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0C4A33" w14:textId="77777777" w:rsidR="00832170" w:rsidRPr="00A838C1" w:rsidRDefault="00832170" w:rsidP="00105C2E">
      <w:pPr>
        <w:tabs>
          <w:tab w:val="left" w:pos="4962"/>
        </w:tabs>
        <w:ind w:left="4820"/>
        <w:jc w:val="right"/>
        <w:rPr>
          <w:b/>
          <w:bCs/>
          <w:sz w:val="28"/>
          <w:szCs w:val="28"/>
        </w:rPr>
      </w:pPr>
      <w:r w:rsidRPr="00A838C1">
        <w:rPr>
          <w:b/>
          <w:bCs/>
          <w:sz w:val="28"/>
          <w:szCs w:val="28"/>
        </w:rPr>
        <w:t>УТВЕРЖДАЮ</w:t>
      </w:r>
    </w:p>
    <w:p w14:paraId="74876A07" w14:textId="77777777" w:rsidR="00832170" w:rsidRPr="00A838C1" w:rsidRDefault="00832170" w:rsidP="00105C2E">
      <w:pPr>
        <w:tabs>
          <w:tab w:val="left" w:pos="4962"/>
        </w:tabs>
        <w:ind w:left="4820"/>
        <w:jc w:val="right"/>
        <w:rPr>
          <w:rFonts w:eastAsia="Arial Unicode MS"/>
          <w:b/>
          <w:bCs/>
          <w:sz w:val="28"/>
          <w:szCs w:val="28"/>
        </w:rPr>
      </w:pPr>
    </w:p>
    <w:p w14:paraId="09FB9724" w14:textId="77777777" w:rsidR="00832170" w:rsidRPr="00A838C1" w:rsidRDefault="00832170" w:rsidP="00105C2E">
      <w:pPr>
        <w:tabs>
          <w:tab w:val="left" w:pos="4962"/>
        </w:tabs>
        <w:ind w:left="4820"/>
        <w:jc w:val="right"/>
        <w:rPr>
          <w:b/>
          <w:bCs/>
          <w:sz w:val="28"/>
          <w:szCs w:val="28"/>
        </w:rPr>
      </w:pPr>
      <w:r w:rsidRPr="00A838C1">
        <w:rPr>
          <w:b/>
          <w:bCs/>
          <w:sz w:val="28"/>
          <w:szCs w:val="28"/>
        </w:rPr>
        <w:t>Председатель Конкурсной комиссии</w:t>
      </w:r>
    </w:p>
    <w:p w14:paraId="13E1F8A7" w14:textId="77777777" w:rsidR="00832170" w:rsidRPr="00A838C1" w:rsidRDefault="00832170" w:rsidP="00105C2E">
      <w:pPr>
        <w:tabs>
          <w:tab w:val="left" w:pos="4962"/>
        </w:tabs>
        <w:ind w:left="4820"/>
        <w:jc w:val="right"/>
        <w:rPr>
          <w:bCs/>
          <w:i/>
          <w:sz w:val="28"/>
          <w:szCs w:val="28"/>
        </w:rPr>
      </w:pPr>
      <w:r w:rsidRPr="00A838C1">
        <w:rPr>
          <w:b/>
          <w:bCs/>
          <w:sz w:val="28"/>
          <w:szCs w:val="28"/>
        </w:rPr>
        <w:t>аппарата управления</w:t>
      </w:r>
    </w:p>
    <w:p w14:paraId="5F0CD776" w14:textId="77777777" w:rsidR="00832170" w:rsidRPr="00A838C1" w:rsidRDefault="00832170" w:rsidP="00105C2E">
      <w:pPr>
        <w:tabs>
          <w:tab w:val="left" w:pos="4962"/>
        </w:tabs>
        <w:ind w:left="4820"/>
        <w:jc w:val="right"/>
        <w:rPr>
          <w:b/>
          <w:bCs/>
          <w:sz w:val="28"/>
          <w:szCs w:val="28"/>
        </w:rPr>
      </w:pPr>
      <w:r w:rsidRPr="00A838C1">
        <w:rPr>
          <w:b/>
          <w:bCs/>
          <w:sz w:val="28"/>
          <w:szCs w:val="28"/>
        </w:rPr>
        <w:t>ПАО «</w:t>
      </w:r>
      <w:proofErr w:type="spellStart"/>
      <w:r w:rsidRPr="00A838C1">
        <w:rPr>
          <w:b/>
          <w:bCs/>
          <w:sz w:val="28"/>
          <w:szCs w:val="28"/>
        </w:rPr>
        <w:t>ТрансКонтейнер</w:t>
      </w:r>
      <w:proofErr w:type="spellEnd"/>
      <w:r w:rsidRPr="00A838C1">
        <w:rPr>
          <w:b/>
          <w:bCs/>
          <w:sz w:val="28"/>
          <w:szCs w:val="28"/>
        </w:rPr>
        <w:t xml:space="preserve">» </w:t>
      </w:r>
    </w:p>
    <w:p w14:paraId="0AB2BDEF" w14:textId="77777777" w:rsidR="00832170" w:rsidRPr="00A838C1" w:rsidRDefault="00832170" w:rsidP="00105C2E">
      <w:pPr>
        <w:tabs>
          <w:tab w:val="left" w:pos="4962"/>
        </w:tabs>
        <w:ind w:left="4820"/>
        <w:jc w:val="right"/>
        <w:rPr>
          <w:b/>
          <w:bCs/>
          <w:sz w:val="28"/>
          <w:szCs w:val="28"/>
        </w:rPr>
      </w:pPr>
    </w:p>
    <w:p w14:paraId="062D3B2A" w14:textId="77777777" w:rsidR="00832170" w:rsidRPr="00A838C1" w:rsidRDefault="00832170" w:rsidP="00105C2E">
      <w:pPr>
        <w:tabs>
          <w:tab w:val="left" w:pos="4962"/>
        </w:tabs>
        <w:ind w:left="4820"/>
        <w:jc w:val="right"/>
        <w:rPr>
          <w:b/>
          <w:bCs/>
          <w:sz w:val="28"/>
          <w:szCs w:val="28"/>
        </w:rPr>
      </w:pPr>
      <w:r w:rsidRPr="00A838C1">
        <w:rPr>
          <w:b/>
          <w:bCs/>
          <w:sz w:val="28"/>
          <w:szCs w:val="28"/>
        </w:rPr>
        <w:t xml:space="preserve">____________________ В.В. Шекшуев  </w:t>
      </w:r>
    </w:p>
    <w:p w14:paraId="10437CB9" w14:textId="77777777" w:rsidR="00832170" w:rsidRPr="00A838C1" w:rsidRDefault="00832170" w:rsidP="00105C2E">
      <w:pPr>
        <w:tabs>
          <w:tab w:val="left" w:pos="4962"/>
        </w:tabs>
        <w:ind w:left="4820"/>
        <w:jc w:val="right"/>
        <w:rPr>
          <w:b/>
          <w:bCs/>
          <w:sz w:val="28"/>
          <w:szCs w:val="28"/>
        </w:rPr>
      </w:pPr>
      <w:r w:rsidRPr="00A838C1">
        <w:rPr>
          <w:b/>
          <w:bCs/>
          <w:sz w:val="28"/>
          <w:szCs w:val="28"/>
        </w:rPr>
        <w:t>___________________</w:t>
      </w:r>
    </w:p>
    <w:p w14:paraId="08147D1B" w14:textId="77777777" w:rsidR="00832170" w:rsidRPr="00A838C1" w:rsidRDefault="00832170" w:rsidP="00105C2E">
      <w:pPr>
        <w:tabs>
          <w:tab w:val="left" w:pos="4962"/>
        </w:tabs>
        <w:ind w:left="4820"/>
        <w:jc w:val="right"/>
        <w:rPr>
          <w:rFonts w:eastAsia="Arial Unicode MS"/>
          <w:i/>
        </w:rPr>
      </w:pPr>
    </w:p>
    <w:p w14:paraId="15103B9E" w14:textId="0AE8CFFC" w:rsidR="00832170" w:rsidRDefault="00832170" w:rsidP="00105C2E">
      <w:pPr>
        <w:tabs>
          <w:tab w:val="left" w:pos="4962"/>
        </w:tabs>
        <w:ind w:left="4820"/>
        <w:jc w:val="right"/>
        <w:rPr>
          <w:b/>
          <w:bCs/>
          <w:sz w:val="28"/>
        </w:rPr>
      </w:pPr>
      <w:r w:rsidRPr="00A838C1">
        <w:rPr>
          <w:b/>
          <w:bCs/>
          <w:sz w:val="28"/>
        </w:rPr>
        <w:t>«</w:t>
      </w:r>
      <w:r w:rsidR="00105C2E" w:rsidRPr="004A1490">
        <w:rPr>
          <w:b/>
          <w:bCs/>
          <w:sz w:val="28"/>
        </w:rPr>
        <w:t>28</w:t>
      </w:r>
      <w:r w:rsidRPr="00A838C1">
        <w:rPr>
          <w:b/>
          <w:bCs/>
          <w:sz w:val="28"/>
        </w:rPr>
        <w:t>»</w:t>
      </w:r>
      <w:r w:rsidR="00105C2E" w:rsidRPr="004A1490">
        <w:rPr>
          <w:b/>
          <w:bCs/>
          <w:sz w:val="28"/>
        </w:rPr>
        <w:t xml:space="preserve"> </w:t>
      </w:r>
      <w:r w:rsidR="00105C2E">
        <w:rPr>
          <w:b/>
          <w:bCs/>
          <w:sz w:val="28"/>
        </w:rPr>
        <w:t xml:space="preserve">апреля </w:t>
      </w:r>
      <w:r w:rsidRPr="00A838C1">
        <w:rPr>
          <w:b/>
          <w:bCs/>
          <w:sz w:val="28"/>
        </w:rPr>
        <w:t>2017 г.</w:t>
      </w:r>
    </w:p>
    <w:p w14:paraId="2ACBE8D4" w14:textId="77777777" w:rsidR="00832170" w:rsidRDefault="00832170" w:rsidP="00832170">
      <w:pPr>
        <w:ind w:firstLine="709"/>
        <w:rPr>
          <w:b/>
          <w:bCs/>
          <w:spacing w:val="20"/>
          <w:sz w:val="28"/>
          <w:szCs w:val="28"/>
        </w:rPr>
      </w:pPr>
    </w:p>
    <w:p w14:paraId="2095E407" w14:textId="77777777" w:rsidR="007D6548" w:rsidRDefault="007D6548">
      <w:pPr>
        <w:ind w:firstLine="709"/>
        <w:rPr>
          <w:b/>
          <w:bCs/>
          <w:spacing w:val="20"/>
          <w:sz w:val="28"/>
          <w:szCs w:val="28"/>
        </w:rPr>
      </w:pPr>
    </w:p>
    <w:p w14:paraId="2095E408" w14:textId="77777777" w:rsidR="007D6548" w:rsidRDefault="007D6548">
      <w:pPr>
        <w:spacing w:after="120"/>
        <w:rPr>
          <w:b/>
          <w:bCs/>
          <w:sz w:val="40"/>
          <w:szCs w:val="40"/>
        </w:rPr>
      </w:pPr>
    </w:p>
    <w:p w14:paraId="2095E409" w14:textId="77777777" w:rsidR="007D6548" w:rsidRDefault="007D6548">
      <w:pPr>
        <w:spacing w:after="120"/>
        <w:rPr>
          <w:b/>
          <w:bCs/>
          <w:sz w:val="40"/>
          <w:szCs w:val="40"/>
        </w:rPr>
      </w:pPr>
      <w:r>
        <w:rPr>
          <w:b/>
          <w:bCs/>
          <w:sz w:val="40"/>
          <w:szCs w:val="40"/>
        </w:rPr>
        <w:t>ДОКУМЕНТАЦИЯ О ЗАКУПКЕ</w:t>
      </w:r>
    </w:p>
    <w:p w14:paraId="2095E40A" w14:textId="77777777" w:rsidR="000A2D97" w:rsidRDefault="000A2D97">
      <w:pPr>
        <w:spacing w:after="120"/>
        <w:ind w:firstLine="709"/>
        <w:rPr>
          <w:b/>
          <w:bCs/>
          <w:sz w:val="32"/>
          <w:szCs w:val="32"/>
        </w:rPr>
      </w:pPr>
    </w:p>
    <w:p w14:paraId="2095E40B" w14:textId="77777777"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14:paraId="2095E40C" w14:textId="77777777" w:rsidR="007D6548" w:rsidRDefault="007D6548">
      <w:pPr>
        <w:spacing w:after="120"/>
        <w:ind w:firstLine="709"/>
        <w:rPr>
          <w:b/>
          <w:bCs/>
          <w:sz w:val="32"/>
          <w:szCs w:val="32"/>
        </w:rPr>
      </w:pPr>
    </w:p>
    <w:p w14:paraId="2095E40D" w14:textId="77777777"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2095E40F" w14:textId="767E052C" w:rsidR="007D6548" w:rsidRPr="009B347A" w:rsidRDefault="001122C1" w:rsidP="00647BB6">
      <w:pPr>
        <w:pStyle w:val="19"/>
        <w:numPr>
          <w:ilvl w:val="2"/>
          <w:numId w:val="20"/>
        </w:numPr>
        <w:ind w:left="0" w:firstLine="709"/>
      </w:pPr>
      <w:proofErr w:type="gramStart"/>
      <w:r>
        <w:t>Публичное</w:t>
      </w:r>
      <w:r w:rsidR="007D6548" w:rsidRPr="009B347A">
        <w:t xml:space="preserve"> акционерное общество «Центр по перевозке грузов в контейнерах «</w:t>
      </w:r>
      <w:proofErr w:type="spellStart"/>
      <w:r w:rsidR="007D6548" w:rsidRPr="009B347A">
        <w:t>ТрансКонтейнер</w:t>
      </w:r>
      <w:proofErr w:type="spellEnd"/>
      <w:r w:rsidR="007D6548" w:rsidRPr="009B347A">
        <w:t>» (</w:t>
      </w:r>
      <w:r>
        <w:t>ПАО</w:t>
      </w:r>
      <w:r w:rsidR="007D6548" w:rsidRPr="009B347A">
        <w:t xml:space="preserve"> «</w:t>
      </w:r>
      <w:proofErr w:type="spellStart"/>
      <w:r w:rsidR="007D6548" w:rsidRPr="009B347A">
        <w:t>ТрансКонтейнер</w:t>
      </w:r>
      <w:proofErr w:type="spellEnd"/>
      <w:r w:rsidR="007D6548" w:rsidRPr="009B347A">
        <w:t xml:space="preserve">»)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w:t>
      </w:r>
      <w:proofErr w:type="spellStart"/>
      <w:r w:rsidR="003634C9">
        <w:t>ТрансКонтейнер</w:t>
      </w:r>
      <w:proofErr w:type="spellEnd"/>
      <w:r w:rsidR="003634C9">
        <w:t xml:space="preserve">», </w:t>
      </w:r>
      <w:r w:rsidR="00B935B9">
        <w:t>утвержденным решением С</w:t>
      </w:r>
      <w:r w:rsidR="004E7673">
        <w:t xml:space="preserve">овета директоров </w:t>
      </w:r>
      <w:r w:rsidR="004E7673">
        <w:br/>
        <w:t>ПАО «</w:t>
      </w:r>
      <w:proofErr w:type="spellStart"/>
      <w:r w:rsidR="004E7673">
        <w:t>ТрансКонтейнер</w:t>
      </w:r>
      <w:proofErr w:type="spellEnd"/>
      <w:r w:rsidR="004E7673">
        <w:t xml:space="preserve">»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105C2E">
        <w:t>ОК</w:t>
      </w:r>
      <w:r w:rsidR="006024C7" w:rsidRPr="00105C2E">
        <w:t>э</w:t>
      </w:r>
      <w:r w:rsidR="0086093E" w:rsidRPr="00105C2E">
        <w:t>-</w:t>
      </w:r>
      <w:r w:rsidR="00105C2E" w:rsidRPr="00105C2E">
        <w:t>ЦКПРПК</w:t>
      </w:r>
      <w:r w:rsidR="0086093E" w:rsidRPr="00105C2E">
        <w:t>-</w:t>
      </w:r>
      <w:r w:rsidR="00105C2E" w:rsidRPr="00105C2E">
        <w:t>17</w:t>
      </w:r>
      <w:r w:rsidR="0086093E" w:rsidRPr="00105C2E">
        <w:t>-</w:t>
      </w:r>
      <w:r w:rsidR="00105C2E" w:rsidRPr="00105C2E">
        <w:t>004</w:t>
      </w:r>
      <w:r w:rsidR="004A1490" w:rsidRPr="004A1490">
        <w:t>4</w:t>
      </w:r>
      <w:r w:rsidR="007D6548" w:rsidRPr="00105C2E">
        <w:t>.</w:t>
      </w:r>
    </w:p>
    <w:p w14:paraId="2095E410" w14:textId="28558561" w:rsidR="009B347A" w:rsidRPr="00832170" w:rsidRDefault="009B347A" w:rsidP="00832170">
      <w:pPr>
        <w:pStyle w:val="19"/>
        <w:numPr>
          <w:ilvl w:val="2"/>
          <w:numId w:val="22"/>
        </w:numPr>
        <w:ind w:left="0" w:firstLine="709"/>
        <w:rPr>
          <w:szCs w:val="28"/>
        </w:rPr>
      </w:pPr>
      <w:r w:rsidRPr="009B347A">
        <w:t xml:space="preserve">Предметом настоящего Открытого конкурса является </w:t>
      </w:r>
      <w:r w:rsidR="00012886">
        <w:t xml:space="preserve"> </w:t>
      </w:r>
      <w:r w:rsidR="00832170">
        <w:t>о</w:t>
      </w:r>
      <w:r w:rsidR="00832170" w:rsidRPr="0031683E">
        <w:t>казание информационных услуг</w:t>
      </w:r>
      <w:r w:rsidR="00832170">
        <w:t xml:space="preserve">: </w:t>
      </w:r>
      <w:r w:rsidR="00832170" w:rsidRPr="00D7066A">
        <w:t>предоставление информации о текущем состоянии законодательства Российской Федера</w:t>
      </w:r>
      <w:r w:rsidR="00832170">
        <w:t xml:space="preserve">ции </w:t>
      </w:r>
      <w:r w:rsidR="00832170" w:rsidRPr="00D7066A">
        <w:t xml:space="preserve">в виде экземпляров комплектов частей </w:t>
      </w:r>
      <w:r w:rsidR="00832170">
        <w:t>(информационных разделов, блоков)</w:t>
      </w:r>
      <w:r w:rsidR="00832170" w:rsidRPr="00D7066A">
        <w:t xml:space="preserve"> текущих ежедневных выпусков еженедельных версий электронного периодическо</w:t>
      </w:r>
      <w:r w:rsidR="00832170">
        <w:t>го справочника «Система ГАРАНТ»</w:t>
      </w:r>
      <w:r w:rsidR="00832170" w:rsidRPr="000817DE">
        <w:rPr>
          <w:bCs/>
          <w:szCs w:val="28"/>
        </w:rPr>
        <w:t xml:space="preserve">. </w:t>
      </w:r>
      <w:r w:rsidR="00832170" w:rsidRPr="009B347A">
        <w:t xml:space="preserve"> </w:t>
      </w:r>
    </w:p>
    <w:p w14:paraId="2095E411" w14:textId="5E04AE9D"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14:paraId="2095E412" w14:textId="77777777"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2095E413" w14:textId="77777777"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xml:space="preserve">, указанных в </w:t>
      </w:r>
      <w:r w:rsidR="00727D3C" w:rsidRPr="009B347A">
        <w:lastRenderedPageBreak/>
        <w:t>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2095E414" w14:textId="77777777" w:rsidR="007D6548" w:rsidRPr="009B347A" w:rsidRDefault="00627696" w:rsidP="00647BB6">
      <w:pPr>
        <w:pStyle w:val="19"/>
        <w:numPr>
          <w:ilvl w:val="2"/>
          <w:numId w:val="20"/>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14:paraId="2095E415" w14:textId="77777777"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14:paraId="2095E416" w14:textId="77777777"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095E417" w14:textId="49AB6712" w:rsidR="007D6548" w:rsidRPr="00D32FFA" w:rsidRDefault="00E35BF3" w:rsidP="00647BB6">
      <w:pPr>
        <w:pStyle w:val="19"/>
        <w:numPr>
          <w:ilvl w:val="2"/>
          <w:numId w:val="20"/>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14:paraId="2095E418" w14:textId="77777777"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095E419" w14:textId="77777777"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2095E41A" w14:textId="77777777"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14:paraId="2095E41B" w14:textId="77777777"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095E41C" w14:textId="77777777" w:rsidR="007D6548" w:rsidRPr="00402A5C" w:rsidRDefault="007D6548" w:rsidP="001256B9">
      <w:pPr>
        <w:pStyle w:val="Default"/>
        <w:ind w:left="0"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14:paraId="2095E41D" w14:textId="77777777"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2095E41E" w14:textId="77777777" w:rsidR="007D6548" w:rsidRPr="00D32FFA" w:rsidRDefault="003E2C12" w:rsidP="00647BB6">
      <w:pPr>
        <w:pStyle w:val="19"/>
        <w:numPr>
          <w:ilvl w:val="2"/>
          <w:numId w:val="20"/>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2095E41F" w14:textId="77777777" w:rsidR="007D6548" w:rsidRPr="00D32FFA" w:rsidRDefault="007D6548" w:rsidP="00647BB6">
      <w:pPr>
        <w:pStyle w:val="19"/>
        <w:numPr>
          <w:ilvl w:val="2"/>
          <w:numId w:val="20"/>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14:paraId="2095E420" w14:textId="77777777"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2095E421" w14:textId="12AE378A"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 xml:space="preserve">в необходимых случаях </w:t>
      </w:r>
      <w:r w:rsidR="000238D7">
        <w:rPr>
          <w:szCs w:val="28"/>
        </w:rPr>
        <w:t>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95E422" w14:textId="77777777"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2095E423" w14:textId="77777777"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095E424" w14:textId="77777777"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2095E425" w14:textId="77777777" w:rsidR="00B4382C" w:rsidRPr="00D32FFA" w:rsidRDefault="002B52FD" w:rsidP="00647BB6">
      <w:pPr>
        <w:pStyle w:val="19"/>
        <w:widowControl w:val="0"/>
        <w:numPr>
          <w:ilvl w:val="2"/>
          <w:numId w:val="20"/>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 xml:space="preserve">ен в срок, указанный в пункте </w:t>
      </w:r>
      <w:r w:rsidR="00B4382C" w:rsidRPr="00D32FFA">
        <w:rPr>
          <w:szCs w:val="28"/>
        </w:rPr>
        <w:lastRenderedPageBreak/>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2095E426" w14:textId="77777777" w:rsidR="007D6548" w:rsidRPr="00D32FFA" w:rsidRDefault="007D6548" w:rsidP="00647BB6">
      <w:pPr>
        <w:pStyle w:val="19"/>
        <w:widowControl w:val="0"/>
        <w:numPr>
          <w:ilvl w:val="2"/>
          <w:numId w:val="20"/>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2095E427" w14:textId="77777777"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2095E428" w14:textId="77777777"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2095E429" w14:textId="77777777"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2095E42A" w14:textId="77777777"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2095E42B" w14:textId="77777777"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2095E42C" w14:textId="77777777" w:rsidR="007D6548" w:rsidRDefault="007D6548" w:rsidP="001256B9">
      <w:pPr>
        <w:pStyle w:val="19"/>
        <w:widowControl w:val="0"/>
        <w:ind w:left="0" w:firstLine="709"/>
      </w:pPr>
    </w:p>
    <w:p w14:paraId="67326FA8" w14:textId="239A0C84" w:rsidR="005A3988" w:rsidRDefault="005A3988" w:rsidP="001256B9">
      <w:pPr>
        <w:pStyle w:val="19"/>
        <w:widowControl w:val="0"/>
        <w:ind w:left="0" w:firstLine="709"/>
      </w:pPr>
    </w:p>
    <w:p w14:paraId="24351602" w14:textId="77777777" w:rsidR="005A3988" w:rsidRPr="00D32FFA" w:rsidRDefault="005A3988" w:rsidP="001256B9">
      <w:pPr>
        <w:pStyle w:val="19"/>
        <w:widowControl w:val="0"/>
        <w:ind w:left="0" w:firstLine="709"/>
      </w:pPr>
    </w:p>
    <w:p w14:paraId="2095E42D"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2095E42F" w14:textId="671DBCAB"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w:t>
      </w:r>
      <w:r w:rsidRPr="00623585">
        <w:rPr>
          <w:rFonts w:eastAsia="MS Mincho"/>
          <w:sz w:val="28"/>
          <w:szCs w:val="28"/>
        </w:rPr>
        <w:lastRenderedPageBreak/>
        <w:t>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2095E430" w14:textId="2C0A89B3"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2095E431" w14:textId="77777777"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095E432" w14:textId="77777777"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2095E433" w14:textId="77777777"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2095E434" w14:textId="02FB486F"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2095E435" w14:textId="77777777" w:rsidR="007D6548" w:rsidRPr="00D32FFA" w:rsidRDefault="007D6548" w:rsidP="001256B9">
      <w:pPr>
        <w:ind w:left="0" w:firstLine="709"/>
        <w:jc w:val="both"/>
        <w:rPr>
          <w:rFonts w:eastAsia="MS Mincho"/>
          <w:sz w:val="28"/>
          <w:szCs w:val="28"/>
        </w:rPr>
      </w:pPr>
    </w:p>
    <w:p w14:paraId="2095E436" w14:textId="77777777"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2095E438" w14:textId="77777777"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2095E439" w14:textId="77777777"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2095E43A" w14:textId="77777777"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2095E43B" w14:textId="77777777"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2095E43C" w14:textId="77777777" w:rsidR="007D6548" w:rsidRPr="00D32FFA" w:rsidRDefault="000C78BB" w:rsidP="00ED3888">
      <w:pPr>
        <w:numPr>
          <w:ilvl w:val="2"/>
          <w:numId w:val="21"/>
        </w:numPr>
        <w:ind w:left="0" w:firstLine="709"/>
        <w:jc w:val="both"/>
        <w:rPr>
          <w:sz w:val="28"/>
          <w:szCs w:val="28"/>
        </w:rPr>
      </w:pPr>
      <w:proofErr w:type="gramStart"/>
      <w:r>
        <w:rPr>
          <w:sz w:val="28"/>
          <w:szCs w:val="28"/>
        </w:rPr>
        <w:lastRenderedPageBreak/>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14:paraId="2095E43D" w14:textId="77777777"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2095E43E" w14:textId="77777777" w:rsidR="007D6548" w:rsidRPr="00D32FFA" w:rsidRDefault="007D6548" w:rsidP="001256B9">
      <w:pPr>
        <w:pStyle w:val="afa"/>
        <w:ind w:left="0"/>
        <w:rPr>
          <w:sz w:val="28"/>
          <w:szCs w:val="28"/>
        </w:rPr>
      </w:pPr>
    </w:p>
    <w:p w14:paraId="6D9CF036" w14:textId="77777777"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14:paraId="38B827AD" w14:textId="77777777" w:rsidR="00FC3E77" w:rsidRDefault="00FC3E77" w:rsidP="00FC3E77">
      <w:pPr>
        <w:pStyle w:val="affb"/>
        <w:spacing w:before="0" w:after="0"/>
        <w:ind w:firstLine="709"/>
        <w:jc w:val="both"/>
        <w:rPr>
          <w:color w:val="000000"/>
          <w:sz w:val="27"/>
          <w:szCs w:val="27"/>
        </w:rPr>
      </w:pPr>
    </w:p>
    <w:p w14:paraId="0BD6EC72" w14:textId="77777777" w:rsidR="00FC3E77" w:rsidRPr="00C25469" w:rsidRDefault="00FC3E77" w:rsidP="00FC3E77">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4F3987A9" w14:textId="77777777" w:rsidR="00FC3E77" w:rsidRPr="00C25469" w:rsidRDefault="00FC3E77" w:rsidP="00FC3E77">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14:paraId="6D164BB6" w14:textId="77777777"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0B6385D9" w14:textId="77777777"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w:t>
      </w:r>
      <w:r w:rsidRPr="00C25469">
        <w:rPr>
          <w:color w:val="000000"/>
          <w:sz w:val="28"/>
          <w:szCs w:val="28"/>
        </w:rPr>
        <w:lastRenderedPageBreak/>
        <w:t xml:space="preserve">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04128B8F" w14:textId="77777777"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5680A97D" w14:textId="77777777"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14:paraId="20F317A0" w14:textId="77777777" w:rsidR="00FC3E77" w:rsidRPr="00C25469" w:rsidRDefault="00FC3E77" w:rsidP="00FC3E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28DE083A" w14:textId="77777777" w:rsidR="00FC3E77" w:rsidRPr="00386466" w:rsidRDefault="00FC3E77" w:rsidP="00FC3E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095E443" w14:textId="77777777" w:rsidR="007D6548" w:rsidRDefault="007D6548">
      <w:pPr>
        <w:pStyle w:val="19"/>
        <w:ind w:left="709" w:firstLine="0"/>
        <w:rPr>
          <w:szCs w:val="24"/>
        </w:rPr>
      </w:pPr>
    </w:p>
    <w:p w14:paraId="57AC2598" w14:textId="77777777" w:rsidR="00FC3E77" w:rsidRPr="00D32FFA" w:rsidRDefault="00FC3E77">
      <w:pPr>
        <w:pStyle w:val="19"/>
        <w:ind w:left="709" w:firstLine="0"/>
        <w:rPr>
          <w:szCs w:val="24"/>
        </w:rPr>
      </w:pPr>
    </w:p>
    <w:p w14:paraId="2095E444" w14:textId="77777777"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14:paraId="740171C1" w14:textId="77777777" w:rsidR="001256B9" w:rsidRPr="00221467" w:rsidRDefault="001256B9" w:rsidP="001256B9">
      <w:pPr>
        <w:spacing w:after="120"/>
        <w:ind w:left="0" w:firstLine="0"/>
        <w:rPr>
          <w:b/>
          <w:bCs/>
          <w:sz w:val="32"/>
          <w:szCs w:val="32"/>
        </w:rPr>
      </w:pPr>
    </w:p>
    <w:p w14:paraId="2095E445" w14:textId="7F16C346"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14:paraId="2095E447" w14:textId="61E1F7FE"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2095E448" w14:textId="51E2F668"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14:paraId="2095E449" w14:textId="77777777"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14:paraId="2095E44A" w14:textId="77777777"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14:paraId="2095E44B" w14:textId="77777777" w:rsidR="007D6548" w:rsidRPr="00D32FFA" w:rsidRDefault="007D6548" w:rsidP="001256B9">
      <w:pPr>
        <w:ind w:left="0" w:firstLine="709"/>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14:paraId="2095E44C" w14:textId="30708054"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2095E44D" w14:textId="77777777"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14:paraId="2095E44E" w14:textId="77777777"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2095E44F" w14:textId="77777777" w:rsidR="000E5B2C" w:rsidRPr="001256B9" w:rsidRDefault="000E5B2C" w:rsidP="001256B9">
      <w:pPr>
        <w:ind w:left="0" w:firstLine="709"/>
        <w:jc w:val="both"/>
        <w:rPr>
          <w:sz w:val="28"/>
          <w:szCs w:val="28"/>
        </w:rPr>
      </w:pPr>
    </w:p>
    <w:p w14:paraId="2095E450" w14:textId="2F24F5A9"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14:paraId="2095E452" w14:textId="77777777"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14:paraId="2095E453" w14:textId="77777777"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095E454" w14:textId="77777777"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2095E455" w14:textId="77777777" w:rsidR="00752FEB" w:rsidRPr="00D32FFA" w:rsidRDefault="00752FEB" w:rsidP="001256B9">
      <w:pPr>
        <w:autoSpaceDE w:val="0"/>
        <w:autoSpaceDN w:val="0"/>
        <w:adjustRightInd w:val="0"/>
        <w:ind w:left="0"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14:paraId="2095E456" w14:textId="77777777"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2095E457" w14:textId="77777777" w:rsidR="00997B7D" w:rsidRPr="00D32FFA" w:rsidRDefault="00997B7D" w:rsidP="001256B9">
      <w:pPr>
        <w:pStyle w:val="afa"/>
        <w:tabs>
          <w:tab w:val="left" w:pos="1080"/>
        </w:tabs>
        <w:ind w:left="0"/>
        <w:rPr>
          <w:sz w:val="28"/>
          <w:szCs w:val="28"/>
        </w:rPr>
      </w:pPr>
    </w:p>
    <w:p w14:paraId="2095E458" w14:textId="77777777"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14:paraId="2095E45A" w14:textId="77777777"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2095E45B" w14:textId="77777777"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14:paraId="2095E45C" w14:textId="3040B27E" w:rsidR="004874C1" w:rsidRPr="00D32FFA" w:rsidRDefault="004874C1" w:rsidP="00647BB6">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14:paraId="2095E45D" w14:textId="77777777"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14:paraId="2095E460" w14:textId="77777777"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2095E461" w14:textId="77777777"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2095E464" w14:textId="36B9B9B6"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14:paraId="2095E465" w14:textId="77777777"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1FC11AE2" w14:textId="6E9D632D"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14:paraId="63DE39A0" w14:textId="77777777" w:rsidR="00164D06" w:rsidRPr="003343CE" w:rsidRDefault="00164D06" w:rsidP="001256B9">
      <w:pPr>
        <w:pStyle w:val="afa"/>
        <w:tabs>
          <w:tab w:val="left" w:pos="0"/>
          <w:tab w:val="left" w:pos="1440"/>
        </w:tabs>
        <w:ind w:left="0"/>
        <w:rPr>
          <w:sz w:val="28"/>
        </w:rPr>
      </w:pPr>
    </w:p>
    <w:p w14:paraId="2095E469" w14:textId="77777777"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14:paraId="1FE1E39F" w14:textId="77777777" w:rsidR="007545E0" w:rsidRPr="007545E0" w:rsidRDefault="007545E0" w:rsidP="007545E0"/>
    <w:p w14:paraId="2095E46A" w14:textId="296A4E57"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lastRenderedPageBreak/>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2095E46B" w14:textId="77777777"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2095E46C" w14:textId="0A36D066"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2095E46D" w14:textId="77777777"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095E46E" w14:textId="77777777"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2095E46F" w14:textId="77777777"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2095E470" w14:textId="77777777" w:rsidR="00C6181A" w:rsidRPr="00D32FFA" w:rsidRDefault="00860529" w:rsidP="00647BB6">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14:paraId="2095E471" w14:textId="77777777"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2095E472" w14:textId="77777777"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2095E473" w14:textId="77777777"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2095E474" w14:textId="77777777"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2095E475" w14:textId="77777777" w:rsidR="00B22346" w:rsidRPr="00D32FFA" w:rsidRDefault="00B22346" w:rsidP="00647BB6">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14:paraId="2095E476" w14:textId="77777777" w:rsidR="007D6548" w:rsidRDefault="007D6548" w:rsidP="001256B9">
      <w:pPr>
        <w:pStyle w:val="Default"/>
        <w:ind w:left="0" w:firstLine="709"/>
      </w:pPr>
    </w:p>
    <w:p w14:paraId="6A22B451" w14:textId="77777777" w:rsidR="00E035EA" w:rsidRPr="00D32FFA" w:rsidRDefault="00E035EA" w:rsidP="001256B9">
      <w:pPr>
        <w:pStyle w:val="Default"/>
        <w:ind w:left="0" w:firstLine="709"/>
      </w:pPr>
    </w:p>
    <w:p w14:paraId="2095E477" w14:textId="1D45AB77"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14:paraId="2095E479" w14:textId="3C9FA686"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14:paraId="2095E47A" w14:textId="77777777"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2095E47B" w14:textId="498B6145"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2095E47C" w14:textId="77777777"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2095E47D" w14:textId="1D33F669"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 xml:space="preserve">ата и время вскрытия </w:t>
      </w:r>
      <w:r w:rsidR="00465A93">
        <w:rPr>
          <w:sz w:val="28"/>
        </w:rPr>
        <w:lastRenderedPageBreak/>
        <w:t>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2095E47E" w14:textId="77777777" w:rsidR="007D6548" w:rsidRPr="00D32FFA" w:rsidRDefault="007D6548" w:rsidP="001256B9">
      <w:pPr>
        <w:pStyle w:val="afa"/>
        <w:ind w:left="0"/>
        <w:rPr>
          <w:sz w:val="28"/>
        </w:rPr>
      </w:pPr>
    </w:p>
    <w:p w14:paraId="2095E47F" w14:textId="261CB651"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14:paraId="2095E481" w14:textId="77777777"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2095E482" w14:textId="77777777" w:rsidR="00A543C0" w:rsidRPr="00D32FFA" w:rsidRDefault="00A543C0" w:rsidP="001256B9">
      <w:pPr>
        <w:ind w:left="0" w:firstLine="709"/>
        <w:jc w:val="both"/>
        <w:rPr>
          <w:sz w:val="28"/>
          <w:szCs w:val="28"/>
        </w:rPr>
      </w:pPr>
    </w:p>
    <w:p w14:paraId="2095E483" w14:textId="550C49AC"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proofErr w:type="gramStart"/>
      <w:r w:rsidRPr="005A3988">
        <w:rPr>
          <w:rFonts w:cs="Times New Roman"/>
          <w:i w:val="0"/>
        </w:rPr>
        <w:t>Заявок</w:t>
      </w:r>
      <w:proofErr w:type="gramEnd"/>
      <w:r w:rsidRPr="005A3988">
        <w:rPr>
          <w:rFonts w:cs="Times New Roman"/>
          <w:i w:val="0"/>
        </w:rPr>
        <w:t xml:space="preserve"> и изучение квалификации п</w:t>
      </w:r>
      <w:r w:rsidRPr="00D32FFA">
        <w:rPr>
          <w:rFonts w:cs="Times New Roman"/>
          <w:i w:val="0"/>
        </w:rPr>
        <w:t>ретендентов Организатором</w:t>
      </w:r>
    </w:p>
    <w:p w14:paraId="2095E485" w14:textId="77777777"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2095E486" w14:textId="77777777"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2095E487" w14:textId="77777777"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095E488"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2095E489" w14:textId="77777777"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095E48A" w14:textId="63472ACC"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физических и/или юридических лиц, выступающих на стороне </w:t>
      </w:r>
      <w:r w:rsidR="00754AD8" w:rsidRPr="00D32FFA">
        <w:rPr>
          <w:sz w:val="28"/>
          <w:szCs w:val="28"/>
        </w:rPr>
        <w:lastRenderedPageBreak/>
        <w:t>претендента) может являться основанием для отклонения Заявки такого претендента.</w:t>
      </w:r>
    </w:p>
    <w:p w14:paraId="2095E48B"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2095E48C" w14:textId="77777777"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095E48D" w14:textId="77777777"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14:paraId="2095E48E" w14:textId="77777777"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2095E48F" w14:textId="77777777"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14:paraId="2095E490" w14:textId="77777777"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095E491" w14:textId="77777777"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2095E492" w14:textId="77777777"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2095E493" w14:textId="77777777"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14:paraId="2095E494" w14:textId="77777777"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2095E495" w14:textId="77777777"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095E496" w14:textId="0E0C8928"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14:paraId="2095E497"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2095E498" w14:textId="77777777"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2095E49A" w14:textId="77777777" w:rsidR="00F41AE2" w:rsidRPr="00D32FFA" w:rsidRDefault="00F41AE2" w:rsidP="001256B9">
      <w:pPr>
        <w:pStyle w:val="Default"/>
        <w:ind w:left="0" w:firstLine="709"/>
        <w:rPr>
          <w:sz w:val="28"/>
          <w:szCs w:val="28"/>
          <w:lang w:eastAsia="ru-RU"/>
        </w:rPr>
      </w:pPr>
    </w:p>
    <w:p w14:paraId="2095E49B" w14:textId="77777777"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lastRenderedPageBreak/>
        <w:t>Порядок оценки и сопоставления Заявок участников Организатором</w:t>
      </w:r>
    </w:p>
    <w:p w14:paraId="2095E49D" w14:textId="77777777"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2095E49E" w14:textId="77777777"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2095E49F" w14:textId="77777777"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14:paraId="7D4D0F03" w14:textId="77777777"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Pr="002F128D">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14:paraId="1045F2BC" w14:textId="4A9B2A78"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14:paraId="2095E4A2" w14:textId="77777777"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095E4A3" w14:textId="77777777"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2095E4A4" w14:textId="77777777"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2095E4A5" w14:textId="16B3D17B"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 xml:space="preserve">на официальном сайте единой </w:t>
      </w:r>
      <w:r w:rsidR="00040443">
        <w:rPr>
          <w:sz w:val="28"/>
          <w:szCs w:val="28"/>
        </w:rPr>
        <w:lastRenderedPageBreak/>
        <w:t>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r w:rsidR="00040443" w:rsidRPr="00040443">
        <w:rPr>
          <w:sz w:val="28"/>
          <w:szCs w:val="28"/>
        </w:rPr>
        <w:br/>
      </w:r>
      <w:proofErr w:type="gramStart"/>
      <w:r w:rsidR="00DB77FB" w:rsidRPr="00DB77FB">
        <w:rPr>
          <w:sz w:val="28"/>
          <w:szCs w:val="28"/>
        </w:rPr>
        <w:t>ПАО «</w:t>
      </w:r>
      <w:proofErr w:type="spellStart"/>
      <w:r w:rsidR="00DB77FB" w:rsidRPr="00DB77FB">
        <w:rPr>
          <w:sz w:val="28"/>
          <w:szCs w:val="28"/>
        </w:rPr>
        <w:t>ТрансКонтейнер</w:t>
      </w:r>
      <w:proofErr w:type="spellEnd"/>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14:paraId="2095E4A6" w14:textId="77777777"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2095E4A7" w14:textId="77777777"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14:paraId="2095E4A8" w14:textId="77777777"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14:paraId="2095E4A9" w14:textId="77777777"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14:paraId="2095E4AA" w14:textId="77777777"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2095E4AB" w14:textId="77777777" w:rsidR="0087611C" w:rsidRPr="00D32FFA" w:rsidRDefault="0087611C" w:rsidP="001256B9">
      <w:pPr>
        <w:pStyle w:val="afa"/>
        <w:ind w:left="0"/>
        <w:rPr>
          <w:sz w:val="28"/>
          <w:szCs w:val="28"/>
        </w:rPr>
      </w:pPr>
    </w:p>
    <w:p w14:paraId="2095E4AC" w14:textId="77777777"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14:paraId="2095E4AE" w14:textId="77777777"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2095E4AF" w14:textId="77777777"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2095E4B0" w14:textId="77777777"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3CE5CFA2" w14:textId="77777777"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14:paraId="2095E4B2" w14:textId="575B56E9"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14:paraId="2095E4B3" w14:textId="58445B7E"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2095E4B4" w14:textId="77777777" w:rsidR="007D6548" w:rsidRPr="00D32FFA" w:rsidRDefault="007D6548" w:rsidP="00647BB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14:paraId="49478BCE" w14:textId="753B5FDF"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w:t>
      </w:r>
      <w:r w:rsidR="009B0A27" w:rsidRPr="00D32FFA">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2095E4B6" w14:textId="0E165CC1"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2095E4B7" w14:textId="77777777"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095E4B8" w14:textId="77777777"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14:paraId="2095E4B9" w14:textId="77777777"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14:paraId="2095E4BA" w14:textId="77777777"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2095E4BB" w14:textId="77777777"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14:paraId="235D19F5" w14:textId="77777777"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45B98207"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8BE1EF5"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0B683BB" w14:textId="77777777"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2095E4BD" w14:textId="77777777" w:rsidR="00370C44" w:rsidRPr="00D32FFA" w:rsidRDefault="00370C44" w:rsidP="001256B9">
      <w:pPr>
        <w:pStyle w:val="afa"/>
        <w:tabs>
          <w:tab w:val="left" w:pos="1680"/>
        </w:tabs>
        <w:ind w:left="0"/>
        <w:rPr>
          <w:sz w:val="28"/>
          <w:szCs w:val="28"/>
        </w:rPr>
      </w:pPr>
    </w:p>
    <w:p w14:paraId="2095E4BE" w14:textId="77777777"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14:paraId="2095E4C0" w14:textId="7E102874"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0513515C" w14:textId="5658F4E5"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14:paraId="2095E4C1" w14:textId="6D3BD1D2"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14:paraId="2095E4C2" w14:textId="77777777"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lastRenderedPageBreak/>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2095E4C3" w14:textId="375FF390" w:rsidR="007D6548" w:rsidRPr="00163FF9" w:rsidRDefault="007D6548" w:rsidP="00647BB6">
      <w:pPr>
        <w:numPr>
          <w:ilvl w:val="0"/>
          <w:numId w:val="19"/>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2095E4C4" w14:textId="77777777" w:rsidR="001B150C" w:rsidRPr="00D32FFA" w:rsidRDefault="007D6548" w:rsidP="00647BB6">
      <w:pPr>
        <w:numPr>
          <w:ilvl w:val="0"/>
          <w:numId w:val="19"/>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2095E4C5" w14:textId="77777777"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2095E4C6" w14:textId="7ED97455"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14:paraId="2095E4C7" w14:textId="7E309A8D"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095E4C8" w14:textId="77777777" w:rsidR="006402DD" w:rsidRDefault="00534697" w:rsidP="00647BB6">
      <w:pPr>
        <w:numPr>
          <w:ilvl w:val="0"/>
          <w:numId w:val="19"/>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14:paraId="2095E4C9" w14:textId="77777777" w:rsidR="00345D9A" w:rsidRPr="00345D9A" w:rsidRDefault="00345D9A" w:rsidP="001256B9">
      <w:pPr>
        <w:ind w:left="0" w:firstLine="709"/>
        <w:jc w:val="both"/>
        <w:rPr>
          <w:sz w:val="28"/>
          <w:szCs w:val="28"/>
        </w:rPr>
      </w:pPr>
      <w:r w:rsidRPr="00345D9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095E4CA" w14:textId="1BB12ED0"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2095E4CB" w14:textId="77777777"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2095E4CC" w14:textId="77777777"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2095E4CD" w14:textId="77777777" w:rsidR="007D6548" w:rsidRDefault="007D6548" w:rsidP="001256B9">
      <w:pPr>
        <w:pStyle w:val="afa"/>
        <w:ind w:left="0"/>
        <w:rPr>
          <w:sz w:val="28"/>
          <w:szCs w:val="28"/>
        </w:rPr>
      </w:pPr>
    </w:p>
    <w:p w14:paraId="6977FFBE" w14:textId="77777777" w:rsidR="005A3988" w:rsidRPr="00D32FFA" w:rsidRDefault="005A3988" w:rsidP="001256B9">
      <w:pPr>
        <w:pStyle w:val="afa"/>
        <w:ind w:left="0"/>
        <w:rPr>
          <w:sz w:val="28"/>
          <w:szCs w:val="28"/>
        </w:rPr>
      </w:pPr>
    </w:p>
    <w:p w14:paraId="2095E4CE" w14:textId="77777777"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2095E4CF" w14:textId="77777777" w:rsidR="000954FB" w:rsidRPr="00D32FFA" w:rsidRDefault="000954FB" w:rsidP="000954FB">
      <w:pPr>
        <w:pStyle w:val="afa"/>
        <w:rPr>
          <w:b/>
          <w:bCs/>
          <w:sz w:val="28"/>
          <w:szCs w:val="28"/>
        </w:rPr>
      </w:pPr>
    </w:p>
    <w:p w14:paraId="2095E4D0" w14:textId="77777777"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2095E4D2" w14:textId="54713296"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2095E4D3" w14:textId="77777777"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14:paraId="5FCC8879" w14:textId="77777777"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14:paraId="3BACD376" w14:textId="77777777"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14:paraId="1BF6509F" w14:textId="07F37D1B" w:rsidR="005D0FE3" w:rsidRDefault="007668FE" w:rsidP="005A3988">
      <w:pPr>
        <w:pStyle w:val="afa"/>
        <w:ind w:left="0"/>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 xml:space="preserve">сь претендентом </w:t>
      </w:r>
      <w:r w:rsidR="005D0FE3" w:rsidRPr="003343CE">
        <w:rPr>
          <w:sz w:val="28"/>
        </w:rPr>
        <w:lastRenderedPageBreak/>
        <w:t>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14:paraId="2095E4D7" w14:textId="23131E65"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14:paraId="2095E4D8" w14:textId="77777777"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14:paraId="2095E4D9" w14:textId="77777777"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2095E4DA" w14:textId="77777777"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2095E4DB" w14:textId="77777777" w:rsidR="00950CE3" w:rsidRPr="003343CE" w:rsidRDefault="00950CE3" w:rsidP="005A3988">
      <w:pPr>
        <w:ind w:left="0"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14:paraId="2095E4DC" w14:textId="06F5AF9E"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14:paraId="2095E4DD" w14:textId="6B6EDA35"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14:paraId="2095E4DE" w14:textId="77777777"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2095E4DF" w14:textId="38920313" w:rsidR="00805082" w:rsidRPr="003343CE" w:rsidRDefault="00455A19" w:rsidP="00647BB6">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2095E74C" w14:textId="77777777" w:rsidR="00843125" w:rsidRPr="007E6DE4" w:rsidRDefault="00843125" w:rsidP="00805082">
                            <w:pPr>
                              <w:rPr>
                                <w:b/>
                                <w:sz w:val="28"/>
                                <w:szCs w:val="28"/>
                              </w:rPr>
                            </w:pPr>
                            <w:r w:rsidRPr="007E6DE4">
                              <w:rPr>
                                <w:b/>
                                <w:sz w:val="28"/>
                                <w:szCs w:val="28"/>
                              </w:rPr>
                              <w:t xml:space="preserve">_____________________________________________, </w:t>
                            </w:r>
                          </w:p>
                          <w:p w14:paraId="2095E74D" w14:textId="77777777" w:rsidR="00843125" w:rsidRDefault="00843125" w:rsidP="00805082">
                            <w:pP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843125" w:rsidRPr="007E6DE4" w:rsidRDefault="00843125" w:rsidP="00805082">
                            <w:pPr>
                              <w:rPr>
                                <w:b/>
                                <w:sz w:val="28"/>
                                <w:szCs w:val="28"/>
                              </w:rPr>
                            </w:pPr>
                            <w:r w:rsidRPr="007E6DE4">
                              <w:rPr>
                                <w:b/>
                                <w:sz w:val="28"/>
                                <w:szCs w:val="28"/>
                              </w:rPr>
                              <w:t>________________________________________</w:t>
                            </w:r>
                          </w:p>
                          <w:p w14:paraId="2095E74F" w14:textId="77777777" w:rsidR="00843125" w:rsidRPr="007E6DE4" w:rsidRDefault="00843125" w:rsidP="00805082">
                            <w:pPr>
                              <w:rPr>
                                <w:i/>
                                <w:sz w:val="20"/>
                                <w:szCs w:val="20"/>
                              </w:rPr>
                            </w:pPr>
                            <w:r w:rsidRPr="007E6DE4">
                              <w:rPr>
                                <w:i/>
                                <w:sz w:val="20"/>
                                <w:szCs w:val="20"/>
                              </w:rPr>
                              <w:t>государство регистрации претендента</w:t>
                            </w:r>
                          </w:p>
                          <w:p w14:paraId="2095E750" w14:textId="77777777" w:rsidR="00843125" w:rsidRPr="007E6DE4" w:rsidRDefault="00843125" w:rsidP="00805082">
                            <w:pPr>
                              <w:rPr>
                                <w:b/>
                                <w:sz w:val="28"/>
                                <w:szCs w:val="28"/>
                              </w:rPr>
                            </w:pPr>
                            <w:r w:rsidRPr="007E6DE4">
                              <w:rPr>
                                <w:b/>
                                <w:sz w:val="28"/>
                                <w:szCs w:val="28"/>
                              </w:rPr>
                              <w:t>_____________________________</w:t>
                            </w:r>
                            <w:r>
                              <w:rPr>
                                <w:b/>
                                <w:sz w:val="28"/>
                                <w:szCs w:val="28"/>
                              </w:rPr>
                              <w:t>__________________</w:t>
                            </w:r>
                          </w:p>
                          <w:p w14:paraId="2095E751" w14:textId="77777777" w:rsidR="00843125" w:rsidRPr="007E6DE4" w:rsidRDefault="00843125" w:rsidP="00805082">
                            <w:pP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843125" w:rsidRDefault="00843125" w:rsidP="00805082">
                            <w:pPr>
                              <w:jc w:val="both"/>
                            </w:pPr>
                          </w:p>
                          <w:p w14:paraId="2095E753" w14:textId="2712CBC1" w:rsidR="00843125" w:rsidRDefault="00843125"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14:paraId="2095E756" w14:textId="77777777" w:rsidR="00843125" w:rsidRPr="00923E2D" w:rsidRDefault="00843125" w:rsidP="00805082">
                            <w:pPr>
                              <w:rPr>
                                <w:b/>
                              </w:rPr>
                            </w:pPr>
                          </w:p>
                          <w:p w14:paraId="2095E757" w14:textId="77777777" w:rsidR="00843125" w:rsidRPr="00923E2D" w:rsidRDefault="0084312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2095E74C" w14:textId="77777777" w:rsidR="00843125" w:rsidRPr="007E6DE4" w:rsidRDefault="00843125" w:rsidP="00805082">
                      <w:pPr>
                        <w:rPr>
                          <w:b/>
                          <w:sz w:val="28"/>
                          <w:szCs w:val="28"/>
                        </w:rPr>
                      </w:pPr>
                      <w:r w:rsidRPr="007E6DE4">
                        <w:rPr>
                          <w:b/>
                          <w:sz w:val="28"/>
                          <w:szCs w:val="28"/>
                        </w:rPr>
                        <w:t xml:space="preserve">_____________________________________________, </w:t>
                      </w:r>
                    </w:p>
                    <w:p w14:paraId="2095E74D" w14:textId="77777777" w:rsidR="00843125" w:rsidRDefault="00843125" w:rsidP="00805082">
                      <w:pPr>
                        <w:rPr>
                          <w:sz w:val="28"/>
                          <w:szCs w:val="28"/>
                        </w:rPr>
                      </w:pPr>
                      <w:r w:rsidRPr="007E6DE4">
                        <w:rPr>
                          <w:i/>
                          <w:sz w:val="20"/>
                          <w:szCs w:val="20"/>
                        </w:rPr>
                        <w:t>наименование претендента</w:t>
                      </w:r>
                      <w:r w:rsidRPr="00923E2D">
                        <w:rPr>
                          <w:sz w:val="28"/>
                          <w:szCs w:val="28"/>
                        </w:rPr>
                        <w:t xml:space="preserve"> </w:t>
                      </w:r>
                    </w:p>
                    <w:p w14:paraId="2095E74E" w14:textId="77777777" w:rsidR="00843125" w:rsidRPr="007E6DE4" w:rsidRDefault="00843125" w:rsidP="00805082">
                      <w:pPr>
                        <w:rPr>
                          <w:b/>
                          <w:sz w:val="28"/>
                          <w:szCs w:val="28"/>
                        </w:rPr>
                      </w:pPr>
                      <w:r w:rsidRPr="007E6DE4">
                        <w:rPr>
                          <w:b/>
                          <w:sz w:val="28"/>
                          <w:szCs w:val="28"/>
                        </w:rPr>
                        <w:t>________________________________________</w:t>
                      </w:r>
                    </w:p>
                    <w:p w14:paraId="2095E74F" w14:textId="77777777" w:rsidR="00843125" w:rsidRPr="007E6DE4" w:rsidRDefault="00843125" w:rsidP="00805082">
                      <w:pPr>
                        <w:rPr>
                          <w:i/>
                          <w:sz w:val="20"/>
                          <w:szCs w:val="20"/>
                        </w:rPr>
                      </w:pPr>
                      <w:r w:rsidRPr="007E6DE4">
                        <w:rPr>
                          <w:i/>
                          <w:sz w:val="20"/>
                          <w:szCs w:val="20"/>
                        </w:rPr>
                        <w:t>государство регистрации претендента</w:t>
                      </w:r>
                    </w:p>
                    <w:p w14:paraId="2095E750" w14:textId="77777777" w:rsidR="00843125" w:rsidRPr="007E6DE4" w:rsidRDefault="00843125" w:rsidP="00805082">
                      <w:pPr>
                        <w:rPr>
                          <w:b/>
                          <w:sz w:val="28"/>
                          <w:szCs w:val="28"/>
                        </w:rPr>
                      </w:pPr>
                      <w:r w:rsidRPr="007E6DE4">
                        <w:rPr>
                          <w:b/>
                          <w:sz w:val="28"/>
                          <w:szCs w:val="28"/>
                        </w:rPr>
                        <w:t>_____________________________</w:t>
                      </w:r>
                      <w:r>
                        <w:rPr>
                          <w:b/>
                          <w:sz w:val="28"/>
                          <w:szCs w:val="28"/>
                        </w:rPr>
                        <w:t>__________________</w:t>
                      </w:r>
                    </w:p>
                    <w:p w14:paraId="2095E751" w14:textId="77777777" w:rsidR="00843125" w:rsidRPr="007E6DE4" w:rsidRDefault="00843125" w:rsidP="00805082">
                      <w:pPr>
                        <w:rPr>
                          <w:i/>
                          <w:sz w:val="20"/>
                          <w:szCs w:val="20"/>
                        </w:rPr>
                      </w:pPr>
                      <w:r w:rsidRPr="007E6DE4">
                        <w:rPr>
                          <w:i/>
                          <w:sz w:val="20"/>
                          <w:szCs w:val="20"/>
                        </w:rPr>
                        <w:t>ИНН претендента (для претендентов-резидентов Российской Федерации)</w:t>
                      </w:r>
                    </w:p>
                    <w:p w14:paraId="2095E752" w14:textId="77777777" w:rsidR="00843125" w:rsidRDefault="00843125" w:rsidP="00805082">
                      <w:pPr>
                        <w:jc w:val="both"/>
                      </w:pPr>
                    </w:p>
                    <w:p w14:paraId="2095E753" w14:textId="2712CBC1" w:rsidR="00843125" w:rsidRDefault="00843125" w:rsidP="00805082">
                      <w:pP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14:paraId="2095E756" w14:textId="77777777" w:rsidR="00843125" w:rsidRPr="00923E2D" w:rsidRDefault="00843125" w:rsidP="00805082">
                      <w:pPr>
                        <w:rPr>
                          <w:b/>
                        </w:rPr>
                      </w:pPr>
                    </w:p>
                    <w:p w14:paraId="2095E757" w14:textId="77777777" w:rsidR="00843125" w:rsidRPr="00923E2D" w:rsidRDefault="0084312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2095E4E0" w14:textId="40EEA85D" w:rsidR="00805082" w:rsidRPr="005A3988" w:rsidRDefault="00805082" w:rsidP="005A3988">
      <w:pPr>
        <w:ind w:left="0" w:firstLine="709"/>
        <w:contextualSpacing/>
        <w:jc w:val="both"/>
        <w:rPr>
          <w:sz w:val="28"/>
          <w:szCs w:val="28"/>
        </w:rPr>
      </w:pPr>
      <w:r w:rsidRPr="005A3988">
        <w:rPr>
          <w:sz w:val="28"/>
          <w:szCs w:val="28"/>
        </w:rPr>
        <w:lastRenderedPageBreak/>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2095E4E1" w14:textId="77777777"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095E4E2" w14:textId="77777777" w:rsidR="000954FB" w:rsidRPr="00300A78" w:rsidRDefault="000954FB" w:rsidP="005A3988">
      <w:pPr>
        <w:pStyle w:val="afa"/>
        <w:ind w:left="0"/>
        <w:rPr>
          <w:sz w:val="28"/>
        </w:rPr>
      </w:pPr>
    </w:p>
    <w:p w14:paraId="2095E4E3" w14:textId="77777777"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14:paraId="2095E4E5" w14:textId="77777777"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14:paraId="2095E4E6" w14:textId="777A81F3"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2095E4E7" w14:textId="77777777"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14:paraId="2095E4E8" w14:textId="634E2818"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14:paraId="2095E4E9" w14:textId="290CF82B"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14:paraId="2095E4EC" w14:textId="27C16B2B" w:rsidR="000954FB" w:rsidRPr="00300A78" w:rsidRDefault="000954FB" w:rsidP="005A3988">
      <w:pPr>
        <w:pStyle w:val="a"/>
        <w:ind w:firstLine="709"/>
        <w:rPr>
          <w:b w:val="0"/>
          <w:i w:val="0"/>
        </w:rPr>
      </w:pPr>
      <w:proofErr w:type="gramStart"/>
      <w:r w:rsidRPr="00300A78">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300A78">
        <w:rPr>
          <w:b w:val="0"/>
          <w:i w:val="0"/>
        </w:rPr>
        <w:lastRenderedPageBreak/>
        <w:t>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14:paraId="2095E4EF" w14:textId="77777777" w:rsidR="00A12B7F" w:rsidRPr="00300A78" w:rsidRDefault="00A12B7F" w:rsidP="000954FB">
      <w:pPr>
        <w:ind w:firstLine="709"/>
        <w:jc w:val="both"/>
        <w:rPr>
          <w:rFonts w:eastAsia="MS Mincho"/>
          <w:bCs/>
          <w:sz w:val="32"/>
          <w:szCs w:val="32"/>
          <w:highlight w:val="cyan"/>
        </w:rPr>
      </w:pPr>
    </w:p>
    <w:p w14:paraId="2095E4F0" w14:textId="77777777"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14:paraId="2095E4F1" w14:textId="77777777" w:rsidR="000954FB" w:rsidRPr="00300A78" w:rsidRDefault="000954FB" w:rsidP="000954FB">
      <w:pPr>
        <w:ind w:firstLine="709"/>
        <w:jc w:val="both"/>
        <w:rPr>
          <w:sz w:val="28"/>
          <w:szCs w:val="28"/>
          <w:highlight w:val="cyan"/>
        </w:rPr>
      </w:pPr>
    </w:p>
    <w:p w14:paraId="53A59384" w14:textId="77777777" w:rsidR="00832170" w:rsidRDefault="00832170" w:rsidP="00832170">
      <w:pPr>
        <w:ind w:left="0" w:firstLine="709"/>
        <w:jc w:val="both"/>
        <w:rPr>
          <w:sz w:val="28"/>
          <w:szCs w:val="28"/>
        </w:rPr>
      </w:pPr>
      <w:r w:rsidRPr="00A838C1">
        <w:rPr>
          <w:sz w:val="28"/>
          <w:szCs w:val="28"/>
        </w:rPr>
        <w:t xml:space="preserve">Открытый конкурс в электронной форме на </w:t>
      </w:r>
      <w:r w:rsidRPr="009B5E23">
        <w:rPr>
          <w:sz w:val="28"/>
          <w:szCs w:val="28"/>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Pr>
          <w:sz w:val="28"/>
          <w:szCs w:val="28"/>
        </w:rPr>
        <w:t>.</w:t>
      </w:r>
    </w:p>
    <w:p w14:paraId="12190A98" w14:textId="77777777" w:rsidR="00832170" w:rsidRDefault="00832170" w:rsidP="00832170">
      <w:pPr>
        <w:ind w:left="0" w:firstLine="709"/>
        <w:jc w:val="both"/>
        <w:rPr>
          <w:sz w:val="28"/>
          <w:szCs w:val="28"/>
        </w:rPr>
      </w:pPr>
    </w:p>
    <w:p w14:paraId="65B82250" w14:textId="77777777" w:rsidR="00832170" w:rsidRPr="009B5E23" w:rsidRDefault="00832170" w:rsidP="00832170">
      <w:pPr>
        <w:numPr>
          <w:ilvl w:val="1"/>
          <w:numId w:val="23"/>
        </w:numPr>
        <w:suppressAutoHyphens/>
        <w:ind w:left="0" w:firstLine="709"/>
        <w:jc w:val="left"/>
        <w:rPr>
          <w:b/>
          <w:sz w:val="28"/>
          <w:szCs w:val="28"/>
        </w:rPr>
      </w:pPr>
      <w:r w:rsidRPr="009B5E23">
        <w:rPr>
          <w:b/>
          <w:sz w:val="28"/>
          <w:szCs w:val="28"/>
        </w:rPr>
        <w:t>Требования к услугам</w:t>
      </w:r>
    </w:p>
    <w:p w14:paraId="640940A2" w14:textId="77777777" w:rsidR="00832170" w:rsidRPr="009B5E23" w:rsidRDefault="00832170" w:rsidP="00832170">
      <w:pPr>
        <w:suppressAutoHyphens/>
        <w:ind w:left="0" w:firstLine="0"/>
        <w:jc w:val="both"/>
        <w:rPr>
          <w:sz w:val="28"/>
        </w:rPr>
      </w:pPr>
    </w:p>
    <w:p w14:paraId="5201846E" w14:textId="77777777" w:rsidR="00832170" w:rsidRPr="009B5E23" w:rsidRDefault="00832170" w:rsidP="00832170">
      <w:pPr>
        <w:numPr>
          <w:ilvl w:val="0"/>
          <w:numId w:val="24"/>
        </w:numPr>
        <w:suppressAutoHyphens/>
        <w:ind w:left="0" w:firstLine="709"/>
        <w:jc w:val="both"/>
        <w:rPr>
          <w:sz w:val="28"/>
          <w:szCs w:val="28"/>
        </w:rPr>
      </w:pPr>
      <w:r w:rsidRPr="009B5E23">
        <w:rPr>
          <w:sz w:val="28"/>
          <w:szCs w:val="28"/>
        </w:rPr>
        <w:t>Наименование экземпляра комплекта частей электронного периодического справочника «Система ГАРАНТ»:</w:t>
      </w:r>
      <w:r w:rsidRPr="009B5E23">
        <w:rPr>
          <w:b/>
          <w:sz w:val="28"/>
          <w:szCs w:val="28"/>
        </w:rPr>
        <w:t xml:space="preserve"> </w:t>
      </w:r>
      <w:r w:rsidRPr="009B5E23">
        <w:rPr>
          <w:sz w:val="28"/>
          <w:szCs w:val="28"/>
        </w:rPr>
        <w:t xml:space="preserve">Гарант – </w:t>
      </w:r>
      <w:proofErr w:type="spellStart"/>
      <w:r w:rsidRPr="009B5E23">
        <w:rPr>
          <w:sz w:val="28"/>
          <w:szCs w:val="28"/>
        </w:rPr>
        <w:t>Максимум</w:t>
      </w:r>
      <w:proofErr w:type="gramStart"/>
      <w:r w:rsidRPr="009B5E23">
        <w:rPr>
          <w:sz w:val="28"/>
          <w:szCs w:val="28"/>
        </w:rPr>
        <w:t>.А</w:t>
      </w:r>
      <w:proofErr w:type="gramEnd"/>
      <w:r w:rsidRPr="009B5E23">
        <w:rPr>
          <w:sz w:val="28"/>
          <w:szCs w:val="28"/>
        </w:rPr>
        <w:t>ЭРО</w:t>
      </w:r>
      <w:proofErr w:type="spellEnd"/>
      <w:r w:rsidRPr="009B5E23">
        <w:rPr>
          <w:sz w:val="28"/>
          <w:szCs w:val="28"/>
        </w:rPr>
        <w:t xml:space="preserve"> и Гарант – Практик. </w:t>
      </w:r>
    </w:p>
    <w:p w14:paraId="1F425A49" w14:textId="77777777" w:rsidR="00832170" w:rsidRPr="009B5E23" w:rsidRDefault="00832170" w:rsidP="00832170">
      <w:pPr>
        <w:numPr>
          <w:ilvl w:val="0"/>
          <w:numId w:val="24"/>
        </w:numPr>
        <w:suppressAutoHyphens/>
        <w:ind w:left="0" w:firstLine="709"/>
        <w:jc w:val="both"/>
        <w:rPr>
          <w:sz w:val="28"/>
          <w:szCs w:val="28"/>
        </w:rPr>
      </w:pPr>
      <w:r w:rsidRPr="009B5E23">
        <w:rPr>
          <w:sz w:val="28"/>
          <w:szCs w:val="28"/>
        </w:rPr>
        <w:t xml:space="preserve">Версия экземпляра комплекта частей электронного периодического справочника «Система ГАРАНТ»: </w:t>
      </w:r>
    </w:p>
    <w:p w14:paraId="4F8E72B1" w14:textId="77777777" w:rsidR="00832170" w:rsidRPr="009B5E23" w:rsidRDefault="00832170" w:rsidP="00832170">
      <w:pPr>
        <w:tabs>
          <w:tab w:val="left" w:pos="0"/>
          <w:tab w:val="left" w:pos="567"/>
        </w:tabs>
        <w:suppressAutoHyphens/>
        <w:ind w:left="0" w:firstLine="709"/>
        <w:jc w:val="both"/>
        <w:rPr>
          <w:sz w:val="28"/>
          <w:szCs w:val="28"/>
        </w:rPr>
      </w:pPr>
      <w:r w:rsidRPr="009B5E23">
        <w:rPr>
          <w:sz w:val="28"/>
          <w:szCs w:val="28"/>
        </w:rPr>
        <w:t xml:space="preserve">- </w:t>
      </w:r>
      <w:r w:rsidRPr="009B5E23">
        <w:rPr>
          <w:b/>
          <w:sz w:val="28"/>
          <w:szCs w:val="28"/>
        </w:rPr>
        <w:t>многопользовательская стандартная сетевая версия</w:t>
      </w:r>
      <w:r w:rsidRPr="009B5E23">
        <w:rPr>
          <w:sz w:val="28"/>
          <w:szCs w:val="28"/>
        </w:rPr>
        <w:t xml:space="preserve"> (в пределах локальной компьютерной сети с одновременным доступом для 20 пользователей).</w:t>
      </w:r>
    </w:p>
    <w:p w14:paraId="26D2D7C7" w14:textId="77777777" w:rsidR="00832170" w:rsidRPr="009B5E23" w:rsidRDefault="00832170" w:rsidP="00832170">
      <w:pPr>
        <w:suppressAutoHyphens/>
        <w:ind w:left="709" w:firstLine="0"/>
        <w:jc w:val="both"/>
        <w:rPr>
          <w:sz w:val="28"/>
          <w:szCs w:val="28"/>
          <w:u w:val="single"/>
        </w:rPr>
      </w:pPr>
    </w:p>
    <w:p w14:paraId="01ACC137" w14:textId="77777777" w:rsidR="00832170" w:rsidRPr="009B5E23" w:rsidRDefault="00832170" w:rsidP="00832170">
      <w:pPr>
        <w:suppressAutoHyphens/>
        <w:ind w:left="0" w:firstLine="709"/>
        <w:jc w:val="both"/>
        <w:rPr>
          <w:sz w:val="28"/>
          <w:szCs w:val="28"/>
        </w:rPr>
      </w:pPr>
      <w:r w:rsidRPr="009B5E23">
        <w:rPr>
          <w:sz w:val="28"/>
          <w:szCs w:val="28"/>
        </w:rPr>
        <w:t>Носители, используемые при предоставлении услуг: HDD инсталляционный.</w:t>
      </w:r>
    </w:p>
    <w:p w14:paraId="5B7D1F3D" w14:textId="77777777" w:rsidR="00832170" w:rsidRPr="009B5E23" w:rsidRDefault="00832170" w:rsidP="00832170">
      <w:pPr>
        <w:tabs>
          <w:tab w:val="left" w:pos="0"/>
        </w:tabs>
        <w:suppressAutoHyphens/>
        <w:ind w:left="0" w:firstLine="709"/>
        <w:jc w:val="both"/>
        <w:rPr>
          <w:sz w:val="28"/>
          <w:szCs w:val="28"/>
        </w:rPr>
      </w:pPr>
      <w:r w:rsidRPr="009B5E23">
        <w:rPr>
          <w:sz w:val="28"/>
          <w:szCs w:val="28"/>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6A245335" w14:textId="77777777" w:rsidR="00832170" w:rsidRPr="009B5E23" w:rsidRDefault="00832170" w:rsidP="00832170">
      <w:pPr>
        <w:tabs>
          <w:tab w:val="left" w:pos="0"/>
        </w:tabs>
        <w:suppressAutoHyphens/>
        <w:ind w:left="0" w:firstLine="709"/>
        <w:jc w:val="both"/>
        <w:rPr>
          <w:sz w:val="28"/>
          <w:szCs w:val="28"/>
        </w:rPr>
      </w:pPr>
      <w:r w:rsidRPr="009B5E23">
        <w:rPr>
          <w:sz w:val="28"/>
          <w:szCs w:val="28"/>
        </w:rPr>
        <w:t>Работа с экземпляром комплекта частей справочника сетевой версии может осуществляться только в пределах одного помещения (здания) Заказчика по адресу: Москва, Оружейный переулок, дом № 19.</w:t>
      </w:r>
    </w:p>
    <w:p w14:paraId="0E990641" w14:textId="77777777" w:rsidR="00832170" w:rsidRPr="009B5E23" w:rsidRDefault="00832170" w:rsidP="00832170">
      <w:pPr>
        <w:tabs>
          <w:tab w:val="left" w:pos="0"/>
        </w:tabs>
        <w:suppressAutoHyphens/>
        <w:ind w:left="0" w:firstLine="0"/>
        <w:jc w:val="both"/>
        <w:rPr>
          <w:sz w:val="28"/>
          <w:szCs w:val="28"/>
        </w:rPr>
      </w:pPr>
    </w:p>
    <w:p w14:paraId="1F91919B" w14:textId="77777777" w:rsidR="00832170" w:rsidRPr="009B5E23" w:rsidRDefault="00832170" w:rsidP="00832170">
      <w:pPr>
        <w:tabs>
          <w:tab w:val="left" w:pos="0"/>
        </w:tabs>
        <w:suppressAutoHyphens/>
        <w:ind w:left="0" w:firstLine="709"/>
        <w:jc w:val="both"/>
        <w:rPr>
          <w:sz w:val="28"/>
          <w:szCs w:val="28"/>
        </w:rPr>
      </w:pPr>
      <w:r w:rsidRPr="009B5E23">
        <w:rPr>
          <w:b/>
          <w:sz w:val="28"/>
          <w:szCs w:val="28"/>
        </w:rPr>
        <w:t xml:space="preserve">- мобильная на </w:t>
      </w:r>
      <w:proofErr w:type="spellStart"/>
      <w:r w:rsidRPr="009B5E23">
        <w:rPr>
          <w:b/>
          <w:sz w:val="28"/>
          <w:szCs w:val="28"/>
        </w:rPr>
        <w:t>fl</w:t>
      </w:r>
      <w:r>
        <w:rPr>
          <w:b/>
          <w:sz w:val="28"/>
          <w:szCs w:val="28"/>
        </w:rPr>
        <w:t>ash</w:t>
      </w:r>
      <w:proofErr w:type="spellEnd"/>
      <w:r>
        <w:rPr>
          <w:b/>
          <w:sz w:val="28"/>
          <w:szCs w:val="28"/>
        </w:rPr>
        <w:t>-накопителе (в количестве 1-ой</w:t>
      </w:r>
      <w:r w:rsidRPr="009B5E23">
        <w:rPr>
          <w:b/>
          <w:sz w:val="28"/>
          <w:szCs w:val="28"/>
        </w:rPr>
        <w:t xml:space="preserve"> </w:t>
      </w:r>
      <w:r>
        <w:rPr>
          <w:b/>
          <w:sz w:val="28"/>
          <w:szCs w:val="28"/>
        </w:rPr>
        <w:t>штуки</w:t>
      </w:r>
      <w:r w:rsidRPr="009B5E23">
        <w:rPr>
          <w:b/>
          <w:sz w:val="28"/>
          <w:szCs w:val="28"/>
        </w:rPr>
        <w:t>)</w:t>
      </w:r>
      <w:r w:rsidRPr="009B5E23">
        <w:rPr>
          <w:sz w:val="28"/>
          <w:szCs w:val="28"/>
        </w:rPr>
        <w:t xml:space="preserve"> (стоимость использования переносного </w:t>
      </w:r>
      <w:proofErr w:type="spellStart"/>
      <w:r w:rsidRPr="009B5E23">
        <w:rPr>
          <w:sz w:val="28"/>
          <w:szCs w:val="28"/>
        </w:rPr>
        <w:t>flash</w:t>
      </w:r>
      <w:proofErr w:type="spellEnd"/>
      <w:r w:rsidRPr="009B5E23">
        <w:rPr>
          <w:sz w:val="28"/>
          <w:szCs w:val="28"/>
        </w:rPr>
        <w:t xml:space="preserve">-накопителя должна быть включена в стоимость услуг по Открытому конкурсу). В мобильную версию необходимо включить только Гарант – </w:t>
      </w:r>
      <w:proofErr w:type="spellStart"/>
      <w:r w:rsidRPr="009B5E23">
        <w:rPr>
          <w:sz w:val="28"/>
          <w:szCs w:val="28"/>
        </w:rPr>
        <w:t>Максимум</w:t>
      </w:r>
      <w:proofErr w:type="gramStart"/>
      <w:r w:rsidRPr="009B5E23">
        <w:rPr>
          <w:sz w:val="28"/>
          <w:szCs w:val="28"/>
        </w:rPr>
        <w:t>.А</w:t>
      </w:r>
      <w:proofErr w:type="gramEnd"/>
      <w:r w:rsidRPr="009B5E23">
        <w:rPr>
          <w:sz w:val="28"/>
          <w:szCs w:val="28"/>
        </w:rPr>
        <w:t>ЭРО</w:t>
      </w:r>
      <w:proofErr w:type="spellEnd"/>
      <w:r w:rsidRPr="009B5E23">
        <w:rPr>
          <w:sz w:val="28"/>
          <w:szCs w:val="28"/>
        </w:rPr>
        <w:t>.</w:t>
      </w:r>
    </w:p>
    <w:p w14:paraId="2E8B9E4F" w14:textId="77777777" w:rsidR="00832170" w:rsidRPr="009B5E23" w:rsidRDefault="00832170" w:rsidP="00832170">
      <w:pPr>
        <w:tabs>
          <w:tab w:val="left" w:pos="0"/>
        </w:tabs>
        <w:suppressAutoHyphens/>
        <w:ind w:left="0" w:firstLine="0"/>
        <w:jc w:val="both"/>
        <w:rPr>
          <w:sz w:val="28"/>
          <w:szCs w:val="28"/>
        </w:rPr>
      </w:pPr>
      <w:r w:rsidRPr="009B5E23">
        <w:rPr>
          <w:sz w:val="28"/>
          <w:szCs w:val="28"/>
        </w:rPr>
        <w:t>Экземпляры комплектов частей справочника должны предоставляться Заказчику с наполнением, указанным в п.4.1.3. настоящего Технического задания.</w:t>
      </w:r>
    </w:p>
    <w:p w14:paraId="3D44FC9D" w14:textId="77777777" w:rsidR="00832170" w:rsidRPr="009B5E23" w:rsidRDefault="00832170" w:rsidP="00832170">
      <w:pPr>
        <w:tabs>
          <w:tab w:val="left" w:pos="0"/>
        </w:tabs>
        <w:suppressAutoHyphens/>
        <w:ind w:left="0" w:firstLine="0"/>
        <w:jc w:val="both"/>
        <w:rPr>
          <w:sz w:val="28"/>
          <w:szCs w:val="28"/>
        </w:rPr>
      </w:pPr>
    </w:p>
    <w:p w14:paraId="1A9BEA8E" w14:textId="77777777" w:rsidR="00832170" w:rsidRPr="009B5E23" w:rsidRDefault="00832170" w:rsidP="00832170">
      <w:pPr>
        <w:numPr>
          <w:ilvl w:val="0"/>
          <w:numId w:val="24"/>
        </w:numPr>
        <w:suppressAutoHyphens/>
        <w:ind w:left="0" w:firstLine="709"/>
        <w:jc w:val="both"/>
        <w:rPr>
          <w:bCs/>
          <w:sz w:val="28"/>
          <w:szCs w:val="28"/>
        </w:rPr>
      </w:pPr>
      <w:r w:rsidRPr="009B5E23">
        <w:rPr>
          <w:sz w:val="28"/>
          <w:szCs w:val="28"/>
        </w:rPr>
        <w:lastRenderedPageBreak/>
        <w:t>Части (разделы, информационные блоки) электронного справочника, включаемые в предоставляемые Заказчику версии экземпляра комплекта частей справочника «Система ГАРАНТ»:</w:t>
      </w:r>
    </w:p>
    <w:p w14:paraId="6A82030E" w14:textId="77777777" w:rsidR="00832170" w:rsidRPr="009B5E23" w:rsidRDefault="00832170" w:rsidP="00832170">
      <w:pPr>
        <w:suppressAutoHyphens/>
        <w:ind w:left="0" w:firstLine="0"/>
        <w:jc w:val="both"/>
        <w:rPr>
          <w:sz w:val="28"/>
          <w:szCs w:val="28"/>
        </w:rPr>
      </w:pPr>
    </w:p>
    <w:p w14:paraId="18BC1624" w14:textId="77777777" w:rsidR="00832170" w:rsidRPr="009B5E23" w:rsidRDefault="00832170" w:rsidP="00832170">
      <w:pPr>
        <w:suppressAutoHyphens/>
        <w:ind w:left="0" w:firstLine="0"/>
        <w:jc w:val="both"/>
        <w:rPr>
          <w:b/>
          <w:sz w:val="28"/>
          <w:szCs w:val="28"/>
        </w:rPr>
      </w:pPr>
      <w:r w:rsidRPr="009B5E23">
        <w:rPr>
          <w:b/>
          <w:sz w:val="28"/>
          <w:szCs w:val="28"/>
        </w:rPr>
        <w:t>«Гарант-</w:t>
      </w:r>
      <w:proofErr w:type="spellStart"/>
      <w:r w:rsidRPr="009B5E23">
        <w:rPr>
          <w:b/>
          <w:sz w:val="28"/>
          <w:szCs w:val="28"/>
        </w:rPr>
        <w:t>Максимум</w:t>
      </w:r>
      <w:proofErr w:type="gramStart"/>
      <w:r w:rsidRPr="009B5E23">
        <w:rPr>
          <w:b/>
          <w:sz w:val="28"/>
          <w:szCs w:val="28"/>
        </w:rPr>
        <w:t>.А</w:t>
      </w:r>
      <w:proofErr w:type="gramEnd"/>
      <w:r w:rsidRPr="009B5E23">
        <w:rPr>
          <w:b/>
          <w:sz w:val="28"/>
          <w:szCs w:val="28"/>
        </w:rPr>
        <w:t>ЭРО</w:t>
      </w:r>
      <w:proofErr w:type="spellEnd"/>
      <w:r w:rsidRPr="009B5E23">
        <w:rPr>
          <w:b/>
          <w:sz w:val="28"/>
          <w:szCs w:val="28"/>
        </w:rPr>
        <w:t>»:</w:t>
      </w:r>
    </w:p>
    <w:p w14:paraId="02AA25B2" w14:textId="77777777" w:rsidR="00832170" w:rsidRPr="009B5E23"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both"/>
        <w:rPr>
          <w:bCs/>
          <w:spacing w:val="-2"/>
          <w:sz w:val="28"/>
          <w:szCs w:val="28"/>
        </w:rPr>
      </w:pPr>
    </w:p>
    <w:p w14:paraId="5474BD22" w14:textId="77777777" w:rsidR="00832170" w:rsidRPr="009B5E23"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r w:rsidRPr="009B5E23">
        <w:rPr>
          <w:bCs/>
          <w:spacing w:val="-2"/>
          <w:sz w:val="28"/>
          <w:szCs w:val="28"/>
        </w:rPr>
        <w:t>Большие информационные правовые блоки:</w:t>
      </w:r>
      <w:r w:rsidRPr="009B5E23">
        <w:rPr>
          <w:bCs/>
          <w:spacing w:val="-2"/>
          <w:sz w:val="28"/>
          <w:szCs w:val="28"/>
        </w:rPr>
        <w:tab/>
      </w:r>
    </w:p>
    <w:p w14:paraId="1D88A649" w14:textId="77777777" w:rsidR="00832170" w:rsidRPr="009B5E23"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p>
    <w:p w14:paraId="1E5FFC56"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Отраслевое законодательство России,</w:t>
      </w:r>
    </w:p>
    <w:p w14:paraId="63604376"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Большая библиотека бухгалтера и кадрового работника,</w:t>
      </w:r>
    </w:p>
    <w:p w14:paraId="7F08E5FF"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Практика арбитражных апелляционных судов округов,</w:t>
      </w:r>
    </w:p>
    <w:p w14:paraId="136C6991"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Практика арбитражных судов округов,</w:t>
      </w:r>
    </w:p>
    <w:p w14:paraId="411A91CE"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Большая библиотека юриста,</w:t>
      </w:r>
    </w:p>
    <w:p w14:paraId="3358532B"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ГАРАНТ-</w:t>
      </w:r>
      <w:proofErr w:type="spellStart"/>
      <w:r>
        <w:rPr>
          <w:bCs/>
          <w:spacing w:val="-2"/>
          <w:sz w:val="28"/>
          <w:szCs w:val="28"/>
        </w:rPr>
        <w:t>ИнФарм</w:t>
      </w:r>
      <w:proofErr w:type="spellEnd"/>
      <w:r>
        <w:rPr>
          <w:bCs/>
          <w:spacing w:val="-2"/>
          <w:sz w:val="28"/>
          <w:szCs w:val="28"/>
        </w:rPr>
        <w:t>,</w:t>
      </w:r>
    </w:p>
    <w:p w14:paraId="5E7B6F76"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Справочник нормативно-технической документации по строительству,</w:t>
      </w:r>
    </w:p>
    <w:p w14:paraId="406FEFB6"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Практика судов общей юрисдикции,</w:t>
      </w:r>
    </w:p>
    <w:p w14:paraId="214BFDE6"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Законодательство города Москвы,</w:t>
      </w:r>
    </w:p>
    <w:p w14:paraId="7B581FCA"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Практика высших судебных органов,</w:t>
      </w:r>
    </w:p>
    <w:p w14:paraId="7EC89445"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Бухгалтерский учет и отчетность,</w:t>
      </w:r>
    </w:p>
    <w:p w14:paraId="6FED2010"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Налогообложение,</w:t>
      </w:r>
    </w:p>
    <w:p w14:paraId="76F3EF89"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 xml:space="preserve">Энциклопедия судебной </w:t>
      </w:r>
      <w:proofErr w:type="spellStart"/>
      <w:r>
        <w:rPr>
          <w:bCs/>
          <w:spacing w:val="-2"/>
          <w:sz w:val="28"/>
          <w:szCs w:val="28"/>
        </w:rPr>
        <w:t>практики</w:t>
      </w:r>
      <w:proofErr w:type="gramStart"/>
      <w:r>
        <w:rPr>
          <w:bCs/>
          <w:spacing w:val="-2"/>
          <w:sz w:val="28"/>
          <w:szCs w:val="28"/>
        </w:rPr>
        <w:t>.П</w:t>
      </w:r>
      <w:proofErr w:type="gramEnd"/>
      <w:r>
        <w:rPr>
          <w:bCs/>
          <w:spacing w:val="-2"/>
          <w:sz w:val="28"/>
          <w:szCs w:val="28"/>
        </w:rPr>
        <w:t>равовые</w:t>
      </w:r>
      <w:proofErr w:type="spellEnd"/>
      <w:r>
        <w:rPr>
          <w:bCs/>
          <w:spacing w:val="-2"/>
          <w:sz w:val="28"/>
          <w:szCs w:val="28"/>
        </w:rPr>
        <w:t xml:space="preserve"> позиции судов,</w:t>
      </w:r>
    </w:p>
    <w:p w14:paraId="07394000"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 xml:space="preserve">ГОСТы </w:t>
      </w:r>
      <w:proofErr w:type="spellStart"/>
      <w:r>
        <w:rPr>
          <w:bCs/>
          <w:spacing w:val="-2"/>
          <w:sz w:val="28"/>
          <w:szCs w:val="28"/>
        </w:rPr>
        <w:t>Росии</w:t>
      </w:r>
      <w:proofErr w:type="spellEnd"/>
      <w:r>
        <w:rPr>
          <w:bCs/>
          <w:spacing w:val="-2"/>
          <w:sz w:val="28"/>
          <w:szCs w:val="28"/>
        </w:rPr>
        <w:t>,</w:t>
      </w:r>
    </w:p>
    <w:p w14:paraId="3A5902C3"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Решения Федеральной антимонопольной службы и территориальных органов.</w:t>
      </w:r>
    </w:p>
    <w:p w14:paraId="03CBC69D" w14:textId="77777777" w:rsidR="00832170" w:rsidRPr="009B5E23"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p>
    <w:p w14:paraId="3B8F2B5C" w14:textId="77777777" w:rsidR="00832170" w:rsidRPr="009B5E23"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r w:rsidRPr="009B5E23">
        <w:rPr>
          <w:bCs/>
          <w:spacing w:val="-2"/>
          <w:sz w:val="28"/>
          <w:szCs w:val="28"/>
        </w:rPr>
        <w:t>Малые информационные правовые блоки:</w:t>
      </w:r>
      <w:r w:rsidRPr="009B5E23">
        <w:rPr>
          <w:bCs/>
          <w:spacing w:val="-2"/>
          <w:sz w:val="28"/>
          <w:szCs w:val="28"/>
        </w:rPr>
        <w:tab/>
      </w:r>
    </w:p>
    <w:p w14:paraId="7E7F3658" w14:textId="77777777" w:rsidR="00832170" w:rsidRPr="009B5E23"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p>
    <w:p w14:paraId="7154CA92"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Корпоративное право,</w:t>
      </w:r>
    </w:p>
    <w:p w14:paraId="5CEC45F0"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Законодательство России,</w:t>
      </w:r>
    </w:p>
    <w:p w14:paraId="6F43EE9D"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Библиотека консультаций: Бухгалтерия малого предприятия,</w:t>
      </w:r>
    </w:p>
    <w:p w14:paraId="1C25E27E"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Налоги и взносы,</w:t>
      </w:r>
    </w:p>
    <w:p w14:paraId="746EAD00"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Договоры и иные сделки,</w:t>
      </w:r>
    </w:p>
    <w:p w14:paraId="54EFBFCD"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Трудовые отношения, кадры,</w:t>
      </w:r>
    </w:p>
    <w:p w14:paraId="0C9DFD68"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Бюджетная сфера,</w:t>
      </w:r>
    </w:p>
    <w:p w14:paraId="240F41C5"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Законодательство в схемах,</w:t>
      </w:r>
    </w:p>
    <w:p w14:paraId="785AE4E0"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Формы правовых документов,</w:t>
      </w:r>
    </w:p>
    <w:p w14:paraId="520B5C10"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Хозяйственные ситуации,</w:t>
      </w:r>
    </w:p>
    <w:p w14:paraId="18D7A0DD"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Энциклопедия решений: Госзаказ,</w:t>
      </w:r>
    </w:p>
    <w:p w14:paraId="234309F7"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Международное право,</w:t>
      </w:r>
    </w:p>
    <w:p w14:paraId="5DE20DBD"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Проекты законов,</w:t>
      </w:r>
    </w:p>
    <w:p w14:paraId="4435F0AA"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Толковый словарь "Бизнес и право",</w:t>
      </w:r>
    </w:p>
    <w:p w14:paraId="645E7DE7"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Библиотека консультаций: Бюджетные организации,</w:t>
      </w:r>
    </w:p>
    <w:p w14:paraId="1810E016" w14:textId="77777777" w:rsidR="00832170"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Библиотека консультаций: Кадры,</w:t>
      </w:r>
    </w:p>
    <w:p w14:paraId="5A716550" w14:textId="77777777" w:rsidR="00832170" w:rsidRPr="009B5E23" w:rsidRDefault="00832170" w:rsidP="00832170">
      <w:pPr>
        <w:tabs>
          <w:tab w:val="left" w:pos="0"/>
          <w:tab w:val="left" w:pos="709"/>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r>
        <w:rPr>
          <w:bCs/>
          <w:spacing w:val="-2"/>
          <w:sz w:val="28"/>
          <w:szCs w:val="28"/>
        </w:rPr>
        <w:lastRenderedPageBreak/>
        <w:t>Энциклопедия решений. Проверки организаций и предпринимателей.</w:t>
      </w:r>
    </w:p>
    <w:p w14:paraId="4B48862E"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r w:rsidRPr="009B5E23">
        <w:rPr>
          <w:bCs/>
          <w:spacing w:val="-2"/>
          <w:sz w:val="28"/>
          <w:szCs w:val="28"/>
        </w:rPr>
        <w:t xml:space="preserve"> </w:t>
      </w:r>
    </w:p>
    <w:p w14:paraId="38505D91"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jc w:val="both"/>
        <w:rPr>
          <w:bCs/>
          <w:spacing w:val="-2"/>
          <w:sz w:val="28"/>
          <w:szCs w:val="28"/>
        </w:rPr>
      </w:pPr>
    </w:p>
    <w:p w14:paraId="7E2248C2" w14:textId="77777777" w:rsidR="00832170" w:rsidRPr="009B5E23"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jc w:val="both"/>
        <w:rPr>
          <w:bCs/>
          <w:spacing w:val="-2"/>
          <w:sz w:val="28"/>
          <w:szCs w:val="28"/>
        </w:rPr>
      </w:pPr>
      <w:r>
        <w:rPr>
          <w:bCs/>
          <w:spacing w:val="-2"/>
          <w:sz w:val="28"/>
          <w:szCs w:val="28"/>
        </w:rPr>
        <w:tab/>
      </w:r>
      <w:r>
        <w:rPr>
          <w:bCs/>
          <w:spacing w:val="-2"/>
          <w:sz w:val="28"/>
          <w:szCs w:val="28"/>
        </w:rPr>
        <w:tab/>
      </w:r>
      <w:r w:rsidRPr="009B5E23">
        <w:rPr>
          <w:bCs/>
          <w:spacing w:val="-2"/>
          <w:sz w:val="28"/>
          <w:szCs w:val="28"/>
        </w:rPr>
        <w:t>Другие информационные блоки и разделы:</w:t>
      </w:r>
    </w:p>
    <w:p w14:paraId="044E2674" w14:textId="77777777" w:rsidR="00832170" w:rsidRPr="009B5E23"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425"/>
        <w:jc w:val="both"/>
        <w:rPr>
          <w:bCs/>
          <w:spacing w:val="-2"/>
          <w:sz w:val="28"/>
          <w:szCs w:val="28"/>
        </w:rPr>
      </w:pPr>
    </w:p>
    <w:p w14:paraId="4525D9E0"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Судебная практика: приложение к консультационным блокам,</w:t>
      </w:r>
    </w:p>
    <w:p w14:paraId="582446E2"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 xml:space="preserve">Архивы </w:t>
      </w:r>
      <w:proofErr w:type="spellStart"/>
      <w:r>
        <w:rPr>
          <w:bCs/>
          <w:spacing w:val="-2"/>
          <w:sz w:val="28"/>
          <w:szCs w:val="28"/>
        </w:rPr>
        <w:t>ГАРАНТа</w:t>
      </w:r>
      <w:proofErr w:type="spellEnd"/>
      <w:r>
        <w:rPr>
          <w:bCs/>
          <w:spacing w:val="-2"/>
          <w:sz w:val="28"/>
          <w:szCs w:val="28"/>
        </w:rPr>
        <w:t>. Россия,</w:t>
      </w:r>
    </w:p>
    <w:p w14:paraId="02C02425"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roofErr w:type="spellStart"/>
      <w:r>
        <w:rPr>
          <w:bCs/>
          <w:spacing w:val="-2"/>
          <w:sz w:val="28"/>
          <w:szCs w:val="28"/>
        </w:rPr>
        <w:t>Прайм</w:t>
      </w:r>
      <w:proofErr w:type="spellEnd"/>
      <w:r>
        <w:rPr>
          <w:bCs/>
          <w:spacing w:val="-2"/>
          <w:sz w:val="28"/>
          <w:szCs w:val="28"/>
        </w:rPr>
        <w:t>: законодательство, судебная практика и проекты законов,</w:t>
      </w:r>
    </w:p>
    <w:p w14:paraId="20376354"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Библиотека научных публикаций,</w:t>
      </w:r>
    </w:p>
    <w:p w14:paraId="07EA56BA"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Большая домашняя правовая энциклопедия,</w:t>
      </w:r>
    </w:p>
    <w:p w14:paraId="440DD372"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База знаний службы Правового консалтинга, (</w:t>
      </w:r>
      <w:r w:rsidRPr="00616DF6">
        <w:rPr>
          <w:bCs/>
          <w:i/>
          <w:spacing w:val="-2"/>
          <w:sz w:val="28"/>
          <w:szCs w:val="28"/>
        </w:rPr>
        <w:t>только для сетевой версии</w:t>
      </w:r>
      <w:r>
        <w:rPr>
          <w:bCs/>
          <w:spacing w:val="-2"/>
          <w:sz w:val="28"/>
          <w:szCs w:val="28"/>
        </w:rPr>
        <w:t>)</w:t>
      </w:r>
    </w:p>
    <w:p w14:paraId="617586E4" w14:textId="77777777" w:rsidR="00832170" w:rsidRDefault="00832170" w:rsidP="00832170">
      <w:pPr>
        <w:tabs>
          <w:tab w:val="left" w:pos="709"/>
          <w:tab w:val="left" w:pos="3261"/>
        </w:tabs>
        <w:ind w:left="284" w:firstLine="425"/>
        <w:jc w:val="both"/>
        <w:rPr>
          <w:bCs/>
          <w:spacing w:val="-2"/>
          <w:sz w:val="28"/>
          <w:szCs w:val="28"/>
        </w:rPr>
      </w:pPr>
      <w:r>
        <w:rPr>
          <w:bCs/>
          <w:spacing w:val="-2"/>
          <w:sz w:val="28"/>
          <w:szCs w:val="28"/>
        </w:rPr>
        <w:t>Блок "Советник по проверкам"</w:t>
      </w:r>
      <w:proofErr w:type="gramStart"/>
      <w:r>
        <w:rPr>
          <w:bCs/>
          <w:spacing w:val="-2"/>
          <w:sz w:val="28"/>
          <w:szCs w:val="28"/>
        </w:rPr>
        <w:t>.</w:t>
      </w:r>
      <w:proofErr w:type="gramEnd"/>
      <w:r>
        <w:rPr>
          <w:bCs/>
          <w:spacing w:val="-2"/>
          <w:sz w:val="28"/>
          <w:szCs w:val="28"/>
        </w:rPr>
        <w:t xml:space="preserve"> (</w:t>
      </w:r>
      <w:proofErr w:type="gramStart"/>
      <w:r w:rsidRPr="00616DF6">
        <w:rPr>
          <w:bCs/>
          <w:i/>
          <w:spacing w:val="-2"/>
          <w:sz w:val="28"/>
          <w:szCs w:val="28"/>
        </w:rPr>
        <w:t>т</w:t>
      </w:r>
      <w:proofErr w:type="gramEnd"/>
      <w:r w:rsidRPr="00616DF6">
        <w:rPr>
          <w:bCs/>
          <w:i/>
          <w:spacing w:val="-2"/>
          <w:sz w:val="28"/>
          <w:szCs w:val="28"/>
        </w:rPr>
        <w:t>олько для сетевой версии</w:t>
      </w:r>
      <w:r>
        <w:rPr>
          <w:bCs/>
          <w:spacing w:val="-2"/>
          <w:sz w:val="28"/>
          <w:szCs w:val="28"/>
        </w:rPr>
        <w:t>)</w:t>
      </w:r>
    </w:p>
    <w:p w14:paraId="74C4C7CB"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14:paraId="3C31B753"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Другие информационные ресурсы и услуги:</w:t>
      </w:r>
    </w:p>
    <w:p w14:paraId="5A52B94D"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14:paraId="329BAA1F"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Журнал "Законодательство"</w:t>
      </w:r>
    </w:p>
    <w:p w14:paraId="18DA375D" w14:textId="77777777" w:rsidR="00832170" w:rsidRPr="009B5E23"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both"/>
        <w:rPr>
          <w:bCs/>
          <w:spacing w:val="-2"/>
          <w:sz w:val="28"/>
          <w:szCs w:val="28"/>
        </w:rPr>
      </w:pPr>
    </w:p>
    <w:p w14:paraId="068AA4EF" w14:textId="77777777" w:rsidR="00832170" w:rsidRPr="009B5E23"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both"/>
        <w:rPr>
          <w:b/>
          <w:sz w:val="28"/>
          <w:szCs w:val="28"/>
        </w:rPr>
      </w:pPr>
      <w:r w:rsidRPr="009B5E23">
        <w:rPr>
          <w:b/>
          <w:sz w:val="28"/>
          <w:szCs w:val="28"/>
        </w:rPr>
        <w:t>«Гарант-Практик»:</w:t>
      </w:r>
    </w:p>
    <w:p w14:paraId="0FE61681" w14:textId="77777777" w:rsidR="00832170" w:rsidRPr="009B5E23"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both"/>
        <w:rPr>
          <w:b/>
          <w:sz w:val="28"/>
          <w:szCs w:val="28"/>
        </w:rPr>
      </w:pPr>
    </w:p>
    <w:p w14:paraId="08FA16C1"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Малые информационные правовые блоки:</w:t>
      </w:r>
      <w:r>
        <w:rPr>
          <w:bCs/>
          <w:spacing w:val="-2"/>
          <w:sz w:val="28"/>
          <w:szCs w:val="28"/>
        </w:rPr>
        <w:tab/>
      </w:r>
    </w:p>
    <w:p w14:paraId="7D478CF4"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14:paraId="3CF7583D"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Законодательство Челябинской области.</w:t>
      </w:r>
    </w:p>
    <w:p w14:paraId="7800EFB4"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14:paraId="56F8BA89"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Другие информационные блоки и разделы:</w:t>
      </w:r>
      <w:r>
        <w:rPr>
          <w:bCs/>
          <w:spacing w:val="-2"/>
          <w:sz w:val="28"/>
          <w:szCs w:val="28"/>
        </w:rPr>
        <w:tab/>
      </w:r>
    </w:p>
    <w:p w14:paraId="1F18F40F"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
    <w:p w14:paraId="1B57B892"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Судебная практика: приложение к консультационным блокам,</w:t>
      </w:r>
    </w:p>
    <w:p w14:paraId="0F5079B5"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 xml:space="preserve">Архивы </w:t>
      </w:r>
      <w:proofErr w:type="spellStart"/>
      <w:r>
        <w:rPr>
          <w:bCs/>
          <w:spacing w:val="-2"/>
          <w:sz w:val="28"/>
          <w:szCs w:val="28"/>
        </w:rPr>
        <w:t>ГАРАНТа</w:t>
      </w:r>
      <w:proofErr w:type="spellEnd"/>
      <w:r>
        <w:rPr>
          <w:bCs/>
          <w:spacing w:val="-2"/>
          <w:sz w:val="28"/>
          <w:szCs w:val="28"/>
        </w:rPr>
        <w:t>. Россия,</w:t>
      </w:r>
    </w:p>
    <w:p w14:paraId="1D59BEDE"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proofErr w:type="spellStart"/>
      <w:r>
        <w:rPr>
          <w:bCs/>
          <w:spacing w:val="-2"/>
          <w:sz w:val="28"/>
          <w:szCs w:val="28"/>
        </w:rPr>
        <w:t>Прайм</w:t>
      </w:r>
      <w:proofErr w:type="spellEnd"/>
      <w:r>
        <w:rPr>
          <w:bCs/>
          <w:spacing w:val="-2"/>
          <w:sz w:val="28"/>
          <w:szCs w:val="28"/>
        </w:rPr>
        <w:t>: законодательство, судебная практика и проекты законов,</w:t>
      </w:r>
    </w:p>
    <w:p w14:paraId="16FC0146"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Cs/>
          <w:spacing w:val="-2"/>
          <w:sz w:val="28"/>
          <w:szCs w:val="28"/>
        </w:rPr>
      </w:pPr>
      <w:r>
        <w:rPr>
          <w:bCs/>
          <w:spacing w:val="-2"/>
          <w:sz w:val="28"/>
          <w:szCs w:val="28"/>
        </w:rPr>
        <w:t>Библиотека научных публикаций,</w:t>
      </w:r>
    </w:p>
    <w:p w14:paraId="5CC99DDD" w14:textId="77777777" w:rsidR="00832170"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ind w:left="284" w:firstLine="425"/>
        <w:jc w:val="both"/>
        <w:rPr>
          <w:b/>
          <w:sz w:val="28"/>
          <w:szCs w:val="28"/>
        </w:rPr>
      </w:pPr>
      <w:r>
        <w:rPr>
          <w:bCs/>
          <w:spacing w:val="-2"/>
          <w:sz w:val="28"/>
          <w:szCs w:val="28"/>
        </w:rPr>
        <w:t>Большая домашняя правовая энциклопедия.</w:t>
      </w:r>
    </w:p>
    <w:p w14:paraId="3DBA1368" w14:textId="77777777" w:rsidR="00832170" w:rsidRPr="009B5E23" w:rsidRDefault="00832170" w:rsidP="00832170">
      <w:pPr>
        <w:tabs>
          <w:tab w:val="left" w:pos="0"/>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both"/>
        <w:rPr>
          <w:b/>
          <w:sz w:val="28"/>
          <w:szCs w:val="28"/>
        </w:rPr>
      </w:pPr>
    </w:p>
    <w:p w14:paraId="26875ABE" w14:textId="77777777" w:rsidR="00832170" w:rsidRPr="009B5E23" w:rsidRDefault="00832170" w:rsidP="00832170">
      <w:pPr>
        <w:suppressAutoHyphens/>
        <w:ind w:left="0" w:firstLine="709"/>
        <w:jc w:val="both"/>
        <w:rPr>
          <w:bCs/>
          <w:sz w:val="28"/>
          <w:szCs w:val="28"/>
        </w:rPr>
      </w:pPr>
      <w:r w:rsidRPr="009B5E23">
        <w:rPr>
          <w:bCs/>
          <w:sz w:val="28"/>
          <w:szCs w:val="28"/>
        </w:rPr>
        <w:t>На каждый комплект частей справочника, предоставляемый Заказчику, должна быть оформлена отдельная структура информационных услуг с указанием носителя, используемого при предоставлении услуг, вида размещения предоставляемой информации и периодичности предоставления информации.</w:t>
      </w:r>
    </w:p>
    <w:p w14:paraId="31B0FC52" w14:textId="77777777" w:rsidR="00832170" w:rsidRPr="009B5E23" w:rsidRDefault="00832170" w:rsidP="00832170">
      <w:pPr>
        <w:suppressAutoHyphens/>
        <w:ind w:left="0" w:firstLine="709"/>
        <w:jc w:val="both"/>
        <w:rPr>
          <w:bCs/>
          <w:sz w:val="28"/>
          <w:szCs w:val="28"/>
        </w:rPr>
      </w:pPr>
      <w:r w:rsidRPr="009B5E23">
        <w:rPr>
          <w:bCs/>
          <w:sz w:val="28"/>
          <w:szCs w:val="28"/>
        </w:rPr>
        <w:t>Структура информационных услуг должна быть оформлена в качестве приложения к договору.</w:t>
      </w:r>
    </w:p>
    <w:p w14:paraId="6DCCB2B3" w14:textId="77777777" w:rsidR="00832170" w:rsidRPr="009B5E23" w:rsidRDefault="00832170" w:rsidP="00832170">
      <w:pPr>
        <w:suppressAutoHyphens/>
        <w:ind w:left="0" w:firstLine="397"/>
        <w:jc w:val="both"/>
        <w:rPr>
          <w:bCs/>
          <w:sz w:val="28"/>
          <w:szCs w:val="28"/>
        </w:rPr>
      </w:pPr>
    </w:p>
    <w:p w14:paraId="60F05FDB" w14:textId="77777777" w:rsidR="00832170" w:rsidRPr="009B5E23" w:rsidRDefault="00832170" w:rsidP="00832170">
      <w:pPr>
        <w:numPr>
          <w:ilvl w:val="0"/>
          <w:numId w:val="24"/>
        </w:numPr>
        <w:suppressAutoHyphens/>
        <w:ind w:left="0" w:firstLine="709"/>
        <w:jc w:val="both"/>
        <w:rPr>
          <w:bCs/>
          <w:sz w:val="28"/>
          <w:szCs w:val="28"/>
        </w:rPr>
      </w:pPr>
      <w:r w:rsidRPr="009B5E23">
        <w:rPr>
          <w:bCs/>
          <w:sz w:val="28"/>
          <w:szCs w:val="28"/>
        </w:rPr>
        <w:t>Периодичность предоставления услуг:</w:t>
      </w:r>
    </w:p>
    <w:p w14:paraId="009A44E1" w14:textId="77777777" w:rsidR="00832170" w:rsidRPr="009B5E23" w:rsidRDefault="00832170" w:rsidP="00832170">
      <w:pPr>
        <w:suppressAutoHyphens/>
        <w:ind w:left="0" w:firstLine="0"/>
        <w:jc w:val="both"/>
        <w:rPr>
          <w:bCs/>
          <w:sz w:val="28"/>
          <w:szCs w:val="28"/>
        </w:rPr>
      </w:pPr>
    </w:p>
    <w:p w14:paraId="395129EE" w14:textId="77777777" w:rsidR="00832170" w:rsidRPr="009B5E23" w:rsidRDefault="00832170" w:rsidP="00832170">
      <w:pPr>
        <w:suppressAutoHyphens/>
        <w:ind w:left="0" w:firstLine="709"/>
        <w:jc w:val="left"/>
        <w:rPr>
          <w:bCs/>
          <w:sz w:val="28"/>
          <w:szCs w:val="28"/>
        </w:rPr>
      </w:pPr>
      <w:r w:rsidRPr="009B5E23">
        <w:rPr>
          <w:bCs/>
          <w:sz w:val="28"/>
          <w:szCs w:val="28"/>
        </w:rPr>
        <w:t>- стандартная сетевая версия ежедневно по телекоммуникационным сетям;</w:t>
      </w:r>
    </w:p>
    <w:p w14:paraId="79C26028" w14:textId="77777777" w:rsidR="00832170" w:rsidRPr="009B5E23" w:rsidRDefault="00832170" w:rsidP="00832170">
      <w:pPr>
        <w:suppressAutoHyphens/>
        <w:ind w:left="0" w:firstLine="709"/>
        <w:jc w:val="left"/>
        <w:rPr>
          <w:sz w:val="28"/>
          <w:szCs w:val="28"/>
        </w:rPr>
      </w:pPr>
      <w:r w:rsidRPr="009B5E23">
        <w:rPr>
          <w:sz w:val="28"/>
          <w:szCs w:val="28"/>
        </w:rPr>
        <w:lastRenderedPageBreak/>
        <w:t xml:space="preserve">- мобильная версия </w:t>
      </w:r>
      <w:r w:rsidRPr="009B5E23">
        <w:rPr>
          <w:bCs/>
          <w:sz w:val="28"/>
          <w:szCs w:val="28"/>
        </w:rPr>
        <w:t xml:space="preserve">на </w:t>
      </w:r>
      <w:proofErr w:type="spellStart"/>
      <w:r w:rsidRPr="009B5E23">
        <w:rPr>
          <w:bCs/>
          <w:sz w:val="28"/>
          <w:szCs w:val="28"/>
        </w:rPr>
        <w:t>flash</w:t>
      </w:r>
      <w:proofErr w:type="spellEnd"/>
      <w:r w:rsidRPr="009B5E23">
        <w:rPr>
          <w:bCs/>
          <w:sz w:val="28"/>
          <w:szCs w:val="28"/>
        </w:rPr>
        <w:t>-накопителе</w:t>
      </w:r>
      <w:r w:rsidRPr="009B5E23">
        <w:rPr>
          <w:sz w:val="28"/>
          <w:szCs w:val="28"/>
        </w:rPr>
        <w:t xml:space="preserve"> 1 раз в 4 недели.</w:t>
      </w:r>
      <w:r w:rsidRPr="009B5E23" w:rsidDel="005C1298">
        <w:rPr>
          <w:sz w:val="28"/>
          <w:szCs w:val="28"/>
        </w:rPr>
        <w:t xml:space="preserve"> </w:t>
      </w:r>
    </w:p>
    <w:p w14:paraId="30EFDBE3" w14:textId="77777777" w:rsidR="00832170" w:rsidRPr="009B5E23" w:rsidRDefault="00832170" w:rsidP="00832170">
      <w:pPr>
        <w:suppressAutoHyphens/>
        <w:ind w:left="0" w:firstLine="0"/>
        <w:jc w:val="left"/>
        <w:rPr>
          <w:b/>
          <w:sz w:val="28"/>
        </w:rPr>
      </w:pPr>
    </w:p>
    <w:p w14:paraId="7CD368F4" w14:textId="77777777" w:rsidR="00832170" w:rsidRPr="009B5E23" w:rsidRDefault="00832170" w:rsidP="00832170">
      <w:pPr>
        <w:numPr>
          <w:ilvl w:val="1"/>
          <w:numId w:val="23"/>
        </w:numPr>
        <w:suppressAutoHyphens/>
        <w:ind w:left="0" w:firstLine="709"/>
        <w:jc w:val="left"/>
        <w:rPr>
          <w:b/>
          <w:sz w:val="28"/>
        </w:rPr>
      </w:pPr>
      <w:r w:rsidRPr="009B5E23">
        <w:rPr>
          <w:b/>
          <w:sz w:val="28"/>
        </w:rPr>
        <w:t>Период оказания услуг</w:t>
      </w:r>
      <w:proofErr w:type="gramStart"/>
      <w:r w:rsidRPr="009B5E23">
        <w:rPr>
          <w:b/>
          <w:sz w:val="28"/>
        </w:rPr>
        <w:t xml:space="preserve"> :</w:t>
      </w:r>
      <w:proofErr w:type="gramEnd"/>
      <w:r w:rsidRPr="009B5E23">
        <w:rPr>
          <w:b/>
          <w:sz w:val="28"/>
        </w:rPr>
        <w:t xml:space="preserve"> </w:t>
      </w:r>
      <w:r w:rsidRPr="00A1128B">
        <w:rPr>
          <w:sz w:val="28"/>
        </w:rPr>
        <w:t>12 месяцев с даты подписания договора.</w:t>
      </w:r>
    </w:p>
    <w:p w14:paraId="556E6282" w14:textId="77777777" w:rsidR="00832170" w:rsidRPr="009B5E23" w:rsidRDefault="00832170" w:rsidP="00832170">
      <w:pPr>
        <w:suppressAutoHyphens/>
        <w:ind w:left="0" w:firstLine="0"/>
        <w:jc w:val="both"/>
        <w:rPr>
          <w:b/>
          <w:sz w:val="28"/>
          <w:szCs w:val="28"/>
          <w:highlight w:val="yellow"/>
        </w:rPr>
      </w:pPr>
      <w:r w:rsidRPr="009B5E23">
        <w:rPr>
          <w:sz w:val="28"/>
          <w:szCs w:val="28"/>
        </w:rPr>
        <w:tab/>
      </w:r>
    </w:p>
    <w:p w14:paraId="06C5F776" w14:textId="77777777" w:rsidR="00832170" w:rsidRPr="009B5E23" w:rsidRDefault="00832170" w:rsidP="00832170">
      <w:pPr>
        <w:numPr>
          <w:ilvl w:val="1"/>
          <w:numId w:val="23"/>
        </w:numPr>
        <w:suppressAutoHyphens/>
        <w:ind w:left="0" w:firstLine="709"/>
        <w:jc w:val="left"/>
        <w:rPr>
          <w:b/>
          <w:sz w:val="28"/>
          <w:szCs w:val="28"/>
        </w:rPr>
      </w:pPr>
      <w:r w:rsidRPr="009B5E23">
        <w:rPr>
          <w:b/>
          <w:sz w:val="28"/>
          <w:szCs w:val="28"/>
        </w:rPr>
        <w:t xml:space="preserve">Место оказания услуг: </w:t>
      </w:r>
      <w:r w:rsidRPr="009B5E23">
        <w:rPr>
          <w:sz w:val="28"/>
          <w:szCs w:val="28"/>
        </w:rPr>
        <w:t>г. Москва, Оружейный переулок, д.19 (о</w:t>
      </w:r>
      <w:r w:rsidRPr="009B5E23">
        <w:rPr>
          <w:bCs/>
          <w:sz w:val="28"/>
          <w:szCs w:val="28"/>
        </w:rPr>
        <w:t xml:space="preserve">фисное здание Заказчика). </w:t>
      </w:r>
    </w:p>
    <w:p w14:paraId="73B3225C" w14:textId="77777777" w:rsidR="00832170" w:rsidRPr="009B5E23" w:rsidRDefault="00832170" w:rsidP="00832170">
      <w:pPr>
        <w:suppressAutoHyphens/>
        <w:ind w:left="0" w:firstLine="0"/>
        <w:contextualSpacing/>
        <w:jc w:val="left"/>
        <w:rPr>
          <w:sz w:val="16"/>
          <w:szCs w:val="16"/>
        </w:rPr>
      </w:pPr>
    </w:p>
    <w:p w14:paraId="3A3A21FA" w14:textId="77777777" w:rsidR="00832170" w:rsidRPr="009B5E23" w:rsidRDefault="00832170" w:rsidP="00832170">
      <w:pPr>
        <w:numPr>
          <w:ilvl w:val="1"/>
          <w:numId w:val="23"/>
        </w:numPr>
        <w:suppressAutoHyphens/>
        <w:ind w:left="0" w:firstLine="709"/>
        <w:jc w:val="left"/>
        <w:rPr>
          <w:b/>
          <w:sz w:val="28"/>
          <w:szCs w:val="28"/>
        </w:rPr>
      </w:pPr>
      <w:r w:rsidRPr="009B5E23">
        <w:rPr>
          <w:b/>
          <w:sz w:val="28"/>
          <w:szCs w:val="28"/>
        </w:rPr>
        <w:t>Начальная (максимальная)  цена договора, без учета НДС</w:t>
      </w:r>
    </w:p>
    <w:p w14:paraId="633645B7" w14:textId="77777777" w:rsidR="00832170" w:rsidRPr="009B5E23" w:rsidRDefault="00832170" w:rsidP="00832170">
      <w:pPr>
        <w:suppressAutoHyphens/>
        <w:ind w:left="0" w:firstLine="0"/>
        <w:jc w:val="left"/>
        <w:rPr>
          <w:b/>
          <w:bCs/>
          <w:sz w:val="16"/>
          <w:szCs w:val="16"/>
        </w:rPr>
      </w:pPr>
    </w:p>
    <w:p w14:paraId="341D6BC7" w14:textId="77777777" w:rsidR="00832170" w:rsidRDefault="00832170" w:rsidP="00832170">
      <w:pPr>
        <w:ind w:left="0" w:firstLine="709"/>
        <w:jc w:val="both"/>
        <w:rPr>
          <w:bCs/>
          <w:sz w:val="28"/>
          <w:szCs w:val="28"/>
        </w:rPr>
      </w:pPr>
      <w:r>
        <w:rPr>
          <w:bCs/>
          <w:sz w:val="28"/>
          <w:szCs w:val="28"/>
        </w:rPr>
        <w:t>Начальная (м</w:t>
      </w:r>
      <w:r w:rsidRPr="00DD0108">
        <w:rPr>
          <w:bCs/>
          <w:sz w:val="28"/>
          <w:szCs w:val="28"/>
        </w:rPr>
        <w:t>аксимальная</w:t>
      </w:r>
      <w:r>
        <w:rPr>
          <w:bCs/>
          <w:sz w:val="28"/>
          <w:szCs w:val="28"/>
        </w:rPr>
        <w:t>)</w:t>
      </w:r>
      <w:r w:rsidRPr="00DD0108">
        <w:rPr>
          <w:bCs/>
          <w:sz w:val="28"/>
          <w:szCs w:val="28"/>
        </w:rPr>
        <w:t xml:space="preserve"> цена договора </w:t>
      </w:r>
      <w:r w:rsidRPr="003044DF">
        <w:rPr>
          <w:bCs/>
          <w:sz w:val="28"/>
          <w:szCs w:val="28"/>
        </w:rPr>
        <w:t xml:space="preserve">составляет </w:t>
      </w:r>
      <w:r>
        <w:rPr>
          <w:bCs/>
          <w:sz w:val="28"/>
          <w:szCs w:val="28"/>
        </w:rPr>
        <w:t>1 340 00</w:t>
      </w:r>
      <w:r w:rsidRPr="003044DF">
        <w:rPr>
          <w:bCs/>
          <w:sz w:val="28"/>
          <w:szCs w:val="28"/>
        </w:rPr>
        <w:t>0,00</w:t>
      </w:r>
      <w:r>
        <w:rPr>
          <w:bCs/>
          <w:sz w:val="28"/>
          <w:szCs w:val="28"/>
        </w:rPr>
        <w:t xml:space="preserve"> (Один миллион триста сорок тысяч) рублей 00 копеек</w:t>
      </w:r>
      <w:r w:rsidRPr="00DD0108">
        <w:rPr>
          <w:bCs/>
          <w:sz w:val="28"/>
          <w:szCs w:val="28"/>
        </w:rPr>
        <w:t>.</w:t>
      </w:r>
    </w:p>
    <w:p w14:paraId="67BC7327" w14:textId="77777777" w:rsidR="00832170" w:rsidRDefault="00832170" w:rsidP="00832170">
      <w:pPr>
        <w:jc w:val="both"/>
        <w:rPr>
          <w:sz w:val="28"/>
          <w:szCs w:val="28"/>
        </w:rPr>
      </w:pPr>
    </w:p>
    <w:p w14:paraId="439A9268" w14:textId="77777777" w:rsidR="00832170" w:rsidRPr="009B5E23" w:rsidRDefault="00832170" w:rsidP="00832170">
      <w:pPr>
        <w:suppressAutoHyphens/>
        <w:ind w:left="0" w:firstLine="0"/>
        <w:jc w:val="both"/>
        <w:rPr>
          <w:sz w:val="28"/>
          <w:szCs w:val="28"/>
        </w:rPr>
      </w:pPr>
    </w:p>
    <w:p w14:paraId="1BEF878F" w14:textId="77777777" w:rsidR="00832170" w:rsidRDefault="00832170" w:rsidP="00832170">
      <w:pPr>
        <w:ind w:left="0" w:firstLine="709"/>
        <w:jc w:val="both"/>
        <w:rPr>
          <w:bCs/>
          <w:sz w:val="28"/>
        </w:rPr>
      </w:pPr>
      <w:proofErr w:type="gramStart"/>
      <w:r w:rsidRPr="009B5E23">
        <w:rPr>
          <w:bCs/>
          <w:sz w:val="28"/>
        </w:rPr>
        <w:t>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sidRPr="009B5E23">
        <w:rPr>
          <w:bCs/>
          <w:sz w:val="28"/>
        </w:rPr>
        <w:t xml:space="preserve"> </w:t>
      </w:r>
      <w:proofErr w:type="gramStart"/>
      <w:r w:rsidRPr="009B5E23">
        <w:rPr>
          <w:bCs/>
          <w:sz w:val="28"/>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Pr="009B5E23">
        <w:rPr>
          <w:bCs/>
          <w:sz w:val="28"/>
        </w:rPr>
        <w:t>flash</w:t>
      </w:r>
      <w:proofErr w:type="spellEnd"/>
      <w:r w:rsidRPr="009B5E23">
        <w:rPr>
          <w:bCs/>
          <w:sz w:val="28"/>
        </w:rPr>
        <w:t xml:space="preserve">-накопителя (если информация предоставляется на переносном </w:t>
      </w:r>
      <w:proofErr w:type="spellStart"/>
      <w:r w:rsidRPr="009B5E23">
        <w:rPr>
          <w:bCs/>
          <w:sz w:val="28"/>
        </w:rPr>
        <w:t>flash</w:t>
      </w:r>
      <w:proofErr w:type="spellEnd"/>
      <w:r w:rsidRPr="009B5E23">
        <w:rPr>
          <w:bCs/>
          <w:sz w:val="28"/>
        </w:rPr>
        <w:t>-накопителе),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w:t>
      </w:r>
      <w:proofErr w:type="gramEnd"/>
      <w:r w:rsidRPr="009B5E23">
        <w:rPr>
          <w:bCs/>
          <w:sz w:val="28"/>
        </w:rPr>
        <w:t xml:space="preserve"> </w:t>
      </w:r>
      <w:r w:rsidRPr="00AE2A0A">
        <w:rPr>
          <w:bCs/>
          <w:sz w:val="28"/>
        </w:rPr>
        <w:t>Сумма НДС и условия начисления определяются в соответствии с законодательством Российской Федерации.</w:t>
      </w:r>
    </w:p>
    <w:p w14:paraId="4F304261" w14:textId="77777777" w:rsidR="00832170" w:rsidRPr="009B5E23" w:rsidRDefault="00832170" w:rsidP="00832170">
      <w:pPr>
        <w:suppressAutoHyphens/>
        <w:ind w:left="0" w:firstLine="0"/>
        <w:jc w:val="both"/>
        <w:rPr>
          <w:sz w:val="28"/>
          <w:szCs w:val="28"/>
        </w:rPr>
      </w:pPr>
    </w:p>
    <w:p w14:paraId="096F5D61" w14:textId="77777777" w:rsidR="00832170" w:rsidRPr="009B5E23" w:rsidRDefault="00832170" w:rsidP="00832170">
      <w:pPr>
        <w:ind w:left="0" w:firstLine="709"/>
        <w:jc w:val="both"/>
        <w:rPr>
          <w:bCs/>
          <w:sz w:val="20"/>
          <w:szCs w:val="20"/>
          <w:highlight w:val="yellow"/>
        </w:rPr>
      </w:pPr>
    </w:p>
    <w:p w14:paraId="105E196C" w14:textId="77777777" w:rsidR="00832170" w:rsidRPr="009B5E23" w:rsidRDefault="00832170" w:rsidP="00832170">
      <w:pPr>
        <w:numPr>
          <w:ilvl w:val="1"/>
          <w:numId w:val="23"/>
        </w:numPr>
        <w:suppressAutoHyphens/>
        <w:ind w:left="0" w:firstLine="709"/>
        <w:jc w:val="left"/>
        <w:rPr>
          <w:b/>
          <w:sz w:val="28"/>
          <w:szCs w:val="28"/>
        </w:rPr>
      </w:pPr>
      <w:r w:rsidRPr="009B5E23">
        <w:rPr>
          <w:b/>
          <w:sz w:val="28"/>
          <w:szCs w:val="28"/>
        </w:rPr>
        <w:t>Форма, сроки и порядок оплаты услуг</w:t>
      </w:r>
    </w:p>
    <w:p w14:paraId="05020D25" w14:textId="77777777" w:rsidR="00832170" w:rsidRPr="009B5E23" w:rsidRDefault="00832170" w:rsidP="00832170">
      <w:pPr>
        <w:widowControl w:val="0"/>
        <w:suppressAutoHyphens/>
        <w:autoSpaceDE w:val="0"/>
        <w:ind w:left="0" w:firstLine="0"/>
        <w:jc w:val="both"/>
        <w:rPr>
          <w:rFonts w:eastAsia="Arial"/>
          <w:sz w:val="28"/>
          <w:szCs w:val="28"/>
        </w:rPr>
      </w:pPr>
    </w:p>
    <w:p w14:paraId="3ABEEDCD" w14:textId="77777777" w:rsidR="00832170" w:rsidRPr="009B5E23" w:rsidRDefault="00832170" w:rsidP="00832170">
      <w:pPr>
        <w:suppressAutoHyphens/>
        <w:spacing w:after="40"/>
        <w:ind w:left="0" w:firstLine="709"/>
        <w:jc w:val="both"/>
        <w:rPr>
          <w:rFonts w:eastAsia="MS Mincho"/>
          <w:sz w:val="28"/>
          <w:szCs w:val="28"/>
        </w:rPr>
      </w:pPr>
      <w:r w:rsidRPr="009B5E23">
        <w:rPr>
          <w:rFonts w:eastAsia="MS Mincho"/>
          <w:sz w:val="28"/>
          <w:szCs w:val="28"/>
        </w:rPr>
        <w:t>Оплата услуг производится ежемесячно.</w:t>
      </w:r>
    </w:p>
    <w:p w14:paraId="49B5B580" w14:textId="77777777" w:rsidR="00832170" w:rsidRPr="009B5E23" w:rsidRDefault="00832170" w:rsidP="00832170">
      <w:pPr>
        <w:suppressAutoHyphens/>
        <w:spacing w:after="40"/>
        <w:ind w:left="0" w:firstLine="709"/>
        <w:jc w:val="both"/>
        <w:rPr>
          <w:bCs/>
          <w:sz w:val="28"/>
          <w:szCs w:val="28"/>
        </w:rPr>
      </w:pPr>
      <w:r w:rsidRPr="009B5E23">
        <w:rPr>
          <w:bCs/>
          <w:sz w:val="28"/>
          <w:szCs w:val="28"/>
        </w:rPr>
        <w:t xml:space="preserve">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sidRPr="009B5E23">
        <w:rPr>
          <w:bCs/>
          <w:sz w:val="28"/>
          <w:szCs w:val="28"/>
        </w:rPr>
        <w:t>с даты</w:t>
      </w:r>
      <w:proofErr w:type="gramEnd"/>
      <w:r w:rsidRPr="009B5E23">
        <w:rPr>
          <w:bCs/>
          <w:sz w:val="28"/>
          <w:szCs w:val="28"/>
        </w:rPr>
        <w:t xml:space="preserve"> его получения Заказчиком.</w:t>
      </w:r>
    </w:p>
    <w:p w14:paraId="5B00DC25" w14:textId="77777777" w:rsidR="00832170" w:rsidRPr="009B5E23" w:rsidRDefault="00832170" w:rsidP="00832170">
      <w:pPr>
        <w:suppressAutoHyphens/>
        <w:spacing w:after="40"/>
        <w:ind w:left="0" w:firstLine="709"/>
        <w:jc w:val="both"/>
        <w:rPr>
          <w:bCs/>
          <w:sz w:val="28"/>
          <w:szCs w:val="28"/>
        </w:rPr>
      </w:pPr>
    </w:p>
    <w:p w14:paraId="4B0A5FD1" w14:textId="77777777" w:rsidR="00832170" w:rsidRPr="009B5E23" w:rsidRDefault="00832170" w:rsidP="00832170">
      <w:pPr>
        <w:suppressAutoHyphens/>
        <w:ind w:left="0" w:firstLine="0"/>
        <w:jc w:val="left"/>
        <w:rPr>
          <w:sz w:val="28"/>
          <w:szCs w:val="28"/>
          <w:highlight w:val="yellow"/>
        </w:rPr>
      </w:pPr>
    </w:p>
    <w:p w14:paraId="680AAFBD" w14:textId="77777777" w:rsidR="00832170" w:rsidRPr="009B5E23" w:rsidRDefault="00832170" w:rsidP="00832170">
      <w:pPr>
        <w:numPr>
          <w:ilvl w:val="1"/>
          <w:numId w:val="23"/>
        </w:numPr>
        <w:suppressAutoHyphens/>
        <w:ind w:left="0" w:firstLine="709"/>
        <w:jc w:val="left"/>
        <w:rPr>
          <w:b/>
          <w:sz w:val="28"/>
          <w:szCs w:val="28"/>
        </w:rPr>
      </w:pPr>
      <w:r w:rsidRPr="009B5E23">
        <w:rPr>
          <w:b/>
          <w:sz w:val="28"/>
          <w:szCs w:val="28"/>
        </w:rPr>
        <w:t>Порядок сдачи оказанных услуг</w:t>
      </w:r>
    </w:p>
    <w:p w14:paraId="7D04C531" w14:textId="77777777" w:rsidR="00832170" w:rsidRPr="009B5E23" w:rsidRDefault="00832170" w:rsidP="00832170">
      <w:pPr>
        <w:suppressAutoHyphens/>
        <w:ind w:left="1004" w:firstLine="0"/>
        <w:jc w:val="left"/>
        <w:rPr>
          <w:b/>
          <w:sz w:val="22"/>
          <w:szCs w:val="22"/>
          <w:highlight w:val="yellow"/>
        </w:rPr>
      </w:pPr>
    </w:p>
    <w:p w14:paraId="3B0DD958" w14:textId="77777777" w:rsidR="00832170" w:rsidRPr="009B5E23" w:rsidRDefault="00832170" w:rsidP="00832170">
      <w:pPr>
        <w:suppressAutoHyphens/>
        <w:ind w:left="0" w:firstLine="709"/>
        <w:jc w:val="both"/>
        <w:rPr>
          <w:sz w:val="28"/>
          <w:szCs w:val="28"/>
        </w:rPr>
      </w:pPr>
      <w:r w:rsidRPr="009B5E23">
        <w:rPr>
          <w:sz w:val="28"/>
          <w:szCs w:val="28"/>
        </w:rPr>
        <w:t xml:space="preserve">Ежемесячно в срок до 5 (пятого) числа месяца, следующего </w:t>
      </w:r>
      <w:proofErr w:type="gramStart"/>
      <w:r w:rsidRPr="009B5E23">
        <w:rPr>
          <w:sz w:val="28"/>
          <w:szCs w:val="28"/>
        </w:rPr>
        <w:t>за</w:t>
      </w:r>
      <w:proofErr w:type="gramEnd"/>
      <w:r w:rsidRPr="009B5E23">
        <w:rPr>
          <w:sz w:val="28"/>
          <w:szCs w:val="28"/>
        </w:rPr>
        <w:t xml:space="preserve"> </w:t>
      </w:r>
      <w:proofErr w:type="gramStart"/>
      <w:r w:rsidRPr="009B5E23">
        <w:rPr>
          <w:sz w:val="28"/>
          <w:szCs w:val="28"/>
        </w:rPr>
        <w:t>отчетным</w:t>
      </w:r>
      <w:proofErr w:type="gramEnd"/>
      <w:r w:rsidRPr="009B5E23">
        <w:rPr>
          <w:sz w:val="28"/>
          <w:szCs w:val="28"/>
        </w:rPr>
        <w:t xml:space="preserve">, в котором оказывались информационные услуги, исполнитель предоставляет Заказчику акт сдачи-приемки оказанных услуг, счет и счет-фактуру. </w:t>
      </w:r>
    </w:p>
    <w:p w14:paraId="1D57D811" w14:textId="77777777" w:rsidR="00832170" w:rsidRPr="009B5E23" w:rsidRDefault="00832170" w:rsidP="00832170">
      <w:pPr>
        <w:suppressAutoHyphens/>
        <w:ind w:left="0" w:firstLine="397"/>
        <w:jc w:val="both"/>
        <w:rPr>
          <w:sz w:val="28"/>
          <w:szCs w:val="28"/>
        </w:rPr>
      </w:pPr>
    </w:p>
    <w:p w14:paraId="4E08C883" w14:textId="77777777" w:rsidR="00832170" w:rsidRPr="009B5E23" w:rsidRDefault="00832170" w:rsidP="00832170">
      <w:pPr>
        <w:suppressAutoHyphens/>
        <w:ind w:left="0" w:firstLine="397"/>
        <w:jc w:val="both"/>
        <w:rPr>
          <w:bCs/>
          <w:sz w:val="28"/>
        </w:rPr>
      </w:pPr>
    </w:p>
    <w:p w14:paraId="4201163E" w14:textId="77777777" w:rsidR="00832170" w:rsidRPr="009B5E23" w:rsidRDefault="00832170" w:rsidP="00832170">
      <w:pPr>
        <w:numPr>
          <w:ilvl w:val="1"/>
          <w:numId w:val="23"/>
        </w:numPr>
        <w:suppressAutoHyphens/>
        <w:ind w:hanging="11"/>
        <w:jc w:val="left"/>
        <w:rPr>
          <w:b/>
          <w:sz w:val="28"/>
          <w:szCs w:val="28"/>
        </w:rPr>
      </w:pPr>
      <w:r w:rsidRPr="009B5E23">
        <w:rPr>
          <w:b/>
          <w:sz w:val="28"/>
          <w:szCs w:val="28"/>
        </w:rPr>
        <w:t xml:space="preserve">Требования к качеству оказываемых услуг: </w:t>
      </w:r>
    </w:p>
    <w:p w14:paraId="3EBF1B65" w14:textId="77777777" w:rsidR="00832170" w:rsidRPr="009B5E23" w:rsidRDefault="00832170" w:rsidP="00832170">
      <w:pPr>
        <w:suppressAutoHyphens/>
        <w:ind w:left="0" w:firstLine="709"/>
        <w:jc w:val="both"/>
        <w:rPr>
          <w:sz w:val="28"/>
          <w:szCs w:val="28"/>
        </w:rPr>
      </w:pPr>
    </w:p>
    <w:p w14:paraId="448AC77C" w14:textId="77777777" w:rsidR="00832170" w:rsidRPr="009B5E23" w:rsidRDefault="00832170" w:rsidP="00832170">
      <w:pPr>
        <w:suppressAutoHyphens/>
        <w:ind w:left="0" w:firstLine="709"/>
        <w:jc w:val="both"/>
        <w:rPr>
          <w:sz w:val="28"/>
          <w:szCs w:val="28"/>
        </w:rPr>
      </w:pPr>
      <w:r w:rsidRPr="009B5E23">
        <w:rPr>
          <w:sz w:val="28"/>
          <w:szCs w:val="28"/>
        </w:rPr>
        <w:t>Информационные услуги с использованием периодического справочника «Система ГАРАНТ» должны оказываться на высоком профессиональном уровне, в соответствии с техническим заданием Заказчика.</w:t>
      </w:r>
    </w:p>
    <w:p w14:paraId="1B13B910" w14:textId="77777777" w:rsidR="00832170" w:rsidRPr="009B5E23" w:rsidRDefault="00832170" w:rsidP="00832170">
      <w:pPr>
        <w:suppressAutoHyphens/>
        <w:ind w:left="0" w:firstLine="0"/>
        <w:jc w:val="left"/>
      </w:pPr>
    </w:p>
    <w:p w14:paraId="5EAF6C8F" w14:textId="77777777" w:rsidR="00832170" w:rsidRPr="009B5E23" w:rsidRDefault="00832170" w:rsidP="00832170">
      <w:pPr>
        <w:numPr>
          <w:ilvl w:val="1"/>
          <w:numId w:val="23"/>
        </w:numPr>
        <w:suppressAutoHyphens/>
        <w:ind w:hanging="11"/>
        <w:jc w:val="left"/>
        <w:rPr>
          <w:b/>
          <w:sz w:val="28"/>
          <w:szCs w:val="28"/>
        </w:rPr>
      </w:pPr>
      <w:r w:rsidRPr="009B5E23">
        <w:rPr>
          <w:b/>
          <w:sz w:val="28"/>
          <w:szCs w:val="28"/>
        </w:rPr>
        <w:t xml:space="preserve">Условия предоставления гарантии: </w:t>
      </w:r>
    </w:p>
    <w:p w14:paraId="0AE48A50" w14:textId="77777777" w:rsidR="00832170" w:rsidRPr="009B5E23" w:rsidRDefault="00832170" w:rsidP="00832170">
      <w:pPr>
        <w:suppressAutoHyphens/>
        <w:ind w:left="0" w:firstLine="0"/>
        <w:jc w:val="both"/>
        <w:rPr>
          <w:sz w:val="28"/>
        </w:rPr>
      </w:pPr>
    </w:p>
    <w:p w14:paraId="7C9AC2CD" w14:textId="77777777" w:rsidR="00832170" w:rsidRPr="009B5E23" w:rsidRDefault="00832170" w:rsidP="00832170">
      <w:pPr>
        <w:ind w:left="0" w:firstLine="709"/>
        <w:jc w:val="both"/>
        <w:rPr>
          <w:sz w:val="28"/>
          <w:szCs w:val="28"/>
        </w:rPr>
      </w:pPr>
      <w:r w:rsidRPr="009B5E23">
        <w:rPr>
          <w:sz w:val="28"/>
        </w:rPr>
        <w:t>Исполнитель должен гарантировать надлежащее качество услуг в полном объеме в соответствии с техническим заданием, а также оказание услуг в установленные сроки на время действия заключаемого договора.</w:t>
      </w:r>
      <w:r w:rsidRPr="009B5E23">
        <w:rPr>
          <w:sz w:val="28"/>
          <w:szCs w:val="28"/>
        </w:rPr>
        <w:t xml:space="preserve"> Исполнитель должен обеспечить работоспособность</w:t>
      </w:r>
      <w:r w:rsidRPr="009B5E23">
        <w:rPr>
          <w:b/>
          <w:sz w:val="28"/>
          <w:szCs w:val="28"/>
        </w:rPr>
        <w:t xml:space="preserve"> </w:t>
      </w:r>
      <w:r w:rsidRPr="009B5E23">
        <w:rPr>
          <w:sz w:val="28"/>
          <w:szCs w:val="28"/>
        </w:rPr>
        <w:t>экземпляра комплекта частей электронного периодического справочника «Система ГАРАНТ» в гарантийный период без дополнительных расходов со стороны Заказчика при условии соблюдения Заказчиком условий эксплуатации, установленных исполнителем.</w:t>
      </w:r>
    </w:p>
    <w:p w14:paraId="583024F6" w14:textId="77777777" w:rsidR="00832170" w:rsidRPr="009B5E23" w:rsidRDefault="00832170" w:rsidP="00832170">
      <w:pPr>
        <w:suppressAutoHyphens/>
        <w:ind w:left="0" w:firstLine="709"/>
        <w:jc w:val="both"/>
        <w:rPr>
          <w:sz w:val="28"/>
        </w:rPr>
      </w:pPr>
    </w:p>
    <w:p w14:paraId="4A06E030" w14:textId="77777777" w:rsidR="00832170" w:rsidRPr="009B5E23" w:rsidRDefault="00832170" w:rsidP="00832170">
      <w:pPr>
        <w:suppressAutoHyphens/>
        <w:ind w:left="709" w:firstLine="0"/>
        <w:jc w:val="left"/>
        <w:rPr>
          <w:b/>
          <w:sz w:val="28"/>
          <w:szCs w:val="28"/>
          <w:highlight w:val="yellow"/>
        </w:rPr>
      </w:pPr>
    </w:p>
    <w:p w14:paraId="04D35DB8" w14:textId="77777777" w:rsidR="00832170" w:rsidRPr="009B5E23" w:rsidRDefault="00832170" w:rsidP="00832170">
      <w:pPr>
        <w:numPr>
          <w:ilvl w:val="1"/>
          <w:numId w:val="23"/>
        </w:numPr>
        <w:suppressAutoHyphens/>
        <w:ind w:left="0" w:firstLine="709"/>
        <w:jc w:val="left"/>
        <w:rPr>
          <w:b/>
          <w:sz w:val="28"/>
          <w:szCs w:val="28"/>
        </w:rPr>
      </w:pPr>
      <w:r w:rsidRPr="009B5E23">
        <w:rPr>
          <w:b/>
          <w:sz w:val="28"/>
          <w:szCs w:val="28"/>
        </w:rPr>
        <w:t>Требования к поставщику:</w:t>
      </w:r>
    </w:p>
    <w:p w14:paraId="3BBF0BE0" w14:textId="77777777" w:rsidR="00832170" w:rsidRPr="009B5E23" w:rsidRDefault="00832170" w:rsidP="00832170">
      <w:pPr>
        <w:suppressAutoHyphens/>
        <w:ind w:left="709" w:firstLine="0"/>
        <w:jc w:val="left"/>
        <w:rPr>
          <w:b/>
          <w:sz w:val="28"/>
          <w:szCs w:val="28"/>
          <w:highlight w:val="yellow"/>
        </w:rPr>
      </w:pPr>
    </w:p>
    <w:p w14:paraId="2B375469" w14:textId="77777777" w:rsidR="00832170" w:rsidRPr="009B5E23" w:rsidRDefault="00832170" w:rsidP="00832170">
      <w:pPr>
        <w:suppressAutoHyphens/>
        <w:ind w:left="0" w:firstLine="709"/>
        <w:jc w:val="both"/>
        <w:rPr>
          <w:bCs/>
          <w:sz w:val="28"/>
        </w:rPr>
      </w:pPr>
      <w:r w:rsidRPr="009B5E23">
        <w:rPr>
          <w:bCs/>
          <w:sz w:val="28"/>
        </w:rPr>
        <w:t>Исполнитель должен обладать статусом официального партнёра компании "Гарант", подтверждающим право осуществлять сопровождение  электронного периодического справочника «Система ГАРАНТ» (подтвердить наличием свидетельства, выданным ООО "НПП "ГАРАНТ-СЕРВИС-УНИВЕРСИТЕТ").</w:t>
      </w:r>
    </w:p>
    <w:p w14:paraId="04AE174A" w14:textId="77777777" w:rsidR="00832170" w:rsidRPr="009B5E23" w:rsidRDefault="00832170" w:rsidP="00832170">
      <w:pPr>
        <w:suppressAutoHyphens/>
        <w:ind w:left="0" w:firstLine="709"/>
        <w:jc w:val="both"/>
        <w:rPr>
          <w:bCs/>
          <w:sz w:val="28"/>
        </w:rPr>
      </w:pPr>
      <w:r w:rsidRPr="009B5E23">
        <w:rPr>
          <w:bCs/>
          <w:sz w:val="28"/>
        </w:rPr>
        <w:t>Наличие у поставщика организованной службы поддержки клиентов, получающих информационное обслуживание.</w:t>
      </w:r>
    </w:p>
    <w:p w14:paraId="62C761AC" w14:textId="77777777" w:rsidR="004E5B00" w:rsidRDefault="004E5B00" w:rsidP="006400A0">
      <w:pPr>
        <w:spacing w:after="200" w:line="276" w:lineRule="auto"/>
        <w:ind w:firstLine="708"/>
        <w:rPr>
          <w:rFonts w:eastAsia="MS Mincho"/>
          <w:szCs w:val="28"/>
        </w:rPr>
      </w:pPr>
    </w:p>
    <w:p w14:paraId="2095E4FB" w14:textId="77777777"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14:paraId="2095E4FC" w14:textId="77777777"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14:paraId="2095E4FD" w14:textId="77777777" w:rsidR="002E18D3" w:rsidRDefault="002E18D3" w:rsidP="002E18D3">
      <w:pPr>
        <w:pStyle w:val="19"/>
        <w:ind w:firstLine="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97"/>
        <w:gridCol w:w="6615"/>
      </w:tblGrid>
      <w:tr w:rsidR="002E18D3" w:rsidRPr="00F86FAA" w14:paraId="2095E502" w14:textId="77777777" w:rsidTr="005A3988">
        <w:trPr>
          <w:jc w:val="center"/>
        </w:trPr>
        <w:tc>
          <w:tcPr>
            <w:tcW w:w="534" w:type="dxa"/>
            <w:vAlign w:val="center"/>
          </w:tcPr>
          <w:p w14:paraId="2095E4FE" w14:textId="77777777" w:rsidR="002E18D3" w:rsidRPr="00F86FAA" w:rsidRDefault="002E18D3" w:rsidP="00804946">
            <w:pPr>
              <w:pStyle w:val="Default"/>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2095E4FF" w14:textId="77777777" w:rsidR="002E18D3" w:rsidRPr="00F86FAA" w:rsidRDefault="002E18D3" w:rsidP="00804946">
            <w:pPr>
              <w:pStyle w:val="19"/>
              <w:ind w:firstLine="0"/>
              <w:jc w:val="center"/>
              <w:rPr>
                <w:b/>
                <w:sz w:val="24"/>
                <w:szCs w:val="24"/>
              </w:rPr>
            </w:pPr>
          </w:p>
        </w:tc>
        <w:tc>
          <w:tcPr>
            <w:tcW w:w="2551" w:type="dxa"/>
            <w:vAlign w:val="center"/>
          </w:tcPr>
          <w:p w14:paraId="2095E500" w14:textId="77777777" w:rsidR="002E18D3" w:rsidRPr="00F86FAA" w:rsidRDefault="002E18D3" w:rsidP="00647BB6">
            <w:pPr>
              <w:pStyle w:val="Default"/>
              <w:ind w:left="0" w:firstLine="0"/>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14:paraId="2095E501" w14:textId="35D95639" w:rsidR="002E18D3" w:rsidRPr="00F86FAA" w:rsidRDefault="002E18D3" w:rsidP="00832170">
            <w:pPr>
              <w:pStyle w:val="Default"/>
              <w:rPr>
                <w:b/>
                <w:color w:val="auto"/>
              </w:rPr>
            </w:pPr>
            <w:r w:rsidRPr="00F86FAA">
              <w:rPr>
                <w:b/>
                <w:color w:val="auto"/>
              </w:rPr>
              <w:t>Содержание</w:t>
            </w:r>
            <w:r w:rsidR="00733ADD" w:rsidRPr="00F86FAA">
              <w:rPr>
                <w:i/>
                <w:color w:val="auto"/>
              </w:rPr>
              <w:t xml:space="preserve"> </w:t>
            </w:r>
          </w:p>
        </w:tc>
      </w:tr>
      <w:tr w:rsidR="002E18D3" w:rsidRPr="00F86FAA" w14:paraId="2095E507" w14:textId="77777777" w:rsidTr="005A3988">
        <w:trPr>
          <w:jc w:val="center"/>
        </w:trPr>
        <w:tc>
          <w:tcPr>
            <w:tcW w:w="534" w:type="dxa"/>
          </w:tcPr>
          <w:p w14:paraId="2095E503"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2095E504" w14:textId="77777777"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2095E505" w14:textId="77777777" w:rsidR="002E18D3" w:rsidRPr="00F86FAA" w:rsidRDefault="002E18D3" w:rsidP="00647BB6">
            <w:pPr>
              <w:pStyle w:val="Default"/>
              <w:ind w:left="0" w:firstLine="0"/>
              <w:rPr>
                <w:b/>
                <w:color w:val="auto"/>
              </w:rPr>
            </w:pPr>
          </w:p>
        </w:tc>
        <w:tc>
          <w:tcPr>
            <w:tcW w:w="6768" w:type="dxa"/>
          </w:tcPr>
          <w:p w14:paraId="2095E506" w14:textId="24D5C5AC" w:rsidR="002E18D3" w:rsidRPr="00D73CBB" w:rsidRDefault="00D73CBB" w:rsidP="004A1490">
            <w:pPr>
              <w:ind w:left="0" w:firstLine="0"/>
              <w:jc w:val="both"/>
            </w:pPr>
            <w:r w:rsidRPr="00D73CBB">
              <w:t>Открытый конкурс № ОКэ</w:t>
            </w:r>
            <w:r w:rsidR="0086093E" w:rsidRPr="00105C2E">
              <w:t>-</w:t>
            </w:r>
            <w:r w:rsidR="00105C2E" w:rsidRPr="00105C2E">
              <w:t>ЦКПРПК</w:t>
            </w:r>
            <w:r w:rsidR="0086093E" w:rsidRPr="00105C2E">
              <w:t>-</w:t>
            </w:r>
            <w:r w:rsidR="00105C2E" w:rsidRPr="00105C2E">
              <w:t>17</w:t>
            </w:r>
            <w:r w:rsidR="0086093E" w:rsidRPr="00105C2E">
              <w:t>-</w:t>
            </w:r>
            <w:r w:rsidR="00105C2E" w:rsidRPr="00105C2E">
              <w:t>004</w:t>
            </w:r>
            <w:r w:rsidR="004A1490">
              <w:rPr>
                <w:lang w:val="en-US"/>
              </w:rPr>
              <w:t>4</w:t>
            </w:r>
            <w:bookmarkStart w:id="3" w:name="_GoBack"/>
            <w:bookmarkEnd w:id="3"/>
            <w:r w:rsidRPr="00D73CBB">
              <w:t xml:space="preserve"> </w:t>
            </w:r>
            <w:r w:rsidR="00832170" w:rsidRPr="00D73CBB">
              <w:t xml:space="preserve">на </w:t>
            </w:r>
            <w:r w:rsidR="00832170" w:rsidRPr="00473B4F">
              <w:rPr>
                <w:shd w:val="clear" w:color="auto" w:fill="FFFFFF" w:themeFill="background1"/>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p>
        </w:tc>
      </w:tr>
      <w:tr w:rsidR="00EF2E59" w:rsidRPr="00F86FAA" w14:paraId="2095E51B" w14:textId="77777777" w:rsidTr="005A3988">
        <w:trPr>
          <w:jc w:val="center"/>
        </w:trPr>
        <w:tc>
          <w:tcPr>
            <w:tcW w:w="534" w:type="dxa"/>
          </w:tcPr>
          <w:p w14:paraId="2095E508" w14:textId="77777777" w:rsidR="00EF2E59" w:rsidRPr="00F86FAA" w:rsidRDefault="00EF2E59" w:rsidP="00804946">
            <w:pPr>
              <w:pStyle w:val="19"/>
              <w:ind w:firstLine="0"/>
              <w:rPr>
                <w:b/>
                <w:sz w:val="24"/>
                <w:szCs w:val="24"/>
              </w:rPr>
            </w:pPr>
            <w:r w:rsidRPr="00F86FAA">
              <w:rPr>
                <w:b/>
                <w:sz w:val="24"/>
                <w:szCs w:val="24"/>
              </w:rPr>
              <w:t>2</w:t>
            </w:r>
            <w:r w:rsidRPr="00F86FAA">
              <w:rPr>
                <w:b/>
                <w:sz w:val="24"/>
                <w:szCs w:val="24"/>
              </w:rPr>
              <w:lastRenderedPageBreak/>
              <w:t>.</w:t>
            </w:r>
          </w:p>
        </w:tc>
        <w:tc>
          <w:tcPr>
            <w:tcW w:w="2551" w:type="dxa"/>
          </w:tcPr>
          <w:p w14:paraId="2095E509" w14:textId="77777777" w:rsidR="00EF2E59" w:rsidRPr="00F86FAA" w:rsidRDefault="00593786" w:rsidP="00647BB6">
            <w:pPr>
              <w:pStyle w:val="Default"/>
              <w:ind w:left="0" w:firstLine="0"/>
              <w:rPr>
                <w:b/>
                <w:color w:val="auto"/>
              </w:rPr>
            </w:pPr>
            <w:r w:rsidRPr="00F86FAA">
              <w:rPr>
                <w:b/>
                <w:color w:val="auto"/>
              </w:rPr>
              <w:lastRenderedPageBreak/>
              <w:t>Организатор</w:t>
            </w:r>
            <w:r w:rsidR="004D6625" w:rsidRPr="00F86FAA">
              <w:rPr>
                <w:b/>
                <w:color w:val="auto"/>
              </w:rPr>
              <w:t xml:space="preserve"> </w:t>
            </w:r>
            <w:r w:rsidR="008C4183">
              <w:rPr>
                <w:b/>
                <w:color w:val="auto"/>
              </w:rPr>
              <w:lastRenderedPageBreak/>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14:paraId="2095E50C" w14:textId="495574AD" w:rsidR="00874B18" w:rsidRDefault="00874B18" w:rsidP="00832170">
            <w:pPr>
              <w:pStyle w:val="19"/>
              <w:ind w:left="0" w:firstLine="284"/>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w:t>
            </w:r>
            <w:r>
              <w:rPr>
                <w:sz w:val="24"/>
                <w:szCs w:val="24"/>
              </w:rPr>
              <w:lastRenderedPageBreak/>
              <w:t xml:space="preserve">Функции Организатора выполняет:   </w:t>
            </w:r>
          </w:p>
          <w:p w14:paraId="2095E50D" w14:textId="77777777" w:rsidR="00874B18" w:rsidRDefault="00874B18" w:rsidP="005A3988">
            <w:pPr>
              <w:pStyle w:val="19"/>
              <w:ind w:left="0" w:firstLine="284"/>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14:paraId="2095E50E" w14:textId="77777777" w:rsidR="00874B18" w:rsidRDefault="00874B18" w:rsidP="005A3988">
            <w:pPr>
              <w:pStyle w:val="19"/>
              <w:ind w:left="0" w:firstLine="284"/>
              <w:rPr>
                <w:sz w:val="24"/>
                <w:szCs w:val="24"/>
              </w:rPr>
            </w:pPr>
            <w:r>
              <w:rPr>
                <w:sz w:val="24"/>
                <w:szCs w:val="24"/>
              </w:rPr>
              <w:t xml:space="preserve">Адрес: 125047, Москва, Оружейный переулок, д.19. </w:t>
            </w:r>
          </w:p>
          <w:p w14:paraId="2095E50F" w14:textId="5CF1A71C" w:rsidR="00874B18" w:rsidRDefault="00874B18" w:rsidP="00832170">
            <w:pPr>
              <w:ind w:left="0" w:firstLine="284"/>
              <w:jc w:val="both"/>
            </w:pPr>
            <w:r w:rsidRPr="005A6E0F">
              <w:t>Контактно</w:t>
            </w:r>
            <w:proofErr w:type="gramStart"/>
            <w:r w:rsidRPr="005A6E0F">
              <w:t>е(</w:t>
            </w:r>
            <w:proofErr w:type="spellStart"/>
            <w:proofErr w:type="gramEnd"/>
            <w:r w:rsidRPr="005A6E0F">
              <w:t>ые</w:t>
            </w:r>
            <w:proofErr w:type="spellEnd"/>
            <w:r w:rsidRPr="005A6E0F">
              <w:t xml:space="preserve">) лицо(а) Заказчика: </w:t>
            </w:r>
            <w:r w:rsidR="00832170" w:rsidRPr="005A6E0F">
              <w:t>Пилюгина</w:t>
            </w:r>
            <w:r w:rsidR="00832170" w:rsidRPr="002D36CF">
              <w:t xml:space="preserve"> Ирина Викторовна, тел. +7 (495) 788-1717 доб. 1</w:t>
            </w:r>
            <w:r w:rsidR="005F7E24">
              <w:t>7</w:t>
            </w:r>
            <w:r w:rsidR="00832170" w:rsidRPr="002D36CF">
              <w:t>-</w:t>
            </w:r>
            <w:r w:rsidR="005F7E24">
              <w:t>19</w:t>
            </w:r>
            <w:r w:rsidR="00832170" w:rsidRPr="002D36CF">
              <w:t>,, электронный адрес PiliuginaIV@trcont.ru</w:t>
            </w:r>
          </w:p>
          <w:p w14:paraId="2095E510" w14:textId="77777777" w:rsidR="008F5575" w:rsidRDefault="00874B18" w:rsidP="005A3988">
            <w:pPr>
              <w:pStyle w:val="19"/>
              <w:ind w:left="0"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14:paraId="2095E511" w14:textId="080E73F9" w:rsidR="008F5575" w:rsidRDefault="00FC02E9" w:rsidP="005A3988">
            <w:pPr>
              <w:pStyle w:val="19"/>
              <w:ind w:left="0" w:firstLine="284"/>
              <w:rPr>
                <w:sz w:val="24"/>
                <w:szCs w:val="24"/>
              </w:rPr>
            </w:pPr>
            <w:r w:rsidRPr="00FC02E9">
              <w:rPr>
                <w:sz w:val="24"/>
                <w:szCs w:val="24"/>
              </w:rPr>
              <w:t>Аксютина Кира Михайловна, тел. +7 (495) 788-1717 доб. 16-42, электронный адрес AksiutinaKM@trcont.ru;</w:t>
            </w:r>
          </w:p>
          <w:p w14:paraId="2095E51A" w14:textId="0BEBC993" w:rsidR="00670FD8" w:rsidRPr="00F86FAA" w:rsidRDefault="008F5575" w:rsidP="00832170">
            <w:pPr>
              <w:pStyle w:val="19"/>
              <w:ind w:left="0" w:firstLine="284"/>
              <w:rPr>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tc>
      </w:tr>
      <w:tr w:rsidR="000A679F" w:rsidRPr="00F86FAA" w14:paraId="2095E51F" w14:textId="77777777" w:rsidTr="005A3988">
        <w:trPr>
          <w:jc w:val="center"/>
        </w:trPr>
        <w:tc>
          <w:tcPr>
            <w:tcW w:w="534" w:type="dxa"/>
          </w:tcPr>
          <w:p w14:paraId="2095E51C" w14:textId="77777777"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14:paraId="2095E51D" w14:textId="77777777"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14:paraId="2095E51E" w14:textId="68ED5E5F" w:rsidR="000A679F" w:rsidRPr="00F86FAA" w:rsidRDefault="00FA3C13" w:rsidP="00105C2E">
            <w:pPr>
              <w:pStyle w:val="19"/>
              <w:ind w:left="0" w:firstLine="284"/>
              <w:rPr>
                <w:b/>
                <w:sz w:val="24"/>
                <w:szCs w:val="24"/>
              </w:rPr>
            </w:pPr>
            <w:r w:rsidRPr="00105C2E">
              <w:rPr>
                <w:sz w:val="24"/>
                <w:szCs w:val="24"/>
              </w:rPr>
              <w:t>«</w:t>
            </w:r>
            <w:r w:rsidR="00105C2E" w:rsidRPr="00105C2E">
              <w:rPr>
                <w:sz w:val="24"/>
                <w:szCs w:val="24"/>
              </w:rPr>
              <w:t>28</w:t>
            </w:r>
            <w:r w:rsidRPr="00105C2E">
              <w:rPr>
                <w:sz w:val="24"/>
                <w:szCs w:val="24"/>
              </w:rPr>
              <w:t xml:space="preserve">» </w:t>
            </w:r>
            <w:r w:rsidR="00105C2E" w:rsidRPr="00105C2E">
              <w:rPr>
                <w:sz w:val="24"/>
                <w:szCs w:val="24"/>
              </w:rPr>
              <w:t>апреля</w:t>
            </w:r>
            <w:r w:rsidR="0086093E" w:rsidRPr="00105C2E">
              <w:rPr>
                <w:sz w:val="24"/>
                <w:szCs w:val="24"/>
              </w:rPr>
              <w:t xml:space="preserve"> 201</w:t>
            </w:r>
            <w:r w:rsidR="00946530" w:rsidRPr="00105C2E">
              <w:rPr>
                <w:sz w:val="24"/>
                <w:szCs w:val="24"/>
              </w:rPr>
              <w:t>7</w:t>
            </w:r>
            <w:r w:rsidRPr="00105C2E">
              <w:rPr>
                <w:sz w:val="24"/>
                <w:szCs w:val="24"/>
              </w:rPr>
              <w:t xml:space="preserve"> г.</w:t>
            </w:r>
          </w:p>
        </w:tc>
      </w:tr>
      <w:tr w:rsidR="00FA3C13" w:rsidRPr="00F86FAA" w14:paraId="2095E528" w14:textId="77777777" w:rsidTr="005A3988">
        <w:trPr>
          <w:jc w:val="center"/>
        </w:trPr>
        <w:tc>
          <w:tcPr>
            <w:tcW w:w="534" w:type="dxa"/>
          </w:tcPr>
          <w:p w14:paraId="2095E520"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2095E521" w14:textId="77777777"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2095E522" w14:textId="77777777" w:rsidR="00783AD5" w:rsidRPr="00F86FAA" w:rsidRDefault="00783AD5" w:rsidP="00647BB6">
            <w:pPr>
              <w:pStyle w:val="Default"/>
              <w:ind w:left="0" w:firstLine="0"/>
              <w:rPr>
                <w:b/>
                <w:color w:val="auto"/>
              </w:rPr>
            </w:pPr>
          </w:p>
        </w:tc>
        <w:tc>
          <w:tcPr>
            <w:tcW w:w="6768" w:type="dxa"/>
          </w:tcPr>
          <w:p w14:paraId="2095E523" w14:textId="69061D94" w:rsidR="00C61887" w:rsidRPr="00695A0C" w:rsidRDefault="00C61887" w:rsidP="005A3988">
            <w:pPr>
              <w:pStyle w:val="19"/>
              <w:ind w:left="0" w:firstLine="284"/>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w:t>
            </w:r>
            <w:proofErr w:type="spellStart"/>
            <w:r w:rsidR="007434C0" w:rsidRPr="00695A0C">
              <w:rPr>
                <w:sz w:val="24"/>
                <w:szCs w:val="24"/>
              </w:rPr>
              <w:t>ТрансКонтейнер</w:t>
            </w:r>
            <w:proofErr w:type="spellEnd"/>
            <w:r w:rsidR="007434C0" w:rsidRPr="00695A0C">
              <w:rPr>
                <w:sz w:val="24"/>
                <w:szCs w:val="24"/>
              </w:rPr>
              <w:t>» (</w:t>
            </w:r>
            <w:hyperlink r:id="rId17"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8" w:history="1">
              <w:r w:rsidR="00695A0C" w:rsidRPr="00695A0C">
                <w:rPr>
                  <w:rStyle w:val="a8"/>
                  <w:sz w:val="24"/>
                  <w:szCs w:val="24"/>
                </w:rPr>
                <w:t>www.zakupki.gov.ru</w:t>
              </w:r>
            </w:hyperlink>
            <w:r w:rsidR="00695A0C" w:rsidRPr="00695A0C">
              <w:rPr>
                <w:sz w:val="24"/>
                <w:szCs w:val="24"/>
              </w:rPr>
              <w:t>) (далее – Официальный сайт).</w:t>
            </w:r>
          </w:p>
          <w:p w14:paraId="2095E524" w14:textId="6CCC1A7D" w:rsidR="00C61887" w:rsidRPr="00E95617" w:rsidRDefault="00C61887" w:rsidP="005A3988">
            <w:pPr>
              <w:pStyle w:val="19"/>
              <w:ind w:left="0" w:firstLine="284"/>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14:paraId="2095E525" w14:textId="18B272C9" w:rsidR="0020341D" w:rsidRPr="00E95617" w:rsidRDefault="0020341D" w:rsidP="005A3988">
            <w:pPr>
              <w:pStyle w:val="19"/>
              <w:widowControl w:val="0"/>
              <w:ind w:left="0" w:firstLine="284"/>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w:t>
            </w:r>
            <w:r w:rsidRPr="00E95617">
              <w:rPr>
                <w:sz w:val="24"/>
                <w:szCs w:val="24"/>
              </w:rPr>
              <w:lastRenderedPageBreak/>
              <w:t xml:space="preserve">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14:paraId="2095E527" w14:textId="19CA4759" w:rsidR="005834BA" w:rsidRPr="00832170" w:rsidRDefault="008F03D0" w:rsidP="00832170">
            <w:pPr>
              <w:pStyle w:val="19"/>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14:paraId="2095E52C" w14:textId="77777777" w:rsidTr="005A3988">
        <w:trPr>
          <w:jc w:val="center"/>
        </w:trPr>
        <w:tc>
          <w:tcPr>
            <w:tcW w:w="534" w:type="dxa"/>
          </w:tcPr>
          <w:p w14:paraId="2095E529"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2095E52A" w14:textId="77777777"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14:paraId="59A2D69C" w14:textId="77777777" w:rsidR="00832170" w:rsidRDefault="00832170" w:rsidP="00F86BB7">
            <w:pPr>
              <w:pStyle w:val="19"/>
              <w:ind w:left="0" w:firstLine="284"/>
              <w:rPr>
                <w:sz w:val="24"/>
                <w:szCs w:val="24"/>
              </w:rPr>
            </w:pPr>
            <w:r w:rsidRPr="00250451">
              <w:rPr>
                <w:sz w:val="24"/>
                <w:szCs w:val="24"/>
              </w:rPr>
              <w:t>Начальная (максимальная) цена договора составляет 1 340 000,00 (Один миллион триста</w:t>
            </w:r>
            <w:r>
              <w:rPr>
                <w:sz w:val="24"/>
                <w:szCs w:val="24"/>
              </w:rPr>
              <w:t xml:space="preserve"> сорок тысяч) рублей 00 копеек.</w:t>
            </w:r>
            <w:r w:rsidR="00F86BB7" w:rsidRPr="00F86BB7">
              <w:rPr>
                <w:i/>
              </w:rPr>
              <w:t xml:space="preserve"> </w:t>
            </w:r>
            <w:proofErr w:type="gramStart"/>
            <w:r w:rsidRPr="00250451">
              <w:rPr>
                <w:sz w:val="24"/>
                <w:szCs w:val="24"/>
              </w:rPr>
              <w:t>Все цены и суммы в предложении исполнителя должны быть конечными с учетом стоимости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sidRPr="00250451">
              <w:rPr>
                <w:sz w:val="24"/>
                <w:szCs w:val="24"/>
              </w:rPr>
              <w:t xml:space="preserve"> </w:t>
            </w:r>
            <w:proofErr w:type="gramStart"/>
            <w:r w:rsidRPr="00250451">
              <w:rPr>
                <w:sz w:val="24"/>
                <w:szCs w:val="24"/>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стоимости использования переносного </w:t>
            </w:r>
            <w:proofErr w:type="spellStart"/>
            <w:r w:rsidRPr="00250451">
              <w:rPr>
                <w:sz w:val="24"/>
                <w:szCs w:val="24"/>
              </w:rPr>
              <w:t>flash</w:t>
            </w:r>
            <w:proofErr w:type="spellEnd"/>
            <w:r w:rsidRPr="00250451">
              <w:rPr>
                <w:sz w:val="24"/>
                <w:szCs w:val="24"/>
              </w:rPr>
              <w:t xml:space="preserve">-накопителя (если информация предоставляется на переносном </w:t>
            </w:r>
            <w:proofErr w:type="spellStart"/>
            <w:r w:rsidRPr="00250451">
              <w:rPr>
                <w:sz w:val="24"/>
                <w:szCs w:val="24"/>
              </w:rPr>
              <w:t>flash</w:t>
            </w:r>
            <w:proofErr w:type="spellEnd"/>
            <w:r w:rsidRPr="00250451">
              <w:rPr>
                <w:sz w:val="24"/>
                <w:szCs w:val="24"/>
              </w:rPr>
              <w:t>-накопителе), устных консультаций, услуг, предоставляемых службой поддержки исполнителя, расходов на страхование, уплат налогов, сборов и других обязательных платежей, кроме НДС.</w:t>
            </w:r>
            <w:proofErr w:type="gramEnd"/>
          </w:p>
          <w:p w14:paraId="2095E52B" w14:textId="570FFDE8" w:rsidR="00C3633B" w:rsidRPr="00F86FAA" w:rsidRDefault="00F86BB7" w:rsidP="00F86BB7">
            <w:pPr>
              <w:pStyle w:val="19"/>
              <w:ind w:left="0" w:firstLine="284"/>
              <w:rPr>
                <w:i/>
                <w:sz w:val="24"/>
                <w:szCs w:val="24"/>
              </w:rPr>
            </w:pPr>
            <w:r w:rsidRPr="00F86BB7">
              <w:rPr>
                <w:rFonts w:eastAsia="Times New Roman"/>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2095E530" w14:textId="77777777" w:rsidTr="005A3988">
        <w:trPr>
          <w:jc w:val="center"/>
        </w:trPr>
        <w:tc>
          <w:tcPr>
            <w:tcW w:w="534" w:type="dxa"/>
          </w:tcPr>
          <w:p w14:paraId="2095E52D"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2095E52E" w14:textId="77777777"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768" w:type="dxa"/>
          </w:tcPr>
          <w:p w14:paraId="2095E52F" w14:textId="5A319A87" w:rsidR="009E64D8" w:rsidRPr="00105C2E" w:rsidRDefault="006B7802" w:rsidP="00105C2E">
            <w:pPr>
              <w:pStyle w:val="19"/>
              <w:ind w:left="0" w:firstLine="284"/>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105C2E">
              <w:rPr>
                <w:sz w:val="24"/>
                <w:szCs w:val="24"/>
              </w:rPr>
              <w:t>и до</w:t>
            </w:r>
            <w:r w:rsidR="00B93D37" w:rsidRPr="00105C2E">
              <w:rPr>
                <w:sz w:val="24"/>
                <w:szCs w:val="24"/>
              </w:rPr>
              <w:t xml:space="preserve"> 14 часов 00 минут</w:t>
            </w:r>
            <w:r w:rsidR="00B93D37" w:rsidRPr="00105C2E">
              <w:rPr>
                <w:sz w:val="24"/>
                <w:szCs w:val="24"/>
              </w:rPr>
              <w:br/>
            </w:r>
            <w:r w:rsidRPr="00105C2E">
              <w:rPr>
                <w:sz w:val="24"/>
                <w:szCs w:val="24"/>
              </w:rPr>
              <w:t xml:space="preserve"> </w:t>
            </w:r>
            <w:r w:rsidR="00B93D37" w:rsidRPr="00105C2E">
              <w:rPr>
                <w:sz w:val="24"/>
                <w:szCs w:val="24"/>
              </w:rPr>
              <w:t>«</w:t>
            </w:r>
            <w:r w:rsidR="00105C2E" w:rsidRPr="00105C2E">
              <w:rPr>
                <w:sz w:val="24"/>
                <w:szCs w:val="24"/>
              </w:rPr>
              <w:t>18</w:t>
            </w:r>
            <w:r w:rsidRPr="00105C2E">
              <w:rPr>
                <w:sz w:val="24"/>
                <w:szCs w:val="24"/>
              </w:rPr>
              <w:t>»</w:t>
            </w:r>
            <w:r w:rsidR="00B93D37" w:rsidRPr="00105C2E">
              <w:rPr>
                <w:sz w:val="24"/>
                <w:szCs w:val="24"/>
              </w:rPr>
              <w:t xml:space="preserve"> </w:t>
            </w:r>
            <w:r w:rsidR="00105C2E" w:rsidRPr="00105C2E">
              <w:rPr>
                <w:sz w:val="24"/>
                <w:szCs w:val="24"/>
              </w:rPr>
              <w:t>мая</w:t>
            </w:r>
            <w:r w:rsidR="00B93D37" w:rsidRPr="00105C2E">
              <w:rPr>
                <w:sz w:val="24"/>
                <w:szCs w:val="24"/>
              </w:rPr>
              <w:t xml:space="preserve"> </w:t>
            </w:r>
            <w:r w:rsidR="00946530" w:rsidRPr="00105C2E">
              <w:rPr>
                <w:sz w:val="24"/>
                <w:szCs w:val="24"/>
              </w:rPr>
              <w:t>2017</w:t>
            </w:r>
            <w:r w:rsidRPr="00105C2E">
              <w:rPr>
                <w:sz w:val="24"/>
                <w:szCs w:val="24"/>
              </w:rPr>
              <w:t xml:space="preserve"> г.</w:t>
            </w:r>
            <w:r w:rsidR="00535228" w:rsidRPr="00105C2E">
              <w:rPr>
                <w:sz w:val="24"/>
                <w:szCs w:val="24"/>
              </w:rPr>
              <w:t xml:space="preserve"> </w:t>
            </w:r>
          </w:p>
        </w:tc>
      </w:tr>
      <w:tr w:rsidR="000A679F" w:rsidRPr="00F86FAA" w14:paraId="2095E534" w14:textId="77777777" w:rsidTr="005A3988">
        <w:trPr>
          <w:jc w:val="center"/>
        </w:trPr>
        <w:tc>
          <w:tcPr>
            <w:tcW w:w="534" w:type="dxa"/>
          </w:tcPr>
          <w:p w14:paraId="2095E531" w14:textId="77777777" w:rsidR="000A679F" w:rsidRPr="00F86FAA" w:rsidRDefault="00535228" w:rsidP="00736D40">
            <w:pPr>
              <w:pStyle w:val="19"/>
              <w:ind w:firstLine="0"/>
              <w:rPr>
                <w:b/>
                <w:sz w:val="24"/>
                <w:szCs w:val="24"/>
              </w:rPr>
            </w:pPr>
            <w:r w:rsidRPr="00F86FAA">
              <w:rPr>
                <w:b/>
                <w:sz w:val="24"/>
                <w:szCs w:val="24"/>
              </w:rPr>
              <w:t>7.</w:t>
            </w:r>
          </w:p>
        </w:tc>
        <w:tc>
          <w:tcPr>
            <w:tcW w:w="2551" w:type="dxa"/>
          </w:tcPr>
          <w:p w14:paraId="2095E532" w14:textId="77777777"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768" w:type="dxa"/>
          </w:tcPr>
          <w:p w14:paraId="2095E533" w14:textId="18777938" w:rsidR="000A679F" w:rsidRPr="00105C2E" w:rsidRDefault="00832170" w:rsidP="005A3988">
            <w:pPr>
              <w:pStyle w:val="19"/>
              <w:ind w:left="0" w:firstLine="284"/>
              <w:rPr>
                <w:sz w:val="24"/>
                <w:szCs w:val="24"/>
              </w:rPr>
            </w:pPr>
            <w:r w:rsidRPr="003D2759">
              <w:rPr>
                <w:sz w:val="24"/>
                <w:szCs w:val="24"/>
              </w:rPr>
              <w:t xml:space="preserve">Заявка должна действовать не </w:t>
            </w:r>
            <w:r w:rsidRPr="00FD1D75">
              <w:rPr>
                <w:sz w:val="24"/>
                <w:szCs w:val="24"/>
              </w:rPr>
              <w:t>менее 60</w:t>
            </w:r>
            <w:r w:rsidR="003D2759" w:rsidRPr="003D2759">
              <w:rPr>
                <w:sz w:val="24"/>
                <w:szCs w:val="24"/>
              </w:rPr>
              <w:t xml:space="preserve">календарных дней </w:t>
            </w:r>
            <w:proofErr w:type="gramStart"/>
            <w:r w:rsidR="003D2759" w:rsidRPr="003D2759">
              <w:rPr>
                <w:sz w:val="24"/>
                <w:szCs w:val="24"/>
              </w:rPr>
              <w:t xml:space="preserve">с даты </w:t>
            </w:r>
            <w:r w:rsidR="003D2759">
              <w:rPr>
                <w:sz w:val="24"/>
                <w:szCs w:val="24"/>
              </w:rPr>
              <w:t>окончания</w:t>
            </w:r>
            <w:proofErr w:type="gramEnd"/>
            <w:r w:rsidR="003D2759">
              <w:rPr>
                <w:sz w:val="24"/>
                <w:szCs w:val="24"/>
              </w:rPr>
              <w:t xml:space="preserve"> срока подачи</w:t>
            </w:r>
            <w:r w:rsidR="003D2759" w:rsidRPr="003D2759">
              <w:rPr>
                <w:sz w:val="24"/>
                <w:szCs w:val="24"/>
              </w:rPr>
              <w:t xml:space="preserve"> Заяв</w:t>
            </w:r>
            <w:r w:rsidR="003D2759">
              <w:rPr>
                <w:sz w:val="24"/>
                <w:szCs w:val="24"/>
              </w:rPr>
              <w:t>о</w:t>
            </w:r>
            <w:r w:rsidR="003D2759" w:rsidRPr="003D2759">
              <w:rPr>
                <w:sz w:val="24"/>
                <w:szCs w:val="24"/>
              </w:rPr>
              <w:t xml:space="preserve">к (пункт </w:t>
            </w:r>
            <w:r w:rsidR="003D2759">
              <w:rPr>
                <w:sz w:val="24"/>
                <w:szCs w:val="24"/>
              </w:rPr>
              <w:t>6</w:t>
            </w:r>
            <w:r w:rsidR="003D2759" w:rsidRPr="003D2759">
              <w:rPr>
                <w:sz w:val="24"/>
                <w:szCs w:val="24"/>
              </w:rPr>
              <w:t xml:space="preserve"> настоящей Информационной карты).</w:t>
            </w:r>
          </w:p>
        </w:tc>
      </w:tr>
      <w:tr w:rsidR="003E2C12" w:rsidRPr="00F86FAA" w14:paraId="2095E538" w14:textId="77777777" w:rsidTr="005A3988">
        <w:trPr>
          <w:jc w:val="center"/>
        </w:trPr>
        <w:tc>
          <w:tcPr>
            <w:tcW w:w="534" w:type="dxa"/>
          </w:tcPr>
          <w:p w14:paraId="2095E535"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2095E536" w14:textId="77777777"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14:paraId="2095E537" w14:textId="631BEBF4" w:rsidR="003E2C12" w:rsidRPr="00F86FAA" w:rsidRDefault="00F06609" w:rsidP="00105C2E">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105C2E">
              <w:rPr>
                <w:sz w:val="24"/>
                <w:szCs w:val="24"/>
              </w:rPr>
              <w:t>«</w:t>
            </w:r>
            <w:r w:rsidR="00105C2E" w:rsidRPr="00105C2E">
              <w:rPr>
                <w:sz w:val="24"/>
                <w:szCs w:val="24"/>
              </w:rPr>
              <w:t>24</w:t>
            </w:r>
            <w:r w:rsidR="005171A2" w:rsidRPr="00105C2E">
              <w:rPr>
                <w:sz w:val="24"/>
                <w:szCs w:val="24"/>
              </w:rPr>
              <w:t xml:space="preserve">» </w:t>
            </w:r>
            <w:r w:rsidR="00105C2E" w:rsidRPr="00105C2E">
              <w:rPr>
                <w:sz w:val="24"/>
                <w:szCs w:val="24"/>
              </w:rPr>
              <w:t>мая</w:t>
            </w:r>
            <w:r w:rsidR="00A90ABE" w:rsidRPr="00105C2E">
              <w:rPr>
                <w:sz w:val="24"/>
                <w:szCs w:val="24"/>
              </w:rPr>
              <w:t xml:space="preserve"> </w:t>
            </w:r>
            <w:r w:rsidR="0086093E" w:rsidRPr="00105C2E">
              <w:rPr>
                <w:sz w:val="24"/>
                <w:szCs w:val="24"/>
              </w:rPr>
              <w:t>201</w:t>
            </w:r>
            <w:r w:rsidR="00946530" w:rsidRPr="00105C2E">
              <w:rPr>
                <w:sz w:val="24"/>
                <w:szCs w:val="24"/>
              </w:rPr>
              <w:t>7</w:t>
            </w:r>
            <w:r w:rsidR="0086093E" w:rsidRPr="00105C2E">
              <w:rPr>
                <w:sz w:val="24"/>
                <w:szCs w:val="24"/>
              </w:rPr>
              <w:t xml:space="preserve"> </w:t>
            </w:r>
            <w:r w:rsidR="00B93D37" w:rsidRPr="00105C2E">
              <w:rPr>
                <w:sz w:val="24"/>
                <w:szCs w:val="24"/>
              </w:rPr>
              <w:t>г. в 14</w:t>
            </w:r>
            <w:r w:rsidR="00F86FAA" w:rsidRPr="00105C2E">
              <w:rPr>
                <w:sz w:val="24"/>
                <w:szCs w:val="24"/>
              </w:rPr>
              <w:t xml:space="preserve"> часов</w:t>
            </w:r>
            <w:r w:rsidR="00A023CD" w:rsidRPr="00105C2E">
              <w:rPr>
                <w:sz w:val="24"/>
                <w:szCs w:val="24"/>
              </w:rPr>
              <w:t xml:space="preserve"> 00</w:t>
            </w:r>
            <w:r w:rsidR="00F86FAA" w:rsidRPr="00105C2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14:paraId="2095E53D" w14:textId="77777777" w:rsidTr="005A3988">
        <w:trPr>
          <w:jc w:val="center"/>
        </w:trPr>
        <w:tc>
          <w:tcPr>
            <w:tcW w:w="534" w:type="dxa"/>
          </w:tcPr>
          <w:p w14:paraId="2095E539" w14:textId="77777777" w:rsidR="009830CC" w:rsidRPr="00F86FAA" w:rsidRDefault="009830CC" w:rsidP="00804946">
            <w:pPr>
              <w:pStyle w:val="19"/>
              <w:ind w:firstLine="0"/>
              <w:rPr>
                <w:b/>
                <w:sz w:val="24"/>
                <w:szCs w:val="24"/>
              </w:rPr>
            </w:pPr>
            <w:r>
              <w:rPr>
                <w:b/>
                <w:sz w:val="24"/>
                <w:szCs w:val="24"/>
              </w:rPr>
              <w:t>9.</w:t>
            </w:r>
          </w:p>
        </w:tc>
        <w:tc>
          <w:tcPr>
            <w:tcW w:w="2551" w:type="dxa"/>
          </w:tcPr>
          <w:p w14:paraId="2095E53A" w14:textId="77777777" w:rsidR="009830CC" w:rsidRPr="00F86FAA" w:rsidRDefault="009830CC" w:rsidP="00647BB6">
            <w:pPr>
              <w:pStyle w:val="Default"/>
              <w:ind w:left="0" w:firstLine="0"/>
              <w:rPr>
                <w:b/>
                <w:color w:val="auto"/>
              </w:rPr>
            </w:pPr>
            <w:r>
              <w:rPr>
                <w:b/>
                <w:color w:val="auto"/>
              </w:rPr>
              <w:t>Конкурсная комиссия</w:t>
            </w:r>
          </w:p>
        </w:tc>
        <w:tc>
          <w:tcPr>
            <w:tcW w:w="6768" w:type="dxa"/>
          </w:tcPr>
          <w:p w14:paraId="45703841" w14:textId="77777777" w:rsidR="00832170" w:rsidRPr="00FD1D75" w:rsidRDefault="009830CC" w:rsidP="00832170">
            <w:pPr>
              <w:pStyle w:val="19"/>
              <w:ind w:left="0" w:firstLine="284"/>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832170" w:rsidRPr="00FD1D75">
              <w:rPr>
                <w:sz w:val="24"/>
                <w:szCs w:val="24"/>
              </w:rPr>
              <w:t>аппарата управления ПАО «</w:t>
            </w:r>
            <w:proofErr w:type="spellStart"/>
            <w:r w:rsidR="00832170" w:rsidRPr="00FD1D75">
              <w:rPr>
                <w:sz w:val="24"/>
                <w:szCs w:val="24"/>
              </w:rPr>
              <w:t>ТрансКонтейнер</w:t>
            </w:r>
            <w:proofErr w:type="spellEnd"/>
            <w:r w:rsidR="00832170" w:rsidRPr="00FD1D75">
              <w:rPr>
                <w:sz w:val="24"/>
                <w:szCs w:val="24"/>
              </w:rPr>
              <w:t>».</w:t>
            </w:r>
          </w:p>
          <w:p w14:paraId="2095E53C" w14:textId="2362A077" w:rsidR="009830CC" w:rsidRPr="00105C2E" w:rsidRDefault="00832170" w:rsidP="00832170">
            <w:pPr>
              <w:pStyle w:val="19"/>
              <w:ind w:left="0" w:firstLine="284"/>
              <w:rPr>
                <w:sz w:val="24"/>
                <w:szCs w:val="24"/>
              </w:rPr>
            </w:pPr>
            <w:r w:rsidRPr="00FD1D75">
              <w:rPr>
                <w:sz w:val="24"/>
                <w:szCs w:val="24"/>
              </w:rPr>
              <w:t>Адрес:125047, Москва, Оружейный переулок, д.19.</w:t>
            </w:r>
            <w:r w:rsidRPr="00F86FAA">
              <w:rPr>
                <w:sz w:val="24"/>
                <w:szCs w:val="24"/>
              </w:rPr>
              <w:t xml:space="preserve"> </w:t>
            </w:r>
          </w:p>
        </w:tc>
      </w:tr>
      <w:tr w:rsidR="003E2C12" w:rsidRPr="00F86FAA" w14:paraId="2095E541" w14:textId="77777777" w:rsidTr="005A3988">
        <w:trPr>
          <w:jc w:val="center"/>
        </w:trPr>
        <w:tc>
          <w:tcPr>
            <w:tcW w:w="534" w:type="dxa"/>
          </w:tcPr>
          <w:p w14:paraId="2095E53E" w14:textId="77777777" w:rsidR="003E2C12" w:rsidRPr="00F86FAA" w:rsidRDefault="009830CC" w:rsidP="00804946">
            <w:pPr>
              <w:pStyle w:val="19"/>
              <w:ind w:firstLine="0"/>
              <w:rPr>
                <w:b/>
                <w:sz w:val="24"/>
                <w:szCs w:val="24"/>
              </w:rPr>
            </w:pPr>
            <w:r>
              <w:rPr>
                <w:b/>
                <w:sz w:val="24"/>
                <w:szCs w:val="24"/>
              </w:rPr>
              <w:t>10.</w:t>
            </w:r>
          </w:p>
        </w:tc>
        <w:tc>
          <w:tcPr>
            <w:tcW w:w="2551" w:type="dxa"/>
          </w:tcPr>
          <w:p w14:paraId="2095E53F" w14:textId="77777777" w:rsidR="003E2C12" w:rsidRPr="00F86FAA" w:rsidRDefault="009830CC" w:rsidP="00647BB6">
            <w:pPr>
              <w:pStyle w:val="Default"/>
              <w:ind w:left="0" w:firstLine="0"/>
              <w:rPr>
                <w:b/>
                <w:color w:val="auto"/>
              </w:rPr>
            </w:pPr>
            <w:r>
              <w:rPr>
                <w:b/>
                <w:color w:val="auto"/>
              </w:rPr>
              <w:t>Подведение итогов</w:t>
            </w:r>
          </w:p>
        </w:tc>
        <w:tc>
          <w:tcPr>
            <w:tcW w:w="6768" w:type="dxa"/>
          </w:tcPr>
          <w:p w14:paraId="2095E540" w14:textId="3E6C609E" w:rsidR="003E2C12" w:rsidRPr="00ED2904" w:rsidRDefault="009830CC" w:rsidP="00105C2E">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105C2E">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105C2E">
              <w:rPr>
                <w:sz w:val="24"/>
                <w:szCs w:val="24"/>
              </w:rPr>
              <w:t>«</w:t>
            </w:r>
            <w:r w:rsidR="00105C2E" w:rsidRPr="00105C2E">
              <w:rPr>
                <w:sz w:val="24"/>
                <w:szCs w:val="24"/>
              </w:rPr>
              <w:t>08</w:t>
            </w:r>
            <w:r w:rsidR="00ED2904" w:rsidRPr="00105C2E">
              <w:rPr>
                <w:sz w:val="24"/>
                <w:szCs w:val="24"/>
              </w:rPr>
              <w:t xml:space="preserve">» </w:t>
            </w:r>
            <w:r w:rsidR="00105C2E" w:rsidRPr="00105C2E">
              <w:rPr>
                <w:sz w:val="24"/>
                <w:szCs w:val="24"/>
              </w:rPr>
              <w:t>июня</w:t>
            </w:r>
            <w:r w:rsidR="0086093E" w:rsidRPr="00105C2E">
              <w:rPr>
                <w:sz w:val="24"/>
                <w:szCs w:val="24"/>
              </w:rPr>
              <w:t xml:space="preserve"> 201</w:t>
            </w:r>
            <w:r w:rsidR="00946530" w:rsidRPr="00105C2E">
              <w:rPr>
                <w:sz w:val="24"/>
                <w:szCs w:val="24"/>
              </w:rPr>
              <w:t>7</w:t>
            </w:r>
            <w:r w:rsidR="00ED2904" w:rsidRPr="00105C2E">
              <w:rPr>
                <w:sz w:val="24"/>
                <w:szCs w:val="24"/>
              </w:rPr>
              <w:t xml:space="preserve"> г.</w:t>
            </w:r>
            <w:r w:rsidR="00A12B7F" w:rsidRPr="00105C2E">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2095E545" w14:textId="77777777" w:rsidTr="005A3988">
        <w:trPr>
          <w:jc w:val="center"/>
        </w:trPr>
        <w:tc>
          <w:tcPr>
            <w:tcW w:w="534" w:type="dxa"/>
          </w:tcPr>
          <w:p w14:paraId="2095E542"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lastRenderedPageBreak/>
              <w:t>.</w:t>
            </w:r>
          </w:p>
        </w:tc>
        <w:tc>
          <w:tcPr>
            <w:tcW w:w="2551" w:type="dxa"/>
          </w:tcPr>
          <w:p w14:paraId="2095E543" w14:textId="77777777" w:rsidR="007D6548" w:rsidRPr="00F86FAA" w:rsidRDefault="007D6548" w:rsidP="00647BB6">
            <w:pPr>
              <w:pStyle w:val="Default"/>
              <w:ind w:left="0" w:firstLine="0"/>
              <w:rPr>
                <w:b/>
                <w:color w:val="auto"/>
              </w:rPr>
            </w:pPr>
            <w:r w:rsidRPr="00F86FAA">
              <w:rPr>
                <w:b/>
                <w:color w:val="auto"/>
              </w:rPr>
              <w:lastRenderedPageBreak/>
              <w:t xml:space="preserve">Условия оплаты </w:t>
            </w:r>
            <w:r w:rsidR="008035D3" w:rsidRPr="00F86FAA">
              <w:rPr>
                <w:b/>
                <w:color w:val="auto"/>
              </w:rPr>
              <w:t xml:space="preserve">за товар, выполнение </w:t>
            </w:r>
            <w:r w:rsidR="008035D3" w:rsidRPr="00F86FAA">
              <w:rPr>
                <w:b/>
                <w:color w:val="auto"/>
              </w:rPr>
              <w:lastRenderedPageBreak/>
              <w:t>работ, оказание услуг</w:t>
            </w:r>
          </w:p>
        </w:tc>
        <w:tc>
          <w:tcPr>
            <w:tcW w:w="6768" w:type="dxa"/>
          </w:tcPr>
          <w:p w14:paraId="744C3AA1" w14:textId="77777777" w:rsidR="00832170" w:rsidRPr="00832170" w:rsidRDefault="00832170" w:rsidP="00832170">
            <w:pPr>
              <w:pStyle w:val="19"/>
              <w:ind w:left="0" w:firstLine="284"/>
              <w:rPr>
                <w:sz w:val="24"/>
                <w:szCs w:val="24"/>
              </w:rPr>
            </w:pPr>
            <w:r w:rsidRPr="00832170">
              <w:rPr>
                <w:sz w:val="24"/>
                <w:szCs w:val="24"/>
              </w:rPr>
              <w:lastRenderedPageBreak/>
              <w:t>Оплата услуг производится ежемесячно.</w:t>
            </w:r>
          </w:p>
          <w:p w14:paraId="2095E544" w14:textId="2B72176B" w:rsidR="007D6548" w:rsidRPr="00F86FAA" w:rsidRDefault="00832170" w:rsidP="00832170">
            <w:pPr>
              <w:pStyle w:val="19"/>
              <w:ind w:left="0" w:firstLine="284"/>
              <w:rPr>
                <w:sz w:val="24"/>
                <w:szCs w:val="24"/>
              </w:rPr>
            </w:pPr>
            <w:r w:rsidRPr="00832170">
              <w:rPr>
                <w:sz w:val="24"/>
                <w:szCs w:val="24"/>
              </w:rPr>
              <w:t xml:space="preserve">Оплата за оказанные в течение месяца услуги </w:t>
            </w:r>
            <w:r w:rsidRPr="00832170">
              <w:rPr>
                <w:sz w:val="24"/>
                <w:szCs w:val="24"/>
              </w:rPr>
              <w:lastRenderedPageBreak/>
              <w:t xml:space="preserve">производится Заказчиком на основании выставленного исполнителем счета в течение 30 (тридцати) календарных дней </w:t>
            </w:r>
            <w:proofErr w:type="gramStart"/>
            <w:r w:rsidRPr="00832170">
              <w:rPr>
                <w:sz w:val="24"/>
                <w:szCs w:val="24"/>
              </w:rPr>
              <w:t>с даты</w:t>
            </w:r>
            <w:proofErr w:type="gramEnd"/>
            <w:r w:rsidRPr="00832170">
              <w:rPr>
                <w:sz w:val="24"/>
                <w:szCs w:val="24"/>
              </w:rPr>
              <w:t xml:space="preserve"> его получения Заказчиком.</w:t>
            </w:r>
          </w:p>
        </w:tc>
      </w:tr>
      <w:tr w:rsidR="007D6548" w:rsidRPr="00F86FAA" w14:paraId="2095E549" w14:textId="77777777" w:rsidTr="005A3988">
        <w:trPr>
          <w:jc w:val="center"/>
        </w:trPr>
        <w:tc>
          <w:tcPr>
            <w:tcW w:w="534" w:type="dxa"/>
          </w:tcPr>
          <w:p w14:paraId="2095E546" w14:textId="77777777"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14:paraId="2095E547" w14:textId="77777777"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768" w:type="dxa"/>
          </w:tcPr>
          <w:p w14:paraId="2095E548" w14:textId="51CBDE92" w:rsidR="007D6548" w:rsidRPr="00F86FAA" w:rsidRDefault="003D5123" w:rsidP="005A3988">
            <w:pPr>
              <w:pStyle w:val="19"/>
              <w:ind w:left="0" w:firstLine="284"/>
              <w:rPr>
                <w:b/>
                <w:sz w:val="24"/>
                <w:szCs w:val="24"/>
              </w:rPr>
            </w:pPr>
            <w:r>
              <w:rPr>
                <w:sz w:val="24"/>
                <w:szCs w:val="24"/>
              </w:rPr>
              <w:t>1 (один) лот</w:t>
            </w:r>
          </w:p>
        </w:tc>
      </w:tr>
      <w:tr w:rsidR="007D6548" w:rsidRPr="00F86FAA" w14:paraId="2095E54F" w14:textId="77777777" w:rsidTr="005A3988">
        <w:trPr>
          <w:jc w:val="center"/>
        </w:trPr>
        <w:tc>
          <w:tcPr>
            <w:tcW w:w="534" w:type="dxa"/>
          </w:tcPr>
          <w:p w14:paraId="2095E54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2095E54B" w14:textId="77777777"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14:paraId="2095E54C" w14:textId="3DF34953" w:rsidR="00174FFE" w:rsidRPr="00F86FAA" w:rsidRDefault="00174FFE" w:rsidP="005A3988">
            <w:pPr>
              <w:pStyle w:val="Default"/>
              <w:ind w:left="0" w:firstLine="284"/>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3D5123" w:rsidRPr="00FD1D75">
              <w:rPr>
                <w:bCs/>
                <w:color w:val="auto"/>
              </w:rPr>
              <w:t xml:space="preserve">12 месяцев </w:t>
            </w:r>
            <w:proofErr w:type="gramStart"/>
            <w:r w:rsidR="003D5123" w:rsidRPr="00FD1D75">
              <w:rPr>
                <w:bCs/>
                <w:color w:val="auto"/>
              </w:rPr>
              <w:t>с даты подписания</w:t>
            </w:r>
            <w:proofErr w:type="gramEnd"/>
            <w:r w:rsidR="003D5123" w:rsidRPr="00FD1D75">
              <w:rPr>
                <w:bCs/>
                <w:color w:val="auto"/>
              </w:rPr>
              <w:t xml:space="preserve"> договора.</w:t>
            </w:r>
          </w:p>
          <w:p w14:paraId="2095E54D" w14:textId="77777777" w:rsidR="00174FFE" w:rsidRPr="00F86FAA" w:rsidRDefault="00174FFE" w:rsidP="005A3988">
            <w:pPr>
              <w:pStyle w:val="Default"/>
              <w:ind w:left="0" w:firstLine="284"/>
              <w:jc w:val="both"/>
              <w:rPr>
                <w:color w:val="auto"/>
              </w:rPr>
            </w:pPr>
          </w:p>
          <w:p w14:paraId="2095E54E" w14:textId="04272DA0" w:rsidR="007D6548" w:rsidRPr="00F86FAA" w:rsidRDefault="00174FFE" w:rsidP="005A3988">
            <w:pPr>
              <w:pStyle w:val="Default"/>
              <w:ind w:left="0" w:firstLine="284"/>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3D5123" w:rsidRPr="00FD1D75">
              <w:rPr>
                <w:color w:val="auto"/>
              </w:rPr>
              <w:t>г. Москва, Оружейный переулок, д.19</w:t>
            </w:r>
          </w:p>
        </w:tc>
      </w:tr>
      <w:tr w:rsidR="007D6548" w:rsidRPr="00F86FAA" w14:paraId="2095E553" w14:textId="77777777" w:rsidTr="005A3988">
        <w:trPr>
          <w:jc w:val="center"/>
        </w:trPr>
        <w:tc>
          <w:tcPr>
            <w:tcW w:w="534" w:type="dxa"/>
          </w:tcPr>
          <w:p w14:paraId="2095E550"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2095E551" w14:textId="77777777"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14:paraId="2095E552" w14:textId="638AE9B8" w:rsidR="007D6548" w:rsidRPr="00F86FAA" w:rsidRDefault="009C6ED4" w:rsidP="005A3988">
            <w:pPr>
              <w:pStyle w:val="19"/>
              <w:ind w:left="0" w:firstLine="284"/>
              <w:rPr>
                <w:sz w:val="24"/>
                <w:szCs w:val="24"/>
              </w:rPr>
            </w:pPr>
            <w:r w:rsidRPr="00FD1D75">
              <w:rPr>
                <w:sz w:val="24"/>
                <w:szCs w:val="24"/>
              </w:rPr>
              <w:t>Состав и объем услуг определен в разделе 4 «Техническое задание» документации о закупке.</w:t>
            </w:r>
          </w:p>
        </w:tc>
      </w:tr>
      <w:tr w:rsidR="007D6548" w:rsidRPr="00F86FAA" w14:paraId="2095E557" w14:textId="77777777" w:rsidTr="005A3988">
        <w:trPr>
          <w:jc w:val="center"/>
        </w:trPr>
        <w:tc>
          <w:tcPr>
            <w:tcW w:w="534" w:type="dxa"/>
          </w:tcPr>
          <w:p w14:paraId="2095E55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2095E555" w14:textId="77777777"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768" w:type="dxa"/>
          </w:tcPr>
          <w:p w14:paraId="2095E556" w14:textId="7D4BE384" w:rsidR="007D6548" w:rsidRPr="00F86FAA" w:rsidRDefault="009C6ED4" w:rsidP="005A3988">
            <w:pPr>
              <w:pStyle w:val="aff"/>
              <w:ind w:left="0" w:firstLine="284"/>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14:paraId="2095E55B" w14:textId="77777777" w:rsidTr="005A3988">
        <w:trPr>
          <w:jc w:val="center"/>
        </w:trPr>
        <w:tc>
          <w:tcPr>
            <w:tcW w:w="534" w:type="dxa"/>
          </w:tcPr>
          <w:p w14:paraId="2095E55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2095E559" w14:textId="77777777"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14:paraId="2095E55A" w14:textId="07165A03" w:rsidR="007D6548" w:rsidRPr="00F86FAA" w:rsidRDefault="009C6ED4" w:rsidP="005A3988">
            <w:pPr>
              <w:pStyle w:val="19"/>
              <w:ind w:left="0" w:firstLine="284"/>
              <w:rPr>
                <w:b/>
                <w:sz w:val="24"/>
                <w:szCs w:val="24"/>
                <w:highlight w:val="yellow"/>
              </w:rPr>
            </w:pPr>
            <w:r w:rsidRPr="00FD1D75">
              <w:rPr>
                <w:sz w:val="24"/>
                <w:szCs w:val="24"/>
              </w:rPr>
              <w:t>Рубли РФ.</w:t>
            </w:r>
          </w:p>
        </w:tc>
      </w:tr>
      <w:tr w:rsidR="007D6548" w:rsidRPr="00F86FAA" w14:paraId="2095E571" w14:textId="77777777" w:rsidTr="005A3988">
        <w:trPr>
          <w:jc w:val="center"/>
        </w:trPr>
        <w:tc>
          <w:tcPr>
            <w:tcW w:w="534" w:type="dxa"/>
          </w:tcPr>
          <w:p w14:paraId="2095E55C"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2095E55D" w14:textId="77777777"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14:paraId="6EAAF72F" w14:textId="7F87E992" w:rsidR="001A068D" w:rsidRPr="00F86FAA" w:rsidRDefault="001A068D" w:rsidP="005A3988">
            <w:pPr>
              <w:ind w:left="0"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14:paraId="2FD9BAE4" w14:textId="77777777" w:rsidR="001A068D" w:rsidRPr="009A4793" w:rsidRDefault="001A068D" w:rsidP="005A3988">
            <w:pPr>
              <w:ind w:left="0" w:firstLine="284"/>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35E99381" w14:textId="77777777" w:rsidR="009C6ED4" w:rsidRPr="00A94677" w:rsidRDefault="009C6ED4" w:rsidP="009C6ED4">
            <w:pPr>
              <w:pStyle w:val="afa"/>
              <w:ind w:left="0" w:firstLine="284"/>
              <w:rPr>
                <w:sz w:val="24"/>
              </w:rPr>
            </w:pPr>
            <w:r w:rsidRPr="00A94677">
              <w:rPr>
                <w:sz w:val="24"/>
              </w:rPr>
              <w:t xml:space="preserve">1.2 </w:t>
            </w:r>
            <w:r w:rsidRPr="00250451">
              <w:rPr>
                <w:sz w:val="24"/>
              </w:rPr>
              <w:t>наличие статуса официального партнёра компании "Гарант", подтверждающего право осуществлять сопровождение  электронного периодического справочника «Система ГАРАНТ»</w:t>
            </w:r>
            <w:r w:rsidRPr="00A94677">
              <w:rPr>
                <w:sz w:val="24"/>
              </w:rPr>
              <w:t>;</w:t>
            </w:r>
          </w:p>
          <w:p w14:paraId="5CCC7ACD" w14:textId="6898A410" w:rsidR="009C6ED4" w:rsidRPr="001E5A31" w:rsidRDefault="009C6ED4" w:rsidP="009C6ED4">
            <w:pPr>
              <w:pStyle w:val="afa"/>
              <w:ind w:left="0" w:firstLine="284"/>
              <w:rPr>
                <w:sz w:val="24"/>
              </w:rPr>
            </w:pPr>
            <w:proofErr w:type="gramStart"/>
            <w:r>
              <w:rPr>
                <w:sz w:val="24"/>
              </w:rPr>
              <w:t>1.3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с предметом</w:t>
            </w:r>
            <w:r w:rsidRPr="00A94677">
              <w:rPr>
                <w:sz w:val="24"/>
              </w:rPr>
              <w:t xml:space="preserve"> аналогичному предмету Открытого конкурса (</w:t>
            </w:r>
            <w:r w:rsidRPr="009C6ED4">
              <w:rPr>
                <w:sz w:val="24"/>
              </w:rPr>
              <w:t>оказание информационных услуг: предоставление информации о текущем состоянии законодательства Российской Федерации в виде экземпляров комплектов частей (информационных разделов, блоков) текущих ежедневных выпусков</w:t>
            </w:r>
            <w:proofErr w:type="gramEnd"/>
            <w:r w:rsidRPr="009C6ED4">
              <w:rPr>
                <w:sz w:val="24"/>
              </w:rPr>
              <w:t xml:space="preserve"> еженедельных версий электронного периодического справочника «Система ГАРАНТ»</w:t>
            </w:r>
            <w:r w:rsidRPr="00A94677">
              <w:rPr>
                <w:sz w:val="24"/>
              </w:rPr>
              <w:t xml:space="preserve">), с суммарной стоимостью договоров не менее </w:t>
            </w:r>
            <w:r w:rsidR="00843125">
              <w:rPr>
                <w:sz w:val="24"/>
              </w:rPr>
              <w:t>2</w:t>
            </w:r>
            <w:r w:rsidRPr="00A94677">
              <w:rPr>
                <w:sz w:val="24"/>
              </w:rPr>
              <w:t>0 % от начальной (максимальной) цены договора.</w:t>
            </w:r>
            <w:r w:rsidRPr="007D39D7">
              <w:rPr>
                <w:sz w:val="24"/>
              </w:rPr>
              <w:t xml:space="preserve"> </w:t>
            </w:r>
          </w:p>
          <w:p w14:paraId="6CBFC653" w14:textId="16528936" w:rsidR="001A068D" w:rsidRPr="00F86FAA" w:rsidRDefault="001A068D" w:rsidP="009C6ED4">
            <w:pPr>
              <w:ind w:left="0"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w:t>
            </w:r>
            <w:r w:rsidR="009C6ED4">
              <w:t>едоставить следующие документы</w:t>
            </w:r>
            <w:proofErr w:type="gramEnd"/>
            <w:r w:rsidR="009C6ED4">
              <w:t>:</w:t>
            </w:r>
          </w:p>
          <w:p w14:paraId="142840B0" w14:textId="77777777" w:rsidR="001A068D" w:rsidRPr="009A4793" w:rsidRDefault="001A068D" w:rsidP="005A3988">
            <w:pPr>
              <w:pStyle w:val="afa"/>
              <w:tabs>
                <w:tab w:val="left" w:pos="0"/>
                <w:tab w:val="left" w:pos="1440"/>
              </w:tabs>
              <w:ind w:left="0" w:firstLine="284"/>
              <w:rPr>
                <w:sz w:val="24"/>
              </w:rPr>
            </w:pPr>
            <w:r w:rsidRPr="009A4793">
              <w:rPr>
                <w:sz w:val="24"/>
              </w:rPr>
              <w:t xml:space="preserve">2.1 в случае если претендент, участник не является плательщиком НДС, документ, подтверждающий право </w:t>
            </w:r>
            <w:r w:rsidRPr="009A4793">
              <w:rPr>
                <w:sz w:val="24"/>
              </w:rPr>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464E04" w14:textId="47F4DBAF" w:rsidR="001A068D" w:rsidRPr="009A4793" w:rsidRDefault="001A068D" w:rsidP="005A3988">
            <w:pPr>
              <w:pStyle w:val="afa"/>
              <w:tabs>
                <w:tab w:val="left" w:pos="0"/>
                <w:tab w:val="left" w:pos="1440"/>
              </w:tabs>
              <w:ind w:left="0" w:firstLine="284"/>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14:paraId="0F2BE47F" w14:textId="663DA36C" w:rsidR="001A068D" w:rsidRPr="009A4793" w:rsidRDefault="001A068D" w:rsidP="005A3988">
            <w:pPr>
              <w:pStyle w:val="afa"/>
              <w:tabs>
                <w:tab w:val="left" w:pos="0"/>
                <w:tab w:val="left" w:pos="1440"/>
              </w:tabs>
              <w:ind w:left="0" w:firstLine="284"/>
              <w:rPr>
                <w:sz w:val="24"/>
              </w:rPr>
            </w:pPr>
            <w:proofErr w:type="gramStart"/>
            <w:r w:rsidRPr="009A4793">
              <w:rPr>
                <w:sz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14:paraId="21E984FA" w14:textId="77777777" w:rsidR="001A068D" w:rsidRPr="009A4793" w:rsidRDefault="001A068D" w:rsidP="005A3988">
            <w:pPr>
              <w:pStyle w:val="afa"/>
              <w:tabs>
                <w:tab w:val="left" w:pos="0"/>
                <w:tab w:val="left" w:pos="1440"/>
              </w:tabs>
              <w:ind w:left="0"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169F1E13" w14:textId="77777777" w:rsidR="001A068D" w:rsidRPr="009A4793" w:rsidRDefault="001A068D" w:rsidP="005A3988">
            <w:pPr>
              <w:pStyle w:val="afa"/>
              <w:tabs>
                <w:tab w:val="left" w:pos="0"/>
                <w:tab w:val="left" w:pos="1440"/>
              </w:tabs>
              <w:ind w:left="0"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14:paraId="4849DB70" w14:textId="6DFE8976" w:rsidR="008D3620" w:rsidRPr="008D3620" w:rsidRDefault="001A068D" w:rsidP="005A3988">
            <w:pPr>
              <w:pStyle w:val="afa"/>
              <w:tabs>
                <w:tab w:val="left" w:pos="0"/>
                <w:tab w:val="left" w:pos="1440"/>
              </w:tabs>
              <w:ind w:left="0" w:firstLine="284"/>
              <w:rPr>
                <w:sz w:val="24"/>
              </w:rPr>
            </w:pPr>
            <w:proofErr w:type="gramStart"/>
            <w:r w:rsidRPr="009A4793">
              <w:rPr>
                <w:sz w:val="24"/>
              </w:rPr>
              <w:t xml:space="preserve">2.4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xml:space="preserve">), а также информации в </w:t>
            </w:r>
            <w:r w:rsidR="008D3620" w:rsidRPr="008D3620">
              <w:rPr>
                <w:sz w:val="24"/>
              </w:rPr>
              <w:lastRenderedPageBreak/>
              <w:t>едином Федеральном реестре сведений о фактах деятельности юридических лиц http://www.fedresurs.ru/companies/IsSearching.</w:t>
            </w:r>
          </w:p>
          <w:p w14:paraId="547429A8" w14:textId="7AA4B832" w:rsidR="008D3620" w:rsidRPr="008D3620" w:rsidRDefault="008D3620" w:rsidP="005A3988">
            <w:pPr>
              <w:pStyle w:val="afa"/>
              <w:tabs>
                <w:tab w:val="left" w:pos="0"/>
                <w:tab w:val="left" w:pos="1440"/>
              </w:tabs>
              <w:ind w:left="0" w:firstLine="284"/>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14:paraId="15B3427B" w14:textId="27BC918E" w:rsidR="001A068D" w:rsidRDefault="008D3620" w:rsidP="005A3988">
            <w:pPr>
              <w:pStyle w:val="afa"/>
              <w:tabs>
                <w:tab w:val="left" w:pos="0"/>
                <w:tab w:val="left" w:pos="1418"/>
              </w:tabs>
              <w:ind w:left="0" w:firstLine="284"/>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47C53FD" w14:textId="77777777" w:rsidR="009C6ED4" w:rsidRPr="00A94677" w:rsidRDefault="009C6ED4" w:rsidP="009C6ED4">
            <w:pPr>
              <w:pStyle w:val="afa"/>
              <w:tabs>
                <w:tab w:val="left" w:pos="0"/>
                <w:tab w:val="left" w:pos="1418"/>
              </w:tabs>
              <w:ind w:left="0" w:firstLine="284"/>
              <w:rPr>
                <w:sz w:val="24"/>
              </w:rPr>
            </w:pPr>
            <w:r w:rsidRPr="00A94677">
              <w:rPr>
                <w:sz w:val="24"/>
              </w:rPr>
              <w:t xml:space="preserve">2.5 </w:t>
            </w:r>
            <w:r w:rsidRPr="00250451">
              <w:rPr>
                <w:sz w:val="24"/>
              </w:rPr>
              <w:t>копия свидетельства, выданног</w:t>
            </w:r>
            <w:proofErr w:type="gramStart"/>
            <w:r w:rsidRPr="00250451">
              <w:rPr>
                <w:sz w:val="24"/>
              </w:rPr>
              <w:t>о ООО</w:t>
            </w:r>
            <w:proofErr w:type="gramEnd"/>
            <w:r w:rsidRPr="00250451">
              <w:rPr>
                <w:sz w:val="24"/>
              </w:rPr>
              <w:t xml:space="preserve"> "НПП "ГАРАНТ-СЕРВИС-УНИВЕРСИТЕТ", подтверждающего статус официального партнёра компании "Гарант", предоставляющее право осуществлять сопровождение  электронного периодического справочника «Система ГАРАНТ»;</w:t>
            </w:r>
          </w:p>
          <w:p w14:paraId="2095E570" w14:textId="5A605BFB" w:rsidR="002F0352" w:rsidRPr="009D373F" w:rsidRDefault="009C6ED4" w:rsidP="009C6ED4">
            <w:pPr>
              <w:pStyle w:val="afa"/>
              <w:ind w:left="0" w:firstLine="284"/>
              <w:rPr>
                <w:i/>
                <w:sz w:val="24"/>
                <w:highlight w:val="cyan"/>
              </w:rPr>
            </w:pPr>
            <w:r>
              <w:rPr>
                <w:sz w:val="24"/>
              </w:rPr>
              <w:t>2.6</w:t>
            </w:r>
            <w:r w:rsidRPr="00A94677">
              <w:rPr>
                <w:sz w:val="24"/>
              </w:rPr>
              <w:t xml:space="preserve"> документ по форме приложения № 4 к документации о </w:t>
            </w:r>
            <w:proofErr w:type="gramStart"/>
            <w:r w:rsidRPr="00A94677">
              <w:rPr>
                <w:sz w:val="24"/>
              </w:rPr>
              <w:t>закупке</w:t>
            </w:r>
            <w:proofErr w:type="gramEnd"/>
            <w:r w:rsidRPr="00A94677">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w:t>
            </w:r>
            <w:r w:rsidRPr="00BD2194">
              <w:rPr>
                <w:sz w:val="24"/>
                <w:shd w:val="clear" w:color="auto" w:fill="FFFFFF" w:themeFill="background1"/>
              </w:rPr>
              <w:t xml:space="preserve">оказание информационных услуг: предоставление информации о текущем состоянии законодательства Российской Федерации в виде </w:t>
            </w:r>
            <w:proofErr w:type="gramStart"/>
            <w:r w:rsidRPr="00BD2194">
              <w:rPr>
                <w:sz w:val="24"/>
                <w:shd w:val="clear" w:color="auto" w:fill="FFFFFF" w:themeFill="background1"/>
              </w:rPr>
              <w:t>экземпляров комплектов частей (информационных разделов, блоков) текущих ежедневных выпусков еженедельных версий электронного периодического справочника «Система ГАРАНТ»</w:t>
            </w:r>
            <w:r w:rsidRPr="00A94677">
              <w:rPr>
                <w:sz w:val="24"/>
              </w:rPr>
              <w:t xml:space="preserve">), и суммарной стоимостью договоров не менее </w:t>
            </w:r>
            <w:r w:rsidR="00843125">
              <w:rPr>
                <w:sz w:val="24"/>
              </w:rPr>
              <w:t>2</w:t>
            </w:r>
            <w:r w:rsidRPr="00A94677">
              <w:rPr>
                <w:sz w:val="24"/>
              </w:rPr>
              <w:t>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w:t>
            </w:r>
            <w:proofErr w:type="gramEnd"/>
            <w:r w:rsidRPr="00A94677">
              <w:rPr>
                <w:sz w:val="24"/>
              </w:rPr>
              <w:t xml:space="preserve"> и стоимости, </w:t>
            </w:r>
            <w:proofErr w:type="gramStart"/>
            <w:r w:rsidRPr="00A94677">
              <w:rPr>
                <w:sz w:val="24"/>
              </w:rPr>
              <w:t>указанных</w:t>
            </w:r>
            <w:proofErr w:type="gramEnd"/>
            <w:r w:rsidRPr="00A94677">
              <w:rPr>
                <w:sz w:val="24"/>
              </w:rPr>
              <w:t xml:space="preserve">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835CB1" w:rsidRPr="00F86FAA" w14:paraId="2095E577" w14:textId="77777777" w:rsidTr="005A3988">
        <w:trPr>
          <w:jc w:val="center"/>
        </w:trPr>
        <w:tc>
          <w:tcPr>
            <w:tcW w:w="534" w:type="dxa"/>
          </w:tcPr>
          <w:p w14:paraId="2095E572"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2095E573" w14:textId="77777777"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768" w:type="dxa"/>
          </w:tcPr>
          <w:p w14:paraId="2095E576" w14:textId="3924A898" w:rsidR="00835CB1" w:rsidRPr="00F86FAA" w:rsidRDefault="009C6ED4" w:rsidP="005A3988">
            <w:pPr>
              <w:pStyle w:val="afa"/>
              <w:ind w:left="0" w:firstLine="284"/>
              <w:rPr>
                <w:i/>
                <w:sz w:val="24"/>
                <w:highlight w:val="yellow"/>
              </w:rPr>
            </w:pPr>
            <w:r w:rsidRPr="00A94677">
              <w:rPr>
                <w:sz w:val="24"/>
              </w:rPr>
              <w:t>Особенности не предусмотрены.</w:t>
            </w:r>
          </w:p>
        </w:tc>
      </w:tr>
      <w:tr w:rsidR="007D6548" w:rsidRPr="00F86FAA" w14:paraId="2095E5B1" w14:textId="77777777" w:rsidTr="005A3988">
        <w:trPr>
          <w:jc w:val="center"/>
        </w:trPr>
        <w:tc>
          <w:tcPr>
            <w:tcW w:w="534" w:type="dxa"/>
          </w:tcPr>
          <w:p w14:paraId="2095E578" w14:textId="77777777"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14:paraId="2095E579" w14:textId="77777777"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6537" w:type="dxa"/>
              <w:tblLayout w:type="fixed"/>
              <w:tblLook w:val="04A0" w:firstRow="1" w:lastRow="0" w:firstColumn="1" w:lastColumn="0" w:noHBand="0" w:noVBand="1"/>
            </w:tblPr>
            <w:tblGrid>
              <w:gridCol w:w="4423"/>
              <w:gridCol w:w="2114"/>
            </w:tblGrid>
            <w:tr w:rsidR="009C6ED4" w:rsidRPr="00A94677" w14:paraId="191E51BF" w14:textId="77777777" w:rsidTr="00916CB5">
              <w:tc>
                <w:tcPr>
                  <w:tcW w:w="4423" w:type="dxa"/>
                </w:tcPr>
                <w:p w14:paraId="2D3A78CB" w14:textId="77777777" w:rsidR="009C6ED4" w:rsidRPr="00A94677" w:rsidRDefault="009C6ED4" w:rsidP="00916CB5">
                  <w:pPr>
                    <w:pStyle w:val="afa"/>
                    <w:ind w:left="0" w:firstLine="0"/>
                    <w:rPr>
                      <w:sz w:val="24"/>
                    </w:rPr>
                  </w:pPr>
                  <w:r w:rsidRPr="00A94677">
                    <w:rPr>
                      <w:sz w:val="24"/>
                    </w:rPr>
                    <w:t>Критерий оценки</w:t>
                  </w:r>
                </w:p>
              </w:tc>
              <w:tc>
                <w:tcPr>
                  <w:tcW w:w="2114" w:type="dxa"/>
                </w:tcPr>
                <w:p w14:paraId="3738CD07" w14:textId="77777777" w:rsidR="009C6ED4" w:rsidRPr="00A94677" w:rsidRDefault="009C6ED4" w:rsidP="00916CB5">
                  <w:pPr>
                    <w:pStyle w:val="afa"/>
                    <w:ind w:left="0" w:firstLine="0"/>
                    <w:rPr>
                      <w:b/>
                      <w:sz w:val="24"/>
                    </w:rPr>
                  </w:pPr>
                  <w:r w:rsidRPr="00A94677">
                    <w:rPr>
                      <w:b/>
                      <w:sz w:val="24"/>
                    </w:rPr>
                    <w:t xml:space="preserve">Значение </w:t>
                  </w:r>
                  <w:proofErr w:type="spellStart"/>
                  <w:proofErr w:type="gramStart"/>
                  <w:r w:rsidRPr="00A94677">
                    <w:rPr>
                      <w:sz w:val="24"/>
                    </w:rPr>
                    <w:t>Кз</w:t>
                  </w:r>
                  <w:proofErr w:type="spellEnd"/>
                  <w:proofErr w:type="gramEnd"/>
                </w:p>
              </w:tc>
            </w:tr>
            <w:tr w:rsidR="009C6ED4" w:rsidRPr="00A94677" w14:paraId="6BCEA39C" w14:textId="77777777" w:rsidTr="00916CB5">
              <w:tc>
                <w:tcPr>
                  <w:tcW w:w="4423" w:type="dxa"/>
                </w:tcPr>
                <w:p w14:paraId="3B32DBD0" w14:textId="397F550B" w:rsidR="009C6ED4" w:rsidRPr="00A94677" w:rsidRDefault="009C6ED4" w:rsidP="00916CB5">
                  <w:pPr>
                    <w:pStyle w:val="afa"/>
                    <w:ind w:left="0" w:firstLine="0"/>
                    <w:rPr>
                      <w:i/>
                      <w:sz w:val="24"/>
                    </w:rPr>
                  </w:pPr>
                  <w:proofErr w:type="gramStart"/>
                  <w:r w:rsidRPr="00A94677">
                    <w:rPr>
                      <w:sz w:val="24"/>
                    </w:rPr>
                    <w:t xml:space="preserve">Стоимость оказания услуг в месяц </w:t>
                  </w:r>
                  <w:r w:rsidR="005F7E24">
                    <w:rPr>
                      <w:sz w:val="24"/>
                    </w:rPr>
                    <w:t>(оказания услуг в месяц по предоставлению экземпляров</w:t>
                  </w:r>
                  <w:r w:rsidR="005F7E24" w:rsidRPr="005F7E24">
                    <w:rPr>
                      <w:sz w:val="24"/>
                    </w:rPr>
                    <w:t xml:space="preserve"> комплекта частей электронного периодическо</w:t>
                  </w:r>
                  <w:r w:rsidR="00916CB5">
                    <w:rPr>
                      <w:sz w:val="24"/>
                    </w:rPr>
                    <w:t>го справочника «Система ГАРАНТ» в составе:</w:t>
                  </w:r>
                  <w:r w:rsidR="00916CB5">
                    <w:t xml:space="preserve"> </w:t>
                  </w:r>
                  <w:r w:rsidR="005F7E24">
                    <w:t>1.</w:t>
                  </w:r>
                  <w:proofErr w:type="gramEnd"/>
                  <w:r w:rsidR="005F7E24">
                    <w:t xml:space="preserve"> </w:t>
                  </w:r>
                  <w:r w:rsidR="005F7E24" w:rsidRPr="005F7E24">
                    <w:rPr>
                      <w:sz w:val="24"/>
                    </w:rPr>
                    <w:t>Гарант-</w:t>
                  </w:r>
                  <w:proofErr w:type="spellStart"/>
                  <w:r w:rsidR="005F7E24" w:rsidRPr="005F7E24">
                    <w:rPr>
                      <w:sz w:val="24"/>
                    </w:rPr>
                    <w:t>Максимум</w:t>
                  </w:r>
                  <w:proofErr w:type="gramStart"/>
                  <w:r w:rsidR="005F7E24" w:rsidRPr="005F7E24">
                    <w:rPr>
                      <w:sz w:val="24"/>
                    </w:rPr>
                    <w:t>.А</w:t>
                  </w:r>
                  <w:proofErr w:type="gramEnd"/>
                  <w:r w:rsidR="005F7E24" w:rsidRPr="005F7E24">
                    <w:rPr>
                      <w:sz w:val="24"/>
                    </w:rPr>
                    <w:t>ЭРО</w:t>
                  </w:r>
                  <w:proofErr w:type="spellEnd"/>
                  <w:r w:rsidR="005F7E24" w:rsidRPr="005F7E24">
                    <w:rPr>
                      <w:sz w:val="24"/>
                    </w:rPr>
                    <w:t>, Стандартная сетевая версия</w:t>
                  </w:r>
                  <w:r w:rsidR="005F7E24">
                    <w:rPr>
                      <w:sz w:val="24"/>
                    </w:rPr>
                    <w:t>, 2.</w:t>
                  </w:r>
                  <w:r w:rsidR="005F7E24">
                    <w:t xml:space="preserve"> </w:t>
                  </w:r>
                  <w:r w:rsidR="005F7E24" w:rsidRPr="005F7E24">
                    <w:rPr>
                      <w:sz w:val="24"/>
                    </w:rPr>
                    <w:t>Гарант-Практик, Стандартная сетевая версия</w:t>
                  </w:r>
                  <w:r w:rsidR="005F7E24">
                    <w:rPr>
                      <w:sz w:val="24"/>
                    </w:rPr>
                    <w:t xml:space="preserve">, 3. </w:t>
                  </w:r>
                  <w:r w:rsidR="00916CB5" w:rsidRPr="00916CB5">
                    <w:rPr>
                      <w:sz w:val="24"/>
                    </w:rPr>
                    <w:t>Гарант-</w:t>
                  </w:r>
                  <w:proofErr w:type="spellStart"/>
                  <w:r w:rsidR="00916CB5" w:rsidRPr="00916CB5">
                    <w:rPr>
                      <w:sz w:val="24"/>
                    </w:rPr>
                    <w:t>Максимум</w:t>
                  </w:r>
                  <w:proofErr w:type="gramStart"/>
                  <w:r w:rsidR="00916CB5" w:rsidRPr="00916CB5">
                    <w:rPr>
                      <w:sz w:val="24"/>
                    </w:rPr>
                    <w:t>.А</w:t>
                  </w:r>
                  <w:proofErr w:type="gramEnd"/>
                  <w:r w:rsidR="00916CB5" w:rsidRPr="00916CB5">
                    <w:rPr>
                      <w:sz w:val="24"/>
                    </w:rPr>
                    <w:t>ЭРО</w:t>
                  </w:r>
                  <w:proofErr w:type="spellEnd"/>
                  <w:r w:rsidR="00916CB5" w:rsidRPr="00916CB5">
                    <w:rPr>
                      <w:sz w:val="24"/>
                    </w:rPr>
                    <w:t>, Мобильная версия Онлайн</w:t>
                  </w:r>
                  <w:r w:rsidR="005F7E24">
                    <w:rPr>
                      <w:sz w:val="24"/>
                    </w:rPr>
                    <w:t>)</w:t>
                  </w:r>
                </w:p>
              </w:tc>
              <w:tc>
                <w:tcPr>
                  <w:tcW w:w="2114" w:type="dxa"/>
                </w:tcPr>
                <w:p w14:paraId="292782B8" w14:textId="77777777" w:rsidR="009C6ED4" w:rsidRPr="00A94677" w:rsidRDefault="009C6ED4" w:rsidP="00916CB5">
                  <w:pPr>
                    <w:pStyle w:val="afa"/>
                    <w:ind w:left="0" w:firstLine="0"/>
                    <w:rPr>
                      <w:sz w:val="24"/>
                    </w:rPr>
                  </w:pPr>
                  <w:proofErr w:type="spellStart"/>
                  <w:proofErr w:type="gramStart"/>
                  <w:r w:rsidRPr="00A94677">
                    <w:rPr>
                      <w:sz w:val="24"/>
                    </w:rPr>
                    <w:t>Кз</w:t>
                  </w:r>
                  <w:proofErr w:type="spellEnd"/>
                  <w:proofErr w:type="gramEnd"/>
                  <w:r w:rsidRPr="00A94677">
                    <w:rPr>
                      <w:sz w:val="24"/>
                    </w:rPr>
                    <w:t>=0,65</w:t>
                  </w:r>
                </w:p>
              </w:tc>
            </w:tr>
            <w:tr w:rsidR="009C6ED4" w:rsidRPr="00222142" w14:paraId="72763CA6" w14:textId="77777777" w:rsidTr="00916CB5">
              <w:tc>
                <w:tcPr>
                  <w:tcW w:w="4423" w:type="dxa"/>
                </w:tcPr>
                <w:p w14:paraId="71677E8C" w14:textId="77777777" w:rsidR="009C6ED4" w:rsidRPr="00A94677" w:rsidRDefault="009C6ED4" w:rsidP="00916CB5">
                  <w:pPr>
                    <w:pStyle w:val="afa"/>
                    <w:ind w:left="0" w:firstLine="0"/>
                    <w:rPr>
                      <w:i/>
                      <w:sz w:val="24"/>
                    </w:rPr>
                  </w:pPr>
                  <w:proofErr w:type="gramStart"/>
                  <w:r w:rsidRPr="00A94677">
                    <w:rPr>
                      <w:sz w:val="24"/>
                    </w:rPr>
                    <w:t>Опыт участника (</w:t>
                  </w:r>
                  <w:proofErr w:type="spellStart"/>
                  <w:r w:rsidRPr="00A94677">
                    <w:rPr>
                      <w:sz w:val="24"/>
                    </w:rPr>
                    <w:t>сумарная</w:t>
                  </w:r>
                  <w:proofErr w:type="spellEnd"/>
                  <w:r w:rsidRPr="00A94677">
                    <w:rPr>
                      <w:sz w:val="24"/>
                    </w:rPr>
                    <w:t xml:space="preserve"> стоимость договоров, аналогичных предмету Открытого конку</w:t>
                  </w:r>
                  <w:r>
                    <w:rPr>
                      <w:sz w:val="24"/>
                    </w:rPr>
                    <w:t>рса, в соответствии с частью 2.6</w:t>
                  </w:r>
                  <w:r w:rsidRPr="00A94677">
                    <w:rPr>
                      <w:sz w:val="24"/>
                    </w:rPr>
                    <w:t xml:space="preserve"> пункта 17  Информационной карты</w:t>
                  </w:r>
                  <w:proofErr w:type="gramEnd"/>
                </w:p>
              </w:tc>
              <w:tc>
                <w:tcPr>
                  <w:tcW w:w="2114" w:type="dxa"/>
                </w:tcPr>
                <w:p w14:paraId="2A6EA9D6" w14:textId="77777777" w:rsidR="009C6ED4" w:rsidRPr="00A94677" w:rsidRDefault="009C6ED4" w:rsidP="00916CB5">
                  <w:pPr>
                    <w:pStyle w:val="afa"/>
                    <w:ind w:left="0" w:firstLine="0"/>
                    <w:rPr>
                      <w:sz w:val="24"/>
                    </w:rPr>
                  </w:pPr>
                  <w:proofErr w:type="spellStart"/>
                  <w:proofErr w:type="gramStart"/>
                  <w:r w:rsidRPr="00A94677">
                    <w:rPr>
                      <w:sz w:val="24"/>
                    </w:rPr>
                    <w:t>Кз</w:t>
                  </w:r>
                  <w:proofErr w:type="spellEnd"/>
                  <w:proofErr w:type="gramEnd"/>
                  <w:r w:rsidRPr="00A94677">
                    <w:rPr>
                      <w:sz w:val="24"/>
                    </w:rPr>
                    <w:t>=0,35</w:t>
                  </w:r>
                </w:p>
              </w:tc>
            </w:tr>
          </w:tbl>
          <w:p w14:paraId="2095E5B0" w14:textId="77777777" w:rsidR="007D6548" w:rsidRPr="00F86FAA" w:rsidRDefault="007D6548" w:rsidP="009C6ED4">
            <w:pPr>
              <w:pStyle w:val="afa"/>
              <w:ind w:left="0" w:firstLine="0"/>
              <w:rPr>
                <w:b/>
                <w:i/>
                <w:sz w:val="24"/>
              </w:rPr>
            </w:pPr>
          </w:p>
        </w:tc>
      </w:tr>
      <w:tr w:rsidR="00736D40" w:rsidRPr="00F86FAA" w14:paraId="2095E5C0" w14:textId="77777777" w:rsidTr="005A3988">
        <w:trPr>
          <w:jc w:val="center"/>
        </w:trPr>
        <w:tc>
          <w:tcPr>
            <w:tcW w:w="534" w:type="dxa"/>
          </w:tcPr>
          <w:p w14:paraId="2095E5B2"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2095E5B3" w14:textId="77777777"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768" w:type="dxa"/>
          </w:tcPr>
          <w:p w14:paraId="5D7D54EF" w14:textId="77777777" w:rsidR="009C6ED4" w:rsidRPr="00A94677" w:rsidRDefault="009C6ED4" w:rsidP="009C6ED4">
            <w:pPr>
              <w:pStyle w:val="-3"/>
              <w:numPr>
                <w:ilvl w:val="2"/>
                <w:numId w:val="0"/>
              </w:numPr>
              <w:tabs>
                <w:tab w:val="num" w:pos="1985"/>
              </w:tabs>
              <w:suppressAutoHyphens/>
              <w:ind w:firstLine="284"/>
              <w:rPr>
                <w:sz w:val="24"/>
              </w:rPr>
            </w:pPr>
            <w:r w:rsidRPr="00A9467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2C303BC7" w14:textId="77777777" w:rsidR="009C6ED4" w:rsidRPr="00A94677" w:rsidRDefault="009C6ED4" w:rsidP="009C6ED4">
            <w:pPr>
              <w:pStyle w:val="-3"/>
              <w:numPr>
                <w:ilvl w:val="2"/>
                <w:numId w:val="0"/>
              </w:numPr>
              <w:tabs>
                <w:tab w:val="num" w:pos="1985"/>
              </w:tabs>
              <w:suppressAutoHyphens/>
              <w:ind w:firstLine="284"/>
              <w:rPr>
                <w:sz w:val="24"/>
              </w:rPr>
            </w:pPr>
            <w:r w:rsidRPr="00A9467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51720ACC" w14:textId="77777777" w:rsidR="009C6ED4" w:rsidRPr="00A94677" w:rsidRDefault="009C6ED4" w:rsidP="009C6ED4">
            <w:pPr>
              <w:pStyle w:val="-3"/>
              <w:numPr>
                <w:ilvl w:val="2"/>
                <w:numId w:val="0"/>
              </w:numPr>
              <w:tabs>
                <w:tab w:val="num" w:pos="1985"/>
              </w:tabs>
              <w:suppressAutoHyphens/>
              <w:ind w:firstLine="284"/>
              <w:rPr>
                <w:sz w:val="24"/>
              </w:rPr>
            </w:pPr>
            <w:r w:rsidRPr="00A9467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F151538" w14:textId="77777777" w:rsidR="009C6ED4" w:rsidRPr="00A94677" w:rsidRDefault="009C6ED4" w:rsidP="009C6ED4">
            <w:pPr>
              <w:pStyle w:val="-3"/>
              <w:numPr>
                <w:ilvl w:val="2"/>
                <w:numId w:val="0"/>
              </w:numPr>
              <w:tabs>
                <w:tab w:val="num" w:pos="1985"/>
              </w:tabs>
              <w:suppressAutoHyphens/>
              <w:ind w:firstLine="284"/>
              <w:rPr>
                <w:sz w:val="24"/>
              </w:rPr>
            </w:pPr>
            <w:r w:rsidRPr="00A94677">
              <w:rPr>
                <w:sz w:val="24"/>
              </w:rPr>
              <w:t xml:space="preserve">Внесение изменений в договор по предложениям победителя является правом Заказчика и осуществляется по </w:t>
            </w:r>
            <w:proofErr w:type="spellStart"/>
            <w:r w:rsidRPr="00A94677">
              <w:rPr>
                <w:sz w:val="24"/>
              </w:rPr>
              <w:t>усмотрениюЗаказчика</w:t>
            </w:r>
            <w:proofErr w:type="spellEnd"/>
            <w:r w:rsidRPr="00A94677">
              <w:rPr>
                <w:sz w:val="24"/>
              </w:rPr>
              <w:t>.</w:t>
            </w:r>
          </w:p>
          <w:p w14:paraId="2095E5BF" w14:textId="06DBC869" w:rsidR="00736D40" w:rsidRPr="00F86FAA" w:rsidRDefault="009C6ED4" w:rsidP="009C6ED4">
            <w:pPr>
              <w:pStyle w:val="-3"/>
              <w:numPr>
                <w:ilvl w:val="2"/>
                <w:numId w:val="0"/>
              </w:numPr>
              <w:tabs>
                <w:tab w:val="num" w:pos="1985"/>
              </w:tabs>
              <w:suppressAutoHyphens/>
              <w:ind w:firstLine="284"/>
              <w:rPr>
                <w:sz w:val="24"/>
                <w:highlight w:val="cyan"/>
              </w:rPr>
            </w:pPr>
            <w:r w:rsidRPr="00A9467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14:paraId="2095E5C4" w14:textId="77777777" w:rsidTr="005A3988">
        <w:trPr>
          <w:jc w:val="center"/>
        </w:trPr>
        <w:tc>
          <w:tcPr>
            <w:tcW w:w="534" w:type="dxa"/>
          </w:tcPr>
          <w:p w14:paraId="2095E5C1"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2095E5C2" w14:textId="77777777"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768" w:type="dxa"/>
          </w:tcPr>
          <w:p w14:paraId="2095E5C3" w14:textId="650116E2" w:rsidR="007D6548" w:rsidRPr="00F86FAA" w:rsidRDefault="009C6ED4" w:rsidP="005A3988">
            <w:pPr>
              <w:pStyle w:val="19"/>
              <w:ind w:left="0" w:firstLine="284"/>
              <w:rPr>
                <w:sz w:val="24"/>
                <w:szCs w:val="24"/>
              </w:rPr>
            </w:pPr>
            <w:r w:rsidRPr="00984F01">
              <w:rPr>
                <w:sz w:val="24"/>
                <w:szCs w:val="24"/>
              </w:rPr>
              <w:t xml:space="preserve">Привлечение субподрядчиков допускается.  </w:t>
            </w:r>
          </w:p>
        </w:tc>
      </w:tr>
      <w:tr w:rsidR="00DF6AE3" w:rsidRPr="00F86FAA" w14:paraId="2095E5C8" w14:textId="77777777" w:rsidTr="005A3988">
        <w:trPr>
          <w:jc w:val="center"/>
        </w:trPr>
        <w:tc>
          <w:tcPr>
            <w:tcW w:w="534" w:type="dxa"/>
          </w:tcPr>
          <w:p w14:paraId="2095E5C5" w14:textId="77777777"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2095E5C6" w14:textId="77777777"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768" w:type="dxa"/>
          </w:tcPr>
          <w:p w14:paraId="2095E5C7" w14:textId="77777777"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14:paraId="2095E5CC" w14:textId="77777777" w:rsidTr="005A3988">
        <w:trPr>
          <w:jc w:val="center"/>
        </w:trPr>
        <w:tc>
          <w:tcPr>
            <w:tcW w:w="534" w:type="dxa"/>
          </w:tcPr>
          <w:p w14:paraId="2095E5C9" w14:textId="77777777"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2095E5CA" w14:textId="77777777" w:rsidR="004745C7" w:rsidRPr="00F86FAA" w:rsidRDefault="004745C7" w:rsidP="00647BB6">
            <w:pPr>
              <w:pStyle w:val="Default"/>
              <w:ind w:left="0" w:firstLine="0"/>
              <w:rPr>
                <w:b/>
                <w:color w:val="auto"/>
              </w:rPr>
            </w:pPr>
            <w:r w:rsidRPr="00F86FAA">
              <w:rPr>
                <w:b/>
                <w:color w:val="auto"/>
              </w:rPr>
              <w:t>Обеспечение заявки</w:t>
            </w:r>
          </w:p>
        </w:tc>
        <w:tc>
          <w:tcPr>
            <w:tcW w:w="6768" w:type="dxa"/>
          </w:tcPr>
          <w:p w14:paraId="2095E5CB" w14:textId="77777777"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14:paraId="2095E5D0" w14:textId="77777777" w:rsidTr="005A3988">
        <w:trPr>
          <w:jc w:val="center"/>
        </w:trPr>
        <w:tc>
          <w:tcPr>
            <w:tcW w:w="534" w:type="dxa"/>
          </w:tcPr>
          <w:p w14:paraId="2095E5CD" w14:textId="0A2B34F7" w:rsidR="00535228" w:rsidRPr="00F86FAA" w:rsidRDefault="005E579B" w:rsidP="005E0B21">
            <w:pPr>
              <w:pStyle w:val="19"/>
              <w:ind w:firstLine="0"/>
              <w:rPr>
                <w:b/>
                <w:sz w:val="24"/>
                <w:szCs w:val="24"/>
              </w:rPr>
            </w:pPr>
            <w:r>
              <w:rPr>
                <w:b/>
                <w:sz w:val="24"/>
                <w:szCs w:val="24"/>
              </w:rPr>
              <w:t>24</w:t>
            </w:r>
            <w:r>
              <w:rPr>
                <w:b/>
                <w:sz w:val="24"/>
                <w:szCs w:val="24"/>
              </w:rPr>
              <w:lastRenderedPageBreak/>
              <w:t>.</w:t>
            </w:r>
          </w:p>
        </w:tc>
        <w:tc>
          <w:tcPr>
            <w:tcW w:w="2551" w:type="dxa"/>
          </w:tcPr>
          <w:p w14:paraId="2095E5CE" w14:textId="5E8ACDF2" w:rsidR="00535228" w:rsidRPr="00F86FAA" w:rsidRDefault="005E579B" w:rsidP="00647BB6">
            <w:pPr>
              <w:pStyle w:val="Default"/>
              <w:ind w:left="0" w:firstLine="0"/>
              <w:rPr>
                <w:b/>
                <w:color w:val="auto"/>
              </w:rPr>
            </w:pPr>
            <w:r w:rsidRPr="005E579B">
              <w:rPr>
                <w:b/>
                <w:color w:val="auto"/>
              </w:rPr>
              <w:lastRenderedPageBreak/>
              <w:t>Срок заключения договора</w:t>
            </w:r>
          </w:p>
        </w:tc>
        <w:tc>
          <w:tcPr>
            <w:tcW w:w="6768" w:type="dxa"/>
          </w:tcPr>
          <w:p w14:paraId="2095E5CF" w14:textId="135F1B17" w:rsidR="00535228" w:rsidRPr="00F86FAA" w:rsidRDefault="00473F4C" w:rsidP="005A3988">
            <w:pPr>
              <w:pStyle w:val="19"/>
              <w:ind w:left="0" w:firstLine="284"/>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20 дней со дня принятия Конкурсной комиссией решения о заключении </w:t>
            </w:r>
            <w:r w:rsidRPr="00473F4C">
              <w:rPr>
                <w:sz w:val="24"/>
                <w:szCs w:val="24"/>
              </w:rPr>
              <w:lastRenderedPageBreak/>
              <w:t>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14:paraId="2095E5D1" w14:textId="77777777" w:rsidR="00D57C3F" w:rsidRDefault="00D57C3F" w:rsidP="00221BE8">
      <w:pPr>
        <w:pStyle w:val="19"/>
        <w:ind w:left="7080" w:firstLine="0"/>
        <w:rPr>
          <w:rFonts w:eastAsia="MS Mincho"/>
          <w:szCs w:val="28"/>
        </w:rPr>
      </w:pPr>
    </w:p>
    <w:p w14:paraId="2095E5D2" w14:textId="77777777" w:rsidR="00D703B6" w:rsidRDefault="00D703B6" w:rsidP="00221BE8">
      <w:pPr>
        <w:pStyle w:val="19"/>
        <w:ind w:left="7080" w:firstLine="0"/>
        <w:rPr>
          <w:rFonts w:eastAsia="MS Mincho"/>
          <w:szCs w:val="28"/>
        </w:rPr>
      </w:pPr>
    </w:p>
    <w:p w14:paraId="2095E5D3" w14:textId="77777777" w:rsidR="009830CC" w:rsidRDefault="009830CC">
      <w:pPr>
        <w:rPr>
          <w:rFonts w:eastAsia="MS Mincho"/>
          <w:sz w:val="28"/>
          <w:szCs w:val="28"/>
        </w:rPr>
      </w:pPr>
      <w:r>
        <w:rPr>
          <w:rFonts w:eastAsia="MS Mincho"/>
          <w:szCs w:val="28"/>
        </w:rPr>
        <w:br w:type="page"/>
      </w:r>
    </w:p>
    <w:p w14:paraId="2095E5D4" w14:textId="77777777"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14:paraId="2095E5D5" w14:textId="77777777"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2095E5D6" w14:textId="77777777" w:rsidR="000954FB" w:rsidRDefault="000954FB" w:rsidP="000954FB">
      <w:pPr>
        <w:ind w:firstLine="425"/>
        <w:jc w:val="right"/>
        <w:rPr>
          <w:sz w:val="28"/>
          <w:szCs w:val="28"/>
        </w:rPr>
      </w:pPr>
    </w:p>
    <w:p w14:paraId="2095E5D7" w14:textId="77777777" w:rsidR="000954FB" w:rsidRPr="00445DDD" w:rsidRDefault="000954FB" w:rsidP="000954FB">
      <w:pPr>
        <w:rPr>
          <w:b/>
          <w:sz w:val="28"/>
          <w:szCs w:val="28"/>
        </w:rPr>
      </w:pPr>
      <w:r w:rsidRPr="00445DDD">
        <w:rPr>
          <w:b/>
          <w:sz w:val="28"/>
          <w:szCs w:val="28"/>
        </w:rPr>
        <w:t>На бланке претендента</w:t>
      </w:r>
    </w:p>
    <w:p w14:paraId="2095E5D8" w14:textId="77777777"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2095E5D9" w14:textId="1DEA72A4"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w:t>
      </w:r>
      <w:proofErr w:type="spellStart"/>
      <w:r w:rsidR="00244FCC" w:rsidRPr="00221467">
        <w:rPr>
          <w:b/>
          <w:sz w:val="28"/>
          <w:szCs w:val="28"/>
        </w:rPr>
        <w:t>ОК</w:t>
      </w:r>
      <w:r w:rsidR="004A3077" w:rsidRPr="00221467">
        <w:rPr>
          <w:b/>
          <w:sz w:val="28"/>
          <w:szCs w:val="28"/>
        </w:rPr>
        <w:t>э</w:t>
      </w:r>
      <w:proofErr w:type="spellEnd"/>
      <w:proofErr w:type="gramStart"/>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roofErr w:type="gramEnd"/>
    </w:p>
    <w:p w14:paraId="2095E5DA" w14:textId="77777777" w:rsidR="000954FB" w:rsidRPr="007415F9" w:rsidRDefault="000954FB" w:rsidP="000954FB"/>
    <w:p w14:paraId="2095E5DB" w14:textId="10EB835F"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2095E5DC" w14:textId="77777777"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2095E5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2095E5DE"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2095E5DF"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2095E5E0" w14:textId="77777777"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2095E5E1" w14:textId="77777777"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2095E5E2" w14:textId="77777777"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2095E5E3" w14:textId="77777777"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14:paraId="2095E5E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2095E5E5" w14:textId="77777777"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2095E5E6" w14:textId="77777777"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2095E5E7" w14:textId="77777777"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2095E5E8" w14:textId="77777777"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095E5E9" w14:textId="77777777"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095E5EA" w14:textId="77777777"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14:paraId="2095E5EB"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2095E5EC"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2095E5ED"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2095E5EE" w14:textId="77777777"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2095E5EF" w14:textId="77777777"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14:paraId="2095E5F0" w14:textId="77777777"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2095E5F1" w14:textId="77777777"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2095E5F2"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2095E5F3" w14:textId="77777777"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2095E5F4" w14:textId="77777777"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2095E5F5" w14:textId="77777777" w:rsidR="000954FB" w:rsidRPr="00D27A82" w:rsidRDefault="000954FB" w:rsidP="000954FB">
      <w:pPr>
        <w:pStyle w:val="19"/>
        <w:ind w:firstLine="708"/>
      </w:pPr>
      <w:r w:rsidRPr="00002090">
        <w:t>В подтверждение этого прилагаем все необходимые документы.</w:t>
      </w:r>
    </w:p>
    <w:p w14:paraId="2095E5F6" w14:textId="77777777" w:rsidR="000954FB" w:rsidRPr="00221467" w:rsidRDefault="000954FB" w:rsidP="00221467">
      <w:pPr>
        <w:pStyle w:val="19"/>
        <w:ind w:firstLine="708"/>
      </w:pPr>
    </w:p>
    <w:p w14:paraId="7D67CD62" w14:textId="77777777" w:rsidR="00221467" w:rsidRDefault="000954FB" w:rsidP="00221467">
      <w:pPr>
        <w:pStyle w:val="19"/>
        <w:ind w:left="0" w:firstLine="0"/>
        <w:rPr>
          <w:b/>
        </w:rPr>
      </w:pPr>
      <w:r w:rsidRPr="00221467">
        <w:rPr>
          <w:b/>
        </w:rPr>
        <w:t xml:space="preserve">Представитель, </w:t>
      </w:r>
    </w:p>
    <w:p w14:paraId="2095E5F7" w14:textId="123F2E0D" w:rsidR="000954FB" w:rsidRPr="00221467" w:rsidRDefault="000954FB"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2095E5F8" w14:textId="77777777" w:rsidR="000954FB" w:rsidRPr="007415F9" w:rsidRDefault="000954FB" w:rsidP="00221467">
      <w:pPr>
        <w:tabs>
          <w:tab w:val="left" w:pos="8640"/>
        </w:tabs>
        <w:ind w:left="0" w:firstLine="0"/>
        <w:rPr>
          <w:i/>
        </w:rPr>
      </w:pPr>
      <w:r w:rsidRPr="007415F9">
        <w:rPr>
          <w:i/>
        </w:rPr>
        <w:t>(наименование претендента)</w:t>
      </w:r>
    </w:p>
    <w:p w14:paraId="2095E5F9" w14:textId="77777777"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095E5FA" w14:textId="5315E5B1"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2095E5FB" w14:textId="77777777"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68EE68EF" w14:textId="367A61F0"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14:paraId="1D3C7669" w14:textId="77777777"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63704654" w14:textId="77777777" w:rsidR="00E560DC" w:rsidRDefault="00E560DC" w:rsidP="00E560DC">
      <w:pPr>
        <w:pStyle w:val="afa"/>
        <w:jc w:val="center"/>
        <w:rPr>
          <w:b/>
          <w:sz w:val="28"/>
          <w:szCs w:val="28"/>
        </w:rPr>
      </w:pPr>
    </w:p>
    <w:p w14:paraId="6546F6C8" w14:textId="77777777"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6E763091" w14:textId="77777777"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473229AE" w14:textId="77777777" w:rsidR="00E560DC" w:rsidRPr="007415F9" w:rsidRDefault="00E560DC" w:rsidP="00E560DC">
      <w:pPr>
        <w:pStyle w:val="afa"/>
        <w:jc w:val="center"/>
        <w:rPr>
          <w:sz w:val="28"/>
          <w:szCs w:val="28"/>
        </w:rPr>
      </w:pPr>
    </w:p>
    <w:p w14:paraId="6A75CD8D" w14:textId="77777777"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445B9627" w14:textId="77777777"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14:paraId="089C40A5" w14:textId="77777777"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14:paraId="6D68B1B0"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64758C2B"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0C8F48BB" w14:textId="77777777"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6FE5F21E" w14:textId="77777777"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63864DFA"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326A4B02"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32CC67BD" w14:textId="77777777" w:rsidR="00E560DC" w:rsidRDefault="00E560DC" w:rsidP="00E560DC">
      <w:pPr>
        <w:pStyle w:val="afa"/>
        <w:ind w:firstLine="698"/>
        <w:rPr>
          <w:sz w:val="28"/>
          <w:szCs w:val="28"/>
        </w:rPr>
      </w:pPr>
      <w:r>
        <w:rPr>
          <w:sz w:val="28"/>
          <w:szCs w:val="28"/>
        </w:rPr>
        <w:t>Адрес сайта компании: ______________________________________</w:t>
      </w:r>
    </w:p>
    <w:p w14:paraId="66B49998" w14:textId="77777777" w:rsidR="00E560DC" w:rsidRDefault="00E560DC" w:rsidP="00E560DC">
      <w:pPr>
        <w:pStyle w:val="afa"/>
        <w:ind w:firstLine="0"/>
        <w:rPr>
          <w:sz w:val="20"/>
          <w:szCs w:val="20"/>
        </w:rPr>
      </w:pPr>
    </w:p>
    <w:p w14:paraId="3975578D" w14:textId="77777777"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65AC954F" w14:textId="77777777"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28E8F6C8" w14:textId="77777777" w:rsidR="00E560DC" w:rsidRDefault="00E560DC" w:rsidP="00E560DC">
      <w:pPr>
        <w:pStyle w:val="afa"/>
        <w:ind w:firstLine="696"/>
        <w:rPr>
          <w:sz w:val="28"/>
          <w:szCs w:val="28"/>
        </w:rPr>
      </w:pPr>
      <w:r w:rsidRPr="007415F9">
        <w:rPr>
          <w:sz w:val="28"/>
          <w:szCs w:val="28"/>
        </w:rPr>
        <w:t>Юридический адрес ________________________________________</w:t>
      </w:r>
    </w:p>
    <w:p w14:paraId="0C500C88" w14:textId="77777777" w:rsidR="00E560DC" w:rsidRDefault="00E560DC" w:rsidP="00E560DC">
      <w:pPr>
        <w:pStyle w:val="afa"/>
        <w:ind w:firstLine="696"/>
        <w:rPr>
          <w:sz w:val="28"/>
          <w:szCs w:val="28"/>
        </w:rPr>
      </w:pPr>
      <w:r w:rsidRPr="007415F9">
        <w:rPr>
          <w:sz w:val="28"/>
          <w:szCs w:val="28"/>
        </w:rPr>
        <w:t>Почтовый адрес ___________________________________________</w:t>
      </w:r>
    </w:p>
    <w:p w14:paraId="75FD87E2" w14:textId="77777777"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1A52D813" w14:textId="77777777"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773804D3" w14:textId="77777777" w:rsidR="00E560DC" w:rsidRDefault="00E560DC" w:rsidP="00E560DC">
      <w:pPr>
        <w:pStyle w:val="afa"/>
        <w:ind w:firstLine="698"/>
        <w:rPr>
          <w:sz w:val="28"/>
          <w:szCs w:val="28"/>
        </w:rPr>
      </w:pPr>
      <w:r w:rsidRPr="007415F9">
        <w:rPr>
          <w:sz w:val="28"/>
          <w:szCs w:val="28"/>
        </w:rPr>
        <w:t>Адрес электронной почты __________________@_______________</w:t>
      </w:r>
    </w:p>
    <w:p w14:paraId="3B1E0E23" w14:textId="77777777"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14:paraId="0B111562" w14:textId="77777777"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14:paraId="296DFAB7" w14:textId="77777777" w:rsidR="00E560DC" w:rsidRPr="00167626" w:rsidRDefault="00E560DC" w:rsidP="00E560DC">
      <w:pPr>
        <w:pStyle w:val="afa"/>
        <w:tabs>
          <w:tab w:val="left" w:pos="1080"/>
        </w:tabs>
        <w:ind w:firstLine="0"/>
        <w:rPr>
          <w:sz w:val="20"/>
          <w:szCs w:val="20"/>
        </w:rPr>
      </w:pPr>
    </w:p>
    <w:p w14:paraId="7B37F51A" w14:textId="77777777"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14:paraId="2CC2D03F" w14:textId="77777777" w:rsidR="00E560DC" w:rsidRPr="00167626" w:rsidRDefault="00E560DC" w:rsidP="00E560DC">
      <w:pPr>
        <w:pStyle w:val="afa"/>
        <w:tabs>
          <w:tab w:val="left" w:pos="1080"/>
        </w:tabs>
        <w:ind w:firstLine="0"/>
        <w:rPr>
          <w:sz w:val="20"/>
          <w:szCs w:val="20"/>
        </w:rPr>
      </w:pPr>
    </w:p>
    <w:p w14:paraId="48BBC6A5" w14:textId="77777777"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66C085E6" w14:textId="77777777" w:rsidR="00E560DC" w:rsidRDefault="00E560DC" w:rsidP="00E560DC">
      <w:pPr>
        <w:pStyle w:val="afa"/>
        <w:tabs>
          <w:tab w:val="left" w:pos="1080"/>
        </w:tabs>
        <w:ind w:firstLine="0"/>
        <w:rPr>
          <w:sz w:val="28"/>
          <w:szCs w:val="28"/>
        </w:rPr>
      </w:pPr>
    </w:p>
    <w:p w14:paraId="02DDC038" w14:textId="77777777" w:rsidR="00E560DC" w:rsidRDefault="00E560DC" w:rsidP="00E560DC">
      <w:pPr>
        <w:pStyle w:val="afa"/>
        <w:tabs>
          <w:tab w:val="left" w:pos="1080"/>
        </w:tabs>
        <w:ind w:firstLine="0"/>
        <w:rPr>
          <w:sz w:val="28"/>
          <w:szCs w:val="28"/>
        </w:rPr>
      </w:pPr>
    </w:p>
    <w:p w14:paraId="1023DAE5" w14:textId="77777777"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4A913FA9" w14:textId="77777777" w:rsidR="00E560DC" w:rsidRDefault="00E560DC" w:rsidP="00E560DC">
      <w:pPr>
        <w:pStyle w:val="afa"/>
        <w:tabs>
          <w:tab w:val="left" w:pos="1080"/>
        </w:tabs>
        <w:ind w:firstLine="0"/>
        <w:rPr>
          <w:sz w:val="28"/>
          <w:szCs w:val="28"/>
        </w:rPr>
      </w:pPr>
    </w:p>
    <w:p w14:paraId="41441747" w14:textId="77777777"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6C3DD34F" w14:textId="77777777"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1AE079B5"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30A9DFE9" w14:textId="77777777"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7FFFA83C" w14:textId="77777777"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0DE607A7" w14:textId="77777777" w:rsidR="00E560DC" w:rsidRPr="007415F9" w:rsidRDefault="00E560DC" w:rsidP="00E560DC">
      <w:pPr>
        <w:pStyle w:val="afa"/>
        <w:tabs>
          <w:tab w:val="left" w:pos="1080"/>
        </w:tabs>
        <w:ind w:firstLine="720"/>
        <w:rPr>
          <w:sz w:val="28"/>
          <w:szCs w:val="28"/>
        </w:rPr>
      </w:pPr>
    </w:p>
    <w:p w14:paraId="4CC03CE7" w14:textId="77777777" w:rsidR="00E560DC" w:rsidRDefault="00E560DC" w:rsidP="00E560DC">
      <w:pPr>
        <w:tabs>
          <w:tab w:val="left" w:pos="9639"/>
        </w:tabs>
        <w:ind w:firstLine="539"/>
        <w:rPr>
          <w:b/>
          <w:sz w:val="28"/>
          <w:szCs w:val="28"/>
        </w:rPr>
      </w:pPr>
    </w:p>
    <w:p w14:paraId="05ED3C58" w14:textId="77777777" w:rsidR="00E560DC" w:rsidRPr="007415F9" w:rsidRDefault="00E560DC" w:rsidP="00E560DC">
      <w:pPr>
        <w:tabs>
          <w:tab w:val="left" w:pos="9639"/>
        </w:tabs>
        <w:ind w:firstLine="539"/>
        <w:rPr>
          <w:b/>
          <w:sz w:val="28"/>
          <w:szCs w:val="28"/>
        </w:rPr>
      </w:pPr>
      <w:r w:rsidRPr="007415F9">
        <w:rPr>
          <w:b/>
          <w:sz w:val="28"/>
          <w:szCs w:val="28"/>
        </w:rPr>
        <w:t>Контактные лица</w:t>
      </w:r>
    </w:p>
    <w:p w14:paraId="7930A7F3" w14:textId="77777777"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14:paraId="5AA80704" w14:textId="77777777" w:rsidR="00E560DC" w:rsidRDefault="00E560DC" w:rsidP="00E560DC">
      <w:pPr>
        <w:tabs>
          <w:tab w:val="left" w:pos="9639"/>
        </w:tabs>
        <w:rPr>
          <w:sz w:val="28"/>
          <w:szCs w:val="28"/>
          <w:u w:val="single"/>
        </w:rPr>
      </w:pPr>
    </w:p>
    <w:p w14:paraId="7B221A50" w14:textId="77777777"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658648C"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681647DE" w14:textId="77777777"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39CFF6E6"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7A3FBAEE" w14:textId="77777777"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9F33372"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02098757" w14:textId="77777777"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4299CFE0" w14:textId="77777777" w:rsidR="00E560DC" w:rsidRPr="007415F9" w:rsidRDefault="00E560DC" w:rsidP="00E560DC">
      <w:pPr>
        <w:tabs>
          <w:tab w:val="left" w:pos="9639"/>
        </w:tabs>
        <w:jc w:val="right"/>
        <w:rPr>
          <w:i/>
        </w:rPr>
      </w:pPr>
      <w:r w:rsidRPr="007415F9">
        <w:rPr>
          <w:i/>
        </w:rPr>
        <w:t>Контактное лицо (должность, ФИО, телефон)</w:t>
      </w:r>
    </w:p>
    <w:p w14:paraId="21C891DB" w14:textId="77777777" w:rsidR="00E560DC" w:rsidRPr="007415F9" w:rsidRDefault="00E560DC" w:rsidP="00E560DC">
      <w:pPr>
        <w:pStyle w:val="afa"/>
        <w:rPr>
          <w:rFonts w:eastAsia="Times New Roman"/>
          <w:spacing w:val="-13"/>
          <w:sz w:val="28"/>
          <w:szCs w:val="28"/>
        </w:rPr>
      </w:pPr>
    </w:p>
    <w:p w14:paraId="3A4A9D64" w14:textId="77777777" w:rsidR="00221467" w:rsidRDefault="00221467" w:rsidP="00221467">
      <w:pPr>
        <w:pStyle w:val="19"/>
        <w:ind w:left="0" w:firstLine="0"/>
        <w:rPr>
          <w:b/>
        </w:rPr>
      </w:pPr>
      <w:r w:rsidRPr="00221467">
        <w:rPr>
          <w:b/>
        </w:rPr>
        <w:t xml:space="preserve">Представитель, </w:t>
      </w:r>
    </w:p>
    <w:p w14:paraId="5B84D593" w14:textId="77777777"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120256DA" w14:textId="77777777" w:rsidR="00221467" w:rsidRPr="007415F9" w:rsidRDefault="00221467" w:rsidP="00221467">
      <w:pPr>
        <w:tabs>
          <w:tab w:val="left" w:pos="8640"/>
        </w:tabs>
        <w:ind w:left="0" w:firstLine="0"/>
        <w:rPr>
          <w:i/>
        </w:rPr>
      </w:pPr>
      <w:r w:rsidRPr="007415F9">
        <w:rPr>
          <w:i/>
        </w:rPr>
        <w:t>(наименование претендента)</w:t>
      </w:r>
    </w:p>
    <w:p w14:paraId="7ECA92A1"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C68157D"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000D1E93" w14:textId="77777777"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24403C56" w14:textId="77777777"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14:paraId="4F5769D6" w14:textId="77777777" w:rsidR="00E560DC" w:rsidRPr="000802B7" w:rsidRDefault="00E560DC" w:rsidP="00E560DC">
      <w:pPr>
        <w:pStyle w:val="afa"/>
        <w:jc w:val="center"/>
        <w:rPr>
          <w:b/>
          <w:sz w:val="28"/>
          <w:szCs w:val="28"/>
        </w:rPr>
      </w:pPr>
    </w:p>
    <w:p w14:paraId="6784123A" w14:textId="77777777" w:rsidR="00E560DC" w:rsidRPr="000802B7" w:rsidRDefault="00E560DC" w:rsidP="00E560DC">
      <w:pPr>
        <w:pStyle w:val="afa"/>
        <w:jc w:val="center"/>
        <w:rPr>
          <w:b/>
          <w:sz w:val="28"/>
          <w:szCs w:val="28"/>
        </w:rPr>
      </w:pPr>
    </w:p>
    <w:p w14:paraId="50BC32F4"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5EFBAC75" w14:textId="77777777" w:rsidR="00E560DC" w:rsidRPr="000802B7" w:rsidRDefault="00E560DC" w:rsidP="00E560DC">
      <w:pPr>
        <w:pStyle w:val="afa"/>
        <w:ind w:left="709" w:firstLine="0"/>
        <w:jc w:val="left"/>
        <w:rPr>
          <w:sz w:val="28"/>
          <w:szCs w:val="28"/>
        </w:rPr>
      </w:pPr>
    </w:p>
    <w:p w14:paraId="7813DAF8" w14:textId="77777777"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2CC44D76" w14:textId="77777777" w:rsidR="00E560DC" w:rsidRPr="008F1253" w:rsidRDefault="00E560DC" w:rsidP="00E560DC">
      <w:pPr>
        <w:pStyle w:val="afa"/>
        <w:ind w:firstLine="0"/>
        <w:jc w:val="left"/>
        <w:rPr>
          <w:sz w:val="28"/>
          <w:szCs w:val="28"/>
        </w:rPr>
      </w:pPr>
    </w:p>
    <w:p w14:paraId="01DC7AF7" w14:textId="77777777"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02661A12" w14:textId="77777777" w:rsidR="00E560DC" w:rsidRPr="008F1253" w:rsidRDefault="00E560DC" w:rsidP="00E560DC">
      <w:pPr>
        <w:pStyle w:val="afa"/>
        <w:ind w:firstLine="0"/>
        <w:jc w:val="left"/>
        <w:rPr>
          <w:sz w:val="28"/>
          <w:szCs w:val="28"/>
        </w:rPr>
      </w:pPr>
    </w:p>
    <w:p w14:paraId="2202CAD5"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602C10E2" w14:textId="77777777" w:rsidR="00E560DC" w:rsidRPr="000802B7" w:rsidRDefault="00E560DC" w:rsidP="00E560DC">
      <w:pPr>
        <w:pStyle w:val="afa"/>
        <w:ind w:left="709" w:firstLine="0"/>
        <w:jc w:val="left"/>
        <w:rPr>
          <w:sz w:val="28"/>
          <w:szCs w:val="28"/>
        </w:rPr>
      </w:pPr>
    </w:p>
    <w:p w14:paraId="1590998D"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675F7BD4" w14:textId="77777777" w:rsidR="00E560DC" w:rsidRPr="000802B7" w:rsidRDefault="00E560DC" w:rsidP="00E560DC">
      <w:pPr>
        <w:pStyle w:val="afa"/>
        <w:ind w:firstLine="0"/>
        <w:jc w:val="left"/>
        <w:rPr>
          <w:sz w:val="28"/>
          <w:szCs w:val="28"/>
        </w:rPr>
      </w:pPr>
    </w:p>
    <w:p w14:paraId="551E6A67"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14:paraId="0AE4CAF6" w14:textId="77777777" w:rsidR="00E560DC" w:rsidRPr="000802B7" w:rsidRDefault="00E560DC" w:rsidP="00E560DC">
      <w:pPr>
        <w:pStyle w:val="afa"/>
        <w:ind w:firstLine="0"/>
        <w:jc w:val="left"/>
        <w:rPr>
          <w:sz w:val="28"/>
          <w:szCs w:val="28"/>
        </w:rPr>
      </w:pPr>
    </w:p>
    <w:p w14:paraId="064AF52B" w14:textId="77777777"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04AC3623" w14:textId="77777777" w:rsidR="00E560DC" w:rsidRDefault="00E560DC" w:rsidP="00E560DC">
      <w:pPr>
        <w:pStyle w:val="aff7"/>
        <w:rPr>
          <w:sz w:val="28"/>
          <w:szCs w:val="28"/>
        </w:rPr>
      </w:pPr>
    </w:p>
    <w:p w14:paraId="5DA58314" w14:textId="77777777"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31A2701B" w14:textId="77777777" w:rsidR="00E560DC" w:rsidRDefault="00E560DC" w:rsidP="00E560DC">
      <w:pPr>
        <w:pStyle w:val="aff7"/>
        <w:rPr>
          <w:sz w:val="28"/>
          <w:szCs w:val="28"/>
        </w:rPr>
      </w:pPr>
    </w:p>
    <w:p w14:paraId="3FB38D7B" w14:textId="77777777" w:rsidR="00E560DC" w:rsidRDefault="00E560DC" w:rsidP="00E560DC">
      <w:pPr>
        <w:pStyle w:val="afa"/>
        <w:ind w:left="709" w:firstLine="0"/>
        <w:jc w:val="left"/>
        <w:rPr>
          <w:sz w:val="28"/>
          <w:szCs w:val="28"/>
        </w:rPr>
      </w:pPr>
    </w:p>
    <w:p w14:paraId="66478112" w14:textId="77777777" w:rsidR="00E560DC" w:rsidRDefault="00E560DC" w:rsidP="00E560DC">
      <w:pPr>
        <w:pStyle w:val="afa"/>
        <w:ind w:firstLine="0"/>
        <w:jc w:val="left"/>
        <w:rPr>
          <w:sz w:val="28"/>
          <w:szCs w:val="28"/>
        </w:rPr>
      </w:pPr>
    </w:p>
    <w:p w14:paraId="30436833" w14:textId="77777777" w:rsidR="00221467" w:rsidRDefault="00221467" w:rsidP="00221467">
      <w:pPr>
        <w:pStyle w:val="19"/>
        <w:ind w:left="0" w:firstLine="0"/>
        <w:rPr>
          <w:b/>
        </w:rPr>
      </w:pPr>
      <w:r w:rsidRPr="00221467">
        <w:rPr>
          <w:b/>
        </w:rPr>
        <w:t xml:space="preserve">Представитель, </w:t>
      </w:r>
    </w:p>
    <w:p w14:paraId="2501283F" w14:textId="77777777"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3871C9CF" w14:textId="77777777" w:rsidR="00221467" w:rsidRPr="007415F9" w:rsidRDefault="00221467" w:rsidP="00221467">
      <w:pPr>
        <w:tabs>
          <w:tab w:val="left" w:pos="8640"/>
        </w:tabs>
        <w:ind w:left="0" w:firstLine="0"/>
        <w:rPr>
          <w:i/>
        </w:rPr>
      </w:pPr>
      <w:r w:rsidRPr="007415F9">
        <w:rPr>
          <w:i/>
        </w:rPr>
        <w:t>(наименование претендента)</w:t>
      </w:r>
    </w:p>
    <w:p w14:paraId="0057EAA3"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47D119EC"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45B7C6DB" w14:textId="6CC4DB17"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14:paraId="2B152469" w14:textId="77777777" w:rsidR="00E560DC" w:rsidRDefault="00E560DC">
      <w:pPr>
        <w:rPr>
          <w:rFonts w:cs="Arial"/>
          <w:sz w:val="28"/>
          <w:szCs w:val="28"/>
        </w:rPr>
      </w:pPr>
    </w:p>
    <w:p w14:paraId="7E66E93C" w14:textId="77777777" w:rsidR="00221467" w:rsidRDefault="00221467">
      <w:pPr>
        <w:rPr>
          <w:rFonts w:cs="Arial"/>
          <w:sz w:val="28"/>
          <w:szCs w:val="28"/>
        </w:rPr>
      </w:pPr>
      <w:r>
        <w:rPr>
          <w:b/>
          <w:bCs/>
          <w:i/>
          <w:iCs/>
        </w:rPr>
        <w:br w:type="page"/>
      </w:r>
    </w:p>
    <w:p w14:paraId="0809C5CA" w14:textId="3C2EED25"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14:paraId="79F58283" w14:textId="77777777"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2095E63D" w14:textId="77777777" w:rsidR="000954FB" w:rsidRPr="00221467" w:rsidRDefault="000954FB" w:rsidP="00221467">
      <w:pPr>
        <w:ind w:firstLine="3"/>
        <w:rPr>
          <w:bCs/>
          <w:i/>
        </w:rPr>
      </w:pPr>
    </w:p>
    <w:p w14:paraId="2095E63E" w14:textId="77777777" w:rsidR="000954FB" w:rsidRPr="00221467" w:rsidRDefault="000954FB" w:rsidP="00221467">
      <w:pPr>
        <w:ind w:firstLine="3"/>
        <w:rPr>
          <w:bCs/>
          <w:i/>
        </w:rPr>
      </w:pPr>
    </w:p>
    <w:p w14:paraId="2095E63F" w14:textId="77777777"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14:paraId="2095E640" w14:textId="77777777" w:rsidR="000954FB" w:rsidRPr="00C72FD7" w:rsidRDefault="000954FB" w:rsidP="000954FB"/>
    <w:p w14:paraId="2095E641" w14:textId="1E76F316"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14:paraId="2095E642"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2095E643" w14:textId="77777777" w:rsidR="000954FB" w:rsidRPr="008F1253" w:rsidRDefault="000954FB" w:rsidP="000954FB">
      <w:pPr>
        <w:jc w:val="right"/>
        <w:rPr>
          <w:bCs/>
          <w:i/>
        </w:rPr>
      </w:pPr>
      <w:r w:rsidRPr="008F1253">
        <w:rPr>
          <w:bCs/>
          <w:i/>
        </w:rPr>
        <w:t>Указывается  при необходимости</w:t>
      </w:r>
    </w:p>
    <w:p w14:paraId="2095E644" w14:textId="77777777" w:rsidR="000954FB" w:rsidRDefault="000954FB" w:rsidP="000954FB"/>
    <w:p w14:paraId="2095E64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2095E646" w14:textId="77777777" w:rsidR="000954FB"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14:paraId="666A71A6" w14:textId="77777777" w:rsidR="009C6ED4" w:rsidRPr="003E7259" w:rsidRDefault="009C6ED4" w:rsidP="000954FB">
      <w:pPr>
        <w:ind w:firstLine="3"/>
        <w:rPr>
          <w:bCs/>
          <w:i/>
        </w:rPr>
      </w:pPr>
    </w:p>
    <w:tbl>
      <w:tblPr>
        <w:tblW w:w="4896" w:type="pct"/>
        <w:tblLayout w:type="fixed"/>
        <w:tblLook w:val="0000" w:firstRow="0" w:lastRow="0" w:firstColumn="0" w:lastColumn="0" w:noHBand="0" w:noVBand="0"/>
      </w:tblPr>
      <w:tblGrid>
        <w:gridCol w:w="1166"/>
        <w:gridCol w:w="3477"/>
        <w:gridCol w:w="2978"/>
        <w:gridCol w:w="2028"/>
      </w:tblGrid>
      <w:tr w:rsidR="009C6ED4" w:rsidRPr="00384CDC" w14:paraId="07198956" w14:textId="77777777" w:rsidTr="00916CB5">
        <w:trPr>
          <w:trHeight w:val="2519"/>
        </w:trPr>
        <w:tc>
          <w:tcPr>
            <w:tcW w:w="604" w:type="pct"/>
            <w:tcBorders>
              <w:top w:val="single" w:sz="4" w:space="0" w:color="auto"/>
              <w:left w:val="single" w:sz="4" w:space="0" w:color="auto"/>
              <w:bottom w:val="single" w:sz="4" w:space="0" w:color="auto"/>
              <w:right w:val="single" w:sz="4" w:space="0" w:color="auto"/>
            </w:tcBorders>
            <w:vAlign w:val="center"/>
          </w:tcPr>
          <w:p w14:paraId="7C7478A6" w14:textId="77777777" w:rsidR="009C6ED4" w:rsidRPr="00384CDC" w:rsidRDefault="009C6ED4" w:rsidP="00916CB5">
            <w:r w:rsidRPr="00384CDC">
              <w:t xml:space="preserve">№ </w:t>
            </w:r>
            <w:proofErr w:type="gramStart"/>
            <w:r w:rsidRPr="00384CDC">
              <w:t>п</w:t>
            </w:r>
            <w:proofErr w:type="gramEnd"/>
            <w:r w:rsidRPr="00384CDC">
              <w:t>/п</w:t>
            </w:r>
          </w:p>
        </w:tc>
        <w:tc>
          <w:tcPr>
            <w:tcW w:w="1802" w:type="pct"/>
            <w:tcBorders>
              <w:top w:val="single" w:sz="4" w:space="0" w:color="auto"/>
              <w:left w:val="single" w:sz="4" w:space="0" w:color="auto"/>
              <w:bottom w:val="single" w:sz="4" w:space="0" w:color="auto"/>
              <w:right w:val="single" w:sz="4" w:space="0" w:color="auto"/>
            </w:tcBorders>
            <w:vAlign w:val="center"/>
          </w:tcPr>
          <w:p w14:paraId="1B4576CA" w14:textId="77777777" w:rsidR="009C6ED4" w:rsidRPr="00384CDC" w:rsidRDefault="009C6ED4" w:rsidP="00916CB5">
            <w:r w:rsidRPr="00384CDC">
              <w:t xml:space="preserve">Наименование </w:t>
            </w:r>
            <w:r>
              <w:t>услуг</w:t>
            </w:r>
          </w:p>
          <w:p w14:paraId="52EAD369" w14:textId="77777777" w:rsidR="009C6ED4" w:rsidRPr="00384CDC" w:rsidRDefault="009C6ED4" w:rsidP="00916CB5"/>
        </w:tc>
        <w:tc>
          <w:tcPr>
            <w:tcW w:w="1543" w:type="pct"/>
            <w:tcBorders>
              <w:top w:val="single" w:sz="4" w:space="0" w:color="auto"/>
              <w:left w:val="single" w:sz="4" w:space="0" w:color="auto"/>
              <w:bottom w:val="single" w:sz="4" w:space="0" w:color="auto"/>
              <w:right w:val="single" w:sz="4" w:space="0" w:color="auto"/>
            </w:tcBorders>
            <w:vAlign w:val="center"/>
          </w:tcPr>
          <w:p w14:paraId="15BD4D8C" w14:textId="77777777" w:rsidR="009C6ED4" w:rsidRPr="00384CDC" w:rsidRDefault="009C6ED4" w:rsidP="00916CB5">
            <w:r>
              <w:t xml:space="preserve">Стоимость оказания услуг в месяц </w:t>
            </w:r>
            <w:r w:rsidRPr="00384CDC">
              <w:t xml:space="preserve">в руб., </w:t>
            </w:r>
            <w:r>
              <w:t xml:space="preserve">без </w:t>
            </w:r>
            <w:r w:rsidRPr="00384CDC">
              <w:t>учет</w:t>
            </w:r>
            <w:r>
              <w:t>а</w:t>
            </w:r>
            <w:r w:rsidRPr="00384CDC">
              <w:t xml:space="preserve"> НДС</w:t>
            </w:r>
          </w:p>
        </w:tc>
        <w:tc>
          <w:tcPr>
            <w:tcW w:w="1051" w:type="pct"/>
            <w:tcBorders>
              <w:top w:val="single" w:sz="4" w:space="0" w:color="auto"/>
              <w:left w:val="nil"/>
              <w:bottom w:val="single" w:sz="4" w:space="0" w:color="auto"/>
              <w:right w:val="single" w:sz="4" w:space="0" w:color="auto"/>
            </w:tcBorders>
            <w:vAlign w:val="center"/>
          </w:tcPr>
          <w:p w14:paraId="1A54A4A4" w14:textId="77777777" w:rsidR="009C6ED4" w:rsidRPr="00384CDC" w:rsidRDefault="009C6ED4" w:rsidP="00916CB5">
            <w:pPr>
              <w:ind w:left="34" w:hanging="34"/>
            </w:pPr>
            <w:r>
              <w:t>Цена за 12 (двенадцать) месяцев оказания услуг в руб., без учета НДС</w:t>
            </w:r>
          </w:p>
          <w:p w14:paraId="3C3CE492" w14:textId="77777777" w:rsidR="009C6ED4" w:rsidRPr="00384CDC" w:rsidRDefault="009C6ED4" w:rsidP="00916CB5"/>
        </w:tc>
      </w:tr>
      <w:tr w:rsidR="009C6ED4" w:rsidRPr="00384CDC" w14:paraId="73978A1E" w14:textId="77777777" w:rsidTr="00916CB5">
        <w:trPr>
          <w:trHeight w:val="259"/>
        </w:trPr>
        <w:tc>
          <w:tcPr>
            <w:tcW w:w="604" w:type="pct"/>
            <w:tcBorders>
              <w:top w:val="nil"/>
              <w:left w:val="single" w:sz="4" w:space="0" w:color="auto"/>
              <w:bottom w:val="single" w:sz="4" w:space="0" w:color="auto"/>
              <w:right w:val="single" w:sz="4" w:space="0" w:color="auto"/>
            </w:tcBorders>
            <w:noWrap/>
            <w:vAlign w:val="bottom"/>
          </w:tcPr>
          <w:p w14:paraId="79B668FA" w14:textId="77777777" w:rsidR="009C6ED4" w:rsidRPr="00384CDC" w:rsidRDefault="009C6ED4" w:rsidP="00916CB5">
            <w:r w:rsidRPr="00384CDC">
              <w:t>1</w:t>
            </w:r>
          </w:p>
        </w:tc>
        <w:tc>
          <w:tcPr>
            <w:tcW w:w="1802" w:type="pct"/>
            <w:tcBorders>
              <w:top w:val="nil"/>
              <w:left w:val="nil"/>
              <w:bottom w:val="single" w:sz="4" w:space="0" w:color="auto"/>
              <w:right w:val="single" w:sz="4" w:space="0" w:color="auto"/>
            </w:tcBorders>
            <w:noWrap/>
            <w:vAlign w:val="bottom"/>
          </w:tcPr>
          <w:p w14:paraId="65E63C9F" w14:textId="77777777" w:rsidR="009C6ED4" w:rsidRPr="00384CDC" w:rsidRDefault="009C6ED4" w:rsidP="00916CB5">
            <w:r w:rsidRPr="00384CDC">
              <w:t>2</w:t>
            </w:r>
          </w:p>
        </w:tc>
        <w:tc>
          <w:tcPr>
            <w:tcW w:w="1543" w:type="pct"/>
            <w:tcBorders>
              <w:top w:val="single" w:sz="4" w:space="0" w:color="auto"/>
              <w:left w:val="nil"/>
              <w:bottom w:val="single" w:sz="4" w:space="0" w:color="auto"/>
              <w:right w:val="single" w:sz="4" w:space="0" w:color="auto"/>
            </w:tcBorders>
          </w:tcPr>
          <w:p w14:paraId="4CB09F10" w14:textId="77777777" w:rsidR="009C6ED4" w:rsidRPr="00384CDC" w:rsidRDefault="009C6ED4" w:rsidP="00916CB5">
            <w:r w:rsidRPr="00384CDC">
              <w:t>3</w:t>
            </w:r>
          </w:p>
        </w:tc>
        <w:tc>
          <w:tcPr>
            <w:tcW w:w="1051" w:type="pct"/>
            <w:tcBorders>
              <w:top w:val="single" w:sz="4" w:space="0" w:color="auto"/>
              <w:left w:val="nil"/>
              <w:bottom w:val="single" w:sz="4" w:space="0" w:color="auto"/>
              <w:right w:val="single" w:sz="4" w:space="0" w:color="auto"/>
            </w:tcBorders>
            <w:noWrap/>
            <w:vAlign w:val="bottom"/>
          </w:tcPr>
          <w:p w14:paraId="2ED319F5" w14:textId="77777777" w:rsidR="009C6ED4" w:rsidRPr="00384CDC" w:rsidRDefault="009C6ED4" w:rsidP="00916CB5">
            <w:r>
              <w:t>8</w:t>
            </w:r>
          </w:p>
        </w:tc>
      </w:tr>
      <w:tr w:rsidR="009C6ED4" w:rsidRPr="00384CDC" w14:paraId="2B8E6A98" w14:textId="77777777" w:rsidTr="00916CB5">
        <w:trPr>
          <w:trHeight w:val="319"/>
        </w:trPr>
        <w:tc>
          <w:tcPr>
            <w:tcW w:w="604" w:type="pct"/>
            <w:tcBorders>
              <w:top w:val="nil"/>
              <w:left w:val="single" w:sz="4" w:space="0" w:color="auto"/>
              <w:bottom w:val="single" w:sz="4" w:space="0" w:color="auto"/>
              <w:right w:val="single" w:sz="4" w:space="0" w:color="auto"/>
            </w:tcBorders>
            <w:noWrap/>
            <w:vAlign w:val="center"/>
          </w:tcPr>
          <w:p w14:paraId="179A90FE" w14:textId="77777777" w:rsidR="009C6ED4" w:rsidRPr="00384CDC" w:rsidRDefault="009C6ED4" w:rsidP="00916CB5">
            <w:r>
              <w:t>1</w:t>
            </w:r>
          </w:p>
        </w:tc>
        <w:tc>
          <w:tcPr>
            <w:tcW w:w="1802" w:type="pct"/>
            <w:tcBorders>
              <w:top w:val="nil"/>
              <w:left w:val="nil"/>
              <w:bottom w:val="single" w:sz="4" w:space="0" w:color="auto"/>
              <w:right w:val="single" w:sz="4" w:space="0" w:color="auto"/>
            </w:tcBorders>
            <w:noWrap/>
            <w:vAlign w:val="bottom"/>
          </w:tcPr>
          <w:p w14:paraId="1FB92FED" w14:textId="77777777" w:rsidR="009C6ED4" w:rsidRPr="00384CDC" w:rsidRDefault="009C6ED4" w:rsidP="00916CB5">
            <w:pPr>
              <w:ind w:left="0" w:firstLine="0"/>
              <w:jc w:val="both"/>
            </w:pPr>
            <w:r>
              <w:t>Предоставление экземпляра комплекта Гарант-</w:t>
            </w:r>
            <w:proofErr w:type="spellStart"/>
            <w:r>
              <w:t>Максимум</w:t>
            </w:r>
            <w:proofErr w:type="gramStart"/>
            <w:r>
              <w:t>.А</w:t>
            </w:r>
            <w:proofErr w:type="gramEnd"/>
            <w:r>
              <w:t>ЭРО</w:t>
            </w:r>
            <w:proofErr w:type="spellEnd"/>
            <w:r>
              <w:t>, Стандартная сетевая версия</w:t>
            </w:r>
          </w:p>
        </w:tc>
        <w:tc>
          <w:tcPr>
            <w:tcW w:w="1543" w:type="pct"/>
            <w:tcBorders>
              <w:top w:val="single" w:sz="4" w:space="0" w:color="auto"/>
              <w:left w:val="nil"/>
              <w:bottom w:val="single" w:sz="4" w:space="0" w:color="auto"/>
              <w:right w:val="single" w:sz="4" w:space="0" w:color="auto"/>
            </w:tcBorders>
          </w:tcPr>
          <w:p w14:paraId="1E704DCC" w14:textId="77777777" w:rsidR="009C6ED4" w:rsidRPr="00384CDC" w:rsidRDefault="009C6ED4" w:rsidP="00916CB5"/>
        </w:tc>
        <w:tc>
          <w:tcPr>
            <w:tcW w:w="1051" w:type="pct"/>
            <w:tcBorders>
              <w:top w:val="nil"/>
              <w:left w:val="nil"/>
              <w:bottom w:val="single" w:sz="4" w:space="0" w:color="auto"/>
              <w:right w:val="single" w:sz="4" w:space="0" w:color="auto"/>
            </w:tcBorders>
            <w:noWrap/>
            <w:vAlign w:val="bottom"/>
          </w:tcPr>
          <w:p w14:paraId="55655583" w14:textId="77777777" w:rsidR="009C6ED4" w:rsidRPr="00384CDC" w:rsidRDefault="009C6ED4" w:rsidP="00916CB5"/>
        </w:tc>
      </w:tr>
      <w:tr w:rsidR="009C6ED4" w:rsidRPr="00384CDC" w14:paraId="704BB428" w14:textId="77777777" w:rsidTr="00916CB5">
        <w:trPr>
          <w:trHeight w:val="319"/>
        </w:trPr>
        <w:tc>
          <w:tcPr>
            <w:tcW w:w="604" w:type="pct"/>
            <w:tcBorders>
              <w:top w:val="nil"/>
              <w:left w:val="single" w:sz="4" w:space="0" w:color="auto"/>
              <w:bottom w:val="single" w:sz="4" w:space="0" w:color="auto"/>
              <w:right w:val="single" w:sz="4" w:space="0" w:color="auto"/>
            </w:tcBorders>
            <w:noWrap/>
            <w:vAlign w:val="center"/>
          </w:tcPr>
          <w:p w14:paraId="119C0131" w14:textId="77777777" w:rsidR="009C6ED4" w:rsidRPr="00384CDC" w:rsidRDefault="009C6ED4" w:rsidP="00916CB5">
            <w:r>
              <w:t>2</w:t>
            </w:r>
          </w:p>
        </w:tc>
        <w:tc>
          <w:tcPr>
            <w:tcW w:w="1802" w:type="pct"/>
            <w:tcBorders>
              <w:top w:val="nil"/>
              <w:left w:val="nil"/>
              <w:bottom w:val="single" w:sz="4" w:space="0" w:color="auto"/>
              <w:right w:val="single" w:sz="4" w:space="0" w:color="auto"/>
            </w:tcBorders>
            <w:noWrap/>
            <w:vAlign w:val="bottom"/>
          </w:tcPr>
          <w:p w14:paraId="28E68294" w14:textId="77777777" w:rsidR="009C6ED4" w:rsidRPr="009567C5" w:rsidRDefault="009C6ED4" w:rsidP="00916CB5">
            <w:pPr>
              <w:ind w:left="0" w:firstLine="0"/>
              <w:jc w:val="both"/>
            </w:pPr>
            <w:r>
              <w:t>Предоставление экземпляра комплекта Гарант-Практик, Стандартная сетевая версия</w:t>
            </w:r>
          </w:p>
        </w:tc>
        <w:tc>
          <w:tcPr>
            <w:tcW w:w="1543" w:type="pct"/>
            <w:tcBorders>
              <w:top w:val="single" w:sz="4" w:space="0" w:color="auto"/>
              <w:left w:val="nil"/>
              <w:bottom w:val="single" w:sz="4" w:space="0" w:color="auto"/>
              <w:right w:val="single" w:sz="4" w:space="0" w:color="auto"/>
            </w:tcBorders>
          </w:tcPr>
          <w:p w14:paraId="2E2C3013" w14:textId="77777777" w:rsidR="009C6ED4" w:rsidRPr="00384CDC" w:rsidRDefault="009C6ED4" w:rsidP="00916CB5"/>
        </w:tc>
        <w:tc>
          <w:tcPr>
            <w:tcW w:w="1051" w:type="pct"/>
            <w:tcBorders>
              <w:top w:val="nil"/>
              <w:left w:val="nil"/>
              <w:bottom w:val="single" w:sz="4" w:space="0" w:color="auto"/>
              <w:right w:val="single" w:sz="4" w:space="0" w:color="auto"/>
            </w:tcBorders>
            <w:noWrap/>
            <w:vAlign w:val="bottom"/>
          </w:tcPr>
          <w:p w14:paraId="703D073D" w14:textId="77777777" w:rsidR="009C6ED4" w:rsidRPr="00384CDC" w:rsidRDefault="009C6ED4" w:rsidP="00916CB5"/>
        </w:tc>
      </w:tr>
      <w:tr w:rsidR="009C6ED4" w:rsidRPr="00384CDC" w14:paraId="59E97BAF" w14:textId="77777777" w:rsidTr="00916CB5">
        <w:trPr>
          <w:trHeight w:val="319"/>
        </w:trPr>
        <w:tc>
          <w:tcPr>
            <w:tcW w:w="604" w:type="pct"/>
            <w:tcBorders>
              <w:top w:val="nil"/>
              <w:left w:val="single" w:sz="4" w:space="0" w:color="auto"/>
              <w:bottom w:val="single" w:sz="4" w:space="0" w:color="auto"/>
              <w:right w:val="single" w:sz="4" w:space="0" w:color="auto"/>
            </w:tcBorders>
            <w:noWrap/>
            <w:vAlign w:val="center"/>
          </w:tcPr>
          <w:p w14:paraId="234B4C42" w14:textId="77777777" w:rsidR="009C6ED4" w:rsidRPr="00384CDC" w:rsidRDefault="009C6ED4" w:rsidP="00916CB5">
            <w:r>
              <w:t>3</w:t>
            </w:r>
          </w:p>
        </w:tc>
        <w:tc>
          <w:tcPr>
            <w:tcW w:w="1802" w:type="pct"/>
            <w:tcBorders>
              <w:top w:val="nil"/>
              <w:left w:val="nil"/>
              <w:bottom w:val="single" w:sz="4" w:space="0" w:color="auto"/>
              <w:right w:val="single" w:sz="4" w:space="0" w:color="auto"/>
            </w:tcBorders>
            <w:noWrap/>
            <w:vAlign w:val="bottom"/>
          </w:tcPr>
          <w:p w14:paraId="1AB93ED8" w14:textId="77777777" w:rsidR="009C6ED4" w:rsidRPr="00384CDC" w:rsidRDefault="009C6ED4" w:rsidP="00916CB5">
            <w:pPr>
              <w:ind w:left="0" w:firstLine="0"/>
              <w:jc w:val="both"/>
            </w:pPr>
            <w:r>
              <w:t>Предоставление экземпляра комплекта Гарант-</w:t>
            </w:r>
            <w:proofErr w:type="spellStart"/>
            <w:r>
              <w:t>Максимум</w:t>
            </w:r>
            <w:proofErr w:type="gramStart"/>
            <w:r>
              <w:t>.А</w:t>
            </w:r>
            <w:proofErr w:type="gramEnd"/>
            <w:r>
              <w:t>ЭРО</w:t>
            </w:r>
            <w:proofErr w:type="spellEnd"/>
            <w:r>
              <w:t xml:space="preserve">, Мобильная версия Онлайн </w:t>
            </w:r>
          </w:p>
        </w:tc>
        <w:tc>
          <w:tcPr>
            <w:tcW w:w="1543" w:type="pct"/>
            <w:tcBorders>
              <w:top w:val="single" w:sz="4" w:space="0" w:color="auto"/>
              <w:left w:val="nil"/>
              <w:bottom w:val="single" w:sz="4" w:space="0" w:color="auto"/>
              <w:right w:val="single" w:sz="4" w:space="0" w:color="auto"/>
            </w:tcBorders>
          </w:tcPr>
          <w:p w14:paraId="4FACA728" w14:textId="77777777" w:rsidR="009C6ED4" w:rsidRPr="00384CDC" w:rsidRDefault="009C6ED4" w:rsidP="00916CB5"/>
        </w:tc>
        <w:tc>
          <w:tcPr>
            <w:tcW w:w="1051" w:type="pct"/>
            <w:tcBorders>
              <w:top w:val="nil"/>
              <w:left w:val="nil"/>
              <w:bottom w:val="single" w:sz="4" w:space="0" w:color="auto"/>
              <w:right w:val="single" w:sz="4" w:space="0" w:color="auto"/>
            </w:tcBorders>
            <w:noWrap/>
            <w:vAlign w:val="bottom"/>
          </w:tcPr>
          <w:p w14:paraId="2D957656" w14:textId="77777777" w:rsidR="009C6ED4" w:rsidRPr="00384CDC" w:rsidRDefault="009C6ED4" w:rsidP="00916CB5"/>
        </w:tc>
      </w:tr>
      <w:tr w:rsidR="009C6ED4" w:rsidRPr="00384CDC" w14:paraId="1150DE3D" w14:textId="77777777" w:rsidTr="00916CB5">
        <w:trPr>
          <w:trHeight w:val="340"/>
        </w:trPr>
        <w:tc>
          <w:tcPr>
            <w:tcW w:w="2406" w:type="pct"/>
            <w:gridSpan w:val="2"/>
            <w:tcBorders>
              <w:top w:val="nil"/>
              <w:left w:val="single" w:sz="4" w:space="0" w:color="auto"/>
              <w:bottom w:val="single" w:sz="4" w:space="0" w:color="auto"/>
              <w:right w:val="single" w:sz="4" w:space="0" w:color="auto"/>
            </w:tcBorders>
            <w:noWrap/>
            <w:vAlign w:val="bottom"/>
          </w:tcPr>
          <w:p w14:paraId="6D3ADC7C" w14:textId="77777777" w:rsidR="009C6ED4" w:rsidRPr="00384CDC" w:rsidRDefault="009C6ED4" w:rsidP="00916CB5">
            <w:pPr>
              <w:jc w:val="right"/>
            </w:pPr>
            <w:r w:rsidRPr="00384CDC">
              <w:t>Итого:</w:t>
            </w:r>
          </w:p>
        </w:tc>
        <w:tc>
          <w:tcPr>
            <w:tcW w:w="1543" w:type="pct"/>
            <w:tcBorders>
              <w:top w:val="single" w:sz="4" w:space="0" w:color="auto"/>
              <w:left w:val="nil"/>
              <w:bottom w:val="single" w:sz="4" w:space="0" w:color="auto"/>
              <w:right w:val="single" w:sz="4" w:space="0" w:color="auto"/>
            </w:tcBorders>
          </w:tcPr>
          <w:p w14:paraId="0629812E" w14:textId="77777777" w:rsidR="009C6ED4" w:rsidRPr="00384CDC" w:rsidRDefault="009C6ED4" w:rsidP="00916CB5"/>
        </w:tc>
        <w:tc>
          <w:tcPr>
            <w:tcW w:w="1051" w:type="pct"/>
            <w:tcBorders>
              <w:top w:val="nil"/>
              <w:left w:val="nil"/>
              <w:bottom w:val="single" w:sz="4" w:space="0" w:color="auto"/>
              <w:right w:val="single" w:sz="4" w:space="0" w:color="auto"/>
            </w:tcBorders>
            <w:noWrap/>
            <w:vAlign w:val="center"/>
          </w:tcPr>
          <w:p w14:paraId="014D660E" w14:textId="77777777" w:rsidR="009C6ED4" w:rsidRPr="00384CDC" w:rsidRDefault="009C6ED4" w:rsidP="00916CB5"/>
        </w:tc>
      </w:tr>
    </w:tbl>
    <w:p w14:paraId="2095E66E" w14:textId="77777777" w:rsidR="000954FB" w:rsidRPr="000379F8" w:rsidRDefault="000954FB" w:rsidP="000954FB">
      <w:pPr>
        <w:ind w:firstLine="567"/>
        <w:jc w:val="both"/>
        <w:rPr>
          <w:color w:val="BFBFBF"/>
          <w:sz w:val="28"/>
          <w:szCs w:val="28"/>
        </w:rPr>
      </w:pPr>
    </w:p>
    <w:p w14:paraId="2095E670" w14:textId="252D731F" w:rsidR="000954FB" w:rsidRDefault="004A3077" w:rsidP="000954FB">
      <w:pPr>
        <w:pStyle w:val="afd"/>
        <w:jc w:val="both"/>
        <w:rPr>
          <w:szCs w:val="28"/>
        </w:rPr>
      </w:pPr>
      <w:r>
        <w:rPr>
          <w:szCs w:val="28"/>
        </w:rPr>
        <w:t xml:space="preserve">1. </w:t>
      </w:r>
      <w:proofErr w:type="gramStart"/>
      <w:r w:rsidR="009C6ED4">
        <w:rPr>
          <w:szCs w:val="28"/>
        </w:rPr>
        <w:t xml:space="preserve">Цена, </w:t>
      </w:r>
      <w:r w:rsidR="009C6ED4" w:rsidRPr="00205668">
        <w:rPr>
          <w:szCs w:val="28"/>
        </w:rPr>
        <w:t xml:space="preserve">указанная в </w:t>
      </w:r>
      <w:r w:rsidR="009C6ED4">
        <w:rPr>
          <w:szCs w:val="28"/>
        </w:rPr>
        <w:t xml:space="preserve">настоящем </w:t>
      </w:r>
      <w:r w:rsidR="009C6ED4" w:rsidRPr="00205668">
        <w:rPr>
          <w:szCs w:val="28"/>
        </w:rPr>
        <w:t>финансово-коммерческом предложении</w:t>
      </w:r>
      <w:r w:rsidR="009C6ED4">
        <w:rPr>
          <w:szCs w:val="28"/>
        </w:rPr>
        <w:t xml:space="preserve"> по </w:t>
      </w:r>
      <w:r w:rsidR="009C6ED4" w:rsidRPr="001A7BD0">
        <w:rPr>
          <w:szCs w:val="28"/>
        </w:rPr>
        <w:t>оказанию услуг</w:t>
      </w:r>
      <w:r w:rsidR="009C6ED4">
        <w:rPr>
          <w:szCs w:val="28"/>
        </w:rPr>
        <w:t>,</w:t>
      </w:r>
      <w:r w:rsidR="009C6ED4" w:rsidRPr="00205668">
        <w:rPr>
          <w:szCs w:val="28"/>
        </w:rPr>
        <w:t xml:space="preserve"> </w:t>
      </w:r>
      <w:r w:rsidR="009C6ED4" w:rsidRPr="007957C5">
        <w:rPr>
          <w:szCs w:val="28"/>
        </w:rPr>
        <w:t xml:space="preserve">учитывает </w:t>
      </w:r>
      <w:r w:rsidR="009C6ED4" w:rsidRPr="00EA33AB">
        <w:rPr>
          <w:szCs w:val="28"/>
        </w:rPr>
        <w:t>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Поставщиком.</w:t>
      </w:r>
      <w:proofErr w:type="gramEnd"/>
      <w:r w:rsidR="009C6ED4" w:rsidRPr="00EA33AB">
        <w:rPr>
          <w:szCs w:val="28"/>
        </w:rPr>
        <w:t xml:space="preserve"> </w:t>
      </w:r>
      <w:proofErr w:type="gramStart"/>
      <w:r w:rsidR="009C6ED4" w:rsidRPr="00EA33AB">
        <w:rPr>
          <w:szCs w:val="28"/>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w:t>
      </w:r>
      <w:proofErr w:type="spellStart"/>
      <w:r w:rsidR="009C6ED4" w:rsidRPr="00EA33AB">
        <w:rPr>
          <w:szCs w:val="28"/>
        </w:rPr>
        <w:t>flash</w:t>
      </w:r>
      <w:proofErr w:type="spellEnd"/>
      <w:r w:rsidR="009C6ED4" w:rsidRPr="00EA33AB">
        <w:rPr>
          <w:szCs w:val="28"/>
        </w:rPr>
        <w:t xml:space="preserve">-накопителя (если информация предоставляется на переносном </w:t>
      </w:r>
      <w:proofErr w:type="spellStart"/>
      <w:r w:rsidR="009C6ED4" w:rsidRPr="00EA33AB">
        <w:rPr>
          <w:szCs w:val="28"/>
        </w:rPr>
        <w:t>flash</w:t>
      </w:r>
      <w:proofErr w:type="spellEnd"/>
      <w:r w:rsidR="009C6ED4" w:rsidRPr="00EA33AB">
        <w:rPr>
          <w:szCs w:val="28"/>
        </w:rPr>
        <w:t xml:space="preserve">-накопителе), устных консультаций, услуг, предоставляемых службой поддержки Поставщика, расходов на </w:t>
      </w:r>
      <w:r w:rsidR="009C6ED4" w:rsidRPr="00EA33AB">
        <w:rPr>
          <w:szCs w:val="28"/>
        </w:rPr>
        <w:lastRenderedPageBreak/>
        <w:t>страхование, уплат налогов, сборов и других обязательных платежей, кроме НДС</w:t>
      </w:r>
      <w:r w:rsidR="009C6ED4" w:rsidRPr="001A7BD0">
        <w:rPr>
          <w:szCs w:val="28"/>
        </w:rPr>
        <w:t>.</w:t>
      </w:r>
      <w:proofErr w:type="gramEnd"/>
      <w:r w:rsidR="009C6ED4" w:rsidRPr="001A7BD0">
        <w:rPr>
          <w:szCs w:val="28"/>
        </w:rPr>
        <w:t xml:space="preserve"> </w:t>
      </w:r>
      <w:r w:rsidR="000954FB">
        <w:rPr>
          <w:szCs w:val="28"/>
        </w:rPr>
        <w:t>__________</w:t>
      </w:r>
      <w:r w:rsidR="000954FB"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000954FB" w:rsidRPr="00721D0D">
        <w:rPr>
          <w:i/>
          <w:sz w:val="24"/>
          <w:szCs w:val="24"/>
        </w:rPr>
        <w:t>ыполнение работ, оказание услуг)</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w:t>
      </w:r>
      <w:proofErr w:type="gramStart"/>
      <w:r w:rsidR="000954FB">
        <w:rPr>
          <w:szCs w:val="28"/>
        </w:rPr>
        <w:t>составляет ________/ НДС не облагается</w:t>
      </w:r>
      <w:proofErr w:type="gramEnd"/>
      <w:r w:rsidR="000954FB">
        <w:rPr>
          <w:szCs w:val="28"/>
        </w:rPr>
        <w:t xml:space="preserve"> </w:t>
      </w:r>
      <w:r w:rsidR="000954FB" w:rsidRPr="00721D0D">
        <w:rPr>
          <w:i/>
          <w:sz w:val="24"/>
          <w:szCs w:val="24"/>
        </w:rPr>
        <w:t>(указать необходимое)</w:t>
      </w:r>
      <w:r w:rsidR="000954FB" w:rsidRPr="00721D0D">
        <w:rPr>
          <w:i/>
          <w:szCs w:val="28"/>
        </w:rPr>
        <w:t>.</w:t>
      </w:r>
    </w:p>
    <w:p w14:paraId="2095E671" w14:textId="77777777" w:rsidR="000954FB" w:rsidRDefault="000954FB" w:rsidP="000954FB">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2095E672" w14:textId="77777777" w:rsidR="000954FB" w:rsidRPr="00721D0D" w:rsidRDefault="000954FB" w:rsidP="000954FB">
      <w:pPr>
        <w:pStyle w:val="afd"/>
        <w:rPr>
          <w:i/>
          <w:sz w:val="24"/>
          <w:szCs w:val="24"/>
        </w:rPr>
      </w:pPr>
      <w:r w:rsidRPr="00721D0D">
        <w:rPr>
          <w:i/>
          <w:sz w:val="24"/>
          <w:szCs w:val="24"/>
        </w:rPr>
        <w:t>(заполняется претендентом при необходимости).</w:t>
      </w:r>
    </w:p>
    <w:p w14:paraId="2095E673" w14:textId="77777777"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14:paraId="2095E674" w14:textId="77777777"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2095E675" w14:textId="77777777"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2095E676" w14:textId="77777777"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14:paraId="2095E677" w14:textId="77777777"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2095E67C" w14:textId="77777777" w:rsidR="000954FB" w:rsidRDefault="000954FB" w:rsidP="000954FB">
      <w:pPr>
        <w:pStyle w:val="afa"/>
        <w:ind w:firstLine="0"/>
        <w:jc w:val="left"/>
        <w:rPr>
          <w:rFonts w:eastAsia="Times New Roman"/>
          <w:sz w:val="28"/>
          <w:szCs w:val="28"/>
        </w:rPr>
      </w:pPr>
    </w:p>
    <w:p w14:paraId="2095E67D" w14:textId="77777777" w:rsidR="000954FB" w:rsidRPr="00205668" w:rsidRDefault="000954FB" w:rsidP="000954FB">
      <w:pPr>
        <w:pStyle w:val="afa"/>
        <w:ind w:firstLine="0"/>
        <w:jc w:val="left"/>
        <w:rPr>
          <w:rFonts w:eastAsia="Times New Roman"/>
          <w:sz w:val="28"/>
          <w:szCs w:val="28"/>
        </w:rPr>
      </w:pPr>
    </w:p>
    <w:p w14:paraId="2F47D651" w14:textId="77777777" w:rsidR="00221467" w:rsidRDefault="00221467" w:rsidP="00221467">
      <w:pPr>
        <w:pStyle w:val="19"/>
        <w:ind w:left="0" w:firstLine="0"/>
        <w:rPr>
          <w:b/>
        </w:rPr>
      </w:pPr>
      <w:r w:rsidRPr="00221467">
        <w:rPr>
          <w:b/>
        </w:rPr>
        <w:t xml:space="preserve">Представитель, </w:t>
      </w:r>
    </w:p>
    <w:p w14:paraId="71F5A409" w14:textId="77777777"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77A2D977" w14:textId="77777777" w:rsidR="00221467" w:rsidRPr="007415F9" w:rsidRDefault="00221467" w:rsidP="00221467">
      <w:pPr>
        <w:tabs>
          <w:tab w:val="left" w:pos="8640"/>
        </w:tabs>
        <w:ind w:left="0" w:firstLine="0"/>
        <w:rPr>
          <w:i/>
        </w:rPr>
      </w:pPr>
      <w:r w:rsidRPr="007415F9">
        <w:rPr>
          <w:i/>
        </w:rPr>
        <w:t>(наименование претендента)</w:t>
      </w:r>
    </w:p>
    <w:p w14:paraId="3D7D8F29"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4E9E526"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6C08A0B1" w14:textId="77777777"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5C36117F" w14:textId="2D56CFC5"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14:paraId="214A1D24" w14:textId="77777777"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14:paraId="04271036" w14:textId="77777777" w:rsidR="0054566D" w:rsidRPr="0054566D" w:rsidRDefault="0054566D" w:rsidP="0054566D">
      <w:pPr>
        <w:rPr>
          <w:rFonts w:eastAsia="MS Mincho"/>
          <w:sz w:val="28"/>
          <w:szCs w:val="28"/>
        </w:rPr>
      </w:pPr>
    </w:p>
    <w:p w14:paraId="69A597A5" w14:textId="77777777" w:rsidR="0054566D" w:rsidRPr="0054566D" w:rsidRDefault="0054566D" w:rsidP="00221467">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14:paraId="10B77F58" w14:textId="77777777"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05"/>
        <w:gridCol w:w="2665"/>
        <w:gridCol w:w="1735"/>
        <w:gridCol w:w="1917"/>
        <w:gridCol w:w="1657"/>
      </w:tblGrid>
      <w:tr w:rsidR="0054566D" w:rsidRPr="0054566D" w14:paraId="0EBF6C49" w14:textId="77777777"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6A9D03BF" w14:textId="77777777" w:rsidR="0054566D" w:rsidRPr="0054566D" w:rsidRDefault="0054566D" w:rsidP="0054566D">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14:paraId="24A599BE" w14:textId="77777777" w:rsidR="0054566D" w:rsidRPr="0054566D" w:rsidRDefault="0054566D" w:rsidP="00916CB5">
            <w:pPr>
              <w:ind w:left="35" w:hanging="142"/>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0007E252" w14:textId="657E922F" w:rsidR="0054566D" w:rsidRPr="0054566D" w:rsidRDefault="00342F92" w:rsidP="00916CB5">
            <w:pPr>
              <w:ind w:left="-26" w:firstLine="0"/>
            </w:pPr>
            <w:r>
              <w:t xml:space="preserve">Предмет договора (указываются только договоры по предмету Открытого конкурса в соответствии с </w:t>
            </w:r>
            <w:r w:rsidRPr="005A6E0F">
              <w:t xml:space="preserve">подпунктом </w:t>
            </w:r>
            <w:r w:rsidR="005A6E0F" w:rsidRPr="005A6E0F">
              <w:t>2.6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14:paraId="49822487" w14:textId="683FBAC0" w:rsidR="0054566D" w:rsidRPr="0054566D" w:rsidRDefault="0054566D" w:rsidP="00916CB5">
            <w:pPr>
              <w:ind w:left="2" w:hanging="2"/>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20C0267D" w14:textId="5733B19E" w:rsidR="0054566D" w:rsidRPr="0054566D" w:rsidRDefault="0054566D" w:rsidP="00916CB5">
            <w:pPr>
              <w:ind w:left="-32" w:firstLine="32"/>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0691498D" w14:textId="77777777" w:rsidR="0054566D" w:rsidRPr="0054566D" w:rsidRDefault="0054566D" w:rsidP="00916CB5">
            <w:pPr>
              <w:ind w:left="46" w:hanging="93"/>
            </w:pPr>
            <w:r w:rsidRPr="0054566D">
              <w:t xml:space="preserve"> Сумма стоимости оказанных услуг по договору, без учета НДС, руб.</w:t>
            </w:r>
          </w:p>
        </w:tc>
      </w:tr>
      <w:tr w:rsidR="0054566D" w:rsidRPr="0054566D" w14:paraId="58004B05" w14:textId="77777777" w:rsidTr="009E309D">
        <w:trPr>
          <w:trHeight w:val="274"/>
        </w:trPr>
        <w:tc>
          <w:tcPr>
            <w:tcW w:w="0" w:type="auto"/>
            <w:tcBorders>
              <w:top w:val="single" w:sz="4" w:space="0" w:color="auto"/>
              <w:left w:val="single" w:sz="4" w:space="0" w:color="auto"/>
              <w:bottom w:val="single" w:sz="4" w:space="0" w:color="auto"/>
              <w:right w:val="single" w:sz="4" w:space="0" w:color="auto"/>
            </w:tcBorders>
          </w:tcPr>
          <w:p w14:paraId="60A9D9A0" w14:textId="77777777"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14:paraId="6F0EB64C" w14:textId="77777777"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14:paraId="22748662" w14:textId="77777777"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14:paraId="6B543258" w14:textId="77777777"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14:paraId="181C4485" w14:textId="77777777"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14:paraId="0F7D6109" w14:textId="77777777" w:rsidR="0054566D" w:rsidRPr="0054566D" w:rsidRDefault="0054566D" w:rsidP="0054566D"/>
        </w:tc>
      </w:tr>
      <w:tr w:rsidR="0054566D" w:rsidRPr="0054566D" w14:paraId="1B42A6C5" w14:textId="77777777" w:rsidTr="009E309D">
        <w:trPr>
          <w:trHeight w:val="262"/>
        </w:trPr>
        <w:tc>
          <w:tcPr>
            <w:tcW w:w="0" w:type="auto"/>
            <w:tcBorders>
              <w:top w:val="single" w:sz="4" w:space="0" w:color="auto"/>
              <w:left w:val="single" w:sz="4" w:space="0" w:color="auto"/>
              <w:bottom w:val="single" w:sz="4" w:space="0" w:color="auto"/>
              <w:right w:val="single" w:sz="4" w:space="0" w:color="auto"/>
            </w:tcBorders>
          </w:tcPr>
          <w:p w14:paraId="1E4AD3DD" w14:textId="77777777"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14:paraId="37AE7EFB" w14:textId="77777777"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14:paraId="3C4A37C7" w14:textId="77777777"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14:paraId="064AA9E8" w14:textId="77777777"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14:paraId="7964F03C" w14:textId="77777777"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14:paraId="30612E86" w14:textId="77777777" w:rsidR="0054566D" w:rsidRPr="0054566D" w:rsidRDefault="0054566D" w:rsidP="0054566D"/>
        </w:tc>
      </w:tr>
      <w:tr w:rsidR="0054566D" w:rsidRPr="0054566D" w14:paraId="1E41C754" w14:textId="77777777" w:rsidTr="009E309D">
        <w:trPr>
          <w:trHeight w:val="207"/>
        </w:trPr>
        <w:tc>
          <w:tcPr>
            <w:tcW w:w="0" w:type="auto"/>
            <w:tcBorders>
              <w:top w:val="single" w:sz="4" w:space="0" w:color="auto"/>
              <w:left w:val="single" w:sz="4" w:space="0" w:color="auto"/>
              <w:bottom w:val="single" w:sz="4" w:space="0" w:color="auto"/>
              <w:right w:val="single" w:sz="4" w:space="0" w:color="auto"/>
            </w:tcBorders>
          </w:tcPr>
          <w:p w14:paraId="6704901B" w14:textId="77777777"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14:paraId="35195305" w14:textId="77777777"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14:paraId="2792C048" w14:textId="77777777"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14:paraId="43E75F5A" w14:textId="77777777" w:rsidR="0054566D" w:rsidRPr="0054566D" w:rsidRDefault="0054566D" w:rsidP="0054566D"/>
        </w:tc>
      </w:tr>
    </w:tbl>
    <w:p w14:paraId="5C88ADDE" w14:textId="77777777" w:rsidR="0054566D" w:rsidRPr="0054566D" w:rsidRDefault="0054566D" w:rsidP="0054566D"/>
    <w:p w14:paraId="0282FB03" w14:textId="77777777" w:rsidR="0054566D" w:rsidRPr="0054566D" w:rsidRDefault="0054566D" w:rsidP="0054566D">
      <w:r w:rsidRPr="0054566D">
        <w:t>Приложение: 1. копия договора на ____ листах.</w:t>
      </w:r>
    </w:p>
    <w:p w14:paraId="1F27E5A6" w14:textId="0D354899" w:rsidR="00342F92" w:rsidRDefault="0054566D" w:rsidP="0054566D">
      <w:r w:rsidRPr="0054566D">
        <w:tab/>
      </w:r>
      <w:r w:rsidRPr="0054566D">
        <w:tab/>
      </w:r>
      <w:r w:rsidRPr="0054566D">
        <w:tab/>
        <w:t xml:space="preserve">    2. копия акта на </w:t>
      </w:r>
      <w:r w:rsidRPr="0054566D">
        <w:tab/>
        <w:t>____ листах.</w:t>
      </w:r>
    </w:p>
    <w:p w14:paraId="4DDF5E66" w14:textId="1DF81017" w:rsidR="00342F92" w:rsidRPr="0054566D" w:rsidRDefault="00342F92" w:rsidP="0054566D">
      <w:r>
        <w:tab/>
      </w:r>
      <w:r>
        <w:tab/>
      </w:r>
      <w:r>
        <w:tab/>
        <w:t xml:space="preserve">    3. </w:t>
      </w:r>
      <w:proofErr w:type="spellStart"/>
      <w:r>
        <w:t>кпии</w:t>
      </w:r>
      <w:proofErr w:type="spellEnd"/>
      <w:r>
        <w:t xml:space="preserve"> иных документов на </w:t>
      </w:r>
      <w:r w:rsidRPr="00342F92">
        <w:t>____ листах.</w:t>
      </w:r>
    </w:p>
    <w:p w14:paraId="559097E2" w14:textId="77777777" w:rsidR="0054566D" w:rsidRPr="0054566D" w:rsidRDefault="0054566D" w:rsidP="0054566D">
      <w:pPr>
        <w:rPr>
          <w:b/>
          <w:szCs w:val="28"/>
        </w:rPr>
      </w:pPr>
    </w:p>
    <w:p w14:paraId="271F8980" w14:textId="77777777" w:rsidR="0054566D" w:rsidRPr="0054566D" w:rsidRDefault="0054566D" w:rsidP="0054566D"/>
    <w:p w14:paraId="7FEAC984" w14:textId="77777777" w:rsidR="0054566D" w:rsidRPr="0054566D" w:rsidRDefault="0054566D" w:rsidP="0054566D"/>
    <w:p w14:paraId="0F62B257" w14:textId="77777777" w:rsidR="00221467" w:rsidRDefault="00221467" w:rsidP="00221467">
      <w:pPr>
        <w:pStyle w:val="19"/>
        <w:ind w:left="0" w:firstLine="0"/>
        <w:rPr>
          <w:b/>
        </w:rPr>
      </w:pPr>
      <w:r w:rsidRPr="00221467">
        <w:rPr>
          <w:b/>
        </w:rPr>
        <w:t xml:space="preserve">Представитель, </w:t>
      </w:r>
    </w:p>
    <w:p w14:paraId="58606941" w14:textId="77777777" w:rsidR="00221467" w:rsidRPr="00221467" w:rsidRDefault="00221467" w:rsidP="00221467">
      <w:pPr>
        <w:pStyle w:val="19"/>
        <w:ind w:left="0" w:firstLine="0"/>
        <w:rPr>
          <w:b/>
        </w:rPr>
      </w:pPr>
      <w:proofErr w:type="gramStart"/>
      <w:r w:rsidRPr="00221467">
        <w:rPr>
          <w:b/>
        </w:rPr>
        <w:t>имеющий</w:t>
      </w:r>
      <w:proofErr w:type="gramEnd"/>
      <w:r w:rsidRPr="00221467">
        <w:rPr>
          <w:b/>
        </w:rPr>
        <w:t xml:space="preserve"> полномочия подписать заявку на участие от имени ___________________________________________________________</w:t>
      </w:r>
    </w:p>
    <w:p w14:paraId="05B2BE8E" w14:textId="77777777" w:rsidR="00221467" w:rsidRPr="007415F9" w:rsidRDefault="00221467" w:rsidP="00221467">
      <w:pPr>
        <w:tabs>
          <w:tab w:val="left" w:pos="8640"/>
        </w:tabs>
        <w:ind w:left="0" w:firstLine="0"/>
        <w:rPr>
          <w:i/>
        </w:rPr>
      </w:pPr>
      <w:r w:rsidRPr="007415F9">
        <w:rPr>
          <w:i/>
        </w:rPr>
        <w:t>(наименование претендента)</w:t>
      </w:r>
    </w:p>
    <w:p w14:paraId="3544FC31" w14:textId="77777777"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28BBCE4" w14:textId="77777777"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14:paraId="35DA4F8B" w14:textId="77777777"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2095E6A8" w14:textId="77777777"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14:paraId="2095E6A9" w14:textId="77777777"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14:paraId="2095E6AA" w14:textId="77777777" w:rsidR="000954FB" w:rsidRDefault="000954FB" w:rsidP="000954FB">
      <w:pPr>
        <w:pStyle w:val="afa"/>
        <w:ind w:firstLine="0"/>
        <w:jc w:val="left"/>
        <w:rPr>
          <w:sz w:val="28"/>
          <w:szCs w:val="28"/>
        </w:rPr>
      </w:pPr>
    </w:p>
    <w:p w14:paraId="328F9BA1" w14:textId="77777777" w:rsidR="005A6E0F" w:rsidRDefault="005A6E0F" w:rsidP="005A6E0F">
      <w:pPr>
        <w:suppressAutoHyphens/>
        <w:spacing w:before="120" w:line="204" w:lineRule="auto"/>
        <w:ind w:left="0" w:firstLine="142"/>
        <w:rPr>
          <w:rFonts w:ascii="PragmaticaCondCTT" w:hAnsi="PragmaticaCondCTT"/>
        </w:rPr>
      </w:pPr>
    </w:p>
    <w:p w14:paraId="4A522CA1" w14:textId="77777777" w:rsidR="005A6E0F" w:rsidRPr="00BF273B" w:rsidRDefault="005A6E0F" w:rsidP="005A6E0F">
      <w:pPr>
        <w:keepNext/>
        <w:rPr>
          <w:rFonts w:eastAsia="SimSun"/>
          <w:b/>
          <w:color w:val="000000"/>
          <w:spacing w:val="-2"/>
          <w:kern w:val="1"/>
          <w:lang w:eastAsia="hi-IN" w:bidi="hi-IN"/>
        </w:rPr>
      </w:pPr>
      <w:r>
        <w:rPr>
          <w:rFonts w:ascii="PragmaticaCondCTT" w:hAnsi="PragmaticaCondCTT"/>
        </w:rPr>
        <w:tab/>
      </w:r>
      <w:r w:rsidRPr="00BF273B">
        <w:rPr>
          <w:rFonts w:eastAsia="SimSun"/>
          <w:b/>
          <w:color w:val="000000"/>
          <w:kern w:val="1"/>
          <w:lang w:eastAsia="hi-IN" w:bidi="hi-IN"/>
        </w:rPr>
        <w:t>ДОГОВОР ОБ ОКАЗАНИИ ИНФОРМАЦИОННЫХ УСЛУГ</w:t>
      </w:r>
    </w:p>
    <w:p w14:paraId="4D86FEB8" w14:textId="77777777" w:rsidR="005A6E0F" w:rsidRPr="00BF273B" w:rsidRDefault="005A6E0F" w:rsidP="005A6E0F">
      <w:pPr>
        <w:tabs>
          <w:tab w:val="left" w:pos="0"/>
          <w:tab w:val="left" w:pos="3640"/>
          <w:tab w:val="left" w:pos="4320"/>
          <w:tab w:val="left" w:pos="5040"/>
          <w:tab w:val="left" w:pos="5760"/>
          <w:tab w:val="left" w:pos="6480"/>
          <w:tab w:val="left" w:pos="7200"/>
          <w:tab w:val="left" w:pos="7920"/>
          <w:tab w:val="left" w:pos="8640"/>
          <w:tab w:val="left" w:pos="9360"/>
        </w:tabs>
        <w:suppressAutoHyphens/>
        <w:spacing w:after="199"/>
        <w:ind w:left="3640" w:hanging="3640"/>
        <w:rPr>
          <w:rFonts w:eastAsia="SimSun"/>
          <w:b/>
          <w:color w:val="000000"/>
          <w:spacing w:val="-2"/>
          <w:kern w:val="1"/>
          <w:lang w:eastAsia="hi-IN" w:bidi="hi-IN"/>
        </w:rPr>
      </w:pPr>
    </w:p>
    <w:tbl>
      <w:tblPr>
        <w:tblW w:w="0" w:type="auto"/>
        <w:tblLayout w:type="fixed"/>
        <w:tblLook w:val="0000" w:firstRow="0" w:lastRow="0" w:firstColumn="0" w:lastColumn="0" w:noHBand="0" w:noVBand="0"/>
      </w:tblPr>
      <w:tblGrid>
        <w:gridCol w:w="5138"/>
        <w:gridCol w:w="4806"/>
      </w:tblGrid>
      <w:tr w:rsidR="005A6E0F" w:rsidRPr="00BF273B" w14:paraId="32E0C1F4" w14:textId="77777777" w:rsidTr="00916CB5">
        <w:trPr>
          <w:trHeight w:val="232"/>
        </w:trPr>
        <w:tc>
          <w:tcPr>
            <w:tcW w:w="5138" w:type="dxa"/>
            <w:shd w:val="clear" w:color="auto" w:fill="FFFFFF"/>
          </w:tcPr>
          <w:p w14:paraId="4EE6B7B4" w14:textId="77777777" w:rsidR="005A6E0F" w:rsidRPr="00BF273B" w:rsidRDefault="005A6E0F" w:rsidP="00916CB5">
            <w:pPr>
              <w:widowControl w:val="0"/>
              <w:tabs>
                <w:tab w:val="left" w:pos="0"/>
                <w:tab w:val="left" w:pos="3261"/>
                <w:tab w:val="left" w:pos="3640"/>
                <w:tab w:val="left" w:pos="4320"/>
                <w:tab w:val="left" w:pos="5040"/>
                <w:tab w:val="left" w:pos="5760"/>
                <w:tab w:val="left" w:pos="6480"/>
                <w:tab w:val="left" w:pos="7200"/>
                <w:tab w:val="left" w:pos="7920"/>
                <w:tab w:val="left" w:pos="8640"/>
                <w:tab w:val="left" w:pos="9360"/>
              </w:tabs>
              <w:suppressAutoHyphens/>
              <w:spacing w:after="199"/>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г. Москва</w:t>
            </w:r>
          </w:p>
        </w:tc>
        <w:tc>
          <w:tcPr>
            <w:tcW w:w="4806" w:type="dxa"/>
            <w:shd w:val="clear" w:color="auto" w:fill="FFFFFF"/>
          </w:tcPr>
          <w:p w14:paraId="04224C96" w14:textId="77777777" w:rsidR="005A6E0F" w:rsidRPr="00BF273B" w:rsidRDefault="005A6E0F" w:rsidP="00916CB5">
            <w:pPr>
              <w:widowControl w:val="0"/>
              <w:tabs>
                <w:tab w:val="left" w:pos="0"/>
                <w:tab w:val="left" w:pos="3261"/>
                <w:tab w:val="left" w:pos="3640"/>
                <w:tab w:val="left" w:pos="4320"/>
                <w:tab w:val="left" w:pos="5040"/>
                <w:tab w:val="left" w:pos="5760"/>
                <w:tab w:val="left" w:pos="6480"/>
                <w:tab w:val="left" w:pos="7200"/>
                <w:tab w:val="left" w:pos="7920"/>
                <w:tab w:val="left" w:pos="8640"/>
                <w:tab w:val="left" w:pos="9360"/>
              </w:tabs>
              <w:suppressAutoHyphens/>
              <w:spacing w:after="199"/>
              <w:ind w:left="1077" w:right="-213" w:firstLine="0"/>
              <w:jc w:val="right"/>
            </w:pPr>
            <w:r>
              <w:rPr>
                <w:rFonts w:eastAsia="SimSun"/>
                <w:color w:val="000000"/>
                <w:spacing w:val="-2"/>
                <w:kern w:val="1"/>
                <w:lang w:eastAsia="hi-IN" w:bidi="hi-IN"/>
              </w:rPr>
              <w:t xml:space="preserve">    «____»__________ 2017</w:t>
            </w:r>
            <w:r w:rsidRPr="00BF273B">
              <w:rPr>
                <w:rFonts w:eastAsia="SimSun"/>
                <w:color w:val="000000"/>
                <w:spacing w:val="-2"/>
                <w:kern w:val="1"/>
                <w:lang w:eastAsia="hi-IN" w:bidi="hi-IN"/>
              </w:rPr>
              <w:t xml:space="preserve"> г...</w:t>
            </w:r>
          </w:p>
        </w:tc>
      </w:tr>
    </w:tbl>
    <w:p w14:paraId="737D6E9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80"/>
        <w:ind w:left="0" w:firstLine="0"/>
        <w:jc w:val="both"/>
        <w:rPr>
          <w:rFonts w:eastAsia="SimSun"/>
          <w:b/>
          <w:color w:val="000000"/>
          <w:spacing w:val="-2"/>
          <w:kern w:val="1"/>
          <w:lang w:eastAsia="hi-IN" w:bidi="hi-IN"/>
        </w:rPr>
      </w:pPr>
      <w:r>
        <w:rPr>
          <w:rFonts w:eastAsia="SimSun"/>
          <w:color w:val="000000"/>
          <w:spacing w:val="-2"/>
          <w:kern w:val="1"/>
          <w:lang w:eastAsia="hi-IN" w:bidi="hi-IN"/>
        </w:rPr>
        <w:softHyphen/>
      </w:r>
      <w:r>
        <w:rPr>
          <w:rFonts w:eastAsia="SimSun"/>
          <w:color w:val="000000"/>
          <w:spacing w:val="-2"/>
          <w:kern w:val="1"/>
          <w:lang w:eastAsia="hi-IN" w:bidi="hi-IN"/>
        </w:rPr>
        <w:softHyphen/>
      </w:r>
      <w:r>
        <w:rPr>
          <w:rFonts w:eastAsia="SimSun"/>
          <w:color w:val="000000"/>
          <w:spacing w:val="-2"/>
          <w:kern w:val="1"/>
          <w:lang w:eastAsia="hi-IN" w:bidi="hi-IN"/>
        </w:rPr>
        <w:softHyphen/>
        <w:t>_________________________</w:t>
      </w:r>
      <w:r w:rsidRPr="00BF273B">
        <w:rPr>
          <w:rFonts w:eastAsia="SimSun"/>
          <w:color w:val="000000"/>
          <w:spacing w:val="-2"/>
          <w:kern w:val="1"/>
          <w:lang w:eastAsia="hi-IN" w:bidi="hi-IN"/>
        </w:rPr>
        <w:t xml:space="preserve">, именуемое в дальнейшем «Исполнитель», в лице </w:t>
      </w:r>
      <w:r>
        <w:rPr>
          <w:rFonts w:eastAsia="SimSun"/>
          <w:color w:val="000000"/>
          <w:spacing w:val="-2"/>
          <w:kern w:val="1"/>
          <w:lang w:eastAsia="hi-IN" w:bidi="hi-IN"/>
        </w:rPr>
        <w:t>____________________</w:t>
      </w:r>
      <w:r w:rsidRPr="00BF273B">
        <w:rPr>
          <w:rFonts w:eastAsia="SimSun"/>
          <w:color w:val="000000"/>
          <w:spacing w:val="-2"/>
          <w:kern w:val="1"/>
          <w:lang w:eastAsia="hi-IN" w:bidi="hi-IN"/>
        </w:rPr>
        <w:t xml:space="preserve">, действующего на основании </w:t>
      </w:r>
      <w:r>
        <w:rPr>
          <w:rFonts w:eastAsia="SimSun"/>
          <w:color w:val="000000"/>
          <w:spacing w:val="-2"/>
          <w:kern w:val="1"/>
          <w:lang w:eastAsia="hi-IN" w:bidi="hi-IN"/>
        </w:rPr>
        <w:t>__________________</w:t>
      </w:r>
      <w:r w:rsidRPr="00BF273B">
        <w:rPr>
          <w:rFonts w:eastAsia="SimSun"/>
          <w:color w:val="000000"/>
          <w:spacing w:val="-2"/>
          <w:kern w:val="1"/>
          <w:lang w:eastAsia="hi-IN" w:bidi="hi-IN"/>
        </w:rPr>
        <w:t>, с одной стороны, и публичное акционерное общество "Центр по перевозке грузов в контейнерах "</w:t>
      </w:r>
      <w:proofErr w:type="spellStart"/>
      <w:r w:rsidRPr="00BF273B">
        <w:rPr>
          <w:rFonts w:eastAsia="SimSun"/>
          <w:color w:val="000000"/>
          <w:spacing w:val="-2"/>
          <w:kern w:val="1"/>
          <w:lang w:eastAsia="hi-IN" w:bidi="hi-IN"/>
        </w:rPr>
        <w:t>ТрансКонтейнер</w:t>
      </w:r>
      <w:proofErr w:type="spellEnd"/>
      <w:r w:rsidRPr="00BF273B">
        <w:rPr>
          <w:rFonts w:eastAsia="SimSun"/>
          <w:color w:val="000000"/>
          <w:spacing w:val="-2"/>
          <w:kern w:val="1"/>
          <w:lang w:eastAsia="hi-IN" w:bidi="hi-IN"/>
        </w:rPr>
        <w:t>" (ПАО «</w:t>
      </w:r>
      <w:proofErr w:type="spellStart"/>
      <w:r w:rsidRPr="00BF273B">
        <w:rPr>
          <w:rFonts w:eastAsia="SimSun"/>
          <w:color w:val="000000"/>
          <w:spacing w:val="-2"/>
          <w:kern w:val="1"/>
          <w:lang w:eastAsia="hi-IN" w:bidi="hi-IN"/>
        </w:rPr>
        <w:t>ТрансКонтейнер</w:t>
      </w:r>
      <w:proofErr w:type="spellEnd"/>
      <w:r w:rsidRPr="00BF273B">
        <w:rPr>
          <w:rFonts w:eastAsia="SimSun"/>
          <w:color w:val="000000"/>
          <w:spacing w:val="-2"/>
          <w:kern w:val="1"/>
          <w:lang w:eastAsia="hi-IN" w:bidi="hi-IN"/>
        </w:rPr>
        <w:t xml:space="preserve">»), именуемое в дальнейшем «Заказчик», в лице </w:t>
      </w:r>
      <w:r>
        <w:t>____________________________</w:t>
      </w:r>
      <w:r w:rsidRPr="00BF273B">
        <w:t xml:space="preserve">, действующего на основании </w:t>
      </w:r>
      <w:r>
        <w:t>____________________________</w:t>
      </w:r>
      <w:r w:rsidRPr="00BF273B">
        <w:rPr>
          <w:rFonts w:eastAsia="SimSun"/>
          <w:color w:val="000000"/>
          <w:spacing w:val="-2"/>
          <w:kern w:val="1"/>
          <w:lang w:eastAsia="hi-IN" w:bidi="hi-IN"/>
        </w:rPr>
        <w:t>, с другой стороны, именуемые в дальнейшем «Стороны», заключили настоящий Договор о нижеследующем:</w:t>
      </w:r>
    </w:p>
    <w:p w14:paraId="2E08F64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spacing w:val="-2"/>
          <w:kern w:val="1"/>
          <w:lang w:eastAsia="hi-IN" w:bidi="hi-IN"/>
        </w:rPr>
      </w:pPr>
    </w:p>
    <w:p w14:paraId="28DD67C0" w14:textId="77777777" w:rsidR="005A6E0F" w:rsidRPr="00BF273B" w:rsidRDefault="005A6E0F" w:rsidP="005A6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r w:rsidRPr="00BF273B">
        <w:rPr>
          <w:rFonts w:eastAsia="SimSun"/>
          <w:b/>
          <w:color w:val="000000"/>
          <w:kern w:val="1"/>
          <w:lang w:eastAsia="hi-IN" w:bidi="hi-IN"/>
        </w:rPr>
        <w:t>1. ПРЕДМЕТ ДОГОВОРА</w:t>
      </w:r>
    </w:p>
    <w:p w14:paraId="50E1F5A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firstLine="0"/>
        <w:jc w:val="left"/>
        <w:rPr>
          <w:rFonts w:eastAsia="SimSun"/>
          <w:b/>
          <w:color w:val="000000"/>
          <w:kern w:val="1"/>
          <w:lang w:eastAsia="hi-IN" w:bidi="hi-IN"/>
        </w:rPr>
      </w:pPr>
    </w:p>
    <w:p w14:paraId="079B189D" w14:textId="77777777" w:rsidR="005A6E0F" w:rsidRPr="00BF273B" w:rsidRDefault="005A6E0F" w:rsidP="005A6E0F">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t xml:space="preserve">1.1. Исполнитель оказывает Заказчику за плату, определенную в разделе 4 настоящего Договора, информационные услуги: предоставление информации о текущем состоянии законодательства Российской Федерации. Информация предоставляется в виде экземпляров комплектов частей (информационных разделов, блоков) текущих ежедневных выпусков </w:t>
      </w:r>
      <w:r w:rsidRPr="00BF273B">
        <w:rPr>
          <w:rFonts w:eastAsia="SimSun"/>
          <w:color w:val="000000"/>
          <w:kern w:val="1"/>
          <w:lang w:eastAsia="hi-IN" w:bidi="hi-IN"/>
        </w:rPr>
        <w:t>еженедельных версий электронного периодического справочника «Система ГАРАНТ», именуемых в дальнейшем  «Экземплярами комплектов частей справочника».</w:t>
      </w:r>
    </w:p>
    <w:p w14:paraId="640BF0E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Pr>
          <w:rFonts w:eastAsia="SimSun"/>
          <w:color w:val="000000"/>
          <w:kern w:val="1"/>
          <w:lang w:eastAsia="hi-IN" w:bidi="hi-IN"/>
        </w:rPr>
        <w:t>1.2. Период оказания услуг: 12</w:t>
      </w:r>
      <w:r w:rsidRPr="00BF273B">
        <w:rPr>
          <w:rFonts w:eastAsia="SimSun"/>
          <w:color w:val="000000"/>
          <w:kern w:val="1"/>
          <w:lang w:eastAsia="hi-IN" w:bidi="hi-IN"/>
        </w:rPr>
        <w:t xml:space="preserve"> месяцев </w:t>
      </w:r>
      <w:proofErr w:type="gramStart"/>
      <w:r w:rsidRPr="00BF273B">
        <w:rPr>
          <w:rFonts w:eastAsia="SimSun"/>
          <w:color w:val="000000"/>
          <w:kern w:val="1"/>
          <w:lang w:eastAsia="hi-IN" w:bidi="hi-IN"/>
        </w:rPr>
        <w:t>с даты подписания</w:t>
      </w:r>
      <w:proofErr w:type="gramEnd"/>
      <w:r w:rsidRPr="00BF273B">
        <w:rPr>
          <w:rFonts w:eastAsia="SimSun"/>
          <w:color w:val="000000"/>
          <w:kern w:val="1"/>
          <w:lang w:eastAsia="hi-IN" w:bidi="hi-IN"/>
        </w:rPr>
        <w:t xml:space="preserve"> настоящего Договора.</w:t>
      </w:r>
    </w:p>
    <w:p w14:paraId="3926FFF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p>
    <w:p w14:paraId="2836FD07" w14:textId="77777777" w:rsidR="005A6E0F" w:rsidRPr="00BF273B" w:rsidRDefault="005A6E0F" w:rsidP="005A6E0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eastAsia="SimSun"/>
          <w:b/>
          <w:color w:val="000000"/>
          <w:kern w:val="1"/>
          <w:lang w:eastAsia="hi-IN" w:bidi="hi-IN"/>
        </w:rPr>
      </w:pPr>
      <w:r w:rsidRPr="00BF273B">
        <w:rPr>
          <w:rFonts w:eastAsia="SimSun"/>
          <w:b/>
          <w:color w:val="000000"/>
          <w:kern w:val="1"/>
          <w:lang w:eastAsia="hi-IN" w:bidi="hi-IN"/>
        </w:rPr>
        <w:t>ПРАВА И ОБЯЗАННОСТИ СТОРОН</w:t>
      </w:r>
    </w:p>
    <w:p w14:paraId="6095BBE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firstLine="0"/>
        <w:jc w:val="left"/>
        <w:rPr>
          <w:rFonts w:eastAsia="SimSun"/>
          <w:b/>
          <w:color w:val="000000"/>
          <w:kern w:val="1"/>
          <w:lang w:eastAsia="hi-IN" w:bidi="hi-IN"/>
        </w:rPr>
      </w:pPr>
    </w:p>
    <w:p w14:paraId="6B5655E5"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2.1. Экземпляры комплектов частей справочника предоставляются Заказчику с индивидуальным наполнением, выбранным Заказчиком в Структуре информационных услуг (Приложение № 1 к настоящему Договору). В Приложении № 1 Заказчик также самостоятельно выбирает носитель, используемый при предоставлении услуг, вид размещения предоставляемой информации и периодичность предоставления информации. На каждый комплект частей справочника, предоставляемый Заказчику, оформляется отдельная Структура информационных услуг (Приложение № 1). В состав услуг может входить предоставление других видов информационных ресурсов и услуг, что отражается в Приложении № 1.</w:t>
      </w:r>
    </w:p>
    <w:p w14:paraId="6A2A2F3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A"/>
          <w:spacing w:val="-2"/>
          <w:kern w:val="1"/>
          <w:lang w:eastAsia="hi-IN" w:bidi="hi-IN"/>
        </w:rPr>
      </w:pPr>
      <w:r w:rsidRPr="00BF273B">
        <w:rPr>
          <w:rFonts w:eastAsia="SimSun"/>
          <w:color w:val="000000"/>
          <w:kern w:val="1"/>
          <w:lang w:eastAsia="hi-IN" w:bidi="hi-IN"/>
        </w:rPr>
        <w:t>2.2. Заказчик не может никаким образом передавать информацию или предоставлять право пользования информацией, полученной по настоящему Договору, третьим лицам ни полностью, ни частично, за исключением случаев, предусмотренных  п. 2.4. настоящего Договора.</w:t>
      </w:r>
      <w:r w:rsidRPr="00BF273B">
        <w:rPr>
          <w:rFonts w:eastAsia="SimSun"/>
          <w:color w:val="000000"/>
          <w:spacing w:val="-2"/>
          <w:kern w:val="1"/>
          <w:lang w:eastAsia="hi-IN" w:bidi="hi-IN"/>
        </w:rPr>
        <w:t xml:space="preserve"> </w:t>
      </w:r>
    </w:p>
    <w:p w14:paraId="6F6363DE" w14:textId="77777777" w:rsidR="005A6E0F" w:rsidRPr="00BF273B" w:rsidRDefault="005A6E0F" w:rsidP="005A6E0F">
      <w:pPr>
        <w:suppressAutoHyphens/>
        <w:ind w:left="0" w:firstLine="0"/>
        <w:jc w:val="both"/>
        <w:rPr>
          <w:rFonts w:eastAsia="SimSun"/>
          <w:color w:val="000000"/>
          <w:spacing w:val="-2"/>
          <w:kern w:val="1"/>
          <w:lang w:eastAsia="hi-IN" w:bidi="hi-IN"/>
        </w:rPr>
      </w:pPr>
      <w:r w:rsidRPr="00BF273B">
        <w:rPr>
          <w:rFonts w:eastAsia="SimSun"/>
          <w:color w:val="00000A"/>
          <w:spacing w:val="-2"/>
          <w:kern w:val="1"/>
          <w:lang w:eastAsia="hi-IN" w:bidi="hi-IN"/>
        </w:rPr>
        <w:t>2.3. Заказчик обязуется соблюдать законодательство об авторских правах, и по возможности, сообщать Исполнителю об известных Заказчику случаях использования контрафактных экземпляров комплекта частей справочника.</w:t>
      </w:r>
    </w:p>
    <w:p w14:paraId="52FB2FA3" w14:textId="77777777" w:rsidR="005A6E0F" w:rsidRPr="00BF273B" w:rsidRDefault="005A6E0F" w:rsidP="005A6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spacing w:val="-2"/>
          <w:kern w:val="1"/>
          <w:lang w:eastAsia="hi-IN" w:bidi="hi-IN"/>
        </w:rPr>
        <w:t xml:space="preserve">2.4. Если обычный род коммерческой деятельности Заказчика состоит в предоставлении консультаций третьим лицам, то для предоставления консультаций своим клиентам Заказчик имеет право осуществлять извлечение информации, ее распечатку и  копирование. При этом такому клиенту может передаваться только одна копия распечатки, а информация, которая </w:t>
      </w:r>
      <w:r w:rsidRPr="00BF273B">
        <w:rPr>
          <w:rFonts w:eastAsia="SimSun"/>
          <w:color w:val="000000"/>
          <w:spacing w:val="-2"/>
          <w:kern w:val="1"/>
          <w:lang w:eastAsia="hi-IN" w:bidi="hi-IN"/>
        </w:rPr>
        <w:lastRenderedPageBreak/>
        <w:t>содержится в этой распечатке, должна непосредственно относиться к предмету консультации, предоставленной данному клиенту. На бумажной копии должно быть указание на то, что источником данной информации является Справочник, указанный в п. 1.1 настоящего Договора. Никакое иное предоставление Заказчиком  информации третьим лицам и/или предоставление Заказчиком доступа к информации третьим лицам не допускается.</w:t>
      </w:r>
    </w:p>
    <w:p w14:paraId="095F60F3" w14:textId="77777777" w:rsidR="005A6E0F" w:rsidRPr="00BF273B" w:rsidRDefault="005A6E0F" w:rsidP="005A6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 xml:space="preserve">2.5. </w:t>
      </w:r>
      <w:r w:rsidRPr="00BF273B">
        <w:rPr>
          <w:rFonts w:eastAsia="SimSun"/>
          <w:color w:val="000000"/>
          <w:spacing w:val="-2"/>
          <w:kern w:val="1"/>
          <w:lang w:eastAsia="hi-IN" w:bidi="hi-IN"/>
        </w:rPr>
        <w:t>Один Экземпляр комплекта частей справочника может быть установлен в один и тот же момент времени только на одном компьютере. Установка одного и того же экземпляра на два и более компьютера является нарушением Заказчиком прав Исполнителя.</w:t>
      </w:r>
    </w:p>
    <w:p w14:paraId="2B1710DD" w14:textId="77777777" w:rsidR="005A6E0F" w:rsidRPr="00BF273B" w:rsidRDefault="005A6E0F" w:rsidP="005A6E0F">
      <w:pPr>
        <w:tabs>
          <w:tab w:val="left" w:pos="0"/>
          <w:tab w:val="left" w:pos="720"/>
          <w:tab w:val="left" w:pos="74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 xml:space="preserve">2.6. При выборе Заказчиком сетевого вида </w:t>
      </w:r>
      <w:proofErr w:type="gramStart"/>
      <w:r w:rsidRPr="00BF273B">
        <w:rPr>
          <w:rFonts w:eastAsia="SimSun"/>
          <w:color w:val="000000"/>
          <w:kern w:val="1"/>
          <w:lang w:eastAsia="hi-IN" w:bidi="hi-IN"/>
        </w:rPr>
        <w:t>размещения Экземпляра комплектов частей справочника</w:t>
      </w:r>
      <w:proofErr w:type="gramEnd"/>
      <w:r w:rsidRPr="00BF273B">
        <w:rPr>
          <w:rFonts w:eastAsia="SimSun"/>
          <w:color w:val="000000"/>
          <w:kern w:val="1"/>
          <w:lang w:eastAsia="hi-IN" w:bidi="hi-IN"/>
        </w:rPr>
        <w:t xml:space="preserve">  в пределах локальной компьютерной сети Экземпляр комплекта частей справочника может использоваться только в пределах одного помещения (здания) Заказчика по адресу: Москва, Оружейный переулок, дом № 19 </w:t>
      </w:r>
      <w:r w:rsidRPr="00BF273B">
        <w:rPr>
          <w:rFonts w:eastAsia="SimSun"/>
          <w:i/>
          <w:iCs/>
          <w:color w:val="000000"/>
          <w:kern w:val="1"/>
          <w:lang w:eastAsia="hi-IN" w:bidi="hi-IN"/>
        </w:rPr>
        <w:t xml:space="preserve">. </w:t>
      </w:r>
    </w:p>
    <w:p w14:paraId="2EEEA5CF" w14:textId="77777777" w:rsidR="005A6E0F" w:rsidRPr="00BF273B" w:rsidRDefault="005A6E0F" w:rsidP="005A6E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A"/>
          <w:spacing w:val="-2"/>
          <w:kern w:val="1"/>
          <w:lang w:eastAsia="hi-IN" w:bidi="hi-IN"/>
        </w:rPr>
      </w:pPr>
      <w:r w:rsidRPr="00BF273B">
        <w:rPr>
          <w:rFonts w:eastAsia="SimSun"/>
          <w:color w:val="000000"/>
          <w:kern w:val="1"/>
          <w:lang w:eastAsia="hi-IN" w:bidi="hi-IN"/>
        </w:rPr>
        <w:t>В случае выбора Заказчиком более одного Экземпляра комплектов частей справочника и указания в настоящем пункте более одного адреса, соответствие между Экземпляром комплектов частей справочника и адресом, по которому этот Экземпляр комплектов частей справочника может использоваться, устанавливается в Приложении № 1 к настоящему Договору.</w:t>
      </w:r>
    </w:p>
    <w:p w14:paraId="145BC088"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A"/>
          <w:spacing w:val="-2"/>
          <w:kern w:val="1"/>
          <w:lang w:eastAsia="hi-IN" w:bidi="hi-IN"/>
        </w:rPr>
        <w:t xml:space="preserve">2.7. Исполнитель осуществляет, а Заказчик обязуется принять первое предоставление экземпляра комплекта частей справочника в согласованные с Заказчиком сроки. </w:t>
      </w:r>
    </w:p>
    <w:p w14:paraId="1EF5DC14" w14:textId="77777777" w:rsidR="005A6E0F" w:rsidRPr="00BF273B" w:rsidRDefault="005A6E0F" w:rsidP="005A6E0F">
      <w:pPr>
        <w:tabs>
          <w:tab w:val="left" w:pos="0"/>
          <w:tab w:val="left" w:pos="720"/>
          <w:tab w:val="left" w:pos="1440"/>
          <w:tab w:val="left" w:pos="2160"/>
          <w:tab w:val="left" w:pos="2880"/>
          <w:tab w:val="left" w:pos="360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2.8. Заказчик обязуется оплатить услуги Исполнителя, указанные в п. 1.1. настоящего Договора, в размере и в порядке, указанном в разделе 4 настоящего Договора.</w:t>
      </w:r>
    </w:p>
    <w:p w14:paraId="5908A75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A"/>
          <w:spacing w:val="-2"/>
          <w:kern w:val="1"/>
          <w:lang w:eastAsia="hi-IN" w:bidi="hi-IN"/>
        </w:rPr>
      </w:pPr>
      <w:r w:rsidRPr="00BF273B">
        <w:rPr>
          <w:rFonts w:eastAsia="SimSun"/>
          <w:color w:val="000000"/>
          <w:spacing w:val="-2"/>
          <w:kern w:val="1"/>
          <w:lang w:eastAsia="hi-IN" w:bidi="hi-IN"/>
        </w:rPr>
        <w:t xml:space="preserve">2.9. Заказчик обязуется принимать Экземпляры комплектов частей справочника с выбранной Заказчиком периодичностью. </w:t>
      </w:r>
    </w:p>
    <w:p w14:paraId="3C0941D3"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A"/>
          <w:spacing w:val="-2"/>
          <w:kern w:val="1"/>
          <w:lang w:eastAsia="hi-IN" w:bidi="hi-IN"/>
        </w:rPr>
        <w:t xml:space="preserve">2.10. В течение трех рабочих дней со дня </w:t>
      </w:r>
      <w:proofErr w:type="gramStart"/>
      <w:r w:rsidRPr="00BF273B">
        <w:rPr>
          <w:rFonts w:eastAsia="SimSun"/>
          <w:color w:val="00000A"/>
          <w:spacing w:val="-2"/>
          <w:kern w:val="1"/>
          <w:lang w:eastAsia="hi-IN" w:bidi="hi-IN"/>
        </w:rPr>
        <w:t>предоставления Экземпляра комплектов частей справочника</w:t>
      </w:r>
      <w:proofErr w:type="gramEnd"/>
      <w:r w:rsidRPr="00BF273B">
        <w:rPr>
          <w:rFonts w:eastAsia="SimSun"/>
          <w:color w:val="00000A"/>
          <w:spacing w:val="-2"/>
          <w:kern w:val="1"/>
          <w:lang w:eastAsia="hi-IN" w:bidi="hi-IN"/>
        </w:rPr>
        <w:t xml:space="preserve"> Заказчик имеет право письменно (по факсу или электронной почтой) предъявить претензии по их установке и/или функционированию. В случае</w:t>
      </w:r>
      <w:proofErr w:type="gramStart"/>
      <w:r w:rsidRPr="00BF273B">
        <w:rPr>
          <w:rFonts w:eastAsia="SimSun"/>
          <w:color w:val="00000A"/>
          <w:spacing w:val="-2"/>
          <w:kern w:val="1"/>
          <w:lang w:eastAsia="hi-IN" w:bidi="hi-IN"/>
        </w:rPr>
        <w:t>,</w:t>
      </w:r>
      <w:proofErr w:type="gramEnd"/>
      <w:r w:rsidRPr="00BF273B">
        <w:rPr>
          <w:rFonts w:eastAsia="SimSun"/>
          <w:color w:val="00000A"/>
          <w:spacing w:val="-2"/>
          <w:kern w:val="1"/>
          <w:lang w:eastAsia="hi-IN" w:bidi="hi-IN"/>
        </w:rPr>
        <w:t xml:space="preserve"> если эти претензии вызваны сбоями, возникшими по вине Исполнителя, Исполнитель обязуется за свой счет восстановить работоспособность Экземпляра комплектов частей справочника в течение 3 (Трех) рабочих дней с момента получения претензии Заказчика. </w:t>
      </w:r>
      <w:r w:rsidRPr="00BF273B">
        <w:rPr>
          <w:rFonts w:eastAsia="SimSun"/>
          <w:spacing w:val="-2"/>
          <w:kern w:val="1"/>
          <w:lang w:eastAsia="hi-IN" w:bidi="hi-IN"/>
        </w:rPr>
        <w:t xml:space="preserve">За период неработоспособности Экземпляра комплектов частей справочника, Заказчик вправе потребовать от Исполнителя уплату неустойки. Неустойка начисляется за каждый день </w:t>
      </w:r>
      <w:proofErr w:type="gramStart"/>
      <w:r w:rsidRPr="00BF273B">
        <w:rPr>
          <w:rFonts w:eastAsia="SimSun"/>
          <w:spacing w:val="-2"/>
          <w:kern w:val="1"/>
          <w:lang w:eastAsia="hi-IN" w:bidi="hi-IN"/>
        </w:rPr>
        <w:t>неработоспособности Экземпляра комплектов частей справочника</w:t>
      </w:r>
      <w:proofErr w:type="gramEnd"/>
      <w:r w:rsidRPr="00BF273B">
        <w:rPr>
          <w:rFonts w:eastAsia="SimSun"/>
          <w:spacing w:val="-2"/>
          <w:kern w:val="1"/>
          <w:lang w:eastAsia="hi-IN" w:bidi="hi-IN"/>
        </w:rPr>
        <w:t>. Размер такой неустойки устанавливается в размере 0,01 % от стоимости договора за каждый день просрочки. Исполнитель освобождается от уплаты неустойки, если докажет, что сбои в работе справочника произошли вследствие непреодолимой силы или по вине Заказчика.</w:t>
      </w:r>
    </w:p>
    <w:p w14:paraId="4A2F077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kern w:val="1"/>
          <w:lang w:eastAsia="hi-IN" w:bidi="hi-IN"/>
        </w:rPr>
        <w:t xml:space="preserve">2.11. Заказчик вправе использовать организованную Исполнителем Службу поддержки клиентов, получающих информационное обслуживание. При контакте с Исполнителем Заказчик обязуется сообщить Исполнителю номер регистрационного листа. </w:t>
      </w:r>
    </w:p>
    <w:p w14:paraId="093ECCA2"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2.12. В случае если наличие точного адреса или  электронного адреса является для одной из Сторон необходимым условием исполнения обязательств по настоящему Договору, вторая Сторона обязана сообщать о своем новом точном адресе или электронном адресе в срок, позволяющий первой Стороне исполнить взятое на себя обязательство.</w:t>
      </w:r>
    </w:p>
    <w:p w14:paraId="493D1940"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spacing w:val="-2"/>
          <w:kern w:val="1"/>
          <w:lang w:eastAsia="hi-IN" w:bidi="hi-IN"/>
        </w:rPr>
        <w:t xml:space="preserve">2.13. При оказании услуг Заказчику Исполнитель имеет право привлекать к оказанию услуг Заказчику третьих лиц, при этом Исполнитель отвечает за все действия/бездействия третьих лиц как </w:t>
      </w:r>
      <w:proofErr w:type="gramStart"/>
      <w:r w:rsidRPr="00BF273B">
        <w:rPr>
          <w:rFonts w:eastAsia="SimSun"/>
          <w:color w:val="000000"/>
          <w:spacing w:val="-2"/>
          <w:kern w:val="1"/>
          <w:lang w:eastAsia="hi-IN" w:bidi="hi-IN"/>
        </w:rPr>
        <w:t>за</w:t>
      </w:r>
      <w:proofErr w:type="gramEnd"/>
      <w:r w:rsidRPr="00BF273B">
        <w:rPr>
          <w:rFonts w:eastAsia="SimSun"/>
          <w:color w:val="000000"/>
          <w:spacing w:val="-2"/>
          <w:kern w:val="1"/>
          <w:lang w:eastAsia="hi-IN" w:bidi="hi-IN"/>
        </w:rPr>
        <w:t xml:space="preserve"> свои собственные.</w:t>
      </w:r>
    </w:p>
    <w:p w14:paraId="47FE8125"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2.14. Заказчик имеет право получать от Исполнителя индивидуальные консультации по эффективной работе со Справочником.</w:t>
      </w:r>
    </w:p>
    <w:p w14:paraId="09AD3A91"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2.15. Исполнитель в целях совершенствования Справочника  имеет право проводить анализ работы экземпляров комплектов частей справочника, предоставляемых Заказчику.</w:t>
      </w:r>
    </w:p>
    <w:p w14:paraId="55AC832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kern w:val="1"/>
          <w:lang w:eastAsia="hi-IN" w:bidi="hi-IN"/>
        </w:rPr>
      </w:pPr>
      <w:r w:rsidRPr="00BF273B">
        <w:rPr>
          <w:rFonts w:eastAsia="SimSun"/>
          <w:color w:val="000000"/>
          <w:kern w:val="1"/>
          <w:lang w:eastAsia="hi-IN" w:bidi="hi-IN"/>
        </w:rPr>
        <w:lastRenderedPageBreak/>
        <w:t xml:space="preserve">2.16. Заказчик предоставляет Исполнителю данные о представителе Заказчика и контактную информацию. С целью организации информационного обслуживания указанные данные фиксируются и обрабатываются Исполнителем. </w:t>
      </w:r>
    </w:p>
    <w:p w14:paraId="563024A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kern w:val="1"/>
          <w:lang w:eastAsia="hi-IN" w:bidi="hi-IN"/>
        </w:rPr>
      </w:pPr>
    </w:p>
    <w:p w14:paraId="0FFB8220" w14:textId="77777777" w:rsidR="005A6E0F" w:rsidRPr="00BF273B" w:rsidRDefault="005A6E0F" w:rsidP="005A6E0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360"/>
        <w:jc w:val="left"/>
        <w:rPr>
          <w:rFonts w:eastAsia="SimSun"/>
          <w:b/>
          <w:color w:val="000000"/>
          <w:kern w:val="1"/>
          <w:lang w:eastAsia="hi-IN" w:bidi="hi-IN"/>
        </w:rPr>
      </w:pPr>
      <w:r w:rsidRPr="00BF273B">
        <w:rPr>
          <w:rFonts w:eastAsia="SimSun"/>
          <w:b/>
          <w:color w:val="000000"/>
          <w:kern w:val="1"/>
          <w:lang w:eastAsia="hi-IN" w:bidi="hi-IN"/>
        </w:rPr>
        <w:t>ПРЕДОСТАВЛЯЕМАЯ ИНФОРМАЦИЯ</w:t>
      </w:r>
    </w:p>
    <w:p w14:paraId="3EBBBC79"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firstLine="0"/>
        <w:jc w:val="left"/>
        <w:rPr>
          <w:rFonts w:eastAsia="SimSun"/>
          <w:b/>
          <w:color w:val="000000"/>
          <w:kern w:val="1"/>
          <w:lang w:eastAsia="hi-IN" w:bidi="hi-IN"/>
        </w:rPr>
      </w:pPr>
    </w:p>
    <w:p w14:paraId="433A464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 xml:space="preserve">3.1. Исполнитель включает в текущие </w:t>
      </w:r>
      <w:r w:rsidRPr="00BF273B">
        <w:rPr>
          <w:rFonts w:eastAsia="SimSun"/>
          <w:color w:val="000000"/>
          <w:kern w:val="1"/>
          <w:lang w:eastAsia="hi-IN" w:bidi="hi-IN"/>
        </w:rPr>
        <w:t xml:space="preserve">ежедневные выпуски еженедельных версий </w:t>
      </w:r>
      <w:r w:rsidRPr="00BF273B">
        <w:rPr>
          <w:rFonts w:eastAsia="SimSun"/>
          <w:color w:val="000000"/>
          <w:spacing w:val="-2"/>
          <w:kern w:val="1"/>
          <w:lang w:eastAsia="hi-IN" w:bidi="hi-IN"/>
        </w:rPr>
        <w:t xml:space="preserve">электронного периодического справочника «Система ГАРАНТ», указанного в п. 1.1. настоящего Договора, тексты законов, указов, постановлений, распоряжений, инструкций и иных материалов правового характера, составляющие законодательство Российской Федерации. Подбор нормативных актов и документов для включения в текущие версии электронного справочника «Система ГАРАНТ»  является прерогативой Исполнителя. Экземпляры комплектов частей справочника могут содержать рекламную информацию, в объеме, не превышающем  предела, установленного законодательством для </w:t>
      </w:r>
      <w:proofErr w:type="spellStart"/>
      <w:r w:rsidRPr="00BF273B">
        <w:rPr>
          <w:rFonts w:eastAsia="SimSun"/>
          <w:color w:val="000000"/>
          <w:spacing w:val="-2"/>
          <w:kern w:val="1"/>
          <w:lang w:eastAsia="hi-IN" w:bidi="hi-IN"/>
        </w:rPr>
        <w:t>нерекламных</w:t>
      </w:r>
      <w:proofErr w:type="spellEnd"/>
      <w:r w:rsidRPr="00BF273B">
        <w:rPr>
          <w:rFonts w:eastAsia="SimSun"/>
          <w:color w:val="000000"/>
          <w:spacing w:val="-2"/>
          <w:kern w:val="1"/>
          <w:lang w:eastAsia="hi-IN" w:bidi="hi-IN"/>
        </w:rPr>
        <w:t xml:space="preserve"> изданий. Стоимость рекламной информации не включается в стоимость информационного обслуживания и не оплачивается Заказчиком.</w:t>
      </w:r>
    </w:p>
    <w:p w14:paraId="2DA7B15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 xml:space="preserve">3.2. Электронная форма представления информации позволяет Заказчику пользоваться Экземплярами комплектов частей справочника в соответствии с «Руководством пользователя». </w:t>
      </w:r>
    </w:p>
    <w:p w14:paraId="154C423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 xml:space="preserve">3.3. </w:t>
      </w:r>
      <w:proofErr w:type="gramStart"/>
      <w:r w:rsidRPr="00BF273B">
        <w:rPr>
          <w:rFonts w:eastAsia="SimSun"/>
          <w:color w:val="000000"/>
          <w:spacing w:val="-2"/>
          <w:kern w:val="1"/>
          <w:lang w:eastAsia="hi-IN" w:bidi="hi-IN"/>
        </w:rPr>
        <w:t xml:space="preserve">Информация, содержащаяся в Экземплярах комплектов частей справочника, включая авторские материалы (комментарии, книги, статьи, </w:t>
      </w:r>
      <w:proofErr w:type="spellStart"/>
      <w:r w:rsidRPr="00BF273B">
        <w:rPr>
          <w:rFonts w:eastAsia="SimSun"/>
          <w:color w:val="000000"/>
          <w:spacing w:val="-2"/>
          <w:kern w:val="1"/>
          <w:lang w:eastAsia="hi-IN" w:bidi="hi-IN"/>
        </w:rPr>
        <w:t>бераторы</w:t>
      </w:r>
      <w:proofErr w:type="spellEnd"/>
      <w:r w:rsidRPr="00BF273B">
        <w:rPr>
          <w:rFonts w:eastAsia="SimSun"/>
          <w:color w:val="000000"/>
          <w:spacing w:val="-2"/>
          <w:kern w:val="1"/>
          <w:lang w:eastAsia="hi-IN" w:bidi="hi-IN"/>
        </w:rPr>
        <w:t xml:space="preserve">, ответы на вопросы, консультации, ответы, подготовленные Службой правового консалтинга Исполнителя, и т.д.) имеет справочный характер. </w:t>
      </w:r>
      <w:proofErr w:type="gramEnd"/>
    </w:p>
    <w:p w14:paraId="2995BE88"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kern w:val="1"/>
          <w:lang w:eastAsia="hi-IN" w:bidi="hi-IN"/>
        </w:rPr>
      </w:pPr>
      <w:r w:rsidRPr="00BF273B">
        <w:rPr>
          <w:rFonts w:eastAsia="SimSun"/>
          <w:color w:val="000000"/>
          <w:spacing w:val="-2"/>
          <w:kern w:val="1"/>
          <w:lang w:eastAsia="hi-IN" w:bidi="hi-IN"/>
        </w:rPr>
        <w:t>3.4. Экземпляры комплектов частей справочника предоставляются в виде «как есть», т.е. в том виде, в котором они созданы автором и не подлежат изменению по желанию Заказчика.</w:t>
      </w:r>
    </w:p>
    <w:p w14:paraId="70BB2CDD"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p>
    <w:p w14:paraId="57B502BC" w14:textId="77777777" w:rsidR="005A6E0F" w:rsidRPr="00BF273B" w:rsidRDefault="005A6E0F" w:rsidP="005A6E0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360"/>
        <w:jc w:val="left"/>
        <w:rPr>
          <w:rFonts w:eastAsia="SimSun"/>
          <w:b/>
          <w:color w:val="000000"/>
          <w:kern w:val="1"/>
          <w:lang w:eastAsia="hi-IN" w:bidi="hi-IN"/>
        </w:rPr>
      </w:pPr>
      <w:r w:rsidRPr="00BF273B">
        <w:rPr>
          <w:rFonts w:eastAsia="SimSun"/>
          <w:b/>
          <w:color w:val="000000"/>
          <w:kern w:val="1"/>
          <w:lang w:eastAsia="hi-IN" w:bidi="hi-IN"/>
        </w:rPr>
        <w:t>СТОИМОСТЬ УСЛУГ приложение добавить</w:t>
      </w:r>
    </w:p>
    <w:p w14:paraId="5636C814"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firstLine="0"/>
        <w:jc w:val="left"/>
        <w:rPr>
          <w:rFonts w:eastAsia="SimSun"/>
          <w:b/>
          <w:color w:val="000000"/>
          <w:kern w:val="1"/>
          <w:lang w:eastAsia="hi-IN" w:bidi="hi-IN"/>
        </w:rPr>
      </w:pPr>
    </w:p>
    <w:p w14:paraId="0EA682AE" w14:textId="77777777" w:rsidR="005A6E0F" w:rsidRPr="00BF273B" w:rsidRDefault="005A6E0F" w:rsidP="005A6E0F">
      <w:pPr>
        <w:tabs>
          <w:tab w:val="left" w:pos="426"/>
        </w:tabs>
        <w:suppressAutoHyphens/>
        <w:ind w:left="0" w:firstLine="0"/>
        <w:jc w:val="both"/>
        <w:rPr>
          <w:rFonts w:eastAsia="SimSun"/>
          <w:color w:val="000000"/>
          <w:spacing w:val="-2"/>
          <w:kern w:val="1"/>
          <w:lang w:eastAsia="hi-IN" w:bidi="hi-IN"/>
        </w:rPr>
      </w:pPr>
      <w:r w:rsidRPr="00BF273B">
        <w:rPr>
          <w:rFonts w:eastAsia="SimSun"/>
          <w:color w:val="000000"/>
          <w:spacing w:val="-2"/>
          <w:kern w:val="1"/>
          <w:szCs w:val="21"/>
          <w:lang w:eastAsia="hi-IN" w:bidi="hi-IN"/>
        </w:rPr>
        <w:t>4.1.Общая цена  настоящего Договора составляет</w:t>
      </w:r>
      <w:proofErr w:type="gramStart"/>
      <w:r w:rsidRPr="00BF273B">
        <w:rPr>
          <w:rFonts w:eastAsia="SimSun"/>
          <w:color w:val="000000"/>
          <w:spacing w:val="-2"/>
          <w:kern w:val="1"/>
          <w:szCs w:val="21"/>
          <w:lang w:eastAsia="hi-IN" w:bidi="hi-IN"/>
        </w:rPr>
        <w:t xml:space="preserve"> </w:t>
      </w:r>
      <w:r>
        <w:rPr>
          <w:rFonts w:eastAsia="SimSun"/>
          <w:color w:val="000000"/>
          <w:spacing w:val="-2"/>
          <w:kern w:val="1"/>
          <w:szCs w:val="21"/>
          <w:lang w:eastAsia="hi-IN" w:bidi="hi-IN"/>
        </w:rPr>
        <w:t>___________</w:t>
      </w:r>
      <w:r w:rsidRPr="00BF273B">
        <w:rPr>
          <w:rFonts w:eastAsia="SimSun"/>
          <w:color w:val="000000"/>
          <w:spacing w:val="-2"/>
          <w:kern w:val="1"/>
          <w:szCs w:val="21"/>
          <w:lang w:eastAsia="hi-IN" w:bidi="hi-IN"/>
        </w:rPr>
        <w:t>(</w:t>
      </w:r>
      <w:r>
        <w:rPr>
          <w:rFonts w:eastAsia="SimSun"/>
          <w:color w:val="000000"/>
          <w:spacing w:val="-2"/>
          <w:kern w:val="1"/>
          <w:szCs w:val="21"/>
          <w:lang w:eastAsia="hi-IN" w:bidi="hi-IN"/>
        </w:rPr>
        <w:t>__________________</w:t>
      </w:r>
      <w:r w:rsidRPr="00BF273B">
        <w:rPr>
          <w:rFonts w:eastAsia="SimSun"/>
          <w:color w:val="000000"/>
          <w:spacing w:val="-2"/>
          <w:kern w:val="1"/>
          <w:szCs w:val="21"/>
          <w:lang w:eastAsia="hi-IN" w:bidi="hi-IN"/>
        </w:rPr>
        <w:t xml:space="preserve">), </w:t>
      </w:r>
      <w:proofErr w:type="gramEnd"/>
      <w:r w:rsidRPr="00BF273B">
        <w:rPr>
          <w:rFonts w:eastAsia="SimSun"/>
          <w:color w:val="000000"/>
          <w:spacing w:val="-2"/>
          <w:kern w:val="1"/>
          <w:szCs w:val="21"/>
          <w:lang w:eastAsia="hi-IN" w:bidi="hi-IN"/>
        </w:rPr>
        <w:t xml:space="preserve">в том числе НДС </w:t>
      </w:r>
      <w:r>
        <w:rPr>
          <w:rFonts w:eastAsia="SimSun"/>
          <w:color w:val="000000"/>
          <w:spacing w:val="-2"/>
          <w:kern w:val="1"/>
          <w:szCs w:val="21"/>
          <w:lang w:eastAsia="hi-IN" w:bidi="hi-IN"/>
        </w:rPr>
        <w:t>____________</w:t>
      </w:r>
      <w:r w:rsidRPr="00BF273B">
        <w:rPr>
          <w:rFonts w:eastAsia="SimSun"/>
          <w:color w:val="000000"/>
          <w:spacing w:val="-2"/>
          <w:kern w:val="1"/>
          <w:szCs w:val="21"/>
          <w:lang w:eastAsia="hi-IN" w:bidi="hi-IN"/>
        </w:rPr>
        <w:t xml:space="preserve"> (</w:t>
      </w:r>
      <w:r>
        <w:rPr>
          <w:rFonts w:eastAsia="SimSun"/>
          <w:color w:val="000000"/>
          <w:spacing w:val="-2"/>
          <w:kern w:val="1"/>
          <w:szCs w:val="21"/>
          <w:lang w:eastAsia="hi-IN" w:bidi="hi-IN"/>
        </w:rPr>
        <w:t>______________________</w:t>
      </w:r>
      <w:r w:rsidRPr="00BF273B">
        <w:rPr>
          <w:rFonts w:eastAsia="SimSun"/>
          <w:color w:val="000000"/>
          <w:spacing w:val="-2"/>
          <w:kern w:val="1"/>
          <w:szCs w:val="21"/>
          <w:lang w:eastAsia="hi-IN" w:bidi="hi-IN"/>
        </w:rPr>
        <w:t>). Порядок оплаты информационных услуг определяется в Приложении №2 к настоящему Договору на основании Структуры информационных услуг.</w:t>
      </w:r>
    </w:p>
    <w:p w14:paraId="24F017C4" w14:textId="77777777" w:rsidR="005A6E0F" w:rsidRPr="00BF273B" w:rsidRDefault="005A6E0F" w:rsidP="005A6E0F">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4.2.Стоимость оказания Услуг в месяц в соответствии с Приложением №2 Договора</w:t>
      </w:r>
      <w:proofErr w:type="gramStart"/>
      <w:r w:rsidRPr="00BF273B">
        <w:rPr>
          <w:rFonts w:eastAsia="SimSun"/>
          <w:color w:val="000000"/>
          <w:spacing w:val="-2"/>
          <w:kern w:val="1"/>
          <w:lang w:eastAsia="hi-IN" w:bidi="hi-IN"/>
        </w:rPr>
        <w:t xml:space="preserve">: </w:t>
      </w:r>
      <w:r>
        <w:rPr>
          <w:rFonts w:eastAsia="SimSun"/>
          <w:color w:val="000000"/>
          <w:spacing w:val="-2"/>
          <w:kern w:val="1"/>
          <w:lang w:eastAsia="hi-IN" w:bidi="hi-IN"/>
        </w:rPr>
        <w:t>_____________</w:t>
      </w:r>
      <w:r w:rsidRPr="00BF273B">
        <w:rPr>
          <w:rFonts w:eastAsia="SimSun"/>
          <w:color w:val="000000"/>
          <w:spacing w:val="-2"/>
          <w:kern w:val="1"/>
          <w:lang w:eastAsia="hi-IN" w:bidi="hi-IN"/>
        </w:rPr>
        <w:t xml:space="preserve"> (</w:t>
      </w:r>
      <w:r>
        <w:rPr>
          <w:rFonts w:eastAsia="SimSun"/>
          <w:color w:val="000000"/>
          <w:spacing w:val="-2"/>
          <w:kern w:val="1"/>
          <w:lang w:eastAsia="hi-IN" w:bidi="hi-IN"/>
        </w:rPr>
        <w:t>_______________</w:t>
      </w:r>
      <w:r w:rsidRPr="00BF273B">
        <w:rPr>
          <w:rFonts w:eastAsia="SimSun"/>
          <w:color w:val="000000"/>
          <w:spacing w:val="-2"/>
          <w:kern w:val="1"/>
          <w:lang w:eastAsia="hi-IN" w:bidi="hi-IN"/>
        </w:rPr>
        <w:t xml:space="preserve">), </w:t>
      </w:r>
      <w:proofErr w:type="gramEnd"/>
      <w:r w:rsidRPr="00BF273B">
        <w:rPr>
          <w:rFonts w:eastAsia="SimSun"/>
          <w:color w:val="000000"/>
          <w:spacing w:val="-2"/>
          <w:kern w:val="1"/>
          <w:lang w:eastAsia="hi-IN" w:bidi="hi-IN"/>
        </w:rPr>
        <w:t xml:space="preserve">в том числе НДС </w:t>
      </w:r>
      <w:r>
        <w:rPr>
          <w:rFonts w:eastAsia="SimSun"/>
          <w:color w:val="000000"/>
          <w:spacing w:val="-2"/>
          <w:kern w:val="1"/>
          <w:lang w:eastAsia="hi-IN" w:bidi="hi-IN"/>
        </w:rPr>
        <w:t>______</w:t>
      </w:r>
      <w:r w:rsidRPr="00BF273B">
        <w:rPr>
          <w:rFonts w:eastAsia="SimSun"/>
          <w:color w:val="000000"/>
          <w:spacing w:val="-2"/>
          <w:kern w:val="1"/>
          <w:lang w:eastAsia="hi-IN" w:bidi="hi-IN"/>
        </w:rPr>
        <w:t xml:space="preserve"> (</w:t>
      </w:r>
      <w:r>
        <w:rPr>
          <w:rFonts w:eastAsia="SimSun"/>
          <w:color w:val="000000"/>
          <w:spacing w:val="-2"/>
          <w:kern w:val="1"/>
          <w:lang w:eastAsia="hi-IN" w:bidi="hi-IN"/>
        </w:rPr>
        <w:t>_____________</w:t>
      </w:r>
      <w:r w:rsidRPr="00BF273B">
        <w:rPr>
          <w:rFonts w:eastAsia="SimSun"/>
          <w:color w:val="000000"/>
          <w:spacing w:val="-2"/>
          <w:kern w:val="1"/>
          <w:lang w:eastAsia="hi-IN" w:bidi="hi-IN"/>
        </w:rPr>
        <w:t>).</w:t>
      </w:r>
    </w:p>
    <w:p w14:paraId="29CC89C7" w14:textId="77777777" w:rsidR="005A6E0F" w:rsidRPr="00BF273B" w:rsidRDefault="005A6E0F" w:rsidP="005A6E0F">
      <w:pPr>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 xml:space="preserve">4.3. </w:t>
      </w:r>
      <w:proofErr w:type="gramStart"/>
      <w:r w:rsidRPr="00BF273B">
        <w:rPr>
          <w:rFonts w:eastAsia="SimSun"/>
          <w:color w:val="000000"/>
          <w:kern w:val="1"/>
          <w:lang w:eastAsia="hi-IN" w:bidi="hi-IN"/>
        </w:rPr>
        <w:t>Стоимость информационных услуг включает в себя стоимость доставки информации (при предоставлении информации по телекоммуникационным сетям в стоимость доставки информации входит стоимость услуг оператора связи, заключившего Договор с Исполнителем.</w:t>
      </w:r>
      <w:proofErr w:type="gramEnd"/>
      <w:r w:rsidRPr="00BF273B">
        <w:rPr>
          <w:rFonts w:eastAsia="SimSun"/>
          <w:color w:val="000000"/>
          <w:kern w:val="1"/>
          <w:lang w:eastAsia="hi-IN" w:bidi="hi-IN"/>
        </w:rPr>
        <w:t xml:space="preserve"> </w:t>
      </w:r>
      <w:proofErr w:type="gramStart"/>
      <w:r w:rsidRPr="00BF273B">
        <w:rPr>
          <w:rFonts w:eastAsia="SimSun"/>
          <w:color w:val="000000"/>
          <w:kern w:val="1"/>
          <w:lang w:eastAsia="hi-IN" w:bidi="hi-IN"/>
        </w:rPr>
        <w:t xml:space="preserve">Стоимость услуг оператора связи, оказывающего услуги Заказчику, Заказчик оплачивает самостоятельно), ее установки, материальных носителей (если информация предоставляется на материальных носителях), стоимость использования переносного </w:t>
      </w:r>
      <w:r w:rsidRPr="00BF273B">
        <w:rPr>
          <w:rFonts w:eastAsia="SimSun"/>
          <w:color w:val="000000"/>
          <w:kern w:val="1"/>
          <w:lang w:val="en-US" w:eastAsia="hi-IN" w:bidi="hi-IN"/>
        </w:rPr>
        <w:t>flash</w:t>
      </w:r>
      <w:r w:rsidRPr="00BF273B">
        <w:rPr>
          <w:rFonts w:eastAsia="SimSun"/>
          <w:color w:val="000000"/>
          <w:kern w:val="1"/>
          <w:lang w:eastAsia="hi-IN" w:bidi="hi-IN"/>
        </w:rPr>
        <w:t xml:space="preserve">-накопителя (если информация предоставляется на переносном </w:t>
      </w:r>
      <w:r w:rsidRPr="00BF273B">
        <w:rPr>
          <w:rFonts w:eastAsia="SimSun"/>
          <w:color w:val="000000"/>
          <w:kern w:val="1"/>
          <w:lang w:val="en-US" w:eastAsia="hi-IN" w:bidi="hi-IN"/>
        </w:rPr>
        <w:t>flash</w:t>
      </w:r>
      <w:r w:rsidRPr="00BF273B">
        <w:rPr>
          <w:rFonts w:eastAsia="SimSun"/>
          <w:color w:val="000000"/>
          <w:kern w:val="1"/>
          <w:lang w:eastAsia="hi-IN" w:bidi="hi-IN"/>
        </w:rPr>
        <w:t>-накопителе), устных консультаций, если Исполнителем проводятся мероприятия, на которые приглашен представитель Заказчика (вид мероприятия, дата и время проведения, продолжительность,  и иные условия устанавливаются Исполнителем) стоимость услуг, указанных в п. 2.11, а</w:t>
      </w:r>
      <w:proofErr w:type="gramEnd"/>
      <w:r w:rsidRPr="00BF273B">
        <w:rPr>
          <w:rFonts w:eastAsia="SimSun"/>
          <w:color w:val="000000"/>
          <w:kern w:val="1"/>
          <w:lang w:eastAsia="hi-IN" w:bidi="hi-IN"/>
        </w:rPr>
        <w:t xml:space="preserve"> также всех иных накладных расходов.</w:t>
      </w:r>
    </w:p>
    <w:p w14:paraId="26CE6D63" w14:textId="77777777" w:rsidR="005A6E0F" w:rsidRPr="00BF273B" w:rsidRDefault="005A6E0F" w:rsidP="005A6E0F">
      <w:pPr>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4.4. Исполнитель имеет право приостановить оказание услуг по настоящему Договору до погашения Заказчиком задолженности за оказанные Исполнителем услуги.</w:t>
      </w:r>
    </w:p>
    <w:p w14:paraId="58473D7D"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4.5. Днем оплаты услуг считается день зачисления денежных средств на расчетный счет Исполнителя.</w:t>
      </w:r>
    </w:p>
    <w:p w14:paraId="400ECC09"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4.6. Оплата услуг по настоящему Договору производится в безналичной форме путем перечисления Заказчиком денежных средств на расчетный счет Исполнителя.</w:t>
      </w:r>
    </w:p>
    <w:p w14:paraId="12B65721"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lastRenderedPageBreak/>
        <w:t xml:space="preserve">4.7.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sidRPr="00BF273B">
        <w:rPr>
          <w:rFonts w:eastAsia="SimSun"/>
          <w:color w:val="000000"/>
          <w:spacing w:val="-2"/>
          <w:kern w:val="1"/>
          <w:lang w:eastAsia="hi-IN" w:bidi="hi-IN"/>
        </w:rPr>
        <w:t>с даты</w:t>
      </w:r>
      <w:proofErr w:type="gramEnd"/>
      <w:r w:rsidRPr="00BF273B">
        <w:rPr>
          <w:rFonts w:eastAsia="SimSun"/>
          <w:color w:val="000000"/>
          <w:spacing w:val="-2"/>
          <w:kern w:val="1"/>
          <w:lang w:eastAsia="hi-IN" w:bidi="hi-IN"/>
        </w:rPr>
        <w:t xml:space="preserve"> его получения Заказчиком. </w:t>
      </w:r>
    </w:p>
    <w:p w14:paraId="78394901"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p>
    <w:p w14:paraId="48B29829" w14:textId="77777777" w:rsidR="005A6E0F" w:rsidRPr="00BF273B" w:rsidRDefault="005A6E0F" w:rsidP="005A6E0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360"/>
        <w:jc w:val="left"/>
        <w:rPr>
          <w:rFonts w:eastAsia="SimSun"/>
          <w:b/>
          <w:color w:val="000000"/>
          <w:kern w:val="1"/>
          <w:lang w:eastAsia="hi-IN" w:bidi="hi-IN"/>
        </w:rPr>
      </w:pPr>
      <w:r w:rsidRPr="00BF273B">
        <w:rPr>
          <w:rFonts w:eastAsia="SimSun"/>
          <w:b/>
          <w:color w:val="000000"/>
          <w:kern w:val="1"/>
          <w:lang w:eastAsia="hi-IN" w:bidi="hi-IN"/>
        </w:rPr>
        <w:t>ПОРЯДОК СДАЧИ-ПРИЕМКИ УСЛУГ</w:t>
      </w:r>
    </w:p>
    <w:p w14:paraId="06842CD9"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firstLine="0"/>
        <w:jc w:val="left"/>
        <w:rPr>
          <w:rFonts w:eastAsia="SimSun"/>
          <w:b/>
          <w:color w:val="000000"/>
          <w:kern w:val="1"/>
          <w:lang w:eastAsia="hi-IN" w:bidi="hi-IN"/>
        </w:rPr>
      </w:pPr>
    </w:p>
    <w:p w14:paraId="17B92D0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 xml:space="preserve">5.1. </w:t>
      </w:r>
      <w:r w:rsidRPr="00BF273B">
        <w:rPr>
          <w:rFonts w:eastAsia="SimSun"/>
          <w:color w:val="000000"/>
          <w:spacing w:val="-2"/>
          <w:kern w:val="1"/>
          <w:lang w:eastAsia="hi-IN" w:bidi="hi-IN"/>
        </w:rPr>
        <w:t xml:space="preserve">Сдача-приемка услуг, оказанных по настоящему Договору, оформляется актом сдачи-приемки  информационных услуг по каждой Структуре информационных услуг, если иное не оговорено в настоящем Договоре. Стоимость оказанных услуг определяется в акте в соответствии с Приложением № 2 к настоящему Договору. Акт подписывается уполномоченными представителями Заказчика и Исполнителя в течение 5 (Пяти) рабочих дней </w:t>
      </w:r>
      <w:proofErr w:type="gramStart"/>
      <w:r w:rsidRPr="00BF273B">
        <w:rPr>
          <w:rFonts w:eastAsia="SimSun"/>
          <w:color w:val="000000"/>
          <w:spacing w:val="-2"/>
          <w:kern w:val="1"/>
          <w:lang w:eastAsia="hi-IN" w:bidi="hi-IN"/>
        </w:rPr>
        <w:t>с даты получения</w:t>
      </w:r>
      <w:proofErr w:type="gramEnd"/>
      <w:r w:rsidRPr="00BF273B">
        <w:rPr>
          <w:rFonts w:eastAsia="SimSun"/>
          <w:color w:val="000000"/>
          <w:spacing w:val="-2"/>
          <w:kern w:val="1"/>
          <w:lang w:eastAsia="hi-IN" w:bidi="hi-IN"/>
        </w:rPr>
        <w:t xml:space="preserve"> акта Заказчиком.</w:t>
      </w:r>
      <w:r w:rsidRPr="00BF273B">
        <w:rPr>
          <w:rFonts w:eastAsia="SimSun"/>
          <w:color w:val="000000"/>
          <w:kern w:val="1"/>
          <w:lang w:eastAsia="hi-IN" w:bidi="hi-IN"/>
        </w:rPr>
        <w:t xml:space="preserve"> </w:t>
      </w:r>
    </w:p>
    <w:p w14:paraId="3601B8E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kern w:val="1"/>
          <w:lang w:eastAsia="hi-IN" w:bidi="hi-IN"/>
        </w:rPr>
        <w:t xml:space="preserve">5.2. Исполнитель в течение 5 (Пяти) календарных дней месяца, следующего за отчетным, предоставляет Заказчику акт, счет и счет-фактуру, </w:t>
      </w:r>
      <w:proofErr w:type="gramStart"/>
      <w:r w:rsidRPr="00BF273B">
        <w:rPr>
          <w:rFonts w:eastAsia="SimSun"/>
          <w:color w:val="000000"/>
          <w:kern w:val="1"/>
          <w:lang w:eastAsia="hi-IN" w:bidi="hi-IN"/>
        </w:rPr>
        <w:t>отражающие</w:t>
      </w:r>
      <w:proofErr w:type="gramEnd"/>
      <w:r w:rsidRPr="00BF273B">
        <w:rPr>
          <w:rFonts w:eastAsia="SimSun"/>
          <w:color w:val="000000"/>
          <w:kern w:val="1"/>
          <w:lang w:eastAsia="hi-IN" w:bidi="hi-IN"/>
        </w:rPr>
        <w:t xml:space="preserve"> стоимость оказанных услуг.</w:t>
      </w:r>
    </w:p>
    <w:p w14:paraId="7B1FD281"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 xml:space="preserve">5.3. Со стороны Заказчика ответственным лицом за получение Экземпляров комплектов частей справочника является: Пилюгина Ирина Викторовна, телефон: (495) 788-17-17, доб. 1719, </w:t>
      </w:r>
      <w:r w:rsidRPr="00BF273B">
        <w:rPr>
          <w:rFonts w:eastAsia="SimSun"/>
          <w:color w:val="000000"/>
          <w:spacing w:val="-2"/>
          <w:kern w:val="1"/>
          <w:lang w:val="en-US" w:eastAsia="hi-IN" w:bidi="hi-IN"/>
        </w:rPr>
        <w:t>e</w:t>
      </w:r>
      <w:r w:rsidRPr="00BF273B">
        <w:rPr>
          <w:rFonts w:eastAsia="SimSun"/>
          <w:color w:val="000000"/>
          <w:spacing w:val="-2"/>
          <w:kern w:val="1"/>
          <w:lang w:eastAsia="hi-IN" w:bidi="hi-IN"/>
        </w:rPr>
        <w:t>-</w:t>
      </w:r>
      <w:r w:rsidRPr="00BF273B">
        <w:rPr>
          <w:rFonts w:eastAsia="SimSun"/>
          <w:color w:val="000000"/>
          <w:spacing w:val="-2"/>
          <w:kern w:val="1"/>
          <w:lang w:val="en-US" w:eastAsia="hi-IN" w:bidi="hi-IN"/>
        </w:rPr>
        <w:t>mail</w:t>
      </w:r>
      <w:r w:rsidRPr="00BF273B">
        <w:rPr>
          <w:rFonts w:eastAsia="SimSun"/>
          <w:color w:val="000000"/>
          <w:spacing w:val="-2"/>
          <w:kern w:val="1"/>
          <w:lang w:eastAsia="hi-IN" w:bidi="hi-IN"/>
        </w:rPr>
        <w:t xml:space="preserve">: </w:t>
      </w:r>
      <w:r w:rsidRPr="00BF273B">
        <w:rPr>
          <w:rFonts w:eastAsia="SimSun"/>
          <w:color w:val="000000"/>
          <w:kern w:val="1"/>
          <w:lang w:eastAsia="hi-IN" w:bidi="hi-IN"/>
        </w:rPr>
        <w:t>PiliuginaIV@trcont.ru</w:t>
      </w:r>
      <w:r w:rsidRPr="00BF273B">
        <w:rPr>
          <w:rFonts w:eastAsia="SimSun"/>
          <w:color w:val="000000"/>
          <w:spacing w:val="-2"/>
          <w:kern w:val="1"/>
          <w:lang w:eastAsia="hi-IN" w:bidi="hi-IN"/>
        </w:rPr>
        <w:t>. Со стороны Исполнителя ответственным лицом за предоставление Экземпляров комплектов частей справочника является:</w:t>
      </w:r>
      <w:r w:rsidRPr="00BF273B">
        <w:rPr>
          <w:rFonts w:eastAsia="SimSun"/>
          <w:color w:val="FF0000"/>
          <w:spacing w:val="-2"/>
          <w:kern w:val="1"/>
          <w:lang w:eastAsia="hi-IN" w:bidi="hi-IN"/>
        </w:rPr>
        <w:t xml:space="preserve"> </w:t>
      </w:r>
    </w:p>
    <w:p w14:paraId="0EDB957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spacing w:val="-2"/>
          <w:kern w:val="1"/>
          <w:lang w:eastAsia="hi-IN" w:bidi="hi-IN"/>
        </w:rPr>
      </w:pPr>
      <w:r w:rsidRPr="00BF273B">
        <w:rPr>
          <w:rFonts w:eastAsia="SimSun"/>
          <w:color w:val="000000"/>
          <w:spacing w:val="-2"/>
          <w:kern w:val="1"/>
          <w:lang w:eastAsia="hi-IN" w:bidi="hi-IN"/>
        </w:rPr>
        <w:t xml:space="preserve"> </w:t>
      </w:r>
    </w:p>
    <w:p w14:paraId="1902317B" w14:textId="77777777" w:rsidR="005A6E0F" w:rsidRPr="00BF273B" w:rsidRDefault="005A6E0F" w:rsidP="005A6E0F">
      <w:pPr>
        <w:numPr>
          <w:ilvl w:val="0"/>
          <w:numId w:val="25"/>
        </w:numPr>
        <w:tabs>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360"/>
        <w:jc w:val="left"/>
        <w:rPr>
          <w:rFonts w:eastAsia="SimSun"/>
          <w:color w:val="000000"/>
          <w:kern w:val="1"/>
          <w:lang w:eastAsia="hi-IN" w:bidi="hi-IN"/>
        </w:rPr>
      </w:pPr>
      <w:r w:rsidRPr="00BF273B">
        <w:rPr>
          <w:rFonts w:eastAsia="SimSun"/>
          <w:b/>
          <w:color w:val="000000"/>
          <w:spacing w:val="-2"/>
          <w:kern w:val="1"/>
          <w:lang w:eastAsia="hi-IN" w:bidi="hi-IN"/>
        </w:rPr>
        <w:t>СРОК ДЕЙСТВИЯ ДОГОВОРА</w:t>
      </w:r>
    </w:p>
    <w:p w14:paraId="0430EC17" w14:textId="77777777" w:rsidR="005A6E0F" w:rsidRPr="00BF273B" w:rsidRDefault="005A6E0F" w:rsidP="005A6E0F">
      <w:pPr>
        <w:tabs>
          <w:tab w:val="left" w:pos="0"/>
          <w:tab w:val="left" w:pos="1761"/>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firstLine="0"/>
        <w:jc w:val="left"/>
        <w:rPr>
          <w:rFonts w:eastAsia="SimSun"/>
          <w:color w:val="000000"/>
          <w:kern w:val="1"/>
          <w:lang w:eastAsia="hi-IN" w:bidi="hi-IN"/>
        </w:rPr>
      </w:pPr>
    </w:p>
    <w:p w14:paraId="63DDEEDE" w14:textId="77777777" w:rsidR="005A6E0F" w:rsidRPr="00BF273B" w:rsidRDefault="005A6E0F" w:rsidP="005A6E0F">
      <w:pPr>
        <w:suppressAutoHyphens/>
        <w:ind w:left="0" w:firstLine="0"/>
        <w:jc w:val="both"/>
        <w:rPr>
          <w:rFonts w:eastAsia="SimSun"/>
          <w:color w:val="000000"/>
          <w:spacing w:val="-2"/>
          <w:kern w:val="1"/>
          <w:lang w:eastAsia="hi-IN" w:bidi="hi-IN"/>
        </w:rPr>
      </w:pPr>
      <w:r w:rsidRPr="00BF273B">
        <w:rPr>
          <w:rFonts w:eastAsia="SimSun"/>
          <w:color w:val="000000"/>
          <w:kern w:val="1"/>
          <w:lang w:eastAsia="hi-IN" w:bidi="hi-IN"/>
        </w:rPr>
        <w:t xml:space="preserve">6.1. Настоящий Договор вступает в силу </w:t>
      </w:r>
      <w:proofErr w:type="gramStart"/>
      <w:r w:rsidRPr="00BF273B">
        <w:rPr>
          <w:rFonts w:eastAsia="SimSun"/>
          <w:color w:val="000000"/>
          <w:kern w:val="1"/>
          <w:lang w:eastAsia="hi-IN" w:bidi="hi-IN"/>
        </w:rPr>
        <w:t>с даты</w:t>
      </w:r>
      <w:proofErr w:type="gramEnd"/>
      <w:r w:rsidRPr="00BF273B">
        <w:rPr>
          <w:rFonts w:eastAsia="SimSun"/>
          <w:color w:val="000000"/>
          <w:kern w:val="1"/>
          <w:lang w:eastAsia="hi-IN" w:bidi="hi-IN"/>
        </w:rPr>
        <w:t xml:space="preserve"> его подписания Сторонами и действует до полного исполнения Сторонами своих обязательств по Договору</w:t>
      </w:r>
      <w:r w:rsidRPr="00BF273B">
        <w:t>.</w:t>
      </w:r>
      <w:r w:rsidRPr="00BF273B">
        <w:rPr>
          <w:rFonts w:eastAsia="SimSun"/>
          <w:color w:val="000000"/>
          <w:kern w:val="1"/>
          <w:lang w:eastAsia="hi-IN" w:bidi="hi-IN"/>
        </w:rPr>
        <w:t xml:space="preserve"> </w:t>
      </w:r>
    </w:p>
    <w:p w14:paraId="5421A38C" w14:textId="77777777" w:rsidR="005A6E0F" w:rsidRPr="00BF273B" w:rsidRDefault="005A6E0F" w:rsidP="005A6E0F">
      <w:pPr>
        <w:suppressAutoHyphens/>
        <w:ind w:left="0" w:firstLine="0"/>
        <w:jc w:val="both"/>
        <w:rPr>
          <w:rFonts w:eastAsia="SimSun"/>
          <w:color w:val="000000"/>
          <w:kern w:val="1"/>
          <w:lang w:eastAsia="hi-IN" w:bidi="hi-IN"/>
        </w:rPr>
      </w:pPr>
      <w:r w:rsidRPr="00BF273B">
        <w:rPr>
          <w:rFonts w:eastAsia="SimSun"/>
          <w:color w:val="000000"/>
          <w:spacing w:val="-2"/>
          <w:kern w:val="1"/>
          <w:lang w:eastAsia="hi-IN" w:bidi="hi-IN"/>
        </w:rPr>
        <w:t xml:space="preserve">6.2. Заказчик имеет право расторгнуть настоящий Договор в одностороннем порядке, </w:t>
      </w:r>
      <w:r w:rsidRPr="00BF273B">
        <w:rPr>
          <w:rFonts w:eastAsia="SimSun"/>
          <w:color w:val="000000"/>
          <w:kern w:val="1"/>
          <w:lang w:eastAsia="hi-IN" w:bidi="hi-IN"/>
        </w:rPr>
        <w:t xml:space="preserve">направив Исполнителю официальный отказ заказным почтовым отправлением с уведомлением о вручении или вручив его полномочному представителю Исполнителя с обязательной отметкой о получении (отметка заверяется печатью Исполнителя) не позднее, чем за 30 (тридцать) дней до дня прекращения настоящего Договора.  </w:t>
      </w:r>
    </w:p>
    <w:p w14:paraId="298C1717" w14:textId="77777777" w:rsidR="005A6E0F" w:rsidRPr="00BF273B" w:rsidRDefault="005A6E0F" w:rsidP="005A6E0F">
      <w:pPr>
        <w:suppressAutoHyphens/>
        <w:ind w:left="0" w:firstLine="0"/>
        <w:jc w:val="both"/>
        <w:rPr>
          <w:rFonts w:eastAsia="SimSun"/>
          <w:color w:val="000000"/>
          <w:kern w:val="1"/>
          <w:lang w:eastAsia="hi-IN" w:bidi="hi-IN"/>
        </w:rPr>
      </w:pPr>
      <w:r w:rsidRPr="00BF273B">
        <w:rPr>
          <w:rFonts w:eastAsia="SimSun"/>
          <w:color w:val="000000"/>
          <w:kern w:val="1"/>
          <w:lang w:eastAsia="hi-IN" w:bidi="hi-IN"/>
        </w:rPr>
        <w:t xml:space="preserve">6.3. Исполнитель имеет право в одностороннем порядке расторгнуть настоящий Договор с уведомлением об этом Заказчика в письменном виде заказным почтовым отправлением с уведомлением о вручении </w:t>
      </w:r>
      <w:proofErr w:type="gramStart"/>
      <w:r w:rsidRPr="00BF273B">
        <w:rPr>
          <w:rFonts w:eastAsia="SimSun"/>
          <w:color w:val="000000"/>
          <w:kern w:val="1"/>
          <w:lang w:eastAsia="hi-IN" w:bidi="hi-IN"/>
        </w:rPr>
        <w:t>или</w:t>
      </w:r>
      <w:proofErr w:type="gramEnd"/>
      <w:r w:rsidRPr="00BF273B">
        <w:rPr>
          <w:rFonts w:eastAsia="SimSun"/>
          <w:color w:val="000000"/>
          <w:kern w:val="1"/>
          <w:lang w:eastAsia="hi-IN" w:bidi="hi-IN"/>
        </w:rPr>
        <w:t xml:space="preserve"> вручив его полномочному представителю Заказчика с обязательной отметкой о получении (отметка заверяется печатью Заказчика) не позднее, чем за 30 (тридцать) дней до дня прекращения настоящего Договора, если Заказчик нарушает любой из п. 2.2, 2.3, 2.4, 2.5, 2.6  настоящего Договора.</w:t>
      </w:r>
    </w:p>
    <w:p w14:paraId="7E5E900A" w14:textId="77777777" w:rsidR="005A6E0F" w:rsidRPr="00BF273B" w:rsidRDefault="005A6E0F" w:rsidP="005A6E0F">
      <w:pPr>
        <w:suppressAutoHyphens/>
        <w:ind w:left="0" w:firstLine="0"/>
        <w:jc w:val="both"/>
        <w:rPr>
          <w:rFonts w:eastAsia="SimSun"/>
          <w:b/>
          <w:color w:val="000000"/>
          <w:kern w:val="1"/>
          <w:lang w:eastAsia="hi-IN" w:bidi="hi-IN"/>
        </w:rPr>
      </w:pPr>
      <w:r w:rsidRPr="00BF273B">
        <w:rPr>
          <w:rFonts w:eastAsia="SimSun"/>
          <w:color w:val="000000"/>
          <w:kern w:val="1"/>
          <w:lang w:eastAsia="hi-IN" w:bidi="hi-IN"/>
        </w:rPr>
        <w:t>6.4. Стороны осуществляют окончательные взаиморасчеты в течение 10 (Десяти) дней со дня прекращения настоящего Договора. В случае задолженности Исполнителя</w:t>
      </w:r>
      <w:r w:rsidRPr="00BF273B">
        <w:rPr>
          <w:rFonts w:eastAsia="SimSun"/>
          <w:color w:val="000000"/>
          <w:spacing w:val="-2"/>
          <w:kern w:val="1"/>
          <w:lang w:eastAsia="hi-IN" w:bidi="hi-IN"/>
        </w:rPr>
        <w:t>, Исполнитель  возвращает Заказчику по указанным  Заказчиком банковским реквизитам сумму  авансового платежа за вычетом стоимости уже оказанных услуг. В случае задолженности Заказчика, Заказчик производит оплату Исполнителю фактически оказанных услуг, если они не были оплачены к моменту расторжения настоящего Договора.</w:t>
      </w:r>
    </w:p>
    <w:p w14:paraId="0CC8C2CD" w14:textId="77777777" w:rsidR="005A6E0F" w:rsidRPr="00BF273B" w:rsidRDefault="005A6E0F" w:rsidP="005A6E0F">
      <w:pPr>
        <w:suppressAutoHyphens/>
        <w:ind w:left="0" w:firstLine="0"/>
        <w:jc w:val="both"/>
        <w:rPr>
          <w:rFonts w:eastAsia="SimSun"/>
          <w:b/>
          <w:color w:val="000000"/>
          <w:kern w:val="1"/>
          <w:lang w:eastAsia="hi-IN" w:bidi="hi-IN"/>
        </w:rPr>
      </w:pPr>
    </w:p>
    <w:p w14:paraId="0CE5ECFF" w14:textId="77777777" w:rsidR="005A6E0F" w:rsidRPr="00BF273B" w:rsidRDefault="005A6E0F" w:rsidP="005A6E0F">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360"/>
        <w:jc w:val="left"/>
        <w:rPr>
          <w:rFonts w:eastAsia="SimSun"/>
          <w:b/>
          <w:color w:val="000000"/>
          <w:kern w:val="1"/>
          <w:lang w:eastAsia="hi-IN" w:bidi="hi-IN"/>
        </w:rPr>
      </w:pPr>
      <w:r w:rsidRPr="00BF273B">
        <w:rPr>
          <w:rFonts w:eastAsia="SimSun"/>
          <w:b/>
          <w:color w:val="000000"/>
          <w:kern w:val="1"/>
          <w:lang w:eastAsia="hi-IN" w:bidi="hi-IN"/>
        </w:rPr>
        <w:t>ДЕЙСТВИЕ НЕПРЕОДОЛИМОЙ СИЛЫ</w:t>
      </w:r>
    </w:p>
    <w:p w14:paraId="6BC1A0C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firstLine="0"/>
        <w:jc w:val="left"/>
        <w:rPr>
          <w:rFonts w:eastAsia="SimSun"/>
          <w:b/>
          <w:color w:val="000000"/>
          <w:kern w:val="1"/>
          <w:lang w:eastAsia="hi-IN" w:bidi="hi-IN"/>
        </w:rPr>
      </w:pPr>
    </w:p>
    <w:p w14:paraId="7E426163" w14:textId="77777777" w:rsidR="005A6E0F" w:rsidRPr="00BF273B" w:rsidRDefault="005A6E0F" w:rsidP="005A6E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spacing w:val="-2"/>
          <w:kern w:val="1"/>
          <w:lang w:eastAsia="hi-IN" w:bidi="hi-IN"/>
        </w:rPr>
        <w:t xml:space="preserve">7.1. </w:t>
      </w:r>
      <w:proofErr w:type="gramStart"/>
      <w:r w:rsidRPr="00BF273B">
        <w:rPr>
          <w:rFonts w:eastAsia="SimSun"/>
          <w:color w:val="000000"/>
          <w:spacing w:val="-2"/>
          <w:kern w:val="1"/>
          <w:lang w:eastAsia="hi-IN" w:bidi="hi-IN"/>
        </w:rPr>
        <w:t>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или желания Сторон и которые нельзя предвидеть или избежать, включая объявленную или фактическую войну, запретительные акты органов государственной власти, гражданские волнения, эпидемии, блокаду, эмбарго, землетрясения, наводнения, пожары и другие стихийные бедствия.</w:t>
      </w:r>
      <w:proofErr w:type="gramEnd"/>
    </w:p>
    <w:p w14:paraId="539F047B" w14:textId="77777777" w:rsidR="005A6E0F" w:rsidRPr="00BF273B" w:rsidRDefault="005A6E0F" w:rsidP="005A6E0F">
      <w:pPr>
        <w:tabs>
          <w:tab w:val="left" w:pos="993"/>
        </w:tabs>
        <w:suppressAutoHyphens/>
        <w:spacing w:line="240" w:lineRule="atLeast"/>
        <w:ind w:left="0" w:right="-1" w:firstLine="0"/>
        <w:jc w:val="both"/>
        <w:rPr>
          <w:rFonts w:eastAsia="SimSun"/>
          <w:color w:val="000000"/>
          <w:spacing w:val="-2"/>
          <w:kern w:val="1"/>
          <w:lang w:eastAsia="hi-IN" w:bidi="hi-IN"/>
        </w:rPr>
      </w:pPr>
      <w:r w:rsidRPr="00BF273B">
        <w:rPr>
          <w:rFonts w:eastAsia="SimSun"/>
          <w:color w:val="000000"/>
          <w:kern w:val="1"/>
          <w:lang w:eastAsia="hi-IN" w:bidi="hi-IN"/>
        </w:rPr>
        <w:lastRenderedPageBreak/>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7BC3B8" w14:textId="77777777" w:rsidR="005A6E0F" w:rsidRPr="00BF273B" w:rsidRDefault="005A6E0F" w:rsidP="005A6E0F">
      <w:pPr>
        <w:suppressAutoHyphens/>
        <w:spacing w:line="240" w:lineRule="atLeast"/>
        <w:ind w:left="0" w:right="-1" w:firstLine="0"/>
        <w:jc w:val="both"/>
        <w:rPr>
          <w:rFonts w:eastAsia="SimSun"/>
          <w:color w:val="000000"/>
          <w:kern w:val="1"/>
          <w:lang w:eastAsia="hi-IN" w:bidi="hi-IN"/>
        </w:rPr>
      </w:pPr>
      <w:r w:rsidRPr="00BF273B">
        <w:rPr>
          <w:rFonts w:eastAsia="SimSun"/>
          <w:color w:val="000000"/>
          <w:spacing w:val="-2"/>
          <w:kern w:val="1"/>
          <w:lang w:eastAsia="hi-IN" w:bidi="hi-IN"/>
        </w:rPr>
        <w:t>7.3.</w:t>
      </w:r>
      <w:r w:rsidRPr="00BF273B">
        <w:rPr>
          <w:rFonts w:eastAsia="SimSun"/>
          <w:color w:val="000000"/>
          <w:kern w:val="1"/>
          <w:lang w:eastAsia="hi-IN" w:bidi="hi-IN"/>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51025F0"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kern w:val="1"/>
          <w:lang w:eastAsia="hi-IN" w:bidi="hi-IN"/>
        </w:rPr>
      </w:pPr>
      <w:r w:rsidRPr="00BF273B">
        <w:rPr>
          <w:rFonts w:eastAsia="SimSun"/>
          <w:color w:val="000000"/>
          <w:kern w:val="1"/>
          <w:lang w:eastAsia="hi-IN" w:bidi="hi-IN"/>
        </w:rPr>
        <w:t xml:space="preserve">7.4. Если обстоятельства непреодолимой силы действуют на протяжении трех последовательных месяцев и не обнаруживают признаков прекращения, настоящий </w:t>
      </w:r>
      <w:proofErr w:type="gramStart"/>
      <w:r w:rsidRPr="00BF273B">
        <w:rPr>
          <w:rFonts w:eastAsia="SimSun"/>
          <w:color w:val="000000"/>
          <w:kern w:val="1"/>
          <w:lang w:eastAsia="hi-IN" w:bidi="hi-IN"/>
        </w:rPr>
        <w:t>Договор</w:t>
      </w:r>
      <w:proofErr w:type="gramEnd"/>
      <w:r w:rsidRPr="00BF273B">
        <w:rPr>
          <w:rFonts w:eastAsia="SimSun"/>
          <w:color w:val="000000"/>
          <w:kern w:val="1"/>
          <w:lang w:eastAsia="hi-IN" w:bidi="hi-IN"/>
        </w:rPr>
        <w:t xml:space="preserve"> может быть расторгнут как Заказчиком, так и Исполнителем в одностороннем порядке путем направления письменного уведомления другой Стороне.</w:t>
      </w:r>
    </w:p>
    <w:p w14:paraId="778C359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p>
    <w:p w14:paraId="58F0ADA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r w:rsidRPr="00BF273B">
        <w:rPr>
          <w:rFonts w:eastAsia="SimSun"/>
          <w:b/>
          <w:color w:val="000000"/>
          <w:kern w:val="1"/>
          <w:lang w:eastAsia="hi-IN" w:bidi="hi-IN"/>
        </w:rPr>
        <w:t>8. ОТВЕТСТВЕННОСТЬ СТОРОН И ПОРЯДОК РАЗРЕШЕНИЯ СПОРОВ</w:t>
      </w:r>
    </w:p>
    <w:p w14:paraId="2443E58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p>
    <w:p w14:paraId="5BC8FC14"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color w:val="000000"/>
          <w:spacing w:val="-2"/>
          <w:kern w:val="1"/>
          <w:lang w:eastAsia="hi-IN" w:bidi="hi-IN"/>
        </w:rP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487B6029"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1"/>
          <w:lang w:eastAsia="hi-IN" w:bidi="hi-IN"/>
        </w:rPr>
      </w:pPr>
      <w:r w:rsidRPr="00BF273B">
        <w:rPr>
          <w:rFonts w:eastAsia="SimSun"/>
          <w:color w:val="000000"/>
          <w:spacing w:val="-2"/>
          <w:kern w:val="1"/>
          <w:lang w:eastAsia="hi-IN" w:bidi="hi-IN"/>
        </w:rPr>
        <w:t>8.2. Исполнитель не несет ответственность за функционирование Экземпляров комплектов частей справочника на неисправном компьютере, либо компьютере, зараженном каким-либо компьютерным вирусом, а также при использовании Заказчиком нелицензионного программного обеспечения. Исполнитель несет ответственность за потерю информации или порчу компьютерной техники, произошедшие в связи с использованием Экземпляров комплектов частей справочника, только в случае наличия вины Исполнителя.</w:t>
      </w:r>
    </w:p>
    <w:p w14:paraId="4024D704" w14:textId="77777777" w:rsidR="005A6E0F" w:rsidRPr="00BF273B" w:rsidRDefault="005A6E0F" w:rsidP="005A6E0F">
      <w:pPr>
        <w:suppressAutoHyphens/>
        <w:spacing w:after="120" w:line="240" w:lineRule="atLeast"/>
        <w:ind w:left="15" w:firstLine="0"/>
        <w:jc w:val="left"/>
        <w:rPr>
          <w:rFonts w:eastAsia="SimSun"/>
          <w:color w:val="000000"/>
          <w:kern w:val="1"/>
          <w:lang w:eastAsia="hi-IN" w:bidi="hi-IN"/>
        </w:rPr>
      </w:pPr>
      <w:r w:rsidRPr="00BF273B">
        <w:rPr>
          <w:rFonts w:eastAsia="SimSun"/>
          <w:color w:val="000000"/>
          <w:kern w:val="1"/>
          <w:lang w:eastAsia="hi-IN" w:bidi="hi-IN"/>
        </w:rPr>
        <w:t xml:space="preserve">8.3.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F273B">
        <w:rPr>
          <w:rFonts w:eastAsia="SimSun"/>
          <w:color w:val="000000"/>
          <w:kern w:val="1"/>
          <w:lang w:eastAsia="hi-IN" w:bidi="hi-IN"/>
        </w:rPr>
        <w:t>с даты получения</w:t>
      </w:r>
      <w:proofErr w:type="gramEnd"/>
      <w:r w:rsidRPr="00BF273B">
        <w:rPr>
          <w:rFonts w:eastAsia="SimSun"/>
          <w:color w:val="000000"/>
          <w:kern w:val="1"/>
          <w:lang w:eastAsia="hi-IN" w:bidi="hi-IN"/>
        </w:rPr>
        <w:t xml:space="preserve"> претензии.</w:t>
      </w:r>
    </w:p>
    <w:p w14:paraId="6059914A" w14:textId="77777777" w:rsidR="005A6E0F" w:rsidRPr="00BF273B" w:rsidRDefault="005A6E0F" w:rsidP="005A6E0F">
      <w:pPr>
        <w:suppressAutoHyphens/>
        <w:spacing w:after="120" w:line="240" w:lineRule="atLeast"/>
        <w:ind w:left="15" w:firstLine="0"/>
        <w:jc w:val="left"/>
        <w:rPr>
          <w:rFonts w:eastAsia="SimSun"/>
          <w:b/>
          <w:color w:val="000000"/>
          <w:spacing w:val="-2"/>
          <w:kern w:val="1"/>
          <w:lang w:eastAsia="hi-IN" w:bidi="hi-IN"/>
        </w:rPr>
      </w:pPr>
      <w:r w:rsidRPr="00BF273B">
        <w:rPr>
          <w:rFonts w:eastAsia="SimSun"/>
          <w:color w:val="000000"/>
          <w:kern w:val="1"/>
          <w:lang w:eastAsia="hi-IN" w:bidi="hi-IN"/>
        </w:rPr>
        <w:t>8.4. В случае</w:t>
      </w:r>
      <w:proofErr w:type="gramStart"/>
      <w:r w:rsidRPr="00BF273B">
        <w:rPr>
          <w:rFonts w:eastAsia="SimSun"/>
          <w:color w:val="000000"/>
          <w:kern w:val="1"/>
          <w:lang w:eastAsia="hi-IN" w:bidi="hi-IN"/>
        </w:rPr>
        <w:t>,</w:t>
      </w:r>
      <w:proofErr w:type="gramEnd"/>
      <w:r w:rsidRPr="00BF273B">
        <w:rPr>
          <w:rFonts w:eastAsia="SimSun"/>
          <w:color w:val="000000"/>
          <w:kern w:val="1"/>
          <w:lang w:eastAsia="hi-IN" w:bidi="hi-IN"/>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67279FBE"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99"/>
        <w:ind w:left="0" w:firstLine="0"/>
        <w:rPr>
          <w:rFonts w:eastAsia="SimSun"/>
          <w:color w:val="000000"/>
          <w:spacing w:val="-2"/>
          <w:kern w:val="1"/>
          <w:lang w:eastAsia="hi-IN" w:bidi="hi-IN"/>
        </w:rPr>
      </w:pPr>
      <w:r w:rsidRPr="00BF273B">
        <w:rPr>
          <w:rFonts w:eastAsia="SimSun"/>
          <w:b/>
          <w:color w:val="000000"/>
          <w:spacing w:val="-2"/>
          <w:kern w:val="1"/>
          <w:lang w:eastAsia="hi-IN" w:bidi="hi-IN"/>
        </w:rPr>
        <w:t>9. ПРОЧИЕ УСЛОВИЯ</w:t>
      </w:r>
    </w:p>
    <w:p w14:paraId="76283062" w14:textId="77777777" w:rsidR="005A6E0F" w:rsidRPr="00BF273B" w:rsidRDefault="005A6E0F" w:rsidP="005A6E0F">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99"/>
        <w:ind w:left="0" w:firstLine="0"/>
        <w:jc w:val="both"/>
        <w:rPr>
          <w:rFonts w:eastAsia="SimSun"/>
          <w:color w:val="000000"/>
          <w:kern w:val="1"/>
          <w:lang w:eastAsia="hi-IN" w:bidi="hi-IN"/>
        </w:rPr>
      </w:pPr>
      <w:r w:rsidRPr="00BF273B">
        <w:rPr>
          <w:rFonts w:eastAsia="SimSun"/>
          <w:color w:val="000000"/>
          <w:spacing w:val="-2"/>
          <w:kern w:val="1"/>
          <w:lang w:eastAsia="hi-IN" w:bidi="hi-IN"/>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7ED5232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hanging="15"/>
        <w:jc w:val="both"/>
        <w:rPr>
          <w:rFonts w:eastAsia="Arial"/>
          <w:color w:val="000000"/>
          <w:kern w:val="1"/>
          <w:lang w:eastAsia="hi-IN" w:bidi="hi-IN"/>
        </w:rPr>
      </w:pPr>
      <w:r w:rsidRPr="00BF273B">
        <w:rPr>
          <w:rFonts w:eastAsia="SimSun"/>
          <w:color w:val="000000"/>
          <w:kern w:val="1"/>
          <w:lang w:eastAsia="hi-IN" w:bidi="hi-IN"/>
        </w:rPr>
        <w:tab/>
        <w:t>9.2. Все приложения, изменения и дополнения к настоящему Договору, подписанные Сторонами, являются его неотъемлемой частью.</w:t>
      </w:r>
    </w:p>
    <w:p w14:paraId="51B34DB0" w14:textId="77777777" w:rsidR="005A6E0F" w:rsidRPr="00BF273B" w:rsidRDefault="005A6E0F" w:rsidP="005A6E0F">
      <w:pPr>
        <w:tabs>
          <w:tab w:val="left" w:pos="0"/>
        </w:tabs>
        <w:suppressAutoHyphens/>
        <w:ind w:left="0" w:hanging="15"/>
        <w:jc w:val="both"/>
        <w:rPr>
          <w:rFonts w:eastAsia="Arial"/>
          <w:color w:val="000000"/>
          <w:kern w:val="1"/>
          <w:lang w:eastAsia="hi-IN" w:bidi="hi-IN"/>
        </w:rPr>
      </w:pPr>
      <w:r w:rsidRPr="00BF273B">
        <w:rPr>
          <w:rFonts w:eastAsia="Arial"/>
          <w:color w:val="000000"/>
          <w:kern w:val="1"/>
          <w:lang w:eastAsia="hi-IN" w:bidi="hi-IN"/>
        </w:rPr>
        <w:t xml:space="preserve">9.3.  В случае изменения  у </w:t>
      </w:r>
      <w:proofErr w:type="gramStart"/>
      <w:r w:rsidRPr="00BF273B">
        <w:rPr>
          <w:rFonts w:eastAsia="Arial"/>
          <w:color w:val="000000"/>
          <w:kern w:val="1"/>
          <w:lang w:eastAsia="hi-IN" w:bidi="hi-IN"/>
        </w:rPr>
        <w:t>какой-либо</w:t>
      </w:r>
      <w:proofErr w:type="gramEnd"/>
      <w:r w:rsidRPr="00BF273B">
        <w:rPr>
          <w:rFonts w:eastAsia="Arial"/>
          <w:color w:val="000000"/>
          <w:kern w:val="1"/>
          <w:lang w:eastAsia="hi-IN" w:bidi="hi-IN"/>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66B838C5" w14:textId="77777777" w:rsidR="005A6E0F" w:rsidRPr="00BF273B" w:rsidRDefault="005A6E0F" w:rsidP="005A6E0F">
      <w:pPr>
        <w:widowControl w:val="0"/>
        <w:tabs>
          <w:tab w:val="left" w:pos="0"/>
        </w:tabs>
        <w:suppressAutoHyphens/>
        <w:ind w:left="0" w:hanging="15"/>
        <w:jc w:val="both"/>
        <w:rPr>
          <w:rFonts w:eastAsia="Arial"/>
          <w:color w:val="000000"/>
          <w:kern w:val="1"/>
          <w:lang w:eastAsia="hi-IN" w:bidi="hi-IN"/>
        </w:rPr>
      </w:pPr>
      <w:r w:rsidRPr="00BF273B">
        <w:rPr>
          <w:rFonts w:eastAsia="Arial"/>
          <w:color w:val="000000"/>
          <w:kern w:val="1"/>
          <w:lang w:eastAsia="hi-IN" w:bidi="hi-IN"/>
        </w:rPr>
        <w:t>9.4. Все вопросы, не предусмотренные настоящим Договором, регулируются законодательством Российской Федерации.</w:t>
      </w:r>
    </w:p>
    <w:p w14:paraId="4466C39E" w14:textId="77777777" w:rsidR="005A6E0F" w:rsidRPr="00BF273B" w:rsidRDefault="005A6E0F" w:rsidP="005A6E0F">
      <w:pPr>
        <w:widowControl w:val="0"/>
        <w:tabs>
          <w:tab w:val="left" w:pos="0"/>
        </w:tabs>
        <w:suppressAutoHyphens/>
        <w:ind w:left="0" w:hanging="15"/>
        <w:jc w:val="both"/>
        <w:rPr>
          <w:rFonts w:eastAsia="SimSun"/>
          <w:color w:val="000000"/>
          <w:kern w:val="1"/>
          <w:lang w:eastAsia="hi-IN" w:bidi="hi-IN"/>
        </w:rPr>
      </w:pPr>
      <w:r w:rsidRPr="00BF273B">
        <w:rPr>
          <w:rFonts w:eastAsia="Arial"/>
          <w:color w:val="000000"/>
          <w:kern w:val="1"/>
          <w:lang w:eastAsia="hi-IN" w:bidi="hi-IN"/>
        </w:rPr>
        <w:t>9.5. Настоящий Договор составлен в двух экземплярах, имеющих одинаковую силу, по одному для каждой из Сторон.</w:t>
      </w:r>
    </w:p>
    <w:p w14:paraId="356B6D60" w14:textId="77777777" w:rsidR="005A6E0F" w:rsidRPr="00BF273B" w:rsidRDefault="005A6E0F" w:rsidP="005A6E0F">
      <w:pPr>
        <w:tabs>
          <w:tab w:val="left" w:pos="0"/>
        </w:tabs>
        <w:suppressAutoHyphens/>
        <w:ind w:left="0" w:hanging="15"/>
        <w:jc w:val="both"/>
        <w:rPr>
          <w:rFonts w:eastAsia="SimSun"/>
          <w:color w:val="000000"/>
          <w:kern w:val="1"/>
          <w:lang w:eastAsia="hi-IN" w:bidi="hi-IN"/>
        </w:rPr>
      </w:pPr>
      <w:r w:rsidRPr="00BF273B">
        <w:rPr>
          <w:rFonts w:eastAsia="SimSun"/>
          <w:color w:val="000000"/>
          <w:kern w:val="1"/>
          <w:lang w:eastAsia="hi-IN" w:bidi="hi-IN"/>
        </w:rPr>
        <w:t>9.6. К настоящему Договору прилагаются:</w:t>
      </w:r>
    </w:p>
    <w:p w14:paraId="754FC1B5" w14:textId="28427690" w:rsidR="005A6E0F" w:rsidRPr="00BF273B" w:rsidRDefault="005A6E0F" w:rsidP="005A6E0F">
      <w:pPr>
        <w:tabs>
          <w:tab w:val="left" w:pos="0"/>
        </w:tabs>
        <w:suppressAutoHyphens/>
        <w:ind w:left="0" w:hanging="15"/>
        <w:jc w:val="both"/>
        <w:rPr>
          <w:rFonts w:eastAsia="SimSun"/>
          <w:color w:val="000000"/>
          <w:kern w:val="1"/>
          <w:lang w:eastAsia="hi-IN" w:bidi="hi-IN"/>
        </w:rPr>
      </w:pPr>
      <w:r w:rsidRPr="00BF273B">
        <w:rPr>
          <w:rFonts w:eastAsia="SimSun"/>
          <w:color w:val="000000"/>
          <w:kern w:val="1"/>
          <w:lang w:eastAsia="hi-IN" w:bidi="hi-IN"/>
        </w:rPr>
        <w:t xml:space="preserve">1. Структура информационных услуг № 1- № </w:t>
      </w:r>
      <w:r w:rsidR="00916CB5">
        <w:rPr>
          <w:rFonts w:eastAsia="SimSun"/>
          <w:color w:val="000000"/>
          <w:kern w:val="1"/>
          <w:lang w:eastAsia="hi-IN" w:bidi="hi-IN"/>
        </w:rPr>
        <w:t>3</w:t>
      </w:r>
      <w:r w:rsidRPr="00BF273B">
        <w:rPr>
          <w:rFonts w:eastAsia="SimSun"/>
          <w:color w:val="000000"/>
          <w:kern w:val="1"/>
          <w:lang w:eastAsia="hi-IN" w:bidi="hi-IN"/>
        </w:rPr>
        <w:t xml:space="preserve"> (Приложение № 1).</w:t>
      </w:r>
    </w:p>
    <w:p w14:paraId="0FC721B0" w14:textId="77777777" w:rsidR="005A6E0F" w:rsidRPr="00BF273B" w:rsidRDefault="005A6E0F" w:rsidP="005A6E0F">
      <w:pPr>
        <w:tabs>
          <w:tab w:val="left" w:pos="0"/>
        </w:tabs>
        <w:suppressAutoHyphens/>
        <w:ind w:left="0" w:hanging="15"/>
        <w:jc w:val="both"/>
        <w:rPr>
          <w:rFonts w:eastAsia="SimSun"/>
          <w:b/>
          <w:color w:val="000000"/>
          <w:kern w:val="1"/>
          <w:lang w:eastAsia="hi-IN" w:bidi="hi-IN"/>
        </w:rPr>
      </w:pPr>
      <w:r w:rsidRPr="00BF273B">
        <w:rPr>
          <w:rFonts w:eastAsia="SimSun"/>
          <w:color w:val="000000"/>
          <w:kern w:val="1"/>
          <w:lang w:eastAsia="hi-IN" w:bidi="hi-IN"/>
        </w:rPr>
        <w:t>2.Порядок расчета стоимости информационных услуг (Приложение № 2).</w:t>
      </w:r>
    </w:p>
    <w:p w14:paraId="656403D3" w14:textId="77777777" w:rsidR="005A6E0F" w:rsidRPr="00BF273B" w:rsidRDefault="005A6E0F" w:rsidP="005A6E0F">
      <w:pPr>
        <w:suppressAutoHyphens/>
        <w:ind w:left="0" w:firstLine="0"/>
        <w:jc w:val="both"/>
        <w:rPr>
          <w:rFonts w:eastAsia="SimSun"/>
          <w:b/>
          <w:color w:val="000000"/>
          <w:kern w:val="1"/>
          <w:lang w:eastAsia="hi-IN" w:bidi="hi-IN"/>
        </w:rPr>
      </w:pPr>
    </w:p>
    <w:p w14:paraId="48F399E8" w14:textId="77777777" w:rsidR="005A6E0F" w:rsidRPr="00BF273B" w:rsidRDefault="005A6E0F" w:rsidP="005A6E0F">
      <w:pPr>
        <w:suppressAutoHyphens/>
        <w:ind w:left="0" w:firstLine="0"/>
        <w:rPr>
          <w:rFonts w:eastAsia="SimSun"/>
          <w:b/>
          <w:color w:val="000000"/>
          <w:spacing w:val="-2"/>
          <w:kern w:val="1"/>
          <w:lang w:eastAsia="hi-IN" w:bidi="hi-IN"/>
        </w:rPr>
      </w:pPr>
      <w:r w:rsidRPr="00BF273B">
        <w:rPr>
          <w:rFonts w:eastAsia="SimSun"/>
          <w:b/>
          <w:color w:val="000000"/>
          <w:kern w:val="1"/>
          <w:lang w:eastAsia="hi-IN" w:bidi="hi-IN"/>
        </w:rPr>
        <w:t xml:space="preserve">10 . ЮРИДИЧЕСКИЕ РЕКВИЗИТЫ И ПОДПИСИ СТОРОН </w:t>
      </w:r>
    </w:p>
    <w:p w14:paraId="44643478" w14:textId="77777777" w:rsidR="005A6E0F" w:rsidRPr="00BF273B" w:rsidRDefault="005A6E0F" w:rsidP="005A6E0F">
      <w:pPr>
        <w:suppressAutoHyphens/>
        <w:ind w:left="0" w:firstLine="0"/>
        <w:jc w:val="left"/>
        <w:rPr>
          <w:rFonts w:eastAsia="SimSun"/>
          <w:b/>
          <w:color w:val="000000"/>
          <w:spacing w:val="-2"/>
          <w:kern w:val="1"/>
          <w:lang w:eastAsia="hi-IN" w:bidi="hi-IN"/>
        </w:rPr>
      </w:pPr>
    </w:p>
    <w:tbl>
      <w:tblPr>
        <w:tblW w:w="10350" w:type="dxa"/>
        <w:tblInd w:w="18" w:type="dxa"/>
        <w:tblLayout w:type="fixed"/>
        <w:tblLook w:val="0000" w:firstRow="0" w:lastRow="0" w:firstColumn="0" w:lastColumn="0" w:noHBand="0" w:noVBand="0"/>
      </w:tblPr>
      <w:tblGrid>
        <w:gridCol w:w="5150"/>
        <w:gridCol w:w="5200"/>
      </w:tblGrid>
      <w:tr w:rsidR="005A6E0F" w:rsidRPr="00BF273B" w14:paraId="78ECD805" w14:textId="77777777" w:rsidTr="00916CB5">
        <w:trPr>
          <w:trHeight w:val="285"/>
        </w:trPr>
        <w:tc>
          <w:tcPr>
            <w:tcW w:w="5150" w:type="dxa"/>
            <w:shd w:val="clear" w:color="auto" w:fill="auto"/>
          </w:tcPr>
          <w:p w14:paraId="533DBB9B" w14:textId="77777777" w:rsidR="005A6E0F" w:rsidRPr="00BF273B" w:rsidRDefault="005A6E0F" w:rsidP="00916CB5">
            <w:pPr>
              <w:suppressAutoHyphens/>
              <w:ind w:left="0" w:firstLine="0"/>
              <w:jc w:val="left"/>
            </w:pPr>
            <w:r w:rsidRPr="00BF273B">
              <w:rPr>
                <w:b/>
              </w:rPr>
              <w:t xml:space="preserve">Исполнитель: </w:t>
            </w:r>
          </w:p>
          <w:p w14:paraId="02530540" w14:textId="77777777" w:rsidR="005A6E0F" w:rsidRPr="00BF273B" w:rsidRDefault="005A6E0F" w:rsidP="00916CB5">
            <w:pPr>
              <w:suppressAutoHyphens/>
              <w:ind w:left="0" w:firstLine="0"/>
              <w:jc w:val="left"/>
              <w:rPr>
                <w:b/>
                <w:u w:val="single"/>
              </w:rPr>
            </w:pPr>
          </w:p>
        </w:tc>
        <w:tc>
          <w:tcPr>
            <w:tcW w:w="5200" w:type="dxa"/>
            <w:shd w:val="clear" w:color="auto" w:fill="auto"/>
          </w:tcPr>
          <w:p w14:paraId="45FD16DB" w14:textId="77777777" w:rsidR="005A6E0F" w:rsidRPr="00BF273B" w:rsidRDefault="005A6E0F" w:rsidP="00916CB5">
            <w:pPr>
              <w:suppressAutoHyphens/>
              <w:ind w:left="0" w:firstLine="0"/>
              <w:jc w:val="left"/>
            </w:pPr>
            <w:r w:rsidRPr="00BF273B">
              <w:rPr>
                <w:b/>
              </w:rPr>
              <w:t>Заказчик</w:t>
            </w:r>
            <w:r w:rsidRPr="00BF273B">
              <w:rPr>
                <w:bCs/>
              </w:rPr>
              <w:t xml:space="preserve">: </w:t>
            </w:r>
          </w:p>
          <w:p w14:paraId="1962A8A7" w14:textId="77777777" w:rsidR="005A6E0F" w:rsidRPr="00BF273B" w:rsidRDefault="005A6E0F" w:rsidP="00916CB5">
            <w:pPr>
              <w:suppressAutoHyphens/>
              <w:ind w:left="0" w:firstLine="0"/>
              <w:jc w:val="left"/>
            </w:pPr>
            <w:r w:rsidRPr="00BF273B">
              <w:t xml:space="preserve"> </w:t>
            </w:r>
          </w:p>
        </w:tc>
      </w:tr>
    </w:tbl>
    <w:p w14:paraId="3128315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spacing w:val="-2"/>
          <w:kern w:val="1"/>
          <w:lang w:eastAsia="hi-IN" w:bidi="hi-IN"/>
        </w:rPr>
      </w:pPr>
    </w:p>
    <w:p w14:paraId="6DFA14F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spacing w:val="-2"/>
          <w:kern w:val="1"/>
          <w:lang w:eastAsia="hi-IN" w:bidi="hi-IN"/>
        </w:rPr>
      </w:pPr>
    </w:p>
    <w:p w14:paraId="2E046988"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spacing w:val="-2"/>
          <w:kern w:val="1"/>
          <w:lang w:eastAsia="hi-IN" w:bidi="hi-IN"/>
        </w:rPr>
      </w:pPr>
    </w:p>
    <w:p w14:paraId="7A5159A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spacing w:val="-2"/>
          <w:kern w:val="1"/>
          <w:lang w:eastAsia="hi-IN" w:bidi="hi-IN"/>
        </w:rPr>
      </w:pPr>
    </w:p>
    <w:p w14:paraId="1DE92DF1"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spacing w:val="-2"/>
          <w:kern w:val="1"/>
          <w:lang w:eastAsia="hi-IN" w:bidi="hi-IN"/>
        </w:rPr>
      </w:pPr>
    </w:p>
    <w:p w14:paraId="15943AF7"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spacing w:val="-2"/>
          <w:kern w:val="1"/>
          <w:lang w:eastAsia="hi-IN" w:bidi="hi-IN"/>
        </w:rPr>
      </w:pPr>
      <w:r w:rsidRPr="00BF273B">
        <w:rPr>
          <w:rFonts w:eastAsia="SimSun"/>
          <w:b/>
          <w:color w:val="000000"/>
          <w:spacing w:val="-2"/>
          <w:kern w:val="1"/>
          <w:lang w:eastAsia="hi-IN" w:bidi="hi-IN"/>
        </w:rPr>
        <w:t>Приложение № 1</w:t>
      </w:r>
    </w:p>
    <w:p w14:paraId="72A6C2F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spacing w:val="-2"/>
          <w:kern w:val="1"/>
          <w:lang w:eastAsia="hi-IN" w:bidi="hi-IN"/>
        </w:rPr>
      </w:pPr>
      <w:r w:rsidRPr="00BF273B">
        <w:rPr>
          <w:rFonts w:eastAsia="SimSun"/>
          <w:b/>
          <w:color w:val="000000"/>
          <w:spacing w:val="-2"/>
          <w:kern w:val="1"/>
          <w:lang w:eastAsia="hi-IN" w:bidi="hi-IN"/>
        </w:rPr>
        <w:t>к Договору об оказании информационных услуг</w:t>
      </w:r>
    </w:p>
    <w:p w14:paraId="029332A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Arial"/>
          <w:b/>
          <w:bCs/>
          <w:color w:val="000000"/>
          <w:spacing w:val="-2"/>
          <w:kern w:val="1"/>
          <w:u w:val="single"/>
          <w:lang w:eastAsia="hi-IN" w:bidi="hi-IN"/>
        </w:rPr>
      </w:pPr>
      <w:r w:rsidRPr="00BF273B">
        <w:rPr>
          <w:rFonts w:eastAsia="SimSun"/>
          <w:b/>
          <w:color w:val="000000"/>
          <w:spacing w:val="-2"/>
          <w:kern w:val="1"/>
          <w:lang w:eastAsia="hi-IN" w:bidi="hi-IN"/>
        </w:rPr>
        <w:t xml:space="preserve">№ </w:t>
      </w:r>
      <w:proofErr w:type="spellStart"/>
      <w:r w:rsidRPr="00BF273B">
        <w:rPr>
          <w:rFonts w:eastAsia="SimSun"/>
          <w:b/>
          <w:color w:val="000000"/>
          <w:spacing w:val="-2"/>
          <w:kern w:val="1"/>
          <w:lang w:eastAsia="hi-IN" w:bidi="hi-IN"/>
        </w:rPr>
        <w:t>Т</w:t>
      </w:r>
      <w:r>
        <w:rPr>
          <w:rFonts w:eastAsia="SimSun"/>
          <w:b/>
          <w:color w:val="000000"/>
          <w:spacing w:val="-2"/>
          <w:kern w:val="1"/>
          <w:lang w:eastAsia="hi-IN" w:bidi="hi-IN"/>
        </w:rPr>
        <w:t>Кд</w:t>
      </w:r>
      <w:proofErr w:type="spellEnd"/>
      <w:r>
        <w:rPr>
          <w:rFonts w:eastAsia="SimSun"/>
          <w:b/>
          <w:color w:val="000000"/>
          <w:spacing w:val="-2"/>
          <w:kern w:val="1"/>
          <w:lang w:eastAsia="hi-IN" w:bidi="hi-IN"/>
        </w:rPr>
        <w:t>/_____________от «___»____2017</w:t>
      </w:r>
      <w:r w:rsidRPr="00BF273B">
        <w:rPr>
          <w:rFonts w:eastAsia="SimSun"/>
          <w:b/>
          <w:color w:val="000000"/>
          <w:spacing w:val="-2"/>
          <w:kern w:val="1"/>
          <w:lang w:eastAsia="hi-IN" w:bidi="hi-IN"/>
        </w:rPr>
        <w:t xml:space="preserve"> г.</w:t>
      </w:r>
    </w:p>
    <w:p w14:paraId="640B53A3" w14:textId="77777777" w:rsidR="005A6E0F" w:rsidRPr="00BF273B" w:rsidRDefault="005A6E0F" w:rsidP="005A6E0F">
      <w:pPr>
        <w:tabs>
          <w:tab w:val="left" w:pos="-426"/>
          <w:tab w:val="left" w:pos="3261"/>
        </w:tabs>
        <w:suppressAutoHyphens/>
        <w:ind w:left="0" w:firstLine="0"/>
        <w:jc w:val="both"/>
        <w:rPr>
          <w:rFonts w:eastAsia="Arial"/>
          <w:b/>
          <w:bCs/>
          <w:color w:val="000000"/>
          <w:spacing w:val="-2"/>
          <w:kern w:val="1"/>
          <w:u w:val="single"/>
          <w:lang w:eastAsia="hi-IN" w:bidi="hi-IN"/>
        </w:rPr>
      </w:pPr>
    </w:p>
    <w:p w14:paraId="219470AE" w14:textId="77777777" w:rsidR="005A6E0F" w:rsidRPr="00BF273B" w:rsidRDefault="005A6E0F" w:rsidP="005A6E0F">
      <w:pPr>
        <w:tabs>
          <w:tab w:val="left" w:pos="-426"/>
          <w:tab w:val="left" w:pos="3261"/>
        </w:tabs>
        <w:suppressAutoHyphens/>
        <w:ind w:left="0" w:firstLine="0"/>
        <w:jc w:val="both"/>
        <w:rPr>
          <w:rFonts w:eastAsia="Arial"/>
          <w:b/>
          <w:bCs/>
          <w:color w:val="000000"/>
          <w:spacing w:val="-2"/>
          <w:kern w:val="1"/>
          <w:u w:val="single"/>
          <w:lang w:eastAsia="hi-IN" w:bidi="hi-IN"/>
        </w:rPr>
      </w:pPr>
    </w:p>
    <w:p w14:paraId="56B3933C" w14:textId="77777777" w:rsidR="005A6E0F" w:rsidRPr="00BF273B" w:rsidRDefault="005A6E0F" w:rsidP="005A6E0F">
      <w:pPr>
        <w:keepNext/>
        <w:suppressAutoHyphens/>
        <w:spacing w:before="240" w:after="120"/>
        <w:ind w:left="0" w:firstLine="0"/>
        <w:rPr>
          <w:rFonts w:eastAsia="SimSun"/>
          <w:b/>
          <w:color w:val="000000"/>
          <w:spacing w:val="-2"/>
          <w:kern w:val="1"/>
          <w:lang w:eastAsia="hi-IN" w:bidi="hi-IN"/>
        </w:rPr>
      </w:pPr>
      <w:r w:rsidRPr="00BF273B">
        <w:rPr>
          <w:rFonts w:eastAsia="SimSun"/>
          <w:b/>
          <w:color w:val="000000"/>
          <w:kern w:val="1"/>
          <w:lang w:eastAsia="hi-IN" w:bidi="hi-IN"/>
        </w:rPr>
        <w:t xml:space="preserve">Структура информационных услуг № </w:t>
      </w:r>
      <w:r w:rsidRPr="00BF273B">
        <w:rPr>
          <w:rFonts w:eastAsia="SimSun"/>
          <w:b/>
          <w:color w:val="000000"/>
          <w:spacing w:val="-2"/>
          <w:kern w:val="1"/>
          <w:lang w:eastAsia="hi-IN" w:bidi="hi-IN"/>
        </w:rPr>
        <w:t>1</w:t>
      </w:r>
    </w:p>
    <w:p w14:paraId="42243E5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b/>
          <w:color w:val="000000"/>
          <w:spacing w:val="-2"/>
          <w:kern w:val="1"/>
          <w:lang w:eastAsia="hi-IN" w:bidi="hi-IN"/>
        </w:rPr>
      </w:pPr>
      <w:r w:rsidRPr="00BF273B">
        <w:rPr>
          <w:rFonts w:eastAsia="SimSun"/>
          <w:b/>
          <w:color w:val="000000"/>
          <w:spacing w:val="-2"/>
          <w:kern w:val="1"/>
          <w:lang w:eastAsia="hi-IN" w:bidi="hi-IN"/>
        </w:rPr>
        <w:tab/>
      </w:r>
      <w:r w:rsidRPr="00BF273B">
        <w:rPr>
          <w:rFonts w:eastAsia="SimSun"/>
          <w:b/>
          <w:color w:val="000000"/>
          <w:spacing w:val="-2"/>
          <w:kern w:val="1"/>
          <w:lang w:eastAsia="hi-IN" w:bidi="hi-IN"/>
        </w:rPr>
        <w:tab/>
      </w:r>
      <w:r w:rsidRPr="00BF273B">
        <w:rPr>
          <w:rFonts w:eastAsia="SimSun"/>
          <w:b/>
          <w:color w:val="000000"/>
          <w:spacing w:val="-2"/>
          <w:kern w:val="1"/>
          <w:lang w:eastAsia="hi-IN" w:bidi="hi-IN"/>
        </w:rPr>
        <w:tab/>
      </w:r>
      <w:r w:rsidRPr="00BF273B">
        <w:rPr>
          <w:rFonts w:eastAsia="SimSun"/>
          <w:b/>
          <w:color w:val="000000"/>
          <w:spacing w:val="-2"/>
          <w:kern w:val="1"/>
          <w:lang w:eastAsia="hi-IN" w:bidi="hi-IN"/>
        </w:rPr>
        <w:tab/>
      </w:r>
      <w:r w:rsidRPr="00BF273B">
        <w:rPr>
          <w:rFonts w:eastAsia="SimSun"/>
          <w:b/>
          <w:color w:val="000000"/>
          <w:spacing w:val="-2"/>
          <w:kern w:val="1"/>
          <w:lang w:eastAsia="hi-IN" w:bidi="hi-IN"/>
        </w:rPr>
        <w:tab/>
      </w:r>
      <w:r w:rsidRPr="00BF273B">
        <w:rPr>
          <w:rFonts w:eastAsia="SimSun"/>
          <w:b/>
          <w:color w:val="000000"/>
          <w:spacing w:val="-2"/>
          <w:kern w:val="1"/>
          <w:lang w:eastAsia="hi-IN" w:bidi="hi-IN"/>
        </w:rPr>
        <w:tab/>
      </w:r>
      <w:r w:rsidRPr="00BF273B">
        <w:rPr>
          <w:rFonts w:eastAsia="SimSun"/>
          <w:b/>
          <w:color w:val="000000"/>
          <w:spacing w:val="-2"/>
          <w:kern w:val="1"/>
          <w:lang w:eastAsia="hi-IN" w:bidi="hi-IN"/>
        </w:rPr>
        <w:tab/>
      </w:r>
    </w:p>
    <w:p w14:paraId="03784568" w14:textId="77777777" w:rsidR="005A6E0F" w:rsidRPr="00BF273B" w:rsidRDefault="005A6E0F" w:rsidP="005A6E0F">
      <w:pPr>
        <w:numPr>
          <w:ilvl w:val="0"/>
          <w:numId w:val="26"/>
        </w:numPr>
        <w:tabs>
          <w:tab w:val="left" w:pos="360"/>
        </w:tabs>
        <w:suppressAutoHyphens/>
        <w:jc w:val="both"/>
        <w:rPr>
          <w:rFonts w:eastAsia="SimSun"/>
          <w:bCs/>
          <w:color w:val="000000"/>
          <w:spacing w:val="-2"/>
          <w:kern w:val="1"/>
          <w:lang w:eastAsia="hi-IN" w:bidi="hi-IN"/>
        </w:rPr>
      </w:pPr>
      <w:r w:rsidRPr="00BF273B">
        <w:rPr>
          <w:rFonts w:eastAsia="SimSun"/>
          <w:b/>
          <w:color w:val="000000"/>
          <w:spacing w:val="-2"/>
          <w:kern w:val="1"/>
          <w:lang w:eastAsia="hi-IN" w:bidi="hi-IN"/>
        </w:rPr>
        <w:t>Наименование заказанного Экземпляра комплекта частей электронного периодического справочника «Система ГАРАНТ»:</w:t>
      </w:r>
    </w:p>
    <w:p w14:paraId="380B6A4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Cs/>
          <w:color w:val="000000"/>
          <w:spacing w:val="-2"/>
          <w:kern w:val="1"/>
          <w:lang w:eastAsia="hi-IN" w:bidi="hi-IN"/>
        </w:rPr>
      </w:pPr>
    </w:p>
    <w:p w14:paraId="28F98BF9"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284"/>
        <w:jc w:val="both"/>
        <w:rPr>
          <w:rFonts w:eastAsia="SimSun"/>
          <w:i/>
          <w:iCs/>
          <w:color w:val="000000"/>
          <w:spacing w:val="-2"/>
          <w:kern w:val="1"/>
          <w:lang w:eastAsia="hi-IN" w:bidi="hi-IN"/>
        </w:rPr>
      </w:pPr>
      <w:r w:rsidRPr="00BF273B">
        <w:rPr>
          <w:rFonts w:eastAsia="SimSun"/>
          <w:b/>
          <w:color w:val="000000"/>
          <w:spacing w:val="-2"/>
          <w:kern w:val="1"/>
          <w:lang w:eastAsia="hi-IN" w:bidi="hi-IN"/>
        </w:rPr>
        <w:t xml:space="preserve">Гарант — </w:t>
      </w:r>
      <w:proofErr w:type="spellStart"/>
      <w:r w:rsidRPr="00BF273B">
        <w:rPr>
          <w:rFonts w:eastAsia="SimSun"/>
          <w:b/>
          <w:color w:val="000000"/>
          <w:spacing w:val="-2"/>
          <w:kern w:val="1"/>
          <w:lang w:eastAsia="hi-IN" w:bidi="hi-IN"/>
        </w:rPr>
        <w:t>Максимум</w:t>
      </w:r>
      <w:proofErr w:type="gramStart"/>
      <w:r w:rsidRPr="00BF273B">
        <w:rPr>
          <w:rFonts w:eastAsia="SimSun"/>
          <w:b/>
          <w:color w:val="000000"/>
          <w:spacing w:val="-2"/>
          <w:kern w:val="1"/>
          <w:lang w:eastAsia="hi-IN" w:bidi="hi-IN"/>
        </w:rPr>
        <w:t>.А</w:t>
      </w:r>
      <w:proofErr w:type="gramEnd"/>
      <w:r w:rsidRPr="00BF273B">
        <w:rPr>
          <w:rFonts w:eastAsia="SimSun"/>
          <w:b/>
          <w:color w:val="000000"/>
          <w:spacing w:val="-2"/>
          <w:kern w:val="1"/>
          <w:lang w:eastAsia="hi-IN" w:bidi="hi-IN"/>
        </w:rPr>
        <w:t>ЭРО</w:t>
      </w:r>
      <w:proofErr w:type="spellEnd"/>
    </w:p>
    <w:p w14:paraId="087BA94D"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pPr>
    </w:p>
    <w:p w14:paraId="0B1A9A49" w14:textId="77777777" w:rsidR="005A6E0F" w:rsidRPr="00BF273B" w:rsidRDefault="005A6E0F" w:rsidP="005A6E0F">
      <w:pPr>
        <w:ind w:left="0" w:hanging="15"/>
        <w:jc w:val="both"/>
        <w:rPr>
          <w:rFonts w:eastAsia="SimSun"/>
          <w:b/>
          <w:bCs/>
          <w:color w:val="000000"/>
          <w:spacing w:val="-2"/>
          <w:kern w:val="1"/>
          <w:lang w:eastAsia="hi-IN" w:bidi="hi-IN"/>
        </w:rPr>
      </w:pPr>
      <w:r w:rsidRPr="00BF273B">
        <w:rPr>
          <w:rFonts w:eastAsia="SimSun"/>
          <w:b/>
          <w:color w:val="000000"/>
          <w:spacing w:val="-2"/>
          <w:kern w:val="1"/>
          <w:lang w:eastAsia="hi-IN" w:bidi="hi-IN"/>
        </w:rPr>
        <w:t>1.1.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169D958C"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b/>
          <w:color w:val="000000"/>
          <w:kern w:val="1"/>
          <w:lang w:eastAsia="hi-IN" w:bidi="hi-IN"/>
        </w:rPr>
      </w:pPr>
      <w:r w:rsidRPr="007F447A">
        <w:rPr>
          <w:rFonts w:eastAsia="SimSun"/>
          <w:b/>
          <w:color w:val="000000"/>
          <w:kern w:val="1"/>
          <w:lang w:eastAsia="hi-IN" w:bidi="hi-IN"/>
        </w:rPr>
        <w:t>Большие информационные правовые блоки:</w:t>
      </w:r>
      <w:r w:rsidRPr="007F447A">
        <w:rPr>
          <w:rFonts w:eastAsia="SimSun"/>
          <w:b/>
          <w:color w:val="000000"/>
          <w:kern w:val="1"/>
          <w:lang w:eastAsia="hi-IN" w:bidi="hi-IN"/>
        </w:rPr>
        <w:tab/>
      </w:r>
    </w:p>
    <w:p w14:paraId="367EEA16"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3DE719BF"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Отраслевое законодательство России,</w:t>
      </w:r>
    </w:p>
    <w:p w14:paraId="65D3805D"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Большая библиотека бухгалтера и кадрового работника,</w:t>
      </w:r>
    </w:p>
    <w:p w14:paraId="7DF050AA"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арбитражных апелляционных судов округов,</w:t>
      </w:r>
    </w:p>
    <w:p w14:paraId="075384A5"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арбитражных судов округов,</w:t>
      </w:r>
    </w:p>
    <w:p w14:paraId="2A145D39"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Большая библиотека юриста,</w:t>
      </w:r>
    </w:p>
    <w:p w14:paraId="6A491EC8"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ГАРАНТ-</w:t>
      </w:r>
      <w:proofErr w:type="spellStart"/>
      <w:r w:rsidRPr="007F447A">
        <w:rPr>
          <w:rFonts w:eastAsia="SimSun"/>
          <w:color w:val="000000"/>
          <w:kern w:val="1"/>
          <w:lang w:eastAsia="hi-IN" w:bidi="hi-IN"/>
        </w:rPr>
        <w:t>ИнФарм</w:t>
      </w:r>
      <w:proofErr w:type="spellEnd"/>
      <w:r w:rsidRPr="007F447A">
        <w:rPr>
          <w:rFonts w:eastAsia="SimSun"/>
          <w:color w:val="000000"/>
          <w:kern w:val="1"/>
          <w:lang w:eastAsia="hi-IN" w:bidi="hi-IN"/>
        </w:rPr>
        <w:t>,</w:t>
      </w:r>
    </w:p>
    <w:p w14:paraId="122EDF0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Справочник нормативно-технической документации по строительству,</w:t>
      </w:r>
    </w:p>
    <w:p w14:paraId="2B2E2F56"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судов общей юрисдикции,</w:t>
      </w:r>
    </w:p>
    <w:p w14:paraId="25DAC764"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Законодательство города Москвы,</w:t>
      </w:r>
    </w:p>
    <w:p w14:paraId="5520164D"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высших судебных органов,</w:t>
      </w:r>
    </w:p>
    <w:p w14:paraId="4B04730B"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Бухгалтерский учет и отчетность,</w:t>
      </w:r>
    </w:p>
    <w:p w14:paraId="04BE5C7E"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Налогообложение,</w:t>
      </w:r>
    </w:p>
    <w:p w14:paraId="15EF0C0B"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 xml:space="preserve">Энциклопедия судебной </w:t>
      </w:r>
      <w:proofErr w:type="spellStart"/>
      <w:r w:rsidRPr="007F447A">
        <w:rPr>
          <w:rFonts w:eastAsia="SimSun"/>
          <w:color w:val="000000"/>
          <w:kern w:val="1"/>
          <w:lang w:eastAsia="hi-IN" w:bidi="hi-IN"/>
        </w:rPr>
        <w:t>практики</w:t>
      </w:r>
      <w:proofErr w:type="gramStart"/>
      <w:r w:rsidRPr="007F447A">
        <w:rPr>
          <w:rFonts w:eastAsia="SimSun"/>
          <w:color w:val="000000"/>
          <w:kern w:val="1"/>
          <w:lang w:eastAsia="hi-IN" w:bidi="hi-IN"/>
        </w:rPr>
        <w:t>.П</w:t>
      </w:r>
      <w:proofErr w:type="gramEnd"/>
      <w:r w:rsidRPr="007F447A">
        <w:rPr>
          <w:rFonts w:eastAsia="SimSun"/>
          <w:color w:val="000000"/>
          <w:kern w:val="1"/>
          <w:lang w:eastAsia="hi-IN" w:bidi="hi-IN"/>
        </w:rPr>
        <w:t>равовые</w:t>
      </w:r>
      <w:proofErr w:type="spellEnd"/>
      <w:r w:rsidRPr="007F447A">
        <w:rPr>
          <w:rFonts w:eastAsia="SimSun"/>
          <w:color w:val="000000"/>
          <w:kern w:val="1"/>
          <w:lang w:eastAsia="hi-IN" w:bidi="hi-IN"/>
        </w:rPr>
        <w:t xml:space="preserve"> позиции судов,</w:t>
      </w:r>
    </w:p>
    <w:p w14:paraId="0EADB34D"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 xml:space="preserve">ГОСТы </w:t>
      </w:r>
      <w:proofErr w:type="spellStart"/>
      <w:r w:rsidRPr="007F447A">
        <w:rPr>
          <w:rFonts w:eastAsia="SimSun"/>
          <w:color w:val="000000"/>
          <w:kern w:val="1"/>
          <w:lang w:eastAsia="hi-IN" w:bidi="hi-IN"/>
        </w:rPr>
        <w:t>Росии</w:t>
      </w:r>
      <w:proofErr w:type="spellEnd"/>
      <w:r w:rsidRPr="007F447A">
        <w:rPr>
          <w:rFonts w:eastAsia="SimSun"/>
          <w:color w:val="000000"/>
          <w:kern w:val="1"/>
          <w:lang w:eastAsia="hi-IN" w:bidi="hi-IN"/>
        </w:rPr>
        <w:t>,</w:t>
      </w:r>
    </w:p>
    <w:p w14:paraId="38C45861"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Решения Федеральной антимонопольной службы и территориальных органов.</w:t>
      </w:r>
    </w:p>
    <w:p w14:paraId="5F7F5F0C"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b/>
          <w:color w:val="000000"/>
          <w:kern w:val="1"/>
          <w:lang w:eastAsia="hi-IN" w:bidi="hi-IN"/>
        </w:rPr>
      </w:pPr>
    </w:p>
    <w:p w14:paraId="346E3916"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b/>
          <w:color w:val="000000"/>
          <w:kern w:val="1"/>
          <w:lang w:eastAsia="hi-IN" w:bidi="hi-IN"/>
        </w:rPr>
        <w:t>Малые информационные правовые блоки:</w:t>
      </w:r>
      <w:r w:rsidRPr="007F447A">
        <w:rPr>
          <w:rFonts w:eastAsia="SimSun"/>
          <w:color w:val="000000"/>
          <w:kern w:val="1"/>
          <w:lang w:eastAsia="hi-IN" w:bidi="hi-IN"/>
        </w:rPr>
        <w:tab/>
      </w:r>
    </w:p>
    <w:p w14:paraId="0390BFC9"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631A3DBC"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Корпоративное право,</w:t>
      </w:r>
    </w:p>
    <w:p w14:paraId="00BF4C96"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Законодательство России,</w:t>
      </w:r>
    </w:p>
    <w:p w14:paraId="45E9D090"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консультаций: Бухгалтерия малого предприятия,</w:t>
      </w:r>
    </w:p>
    <w:p w14:paraId="35F2F56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Налоги и взносы,</w:t>
      </w:r>
    </w:p>
    <w:p w14:paraId="44BCAA6F"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Договоры и иные сделки,</w:t>
      </w:r>
    </w:p>
    <w:p w14:paraId="14E34B81"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Трудовые отношения, кадры,</w:t>
      </w:r>
    </w:p>
    <w:p w14:paraId="6ED44BE8"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Бюджетная сфера,</w:t>
      </w:r>
    </w:p>
    <w:p w14:paraId="6170FE6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Законодательство в схемах,</w:t>
      </w:r>
    </w:p>
    <w:p w14:paraId="46DC0696"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Формы правовых документов,</w:t>
      </w:r>
    </w:p>
    <w:p w14:paraId="01F5948B"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lastRenderedPageBreak/>
        <w:t>Энциклопедия решений: Хозяйственные ситуации,</w:t>
      </w:r>
    </w:p>
    <w:p w14:paraId="45504920"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Госзаказ,</w:t>
      </w:r>
    </w:p>
    <w:p w14:paraId="3412260C"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Международное право,</w:t>
      </w:r>
    </w:p>
    <w:p w14:paraId="374A6789"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Проекты законов,</w:t>
      </w:r>
    </w:p>
    <w:p w14:paraId="3C72D00E"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Толковый словарь "Бизнес и право",</w:t>
      </w:r>
    </w:p>
    <w:p w14:paraId="1BA48866"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консультаций: Бюджетные организации,</w:t>
      </w:r>
    </w:p>
    <w:p w14:paraId="12116655"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консультаций: Кадры,</w:t>
      </w:r>
    </w:p>
    <w:p w14:paraId="408F83F9"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Проверки организаций и предпринимателей.</w:t>
      </w:r>
    </w:p>
    <w:p w14:paraId="5CC6D108"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524DF71F" w14:textId="77777777" w:rsidR="005A6E0F" w:rsidRPr="00DC5D27" w:rsidRDefault="005A6E0F" w:rsidP="005A6E0F">
      <w:pPr>
        <w:suppressLineNumbers/>
        <w:tabs>
          <w:tab w:val="left" w:pos="3261"/>
          <w:tab w:val="center" w:pos="4677"/>
          <w:tab w:val="right" w:pos="9355"/>
        </w:tabs>
        <w:suppressAutoHyphens/>
        <w:ind w:left="567" w:firstLine="0"/>
        <w:jc w:val="left"/>
        <w:rPr>
          <w:rFonts w:eastAsia="SimSun"/>
          <w:b/>
          <w:color w:val="000000"/>
          <w:kern w:val="1"/>
          <w:lang w:eastAsia="hi-IN" w:bidi="hi-IN"/>
        </w:rPr>
      </w:pPr>
      <w:r w:rsidRPr="00DC5D27">
        <w:rPr>
          <w:rFonts w:eastAsia="SimSun"/>
          <w:b/>
          <w:color w:val="000000"/>
          <w:kern w:val="1"/>
          <w:lang w:eastAsia="hi-IN" w:bidi="hi-IN"/>
        </w:rPr>
        <w:t xml:space="preserve"> Другие информационные блоки и разделы:</w:t>
      </w:r>
    </w:p>
    <w:p w14:paraId="140E4A97"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03502CAB"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Судебная практика: приложение к консультационным блокам,</w:t>
      </w:r>
    </w:p>
    <w:p w14:paraId="35CE5D3C"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 xml:space="preserve">Архивы </w:t>
      </w:r>
      <w:proofErr w:type="spellStart"/>
      <w:r w:rsidRPr="007F447A">
        <w:rPr>
          <w:rFonts w:eastAsia="SimSun"/>
          <w:color w:val="000000"/>
          <w:kern w:val="1"/>
          <w:lang w:eastAsia="hi-IN" w:bidi="hi-IN"/>
        </w:rPr>
        <w:t>ГАРАНТа</w:t>
      </w:r>
      <w:proofErr w:type="spellEnd"/>
      <w:r w:rsidRPr="007F447A">
        <w:rPr>
          <w:rFonts w:eastAsia="SimSun"/>
          <w:color w:val="000000"/>
          <w:kern w:val="1"/>
          <w:lang w:eastAsia="hi-IN" w:bidi="hi-IN"/>
        </w:rPr>
        <w:t>. Россия,</w:t>
      </w:r>
    </w:p>
    <w:p w14:paraId="48DB9AB8"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roofErr w:type="spellStart"/>
      <w:r w:rsidRPr="007F447A">
        <w:rPr>
          <w:rFonts w:eastAsia="SimSun"/>
          <w:color w:val="000000"/>
          <w:kern w:val="1"/>
          <w:lang w:eastAsia="hi-IN" w:bidi="hi-IN"/>
        </w:rPr>
        <w:t>Прайм</w:t>
      </w:r>
      <w:proofErr w:type="spellEnd"/>
      <w:r w:rsidRPr="007F447A">
        <w:rPr>
          <w:rFonts w:eastAsia="SimSun"/>
          <w:color w:val="000000"/>
          <w:kern w:val="1"/>
          <w:lang w:eastAsia="hi-IN" w:bidi="hi-IN"/>
        </w:rPr>
        <w:t>: законодательство, судебная практика и проекты законов,</w:t>
      </w:r>
    </w:p>
    <w:p w14:paraId="2BCB601C"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научных публикаций,</w:t>
      </w:r>
    </w:p>
    <w:p w14:paraId="3432CECA"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Большая</w:t>
      </w:r>
      <w:r>
        <w:rPr>
          <w:rFonts w:eastAsia="SimSun"/>
          <w:color w:val="000000"/>
          <w:kern w:val="1"/>
          <w:lang w:eastAsia="hi-IN" w:bidi="hi-IN"/>
        </w:rPr>
        <w:t xml:space="preserve"> домашняя правовая энциклопедия.</w:t>
      </w:r>
    </w:p>
    <w:p w14:paraId="1C33F334" w14:textId="77777777" w:rsidR="005A6E0F" w:rsidRDefault="005A6E0F" w:rsidP="005A6E0F">
      <w:pPr>
        <w:tabs>
          <w:tab w:val="left" w:pos="709"/>
          <w:tab w:val="left" w:pos="3261"/>
        </w:tabs>
        <w:ind w:left="284" w:firstLine="425"/>
        <w:jc w:val="both"/>
        <w:rPr>
          <w:bCs/>
          <w:spacing w:val="-2"/>
          <w:sz w:val="28"/>
          <w:szCs w:val="28"/>
        </w:rPr>
      </w:pPr>
    </w:p>
    <w:p w14:paraId="1005C0E0" w14:textId="77777777" w:rsidR="005A6E0F" w:rsidRPr="00BF273B" w:rsidRDefault="005A6E0F" w:rsidP="005A6E0F">
      <w:pPr>
        <w:ind w:left="15" w:hanging="360"/>
        <w:jc w:val="both"/>
        <w:rPr>
          <w:rFonts w:eastAsia="SimSun"/>
          <w:color w:val="000000"/>
          <w:kern w:val="1"/>
          <w:lang w:eastAsia="hi-IN" w:bidi="hi-IN"/>
        </w:rPr>
      </w:pPr>
      <w:r w:rsidRPr="00BF273B">
        <w:rPr>
          <w:rFonts w:eastAsia="SimSun"/>
          <w:b/>
          <w:color w:val="000000"/>
          <w:spacing w:val="-2"/>
          <w:kern w:val="1"/>
          <w:lang w:eastAsia="hi-IN" w:bidi="hi-IN"/>
        </w:rPr>
        <w:t xml:space="preserve">   1.2. Носители, используемые при предоставлении услуг: </w:t>
      </w:r>
      <w:proofErr w:type="spellStart"/>
      <w:r w:rsidRPr="00BF273B">
        <w:rPr>
          <w:rFonts w:eastAsia="SimSun"/>
          <w:color w:val="000000"/>
          <w:spacing w:val="-2"/>
          <w:kern w:val="1"/>
          <w:lang w:eastAsia="hi-IN" w:bidi="hi-IN"/>
        </w:rPr>
        <w:t>flash</w:t>
      </w:r>
      <w:proofErr w:type="spellEnd"/>
      <w:r w:rsidRPr="00BF273B">
        <w:rPr>
          <w:rFonts w:eastAsia="SimSun"/>
          <w:color w:val="000000"/>
          <w:spacing w:val="-2"/>
          <w:kern w:val="1"/>
          <w:lang w:eastAsia="hi-IN" w:bidi="hi-IN"/>
        </w:rPr>
        <w:t>-накопитель</w:t>
      </w:r>
    </w:p>
    <w:p w14:paraId="47C50094" w14:textId="77777777" w:rsidR="005A6E0F" w:rsidRPr="00BF273B" w:rsidRDefault="005A6E0F" w:rsidP="005A6E0F">
      <w:pPr>
        <w:tabs>
          <w:tab w:val="left" w:pos="-426"/>
          <w:tab w:val="left" w:pos="3261"/>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6BB4183D" w14:textId="77777777" w:rsidR="005A6E0F" w:rsidRPr="00BF273B" w:rsidRDefault="005A6E0F" w:rsidP="005A6E0F">
      <w:pPr>
        <w:tabs>
          <w:tab w:val="left" w:pos="-426"/>
          <w:tab w:val="left" w:pos="3261"/>
        </w:tabs>
        <w:suppressAutoHyphens/>
        <w:ind w:left="0" w:firstLine="0"/>
        <w:jc w:val="both"/>
        <w:rPr>
          <w:rFonts w:eastAsia="SimSun"/>
          <w:color w:val="000000"/>
          <w:kern w:val="1"/>
          <w:lang w:eastAsia="hi-IN" w:bidi="hi-IN"/>
        </w:rPr>
      </w:pPr>
      <w:r w:rsidRPr="00BF273B">
        <w:rPr>
          <w:rFonts w:eastAsia="SimSun"/>
          <w:color w:val="000000"/>
          <w:kern w:val="1"/>
          <w:lang w:eastAsia="hi-IN" w:bidi="hi-IN"/>
        </w:rPr>
        <w:t xml:space="preserve">Переносной </w:t>
      </w:r>
      <w:proofErr w:type="spellStart"/>
      <w:r w:rsidRPr="00BF273B">
        <w:rPr>
          <w:rFonts w:eastAsia="SimSun"/>
          <w:color w:val="000000"/>
          <w:kern w:val="1"/>
          <w:lang w:eastAsia="hi-IN" w:bidi="hi-IN"/>
        </w:rPr>
        <w:t>flash</w:t>
      </w:r>
      <w:proofErr w:type="spellEnd"/>
      <w:r w:rsidRPr="00BF273B">
        <w:rPr>
          <w:rFonts w:eastAsia="SimSun"/>
          <w:color w:val="000000"/>
          <w:kern w:val="1"/>
          <w:lang w:eastAsia="hi-IN" w:bidi="hi-IN"/>
        </w:rPr>
        <w:t xml:space="preserve">-накопитель является собственностью Исполнителя. Стоимость использования переносного </w:t>
      </w:r>
      <w:proofErr w:type="spellStart"/>
      <w:r w:rsidRPr="00BF273B">
        <w:rPr>
          <w:rFonts w:eastAsia="SimSun"/>
          <w:color w:val="000000"/>
          <w:kern w:val="1"/>
          <w:lang w:eastAsia="hi-IN" w:bidi="hi-IN"/>
        </w:rPr>
        <w:t>flash</w:t>
      </w:r>
      <w:proofErr w:type="spellEnd"/>
      <w:r w:rsidRPr="00BF273B">
        <w:rPr>
          <w:rFonts w:eastAsia="SimSun"/>
          <w:color w:val="000000"/>
          <w:kern w:val="1"/>
          <w:lang w:eastAsia="hi-IN" w:bidi="hi-IN"/>
        </w:rPr>
        <w:t xml:space="preserve">-накопителя включена в стоимость услуг по настоящему Договору. Заказчик обязуется не использовать предоставленный </w:t>
      </w:r>
      <w:proofErr w:type="spellStart"/>
      <w:r w:rsidRPr="00BF273B">
        <w:rPr>
          <w:rFonts w:eastAsia="SimSun"/>
          <w:color w:val="000000"/>
          <w:kern w:val="1"/>
          <w:lang w:eastAsia="hi-IN" w:bidi="hi-IN"/>
        </w:rPr>
        <w:t>flash</w:t>
      </w:r>
      <w:proofErr w:type="spellEnd"/>
      <w:r w:rsidRPr="00BF273B">
        <w:rPr>
          <w:rFonts w:eastAsia="SimSun"/>
          <w:color w:val="000000"/>
          <w:kern w:val="1"/>
          <w:lang w:eastAsia="hi-IN" w:bidi="hi-IN"/>
        </w:rPr>
        <w:t xml:space="preserve">-накопитель для хранения/передачи иной информации, кроме электронного периодического справочника «Система ГАРАНТ». В случае утраты или выхода переносного </w:t>
      </w:r>
      <w:proofErr w:type="spellStart"/>
      <w:r w:rsidRPr="00BF273B">
        <w:rPr>
          <w:rFonts w:eastAsia="SimSun"/>
          <w:color w:val="000000"/>
          <w:kern w:val="1"/>
          <w:lang w:eastAsia="hi-IN" w:bidi="hi-IN"/>
        </w:rPr>
        <w:t>flash</w:t>
      </w:r>
      <w:proofErr w:type="spellEnd"/>
      <w:r w:rsidRPr="00BF273B">
        <w:rPr>
          <w:rFonts w:eastAsia="SimSun"/>
          <w:color w:val="000000"/>
          <w:kern w:val="1"/>
          <w:lang w:eastAsia="hi-IN" w:bidi="hi-IN"/>
        </w:rPr>
        <w:t xml:space="preserve">-накопителя из строя по вине Заказчика, Заказчик обязан возместить Исполнителю стоимость переносного </w:t>
      </w:r>
      <w:proofErr w:type="spellStart"/>
      <w:r w:rsidRPr="00BF273B">
        <w:rPr>
          <w:rFonts w:eastAsia="SimSun"/>
          <w:color w:val="000000"/>
          <w:kern w:val="1"/>
          <w:lang w:eastAsia="hi-IN" w:bidi="hi-IN"/>
        </w:rPr>
        <w:t>flash</w:t>
      </w:r>
      <w:proofErr w:type="spellEnd"/>
      <w:r w:rsidRPr="00BF273B">
        <w:rPr>
          <w:rFonts w:eastAsia="SimSun"/>
          <w:color w:val="000000"/>
          <w:kern w:val="1"/>
          <w:lang w:eastAsia="hi-IN" w:bidi="hi-IN"/>
        </w:rPr>
        <w:t xml:space="preserve">-накопителя. В случае расторжения (окончания срока действия) договора, Заказчик по своему выбору обязан: а) либо выкупить у Исполнителя  переносной </w:t>
      </w:r>
      <w:proofErr w:type="spellStart"/>
      <w:r w:rsidRPr="00BF273B">
        <w:rPr>
          <w:rFonts w:eastAsia="SimSun"/>
          <w:color w:val="000000"/>
          <w:kern w:val="1"/>
          <w:lang w:eastAsia="hi-IN" w:bidi="hi-IN"/>
        </w:rPr>
        <w:t>flash</w:t>
      </w:r>
      <w:proofErr w:type="spellEnd"/>
      <w:r w:rsidRPr="00BF273B">
        <w:rPr>
          <w:rFonts w:eastAsia="SimSun"/>
          <w:color w:val="000000"/>
          <w:kern w:val="1"/>
          <w:lang w:eastAsia="hi-IN" w:bidi="hi-IN"/>
        </w:rPr>
        <w:t xml:space="preserve">-накопитель; б) либо вернуть </w:t>
      </w:r>
      <w:proofErr w:type="spellStart"/>
      <w:r w:rsidRPr="00BF273B">
        <w:rPr>
          <w:rFonts w:eastAsia="SimSun"/>
          <w:color w:val="000000"/>
          <w:kern w:val="1"/>
          <w:lang w:eastAsia="hi-IN" w:bidi="hi-IN"/>
        </w:rPr>
        <w:t>flash</w:t>
      </w:r>
      <w:proofErr w:type="spellEnd"/>
      <w:r w:rsidRPr="00BF273B">
        <w:rPr>
          <w:rFonts w:eastAsia="SimSun"/>
          <w:color w:val="000000"/>
          <w:kern w:val="1"/>
          <w:lang w:eastAsia="hi-IN" w:bidi="hi-IN"/>
        </w:rPr>
        <w:t xml:space="preserve">-накопитель Исполнителю в течение 35 календарных дней </w:t>
      </w:r>
      <w:proofErr w:type="gramStart"/>
      <w:r w:rsidRPr="00BF273B">
        <w:rPr>
          <w:rFonts w:eastAsia="SimSun"/>
          <w:color w:val="000000"/>
          <w:kern w:val="1"/>
          <w:lang w:eastAsia="hi-IN" w:bidi="hi-IN"/>
        </w:rPr>
        <w:t>с даты расторжения</w:t>
      </w:r>
      <w:proofErr w:type="gramEnd"/>
      <w:r w:rsidRPr="00BF273B">
        <w:rPr>
          <w:rFonts w:eastAsia="SimSun"/>
          <w:color w:val="000000"/>
          <w:kern w:val="1"/>
          <w:lang w:eastAsia="hi-IN" w:bidi="hi-IN"/>
        </w:rPr>
        <w:t xml:space="preserve"> (окончания срока действия) Договора. В этом случае Заказчик имеет право предоставить Исполнителю собственные носители информации для перезаписи на них последнего   предоставленного Заказчику Экземпляра электронного периодического справочника «Система ГАРАНТ».</w:t>
      </w:r>
    </w:p>
    <w:p w14:paraId="7712BA44" w14:textId="77777777" w:rsidR="005A6E0F" w:rsidRPr="00BF273B" w:rsidRDefault="005A6E0F" w:rsidP="005A6E0F">
      <w:pPr>
        <w:tabs>
          <w:tab w:val="left" w:pos="-426"/>
          <w:tab w:val="left" w:pos="3261"/>
        </w:tabs>
        <w:suppressAutoHyphens/>
        <w:ind w:left="0" w:firstLine="0"/>
        <w:jc w:val="both"/>
        <w:rPr>
          <w:rFonts w:eastAsia="SimSun"/>
          <w:color w:val="000000"/>
          <w:kern w:val="1"/>
          <w:lang w:eastAsia="hi-IN" w:bidi="hi-IN"/>
        </w:rPr>
      </w:pPr>
    </w:p>
    <w:p w14:paraId="2480C84D" w14:textId="77777777" w:rsidR="005A6E0F" w:rsidRPr="00BF273B" w:rsidRDefault="005A6E0F" w:rsidP="005A6E0F">
      <w:pPr>
        <w:ind w:left="0" w:firstLine="0"/>
        <w:jc w:val="left"/>
        <w:rPr>
          <w:rFonts w:eastAsia="SimSun"/>
          <w:color w:val="000000"/>
          <w:spacing w:val="-2"/>
          <w:kern w:val="1"/>
          <w:lang w:eastAsia="hi-IN" w:bidi="hi-IN"/>
        </w:rPr>
      </w:pPr>
      <w:r w:rsidRPr="00BF273B">
        <w:rPr>
          <w:rFonts w:eastAsia="SimSun"/>
          <w:b/>
          <w:color w:val="000000"/>
          <w:spacing w:val="-2"/>
          <w:kern w:val="1"/>
          <w:lang w:eastAsia="hi-IN" w:bidi="hi-IN"/>
        </w:rPr>
        <w:t>1.3. Вид размещения предоставляемой информации:</w:t>
      </w:r>
    </w:p>
    <w:p w14:paraId="7B9106B7" w14:textId="77777777" w:rsidR="005A6E0F" w:rsidRPr="00BF273B" w:rsidRDefault="005A6E0F" w:rsidP="005A6E0F">
      <w:pPr>
        <w:tabs>
          <w:tab w:val="left" w:pos="709"/>
          <w:tab w:val="left" w:pos="3261"/>
        </w:tabs>
        <w:suppressAutoHyphens/>
        <w:ind w:left="284" w:firstLine="0"/>
        <w:jc w:val="left"/>
        <w:rPr>
          <w:rFonts w:eastAsia="SimSun"/>
          <w:b/>
          <w:color w:val="000000"/>
          <w:spacing w:val="-2"/>
          <w:kern w:val="1"/>
          <w:lang w:eastAsia="hi-IN" w:bidi="hi-IN"/>
        </w:rPr>
      </w:pPr>
      <w:r w:rsidRPr="00BF273B">
        <w:rPr>
          <w:rFonts w:eastAsia="SimSun"/>
          <w:color w:val="000000"/>
          <w:spacing w:val="-2"/>
          <w:kern w:val="1"/>
          <w:lang w:eastAsia="hi-IN" w:bidi="hi-IN"/>
        </w:rPr>
        <w:t>Мобильная версия Онлайн</w:t>
      </w:r>
    </w:p>
    <w:p w14:paraId="05BB8508" w14:textId="77777777" w:rsidR="005A6E0F" w:rsidRPr="00BF273B" w:rsidRDefault="005A6E0F" w:rsidP="005A6E0F">
      <w:pPr>
        <w:ind w:left="0" w:firstLine="0"/>
        <w:jc w:val="left"/>
        <w:rPr>
          <w:rFonts w:eastAsia="SimSun"/>
          <w:color w:val="000000"/>
          <w:kern w:val="1"/>
          <w:lang w:eastAsia="hi-IN" w:bidi="hi-IN"/>
        </w:rPr>
      </w:pPr>
      <w:r w:rsidRPr="00BF273B">
        <w:rPr>
          <w:rFonts w:eastAsia="SimSun"/>
          <w:b/>
          <w:color w:val="000000"/>
          <w:spacing w:val="-2"/>
          <w:kern w:val="1"/>
          <w:lang w:eastAsia="hi-IN" w:bidi="hi-IN"/>
        </w:rPr>
        <w:t>1.4. Периодичность предоставления услуг:</w:t>
      </w:r>
    </w:p>
    <w:p w14:paraId="05EB42A0" w14:textId="77777777" w:rsidR="005A6E0F" w:rsidRPr="00BF273B" w:rsidRDefault="005A6E0F" w:rsidP="005A6E0F">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left"/>
        <w:rPr>
          <w:rFonts w:eastAsia="SimSun"/>
          <w:b/>
          <w:bCs/>
          <w:iCs/>
          <w:color w:val="000000"/>
          <w:spacing w:val="-2"/>
          <w:kern w:val="1"/>
          <w:lang w:eastAsia="hi-IN" w:bidi="hi-IN"/>
        </w:rPr>
      </w:pPr>
      <w:r w:rsidRPr="00BF273B">
        <w:rPr>
          <w:rFonts w:eastAsia="SimSun"/>
          <w:color w:val="000000"/>
          <w:kern w:val="1"/>
          <w:lang w:eastAsia="hi-IN" w:bidi="hi-IN"/>
        </w:rPr>
        <w:t>1 раз в 4 недели</w:t>
      </w:r>
    </w:p>
    <w:p w14:paraId="2D67A8E0" w14:textId="77777777" w:rsidR="005A6E0F" w:rsidRDefault="005A6E0F" w:rsidP="005A6E0F">
      <w:pPr>
        <w:ind w:left="-7" w:hanging="13"/>
        <w:jc w:val="both"/>
        <w:rPr>
          <w:rFonts w:eastAsia="SimSun"/>
          <w:bCs/>
          <w:iCs/>
          <w:color w:val="000000"/>
          <w:spacing w:val="-2"/>
          <w:kern w:val="1"/>
          <w:lang w:eastAsia="hi-IN" w:bidi="hi-IN"/>
        </w:rPr>
      </w:pPr>
      <w:r w:rsidRPr="00BF273B">
        <w:rPr>
          <w:rFonts w:eastAsia="SimSun"/>
          <w:b/>
          <w:bCs/>
          <w:iCs/>
          <w:color w:val="000000"/>
          <w:spacing w:val="-2"/>
          <w:kern w:val="1"/>
          <w:lang w:eastAsia="hi-IN" w:bidi="hi-IN"/>
        </w:rPr>
        <w:t xml:space="preserve">1.5. Другие информационные ресурсы и услуги: </w:t>
      </w:r>
      <w:r w:rsidRPr="00BF273B">
        <w:rPr>
          <w:rFonts w:eastAsia="SimSun"/>
          <w:bCs/>
          <w:iCs/>
          <w:color w:val="000000"/>
          <w:spacing w:val="-2"/>
          <w:kern w:val="1"/>
          <w:lang w:eastAsia="hi-IN" w:bidi="hi-IN"/>
        </w:rPr>
        <w:t>Журнал "Законодательство"</w:t>
      </w:r>
    </w:p>
    <w:p w14:paraId="7CC66E6A" w14:textId="77777777" w:rsidR="005A6E0F" w:rsidRPr="00BF273B" w:rsidRDefault="005A6E0F" w:rsidP="005A6E0F">
      <w:pPr>
        <w:ind w:left="-7" w:hanging="13"/>
        <w:jc w:val="both"/>
        <w:rPr>
          <w:rFonts w:eastAsia="SimSun"/>
          <w:bCs/>
          <w:iCs/>
          <w:color w:val="000000"/>
          <w:spacing w:val="-2"/>
          <w:kern w:val="1"/>
          <w:lang w:eastAsia="hi-IN" w:bidi="hi-IN"/>
        </w:rPr>
      </w:pPr>
    </w:p>
    <w:p w14:paraId="6386DEED" w14:textId="77777777" w:rsidR="005A6E0F" w:rsidRPr="00BF273B" w:rsidRDefault="005A6E0F" w:rsidP="005A6E0F">
      <w:pPr>
        <w:ind w:left="-7" w:hanging="13"/>
        <w:jc w:val="both"/>
        <w:rPr>
          <w:rFonts w:eastAsia="SimSun"/>
          <w:color w:val="000000"/>
          <w:spacing w:val="-2"/>
          <w:kern w:val="1"/>
          <w:lang w:eastAsia="hi-IN" w:bidi="hi-IN"/>
        </w:rPr>
      </w:pPr>
      <w:r w:rsidRPr="00BF273B">
        <w:rPr>
          <w:rFonts w:eastAsia="SimSun"/>
          <w:b/>
          <w:bCs/>
          <w:iCs/>
          <w:color w:val="000000"/>
          <w:spacing w:val="-2"/>
          <w:kern w:val="1"/>
          <w:lang w:eastAsia="hi-IN" w:bidi="hi-IN"/>
        </w:rPr>
        <w:t>1.6.</w:t>
      </w:r>
      <w:r w:rsidRPr="00BF273B">
        <w:rPr>
          <w:rFonts w:eastAsia="SimSun"/>
          <w:color w:val="000000"/>
          <w:spacing w:val="-2"/>
          <w:kern w:val="1"/>
          <w:lang w:eastAsia="hi-IN" w:bidi="hi-IN"/>
        </w:rPr>
        <w:t xml:space="preserve">При изменении любого из параметров Структуры информационных услуг № 1 от </w:t>
      </w:r>
      <w:r>
        <w:rPr>
          <w:rFonts w:eastAsia="SimSun"/>
          <w:spacing w:val="-2"/>
          <w:kern w:val="1"/>
          <w:lang w:eastAsia="hi-IN" w:bidi="hi-IN"/>
        </w:rPr>
        <w:t>"___"____________ 2017</w:t>
      </w:r>
      <w:r w:rsidRPr="00BF273B">
        <w:rPr>
          <w:rFonts w:eastAsia="SimSun"/>
          <w:spacing w:val="-2"/>
          <w:kern w:val="1"/>
          <w:lang w:eastAsia="hi-IN" w:bidi="hi-IN"/>
        </w:rPr>
        <w:t xml:space="preserve"> г. </w:t>
      </w:r>
      <w:r w:rsidRPr="00BF273B">
        <w:rPr>
          <w:rFonts w:eastAsia="SimSun"/>
          <w:color w:val="000000"/>
          <w:spacing w:val="-2"/>
          <w:kern w:val="1"/>
          <w:lang w:eastAsia="hi-IN" w:bidi="hi-IN"/>
        </w:rPr>
        <w:t>настоящее Приложение составляется и подписывается Сторонами в новой редакции.</w:t>
      </w:r>
    </w:p>
    <w:p w14:paraId="4823250E" w14:textId="77777777" w:rsidR="005A6E0F" w:rsidRPr="00BF273B" w:rsidRDefault="005A6E0F" w:rsidP="005A6E0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5" w:firstLine="0"/>
        <w:jc w:val="both"/>
        <w:rPr>
          <w:rFonts w:eastAsia="SimSun"/>
          <w:color w:val="000000"/>
          <w:spacing w:val="-2"/>
          <w:kern w:val="1"/>
          <w:lang w:eastAsia="hi-IN" w:bidi="hi-IN"/>
        </w:rPr>
      </w:pPr>
    </w:p>
    <w:p w14:paraId="075166B3"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Cs/>
          <w:color w:val="000000"/>
          <w:spacing w:val="-2"/>
          <w:kern w:val="1"/>
          <w:lang w:eastAsia="hi-IN" w:bidi="hi-IN"/>
        </w:rPr>
      </w:pPr>
    </w:p>
    <w:p w14:paraId="58DDA7F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r w:rsidRPr="00BF273B">
        <w:rPr>
          <w:rFonts w:eastAsia="SimSun"/>
          <w:b/>
          <w:bCs/>
          <w:color w:val="000000"/>
          <w:spacing w:val="-2"/>
          <w:kern w:val="1"/>
          <w:lang w:eastAsia="hi-IN" w:bidi="hi-IN"/>
        </w:rPr>
        <w:t xml:space="preserve"> </w:t>
      </w:r>
      <w:r w:rsidRPr="00BF273B">
        <w:rPr>
          <w:rFonts w:eastAsia="SimSun"/>
          <w:color w:val="000000"/>
          <w:spacing w:val="-2"/>
          <w:kern w:val="1"/>
          <w:lang w:eastAsia="hi-IN" w:bidi="hi-IN"/>
        </w:rPr>
        <w:t xml:space="preserve">  </w:t>
      </w:r>
      <w:r w:rsidRPr="00BF273B">
        <w:rPr>
          <w:rFonts w:eastAsia="SimSun"/>
          <w:b/>
          <w:color w:val="000000"/>
          <w:spacing w:val="-2"/>
          <w:kern w:val="1"/>
          <w:lang w:eastAsia="hi-IN" w:bidi="hi-IN"/>
        </w:rPr>
        <w:t>Ст</w:t>
      </w:r>
      <w:r>
        <w:rPr>
          <w:rFonts w:eastAsia="SimSun"/>
          <w:b/>
          <w:color w:val="000000"/>
          <w:spacing w:val="-2"/>
          <w:kern w:val="1"/>
          <w:lang w:eastAsia="hi-IN" w:bidi="hi-IN"/>
        </w:rPr>
        <w:t>руктура информационных услуг № 2</w:t>
      </w:r>
    </w:p>
    <w:p w14:paraId="4A8248E9"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p>
    <w:p w14:paraId="0333EEBC" w14:textId="77777777" w:rsidR="005A6E0F" w:rsidRPr="00BF273B" w:rsidRDefault="005A6E0F" w:rsidP="005A6E0F">
      <w:pPr>
        <w:ind w:left="0" w:firstLine="0"/>
        <w:jc w:val="both"/>
        <w:rPr>
          <w:rFonts w:eastAsia="SimSun"/>
          <w:bCs/>
          <w:color w:val="000000"/>
          <w:spacing w:val="-2"/>
          <w:kern w:val="1"/>
          <w:lang w:eastAsia="hi-IN" w:bidi="hi-IN"/>
        </w:rPr>
      </w:pPr>
      <w:r>
        <w:rPr>
          <w:rFonts w:eastAsia="SimSun"/>
          <w:b/>
          <w:color w:val="000000"/>
          <w:spacing w:val="-2"/>
          <w:kern w:val="1"/>
          <w:lang w:eastAsia="hi-IN" w:bidi="hi-IN"/>
        </w:rPr>
        <w:t>2</w:t>
      </w:r>
      <w:r w:rsidRPr="00BF273B">
        <w:rPr>
          <w:rFonts w:eastAsia="SimSun"/>
          <w:b/>
          <w:color w:val="000000"/>
          <w:spacing w:val="-2"/>
          <w:kern w:val="1"/>
          <w:lang w:eastAsia="hi-IN" w:bidi="hi-IN"/>
        </w:rPr>
        <w:t>. Наименование заказанного Экземпляра комплекта частей электронного периодического справочника «Система ГАРАНТ»:</w:t>
      </w:r>
    </w:p>
    <w:p w14:paraId="7A5A5ED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Cs/>
          <w:color w:val="000000"/>
          <w:spacing w:val="-2"/>
          <w:kern w:val="1"/>
          <w:lang w:eastAsia="hi-IN" w:bidi="hi-IN"/>
        </w:rPr>
      </w:pPr>
    </w:p>
    <w:p w14:paraId="77F52EF4"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spacing w:val="-2"/>
          <w:kern w:val="1"/>
          <w:lang w:eastAsia="hi-IN" w:bidi="hi-IN"/>
        </w:rPr>
      </w:pPr>
      <w:r w:rsidRPr="00BF273B">
        <w:rPr>
          <w:rFonts w:eastAsia="SimSun"/>
          <w:b/>
          <w:color w:val="000000"/>
          <w:spacing w:val="-2"/>
          <w:kern w:val="1"/>
          <w:lang w:eastAsia="hi-IN" w:bidi="hi-IN"/>
        </w:rPr>
        <w:t xml:space="preserve">Гарант – </w:t>
      </w:r>
      <w:proofErr w:type="spellStart"/>
      <w:r w:rsidRPr="00BF273B">
        <w:rPr>
          <w:rFonts w:eastAsia="SimSun"/>
          <w:b/>
          <w:color w:val="000000"/>
          <w:spacing w:val="-2"/>
          <w:kern w:val="1"/>
          <w:lang w:eastAsia="hi-IN" w:bidi="hi-IN"/>
        </w:rPr>
        <w:t>Максимум</w:t>
      </w:r>
      <w:proofErr w:type="gramStart"/>
      <w:r w:rsidRPr="00BF273B">
        <w:rPr>
          <w:rFonts w:eastAsia="SimSun"/>
          <w:b/>
          <w:color w:val="000000"/>
          <w:spacing w:val="-2"/>
          <w:kern w:val="1"/>
          <w:lang w:eastAsia="hi-IN" w:bidi="hi-IN"/>
        </w:rPr>
        <w:t>.А</w:t>
      </w:r>
      <w:proofErr w:type="gramEnd"/>
      <w:r w:rsidRPr="00BF273B">
        <w:rPr>
          <w:rFonts w:eastAsia="SimSun"/>
          <w:b/>
          <w:color w:val="000000"/>
          <w:spacing w:val="-2"/>
          <w:kern w:val="1"/>
          <w:lang w:eastAsia="hi-IN" w:bidi="hi-IN"/>
        </w:rPr>
        <w:t>ЭРО</w:t>
      </w:r>
      <w:proofErr w:type="spellEnd"/>
    </w:p>
    <w:p w14:paraId="1417371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r w:rsidRPr="00BF273B">
        <w:rPr>
          <w:rFonts w:eastAsia="SimSun"/>
          <w:i/>
          <w:iCs/>
          <w:color w:val="000000"/>
          <w:spacing w:val="-2"/>
          <w:kern w:val="1"/>
          <w:lang w:eastAsia="hi-IN" w:bidi="hi-IN"/>
        </w:rPr>
        <w:t>Выбранный комплект дополняется информационным блоком «База знаний службы Правового консалтинга» *</w:t>
      </w:r>
    </w:p>
    <w:p w14:paraId="59A9F95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pPr>
      <w:r w:rsidRPr="00BF273B">
        <w:rPr>
          <w:rFonts w:eastAsia="SimSun"/>
          <w:color w:val="000000"/>
          <w:spacing w:val="-2"/>
          <w:kern w:val="1"/>
          <w:lang w:eastAsia="hi-IN" w:bidi="hi-IN"/>
        </w:rPr>
        <w:t>*Информационный блок «База знаний службы Правового консалтинга» включает в себя 2 (Две) практические ситуации Заказчика в месяц с заключениями, подготовленными Исполнителем. Информационный блок «База знаний службы Правового консалтинга» предоставляется в соответствии с Правилами предоставления информационного блока «База знаний службы Правового консалтинга», подписываемыми сторонами и являющимися неотъемлемой частью настоящего Договора.</w:t>
      </w:r>
    </w:p>
    <w:p w14:paraId="68D0A74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color w:val="000000"/>
          <w:spacing w:val="-2"/>
          <w:kern w:val="1"/>
          <w:lang w:eastAsia="hi-IN" w:bidi="hi-IN"/>
        </w:rPr>
      </w:pPr>
    </w:p>
    <w:p w14:paraId="27AEFD21" w14:textId="77777777" w:rsidR="005A6E0F" w:rsidRPr="00BF273B" w:rsidRDefault="005A6E0F" w:rsidP="005A6E0F">
      <w:pPr>
        <w:ind w:left="15" w:firstLine="0"/>
        <w:jc w:val="both"/>
        <w:rPr>
          <w:rFonts w:eastAsia="SimSun"/>
          <w:b/>
          <w:bCs/>
          <w:color w:val="000000"/>
          <w:spacing w:val="-2"/>
          <w:kern w:val="1"/>
          <w:lang w:eastAsia="hi-IN" w:bidi="hi-IN"/>
        </w:rPr>
      </w:pPr>
      <w:r>
        <w:rPr>
          <w:rFonts w:eastAsia="SimSun"/>
          <w:b/>
          <w:color w:val="000000"/>
          <w:spacing w:val="-2"/>
          <w:kern w:val="1"/>
          <w:lang w:eastAsia="hi-IN" w:bidi="hi-IN"/>
        </w:rPr>
        <w:t>2</w:t>
      </w:r>
      <w:r w:rsidRPr="00BF273B">
        <w:rPr>
          <w:rFonts w:eastAsia="SimSun"/>
          <w:b/>
          <w:color w:val="000000"/>
          <w:spacing w:val="-2"/>
          <w:kern w:val="1"/>
          <w:lang w:eastAsia="hi-IN" w:bidi="hi-IN"/>
        </w:rPr>
        <w:t>.1.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7F31B1C0"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b/>
          <w:color w:val="000000"/>
          <w:kern w:val="1"/>
          <w:lang w:eastAsia="hi-IN" w:bidi="hi-IN"/>
        </w:rPr>
      </w:pPr>
      <w:r w:rsidRPr="007F447A">
        <w:rPr>
          <w:rFonts w:eastAsia="SimSun"/>
          <w:b/>
          <w:color w:val="000000"/>
          <w:kern w:val="1"/>
          <w:lang w:eastAsia="hi-IN" w:bidi="hi-IN"/>
        </w:rPr>
        <w:t>Большие информационные правовые блоки:</w:t>
      </w:r>
      <w:r w:rsidRPr="007F447A">
        <w:rPr>
          <w:rFonts w:eastAsia="SimSun"/>
          <w:b/>
          <w:color w:val="000000"/>
          <w:kern w:val="1"/>
          <w:lang w:eastAsia="hi-IN" w:bidi="hi-IN"/>
        </w:rPr>
        <w:tab/>
      </w:r>
    </w:p>
    <w:p w14:paraId="307D1FFE"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4B4115E2"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Отраслевое законодательство России,</w:t>
      </w:r>
    </w:p>
    <w:p w14:paraId="1AF16B4D"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Большая библиотека бухгалтера и кадрового работника,</w:t>
      </w:r>
    </w:p>
    <w:p w14:paraId="3AAE278A"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арбитражных апелляционных судов округов,</w:t>
      </w:r>
    </w:p>
    <w:p w14:paraId="462FA64F"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арбитражных судов округов,</w:t>
      </w:r>
    </w:p>
    <w:p w14:paraId="2D0C01FD"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Большая библиотека юриста,</w:t>
      </w:r>
    </w:p>
    <w:p w14:paraId="40B4FFDB"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ГАРАНТ-</w:t>
      </w:r>
      <w:proofErr w:type="spellStart"/>
      <w:r w:rsidRPr="007F447A">
        <w:rPr>
          <w:rFonts w:eastAsia="SimSun"/>
          <w:color w:val="000000"/>
          <w:kern w:val="1"/>
          <w:lang w:eastAsia="hi-IN" w:bidi="hi-IN"/>
        </w:rPr>
        <w:t>ИнФарм</w:t>
      </w:r>
      <w:proofErr w:type="spellEnd"/>
      <w:r w:rsidRPr="007F447A">
        <w:rPr>
          <w:rFonts w:eastAsia="SimSun"/>
          <w:color w:val="000000"/>
          <w:kern w:val="1"/>
          <w:lang w:eastAsia="hi-IN" w:bidi="hi-IN"/>
        </w:rPr>
        <w:t>,</w:t>
      </w:r>
    </w:p>
    <w:p w14:paraId="7AC85031"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Справочник нормативно-технической документации по строительству,</w:t>
      </w:r>
    </w:p>
    <w:p w14:paraId="71B96D9F"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судов общей юрисдикции,</w:t>
      </w:r>
    </w:p>
    <w:p w14:paraId="71AF5655"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Законодательство города Москвы,</w:t>
      </w:r>
    </w:p>
    <w:p w14:paraId="6E8FF888"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Практика высших судебных органов,</w:t>
      </w:r>
    </w:p>
    <w:p w14:paraId="243E6AC6"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Бухгалтерский учет и отчетность,</w:t>
      </w:r>
    </w:p>
    <w:p w14:paraId="09930107"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Налогообложение,</w:t>
      </w:r>
    </w:p>
    <w:p w14:paraId="679B2DE0"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 xml:space="preserve">Энциклопедия судебной </w:t>
      </w:r>
      <w:proofErr w:type="spellStart"/>
      <w:r w:rsidRPr="007F447A">
        <w:rPr>
          <w:rFonts w:eastAsia="SimSun"/>
          <w:color w:val="000000"/>
          <w:kern w:val="1"/>
          <w:lang w:eastAsia="hi-IN" w:bidi="hi-IN"/>
        </w:rPr>
        <w:t>практики</w:t>
      </w:r>
      <w:proofErr w:type="gramStart"/>
      <w:r w:rsidRPr="007F447A">
        <w:rPr>
          <w:rFonts w:eastAsia="SimSun"/>
          <w:color w:val="000000"/>
          <w:kern w:val="1"/>
          <w:lang w:eastAsia="hi-IN" w:bidi="hi-IN"/>
        </w:rPr>
        <w:t>.П</w:t>
      </w:r>
      <w:proofErr w:type="gramEnd"/>
      <w:r w:rsidRPr="007F447A">
        <w:rPr>
          <w:rFonts w:eastAsia="SimSun"/>
          <w:color w:val="000000"/>
          <w:kern w:val="1"/>
          <w:lang w:eastAsia="hi-IN" w:bidi="hi-IN"/>
        </w:rPr>
        <w:t>равовые</w:t>
      </w:r>
      <w:proofErr w:type="spellEnd"/>
      <w:r w:rsidRPr="007F447A">
        <w:rPr>
          <w:rFonts w:eastAsia="SimSun"/>
          <w:color w:val="000000"/>
          <w:kern w:val="1"/>
          <w:lang w:eastAsia="hi-IN" w:bidi="hi-IN"/>
        </w:rPr>
        <w:t xml:space="preserve"> позиции судов,</w:t>
      </w:r>
    </w:p>
    <w:p w14:paraId="473BDD64"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 xml:space="preserve">ГОСТы </w:t>
      </w:r>
      <w:proofErr w:type="spellStart"/>
      <w:r w:rsidRPr="007F447A">
        <w:rPr>
          <w:rFonts w:eastAsia="SimSun"/>
          <w:color w:val="000000"/>
          <w:kern w:val="1"/>
          <w:lang w:eastAsia="hi-IN" w:bidi="hi-IN"/>
        </w:rPr>
        <w:t>Росии</w:t>
      </w:r>
      <w:proofErr w:type="spellEnd"/>
      <w:r w:rsidRPr="007F447A">
        <w:rPr>
          <w:rFonts w:eastAsia="SimSun"/>
          <w:color w:val="000000"/>
          <w:kern w:val="1"/>
          <w:lang w:eastAsia="hi-IN" w:bidi="hi-IN"/>
        </w:rPr>
        <w:t>,</w:t>
      </w:r>
    </w:p>
    <w:p w14:paraId="5EA9183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Решения Федеральной антимонопольной службы и территориальных органов.</w:t>
      </w:r>
    </w:p>
    <w:p w14:paraId="1812325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b/>
          <w:color w:val="000000"/>
          <w:kern w:val="1"/>
          <w:lang w:eastAsia="hi-IN" w:bidi="hi-IN"/>
        </w:rPr>
      </w:pPr>
    </w:p>
    <w:p w14:paraId="0D214CCF"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b/>
          <w:color w:val="000000"/>
          <w:kern w:val="1"/>
          <w:lang w:eastAsia="hi-IN" w:bidi="hi-IN"/>
        </w:rPr>
        <w:t>Малые информационные правовые блоки:</w:t>
      </w:r>
      <w:r w:rsidRPr="007F447A">
        <w:rPr>
          <w:rFonts w:eastAsia="SimSun"/>
          <w:color w:val="000000"/>
          <w:kern w:val="1"/>
          <w:lang w:eastAsia="hi-IN" w:bidi="hi-IN"/>
        </w:rPr>
        <w:tab/>
      </w:r>
    </w:p>
    <w:p w14:paraId="518C4C95"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0E62D07D"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Корпоративное право,</w:t>
      </w:r>
    </w:p>
    <w:p w14:paraId="7FE5158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Законодательство России,</w:t>
      </w:r>
    </w:p>
    <w:p w14:paraId="12773515"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консультаций: Бухгалтерия малого предприятия,</w:t>
      </w:r>
    </w:p>
    <w:p w14:paraId="023C2F17"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Налоги и взносы,</w:t>
      </w:r>
    </w:p>
    <w:p w14:paraId="59E72B45"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Договоры и иные сделки,</w:t>
      </w:r>
    </w:p>
    <w:p w14:paraId="1473CC77"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Трудовые отношения, кадры,</w:t>
      </w:r>
    </w:p>
    <w:p w14:paraId="3977A5E8"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Бюджетная сфера,</w:t>
      </w:r>
    </w:p>
    <w:p w14:paraId="3E24835B"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Законодательство в схемах,</w:t>
      </w:r>
    </w:p>
    <w:p w14:paraId="19D01E3E"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Формы правовых документов,</w:t>
      </w:r>
    </w:p>
    <w:p w14:paraId="6024DE61"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Хозяйственные ситуации,</w:t>
      </w:r>
    </w:p>
    <w:p w14:paraId="01740F60"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Энциклопедия решений: Госзаказ,</w:t>
      </w:r>
    </w:p>
    <w:p w14:paraId="5C7E8B1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Международное право,</w:t>
      </w:r>
    </w:p>
    <w:p w14:paraId="7DAA3064"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Проекты законов,</w:t>
      </w:r>
    </w:p>
    <w:p w14:paraId="050F657E"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Толковый словарь "Бизнес и право",</w:t>
      </w:r>
    </w:p>
    <w:p w14:paraId="3AB53B4F"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консультаций: Бюджетные организации,</w:t>
      </w:r>
    </w:p>
    <w:p w14:paraId="55B129CD"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консультаций: Кадры,</w:t>
      </w:r>
    </w:p>
    <w:p w14:paraId="089D9117"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lastRenderedPageBreak/>
        <w:t>Энциклопедия решений. Проверки организаций и предпринимателей.</w:t>
      </w:r>
    </w:p>
    <w:p w14:paraId="1FD3DD40"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1DDB9514" w14:textId="77777777" w:rsidR="005A6E0F" w:rsidRPr="00DC5D27" w:rsidRDefault="005A6E0F" w:rsidP="005A6E0F">
      <w:pPr>
        <w:suppressLineNumbers/>
        <w:tabs>
          <w:tab w:val="left" w:pos="3261"/>
          <w:tab w:val="center" w:pos="4677"/>
          <w:tab w:val="right" w:pos="9355"/>
        </w:tabs>
        <w:suppressAutoHyphens/>
        <w:ind w:left="567" w:firstLine="0"/>
        <w:jc w:val="left"/>
        <w:rPr>
          <w:rFonts w:eastAsia="SimSun"/>
          <w:b/>
          <w:color w:val="000000"/>
          <w:kern w:val="1"/>
          <w:lang w:eastAsia="hi-IN" w:bidi="hi-IN"/>
        </w:rPr>
      </w:pPr>
      <w:r w:rsidRPr="00DC5D27">
        <w:rPr>
          <w:rFonts w:eastAsia="SimSun"/>
          <w:b/>
          <w:color w:val="000000"/>
          <w:kern w:val="1"/>
          <w:lang w:eastAsia="hi-IN" w:bidi="hi-IN"/>
        </w:rPr>
        <w:t xml:space="preserve"> Другие информационные блоки и разделы:</w:t>
      </w:r>
    </w:p>
    <w:p w14:paraId="0BF2D5EB"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
    <w:p w14:paraId="7E054DF1"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Судебная практика: приложение к консультационным блокам,</w:t>
      </w:r>
    </w:p>
    <w:p w14:paraId="2C8C11E2"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 xml:space="preserve">Архивы </w:t>
      </w:r>
      <w:proofErr w:type="spellStart"/>
      <w:r w:rsidRPr="007F447A">
        <w:rPr>
          <w:rFonts w:eastAsia="SimSun"/>
          <w:color w:val="000000"/>
          <w:kern w:val="1"/>
          <w:lang w:eastAsia="hi-IN" w:bidi="hi-IN"/>
        </w:rPr>
        <w:t>ГАРАНТа</w:t>
      </w:r>
      <w:proofErr w:type="spellEnd"/>
      <w:r w:rsidRPr="007F447A">
        <w:rPr>
          <w:rFonts w:eastAsia="SimSun"/>
          <w:color w:val="000000"/>
          <w:kern w:val="1"/>
          <w:lang w:eastAsia="hi-IN" w:bidi="hi-IN"/>
        </w:rPr>
        <w:t>. Россия,</w:t>
      </w:r>
    </w:p>
    <w:p w14:paraId="1496E432"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proofErr w:type="spellStart"/>
      <w:r w:rsidRPr="007F447A">
        <w:rPr>
          <w:rFonts w:eastAsia="SimSun"/>
          <w:color w:val="000000"/>
          <w:kern w:val="1"/>
          <w:lang w:eastAsia="hi-IN" w:bidi="hi-IN"/>
        </w:rPr>
        <w:t>Прайм</w:t>
      </w:r>
      <w:proofErr w:type="spellEnd"/>
      <w:r w:rsidRPr="007F447A">
        <w:rPr>
          <w:rFonts w:eastAsia="SimSun"/>
          <w:color w:val="000000"/>
          <w:kern w:val="1"/>
          <w:lang w:eastAsia="hi-IN" w:bidi="hi-IN"/>
        </w:rPr>
        <w:t>: законодательство, судебная практика и проекты законов,</w:t>
      </w:r>
    </w:p>
    <w:p w14:paraId="7BBD048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Библиотека научных публикаций,</w:t>
      </w:r>
    </w:p>
    <w:p w14:paraId="1D631831"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Большая домашняя правовая энциклопедия,</w:t>
      </w:r>
    </w:p>
    <w:p w14:paraId="7DA3DA5A"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База знаний службы Правового консалтинга,</w:t>
      </w:r>
    </w:p>
    <w:p w14:paraId="11FCA4A3" w14:textId="77777777" w:rsidR="005A6E0F" w:rsidRPr="007F447A" w:rsidRDefault="005A6E0F" w:rsidP="005A6E0F">
      <w:pPr>
        <w:suppressLineNumbers/>
        <w:tabs>
          <w:tab w:val="left" w:pos="3261"/>
          <w:tab w:val="center" w:pos="4677"/>
          <w:tab w:val="right" w:pos="9355"/>
        </w:tabs>
        <w:suppressAutoHyphens/>
        <w:ind w:left="567" w:firstLine="0"/>
        <w:jc w:val="left"/>
        <w:rPr>
          <w:rFonts w:eastAsia="SimSun"/>
          <w:color w:val="000000"/>
          <w:kern w:val="1"/>
          <w:lang w:eastAsia="hi-IN" w:bidi="hi-IN"/>
        </w:rPr>
      </w:pPr>
      <w:r w:rsidRPr="007F447A">
        <w:rPr>
          <w:rFonts w:eastAsia="SimSun"/>
          <w:color w:val="000000"/>
          <w:kern w:val="1"/>
          <w:lang w:eastAsia="hi-IN" w:bidi="hi-IN"/>
        </w:rPr>
        <w:t>Блок "Советник по проверкам".</w:t>
      </w:r>
    </w:p>
    <w:p w14:paraId="2444B0F2" w14:textId="77777777" w:rsidR="005A6E0F" w:rsidRPr="00BF273B" w:rsidRDefault="005A6E0F" w:rsidP="005A6E0F">
      <w:pPr>
        <w:suppressLineNumbers/>
        <w:tabs>
          <w:tab w:val="left" w:pos="3261"/>
          <w:tab w:val="center" w:pos="4677"/>
          <w:tab w:val="right" w:pos="9355"/>
        </w:tabs>
        <w:suppressAutoHyphens/>
        <w:ind w:left="567" w:firstLine="0"/>
        <w:jc w:val="left"/>
        <w:rPr>
          <w:rFonts w:eastAsia="SimSun"/>
          <w:b/>
          <w:color w:val="000000"/>
          <w:spacing w:val="-2"/>
          <w:kern w:val="1"/>
          <w:lang w:eastAsia="hi-IN" w:bidi="hi-IN"/>
        </w:rPr>
      </w:pPr>
    </w:p>
    <w:p w14:paraId="7A450270" w14:textId="77777777" w:rsidR="005A6E0F" w:rsidRPr="00BF273B" w:rsidRDefault="005A6E0F" w:rsidP="005A6E0F">
      <w:pPr>
        <w:ind w:left="0" w:firstLine="0"/>
        <w:jc w:val="both"/>
        <w:rPr>
          <w:rFonts w:eastAsia="SimSun"/>
          <w:color w:val="000000"/>
          <w:spacing w:val="-2"/>
          <w:kern w:val="1"/>
          <w:lang w:eastAsia="hi-IN" w:bidi="hi-IN"/>
        </w:rPr>
      </w:pPr>
      <w:r>
        <w:rPr>
          <w:rFonts w:eastAsia="SimSun"/>
          <w:b/>
          <w:color w:val="000000"/>
          <w:spacing w:val="-2"/>
          <w:kern w:val="1"/>
          <w:lang w:eastAsia="hi-IN" w:bidi="hi-IN"/>
        </w:rPr>
        <w:t>2</w:t>
      </w:r>
      <w:r w:rsidRPr="00BF273B">
        <w:rPr>
          <w:rFonts w:eastAsia="SimSun"/>
          <w:b/>
          <w:color w:val="000000"/>
          <w:spacing w:val="-2"/>
          <w:kern w:val="1"/>
          <w:lang w:eastAsia="hi-IN" w:bidi="hi-IN"/>
        </w:rPr>
        <w:t xml:space="preserve">.2. Носители, используемые при предоставлении услуг: </w:t>
      </w:r>
    </w:p>
    <w:p w14:paraId="447B6A50" w14:textId="77777777" w:rsidR="005A6E0F" w:rsidRPr="00BF273B" w:rsidRDefault="005A6E0F" w:rsidP="005A6E0F">
      <w:pPr>
        <w:tabs>
          <w:tab w:val="left" w:pos="709"/>
          <w:tab w:val="left" w:pos="3261"/>
        </w:tabs>
        <w:suppressAutoHyphens/>
        <w:ind w:left="284" w:firstLine="0"/>
        <w:jc w:val="left"/>
        <w:rPr>
          <w:rFonts w:eastAsia="SimSun"/>
          <w:color w:val="000000"/>
          <w:spacing w:val="-2"/>
          <w:kern w:val="1"/>
          <w:lang w:eastAsia="hi-IN" w:bidi="hi-IN"/>
        </w:rPr>
      </w:pPr>
    </w:p>
    <w:p w14:paraId="4DAA60FE" w14:textId="77777777" w:rsidR="005A6E0F" w:rsidRPr="00BF273B" w:rsidRDefault="005A6E0F" w:rsidP="005A6E0F">
      <w:pPr>
        <w:tabs>
          <w:tab w:val="left" w:pos="709"/>
          <w:tab w:val="left" w:pos="3261"/>
        </w:tabs>
        <w:suppressAutoHyphens/>
        <w:ind w:left="284" w:firstLine="0"/>
        <w:jc w:val="left"/>
        <w:rPr>
          <w:rFonts w:eastAsia="SimSun"/>
          <w:color w:val="000000"/>
          <w:kern w:val="1"/>
          <w:lang w:eastAsia="hi-IN" w:bidi="hi-IN"/>
        </w:rPr>
      </w:pPr>
      <w:r w:rsidRPr="00BF273B">
        <w:rPr>
          <w:rFonts w:eastAsia="SimSun"/>
          <w:color w:val="000000"/>
          <w:spacing w:val="-2"/>
          <w:kern w:val="1"/>
          <w:lang w:eastAsia="hi-IN" w:bidi="hi-IN"/>
        </w:rPr>
        <w:t>HDD инсталляционный</w:t>
      </w:r>
    </w:p>
    <w:p w14:paraId="1C57D9A0" w14:textId="77777777" w:rsidR="005A6E0F" w:rsidRPr="00BF273B" w:rsidRDefault="005A6E0F" w:rsidP="005A6E0F">
      <w:pPr>
        <w:suppressAutoHyphens/>
        <w:ind w:left="0" w:firstLine="0"/>
        <w:jc w:val="left"/>
        <w:rPr>
          <w:rFonts w:eastAsia="SimSun"/>
          <w:color w:val="000000"/>
          <w:kern w:val="1"/>
          <w:lang w:eastAsia="hi-IN" w:bidi="hi-IN"/>
        </w:rPr>
      </w:pPr>
    </w:p>
    <w:p w14:paraId="7144916F" w14:textId="77777777" w:rsidR="005A6E0F" w:rsidRPr="00BF273B" w:rsidRDefault="005A6E0F" w:rsidP="005A6E0F">
      <w:pPr>
        <w:tabs>
          <w:tab w:val="left" w:pos="-426"/>
          <w:tab w:val="left" w:pos="3261"/>
        </w:tabs>
        <w:suppressAutoHyphens/>
        <w:ind w:left="0" w:firstLine="0"/>
        <w:jc w:val="both"/>
        <w:rPr>
          <w:rFonts w:eastAsia="SimSun"/>
          <w:color w:val="000000"/>
          <w:spacing w:val="-2"/>
          <w:kern w:val="1"/>
          <w:lang w:eastAsia="hi-IN" w:bidi="hi-IN"/>
        </w:rPr>
      </w:pPr>
      <w:r w:rsidRPr="00BF273B">
        <w:rPr>
          <w:rFonts w:eastAsia="PragmaticaCTT"/>
          <w:color w:val="000000"/>
          <w:kern w:val="1"/>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6E8C4602" w14:textId="77777777" w:rsidR="005A6E0F" w:rsidRPr="00BF273B" w:rsidRDefault="005A6E0F" w:rsidP="005A6E0F">
      <w:pPr>
        <w:tabs>
          <w:tab w:val="left" w:pos="-426"/>
          <w:tab w:val="left" w:pos="3261"/>
        </w:tabs>
        <w:suppressAutoHyphens/>
        <w:ind w:left="0" w:firstLine="0"/>
        <w:jc w:val="both"/>
        <w:rPr>
          <w:rFonts w:eastAsia="SimSun"/>
          <w:b/>
          <w:color w:val="000000"/>
          <w:spacing w:val="-2"/>
          <w:kern w:val="1"/>
          <w:lang w:eastAsia="hi-IN" w:bidi="hi-IN"/>
        </w:rPr>
      </w:pPr>
      <w:r w:rsidRPr="00BF273B">
        <w:rPr>
          <w:rFonts w:eastAsia="SimSun"/>
          <w:color w:val="000000"/>
          <w:spacing w:val="-2"/>
          <w:kern w:val="1"/>
          <w:lang w:eastAsia="hi-IN" w:bidi="hi-IN"/>
        </w:rPr>
        <w:t xml:space="preserve"> </w:t>
      </w:r>
    </w:p>
    <w:p w14:paraId="1666B024" w14:textId="77777777" w:rsidR="005A6E0F" w:rsidRPr="00BF273B" w:rsidRDefault="005A6E0F" w:rsidP="005A6E0F">
      <w:pPr>
        <w:ind w:left="15" w:hanging="15"/>
        <w:jc w:val="left"/>
        <w:rPr>
          <w:rFonts w:eastAsia="SimSun"/>
          <w:i/>
          <w:color w:val="000000"/>
          <w:kern w:val="1"/>
          <w:lang w:eastAsia="hi-IN" w:bidi="hi-IN"/>
        </w:rPr>
      </w:pPr>
      <w:r>
        <w:rPr>
          <w:rFonts w:eastAsia="SimSun"/>
          <w:b/>
          <w:color w:val="000000"/>
          <w:spacing w:val="-2"/>
          <w:kern w:val="1"/>
          <w:lang w:eastAsia="hi-IN" w:bidi="hi-IN"/>
        </w:rPr>
        <w:t>2</w:t>
      </w:r>
      <w:r w:rsidRPr="00BF273B">
        <w:rPr>
          <w:rFonts w:eastAsia="SimSun"/>
          <w:b/>
          <w:color w:val="000000"/>
          <w:spacing w:val="-2"/>
          <w:kern w:val="1"/>
          <w:lang w:eastAsia="hi-IN" w:bidi="hi-IN"/>
        </w:rPr>
        <w:t xml:space="preserve">.3. Вид размещения предоставляемой информации: </w:t>
      </w:r>
    </w:p>
    <w:p w14:paraId="7C8020D4" w14:textId="77777777" w:rsidR="005A6E0F" w:rsidRPr="00BF273B" w:rsidRDefault="005A6E0F" w:rsidP="005A6E0F">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0" w:hanging="15"/>
        <w:jc w:val="left"/>
        <w:rPr>
          <w:rFonts w:eastAsia="SimSun"/>
          <w:i/>
          <w:color w:val="000000"/>
          <w:kern w:val="1"/>
          <w:lang w:eastAsia="hi-IN" w:bidi="hi-IN"/>
        </w:rPr>
      </w:pPr>
    </w:p>
    <w:p w14:paraId="5A78575B" w14:textId="77777777" w:rsidR="005A6E0F" w:rsidRPr="00BF273B" w:rsidRDefault="005A6E0F" w:rsidP="005A6E0F">
      <w:pPr>
        <w:tabs>
          <w:tab w:val="left" w:pos="709"/>
          <w:tab w:val="left" w:pos="3261"/>
        </w:tabs>
        <w:suppressAutoHyphens/>
        <w:ind w:left="284" w:firstLine="0"/>
        <w:jc w:val="left"/>
        <w:rPr>
          <w:rFonts w:eastAsia="SimSun"/>
          <w:color w:val="000000"/>
          <w:spacing w:val="-2"/>
          <w:kern w:val="1"/>
          <w:lang w:eastAsia="hi-IN" w:bidi="hi-IN"/>
        </w:rPr>
      </w:pPr>
      <w:r w:rsidRPr="00BF273B">
        <w:rPr>
          <w:rFonts w:eastAsia="SimSun"/>
          <w:color w:val="000000"/>
          <w:spacing w:val="-2"/>
          <w:kern w:val="1"/>
          <w:lang w:eastAsia="hi-IN" w:bidi="hi-IN"/>
        </w:rPr>
        <w:t>Многопользовательская стандартная сетевая версия (20 одновременных доступов)</w:t>
      </w:r>
    </w:p>
    <w:p w14:paraId="55BC1EF1" w14:textId="77777777" w:rsidR="005A6E0F" w:rsidRPr="00BF273B" w:rsidRDefault="005A6E0F" w:rsidP="005A6E0F">
      <w:pPr>
        <w:tabs>
          <w:tab w:val="left" w:pos="709"/>
          <w:tab w:val="left" w:pos="3261"/>
        </w:tabs>
        <w:suppressAutoHyphens/>
        <w:ind w:left="284" w:firstLine="0"/>
        <w:jc w:val="left"/>
        <w:rPr>
          <w:rFonts w:eastAsia="SimSun"/>
          <w:color w:val="000000"/>
          <w:spacing w:val="-2"/>
          <w:kern w:val="1"/>
          <w:lang w:eastAsia="hi-IN" w:bidi="hi-IN"/>
        </w:rPr>
      </w:pPr>
    </w:p>
    <w:p w14:paraId="2CFBD812" w14:textId="77777777" w:rsidR="005A6E0F" w:rsidRPr="00BF273B" w:rsidRDefault="005A6E0F" w:rsidP="005A6E0F">
      <w:pPr>
        <w:tabs>
          <w:tab w:val="left" w:pos="709"/>
          <w:tab w:val="left" w:pos="3261"/>
        </w:tabs>
        <w:suppressAutoHyphens/>
        <w:ind w:left="0" w:firstLine="0"/>
        <w:jc w:val="left"/>
        <w:rPr>
          <w:rFonts w:eastAsia="SimSun"/>
          <w:i/>
          <w:color w:val="000000"/>
          <w:kern w:val="1"/>
          <w:lang w:eastAsia="hi-IN" w:bidi="hi-IN"/>
        </w:rPr>
      </w:pPr>
      <w:r w:rsidRPr="00BF273B">
        <w:rPr>
          <w:rFonts w:eastAsia="SimSun"/>
          <w:color w:val="000000"/>
          <w:kern w:val="1"/>
          <w:lang w:eastAsia="hi-IN" w:bidi="hi-IN"/>
        </w:rPr>
        <w:t xml:space="preserve">Работа с Экземпляром комплекта частей справочника может осуществляться только в пределах одного помещения (здания) Заказчика по адресу: </w:t>
      </w:r>
      <w:r w:rsidRPr="00BF273B">
        <w:rPr>
          <w:rFonts w:eastAsia="SimSun"/>
          <w:bCs/>
          <w:color w:val="000000"/>
          <w:kern w:val="1"/>
          <w:lang w:eastAsia="hi-IN" w:bidi="hi-IN"/>
        </w:rPr>
        <w:t>125047, г. Москва, Оружейный пер., д. 19</w:t>
      </w:r>
    </w:p>
    <w:p w14:paraId="549D002E" w14:textId="77777777" w:rsidR="005A6E0F" w:rsidRPr="00BF273B" w:rsidRDefault="005A6E0F" w:rsidP="005A6E0F">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0" w:hanging="15"/>
        <w:jc w:val="left"/>
        <w:rPr>
          <w:rFonts w:eastAsia="SimSun"/>
          <w:i/>
          <w:color w:val="000000"/>
          <w:kern w:val="1"/>
          <w:lang w:eastAsia="hi-IN" w:bidi="hi-IN"/>
        </w:rPr>
      </w:pPr>
    </w:p>
    <w:p w14:paraId="261CD627" w14:textId="77777777" w:rsidR="005A6E0F" w:rsidRPr="00BF273B" w:rsidRDefault="005A6E0F" w:rsidP="005A6E0F">
      <w:pPr>
        <w:ind w:left="0" w:hanging="15"/>
        <w:jc w:val="left"/>
        <w:rPr>
          <w:rFonts w:eastAsia="SimSun"/>
          <w:iCs/>
          <w:color w:val="000000"/>
          <w:spacing w:val="-2"/>
          <w:kern w:val="1"/>
          <w:lang w:eastAsia="hi-IN" w:bidi="hi-IN"/>
        </w:rPr>
      </w:pPr>
      <w:r>
        <w:rPr>
          <w:rFonts w:eastAsia="SimSun"/>
          <w:b/>
          <w:color w:val="000000"/>
          <w:spacing w:val="-2"/>
          <w:kern w:val="1"/>
          <w:lang w:eastAsia="hi-IN" w:bidi="hi-IN"/>
        </w:rPr>
        <w:t>2</w:t>
      </w:r>
      <w:r w:rsidRPr="00BF273B">
        <w:rPr>
          <w:rFonts w:eastAsia="SimSun"/>
          <w:b/>
          <w:color w:val="000000"/>
          <w:spacing w:val="-2"/>
          <w:kern w:val="1"/>
          <w:lang w:eastAsia="hi-IN" w:bidi="hi-IN"/>
        </w:rPr>
        <w:t xml:space="preserve">.4. Периодичность предоставления услуг: </w:t>
      </w:r>
    </w:p>
    <w:p w14:paraId="3B507028"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hanging="15"/>
        <w:jc w:val="both"/>
        <w:rPr>
          <w:rFonts w:eastAsia="SimSun"/>
          <w:color w:val="000000"/>
          <w:kern w:val="1"/>
          <w:lang w:eastAsia="hi-IN" w:bidi="hi-IN"/>
        </w:rPr>
      </w:pPr>
      <w:r w:rsidRPr="00BF273B">
        <w:rPr>
          <w:rFonts w:eastAsia="SimSun"/>
          <w:iCs/>
          <w:color w:val="000000"/>
          <w:spacing w:val="-2"/>
          <w:kern w:val="1"/>
          <w:lang w:eastAsia="hi-IN" w:bidi="hi-IN"/>
        </w:rPr>
        <w:t xml:space="preserve"> </w:t>
      </w:r>
    </w:p>
    <w:p w14:paraId="17EB8E24" w14:textId="77777777" w:rsidR="005A6E0F" w:rsidRPr="00BF273B" w:rsidRDefault="005A6E0F" w:rsidP="005A6E0F">
      <w:pPr>
        <w:tabs>
          <w:tab w:val="left" w:pos="709"/>
          <w:tab w:val="left" w:pos="3261"/>
        </w:tabs>
        <w:suppressAutoHyphens/>
        <w:ind w:left="284" w:firstLine="0"/>
        <w:jc w:val="left"/>
        <w:rPr>
          <w:rFonts w:eastAsia="SimSun"/>
          <w:color w:val="000000"/>
          <w:spacing w:val="-2"/>
          <w:kern w:val="1"/>
          <w:lang w:eastAsia="hi-IN" w:bidi="hi-IN"/>
        </w:rPr>
      </w:pPr>
      <w:r w:rsidRPr="00BF273B">
        <w:rPr>
          <w:rFonts w:eastAsia="SimSun"/>
          <w:color w:val="000000"/>
          <w:kern w:val="1"/>
          <w:lang w:eastAsia="hi-IN" w:bidi="hi-IN"/>
        </w:rPr>
        <w:t>с периодичностью ежедневно по телекоммуникационным сетям</w:t>
      </w:r>
    </w:p>
    <w:p w14:paraId="42B8CC3A" w14:textId="77777777" w:rsidR="005A6E0F" w:rsidRPr="00BF273B" w:rsidRDefault="005A6E0F" w:rsidP="005A6E0F">
      <w:pPr>
        <w:tabs>
          <w:tab w:val="left" w:pos="709"/>
          <w:tab w:val="left" w:pos="3261"/>
        </w:tabs>
        <w:suppressAutoHyphens/>
        <w:ind w:left="284" w:firstLine="0"/>
        <w:jc w:val="left"/>
        <w:rPr>
          <w:rFonts w:eastAsia="SimSun"/>
          <w:color w:val="000000"/>
          <w:spacing w:val="-2"/>
          <w:kern w:val="1"/>
          <w:lang w:eastAsia="hi-IN" w:bidi="hi-IN"/>
        </w:rPr>
      </w:pPr>
    </w:p>
    <w:p w14:paraId="467F9C0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iCs/>
          <w:color w:val="000000"/>
          <w:spacing w:val="-2"/>
          <w:kern w:val="1"/>
          <w:lang w:eastAsia="hi-IN" w:bidi="hi-IN"/>
        </w:rPr>
      </w:pPr>
      <w:r w:rsidRPr="00BF273B">
        <w:rPr>
          <w:rFonts w:eastAsia="SimSun"/>
          <w:color w:val="000000"/>
          <w:spacing w:val="-2"/>
          <w:kern w:val="1"/>
          <w:lang w:eastAsia="hi-IN" w:bidi="hi-IN"/>
        </w:rPr>
        <w:t>При оказании услуг по телекоммуникационным сетям информация, по желанию Заказчика, может предоставляться ежедневными пакетами (по частям).</w:t>
      </w:r>
      <w:r w:rsidRPr="00BF273B">
        <w:rPr>
          <w:rFonts w:eastAsia="SimSun"/>
          <w:iCs/>
          <w:color w:val="000000"/>
          <w:spacing w:val="-2"/>
          <w:kern w:val="1"/>
          <w:lang w:eastAsia="hi-IN" w:bidi="hi-IN"/>
        </w:rPr>
        <w:t xml:space="preserve"> </w:t>
      </w:r>
    </w:p>
    <w:p w14:paraId="28923D12"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hanging="15"/>
        <w:jc w:val="both"/>
        <w:rPr>
          <w:rFonts w:eastAsia="SimSun"/>
          <w:iCs/>
          <w:color w:val="000000"/>
          <w:spacing w:val="-2"/>
          <w:kern w:val="1"/>
          <w:lang w:eastAsia="hi-IN" w:bidi="hi-IN"/>
        </w:rPr>
      </w:pPr>
    </w:p>
    <w:p w14:paraId="0D3DA4AC" w14:textId="77777777" w:rsidR="005A6E0F" w:rsidRPr="00BF273B" w:rsidRDefault="005A6E0F" w:rsidP="005A6E0F">
      <w:pPr>
        <w:ind w:left="0" w:hanging="15"/>
        <w:jc w:val="both"/>
        <w:rPr>
          <w:rFonts w:eastAsia="SimSun"/>
          <w:b/>
          <w:bCs/>
          <w:iCs/>
          <w:color w:val="000000"/>
          <w:spacing w:val="-2"/>
          <w:kern w:val="1"/>
          <w:lang w:eastAsia="hi-IN" w:bidi="hi-IN"/>
        </w:rPr>
      </w:pPr>
      <w:r>
        <w:rPr>
          <w:rFonts w:eastAsia="SimSun"/>
          <w:b/>
          <w:bCs/>
          <w:iCs/>
          <w:color w:val="000000"/>
          <w:spacing w:val="-2"/>
          <w:kern w:val="1"/>
          <w:lang w:eastAsia="hi-IN" w:bidi="hi-IN"/>
        </w:rPr>
        <w:t>2</w:t>
      </w:r>
      <w:r w:rsidRPr="00BF273B">
        <w:rPr>
          <w:rFonts w:eastAsia="SimSun"/>
          <w:b/>
          <w:bCs/>
          <w:iCs/>
          <w:color w:val="000000"/>
          <w:spacing w:val="-2"/>
          <w:kern w:val="1"/>
          <w:lang w:eastAsia="hi-IN" w:bidi="hi-IN"/>
        </w:rPr>
        <w:t>.5. Другие информационные ресурсы и услуги:</w:t>
      </w:r>
    </w:p>
    <w:p w14:paraId="10E318C1" w14:textId="77777777" w:rsidR="005A6E0F" w:rsidRPr="00BF273B" w:rsidRDefault="005A6E0F" w:rsidP="005A6E0F">
      <w:pPr>
        <w:ind w:left="0" w:hanging="15"/>
        <w:jc w:val="both"/>
        <w:rPr>
          <w:rFonts w:eastAsia="SimSun"/>
          <w:b/>
          <w:bCs/>
          <w:iCs/>
          <w:color w:val="000000"/>
          <w:spacing w:val="-2"/>
          <w:kern w:val="1"/>
          <w:lang w:eastAsia="hi-IN" w:bidi="hi-IN"/>
        </w:rPr>
      </w:pPr>
    </w:p>
    <w:p w14:paraId="7339556A" w14:textId="77777777" w:rsidR="005A6E0F" w:rsidRPr="00BF273B" w:rsidRDefault="005A6E0F" w:rsidP="005A6E0F">
      <w:pPr>
        <w:tabs>
          <w:tab w:val="left" w:pos="709"/>
          <w:tab w:val="left" w:pos="3261"/>
        </w:tabs>
        <w:suppressAutoHyphens/>
        <w:ind w:left="284" w:firstLine="0"/>
        <w:jc w:val="left"/>
        <w:rPr>
          <w:rFonts w:eastAsia="SimSun"/>
          <w:color w:val="000000"/>
          <w:kern w:val="1"/>
          <w:lang w:eastAsia="hi-IN" w:bidi="hi-IN"/>
        </w:rPr>
      </w:pPr>
      <w:r w:rsidRPr="00BF273B">
        <w:rPr>
          <w:rFonts w:eastAsia="SimSun"/>
          <w:color w:val="000000"/>
          <w:kern w:val="1"/>
          <w:lang w:eastAsia="hi-IN" w:bidi="hi-IN"/>
        </w:rPr>
        <w:t>Журнал "Законодательство"</w:t>
      </w:r>
    </w:p>
    <w:p w14:paraId="798EB146" w14:textId="77777777" w:rsidR="005A6E0F" w:rsidRPr="00BF273B" w:rsidRDefault="005A6E0F" w:rsidP="005A6E0F">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color w:val="000000"/>
          <w:kern w:val="1"/>
          <w:lang w:eastAsia="hi-IN" w:bidi="hi-IN"/>
        </w:rPr>
      </w:pPr>
    </w:p>
    <w:p w14:paraId="7233CEAD"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pPr>
      <w:r>
        <w:rPr>
          <w:rFonts w:eastAsia="Arial"/>
          <w:b/>
          <w:color w:val="000000"/>
          <w:spacing w:val="-2"/>
          <w:kern w:val="1"/>
          <w:u w:val="single"/>
          <w:lang w:eastAsia="hi-IN" w:bidi="hi-IN"/>
        </w:rPr>
        <w:t>2</w:t>
      </w:r>
      <w:r w:rsidRPr="00BF273B">
        <w:rPr>
          <w:rFonts w:eastAsia="Arial"/>
          <w:b/>
          <w:color w:val="000000"/>
          <w:spacing w:val="-2"/>
          <w:kern w:val="1"/>
          <w:u w:val="single"/>
          <w:lang w:eastAsia="hi-IN" w:bidi="hi-IN"/>
        </w:rPr>
        <w:t xml:space="preserve">.6. </w:t>
      </w:r>
      <w:r w:rsidRPr="00BF273B">
        <w:rPr>
          <w:rFonts w:eastAsia="Arial"/>
          <w:color w:val="000000"/>
          <w:spacing w:val="-2"/>
          <w:kern w:val="1"/>
          <w:u w:val="single"/>
          <w:lang w:eastAsia="hi-IN" w:bidi="hi-IN"/>
        </w:rPr>
        <w:t>При изменении любого из параметров Структуры информационных усл</w:t>
      </w:r>
      <w:r>
        <w:rPr>
          <w:rFonts w:eastAsia="Arial"/>
          <w:color w:val="000000"/>
          <w:spacing w:val="-2"/>
          <w:kern w:val="1"/>
          <w:u w:val="single"/>
          <w:lang w:eastAsia="hi-IN" w:bidi="hi-IN"/>
        </w:rPr>
        <w:t>уг № 4 от "____"___________ 2017</w:t>
      </w:r>
      <w:r w:rsidRPr="00BF273B">
        <w:rPr>
          <w:rFonts w:eastAsia="Arial"/>
          <w:color w:val="000000"/>
          <w:spacing w:val="-2"/>
          <w:kern w:val="1"/>
          <w:u w:val="single"/>
          <w:lang w:eastAsia="hi-IN" w:bidi="hi-IN"/>
        </w:rPr>
        <w:t xml:space="preserve"> г. настоящее Приложение составляется и подписывается Сторонами в новой редакции.</w:t>
      </w:r>
    </w:p>
    <w:tbl>
      <w:tblPr>
        <w:tblW w:w="0" w:type="auto"/>
        <w:tblLayout w:type="fixed"/>
        <w:tblLook w:val="0000" w:firstRow="0" w:lastRow="0" w:firstColumn="0" w:lastColumn="0" w:noHBand="0" w:noVBand="0"/>
      </w:tblPr>
      <w:tblGrid>
        <w:gridCol w:w="9888"/>
        <w:gridCol w:w="5082"/>
      </w:tblGrid>
      <w:tr w:rsidR="005A6E0F" w:rsidRPr="00BF273B" w14:paraId="180B8357" w14:textId="77777777" w:rsidTr="00916CB5">
        <w:trPr>
          <w:trHeight w:val="555"/>
        </w:trPr>
        <w:tc>
          <w:tcPr>
            <w:tcW w:w="9888" w:type="dxa"/>
            <w:shd w:val="clear" w:color="auto" w:fill="FFFFFF"/>
          </w:tcPr>
          <w:p w14:paraId="488CB39D" w14:textId="77777777" w:rsidR="005A6E0F" w:rsidRPr="00BF273B" w:rsidRDefault="005A6E0F" w:rsidP="00916CB5">
            <w:pPr>
              <w:widowControl w:val="0"/>
              <w:tabs>
                <w:tab w:val="left" w:pos="2160"/>
                <w:tab w:val="left" w:pos="4320"/>
              </w:tabs>
              <w:suppressAutoHyphens/>
              <w:snapToGrid w:val="0"/>
              <w:spacing w:before="60"/>
              <w:ind w:left="0" w:firstLine="0"/>
              <w:jc w:val="both"/>
            </w:pPr>
          </w:p>
          <w:p w14:paraId="58D3761C"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r w:rsidRPr="00BF273B">
              <w:rPr>
                <w:rFonts w:eastAsia="SimSun"/>
                <w:b/>
                <w:bCs/>
                <w:color w:val="000000"/>
                <w:spacing w:val="-2"/>
                <w:kern w:val="1"/>
                <w:lang w:eastAsia="hi-IN" w:bidi="hi-IN"/>
              </w:rPr>
              <w:t xml:space="preserve"> </w:t>
            </w:r>
            <w:r w:rsidRPr="00BF273B">
              <w:rPr>
                <w:rFonts w:eastAsia="SimSun"/>
                <w:color w:val="000000"/>
                <w:spacing w:val="-2"/>
                <w:kern w:val="1"/>
                <w:lang w:eastAsia="hi-IN" w:bidi="hi-IN"/>
              </w:rPr>
              <w:t xml:space="preserve">  </w:t>
            </w:r>
            <w:r w:rsidRPr="00BF273B">
              <w:rPr>
                <w:rFonts w:eastAsia="SimSun"/>
                <w:b/>
                <w:color w:val="000000"/>
                <w:spacing w:val="-2"/>
                <w:kern w:val="1"/>
                <w:lang w:eastAsia="hi-IN" w:bidi="hi-IN"/>
              </w:rPr>
              <w:t>Ст</w:t>
            </w:r>
            <w:r>
              <w:rPr>
                <w:rFonts w:eastAsia="SimSun"/>
                <w:b/>
                <w:color w:val="000000"/>
                <w:spacing w:val="-2"/>
                <w:kern w:val="1"/>
                <w:lang w:eastAsia="hi-IN" w:bidi="hi-IN"/>
              </w:rPr>
              <w:t>руктура информационных услуг № 3</w:t>
            </w:r>
          </w:p>
          <w:p w14:paraId="4366F57A"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SimSun"/>
                <w:b/>
                <w:color w:val="000000"/>
                <w:kern w:val="1"/>
                <w:lang w:eastAsia="hi-IN" w:bidi="hi-IN"/>
              </w:rPr>
            </w:pPr>
          </w:p>
          <w:p w14:paraId="5FE412F9" w14:textId="77777777" w:rsidR="005A6E0F" w:rsidRPr="00BF273B" w:rsidRDefault="005A6E0F" w:rsidP="00916CB5">
            <w:pPr>
              <w:ind w:left="0" w:firstLine="0"/>
              <w:jc w:val="both"/>
              <w:rPr>
                <w:rFonts w:eastAsia="SimSun"/>
                <w:bCs/>
                <w:color w:val="000000"/>
                <w:spacing w:val="-2"/>
                <w:kern w:val="1"/>
                <w:lang w:eastAsia="hi-IN" w:bidi="hi-IN"/>
              </w:rPr>
            </w:pPr>
            <w:r>
              <w:rPr>
                <w:rFonts w:eastAsia="SimSun"/>
                <w:b/>
                <w:color w:val="000000"/>
                <w:spacing w:val="-2"/>
                <w:kern w:val="1"/>
                <w:lang w:eastAsia="hi-IN" w:bidi="hi-IN"/>
              </w:rPr>
              <w:t>3</w:t>
            </w:r>
            <w:r w:rsidRPr="00BF273B">
              <w:rPr>
                <w:rFonts w:eastAsia="SimSun"/>
                <w:b/>
                <w:color w:val="000000"/>
                <w:spacing w:val="-2"/>
                <w:kern w:val="1"/>
                <w:lang w:eastAsia="hi-IN" w:bidi="hi-IN"/>
              </w:rPr>
              <w:t>. Наименование заказанного Экземпляра комплекта частей электронного периодического справочника «Система ГАРАНТ»:</w:t>
            </w:r>
          </w:p>
          <w:p w14:paraId="4BB8C980"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Cs/>
                <w:color w:val="000000"/>
                <w:spacing w:val="-2"/>
                <w:kern w:val="1"/>
                <w:lang w:eastAsia="hi-IN" w:bidi="hi-IN"/>
              </w:rPr>
            </w:pPr>
          </w:p>
          <w:p w14:paraId="0B1714B0"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Cs/>
                <w:color w:val="000000"/>
                <w:spacing w:val="-2"/>
                <w:kern w:val="1"/>
                <w:lang w:eastAsia="hi-IN" w:bidi="hi-IN"/>
              </w:rPr>
            </w:pPr>
            <w:r w:rsidRPr="00BF273B">
              <w:rPr>
                <w:rFonts w:eastAsia="SimSun"/>
                <w:b/>
                <w:color w:val="000000"/>
                <w:spacing w:val="-2"/>
                <w:kern w:val="1"/>
                <w:lang w:eastAsia="hi-IN" w:bidi="hi-IN"/>
              </w:rPr>
              <w:t>Гарант – Практик</w:t>
            </w:r>
          </w:p>
          <w:p w14:paraId="0F81479B"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Cs/>
                <w:color w:val="000000"/>
                <w:spacing w:val="-2"/>
                <w:kern w:val="1"/>
                <w:lang w:eastAsia="hi-IN" w:bidi="hi-IN"/>
              </w:rPr>
            </w:pPr>
          </w:p>
          <w:p w14:paraId="6DA4CA77" w14:textId="77777777" w:rsidR="005A6E0F" w:rsidRPr="00BF273B" w:rsidRDefault="005A6E0F" w:rsidP="00916CB5">
            <w:pPr>
              <w:ind w:left="15" w:firstLine="0"/>
              <w:jc w:val="both"/>
              <w:rPr>
                <w:rFonts w:eastAsia="SimSun"/>
                <w:color w:val="000000"/>
                <w:kern w:val="1"/>
                <w:lang w:eastAsia="hi-IN" w:bidi="hi-IN"/>
              </w:rPr>
            </w:pPr>
            <w:r>
              <w:rPr>
                <w:rFonts w:eastAsia="SimSun"/>
                <w:b/>
                <w:color w:val="000000"/>
                <w:spacing w:val="-2"/>
                <w:kern w:val="1"/>
                <w:lang w:eastAsia="hi-IN" w:bidi="hi-IN"/>
              </w:rPr>
              <w:lastRenderedPageBreak/>
              <w:t>3</w:t>
            </w:r>
            <w:r w:rsidRPr="00BF273B">
              <w:rPr>
                <w:rFonts w:eastAsia="SimSun"/>
                <w:b/>
                <w:color w:val="000000"/>
                <w:spacing w:val="-2"/>
                <w:kern w:val="1"/>
                <w:lang w:eastAsia="hi-IN" w:bidi="hi-IN"/>
              </w:rPr>
              <w:t>.1. Части (разделы, информационные блоки) электронного справочника, включаемые в предоставляемые Заказчику текущие версии Экземпляра комплекта частей  справочника:</w:t>
            </w:r>
          </w:p>
          <w:p w14:paraId="65F82A2B" w14:textId="77777777" w:rsidR="005A6E0F" w:rsidRPr="00BF273B" w:rsidRDefault="005A6E0F" w:rsidP="00916CB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color w:val="000000"/>
                <w:kern w:val="1"/>
                <w:lang w:eastAsia="hi-IN" w:bidi="hi-IN"/>
              </w:rPr>
            </w:pPr>
          </w:p>
          <w:p w14:paraId="7C76A5E2" w14:textId="77777777" w:rsidR="005A6E0F" w:rsidRPr="00BF273B" w:rsidRDefault="005A6E0F" w:rsidP="00916CB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left"/>
              <w:rPr>
                <w:rFonts w:eastAsia="SimSun"/>
                <w:color w:val="000000"/>
                <w:spacing w:val="-2"/>
                <w:kern w:val="1"/>
                <w:lang w:eastAsia="hi-IN" w:bidi="hi-IN"/>
              </w:rPr>
            </w:pPr>
            <w:r w:rsidRPr="00BF273B">
              <w:rPr>
                <w:rFonts w:eastAsia="SimSun"/>
                <w:b/>
                <w:bCs/>
                <w:color w:val="000000"/>
                <w:spacing w:val="-2"/>
                <w:kern w:val="1"/>
                <w:lang w:eastAsia="hi-IN" w:bidi="hi-IN"/>
              </w:rPr>
              <w:t>Малые информационные правовые блоки:</w:t>
            </w:r>
          </w:p>
          <w:p w14:paraId="6EC6CF60" w14:textId="77777777" w:rsidR="005A6E0F" w:rsidRPr="00BF273B" w:rsidRDefault="005A6E0F" w:rsidP="00916CB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284" w:firstLine="0"/>
              <w:jc w:val="left"/>
              <w:rPr>
                <w:rFonts w:eastAsia="SimSun"/>
                <w:color w:val="000000"/>
                <w:kern w:val="1"/>
                <w:lang w:eastAsia="hi-IN" w:bidi="hi-IN"/>
              </w:rPr>
            </w:pPr>
            <w:r w:rsidRPr="00BF273B">
              <w:rPr>
                <w:rFonts w:eastAsia="SimSun"/>
                <w:color w:val="000000"/>
                <w:spacing w:val="-2"/>
                <w:kern w:val="1"/>
                <w:lang w:eastAsia="hi-IN" w:bidi="hi-IN"/>
              </w:rPr>
              <w:t xml:space="preserve">  </w:t>
            </w:r>
          </w:p>
          <w:tbl>
            <w:tblPr>
              <w:tblW w:w="0" w:type="auto"/>
              <w:tblInd w:w="534" w:type="dxa"/>
              <w:tblLayout w:type="fixed"/>
              <w:tblLook w:val="0000" w:firstRow="0" w:lastRow="0" w:firstColumn="0" w:lastColumn="0" w:noHBand="0" w:noVBand="0"/>
            </w:tblPr>
            <w:tblGrid>
              <w:gridCol w:w="9568"/>
            </w:tblGrid>
            <w:tr w:rsidR="005A6E0F" w:rsidRPr="00BF273B" w14:paraId="36725115" w14:textId="77777777" w:rsidTr="00916CB5">
              <w:tc>
                <w:tcPr>
                  <w:tcW w:w="9568" w:type="dxa"/>
                  <w:shd w:val="clear" w:color="auto" w:fill="auto"/>
                </w:tcPr>
                <w:p w14:paraId="5C0E94E1" w14:textId="77777777" w:rsidR="005A6E0F" w:rsidRPr="00BF273B" w:rsidRDefault="005A6E0F" w:rsidP="00916CB5">
                  <w:pPr>
                    <w:tabs>
                      <w:tab w:val="left" w:pos="709"/>
                      <w:tab w:val="left" w:pos="3261"/>
                    </w:tabs>
                    <w:suppressAutoHyphens/>
                    <w:ind w:left="0" w:firstLine="0"/>
                    <w:jc w:val="left"/>
                  </w:pPr>
                  <w:r w:rsidRPr="00BF273B">
                    <w:rPr>
                      <w:rFonts w:eastAsia="SimSun"/>
                      <w:color w:val="000000"/>
                      <w:kern w:val="1"/>
                      <w:lang w:eastAsia="hi-IN" w:bidi="hi-IN"/>
                    </w:rPr>
                    <w:t>Законодательство Челябинской области.</w:t>
                  </w:r>
                </w:p>
              </w:tc>
            </w:tr>
          </w:tbl>
          <w:p w14:paraId="5A9D6832" w14:textId="77777777" w:rsidR="005A6E0F" w:rsidRPr="00BF273B" w:rsidRDefault="005A6E0F" w:rsidP="00916CB5">
            <w:pPr>
              <w:widowControl w:val="0"/>
              <w:tabs>
                <w:tab w:val="left" w:pos="851"/>
                <w:tab w:val="left" w:pos="3261"/>
              </w:tabs>
              <w:suppressAutoHyphens/>
              <w:ind w:left="284" w:firstLine="0"/>
              <w:jc w:val="left"/>
              <w:rPr>
                <w:rFonts w:eastAsia="SimSun"/>
                <w:b/>
                <w:color w:val="000000"/>
                <w:kern w:val="1"/>
                <w:lang w:eastAsia="hi-IN" w:bidi="hi-IN"/>
              </w:rPr>
            </w:pPr>
          </w:p>
          <w:p w14:paraId="63B330A3" w14:textId="77777777" w:rsidR="005A6E0F" w:rsidRPr="00BF273B" w:rsidRDefault="005A6E0F" w:rsidP="00916CB5">
            <w:pPr>
              <w:widowControl w:val="0"/>
              <w:tabs>
                <w:tab w:val="left" w:pos="851"/>
                <w:tab w:val="left" w:pos="3261"/>
              </w:tabs>
              <w:suppressAutoHyphens/>
              <w:ind w:left="284" w:firstLine="0"/>
              <w:jc w:val="left"/>
              <w:rPr>
                <w:rFonts w:eastAsia="SimSun"/>
                <w:color w:val="000000"/>
                <w:spacing w:val="-2"/>
                <w:kern w:val="1"/>
                <w:lang w:eastAsia="hi-IN" w:bidi="hi-IN"/>
              </w:rPr>
            </w:pPr>
            <w:r w:rsidRPr="00BF273B">
              <w:rPr>
                <w:rFonts w:eastAsia="SimSun"/>
                <w:b/>
                <w:color w:val="000000"/>
                <w:spacing w:val="-2"/>
                <w:kern w:val="1"/>
                <w:lang w:eastAsia="hi-IN" w:bidi="hi-IN"/>
              </w:rPr>
              <w:t xml:space="preserve">   Другие информационные блоки и разделы:</w:t>
            </w:r>
          </w:p>
          <w:p w14:paraId="6C5DBB53" w14:textId="77777777" w:rsidR="005A6E0F" w:rsidRPr="00BF273B" w:rsidRDefault="005A6E0F" w:rsidP="00916CB5">
            <w:pPr>
              <w:tabs>
                <w:tab w:val="left" w:pos="709"/>
                <w:tab w:val="left" w:pos="3261"/>
              </w:tabs>
              <w:suppressAutoHyphens/>
              <w:ind w:left="284" w:firstLine="0"/>
              <w:jc w:val="left"/>
              <w:rPr>
                <w:rFonts w:eastAsia="SimSun"/>
                <w:color w:val="000000"/>
                <w:kern w:val="1"/>
                <w:lang w:eastAsia="hi-IN" w:bidi="hi-IN"/>
              </w:rPr>
            </w:pPr>
            <w:r w:rsidRPr="00BF273B">
              <w:rPr>
                <w:rFonts w:eastAsia="SimSun"/>
                <w:color w:val="000000"/>
                <w:spacing w:val="-2"/>
                <w:kern w:val="1"/>
                <w:lang w:eastAsia="hi-IN" w:bidi="hi-IN"/>
              </w:rPr>
              <w:t xml:space="preserve"> </w:t>
            </w:r>
          </w:p>
          <w:tbl>
            <w:tblPr>
              <w:tblW w:w="0" w:type="auto"/>
              <w:tblInd w:w="534" w:type="dxa"/>
              <w:tblLayout w:type="fixed"/>
              <w:tblLook w:val="0000" w:firstRow="0" w:lastRow="0" w:firstColumn="0" w:lastColumn="0" w:noHBand="0" w:noVBand="0"/>
            </w:tblPr>
            <w:tblGrid>
              <w:gridCol w:w="9568"/>
            </w:tblGrid>
            <w:tr w:rsidR="005A6E0F" w:rsidRPr="00BF273B" w14:paraId="19AD6129" w14:textId="77777777" w:rsidTr="00916CB5">
              <w:tc>
                <w:tcPr>
                  <w:tcW w:w="9568" w:type="dxa"/>
                  <w:shd w:val="clear" w:color="auto" w:fill="auto"/>
                </w:tcPr>
                <w:p w14:paraId="62E83E62" w14:textId="77777777" w:rsidR="005A6E0F" w:rsidRPr="00BF273B" w:rsidRDefault="005A6E0F" w:rsidP="00916CB5">
                  <w:pPr>
                    <w:tabs>
                      <w:tab w:val="left" w:pos="709"/>
                      <w:tab w:val="left" w:pos="3261"/>
                    </w:tabs>
                    <w:suppressAutoHyphens/>
                    <w:ind w:left="0" w:firstLine="0"/>
                    <w:jc w:val="left"/>
                    <w:rPr>
                      <w:rFonts w:eastAsia="SimSun"/>
                      <w:color w:val="000000"/>
                      <w:kern w:val="1"/>
                      <w:lang w:eastAsia="hi-IN" w:bidi="hi-IN"/>
                    </w:rPr>
                  </w:pPr>
                  <w:r w:rsidRPr="00BF273B">
                    <w:rPr>
                      <w:rFonts w:eastAsia="SimSun"/>
                      <w:color w:val="000000"/>
                      <w:kern w:val="1"/>
                      <w:lang w:eastAsia="hi-IN" w:bidi="hi-IN"/>
                    </w:rPr>
                    <w:t>Судебная практика: приложение к консультационным блокам,</w:t>
                  </w:r>
                </w:p>
                <w:p w14:paraId="02AE30B6" w14:textId="77777777" w:rsidR="005A6E0F" w:rsidRPr="00BF273B" w:rsidRDefault="005A6E0F" w:rsidP="00916CB5">
                  <w:pPr>
                    <w:tabs>
                      <w:tab w:val="left" w:pos="709"/>
                      <w:tab w:val="left" w:pos="3261"/>
                    </w:tabs>
                    <w:suppressAutoHyphens/>
                    <w:ind w:left="0" w:firstLine="0"/>
                    <w:jc w:val="left"/>
                    <w:rPr>
                      <w:rFonts w:eastAsia="SimSun"/>
                      <w:color w:val="000000"/>
                      <w:kern w:val="1"/>
                      <w:lang w:eastAsia="hi-IN" w:bidi="hi-IN"/>
                    </w:rPr>
                  </w:pPr>
                  <w:r w:rsidRPr="00BF273B">
                    <w:rPr>
                      <w:rFonts w:eastAsia="SimSun"/>
                      <w:color w:val="000000"/>
                      <w:kern w:val="1"/>
                      <w:lang w:eastAsia="hi-IN" w:bidi="hi-IN"/>
                    </w:rPr>
                    <w:t xml:space="preserve">Архивы </w:t>
                  </w:r>
                  <w:proofErr w:type="spellStart"/>
                  <w:r w:rsidRPr="00BF273B">
                    <w:rPr>
                      <w:rFonts w:eastAsia="SimSun"/>
                      <w:color w:val="000000"/>
                      <w:kern w:val="1"/>
                      <w:lang w:eastAsia="hi-IN" w:bidi="hi-IN"/>
                    </w:rPr>
                    <w:t>ГАРАНТа</w:t>
                  </w:r>
                  <w:proofErr w:type="spellEnd"/>
                  <w:r w:rsidRPr="00BF273B">
                    <w:rPr>
                      <w:rFonts w:eastAsia="SimSun"/>
                      <w:color w:val="000000"/>
                      <w:kern w:val="1"/>
                      <w:lang w:eastAsia="hi-IN" w:bidi="hi-IN"/>
                    </w:rPr>
                    <w:t>. Россия,</w:t>
                  </w:r>
                </w:p>
                <w:p w14:paraId="6F8F7A4D" w14:textId="77777777" w:rsidR="005A6E0F" w:rsidRPr="00BF273B" w:rsidRDefault="005A6E0F" w:rsidP="00916CB5">
                  <w:pPr>
                    <w:tabs>
                      <w:tab w:val="left" w:pos="709"/>
                      <w:tab w:val="left" w:pos="3261"/>
                    </w:tabs>
                    <w:suppressAutoHyphens/>
                    <w:ind w:left="0" w:firstLine="0"/>
                    <w:jc w:val="left"/>
                    <w:rPr>
                      <w:rFonts w:eastAsia="SimSun"/>
                      <w:color w:val="000000"/>
                      <w:kern w:val="1"/>
                      <w:lang w:eastAsia="hi-IN" w:bidi="hi-IN"/>
                    </w:rPr>
                  </w:pPr>
                  <w:proofErr w:type="spellStart"/>
                  <w:r w:rsidRPr="00BF273B">
                    <w:rPr>
                      <w:rFonts w:eastAsia="SimSun"/>
                      <w:color w:val="000000"/>
                      <w:kern w:val="1"/>
                      <w:lang w:eastAsia="hi-IN" w:bidi="hi-IN"/>
                    </w:rPr>
                    <w:t>Прайм</w:t>
                  </w:r>
                  <w:proofErr w:type="spellEnd"/>
                  <w:r w:rsidRPr="00BF273B">
                    <w:rPr>
                      <w:rFonts w:eastAsia="SimSun"/>
                      <w:color w:val="000000"/>
                      <w:kern w:val="1"/>
                      <w:lang w:eastAsia="hi-IN" w:bidi="hi-IN"/>
                    </w:rPr>
                    <w:t>: законодательство, судебная практика и проекты законов,</w:t>
                  </w:r>
                </w:p>
                <w:p w14:paraId="6E53C10D" w14:textId="77777777" w:rsidR="005A6E0F" w:rsidRPr="00BF273B" w:rsidRDefault="005A6E0F" w:rsidP="00916CB5">
                  <w:pPr>
                    <w:tabs>
                      <w:tab w:val="left" w:pos="709"/>
                      <w:tab w:val="left" w:pos="3261"/>
                    </w:tabs>
                    <w:suppressAutoHyphens/>
                    <w:ind w:left="0" w:firstLine="0"/>
                    <w:jc w:val="left"/>
                    <w:rPr>
                      <w:rFonts w:eastAsia="SimSun"/>
                      <w:color w:val="000000"/>
                      <w:kern w:val="1"/>
                      <w:lang w:eastAsia="hi-IN" w:bidi="hi-IN"/>
                    </w:rPr>
                  </w:pPr>
                  <w:r w:rsidRPr="00BF273B">
                    <w:rPr>
                      <w:rFonts w:eastAsia="SimSun"/>
                      <w:color w:val="000000"/>
                      <w:kern w:val="1"/>
                      <w:lang w:eastAsia="hi-IN" w:bidi="hi-IN"/>
                    </w:rPr>
                    <w:t>Библиотека научных публикаций,</w:t>
                  </w:r>
                </w:p>
                <w:p w14:paraId="1E2201D7" w14:textId="77777777" w:rsidR="005A6E0F" w:rsidRPr="00BF273B" w:rsidRDefault="005A6E0F" w:rsidP="00916CB5">
                  <w:pPr>
                    <w:tabs>
                      <w:tab w:val="left" w:pos="709"/>
                      <w:tab w:val="left" w:pos="3261"/>
                    </w:tabs>
                    <w:suppressAutoHyphens/>
                    <w:ind w:left="0" w:firstLine="0"/>
                    <w:jc w:val="left"/>
                  </w:pPr>
                  <w:r w:rsidRPr="00BF273B">
                    <w:rPr>
                      <w:rFonts w:eastAsia="SimSun"/>
                      <w:color w:val="000000"/>
                      <w:kern w:val="1"/>
                      <w:lang w:eastAsia="hi-IN" w:bidi="hi-IN"/>
                    </w:rPr>
                    <w:t>Большая домашняя правовая энциклопедия.</w:t>
                  </w:r>
                </w:p>
              </w:tc>
            </w:tr>
          </w:tbl>
          <w:p w14:paraId="2B752362"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spacing w:val="-2"/>
                <w:kern w:val="1"/>
                <w:lang w:eastAsia="hi-IN" w:bidi="hi-IN"/>
              </w:rPr>
            </w:pPr>
          </w:p>
          <w:p w14:paraId="47DB3700" w14:textId="77777777" w:rsidR="005A6E0F" w:rsidRPr="00BF273B" w:rsidRDefault="005A6E0F" w:rsidP="00916CB5">
            <w:pPr>
              <w:ind w:left="0" w:firstLine="0"/>
              <w:jc w:val="both"/>
              <w:rPr>
                <w:rFonts w:eastAsia="SimSun"/>
                <w:color w:val="000000"/>
                <w:spacing w:val="-2"/>
                <w:kern w:val="1"/>
                <w:lang w:eastAsia="hi-IN" w:bidi="hi-IN"/>
              </w:rPr>
            </w:pPr>
            <w:r>
              <w:rPr>
                <w:rFonts w:eastAsia="SimSun"/>
                <w:b/>
                <w:color w:val="000000"/>
                <w:spacing w:val="-2"/>
                <w:kern w:val="1"/>
                <w:lang w:eastAsia="hi-IN" w:bidi="hi-IN"/>
              </w:rPr>
              <w:t>3</w:t>
            </w:r>
            <w:r w:rsidRPr="00BF273B">
              <w:rPr>
                <w:rFonts w:eastAsia="SimSun"/>
                <w:b/>
                <w:color w:val="000000"/>
                <w:spacing w:val="-2"/>
                <w:kern w:val="1"/>
                <w:lang w:eastAsia="hi-IN" w:bidi="hi-IN"/>
              </w:rPr>
              <w:t xml:space="preserve">.2. Носители, используемые при предоставлении услуг: </w:t>
            </w:r>
          </w:p>
          <w:p w14:paraId="3FD9D105" w14:textId="77777777" w:rsidR="005A6E0F" w:rsidRPr="00BF273B" w:rsidRDefault="005A6E0F" w:rsidP="00916CB5">
            <w:pPr>
              <w:tabs>
                <w:tab w:val="left" w:pos="709"/>
                <w:tab w:val="left" w:pos="3261"/>
              </w:tabs>
              <w:suppressAutoHyphens/>
              <w:ind w:left="284" w:firstLine="0"/>
              <w:jc w:val="left"/>
              <w:rPr>
                <w:rFonts w:eastAsia="SimSun"/>
                <w:color w:val="000000"/>
                <w:spacing w:val="-2"/>
                <w:kern w:val="1"/>
                <w:lang w:eastAsia="hi-IN" w:bidi="hi-IN"/>
              </w:rPr>
            </w:pPr>
          </w:p>
          <w:p w14:paraId="22347460" w14:textId="77777777" w:rsidR="005A6E0F" w:rsidRPr="00BF273B" w:rsidRDefault="005A6E0F" w:rsidP="00916CB5">
            <w:pPr>
              <w:tabs>
                <w:tab w:val="left" w:pos="709"/>
                <w:tab w:val="left" w:pos="3261"/>
              </w:tabs>
              <w:suppressAutoHyphens/>
              <w:ind w:left="284" w:firstLine="0"/>
              <w:jc w:val="left"/>
              <w:rPr>
                <w:rFonts w:eastAsia="SimSun"/>
                <w:color w:val="000000"/>
                <w:kern w:val="1"/>
                <w:lang w:eastAsia="hi-IN" w:bidi="hi-IN"/>
              </w:rPr>
            </w:pPr>
            <w:r w:rsidRPr="00BF273B">
              <w:rPr>
                <w:rFonts w:eastAsia="SimSun"/>
                <w:color w:val="000000"/>
                <w:spacing w:val="-2"/>
                <w:kern w:val="1"/>
                <w:lang w:eastAsia="hi-IN" w:bidi="hi-IN"/>
              </w:rPr>
              <w:t>HDD инсталляционный</w:t>
            </w:r>
          </w:p>
          <w:p w14:paraId="51614C42" w14:textId="77777777" w:rsidR="005A6E0F" w:rsidRPr="00BF273B" w:rsidRDefault="005A6E0F" w:rsidP="00916CB5">
            <w:pPr>
              <w:suppressAutoHyphens/>
              <w:ind w:left="0" w:firstLine="0"/>
              <w:jc w:val="left"/>
              <w:rPr>
                <w:rFonts w:eastAsia="SimSun"/>
                <w:color w:val="000000"/>
                <w:kern w:val="1"/>
                <w:lang w:eastAsia="hi-IN" w:bidi="hi-IN"/>
              </w:rPr>
            </w:pPr>
          </w:p>
          <w:p w14:paraId="1CB76176" w14:textId="77777777" w:rsidR="005A6E0F" w:rsidRPr="00BF273B" w:rsidRDefault="005A6E0F" w:rsidP="00916CB5">
            <w:pPr>
              <w:tabs>
                <w:tab w:val="left" w:pos="-426"/>
                <w:tab w:val="left" w:pos="3261"/>
              </w:tabs>
              <w:suppressAutoHyphens/>
              <w:ind w:left="0" w:firstLine="0"/>
              <w:jc w:val="both"/>
              <w:rPr>
                <w:rFonts w:eastAsia="SimSun"/>
                <w:color w:val="000000"/>
                <w:spacing w:val="-2"/>
                <w:kern w:val="1"/>
                <w:lang w:eastAsia="hi-IN" w:bidi="hi-IN"/>
              </w:rPr>
            </w:pPr>
            <w:r w:rsidRPr="00BF273B">
              <w:rPr>
                <w:rFonts w:eastAsia="PragmaticaCTT"/>
                <w:color w:val="000000"/>
                <w:kern w:val="1"/>
                <w:lang w:eastAsia="hi-IN" w:bidi="hi-IN"/>
              </w:rPr>
              <w:t>В том случае, если технические возможности Исполнителя не позволяют производить предоставление комплекта частей справочника  на выбранном Заказчиком носителе, Заказчик выбирает иной вид носителя.</w:t>
            </w:r>
          </w:p>
          <w:p w14:paraId="4222AB68" w14:textId="77777777" w:rsidR="005A6E0F" w:rsidRPr="00BF273B" w:rsidRDefault="005A6E0F" w:rsidP="00916CB5">
            <w:pPr>
              <w:tabs>
                <w:tab w:val="left" w:pos="-426"/>
                <w:tab w:val="left" w:pos="3261"/>
              </w:tabs>
              <w:suppressAutoHyphens/>
              <w:ind w:left="0" w:firstLine="0"/>
              <w:jc w:val="both"/>
              <w:rPr>
                <w:rFonts w:eastAsia="SimSun"/>
                <w:b/>
                <w:color w:val="000000"/>
                <w:spacing w:val="-2"/>
                <w:kern w:val="1"/>
                <w:lang w:eastAsia="hi-IN" w:bidi="hi-IN"/>
              </w:rPr>
            </w:pPr>
            <w:r w:rsidRPr="00BF273B">
              <w:rPr>
                <w:rFonts w:eastAsia="SimSun"/>
                <w:color w:val="000000"/>
                <w:spacing w:val="-2"/>
                <w:kern w:val="1"/>
                <w:lang w:eastAsia="hi-IN" w:bidi="hi-IN"/>
              </w:rPr>
              <w:t xml:space="preserve"> </w:t>
            </w:r>
          </w:p>
          <w:p w14:paraId="47168FD2" w14:textId="77777777" w:rsidR="005A6E0F" w:rsidRPr="00BF273B" w:rsidRDefault="005A6E0F" w:rsidP="00916CB5">
            <w:pPr>
              <w:ind w:left="15" w:hanging="15"/>
              <w:jc w:val="left"/>
              <w:rPr>
                <w:rFonts w:eastAsia="SimSun"/>
                <w:i/>
                <w:color w:val="000000"/>
                <w:kern w:val="1"/>
                <w:lang w:eastAsia="hi-IN" w:bidi="hi-IN"/>
              </w:rPr>
            </w:pPr>
            <w:r>
              <w:rPr>
                <w:rFonts w:eastAsia="SimSun"/>
                <w:b/>
                <w:color w:val="000000"/>
                <w:spacing w:val="-2"/>
                <w:kern w:val="1"/>
                <w:lang w:eastAsia="hi-IN" w:bidi="hi-IN"/>
              </w:rPr>
              <w:t>3</w:t>
            </w:r>
            <w:r w:rsidRPr="00BF273B">
              <w:rPr>
                <w:rFonts w:eastAsia="SimSun"/>
                <w:b/>
                <w:color w:val="000000"/>
                <w:spacing w:val="-2"/>
                <w:kern w:val="1"/>
                <w:lang w:eastAsia="hi-IN" w:bidi="hi-IN"/>
              </w:rPr>
              <w:t xml:space="preserve">.3. Вид размещения предоставляемой информации: </w:t>
            </w:r>
          </w:p>
          <w:p w14:paraId="4798395D" w14:textId="77777777" w:rsidR="005A6E0F" w:rsidRPr="00BF273B" w:rsidRDefault="005A6E0F" w:rsidP="00916CB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0" w:hanging="15"/>
              <w:jc w:val="left"/>
              <w:rPr>
                <w:rFonts w:eastAsia="SimSun"/>
                <w:i/>
                <w:color w:val="000000"/>
                <w:kern w:val="1"/>
                <w:lang w:eastAsia="hi-IN" w:bidi="hi-IN"/>
              </w:rPr>
            </w:pPr>
          </w:p>
          <w:p w14:paraId="35DD88F7" w14:textId="77777777" w:rsidR="005A6E0F" w:rsidRPr="00BF273B" w:rsidRDefault="005A6E0F" w:rsidP="00916CB5">
            <w:pPr>
              <w:tabs>
                <w:tab w:val="left" w:pos="709"/>
                <w:tab w:val="left" w:pos="3261"/>
              </w:tabs>
              <w:suppressAutoHyphens/>
              <w:ind w:left="284" w:firstLine="0"/>
              <w:jc w:val="left"/>
              <w:rPr>
                <w:rFonts w:eastAsia="SimSun"/>
                <w:color w:val="000000"/>
                <w:spacing w:val="-2"/>
                <w:kern w:val="1"/>
                <w:lang w:eastAsia="hi-IN" w:bidi="hi-IN"/>
              </w:rPr>
            </w:pPr>
            <w:r w:rsidRPr="00BF273B">
              <w:rPr>
                <w:rFonts w:eastAsia="SimSun"/>
                <w:color w:val="000000"/>
                <w:spacing w:val="-2"/>
                <w:kern w:val="1"/>
                <w:lang w:eastAsia="hi-IN" w:bidi="hi-IN"/>
              </w:rPr>
              <w:t>Многопользовательская стандартная сетевая версия (20 одновременных доступов)</w:t>
            </w:r>
          </w:p>
          <w:p w14:paraId="0EDC3FF4" w14:textId="77777777" w:rsidR="005A6E0F" w:rsidRPr="00BF273B" w:rsidRDefault="005A6E0F" w:rsidP="00916CB5">
            <w:pPr>
              <w:tabs>
                <w:tab w:val="left" w:pos="709"/>
                <w:tab w:val="left" w:pos="3261"/>
              </w:tabs>
              <w:suppressAutoHyphens/>
              <w:ind w:left="284" w:firstLine="0"/>
              <w:jc w:val="left"/>
              <w:rPr>
                <w:rFonts w:eastAsia="SimSun"/>
                <w:color w:val="000000"/>
                <w:spacing w:val="-2"/>
                <w:kern w:val="1"/>
                <w:lang w:eastAsia="hi-IN" w:bidi="hi-IN"/>
              </w:rPr>
            </w:pPr>
          </w:p>
          <w:p w14:paraId="328E2D69" w14:textId="77777777" w:rsidR="005A6E0F" w:rsidRPr="00BF273B" w:rsidRDefault="005A6E0F" w:rsidP="00916CB5">
            <w:pPr>
              <w:tabs>
                <w:tab w:val="left" w:pos="709"/>
                <w:tab w:val="left" w:pos="3261"/>
              </w:tabs>
              <w:suppressAutoHyphens/>
              <w:ind w:left="0" w:firstLine="0"/>
              <w:jc w:val="left"/>
              <w:rPr>
                <w:rFonts w:eastAsia="SimSun"/>
                <w:i/>
                <w:color w:val="000000"/>
                <w:kern w:val="1"/>
                <w:lang w:eastAsia="hi-IN" w:bidi="hi-IN"/>
              </w:rPr>
            </w:pPr>
            <w:r w:rsidRPr="00BF273B">
              <w:rPr>
                <w:rFonts w:eastAsia="SimSun"/>
                <w:color w:val="000000"/>
                <w:kern w:val="1"/>
                <w:lang w:eastAsia="hi-IN" w:bidi="hi-IN"/>
              </w:rPr>
              <w:t xml:space="preserve">Работа с Экземпляром комплекта частей справочника может осуществляться только в пределах одного помещения (здания) Заказчика по адресу: </w:t>
            </w:r>
            <w:r w:rsidRPr="00BF273B">
              <w:rPr>
                <w:rFonts w:eastAsia="SimSun"/>
                <w:bCs/>
                <w:color w:val="000000"/>
                <w:kern w:val="1"/>
                <w:lang w:eastAsia="hi-IN" w:bidi="hi-IN"/>
              </w:rPr>
              <w:t>125047, г. Москва, Оружейный пер., д. 19</w:t>
            </w:r>
          </w:p>
          <w:p w14:paraId="1370F0B6" w14:textId="77777777" w:rsidR="005A6E0F" w:rsidRPr="00BF273B" w:rsidRDefault="005A6E0F" w:rsidP="00916CB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0" w:hanging="15"/>
              <w:jc w:val="left"/>
              <w:rPr>
                <w:rFonts w:eastAsia="SimSun"/>
                <w:i/>
                <w:color w:val="000000"/>
                <w:kern w:val="1"/>
                <w:lang w:eastAsia="hi-IN" w:bidi="hi-IN"/>
              </w:rPr>
            </w:pPr>
          </w:p>
          <w:p w14:paraId="6ECF283E" w14:textId="77777777" w:rsidR="005A6E0F" w:rsidRPr="00BF273B" w:rsidRDefault="005A6E0F" w:rsidP="00916CB5">
            <w:pPr>
              <w:ind w:left="0" w:hanging="15"/>
              <w:jc w:val="left"/>
              <w:rPr>
                <w:rFonts w:eastAsia="SimSun"/>
                <w:iCs/>
                <w:color w:val="000000"/>
                <w:spacing w:val="-2"/>
                <w:kern w:val="1"/>
                <w:lang w:eastAsia="hi-IN" w:bidi="hi-IN"/>
              </w:rPr>
            </w:pPr>
            <w:r>
              <w:rPr>
                <w:rFonts w:eastAsia="SimSun"/>
                <w:b/>
                <w:color w:val="000000"/>
                <w:spacing w:val="-2"/>
                <w:kern w:val="1"/>
                <w:lang w:eastAsia="hi-IN" w:bidi="hi-IN"/>
              </w:rPr>
              <w:t>3</w:t>
            </w:r>
            <w:r w:rsidRPr="00BF273B">
              <w:rPr>
                <w:rFonts w:eastAsia="SimSun"/>
                <w:b/>
                <w:color w:val="000000"/>
                <w:spacing w:val="-2"/>
                <w:kern w:val="1"/>
                <w:lang w:eastAsia="hi-IN" w:bidi="hi-IN"/>
              </w:rPr>
              <w:t xml:space="preserve">.4. Периодичность предоставления услуг: </w:t>
            </w:r>
          </w:p>
          <w:p w14:paraId="1C47C039"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hanging="15"/>
              <w:jc w:val="both"/>
              <w:rPr>
                <w:rFonts w:eastAsia="SimSun"/>
                <w:color w:val="000000"/>
                <w:kern w:val="1"/>
                <w:lang w:eastAsia="hi-IN" w:bidi="hi-IN"/>
              </w:rPr>
            </w:pPr>
            <w:r w:rsidRPr="00BF273B">
              <w:rPr>
                <w:rFonts w:eastAsia="SimSun"/>
                <w:iCs/>
                <w:color w:val="000000"/>
                <w:spacing w:val="-2"/>
                <w:kern w:val="1"/>
                <w:lang w:eastAsia="hi-IN" w:bidi="hi-IN"/>
              </w:rPr>
              <w:t xml:space="preserve"> </w:t>
            </w:r>
          </w:p>
          <w:p w14:paraId="07A5FB30" w14:textId="77777777" w:rsidR="005A6E0F" w:rsidRPr="00BF273B" w:rsidRDefault="005A6E0F" w:rsidP="00916CB5">
            <w:pPr>
              <w:tabs>
                <w:tab w:val="left" w:pos="709"/>
                <w:tab w:val="left" w:pos="3261"/>
              </w:tabs>
              <w:suppressAutoHyphens/>
              <w:ind w:left="284" w:firstLine="0"/>
              <w:jc w:val="left"/>
              <w:rPr>
                <w:rFonts w:eastAsia="SimSun"/>
                <w:color w:val="000000"/>
                <w:spacing w:val="-2"/>
                <w:kern w:val="1"/>
                <w:lang w:eastAsia="hi-IN" w:bidi="hi-IN"/>
              </w:rPr>
            </w:pPr>
            <w:r w:rsidRPr="00BF273B">
              <w:rPr>
                <w:rFonts w:eastAsia="SimSun"/>
                <w:color w:val="000000"/>
                <w:kern w:val="1"/>
                <w:lang w:eastAsia="hi-IN" w:bidi="hi-IN"/>
              </w:rPr>
              <w:t>с периодичностью ежедневно по телекоммуникационным сетям</w:t>
            </w:r>
          </w:p>
          <w:p w14:paraId="05A227EC" w14:textId="77777777" w:rsidR="005A6E0F" w:rsidRPr="00BF273B" w:rsidRDefault="005A6E0F" w:rsidP="00916CB5">
            <w:pPr>
              <w:tabs>
                <w:tab w:val="left" w:pos="709"/>
                <w:tab w:val="left" w:pos="3261"/>
              </w:tabs>
              <w:suppressAutoHyphens/>
              <w:ind w:left="284" w:firstLine="0"/>
              <w:jc w:val="left"/>
              <w:rPr>
                <w:rFonts w:eastAsia="SimSun"/>
                <w:color w:val="000000"/>
                <w:spacing w:val="-2"/>
                <w:kern w:val="1"/>
                <w:lang w:eastAsia="hi-IN" w:bidi="hi-IN"/>
              </w:rPr>
            </w:pPr>
          </w:p>
          <w:p w14:paraId="38E24727"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iCs/>
                <w:color w:val="000000"/>
                <w:spacing w:val="-2"/>
                <w:kern w:val="1"/>
                <w:lang w:eastAsia="hi-IN" w:bidi="hi-IN"/>
              </w:rPr>
            </w:pPr>
            <w:r w:rsidRPr="00BF273B">
              <w:rPr>
                <w:rFonts w:eastAsia="SimSun"/>
                <w:color w:val="000000"/>
                <w:spacing w:val="-2"/>
                <w:kern w:val="1"/>
                <w:lang w:eastAsia="hi-IN" w:bidi="hi-IN"/>
              </w:rPr>
              <w:t>При оказании услуг по телекоммуникационным сетям информация, по желанию Заказчика, может предоставляться ежедневными пакетами (по частям).</w:t>
            </w:r>
            <w:r w:rsidRPr="00BF273B">
              <w:rPr>
                <w:rFonts w:eastAsia="SimSun"/>
                <w:iCs/>
                <w:color w:val="000000"/>
                <w:spacing w:val="-2"/>
                <w:kern w:val="1"/>
                <w:lang w:eastAsia="hi-IN" w:bidi="hi-IN"/>
              </w:rPr>
              <w:t xml:space="preserve"> </w:t>
            </w:r>
          </w:p>
          <w:p w14:paraId="5BD06268" w14:textId="77777777" w:rsidR="005A6E0F" w:rsidRPr="00BF273B" w:rsidRDefault="005A6E0F" w:rsidP="00916CB5">
            <w:pPr>
              <w:ind w:left="0" w:hanging="15"/>
              <w:jc w:val="both"/>
              <w:rPr>
                <w:rFonts w:eastAsia="SimSun"/>
                <w:b/>
                <w:bCs/>
                <w:iCs/>
                <w:color w:val="000000"/>
                <w:spacing w:val="-2"/>
                <w:kern w:val="1"/>
                <w:lang w:eastAsia="hi-IN" w:bidi="hi-IN"/>
              </w:rPr>
            </w:pPr>
          </w:p>
          <w:p w14:paraId="645C154F" w14:textId="77777777" w:rsidR="005A6E0F" w:rsidRPr="00BF273B" w:rsidRDefault="005A6E0F" w:rsidP="00916CB5">
            <w:pPr>
              <w:tabs>
                <w:tab w:val="left" w:pos="0"/>
                <w:tab w:val="left" w:pos="709"/>
                <w:tab w:val="left" w:pos="720"/>
                <w:tab w:val="left" w:pos="1440"/>
                <w:tab w:val="left" w:pos="2160"/>
                <w:tab w:val="left" w:pos="2880"/>
                <w:tab w:val="left" w:pos="3261"/>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color w:val="000000"/>
                <w:kern w:val="1"/>
                <w:lang w:eastAsia="hi-IN" w:bidi="hi-IN"/>
              </w:rPr>
            </w:pPr>
          </w:p>
          <w:p w14:paraId="3BAA5642"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Arial"/>
                <w:b/>
                <w:color w:val="000000"/>
                <w:kern w:val="1"/>
                <w:u w:val="single"/>
                <w:lang w:eastAsia="hi-IN" w:bidi="hi-IN"/>
              </w:rPr>
            </w:pPr>
            <w:r>
              <w:rPr>
                <w:rFonts w:eastAsia="SimSun"/>
                <w:b/>
                <w:color w:val="000000"/>
                <w:spacing w:val="-2"/>
                <w:kern w:val="1"/>
                <w:lang w:eastAsia="hi-IN" w:bidi="hi-IN"/>
              </w:rPr>
              <w:t>3</w:t>
            </w:r>
            <w:r w:rsidRPr="00BF273B">
              <w:rPr>
                <w:rFonts w:eastAsia="SimSun"/>
                <w:b/>
                <w:color w:val="000000"/>
                <w:spacing w:val="-2"/>
                <w:kern w:val="1"/>
                <w:lang w:eastAsia="hi-IN" w:bidi="hi-IN"/>
              </w:rPr>
              <w:t xml:space="preserve">.5. </w:t>
            </w:r>
            <w:r w:rsidRPr="00BF273B">
              <w:rPr>
                <w:rFonts w:eastAsia="SimSun"/>
                <w:color w:val="000000"/>
                <w:spacing w:val="-2"/>
                <w:kern w:val="1"/>
                <w:lang w:eastAsia="hi-IN" w:bidi="hi-IN"/>
              </w:rPr>
              <w:t xml:space="preserve">При изменении любого из параметров Структуры информационных услуг № 4 от </w:t>
            </w:r>
            <w:r>
              <w:rPr>
                <w:rFonts w:eastAsia="SimSun"/>
                <w:spacing w:val="-2"/>
                <w:kern w:val="1"/>
                <w:lang w:eastAsia="hi-IN" w:bidi="hi-IN"/>
              </w:rPr>
              <w:t>"____"___________ 2017</w:t>
            </w:r>
            <w:r w:rsidRPr="00BF273B">
              <w:rPr>
                <w:rFonts w:eastAsia="SimSun"/>
                <w:spacing w:val="-2"/>
                <w:kern w:val="1"/>
                <w:lang w:eastAsia="hi-IN" w:bidi="hi-IN"/>
              </w:rPr>
              <w:t xml:space="preserve"> г. настоящее Приложение составляется и подписывается Сторонами в</w:t>
            </w:r>
            <w:r w:rsidRPr="00BF273B">
              <w:rPr>
                <w:rFonts w:eastAsia="SimSun"/>
                <w:color w:val="000000"/>
                <w:spacing w:val="-2"/>
                <w:kern w:val="1"/>
                <w:lang w:eastAsia="hi-IN" w:bidi="hi-IN"/>
              </w:rPr>
              <w:t xml:space="preserve"> новой редакции.</w:t>
            </w:r>
          </w:p>
        </w:tc>
        <w:tc>
          <w:tcPr>
            <w:tcW w:w="5082" w:type="dxa"/>
            <w:shd w:val="clear" w:color="auto" w:fill="FFFFFF"/>
          </w:tcPr>
          <w:p w14:paraId="10BC04A9" w14:textId="77777777" w:rsidR="005A6E0F" w:rsidRPr="00BF273B" w:rsidRDefault="005A6E0F" w:rsidP="00916CB5">
            <w:pPr>
              <w:widowControl w:val="0"/>
              <w:tabs>
                <w:tab w:val="left" w:pos="2160"/>
                <w:tab w:val="left" w:pos="4320"/>
              </w:tabs>
              <w:suppressAutoHyphens/>
              <w:snapToGrid w:val="0"/>
              <w:spacing w:before="60"/>
              <w:ind w:left="0" w:firstLine="0"/>
              <w:jc w:val="both"/>
              <w:rPr>
                <w:rFonts w:eastAsia="Arial"/>
                <w:b/>
                <w:color w:val="000000"/>
                <w:kern w:val="1"/>
                <w:u w:val="single"/>
                <w:lang w:eastAsia="hi-IN" w:bidi="hi-IN"/>
              </w:rPr>
            </w:pPr>
          </w:p>
        </w:tc>
      </w:tr>
      <w:tr w:rsidR="005A6E0F" w:rsidRPr="00BF273B" w14:paraId="74E140DE" w14:textId="77777777" w:rsidTr="00916CB5">
        <w:trPr>
          <w:trHeight w:val="555"/>
        </w:trPr>
        <w:tc>
          <w:tcPr>
            <w:tcW w:w="9888" w:type="dxa"/>
            <w:shd w:val="clear" w:color="auto" w:fill="FFFFFF"/>
          </w:tcPr>
          <w:p w14:paraId="0CBA6013" w14:textId="77777777" w:rsidR="005A6E0F" w:rsidRPr="00BF273B" w:rsidRDefault="005A6E0F" w:rsidP="00916CB5">
            <w:pPr>
              <w:widowControl w:val="0"/>
              <w:tabs>
                <w:tab w:val="left" w:pos="2160"/>
                <w:tab w:val="left" w:pos="4320"/>
              </w:tabs>
              <w:suppressAutoHyphens/>
              <w:snapToGrid w:val="0"/>
              <w:spacing w:before="60"/>
              <w:ind w:left="0" w:firstLine="0"/>
              <w:jc w:val="both"/>
              <w:rPr>
                <w:rFonts w:eastAsia="Arial"/>
                <w:b/>
                <w:color w:val="000000"/>
                <w:kern w:val="1"/>
                <w:u w:val="single"/>
                <w:lang w:eastAsia="hi-IN" w:bidi="hi-IN"/>
              </w:rPr>
            </w:pPr>
          </w:p>
        </w:tc>
        <w:tc>
          <w:tcPr>
            <w:tcW w:w="5082" w:type="dxa"/>
            <w:shd w:val="clear" w:color="auto" w:fill="FFFFFF"/>
          </w:tcPr>
          <w:p w14:paraId="6504669B" w14:textId="77777777" w:rsidR="005A6E0F" w:rsidRPr="00BF273B" w:rsidRDefault="005A6E0F" w:rsidP="00916CB5">
            <w:pPr>
              <w:widowControl w:val="0"/>
              <w:tabs>
                <w:tab w:val="left" w:pos="2160"/>
                <w:tab w:val="left" w:pos="4320"/>
              </w:tabs>
              <w:suppressAutoHyphens/>
              <w:snapToGrid w:val="0"/>
              <w:spacing w:before="60"/>
              <w:ind w:left="0" w:firstLine="0"/>
              <w:jc w:val="both"/>
              <w:rPr>
                <w:rFonts w:eastAsia="Arial"/>
                <w:b/>
                <w:color w:val="000000"/>
                <w:kern w:val="1"/>
                <w:lang w:eastAsia="hi-IN" w:bidi="hi-IN"/>
              </w:rPr>
            </w:pPr>
          </w:p>
        </w:tc>
      </w:tr>
    </w:tbl>
    <w:p w14:paraId="00826875"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b/>
          <w:bCs/>
          <w:color w:val="000000"/>
          <w:spacing w:val="-2"/>
          <w:kern w:val="1"/>
          <w:u w:val="single"/>
          <w:lang w:eastAsia="hi-IN" w:bidi="hi-IN"/>
        </w:rPr>
      </w:pPr>
    </w:p>
    <w:tbl>
      <w:tblPr>
        <w:tblW w:w="10030" w:type="dxa"/>
        <w:tblLayout w:type="fixed"/>
        <w:tblLook w:val="0000" w:firstRow="0" w:lastRow="0" w:firstColumn="0" w:lastColumn="0" w:noHBand="0" w:noVBand="0"/>
      </w:tblPr>
      <w:tblGrid>
        <w:gridCol w:w="4948"/>
        <w:gridCol w:w="5082"/>
      </w:tblGrid>
      <w:tr w:rsidR="005A6E0F" w:rsidRPr="00BF273B" w14:paraId="26377283" w14:textId="77777777" w:rsidTr="00916CB5">
        <w:trPr>
          <w:trHeight w:val="555"/>
        </w:trPr>
        <w:tc>
          <w:tcPr>
            <w:tcW w:w="4948" w:type="dxa"/>
            <w:shd w:val="clear" w:color="auto" w:fill="FFFFFF"/>
          </w:tcPr>
          <w:p w14:paraId="25EE01E2" w14:textId="77777777" w:rsidR="005A6E0F" w:rsidRPr="00BF273B" w:rsidRDefault="005A6E0F" w:rsidP="00916CB5">
            <w:pPr>
              <w:widowControl w:val="0"/>
              <w:tabs>
                <w:tab w:val="left" w:pos="2160"/>
                <w:tab w:val="left" w:pos="4320"/>
              </w:tabs>
              <w:suppressAutoHyphens/>
              <w:spacing w:before="60"/>
              <w:ind w:left="0" w:firstLine="0"/>
              <w:jc w:val="both"/>
              <w:rPr>
                <w:rFonts w:eastAsia="Arial"/>
                <w:color w:val="000000"/>
                <w:kern w:val="1"/>
                <w:u w:val="single"/>
                <w:lang w:eastAsia="hi-IN" w:bidi="hi-IN"/>
              </w:rPr>
            </w:pPr>
            <w:r w:rsidRPr="00BF273B">
              <w:rPr>
                <w:rFonts w:eastAsia="Arial"/>
                <w:color w:val="000000"/>
                <w:kern w:val="1"/>
                <w:u w:val="single"/>
                <w:lang w:eastAsia="hi-IN" w:bidi="hi-IN"/>
              </w:rPr>
              <w:t>____________________</w:t>
            </w:r>
          </w:p>
        </w:tc>
        <w:tc>
          <w:tcPr>
            <w:tcW w:w="5082" w:type="dxa"/>
            <w:shd w:val="clear" w:color="auto" w:fill="FFFFFF"/>
          </w:tcPr>
          <w:p w14:paraId="36CB097B" w14:textId="77777777" w:rsidR="005A6E0F" w:rsidRPr="00BF273B" w:rsidRDefault="005A6E0F" w:rsidP="00916CB5">
            <w:pPr>
              <w:widowControl w:val="0"/>
              <w:tabs>
                <w:tab w:val="left" w:pos="2160"/>
                <w:tab w:val="left" w:pos="4320"/>
              </w:tabs>
              <w:suppressAutoHyphens/>
              <w:spacing w:before="60"/>
              <w:ind w:left="0" w:firstLine="0"/>
              <w:jc w:val="both"/>
            </w:pPr>
            <w:r w:rsidRPr="00BF273B">
              <w:rPr>
                <w:rFonts w:eastAsia="Arial"/>
                <w:color w:val="000000"/>
                <w:kern w:val="1"/>
                <w:u w:val="single"/>
                <w:lang w:eastAsia="hi-IN" w:bidi="hi-IN"/>
              </w:rPr>
              <w:t>_______________________</w:t>
            </w:r>
          </w:p>
        </w:tc>
      </w:tr>
      <w:tr w:rsidR="005A6E0F" w:rsidRPr="00BF273B" w14:paraId="3B71F311" w14:textId="77777777" w:rsidTr="00916CB5">
        <w:trPr>
          <w:trHeight w:val="555"/>
        </w:trPr>
        <w:tc>
          <w:tcPr>
            <w:tcW w:w="4948" w:type="dxa"/>
            <w:shd w:val="clear" w:color="auto" w:fill="FFFFFF"/>
          </w:tcPr>
          <w:p w14:paraId="3830DE03" w14:textId="77777777" w:rsidR="005A6E0F" w:rsidRPr="00BF273B" w:rsidRDefault="005A6E0F" w:rsidP="00916CB5">
            <w:pPr>
              <w:widowControl w:val="0"/>
              <w:tabs>
                <w:tab w:val="left" w:pos="2160"/>
                <w:tab w:val="left" w:pos="4320"/>
              </w:tabs>
              <w:suppressAutoHyphens/>
              <w:spacing w:before="60"/>
              <w:ind w:left="0" w:firstLine="0"/>
              <w:jc w:val="both"/>
              <w:rPr>
                <w:rFonts w:eastAsia="Arial"/>
                <w:color w:val="000000"/>
                <w:kern w:val="1"/>
                <w:u w:val="single"/>
                <w:lang w:eastAsia="hi-IN" w:bidi="hi-IN"/>
              </w:rPr>
            </w:pPr>
            <w:r w:rsidRPr="00BF273B">
              <w:rPr>
                <w:rFonts w:eastAsia="Arial"/>
                <w:color w:val="000000"/>
                <w:kern w:val="1"/>
                <w:u w:val="single"/>
                <w:lang w:eastAsia="hi-IN" w:bidi="hi-IN"/>
              </w:rPr>
              <w:t>М.П.</w:t>
            </w:r>
          </w:p>
        </w:tc>
        <w:tc>
          <w:tcPr>
            <w:tcW w:w="5082" w:type="dxa"/>
            <w:shd w:val="clear" w:color="auto" w:fill="FFFFFF"/>
          </w:tcPr>
          <w:p w14:paraId="45C1EB70" w14:textId="77777777" w:rsidR="005A6E0F" w:rsidRPr="00BF273B" w:rsidRDefault="005A6E0F" w:rsidP="00916CB5">
            <w:pPr>
              <w:widowControl w:val="0"/>
              <w:tabs>
                <w:tab w:val="left" w:pos="2160"/>
                <w:tab w:val="left" w:pos="4320"/>
              </w:tabs>
              <w:suppressAutoHyphens/>
              <w:spacing w:before="60"/>
              <w:ind w:left="0" w:firstLine="0"/>
              <w:jc w:val="both"/>
            </w:pPr>
            <w:r w:rsidRPr="00BF273B">
              <w:rPr>
                <w:rFonts w:eastAsia="Arial"/>
                <w:color w:val="000000"/>
                <w:kern w:val="1"/>
                <w:u w:val="single"/>
                <w:lang w:eastAsia="hi-IN" w:bidi="hi-IN"/>
              </w:rPr>
              <w:t>М.П.</w:t>
            </w:r>
          </w:p>
        </w:tc>
      </w:tr>
    </w:tbl>
    <w:p w14:paraId="1D86A2AD"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b/>
          <w:color w:val="000000"/>
          <w:spacing w:val="-2"/>
          <w:kern w:val="1"/>
          <w:lang w:eastAsia="hi-IN" w:bidi="hi-IN"/>
        </w:rPr>
      </w:pPr>
    </w:p>
    <w:p w14:paraId="511B95F9"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b/>
          <w:color w:val="000000"/>
          <w:spacing w:val="-2"/>
          <w:kern w:val="1"/>
          <w:lang w:eastAsia="hi-IN" w:bidi="hi-IN"/>
        </w:rPr>
      </w:pPr>
    </w:p>
    <w:p w14:paraId="2A55441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b/>
          <w:color w:val="000000"/>
          <w:spacing w:val="-2"/>
          <w:kern w:val="1"/>
          <w:lang w:eastAsia="hi-IN" w:bidi="hi-IN"/>
        </w:rPr>
      </w:pPr>
    </w:p>
    <w:p w14:paraId="242280B3"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b/>
          <w:color w:val="000000"/>
          <w:spacing w:val="-2"/>
          <w:kern w:val="1"/>
          <w:lang w:eastAsia="hi-IN" w:bidi="hi-IN"/>
        </w:rPr>
      </w:pPr>
    </w:p>
    <w:p w14:paraId="5AB0120A" w14:textId="77777777" w:rsidR="005A6E0F" w:rsidRPr="00DC5D27"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b/>
          <w:color w:val="000000"/>
          <w:spacing w:val="-2"/>
          <w:kern w:val="1"/>
          <w:lang w:eastAsia="hi-IN" w:bidi="hi-IN"/>
        </w:rPr>
      </w:pPr>
    </w:p>
    <w:p w14:paraId="2FB1009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left"/>
        <w:rPr>
          <w:rFonts w:eastAsia="SimSun"/>
          <w:b/>
          <w:color w:val="000000"/>
          <w:spacing w:val="-2"/>
          <w:kern w:val="1"/>
          <w:lang w:eastAsia="hi-IN" w:bidi="hi-IN"/>
        </w:rPr>
      </w:pPr>
    </w:p>
    <w:p w14:paraId="34719852"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spacing w:val="-2"/>
          <w:kern w:val="1"/>
          <w:lang w:eastAsia="hi-IN" w:bidi="hi-IN"/>
        </w:rPr>
      </w:pPr>
      <w:r w:rsidRPr="00BF273B">
        <w:rPr>
          <w:rFonts w:eastAsia="SimSun"/>
          <w:b/>
          <w:color w:val="000000"/>
          <w:spacing w:val="-2"/>
          <w:kern w:val="1"/>
          <w:lang w:eastAsia="hi-IN" w:bidi="hi-IN"/>
        </w:rPr>
        <w:t>Приложение № 2</w:t>
      </w:r>
    </w:p>
    <w:p w14:paraId="04ED635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right"/>
        <w:rPr>
          <w:rFonts w:eastAsia="SimSun"/>
          <w:b/>
          <w:color w:val="000000"/>
          <w:kern w:val="1"/>
          <w:lang w:eastAsia="hi-IN" w:bidi="hi-IN"/>
        </w:rPr>
      </w:pPr>
      <w:r w:rsidRPr="00BF273B">
        <w:rPr>
          <w:rFonts w:eastAsia="SimSun"/>
          <w:b/>
          <w:color w:val="000000"/>
          <w:spacing w:val="-2"/>
          <w:kern w:val="1"/>
          <w:lang w:eastAsia="hi-IN" w:bidi="hi-IN"/>
        </w:rPr>
        <w:t>к Договору об оказании информационных услуг</w:t>
      </w:r>
    </w:p>
    <w:p w14:paraId="220913D7" w14:textId="77777777" w:rsidR="005A6E0F" w:rsidRPr="00BF273B" w:rsidRDefault="005A6E0F" w:rsidP="005A6E0F">
      <w:pPr>
        <w:keepNext/>
        <w:suppressAutoHyphens/>
        <w:spacing w:before="240" w:after="120"/>
        <w:ind w:left="0" w:firstLine="0"/>
        <w:jc w:val="right"/>
        <w:rPr>
          <w:rFonts w:eastAsia="SimSun"/>
          <w:b/>
          <w:color w:val="FF0000"/>
          <w:kern w:val="1"/>
          <w:lang w:eastAsia="hi-IN" w:bidi="hi-IN"/>
        </w:rPr>
      </w:pPr>
      <w:r w:rsidRPr="00BF273B">
        <w:rPr>
          <w:rFonts w:eastAsia="SimSun"/>
          <w:b/>
          <w:color w:val="000000"/>
          <w:kern w:val="1"/>
          <w:lang w:eastAsia="hi-IN" w:bidi="hi-IN"/>
        </w:rPr>
        <w:t xml:space="preserve">№ </w:t>
      </w:r>
      <w:proofErr w:type="spellStart"/>
      <w:r w:rsidRPr="00BF273B">
        <w:rPr>
          <w:rFonts w:eastAsia="SimSun"/>
          <w:b/>
          <w:color w:val="000000"/>
          <w:spacing w:val="-2"/>
          <w:kern w:val="1"/>
          <w:lang w:eastAsia="hi-IN" w:bidi="hi-IN"/>
        </w:rPr>
        <w:t>ТКд</w:t>
      </w:r>
      <w:proofErr w:type="spellEnd"/>
      <w:r w:rsidRPr="00BF273B">
        <w:rPr>
          <w:rFonts w:eastAsia="SimSun"/>
          <w:b/>
          <w:color w:val="000000"/>
          <w:spacing w:val="-2"/>
          <w:kern w:val="1"/>
          <w:lang w:eastAsia="hi-IN" w:bidi="hi-IN"/>
        </w:rPr>
        <w:t>/_____________</w:t>
      </w:r>
      <w:r>
        <w:rPr>
          <w:rFonts w:eastAsia="SimSun"/>
          <w:b/>
          <w:color w:val="000000"/>
          <w:kern w:val="1"/>
          <w:lang w:eastAsia="hi-IN" w:bidi="hi-IN"/>
        </w:rPr>
        <w:t xml:space="preserve"> от «___»_______2017</w:t>
      </w:r>
      <w:r w:rsidRPr="00BF273B">
        <w:rPr>
          <w:rFonts w:eastAsia="SimSun"/>
          <w:b/>
          <w:color w:val="000000"/>
          <w:kern w:val="1"/>
          <w:lang w:eastAsia="hi-IN" w:bidi="hi-IN"/>
        </w:rPr>
        <w:t xml:space="preserve"> г.</w:t>
      </w:r>
      <w:r w:rsidRPr="00BF273B">
        <w:rPr>
          <w:rFonts w:eastAsia="SimSun"/>
          <w:b/>
          <w:color w:val="000000"/>
          <w:spacing w:val="-2"/>
          <w:kern w:val="1"/>
          <w:lang w:eastAsia="hi-IN" w:bidi="hi-IN"/>
        </w:rPr>
        <w:t xml:space="preserve"> </w:t>
      </w:r>
    </w:p>
    <w:p w14:paraId="514AF606" w14:textId="77777777" w:rsidR="005A6E0F" w:rsidRPr="00BF273B" w:rsidRDefault="005A6E0F" w:rsidP="005A6E0F">
      <w:pPr>
        <w:tabs>
          <w:tab w:val="left" w:pos="7095"/>
        </w:tabs>
        <w:suppressAutoHyphens/>
        <w:ind w:left="0" w:firstLine="0"/>
        <w:rPr>
          <w:rFonts w:eastAsia="SimSun"/>
          <w:b/>
          <w:color w:val="FF0000"/>
          <w:kern w:val="1"/>
          <w:lang w:eastAsia="hi-IN" w:bidi="hi-IN"/>
        </w:rPr>
      </w:pPr>
    </w:p>
    <w:p w14:paraId="43CD12A1" w14:textId="77777777" w:rsidR="005A6E0F" w:rsidRPr="00BF273B" w:rsidRDefault="005A6E0F" w:rsidP="005A6E0F">
      <w:pPr>
        <w:tabs>
          <w:tab w:val="left" w:pos="7095"/>
        </w:tabs>
        <w:suppressAutoHyphens/>
        <w:ind w:left="0" w:firstLine="0"/>
        <w:jc w:val="left"/>
        <w:rPr>
          <w:rFonts w:eastAsia="SimSun"/>
          <w:b/>
          <w:color w:val="000000"/>
          <w:kern w:val="1"/>
          <w:lang w:eastAsia="hi-IN" w:bidi="hi-IN"/>
        </w:rPr>
      </w:pPr>
      <w:r w:rsidRPr="00BF273B">
        <w:rPr>
          <w:rFonts w:eastAsia="SimSun"/>
          <w:b/>
          <w:color w:val="000000"/>
          <w:kern w:val="1"/>
          <w:lang w:eastAsia="hi-IN" w:bidi="hi-IN"/>
        </w:rPr>
        <w:t xml:space="preserve">       </w:t>
      </w:r>
    </w:p>
    <w:p w14:paraId="2D508B26" w14:textId="77777777" w:rsidR="005A6E0F" w:rsidRPr="00BF273B" w:rsidRDefault="005A6E0F" w:rsidP="005A6E0F">
      <w:pPr>
        <w:tabs>
          <w:tab w:val="left" w:pos="7095"/>
        </w:tabs>
        <w:suppressAutoHyphens/>
        <w:ind w:left="0" w:firstLine="0"/>
        <w:rPr>
          <w:rFonts w:eastAsia="SimSun"/>
          <w:color w:val="FF0000"/>
          <w:kern w:val="1"/>
          <w:lang w:eastAsia="hi-IN" w:bidi="hi-IN"/>
        </w:rPr>
      </w:pPr>
      <w:r w:rsidRPr="00BF273B">
        <w:rPr>
          <w:rFonts w:eastAsia="SimSun"/>
          <w:b/>
          <w:color w:val="000000"/>
          <w:kern w:val="1"/>
          <w:lang w:eastAsia="hi-IN" w:bidi="hi-IN"/>
        </w:rPr>
        <w:t>Порядок расчета стоимости информационных услуг</w:t>
      </w:r>
    </w:p>
    <w:p w14:paraId="05F6F06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rFonts w:eastAsia="MS Mincho"/>
          <w:sz w:val="26"/>
        </w:rPr>
      </w:pPr>
    </w:p>
    <w:p w14:paraId="6D721AE0" w14:textId="77777777" w:rsidR="005A6E0F" w:rsidRPr="00BF273B" w:rsidRDefault="005A6E0F" w:rsidP="005A6E0F">
      <w:pPr>
        <w:numPr>
          <w:ilvl w:val="0"/>
          <w:numId w:val="27"/>
        </w:numPr>
        <w:tabs>
          <w:tab w:val="clear" w:pos="705"/>
          <w:tab w:val="num" w:pos="0"/>
          <w:tab w:val="left" w:pos="240"/>
        </w:tabs>
        <w:suppressAutoHyphens/>
        <w:ind w:left="-15" w:firstLine="15"/>
        <w:jc w:val="both"/>
        <w:rPr>
          <w:rFonts w:eastAsia="SimSun"/>
          <w:color w:val="000000"/>
          <w:kern w:val="2"/>
          <w:lang w:eastAsia="hi-IN" w:bidi="hi-IN"/>
        </w:rPr>
      </w:pPr>
      <w:r w:rsidRPr="00BF273B">
        <w:rPr>
          <w:rFonts w:eastAsia="SimSun"/>
          <w:color w:val="000000"/>
          <w:kern w:val="2"/>
          <w:lang w:eastAsia="hi-IN" w:bidi="hi-IN"/>
        </w:rPr>
        <w:t>Структура информационных услуг №1</w:t>
      </w:r>
    </w:p>
    <w:p w14:paraId="4D7DF3B1" w14:textId="77777777" w:rsidR="005A6E0F" w:rsidRPr="00BF273B" w:rsidRDefault="005A6E0F" w:rsidP="005A6E0F">
      <w:pPr>
        <w:suppressAutoHyphens/>
        <w:ind w:left="0" w:firstLine="0"/>
        <w:jc w:val="both"/>
        <w:rPr>
          <w:rFonts w:eastAsia="SimSun"/>
          <w:color w:val="000000"/>
          <w:kern w:val="2"/>
          <w:lang w:eastAsia="hi-IN" w:bidi="hi-IN"/>
        </w:rPr>
      </w:pPr>
      <w:r w:rsidRPr="00BF273B">
        <w:rPr>
          <w:rFonts w:eastAsia="SimSun"/>
          <w:color w:val="000000"/>
          <w:kern w:val="2"/>
          <w:lang w:eastAsia="hi-IN" w:bidi="hi-IN"/>
        </w:rPr>
        <w:t xml:space="preserve">1.1. Стоимость услуг по предоставлению </w:t>
      </w:r>
      <w:r w:rsidRPr="00BF273B">
        <w:rPr>
          <w:rFonts w:eastAsia="SimSun"/>
          <w:color w:val="000000"/>
          <w:spacing w:val="-2"/>
          <w:kern w:val="2"/>
          <w:lang w:eastAsia="hi-IN" w:bidi="hi-IN"/>
        </w:rPr>
        <w:t>Экземпляров комплектов частей справочника за период</w:t>
      </w:r>
      <w:proofErr w:type="gramStart"/>
      <w:r w:rsidRPr="00BF273B">
        <w:rPr>
          <w:rFonts w:eastAsia="SimSun"/>
          <w:color w:val="000000"/>
          <w:spacing w:val="-2"/>
          <w:kern w:val="2"/>
          <w:lang w:eastAsia="hi-IN" w:bidi="hi-IN"/>
        </w:rPr>
        <w:t xml:space="preserve">  </w:t>
      </w:r>
      <w:r>
        <w:rPr>
          <w:rFonts w:eastAsia="SimSun"/>
          <w:color w:val="000000"/>
          <w:spacing w:val="-2"/>
          <w:kern w:val="2"/>
          <w:lang w:eastAsia="hi-IN" w:bidi="hi-IN"/>
        </w:rPr>
        <w:t xml:space="preserve">         </w:t>
      </w:r>
      <w:r w:rsidRPr="00BF273B">
        <w:rPr>
          <w:rFonts w:eastAsia="SimSun"/>
          <w:color w:val="0000FF"/>
          <w:kern w:val="2"/>
          <w:lang w:eastAsia="hi-IN" w:bidi="hi-IN"/>
        </w:rPr>
        <w:t>,</w:t>
      </w:r>
      <w:proofErr w:type="gramEnd"/>
      <w:r w:rsidRPr="00BF273B">
        <w:rPr>
          <w:rFonts w:eastAsia="SimSun"/>
          <w:color w:val="000000"/>
          <w:spacing w:val="-2"/>
          <w:kern w:val="2"/>
          <w:lang w:eastAsia="hi-IN" w:bidi="hi-IN"/>
        </w:rPr>
        <w:t xml:space="preserve"> </w:t>
      </w:r>
      <w:r w:rsidRPr="00BF273B">
        <w:rPr>
          <w:rFonts w:eastAsia="SimSun"/>
          <w:color w:val="000000"/>
          <w:kern w:val="2"/>
          <w:lang w:eastAsia="hi-IN" w:bidi="hi-IN"/>
        </w:rPr>
        <w:t xml:space="preserve">сформированных на основании Структуры информационных услуг № </w:t>
      </w:r>
      <w:r w:rsidRPr="00BF273B">
        <w:rPr>
          <w:rFonts w:eastAsia="SimSun"/>
          <w:color w:val="000000"/>
          <w:spacing w:val="-2"/>
          <w:kern w:val="2"/>
          <w:lang w:eastAsia="hi-IN" w:bidi="hi-IN"/>
        </w:rPr>
        <w:t>1</w:t>
      </w:r>
      <w:r w:rsidRPr="00BF273B">
        <w:rPr>
          <w:rFonts w:eastAsia="SimSun"/>
          <w:color w:val="0000FF"/>
          <w:kern w:val="2"/>
          <w:lang w:eastAsia="hi-IN" w:bidi="hi-IN"/>
        </w:rPr>
        <w:t xml:space="preserve"> </w:t>
      </w:r>
      <w:r w:rsidRPr="00BF273B">
        <w:rPr>
          <w:rFonts w:eastAsia="SimSun"/>
          <w:color w:val="000000"/>
          <w:kern w:val="2"/>
          <w:lang w:eastAsia="hi-IN" w:bidi="hi-IN"/>
        </w:rPr>
        <w:t xml:space="preserve">от </w:t>
      </w:r>
      <w:r w:rsidRPr="00BF273B">
        <w:rPr>
          <w:rFonts w:eastAsia="SimSun"/>
          <w:color w:val="000000"/>
          <w:spacing w:val="-2"/>
          <w:kern w:val="2"/>
          <w:lang w:eastAsia="hi-IN" w:bidi="hi-IN"/>
        </w:rPr>
        <w:t>_______</w:t>
      </w:r>
      <w:r w:rsidRPr="00BF273B">
        <w:rPr>
          <w:rFonts w:eastAsia="SimSun"/>
          <w:color w:val="000000"/>
          <w:kern w:val="2"/>
          <w:lang w:eastAsia="hi-IN" w:bidi="hi-IN"/>
        </w:rPr>
        <w:t xml:space="preserve"> (Приложение №1), с указанной в данной Структуре информационных услуг периодичностью, составляет: </w:t>
      </w:r>
    </w:p>
    <w:p w14:paraId="73FAB1ED" w14:textId="77777777" w:rsidR="005A6E0F" w:rsidRPr="00BF273B" w:rsidRDefault="005A6E0F" w:rsidP="005A6E0F">
      <w:pPr>
        <w:suppressAutoHyphens/>
        <w:ind w:left="0" w:firstLine="0"/>
        <w:jc w:val="both"/>
        <w:rPr>
          <w:rFonts w:eastAsia="SimSun"/>
          <w:color w:val="000000"/>
          <w:kern w:val="2"/>
          <w:lang w:eastAsia="hi-IN" w:bidi="hi-IN"/>
        </w:rPr>
      </w:pPr>
      <w:r w:rsidRPr="00BF273B">
        <w:rPr>
          <w:rFonts w:eastAsia="SimSun"/>
          <w:color w:val="000000"/>
          <w:kern w:val="2"/>
          <w:lang w:eastAsia="hi-IN" w:bidi="hi-IN"/>
        </w:rPr>
        <w:t>Сумма без НДС</w:t>
      </w:r>
      <w:proofErr w:type="gramStart"/>
      <w:r w:rsidRPr="00BF273B">
        <w:rPr>
          <w:rFonts w:eastAsia="SimSun"/>
          <w:color w:val="000000"/>
          <w:kern w:val="2"/>
          <w:lang w:eastAsia="hi-IN" w:bidi="hi-IN"/>
        </w:rPr>
        <w:t>:</w:t>
      </w:r>
      <w:r w:rsidRPr="00BF273B">
        <w:rPr>
          <w:rFonts w:eastAsia="SimSun"/>
          <w:color w:val="0000FF"/>
          <w:kern w:val="2"/>
          <w:lang w:eastAsia="hi-IN" w:bidi="hi-IN"/>
        </w:rPr>
        <w:t xml:space="preserve"> </w:t>
      </w:r>
      <w:r>
        <w:rPr>
          <w:rFonts w:eastAsia="SimSun"/>
          <w:color w:val="333333"/>
          <w:kern w:val="2"/>
          <w:lang w:eastAsia="hi-IN" w:bidi="hi-IN"/>
        </w:rPr>
        <w:t>_______</w:t>
      </w:r>
      <w:r w:rsidRPr="00BF273B">
        <w:rPr>
          <w:rFonts w:eastAsia="SimSun"/>
          <w:color w:val="0000FF"/>
          <w:kern w:val="2"/>
          <w:lang w:eastAsia="hi-IN" w:bidi="hi-IN"/>
        </w:rPr>
        <w:t xml:space="preserve"> </w:t>
      </w:r>
      <w:r w:rsidRPr="00BF273B">
        <w:rPr>
          <w:rFonts w:eastAsia="SimSun"/>
          <w:color w:val="000000"/>
          <w:spacing w:val="-2"/>
          <w:kern w:val="2"/>
          <w:lang w:eastAsia="hi-IN" w:bidi="hi-IN"/>
        </w:rPr>
        <w:t>(</w:t>
      </w:r>
      <w:r>
        <w:rPr>
          <w:rFonts w:eastAsia="SimSun"/>
          <w:color w:val="000000"/>
          <w:spacing w:val="-2"/>
          <w:kern w:val="2"/>
          <w:lang w:eastAsia="hi-IN" w:bidi="hi-IN"/>
        </w:rPr>
        <w:t>_____________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7388CF20" w14:textId="77777777" w:rsidR="005A6E0F" w:rsidRPr="00BF273B" w:rsidRDefault="005A6E0F" w:rsidP="005A6E0F">
      <w:pPr>
        <w:suppressAutoHyphens/>
        <w:ind w:left="0" w:firstLine="0"/>
        <w:jc w:val="both"/>
        <w:rPr>
          <w:rFonts w:eastAsia="SimSun"/>
          <w:color w:val="000000"/>
          <w:kern w:val="2"/>
          <w:lang w:eastAsia="hi-IN" w:bidi="hi-IN"/>
        </w:rPr>
      </w:pPr>
      <w:r w:rsidRPr="00BF273B">
        <w:rPr>
          <w:rFonts w:eastAsia="SimSun"/>
          <w:color w:val="000000"/>
          <w:kern w:val="2"/>
          <w:lang w:eastAsia="hi-IN" w:bidi="hi-IN"/>
        </w:rPr>
        <w:t>Налог на добавленную стоимость</w:t>
      </w:r>
      <w:proofErr w:type="gramStart"/>
      <w:r w:rsidRPr="00BF273B">
        <w:rPr>
          <w:rFonts w:eastAsia="SimSun"/>
          <w:color w:val="000000"/>
          <w:kern w:val="2"/>
          <w:lang w:eastAsia="hi-IN" w:bidi="hi-IN"/>
        </w:rPr>
        <w:t xml:space="preserve">: </w:t>
      </w:r>
      <w:r>
        <w:rPr>
          <w:rFonts w:eastAsia="SimSun"/>
          <w:color w:val="000000"/>
          <w:kern w:val="2"/>
          <w:lang w:eastAsia="hi-IN" w:bidi="hi-IN"/>
        </w:rPr>
        <w:t>______</w:t>
      </w:r>
      <w:r w:rsidRPr="00BF273B">
        <w:rPr>
          <w:rFonts w:eastAsia="SimSun"/>
          <w:color w:val="000000"/>
          <w:spacing w:val="-2"/>
          <w:kern w:val="2"/>
          <w:lang w:eastAsia="hi-IN" w:bidi="hi-IN"/>
        </w:rPr>
        <w:t xml:space="preserve"> (</w:t>
      </w:r>
      <w:r>
        <w:rPr>
          <w:rFonts w:eastAsia="SimSun"/>
          <w:color w:val="000000"/>
          <w:spacing w:val="-2"/>
          <w:kern w:val="2"/>
          <w:lang w:eastAsia="hi-IN" w:bidi="hi-IN"/>
        </w:rPr>
        <w:t>_________________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627EEC65" w14:textId="77777777" w:rsidR="005A6E0F" w:rsidRPr="00BF273B" w:rsidRDefault="005A6E0F" w:rsidP="005A6E0F">
      <w:pPr>
        <w:suppressAutoHyphens/>
        <w:ind w:left="0" w:firstLine="0"/>
        <w:jc w:val="left"/>
        <w:rPr>
          <w:rFonts w:eastAsia="SimSun"/>
          <w:color w:val="000000"/>
          <w:spacing w:val="-2"/>
          <w:kern w:val="2"/>
          <w:lang w:eastAsia="hi-IN" w:bidi="hi-IN"/>
        </w:rPr>
      </w:pPr>
      <w:r w:rsidRPr="00BF273B">
        <w:rPr>
          <w:rFonts w:eastAsia="SimSun"/>
          <w:color w:val="000000"/>
          <w:kern w:val="2"/>
          <w:lang w:eastAsia="hi-IN" w:bidi="hi-IN"/>
        </w:rPr>
        <w:t>Итого</w:t>
      </w:r>
      <w:proofErr w:type="gramStart"/>
      <w:r w:rsidRPr="00BF273B">
        <w:rPr>
          <w:rFonts w:eastAsia="SimSun"/>
          <w:color w:val="000000"/>
          <w:kern w:val="2"/>
          <w:lang w:eastAsia="hi-IN" w:bidi="hi-IN"/>
        </w:rPr>
        <w:t xml:space="preserve">: </w:t>
      </w:r>
      <w:r>
        <w:rPr>
          <w:rFonts w:eastAsia="SimSun"/>
          <w:color w:val="000000"/>
          <w:kern w:val="2"/>
          <w:lang w:eastAsia="hi-IN" w:bidi="hi-IN"/>
        </w:rPr>
        <w:t>______</w:t>
      </w:r>
      <w:r w:rsidRPr="00BF273B">
        <w:rPr>
          <w:rFonts w:eastAsia="SimSun"/>
          <w:color w:val="000000"/>
          <w:spacing w:val="-2"/>
          <w:kern w:val="2"/>
          <w:lang w:eastAsia="hi-IN" w:bidi="hi-IN"/>
        </w:rPr>
        <w:t xml:space="preserve"> (</w:t>
      </w:r>
      <w:r>
        <w:rPr>
          <w:rFonts w:eastAsia="SimSun"/>
          <w:color w:val="000000"/>
          <w:spacing w:val="-2"/>
          <w:kern w:val="2"/>
          <w:lang w:eastAsia="hi-IN" w:bidi="hi-IN"/>
        </w:rPr>
        <w:t>_____________________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3A3FBC94"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spacing w:val="-2"/>
          <w:kern w:val="2"/>
          <w:lang w:eastAsia="hi-IN" w:bidi="hi-IN"/>
        </w:rPr>
      </w:pPr>
      <w:r w:rsidRPr="00BF273B">
        <w:rPr>
          <w:rFonts w:eastAsia="SimSun"/>
          <w:color w:val="000000"/>
          <w:spacing w:val="-2"/>
          <w:kern w:val="2"/>
          <w:lang w:eastAsia="hi-IN" w:bidi="hi-IN"/>
        </w:rPr>
        <w:t>1.2. Стоимость услуг за каждый месяц обслуживания указана в Таблице № 1:</w:t>
      </w:r>
    </w:p>
    <w:p w14:paraId="3A324418"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right"/>
        <w:rPr>
          <w:rFonts w:eastAsia="SimSun"/>
          <w:color w:val="000000"/>
          <w:spacing w:val="-2"/>
          <w:kern w:val="2"/>
          <w:sz w:val="18"/>
          <w:szCs w:val="18"/>
          <w:lang w:eastAsia="hi-IN" w:bidi="hi-IN"/>
        </w:rPr>
      </w:pPr>
      <w:r w:rsidRPr="00BF273B">
        <w:rPr>
          <w:rFonts w:eastAsia="SimSun"/>
          <w:color w:val="000000"/>
          <w:spacing w:val="-2"/>
          <w:kern w:val="2"/>
          <w:lang w:eastAsia="hi-IN" w:bidi="hi-IN"/>
        </w:rPr>
        <w:t>Таблица № 1</w:t>
      </w:r>
    </w:p>
    <w:tbl>
      <w:tblPr>
        <w:tblW w:w="10013" w:type="dxa"/>
        <w:tblInd w:w="89" w:type="dxa"/>
        <w:tblLayout w:type="fixed"/>
        <w:tblLook w:val="0000" w:firstRow="0" w:lastRow="0" w:firstColumn="0" w:lastColumn="0" w:noHBand="0" w:noVBand="0"/>
      </w:tblPr>
      <w:tblGrid>
        <w:gridCol w:w="1843"/>
        <w:gridCol w:w="5669"/>
        <w:gridCol w:w="2501"/>
      </w:tblGrid>
      <w:tr w:rsidR="005A6E0F" w:rsidRPr="00BF273B" w14:paraId="4FDFC7EF" w14:textId="77777777" w:rsidTr="00916CB5">
        <w:tc>
          <w:tcPr>
            <w:tcW w:w="1843" w:type="dxa"/>
            <w:tcBorders>
              <w:top w:val="single" w:sz="4" w:space="0" w:color="000000"/>
              <w:left w:val="single" w:sz="4" w:space="0" w:color="000000"/>
              <w:bottom w:val="single" w:sz="4" w:space="0" w:color="000000"/>
            </w:tcBorders>
            <w:shd w:val="clear" w:color="auto" w:fill="auto"/>
          </w:tcPr>
          <w:p w14:paraId="356B2DC0"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rPr>
                <w:rFonts w:eastAsia="SimSun"/>
                <w:color w:val="000000"/>
                <w:spacing w:val="-2"/>
                <w:kern w:val="1"/>
                <w:sz w:val="18"/>
                <w:szCs w:val="18"/>
                <w:lang w:eastAsia="hi-IN" w:bidi="hi-IN"/>
              </w:rPr>
            </w:pPr>
            <w:r w:rsidRPr="00BF273B">
              <w:rPr>
                <w:rFonts w:eastAsia="SimSun"/>
                <w:color w:val="000000"/>
                <w:spacing w:val="-2"/>
                <w:kern w:val="1"/>
                <w:sz w:val="18"/>
                <w:szCs w:val="18"/>
                <w:lang w:eastAsia="hi-IN" w:bidi="hi-IN"/>
              </w:rPr>
              <w:t>Месяц, год</w:t>
            </w:r>
          </w:p>
        </w:tc>
        <w:tc>
          <w:tcPr>
            <w:tcW w:w="5669" w:type="dxa"/>
            <w:tcBorders>
              <w:top w:val="single" w:sz="4" w:space="0" w:color="000000"/>
              <w:left w:val="single" w:sz="4" w:space="0" w:color="000000"/>
              <w:bottom w:val="single" w:sz="4" w:space="0" w:color="000000"/>
            </w:tcBorders>
            <w:shd w:val="clear" w:color="auto" w:fill="auto"/>
          </w:tcPr>
          <w:p w14:paraId="6BC70134"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rPr>
                <w:rFonts w:eastAsia="SimSun"/>
                <w:color w:val="000000"/>
                <w:spacing w:val="-2"/>
                <w:kern w:val="1"/>
                <w:sz w:val="18"/>
                <w:szCs w:val="18"/>
                <w:lang w:eastAsia="hi-IN" w:bidi="hi-IN"/>
              </w:rPr>
            </w:pPr>
            <w:r w:rsidRPr="00BF273B">
              <w:rPr>
                <w:rFonts w:eastAsia="SimSun"/>
                <w:color w:val="000000"/>
                <w:spacing w:val="-2"/>
                <w:kern w:val="1"/>
                <w:sz w:val="18"/>
                <w:szCs w:val="18"/>
                <w:lang w:eastAsia="hi-IN" w:bidi="hi-IN"/>
              </w:rPr>
              <w:t>Вид услуги</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4C861BA8"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pPr>
            <w:r w:rsidRPr="00BF273B">
              <w:rPr>
                <w:rFonts w:eastAsia="SimSun"/>
                <w:color w:val="000000"/>
                <w:spacing w:val="-2"/>
                <w:kern w:val="1"/>
                <w:sz w:val="18"/>
                <w:szCs w:val="18"/>
                <w:lang w:eastAsia="hi-IN" w:bidi="hi-IN"/>
              </w:rPr>
              <w:t>Стоимость</w:t>
            </w:r>
            <w:r w:rsidRPr="00BF273B">
              <w:rPr>
                <w:rFonts w:eastAsia="SimSun"/>
                <w:color w:val="000000"/>
                <w:spacing w:val="-2"/>
                <w:kern w:val="1"/>
                <w:sz w:val="18"/>
                <w:szCs w:val="18"/>
                <w:lang w:eastAsia="hi-IN" w:bidi="hi-IN"/>
              </w:rPr>
              <w:br/>
              <w:t>(с учетом НДС), руб.</w:t>
            </w:r>
          </w:p>
        </w:tc>
      </w:tr>
      <w:tr w:rsidR="005A6E0F" w:rsidRPr="00BF273B" w14:paraId="27A22820" w14:textId="77777777" w:rsidTr="00916CB5">
        <w:tc>
          <w:tcPr>
            <w:tcW w:w="1843" w:type="dxa"/>
            <w:tcBorders>
              <w:top w:val="single" w:sz="4" w:space="0" w:color="000000"/>
              <w:left w:val="single" w:sz="4" w:space="0" w:color="000000"/>
              <w:bottom w:val="single" w:sz="4" w:space="0" w:color="000000"/>
            </w:tcBorders>
            <w:shd w:val="clear" w:color="auto" w:fill="auto"/>
          </w:tcPr>
          <w:p w14:paraId="5705F5BD" w14:textId="77777777" w:rsidR="005A6E0F" w:rsidRPr="00BF273B" w:rsidRDefault="005A6E0F" w:rsidP="00916CB5">
            <w:pPr>
              <w:suppressLineNumbers/>
              <w:suppressAutoHyphens/>
              <w:ind w:left="0" w:firstLine="0"/>
              <w:rPr>
                <w:sz w:val="20"/>
                <w:szCs w:val="20"/>
              </w:rPr>
            </w:pPr>
          </w:p>
        </w:tc>
        <w:tc>
          <w:tcPr>
            <w:tcW w:w="5669" w:type="dxa"/>
            <w:tcBorders>
              <w:top w:val="single" w:sz="4" w:space="0" w:color="000000"/>
              <w:left w:val="single" w:sz="4" w:space="0" w:color="000000"/>
              <w:bottom w:val="single" w:sz="4" w:space="0" w:color="000000"/>
            </w:tcBorders>
            <w:shd w:val="clear" w:color="auto" w:fill="auto"/>
          </w:tcPr>
          <w:p w14:paraId="1AB12C4E" w14:textId="77777777" w:rsidR="005A6E0F" w:rsidRPr="00BB5CE6" w:rsidRDefault="005A6E0F" w:rsidP="00916CB5">
            <w:pPr>
              <w:suppressLineNumbers/>
              <w:suppressAutoHyphens/>
              <w:ind w:left="0" w:firstLine="0"/>
              <w:rPr>
                <w:rFonts w:eastAsia="SimSun"/>
                <w:color w:val="000000"/>
                <w:spacing w:val="-2"/>
                <w:kern w:val="1"/>
                <w:sz w:val="20"/>
                <w:szCs w:val="20"/>
                <w:lang w:eastAsia="hi-IN" w:bidi="hi-IN"/>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19FD5B3E"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40"/>
              <w:ind w:left="0" w:firstLine="0"/>
            </w:pPr>
          </w:p>
        </w:tc>
      </w:tr>
      <w:tr w:rsidR="005A6E0F" w:rsidRPr="00BF273B" w14:paraId="2E4C7747" w14:textId="77777777" w:rsidTr="00916CB5">
        <w:tc>
          <w:tcPr>
            <w:tcW w:w="1843" w:type="dxa"/>
            <w:tcBorders>
              <w:left w:val="single" w:sz="4" w:space="0" w:color="000000"/>
              <w:bottom w:val="single" w:sz="4" w:space="0" w:color="000000"/>
            </w:tcBorders>
            <w:shd w:val="clear" w:color="auto" w:fill="auto"/>
          </w:tcPr>
          <w:p w14:paraId="12EA1BDC" w14:textId="77777777" w:rsidR="005A6E0F" w:rsidRPr="00BF273B" w:rsidRDefault="005A6E0F" w:rsidP="00916CB5">
            <w:pPr>
              <w:suppressLineNumbers/>
              <w:suppressAutoHyphens/>
              <w:ind w:left="0" w:firstLine="0"/>
              <w:rPr>
                <w:sz w:val="20"/>
                <w:szCs w:val="20"/>
              </w:rPr>
            </w:pPr>
          </w:p>
        </w:tc>
        <w:tc>
          <w:tcPr>
            <w:tcW w:w="5669" w:type="dxa"/>
            <w:tcBorders>
              <w:left w:val="single" w:sz="4" w:space="0" w:color="000000"/>
              <w:bottom w:val="single" w:sz="4" w:space="0" w:color="000000"/>
            </w:tcBorders>
            <w:shd w:val="clear" w:color="auto" w:fill="auto"/>
          </w:tcPr>
          <w:p w14:paraId="3A3B7E4B" w14:textId="77777777" w:rsidR="005A6E0F" w:rsidRPr="00BB5CE6" w:rsidRDefault="005A6E0F" w:rsidP="00916CB5">
            <w:pPr>
              <w:suppressLineNumbers/>
              <w:suppressAutoHyphens/>
              <w:ind w:left="0" w:firstLine="0"/>
              <w:rPr>
                <w:rFonts w:eastAsia="SimSun"/>
                <w:color w:val="000000"/>
                <w:spacing w:val="-2"/>
                <w:kern w:val="1"/>
                <w:sz w:val="20"/>
                <w:szCs w:val="20"/>
                <w:lang w:eastAsia="hi-IN" w:bidi="hi-IN"/>
              </w:rPr>
            </w:pPr>
          </w:p>
        </w:tc>
        <w:tc>
          <w:tcPr>
            <w:tcW w:w="2501" w:type="dxa"/>
            <w:tcBorders>
              <w:left w:val="single" w:sz="4" w:space="0" w:color="000000"/>
              <w:bottom w:val="single" w:sz="4" w:space="0" w:color="000000"/>
              <w:right w:val="single" w:sz="4" w:space="0" w:color="000000"/>
            </w:tcBorders>
            <w:shd w:val="clear" w:color="auto" w:fill="auto"/>
          </w:tcPr>
          <w:p w14:paraId="1768E601"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40"/>
              <w:ind w:left="0" w:firstLine="0"/>
            </w:pPr>
          </w:p>
        </w:tc>
      </w:tr>
    </w:tbl>
    <w:p w14:paraId="46889A23"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spacing w:val="-2"/>
          <w:kern w:val="2"/>
          <w:lang w:eastAsia="hi-IN" w:bidi="hi-IN"/>
        </w:rPr>
      </w:pPr>
      <w:r w:rsidRPr="00BF273B">
        <w:rPr>
          <w:rFonts w:eastAsia="SimSun"/>
          <w:color w:val="000000"/>
          <w:spacing w:val="-2"/>
          <w:kern w:val="2"/>
          <w:lang w:eastAsia="hi-IN" w:bidi="hi-IN"/>
        </w:rPr>
        <w:t xml:space="preserve">1.3.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sidRPr="00BF273B">
        <w:rPr>
          <w:rFonts w:eastAsia="SimSun"/>
          <w:color w:val="000000"/>
          <w:spacing w:val="-2"/>
          <w:kern w:val="2"/>
          <w:lang w:eastAsia="hi-IN" w:bidi="hi-IN"/>
        </w:rPr>
        <w:t>с даты</w:t>
      </w:r>
      <w:proofErr w:type="gramEnd"/>
      <w:r w:rsidRPr="00BF273B">
        <w:rPr>
          <w:rFonts w:eastAsia="SimSun"/>
          <w:color w:val="000000"/>
          <w:spacing w:val="-2"/>
          <w:kern w:val="2"/>
          <w:lang w:eastAsia="hi-IN" w:bidi="hi-IN"/>
        </w:rPr>
        <w:t xml:space="preserve"> его получения Заказч</w:t>
      </w:r>
      <w:r>
        <w:rPr>
          <w:rFonts w:eastAsia="SimSun"/>
          <w:color w:val="000000"/>
          <w:spacing w:val="-2"/>
          <w:kern w:val="2"/>
          <w:lang w:eastAsia="hi-IN" w:bidi="hi-IN"/>
        </w:rPr>
        <w:t>иком в размере, указанном в п. 1.2. настоящего Приложения №2.</w:t>
      </w:r>
    </w:p>
    <w:p w14:paraId="018E052A"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2"/>
          <w:lang w:eastAsia="hi-IN" w:bidi="hi-IN"/>
        </w:rPr>
      </w:pPr>
      <w:r>
        <w:rPr>
          <w:rFonts w:eastAsia="SimSun"/>
          <w:color w:val="000000"/>
          <w:spacing w:val="-2"/>
          <w:kern w:val="2"/>
          <w:lang w:eastAsia="hi-IN" w:bidi="hi-IN"/>
        </w:rPr>
        <w:t>2</w:t>
      </w:r>
      <w:r w:rsidRPr="00BF273B">
        <w:rPr>
          <w:rFonts w:eastAsia="SimSun"/>
          <w:color w:val="000000"/>
          <w:spacing w:val="-2"/>
          <w:kern w:val="2"/>
          <w:lang w:eastAsia="hi-IN" w:bidi="hi-IN"/>
        </w:rPr>
        <w:t>. Ст</w:t>
      </w:r>
      <w:r>
        <w:rPr>
          <w:rFonts w:eastAsia="SimSun"/>
          <w:color w:val="000000"/>
          <w:spacing w:val="-2"/>
          <w:kern w:val="2"/>
          <w:lang w:eastAsia="hi-IN" w:bidi="hi-IN"/>
        </w:rPr>
        <w:t>руктура информационных услуг № 2</w:t>
      </w:r>
    </w:p>
    <w:p w14:paraId="4068C492" w14:textId="77777777" w:rsidR="005A6E0F" w:rsidRPr="00BF273B" w:rsidRDefault="005A6E0F" w:rsidP="005A6E0F">
      <w:pPr>
        <w:suppressAutoHyphens/>
        <w:ind w:left="0" w:firstLine="0"/>
        <w:jc w:val="both"/>
        <w:rPr>
          <w:rFonts w:eastAsia="SimSun"/>
          <w:color w:val="000000"/>
          <w:kern w:val="2"/>
          <w:lang w:eastAsia="hi-IN" w:bidi="hi-IN"/>
        </w:rPr>
      </w:pPr>
      <w:r>
        <w:rPr>
          <w:rFonts w:eastAsia="SimSun"/>
          <w:color w:val="000000"/>
          <w:kern w:val="2"/>
          <w:lang w:eastAsia="hi-IN" w:bidi="hi-IN"/>
        </w:rPr>
        <w:t>2</w:t>
      </w:r>
      <w:r w:rsidRPr="00BF273B">
        <w:rPr>
          <w:rFonts w:eastAsia="SimSun"/>
          <w:color w:val="000000"/>
          <w:kern w:val="2"/>
          <w:lang w:eastAsia="hi-IN" w:bidi="hi-IN"/>
        </w:rPr>
        <w:t xml:space="preserve">.1. Стоимость услуг по предоставлению </w:t>
      </w:r>
      <w:r w:rsidRPr="00BF273B">
        <w:rPr>
          <w:rFonts w:eastAsia="SimSun"/>
          <w:color w:val="000000"/>
          <w:spacing w:val="-2"/>
          <w:kern w:val="2"/>
          <w:lang w:eastAsia="hi-IN" w:bidi="hi-IN"/>
        </w:rPr>
        <w:t>Экземпляров комплектов частей справочника за период</w:t>
      </w:r>
      <w:proofErr w:type="gramStart"/>
      <w:r w:rsidRPr="00BF273B">
        <w:rPr>
          <w:rFonts w:eastAsia="SimSun"/>
          <w:color w:val="000000"/>
          <w:spacing w:val="-2"/>
          <w:kern w:val="2"/>
          <w:lang w:eastAsia="hi-IN" w:bidi="hi-IN"/>
        </w:rPr>
        <w:t xml:space="preserve">  </w:t>
      </w:r>
      <w:r>
        <w:rPr>
          <w:rFonts w:eastAsia="SimSun"/>
          <w:color w:val="000000"/>
          <w:spacing w:val="-2"/>
          <w:kern w:val="2"/>
          <w:lang w:eastAsia="hi-IN" w:bidi="hi-IN"/>
        </w:rPr>
        <w:t xml:space="preserve">   </w:t>
      </w:r>
      <w:r w:rsidRPr="00BF273B">
        <w:rPr>
          <w:rFonts w:eastAsia="SimSun"/>
          <w:color w:val="0000FF"/>
          <w:kern w:val="2"/>
          <w:lang w:eastAsia="hi-IN" w:bidi="hi-IN"/>
        </w:rPr>
        <w:t>,</w:t>
      </w:r>
      <w:proofErr w:type="gramEnd"/>
      <w:r w:rsidRPr="00BF273B">
        <w:rPr>
          <w:rFonts w:eastAsia="SimSun"/>
          <w:color w:val="000000"/>
          <w:spacing w:val="-2"/>
          <w:kern w:val="2"/>
          <w:lang w:eastAsia="hi-IN" w:bidi="hi-IN"/>
        </w:rPr>
        <w:t xml:space="preserve"> </w:t>
      </w:r>
      <w:r w:rsidRPr="00BF273B">
        <w:rPr>
          <w:rFonts w:eastAsia="SimSun"/>
          <w:color w:val="000000"/>
          <w:kern w:val="2"/>
          <w:lang w:eastAsia="hi-IN" w:bidi="hi-IN"/>
        </w:rPr>
        <w:t xml:space="preserve">сформированных на основании Структуры информационных услуг № </w:t>
      </w:r>
      <w:r w:rsidRPr="00BF273B">
        <w:rPr>
          <w:rFonts w:eastAsia="SimSun"/>
          <w:color w:val="000000"/>
          <w:spacing w:val="-2"/>
          <w:kern w:val="2"/>
          <w:lang w:eastAsia="hi-IN" w:bidi="hi-IN"/>
        </w:rPr>
        <w:t>4</w:t>
      </w:r>
      <w:r w:rsidRPr="00BF273B">
        <w:rPr>
          <w:rFonts w:eastAsia="SimSun"/>
          <w:color w:val="0000FF"/>
          <w:kern w:val="2"/>
          <w:lang w:eastAsia="hi-IN" w:bidi="hi-IN"/>
        </w:rPr>
        <w:t xml:space="preserve"> </w:t>
      </w:r>
      <w:r w:rsidRPr="00BF273B">
        <w:rPr>
          <w:rFonts w:eastAsia="SimSun"/>
          <w:color w:val="000000"/>
          <w:kern w:val="2"/>
          <w:lang w:eastAsia="hi-IN" w:bidi="hi-IN"/>
        </w:rPr>
        <w:t xml:space="preserve">от </w:t>
      </w:r>
      <w:r w:rsidRPr="00BF273B">
        <w:rPr>
          <w:rFonts w:eastAsia="SimSun"/>
          <w:color w:val="000000"/>
          <w:spacing w:val="-2"/>
          <w:kern w:val="2"/>
          <w:lang w:eastAsia="hi-IN" w:bidi="hi-IN"/>
        </w:rPr>
        <w:t xml:space="preserve"> _________</w:t>
      </w:r>
      <w:r w:rsidRPr="00BF273B">
        <w:rPr>
          <w:rFonts w:eastAsia="SimSun"/>
          <w:color w:val="000000"/>
          <w:kern w:val="2"/>
          <w:lang w:eastAsia="hi-IN" w:bidi="hi-IN"/>
        </w:rPr>
        <w:t xml:space="preserve"> (Приложение №1), с указанной в данной Структуре информационных услуг периодичностью, составляет: </w:t>
      </w:r>
    </w:p>
    <w:p w14:paraId="0E49E43E" w14:textId="77777777" w:rsidR="005A6E0F" w:rsidRPr="00BF273B" w:rsidRDefault="005A6E0F" w:rsidP="005A6E0F">
      <w:pPr>
        <w:suppressAutoHyphens/>
        <w:ind w:left="0" w:firstLine="0"/>
        <w:jc w:val="both"/>
        <w:rPr>
          <w:rFonts w:eastAsia="SimSun"/>
          <w:color w:val="000000"/>
          <w:kern w:val="2"/>
          <w:lang w:eastAsia="hi-IN" w:bidi="hi-IN"/>
        </w:rPr>
      </w:pPr>
      <w:r w:rsidRPr="00BF273B">
        <w:rPr>
          <w:rFonts w:eastAsia="SimSun"/>
          <w:color w:val="000000"/>
          <w:kern w:val="2"/>
          <w:lang w:eastAsia="hi-IN" w:bidi="hi-IN"/>
        </w:rPr>
        <w:t>Сумма без НДС</w:t>
      </w:r>
      <w:proofErr w:type="gramStart"/>
      <w:r w:rsidRPr="00BF273B">
        <w:rPr>
          <w:rFonts w:eastAsia="SimSun"/>
          <w:color w:val="000000"/>
          <w:kern w:val="2"/>
          <w:lang w:eastAsia="hi-IN" w:bidi="hi-IN"/>
        </w:rPr>
        <w:t>:</w:t>
      </w:r>
      <w:r w:rsidRPr="00BF273B">
        <w:rPr>
          <w:rFonts w:eastAsia="SimSun"/>
          <w:color w:val="333333"/>
          <w:kern w:val="2"/>
          <w:lang w:eastAsia="hi-IN" w:bidi="hi-IN"/>
        </w:rPr>
        <w:t xml:space="preserve"> </w:t>
      </w:r>
      <w:r>
        <w:rPr>
          <w:rFonts w:eastAsia="SimSun"/>
          <w:color w:val="333333"/>
          <w:kern w:val="2"/>
          <w:lang w:eastAsia="hi-IN" w:bidi="hi-IN"/>
        </w:rPr>
        <w:t>________</w:t>
      </w:r>
      <w:r w:rsidRPr="00BF273B">
        <w:rPr>
          <w:rFonts w:eastAsia="SimSun"/>
          <w:color w:val="000000"/>
          <w:spacing w:val="-2"/>
          <w:kern w:val="2"/>
          <w:lang w:eastAsia="hi-IN" w:bidi="hi-IN"/>
        </w:rPr>
        <w:t xml:space="preserve"> (</w:t>
      </w:r>
      <w:r>
        <w:rPr>
          <w:rFonts w:eastAsia="SimSun"/>
          <w:color w:val="000000"/>
          <w:spacing w:val="-2"/>
          <w:kern w:val="2"/>
          <w:lang w:eastAsia="hi-IN" w:bidi="hi-IN"/>
        </w:rPr>
        <w:t>___________________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43C5DD3D" w14:textId="77777777" w:rsidR="005A6E0F" w:rsidRPr="00BF273B" w:rsidRDefault="005A6E0F" w:rsidP="005A6E0F">
      <w:pPr>
        <w:suppressAutoHyphens/>
        <w:ind w:left="0" w:firstLine="0"/>
        <w:jc w:val="both"/>
        <w:rPr>
          <w:rFonts w:eastAsia="SimSun"/>
          <w:color w:val="000000"/>
          <w:kern w:val="2"/>
          <w:lang w:eastAsia="hi-IN" w:bidi="hi-IN"/>
        </w:rPr>
      </w:pPr>
      <w:r w:rsidRPr="00BF273B">
        <w:rPr>
          <w:rFonts w:eastAsia="SimSun"/>
          <w:color w:val="000000"/>
          <w:kern w:val="2"/>
          <w:lang w:eastAsia="hi-IN" w:bidi="hi-IN"/>
        </w:rPr>
        <w:t>Налог на добавленную стоимость</w:t>
      </w:r>
      <w:proofErr w:type="gramStart"/>
      <w:r w:rsidRPr="00BF273B">
        <w:rPr>
          <w:rFonts w:eastAsia="SimSun"/>
          <w:color w:val="000000"/>
          <w:kern w:val="2"/>
          <w:lang w:eastAsia="hi-IN" w:bidi="hi-IN"/>
        </w:rPr>
        <w:t xml:space="preserve">: </w:t>
      </w:r>
      <w:r>
        <w:rPr>
          <w:rFonts w:eastAsia="SimSun"/>
          <w:color w:val="000000"/>
          <w:kern w:val="2"/>
          <w:lang w:eastAsia="hi-IN" w:bidi="hi-IN"/>
        </w:rPr>
        <w:t>___________</w:t>
      </w:r>
      <w:r w:rsidRPr="00BF273B">
        <w:rPr>
          <w:rFonts w:eastAsia="SimSun"/>
          <w:color w:val="000000"/>
          <w:spacing w:val="-2"/>
          <w:kern w:val="2"/>
          <w:lang w:eastAsia="hi-IN" w:bidi="hi-IN"/>
        </w:rPr>
        <w:t xml:space="preserve"> (</w:t>
      </w:r>
      <w:r>
        <w:rPr>
          <w:rFonts w:eastAsia="SimSun"/>
          <w:color w:val="000000"/>
          <w:spacing w:val="-2"/>
          <w:kern w:val="2"/>
          <w:lang w:eastAsia="hi-IN" w:bidi="hi-IN"/>
        </w:rPr>
        <w:t>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18C54847" w14:textId="77777777" w:rsidR="005A6E0F" w:rsidRPr="00BF273B" w:rsidRDefault="005A6E0F" w:rsidP="005A6E0F">
      <w:pPr>
        <w:suppressAutoHyphens/>
        <w:ind w:left="0" w:firstLine="0"/>
        <w:jc w:val="left"/>
        <w:rPr>
          <w:rFonts w:eastAsia="SimSun"/>
          <w:color w:val="000000"/>
          <w:kern w:val="2"/>
          <w:lang w:eastAsia="hi-IN" w:bidi="hi-IN"/>
        </w:rPr>
      </w:pPr>
      <w:r w:rsidRPr="00BF273B">
        <w:rPr>
          <w:rFonts w:eastAsia="SimSun"/>
          <w:color w:val="000000"/>
          <w:kern w:val="2"/>
          <w:lang w:eastAsia="hi-IN" w:bidi="hi-IN"/>
        </w:rPr>
        <w:t>Итого</w:t>
      </w:r>
      <w:proofErr w:type="gramStart"/>
      <w:r w:rsidRPr="00BF273B">
        <w:rPr>
          <w:rFonts w:eastAsia="SimSun"/>
          <w:color w:val="000000"/>
          <w:kern w:val="2"/>
          <w:lang w:eastAsia="hi-IN" w:bidi="hi-IN"/>
        </w:rPr>
        <w:t xml:space="preserve">: </w:t>
      </w:r>
      <w:r>
        <w:rPr>
          <w:rFonts w:eastAsia="SimSun"/>
          <w:color w:val="000000"/>
          <w:kern w:val="2"/>
          <w:lang w:eastAsia="hi-IN" w:bidi="hi-IN"/>
        </w:rPr>
        <w:t>___________</w:t>
      </w:r>
      <w:r w:rsidRPr="00BF273B">
        <w:rPr>
          <w:rFonts w:eastAsia="SimSun"/>
          <w:color w:val="000000"/>
          <w:spacing w:val="-2"/>
          <w:kern w:val="2"/>
          <w:lang w:eastAsia="hi-IN" w:bidi="hi-IN"/>
        </w:rPr>
        <w:t xml:space="preserve"> (</w:t>
      </w:r>
      <w:r>
        <w:rPr>
          <w:rFonts w:eastAsia="SimSun"/>
          <w:color w:val="000000"/>
          <w:spacing w:val="-2"/>
          <w:kern w:val="2"/>
          <w:lang w:eastAsia="hi-IN" w:bidi="hi-IN"/>
        </w:rPr>
        <w:t>______________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63727A79" w14:textId="77777777" w:rsidR="005A6E0F" w:rsidRPr="00BF273B" w:rsidRDefault="005A6E0F" w:rsidP="005A6E0F">
      <w:pPr>
        <w:suppressAutoHyphens/>
        <w:ind w:left="0" w:firstLine="0"/>
        <w:jc w:val="both"/>
        <w:rPr>
          <w:rFonts w:eastAsia="SimSun"/>
          <w:color w:val="000000"/>
          <w:spacing w:val="-2"/>
          <w:kern w:val="2"/>
          <w:lang w:eastAsia="hi-IN" w:bidi="hi-IN"/>
        </w:rPr>
      </w:pPr>
      <w:r>
        <w:rPr>
          <w:rFonts w:eastAsia="SimSun"/>
          <w:color w:val="000000"/>
          <w:kern w:val="2"/>
          <w:lang w:eastAsia="hi-IN" w:bidi="hi-IN"/>
        </w:rPr>
        <w:t>2</w:t>
      </w:r>
      <w:r w:rsidRPr="00BF273B">
        <w:rPr>
          <w:rFonts w:eastAsia="SimSun"/>
          <w:color w:val="000000"/>
          <w:kern w:val="2"/>
          <w:lang w:eastAsia="hi-IN" w:bidi="hi-IN"/>
        </w:rPr>
        <w:t>.2. Стоимость услуг за каждый месяц об</w:t>
      </w:r>
      <w:r>
        <w:rPr>
          <w:rFonts w:eastAsia="SimSun"/>
          <w:color w:val="000000"/>
          <w:kern w:val="2"/>
          <w:lang w:eastAsia="hi-IN" w:bidi="hi-IN"/>
        </w:rPr>
        <w:t>служивания указана в Таблице № 2</w:t>
      </w:r>
      <w:r w:rsidRPr="00BF273B">
        <w:rPr>
          <w:rFonts w:eastAsia="SimSun"/>
          <w:color w:val="000000"/>
          <w:kern w:val="2"/>
          <w:lang w:eastAsia="hi-IN" w:bidi="hi-IN"/>
        </w:rPr>
        <w:t>:</w:t>
      </w:r>
    </w:p>
    <w:p w14:paraId="39D15404"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right"/>
        <w:rPr>
          <w:rFonts w:eastAsia="SimSun"/>
          <w:color w:val="000000"/>
          <w:spacing w:val="-2"/>
          <w:kern w:val="2"/>
          <w:sz w:val="18"/>
          <w:szCs w:val="18"/>
          <w:lang w:eastAsia="hi-IN" w:bidi="hi-IN"/>
        </w:rPr>
      </w:pPr>
      <w:r>
        <w:rPr>
          <w:rFonts w:eastAsia="SimSun"/>
          <w:color w:val="000000"/>
          <w:spacing w:val="-2"/>
          <w:kern w:val="2"/>
          <w:lang w:eastAsia="hi-IN" w:bidi="hi-IN"/>
        </w:rPr>
        <w:t>Таблица № 2</w:t>
      </w:r>
    </w:p>
    <w:tbl>
      <w:tblPr>
        <w:tblW w:w="10013" w:type="dxa"/>
        <w:tblInd w:w="89" w:type="dxa"/>
        <w:tblLayout w:type="fixed"/>
        <w:tblLook w:val="0000" w:firstRow="0" w:lastRow="0" w:firstColumn="0" w:lastColumn="0" w:noHBand="0" w:noVBand="0"/>
      </w:tblPr>
      <w:tblGrid>
        <w:gridCol w:w="1843"/>
        <w:gridCol w:w="5669"/>
        <w:gridCol w:w="2501"/>
      </w:tblGrid>
      <w:tr w:rsidR="005A6E0F" w:rsidRPr="00BF273B" w14:paraId="7027B9DE" w14:textId="77777777" w:rsidTr="00916CB5">
        <w:tc>
          <w:tcPr>
            <w:tcW w:w="1843" w:type="dxa"/>
            <w:tcBorders>
              <w:top w:val="single" w:sz="4" w:space="0" w:color="000000"/>
              <w:left w:val="single" w:sz="4" w:space="0" w:color="000000"/>
              <w:bottom w:val="single" w:sz="4" w:space="0" w:color="000000"/>
            </w:tcBorders>
            <w:shd w:val="clear" w:color="auto" w:fill="auto"/>
          </w:tcPr>
          <w:p w14:paraId="2E90F20C"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rPr>
                <w:rFonts w:eastAsia="SimSun"/>
                <w:color w:val="000000"/>
                <w:spacing w:val="-2"/>
                <w:kern w:val="1"/>
                <w:sz w:val="18"/>
                <w:szCs w:val="18"/>
                <w:lang w:eastAsia="hi-IN" w:bidi="hi-IN"/>
              </w:rPr>
            </w:pPr>
            <w:r w:rsidRPr="00BF273B">
              <w:rPr>
                <w:rFonts w:eastAsia="SimSun"/>
                <w:color w:val="000000"/>
                <w:spacing w:val="-2"/>
                <w:kern w:val="1"/>
                <w:sz w:val="18"/>
                <w:szCs w:val="18"/>
                <w:lang w:eastAsia="hi-IN" w:bidi="hi-IN"/>
              </w:rPr>
              <w:t>Месяц, год</w:t>
            </w:r>
          </w:p>
        </w:tc>
        <w:tc>
          <w:tcPr>
            <w:tcW w:w="5669" w:type="dxa"/>
            <w:tcBorders>
              <w:top w:val="single" w:sz="4" w:space="0" w:color="000000"/>
              <w:left w:val="single" w:sz="4" w:space="0" w:color="000000"/>
              <w:bottom w:val="single" w:sz="4" w:space="0" w:color="000000"/>
            </w:tcBorders>
            <w:shd w:val="clear" w:color="auto" w:fill="auto"/>
          </w:tcPr>
          <w:p w14:paraId="09A292F9"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rPr>
                <w:rFonts w:eastAsia="SimSun"/>
                <w:color w:val="000000"/>
                <w:spacing w:val="-2"/>
                <w:kern w:val="1"/>
                <w:sz w:val="18"/>
                <w:szCs w:val="18"/>
                <w:lang w:eastAsia="hi-IN" w:bidi="hi-IN"/>
              </w:rPr>
            </w:pPr>
            <w:r w:rsidRPr="00BF273B">
              <w:rPr>
                <w:rFonts w:eastAsia="SimSun"/>
                <w:color w:val="000000"/>
                <w:spacing w:val="-2"/>
                <w:kern w:val="1"/>
                <w:sz w:val="18"/>
                <w:szCs w:val="18"/>
                <w:lang w:eastAsia="hi-IN" w:bidi="hi-IN"/>
              </w:rPr>
              <w:t>Вид услуги</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3CED216A"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pPr>
            <w:r w:rsidRPr="00BF273B">
              <w:rPr>
                <w:rFonts w:eastAsia="SimSun"/>
                <w:color w:val="000000"/>
                <w:spacing w:val="-2"/>
                <w:kern w:val="1"/>
                <w:sz w:val="18"/>
                <w:szCs w:val="18"/>
                <w:lang w:eastAsia="hi-IN" w:bidi="hi-IN"/>
              </w:rPr>
              <w:t>Стоимость</w:t>
            </w:r>
            <w:r w:rsidRPr="00BF273B">
              <w:rPr>
                <w:rFonts w:eastAsia="SimSun"/>
                <w:color w:val="000000"/>
                <w:spacing w:val="-2"/>
                <w:kern w:val="1"/>
                <w:sz w:val="18"/>
                <w:szCs w:val="18"/>
                <w:lang w:eastAsia="hi-IN" w:bidi="hi-IN"/>
              </w:rPr>
              <w:br/>
              <w:t>(с учетом НДС), руб.</w:t>
            </w:r>
          </w:p>
        </w:tc>
      </w:tr>
      <w:tr w:rsidR="005A6E0F" w:rsidRPr="00BF273B" w14:paraId="78A1BCD4" w14:textId="77777777" w:rsidTr="00916CB5">
        <w:tc>
          <w:tcPr>
            <w:tcW w:w="1843" w:type="dxa"/>
            <w:tcBorders>
              <w:top w:val="single" w:sz="4" w:space="0" w:color="000000"/>
              <w:left w:val="single" w:sz="4" w:space="0" w:color="000000"/>
              <w:bottom w:val="single" w:sz="4" w:space="0" w:color="000000"/>
            </w:tcBorders>
            <w:shd w:val="clear" w:color="auto" w:fill="auto"/>
          </w:tcPr>
          <w:p w14:paraId="3F127C19" w14:textId="77777777" w:rsidR="005A6E0F" w:rsidRPr="00BF273B" w:rsidRDefault="005A6E0F" w:rsidP="00916CB5">
            <w:pPr>
              <w:suppressLineNumbers/>
              <w:suppressAutoHyphens/>
              <w:ind w:left="0" w:firstLine="0"/>
              <w:rPr>
                <w:sz w:val="20"/>
                <w:szCs w:val="20"/>
              </w:rPr>
            </w:pPr>
          </w:p>
        </w:tc>
        <w:tc>
          <w:tcPr>
            <w:tcW w:w="5669" w:type="dxa"/>
            <w:tcBorders>
              <w:top w:val="single" w:sz="4" w:space="0" w:color="000000"/>
              <w:left w:val="single" w:sz="4" w:space="0" w:color="000000"/>
              <w:bottom w:val="single" w:sz="4" w:space="0" w:color="000000"/>
            </w:tcBorders>
            <w:shd w:val="clear" w:color="auto" w:fill="auto"/>
          </w:tcPr>
          <w:p w14:paraId="432FAE10" w14:textId="77777777" w:rsidR="005A6E0F" w:rsidRPr="00BB5CE6" w:rsidRDefault="005A6E0F" w:rsidP="00916CB5">
            <w:pPr>
              <w:suppressLineNumbers/>
              <w:suppressAutoHyphens/>
              <w:ind w:left="0" w:firstLine="0"/>
              <w:rPr>
                <w:rFonts w:eastAsia="SimSun"/>
                <w:color w:val="000000"/>
                <w:spacing w:val="-2"/>
                <w:kern w:val="1"/>
                <w:sz w:val="18"/>
                <w:szCs w:val="18"/>
                <w:lang w:eastAsia="hi-IN" w:bidi="hi-IN"/>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173573A2"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40"/>
              <w:ind w:left="0" w:firstLine="0"/>
            </w:pPr>
          </w:p>
        </w:tc>
      </w:tr>
      <w:tr w:rsidR="005A6E0F" w:rsidRPr="00BF273B" w14:paraId="57FC5602" w14:textId="77777777" w:rsidTr="00916CB5">
        <w:tc>
          <w:tcPr>
            <w:tcW w:w="1843" w:type="dxa"/>
            <w:tcBorders>
              <w:top w:val="single" w:sz="4" w:space="0" w:color="000000"/>
              <w:left w:val="single" w:sz="4" w:space="0" w:color="000000"/>
              <w:bottom w:val="single" w:sz="4" w:space="0" w:color="000000"/>
            </w:tcBorders>
            <w:shd w:val="clear" w:color="auto" w:fill="auto"/>
          </w:tcPr>
          <w:p w14:paraId="6FD60CF2" w14:textId="77777777" w:rsidR="005A6E0F" w:rsidRPr="00BF273B" w:rsidRDefault="005A6E0F" w:rsidP="00916CB5">
            <w:pPr>
              <w:suppressLineNumbers/>
              <w:suppressAutoHyphens/>
              <w:ind w:left="0" w:firstLine="0"/>
              <w:rPr>
                <w:sz w:val="20"/>
                <w:szCs w:val="20"/>
              </w:rPr>
            </w:pPr>
          </w:p>
        </w:tc>
        <w:tc>
          <w:tcPr>
            <w:tcW w:w="5669" w:type="dxa"/>
            <w:tcBorders>
              <w:top w:val="single" w:sz="4" w:space="0" w:color="000000"/>
              <w:left w:val="single" w:sz="4" w:space="0" w:color="000000"/>
              <w:bottom w:val="single" w:sz="4" w:space="0" w:color="000000"/>
            </w:tcBorders>
            <w:shd w:val="clear" w:color="auto" w:fill="auto"/>
          </w:tcPr>
          <w:p w14:paraId="01BB8A64" w14:textId="77777777" w:rsidR="005A6E0F" w:rsidRPr="00BB5CE6" w:rsidRDefault="005A6E0F" w:rsidP="00916CB5">
            <w:pPr>
              <w:suppressLineNumbers/>
              <w:suppressAutoHyphens/>
              <w:ind w:left="0" w:firstLine="0"/>
              <w:rPr>
                <w:rFonts w:eastAsia="SimSun"/>
                <w:color w:val="000000"/>
                <w:spacing w:val="-2"/>
                <w:kern w:val="1"/>
                <w:sz w:val="18"/>
                <w:szCs w:val="18"/>
                <w:lang w:eastAsia="hi-IN" w:bidi="hi-IN"/>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12B8D627"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40"/>
              <w:ind w:left="0" w:firstLine="0"/>
            </w:pPr>
          </w:p>
        </w:tc>
      </w:tr>
    </w:tbl>
    <w:p w14:paraId="067C7248"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spacing w:val="-2"/>
          <w:kern w:val="2"/>
          <w:lang w:eastAsia="hi-IN" w:bidi="hi-IN"/>
        </w:rPr>
      </w:pPr>
    </w:p>
    <w:p w14:paraId="6F38E8AE"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spacing w:val="-2"/>
          <w:kern w:val="2"/>
          <w:lang w:eastAsia="hi-IN" w:bidi="hi-IN"/>
        </w:rPr>
      </w:pPr>
      <w:r>
        <w:rPr>
          <w:rFonts w:eastAsia="SimSun"/>
          <w:color w:val="000000"/>
          <w:spacing w:val="-2"/>
          <w:kern w:val="2"/>
          <w:lang w:eastAsia="hi-IN" w:bidi="hi-IN"/>
        </w:rPr>
        <w:t>2</w:t>
      </w:r>
      <w:r w:rsidRPr="00BF273B">
        <w:rPr>
          <w:rFonts w:eastAsia="SimSun"/>
          <w:color w:val="000000"/>
          <w:spacing w:val="-2"/>
          <w:kern w:val="2"/>
          <w:lang w:eastAsia="hi-IN" w:bidi="hi-IN"/>
        </w:rPr>
        <w:t xml:space="preserve">.3.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sidRPr="00BF273B">
        <w:rPr>
          <w:rFonts w:eastAsia="SimSun"/>
          <w:color w:val="000000"/>
          <w:spacing w:val="-2"/>
          <w:kern w:val="2"/>
          <w:lang w:eastAsia="hi-IN" w:bidi="hi-IN"/>
        </w:rPr>
        <w:t>с даты</w:t>
      </w:r>
      <w:proofErr w:type="gramEnd"/>
      <w:r w:rsidRPr="00BF273B">
        <w:rPr>
          <w:rFonts w:eastAsia="SimSun"/>
          <w:color w:val="000000"/>
          <w:spacing w:val="-2"/>
          <w:kern w:val="2"/>
          <w:lang w:eastAsia="hi-IN" w:bidi="hi-IN"/>
        </w:rPr>
        <w:t xml:space="preserve"> его получения Заказч</w:t>
      </w:r>
      <w:r>
        <w:rPr>
          <w:rFonts w:eastAsia="SimSun"/>
          <w:color w:val="000000"/>
          <w:spacing w:val="-2"/>
          <w:kern w:val="2"/>
          <w:lang w:eastAsia="hi-IN" w:bidi="hi-IN"/>
        </w:rPr>
        <w:t>иком в размере, указанном в п. 2</w:t>
      </w:r>
      <w:r w:rsidRPr="00BF273B">
        <w:rPr>
          <w:rFonts w:eastAsia="SimSun"/>
          <w:color w:val="000000"/>
          <w:spacing w:val="-2"/>
          <w:kern w:val="2"/>
          <w:lang w:eastAsia="hi-IN" w:bidi="hi-IN"/>
        </w:rPr>
        <w:t>.2. настоящего Приложения №2.</w:t>
      </w:r>
    </w:p>
    <w:p w14:paraId="754341B6"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jc w:val="both"/>
        <w:rPr>
          <w:rFonts w:eastAsia="SimSun"/>
          <w:color w:val="000000"/>
          <w:kern w:val="2"/>
          <w:lang w:eastAsia="hi-IN" w:bidi="hi-IN"/>
        </w:rPr>
      </w:pPr>
      <w:r>
        <w:rPr>
          <w:rFonts w:eastAsia="SimSun"/>
          <w:color w:val="000000"/>
          <w:spacing w:val="-2"/>
          <w:kern w:val="2"/>
          <w:lang w:eastAsia="hi-IN" w:bidi="hi-IN"/>
        </w:rPr>
        <w:lastRenderedPageBreak/>
        <w:t>3</w:t>
      </w:r>
      <w:r w:rsidRPr="00BF273B">
        <w:rPr>
          <w:rFonts w:eastAsia="SimSun"/>
          <w:color w:val="000000"/>
          <w:spacing w:val="-2"/>
          <w:kern w:val="2"/>
          <w:lang w:eastAsia="hi-IN" w:bidi="hi-IN"/>
        </w:rPr>
        <w:t>. Ст</w:t>
      </w:r>
      <w:r>
        <w:rPr>
          <w:rFonts w:eastAsia="SimSun"/>
          <w:color w:val="000000"/>
          <w:spacing w:val="-2"/>
          <w:kern w:val="2"/>
          <w:lang w:eastAsia="hi-IN" w:bidi="hi-IN"/>
        </w:rPr>
        <w:t>руктура информационных услуг № 2</w:t>
      </w:r>
    </w:p>
    <w:p w14:paraId="303CCF8A" w14:textId="77777777" w:rsidR="005A6E0F" w:rsidRPr="00BF273B" w:rsidRDefault="005A6E0F" w:rsidP="005A6E0F">
      <w:pPr>
        <w:suppressAutoHyphens/>
        <w:ind w:left="0" w:firstLine="0"/>
        <w:jc w:val="both"/>
        <w:rPr>
          <w:rFonts w:eastAsia="SimSun"/>
          <w:color w:val="000000"/>
          <w:kern w:val="2"/>
          <w:lang w:eastAsia="hi-IN" w:bidi="hi-IN"/>
        </w:rPr>
      </w:pPr>
      <w:r>
        <w:rPr>
          <w:rFonts w:eastAsia="SimSun"/>
          <w:color w:val="000000"/>
          <w:kern w:val="2"/>
          <w:lang w:eastAsia="hi-IN" w:bidi="hi-IN"/>
        </w:rPr>
        <w:t>3</w:t>
      </w:r>
      <w:r w:rsidRPr="00BF273B">
        <w:rPr>
          <w:rFonts w:eastAsia="SimSun"/>
          <w:color w:val="000000"/>
          <w:kern w:val="2"/>
          <w:lang w:eastAsia="hi-IN" w:bidi="hi-IN"/>
        </w:rPr>
        <w:t xml:space="preserve">.1. Стоимость услуг по предоставлению </w:t>
      </w:r>
      <w:r w:rsidRPr="00BF273B">
        <w:rPr>
          <w:rFonts w:eastAsia="SimSun"/>
          <w:color w:val="000000"/>
          <w:spacing w:val="-2"/>
          <w:kern w:val="2"/>
          <w:lang w:eastAsia="hi-IN" w:bidi="hi-IN"/>
        </w:rPr>
        <w:t>Экземпляров комплектов частей справочника за период</w:t>
      </w:r>
      <w:proofErr w:type="gramStart"/>
      <w:r w:rsidRPr="00BF273B">
        <w:rPr>
          <w:rFonts w:eastAsia="SimSun"/>
          <w:color w:val="000000"/>
          <w:spacing w:val="-2"/>
          <w:kern w:val="2"/>
          <w:lang w:eastAsia="hi-IN" w:bidi="hi-IN"/>
        </w:rPr>
        <w:t xml:space="preserve">  </w:t>
      </w:r>
      <w:r w:rsidRPr="00BF273B">
        <w:rPr>
          <w:rFonts w:eastAsia="SimSun"/>
          <w:color w:val="0000FF"/>
          <w:kern w:val="2"/>
          <w:lang w:eastAsia="hi-IN" w:bidi="hi-IN"/>
        </w:rPr>
        <w:t>,</w:t>
      </w:r>
      <w:proofErr w:type="gramEnd"/>
      <w:r w:rsidRPr="00BF273B">
        <w:rPr>
          <w:rFonts w:eastAsia="SimSun"/>
          <w:color w:val="000000"/>
          <w:spacing w:val="-2"/>
          <w:kern w:val="2"/>
          <w:lang w:eastAsia="hi-IN" w:bidi="hi-IN"/>
        </w:rPr>
        <w:t xml:space="preserve"> </w:t>
      </w:r>
      <w:r w:rsidRPr="00BF273B">
        <w:rPr>
          <w:rFonts w:eastAsia="SimSun"/>
          <w:color w:val="000000"/>
          <w:kern w:val="2"/>
          <w:lang w:eastAsia="hi-IN" w:bidi="hi-IN"/>
        </w:rPr>
        <w:t xml:space="preserve">сформированных на основании Структуры информационных услуг № </w:t>
      </w:r>
      <w:r>
        <w:rPr>
          <w:rFonts w:eastAsia="SimSun"/>
          <w:color w:val="000000"/>
          <w:spacing w:val="-2"/>
          <w:kern w:val="2"/>
          <w:lang w:eastAsia="hi-IN" w:bidi="hi-IN"/>
        </w:rPr>
        <w:t>3</w:t>
      </w:r>
      <w:r w:rsidRPr="00BF273B">
        <w:rPr>
          <w:rFonts w:eastAsia="SimSun"/>
          <w:color w:val="0000FF"/>
          <w:kern w:val="2"/>
          <w:lang w:eastAsia="hi-IN" w:bidi="hi-IN"/>
        </w:rPr>
        <w:t xml:space="preserve"> </w:t>
      </w:r>
      <w:r w:rsidRPr="00BF273B">
        <w:rPr>
          <w:rFonts w:eastAsia="SimSun"/>
          <w:color w:val="000000"/>
          <w:kern w:val="2"/>
          <w:lang w:eastAsia="hi-IN" w:bidi="hi-IN"/>
        </w:rPr>
        <w:t xml:space="preserve">от </w:t>
      </w:r>
      <w:r w:rsidRPr="00BF273B">
        <w:rPr>
          <w:rFonts w:eastAsia="SimSun"/>
          <w:color w:val="000000"/>
          <w:spacing w:val="-2"/>
          <w:kern w:val="2"/>
          <w:lang w:eastAsia="hi-IN" w:bidi="hi-IN"/>
        </w:rPr>
        <w:t>__________</w:t>
      </w:r>
      <w:r w:rsidRPr="00BF273B">
        <w:rPr>
          <w:rFonts w:eastAsia="SimSun"/>
          <w:color w:val="000000"/>
          <w:kern w:val="2"/>
          <w:lang w:eastAsia="hi-IN" w:bidi="hi-IN"/>
        </w:rPr>
        <w:t xml:space="preserve"> (Приложение №1), с указанной в данной Структуре информационных услуг периодичностью, составляет: </w:t>
      </w:r>
    </w:p>
    <w:p w14:paraId="27F2B4AE" w14:textId="77777777" w:rsidR="005A6E0F" w:rsidRPr="00BF273B" w:rsidRDefault="005A6E0F" w:rsidP="005A6E0F">
      <w:pPr>
        <w:suppressAutoHyphens/>
        <w:ind w:left="0" w:firstLine="0"/>
        <w:jc w:val="both"/>
        <w:rPr>
          <w:rFonts w:eastAsia="SimSun"/>
          <w:color w:val="000000"/>
          <w:kern w:val="2"/>
          <w:lang w:eastAsia="hi-IN" w:bidi="hi-IN"/>
        </w:rPr>
      </w:pPr>
      <w:r w:rsidRPr="00BF273B">
        <w:rPr>
          <w:rFonts w:eastAsia="SimSun"/>
          <w:color w:val="000000"/>
          <w:kern w:val="2"/>
          <w:lang w:eastAsia="hi-IN" w:bidi="hi-IN"/>
        </w:rPr>
        <w:t>Сумма без НДС</w:t>
      </w:r>
      <w:proofErr w:type="gramStart"/>
      <w:r w:rsidRPr="00BF273B">
        <w:rPr>
          <w:rFonts w:eastAsia="SimSun"/>
          <w:color w:val="000000"/>
          <w:kern w:val="2"/>
          <w:lang w:eastAsia="hi-IN" w:bidi="hi-IN"/>
        </w:rPr>
        <w:t>:</w:t>
      </w:r>
      <w:r w:rsidRPr="00BF273B">
        <w:rPr>
          <w:rFonts w:eastAsia="SimSun"/>
          <w:color w:val="0000FF"/>
          <w:kern w:val="2"/>
          <w:lang w:eastAsia="hi-IN" w:bidi="hi-IN"/>
        </w:rPr>
        <w:t xml:space="preserve"> </w:t>
      </w:r>
      <w:r>
        <w:rPr>
          <w:rFonts w:eastAsia="SimSun"/>
          <w:color w:val="333333"/>
          <w:kern w:val="2"/>
          <w:lang w:eastAsia="hi-IN" w:bidi="hi-IN"/>
        </w:rPr>
        <w:t>______</w:t>
      </w:r>
      <w:r w:rsidRPr="00BF273B">
        <w:rPr>
          <w:rFonts w:eastAsia="SimSun"/>
          <w:color w:val="000000"/>
          <w:spacing w:val="-2"/>
          <w:kern w:val="2"/>
          <w:lang w:eastAsia="hi-IN" w:bidi="hi-IN"/>
        </w:rPr>
        <w:t xml:space="preserve"> (</w:t>
      </w:r>
      <w:r>
        <w:rPr>
          <w:rFonts w:eastAsia="SimSun"/>
          <w:color w:val="000000"/>
          <w:spacing w:val="-2"/>
          <w:kern w:val="2"/>
          <w:lang w:eastAsia="hi-IN" w:bidi="hi-IN"/>
        </w:rPr>
        <w:t>_____________________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250A3EFF" w14:textId="77777777" w:rsidR="005A6E0F" w:rsidRPr="00BF273B" w:rsidRDefault="005A6E0F" w:rsidP="005A6E0F">
      <w:pPr>
        <w:suppressAutoHyphens/>
        <w:ind w:left="0" w:firstLine="0"/>
        <w:jc w:val="both"/>
        <w:rPr>
          <w:rFonts w:eastAsia="SimSun"/>
          <w:color w:val="000000"/>
          <w:kern w:val="2"/>
          <w:lang w:eastAsia="hi-IN" w:bidi="hi-IN"/>
        </w:rPr>
      </w:pPr>
      <w:r w:rsidRPr="00BF273B">
        <w:rPr>
          <w:rFonts w:eastAsia="SimSun"/>
          <w:color w:val="000000"/>
          <w:kern w:val="2"/>
          <w:lang w:eastAsia="hi-IN" w:bidi="hi-IN"/>
        </w:rPr>
        <w:t>Налог на добавленную стоимость</w:t>
      </w:r>
      <w:proofErr w:type="gramStart"/>
      <w:r w:rsidRPr="00BF273B">
        <w:rPr>
          <w:rFonts w:eastAsia="SimSun"/>
          <w:color w:val="000000"/>
          <w:kern w:val="2"/>
          <w:lang w:eastAsia="hi-IN" w:bidi="hi-IN"/>
        </w:rPr>
        <w:t xml:space="preserve">: </w:t>
      </w:r>
      <w:r>
        <w:rPr>
          <w:rFonts w:eastAsia="SimSun"/>
          <w:color w:val="000000"/>
          <w:kern w:val="2"/>
          <w:lang w:eastAsia="hi-IN" w:bidi="hi-IN"/>
        </w:rPr>
        <w:t>_____</w:t>
      </w:r>
      <w:r w:rsidRPr="00BF273B">
        <w:rPr>
          <w:rFonts w:eastAsia="SimSun"/>
          <w:color w:val="000000"/>
          <w:spacing w:val="-2"/>
          <w:kern w:val="2"/>
          <w:lang w:eastAsia="hi-IN" w:bidi="hi-IN"/>
        </w:rPr>
        <w:t xml:space="preserve"> (</w:t>
      </w:r>
      <w:r>
        <w:rPr>
          <w:rFonts w:eastAsia="SimSun"/>
          <w:color w:val="000000"/>
          <w:spacing w:val="-2"/>
          <w:kern w:val="2"/>
          <w:lang w:eastAsia="hi-IN" w:bidi="hi-IN"/>
        </w:rPr>
        <w:t>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151F7091" w14:textId="77777777" w:rsidR="005A6E0F" w:rsidRPr="00BF273B" w:rsidRDefault="005A6E0F" w:rsidP="005A6E0F">
      <w:pPr>
        <w:suppressAutoHyphens/>
        <w:ind w:left="0" w:firstLine="0"/>
        <w:jc w:val="left"/>
        <w:rPr>
          <w:rFonts w:eastAsia="SimSun"/>
          <w:color w:val="000000"/>
          <w:kern w:val="2"/>
          <w:lang w:eastAsia="hi-IN" w:bidi="hi-IN"/>
        </w:rPr>
      </w:pPr>
      <w:r w:rsidRPr="00BF273B">
        <w:rPr>
          <w:rFonts w:eastAsia="SimSun"/>
          <w:color w:val="000000"/>
          <w:kern w:val="2"/>
          <w:lang w:eastAsia="hi-IN" w:bidi="hi-IN"/>
        </w:rPr>
        <w:t>Итого</w:t>
      </w:r>
      <w:proofErr w:type="gramStart"/>
      <w:r w:rsidRPr="00BF273B">
        <w:rPr>
          <w:rFonts w:eastAsia="SimSun"/>
          <w:color w:val="000000"/>
          <w:kern w:val="2"/>
          <w:lang w:eastAsia="hi-IN" w:bidi="hi-IN"/>
        </w:rPr>
        <w:t xml:space="preserve">: </w:t>
      </w:r>
      <w:r>
        <w:rPr>
          <w:rFonts w:eastAsia="SimSun"/>
          <w:color w:val="000000"/>
          <w:kern w:val="2"/>
          <w:lang w:eastAsia="hi-IN" w:bidi="hi-IN"/>
        </w:rPr>
        <w:t>______</w:t>
      </w:r>
      <w:r w:rsidRPr="00BF273B">
        <w:rPr>
          <w:rFonts w:eastAsia="SimSun"/>
          <w:color w:val="000000"/>
          <w:kern w:val="2"/>
          <w:lang w:eastAsia="hi-IN" w:bidi="hi-IN"/>
        </w:rPr>
        <w:t xml:space="preserve"> (</w:t>
      </w:r>
      <w:r>
        <w:rPr>
          <w:rFonts w:eastAsia="SimSun"/>
          <w:color w:val="000000"/>
          <w:kern w:val="2"/>
          <w:lang w:eastAsia="hi-IN" w:bidi="hi-IN"/>
        </w:rPr>
        <w:t>_________________</w:t>
      </w:r>
      <w:r w:rsidRPr="00BF273B">
        <w:rPr>
          <w:rFonts w:eastAsia="SimSun"/>
          <w:color w:val="000000"/>
          <w:spacing w:val="-2"/>
          <w:kern w:val="2"/>
          <w:lang w:eastAsia="hi-IN" w:bidi="hi-IN"/>
        </w:rPr>
        <w:t>)</w:t>
      </w:r>
      <w:r w:rsidRPr="00BF273B">
        <w:rPr>
          <w:rFonts w:eastAsia="SimSun"/>
          <w:color w:val="000000"/>
          <w:kern w:val="2"/>
          <w:lang w:eastAsia="hi-IN" w:bidi="hi-IN"/>
        </w:rPr>
        <w:t>.</w:t>
      </w:r>
      <w:proofErr w:type="gramEnd"/>
    </w:p>
    <w:p w14:paraId="722E196E" w14:textId="77777777" w:rsidR="005A6E0F" w:rsidRPr="00BF273B" w:rsidRDefault="005A6E0F" w:rsidP="005A6E0F">
      <w:pPr>
        <w:suppressAutoHyphens/>
        <w:ind w:left="0" w:firstLine="0"/>
        <w:jc w:val="both"/>
        <w:rPr>
          <w:rFonts w:eastAsia="SimSun"/>
          <w:color w:val="000000"/>
          <w:spacing w:val="-2"/>
          <w:kern w:val="2"/>
          <w:lang w:eastAsia="hi-IN" w:bidi="hi-IN"/>
        </w:rPr>
      </w:pPr>
      <w:r>
        <w:rPr>
          <w:rFonts w:eastAsia="SimSun"/>
          <w:color w:val="000000"/>
          <w:kern w:val="2"/>
          <w:lang w:eastAsia="hi-IN" w:bidi="hi-IN"/>
        </w:rPr>
        <w:t>3</w:t>
      </w:r>
      <w:r w:rsidRPr="00BF273B">
        <w:rPr>
          <w:rFonts w:eastAsia="SimSun"/>
          <w:color w:val="000000"/>
          <w:kern w:val="2"/>
          <w:lang w:eastAsia="hi-IN" w:bidi="hi-IN"/>
        </w:rPr>
        <w:t>.2. Стоимость услуг за каждый месяц обс</w:t>
      </w:r>
      <w:r>
        <w:rPr>
          <w:rFonts w:eastAsia="SimSun"/>
          <w:color w:val="000000"/>
          <w:kern w:val="2"/>
          <w:lang w:eastAsia="hi-IN" w:bidi="hi-IN"/>
        </w:rPr>
        <w:t>луживания указана в Таблице № 3</w:t>
      </w:r>
      <w:r w:rsidRPr="00BF273B">
        <w:rPr>
          <w:rFonts w:eastAsia="SimSun"/>
          <w:color w:val="000000"/>
          <w:kern w:val="2"/>
          <w:lang w:eastAsia="hi-IN" w:bidi="hi-IN"/>
        </w:rPr>
        <w:t>:</w:t>
      </w:r>
    </w:p>
    <w:p w14:paraId="6D9277FC"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right"/>
        <w:rPr>
          <w:rFonts w:eastAsia="SimSun"/>
          <w:color w:val="000000"/>
          <w:spacing w:val="-2"/>
          <w:kern w:val="2"/>
          <w:sz w:val="18"/>
          <w:szCs w:val="18"/>
          <w:lang w:eastAsia="hi-IN" w:bidi="hi-IN"/>
        </w:rPr>
      </w:pPr>
      <w:r>
        <w:rPr>
          <w:rFonts w:eastAsia="SimSun"/>
          <w:color w:val="000000"/>
          <w:spacing w:val="-2"/>
          <w:kern w:val="2"/>
          <w:lang w:eastAsia="hi-IN" w:bidi="hi-IN"/>
        </w:rPr>
        <w:t>Таблица № 3</w:t>
      </w:r>
    </w:p>
    <w:tbl>
      <w:tblPr>
        <w:tblW w:w="10013" w:type="dxa"/>
        <w:tblInd w:w="89" w:type="dxa"/>
        <w:tblLayout w:type="fixed"/>
        <w:tblLook w:val="0000" w:firstRow="0" w:lastRow="0" w:firstColumn="0" w:lastColumn="0" w:noHBand="0" w:noVBand="0"/>
      </w:tblPr>
      <w:tblGrid>
        <w:gridCol w:w="1843"/>
        <w:gridCol w:w="5669"/>
        <w:gridCol w:w="2501"/>
      </w:tblGrid>
      <w:tr w:rsidR="005A6E0F" w:rsidRPr="00BF273B" w14:paraId="761CC618" w14:textId="77777777" w:rsidTr="00916CB5">
        <w:tc>
          <w:tcPr>
            <w:tcW w:w="1843" w:type="dxa"/>
            <w:tcBorders>
              <w:top w:val="single" w:sz="4" w:space="0" w:color="000000"/>
              <w:left w:val="single" w:sz="4" w:space="0" w:color="000000"/>
              <w:bottom w:val="single" w:sz="4" w:space="0" w:color="000000"/>
            </w:tcBorders>
            <w:shd w:val="clear" w:color="auto" w:fill="auto"/>
          </w:tcPr>
          <w:p w14:paraId="2711F576"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rPr>
                <w:rFonts w:eastAsia="SimSun"/>
                <w:color w:val="000000"/>
                <w:spacing w:val="-2"/>
                <w:kern w:val="1"/>
                <w:sz w:val="18"/>
                <w:szCs w:val="18"/>
                <w:lang w:eastAsia="hi-IN" w:bidi="hi-IN"/>
              </w:rPr>
            </w:pPr>
            <w:r w:rsidRPr="00BF273B">
              <w:rPr>
                <w:rFonts w:eastAsia="SimSun"/>
                <w:color w:val="000000"/>
                <w:spacing w:val="-2"/>
                <w:kern w:val="1"/>
                <w:sz w:val="18"/>
                <w:szCs w:val="18"/>
                <w:lang w:eastAsia="hi-IN" w:bidi="hi-IN"/>
              </w:rPr>
              <w:t>Месяц, год</w:t>
            </w:r>
          </w:p>
        </w:tc>
        <w:tc>
          <w:tcPr>
            <w:tcW w:w="5669" w:type="dxa"/>
            <w:tcBorders>
              <w:top w:val="single" w:sz="4" w:space="0" w:color="000000"/>
              <w:left w:val="single" w:sz="4" w:space="0" w:color="000000"/>
              <w:bottom w:val="single" w:sz="4" w:space="0" w:color="000000"/>
            </w:tcBorders>
            <w:shd w:val="clear" w:color="auto" w:fill="auto"/>
          </w:tcPr>
          <w:p w14:paraId="77026D88"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rPr>
                <w:rFonts w:eastAsia="SimSun"/>
                <w:color w:val="000000"/>
                <w:spacing w:val="-2"/>
                <w:kern w:val="1"/>
                <w:sz w:val="18"/>
                <w:szCs w:val="18"/>
                <w:lang w:eastAsia="hi-IN" w:bidi="hi-IN"/>
              </w:rPr>
            </w:pPr>
            <w:r w:rsidRPr="00BF273B">
              <w:rPr>
                <w:rFonts w:eastAsia="SimSun"/>
                <w:color w:val="000000"/>
                <w:spacing w:val="-2"/>
                <w:kern w:val="1"/>
                <w:sz w:val="18"/>
                <w:szCs w:val="18"/>
                <w:lang w:eastAsia="hi-IN" w:bidi="hi-IN"/>
              </w:rPr>
              <w:t>Вид услуги</w:t>
            </w: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3330E70E"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pPr>
            <w:r w:rsidRPr="00BF273B">
              <w:rPr>
                <w:rFonts w:eastAsia="SimSun"/>
                <w:color w:val="000000"/>
                <w:spacing w:val="-2"/>
                <w:kern w:val="1"/>
                <w:sz w:val="18"/>
                <w:szCs w:val="18"/>
                <w:lang w:eastAsia="hi-IN" w:bidi="hi-IN"/>
              </w:rPr>
              <w:t>Стоимость</w:t>
            </w:r>
            <w:r w:rsidRPr="00BF273B">
              <w:rPr>
                <w:rFonts w:eastAsia="SimSun"/>
                <w:color w:val="000000"/>
                <w:spacing w:val="-2"/>
                <w:kern w:val="1"/>
                <w:sz w:val="18"/>
                <w:szCs w:val="18"/>
                <w:lang w:eastAsia="hi-IN" w:bidi="hi-IN"/>
              </w:rPr>
              <w:br/>
              <w:t>(с учетом НДС), руб.</w:t>
            </w:r>
          </w:p>
        </w:tc>
      </w:tr>
      <w:tr w:rsidR="005A6E0F" w:rsidRPr="00BF273B" w14:paraId="5B8450D8" w14:textId="77777777" w:rsidTr="00916CB5">
        <w:tc>
          <w:tcPr>
            <w:tcW w:w="1843" w:type="dxa"/>
            <w:tcBorders>
              <w:top w:val="single" w:sz="4" w:space="0" w:color="000000"/>
              <w:left w:val="single" w:sz="4" w:space="0" w:color="000000"/>
              <w:bottom w:val="single" w:sz="4" w:space="0" w:color="000000"/>
            </w:tcBorders>
            <w:shd w:val="clear" w:color="auto" w:fill="auto"/>
          </w:tcPr>
          <w:p w14:paraId="48E887E5" w14:textId="77777777" w:rsidR="005A6E0F" w:rsidRPr="00BF273B" w:rsidRDefault="005A6E0F" w:rsidP="00916CB5">
            <w:pPr>
              <w:suppressLineNumbers/>
              <w:suppressAutoHyphens/>
              <w:ind w:left="0" w:firstLine="0"/>
              <w:rPr>
                <w:sz w:val="20"/>
                <w:szCs w:val="20"/>
              </w:rPr>
            </w:pPr>
          </w:p>
        </w:tc>
        <w:tc>
          <w:tcPr>
            <w:tcW w:w="5669" w:type="dxa"/>
            <w:tcBorders>
              <w:top w:val="single" w:sz="4" w:space="0" w:color="000000"/>
              <w:left w:val="single" w:sz="4" w:space="0" w:color="000000"/>
              <w:bottom w:val="single" w:sz="4" w:space="0" w:color="000000"/>
            </w:tcBorders>
            <w:shd w:val="clear" w:color="auto" w:fill="auto"/>
          </w:tcPr>
          <w:p w14:paraId="1BB23BBA" w14:textId="77777777" w:rsidR="005A6E0F" w:rsidRPr="00BB5CE6" w:rsidRDefault="005A6E0F" w:rsidP="00916CB5">
            <w:pPr>
              <w:suppressLineNumbers/>
              <w:suppressAutoHyphens/>
              <w:ind w:left="0" w:firstLine="0"/>
              <w:rPr>
                <w:rFonts w:eastAsia="SimSun"/>
                <w:color w:val="000000"/>
                <w:spacing w:val="-2"/>
                <w:kern w:val="1"/>
                <w:sz w:val="20"/>
                <w:szCs w:val="20"/>
                <w:lang w:eastAsia="hi-IN" w:bidi="hi-IN"/>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Pr>
          <w:p w14:paraId="1FAA18C0"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40"/>
              <w:ind w:left="0" w:firstLine="0"/>
            </w:pPr>
          </w:p>
        </w:tc>
      </w:tr>
      <w:tr w:rsidR="005A6E0F" w:rsidRPr="00BF273B" w14:paraId="2874BAB7" w14:textId="77777777" w:rsidTr="00916CB5">
        <w:tc>
          <w:tcPr>
            <w:tcW w:w="1843" w:type="dxa"/>
            <w:tcBorders>
              <w:left w:val="single" w:sz="4" w:space="0" w:color="000000"/>
              <w:bottom w:val="single" w:sz="4" w:space="0" w:color="000000"/>
            </w:tcBorders>
            <w:shd w:val="clear" w:color="auto" w:fill="auto"/>
          </w:tcPr>
          <w:p w14:paraId="7E1E592A" w14:textId="77777777" w:rsidR="005A6E0F" w:rsidRPr="00BF273B" w:rsidRDefault="005A6E0F" w:rsidP="00916CB5">
            <w:pPr>
              <w:suppressLineNumbers/>
              <w:suppressAutoHyphens/>
              <w:ind w:left="0" w:firstLine="0"/>
              <w:rPr>
                <w:sz w:val="20"/>
                <w:szCs w:val="20"/>
              </w:rPr>
            </w:pPr>
          </w:p>
        </w:tc>
        <w:tc>
          <w:tcPr>
            <w:tcW w:w="5669" w:type="dxa"/>
            <w:tcBorders>
              <w:left w:val="single" w:sz="4" w:space="0" w:color="000000"/>
              <w:bottom w:val="single" w:sz="4" w:space="0" w:color="000000"/>
            </w:tcBorders>
            <w:shd w:val="clear" w:color="auto" w:fill="auto"/>
          </w:tcPr>
          <w:p w14:paraId="6D4F9345" w14:textId="77777777" w:rsidR="005A6E0F" w:rsidRPr="00BB5CE6" w:rsidRDefault="005A6E0F" w:rsidP="00916CB5">
            <w:pPr>
              <w:suppressLineNumbers/>
              <w:suppressAutoHyphens/>
              <w:ind w:left="0" w:firstLine="0"/>
              <w:rPr>
                <w:rFonts w:eastAsia="SimSun"/>
                <w:color w:val="000000"/>
                <w:spacing w:val="-2"/>
                <w:kern w:val="1"/>
                <w:sz w:val="20"/>
                <w:szCs w:val="20"/>
                <w:lang w:eastAsia="hi-IN" w:bidi="hi-IN"/>
              </w:rPr>
            </w:pPr>
          </w:p>
        </w:tc>
        <w:tc>
          <w:tcPr>
            <w:tcW w:w="2501" w:type="dxa"/>
            <w:tcBorders>
              <w:left w:val="single" w:sz="4" w:space="0" w:color="000000"/>
              <w:bottom w:val="single" w:sz="4" w:space="0" w:color="000000"/>
              <w:right w:val="single" w:sz="4" w:space="0" w:color="000000"/>
            </w:tcBorders>
            <w:shd w:val="clear" w:color="auto" w:fill="auto"/>
          </w:tcPr>
          <w:p w14:paraId="20D1B761"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40"/>
              <w:ind w:left="0" w:firstLine="0"/>
            </w:pPr>
          </w:p>
        </w:tc>
      </w:tr>
      <w:tr w:rsidR="005A6E0F" w:rsidRPr="00BF273B" w14:paraId="210A92DD" w14:textId="77777777" w:rsidTr="00916CB5">
        <w:tc>
          <w:tcPr>
            <w:tcW w:w="1843" w:type="dxa"/>
            <w:tcBorders>
              <w:left w:val="single" w:sz="4" w:space="0" w:color="000000"/>
              <w:bottom w:val="single" w:sz="4" w:space="0" w:color="000000"/>
            </w:tcBorders>
            <w:shd w:val="clear" w:color="auto" w:fill="auto"/>
          </w:tcPr>
          <w:p w14:paraId="212BB3FB" w14:textId="77777777" w:rsidR="005A6E0F" w:rsidRPr="00BF273B" w:rsidRDefault="005A6E0F" w:rsidP="00916CB5">
            <w:pPr>
              <w:suppressLineNumbers/>
              <w:suppressAutoHyphens/>
              <w:ind w:left="0" w:firstLine="0"/>
              <w:rPr>
                <w:sz w:val="20"/>
                <w:szCs w:val="20"/>
              </w:rPr>
            </w:pPr>
          </w:p>
        </w:tc>
        <w:tc>
          <w:tcPr>
            <w:tcW w:w="5669" w:type="dxa"/>
            <w:tcBorders>
              <w:left w:val="single" w:sz="4" w:space="0" w:color="000000"/>
              <w:bottom w:val="single" w:sz="4" w:space="0" w:color="000000"/>
            </w:tcBorders>
            <w:shd w:val="clear" w:color="auto" w:fill="auto"/>
          </w:tcPr>
          <w:p w14:paraId="24A47230" w14:textId="77777777" w:rsidR="005A6E0F" w:rsidRPr="00BB5CE6" w:rsidRDefault="005A6E0F" w:rsidP="00916CB5">
            <w:pPr>
              <w:suppressLineNumbers/>
              <w:suppressAutoHyphens/>
              <w:ind w:left="0" w:firstLine="0"/>
              <w:rPr>
                <w:rFonts w:eastAsia="SimSun"/>
                <w:color w:val="000000"/>
                <w:spacing w:val="-2"/>
                <w:kern w:val="1"/>
                <w:sz w:val="20"/>
                <w:szCs w:val="20"/>
                <w:lang w:eastAsia="hi-IN" w:bidi="hi-IN"/>
              </w:rPr>
            </w:pPr>
          </w:p>
        </w:tc>
        <w:tc>
          <w:tcPr>
            <w:tcW w:w="2501" w:type="dxa"/>
            <w:tcBorders>
              <w:left w:val="single" w:sz="4" w:space="0" w:color="000000"/>
              <w:bottom w:val="single" w:sz="4" w:space="0" w:color="000000"/>
              <w:right w:val="single" w:sz="4" w:space="0" w:color="000000"/>
            </w:tcBorders>
            <w:shd w:val="clear" w:color="auto" w:fill="auto"/>
          </w:tcPr>
          <w:p w14:paraId="53BD5249" w14:textId="77777777" w:rsidR="005A6E0F" w:rsidRPr="00BF273B" w:rsidRDefault="005A6E0F" w:rsidP="00916C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napToGrid w:val="0"/>
              <w:spacing w:after="40"/>
              <w:ind w:left="0" w:firstLine="0"/>
            </w:pPr>
          </w:p>
        </w:tc>
      </w:tr>
    </w:tbl>
    <w:p w14:paraId="2DB0E1AF"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spacing w:val="-2"/>
          <w:kern w:val="2"/>
          <w:lang w:eastAsia="hi-IN" w:bidi="hi-IN"/>
        </w:rPr>
      </w:pPr>
    </w:p>
    <w:p w14:paraId="75CEAF4B"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spacing w:val="-2"/>
          <w:kern w:val="2"/>
          <w:lang w:eastAsia="hi-IN" w:bidi="hi-IN"/>
        </w:rPr>
      </w:pPr>
      <w:r>
        <w:rPr>
          <w:rFonts w:eastAsia="SimSun"/>
          <w:color w:val="000000"/>
          <w:spacing w:val="-2"/>
          <w:kern w:val="2"/>
          <w:lang w:eastAsia="hi-IN" w:bidi="hi-IN"/>
        </w:rPr>
        <w:t>3</w:t>
      </w:r>
      <w:r w:rsidRPr="00BF273B">
        <w:rPr>
          <w:rFonts w:eastAsia="SimSun"/>
          <w:color w:val="000000"/>
          <w:spacing w:val="-2"/>
          <w:kern w:val="2"/>
          <w:lang w:eastAsia="hi-IN" w:bidi="hi-IN"/>
        </w:rPr>
        <w:t xml:space="preserve">.3. Оплата за оказанные в течение месяца услуги производится Заказчиком на основании выставленного Исполнителем счета в течение 30 (тридцати) календарных дней </w:t>
      </w:r>
      <w:proofErr w:type="gramStart"/>
      <w:r w:rsidRPr="00BF273B">
        <w:rPr>
          <w:rFonts w:eastAsia="SimSun"/>
          <w:color w:val="000000"/>
          <w:spacing w:val="-2"/>
          <w:kern w:val="2"/>
          <w:lang w:eastAsia="hi-IN" w:bidi="hi-IN"/>
        </w:rPr>
        <w:t>с даты</w:t>
      </w:r>
      <w:proofErr w:type="gramEnd"/>
      <w:r w:rsidRPr="00BF273B">
        <w:rPr>
          <w:rFonts w:eastAsia="SimSun"/>
          <w:color w:val="000000"/>
          <w:spacing w:val="-2"/>
          <w:kern w:val="2"/>
          <w:lang w:eastAsia="hi-IN" w:bidi="hi-IN"/>
        </w:rPr>
        <w:t xml:space="preserve"> его получения Заказч</w:t>
      </w:r>
      <w:r>
        <w:rPr>
          <w:rFonts w:eastAsia="SimSun"/>
          <w:color w:val="000000"/>
          <w:spacing w:val="-2"/>
          <w:kern w:val="2"/>
          <w:lang w:eastAsia="hi-IN" w:bidi="hi-IN"/>
        </w:rPr>
        <w:t>иком в размере, указанном в п. 3</w:t>
      </w:r>
      <w:r w:rsidRPr="00BF273B">
        <w:rPr>
          <w:rFonts w:eastAsia="SimSun"/>
          <w:color w:val="000000"/>
          <w:spacing w:val="-2"/>
          <w:kern w:val="2"/>
          <w:lang w:eastAsia="hi-IN" w:bidi="hi-IN"/>
        </w:rPr>
        <w:t>.2. настоящего Приложения №2.</w:t>
      </w:r>
    </w:p>
    <w:p w14:paraId="1527BD58"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spacing w:val="-2"/>
          <w:kern w:val="2"/>
          <w:lang w:eastAsia="hi-IN" w:bidi="hi-IN"/>
        </w:rPr>
      </w:pPr>
    </w:p>
    <w:tbl>
      <w:tblPr>
        <w:tblW w:w="10030" w:type="dxa"/>
        <w:tblLayout w:type="fixed"/>
        <w:tblLook w:val="0000" w:firstRow="0" w:lastRow="0" w:firstColumn="0" w:lastColumn="0" w:noHBand="0" w:noVBand="0"/>
      </w:tblPr>
      <w:tblGrid>
        <w:gridCol w:w="4948"/>
        <w:gridCol w:w="5082"/>
      </w:tblGrid>
      <w:tr w:rsidR="005A6E0F" w:rsidRPr="00BF273B" w14:paraId="44934224" w14:textId="77777777" w:rsidTr="00916CB5">
        <w:trPr>
          <w:trHeight w:val="555"/>
        </w:trPr>
        <w:tc>
          <w:tcPr>
            <w:tcW w:w="4948" w:type="dxa"/>
            <w:shd w:val="clear" w:color="auto" w:fill="FFFFFF"/>
          </w:tcPr>
          <w:p w14:paraId="30979E6E" w14:textId="77777777" w:rsidR="005A6E0F" w:rsidRPr="00BF273B" w:rsidRDefault="005A6E0F" w:rsidP="00916CB5">
            <w:pPr>
              <w:widowControl w:val="0"/>
              <w:tabs>
                <w:tab w:val="left" w:pos="2160"/>
                <w:tab w:val="left" w:pos="4320"/>
              </w:tabs>
              <w:suppressAutoHyphens/>
              <w:spacing w:before="60"/>
              <w:ind w:left="0" w:firstLine="0"/>
              <w:jc w:val="both"/>
              <w:rPr>
                <w:rFonts w:eastAsia="Arial"/>
                <w:color w:val="000000"/>
                <w:kern w:val="1"/>
                <w:u w:val="single"/>
                <w:lang w:eastAsia="hi-IN" w:bidi="hi-IN"/>
              </w:rPr>
            </w:pPr>
            <w:r w:rsidRPr="00BF273B">
              <w:rPr>
                <w:rFonts w:eastAsia="Arial"/>
                <w:color w:val="000000"/>
                <w:kern w:val="1"/>
                <w:u w:val="single"/>
                <w:lang w:eastAsia="hi-IN" w:bidi="hi-IN"/>
              </w:rPr>
              <w:t>____________________</w:t>
            </w:r>
          </w:p>
        </w:tc>
        <w:tc>
          <w:tcPr>
            <w:tcW w:w="5082" w:type="dxa"/>
            <w:shd w:val="clear" w:color="auto" w:fill="FFFFFF"/>
          </w:tcPr>
          <w:p w14:paraId="43A5A40C" w14:textId="77777777" w:rsidR="005A6E0F" w:rsidRPr="00BF273B" w:rsidRDefault="005A6E0F" w:rsidP="00916CB5">
            <w:pPr>
              <w:widowControl w:val="0"/>
              <w:tabs>
                <w:tab w:val="left" w:pos="2160"/>
                <w:tab w:val="left" w:pos="4320"/>
              </w:tabs>
              <w:suppressAutoHyphens/>
              <w:spacing w:before="60"/>
              <w:ind w:left="0" w:firstLine="0"/>
              <w:jc w:val="both"/>
            </w:pPr>
            <w:r w:rsidRPr="00BF273B">
              <w:rPr>
                <w:rFonts w:eastAsia="Arial"/>
                <w:color w:val="000000"/>
                <w:kern w:val="1"/>
                <w:u w:val="single"/>
                <w:lang w:eastAsia="hi-IN" w:bidi="hi-IN"/>
              </w:rPr>
              <w:t>_______________________</w:t>
            </w:r>
          </w:p>
        </w:tc>
      </w:tr>
      <w:tr w:rsidR="005A6E0F" w:rsidRPr="00BF273B" w14:paraId="6C276C16" w14:textId="77777777" w:rsidTr="00916CB5">
        <w:trPr>
          <w:trHeight w:val="555"/>
        </w:trPr>
        <w:tc>
          <w:tcPr>
            <w:tcW w:w="4948" w:type="dxa"/>
            <w:shd w:val="clear" w:color="auto" w:fill="FFFFFF"/>
          </w:tcPr>
          <w:p w14:paraId="605D3A7D" w14:textId="77777777" w:rsidR="005A6E0F" w:rsidRPr="00BF273B" w:rsidRDefault="005A6E0F" w:rsidP="00916CB5">
            <w:pPr>
              <w:widowControl w:val="0"/>
              <w:tabs>
                <w:tab w:val="left" w:pos="2160"/>
                <w:tab w:val="left" w:pos="4320"/>
              </w:tabs>
              <w:suppressAutoHyphens/>
              <w:spacing w:before="60"/>
              <w:ind w:left="0" w:firstLine="0"/>
              <w:jc w:val="both"/>
              <w:rPr>
                <w:rFonts w:eastAsia="Arial"/>
                <w:color w:val="000000"/>
                <w:kern w:val="1"/>
                <w:u w:val="single"/>
                <w:lang w:eastAsia="hi-IN" w:bidi="hi-IN"/>
              </w:rPr>
            </w:pPr>
            <w:r w:rsidRPr="00BF273B">
              <w:rPr>
                <w:rFonts w:eastAsia="Arial"/>
                <w:color w:val="000000"/>
                <w:kern w:val="1"/>
                <w:u w:val="single"/>
                <w:lang w:eastAsia="hi-IN" w:bidi="hi-IN"/>
              </w:rPr>
              <w:t>М.П.</w:t>
            </w:r>
          </w:p>
        </w:tc>
        <w:tc>
          <w:tcPr>
            <w:tcW w:w="5082" w:type="dxa"/>
            <w:shd w:val="clear" w:color="auto" w:fill="FFFFFF"/>
          </w:tcPr>
          <w:p w14:paraId="7399BE53" w14:textId="77777777" w:rsidR="005A6E0F" w:rsidRPr="00BF273B" w:rsidRDefault="005A6E0F" w:rsidP="00916CB5">
            <w:pPr>
              <w:widowControl w:val="0"/>
              <w:tabs>
                <w:tab w:val="left" w:pos="2160"/>
                <w:tab w:val="left" w:pos="4320"/>
              </w:tabs>
              <w:suppressAutoHyphens/>
              <w:spacing w:before="60"/>
              <w:ind w:left="0" w:firstLine="0"/>
              <w:jc w:val="both"/>
            </w:pPr>
            <w:r w:rsidRPr="00BF273B">
              <w:rPr>
                <w:rFonts w:eastAsia="Arial"/>
                <w:color w:val="000000"/>
                <w:kern w:val="1"/>
                <w:u w:val="single"/>
                <w:lang w:eastAsia="hi-IN" w:bidi="hi-IN"/>
              </w:rPr>
              <w:t>М.П.</w:t>
            </w:r>
          </w:p>
        </w:tc>
      </w:tr>
    </w:tbl>
    <w:p w14:paraId="3F6A8473" w14:textId="77777777" w:rsidR="005A6E0F" w:rsidRPr="00BF273B" w:rsidRDefault="005A6E0F" w:rsidP="005A6E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40"/>
        <w:ind w:left="0" w:firstLine="0"/>
        <w:jc w:val="both"/>
        <w:rPr>
          <w:rFonts w:eastAsia="SimSun"/>
          <w:color w:val="000000"/>
          <w:kern w:val="2"/>
          <w:lang w:eastAsia="hi-IN" w:bidi="hi-IN"/>
        </w:rPr>
      </w:pPr>
    </w:p>
    <w:p w14:paraId="7467FE60" w14:textId="77777777" w:rsidR="005A6E0F" w:rsidRPr="00BF273B" w:rsidRDefault="005A6E0F" w:rsidP="005A6E0F">
      <w:pPr>
        <w:suppressAutoHyphens/>
        <w:ind w:left="0" w:firstLine="0"/>
        <w:jc w:val="left"/>
        <w:rPr>
          <w:rFonts w:eastAsia="SimSun"/>
          <w:color w:val="000000"/>
          <w:kern w:val="2"/>
          <w:lang w:eastAsia="hi-IN" w:bidi="hi-IN"/>
        </w:rPr>
      </w:pPr>
    </w:p>
    <w:p w14:paraId="64C15A5C" w14:textId="1AC85D79" w:rsidR="000954FB" w:rsidRDefault="000954FB" w:rsidP="005A6E0F">
      <w:pPr>
        <w:ind w:left="0" w:firstLine="0"/>
        <w:jc w:val="both"/>
        <w:rPr>
          <w:rFonts w:eastAsia="MS Mincho"/>
          <w:b/>
          <w:i/>
          <w:sz w:val="28"/>
          <w:szCs w:val="28"/>
        </w:rPr>
      </w:pP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991C3" w14:textId="77777777" w:rsidR="00843125" w:rsidRDefault="00843125">
      <w:r>
        <w:separator/>
      </w:r>
    </w:p>
  </w:endnote>
  <w:endnote w:type="continuationSeparator" w:id="0">
    <w:p w14:paraId="618EA421" w14:textId="77777777" w:rsidR="00843125" w:rsidRDefault="00843125">
      <w:r>
        <w:continuationSeparator/>
      </w:r>
    </w:p>
  </w:endnote>
  <w:endnote w:type="continuationNotice" w:id="1">
    <w:p w14:paraId="5DDCFFE1" w14:textId="77777777" w:rsidR="00843125" w:rsidRDefault="00843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PragmaticaCondCTT">
    <w:altName w:val="Times New Roman"/>
    <w:charset w:val="00"/>
    <w:family w:val="auto"/>
    <w:pitch w:val="variable"/>
    <w:sig w:usb0="00000201" w:usb1="00000000" w:usb2="00000000" w:usb3="00000000" w:csb0="00000005" w:csb1="00000000"/>
  </w:font>
  <w:font w:name="PragmaticaCT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1" w14:textId="77777777" w:rsidR="00843125" w:rsidRDefault="0084312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095E742" w14:textId="77777777" w:rsidR="00843125" w:rsidRDefault="00843125"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43" w14:textId="77777777" w:rsidR="00843125" w:rsidRDefault="00843125">
    <w:pPr>
      <w:pStyle w:val="afe"/>
      <w:jc w:val="center"/>
    </w:pPr>
  </w:p>
  <w:p w14:paraId="2095E744" w14:textId="77777777" w:rsidR="00843125" w:rsidRDefault="0084312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597C0" w14:textId="77777777" w:rsidR="00843125" w:rsidRDefault="00843125">
      <w:r>
        <w:separator/>
      </w:r>
    </w:p>
  </w:footnote>
  <w:footnote w:type="continuationSeparator" w:id="0">
    <w:p w14:paraId="7B426720" w14:textId="77777777" w:rsidR="00843125" w:rsidRDefault="00843125">
      <w:r>
        <w:continuationSeparator/>
      </w:r>
    </w:p>
  </w:footnote>
  <w:footnote w:type="continuationNotice" w:id="1">
    <w:p w14:paraId="3CBC4046" w14:textId="77777777" w:rsidR="00843125" w:rsidRDefault="00843125"/>
  </w:footnote>
  <w:footnote w:id="2">
    <w:p w14:paraId="532F8B96" w14:textId="07ADA36B" w:rsidR="00843125" w:rsidRDefault="00843125" w:rsidP="0054566D">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5A6E0F">
        <w:t>пунктом 2.6</w:t>
      </w:r>
      <w:r>
        <w:t xml:space="preserve">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E73F" w14:textId="77777777" w:rsidR="00843125" w:rsidRDefault="00843125">
    <w:pPr>
      <w:pStyle w:val="afc"/>
    </w:pPr>
    <w:r>
      <w:fldChar w:fldCharType="begin"/>
    </w:r>
    <w:r>
      <w:instrText xml:space="preserve"> PAGE   \* MERGEFORMAT </w:instrText>
    </w:r>
    <w:r>
      <w:fldChar w:fldCharType="separate"/>
    </w:r>
    <w:r w:rsidR="004A1490">
      <w:rPr>
        <w:noProof/>
      </w:rPr>
      <w:t>25</w:t>
    </w:r>
    <w:r>
      <w:rPr>
        <w:noProof/>
      </w:rPr>
      <w:fldChar w:fldCharType="end"/>
    </w:r>
  </w:p>
  <w:p w14:paraId="2095E740" w14:textId="77777777" w:rsidR="00843125" w:rsidRDefault="0084312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487E75"/>
    <w:multiLevelType w:val="multilevel"/>
    <w:tmpl w:val="46CEBE1A"/>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546996"/>
    <w:multiLevelType w:val="hybridMultilevel"/>
    <w:tmpl w:val="4808B04E"/>
    <w:lvl w:ilvl="0" w:tplc="2A987154">
      <w:start w:val="1"/>
      <w:numFmt w:val="decimal"/>
      <w:lvlText w:val="4.2.%1"/>
      <w:lvlJc w:val="left"/>
      <w:pPr>
        <w:ind w:left="2345"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8"/>
  </w:num>
  <w:num w:numId="8">
    <w:abstractNumId w:val="24"/>
  </w:num>
  <w:num w:numId="9">
    <w:abstractNumId w:val="33"/>
  </w:num>
  <w:num w:numId="10">
    <w:abstractNumId w:val="22"/>
  </w:num>
  <w:num w:numId="11">
    <w:abstractNumId w:val="30"/>
  </w:num>
  <w:num w:numId="12">
    <w:abstractNumId w:val="34"/>
  </w:num>
  <w:num w:numId="13">
    <w:abstractNumId w:val="32"/>
  </w:num>
  <w:num w:numId="14">
    <w:abstractNumId w:val="36"/>
  </w:num>
  <w:num w:numId="15">
    <w:abstractNumId w:val="25"/>
  </w:num>
  <w:num w:numId="16">
    <w:abstractNumId w:val="27"/>
  </w:num>
  <w:num w:numId="17">
    <w:abstractNumId w:val="39"/>
  </w:num>
  <w:num w:numId="18">
    <w:abstractNumId w:val="29"/>
  </w:num>
  <w:num w:numId="19">
    <w:abstractNumId w:val="31"/>
  </w:num>
  <w:num w:numId="20">
    <w:abstractNumId w:val="23"/>
  </w:num>
  <w:num w:numId="21">
    <w:abstractNumId w:val="26"/>
  </w:num>
  <w:num w:numId="22">
    <w:abstractNumId w:val="5"/>
  </w:num>
  <w:num w:numId="23">
    <w:abstractNumId w:val="28"/>
  </w:num>
  <w:num w:numId="24">
    <w:abstractNumId w:val="35"/>
  </w:num>
  <w:num w:numId="25">
    <w:abstractNumId w:val="1"/>
  </w:num>
  <w:num w:numId="26">
    <w:abstractNumId w:val="3"/>
  </w:num>
  <w:num w:numId="27">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4106"/>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5C2E"/>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123"/>
    <w:rsid w:val="003D598E"/>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64A8"/>
    <w:rsid w:val="0047706F"/>
    <w:rsid w:val="00477414"/>
    <w:rsid w:val="004774A6"/>
    <w:rsid w:val="0047759E"/>
    <w:rsid w:val="00477E5C"/>
    <w:rsid w:val="004808B9"/>
    <w:rsid w:val="004874C1"/>
    <w:rsid w:val="00491972"/>
    <w:rsid w:val="004931B7"/>
    <w:rsid w:val="00493AB2"/>
    <w:rsid w:val="00497F24"/>
    <w:rsid w:val="004A1490"/>
    <w:rsid w:val="004A1CA3"/>
    <w:rsid w:val="004A25C0"/>
    <w:rsid w:val="004A25F0"/>
    <w:rsid w:val="004A3077"/>
    <w:rsid w:val="004B04FD"/>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A6E0F"/>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6E2E"/>
    <w:rsid w:val="005F7E24"/>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DAF"/>
    <w:rsid w:val="00824AB9"/>
    <w:rsid w:val="008314C4"/>
    <w:rsid w:val="00832170"/>
    <w:rsid w:val="00834269"/>
    <w:rsid w:val="00834551"/>
    <w:rsid w:val="00835CB1"/>
    <w:rsid w:val="008370AF"/>
    <w:rsid w:val="00837423"/>
    <w:rsid w:val="008377C6"/>
    <w:rsid w:val="00840340"/>
    <w:rsid w:val="00843125"/>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16CB5"/>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C6ED4"/>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2558D"/>
    <w:rsid w:val="00D27E50"/>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95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www.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www.w3.org/XML/1998/namespace"/>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848B9-C093-4E47-B456-A5D6146564B8}">
  <ds:schemaRefs>
    <ds:schemaRef ds:uri="http://schemas.openxmlformats.org/officeDocument/2006/bibliography"/>
  </ds:schemaRefs>
</ds:datastoreItem>
</file>

<file path=customXml/itemProps4.xml><?xml version="1.0" encoding="utf-8"?>
<ds:datastoreItem xmlns:ds="http://schemas.openxmlformats.org/officeDocument/2006/customXml" ds:itemID="{C2353A62-43F8-42DE-A2B8-A4D0F8AA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16955</Words>
  <Characters>96648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113377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5</cp:revision>
  <cp:lastPrinted>2017-04-27T10:00:00Z</cp:lastPrinted>
  <dcterms:created xsi:type="dcterms:W3CDTF">2017-04-26T11:45:00Z</dcterms:created>
  <dcterms:modified xsi:type="dcterms:W3CDTF">2017-04-28T10:31:00Z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