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949F3D" w14:textId="77777777" w:rsidR="00F85A52" w:rsidRPr="00F85A52" w:rsidRDefault="00F85A52" w:rsidP="00F85A52">
      <w:pPr>
        <w:suppressAutoHyphens w:val="0"/>
        <w:ind w:left="4820"/>
        <w:rPr>
          <w:lang w:eastAsia="ru-RU"/>
        </w:rPr>
      </w:pPr>
      <w:r w:rsidRPr="00F85A52">
        <w:rPr>
          <w:b/>
          <w:bCs/>
          <w:color w:val="000000"/>
          <w:sz w:val="28"/>
          <w:szCs w:val="28"/>
          <w:lang w:eastAsia="ru-RU"/>
        </w:rPr>
        <w:t>УТВЕРЖДАЮ</w:t>
      </w:r>
    </w:p>
    <w:p w14:paraId="2BADB097" w14:textId="77777777" w:rsidR="00F85A52" w:rsidRPr="00F85A52" w:rsidRDefault="00F85A52" w:rsidP="00F85A52">
      <w:pPr>
        <w:suppressAutoHyphens w:val="0"/>
        <w:rPr>
          <w:lang w:eastAsia="ru-RU"/>
        </w:rPr>
      </w:pPr>
    </w:p>
    <w:p w14:paraId="415C6AFF" w14:textId="77777777" w:rsidR="00F85A52" w:rsidRPr="00F85A52" w:rsidRDefault="00F85A52" w:rsidP="00F85A52">
      <w:pPr>
        <w:suppressAutoHyphens w:val="0"/>
        <w:ind w:left="4820"/>
        <w:rPr>
          <w:lang w:eastAsia="ru-RU"/>
        </w:rPr>
      </w:pPr>
      <w:r w:rsidRPr="00F85A52">
        <w:rPr>
          <w:b/>
          <w:bCs/>
          <w:color w:val="000000"/>
          <w:sz w:val="28"/>
          <w:szCs w:val="28"/>
          <w:lang w:eastAsia="ru-RU"/>
        </w:rPr>
        <w:t xml:space="preserve">Председатель Конкурсной комиссии ПАО «ТрансКонтейнер» </w:t>
      </w:r>
    </w:p>
    <w:p w14:paraId="11817FD2" w14:textId="77777777" w:rsidR="00F85A52" w:rsidRPr="00F85A52" w:rsidRDefault="00F85A52" w:rsidP="00F85A52">
      <w:pPr>
        <w:suppressAutoHyphens w:val="0"/>
        <w:rPr>
          <w:lang w:eastAsia="ru-RU"/>
        </w:rPr>
      </w:pPr>
    </w:p>
    <w:p w14:paraId="30116432" w14:textId="77777777" w:rsidR="00F85A52" w:rsidRPr="00F85A52" w:rsidRDefault="00F85A52" w:rsidP="00F85A52">
      <w:pPr>
        <w:suppressAutoHyphens w:val="0"/>
        <w:ind w:left="4820"/>
        <w:rPr>
          <w:lang w:eastAsia="ru-RU"/>
        </w:rPr>
      </w:pPr>
      <w:r w:rsidRPr="00F85A52">
        <w:rPr>
          <w:b/>
          <w:bCs/>
          <w:color w:val="000000"/>
          <w:sz w:val="28"/>
          <w:szCs w:val="28"/>
          <w:lang w:eastAsia="ru-RU"/>
        </w:rPr>
        <w:t>____________________ В.В. Шекшуев</w:t>
      </w:r>
    </w:p>
    <w:p w14:paraId="263DA1E4" w14:textId="77777777" w:rsidR="00F85A52" w:rsidRPr="00F85A52" w:rsidRDefault="00F85A52" w:rsidP="00F85A52">
      <w:pPr>
        <w:suppressAutoHyphens w:val="0"/>
        <w:rPr>
          <w:lang w:eastAsia="ru-RU"/>
        </w:rPr>
      </w:pPr>
    </w:p>
    <w:p w14:paraId="2578657F" w14:textId="77777777" w:rsidR="00F85A52" w:rsidRPr="00F85A52" w:rsidRDefault="00F85A52" w:rsidP="00F85A52">
      <w:pPr>
        <w:suppressAutoHyphens w:val="0"/>
        <w:ind w:left="4820"/>
        <w:rPr>
          <w:lang w:eastAsia="ru-RU"/>
        </w:rPr>
      </w:pPr>
      <w:r w:rsidRPr="00F85A52">
        <w:rPr>
          <w:b/>
          <w:bCs/>
          <w:color w:val="000000"/>
          <w:sz w:val="28"/>
          <w:szCs w:val="28"/>
          <w:lang w:eastAsia="ru-RU"/>
        </w:rPr>
        <w:t>«</w:t>
      </w:r>
      <w:r>
        <w:rPr>
          <w:b/>
          <w:bCs/>
          <w:color w:val="000000"/>
          <w:sz w:val="28"/>
          <w:szCs w:val="28"/>
          <w:lang w:eastAsia="ru-RU"/>
        </w:rPr>
        <w:t>___</w:t>
      </w:r>
      <w:r w:rsidRPr="00F85A52">
        <w:rPr>
          <w:b/>
          <w:bCs/>
          <w:color w:val="000000"/>
          <w:sz w:val="28"/>
          <w:szCs w:val="28"/>
          <w:lang w:eastAsia="ru-RU"/>
        </w:rPr>
        <w:t>» апреля 2017г.</w:t>
      </w:r>
    </w:p>
    <w:p w14:paraId="16DA7F6C" w14:textId="77777777" w:rsidR="007D6548" w:rsidRDefault="007D6548">
      <w:pPr>
        <w:ind w:firstLine="709"/>
        <w:rPr>
          <w:b/>
          <w:bCs/>
          <w:spacing w:val="20"/>
          <w:sz w:val="28"/>
          <w:szCs w:val="28"/>
        </w:rPr>
      </w:pPr>
    </w:p>
    <w:p w14:paraId="5757143F" w14:textId="77777777" w:rsidR="007D6548" w:rsidRDefault="007D6548">
      <w:pPr>
        <w:spacing w:after="120"/>
        <w:jc w:val="center"/>
        <w:rPr>
          <w:b/>
          <w:bCs/>
          <w:sz w:val="40"/>
          <w:szCs w:val="40"/>
        </w:rPr>
      </w:pPr>
    </w:p>
    <w:p w14:paraId="42B08FB3" w14:textId="77777777" w:rsidR="007D6548" w:rsidRDefault="007D6548">
      <w:pPr>
        <w:spacing w:after="120"/>
        <w:jc w:val="center"/>
        <w:rPr>
          <w:b/>
          <w:bCs/>
          <w:sz w:val="40"/>
          <w:szCs w:val="40"/>
        </w:rPr>
      </w:pPr>
      <w:r>
        <w:rPr>
          <w:b/>
          <w:bCs/>
          <w:sz w:val="40"/>
          <w:szCs w:val="40"/>
        </w:rPr>
        <w:t>ДОКУМЕНТАЦИЯ О ЗАКУПКЕ</w:t>
      </w:r>
    </w:p>
    <w:p w14:paraId="0A85A591" w14:textId="77777777"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14:paraId="442D4F7E" w14:textId="77777777" w:rsidR="000A2D97" w:rsidRDefault="000A2D97">
      <w:pPr>
        <w:spacing w:after="120"/>
        <w:ind w:firstLine="709"/>
        <w:jc w:val="center"/>
        <w:rPr>
          <w:b/>
          <w:bCs/>
          <w:sz w:val="32"/>
          <w:szCs w:val="32"/>
        </w:rPr>
      </w:pPr>
    </w:p>
    <w:p w14:paraId="194F67DF" w14:textId="77777777" w:rsidR="0072772D" w:rsidRDefault="006400A0" w:rsidP="00FD4CE2">
      <w:pPr>
        <w:pStyle w:val="1"/>
        <w:tabs>
          <w:tab w:val="num" w:pos="432"/>
        </w:tabs>
        <w:spacing w:before="0" w:after="0"/>
        <w:jc w:val="center"/>
      </w:pPr>
      <w:r>
        <w:t>Раздел 1</w:t>
      </w:r>
      <w:r w:rsidR="007D6548">
        <w:t xml:space="preserve">. </w:t>
      </w:r>
    </w:p>
    <w:p w14:paraId="16509A59" w14:textId="77777777" w:rsidR="007D6548" w:rsidRPr="00FD4CE2" w:rsidRDefault="007D6548" w:rsidP="00FD4CE2">
      <w:pPr>
        <w:pStyle w:val="1"/>
        <w:tabs>
          <w:tab w:val="num" w:pos="432"/>
        </w:tabs>
        <w:spacing w:before="0" w:after="0"/>
        <w:jc w:val="center"/>
      </w:pPr>
      <w:r>
        <w:t>Общие положения</w:t>
      </w:r>
    </w:p>
    <w:p w14:paraId="2D3E14FC" w14:textId="77777777" w:rsidR="007D6548" w:rsidRDefault="007D6548">
      <w:pPr>
        <w:spacing w:after="120"/>
        <w:ind w:firstLine="709"/>
        <w:jc w:val="center"/>
        <w:rPr>
          <w:b/>
          <w:bCs/>
          <w:sz w:val="32"/>
          <w:szCs w:val="32"/>
        </w:rPr>
      </w:pPr>
    </w:p>
    <w:p w14:paraId="41B7DA6B" w14:textId="77777777"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14:paraId="454310AA" w14:textId="77777777" w:rsidR="007D6548" w:rsidRDefault="007D6548"/>
    <w:p w14:paraId="38E322C6" w14:textId="77777777" w:rsidR="00FD4CE2" w:rsidRPr="008C7D27" w:rsidRDefault="00FD4CE2" w:rsidP="001B1644">
      <w:pPr>
        <w:pStyle w:val="1a"/>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14:paraId="7CB9D7AC" w14:textId="77777777" w:rsidR="00FD4CE2" w:rsidRPr="008C7D27" w:rsidRDefault="00FD4CE2" w:rsidP="00FD4CE2">
      <w:pPr>
        <w:pStyle w:val="1a"/>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14:paraId="0093E836" w14:textId="77777777"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14:paraId="45400382" w14:textId="77777777" w:rsidR="00FD4CE2" w:rsidRDefault="00FD4CE2" w:rsidP="00FD4CE2">
      <w:pPr>
        <w:pStyle w:val="1a"/>
        <w:ind w:firstLine="709"/>
        <w:rPr>
          <w:szCs w:val="28"/>
        </w:rPr>
      </w:pPr>
      <w:r w:rsidRPr="008C7D27">
        <w:rPr>
          <w:szCs w:val="28"/>
        </w:rPr>
        <w:t xml:space="preserve"> в) </w:t>
      </w:r>
      <w:r w:rsidR="0091787B" w:rsidRPr="0091787B">
        <w:rPr>
          <w:szCs w:val="28"/>
        </w:rPr>
        <w:t>Положением о порядке закупки товаров, работ, услуг для нужд ПАО</w:t>
      </w:r>
      <w:r w:rsidR="0091787B" w:rsidRPr="0091787B" w:rsidDel="0091787B">
        <w:rPr>
          <w:szCs w:val="28"/>
        </w:rPr>
        <w:t xml:space="preserve"> </w:t>
      </w:r>
      <w:r w:rsidRPr="008C7D27">
        <w:rPr>
          <w:szCs w:val="28"/>
        </w:rPr>
        <w:t xml:space="preserve">«ТрансКонтейнер», </w:t>
      </w:r>
      <w:r w:rsidR="006C71AB" w:rsidRPr="008C7D27">
        <w:t>утвер</w:t>
      </w:r>
      <w:r w:rsidR="006C71AB">
        <w:t>жденным решением с</w:t>
      </w:r>
      <w:r w:rsidR="006C71AB" w:rsidRPr="008C7D27">
        <w:t xml:space="preserve">овета директоров </w:t>
      </w:r>
      <w:r w:rsidR="006C71AB">
        <w:br/>
        <w:t>П</w:t>
      </w:r>
      <w:r w:rsidR="006C71AB" w:rsidRPr="008C7D27">
        <w:t>АО «ТрансКонтейнер»</w:t>
      </w:r>
      <w:r w:rsidR="006C71AB" w:rsidRPr="0079561F">
        <w:t xml:space="preserve"> </w:t>
      </w:r>
      <w:r w:rsidR="006C71AB" w:rsidRPr="008C7D27">
        <w:t>от</w:t>
      </w:r>
      <w:r w:rsidR="006C71AB" w:rsidRPr="0079561F">
        <w:t xml:space="preserve"> </w:t>
      </w:r>
      <w:r w:rsidR="006C71AB">
        <w:t>21</w:t>
      </w:r>
      <w:r w:rsidR="006C71AB" w:rsidRPr="008C7D27">
        <w:t xml:space="preserve"> </w:t>
      </w:r>
      <w:r w:rsidR="006C71AB">
        <w:t xml:space="preserve">декабря </w:t>
      </w:r>
      <w:r w:rsidR="006C71AB" w:rsidRPr="008C7D27">
        <w:t>201</w:t>
      </w:r>
      <w:r w:rsidR="006C71AB">
        <w:t>6</w:t>
      </w:r>
      <w:r w:rsidR="006C71AB" w:rsidRPr="008C7D27">
        <w:t xml:space="preserve"> г. </w:t>
      </w:r>
      <w:r w:rsidRPr="008C7D27">
        <w:rPr>
          <w:szCs w:val="28"/>
        </w:rPr>
        <w:t xml:space="preserve">(далее – Положение о закупках), </w:t>
      </w:r>
    </w:p>
    <w:p w14:paraId="43D36C4B" w14:textId="03054BFA" w:rsidR="007D6548" w:rsidRPr="009B347A" w:rsidRDefault="000A2D97" w:rsidP="00461ED4">
      <w:pPr>
        <w:pStyle w:val="1a"/>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075A64" w:rsidRPr="00075A64">
        <w:t>ОКэ-МСП-ЦКПТСТ-17-0047</w:t>
      </w:r>
      <w:r w:rsidR="00A536AF">
        <w:t>.</w:t>
      </w:r>
    </w:p>
    <w:p w14:paraId="20EE44ED" w14:textId="33C4F822" w:rsidR="000E3E11" w:rsidRDefault="009B347A" w:rsidP="000E3E11">
      <w:pPr>
        <w:pStyle w:val="1a"/>
        <w:numPr>
          <w:ilvl w:val="2"/>
          <w:numId w:val="1"/>
        </w:numPr>
        <w:ind w:left="0" w:firstLine="709"/>
      </w:pPr>
      <w:r w:rsidRPr="009B347A">
        <w:t xml:space="preserve">Предметом настоящего Открытого конкурса является </w:t>
      </w:r>
      <w:r w:rsidR="00F85A52">
        <w:rPr>
          <w:color w:val="000000"/>
          <w:szCs w:val="28"/>
        </w:rPr>
        <w:t xml:space="preserve">право на сервисное </w:t>
      </w:r>
      <w:r w:rsidR="00516D89">
        <w:rPr>
          <w:color w:val="000000"/>
          <w:szCs w:val="28"/>
        </w:rPr>
        <w:t>обслуживание мультимедийного оборудования</w:t>
      </w:r>
      <w:r w:rsidR="00F85A52">
        <w:rPr>
          <w:color w:val="000000"/>
          <w:szCs w:val="28"/>
        </w:rPr>
        <w:t xml:space="preserve"> ПАО «ТрансКонтейнер».</w:t>
      </w:r>
    </w:p>
    <w:p w14:paraId="6FD6FD1B" w14:textId="77777777" w:rsidR="009B347A" w:rsidRPr="009B347A" w:rsidRDefault="000E3E11" w:rsidP="000E3E11">
      <w:pPr>
        <w:pStyle w:val="1a"/>
        <w:numPr>
          <w:ilvl w:val="2"/>
          <w:numId w:val="1"/>
        </w:numPr>
        <w:ind w:left="0" w:firstLine="709"/>
      </w:pPr>
      <w:r w:rsidRPr="009B347A">
        <w:t xml:space="preserve"> </w:t>
      </w:r>
      <w:r w:rsidR="009B347A"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14:paraId="25B8D9D0" w14:textId="77777777" w:rsidR="0019760E" w:rsidRPr="009B347A" w:rsidRDefault="0019760E" w:rsidP="001B1644">
      <w:pPr>
        <w:pStyle w:val="1a"/>
        <w:numPr>
          <w:ilvl w:val="2"/>
          <w:numId w:val="1"/>
        </w:numPr>
        <w:ind w:left="0" w:firstLine="709"/>
      </w:pPr>
      <w:r w:rsidRPr="009B347A">
        <w:lastRenderedPageBreak/>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14:paraId="3F88D4B5" w14:textId="77777777" w:rsidR="006E08A0" w:rsidRPr="009B347A" w:rsidRDefault="00991BDD" w:rsidP="001B1644">
      <w:pPr>
        <w:pStyle w:val="1a"/>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14:paraId="7F54FCEA" w14:textId="77777777" w:rsidR="007D6548" w:rsidRPr="009B347A" w:rsidRDefault="00627696" w:rsidP="001B1644">
      <w:pPr>
        <w:pStyle w:val="1a"/>
        <w:numPr>
          <w:ilvl w:val="2"/>
          <w:numId w:val="1"/>
        </w:numPr>
        <w:ind w:left="0" w:firstLine="709"/>
      </w:pPr>
      <w:proofErr w:type="gramStart"/>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0004380B">
        <w:t>выполнения,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14:paraId="7A77A30D" w14:textId="77777777" w:rsidR="00A647EF" w:rsidRPr="00D32FFA" w:rsidRDefault="002C7848" w:rsidP="001B1644">
      <w:pPr>
        <w:pStyle w:val="1a"/>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14:paraId="5AB72846" w14:textId="77777777" w:rsidR="007D6548" w:rsidRPr="00D32FFA" w:rsidRDefault="000236C9" w:rsidP="001B1644">
      <w:pPr>
        <w:pStyle w:val="1a"/>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14:paraId="3F90FDB1" w14:textId="77777777" w:rsidR="00070A8D" w:rsidRDefault="00FD4CE2" w:rsidP="001B1644">
      <w:pPr>
        <w:pStyle w:val="1a"/>
        <w:numPr>
          <w:ilvl w:val="2"/>
          <w:numId w:val="1"/>
        </w:numPr>
        <w:ind w:left="0" w:firstLine="709"/>
      </w:pPr>
      <w:proofErr w:type="gramStart"/>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w:t>
      </w:r>
      <w:r w:rsidR="00070A8D">
        <w:t xml:space="preserve"> «</w:t>
      </w:r>
      <w:r w:rsidR="00070A8D" w:rsidRPr="00070A8D">
        <w:t>О развитии малого и среднего предпринимательства в Российской Федерации</w:t>
      </w:r>
      <w:r w:rsidR="00070A8D">
        <w:t>»</w:t>
      </w:r>
      <w:r>
        <w:t>,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roofErr w:type="gramEnd"/>
    </w:p>
    <w:p w14:paraId="3861373C" w14:textId="77777777" w:rsidR="00716F20" w:rsidRDefault="00FD4CE2" w:rsidP="00070A8D">
      <w:pPr>
        <w:pStyle w:val="1a"/>
        <w:ind w:firstLine="709"/>
      </w:pPr>
      <w:r w:rsidRPr="00D32FFA">
        <w:t xml:space="preserve"> </w:t>
      </w:r>
      <w:r w:rsidR="00070A8D" w:rsidRPr="00070A8D">
        <w:t xml:space="preserve">При осуществлении </w:t>
      </w:r>
      <w:r w:rsidR="00070A8D">
        <w:t>Открытого конкурса Заказчик</w:t>
      </w:r>
      <w:r w:rsidR="00070A8D" w:rsidRPr="00070A8D">
        <w:t xml:space="preserve"> вправе требовать от субъектов </w:t>
      </w:r>
      <w:r w:rsidR="00070A8D">
        <w:t>МСП</w:t>
      </w:r>
      <w:r w:rsidR="00070A8D" w:rsidRPr="00070A8D">
        <w:t xml:space="preserve">, являющихся участниками такой закупки, </w:t>
      </w:r>
      <w:r w:rsidR="00070A8D">
        <w:t>сведения</w:t>
      </w:r>
      <w:r w:rsidR="00070A8D" w:rsidRPr="00070A8D">
        <w:t xml:space="preserve"> из единого реестра субъектов малого и среднего пр</w:t>
      </w:r>
      <w:r w:rsidR="00844C59">
        <w:t>едпринимательства или декларацию</w:t>
      </w:r>
      <w:r w:rsidR="00070A8D" w:rsidRPr="00070A8D">
        <w:t xml:space="preserve">, в целях подтверждения соответствия критериям, установленным статьей 4 </w:t>
      </w:r>
      <w:r w:rsidR="00844C59" w:rsidRPr="00844C59">
        <w:t>Федерального закона от 24 июля 2007 года № 209-ФЗ «О развитии малого и среднего предпринимательства в Российской Федерации»</w:t>
      </w:r>
      <w:r w:rsidR="00070A8D" w:rsidRPr="00070A8D">
        <w:t>.</w:t>
      </w:r>
    </w:p>
    <w:p w14:paraId="0490BAAA" w14:textId="77777777" w:rsidR="007D6548" w:rsidRPr="00D32FFA" w:rsidRDefault="007D6548" w:rsidP="001B1644">
      <w:pPr>
        <w:pStyle w:val="1a"/>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14:paraId="3F55B245" w14:textId="77777777" w:rsidR="007D6548" w:rsidRPr="00D32FFA" w:rsidRDefault="007D6548" w:rsidP="001B1644">
      <w:pPr>
        <w:pStyle w:val="1a"/>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14:paraId="55A4E8D7" w14:textId="77777777"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7E7F1F">
        <w:rPr>
          <w:sz w:val="28"/>
          <w:szCs w:val="28"/>
        </w:rPr>
        <w:t xml:space="preserve"> о закупке</w:t>
      </w:r>
      <w:r w:rsidRPr="00D32FFA">
        <w:rPr>
          <w:sz w:val="28"/>
          <w:szCs w:val="28"/>
        </w:rPr>
        <w:t xml:space="preserve">;  </w:t>
      </w:r>
    </w:p>
    <w:p w14:paraId="32856FE6" w14:textId="77777777"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14:paraId="4422A4B2" w14:textId="77777777" w:rsidR="007D6548" w:rsidRPr="00402A5C" w:rsidRDefault="007D6548">
      <w:pPr>
        <w:pStyle w:val="Default"/>
        <w:spacing w:after="47"/>
        <w:ind w:firstLine="709"/>
        <w:jc w:val="both"/>
        <w:rPr>
          <w:sz w:val="28"/>
          <w:szCs w:val="28"/>
        </w:rPr>
      </w:pPr>
      <w:proofErr w:type="gramStart"/>
      <w:r w:rsidRPr="00D32FFA">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14:paraId="001507DA" w14:textId="77777777" w:rsidR="007D6548" w:rsidRPr="00D32FFA" w:rsidRDefault="007D6548" w:rsidP="001B1644">
      <w:pPr>
        <w:pStyle w:val="1a"/>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w:t>
      </w:r>
      <w:r w:rsidR="00A27D58">
        <w:t>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14:paraId="41DAD8BD" w14:textId="77777777" w:rsidR="007D6548" w:rsidRPr="00D32FFA" w:rsidRDefault="003E2C12" w:rsidP="001B1644">
      <w:pPr>
        <w:pStyle w:val="1a"/>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14:paraId="03B99A64" w14:textId="77777777" w:rsidR="007D6548" w:rsidRPr="00D32FFA" w:rsidRDefault="007D6548" w:rsidP="001B1644">
      <w:pPr>
        <w:pStyle w:val="1a"/>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roofErr w:type="gramEnd"/>
    </w:p>
    <w:p w14:paraId="02649346" w14:textId="77777777" w:rsidR="007D6548" w:rsidRPr="00D32FFA" w:rsidRDefault="007D6548" w:rsidP="001B1644">
      <w:pPr>
        <w:pStyle w:val="1a"/>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14:paraId="67728698" w14:textId="77777777" w:rsidR="007D6548" w:rsidRPr="00BD1E59" w:rsidRDefault="00B5660D" w:rsidP="001B1644">
      <w:pPr>
        <w:pStyle w:val="1a"/>
        <w:numPr>
          <w:ilvl w:val="2"/>
          <w:numId w:val="1"/>
        </w:numPr>
        <w:ind w:left="0" w:firstLine="709"/>
        <w:rPr>
          <w:szCs w:val="28"/>
        </w:rPr>
      </w:pPr>
      <w:r w:rsidRPr="00B5660D">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2FA26ED5" w14:textId="77777777" w:rsidR="000224FB" w:rsidRPr="00D32FFA" w:rsidRDefault="00C31604" w:rsidP="001B1644">
      <w:pPr>
        <w:pStyle w:val="1a"/>
        <w:widowControl w:val="0"/>
        <w:numPr>
          <w:ilvl w:val="2"/>
          <w:numId w:val="1"/>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14:paraId="0582A44B" w14:textId="77777777" w:rsidR="007D6548" w:rsidRPr="00D32FFA" w:rsidRDefault="007D6548" w:rsidP="001B1644">
      <w:pPr>
        <w:pStyle w:val="1a"/>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w:t>
      </w:r>
      <w:r w:rsidRPr="00D32FFA">
        <w:rPr>
          <w:szCs w:val="28"/>
        </w:rPr>
        <w:lastRenderedPageBreak/>
        <w:t xml:space="preserve">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14:paraId="7FE58C96" w14:textId="77777777" w:rsidR="007D6548" w:rsidRPr="00D32FFA" w:rsidRDefault="007D6548" w:rsidP="001B1644">
      <w:pPr>
        <w:pStyle w:val="1a"/>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14:paraId="244F514D" w14:textId="77777777" w:rsidR="00B4382C" w:rsidRPr="00D32FFA" w:rsidRDefault="002B52FD" w:rsidP="001B1644">
      <w:pPr>
        <w:pStyle w:val="1a"/>
        <w:widowControl w:val="0"/>
        <w:numPr>
          <w:ilvl w:val="2"/>
          <w:numId w:val="1"/>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14:paraId="11EEC5BA" w14:textId="77777777" w:rsidR="007D6548" w:rsidRPr="00D32FFA" w:rsidRDefault="007D6548" w:rsidP="001B1644">
      <w:pPr>
        <w:pStyle w:val="1a"/>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14:paraId="10242061" w14:textId="77777777" w:rsidR="00A67A05" w:rsidRDefault="007D6548" w:rsidP="001B1644">
      <w:pPr>
        <w:pStyle w:val="1a"/>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14:paraId="54FAD85E" w14:textId="77777777" w:rsidR="007D6548" w:rsidRPr="00D32FFA" w:rsidRDefault="00A67A05" w:rsidP="00A67A05">
      <w:pPr>
        <w:pStyle w:val="1a"/>
        <w:widowControl w:val="0"/>
        <w:ind w:left="709" w:firstLine="0"/>
      </w:pPr>
      <w:r w:rsidRPr="00D32FFA">
        <w:t xml:space="preserve"> </w:t>
      </w:r>
    </w:p>
    <w:p w14:paraId="364B71A7" w14:textId="77777777"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724645">
        <w:rPr>
          <w:rFonts w:eastAsia="MS Mincho" w:cs="Times New Roman"/>
          <w:i w:val="0"/>
          <w:iCs w:val="0"/>
        </w:rPr>
        <w:t xml:space="preserve"> о закупке</w:t>
      </w:r>
      <w:r w:rsidR="00B4382C" w:rsidRPr="00D32FFA">
        <w:rPr>
          <w:rFonts w:eastAsia="MS Mincho" w:cs="Times New Roman"/>
          <w:i w:val="0"/>
          <w:iCs w:val="0"/>
        </w:rPr>
        <w:t>.</w:t>
      </w:r>
    </w:p>
    <w:p w14:paraId="0753F5E7" w14:textId="77777777" w:rsidR="007D6548" w:rsidRPr="00D32FFA" w:rsidRDefault="007D6548">
      <w:pPr>
        <w:rPr>
          <w:rFonts w:eastAsia="MS Mincho"/>
        </w:rPr>
      </w:pPr>
    </w:p>
    <w:p w14:paraId="3B0D576A" w14:textId="77777777" w:rsidR="0002418A" w:rsidRPr="00623585" w:rsidRDefault="0002418A" w:rsidP="001B1644">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w:t>
      </w:r>
      <w:r w:rsidR="00774FD6">
        <w:rPr>
          <w:rFonts w:eastAsia="MS Mincho"/>
          <w:sz w:val="28"/>
          <w:szCs w:val="28"/>
        </w:rPr>
        <w:t>,</w:t>
      </w:r>
      <w:r w:rsidRPr="00623585">
        <w:rPr>
          <w:rFonts w:eastAsia="MS Mincho"/>
          <w:sz w:val="28"/>
          <w:szCs w:val="28"/>
        </w:rPr>
        <w:t xml:space="preserve"> направившим запрос</w:t>
      </w:r>
      <w:r w:rsidR="009467BB">
        <w:rPr>
          <w:rFonts w:eastAsia="MS Mincho"/>
          <w:sz w:val="28"/>
          <w:szCs w:val="28"/>
        </w:rPr>
        <w:t>,</w:t>
      </w:r>
      <w:r w:rsidRPr="00623585">
        <w:rPr>
          <w:rFonts w:eastAsia="MS Mincho"/>
          <w:sz w:val="28"/>
          <w:szCs w:val="28"/>
        </w:rPr>
        <w:t xml:space="preserve"> подписанный уполномоченным представителем</w:t>
      </w:r>
      <w:r w:rsidR="009467BB">
        <w:rPr>
          <w:rFonts w:eastAsia="MS Mincho"/>
          <w:sz w:val="28"/>
          <w:szCs w:val="28"/>
        </w:rPr>
        <w:t>,</w:t>
      </w:r>
      <w:r w:rsidRPr="00623585">
        <w:rPr>
          <w:rFonts w:eastAsia="MS Mincho"/>
          <w:sz w:val="28"/>
          <w:szCs w:val="28"/>
        </w:rPr>
        <w:t xml:space="preserve">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683852">
        <w:rPr>
          <w:sz w:val="28"/>
          <w:szCs w:val="28"/>
        </w:rPr>
        <w:t>подписанную Э</w:t>
      </w:r>
      <w:r w:rsidR="0098086B">
        <w:rPr>
          <w:sz w:val="28"/>
          <w:szCs w:val="28"/>
        </w:rPr>
        <w:t>П</w:t>
      </w:r>
      <w:r w:rsidRPr="00623585">
        <w:rPr>
          <w:sz w:val="28"/>
          <w:szCs w:val="28"/>
        </w:rPr>
        <w:t>), содержащий запрос на разъяснение положений извещения о закупке, документации о закупке.</w:t>
      </w:r>
    </w:p>
    <w:p w14:paraId="09DF55B4" w14:textId="77777777"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683852">
        <w:rPr>
          <w:sz w:val="28"/>
          <w:szCs w:val="28"/>
        </w:rPr>
        <w:t>Э</w:t>
      </w:r>
      <w:r w:rsidR="0098086B">
        <w:rPr>
          <w:sz w:val="28"/>
          <w:szCs w:val="28"/>
        </w:rPr>
        <w:t>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14:paraId="57E785D9" w14:textId="77777777" w:rsidR="007D6548" w:rsidRPr="00D32FFA" w:rsidRDefault="007D6548" w:rsidP="001B1644">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14:paraId="6806BD28" w14:textId="77777777"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w:t>
      </w:r>
      <w:r w:rsidR="00237FBF">
        <w:rPr>
          <w:rFonts w:eastAsia="MS Mincho"/>
          <w:sz w:val="28"/>
          <w:szCs w:val="28"/>
        </w:rPr>
        <w:t xml:space="preserve"> рабочих</w:t>
      </w:r>
      <w:r w:rsidR="000118B5">
        <w:rPr>
          <w:rFonts w:eastAsia="MS Mincho"/>
          <w:sz w:val="28"/>
          <w:szCs w:val="28"/>
        </w:rPr>
        <w:t xml:space="preserve"> дней со дня </w:t>
      </w:r>
      <w:r w:rsidR="000118B5">
        <w:rPr>
          <w:rFonts w:eastAsia="MS Mincho"/>
          <w:sz w:val="28"/>
          <w:szCs w:val="28"/>
        </w:rPr>
        <w:lastRenderedPageBreak/>
        <w:t>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14:paraId="659393E0" w14:textId="77777777" w:rsidR="007D6548" w:rsidRPr="00D32FFA" w:rsidRDefault="007D6548" w:rsidP="001B1644">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14:paraId="699CEB3D" w14:textId="77777777" w:rsidR="007D6548" w:rsidRPr="00D32FFA" w:rsidRDefault="001C75ED" w:rsidP="001B1644">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14:paraId="43F96E75" w14:textId="77777777" w:rsidR="007D6548" w:rsidRPr="00D32FFA" w:rsidRDefault="007D6548" w:rsidP="0028168C">
      <w:pPr>
        <w:ind w:firstLine="709"/>
        <w:jc w:val="both"/>
        <w:rPr>
          <w:rFonts w:eastAsia="MS Mincho"/>
          <w:sz w:val="28"/>
          <w:szCs w:val="28"/>
        </w:rPr>
      </w:pPr>
    </w:p>
    <w:p w14:paraId="530F5C8A" w14:textId="77777777"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A8206A">
        <w:rPr>
          <w:rFonts w:eastAsia="MS Mincho" w:cs="Times New Roman"/>
          <w:i w:val="0"/>
          <w:iCs w:val="0"/>
        </w:rPr>
        <w:t>о закупке</w:t>
      </w:r>
    </w:p>
    <w:p w14:paraId="0F5DF267" w14:textId="77777777" w:rsidR="007D6548" w:rsidRPr="00D32FFA" w:rsidRDefault="007D6548" w:rsidP="00C6181A">
      <w:pPr>
        <w:jc w:val="both"/>
        <w:rPr>
          <w:rFonts w:eastAsia="MS Mincho"/>
          <w:sz w:val="28"/>
          <w:szCs w:val="28"/>
        </w:rPr>
      </w:pPr>
    </w:p>
    <w:p w14:paraId="22290BD9" w14:textId="77777777" w:rsidR="00E81704" w:rsidRPr="00D32FFA" w:rsidRDefault="00E81704" w:rsidP="001B1644">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w:t>
      </w:r>
      <w:r w:rsidR="00EF669D" w:rsidRPr="00EF669D">
        <w:rPr>
          <w:sz w:val="28"/>
          <w:szCs w:val="28"/>
        </w:rPr>
        <w:t>Любые изменения, дополнения, вносимые в извещение и документацию о закупке Открытого конкурса, являются неотъемлемой ее частью.</w:t>
      </w:r>
    </w:p>
    <w:p w14:paraId="1BB840AD" w14:textId="77777777"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14:paraId="0695F336" w14:textId="77777777"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EF669D">
        <w:rPr>
          <w:sz w:val="28"/>
          <w:szCs w:val="28"/>
        </w:rPr>
        <w:t xml:space="preserve"> (пятнадцати</w:t>
      </w:r>
      <w:r w:rsidR="000C78BB">
        <w:rPr>
          <w:sz w:val="28"/>
          <w:szCs w:val="28"/>
        </w:rPr>
        <w:t>)</w:t>
      </w:r>
      <w:r w:rsidRPr="00D32FFA">
        <w:rPr>
          <w:sz w:val="28"/>
          <w:szCs w:val="28"/>
        </w:rPr>
        <w:t xml:space="preserve"> дней.</w:t>
      </w:r>
    </w:p>
    <w:p w14:paraId="41A0013C" w14:textId="77777777" w:rsidR="00E81704" w:rsidRPr="00D32FFA" w:rsidRDefault="00EF669D" w:rsidP="00E81704">
      <w:pPr>
        <w:pStyle w:val="af9"/>
        <w:rPr>
          <w:sz w:val="28"/>
          <w:szCs w:val="28"/>
        </w:rPr>
      </w:pPr>
      <w:r>
        <w:rPr>
          <w:sz w:val="28"/>
          <w:szCs w:val="28"/>
        </w:rPr>
        <w:t xml:space="preserve">Заказчик, </w:t>
      </w:r>
      <w:r w:rsidR="00E81704" w:rsidRPr="00D32FFA">
        <w:rPr>
          <w:sz w:val="28"/>
          <w:szCs w:val="28"/>
        </w:rPr>
        <w:t>Организатор</w:t>
      </w:r>
      <w:r w:rsidR="0022672E">
        <w:rPr>
          <w:sz w:val="28"/>
          <w:szCs w:val="28"/>
        </w:rPr>
        <w:t xml:space="preserve"> </w:t>
      </w:r>
      <w:r w:rsidR="00E81704" w:rsidRPr="00D32FFA">
        <w:rPr>
          <w:sz w:val="28"/>
          <w:szCs w:val="28"/>
        </w:rPr>
        <w:t>не вправе вносить изменения, касающиеся замены предмета закупки.</w:t>
      </w:r>
    </w:p>
    <w:p w14:paraId="325C317D" w14:textId="77777777" w:rsidR="007D6548" w:rsidRPr="00D32FFA" w:rsidRDefault="000C78BB" w:rsidP="001B1644">
      <w:pPr>
        <w:numPr>
          <w:ilvl w:val="0"/>
          <w:numId w:val="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не берет на себя обязательст</w:t>
      </w:r>
      <w:r w:rsidR="00EF669D">
        <w:rPr>
          <w:sz w:val="28"/>
          <w:szCs w:val="28"/>
        </w:rPr>
        <w:t>ва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участников</w:t>
      </w:r>
      <w:r w:rsidR="00EF669D">
        <w:rPr>
          <w:sz w:val="28"/>
          <w:szCs w:val="28"/>
        </w:rPr>
        <w:t xml:space="preserve"> </w:t>
      </w:r>
      <w:r w:rsidR="00EF669D" w:rsidRPr="00D32FFA">
        <w:rPr>
          <w:sz w:val="28"/>
          <w:szCs w:val="28"/>
        </w:rPr>
        <w:t xml:space="preserve">(за исключением победителя (победителей) </w:t>
      </w:r>
      <w:r w:rsidR="00EF669D">
        <w:rPr>
          <w:sz w:val="28"/>
          <w:szCs w:val="28"/>
        </w:rPr>
        <w:t>Открытого конкурса</w:t>
      </w:r>
      <w:r w:rsidR="00EF669D" w:rsidRPr="00D32FFA">
        <w:rPr>
          <w:sz w:val="28"/>
          <w:szCs w:val="28"/>
        </w:rPr>
        <w:t>)</w:t>
      </w:r>
      <w:r w:rsidR="007D6548" w:rsidRPr="00D32FFA">
        <w:rPr>
          <w:sz w:val="28"/>
          <w:szCs w:val="28"/>
        </w:rPr>
        <w:t xml:space="preserve">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w:t>
      </w:r>
      <w:r w:rsidR="00EF669D">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w:t>
      </w:r>
      <w:proofErr w:type="gramEnd"/>
      <w:r w:rsidR="007D6548" w:rsidRPr="00D32FFA">
        <w:rPr>
          <w:sz w:val="28"/>
          <w:szCs w:val="28"/>
        </w:rPr>
        <w:t xml:space="preserve">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14:paraId="15E36852" w14:textId="77777777" w:rsidR="00E81704" w:rsidRPr="00D32FFA" w:rsidRDefault="007D6548" w:rsidP="001B1644">
      <w:pPr>
        <w:numPr>
          <w:ilvl w:val="0"/>
          <w:numId w:val="7"/>
        </w:numPr>
        <w:ind w:left="0" w:firstLine="709"/>
        <w:jc w:val="both"/>
        <w:rPr>
          <w:sz w:val="28"/>
          <w:szCs w:val="28"/>
        </w:rPr>
      </w:pPr>
      <w:r w:rsidRPr="00D32FFA">
        <w:rPr>
          <w:sz w:val="28"/>
          <w:szCs w:val="28"/>
        </w:rPr>
        <w:t>Заказчик</w:t>
      </w:r>
      <w:r w:rsidR="00EF669D">
        <w:rPr>
          <w:sz w:val="28"/>
          <w:szCs w:val="28"/>
        </w:rPr>
        <w:t>,</w:t>
      </w:r>
      <w:r w:rsidRPr="00D32FFA">
        <w:rPr>
          <w:sz w:val="28"/>
          <w:szCs w:val="28"/>
        </w:rPr>
        <w:t xml:space="preserve"> </w:t>
      </w:r>
      <w:r w:rsidR="00EF669D">
        <w:rPr>
          <w:sz w:val="28"/>
          <w:szCs w:val="28"/>
        </w:rPr>
        <w:t>Организатор</w:t>
      </w:r>
      <w:r w:rsidR="00EF669D" w:rsidRPr="00D32FFA">
        <w:rPr>
          <w:sz w:val="28"/>
          <w:szCs w:val="28"/>
        </w:rPr>
        <w:t xml:space="preserve">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EF669D">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w:t>
      </w:r>
      <w:r w:rsidRPr="00D32FFA">
        <w:rPr>
          <w:sz w:val="28"/>
          <w:szCs w:val="28"/>
        </w:rPr>
        <w:lastRenderedPageBreak/>
        <w:t>указанного решения такие изменения размещаются Зак</w:t>
      </w:r>
      <w:r w:rsidR="00AD18C4" w:rsidRPr="00D32FFA">
        <w:rPr>
          <w:sz w:val="28"/>
          <w:szCs w:val="28"/>
        </w:rPr>
        <w:t>азчиком</w:t>
      </w:r>
      <w:r w:rsidR="00EF669D">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Pr="00D32FFA">
        <w:rPr>
          <w:sz w:val="28"/>
          <w:szCs w:val="28"/>
        </w:rPr>
        <w:t xml:space="preserve">. </w:t>
      </w:r>
    </w:p>
    <w:p w14:paraId="5025D872" w14:textId="77777777" w:rsidR="007D6548" w:rsidRPr="00D32FFA" w:rsidRDefault="007D6548" w:rsidP="00C6181A">
      <w:pPr>
        <w:pStyle w:val="af9"/>
        <w:rPr>
          <w:sz w:val="28"/>
          <w:szCs w:val="28"/>
        </w:rPr>
      </w:pPr>
    </w:p>
    <w:p w14:paraId="56ED7244" w14:textId="77777777" w:rsidR="00284697" w:rsidRPr="00386466" w:rsidRDefault="00284697" w:rsidP="00284697">
      <w:pPr>
        <w:pStyle w:val="2"/>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14:paraId="6E458746" w14:textId="77777777" w:rsidR="00284697" w:rsidRDefault="00284697" w:rsidP="00284697">
      <w:pPr>
        <w:pStyle w:val="affa"/>
        <w:spacing w:before="0" w:after="0"/>
        <w:ind w:firstLine="709"/>
        <w:jc w:val="both"/>
        <w:rPr>
          <w:color w:val="000000"/>
          <w:sz w:val="27"/>
          <w:szCs w:val="27"/>
        </w:rPr>
      </w:pPr>
    </w:p>
    <w:p w14:paraId="7C6369D5" w14:textId="77777777" w:rsidR="00284697" w:rsidRPr="00C25469" w:rsidRDefault="00284697" w:rsidP="00284697">
      <w:pPr>
        <w:pStyle w:val="af9"/>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0CE015AE" w14:textId="77777777" w:rsidR="00284697" w:rsidRPr="00C25469" w:rsidRDefault="00284697" w:rsidP="00284697">
      <w:pPr>
        <w:pStyle w:val="affa"/>
        <w:spacing w:before="0" w:after="0"/>
        <w:ind w:firstLine="709"/>
        <w:jc w:val="both"/>
        <w:rPr>
          <w:color w:val="000000"/>
          <w:sz w:val="28"/>
          <w:szCs w:val="28"/>
        </w:rPr>
      </w:pPr>
      <w:proofErr w:type="gramStart"/>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14:paraId="0BAC6D16" w14:textId="77777777"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14:paraId="70E1934C" w14:textId="77777777"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14:paraId="18DCAE31" w14:textId="77777777"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3" w:history="1">
        <w:r w:rsidRPr="00C25469">
          <w:rPr>
            <w:rStyle w:val="a8"/>
            <w:sz w:val="28"/>
            <w:szCs w:val="28"/>
          </w:rPr>
          <w:t>anticorr@trcont.ru</w:t>
        </w:r>
      </w:hyperlink>
      <w:r w:rsidRPr="00C25469">
        <w:rPr>
          <w:color w:val="000000"/>
          <w:sz w:val="28"/>
          <w:szCs w:val="28"/>
        </w:rPr>
        <w:t>.</w:t>
      </w:r>
    </w:p>
    <w:p w14:paraId="651350B6" w14:textId="77777777"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w:t>
      </w:r>
      <w:r w:rsidRPr="00C25469">
        <w:rPr>
          <w:color w:val="000000"/>
          <w:sz w:val="28"/>
          <w:szCs w:val="28"/>
        </w:rPr>
        <w:lastRenderedPageBreak/>
        <w:t xml:space="preserve">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14:paraId="310C37D3" w14:textId="77777777"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14:paraId="3CC66E19" w14:textId="77777777" w:rsidR="00284697" w:rsidRPr="00386466" w:rsidRDefault="00284697" w:rsidP="00284697">
      <w:pPr>
        <w:pStyle w:val="affa"/>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14:paraId="237A83C2" w14:textId="77777777" w:rsidR="007D6548" w:rsidRDefault="007D6548">
      <w:pPr>
        <w:pStyle w:val="1a"/>
        <w:ind w:left="709" w:firstLine="0"/>
        <w:rPr>
          <w:szCs w:val="24"/>
        </w:rPr>
      </w:pPr>
    </w:p>
    <w:p w14:paraId="2E1D78AD" w14:textId="77777777" w:rsidR="00284697" w:rsidRPr="00D32FFA" w:rsidRDefault="00284697">
      <w:pPr>
        <w:pStyle w:val="1a"/>
        <w:ind w:left="709" w:firstLine="0"/>
        <w:rPr>
          <w:szCs w:val="24"/>
        </w:rPr>
      </w:pPr>
    </w:p>
    <w:p w14:paraId="3BAB5E76" w14:textId="77777777" w:rsidR="007D6548" w:rsidRDefault="006400A0" w:rsidP="0072772D">
      <w:pPr>
        <w:pStyle w:val="1"/>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14:paraId="3853B800" w14:textId="77777777" w:rsidR="0072772D" w:rsidRPr="0072772D" w:rsidRDefault="0072772D" w:rsidP="0072772D"/>
    <w:p w14:paraId="7EC69763" w14:textId="77777777" w:rsidR="00997B7D" w:rsidRPr="00D32FFA" w:rsidRDefault="00737675" w:rsidP="001B1644">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14:paraId="23AAA46E" w14:textId="77777777" w:rsidR="001242D3" w:rsidRPr="00D32FFA" w:rsidRDefault="001242D3" w:rsidP="001242D3"/>
    <w:p w14:paraId="6472E65A" w14:textId="77777777" w:rsidR="007D6548" w:rsidRPr="00D32FFA" w:rsidRDefault="007D6548" w:rsidP="001B1644">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A8206A">
        <w:rPr>
          <w:sz w:val="28"/>
          <w:szCs w:val="28"/>
        </w:rPr>
        <w:t xml:space="preserve"> о закупке</w:t>
      </w:r>
      <w:r w:rsidRPr="00D32FFA">
        <w:rPr>
          <w:sz w:val="28"/>
          <w:szCs w:val="28"/>
        </w:rPr>
        <w:t>, а именно:</w:t>
      </w:r>
    </w:p>
    <w:p w14:paraId="26FBF518" w14:textId="77777777"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14:paraId="2AF670DD" w14:textId="77777777" w:rsidR="007D6548" w:rsidRPr="00D32FFA" w:rsidRDefault="007D6548">
      <w:pPr>
        <w:ind w:firstLine="540"/>
        <w:jc w:val="both"/>
        <w:rPr>
          <w:sz w:val="28"/>
          <w:szCs w:val="28"/>
        </w:rPr>
      </w:pPr>
      <w:r w:rsidRPr="00D32FFA">
        <w:rPr>
          <w:sz w:val="28"/>
          <w:szCs w:val="28"/>
        </w:rPr>
        <w:t>б) не находиться в процессе ликвидации;</w:t>
      </w:r>
    </w:p>
    <w:p w14:paraId="4B548B47" w14:textId="77777777"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14:paraId="056FF717" w14:textId="77777777"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14:paraId="3366EE18" w14:textId="77777777"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A8206A">
        <w:rPr>
          <w:sz w:val="28"/>
          <w:szCs w:val="28"/>
        </w:rPr>
        <w:t>е работ, оказание</w:t>
      </w:r>
      <w:r w:rsidR="005F4863">
        <w:rPr>
          <w:sz w:val="28"/>
          <w:szCs w:val="28"/>
        </w:rPr>
        <w:t xml:space="preserve">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14:paraId="0EC8E62A" w14:textId="77777777"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A8206A">
        <w:rPr>
          <w:sz w:val="28"/>
          <w:szCs w:val="28"/>
        </w:rPr>
        <w:t xml:space="preserve"> «ТрансКонтейнер»;</w:t>
      </w:r>
    </w:p>
    <w:p w14:paraId="4C328BC2" w14:textId="77777777"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14:paraId="4A287BA6" w14:textId="77777777" w:rsidR="000E5B2C" w:rsidRPr="00D32FFA" w:rsidRDefault="000E5B2C" w:rsidP="00B02654">
      <w:pPr>
        <w:ind w:firstLine="540"/>
        <w:jc w:val="both"/>
        <w:rPr>
          <w:sz w:val="28"/>
          <w:szCs w:val="28"/>
        </w:rPr>
      </w:pPr>
    </w:p>
    <w:p w14:paraId="0E1C77E8" w14:textId="77777777" w:rsidR="007D6548" w:rsidRPr="0072772D" w:rsidRDefault="00737675" w:rsidP="001B1644">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14:paraId="7530C8A2" w14:textId="77777777" w:rsidR="007D6548" w:rsidRPr="00D32FFA" w:rsidRDefault="007D6548">
      <w:pPr>
        <w:pStyle w:val="af9"/>
        <w:tabs>
          <w:tab w:val="left" w:pos="1080"/>
        </w:tabs>
        <w:ind w:left="709" w:firstLine="0"/>
        <w:rPr>
          <w:b/>
          <w:sz w:val="28"/>
          <w:szCs w:val="28"/>
        </w:rPr>
      </w:pPr>
    </w:p>
    <w:p w14:paraId="6B8DE862" w14:textId="77777777" w:rsidR="00752FEB" w:rsidRPr="00D32FFA" w:rsidRDefault="00752FEB" w:rsidP="001B1644">
      <w:pPr>
        <w:pStyle w:val="af9"/>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982957">
        <w:rPr>
          <w:sz w:val="28"/>
          <w:szCs w:val="28"/>
        </w:rPr>
        <w:t xml:space="preserve"> о закупке</w:t>
      </w:r>
      <w:r w:rsidRPr="00D32FFA">
        <w:rPr>
          <w:sz w:val="28"/>
          <w:szCs w:val="28"/>
        </w:rPr>
        <w:t>, а именно:</w:t>
      </w:r>
    </w:p>
    <w:p w14:paraId="3E18E96B" w14:textId="77777777" w:rsidR="00752FEB" w:rsidRPr="00D32FFA" w:rsidRDefault="00752FEB" w:rsidP="009C1C7A">
      <w:pPr>
        <w:pStyle w:val="af9"/>
        <w:tabs>
          <w:tab w:val="left" w:pos="1080"/>
        </w:tabs>
        <w:ind w:firstLine="539"/>
        <w:rPr>
          <w:sz w:val="28"/>
          <w:szCs w:val="28"/>
        </w:rPr>
      </w:pPr>
      <w:r w:rsidRPr="00D32FFA">
        <w:rPr>
          <w:sz w:val="28"/>
          <w:szCs w:val="28"/>
        </w:rPr>
        <w:t>а) претендент</w:t>
      </w:r>
      <w:r w:rsidR="0062219B">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2219B">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14:paraId="5CBF8469" w14:textId="77777777" w:rsidR="00752FEB" w:rsidRPr="00D32FFA" w:rsidRDefault="00752FEB" w:rsidP="009C1C7A">
      <w:pPr>
        <w:pStyle w:val="af9"/>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14:paraId="3A47A87B" w14:textId="77777777"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14:paraId="6A174595" w14:textId="77777777" w:rsidR="00752FEB" w:rsidRPr="00D32FFA" w:rsidRDefault="001174EB" w:rsidP="009C1C7A">
      <w:pPr>
        <w:pStyle w:val="af9"/>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62219B">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14:paraId="19D5493C" w14:textId="77777777" w:rsidR="00997B7D" w:rsidRPr="00D32FFA" w:rsidRDefault="00997B7D" w:rsidP="009C1C7A">
      <w:pPr>
        <w:pStyle w:val="af9"/>
        <w:tabs>
          <w:tab w:val="left" w:pos="1080"/>
        </w:tabs>
        <w:ind w:firstLine="539"/>
        <w:rPr>
          <w:sz w:val="28"/>
          <w:szCs w:val="28"/>
        </w:rPr>
      </w:pPr>
    </w:p>
    <w:p w14:paraId="2667500D" w14:textId="77777777" w:rsidR="002410DF" w:rsidRPr="0072772D" w:rsidRDefault="002410DF" w:rsidP="001B1644">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14:paraId="6476C09D" w14:textId="77777777" w:rsidR="00737675" w:rsidRPr="00D32FFA" w:rsidRDefault="00737675" w:rsidP="00791462">
      <w:pPr>
        <w:tabs>
          <w:tab w:val="left" w:pos="0"/>
        </w:tabs>
        <w:ind w:firstLine="720"/>
        <w:jc w:val="both"/>
        <w:rPr>
          <w:rFonts w:eastAsia="MS Mincho"/>
          <w:b/>
          <w:sz w:val="28"/>
          <w:szCs w:val="28"/>
        </w:rPr>
      </w:pPr>
    </w:p>
    <w:p w14:paraId="3AC82239" w14:textId="77777777" w:rsidR="00540307" w:rsidRPr="00540307" w:rsidRDefault="00982957" w:rsidP="00E56353">
      <w:pPr>
        <w:pStyle w:val="af9"/>
        <w:tabs>
          <w:tab w:val="left" w:pos="1440"/>
        </w:tabs>
        <w:rPr>
          <w:sz w:val="28"/>
          <w:szCs w:val="28"/>
        </w:rPr>
      </w:pPr>
      <w:r w:rsidRPr="00982957">
        <w:rPr>
          <w:sz w:val="28"/>
          <w:szCs w:val="28"/>
        </w:rPr>
        <w:t>2.3.1</w:t>
      </w:r>
      <w:r w:rsidRPr="00982957">
        <w:rPr>
          <w:sz w:val="28"/>
          <w:szCs w:val="28"/>
        </w:rPr>
        <w:tab/>
        <w:t>Претендент в составе Заявки, представляет следующие документы:</w:t>
      </w:r>
    </w:p>
    <w:p w14:paraId="2AD5C0B8" w14:textId="77777777" w:rsidR="00135049" w:rsidRDefault="004874C1" w:rsidP="00135049">
      <w:pPr>
        <w:pStyle w:val="af9"/>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EF31E0">
        <w:rPr>
          <w:sz w:val="28"/>
          <w:szCs w:val="28"/>
        </w:rPr>
        <w:t>сведения о претенденте</w:t>
      </w:r>
      <w:r w:rsidRPr="00D32FFA">
        <w:rPr>
          <w:sz w:val="28"/>
          <w:szCs w:val="28"/>
        </w:rPr>
        <w:t xml:space="preserve">) и </w:t>
      </w:r>
      <w:r w:rsidR="00E53313">
        <w:rPr>
          <w:sz w:val="28"/>
          <w:szCs w:val="28"/>
        </w:rPr>
        <w:t xml:space="preserve">приложение </w:t>
      </w:r>
      <w:r w:rsidR="00EF31E0">
        <w:rPr>
          <w:sz w:val="28"/>
          <w:szCs w:val="28"/>
        </w:rPr>
        <w:t>№ 3 (ф</w:t>
      </w:r>
      <w:r w:rsidRPr="00D32FFA">
        <w:rPr>
          <w:sz w:val="28"/>
          <w:szCs w:val="28"/>
        </w:rPr>
        <w:t xml:space="preserve">инансово-коммерческое предложение, подготовленное в соответствии с </w:t>
      </w:r>
      <w:r w:rsidR="00681388">
        <w:rPr>
          <w:sz w:val="28"/>
          <w:szCs w:val="28"/>
        </w:rPr>
        <w:t>требованиями Технического</w:t>
      </w:r>
      <w:r w:rsidRPr="00D32FFA">
        <w:rPr>
          <w:sz w:val="28"/>
          <w:szCs w:val="28"/>
        </w:rPr>
        <w:t xml:space="preserve"> задани</w:t>
      </w:r>
      <w:r w:rsidR="00681388">
        <w:rPr>
          <w:sz w:val="28"/>
          <w:szCs w:val="28"/>
        </w:rPr>
        <w:t>я</w:t>
      </w:r>
      <w:r w:rsidRPr="00D32FFA">
        <w:rPr>
          <w:sz w:val="28"/>
          <w:szCs w:val="28"/>
        </w:rPr>
        <w:t xml:space="preserve"> (раздел 4</w:t>
      </w:r>
      <w:r w:rsidR="00311909">
        <w:rPr>
          <w:sz w:val="28"/>
          <w:szCs w:val="28"/>
        </w:rPr>
        <w:t xml:space="preserve"> документации о закупке</w:t>
      </w:r>
      <w:r w:rsidRPr="00D32FFA">
        <w:rPr>
          <w:sz w:val="28"/>
          <w:szCs w:val="28"/>
        </w:rPr>
        <w:t>);</w:t>
      </w:r>
    </w:p>
    <w:p w14:paraId="654F2EC7" w14:textId="77777777" w:rsidR="00135049" w:rsidRPr="00540307" w:rsidRDefault="00135049" w:rsidP="00135049">
      <w:pPr>
        <w:pStyle w:val="af9"/>
        <w:numPr>
          <w:ilvl w:val="0"/>
          <w:numId w:val="3"/>
        </w:numPr>
        <w:tabs>
          <w:tab w:val="left" w:pos="1440"/>
        </w:tabs>
        <w:ind w:left="0" w:firstLine="720"/>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4" w:history="1">
        <w:r w:rsidRPr="00A6217A">
          <w:rPr>
            <w:rStyle w:val="a8"/>
            <w:sz w:val="28"/>
            <w:szCs w:val="28"/>
          </w:rPr>
          <w:t>https://rmsp.nalog.ru</w:t>
        </w:r>
      </w:hyperlink>
      <w:r>
        <w:rPr>
          <w:sz w:val="28"/>
          <w:szCs w:val="28"/>
        </w:rPr>
        <w:t xml:space="preserve"> </w:t>
      </w:r>
      <w:r w:rsidRPr="00540307">
        <w:rPr>
          <w:sz w:val="28"/>
          <w:szCs w:val="28"/>
        </w:rPr>
        <w:t>(</w:t>
      </w:r>
      <w:r w:rsidR="0070307C" w:rsidRPr="00F23B61">
        <w:rPr>
          <w:sz w:val="28"/>
          <w:szCs w:val="28"/>
        </w:rPr>
        <w:t xml:space="preserve">в формате </w:t>
      </w:r>
      <w:r w:rsidR="0070307C">
        <w:rPr>
          <w:sz w:val="28"/>
          <w:szCs w:val="28"/>
        </w:rPr>
        <w:t>выписки, подписанной</w:t>
      </w:r>
      <w:r w:rsidR="0070307C" w:rsidRPr="00914064">
        <w:rPr>
          <w:sz w:val="28"/>
          <w:szCs w:val="28"/>
        </w:rPr>
        <w:t xml:space="preserve"> электронной подписью уполномоченного представителя Федеральной налоговой службы Российской </w:t>
      </w:r>
      <w:r w:rsidR="0070307C" w:rsidRPr="00914064">
        <w:rPr>
          <w:sz w:val="28"/>
          <w:szCs w:val="28"/>
        </w:rPr>
        <w:lastRenderedPageBreak/>
        <w:t>Федерации</w:t>
      </w:r>
      <w:r w:rsidRPr="00540307">
        <w:rPr>
          <w:sz w:val="28"/>
          <w:szCs w:val="28"/>
        </w:rPr>
        <w:t xml:space="preserve">). Электронный документ в обязательном порядке должен содержаться </w:t>
      </w:r>
      <w:proofErr w:type="gramStart"/>
      <w:r w:rsidRPr="00540307">
        <w:rPr>
          <w:sz w:val="28"/>
          <w:szCs w:val="28"/>
        </w:rPr>
        <w:t>в Заявке на участие в Открытом конкурсе в виде отдельного файла в формате</w:t>
      </w:r>
      <w:proofErr w:type="gramEnd"/>
      <w:r>
        <w:rPr>
          <w:sz w:val="28"/>
          <w:szCs w:val="28"/>
        </w:rPr>
        <w:t xml:space="preserve"> *</w:t>
      </w:r>
      <w:r w:rsidRPr="00E56353">
        <w:rPr>
          <w:sz w:val="28"/>
          <w:szCs w:val="28"/>
        </w:rPr>
        <w:t>.</w:t>
      </w:r>
      <w:r>
        <w:rPr>
          <w:sz w:val="28"/>
          <w:szCs w:val="28"/>
          <w:lang w:val="en-US"/>
        </w:rPr>
        <w:t>pdf</w:t>
      </w:r>
      <w:r>
        <w:rPr>
          <w:sz w:val="28"/>
          <w:szCs w:val="28"/>
        </w:rPr>
        <w:t xml:space="preserve">. </w:t>
      </w:r>
    </w:p>
    <w:p w14:paraId="29C283A0" w14:textId="77777777" w:rsidR="004874C1" w:rsidRPr="00D32FFA" w:rsidRDefault="00135049" w:rsidP="00135049">
      <w:pPr>
        <w:pStyle w:val="af9"/>
        <w:tabs>
          <w:tab w:val="left" w:pos="1440"/>
        </w:tabs>
        <w:rPr>
          <w:sz w:val="28"/>
          <w:szCs w:val="28"/>
        </w:rPr>
      </w:pPr>
      <w:r w:rsidRPr="00540307">
        <w:rPr>
          <w:sz w:val="28"/>
          <w:szCs w:val="28"/>
        </w:rPr>
        <w:t xml:space="preserve">В случае отсутствия сведений </w:t>
      </w:r>
      <w:proofErr w:type="gramStart"/>
      <w:r w:rsidRPr="00540307">
        <w:rPr>
          <w:sz w:val="28"/>
          <w:szCs w:val="28"/>
        </w:rPr>
        <w:t>об</w:t>
      </w:r>
      <w:proofErr w:type="gramEnd"/>
      <w:r w:rsidRPr="00540307">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w:t>
      </w:r>
      <w:r>
        <w:rPr>
          <w:sz w:val="28"/>
          <w:szCs w:val="28"/>
        </w:rPr>
        <w:t>ларация о соответствии претендента</w:t>
      </w:r>
      <w:r w:rsidRPr="00540307">
        <w:rPr>
          <w:sz w:val="28"/>
          <w:szCs w:val="28"/>
        </w:rPr>
        <w:t xml:space="preserve">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w:t>
      </w:r>
      <w:r>
        <w:rPr>
          <w:sz w:val="28"/>
          <w:szCs w:val="28"/>
        </w:rPr>
        <w:t>по форме согласно приложению № 2а</w:t>
      </w:r>
      <w:r w:rsidRPr="00540307">
        <w:rPr>
          <w:sz w:val="28"/>
          <w:szCs w:val="28"/>
        </w:rPr>
        <w:t xml:space="preserve"> документации о закупке</w:t>
      </w:r>
      <w:r w:rsidRPr="003A4282">
        <w:rPr>
          <w:sz w:val="28"/>
          <w:szCs w:val="28"/>
        </w:rPr>
        <w:t xml:space="preserve"> (</w:t>
      </w:r>
      <w:r>
        <w:rPr>
          <w:sz w:val="28"/>
          <w:szCs w:val="28"/>
        </w:rPr>
        <w:t>далее – Декларация о субъекте СПМ)</w:t>
      </w:r>
      <w:r w:rsidRPr="00540307">
        <w:rPr>
          <w:sz w:val="28"/>
          <w:szCs w:val="28"/>
        </w:rPr>
        <w:t>;</w:t>
      </w:r>
    </w:p>
    <w:p w14:paraId="26406A37" w14:textId="77777777" w:rsidR="007D6548" w:rsidRPr="00D32FFA" w:rsidRDefault="007D6548" w:rsidP="001B1644">
      <w:pPr>
        <w:pStyle w:val="af9"/>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14:paraId="103798B3" w14:textId="77777777" w:rsidR="007D6548" w:rsidRPr="00D32FFA" w:rsidRDefault="007D6548" w:rsidP="001B1644">
      <w:pPr>
        <w:pStyle w:val="af9"/>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14:paraId="3FE9C0E7" w14:textId="77777777" w:rsidR="007D6548" w:rsidRPr="00D32FFA" w:rsidRDefault="007D6548" w:rsidP="001B1644">
      <w:pPr>
        <w:pStyle w:val="af9"/>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14:paraId="059A2867" w14:textId="77777777" w:rsidR="007D6548" w:rsidRDefault="007D6548" w:rsidP="001B1644">
      <w:pPr>
        <w:pStyle w:val="af9"/>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717218">
        <w:rPr>
          <w:sz w:val="28"/>
          <w:szCs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14:paraId="060C99AA" w14:textId="77777777" w:rsidR="001174EB" w:rsidRPr="00D32FFA" w:rsidRDefault="001174EB" w:rsidP="001B1644">
      <w:pPr>
        <w:pStyle w:val="af9"/>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14:paraId="2C6FC29C" w14:textId="77777777" w:rsidR="0072772D" w:rsidRPr="003343CE" w:rsidRDefault="0072772D" w:rsidP="0072772D">
      <w:pPr>
        <w:pStyle w:val="af9"/>
        <w:tabs>
          <w:tab w:val="left" w:pos="0"/>
          <w:tab w:val="left" w:pos="1440"/>
        </w:tabs>
        <w:ind w:left="720" w:firstLine="0"/>
        <w:rPr>
          <w:sz w:val="28"/>
        </w:rPr>
      </w:pPr>
    </w:p>
    <w:p w14:paraId="5689A8D2" w14:textId="77777777"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Заявка</w:t>
      </w:r>
    </w:p>
    <w:p w14:paraId="7A1E6B6F" w14:textId="77777777" w:rsidR="007D6548" w:rsidRPr="003343CE" w:rsidRDefault="007D6548" w:rsidP="0072772D">
      <w:pPr>
        <w:rPr>
          <w:rFonts w:eastAsia="MS Mincho"/>
        </w:rPr>
      </w:pPr>
    </w:p>
    <w:p w14:paraId="7C0C77C8" w14:textId="77777777" w:rsidR="0001557C" w:rsidRPr="003343CE" w:rsidRDefault="004675FE" w:rsidP="001B1644">
      <w:pPr>
        <w:pStyle w:val="af9"/>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00FD1E8E">
        <w:rPr>
          <w:sz w:val="28"/>
          <w:szCs w:val="28"/>
        </w:rPr>
        <w:t>Э</w:t>
      </w:r>
      <w:r w:rsidRPr="003343CE">
        <w:rPr>
          <w:sz w:val="28"/>
          <w:szCs w:val="28"/>
        </w:rPr>
        <w:t>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14:paraId="055C3A9B" w14:textId="77777777" w:rsidR="009C211A" w:rsidRPr="00D32FFA" w:rsidRDefault="000D3C0C" w:rsidP="001B1644">
      <w:pPr>
        <w:pStyle w:val="af9"/>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14:paraId="3E410508" w14:textId="77777777" w:rsidR="007D6548" w:rsidRPr="0098086B" w:rsidRDefault="007D6548" w:rsidP="001B1644">
      <w:pPr>
        <w:pStyle w:val="af9"/>
        <w:numPr>
          <w:ilvl w:val="2"/>
          <w:numId w:val="6"/>
        </w:numPr>
        <w:tabs>
          <w:tab w:val="left" w:pos="720"/>
          <w:tab w:val="left" w:pos="900"/>
        </w:tabs>
        <w:ind w:firstLine="720"/>
        <w:rPr>
          <w:sz w:val="28"/>
        </w:rPr>
      </w:pPr>
      <w:r w:rsidRPr="00D32FFA">
        <w:rPr>
          <w:sz w:val="28"/>
          <w:szCs w:val="28"/>
        </w:rPr>
        <w:lastRenderedPageBreak/>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683852">
        <w:rPr>
          <w:sz w:val="28"/>
          <w:szCs w:val="28"/>
        </w:rPr>
        <w:t>Э</w:t>
      </w:r>
      <w:r w:rsidR="0098086B" w:rsidRPr="0098086B">
        <w:rPr>
          <w:sz w:val="28"/>
          <w:szCs w:val="28"/>
        </w:rPr>
        <w:t>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14:paraId="5F6ACAA3" w14:textId="77777777" w:rsidR="0098086B" w:rsidRPr="0098086B" w:rsidRDefault="0098086B" w:rsidP="001B1644">
      <w:pPr>
        <w:pStyle w:val="af9"/>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14:paraId="1EECBB0A" w14:textId="77777777" w:rsidR="00FF06F2" w:rsidRPr="00D32FFA" w:rsidRDefault="00FF06F2" w:rsidP="001B1644">
      <w:pPr>
        <w:pStyle w:val="af9"/>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14:paraId="7AD030B7" w14:textId="77777777" w:rsidR="007D6548" w:rsidRPr="00D32FFA" w:rsidRDefault="007D6548" w:rsidP="001B1644">
      <w:pPr>
        <w:pStyle w:val="af9"/>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190B4A">
        <w:rPr>
          <w:sz w:val="28"/>
        </w:rPr>
        <w:t xml:space="preserve"> о закупке</w:t>
      </w:r>
      <w:r w:rsidRPr="00D32FFA">
        <w:rPr>
          <w:sz w:val="28"/>
        </w:rPr>
        <w:t>, отклоняется.</w:t>
      </w:r>
    </w:p>
    <w:p w14:paraId="1FE9E4A1" w14:textId="77777777" w:rsidR="00C6181A" w:rsidRPr="00D32FFA" w:rsidRDefault="00860529" w:rsidP="001B1644">
      <w:pPr>
        <w:pStyle w:val="af9"/>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190B4A">
        <w:rPr>
          <w:rFonts w:eastAsia="Times New Roman"/>
          <w:color w:val="000000"/>
          <w:sz w:val="28"/>
          <w:szCs w:val="28"/>
        </w:rPr>
        <w:t xml:space="preserve"> корреспонденция и</w:t>
      </w:r>
      <w:r w:rsidR="00C6181A" w:rsidRPr="00D32FFA">
        <w:rPr>
          <w:rFonts w:eastAsia="Times New Roman"/>
          <w:color w:val="000000"/>
          <w:sz w:val="28"/>
          <w:szCs w:val="28"/>
        </w:rPr>
        <w:t xml:space="preserve"> документация по закупке, связанная с </w:t>
      </w:r>
      <w:r w:rsidR="00F65AF2">
        <w:rPr>
          <w:rFonts w:eastAsia="Times New Roman"/>
          <w:color w:val="000000"/>
          <w:sz w:val="28"/>
          <w:szCs w:val="28"/>
        </w:rPr>
        <w:t>проведением Открытого конкурса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190B4A">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190B4A">
        <w:rPr>
          <w:rFonts w:eastAsia="Times New Roman"/>
          <w:color w:val="000000"/>
          <w:sz w:val="28"/>
          <w:szCs w:val="28"/>
        </w:rPr>
        <w:t>/</w:t>
      </w:r>
      <w:proofErr w:type="spellStart"/>
      <w:r w:rsidR="00190B4A">
        <w:rPr>
          <w:rFonts w:eastAsia="Times New Roman"/>
          <w:color w:val="000000"/>
          <w:sz w:val="28"/>
          <w:szCs w:val="28"/>
        </w:rPr>
        <w:t>ых</w:t>
      </w:r>
      <w:proofErr w:type="spellEnd"/>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14:paraId="6AF4A99C" w14:textId="77777777" w:rsidR="00D126A9" w:rsidRPr="00D32FFA" w:rsidRDefault="00D126A9" w:rsidP="001B1644">
      <w:pPr>
        <w:pStyle w:val="af9"/>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14:paraId="471BBD8F" w14:textId="77777777" w:rsidR="007D6548" w:rsidRPr="000D3C0C" w:rsidRDefault="007D6548" w:rsidP="001B1644">
      <w:pPr>
        <w:pStyle w:val="af9"/>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14:paraId="0E43E268" w14:textId="77777777" w:rsidR="009068D2" w:rsidRPr="00D32FFA" w:rsidRDefault="007D6548" w:rsidP="001B1644">
      <w:pPr>
        <w:pStyle w:val="Default"/>
        <w:numPr>
          <w:ilvl w:val="2"/>
          <w:numId w:val="6"/>
        </w:numPr>
        <w:ind w:firstLine="720"/>
        <w:jc w:val="both"/>
        <w:rPr>
          <w:rFonts w:eastAsia="Times New Roman"/>
          <w:sz w:val="28"/>
          <w:szCs w:val="28"/>
        </w:rPr>
      </w:pPr>
      <w:r w:rsidRPr="00D32FFA">
        <w:rPr>
          <w:rFonts w:eastAsia="Times New Roman"/>
          <w:sz w:val="28"/>
          <w:szCs w:val="28"/>
        </w:rPr>
        <w:lastRenderedPageBreak/>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14:paraId="5D515FE2" w14:textId="77777777" w:rsidR="007D6548" w:rsidRPr="00D32FFA" w:rsidRDefault="007D6548" w:rsidP="001B1644">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14:paraId="15D85279" w14:textId="77777777" w:rsidR="00B22346" w:rsidRPr="00D32FFA" w:rsidRDefault="00B22346" w:rsidP="001B1644">
      <w:pPr>
        <w:pStyle w:val="af9"/>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14:paraId="26E0989E" w14:textId="77777777" w:rsidR="007D6548" w:rsidRPr="00D32FFA" w:rsidRDefault="007D6548">
      <w:pPr>
        <w:pStyle w:val="Default"/>
      </w:pPr>
    </w:p>
    <w:p w14:paraId="114BA2C5" w14:textId="77777777"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14:paraId="1DB009FA" w14:textId="77777777" w:rsidR="007D6548" w:rsidRPr="00D32FFA" w:rsidRDefault="007D6548">
      <w:pPr>
        <w:rPr>
          <w:rFonts w:eastAsia="MS Mincho"/>
        </w:rPr>
      </w:pPr>
    </w:p>
    <w:p w14:paraId="057B8E52" w14:textId="77777777" w:rsidR="007D6548" w:rsidRPr="00E56F16" w:rsidRDefault="004314C8" w:rsidP="001B1644">
      <w:pPr>
        <w:pStyle w:val="af9"/>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14:paraId="700F92BD" w14:textId="77777777" w:rsidR="000476E3" w:rsidRPr="000476E3" w:rsidRDefault="007D6548" w:rsidP="001B1644">
      <w:pPr>
        <w:pStyle w:val="af9"/>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14:paraId="207D4A48" w14:textId="77777777" w:rsidR="007D6548" w:rsidRPr="00D32FFA" w:rsidRDefault="007D6548" w:rsidP="001B1644">
      <w:pPr>
        <w:pStyle w:val="af9"/>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14:paraId="01977C1C" w14:textId="77777777" w:rsidR="006B7802" w:rsidRDefault="006B7802" w:rsidP="001B1644">
      <w:pPr>
        <w:pStyle w:val="af9"/>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14:paraId="2B80EA62" w14:textId="77777777" w:rsidR="00985881" w:rsidRPr="009D0665" w:rsidRDefault="003C34D2" w:rsidP="001B1644">
      <w:pPr>
        <w:pStyle w:val="af9"/>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14:paraId="0BAC6B87" w14:textId="77777777" w:rsidR="007D6548" w:rsidRPr="00D32FFA" w:rsidRDefault="007D6548">
      <w:pPr>
        <w:pStyle w:val="af9"/>
        <w:ind w:left="720" w:firstLine="0"/>
        <w:rPr>
          <w:sz w:val="28"/>
        </w:rPr>
      </w:pPr>
    </w:p>
    <w:p w14:paraId="70A5C250" w14:textId="77777777" w:rsidR="002F1275" w:rsidRPr="0072772D" w:rsidRDefault="00C13A71" w:rsidP="001B1644">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14:paraId="221C7C53" w14:textId="77777777" w:rsidR="007D6548" w:rsidRPr="00D32FFA" w:rsidRDefault="007D6548" w:rsidP="0072772D">
      <w:pPr>
        <w:widowControl w:val="0"/>
        <w:rPr>
          <w:rFonts w:eastAsia="MS Mincho"/>
        </w:rPr>
      </w:pPr>
    </w:p>
    <w:p w14:paraId="39DA44C2" w14:textId="77777777" w:rsidR="00365D86" w:rsidRPr="0027585A" w:rsidRDefault="00237EE7" w:rsidP="0072772D">
      <w:pPr>
        <w:pStyle w:val="af9"/>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w:t>
      </w:r>
      <w:r w:rsidR="00CC353E" w:rsidRPr="0027585A">
        <w:rPr>
          <w:sz w:val="28"/>
          <w:szCs w:val="28"/>
        </w:rPr>
        <w:lastRenderedPageBreak/>
        <w:t xml:space="preserve">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14:paraId="058CA0B2" w14:textId="77777777" w:rsidR="00A543C0" w:rsidRPr="00D32FFA" w:rsidRDefault="00A543C0" w:rsidP="001129C5">
      <w:pPr>
        <w:jc w:val="both"/>
        <w:rPr>
          <w:sz w:val="28"/>
          <w:szCs w:val="28"/>
        </w:rPr>
      </w:pPr>
    </w:p>
    <w:p w14:paraId="7EFD7473" w14:textId="77777777"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14:paraId="5C694AEC" w14:textId="77777777" w:rsidR="007D6548" w:rsidRPr="00D32FFA" w:rsidRDefault="007D6548" w:rsidP="00C324AA">
      <w:pPr>
        <w:ind w:firstLine="720"/>
      </w:pPr>
    </w:p>
    <w:p w14:paraId="4E6C3658" w14:textId="77777777" w:rsidR="00BD5B44" w:rsidRPr="00D32FFA" w:rsidRDefault="00F41AE2" w:rsidP="001B1644">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14:paraId="286DBC6A" w14:textId="77777777" w:rsidR="001749AE" w:rsidRPr="00D32FFA" w:rsidRDefault="001749AE" w:rsidP="001B1644">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 xml:space="preserve">щей документацией </w:t>
      </w:r>
      <w:r w:rsidR="00FC3583">
        <w:rPr>
          <w:sz w:val="28"/>
          <w:szCs w:val="28"/>
        </w:rPr>
        <w:t xml:space="preserve">о закупке </w:t>
      </w:r>
      <w:r w:rsidR="00A6317D">
        <w:rPr>
          <w:sz w:val="28"/>
          <w:szCs w:val="28"/>
        </w:rPr>
        <w:t>требований</w:t>
      </w:r>
      <w:r w:rsidR="00FD0C2B">
        <w:rPr>
          <w:sz w:val="28"/>
          <w:szCs w:val="28"/>
        </w:rPr>
        <w:t xml:space="preserve"> или </w:t>
      </w:r>
      <w:r w:rsidR="008F03D0" w:rsidRPr="00D32FFA">
        <w:rPr>
          <w:sz w:val="28"/>
          <w:szCs w:val="28"/>
        </w:rPr>
        <w:t>быть лучше.</w:t>
      </w:r>
    </w:p>
    <w:p w14:paraId="14E1FE4F" w14:textId="77777777" w:rsidR="00754AD8" w:rsidRPr="00D32FFA" w:rsidRDefault="00754AD8" w:rsidP="001B1644">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14:paraId="3CE5E156" w14:textId="77777777" w:rsidR="00754AD8" w:rsidRPr="00D32FFA" w:rsidRDefault="00754AD8" w:rsidP="001B1644">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14:paraId="5A026267" w14:textId="77777777" w:rsidR="00754AD8" w:rsidRPr="00D32FFA" w:rsidRDefault="00754AD8" w:rsidP="001B1644">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14:paraId="2885F22B" w14:textId="77777777" w:rsidR="00754AD8" w:rsidRPr="00D32FFA" w:rsidRDefault="00AA4048" w:rsidP="001B1644">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w:t>
      </w:r>
      <w:r w:rsidR="00845C9A">
        <w:rPr>
          <w:sz w:val="28"/>
          <w:szCs w:val="28"/>
        </w:rPr>
        <w:t xml:space="preserve"> из</w:t>
      </w:r>
      <w:r w:rsidR="00754AD8" w:rsidRPr="00D32FFA">
        <w:rPr>
          <w:sz w:val="28"/>
          <w:szCs w:val="28"/>
        </w:rPr>
        <w:t xml:space="preserve">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14:paraId="35A832EA" w14:textId="77777777"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14:paraId="10B605F0" w14:textId="77777777"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14:paraId="320E943E" w14:textId="77777777" w:rsidR="00DB76EA" w:rsidRDefault="00754AD8" w:rsidP="00733FB1">
      <w:pPr>
        <w:pStyle w:val="af9"/>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lastRenderedPageBreak/>
        <w:t>и/или непредставления документов, подтверждающих соответствие этим требованиям</w:t>
      </w:r>
      <w:r w:rsidR="001B1A6E">
        <w:rPr>
          <w:sz w:val="28"/>
        </w:rPr>
        <w:t>;</w:t>
      </w:r>
    </w:p>
    <w:p w14:paraId="7459D002" w14:textId="77777777" w:rsidR="00733FB1" w:rsidRPr="00D32FFA" w:rsidRDefault="00DB76EA" w:rsidP="00733FB1">
      <w:pPr>
        <w:pStyle w:val="af9"/>
        <w:ind w:firstLine="720"/>
        <w:rPr>
          <w:sz w:val="28"/>
        </w:rPr>
      </w:pPr>
      <w:proofErr w:type="gramStart"/>
      <w:r>
        <w:rPr>
          <w:sz w:val="28"/>
        </w:rPr>
        <w:t>3)</w:t>
      </w:r>
      <w:r w:rsidR="00733FB1">
        <w:rPr>
          <w:sz w:val="28"/>
        </w:rPr>
        <w:t xml:space="preserve"> </w:t>
      </w:r>
      <w:r>
        <w:rPr>
          <w:sz w:val="28"/>
        </w:rPr>
        <w:t>несоответствие</w:t>
      </w:r>
      <w:r w:rsidR="001A6B2F">
        <w:rPr>
          <w:sz w:val="28"/>
        </w:rPr>
        <w:t xml:space="preserve"> претендента </w:t>
      </w:r>
      <w:r w:rsidR="001A6B2F" w:rsidRPr="0066580F">
        <w:rPr>
          <w:sz w:val="28"/>
        </w:rPr>
        <w:t>критериям отнесения лиц к субъектам МСП, установленным законод</w:t>
      </w:r>
      <w:r w:rsidR="001A6B2F">
        <w:rPr>
          <w:sz w:val="28"/>
        </w:rPr>
        <w:t xml:space="preserve">ательством Российской Федерации </w:t>
      </w:r>
      <w:r w:rsidR="00E1099E">
        <w:rPr>
          <w:sz w:val="28"/>
        </w:rPr>
        <w:t xml:space="preserve">или </w:t>
      </w:r>
      <w:r w:rsidR="001A6B2F">
        <w:rPr>
          <w:sz w:val="28"/>
        </w:rPr>
        <w:t xml:space="preserve">отсутствие в реестре </w:t>
      </w:r>
      <w:r w:rsidR="001A6B2F" w:rsidRPr="001A6B2F">
        <w:rPr>
          <w:sz w:val="28"/>
        </w:rPr>
        <w:t>субъектов малого и среднего предпринимательства</w:t>
      </w:r>
      <w:r w:rsidR="00812CD6">
        <w:rPr>
          <w:sz w:val="28"/>
        </w:rPr>
        <w:t>,</w:t>
      </w:r>
      <w:r w:rsidR="00E1099E">
        <w:rPr>
          <w:sz w:val="28"/>
        </w:rPr>
        <w:t xml:space="preserve"> </w:t>
      </w:r>
      <w:r w:rsidR="001B1A6E">
        <w:rPr>
          <w:sz w:val="28"/>
        </w:rPr>
        <w:t xml:space="preserve">или </w:t>
      </w:r>
      <w:r w:rsidR="00706EF5">
        <w:rPr>
          <w:sz w:val="28"/>
        </w:rPr>
        <w:t>непредставления</w:t>
      </w:r>
      <w:r w:rsidR="001B1A6E">
        <w:rPr>
          <w:sz w:val="28"/>
        </w:rPr>
        <w:t xml:space="preserve"> </w:t>
      </w:r>
      <w:r w:rsidR="001B1A6E" w:rsidRPr="001B1A6E">
        <w:rPr>
          <w:sz w:val="28"/>
        </w:rPr>
        <w:t xml:space="preserve">декларации о </w:t>
      </w:r>
      <w:r w:rsidR="00C41178">
        <w:rPr>
          <w:sz w:val="28"/>
        </w:rPr>
        <w:t>субъекте МСП</w:t>
      </w:r>
      <w:r w:rsidR="00812CD6">
        <w:rPr>
          <w:sz w:val="28"/>
        </w:rPr>
        <w:t>,</w:t>
      </w:r>
      <w:r w:rsidR="001B1A6E" w:rsidRPr="001B1A6E">
        <w:rPr>
          <w:sz w:val="28"/>
        </w:rPr>
        <w:t xml:space="preserve"> который является вновь зарегистрированным индивидуальным предпринимателем или вновь созданным юридическим лицом</w:t>
      </w:r>
      <w:r w:rsidR="00733FB1" w:rsidRPr="00D32FFA">
        <w:rPr>
          <w:sz w:val="28"/>
        </w:rPr>
        <w:t>;</w:t>
      </w:r>
      <w:proofErr w:type="gramEnd"/>
    </w:p>
    <w:p w14:paraId="348DD37D" w14:textId="77777777" w:rsidR="00243F0F" w:rsidRDefault="00DB76EA" w:rsidP="00674404">
      <w:pPr>
        <w:pStyle w:val="af9"/>
        <w:ind w:firstLine="720"/>
        <w:rPr>
          <w:sz w:val="28"/>
        </w:rPr>
      </w:pPr>
      <w:r>
        <w:rPr>
          <w:sz w:val="28"/>
        </w:rPr>
        <w:t>4</w:t>
      </w:r>
      <w:r w:rsidR="00243F0F" w:rsidRPr="00D32FFA">
        <w:rPr>
          <w:sz w:val="28"/>
        </w:rPr>
        <w:t>) несоответствия Заявки требованиям настоящей документации</w:t>
      </w:r>
      <w:r w:rsidR="009C15AA" w:rsidRPr="00D32FFA">
        <w:rPr>
          <w:sz w:val="28"/>
        </w:rPr>
        <w:t xml:space="preserve"> о закупке</w:t>
      </w:r>
      <w:r w:rsidR="00243F0F" w:rsidRPr="00D32FFA">
        <w:rPr>
          <w:sz w:val="28"/>
        </w:rPr>
        <w:t>, в том числе если:</w:t>
      </w:r>
    </w:p>
    <w:p w14:paraId="3FF73881" w14:textId="77777777" w:rsidR="00DA1416" w:rsidRPr="00D32FFA" w:rsidRDefault="00DA1416" w:rsidP="00DA1416">
      <w:pPr>
        <w:pStyle w:val="af9"/>
        <w:ind w:firstLine="720"/>
        <w:rPr>
          <w:sz w:val="28"/>
        </w:rPr>
      </w:pPr>
      <w:r>
        <w:rPr>
          <w:sz w:val="28"/>
        </w:rPr>
        <w:t>Заявка не соответствует положениям технического задания документации о закупке;</w:t>
      </w:r>
    </w:p>
    <w:p w14:paraId="0A3F7B64" w14:textId="77777777" w:rsidR="00243F0F" w:rsidRPr="00D32FFA"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14:paraId="406D6C97" w14:textId="77777777"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14:paraId="40EBBEB6" w14:textId="77777777" w:rsidR="00243F0F" w:rsidRPr="00D32FFA" w:rsidRDefault="001B1A6E" w:rsidP="00674404">
      <w:pPr>
        <w:pStyle w:val="af9"/>
        <w:ind w:firstLine="720"/>
        <w:rPr>
          <w:sz w:val="28"/>
        </w:rPr>
      </w:pPr>
      <w:r>
        <w:rPr>
          <w:sz w:val="28"/>
        </w:rPr>
        <w:t>5</w:t>
      </w:r>
      <w:r w:rsidR="00243F0F" w:rsidRPr="00D32FFA">
        <w:rPr>
          <w:sz w:val="28"/>
        </w:rPr>
        <w:t>) если предложение о цене договора</w:t>
      </w:r>
      <w:r w:rsidR="00B2220E">
        <w:rPr>
          <w:sz w:val="28"/>
        </w:rPr>
        <w:t>/единичных</w:t>
      </w:r>
      <w:r w:rsidR="00382A5F">
        <w:rPr>
          <w:sz w:val="28"/>
        </w:rPr>
        <w:t xml:space="preserve"> расцен</w:t>
      </w:r>
      <w:r w:rsidR="00B2220E">
        <w:rPr>
          <w:sz w:val="28"/>
        </w:rPr>
        <w:t>к</w:t>
      </w:r>
      <w:r>
        <w:rPr>
          <w:sz w:val="28"/>
        </w:rPr>
        <w:t>ах</w:t>
      </w:r>
      <w:r w:rsidR="00243F0F" w:rsidRPr="00D32FFA">
        <w:rPr>
          <w:sz w:val="28"/>
        </w:rPr>
        <w:t xml:space="preserve"> превыша</w:t>
      </w:r>
      <w:r w:rsidR="00B2220E">
        <w:rPr>
          <w:sz w:val="28"/>
        </w:rPr>
        <w:t>е</w:t>
      </w:r>
      <w:r w:rsidR="00243F0F"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00243F0F" w:rsidRPr="00D32FFA">
        <w:rPr>
          <w:sz w:val="28"/>
        </w:rPr>
        <w:t xml:space="preserve"> (если такая цена</w:t>
      </w:r>
      <w:r w:rsidR="00382A5F">
        <w:rPr>
          <w:sz w:val="28"/>
        </w:rPr>
        <w:t>/расценки</w:t>
      </w:r>
      <w:r w:rsidR="00243F0F" w:rsidRPr="00D32FFA">
        <w:rPr>
          <w:sz w:val="28"/>
        </w:rPr>
        <w:t xml:space="preserve"> установлен</w:t>
      </w:r>
      <w:r w:rsidR="00382A5F">
        <w:rPr>
          <w:sz w:val="28"/>
        </w:rPr>
        <w:t>ы</w:t>
      </w:r>
      <w:r w:rsidR="00243F0F" w:rsidRPr="00D32FFA">
        <w:rPr>
          <w:sz w:val="28"/>
        </w:rPr>
        <w:t>);</w:t>
      </w:r>
    </w:p>
    <w:p w14:paraId="2F002E80" w14:textId="77777777" w:rsidR="00243F0F" w:rsidRPr="00D32FFA" w:rsidRDefault="001B1A6E" w:rsidP="00674404">
      <w:pPr>
        <w:pStyle w:val="af9"/>
        <w:ind w:firstLine="720"/>
        <w:rPr>
          <w:sz w:val="28"/>
        </w:rPr>
      </w:pPr>
      <w:r>
        <w:rPr>
          <w:sz w:val="28"/>
        </w:rPr>
        <w:t>6</w:t>
      </w:r>
      <w:r w:rsidR="00243F0F" w:rsidRPr="00D32FFA">
        <w:rPr>
          <w:sz w:val="28"/>
        </w:rPr>
        <w:t>) отказа претендента от продления срока действия Заявки (если такой запрос претендентам направлялся);</w:t>
      </w:r>
    </w:p>
    <w:p w14:paraId="3504AAEF" w14:textId="77777777" w:rsidR="005414B4" w:rsidRDefault="001B1A6E" w:rsidP="00382A5F">
      <w:pPr>
        <w:pStyle w:val="af9"/>
        <w:ind w:firstLine="720"/>
        <w:rPr>
          <w:sz w:val="28"/>
        </w:rPr>
      </w:pPr>
      <w:r>
        <w:rPr>
          <w:sz w:val="28"/>
        </w:rPr>
        <w:t>7</w:t>
      </w:r>
      <w:r w:rsidR="00243F0F" w:rsidRPr="00D32FFA">
        <w:rPr>
          <w:sz w:val="28"/>
        </w:rPr>
        <w:t xml:space="preserve">) </w:t>
      </w:r>
      <w:proofErr w:type="spellStart"/>
      <w:r w:rsidR="005414B4" w:rsidRPr="005414B4">
        <w:rPr>
          <w:sz w:val="28"/>
        </w:rPr>
        <w:t>непредоставления</w:t>
      </w:r>
      <w:proofErr w:type="spellEnd"/>
      <w:r w:rsidR="005414B4" w:rsidRPr="005414B4">
        <w:rPr>
          <w:sz w:val="28"/>
        </w:rPr>
        <w:t xml:space="preserve"> в составе заявки обоснования предлагаемой </w:t>
      </w:r>
      <w:r w:rsidR="005414B4">
        <w:rPr>
          <w:sz w:val="28"/>
        </w:rPr>
        <w:t xml:space="preserve">демпинговой </w:t>
      </w:r>
      <w:r w:rsidR="005414B4" w:rsidRPr="005414B4">
        <w:rPr>
          <w:sz w:val="28"/>
        </w:rPr>
        <w:t xml:space="preserve">цены договора, или если Конкурсная комиссия признала предложенную </w:t>
      </w:r>
      <w:r w:rsidR="005414B4">
        <w:rPr>
          <w:sz w:val="28"/>
        </w:rPr>
        <w:t xml:space="preserve">демпинговую </w:t>
      </w:r>
      <w:r w:rsidR="005414B4" w:rsidRPr="005414B4">
        <w:rPr>
          <w:sz w:val="28"/>
        </w:rPr>
        <w:t>цену договора необоснованной</w:t>
      </w:r>
      <w:r w:rsidR="005414B4">
        <w:rPr>
          <w:sz w:val="28"/>
        </w:rPr>
        <w:t>;</w:t>
      </w:r>
    </w:p>
    <w:p w14:paraId="0F1E62C7" w14:textId="77777777" w:rsidR="00382A5F" w:rsidRDefault="005414B4" w:rsidP="00382A5F">
      <w:pPr>
        <w:pStyle w:val="af9"/>
        <w:ind w:firstLine="720"/>
        <w:rPr>
          <w:sz w:val="28"/>
        </w:rPr>
      </w:pPr>
      <w:r>
        <w:rPr>
          <w:sz w:val="28"/>
        </w:rPr>
        <w:t xml:space="preserve">8) </w:t>
      </w:r>
      <w:r w:rsidR="00382A5F">
        <w:rPr>
          <w:sz w:val="28"/>
        </w:rPr>
        <w:t xml:space="preserve">невнесение обеспечения Заявки, если такое обеспечение предусмотрено пунктом 23 Информационной карты. </w:t>
      </w:r>
    </w:p>
    <w:p w14:paraId="1BC01881" w14:textId="77777777" w:rsidR="00243F0F" w:rsidRPr="00D32FFA" w:rsidRDefault="005414B4" w:rsidP="00674404">
      <w:pPr>
        <w:pStyle w:val="af9"/>
        <w:ind w:firstLine="720"/>
        <w:rPr>
          <w:sz w:val="28"/>
        </w:rPr>
      </w:pPr>
      <w:r>
        <w:rPr>
          <w:sz w:val="28"/>
        </w:rPr>
        <w:t>9</w:t>
      </w:r>
      <w:r w:rsidR="00382A5F">
        <w:rPr>
          <w:sz w:val="28"/>
        </w:rPr>
        <w:t xml:space="preserve">)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14:paraId="3378C6C9" w14:textId="77777777" w:rsidR="00754AD8" w:rsidRPr="00D32FFA" w:rsidRDefault="000C7671" w:rsidP="001B1644">
      <w:pPr>
        <w:numPr>
          <w:ilvl w:val="0"/>
          <w:numId w:val="12"/>
        </w:numPr>
        <w:ind w:left="0" w:firstLine="709"/>
        <w:jc w:val="both"/>
        <w:rPr>
          <w:sz w:val="28"/>
          <w:szCs w:val="28"/>
        </w:rPr>
      </w:pPr>
      <w:r w:rsidRPr="000C7671">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14:paraId="3B6ED028" w14:textId="77777777" w:rsidR="00754AD8" w:rsidRPr="00A24F11" w:rsidRDefault="00754AD8" w:rsidP="001B1644">
      <w:pPr>
        <w:numPr>
          <w:ilvl w:val="0"/>
          <w:numId w:val="12"/>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14:paraId="25345EC8" w14:textId="77777777"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14:paraId="6524E6BC" w14:textId="77777777" w:rsidR="00754AD8" w:rsidRPr="00D32FFA" w:rsidRDefault="00754AD8" w:rsidP="001B1644">
      <w:pPr>
        <w:numPr>
          <w:ilvl w:val="0"/>
          <w:numId w:val="12"/>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 xml:space="preserve">Открытого </w:t>
      </w:r>
      <w:r w:rsidR="008C4183">
        <w:rPr>
          <w:sz w:val="28"/>
          <w:szCs w:val="28"/>
        </w:rPr>
        <w:lastRenderedPageBreak/>
        <w:t>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14:paraId="53B4B075" w14:textId="77777777" w:rsidR="00F41AE2" w:rsidRPr="00D32FFA" w:rsidRDefault="00F41AE2" w:rsidP="000B5302">
      <w:pPr>
        <w:pStyle w:val="Default"/>
        <w:ind w:firstLine="708"/>
        <w:rPr>
          <w:sz w:val="28"/>
          <w:szCs w:val="28"/>
          <w:lang w:eastAsia="ru-RU"/>
        </w:rPr>
      </w:pPr>
    </w:p>
    <w:p w14:paraId="55E26380" w14:textId="77777777"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14:paraId="69100E06" w14:textId="77777777" w:rsidR="007D6548" w:rsidRPr="00D32FFA" w:rsidRDefault="007D6548" w:rsidP="00A161F5">
      <w:pPr>
        <w:jc w:val="both"/>
        <w:rPr>
          <w:rFonts w:eastAsia="MS Mincho"/>
          <w:sz w:val="28"/>
          <w:szCs w:val="28"/>
        </w:rPr>
      </w:pPr>
    </w:p>
    <w:p w14:paraId="27F6E4EE" w14:textId="77777777" w:rsidR="00D4516A" w:rsidRPr="00D32FFA" w:rsidRDefault="00D4516A" w:rsidP="001B1644">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14:paraId="45B955C1" w14:textId="77777777" w:rsidR="00A161F5" w:rsidRPr="00D32FFA" w:rsidRDefault="00A161F5" w:rsidP="001B1644">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14:paraId="721B980A" w14:textId="77777777"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14:paraId="27A4AA0D" w14:textId="77777777"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w:t>
      </w:r>
      <w:r w:rsidR="00A3322D">
        <w:rPr>
          <w:sz w:val="28"/>
          <w:szCs w:val="28"/>
        </w:rPr>
        <w:t>ичества баллов, соответствующих</w:t>
      </w:r>
      <w:r w:rsidR="00BD59BC" w:rsidRPr="00D32FFA">
        <w:rPr>
          <w:sz w:val="28"/>
          <w:szCs w:val="28"/>
        </w:rPr>
        <w:t xml:space="preserve"> условиям, изложенным в Заявке.</w:t>
      </w:r>
      <w:r w:rsidR="002F128D" w:rsidRPr="002F128D">
        <w:rPr>
          <w:sz w:val="28"/>
          <w:szCs w:val="28"/>
        </w:rPr>
        <w:t xml:space="preserve"> </w:t>
      </w:r>
      <w:r w:rsidR="002F128D" w:rsidRPr="00D32FFA">
        <w:rPr>
          <w:sz w:val="28"/>
          <w:szCs w:val="28"/>
        </w:rPr>
        <w:t>Заявке, содержащей наилучшие условия, присваивается наибольшее количество баллов</w:t>
      </w:r>
      <w:r w:rsidR="002F128D">
        <w:rPr>
          <w:sz w:val="28"/>
          <w:szCs w:val="28"/>
        </w:rPr>
        <w:t>.</w:t>
      </w:r>
    </w:p>
    <w:p w14:paraId="731C7648" w14:textId="77777777" w:rsidR="007D6548" w:rsidRPr="00225D88" w:rsidRDefault="00126D55" w:rsidP="00225D88">
      <w:pPr>
        <w:numPr>
          <w:ilvl w:val="0"/>
          <w:numId w:val="15"/>
        </w:numPr>
        <w:ind w:left="0" w:firstLine="709"/>
        <w:jc w:val="both"/>
        <w:rPr>
          <w:sz w:val="28"/>
          <w:szCs w:val="28"/>
        </w:rPr>
      </w:pPr>
      <w:r>
        <w:rPr>
          <w:sz w:val="28"/>
          <w:szCs w:val="28"/>
        </w:rPr>
        <w:t>П</w:t>
      </w:r>
      <w:r w:rsidRPr="00FD1E8E">
        <w:rPr>
          <w:sz w:val="28"/>
          <w:szCs w:val="28"/>
        </w:rPr>
        <w:t>о решению Конкурсной комиссии</w:t>
      </w:r>
      <w:r w:rsidR="00B9460C">
        <w:rPr>
          <w:sz w:val="28"/>
          <w:szCs w:val="28"/>
        </w:rPr>
        <w:t>,</w:t>
      </w:r>
      <w:r w:rsidRPr="00FD1E8E">
        <w:rPr>
          <w:sz w:val="28"/>
          <w:szCs w:val="28"/>
        </w:rPr>
        <w:t xml:space="preserve"> </w:t>
      </w:r>
      <w:r w:rsidR="003E43CB" w:rsidRPr="00FD1E8E">
        <w:rPr>
          <w:sz w:val="28"/>
          <w:szCs w:val="28"/>
        </w:rPr>
        <w:t>Организатору</w:t>
      </w:r>
      <w:r>
        <w:rPr>
          <w:sz w:val="28"/>
          <w:szCs w:val="28"/>
        </w:rPr>
        <w:t>,</w:t>
      </w:r>
      <w:r w:rsidR="003E43CB" w:rsidRPr="00FD1E8E">
        <w:rPr>
          <w:sz w:val="28"/>
          <w:szCs w:val="28"/>
        </w:rPr>
        <w:t xml:space="preserve"> в соответствии регламентом работы на ЭТП</w:t>
      </w:r>
      <w:r>
        <w:rPr>
          <w:sz w:val="28"/>
          <w:szCs w:val="28"/>
        </w:rPr>
        <w:t>,</w:t>
      </w:r>
      <w:r w:rsidR="003E43CB" w:rsidRPr="00FD1E8E">
        <w:rPr>
          <w:sz w:val="28"/>
          <w:szCs w:val="28"/>
        </w:rPr>
        <w:t xml:space="preserve"> предоставляется возможность провести или пропустить проведение процедуры переторжки</w:t>
      </w:r>
      <w:r w:rsidR="007D6548" w:rsidRPr="00FD1E8E">
        <w:rPr>
          <w:sz w:val="28"/>
          <w:szCs w:val="28"/>
        </w:rPr>
        <w:t>.</w:t>
      </w:r>
      <w:r w:rsidR="00481752" w:rsidRPr="00FD1E8E">
        <w:rPr>
          <w:sz w:val="28"/>
          <w:szCs w:val="28"/>
        </w:rPr>
        <w:t xml:space="preserve"> Переторжка является дополнительным элементом </w:t>
      </w:r>
      <w:r w:rsidR="00FD1E8E" w:rsidRPr="00FD1E8E">
        <w:rPr>
          <w:sz w:val="28"/>
          <w:szCs w:val="28"/>
        </w:rPr>
        <w:t>Открытого конкурса</w:t>
      </w:r>
      <w:r w:rsidR="00481752" w:rsidRPr="00FD1E8E">
        <w:rPr>
          <w:sz w:val="28"/>
          <w:szCs w:val="28"/>
        </w:rPr>
        <w:t xml:space="preserve"> и заключается в добровольном повышении предпочтительности Заявок путем снижения участниками</w:t>
      </w:r>
      <w:r w:rsidR="00FD1E8E" w:rsidRPr="00FD1E8E">
        <w:rPr>
          <w:sz w:val="28"/>
          <w:szCs w:val="28"/>
        </w:rPr>
        <w:t xml:space="preserve"> </w:t>
      </w:r>
      <w:r w:rsidR="00481752" w:rsidRPr="00FD1E8E">
        <w:rPr>
          <w:sz w:val="28"/>
          <w:szCs w:val="28"/>
        </w:rPr>
        <w:t xml:space="preserve">закупки цены своих первоначально поданных </w:t>
      </w:r>
      <w:r w:rsidR="00FD1E8E" w:rsidRPr="00FD1E8E">
        <w:rPr>
          <w:sz w:val="28"/>
          <w:szCs w:val="28"/>
        </w:rPr>
        <w:t>З</w:t>
      </w:r>
      <w:r w:rsidR="003B7B89">
        <w:rPr>
          <w:sz w:val="28"/>
          <w:szCs w:val="28"/>
        </w:rPr>
        <w:t xml:space="preserve">аявок </w:t>
      </w:r>
      <w:r w:rsidR="00481752" w:rsidRPr="00FD1E8E">
        <w:rPr>
          <w:sz w:val="28"/>
          <w:szCs w:val="28"/>
        </w:rPr>
        <w:t xml:space="preserve">при условии сохранения остальных положений </w:t>
      </w:r>
      <w:r w:rsidR="00FD1E8E" w:rsidRPr="00FD1E8E">
        <w:rPr>
          <w:sz w:val="28"/>
          <w:szCs w:val="28"/>
        </w:rPr>
        <w:t>З</w:t>
      </w:r>
      <w:r w:rsidR="00481752" w:rsidRPr="00FD1E8E">
        <w:rPr>
          <w:sz w:val="28"/>
          <w:szCs w:val="28"/>
        </w:rPr>
        <w:t>аявки без изменений.</w:t>
      </w:r>
      <w:r w:rsidR="003E43CB" w:rsidRPr="00FD1E8E">
        <w:rPr>
          <w:sz w:val="28"/>
          <w:szCs w:val="28"/>
        </w:rPr>
        <w:t xml:space="preserve"> </w:t>
      </w:r>
      <w:r w:rsidR="00FD1E8E" w:rsidRPr="00FD1E8E">
        <w:rPr>
          <w:sz w:val="28"/>
          <w:szCs w:val="28"/>
        </w:rPr>
        <w:t>Переторжка проводится в заочной форме.</w:t>
      </w:r>
      <w:r w:rsidR="00FD1E8E">
        <w:rPr>
          <w:sz w:val="28"/>
          <w:szCs w:val="28"/>
        </w:rPr>
        <w:t xml:space="preserve"> </w:t>
      </w:r>
      <w:r w:rsidR="00FD1E8E" w:rsidRPr="00FD1E8E">
        <w:rPr>
          <w:sz w:val="28"/>
          <w:szCs w:val="28"/>
        </w:rPr>
        <w:t xml:space="preserve">С помощью технических средств </w:t>
      </w:r>
      <w:r w:rsidR="003E43CB" w:rsidRPr="00FD1E8E">
        <w:rPr>
          <w:sz w:val="28"/>
          <w:szCs w:val="28"/>
        </w:rPr>
        <w:t xml:space="preserve">ЭТП </w:t>
      </w:r>
      <w:r w:rsidR="00FD1E8E" w:rsidRPr="00FD1E8E">
        <w:rPr>
          <w:sz w:val="28"/>
          <w:szCs w:val="28"/>
        </w:rPr>
        <w:t>Организатором указываю</w:t>
      </w:r>
      <w:r w:rsidR="003E43CB" w:rsidRPr="00FD1E8E">
        <w:rPr>
          <w:sz w:val="28"/>
          <w:szCs w:val="28"/>
        </w:rPr>
        <w:t xml:space="preserve">тся </w:t>
      </w:r>
      <w:r w:rsidR="00FD1E8E" w:rsidRPr="00FD1E8E">
        <w:rPr>
          <w:sz w:val="28"/>
          <w:szCs w:val="28"/>
        </w:rPr>
        <w:t>сроки проведения</w:t>
      </w:r>
      <w:r w:rsidR="003E43CB" w:rsidRPr="00FD1E8E">
        <w:rPr>
          <w:sz w:val="28"/>
          <w:szCs w:val="28"/>
        </w:rPr>
        <w:t xml:space="preserve"> переторжки</w:t>
      </w:r>
      <w:r w:rsidR="00FD1E8E" w:rsidRPr="00FD1E8E">
        <w:rPr>
          <w:sz w:val="28"/>
          <w:szCs w:val="28"/>
        </w:rPr>
        <w:t>,</w:t>
      </w:r>
      <w:r w:rsidR="00FD1E8E" w:rsidRPr="00FD1E8E">
        <w:rPr>
          <w:color w:val="000000"/>
          <w:lang w:eastAsia="ru-RU"/>
        </w:rPr>
        <w:t xml:space="preserve"> </w:t>
      </w:r>
      <w:r w:rsidR="00FD1E8E" w:rsidRPr="00FD1E8E">
        <w:rPr>
          <w:sz w:val="28"/>
          <w:szCs w:val="28"/>
        </w:rPr>
        <w:t xml:space="preserve"> возможность/невозможность многократного изменения Заявки в период переторжки</w:t>
      </w:r>
      <w:r w:rsidR="003E43CB" w:rsidRPr="00FD1E8E">
        <w:rPr>
          <w:sz w:val="28"/>
          <w:szCs w:val="28"/>
        </w:rPr>
        <w:t xml:space="preserve">. </w:t>
      </w:r>
      <w:r w:rsidR="00225D88" w:rsidRPr="00225D88">
        <w:rPr>
          <w:sz w:val="28"/>
          <w:szCs w:val="28"/>
        </w:rPr>
        <w:t>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w:t>
      </w:r>
      <w:r w:rsidR="00683852">
        <w:rPr>
          <w:sz w:val="28"/>
          <w:szCs w:val="28"/>
        </w:rPr>
        <w:t>).</w:t>
      </w:r>
      <w:r w:rsidR="00225D88" w:rsidRPr="00225D88">
        <w:rPr>
          <w:sz w:val="28"/>
          <w:szCs w:val="28"/>
        </w:rPr>
        <w:t xml:space="preserve"> </w:t>
      </w:r>
    </w:p>
    <w:p w14:paraId="25F2A5E3" w14:textId="77777777" w:rsidR="007D6548" w:rsidRPr="00D32FFA" w:rsidRDefault="007D6548" w:rsidP="001B1644">
      <w:pPr>
        <w:numPr>
          <w:ilvl w:val="0"/>
          <w:numId w:val="15"/>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802812">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68D2C782" w14:textId="77777777" w:rsidR="007D6548" w:rsidRPr="00D32FFA" w:rsidRDefault="007D6548" w:rsidP="001B1644">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793CC274" w14:textId="77777777" w:rsidR="007D6548" w:rsidRPr="00D32FFA" w:rsidRDefault="007D6548" w:rsidP="001B1644">
      <w:pPr>
        <w:numPr>
          <w:ilvl w:val="0"/>
          <w:numId w:val="15"/>
        </w:numPr>
        <w:ind w:left="0" w:firstLine="709"/>
        <w:jc w:val="both"/>
        <w:rPr>
          <w:sz w:val="28"/>
          <w:szCs w:val="28"/>
        </w:rPr>
      </w:pPr>
      <w:r w:rsidRPr="00D32FFA">
        <w:rPr>
          <w:sz w:val="28"/>
          <w:szCs w:val="28"/>
        </w:rPr>
        <w:lastRenderedPageBreak/>
        <w:t>Участники или их представители не могут участвовать в оценке и сопоставлении Заявок.</w:t>
      </w:r>
    </w:p>
    <w:p w14:paraId="2AFCE27D" w14:textId="77777777" w:rsidR="00802812" w:rsidRPr="00D32FFA" w:rsidRDefault="00802812" w:rsidP="00802812">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w:t>
      </w:r>
      <w:r w:rsidR="005A6982">
        <w:rPr>
          <w:sz w:val="28"/>
          <w:szCs w:val="28"/>
        </w:rPr>
        <w:t xml:space="preserve">в информационно-телекоммуникационной сети «Интернет» </w:t>
      </w:r>
      <w:r w:rsidRPr="00DB77FB">
        <w:rPr>
          <w:sz w:val="28"/>
          <w:szCs w:val="28"/>
        </w:rPr>
        <w:t xml:space="preserve">на сайте </w:t>
      </w:r>
      <w:hyperlink r:id="rId15" w:history="1">
        <w:r w:rsidRPr="00DB77FB">
          <w:rPr>
            <w:rStyle w:val="a8"/>
            <w:sz w:val="28"/>
            <w:szCs w:val="28"/>
          </w:rPr>
          <w:t>http://www.trcont.ru</w:t>
        </w:r>
      </w:hyperlink>
      <w:r w:rsidRPr="00DB77FB">
        <w:rPr>
          <w:sz w:val="28"/>
          <w:szCs w:val="28"/>
        </w:rPr>
        <w:t xml:space="preserve"> (раздел Компания/Закупки) и </w:t>
      </w:r>
      <w:r w:rsidR="003C24F5">
        <w:rPr>
          <w:sz w:val="28"/>
          <w:szCs w:val="28"/>
        </w:rPr>
        <w:t>на официальном сайте единой информационной системы в сфере закупок (</w:t>
      </w:r>
      <w:hyperlink r:id="rId16" w:history="1">
        <w:r w:rsidR="003C24F5">
          <w:rPr>
            <w:rStyle w:val="a8"/>
            <w:sz w:val="28"/>
            <w:szCs w:val="28"/>
          </w:rPr>
          <w:t>www.zakupki.gov.ru</w:t>
        </w:r>
      </w:hyperlink>
      <w:r w:rsidR="003C24F5">
        <w:rPr>
          <w:sz w:val="28"/>
          <w:szCs w:val="28"/>
        </w:rPr>
        <w:t xml:space="preserve">) (далее – Официальный сайт) </w:t>
      </w:r>
      <w:r>
        <w:rPr>
          <w:sz w:val="28"/>
          <w:szCs w:val="28"/>
        </w:rPr>
        <w:t>(на</w:t>
      </w:r>
      <w:r w:rsidRPr="00DB77FB">
        <w:rPr>
          <w:sz w:val="28"/>
          <w:szCs w:val="28"/>
        </w:rPr>
        <w:t xml:space="preserve"> странице сведений о </w:t>
      </w:r>
      <w:proofErr w:type="gramStart"/>
      <w:r w:rsidRPr="00DB77FB">
        <w:rPr>
          <w:sz w:val="28"/>
          <w:szCs w:val="28"/>
        </w:rPr>
        <w:t>Положении</w:t>
      </w:r>
      <w:proofErr w:type="gramEnd"/>
      <w:r w:rsidRPr="00DB77FB">
        <w:rPr>
          <w:sz w:val="28"/>
          <w:szCs w:val="28"/>
        </w:rPr>
        <w:t xml:space="preserve"> о закупках </w:t>
      </w:r>
      <w:r w:rsidR="003C24F5" w:rsidRPr="003C24F5">
        <w:rPr>
          <w:sz w:val="28"/>
          <w:szCs w:val="28"/>
        </w:rPr>
        <w:br/>
      </w:r>
      <w:proofErr w:type="gramStart"/>
      <w:r w:rsidRPr="00DB77FB">
        <w:rPr>
          <w:sz w:val="28"/>
          <w:szCs w:val="28"/>
        </w:rPr>
        <w:t>ПАО «ТрансКонтейнер</w:t>
      </w:r>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roofErr w:type="gramEnd"/>
    </w:p>
    <w:p w14:paraId="4289A31C" w14:textId="77777777" w:rsidR="00802812" w:rsidRPr="00D32FFA" w:rsidRDefault="00802812" w:rsidP="00802812">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14:paraId="354350E0" w14:textId="77777777" w:rsidR="00802812" w:rsidRPr="00D32FFA" w:rsidRDefault="00802812" w:rsidP="00802812">
      <w:pPr>
        <w:pStyle w:val="Default"/>
        <w:ind w:firstLine="709"/>
        <w:jc w:val="both"/>
        <w:rPr>
          <w:sz w:val="28"/>
          <w:szCs w:val="28"/>
        </w:rPr>
      </w:pPr>
      <w:r w:rsidRPr="00D32FFA">
        <w:rPr>
          <w:sz w:val="28"/>
          <w:szCs w:val="28"/>
        </w:rPr>
        <w:t>2) принятое Организатором решение;</w:t>
      </w:r>
    </w:p>
    <w:p w14:paraId="728263D5" w14:textId="77777777" w:rsidR="00802812" w:rsidRDefault="00802812" w:rsidP="00802812">
      <w:pPr>
        <w:pStyle w:val="Default"/>
        <w:ind w:firstLine="709"/>
        <w:jc w:val="both"/>
        <w:rPr>
          <w:sz w:val="28"/>
          <w:szCs w:val="28"/>
        </w:rPr>
      </w:pPr>
      <w:r w:rsidRPr="00D32FFA">
        <w:rPr>
          <w:sz w:val="28"/>
          <w:szCs w:val="28"/>
        </w:rPr>
        <w:t>3) предложения для рассмотрения Конкурсной комиссией;</w:t>
      </w:r>
    </w:p>
    <w:p w14:paraId="0F3CE701" w14:textId="77777777" w:rsidR="00802812" w:rsidRPr="00D32FFA" w:rsidRDefault="00802812" w:rsidP="00802812">
      <w:pPr>
        <w:pStyle w:val="Default"/>
        <w:ind w:firstLine="709"/>
        <w:jc w:val="both"/>
        <w:rPr>
          <w:sz w:val="28"/>
          <w:szCs w:val="28"/>
        </w:rPr>
      </w:pPr>
      <w:r w:rsidRPr="00D32FFA">
        <w:rPr>
          <w:sz w:val="28"/>
          <w:szCs w:val="28"/>
        </w:rPr>
        <w:t>4) иная информация при необходимости</w:t>
      </w:r>
      <w:r>
        <w:rPr>
          <w:sz w:val="28"/>
          <w:szCs w:val="28"/>
        </w:rPr>
        <w:t>.</w:t>
      </w:r>
    </w:p>
    <w:p w14:paraId="2E76D852" w14:textId="77777777" w:rsidR="0087611C" w:rsidRPr="00802812" w:rsidRDefault="00802812" w:rsidP="00802812">
      <w:pPr>
        <w:numPr>
          <w:ilvl w:val="0"/>
          <w:numId w:val="15"/>
        </w:numPr>
        <w:ind w:left="0" w:firstLine="709"/>
        <w:jc w:val="both"/>
        <w:rPr>
          <w:sz w:val="28"/>
          <w:szCs w:val="28"/>
        </w:rPr>
      </w:pPr>
      <w:r w:rsidRPr="00802812">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sidRPr="00802812">
        <w:rPr>
          <w:rFonts w:eastAsia="Arial"/>
          <w:color w:val="000000"/>
          <w:sz w:val="28"/>
          <w:szCs w:val="28"/>
        </w:rPr>
        <w:t>с даты</w:t>
      </w:r>
      <w:proofErr w:type="gramEnd"/>
      <w:r w:rsidRPr="00802812">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14:paraId="20559C28" w14:textId="77777777" w:rsidR="00802812" w:rsidRPr="00802812" w:rsidRDefault="00802812" w:rsidP="00802812">
      <w:pPr>
        <w:ind w:left="709"/>
        <w:jc w:val="both"/>
        <w:rPr>
          <w:sz w:val="28"/>
          <w:szCs w:val="28"/>
        </w:rPr>
      </w:pPr>
    </w:p>
    <w:p w14:paraId="0F546042" w14:textId="77777777"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14:paraId="32FD8085" w14:textId="77777777" w:rsidR="007D6548" w:rsidRPr="00D32FFA" w:rsidRDefault="007D6548">
      <w:pPr>
        <w:pStyle w:val="af9"/>
        <w:ind w:left="1724" w:firstLine="0"/>
        <w:rPr>
          <w:b/>
          <w:sz w:val="28"/>
        </w:rPr>
      </w:pPr>
    </w:p>
    <w:p w14:paraId="42383F2A" w14:textId="77777777" w:rsidR="007D6548" w:rsidRPr="00D32FFA" w:rsidRDefault="007D6548" w:rsidP="001B1644">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14:paraId="02DC07BA" w14:textId="77777777" w:rsidR="007D6548" w:rsidRPr="00D32FFA" w:rsidRDefault="00E92117" w:rsidP="001B1644">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14:paraId="4E211966" w14:textId="77777777" w:rsidR="007D6548" w:rsidRPr="00D32FFA" w:rsidRDefault="007D6548" w:rsidP="001B1644">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14:paraId="66D84C0D" w14:textId="77777777" w:rsidR="007D6548" w:rsidRPr="00D32FFA" w:rsidRDefault="007D6548" w:rsidP="001B1644">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r w:rsidR="00126D55" w:rsidRPr="00126D55">
        <w:rPr>
          <w:sz w:val="28"/>
          <w:szCs w:val="28"/>
        </w:rPr>
        <w:t xml:space="preserve"> </w:t>
      </w:r>
      <w:r w:rsidR="00126D55" w:rsidRPr="009F4001">
        <w:rPr>
          <w:sz w:val="28"/>
          <w:szCs w:val="28"/>
        </w:rPr>
        <w:t xml:space="preserve">Конкурсной комиссией может быть принято решение о проведении переторжки в соответствии с пунктами </w:t>
      </w:r>
      <w:r w:rsidR="00126D55">
        <w:rPr>
          <w:sz w:val="28"/>
          <w:szCs w:val="28"/>
        </w:rPr>
        <w:t>31</w:t>
      </w:r>
      <w:r w:rsidR="00126D55" w:rsidRPr="009F4001">
        <w:rPr>
          <w:sz w:val="28"/>
          <w:szCs w:val="28"/>
        </w:rPr>
        <w:t>-37 Положения о закупках.</w:t>
      </w:r>
    </w:p>
    <w:p w14:paraId="12EA7215" w14:textId="77777777" w:rsidR="007D6548" w:rsidRPr="00D32FFA" w:rsidRDefault="007D6548" w:rsidP="001B1644">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14:paraId="47273D8F" w14:textId="77777777" w:rsidR="007D6548" w:rsidRPr="00D32FFA" w:rsidRDefault="007D6548" w:rsidP="001B1644">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14:paraId="47717E0D" w14:textId="77777777" w:rsidR="007D6548" w:rsidRPr="00D32FFA" w:rsidRDefault="007D6548" w:rsidP="001B1644">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w:t>
      </w:r>
      <w:r w:rsidR="00E92117" w:rsidRPr="00D32FFA">
        <w:rPr>
          <w:sz w:val="28"/>
          <w:szCs w:val="28"/>
        </w:rPr>
        <w:lastRenderedPageBreak/>
        <w:t xml:space="preserve">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w:t>
      </w:r>
      <w:r w:rsidR="008147A4">
        <w:rPr>
          <w:sz w:val="28"/>
          <w:szCs w:val="28"/>
        </w:rPr>
        <w:t>аявке, получившей первый номер.</w:t>
      </w:r>
      <w:proofErr w:type="gramEnd"/>
    </w:p>
    <w:p w14:paraId="67FD9029" w14:textId="77777777" w:rsidR="008147A4" w:rsidRPr="008147A4" w:rsidRDefault="007D6548" w:rsidP="008147A4">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14:paraId="05907420" w14:textId="77777777" w:rsidR="008147A4" w:rsidRPr="008147A4" w:rsidRDefault="008147A4" w:rsidP="008147A4">
      <w:pPr>
        <w:numPr>
          <w:ilvl w:val="0"/>
          <w:numId w:val="16"/>
        </w:numPr>
        <w:ind w:left="0" w:firstLine="709"/>
        <w:jc w:val="both"/>
        <w:rPr>
          <w:sz w:val="28"/>
          <w:szCs w:val="28"/>
        </w:rPr>
      </w:pPr>
      <w:r w:rsidRPr="008147A4">
        <w:rPr>
          <w:sz w:val="28"/>
          <w:szCs w:val="28"/>
        </w:rPr>
        <w:t xml:space="preserve">Конкурсной комиссией может быть принято решение о проведении </w:t>
      </w:r>
      <w:proofErr w:type="spellStart"/>
      <w:r w:rsidRPr="008147A4">
        <w:rPr>
          <w:sz w:val="28"/>
          <w:szCs w:val="28"/>
        </w:rPr>
        <w:t>постквалификации</w:t>
      </w:r>
      <w:proofErr w:type="spellEnd"/>
      <w:r w:rsidRPr="008147A4">
        <w:rPr>
          <w:sz w:val="28"/>
          <w:szCs w:val="28"/>
        </w:rPr>
        <w:t xml:space="preserve"> и/или переторжки в соответствии с пунктами 26-37 Положения о закупках. </w:t>
      </w:r>
    </w:p>
    <w:p w14:paraId="11C3B370" w14:textId="77777777" w:rsidR="007D6548" w:rsidRPr="008147A4" w:rsidRDefault="008147A4" w:rsidP="008147A4">
      <w:pPr>
        <w:numPr>
          <w:ilvl w:val="0"/>
          <w:numId w:val="16"/>
        </w:numPr>
        <w:ind w:left="0" w:firstLine="709"/>
        <w:jc w:val="both"/>
        <w:rPr>
          <w:sz w:val="28"/>
          <w:szCs w:val="28"/>
        </w:rPr>
      </w:pPr>
      <w:r>
        <w:rPr>
          <w:sz w:val="28"/>
          <w:szCs w:val="28"/>
        </w:rPr>
        <w:t>О</w:t>
      </w:r>
      <w:r w:rsidR="00093F19" w:rsidRPr="008147A4">
        <w:rPr>
          <w:sz w:val="28"/>
          <w:szCs w:val="28"/>
        </w:rPr>
        <w:t>ткрытый конкурс</w:t>
      </w:r>
      <w:r w:rsidR="007D6548" w:rsidRPr="008147A4">
        <w:rPr>
          <w:sz w:val="28"/>
          <w:szCs w:val="28"/>
        </w:rPr>
        <w:t xml:space="preserve"> признается состоявшимся, если участниками </w:t>
      </w:r>
      <w:r w:rsidR="008C4183" w:rsidRPr="008147A4">
        <w:rPr>
          <w:sz w:val="28"/>
          <w:szCs w:val="28"/>
        </w:rPr>
        <w:t>Открытого конкурса</w:t>
      </w:r>
      <w:r w:rsidR="007D6548" w:rsidRPr="008147A4">
        <w:rPr>
          <w:sz w:val="28"/>
          <w:szCs w:val="28"/>
        </w:rPr>
        <w:t xml:space="preserve"> признано не менее 2 претендентов.</w:t>
      </w:r>
    </w:p>
    <w:p w14:paraId="1BC791ED" w14:textId="77777777" w:rsidR="008825E9" w:rsidRPr="00D32FFA" w:rsidRDefault="00093F19" w:rsidP="001B1644">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14:paraId="5235FA74" w14:textId="77777777"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14:paraId="7BD6074F" w14:textId="77777777"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14:paraId="5CE3535D" w14:textId="77777777"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14:paraId="180205C2" w14:textId="77777777"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14:paraId="20A39754" w14:textId="77777777" w:rsidR="00F22C2F" w:rsidRPr="00F22C2F" w:rsidRDefault="00F22C2F" w:rsidP="00F22C2F">
      <w:pPr>
        <w:numPr>
          <w:ilvl w:val="0"/>
          <w:numId w:val="16"/>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14:paraId="3EF13FAB" w14:textId="77777777"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sidR="002810D4">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482447E8" w14:textId="77777777"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14:paraId="32E75F61" w14:textId="77777777"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sidR="002810D4">
        <w:rPr>
          <w:rFonts w:eastAsia="Calibri"/>
          <w:sz w:val="28"/>
          <w:szCs w:val="28"/>
          <w:lang w:eastAsia="en-US"/>
        </w:rPr>
        <w:t>допуще</w:t>
      </w:r>
      <w:r w:rsidRPr="00F22C2F">
        <w:rPr>
          <w:rFonts w:eastAsia="Calibri"/>
          <w:sz w:val="28"/>
          <w:szCs w:val="28"/>
          <w:lang w:eastAsia="en-US"/>
        </w:rPr>
        <w:t>нным участником, подавшим Заявку.</w:t>
      </w:r>
    </w:p>
    <w:p w14:paraId="7142ECBE" w14:textId="77777777" w:rsidR="00370C44" w:rsidRPr="00D32FFA" w:rsidRDefault="00370C44" w:rsidP="00370C44">
      <w:pPr>
        <w:pStyle w:val="af9"/>
        <w:tabs>
          <w:tab w:val="left" w:pos="1680"/>
        </w:tabs>
        <w:ind w:left="709" w:firstLine="0"/>
        <w:rPr>
          <w:sz w:val="28"/>
          <w:szCs w:val="28"/>
        </w:rPr>
      </w:pPr>
    </w:p>
    <w:p w14:paraId="2F81336E" w14:textId="77777777"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14:paraId="0A9EC6ED" w14:textId="77777777" w:rsidR="007D6548" w:rsidRPr="00D32FFA" w:rsidRDefault="007D6548">
      <w:pPr>
        <w:ind w:firstLine="709"/>
        <w:rPr>
          <w:rFonts w:eastAsia="MS Mincho"/>
        </w:rPr>
      </w:pPr>
    </w:p>
    <w:p w14:paraId="08421BE9" w14:textId="77777777" w:rsidR="007D6548" w:rsidRPr="00D32FFA" w:rsidRDefault="00370C44" w:rsidP="001B1644">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14:paraId="6B357AC1" w14:textId="77777777" w:rsidR="006C55D5" w:rsidRDefault="00370C44" w:rsidP="001B1644">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
    <w:p w14:paraId="7DB33865" w14:textId="77777777" w:rsidR="004D69FA" w:rsidRPr="006C55D5" w:rsidRDefault="006C55D5" w:rsidP="006C55D5">
      <w:pPr>
        <w:ind w:firstLine="709"/>
        <w:jc w:val="both"/>
        <w:rPr>
          <w:sz w:val="28"/>
          <w:szCs w:val="28"/>
        </w:rPr>
      </w:pPr>
      <w:proofErr w:type="gramStart"/>
      <w:r>
        <w:rPr>
          <w:sz w:val="28"/>
          <w:szCs w:val="28"/>
        </w:rPr>
        <w:lastRenderedPageBreak/>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 xml:space="preserve">протокола Конкурсной комиссии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условий изложенных в пункте 18 Информационной карты.</w:t>
      </w:r>
      <w:proofErr w:type="gramEnd"/>
      <w:r w:rsidR="00742320" w:rsidRPr="00742320">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14:paraId="5F876550" w14:textId="77777777" w:rsidR="001B150C" w:rsidRPr="00D32FFA" w:rsidRDefault="007D6548" w:rsidP="001B1644">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14:paraId="68469A2F" w14:textId="77777777" w:rsidR="007D6548" w:rsidRPr="00163FF9" w:rsidRDefault="007D6548" w:rsidP="001B1644">
      <w:pPr>
        <w:numPr>
          <w:ilvl w:val="0"/>
          <w:numId w:val="17"/>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14:paraId="7795DB08" w14:textId="77777777" w:rsidR="001B150C" w:rsidRPr="00D32FFA" w:rsidRDefault="007D6548" w:rsidP="001B1644">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14:paraId="4B00B991" w14:textId="77777777" w:rsidR="00E7210E" w:rsidRPr="004776AC" w:rsidRDefault="007D6548" w:rsidP="001B1644">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14:paraId="75DBCCA9" w14:textId="77777777" w:rsidR="000454C8" w:rsidRPr="00D32FFA" w:rsidRDefault="000454C8" w:rsidP="001B1644">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14:paraId="0C475932" w14:textId="77777777" w:rsidR="000978CE" w:rsidRDefault="000978CE" w:rsidP="001B1644">
      <w:pPr>
        <w:numPr>
          <w:ilvl w:val="0"/>
          <w:numId w:val="17"/>
        </w:numPr>
        <w:ind w:left="0" w:firstLine="709"/>
        <w:jc w:val="both"/>
        <w:rPr>
          <w:sz w:val="28"/>
          <w:szCs w:val="28"/>
        </w:rPr>
      </w:pPr>
      <w:r w:rsidRPr="00D32FFA">
        <w:rPr>
          <w:sz w:val="28"/>
          <w:szCs w:val="28"/>
        </w:rPr>
        <w:lastRenderedPageBreak/>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14:paraId="283598ED" w14:textId="77777777" w:rsidR="00EB740C" w:rsidRPr="00EB740C" w:rsidRDefault="006402DD" w:rsidP="001B1644">
      <w:pPr>
        <w:numPr>
          <w:ilvl w:val="0"/>
          <w:numId w:val="17"/>
        </w:numPr>
        <w:ind w:left="0" w:firstLine="709"/>
        <w:jc w:val="both"/>
        <w:rPr>
          <w:sz w:val="28"/>
          <w:szCs w:val="28"/>
        </w:rPr>
      </w:pPr>
      <w:proofErr w:type="gramStart"/>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предоставляет заказчику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документо</w:t>
      </w:r>
      <w:r w:rsidR="005251BD" w:rsidRPr="00EB740C">
        <w:rPr>
          <w:sz w:val="28"/>
          <w:szCs w:val="28"/>
        </w:rPr>
        <w:t>в,</w:t>
      </w:r>
      <w:r w:rsidR="00A6701A" w:rsidRPr="00EB740C">
        <w:rPr>
          <w:sz w:val="28"/>
          <w:szCs w:val="28"/>
        </w:rPr>
        <w:t xml:space="preserve"> </w:t>
      </w:r>
      <w:r w:rsidRPr="00EB740C">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EB740C">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sidRPr="00EB740C">
        <w:rPr>
          <w:sz w:val="28"/>
          <w:szCs w:val="28"/>
        </w:rPr>
        <w:t xml:space="preserve"> </w:t>
      </w:r>
      <w:r w:rsidR="004776AC">
        <w:rPr>
          <w:sz w:val="28"/>
          <w:szCs w:val="28"/>
        </w:rPr>
        <w:t>Е</w:t>
      </w:r>
      <w:r w:rsidR="004D76E2" w:rsidRPr="00EB740C">
        <w:rPr>
          <w:sz w:val="28"/>
          <w:szCs w:val="28"/>
        </w:rPr>
        <w:t>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r w:rsidR="00EB740C" w:rsidRPr="00EB740C">
        <w:rPr>
          <w:sz w:val="28"/>
          <w:szCs w:val="28"/>
        </w:rPr>
        <w:t xml:space="preserve"> </w:t>
      </w:r>
    </w:p>
    <w:p w14:paraId="2B3873B2" w14:textId="77777777"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14:paraId="2FBB44F6" w14:textId="77777777" w:rsidR="00345D9A" w:rsidRPr="00345D9A" w:rsidRDefault="00345D9A" w:rsidP="001B1644">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3E516E47" w14:textId="77777777" w:rsidR="006402DD" w:rsidRPr="00D32FFA" w:rsidRDefault="006402DD" w:rsidP="001B1644">
      <w:pPr>
        <w:numPr>
          <w:ilvl w:val="0"/>
          <w:numId w:val="17"/>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14:paraId="55007C9F" w14:textId="77777777" w:rsidR="00C264D5" w:rsidRDefault="00C264D5" w:rsidP="001B1644">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14:paraId="0EB9D002" w14:textId="77777777" w:rsidR="007D6548" w:rsidRPr="00D32FFA" w:rsidRDefault="007D6548">
      <w:pPr>
        <w:pStyle w:val="af9"/>
        <w:ind w:left="709" w:firstLine="0"/>
        <w:rPr>
          <w:sz w:val="28"/>
          <w:szCs w:val="28"/>
        </w:rPr>
      </w:pPr>
    </w:p>
    <w:p w14:paraId="096D93F4" w14:textId="77777777" w:rsidR="0072772D" w:rsidRPr="0072772D" w:rsidRDefault="006400A0" w:rsidP="0072772D">
      <w:pPr>
        <w:pStyle w:val="1"/>
        <w:tabs>
          <w:tab w:val="num" w:pos="432"/>
        </w:tabs>
        <w:spacing w:before="0" w:after="0"/>
        <w:jc w:val="center"/>
      </w:pPr>
      <w:r w:rsidRPr="0072772D">
        <w:t>Раздел 3</w:t>
      </w:r>
      <w:r w:rsidR="000954FB" w:rsidRPr="0072772D">
        <w:t xml:space="preserve">. </w:t>
      </w:r>
    </w:p>
    <w:p w14:paraId="4BD1A619" w14:textId="77777777" w:rsidR="000954FB" w:rsidRPr="0072772D" w:rsidRDefault="000954FB" w:rsidP="0072772D">
      <w:pPr>
        <w:pStyle w:val="1"/>
        <w:tabs>
          <w:tab w:val="num" w:pos="432"/>
        </w:tabs>
        <w:spacing w:before="0" w:after="0"/>
        <w:jc w:val="center"/>
      </w:pPr>
      <w:r w:rsidRPr="0072772D">
        <w:t>Порядок оформления Заявок</w:t>
      </w:r>
    </w:p>
    <w:p w14:paraId="44DDD83C" w14:textId="77777777" w:rsidR="000954FB" w:rsidRPr="00D32FFA" w:rsidRDefault="000954FB" w:rsidP="000954FB">
      <w:pPr>
        <w:pStyle w:val="af9"/>
        <w:rPr>
          <w:b/>
          <w:bCs/>
          <w:sz w:val="28"/>
          <w:szCs w:val="28"/>
        </w:rPr>
      </w:pPr>
    </w:p>
    <w:p w14:paraId="0DBD56C2" w14:textId="77777777" w:rsidR="000954FB" w:rsidRPr="00D32FFA" w:rsidRDefault="000954FB" w:rsidP="001B1644">
      <w:pPr>
        <w:pStyle w:val="2"/>
        <w:numPr>
          <w:ilvl w:val="1"/>
          <w:numId w:val="9"/>
        </w:numPr>
        <w:tabs>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14:paraId="33B6059A" w14:textId="77777777" w:rsidR="000954FB" w:rsidRPr="00D32FFA" w:rsidRDefault="000954FB" w:rsidP="009B006E">
      <w:pPr>
        <w:ind w:firstLine="720"/>
        <w:jc w:val="both"/>
        <w:rPr>
          <w:rFonts w:eastAsia="MS Mincho"/>
        </w:rPr>
      </w:pPr>
    </w:p>
    <w:p w14:paraId="6901B677" w14:textId="77777777" w:rsidR="000954FB" w:rsidRPr="003343CE" w:rsidRDefault="000954FB" w:rsidP="001B1644">
      <w:pPr>
        <w:pStyle w:val="af9"/>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Эл</w:t>
      </w:r>
      <w:r w:rsidR="00683852">
        <w:rPr>
          <w:sz w:val="28"/>
          <w:szCs w:val="28"/>
        </w:rPr>
        <w:t>ектронная часть подписывается Э</w:t>
      </w:r>
      <w:r w:rsidR="00EA6DA5" w:rsidRPr="003343CE">
        <w:rPr>
          <w:sz w:val="28"/>
          <w:szCs w:val="28"/>
        </w:rPr>
        <w:t>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w:t>
      </w:r>
      <w:r w:rsidR="00A12B7F" w:rsidRPr="003343CE">
        <w:rPr>
          <w:sz w:val="28"/>
          <w:szCs w:val="28"/>
        </w:rPr>
        <w:lastRenderedPageBreak/>
        <w:t>которые подписа</w:t>
      </w:r>
      <w:r w:rsidR="00683852">
        <w:rPr>
          <w:sz w:val="28"/>
          <w:szCs w:val="28"/>
        </w:rPr>
        <w:t>ны Э</w:t>
      </w:r>
      <w:r w:rsidR="0098086B" w:rsidRPr="003343CE">
        <w:rPr>
          <w:sz w:val="28"/>
          <w:szCs w:val="28"/>
        </w:rPr>
        <w:t>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5A679F">
        <w:rPr>
          <w:sz w:val="28"/>
          <w:szCs w:val="28"/>
        </w:rPr>
        <w:t>,</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14:paraId="01C1E50D" w14:textId="77777777" w:rsidR="007668FE" w:rsidRPr="003343CE" w:rsidRDefault="007668FE" w:rsidP="001B1644">
      <w:pPr>
        <w:pStyle w:val="af9"/>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14:paraId="067CD3D5" w14:textId="77777777" w:rsidR="00E96B03" w:rsidRDefault="007668FE" w:rsidP="00737E75">
      <w:pPr>
        <w:pStyle w:val="af9"/>
        <w:rPr>
          <w:sz w:val="28"/>
          <w:szCs w:val="28"/>
        </w:rPr>
      </w:pPr>
      <w:proofErr w:type="gramStart"/>
      <w:r w:rsidRPr="003343CE">
        <w:rPr>
          <w:sz w:val="28"/>
          <w:szCs w:val="28"/>
        </w:rPr>
        <w:t xml:space="preserve">а) </w:t>
      </w:r>
      <w:r w:rsidR="00FC27B2">
        <w:rPr>
          <w:sz w:val="28"/>
          <w:szCs w:val="28"/>
        </w:rPr>
        <w:t>электронный документ</w:t>
      </w:r>
      <w:r w:rsidR="00FC27B2" w:rsidRPr="00FC27B2">
        <w:rPr>
          <w:sz w:val="28"/>
          <w:szCs w:val="28"/>
        </w:rPr>
        <w:t xml:space="preserve"> </w:t>
      </w:r>
      <w:r w:rsidR="00A6217A" w:rsidRPr="00540307">
        <w:rPr>
          <w:sz w:val="28"/>
          <w:szCs w:val="28"/>
        </w:rPr>
        <w:t xml:space="preserve">со сведениями о </w:t>
      </w:r>
      <w:r w:rsidR="00A6217A">
        <w:rPr>
          <w:sz w:val="28"/>
          <w:szCs w:val="28"/>
        </w:rPr>
        <w:t>претенденте-</w:t>
      </w:r>
      <w:r w:rsidR="00A6217A" w:rsidRPr="00540307">
        <w:rPr>
          <w:sz w:val="28"/>
          <w:szCs w:val="28"/>
        </w:rPr>
        <w:t>субъекте МСП из единого реестра субъектов малого и среднего предпринимательства, размещенн</w:t>
      </w:r>
      <w:r w:rsidR="00A6217A">
        <w:rPr>
          <w:sz w:val="28"/>
          <w:szCs w:val="28"/>
        </w:rPr>
        <w:t>ого</w:t>
      </w:r>
      <w:r w:rsidR="00A6217A" w:rsidRPr="00540307">
        <w:rPr>
          <w:sz w:val="28"/>
          <w:szCs w:val="28"/>
        </w:rPr>
        <w:t xml:space="preserve"> в информационно-телекоммуникаци</w:t>
      </w:r>
      <w:r w:rsidR="00A6217A">
        <w:rPr>
          <w:sz w:val="28"/>
          <w:szCs w:val="28"/>
        </w:rPr>
        <w:t xml:space="preserve">онной сети «Интернет» по адресу </w:t>
      </w:r>
      <w:hyperlink r:id="rId17" w:history="1">
        <w:r w:rsidR="00A6217A" w:rsidRPr="00760AB5">
          <w:rPr>
            <w:rStyle w:val="a8"/>
            <w:sz w:val="28"/>
            <w:szCs w:val="28"/>
          </w:rPr>
          <w:t>https://rmsp.nalog.ru</w:t>
        </w:r>
      </w:hyperlink>
      <w:r w:rsidR="00A6217A">
        <w:rPr>
          <w:sz w:val="28"/>
          <w:szCs w:val="28"/>
        </w:rPr>
        <w:t>, им</w:t>
      </w:r>
      <w:r w:rsidR="00FC27B2" w:rsidRPr="00FC27B2">
        <w:rPr>
          <w:sz w:val="28"/>
          <w:szCs w:val="28"/>
        </w:rPr>
        <w:t>портированн</w:t>
      </w:r>
      <w:r w:rsidR="00A6217A">
        <w:rPr>
          <w:sz w:val="28"/>
          <w:szCs w:val="28"/>
        </w:rPr>
        <w:t>ый</w:t>
      </w:r>
      <w:r w:rsidR="00FC27B2" w:rsidRPr="00FC27B2">
        <w:rPr>
          <w:sz w:val="28"/>
          <w:szCs w:val="28"/>
        </w:rPr>
        <w:t xml:space="preserve">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sidR="00FC27B2" w:rsidRPr="00FC27B2">
        <w:rPr>
          <w:sz w:val="28"/>
          <w:szCs w:val="28"/>
        </w:rPr>
        <w:t xml:space="preserve"> Электронный документ в обязательном порядке должен содержаться </w:t>
      </w:r>
      <w:proofErr w:type="gramStart"/>
      <w:r w:rsidR="00FC27B2" w:rsidRPr="00FC27B2">
        <w:rPr>
          <w:sz w:val="28"/>
          <w:szCs w:val="28"/>
        </w:rPr>
        <w:t>в Заявке на участие в Открытом конкурсе в виде о</w:t>
      </w:r>
      <w:r w:rsidR="00AD0C47">
        <w:rPr>
          <w:sz w:val="28"/>
          <w:szCs w:val="28"/>
        </w:rPr>
        <w:t>тдельного файла в формате</w:t>
      </w:r>
      <w:proofErr w:type="gramEnd"/>
      <w:r w:rsidR="00AD0C47">
        <w:rPr>
          <w:sz w:val="28"/>
          <w:szCs w:val="28"/>
        </w:rPr>
        <w:t xml:space="preserve"> *.</w:t>
      </w:r>
      <w:proofErr w:type="spellStart"/>
      <w:r w:rsidR="00AD0C47">
        <w:rPr>
          <w:sz w:val="28"/>
          <w:szCs w:val="28"/>
        </w:rPr>
        <w:t>pdf</w:t>
      </w:r>
      <w:proofErr w:type="spellEnd"/>
      <w:r w:rsidR="00067223">
        <w:rPr>
          <w:sz w:val="28"/>
          <w:szCs w:val="28"/>
        </w:rPr>
        <w:t>.</w:t>
      </w:r>
    </w:p>
    <w:p w14:paraId="7DD73705" w14:textId="77777777" w:rsidR="00067223" w:rsidRDefault="00067223" w:rsidP="00737E75">
      <w:pPr>
        <w:pStyle w:val="af9"/>
        <w:rPr>
          <w:sz w:val="28"/>
          <w:szCs w:val="28"/>
        </w:rPr>
      </w:pPr>
      <w:r w:rsidRPr="00067223">
        <w:rPr>
          <w:sz w:val="28"/>
          <w:szCs w:val="28"/>
        </w:rPr>
        <w:t xml:space="preserve">В случае отсутствия сведений </w:t>
      </w:r>
      <w:proofErr w:type="gramStart"/>
      <w:r w:rsidRPr="00067223">
        <w:rPr>
          <w:sz w:val="28"/>
          <w:szCs w:val="28"/>
        </w:rPr>
        <w:t>об</w:t>
      </w:r>
      <w:proofErr w:type="gramEnd"/>
      <w:r w:rsidRPr="00067223">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СПМ по форме согласно приложению </w:t>
      </w:r>
      <w:r>
        <w:rPr>
          <w:sz w:val="28"/>
          <w:szCs w:val="28"/>
        </w:rPr>
        <w:t>№ 2а документации о закупке.</w:t>
      </w:r>
    </w:p>
    <w:p w14:paraId="4466A4D5" w14:textId="77777777" w:rsidR="007668FE" w:rsidRPr="003343CE" w:rsidRDefault="00E96B03" w:rsidP="00737E75">
      <w:pPr>
        <w:pStyle w:val="af9"/>
        <w:rPr>
          <w:sz w:val="28"/>
          <w:szCs w:val="28"/>
        </w:rPr>
      </w:pPr>
      <w:r>
        <w:rPr>
          <w:sz w:val="28"/>
          <w:szCs w:val="28"/>
        </w:rPr>
        <w:t xml:space="preserve">б) </w:t>
      </w:r>
      <w:r w:rsidR="007668FE" w:rsidRPr="003343CE">
        <w:rPr>
          <w:sz w:val="28"/>
          <w:szCs w:val="28"/>
        </w:rPr>
        <w:t xml:space="preserve">надлежащим образом оформленные приложения к настоящей документации о закупке: </w:t>
      </w:r>
      <w:r w:rsidR="00EE27D3">
        <w:rPr>
          <w:sz w:val="28"/>
          <w:szCs w:val="28"/>
        </w:rPr>
        <w:t xml:space="preserve">приложение </w:t>
      </w:r>
      <w:r w:rsidR="007668FE" w:rsidRPr="003343CE">
        <w:rPr>
          <w:sz w:val="28"/>
          <w:szCs w:val="28"/>
        </w:rPr>
        <w:t>№ 1 (Заявка)</w:t>
      </w:r>
      <w:r w:rsidR="00622414">
        <w:rPr>
          <w:sz w:val="28"/>
          <w:szCs w:val="28"/>
        </w:rPr>
        <w:t>,</w:t>
      </w:r>
      <w:r w:rsidR="00622414" w:rsidRPr="00622414">
        <w:t xml:space="preserve"> </w:t>
      </w:r>
      <w:r w:rsidR="00622414" w:rsidRPr="00622414">
        <w:rPr>
          <w:sz w:val="28"/>
          <w:szCs w:val="28"/>
        </w:rPr>
        <w:t xml:space="preserve">приложение № 2 </w:t>
      </w:r>
      <w:r w:rsidR="00EE27D3" w:rsidRPr="00EE27D3">
        <w:rPr>
          <w:sz w:val="28"/>
          <w:szCs w:val="28"/>
        </w:rPr>
        <w:t>(</w:t>
      </w:r>
      <w:r w:rsidR="00BC31F7">
        <w:rPr>
          <w:sz w:val="28"/>
          <w:szCs w:val="28"/>
        </w:rPr>
        <w:t>С</w:t>
      </w:r>
      <w:r w:rsidR="00EE27D3" w:rsidRPr="00EE27D3">
        <w:rPr>
          <w:sz w:val="28"/>
          <w:szCs w:val="28"/>
        </w:rPr>
        <w:t>ведения о претенденте)</w:t>
      </w:r>
      <w:r w:rsidR="00311909">
        <w:rPr>
          <w:sz w:val="28"/>
          <w:szCs w:val="28"/>
        </w:rPr>
        <w:t xml:space="preserve"> и </w:t>
      </w:r>
      <w:r w:rsidR="00EE27D3">
        <w:rPr>
          <w:sz w:val="28"/>
          <w:szCs w:val="28"/>
        </w:rPr>
        <w:t xml:space="preserve">приложение </w:t>
      </w:r>
      <w:r w:rsidR="00311909">
        <w:rPr>
          <w:sz w:val="28"/>
          <w:szCs w:val="28"/>
        </w:rPr>
        <w:t>№ 3 (</w:t>
      </w:r>
      <w:r w:rsidR="005D3CB0">
        <w:rPr>
          <w:sz w:val="28"/>
          <w:szCs w:val="28"/>
        </w:rPr>
        <w:t>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14:paraId="30CE4AD5" w14:textId="77777777" w:rsidR="007668FE" w:rsidRPr="003343CE" w:rsidRDefault="007668FE" w:rsidP="00E7296E">
      <w:pPr>
        <w:pStyle w:val="af9"/>
        <w:rPr>
          <w:sz w:val="28"/>
          <w:szCs w:val="28"/>
        </w:rPr>
      </w:pPr>
      <w:proofErr w:type="gramStart"/>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- 8)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roofErr w:type="gramEnd"/>
    </w:p>
    <w:p w14:paraId="7519A3D8" w14:textId="77777777" w:rsidR="00C46D25" w:rsidRPr="003343CE" w:rsidRDefault="00AD6187" w:rsidP="00EB1633">
      <w:pPr>
        <w:pStyle w:val="af9"/>
        <w:rPr>
          <w:sz w:val="28"/>
        </w:rPr>
      </w:pPr>
      <w:r w:rsidRPr="003343CE">
        <w:rPr>
          <w:sz w:val="28"/>
          <w:szCs w:val="28"/>
        </w:rPr>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14:paraId="73AF86D5" w14:textId="77777777" w:rsidR="00950CE3" w:rsidRPr="003343CE" w:rsidRDefault="00354B98" w:rsidP="001B1644">
      <w:pPr>
        <w:pStyle w:val="af9"/>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14:paraId="2FD492D7" w14:textId="77777777"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w:t>
      </w:r>
      <w:r w:rsidRPr="003343CE">
        <w:rPr>
          <w:sz w:val="28"/>
          <w:szCs w:val="28"/>
        </w:rPr>
        <w:lastRenderedPageBreak/>
        <w:t>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14:paraId="09120685" w14:textId="77777777"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14:paraId="1390C993" w14:textId="77777777"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r w:rsidR="00A62BF5" w:rsidRPr="00A62BF5">
        <w:rPr>
          <w:sz w:val="28"/>
          <w:szCs w:val="28"/>
        </w:rPr>
        <w:t xml:space="preserve"> </w:t>
      </w:r>
      <w:r w:rsidR="00A62BF5">
        <w:rPr>
          <w:sz w:val="28"/>
          <w:szCs w:val="28"/>
        </w:rPr>
        <w:t xml:space="preserve">Файлы </w:t>
      </w:r>
      <w:proofErr w:type="gramStart"/>
      <w:r w:rsidR="00A62BF5">
        <w:rPr>
          <w:sz w:val="28"/>
          <w:szCs w:val="28"/>
        </w:rPr>
        <w:t>предоставляются в такой же последовательности как они затребованы</w:t>
      </w:r>
      <w:proofErr w:type="gramEnd"/>
      <w:r w:rsidR="00A62BF5">
        <w:rPr>
          <w:sz w:val="28"/>
          <w:szCs w:val="28"/>
        </w:rPr>
        <w:t xml:space="preserve"> по тексту в документации о закупке.</w:t>
      </w:r>
    </w:p>
    <w:p w14:paraId="3491DB27" w14:textId="77777777"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14:paraId="5A913D56" w14:textId="77777777" w:rsidR="000954FB" w:rsidRPr="003343CE" w:rsidRDefault="00277A7F" w:rsidP="001B1644">
      <w:pPr>
        <w:pStyle w:val="af9"/>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1B7DC1">
        <w:rPr>
          <w:sz w:val="28"/>
          <w:szCs w:val="28"/>
        </w:rPr>
        <w:t xml:space="preserve"> опись прилагаемых документов и</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14:paraId="10EAE1BD" w14:textId="77777777" w:rsidR="00D01CDD" w:rsidRPr="00D01CDD" w:rsidRDefault="00F05F07" w:rsidP="001B1644">
      <w:pPr>
        <w:pStyle w:val="af9"/>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14:paraId="1DE2CCCE" w14:textId="77777777" w:rsidR="00805082" w:rsidRPr="003343CE" w:rsidRDefault="00455A19" w:rsidP="001B1644">
      <w:pPr>
        <w:pStyle w:val="af9"/>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6704" behindDoc="1" locked="0" layoutInCell="1" allowOverlap="1" wp14:anchorId="47F01695" wp14:editId="609F2560">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14:paraId="229A076C" w14:textId="77777777" w:rsidR="00F908AF" w:rsidRPr="007E6DE4" w:rsidRDefault="00F908AF"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14:paraId="0A1B78F4" w14:textId="77777777" w:rsidR="00F908AF" w:rsidRDefault="00F908AF" w:rsidP="00805082">
                            <w:pPr>
                              <w:jc w:val="center"/>
                              <w:rPr>
                                <w:sz w:val="28"/>
                                <w:szCs w:val="28"/>
                              </w:rPr>
                            </w:pPr>
                            <w:r w:rsidRPr="007E6DE4">
                              <w:rPr>
                                <w:i/>
                                <w:sz w:val="20"/>
                                <w:szCs w:val="20"/>
                              </w:rPr>
                              <w:t>наименование претендента</w:t>
                            </w:r>
                            <w:r w:rsidRPr="00923E2D">
                              <w:rPr>
                                <w:sz w:val="28"/>
                                <w:szCs w:val="28"/>
                              </w:rPr>
                              <w:t xml:space="preserve"> </w:t>
                            </w:r>
                          </w:p>
                          <w:p w14:paraId="5AFBDD64" w14:textId="77777777" w:rsidR="00F908AF" w:rsidRPr="007E6DE4" w:rsidRDefault="00F908AF" w:rsidP="00805082">
                            <w:pPr>
                              <w:jc w:val="center"/>
                              <w:rPr>
                                <w:b/>
                                <w:sz w:val="28"/>
                                <w:szCs w:val="28"/>
                              </w:rPr>
                            </w:pPr>
                            <w:r w:rsidRPr="007E6DE4">
                              <w:rPr>
                                <w:b/>
                                <w:sz w:val="28"/>
                                <w:szCs w:val="28"/>
                              </w:rPr>
                              <w:t>________________________________________</w:t>
                            </w:r>
                          </w:p>
                          <w:p w14:paraId="0B691A60" w14:textId="77777777" w:rsidR="00F908AF" w:rsidRPr="007E6DE4" w:rsidRDefault="00F908AF" w:rsidP="00805082">
                            <w:pPr>
                              <w:jc w:val="center"/>
                              <w:rPr>
                                <w:i/>
                                <w:sz w:val="20"/>
                                <w:szCs w:val="20"/>
                              </w:rPr>
                            </w:pPr>
                            <w:r w:rsidRPr="007E6DE4">
                              <w:rPr>
                                <w:i/>
                                <w:sz w:val="20"/>
                                <w:szCs w:val="20"/>
                              </w:rPr>
                              <w:t>государство регистрации претендента</w:t>
                            </w:r>
                          </w:p>
                          <w:p w14:paraId="5A258E92" w14:textId="77777777" w:rsidR="00F908AF" w:rsidRPr="007E6DE4" w:rsidRDefault="00F908AF" w:rsidP="00805082">
                            <w:pPr>
                              <w:jc w:val="center"/>
                              <w:rPr>
                                <w:b/>
                                <w:sz w:val="28"/>
                                <w:szCs w:val="28"/>
                              </w:rPr>
                            </w:pPr>
                            <w:r w:rsidRPr="007E6DE4">
                              <w:rPr>
                                <w:b/>
                                <w:sz w:val="28"/>
                                <w:szCs w:val="28"/>
                              </w:rPr>
                              <w:t>_____________________________</w:t>
                            </w:r>
                            <w:r>
                              <w:rPr>
                                <w:b/>
                                <w:sz w:val="28"/>
                                <w:szCs w:val="28"/>
                              </w:rPr>
                              <w:t>__________________</w:t>
                            </w:r>
                          </w:p>
                          <w:p w14:paraId="6DDB4BA1" w14:textId="77777777" w:rsidR="00F908AF" w:rsidRPr="007E6DE4" w:rsidRDefault="00F908AF" w:rsidP="00805082">
                            <w:pPr>
                              <w:jc w:val="center"/>
                              <w:rPr>
                                <w:i/>
                                <w:sz w:val="20"/>
                                <w:szCs w:val="20"/>
                              </w:rPr>
                            </w:pPr>
                            <w:r w:rsidRPr="007E6DE4">
                              <w:rPr>
                                <w:i/>
                                <w:sz w:val="20"/>
                                <w:szCs w:val="20"/>
                              </w:rPr>
                              <w:t>ИНН претендента (для претендентов-резидентов Российской Федерации)</w:t>
                            </w:r>
                          </w:p>
                          <w:p w14:paraId="10F16277" w14:textId="77777777" w:rsidR="00F908AF" w:rsidRDefault="00F908AF" w:rsidP="00805082">
                            <w:pPr>
                              <w:jc w:val="both"/>
                            </w:pPr>
                          </w:p>
                          <w:p w14:paraId="175B3631" w14:textId="77777777" w:rsidR="00F908AF" w:rsidRDefault="00F908AF"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w:t>
                            </w:r>
                            <w:proofErr w:type="gramStart"/>
                            <w:r>
                              <w:rPr>
                                <w:b/>
                              </w:rPr>
                              <w:t>-____-____-</w:t>
                            </w:r>
                            <w:r w:rsidRPr="00923E2D">
                              <w:rPr>
                                <w:b/>
                              </w:rPr>
                              <w:t>____</w:t>
                            </w:r>
                            <w:proofErr w:type="gramEnd"/>
                          </w:p>
                          <w:p w14:paraId="213AA9CE" w14:textId="77777777" w:rsidR="00F908AF" w:rsidRPr="00923E2D" w:rsidRDefault="00F908AF" w:rsidP="00805082">
                            <w:pPr>
                              <w:jc w:val="center"/>
                              <w:rPr>
                                <w:b/>
                              </w:rPr>
                            </w:pPr>
                          </w:p>
                          <w:p w14:paraId="6290F98F" w14:textId="77777777" w:rsidR="00F908AF" w:rsidRPr="00923E2D" w:rsidRDefault="00F908AF"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F01695"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14:paraId="229A076C" w14:textId="77777777" w:rsidR="00F908AF" w:rsidRPr="007E6DE4" w:rsidRDefault="00F908AF"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14:paraId="0A1B78F4" w14:textId="77777777" w:rsidR="00F908AF" w:rsidRDefault="00F908AF" w:rsidP="00805082">
                      <w:pPr>
                        <w:jc w:val="center"/>
                        <w:rPr>
                          <w:sz w:val="28"/>
                          <w:szCs w:val="28"/>
                        </w:rPr>
                      </w:pPr>
                      <w:r w:rsidRPr="007E6DE4">
                        <w:rPr>
                          <w:i/>
                          <w:sz w:val="20"/>
                          <w:szCs w:val="20"/>
                        </w:rPr>
                        <w:t>наименование претендента</w:t>
                      </w:r>
                      <w:r w:rsidRPr="00923E2D">
                        <w:rPr>
                          <w:sz w:val="28"/>
                          <w:szCs w:val="28"/>
                        </w:rPr>
                        <w:t xml:space="preserve"> </w:t>
                      </w:r>
                    </w:p>
                    <w:p w14:paraId="5AFBDD64" w14:textId="77777777" w:rsidR="00F908AF" w:rsidRPr="007E6DE4" w:rsidRDefault="00F908AF" w:rsidP="00805082">
                      <w:pPr>
                        <w:jc w:val="center"/>
                        <w:rPr>
                          <w:b/>
                          <w:sz w:val="28"/>
                          <w:szCs w:val="28"/>
                        </w:rPr>
                      </w:pPr>
                      <w:r w:rsidRPr="007E6DE4">
                        <w:rPr>
                          <w:b/>
                          <w:sz w:val="28"/>
                          <w:szCs w:val="28"/>
                        </w:rPr>
                        <w:t>________________________________________</w:t>
                      </w:r>
                    </w:p>
                    <w:p w14:paraId="0B691A60" w14:textId="77777777" w:rsidR="00F908AF" w:rsidRPr="007E6DE4" w:rsidRDefault="00F908AF" w:rsidP="00805082">
                      <w:pPr>
                        <w:jc w:val="center"/>
                        <w:rPr>
                          <w:i/>
                          <w:sz w:val="20"/>
                          <w:szCs w:val="20"/>
                        </w:rPr>
                      </w:pPr>
                      <w:r w:rsidRPr="007E6DE4">
                        <w:rPr>
                          <w:i/>
                          <w:sz w:val="20"/>
                          <w:szCs w:val="20"/>
                        </w:rPr>
                        <w:t>государство регистрации претендента</w:t>
                      </w:r>
                    </w:p>
                    <w:p w14:paraId="5A258E92" w14:textId="77777777" w:rsidR="00F908AF" w:rsidRPr="007E6DE4" w:rsidRDefault="00F908AF" w:rsidP="00805082">
                      <w:pPr>
                        <w:jc w:val="center"/>
                        <w:rPr>
                          <w:b/>
                          <w:sz w:val="28"/>
                          <w:szCs w:val="28"/>
                        </w:rPr>
                      </w:pPr>
                      <w:r w:rsidRPr="007E6DE4">
                        <w:rPr>
                          <w:b/>
                          <w:sz w:val="28"/>
                          <w:szCs w:val="28"/>
                        </w:rPr>
                        <w:t>_____________________________</w:t>
                      </w:r>
                      <w:r>
                        <w:rPr>
                          <w:b/>
                          <w:sz w:val="28"/>
                          <w:szCs w:val="28"/>
                        </w:rPr>
                        <w:t>__________________</w:t>
                      </w:r>
                    </w:p>
                    <w:p w14:paraId="6DDB4BA1" w14:textId="77777777" w:rsidR="00F908AF" w:rsidRPr="007E6DE4" w:rsidRDefault="00F908AF" w:rsidP="00805082">
                      <w:pPr>
                        <w:jc w:val="center"/>
                        <w:rPr>
                          <w:i/>
                          <w:sz w:val="20"/>
                          <w:szCs w:val="20"/>
                        </w:rPr>
                      </w:pPr>
                      <w:r w:rsidRPr="007E6DE4">
                        <w:rPr>
                          <w:i/>
                          <w:sz w:val="20"/>
                          <w:szCs w:val="20"/>
                        </w:rPr>
                        <w:t>ИНН претендента (для претендентов-резидентов Российской Федерации)</w:t>
                      </w:r>
                    </w:p>
                    <w:p w14:paraId="10F16277" w14:textId="77777777" w:rsidR="00F908AF" w:rsidRDefault="00F908AF" w:rsidP="00805082">
                      <w:pPr>
                        <w:jc w:val="both"/>
                      </w:pPr>
                    </w:p>
                    <w:p w14:paraId="175B3631" w14:textId="77777777" w:rsidR="00F908AF" w:rsidRDefault="00F908AF" w:rsidP="00805082">
                      <w:pPr>
                        <w:jc w:val="center"/>
                        <w:rPr>
                          <w:b/>
                        </w:rPr>
                      </w:pPr>
                      <w:r w:rsidRPr="00923E2D">
                        <w:rPr>
                          <w:b/>
                        </w:rPr>
                        <w:t xml:space="preserve">ЗАЯВКА НА УЧАСТИЕ В </w:t>
                      </w:r>
                      <w:r>
                        <w:rPr>
                          <w:b/>
                        </w:rPr>
                        <w:t>ОТКРЫТОМ КОНКУРСЕ № ОКэ-МСП-____-____-</w:t>
                      </w:r>
                      <w:r w:rsidRPr="00923E2D">
                        <w:rPr>
                          <w:b/>
                        </w:rPr>
                        <w:t>____</w:t>
                      </w:r>
                    </w:p>
                    <w:p w14:paraId="213AA9CE" w14:textId="77777777" w:rsidR="00F908AF" w:rsidRPr="00923E2D" w:rsidRDefault="00F908AF" w:rsidP="00805082">
                      <w:pPr>
                        <w:jc w:val="center"/>
                        <w:rPr>
                          <w:b/>
                        </w:rPr>
                      </w:pPr>
                    </w:p>
                    <w:p w14:paraId="6290F98F" w14:textId="77777777" w:rsidR="00F908AF" w:rsidRPr="00923E2D" w:rsidRDefault="00F908AF"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14:paraId="20D7B6B5" w14:textId="77777777"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001B7DC1">
        <w:rPr>
          <w:sz w:val="28"/>
          <w:szCs w:val="28"/>
        </w:rPr>
        <w:t>пункте 2.3.1</w:t>
      </w:r>
      <w:r w:rsidRPr="0072772D">
        <w:rPr>
          <w:sz w:val="28"/>
          <w:szCs w:val="28"/>
        </w:rPr>
        <w:t xml:space="preserve"> документации</w:t>
      </w:r>
      <w:r w:rsidR="00E82AA5" w:rsidRPr="0072772D">
        <w:rPr>
          <w:sz w:val="28"/>
          <w:szCs w:val="28"/>
        </w:rPr>
        <w:t xml:space="preserve"> о закупке (включая приложение № </w:t>
      </w:r>
      <w:r w:rsidR="00C35525" w:rsidRPr="0072772D">
        <w:rPr>
          <w:sz w:val="28"/>
          <w:szCs w:val="28"/>
        </w:rPr>
        <w:t>2</w:t>
      </w:r>
      <w:r w:rsidR="001B7DC1">
        <w:rPr>
          <w:sz w:val="28"/>
          <w:szCs w:val="28"/>
        </w:rPr>
        <w:t>а</w:t>
      </w:r>
      <w:r w:rsidR="00C35525" w:rsidRPr="0072772D">
        <w:rPr>
          <w:sz w:val="28"/>
          <w:szCs w:val="28"/>
        </w:rPr>
        <w:t xml:space="preserve"> </w:t>
      </w:r>
      <w:r w:rsidR="00E82AA5" w:rsidRPr="0072772D">
        <w:rPr>
          <w:sz w:val="28"/>
          <w:szCs w:val="28"/>
        </w:rPr>
        <w:t>(</w:t>
      </w:r>
      <w:r w:rsidR="00FF3B2D" w:rsidRPr="00FF3B2D">
        <w:rPr>
          <w:sz w:val="28"/>
          <w:szCs w:val="28"/>
        </w:rPr>
        <w:t xml:space="preserve">Декларация о </w:t>
      </w:r>
      <w:r w:rsidR="00420F7B">
        <w:rPr>
          <w:sz w:val="28"/>
          <w:szCs w:val="28"/>
        </w:rPr>
        <w:t xml:space="preserve">субъекте </w:t>
      </w:r>
      <w:r w:rsidR="001B7DC1">
        <w:rPr>
          <w:sz w:val="28"/>
          <w:szCs w:val="28"/>
        </w:rPr>
        <w:t>МСП</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14:paraId="0E88F641" w14:textId="77777777" w:rsidR="00805082" w:rsidRPr="003343CE" w:rsidRDefault="00805082" w:rsidP="001B1644">
      <w:pPr>
        <w:pStyle w:val="af9"/>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lastRenderedPageBreak/>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14:paraId="375BCD71" w14:textId="77777777" w:rsidR="000954FB" w:rsidRDefault="000954FB" w:rsidP="009B006E">
      <w:pPr>
        <w:pStyle w:val="af9"/>
        <w:ind w:firstLine="720"/>
        <w:rPr>
          <w:sz w:val="28"/>
        </w:rPr>
      </w:pPr>
    </w:p>
    <w:p w14:paraId="57E539DF" w14:textId="77777777" w:rsidR="000954FB" w:rsidRPr="0072772D" w:rsidRDefault="000954FB" w:rsidP="001B1644">
      <w:pPr>
        <w:pStyle w:val="2"/>
        <w:numPr>
          <w:ilvl w:val="1"/>
          <w:numId w:val="9"/>
        </w:numPr>
        <w:tabs>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14:paraId="0FEA0757" w14:textId="77777777" w:rsidR="000954FB" w:rsidRPr="009B006E" w:rsidRDefault="000954FB" w:rsidP="009B006E">
      <w:pPr>
        <w:ind w:firstLine="720"/>
        <w:jc w:val="both"/>
      </w:pPr>
    </w:p>
    <w:p w14:paraId="20285A97" w14:textId="77777777" w:rsidR="000954FB" w:rsidRPr="009B006E" w:rsidRDefault="000954FB" w:rsidP="00F85A52">
      <w:pPr>
        <w:pStyle w:val="a"/>
        <w:rPr>
          <w:b/>
          <w:i/>
        </w:rPr>
      </w:pPr>
      <w:r w:rsidRPr="009B006E">
        <w:t>Финансово-коммерческое предложение должно быть оформлено в соответствии с приложением № 3 к настоящей документации</w:t>
      </w:r>
      <w:r w:rsidR="00514D29">
        <w:t xml:space="preserve"> о закупке</w:t>
      </w:r>
      <w:r w:rsidRPr="009B006E">
        <w:t>.</w:t>
      </w:r>
    </w:p>
    <w:p w14:paraId="47281F5B" w14:textId="77777777" w:rsidR="000954FB" w:rsidRPr="009B006E" w:rsidRDefault="000954FB" w:rsidP="00F85A52">
      <w:pPr>
        <w:pStyle w:val="a"/>
        <w:rPr>
          <w:b/>
          <w:i/>
        </w:rPr>
      </w:pPr>
      <w:r w:rsidRPr="009B006E">
        <w:t>Финансово-коммерческое предложение должно содержать все условия, предусмотренные настоящей документацией</w:t>
      </w:r>
      <w:r w:rsidR="00514D29">
        <w:t xml:space="preserve"> о зак</w:t>
      </w:r>
      <w:r w:rsidR="00787203">
        <w:t>у</w:t>
      </w:r>
      <w:r w:rsidR="00514D29">
        <w:t>пке</w:t>
      </w:r>
      <w:r w:rsidRPr="009B006E">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14:paraId="6947D15B" w14:textId="77777777" w:rsidR="000954FB" w:rsidRPr="009B006E" w:rsidRDefault="000954FB" w:rsidP="00F85A52">
      <w:pPr>
        <w:pStyle w:val="a"/>
        <w:rPr>
          <w:b/>
          <w:i/>
        </w:rPr>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настоящей документации</w:t>
      </w:r>
      <w:r w:rsidR="00514D29">
        <w:t xml:space="preserve"> о закупке</w:t>
      </w:r>
      <w:r w:rsidR="00AF6ABE" w:rsidRPr="009B006E">
        <w:t xml:space="preserve">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514D29">
        <w:t xml:space="preserve"> о закупке</w:t>
      </w:r>
      <w:r w:rsidRPr="009B006E">
        <w:t>)</w:t>
      </w:r>
      <w:r w:rsidR="00AF6ABE" w:rsidRPr="009B006E">
        <w:t>)</w:t>
      </w:r>
      <w:r w:rsidRPr="009B006E">
        <w:t>.</w:t>
      </w:r>
    </w:p>
    <w:p w14:paraId="03376E19" w14:textId="77777777" w:rsidR="000954FB" w:rsidRPr="009B006E" w:rsidRDefault="00844CEE" w:rsidP="00F85A52">
      <w:pPr>
        <w:pStyle w:val="a"/>
        <w:rPr>
          <w:b/>
          <w:i/>
        </w:rPr>
      </w:pPr>
      <w:r w:rsidRPr="00300A78">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t xml:space="preserve"> пункта 5 Информационной карты</w:t>
      </w:r>
      <w:r w:rsidRPr="00300A78">
        <w:t>.</w:t>
      </w:r>
    </w:p>
    <w:p w14:paraId="008766FD" w14:textId="77777777" w:rsidR="000954FB" w:rsidRPr="00F85A52" w:rsidRDefault="009A1114" w:rsidP="00F85A52">
      <w:pPr>
        <w:pStyle w:val="a"/>
      </w:pPr>
      <w:r w:rsidRPr="009B006E">
        <w:tab/>
      </w:r>
      <w:r w:rsidR="000954FB" w:rsidRPr="009B006E">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t xml:space="preserve"> о закупке</w:t>
      </w:r>
      <w:r w:rsidR="000954FB" w:rsidRPr="009B006E">
        <w:t xml:space="preserve">. </w:t>
      </w:r>
    </w:p>
    <w:p w14:paraId="6586AA56" w14:textId="77777777" w:rsidR="000954FB" w:rsidRPr="009B006E" w:rsidRDefault="000954FB" w:rsidP="00F85A52">
      <w:pPr>
        <w:pStyle w:val="a"/>
        <w:rPr>
          <w:b/>
          <w:i/>
        </w:rPr>
      </w:pPr>
      <w:proofErr w:type="gramStart"/>
      <w:r w:rsidRPr="009B006E">
        <w:t xml:space="preserve">Срок </w:t>
      </w:r>
      <w:r w:rsidR="00514D29" w:rsidRPr="009B006E">
        <w:t>поставки товаров</w:t>
      </w:r>
      <w:r w:rsidR="00514D29">
        <w:t>,</w:t>
      </w:r>
      <w:r w:rsidR="00514D29" w:rsidRPr="009B006E">
        <w:t xml:space="preserve"> </w:t>
      </w:r>
      <w:r w:rsidRPr="009B006E">
        <w:t>в</w:t>
      </w:r>
      <w:r w:rsidR="00514D29">
        <w:t>ыполнения работ, оказания услуг</w:t>
      </w:r>
      <w:r w:rsidRPr="009B006E">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865A81">
        <w:t xml:space="preserve"> о закупке</w:t>
      </w:r>
      <w:r w:rsidRPr="009B006E">
        <w:t>)</w:t>
      </w:r>
      <w:r w:rsidR="00BB5B51" w:rsidRPr="009B006E">
        <w:t xml:space="preserve"> и/или информационной карте</w:t>
      </w:r>
      <w:r w:rsidRPr="009B006E">
        <w:t xml:space="preserve">. </w:t>
      </w:r>
      <w:proofErr w:type="gramEnd"/>
    </w:p>
    <w:p w14:paraId="7A419F71" w14:textId="77777777" w:rsidR="000954FB" w:rsidRPr="00F85A52" w:rsidRDefault="00E8572B" w:rsidP="00F85A52">
      <w:pPr>
        <w:pStyle w:val="a"/>
        <w:rPr>
          <w:b/>
        </w:rPr>
      </w:pPr>
      <w:r w:rsidRPr="00F85A52">
        <w:t>В случае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14:paraId="428EA8F6" w14:textId="77777777" w:rsidR="00A12B7F" w:rsidRPr="00F85A52" w:rsidRDefault="00A12B7F" w:rsidP="000954FB">
      <w:pPr>
        <w:ind w:firstLine="709"/>
        <w:jc w:val="both"/>
        <w:rPr>
          <w:rFonts w:eastAsia="MS Mincho"/>
          <w:b/>
          <w:bCs/>
          <w:sz w:val="32"/>
          <w:szCs w:val="32"/>
          <w:highlight w:val="cyan"/>
        </w:rPr>
      </w:pPr>
    </w:p>
    <w:p w14:paraId="75F4C965" w14:textId="77777777" w:rsidR="00D01CDD" w:rsidRDefault="00D01CDD" w:rsidP="000954FB">
      <w:pPr>
        <w:ind w:firstLine="709"/>
        <w:jc w:val="both"/>
        <w:rPr>
          <w:rFonts w:eastAsia="MS Mincho"/>
          <w:b/>
          <w:bCs/>
          <w:sz w:val="32"/>
          <w:szCs w:val="32"/>
          <w:highlight w:val="cyan"/>
        </w:rPr>
      </w:pPr>
    </w:p>
    <w:p w14:paraId="4ADF1456" w14:textId="77777777" w:rsidR="0066626E" w:rsidRDefault="0066626E" w:rsidP="000954FB">
      <w:pPr>
        <w:ind w:firstLine="709"/>
        <w:jc w:val="both"/>
        <w:rPr>
          <w:rFonts w:eastAsia="MS Mincho"/>
          <w:b/>
          <w:bCs/>
          <w:sz w:val="32"/>
          <w:szCs w:val="32"/>
          <w:highlight w:val="cyan"/>
        </w:rPr>
      </w:pPr>
    </w:p>
    <w:p w14:paraId="2E95BAF4" w14:textId="6A8898F7" w:rsidR="00F85A52" w:rsidRDefault="00F85A52" w:rsidP="0066626E">
      <w:pPr>
        <w:pStyle w:val="1"/>
        <w:tabs>
          <w:tab w:val="num" w:pos="432"/>
        </w:tabs>
        <w:spacing w:before="0" w:after="0"/>
        <w:jc w:val="center"/>
      </w:pPr>
      <w:r w:rsidRPr="0072772D">
        <w:lastRenderedPageBreak/>
        <w:t>Раздел 4. Техническое задание.</w:t>
      </w:r>
    </w:p>
    <w:p w14:paraId="4131FA15" w14:textId="77777777" w:rsidR="00F85A52" w:rsidRPr="002B6695" w:rsidRDefault="00F85A52" w:rsidP="00516D89">
      <w:pPr>
        <w:rPr>
          <w:rFonts w:eastAsia="MS Mincho"/>
        </w:rPr>
      </w:pPr>
    </w:p>
    <w:p w14:paraId="3553D07F" w14:textId="77777777" w:rsidR="00F85A52" w:rsidRPr="0066626E" w:rsidRDefault="00F85A52" w:rsidP="00516D89">
      <w:pPr>
        <w:pStyle w:val="aff6"/>
        <w:numPr>
          <w:ilvl w:val="1"/>
          <w:numId w:val="49"/>
        </w:numPr>
        <w:ind w:firstLine="334"/>
        <w:rPr>
          <w:rFonts w:eastAsia="MS Mincho"/>
        </w:rPr>
      </w:pPr>
      <w:r w:rsidRPr="00516D89">
        <w:rPr>
          <w:b/>
          <w:bCs/>
          <w:color w:val="000000"/>
          <w:sz w:val="28"/>
          <w:szCs w:val="28"/>
        </w:rPr>
        <w:t>Цель работ.</w:t>
      </w:r>
    </w:p>
    <w:p w14:paraId="6B725BF2" w14:textId="0A27D021" w:rsidR="00F85A52" w:rsidRDefault="00F85A52" w:rsidP="00F85A52">
      <w:pPr>
        <w:pStyle w:val="aff6"/>
        <w:suppressAutoHyphens w:val="0"/>
        <w:ind w:left="0" w:firstLine="709"/>
        <w:jc w:val="both"/>
        <w:rPr>
          <w:color w:val="000000"/>
          <w:sz w:val="28"/>
          <w:szCs w:val="28"/>
          <w:lang w:eastAsia="ru-RU"/>
        </w:rPr>
      </w:pPr>
      <w:proofErr w:type="gramStart"/>
      <w:r w:rsidRPr="00F85A52">
        <w:rPr>
          <w:color w:val="000000"/>
          <w:sz w:val="28"/>
          <w:szCs w:val="28"/>
          <w:lang w:eastAsia="ru-RU"/>
        </w:rPr>
        <w:t xml:space="preserve">Обеспечить сервисное обслуживание и бесперебойную </w:t>
      </w:r>
      <w:r w:rsidR="00D23449" w:rsidRPr="00F85A52">
        <w:rPr>
          <w:color w:val="000000"/>
          <w:sz w:val="28"/>
          <w:szCs w:val="28"/>
          <w:lang w:eastAsia="ru-RU"/>
        </w:rPr>
        <w:t xml:space="preserve">работу </w:t>
      </w:r>
      <w:r w:rsidR="00516D89">
        <w:rPr>
          <w:color w:val="000000"/>
          <w:sz w:val="28"/>
          <w:szCs w:val="28"/>
          <w:lang w:eastAsia="ru-RU"/>
        </w:rPr>
        <w:t xml:space="preserve">мультимедийного оборудования </w:t>
      </w:r>
      <w:r w:rsidRPr="00F85A52">
        <w:rPr>
          <w:color w:val="000000"/>
          <w:sz w:val="28"/>
          <w:szCs w:val="28"/>
          <w:lang w:eastAsia="ru-RU"/>
        </w:rPr>
        <w:t>ПАО «ТрансКонтейнер» согласно спецификации таблица № 1</w:t>
      </w:r>
      <w:r w:rsidR="00E7441D">
        <w:rPr>
          <w:color w:val="000000"/>
          <w:sz w:val="28"/>
          <w:szCs w:val="28"/>
          <w:lang w:eastAsia="ru-RU"/>
        </w:rPr>
        <w:t xml:space="preserve"> далее – Оборудование)</w:t>
      </w:r>
      <w:r w:rsidRPr="00F85A52">
        <w:rPr>
          <w:color w:val="000000"/>
          <w:sz w:val="28"/>
          <w:szCs w:val="28"/>
          <w:lang w:eastAsia="ru-RU"/>
        </w:rPr>
        <w:t>.</w:t>
      </w:r>
      <w:proofErr w:type="gramEnd"/>
    </w:p>
    <w:p w14:paraId="1D3E3B84" w14:textId="77777777" w:rsidR="00F85A52" w:rsidRPr="0066626E" w:rsidRDefault="00F85A52" w:rsidP="00516D89">
      <w:pPr>
        <w:pStyle w:val="aff6"/>
        <w:numPr>
          <w:ilvl w:val="1"/>
          <w:numId w:val="49"/>
        </w:numPr>
        <w:ind w:firstLine="334"/>
        <w:rPr>
          <w:rFonts w:eastAsia="MS Mincho"/>
        </w:rPr>
      </w:pPr>
      <w:r w:rsidRPr="00516D89">
        <w:rPr>
          <w:b/>
          <w:bCs/>
          <w:color w:val="000000"/>
          <w:sz w:val="28"/>
          <w:szCs w:val="28"/>
        </w:rPr>
        <w:t>Контактная информация</w:t>
      </w:r>
      <w:r w:rsidR="007857DF" w:rsidRPr="00516D89">
        <w:rPr>
          <w:b/>
          <w:bCs/>
          <w:color w:val="000000"/>
          <w:sz w:val="28"/>
          <w:szCs w:val="28"/>
        </w:rPr>
        <w:t>.</w:t>
      </w:r>
    </w:p>
    <w:p w14:paraId="777E004E" w14:textId="555788CE" w:rsidR="007857DF" w:rsidRDefault="007857DF" w:rsidP="007857DF">
      <w:pPr>
        <w:pStyle w:val="aff6"/>
        <w:suppressAutoHyphens w:val="0"/>
        <w:ind w:left="0" w:firstLine="709"/>
        <w:jc w:val="both"/>
        <w:rPr>
          <w:color w:val="000000"/>
          <w:sz w:val="28"/>
          <w:szCs w:val="28"/>
        </w:rPr>
      </w:pPr>
      <w:r>
        <w:rPr>
          <w:color w:val="000000"/>
          <w:sz w:val="28"/>
          <w:szCs w:val="28"/>
        </w:rPr>
        <w:t>Исполнитель после подписания договора в течени</w:t>
      </w:r>
      <w:proofErr w:type="gramStart"/>
      <w:r>
        <w:rPr>
          <w:color w:val="000000"/>
          <w:sz w:val="28"/>
          <w:szCs w:val="28"/>
        </w:rPr>
        <w:t>и</w:t>
      </w:r>
      <w:proofErr w:type="gramEnd"/>
      <w:r>
        <w:rPr>
          <w:color w:val="000000"/>
          <w:sz w:val="28"/>
          <w:szCs w:val="28"/>
        </w:rPr>
        <w:t xml:space="preserve"> двух рабочих дней обязан предоставить контактную информацию: телефон горячей линии службы поддержки клиентов, адрес электронной почты для фиксирования обращений заказчика (далее - Запрос</w:t>
      </w:r>
      <w:r w:rsidR="00A53BAD">
        <w:rPr>
          <w:color w:val="000000"/>
          <w:sz w:val="28"/>
          <w:szCs w:val="28"/>
        </w:rPr>
        <w:t>ы</w:t>
      </w:r>
      <w:r>
        <w:rPr>
          <w:color w:val="000000"/>
          <w:sz w:val="28"/>
          <w:szCs w:val="28"/>
        </w:rPr>
        <w:t xml:space="preserve">). В рамках работ, выполняемых по Запросам при возникновении инцидента (далее - Технического </w:t>
      </w:r>
      <w:r w:rsidR="00D23449">
        <w:rPr>
          <w:color w:val="000000"/>
          <w:sz w:val="28"/>
          <w:szCs w:val="28"/>
        </w:rPr>
        <w:t>сопровождение)</w:t>
      </w:r>
      <w:r>
        <w:rPr>
          <w:color w:val="000000"/>
          <w:sz w:val="28"/>
          <w:szCs w:val="28"/>
        </w:rPr>
        <w:t xml:space="preserve"> исполнитель осуществляет обработку заявок заказчика через службу поддержки клиентов. </w:t>
      </w:r>
      <w:proofErr w:type="gramStart"/>
      <w:r>
        <w:rPr>
          <w:color w:val="000000"/>
          <w:sz w:val="28"/>
          <w:szCs w:val="28"/>
        </w:rPr>
        <w:t>Все запросы направляются заказчиком по факсу и/или электронной почте раннее предоставленной заказчику.</w:t>
      </w:r>
      <w:proofErr w:type="gramEnd"/>
    </w:p>
    <w:p w14:paraId="37DEA9DF" w14:textId="1A283D26" w:rsidR="007857DF" w:rsidRDefault="007857DF" w:rsidP="007857DF">
      <w:pPr>
        <w:pStyle w:val="aff6"/>
        <w:suppressAutoHyphens w:val="0"/>
        <w:ind w:left="0" w:firstLine="709"/>
        <w:jc w:val="both"/>
        <w:rPr>
          <w:color w:val="000000"/>
          <w:sz w:val="28"/>
          <w:szCs w:val="28"/>
        </w:rPr>
      </w:pPr>
      <w:r>
        <w:rPr>
          <w:color w:val="000000"/>
          <w:sz w:val="28"/>
          <w:szCs w:val="28"/>
        </w:rPr>
        <w:t>Каждому Запросу, направленному заказчиком исполнителю, должен присваивается уникальный номер, и для его решения назначаться  специалист исполнителя. Приоритет Запроса присваивается специалистами исполнителя в соответствии с пунктом 4</w:t>
      </w:r>
      <w:r w:rsidR="0051644A">
        <w:rPr>
          <w:color w:val="000000"/>
          <w:sz w:val="28"/>
          <w:szCs w:val="28"/>
        </w:rPr>
        <w:t>.6</w:t>
      </w:r>
      <w:r w:rsidR="002B6695">
        <w:rPr>
          <w:color w:val="000000"/>
          <w:sz w:val="28"/>
          <w:szCs w:val="28"/>
        </w:rPr>
        <w:t xml:space="preserve"> настоящего Технического задания</w:t>
      </w:r>
      <w:r w:rsidR="00D23449">
        <w:rPr>
          <w:color w:val="000000"/>
          <w:sz w:val="28"/>
          <w:szCs w:val="28"/>
        </w:rPr>
        <w:t>, по требованию Заказчика уровень приоритета З</w:t>
      </w:r>
      <w:r>
        <w:rPr>
          <w:color w:val="000000"/>
          <w:sz w:val="28"/>
          <w:szCs w:val="28"/>
        </w:rPr>
        <w:t>апроса может быть повышен.</w:t>
      </w:r>
    </w:p>
    <w:p w14:paraId="74279B76" w14:textId="77777777" w:rsidR="007857DF" w:rsidRDefault="007857DF" w:rsidP="007857DF">
      <w:pPr>
        <w:pStyle w:val="aff6"/>
        <w:suppressAutoHyphens w:val="0"/>
        <w:ind w:left="0" w:firstLine="709"/>
        <w:jc w:val="both"/>
        <w:rPr>
          <w:color w:val="000000"/>
          <w:sz w:val="28"/>
          <w:szCs w:val="28"/>
          <w:lang w:eastAsia="ru-RU"/>
        </w:rPr>
      </w:pPr>
      <w:r w:rsidRPr="007857DF">
        <w:rPr>
          <w:color w:val="000000"/>
          <w:sz w:val="28"/>
          <w:szCs w:val="28"/>
          <w:lang w:eastAsia="ru-RU"/>
        </w:rPr>
        <w:t>Заказчик должен имеет возможность обратиться по телефону горячей линии службы поддержки клиентов  для получения консультации. Консультация предоставляется в рабочее время – с понедельника по</w:t>
      </w:r>
      <w:r>
        <w:rPr>
          <w:color w:val="000000"/>
          <w:sz w:val="28"/>
          <w:szCs w:val="28"/>
          <w:lang w:eastAsia="ru-RU"/>
        </w:rPr>
        <w:t xml:space="preserve"> пятницу, с 10 до 18 часов по м</w:t>
      </w:r>
      <w:r w:rsidRPr="007857DF">
        <w:rPr>
          <w:color w:val="000000"/>
          <w:sz w:val="28"/>
          <w:szCs w:val="28"/>
          <w:lang w:eastAsia="ru-RU"/>
        </w:rPr>
        <w:t>осковскому времени кроме выходных и праздничных дней.</w:t>
      </w:r>
    </w:p>
    <w:p w14:paraId="1835702F" w14:textId="77777777" w:rsidR="002B6695" w:rsidRDefault="007857DF" w:rsidP="00516D89">
      <w:pPr>
        <w:pStyle w:val="aff6"/>
        <w:numPr>
          <w:ilvl w:val="1"/>
          <w:numId w:val="49"/>
        </w:numPr>
        <w:ind w:firstLine="334"/>
        <w:rPr>
          <w:b/>
          <w:bCs/>
          <w:color w:val="000000"/>
          <w:sz w:val="28"/>
          <w:szCs w:val="28"/>
        </w:rPr>
      </w:pPr>
      <w:r w:rsidRPr="007857DF">
        <w:rPr>
          <w:b/>
          <w:bCs/>
          <w:color w:val="000000"/>
          <w:sz w:val="28"/>
          <w:szCs w:val="28"/>
        </w:rPr>
        <w:t>Объем и содержание работ по</w:t>
      </w:r>
      <w:r>
        <w:rPr>
          <w:b/>
          <w:bCs/>
          <w:color w:val="000000"/>
          <w:sz w:val="28"/>
          <w:szCs w:val="28"/>
        </w:rPr>
        <w:t xml:space="preserve"> профилактическому обслуживанию</w:t>
      </w:r>
      <w:r w:rsidR="002B6695">
        <w:rPr>
          <w:b/>
          <w:bCs/>
          <w:color w:val="000000"/>
          <w:sz w:val="28"/>
          <w:szCs w:val="28"/>
        </w:rPr>
        <w:t>.</w:t>
      </w:r>
    </w:p>
    <w:p w14:paraId="551D75AB" w14:textId="77777777" w:rsidR="007857DF" w:rsidRPr="00516D89" w:rsidRDefault="002B6695" w:rsidP="00516D89">
      <w:pPr>
        <w:pStyle w:val="aff6"/>
        <w:ind w:left="0" w:firstLine="709"/>
        <w:rPr>
          <w:bCs/>
          <w:color w:val="000000"/>
          <w:sz w:val="28"/>
          <w:szCs w:val="28"/>
        </w:rPr>
      </w:pPr>
      <w:r w:rsidRPr="00516D89">
        <w:rPr>
          <w:bCs/>
          <w:color w:val="000000"/>
          <w:sz w:val="28"/>
          <w:szCs w:val="28"/>
        </w:rPr>
        <w:t>В состав работ входит</w:t>
      </w:r>
      <w:r w:rsidR="007857DF" w:rsidRPr="00516D89">
        <w:rPr>
          <w:bCs/>
          <w:color w:val="000000"/>
          <w:sz w:val="28"/>
          <w:szCs w:val="28"/>
        </w:rPr>
        <w:t>:</w:t>
      </w:r>
    </w:p>
    <w:p w14:paraId="6637FC9B" w14:textId="77777777" w:rsidR="007857DF" w:rsidRPr="007857DF" w:rsidRDefault="007857DF" w:rsidP="007857DF">
      <w:pPr>
        <w:numPr>
          <w:ilvl w:val="0"/>
          <w:numId w:val="22"/>
        </w:numPr>
        <w:tabs>
          <w:tab w:val="clear" w:pos="720"/>
        </w:tabs>
        <w:suppressAutoHyphens w:val="0"/>
        <w:ind w:left="0" w:firstLine="709"/>
        <w:jc w:val="both"/>
        <w:textAlignment w:val="baseline"/>
        <w:rPr>
          <w:rFonts w:ascii="Arial" w:hAnsi="Arial" w:cs="Arial"/>
          <w:color w:val="000000"/>
          <w:sz w:val="28"/>
          <w:szCs w:val="28"/>
          <w:lang w:eastAsia="ru-RU"/>
        </w:rPr>
      </w:pPr>
      <w:r w:rsidRPr="007857DF">
        <w:rPr>
          <w:color w:val="000000"/>
          <w:sz w:val="28"/>
          <w:szCs w:val="28"/>
          <w:lang w:eastAsia="ru-RU"/>
        </w:rPr>
        <w:t>регламентное профилактическое обслуживание должно проводиться с 10 до 18 часов по московскому времени кроме выходных и праздничных дней;</w:t>
      </w:r>
    </w:p>
    <w:p w14:paraId="0CE2BE33" w14:textId="1D286449" w:rsidR="007857DF" w:rsidRPr="007857DF" w:rsidRDefault="007857DF" w:rsidP="007857DF">
      <w:pPr>
        <w:numPr>
          <w:ilvl w:val="0"/>
          <w:numId w:val="22"/>
        </w:numPr>
        <w:tabs>
          <w:tab w:val="clear" w:pos="720"/>
        </w:tabs>
        <w:suppressAutoHyphens w:val="0"/>
        <w:ind w:left="0" w:firstLine="709"/>
        <w:jc w:val="both"/>
        <w:textAlignment w:val="baseline"/>
        <w:rPr>
          <w:rFonts w:ascii="Arial" w:hAnsi="Arial" w:cs="Arial"/>
          <w:color w:val="000000"/>
          <w:sz w:val="28"/>
          <w:szCs w:val="28"/>
          <w:lang w:eastAsia="ru-RU"/>
        </w:rPr>
      </w:pPr>
      <w:r w:rsidRPr="007857DF">
        <w:rPr>
          <w:color w:val="000000"/>
          <w:sz w:val="28"/>
          <w:szCs w:val="28"/>
          <w:lang w:eastAsia="ru-RU"/>
        </w:rPr>
        <w:t>ежемесячно в согласованное с заказчиком время исполнител</w:t>
      </w:r>
      <w:r>
        <w:rPr>
          <w:color w:val="000000"/>
          <w:sz w:val="28"/>
          <w:szCs w:val="28"/>
          <w:lang w:eastAsia="ru-RU"/>
        </w:rPr>
        <w:t xml:space="preserve">ь </w:t>
      </w:r>
      <w:r w:rsidRPr="007857DF">
        <w:rPr>
          <w:color w:val="000000"/>
          <w:sz w:val="28"/>
          <w:szCs w:val="28"/>
          <w:lang w:eastAsia="ru-RU"/>
        </w:rPr>
        <w:t xml:space="preserve">осуществляет обход и проверку работоспособности всего Оборудования, указанного в </w:t>
      </w:r>
      <w:r>
        <w:rPr>
          <w:color w:val="000000"/>
          <w:sz w:val="28"/>
          <w:szCs w:val="28"/>
          <w:lang w:eastAsia="ru-RU"/>
        </w:rPr>
        <w:t>таблице</w:t>
      </w:r>
      <w:r w:rsidRPr="007857DF">
        <w:rPr>
          <w:color w:val="000000"/>
          <w:sz w:val="28"/>
          <w:szCs w:val="28"/>
          <w:lang w:eastAsia="ru-RU"/>
        </w:rPr>
        <w:t xml:space="preserve"> №1</w:t>
      </w:r>
      <w:r>
        <w:rPr>
          <w:color w:val="000000"/>
          <w:sz w:val="28"/>
          <w:szCs w:val="28"/>
          <w:lang w:eastAsia="ru-RU"/>
        </w:rPr>
        <w:t xml:space="preserve"> </w:t>
      </w:r>
      <w:r w:rsidR="00E7441D">
        <w:rPr>
          <w:color w:val="000000"/>
          <w:sz w:val="28"/>
          <w:szCs w:val="28"/>
          <w:lang w:eastAsia="ru-RU"/>
        </w:rPr>
        <w:t xml:space="preserve">технического задания </w:t>
      </w:r>
      <w:r>
        <w:rPr>
          <w:color w:val="000000"/>
          <w:sz w:val="28"/>
          <w:szCs w:val="28"/>
          <w:lang w:eastAsia="ru-RU"/>
        </w:rPr>
        <w:t xml:space="preserve"> настоящей документации</w:t>
      </w:r>
      <w:r w:rsidR="00E7441D">
        <w:rPr>
          <w:color w:val="000000"/>
          <w:sz w:val="28"/>
          <w:szCs w:val="28"/>
          <w:lang w:eastAsia="ru-RU"/>
        </w:rPr>
        <w:t xml:space="preserve"> о закупке</w:t>
      </w:r>
      <w:r w:rsidRPr="007857DF">
        <w:rPr>
          <w:color w:val="000000"/>
          <w:sz w:val="28"/>
          <w:szCs w:val="28"/>
          <w:lang w:eastAsia="ru-RU"/>
        </w:rPr>
        <w:t>;</w:t>
      </w:r>
    </w:p>
    <w:p w14:paraId="71A74F9D" w14:textId="77777777" w:rsidR="007857DF" w:rsidRPr="007857DF" w:rsidRDefault="007857DF" w:rsidP="007857DF">
      <w:pPr>
        <w:numPr>
          <w:ilvl w:val="0"/>
          <w:numId w:val="22"/>
        </w:numPr>
        <w:tabs>
          <w:tab w:val="clear" w:pos="720"/>
        </w:tabs>
        <w:suppressAutoHyphens w:val="0"/>
        <w:ind w:left="0" w:firstLine="709"/>
        <w:jc w:val="both"/>
        <w:textAlignment w:val="baseline"/>
        <w:rPr>
          <w:rFonts w:ascii="Arial" w:hAnsi="Arial" w:cs="Arial"/>
          <w:color w:val="000000"/>
          <w:sz w:val="28"/>
          <w:szCs w:val="28"/>
          <w:lang w:eastAsia="ru-RU"/>
        </w:rPr>
      </w:pPr>
      <w:r w:rsidRPr="007857DF">
        <w:rPr>
          <w:color w:val="000000"/>
          <w:sz w:val="28"/>
          <w:szCs w:val="28"/>
          <w:lang w:eastAsia="ru-RU"/>
        </w:rPr>
        <w:t xml:space="preserve">в </w:t>
      </w:r>
      <w:r w:rsidR="00D23449">
        <w:rPr>
          <w:color w:val="000000"/>
          <w:sz w:val="28"/>
          <w:szCs w:val="28"/>
          <w:lang w:eastAsia="ru-RU"/>
        </w:rPr>
        <w:t>случае выявления неисправного О</w:t>
      </w:r>
      <w:r w:rsidRPr="007857DF">
        <w:rPr>
          <w:color w:val="000000"/>
          <w:sz w:val="28"/>
          <w:szCs w:val="28"/>
          <w:lang w:eastAsia="ru-RU"/>
        </w:rPr>
        <w:t>борудования и вс</w:t>
      </w:r>
      <w:r>
        <w:rPr>
          <w:color w:val="000000"/>
          <w:sz w:val="28"/>
          <w:szCs w:val="28"/>
          <w:lang w:eastAsia="ru-RU"/>
        </w:rPr>
        <w:t xml:space="preserve">ех отказов работы Оборудования </w:t>
      </w:r>
      <w:r w:rsidRPr="007857DF">
        <w:rPr>
          <w:color w:val="000000"/>
          <w:sz w:val="28"/>
          <w:szCs w:val="28"/>
          <w:lang w:eastAsia="ru-RU"/>
        </w:rPr>
        <w:t>исполнитель в течение одного часа информирует заказчика. При этом</w:t>
      </w:r>
      <w:proofErr w:type="gramStart"/>
      <w:r w:rsidRPr="007857DF">
        <w:rPr>
          <w:color w:val="000000"/>
          <w:sz w:val="28"/>
          <w:szCs w:val="28"/>
          <w:lang w:eastAsia="ru-RU"/>
        </w:rPr>
        <w:t>,</w:t>
      </w:r>
      <w:proofErr w:type="gramEnd"/>
      <w:r w:rsidRPr="007857DF">
        <w:rPr>
          <w:color w:val="000000"/>
          <w:sz w:val="28"/>
          <w:szCs w:val="28"/>
          <w:lang w:eastAsia="ru-RU"/>
        </w:rPr>
        <w:t xml:space="preserve"> все неисправности и отказы в работе Оборудования регистрируются заказчиком в виде Запросов и устраняются исполнителем в сроки, согласно приоритетам, указанным в пункте 4.</w:t>
      </w:r>
      <w:r w:rsidR="0051644A">
        <w:rPr>
          <w:color w:val="000000"/>
          <w:sz w:val="28"/>
          <w:szCs w:val="28"/>
          <w:lang w:eastAsia="ru-RU"/>
        </w:rPr>
        <w:t>6</w:t>
      </w:r>
      <w:r w:rsidRPr="007857DF">
        <w:rPr>
          <w:color w:val="000000"/>
          <w:sz w:val="28"/>
          <w:szCs w:val="28"/>
          <w:lang w:eastAsia="ru-RU"/>
        </w:rPr>
        <w:t xml:space="preserve"> настоящего Технического задания;</w:t>
      </w:r>
    </w:p>
    <w:p w14:paraId="3AA636DE" w14:textId="77777777" w:rsidR="005010AB" w:rsidRPr="00516D89" w:rsidRDefault="007857DF" w:rsidP="005010AB">
      <w:pPr>
        <w:numPr>
          <w:ilvl w:val="0"/>
          <w:numId w:val="22"/>
        </w:numPr>
        <w:tabs>
          <w:tab w:val="clear" w:pos="720"/>
        </w:tabs>
        <w:suppressAutoHyphens w:val="0"/>
        <w:ind w:left="0" w:firstLine="709"/>
        <w:jc w:val="both"/>
        <w:textAlignment w:val="baseline"/>
        <w:rPr>
          <w:rFonts w:ascii="Arial" w:hAnsi="Arial" w:cs="Arial"/>
          <w:color w:val="000000"/>
          <w:sz w:val="28"/>
          <w:szCs w:val="28"/>
          <w:lang w:eastAsia="ru-RU"/>
        </w:rPr>
      </w:pPr>
      <w:r w:rsidRPr="007857DF">
        <w:rPr>
          <w:color w:val="000000"/>
          <w:sz w:val="28"/>
          <w:szCs w:val="28"/>
          <w:lang w:eastAsia="ru-RU"/>
        </w:rPr>
        <w:t>ежемесячно по резу</w:t>
      </w:r>
      <w:r>
        <w:rPr>
          <w:color w:val="000000"/>
          <w:sz w:val="28"/>
          <w:szCs w:val="28"/>
          <w:lang w:eastAsia="ru-RU"/>
        </w:rPr>
        <w:t>льтатам произведенных обходов и</w:t>
      </w:r>
      <w:r w:rsidRPr="007857DF">
        <w:rPr>
          <w:color w:val="000000"/>
          <w:sz w:val="28"/>
          <w:szCs w:val="28"/>
          <w:lang w:eastAsia="ru-RU"/>
        </w:rPr>
        <w:t>сп</w:t>
      </w:r>
      <w:r>
        <w:rPr>
          <w:color w:val="000000"/>
          <w:sz w:val="28"/>
          <w:szCs w:val="28"/>
          <w:lang w:eastAsia="ru-RU"/>
        </w:rPr>
        <w:t>олнитель готовит и направляет з</w:t>
      </w:r>
      <w:r w:rsidRPr="007857DF">
        <w:rPr>
          <w:color w:val="000000"/>
          <w:sz w:val="28"/>
          <w:szCs w:val="28"/>
          <w:lang w:eastAsia="ru-RU"/>
        </w:rPr>
        <w:t>аказчику вместе с актом сдачи-приемки выполненных работ отчет обо всех выявленных в течение отчетного периода инцидент</w:t>
      </w:r>
      <w:r>
        <w:rPr>
          <w:color w:val="000000"/>
          <w:sz w:val="28"/>
          <w:szCs w:val="28"/>
          <w:lang w:eastAsia="ru-RU"/>
        </w:rPr>
        <w:t>ах. Форма отчета утверждаться заказчиком после подписания д</w:t>
      </w:r>
      <w:r w:rsidRPr="007857DF">
        <w:rPr>
          <w:color w:val="000000"/>
          <w:sz w:val="28"/>
          <w:szCs w:val="28"/>
          <w:lang w:eastAsia="ru-RU"/>
        </w:rPr>
        <w:t>оговора. Кроме того, отчет</w:t>
      </w:r>
      <w:r>
        <w:rPr>
          <w:color w:val="000000"/>
          <w:sz w:val="28"/>
          <w:szCs w:val="28"/>
          <w:lang w:eastAsia="ru-RU"/>
        </w:rPr>
        <w:t xml:space="preserve"> должен содержать рекомендации и</w:t>
      </w:r>
      <w:r w:rsidRPr="007857DF">
        <w:rPr>
          <w:color w:val="000000"/>
          <w:sz w:val="28"/>
          <w:szCs w:val="28"/>
          <w:lang w:eastAsia="ru-RU"/>
        </w:rPr>
        <w:t xml:space="preserve">сполнителя с целью </w:t>
      </w:r>
      <w:r w:rsidRPr="007857DF">
        <w:rPr>
          <w:color w:val="000000"/>
          <w:sz w:val="28"/>
          <w:szCs w:val="28"/>
          <w:lang w:eastAsia="ru-RU"/>
        </w:rPr>
        <w:lastRenderedPageBreak/>
        <w:t>предотвращения повторения выявленных неисправностей и отказов Оборудования, а также любые д</w:t>
      </w:r>
      <w:r>
        <w:rPr>
          <w:color w:val="000000"/>
          <w:sz w:val="28"/>
          <w:szCs w:val="28"/>
          <w:lang w:eastAsia="ru-RU"/>
        </w:rPr>
        <w:t>ругие замечания и предложения и</w:t>
      </w:r>
      <w:r w:rsidRPr="007857DF">
        <w:rPr>
          <w:color w:val="000000"/>
          <w:sz w:val="28"/>
          <w:szCs w:val="28"/>
          <w:lang w:eastAsia="ru-RU"/>
        </w:rPr>
        <w:t xml:space="preserve">сполнителя по улучшению качества работы Оборудования и по внесению изменений </w:t>
      </w:r>
      <w:r>
        <w:rPr>
          <w:color w:val="000000"/>
          <w:sz w:val="28"/>
          <w:szCs w:val="28"/>
          <w:lang w:eastAsia="ru-RU"/>
        </w:rPr>
        <w:t>в существующую инфраструктуру з</w:t>
      </w:r>
      <w:r w:rsidRPr="007857DF">
        <w:rPr>
          <w:color w:val="000000"/>
          <w:sz w:val="28"/>
          <w:szCs w:val="28"/>
          <w:lang w:eastAsia="ru-RU"/>
        </w:rPr>
        <w:t>аказчика.</w:t>
      </w:r>
    </w:p>
    <w:p w14:paraId="1593ADCE" w14:textId="77777777" w:rsidR="005010AB" w:rsidRPr="005010AB" w:rsidRDefault="005010AB" w:rsidP="00516D89">
      <w:pPr>
        <w:suppressAutoHyphens w:val="0"/>
        <w:ind w:left="709"/>
        <w:jc w:val="both"/>
        <w:textAlignment w:val="baseline"/>
        <w:rPr>
          <w:rFonts w:ascii="Arial" w:hAnsi="Arial" w:cs="Arial"/>
          <w:color w:val="000000"/>
          <w:sz w:val="28"/>
          <w:szCs w:val="28"/>
          <w:lang w:eastAsia="ru-RU"/>
        </w:rPr>
      </w:pPr>
    </w:p>
    <w:p w14:paraId="5D7F726E" w14:textId="77777777" w:rsidR="007857DF" w:rsidRPr="00516D89" w:rsidRDefault="007857DF" w:rsidP="00516D89">
      <w:pPr>
        <w:pStyle w:val="aff6"/>
        <w:numPr>
          <w:ilvl w:val="1"/>
          <w:numId w:val="49"/>
        </w:numPr>
        <w:ind w:left="0" w:firstLine="709"/>
        <w:rPr>
          <w:rFonts w:ascii="Arial" w:hAnsi="Arial" w:cs="Arial"/>
          <w:color w:val="000000"/>
          <w:sz w:val="28"/>
          <w:szCs w:val="28"/>
          <w:lang w:eastAsia="ru-RU"/>
        </w:rPr>
      </w:pPr>
      <w:r>
        <w:rPr>
          <w:b/>
          <w:bCs/>
          <w:color w:val="000000"/>
          <w:sz w:val="28"/>
          <w:szCs w:val="28"/>
        </w:rPr>
        <w:t>Работы</w:t>
      </w:r>
      <w:r w:rsidR="006F5E6B" w:rsidRPr="006F5E6B">
        <w:t xml:space="preserve"> </w:t>
      </w:r>
      <w:r w:rsidR="006F5E6B" w:rsidRPr="006F5E6B">
        <w:rPr>
          <w:b/>
          <w:bCs/>
          <w:color w:val="000000"/>
          <w:sz w:val="28"/>
          <w:szCs w:val="28"/>
        </w:rPr>
        <w:t>Технического сопровождения</w:t>
      </w:r>
      <w:r>
        <w:rPr>
          <w:b/>
          <w:bCs/>
          <w:color w:val="000000"/>
          <w:sz w:val="28"/>
          <w:szCs w:val="28"/>
        </w:rPr>
        <w:t>, выполняемые по Запросам при возникновении инцидента.</w:t>
      </w:r>
    </w:p>
    <w:p w14:paraId="7D55C172" w14:textId="77777777" w:rsidR="005010AB" w:rsidRPr="007857DF" w:rsidRDefault="005010AB" w:rsidP="00516D89">
      <w:pPr>
        <w:pStyle w:val="aff6"/>
        <w:ind w:left="1260"/>
        <w:rPr>
          <w:rFonts w:ascii="Arial" w:hAnsi="Arial" w:cs="Arial"/>
          <w:color w:val="000000"/>
          <w:sz w:val="28"/>
          <w:szCs w:val="28"/>
          <w:lang w:eastAsia="ru-RU"/>
        </w:rPr>
      </w:pPr>
    </w:p>
    <w:p w14:paraId="5DEB2A4C" w14:textId="77777777" w:rsidR="007857DF" w:rsidRPr="007857DF" w:rsidRDefault="007857DF" w:rsidP="007857DF">
      <w:pPr>
        <w:ind w:firstLine="709"/>
        <w:jc w:val="both"/>
        <w:rPr>
          <w:rFonts w:ascii="Arial" w:hAnsi="Arial" w:cs="Arial"/>
          <w:color w:val="000000"/>
          <w:sz w:val="28"/>
          <w:szCs w:val="28"/>
          <w:lang w:eastAsia="ru-RU"/>
        </w:rPr>
      </w:pPr>
      <w:r>
        <w:rPr>
          <w:color w:val="000000"/>
          <w:sz w:val="28"/>
          <w:szCs w:val="28"/>
        </w:rPr>
        <w:t>Исполнитель должен выделить индивидуального менеджера по взаимодействию с ПАО «ТрансКонтейнер» по Техническому сопровождению, а также технического консультанта по вопросам эксплуатации и настройки оборудования.</w:t>
      </w:r>
    </w:p>
    <w:p w14:paraId="21C2976D" w14:textId="77777777" w:rsidR="007857DF" w:rsidRPr="007857DF" w:rsidRDefault="00737F3C" w:rsidP="00737F3C">
      <w:pPr>
        <w:ind w:firstLine="709"/>
        <w:jc w:val="both"/>
        <w:rPr>
          <w:b/>
          <w:bCs/>
          <w:color w:val="000000"/>
          <w:sz w:val="28"/>
          <w:szCs w:val="28"/>
        </w:rPr>
      </w:pPr>
      <w:r>
        <w:rPr>
          <w:color w:val="000000"/>
          <w:sz w:val="28"/>
          <w:szCs w:val="28"/>
        </w:rPr>
        <w:t>В случае получения Запроса,</w:t>
      </w:r>
      <w:r w:rsidRPr="00737F3C">
        <w:rPr>
          <w:color w:val="000000"/>
          <w:sz w:val="28"/>
          <w:szCs w:val="28"/>
        </w:rPr>
        <w:t xml:space="preserve"> </w:t>
      </w:r>
      <w:r>
        <w:rPr>
          <w:color w:val="000000"/>
          <w:sz w:val="28"/>
          <w:szCs w:val="28"/>
        </w:rPr>
        <w:t>Техническое сопровождение должно оказываться всеми возможными способами включая, но не ограничиваясь:</w:t>
      </w:r>
    </w:p>
    <w:p w14:paraId="41380711" w14:textId="77777777" w:rsidR="00737F3C" w:rsidRPr="00737F3C" w:rsidRDefault="00737F3C" w:rsidP="00737F3C">
      <w:pPr>
        <w:numPr>
          <w:ilvl w:val="0"/>
          <w:numId w:val="22"/>
        </w:numPr>
        <w:tabs>
          <w:tab w:val="clear" w:pos="720"/>
        </w:tabs>
        <w:suppressAutoHyphens w:val="0"/>
        <w:ind w:left="0" w:firstLine="709"/>
        <w:jc w:val="both"/>
        <w:textAlignment w:val="baseline"/>
        <w:rPr>
          <w:color w:val="000000"/>
          <w:sz w:val="28"/>
          <w:szCs w:val="28"/>
          <w:lang w:eastAsia="ru-RU"/>
        </w:rPr>
      </w:pPr>
      <w:r w:rsidRPr="00737F3C">
        <w:rPr>
          <w:color w:val="000000"/>
          <w:sz w:val="28"/>
          <w:szCs w:val="28"/>
          <w:lang w:eastAsia="ru-RU"/>
        </w:rPr>
        <w:t>поддержкой по телефону с указанием методики выхода из аварийной ситуации;</w:t>
      </w:r>
    </w:p>
    <w:p w14:paraId="1D73E22E" w14:textId="319BF73F" w:rsidR="00737F3C" w:rsidRPr="00737F3C" w:rsidRDefault="00737F3C" w:rsidP="00737F3C">
      <w:pPr>
        <w:numPr>
          <w:ilvl w:val="0"/>
          <w:numId w:val="22"/>
        </w:numPr>
        <w:tabs>
          <w:tab w:val="clear" w:pos="720"/>
        </w:tabs>
        <w:suppressAutoHyphens w:val="0"/>
        <w:ind w:left="0" w:firstLine="709"/>
        <w:jc w:val="both"/>
        <w:textAlignment w:val="baseline"/>
        <w:rPr>
          <w:color w:val="000000"/>
          <w:sz w:val="28"/>
          <w:szCs w:val="28"/>
          <w:lang w:eastAsia="ru-RU"/>
        </w:rPr>
      </w:pPr>
      <w:r w:rsidRPr="00737F3C">
        <w:rPr>
          <w:color w:val="000000"/>
          <w:sz w:val="28"/>
          <w:szCs w:val="28"/>
          <w:lang w:eastAsia="ru-RU"/>
        </w:rPr>
        <w:t xml:space="preserve">непосредственным присутствием исполнителя на территории заказчика для диагностики и устранения неисправности. После устранения неисправности </w:t>
      </w:r>
      <w:r>
        <w:rPr>
          <w:color w:val="000000"/>
          <w:sz w:val="28"/>
          <w:szCs w:val="28"/>
          <w:lang w:eastAsia="ru-RU"/>
        </w:rPr>
        <w:t xml:space="preserve">со стороны исполнителя </w:t>
      </w:r>
      <w:r w:rsidRPr="00737F3C">
        <w:rPr>
          <w:color w:val="000000"/>
          <w:sz w:val="28"/>
          <w:szCs w:val="28"/>
          <w:lang w:eastAsia="ru-RU"/>
        </w:rPr>
        <w:t>оформляется документ (далее - Лист выезда) в котором фиксируется количество затраченного времени, которое потребовалось для устранения инцидента</w:t>
      </w:r>
      <w:r w:rsidR="00E7441D">
        <w:rPr>
          <w:color w:val="000000"/>
          <w:sz w:val="28"/>
          <w:szCs w:val="28"/>
          <w:lang w:eastAsia="ru-RU"/>
        </w:rPr>
        <w:t>.</w:t>
      </w:r>
      <w:r>
        <w:rPr>
          <w:color w:val="000000"/>
          <w:sz w:val="28"/>
          <w:szCs w:val="28"/>
          <w:lang w:eastAsia="ru-RU"/>
        </w:rPr>
        <w:t xml:space="preserve"> Лист выезда согласовывается с заказчиком и подписывается сторонами</w:t>
      </w:r>
      <w:r w:rsidRPr="00737F3C">
        <w:rPr>
          <w:color w:val="000000"/>
          <w:sz w:val="28"/>
          <w:szCs w:val="28"/>
          <w:lang w:eastAsia="ru-RU"/>
        </w:rPr>
        <w:t xml:space="preserve">. </w:t>
      </w:r>
    </w:p>
    <w:p w14:paraId="01B8D1BC" w14:textId="14BEAD61" w:rsidR="007857DF" w:rsidRPr="00F85A52" w:rsidRDefault="00737F3C" w:rsidP="00737F3C">
      <w:pPr>
        <w:pStyle w:val="aff6"/>
        <w:suppressAutoHyphens w:val="0"/>
        <w:ind w:left="0" w:firstLine="709"/>
        <w:jc w:val="both"/>
        <w:rPr>
          <w:rFonts w:eastAsia="MS Mincho"/>
        </w:rPr>
      </w:pPr>
      <w:r w:rsidRPr="00737F3C">
        <w:rPr>
          <w:color w:val="000000"/>
          <w:sz w:val="28"/>
          <w:szCs w:val="28"/>
          <w:lang w:eastAsia="ru-RU"/>
        </w:rPr>
        <w:t>Форма Листа выезда представлена в приложении №3 к приложению №5 документации о закупке (</w:t>
      </w:r>
      <w:r w:rsidR="005010AB">
        <w:rPr>
          <w:color w:val="000000"/>
          <w:sz w:val="28"/>
          <w:szCs w:val="28"/>
          <w:lang w:eastAsia="ru-RU"/>
        </w:rPr>
        <w:t>п</w:t>
      </w:r>
      <w:r w:rsidRPr="00737F3C">
        <w:rPr>
          <w:color w:val="000000"/>
          <w:sz w:val="28"/>
          <w:szCs w:val="28"/>
          <w:lang w:eastAsia="ru-RU"/>
        </w:rPr>
        <w:t>роект договора).</w:t>
      </w:r>
    </w:p>
    <w:p w14:paraId="2A52D6AA" w14:textId="77777777" w:rsidR="00737F3C" w:rsidRDefault="00737F3C" w:rsidP="00737F3C">
      <w:pPr>
        <w:pStyle w:val="aff6"/>
        <w:suppressAutoHyphens w:val="0"/>
        <w:ind w:left="0" w:firstLine="709"/>
        <w:jc w:val="both"/>
        <w:rPr>
          <w:color w:val="000000"/>
          <w:sz w:val="28"/>
          <w:szCs w:val="28"/>
          <w:lang w:eastAsia="ru-RU"/>
        </w:rPr>
      </w:pPr>
      <w:r w:rsidRPr="00737F3C">
        <w:rPr>
          <w:color w:val="000000"/>
          <w:sz w:val="28"/>
          <w:szCs w:val="28"/>
          <w:lang w:eastAsia="ru-RU"/>
        </w:rPr>
        <w:t>Выбор способа решения инцидента о</w:t>
      </w:r>
      <w:r>
        <w:rPr>
          <w:color w:val="000000"/>
          <w:sz w:val="28"/>
          <w:szCs w:val="28"/>
          <w:lang w:eastAsia="ru-RU"/>
        </w:rPr>
        <w:t>существляется представителями и</w:t>
      </w:r>
      <w:r w:rsidRPr="00737F3C">
        <w:rPr>
          <w:color w:val="000000"/>
          <w:sz w:val="28"/>
          <w:szCs w:val="28"/>
          <w:lang w:eastAsia="ru-RU"/>
        </w:rPr>
        <w:t>сполнителя по с</w:t>
      </w:r>
      <w:r>
        <w:rPr>
          <w:color w:val="000000"/>
          <w:sz w:val="28"/>
          <w:szCs w:val="28"/>
          <w:lang w:eastAsia="ru-RU"/>
        </w:rPr>
        <w:t>огласованию с представителями з</w:t>
      </w:r>
      <w:r w:rsidRPr="00737F3C">
        <w:rPr>
          <w:color w:val="000000"/>
          <w:sz w:val="28"/>
          <w:szCs w:val="28"/>
          <w:lang w:eastAsia="ru-RU"/>
        </w:rPr>
        <w:t>аказчика.</w:t>
      </w:r>
    </w:p>
    <w:p w14:paraId="47020888" w14:textId="77777777" w:rsidR="00737F3C" w:rsidRDefault="00737F3C" w:rsidP="00737F3C">
      <w:pPr>
        <w:pStyle w:val="aff6"/>
        <w:suppressAutoHyphens w:val="0"/>
        <w:ind w:left="0" w:firstLine="709"/>
        <w:jc w:val="both"/>
        <w:rPr>
          <w:color w:val="000000"/>
          <w:sz w:val="28"/>
          <w:szCs w:val="28"/>
        </w:rPr>
      </w:pPr>
      <w:r>
        <w:rPr>
          <w:color w:val="000000"/>
          <w:sz w:val="28"/>
          <w:szCs w:val="28"/>
        </w:rPr>
        <w:t>Консультации в рамках программы Технического сопровождения предоставляются по вопросам включенным, но не ограниченным нижеприведенным перечнем:</w:t>
      </w:r>
    </w:p>
    <w:p w14:paraId="340E32E8" w14:textId="720E1C28" w:rsidR="00737F3C" w:rsidRPr="00737F3C" w:rsidRDefault="005010AB" w:rsidP="00737F3C">
      <w:pPr>
        <w:numPr>
          <w:ilvl w:val="0"/>
          <w:numId w:val="22"/>
        </w:numPr>
        <w:tabs>
          <w:tab w:val="clear" w:pos="720"/>
        </w:tabs>
        <w:suppressAutoHyphens w:val="0"/>
        <w:ind w:left="0" w:firstLine="709"/>
        <w:jc w:val="both"/>
        <w:textAlignment w:val="baseline"/>
        <w:rPr>
          <w:rFonts w:ascii="Arial" w:hAnsi="Arial" w:cs="Arial"/>
          <w:color w:val="000000"/>
          <w:sz w:val="28"/>
          <w:szCs w:val="28"/>
          <w:lang w:eastAsia="ru-RU"/>
        </w:rPr>
      </w:pPr>
      <w:r>
        <w:rPr>
          <w:color w:val="000000"/>
          <w:sz w:val="28"/>
          <w:szCs w:val="28"/>
          <w:lang w:eastAsia="ru-RU"/>
        </w:rPr>
        <w:t>к</w:t>
      </w:r>
      <w:r w:rsidR="00737F3C">
        <w:rPr>
          <w:color w:val="000000"/>
          <w:sz w:val="28"/>
          <w:szCs w:val="28"/>
          <w:lang w:eastAsia="ru-RU"/>
        </w:rPr>
        <w:t>онсультации з</w:t>
      </w:r>
      <w:r w:rsidR="00737F3C" w:rsidRPr="00737F3C">
        <w:rPr>
          <w:color w:val="000000"/>
          <w:sz w:val="28"/>
          <w:szCs w:val="28"/>
          <w:lang w:eastAsia="ru-RU"/>
        </w:rPr>
        <w:t>аказчика по вопросам конфигурирования и планового обслуживания Оборудования, взятого на Техническое сопровождение. Консультации по проведению превентивных мер для недопущения аварийных ситуаций;</w:t>
      </w:r>
    </w:p>
    <w:p w14:paraId="1FC3BE88" w14:textId="225B1408" w:rsidR="00737F3C" w:rsidRPr="00737F3C" w:rsidRDefault="005010AB" w:rsidP="00737F3C">
      <w:pPr>
        <w:numPr>
          <w:ilvl w:val="0"/>
          <w:numId w:val="22"/>
        </w:numPr>
        <w:tabs>
          <w:tab w:val="clear" w:pos="720"/>
        </w:tabs>
        <w:suppressAutoHyphens w:val="0"/>
        <w:ind w:left="0" w:firstLine="709"/>
        <w:jc w:val="both"/>
        <w:textAlignment w:val="baseline"/>
        <w:rPr>
          <w:color w:val="000000"/>
          <w:sz w:val="28"/>
          <w:szCs w:val="28"/>
          <w:lang w:eastAsia="ru-RU"/>
        </w:rPr>
      </w:pPr>
      <w:r>
        <w:rPr>
          <w:color w:val="000000"/>
          <w:sz w:val="28"/>
          <w:szCs w:val="28"/>
          <w:lang w:eastAsia="ru-RU"/>
        </w:rPr>
        <w:t>к</w:t>
      </w:r>
      <w:r w:rsidR="00737F3C">
        <w:rPr>
          <w:color w:val="000000"/>
          <w:sz w:val="28"/>
          <w:szCs w:val="28"/>
          <w:lang w:eastAsia="ru-RU"/>
        </w:rPr>
        <w:t>онсультации з</w:t>
      </w:r>
      <w:r w:rsidR="00737F3C" w:rsidRPr="00737F3C">
        <w:rPr>
          <w:color w:val="000000"/>
          <w:sz w:val="28"/>
          <w:szCs w:val="28"/>
          <w:lang w:eastAsia="ru-RU"/>
        </w:rPr>
        <w:t xml:space="preserve">аказчика по вопросам расширения и модернизации Оборудования, взятого на </w:t>
      </w:r>
      <w:proofErr w:type="gramStart"/>
      <w:r w:rsidR="00737F3C" w:rsidRPr="00737F3C">
        <w:rPr>
          <w:color w:val="000000"/>
          <w:sz w:val="28"/>
          <w:szCs w:val="28"/>
          <w:lang w:eastAsia="ru-RU"/>
        </w:rPr>
        <w:t>Техническое</w:t>
      </w:r>
      <w:proofErr w:type="gramEnd"/>
      <w:r w:rsidR="00737F3C" w:rsidRPr="00737F3C">
        <w:rPr>
          <w:color w:val="000000"/>
          <w:sz w:val="28"/>
          <w:szCs w:val="28"/>
          <w:lang w:eastAsia="ru-RU"/>
        </w:rPr>
        <w:t xml:space="preserve"> </w:t>
      </w:r>
      <w:proofErr w:type="spellStart"/>
      <w:r w:rsidR="00737F3C" w:rsidRPr="00737F3C">
        <w:rPr>
          <w:color w:val="000000"/>
          <w:sz w:val="28"/>
          <w:szCs w:val="28"/>
          <w:lang w:eastAsia="ru-RU"/>
        </w:rPr>
        <w:t>сопроовождение</w:t>
      </w:r>
      <w:proofErr w:type="spellEnd"/>
      <w:r w:rsidR="00737F3C" w:rsidRPr="00737F3C">
        <w:rPr>
          <w:color w:val="000000"/>
          <w:sz w:val="28"/>
          <w:szCs w:val="28"/>
          <w:lang w:eastAsia="ru-RU"/>
        </w:rPr>
        <w:t>;</w:t>
      </w:r>
    </w:p>
    <w:p w14:paraId="33712F7D" w14:textId="1B1C4728" w:rsidR="00737F3C" w:rsidRDefault="005010AB" w:rsidP="00737F3C">
      <w:pPr>
        <w:numPr>
          <w:ilvl w:val="0"/>
          <w:numId w:val="22"/>
        </w:numPr>
        <w:tabs>
          <w:tab w:val="clear" w:pos="720"/>
        </w:tabs>
        <w:suppressAutoHyphens w:val="0"/>
        <w:ind w:left="0" w:firstLine="709"/>
        <w:jc w:val="both"/>
        <w:textAlignment w:val="baseline"/>
        <w:rPr>
          <w:color w:val="000000"/>
          <w:sz w:val="28"/>
          <w:szCs w:val="28"/>
          <w:lang w:eastAsia="ru-RU"/>
        </w:rPr>
      </w:pPr>
      <w:r>
        <w:rPr>
          <w:color w:val="000000"/>
          <w:sz w:val="28"/>
          <w:szCs w:val="28"/>
          <w:lang w:eastAsia="ru-RU"/>
        </w:rPr>
        <w:t>д</w:t>
      </w:r>
      <w:r w:rsidR="00737F3C" w:rsidRPr="00737F3C">
        <w:rPr>
          <w:color w:val="000000"/>
          <w:sz w:val="28"/>
          <w:szCs w:val="28"/>
          <w:lang w:eastAsia="ru-RU"/>
        </w:rPr>
        <w:t>ругие технические вопросы, связанные с О</w:t>
      </w:r>
      <w:r w:rsidR="00737F3C">
        <w:rPr>
          <w:color w:val="000000"/>
          <w:sz w:val="28"/>
          <w:szCs w:val="28"/>
          <w:lang w:eastAsia="ru-RU"/>
        </w:rPr>
        <w:t>борудованием з</w:t>
      </w:r>
      <w:r w:rsidR="00737F3C" w:rsidRPr="00737F3C">
        <w:rPr>
          <w:color w:val="000000"/>
          <w:sz w:val="28"/>
          <w:szCs w:val="28"/>
          <w:lang w:eastAsia="ru-RU"/>
        </w:rPr>
        <w:t>аказчика, взятым на Техническое сопровождение.</w:t>
      </w:r>
    </w:p>
    <w:p w14:paraId="18379E36" w14:textId="77777777" w:rsidR="005010AB" w:rsidRPr="00737F3C" w:rsidRDefault="005010AB" w:rsidP="00516D89">
      <w:pPr>
        <w:suppressAutoHyphens w:val="0"/>
        <w:ind w:left="709"/>
        <w:jc w:val="both"/>
        <w:textAlignment w:val="baseline"/>
        <w:rPr>
          <w:color w:val="000000"/>
          <w:sz w:val="28"/>
          <w:szCs w:val="28"/>
          <w:lang w:eastAsia="ru-RU"/>
        </w:rPr>
      </w:pPr>
    </w:p>
    <w:p w14:paraId="28BD4241" w14:textId="77777777" w:rsidR="00737F3C" w:rsidRPr="00516D89" w:rsidRDefault="00737F3C" w:rsidP="00516D89">
      <w:pPr>
        <w:pStyle w:val="aff6"/>
        <w:numPr>
          <w:ilvl w:val="1"/>
          <w:numId w:val="49"/>
        </w:numPr>
        <w:ind w:left="0" w:firstLine="709"/>
        <w:rPr>
          <w:lang w:eastAsia="ru-RU"/>
        </w:rPr>
      </w:pPr>
      <w:r>
        <w:rPr>
          <w:b/>
          <w:bCs/>
          <w:color w:val="000000"/>
          <w:sz w:val="28"/>
          <w:szCs w:val="28"/>
        </w:rPr>
        <w:t>Оказание Технического сопровождения в случае неисправности Оборудования.</w:t>
      </w:r>
    </w:p>
    <w:p w14:paraId="7FA379C5" w14:textId="77777777" w:rsidR="005010AB" w:rsidRPr="00737F3C" w:rsidRDefault="005010AB" w:rsidP="00516D89">
      <w:pPr>
        <w:pStyle w:val="aff6"/>
        <w:ind w:left="1260"/>
        <w:rPr>
          <w:lang w:eastAsia="ru-RU"/>
        </w:rPr>
      </w:pPr>
    </w:p>
    <w:p w14:paraId="3D8389AE" w14:textId="77777777" w:rsidR="00737F3C" w:rsidRPr="00737F3C" w:rsidRDefault="00737F3C" w:rsidP="00516D89">
      <w:pPr>
        <w:ind w:firstLine="709"/>
        <w:jc w:val="both"/>
        <w:rPr>
          <w:sz w:val="28"/>
          <w:szCs w:val="28"/>
          <w:lang w:eastAsia="ru-RU"/>
        </w:rPr>
      </w:pPr>
      <w:r w:rsidRPr="00737F3C">
        <w:rPr>
          <w:sz w:val="28"/>
          <w:szCs w:val="28"/>
          <w:lang w:eastAsia="ru-RU"/>
        </w:rPr>
        <w:t>В случае возникновения неисправности в работе Оборудования заказчик передает исполнителю вышедшее из строя Оборудование. Ремонт осуществляется на территории исполнителя.</w:t>
      </w:r>
    </w:p>
    <w:p w14:paraId="7A45AFA6" w14:textId="4769049A" w:rsidR="00737F3C" w:rsidRPr="00737F3C" w:rsidRDefault="00737F3C" w:rsidP="00516D89">
      <w:pPr>
        <w:ind w:firstLine="709"/>
        <w:jc w:val="both"/>
        <w:rPr>
          <w:sz w:val="28"/>
          <w:szCs w:val="28"/>
          <w:lang w:eastAsia="ru-RU"/>
        </w:rPr>
      </w:pPr>
      <w:r w:rsidRPr="00737F3C">
        <w:rPr>
          <w:sz w:val="28"/>
          <w:szCs w:val="28"/>
          <w:lang w:eastAsia="ru-RU"/>
        </w:rPr>
        <w:lastRenderedPageBreak/>
        <w:t xml:space="preserve">Неисправное Оборудование должно быть надлежащим образом индивидуально упаковано исполнителем для безопасной перевозки неисправного </w:t>
      </w:r>
      <w:r w:rsidR="00E7441D">
        <w:rPr>
          <w:sz w:val="28"/>
          <w:szCs w:val="28"/>
          <w:lang w:eastAsia="ru-RU"/>
        </w:rPr>
        <w:t>О</w:t>
      </w:r>
      <w:r w:rsidRPr="00737F3C">
        <w:rPr>
          <w:sz w:val="28"/>
          <w:szCs w:val="28"/>
          <w:lang w:eastAsia="ru-RU"/>
        </w:rPr>
        <w:t xml:space="preserve">борудования. </w:t>
      </w:r>
    </w:p>
    <w:p w14:paraId="5E707288" w14:textId="0688F532" w:rsidR="00737F3C" w:rsidRPr="00737F3C" w:rsidRDefault="00737F3C" w:rsidP="00516D89">
      <w:pPr>
        <w:ind w:firstLine="709"/>
        <w:jc w:val="both"/>
        <w:rPr>
          <w:sz w:val="28"/>
          <w:szCs w:val="28"/>
          <w:lang w:eastAsia="ru-RU"/>
        </w:rPr>
      </w:pPr>
      <w:proofErr w:type="gramStart"/>
      <w:r w:rsidRPr="00737F3C">
        <w:rPr>
          <w:sz w:val="28"/>
          <w:szCs w:val="28"/>
          <w:lang w:eastAsia="ru-RU"/>
        </w:rPr>
        <w:t>При</w:t>
      </w:r>
      <w:proofErr w:type="gramEnd"/>
      <w:r w:rsidRPr="00737F3C">
        <w:rPr>
          <w:sz w:val="28"/>
          <w:szCs w:val="28"/>
          <w:lang w:eastAsia="ru-RU"/>
        </w:rPr>
        <w:t xml:space="preserve"> пере</w:t>
      </w:r>
      <w:r w:rsidR="00D23449">
        <w:rPr>
          <w:sz w:val="28"/>
          <w:szCs w:val="28"/>
          <w:lang w:eastAsia="ru-RU"/>
        </w:rPr>
        <w:t xml:space="preserve">дачи неисправного Оборудования </w:t>
      </w:r>
      <w:r w:rsidR="00E7441D">
        <w:rPr>
          <w:sz w:val="28"/>
          <w:szCs w:val="28"/>
          <w:lang w:eastAsia="ru-RU"/>
        </w:rPr>
        <w:t>и</w:t>
      </w:r>
      <w:r w:rsidRPr="00737F3C">
        <w:rPr>
          <w:sz w:val="28"/>
          <w:szCs w:val="28"/>
          <w:lang w:eastAsia="ru-RU"/>
        </w:rPr>
        <w:t>сполнитель подписывает со своей стороны акт приемки-передачи неисправного Оборудов</w:t>
      </w:r>
      <w:r w:rsidR="00D23449">
        <w:rPr>
          <w:sz w:val="28"/>
          <w:szCs w:val="28"/>
          <w:lang w:eastAsia="ru-RU"/>
        </w:rPr>
        <w:t xml:space="preserve">ания и передает один экземпляр </w:t>
      </w:r>
      <w:r w:rsidRPr="00737F3C">
        <w:rPr>
          <w:sz w:val="28"/>
          <w:szCs w:val="28"/>
          <w:lang w:eastAsia="ru-RU"/>
        </w:rPr>
        <w:t>Заказчику. Все расходы, связанные с доставкой О</w:t>
      </w:r>
      <w:r w:rsidR="00D23449">
        <w:rPr>
          <w:sz w:val="28"/>
          <w:szCs w:val="28"/>
          <w:lang w:eastAsia="ru-RU"/>
        </w:rPr>
        <w:t xml:space="preserve">борудования на территорию  </w:t>
      </w:r>
      <w:r w:rsidR="00E7441D">
        <w:rPr>
          <w:sz w:val="28"/>
          <w:szCs w:val="28"/>
          <w:lang w:eastAsia="ru-RU"/>
        </w:rPr>
        <w:t>и</w:t>
      </w:r>
      <w:r w:rsidR="00D23449">
        <w:rPr>
          <w:sz w:val="28"/>
          <w:szCs w:val="28"/>
          <w:lang w:eastAsia="ru-RU"/>
        </w:rPr>
        <w:t xml:space="preserve">сполнителя, несет </w:t>
      </w:r>
      <w:r w:rsidR="00E7441D">
        <w:rPr>
          <w:sz w:val="28"/>
          <w:szCs w:val="28"/>
          <w:lang w:eastAsia="ru-RU"/>
        </w:rPr>
        <w:t>и</w:t>
      </w:r>
      <w:r w:rsidRPr="00737F3C">
        <w:rPr>
          <w:sz w:val="28"/>
          <w:szCs w:val="28"/>
          <w:lang w:eastAsia="ru-RU"/>
        </w:rPr>
        <w:t xml:space="preserve">сполнитель. </w:t>
      </w:r>
    </w:p>
    <w:p w14:paraId="1AE6B5BB" w14:textId="4F333304" w:rsidR="00737F3C" w:rsidRPr="00737F3C" w:rsidRDefault="00737F3C" w:rsidP="00516D89">
      <w:pPr>
        <w:ind w:firstLine="709"/>
        <w:jc w:val="both"/>
        <w:rPr>
          <w:sz w:val="28"/>
          <w:szCs w:val="28"/>
          <w:lang w:eastAsia="ru-RU"/>
        </w:rPr>
      </w:pPr>
      <w:r w:rsidRPr="00737F3C">
        <w:rPr>
          <w:sz w:val="28"/>
          <w:szCs w:val="28"/>
          <w:lang w:eastAsia="ru-RU"/>
        </w:rPr>
        <w:t>Передача о</w:t>
      </w:r>
      <w:r w:rsidR="00D23449">
        <w:rPr>
          <w:sz w:val="28"/>
          <w:szCs w:val="28"/>
          <w:lang w:eastAsia="ru-RU"/>
        </w:rPr>
        <w:t xml:space="preserve">тремонтированного Оборудования </w:t>
      </w:r>
      <w:r w:rsidRPr="00737F3C">
        <w:rPr>
          <w:sz w:val="28"/>
          <w:szCs w:val="28"/>
          <w:lang w:eastAsia="ru-RU"/>
        </w:rPr>
        <w:t>Заказчик</w:t>
      </w:r>
      <w:r w:rsidR="00D23449">
        <w:rPr>
          <w:sz w:val="28"/>
          <w:szCs w:val="28"/>
          <w:lang w:eastAsia="ru-RU"/>
        </w:rPr>
        <w:t xml:space="preserve">у осуществляется на территории </w:t>
      </w:r>
      <w:r w:rsidRPr="00737F3C">
        <w:rPr>
          <w:sz w:val="28"/>
          <w:szCs w:val="28"/>
          <w:lang w:eastAsia="ru-RU"/>
        </w:rPr>
        <w:t xml:space="preserve">Заказчика. При этом передающей и принимающей стороной подписывается акт приемки-передачи отремонтированного </w:t>
      </w:r>
      <w:r w:rsidR="00D23449">
        <w:rPr>
          <w:sz w:val="28"/>
          <w:szCs w:val="28"/>
          <w:lang w:eastAsia="ru-RU"/>
        </w:rPr>
        <w:t>О</w:t>
      </w:r>
      <w:r w:rsidRPr="00737F3C">
        <w:rPr>
          <w:sz w:val="28"/>
          <w:szCs w:val="28"/>
          <w:lang w:eastAsia="ru-RU"/>
        </w:rPr>
        <w:t>борудования. Все расходы, связанные с доставкой Оборудования</w:t>
      </w:r>
      <w:r w:rsidR="00D23449">
        <w:rPr>
          <w:sz w:val="28"/>
          <w:szCs w:val="28"/>
          <w:lang w:eastAsia="ru-RU"/>
        </w:rPr>
        <w:t xml:space="preserve"> заказчику </w:t>
      </w:r>
      <w:r w:rsidR="00E7441D">
        <w:rPr>
          <w:sz w:val="28"/>
          <w:szCs w:val="28"/>
          <w:lang w:eastAsia="ru-RU"/>
        </w:rPr>
        <w:t>и</w:t>
      </w:r>
      <w:r w:rsidRPr="00737F3C">
        <w:rPr>
          <w:sz w:val="28"/>
          <w:szCs w:val="28"/>
          <w:lang w:eastAsia="ru-RU"/>
        </w:rPr>
        <w:t>сполнитель несет самостоятельно.</w:t>
      </w:r>
    </w:p>
    <w:p w14:paraId="1FD6971C" w14:textId="77777777" w:rsidR="00737F3C" w:rsidRPr="00737F3C" w:rsidRDefault="00737F3C" w:rsidP="00516D89">
      <w:pPr>
        <w:ind w:firstLine="709"/>
        <w:jc w:val="both"/>
        <w:rPr>
          <w:sz w:val="28"/>
          <w:szCs w:val="28"/>
          <w:lang w:eastAsia="ru-RU"/>
        </w:rPr>
      </w:pPr>
      <w:r w:rsidRPr="00737F3C">
        <w:rPr>
          <w:sz w:val="28"/>
          <w:szCs w:val="28"/>
          <w:lang w:eastAsia="ru-RU"/>
        </w:rPr>
        <w:t xml:space="preserve">Срок передачи Заказчику отремонтированного Оборудования не может превышать 30 (тридцать) календарных дней </w:t>
      </w:r>
      <w:proofErr w:type="gramStart"/>
      <w:r w:rsidRPr="00737F3C">
        <w:rPr>
          <w:sz w:val="28"/>
          <w:szCs w:val="28"/>
          <w:lang w:eastAsia="ru-RU"/>
        </w:rPr>
        <w:t>с даты подписания</w:t>
      </w:r>
      <w:proofErr w:type="gramEnd"/>
      <w:r w:rsidRPr="00737F3C">
        <w:rPr>
          <w:sz w:val="28"/>
          <w:szCs w:val="28"/>
          <w:lang w:eastAsia="ru-RU"/>
        </w:rPr>
        <w:t xml:space="preserve"> сторонами акта приемки-передачи неисправного Оборудования.</w:t>
      </w:r>
    </w:p>
    <w:p w14:paraId="066FCE4A" w14:textId="77777777" w:rsidR="00737F3C" w:rsidRPr="00737F3C" w:rsidRDefault="00737F3C" w:rsidP="00516D89">
      <w:pPr>
        <w:ind w:firstLine="709"/>
        <w:jc w:val="both"/>
        <w:rPr>
          <w:sz w:val="28"/>
          <w:szCs w:val="28"/>
          <w:lang w:eastAsia="ru-RU"/>
        </w:rPr>
      </w:pPr>
      <w:r w:rsidRPr="00737F3C">
        <w:rPr>
          <w:sz w:val="28"/>
          <w:szCs w:val="28"/>
          <w:lang w:eastAsia="ru-RU"/>
        </w:rPr>
        <w:t xml:space="preserve">Техническое </w:t>
      </w:r>
      <w:r w:rsidR="00D23449" w:rsidRPr="00737F3C">
        <w:rPr>
          <w:sz w:val="28"/>
          <w:szCs w:val="28"/>
          <w:lang w:eastAsia="ru-RU"/>
        </w:rPr>
        <w:t>сопровождение выполняется</w:t>
      </w:r>
      <w:r w:rsidRPr="00737F3C">
        <w:rPr>
          <w:sz w:val="28"/>
          <w:szCs w:val="28"/>
          <w:lang w:eastAsia="ru-RU"/>
        </w:rPr>
        <w:t xml:space="preserve"> в соответствии с ГОСТ 18322-78.</w:t>
      </w:r>
    </w:p>
    <w:p w14:paraId="0A499A71" w14:textId="77777777" w:rsidR="00D01CDD" w:rsidRDefault="00737F3C" w:rsidP="00516D89">
      <w:pPr>
        <w:pStyle w:val="aff6"/>
        <w:numPr>
          <w:ilvl w:val="1"/>
          <w:numId w:val="49"/>
        </w:numPr>
        <w:ind w:left="0" w:firstLine="709"/>
        <w:rPr>
          <w:b/>
          <w:bCs/>
          <w:color w:val="000000"/>
          <w:sz w:val="28"/>
          <w:szCs w:val="28"/>
        </w:rPr>
      </w:pPr>
      <w:r w:rsidRPr="00737F3C">
        <w:rPr>
          <w:b/>
          <w:bCs/>
          <w:color w:val="000000"/>
          <w:sz w:val="28"/>
          <w:szCs w:val="28"/>
        </w:rPr>
        <w:t>Время реагирования и типы приоритетов запросов</w:t>
      </w:r>
      <w:r>
        <w:rPr>
          <w:b/>
          <w:bCs/>
          <w:color w:val="000000"/>
          <w:sz w:val="28"/>
          <w:szCs w:val="28"/>
        </w:rPr>
        <w:t>.</w:t>
      </w:r>
    </w:p>
    <w:p w14:paraId="44B6A54F" w14:textId="77777777" w:rsidR="005010AB" w:rsidRPr="00737F3C" w:rsidRDefault="005010AB" w:rsidP="00516D89">
      <w:pPr>
        <w:pStyle w:val="aff6"/>
        <w:ind w:left="1260"/>
        <w:rPr>
          <w:b/>
          <w:bCs/>
          <w:color w:val="000000"/>
          <w:sz w:val="28"/>
          <w:szCs w:val="28"/>
        </w:rPr>
      </w:pPr>
    </w:p>
    <w:p w14:paraId="2DF0B3BF" w14:textId="77777777" w:rsidR="00737F3C" w:rsidRPr="00737F3C" w:rsidRDefault="00737F3C" w:rsidP="00516D89">
      <w:pPr>
        <w:ind w:firstLine="709"/>
        <w:jc w:val="both"/>
        <w:rPr>
          <w:lang w:eastAsia="ru-RU"/>
        </w:rPr>
      </w:pPr>
      <w:r w:rsidRPr="00737F3C">
        <w:rPr>
          <w:color w:val="000000"/>
          <w:sz w:val="28"/>
          <w:szCs w:val="28"/>
          <w:lang w:eastAsia="ru-RU"/>
        </w:rPr>
        <w:t>Время реагирования (максимальный интервал с</w:t>
      </w:r>
      <w:r w:rsidR="00D23449">
        <w:rPr>
          <w:color w:val="000000"/>
          <w:sz w:val="28"/>
          <w:szCs w:val="28"/>
          <w:lang w:eastAsia="ru-RU"/>
        </w:rPr>
        <w:t xml:space="preserve"> момента регистрации З</w:t>
      </w:r>
      <w:r w:rsidR="0051644A">
        <w:rPr>
          <w:color w:val="000000"/>
          <w:sz w:val="28"/>
          <w:szCs w:val="28"/>
          <w:lang w:eastAsia="ru-RU"/>
        </w:rPr>
        <w:t>апроса з</w:t>
      </w:r>
      <w:r w:rsidRPr="00737F3C">
        <w:rPr>
          <w:color w:val="000000"/>
          <w:sz w:val="28"/>
          <w:szCs w:val="28"/>
          <w:lang w:eastAsia="ru-RU"/>
        </w:rPr>
        <w:t>ака</w:t>
      </w:r>
      <w:r w:rsidR="0051644A">
        <w:rPr>
          <w:color w:val="000000"/>
          <w:sz w:val="28"/>
          <w:szCs w:val="28"/>
          <w:lang w:eastAsia="ru-RU"/>
        </w:rPr>
        <w:t>зчика до момента начала работ по обслуживанию З</w:t>
      </w:r>
      <w:r w:rsidRPr="00737F3C">
        <w:rPr>
          <w:color w:val="000000"/>
          <w:sz w:val="28"/>
          <w:szCs w:val="28"/>
          <w:lang w:eastAsia="ru-RU"/>
        </w:rPr>
        <w:t xml:space="preserve">апроса службой </w:t>
      </w:r>
      <w:r w:rsidRPr="00737F3C">
        <w:rPr>
          <w:sz w:val="28"/>
          <w:szCs w:val="28"/>
          <w:lang w:eastAsia="ru-RU"/>
        </w:rPr>
        <w:t>технической</w:t>
      </w:r>
      <w:r w:rsidR="0051644A">
        <w:rPr>
          <w:color w:val="000000"/>
          <w:sz w:val="28"/>
          <w:szCs w:val="28"/>
          <w:lang w:eastAsia="ru-RU"/>
        </w:rPr>
        <w:t xml:space="preserve"> поддержки и</w:t>
      </w:r>
      <w:r w:rsidRPr="00737F3C">
        <w:rPr>
          <w:color w:val="000000"/>
          <w:sz w:val="28"/>
          <w:szCs w:val="28"/>
          <w:lang w:eastAsia="ru-RU"/>
        </w:rPr>
        <w:t>сполнителя).</w:t>
      </w:r>
    </w:p>
    <w:p w14:paraId="062C7D62" w14:textId="77777777" w:rsidR="00737F3C" w:rsidRPr="00737F3C" w:rsidRDefault="0051644A" w:rsidP="00516D89">
      <w:pPr>
        <w:ind w:firstLine="709"/>
        <w:jc w:val="both"/>
        <w:rPr>
          <w:lang w:eastAsia="ru-RU"/>
        </w:rPr>
      </w:pPr>
      <w:r>
        <w:rPr>
          <w:color w:val="000000"/>
          <w:sz w:val="28"/>
          <w:szCs w:val="28"/>
          <w:lang w:eastAsia="ru-RU"/>
        </w:rPr>
        <w:t>Запросам з</w:t>
      </w:r>
      <w:r w:rsidR="00737F3C" w:rsidRPr="00737F3C">
        <w:rPr>
          <w:color w:val="000000"/>
          <w:sz w:val="28"/>
          <w:szCs w:val="28"/>
          <w:lang w:eastAsia="ru-RU"/>
        </w:rPr>
        <w:t>аказчика могут быть присвоены сле</w:t>
      </w:r>
      <w:r>
        <w:rPr>
          <w:color w:val="000000"/>
          <w:sz w:val="28"/>
          <w:szCs w:val="28"/>
          <w:lang w:eastAsia="ru-RU"/>
        </w:rPr>
        <w:t>дующие приоритеты (приоритеты З</w:t>
      </w:r>
      <w:r w:rsidR="00737F3C" w:rsidRPr="00737F3C">
        <w:rPr>
          <w:color w:val="000000"/>
          <w:sz w:val="28"/>
          <w:szCs w:val="28"/>
          <w:lang w:eastAsia="ru-RU"/>
        </w:rPr>
        <w:t>апроса</w:t>
      </w:r>
      <w:r>
        <w:rPr>
          <w:color w:val="000000"/>
          <w:sz w:val="28"/>
          <w:szCs w:val="28"/>
          <w:lang w:eastAsia="ru-RU"/>
        </w:rPr>
        <w:t>м присваиваются специалистами исполнителя, по требованию з</w:t>
      </w:r>
      <w:r w:rsidR="00737F3C" w:rsidRPr="00737F3C">
        <w:rPr>
          <w:color w:val="000000"/>
          <w:sz w:val="28"/>
          <w:szCs w:val="28"/>
          <w:lang w:eastAsia="ru-RU"/>
        </w:rPr>
        <w:t>аказчика уров</w:t>
      </w:r>
      <w:r>
        <w:rPr>
          <w:color w:val="000000"/>
          <w:sz w:val="28"/>
          <w:szCs w:val="28"/>
          <w:lang w:eastAsia="ru-RU"/>
        </w:rPr>
        <w:t>ень приоритета З</w:t>
      </w:r>
      <w:r w:rsidR="00737F3C" w:rsidRPr="00737F3C">
        <w:rPr>
          <w:color w:val="000000"/>
          <w:sz w:val="28"/>
          <w:szCs w:val="28"/>
          <w:lang w:eastAsia="ru-RU"/>
        </w:rPr>
        <w:t>апроса может быть повышен):</w:t>
      </w:r>
    </w:p>
    <w:p w14:paraId="73D2C7A7" w14:textId="77777777" w:rsidR="00737F3C" w:rsidRPr="00737F3C" w:rsidRDefault="00737F3C" w:rsidP="005010AB">
      <w:pPr>
        <w:numPr>
          <w:ilvl w:val="0"/>
          <w:numId w:val="22"/>
        </w:numPr>
        <w:tabs>
          <w:tab w:val="clear" w:pos="720"/>
        </w:tabs>
        <w:suppressAutoHyphens w:val="0"/>
        <w:ind w:left="0" w:firstLine="709"/>
        <w:jc w:val="both"/>
        <w:textAlignment w:val="baseline"/>
        <w:rPr>
          <w:rFonts w:ascii="Arial" w:hAnsi="Arial" w:cs="Arial"/>
          <w:color w:val="000000"/>
          <w:sz w:val="28"/>
          <w:szCs w:val="28"/>
          <w:lang w:eastAsia="ru-RU"/>
        </w:rPr>
      </w:pPr>
      <w:r w:rsidRPr="00737F3C">
        <w:rPr>
          <w:b/>
          <w:bCs/>
          <w:color w:val="000000"/>
          <w:sz w:val="28"/>
          <w:szCs w:val="28"/>
          <w:lang w:eastAsia="ru-RU"/>
        </w:rPr>
        <w:t>Приоритет 1</w:t>
      </w:r>
      <w:r w:rsidR="0051644A">
        <w:rPr>
          <w:color w:val="000000"/>
          <w:sz w:val="28"/>
          <w:szCs w:val="28"/>
          <w:lang w:eastAsia="ru-RU"/>
        </w:rPr>
        <w:t xml:space="preserve"> (Критичный): система з</w:t>
      </w:r>
      <w:r w:rsidRPr="00737F3C">
        <w:rPr>
          <w:color w:val="000000"/>
          <w:sz w:val="28"/>
          <w:szCs w:val="28"/>
          <w:lang w:eastAsia="ru-RU"/>
        </w:rPr>
        <w:t xml:space="preserve">аказчика неработоспособна, что </w:t>
      </w:r>
      <w:r w:rsidR="0051644A">
        <w:rPr>
          <w:color w:val="000000"/>
          <w:sz w:val="28"/>
          <w:szCs w:val="28"/>
          <w:lang w:eastAsia="ru-RU"/>
        </w:rPr>
        <w:t>критично для бизнес-процессов з</w:t>
      </w:r>
      <w:r w:rsidRPr="00737F3C">
        <w:rPr>
          <w:color w:val="000000"/>
          <w:sz w:val="28"/>
          <w:szCs w:val="28"/>
          <w:lang w:eastAsia="ru-RU"/>
        </w:rPr>
        <w:t>аказчика. Время реакции по данному приоритету 3</w:t>
      </w:r>
      <w:r w:rsidR="0051644A">
        <w:rPr>
          <w:color w:val="000000"/>
          <w:sz w:val="28"/>
          <w:szCs w:val="28"/>
          <w:lang w:eastAsia="ru-RU"/>
        </w:rPr>
        <w:t>0 минут с момента регистрации З</w:t>
      </w:r>
      <w:r w:rsidRPr="00737F3C">
        <w:rPr>
          <w:color w:val="000000"/>
          <w:sz w:val="28"/>
          <w:szCs w:val="28"/>
          <w:lang w:eastAsia="ru-RU"/>
        </w:rPr>
        <w:t>апроса, при предоставлении наличии уд</w:t>
      </w:r>
      <w:r w:rsidR="00D23449">
        <w:rPr>
          <w:color w:val="000000"/>
          <w:sz w:val="28"/>
          <w:szCs w:val="28"/>
          <w:lang w:eastAsia="ru-RU"/>
        </w:rPr>
        <w:t>алённого доступа к Обору</w:t>
      </w:r>
      <w:r w:rsidRPr="00737F3C">
        <w:rPr>
          <w:color w:val="000000"/>
          <w:sz w:val="28"/>
          <w:szCs w:val="28"/>
          <w:lang w:eastAsia="ru-RU"/>
        </w:rPr>
        <w:t>дованию. В случае отсутствии удалённого доступа время реакции 3 часа с момента поступления запроса.</w:t>
      </w:r>
    </w:p>
    <w:p w14:paraId="78425491" w14:textId="7A38EE9A" w:rsidR="00737F3C" w:rsidRPr="00737F3C" w:rsidRDefault="00737F3C" w:rsidP="00677AF5">
      <w:pPr>
        <w:numPr>
          <w:ilvl w:val="0"/>
          <w:numId w:val="22"/>
        </w:numPr>
        <w:tabs>
          <w:tab w:val="clear" w:pos="720"/>
        </w:tabs>
        <w:suppressAutoHyphens w:val="0"/>
        <w:ind w:left="0" w:firstLine="709"/>
        <w:jc w:val="both"/>
        <w:textAlignment w:val="baseline"/>
        <w:rPr>
          <w:rFonts w:ascii="Arial" w:hAnsi="Arial" w:cs="Arial"/>
          <w:color w:val="000000"/>
          <w:sz w:val="28"/>
          <w:szCs w:val="28"/>
          <w:lang w:eastAsia="ru-RU"/>
        </w:rPr>
      </w:pPr>
      <w:r w:rsidRPr="00737F3C">
        <w:rPr>
          <w:b/>
          <w:bCs/>
          <w:color w:val="000000"/>
          <w:sz w:val="28"/>
          <w:szCs w:val="28"/>
          <w:lang w:eastAsia="ru-RU"/>
        </w:rPr>
        <w:t>Приоритет 2</w:t>
      </w:r>
      <w:r w:rsidR="0051644A">
        <w:rPr>
          <w:color w:val="000000"/>
          <w:sz w:val="28"/>
          <w:szCs w:val="28"/>
          <w:lang w:eastAsia="ru-RU"/>
        </w:rPr>
        <w:t xml:space="preserve"> (высокий): система з</w:t>
      </w:r>
      <w:r w:rsidRPr="00737F3C">
        <w:rPr>
          <w:color w:val="000000"/>
          <w:sz w:val="28"/>
          <w:szCs w:val="28"/>
          <w:lang w:eastAsia="ru-RU"/>
        </w:rPr>
        <w:t>аказчика испытывает серьезные затруднения, что существе</w:t>
      </w:r>
      <w:r w:rsidR="0051644A">
        <w:rPr>
          <w:color w:val="000000"/>
          <w:sz w:val="28"/>
          <w:szCs w:val="28"/>
          <w:lang w:eastAsia="ru-RU"/>
        </w:rPr>
        <w:t>нно влияет на бизнес-процессы з</w:t>
      </w:r>
      <w:r w:rsidRPr="00737F3C">
        <w:rPr>
          <w:color w:val="000000"/>
          <w:sz w:val="28"/>
          <w:szCs w:val="28"/>
          <w:lang w:eastAsia="ru-RU"/>
        </w:rPr>
        <w:t>аказчика. Время реакции по данному приоритет</w:t>
      </w:r>
      <w:r w:rsidR="0051644A">
        <w:rPr>
          <w:color w:val="000000"/>
          <w:sz w:val="28"/>
          <w:szCs w:val="28"/>
          <w:lang w:eastAsia="ru-RU"/>
        </w:rPr>
        <w:t>у 1 час с момента регистрации З</w:t>
      </w:r>
      <w:r w:rsidRPr="00737F3C">
        <w:rPr>
          <w:color w:val="000000"/>
          <w:sz w:val="28"/>
          <w:szCs w:val="28"/>
          <w:lang w:eastAsia="ru-RU"/>
        </w:rPr>
        <w:t xml:space="preserve">апроса, при предоставлении наличии удалённого доступа к Оборудованию. В случае отсутствии удалённого доступа время </w:t>
      </w:r>
      <w:r w:rsidR="00D23449" w:rsidRPr="00737F3C">
        <w:rPr>
          <w:color w:val="000000"/>
          <w:sz w:val="28"/>
          <w:szCs w:val="28"/>
          <w:lang w:eastAsia="ru-RU"/>
        </w:rPr>
        <w:t>реакции 4</w:t>
      </w:r>
      <w:r w:rsidRPr="00737F3C">
        <w:rPr>
          <w:color w:val="000000"/>
          <w:sz w:val="28"/>
          <w:szCs w:val="28"/>
          <w:lang w:eastAsia="ru-RU"/>
        </w:rPr>
        <w:t xml:space="preserve"> часа с момента поступления </w:t>
      </w:r>
      <w:r w:rsidR="00E7441D">
        <w:rPr>
          <w:color w:val="000000"/>
          <w:sz w:val="28"/>
          <w:szCs w:val="28"/>
          <w:lang w:eastAsia="ru-RU"/>
        </w:rPr>
        <w:t>З</w:t>
      </w:r>
      <w:r w:rsidRPr="00737F3C">
        <w:rPr>
          <w:color w:val="000000"/>
          <w:sz w:val="28"/>
          <w:szCs w:val="28"/>
          <w:lang w:eastAsia="ru-RU"/>
        </w:rPr>
        <w:t>апроса;</w:t>
      </w:r>
    </w:p>
    <w:p w14:paraId="23B3251B" w14:textId="77777777" w:rsidR="00737F3C" w:rsidRPr="00737F3C" w:rsidRDefault="00737F3C" w:rsidP="00C07648">
      <w:pPr>
        <w:numPr>
          <w:ilvl w:val="0"/>
          <w:numId w:val="22"/>
        </w:numPr>
        <w:tabs>
          <w:tab w:val="clear" w:pos="720"/>
        </w:tabs>
        <w:suppressAutoHyphens w:val="0"/>
        <w:ind w:left="0" w:firstLine="709"/>
        <w:jc w:val="both"/>
        <w:textAlignment w:val="baseline"/>
        <w:rPr>
          <w:rFonts w:ascii="Arial" w:hAnsi="Arial" w:cs="Arial"/>
          <w:color w:val="000000"/>
          <w:sz w:val="28"/>
          <w:szCs w:val="28"/>
          <w:lang w:eastAsia="ru-RU"/>
        </w:rPr>
      </w:pPr>
      <w:r w:rsidRPr="00737F3C">
        <w:rPr>
          <w:b/>
          <w:bCs/>
          <w:color w:val="000000"/>
          <w:sz w:val="28"/>
          <w:szCs w:val="28"/>
          <w:lang w:eastAsia="ru-RU"/>
        </w:rPr>
        <w:t>Приоритет 3</w:t>
      </w:r>
      <w:r w:rsidRPr="00737F3C">
        <w:rPr>
          <w:color w:val="000000"/>
          <w:sz w:val="28"/>
          <w:szCs w:val="28"/>
          <w:lang w:eastAsia="ru-RU"/>
        </w:rPr>
        <w:t xml:space="preserve"> (средний)</w:t>
      </w:r>
      <w:r w:rsidR="0051644A">
        <w:rPr>
          <w:color w:val="000000"/>
          <w:sz w:val="28"/>
          <w:szCs w:val="28"/>
          <w:lang w:eastAsia="ru-RU"/>
        </w:rPr>
        <w:t>: производительность системы з</w:t>
      </w:r>
      <w:r w:rsidRPr="00737F3C">
        <w:rPr>
          <w:color w:val="000000"/>
          <w:sz w:val="28"/>
          <w:szCs w:val="28"/>
          <w:lang w:eastAsia="ru-RU"/>
        </w:rPr>
        <w:t>аказчика понижена. Отмечены отдельн</w:t>
      </w:r>
      <w:r w:rsidR="0051644A">
        <w:rPr>
          <w:color w:val="000000"/>
          <w:sz w:val="28"/>
          <w:szCs w:val="28"/>
          <w:lang w:eastAsia="ru-RU"/>
        </w:rPr>
        <w:t>ые нарушения функциональности с</w:t>
      </w:r>
      <w:r w:rsidRPr="00737F3C">
        <w:rPr>
          <w:color w:val="000000"/>
          <w:sz w:val="28"/>
          <w:szCs w:val="28"/>
          <w:lang w:eastAsia="ru-RU"/>
        </w:rPr>
        <w:t>истемы, но большинство бизнес-процессов работает нормально. Время реакции по данному приоритету - следующий рабочий день с момента регистрации запроса;</w:t>
      </w:r>
    </w:p>
    <w:p w14:paraId="2AA33BFA" w14:textId="77777777" w:rsidR="00D01CDD" w:rsidRPr="00516D89" w:rsidRDefault="00737F3C" w:rsidP="0051644A">
      <w:pPr>
        <w:numPr>
          <w:ilvl w:val="0"/>
          <w:numId w:val="22"/>
        </w:numPr>
        <w:tabs>
          <w:tab w:val="clear" w:pos="720"/>
        </w:tabs>
        <w:suppressAutoHyphens w:val="0"/>
        <w:ind w:left="0" w:firstLine="709"/>
        <w:jc w:val="both"/>
        <w:textAlignment w:val="baseline"/>
        <w:rPr>
          <w:rFonts w:eastAsia="MS Mincho"/>
          <w:szCs w:val="28"/>
        </w:rPr>
      </w:pPr>
      <w:r w:rsidRPr="00737F3C">
        <w:rPr>
          <w:b/>
          <w:bCs/>
          <w:color w:val="000000"/>
          <w:sz w:val="28"/>
          <w:szCs w:val="28"/>
          <w:lang w:eastAsia="ru-RU"/>
        </w:rPr>
        <w:t>Приоритет 4</w:t>
      </w:r>
      <w:r w:rsidR="0051644A">
        <w:rPr>
          <w:color w:val="000000"/>
          <w:sz w:val="28"/>
          <w:szCs w:val="28"/>
          <w:lang w:eastAsia="ru-RU"/>
        </w:rPr>
        <w:t xml:space="preserve"> (низкий): н</w:t>
      </w:r>
      <w:r w:rsidRPr="00737F3C">
        <w:rPr>
          <w:color w:val="000000"/>
          <w:sz w:val="28"/>
          <w:szCs w:val="28"/>
          <w:lang w:eastAsia="ru-RU"/>
        </w:rPr>
        <w:t>еобходима дополнительная информация или помощь в</w:t>
      </w:r>
      <w:r w:rsidR="0051644A">
        <w:rPr>
          <w:color w:val="000000"/>
          <w:sz w:val="28"/>
          <w:szCs w:val="28"/>
          <w:lang w:eastAsia="ru-RU"/>
        </w:rPr>
        <w:t xml:space="preserve"> инсталляции или конфигурации О</w:t>
      </w:r>
      <w:r w:rsidRPr="00737F3C">
        <w:rPr>
          <w:color w:val="000000"/>
          <w:sz w:val="28"/>
          <w:szCs w:val="28"/>
          <w:lang w:eastAsia="ru-RU"/>
        </w:rPr>
        <w:t>борудования. Время реакции по данному приоритету - два последующих рабо</w:t>
      </w:r>
      <w:r w:rsidR="00D23449">
        <w:rPr>
          <w:color w:val="000000"/>
          <w:sz w:val="28"/>
          <w:szCs w:val="28"/>
          <w:lang w:eastAsia="ru-RU"/>
        </w:rPr>
        <w:t>чих дня с момента регистрации З</w:t>
      </w:r>
      <w:r w:rsidRPr="00737F3C">
        <w:rPr>
          <w:color w:val="000000"/>
          <w:sz w:val="28"/>
          <w:szCs w:val="28"/>
          <w:lang w:eastAsia="ru-RU"/>
        </w:rPr>
        <w:t>апроса.</w:t>
      </w:r>
    </w:p>
    <w:p w14:paraId="53409E04" w14:textId="77777777" w:rsidR="005010AB" w:rsidRDefault="005010AB" w:rsidP="00516D89">
      <w:pPr>
        <w:suppressAutoHyphens w:val="0"/>
        <w:ind w:left="709"/>
        <w:jc w:val="both"/>
        <w:textAlignment w:val="baseline"/>
        <w:rPr>
          <w:rFonts w:eastAsia="MS Mincho"/>
          <w:szCs w:val="28"/>
        </w:rPr>
      </w:pPr>
    </w:p>
    <w:p w14:paraId="70FAE222" w14:textId="77777777" w:rsidR="00D205AD" w:rsidRPr="00516D89" w:rsidRDefault="0051644A" w:rsidP="00516D89">
      <w:pPr>
        <w:pStyle w:val="aff6"/>
        <w:numPr>
          <w:ilvl w:val="1"/>
          <w:numId w:val="49"/>
        </w:numPr>
        <w:ind w:left="0" w:firstLine="709"/>
        <w:rPr>
          <w:rFonts w:eastAsia="MS Mincho"/>
          <w:szCs w:val="28"/>
        </w:rPr>
      </w:pPr>
      <w:r>
        <w:rPr>
          <w:b/>
          <w:bCs/>
          <w:color w:val="000000"/>
          <w:sz w:val="28"/>
          <w:szCs w:val="28"/>
        </w:rPr>
        <w:t>Гарантия на выполнение работ и ремонт оборудования.</w:t>
      </w:r>
    </w:p>
    <w:p w14:paraId="63C214A8" w14:textId="77777777" w:rsidR="005010AB" w:rsidRPr="0051644A" w:rsidRDefault="005010AB" w:rsidP="00516D89">
      <w:pPr>
        <w:pStyle w:val="aff6"/>
        <w:ind w:left="1260"/>
        <w:rPr>
          <w:rFonts w:eastAsia="MS Mincho"/>
          <w:szCs w:val="28"/>
        </w:rPr>
      </w:pPr>
    </w:p>
    <w:p w14:paraId="279F56DC" w14:textId="5F66E9D1" w:rsidR="0051644A" w:rsidRPr="0051644A" w:rsidRDefault="0051644A" w:rsidP="0051644A">
      <w:pPr>
        <w:suppressAutoHyphens w:val="0"/>
        <w:ind w:firstLine="709"/>
        <w:jc w:val="both"/>
        <w:rPr>
          <w:lang w:eastAsia="ru-RU"/>
        </w:rPr>
      </w:pPr>
      <w:r>
        <w:rPr>
          <w:color w:val="000000"/>
          <w:sz w:val="28"/>
          <w:szCs w:val="28"/>
          <w:lang w:eastAsia="ru-RU"/>
        </w:rPr>
        <w:t>На все виды проведенных работ и</w:t>
      </w:r>
      <w:r w:rsidRPr="0051644A">
        <w:rPr>
          <w:color w:val="000000"/>
          <w:sz w:val="28"/>
          <w:szCs w:val="28"/>
          <w:lang w:eastAsia="ru-RU"/>
        </w:rPr>
        <w:t>сполнителем должна распрост</w:t>
      </w:r>
      <w:r>
        <w:rPr>
          <w:color w:val="000000"/>
          <w:sz w:val="28"/>
          <w:szCs w:val="28"/>
          <w:lang w:eastAsia="ru-RU"/>
        </w:rPr>
        <w:t>раняться гарантия качества от и</w:t>
      </w:r>
      <w:r w:rsidRPr="0051644A">
        <w:rPr>
          <w:color w:val="000000"/>
          <w:sz w:val="28"/>
          <w:szCs w:val="28"/>
          <w:lang w:eastAsia="ru-RU"/>
        </w:rPr>
        <w:t>сполнителя не менее одного (календарн</w:t>
      </w:r>
      <w:r>
        <w:rPr>
          <w:color w:val="000000"/>
          <w:sz w:val="28"/>
          <w:szCs w:val="28"/>
          <w:lang w:eastAsia="ru-RU"/>
        </w:rPr>
        <w:t xml:space="preserve">ого) месяца </w:t>
      </w:r>
      <w:proofErr w:type="gramStart"/>
      <w:r>
        <w:rPr>
          <w:color w:val="000000"/>
          <w:sz w:val="28"/>
          <w:szCs w:val="28"/>
          <w:lang w:eastAsia="ru-RU"/>
        </w:rPr>
        <w:t>с даты подписания</w:t>
      </w:r>
      <w:proofErr w:type="gramEnd"/>
      <w:r>
        <w:rPr>
          <w:color w:val="000000"/>
          <w:sz w:val="28"/>
          <w:szCs w:val="28"/>
          <w:lang w:eastAsia="ru-RU"/>
        </w:rPr>
        <w:t xml:space="preserve"> </w:t>
      </w:r>
      <w:r w:rsidR="00E7441D">
        <w:rPr>
          <w:color w:val="000000"/>
          <w:sz w:val="28"/>
          <w:szCs w:val="28"/>
          <w:lang w:eastAsia="ru-RU"/>
        </w:rPr>
        <w:t>акта сдачи-приемки выполненных Работ</w:t>
      </w:r>
      <w:r w:rsidRPr="0051644A">
        <w:rPr>
          <w:color w:val="000000"/>
          <w:sz w:val="28"/>
          <w:szCs w:val="28"/>
          <w:lang w:eastAsia="ru-RU"/>
        </w:rPr>
        <w:t>. Исправление дефектов в проведенных работах в гарантийны</w:t>
      </w:r>
      <w:r>
        <w:rPr>
          <w:color w:val="000000"/>
          <w:sz w:val="28"/>
          <w:szCs w:val="28"/>
          <w:lang w:eastAsia="ru-RU"/>
        </w:rPr>
        <w:t>й период производится за счет и</w:t>
      </w:r>
      <w:r w:rsidRPr="0051644A">
        <w:rPr>
          <w:color w:val="000000"/>
          <w:sz w:val="28"/>
          <w:szCs w:val="28"/>
          <w:lang w:eastAsia="ru-RU"/>
        </w:rPr>
        <w:t>сполнителя. Гарантийный срок в этом случае продлевается соответственно на период устранения дефектов.</w:t>
      </w:r>
    </w:p>
    <w:p w14:paraId="26D409FE" w14:textId="77777777" w:rsidR="0051644A" w:rsidRPr="0051644A" w:rsidRDefault="0051644A" w:rsidP="0051644A">
      <w:pPr>
        <w:suppressAutoHyphens w:val="0"/>
        <w:ind w:firstLine="709"/>
        <w:jc w:val="both"/>
        <w:rPr>
          <w:lang w:eastAsia="ru-RU"/>
        </w:rPr>
      </w:pPr>
      <w:r w:rsidRPr="0051644A">
        <w:rPr>
          <w:color w:val="000000"/>
          <w:sz w:val="28"/>
          <w:szCs w:val="28"/>
          <w:lang w:eastAsia="ru-RU"/>
        </w:rPr>
        <w:t>На переданное о</w:t>
      </w:r>
      <w:r>
        <w:rPr>
          <w:color w:val="000000"/>
          <w:sz w:val="28"/>
          <w:szCs w:val="28"/>
          <w:lang w:eastAsia="ru-RU"/>
        </w:rPr>
        <w:t>тремонтированное Оборудование исполнителем з</w:t>
      </w:r>
      <w:r w:rsidRPr="0051644A">
        <w:rPr>
          <w:color w:val="000000"/>
          <w:sz w:val="28"/>
          <w:szCs w:val="28"/>
          <w:lang w:eastAsia="ru-RU"/>
        </w:rPr>
        <w:t>аказчику должна</w:t>
      </w:r>
      <w:r>
        <w:rPr>
          <w:color w:val="000000"/>
          <w:sz w:val="28"/>
          <w:szCs w:val="28"/>
          <w:lang w:eastAsia="ru-RU"/>
        </w:rPr>
        <w:t xml:space="preserve"> распространяться гарантия от и</w:t>
      </w:r>
      <w:r w:rsidRPr="0051644A">
        <w:rPr>
          <w:color w:val="000000"/>
          <w:sz w:val="28"/>
          <w:szCs w:val="28"/>
          <w:lang w:eastAsia="ru-RU"/>
        </w:rPr>
        <w:t>сполнителя не менее одного (календарн</w:t>
      </w:r>
      <w:r>
        <w:rPr>
          <w:color w:val="000000"/>
          <w:sz w:val="28"/>
          <w:szCs w:val="28"/>
          <w:lang w:eastAsia="ru-RU"/>
        </w:rPr>
        <w:t xml:space="preserve">ого) месяца </w:t>
      </w:r>
      <w:proofErr w:type="gramStart"/>
      <w:r>
        <w:rPr>
          <w:color w:val="000000"/>
          <w:sz w:val="28"/>
          <w:szCs w:val="28"/>
          <w:lang w:eastAsia="ru-RU"/>
        </w:rPr>
        <w:t>с даты подписания</w:t>
      </w:r>
      <w:proofErr w:type="gramEnd"/>
      <w:r>
        <w:rPr>
          <w:color w:val="000000"/>
          <w:sz w:val="28"/>
          <w:szCs w:val="28"/>
          <w:lang w:eastAsia="ru-RU"/>
        </w:rPr>
        <w:t xml:space="preserve"> а</w:t>
      </w:r>
      <w:r w:rsidRPr="0051644A">
        <w:rPr>
          <w:color w:val="000000"/>
          <w:sz w:val="28"/>
          <w:szCs w:val="28"/>
          <w:lang w:eastAsia="ru-RU"/>
        </w:rPr>
        <w:t>кта приемк</w:t>
      </w:r>
      <w:r>
        <w:rPr>
          <w:color w:val="000000"/>
          <w:sz w:val="28"/>
          <w:szCs w:val="28"/>
          <w:lang w:eastAsia="ru-RU"/>
        </w:rPr>
        <w:t>и-передачи отремонтированного О</w:t>
      </w:r>
      <w:r w:rsidRPr="0051644A">
        <w:rPr>
          <w:color w:val="000000"/>
          <w:sz w:val="28"/>
          <w:szCs w:val="28"/>
          <w:lang w:eastAsia="ru-RU"/>
        </w:rPr>
        <w:t>борудования. В случае повторной неисправности Обор</w:t>
      </w:r>
      <w:r>
        <w:rPr>
          <w:color w:val="000000"/>
          <w:sz w:val="28"/>
          <w:szCs w:val="28"/>
          <w:lang w:eastAsia="ru-RU"/>
        </w:rPr>
        <w:t>удования в гарантийный период и</w:t>
      </w:r>
      <w:r w:rsidRPr="0051644A">
        <w:rPr>
          <w:color w:val="000000"/>
          <w:sz w:val="28"/>
          <w:szCs w:val="28"/>
          <w:lang w:eastAsia="ru-RU"/>
        </w:rPr>
        <w:t>сполнитель производит ремонт за свой счет.</w:t>
      </w:r>
    </w:p>
    <w:p w14:paraId="2F902779" w14:textId="77777777" w:rsidR="0051644A" w:rsidRDefault="0051644A" w:rsidP="0051644A">
      <w:pPr>
        <w:ind w:firstLine="709"/>
        <w:jc w:val="both"/>
        <w:rPr>
          <w:color w:val="000000"/>
          <w:sz w:val="28"/>
          <w:szCs w:val="28"/>
          <w:lang w:eastAsia="ru-RU"/>
        </w:rPr>
      </w:pPr>
      <w:r w:rsidRPr="0051644A">
        <w:rPr>
          <w:color w:val="000000"/>
          <w:sz w:val="28"/>
          <w:szCs w:val="28"/>
          <w:lang w:eastAsia="ru-RU"/>
        </w:rPr>
        <w:t>Исполнитель должен обеспечить работоспособность Оборудования в гарантийный период без допол</w:t>
      </w:r>
      <w:r>
        <w:rPr>
          <w:color w:val="000000"/>
          <w:sz w:val="28"/>
          <w:szCs w:val="28"/>
          <w:lang w:eastAsia="ru-RU"/>
        </w:rPr>
        <w:t>нительных расходов со стороны з</w:t>
      </w:r>
      <w:r w:rsidRPr="0051644A">
        <w:rPr>
          <w:color w:val="000000"/>
          <w:sz w:val="28"/>
          <w:szCs w:val="28"/>
          <w:lang w:eastAsia="ru-RU"/>
        </w:rPr>
        <w:t>ак</w:t>
      </w:r>
      <w:r>
        <w:rPr>
          <w:color w:val="000000"/>
          <w:sz w:val="28"/>
          <w:szCs w:val="28"/>
          <w:lang w:eastAsia="ru-RU"/>
        </w:rPr>
        <w:t>азчика при условии соблюдения з</w:t>
      </w:r>
      <w:r w:rsidRPr="0051644A">
        <w:rPr>
          <w:color w:val="000000"/>
          <w:sz w:val="28"/>
          <w:szCs w:val="28"/>
          <w:lang w:eastAsia="ru-RU"/>
        </w:rPr>
        <w:t>аказчиком условий эксплуатации, установленных производителем.</w:t>
      </w:r>
    </w:p>
    <w:p w14:paraId="48470A66" w14:textId="77777777" w:rsidR="005010AB" w:rsidRDefault="005010AB" w:rsidP="0051644A">
      <w:pPr>
        <w:ind w:firstLine="709"/>
        <w:jc w:val="both"/>
        <w:rPr>
          <w:color w:val="000000"/>
          <w:sz w:val="28"/>
          <w:szCs w:val="28"/>
          <w:lang w:eastAsia="ru-RU"/>
        </w:rPr>
      </w:pPr>
    </w:p>
    <w:p w14:paraId="6866C2CB" w14:textId="77777777" w:rsidR="00D205AD" w:rsidRDefault="0051644A" w:rsidP="00516D89">
      <w:pPr>
        <w:pStyle w:val="aff6"/>
        <w:numPr>
          <w:ilvl w:val="1"/>
          <w:numId w:val="49"/>
        </w:numPr>
        <w:ind w:left="0" w:firstLine="709"/>
        <w:rPr>
          <w:b/>
          <w:bCs/>
          <w:color w:val="000000"/>
          <w:sz w:val="28"/>
          <w:szCs w:val="28"/>
        </w:rPr>
      </w:pPr>
      <w:r w:rsidRPr="0051644A">
        <w:rPr>
          <w:b/>
          <w:bCs/>
          <w:color w:val="000000"/>
          <w:sz w:val="28"/>
          <w:szCs w:val="28"/>
        </w:rPr>
        <w:t>Срок действия договора</w:t>
      </w:r>
      <w:r>
        <w:rPr>
          <w:b/>
          <w:bCs/>
          <w:color w:val="000000"/>
          <w:sz w:val="28"/>
          <w:szCs w:val="28"/>
        </w:rPr>
        <w:t>.</w:t>
      </w:r>
    </w:p>
    <w:p w14:paraId="494BDA7C" w14:textId="77777777" w:rsidR="005010AB" w:rsidRDefault="005010AB" w:rsidP="00516D89">
      <w:pPr>
        <w:pStyle w:val="aff6"/>
        <w:ind w:left="1260"/>
        <w:rPr>
          <w:b/>
          <w:bCs/>
          <w:color w:val="000000"/>
          <w:sz w:val="28"/>
          <w:szCs w:val="28"/>
        </w:rPr>
      </w:pPr>
    </w:p>
    <w:p w14:paraId="7E09A0BC" w14:textId="77777777" w:rsidR="0051644A" w:rsidRPr="0051644A" w:rsidRDefault="0051644A" w:rsidP="0051644A">
      <w:pPr>
        <w:ind w:firstLine="709"/>
        <w:jc w:val="both"/>
        <w:rPr>
          <w:lang w:eastAsia="ru-RU"/>
        </w:rPr>
      </w:pPr>
      <w:r w:rsidRPr="0051644A">
        <w:rPr>
          <w:color w:val="000000"/>
          <w:sz w:val="28"/>
          <w:szCs w:val="28"/>
          <w:lang w:eastAsia="ru-RU"/>
        </w:rPr>
        <w:t xml:space="preserve">Договор </w:t>
      </w:r>
      <w:proofErr w:type="gramStart"/>
      <w:r w:rsidRPr="0051644A">
        <w:rPr>
          <w:color w:val="000000"/>
          <w:sz w:val="28"/>
          <w:szCs w:val="28"/>
          <w:lang w:eastAsia="ru-RU"/>
        </w:rPr>
        <w:t>вступает в силу с даты его подписания</w:t>
      </w:r>
      <w:r w:rsidR="00D23449">
        <w:rPr>
          <w:color w:val="000000"/>
          <w:sz w:val="28"/>
          <w:szCs w:val="28"/>
          <w:lang w:eastAsia="ru-RU"/>
        </w:rPr>
        <w:t>м</w:t>
      </w:r>
      <w:r w:rsidRPr="0051644A">
        <w:rPr>
          <w:color w:val="000000"/>
          <w:sz w:val="28"/>
          <w:szCs w:val="28"/>
          <w:lang w:eastAsia="ru-RU"/>
        </w:rPr>
        <w:t>и действует</w:t>
      </w:r>
      <w:proofErr w:type="gramEnd"/>
      <w:r w:rsidRPr="0051644A">
        <w:rPr>
          <w:color w:val="000000"/>
          <w:sz w:val="28"/>
          <w:szCs w:val="28"/>
          <w:lang w:eastAsia="ru-RU"/>
        </w:rPr>
        <w:t xml:space="preserve"> 2 (два) года, а в части взаиморасчетов, до полного выполнения обязательств.</w:t>
      </w:r>
    </w:p>
    <w:p w14:paraId="52683665" w14:textId="77777777" w:rsidR="0051644A" w:rsidRDefault="0051644A" w:rsidP="0051644A">
      <w:pPr>
        <w:jc w:val="right"/>
        <w:rPr>
          <w:bCs/>
          <w:color w:val="000000"/>
          <w:sz w:val="28"/>
          <w:szCs w:val="28"/>
        </w:rPr>
      </w:pPr>
    </w:p>
    <w:p w14:paraId="02FBA254" w14:textId="77777777" w:rsidR="0051644A" w:rsidRDefault="0051644A" w:rsidP="0051644A">
      <w:pPr>
        <w:jc w:val="right"/>
        <w:rPr>
          <w:bCs/>
          <w:color w:val="000000"/>
          <w:sz w:val="28"/>
          <w:szCs w:val="28"/>
        </w:rPr>
      </w:pPr>
      <w:r w:rsidRPr="0051644A">
        <w:rPr>
          <w:bCs/>
          <w:color w:val="000000"/>
          <w:sz w:val="28"/>
          <w:szCs w:val="28"/>
        </w:rPr>
        <w:t>Таблица №1</w:t>
      </w:r>
    </w:p>
    <w:p w14:paraId="0A8F17A2" w14:textId="77777777" w:rsidR="0051644A" w:rsidRPr="0051644A" w:rsidRDefault="0051644A" w:rsidP="0051644A">
      <w:pPr>
        <w:suppressAutoHyphens w:val="0"/>
        <w:jc w:val="center"/>
        <w:rPr>
          <w:lang w:eastAsia="ru-RU"/>
        </w:rPr>
      </w:pPr>
      <w:r w:rsidRPr="0051644A">
        <w:rPr>
          <w:color w:val="000000"/>
          <w:sz w:val="28"/>
          <w:szCs w:val="28"/>
          <w:lang w:eastAsia="ru-RU"/>
        </w:rPr>
        <w:t>Перечень оборудования</w:t>
      </w:r>
    </w:p>
    <w:p w14:paraId="2E8A4E4A" w14:textId="77777777" w:rsidR="0051644A" w:rsidRPr="0051644A" w:rsidRDefault="0051644A" w:rsidP="0051644A">
      <w:pPr>
        <w:suppressAutoHyphens w:val="0"/>
        <w:spacing w:before="120" w:after="120"/>
        <w:ind w:firstLine="709"/>
        <w:jc w:val="center"/>
        <w:rPr>
          <w:lang w:eastAsia="ru-RU"/>
        </w:rPr>
      </w:pPr>
      <w:r w:rsidRPr="0051644A">
        <w:rPr>
          <w:color w:val="000000"/>
          <w:sz w:val="28"/>
          <w:szCs w:val="28"/>
          <w:lang w:eastAsia="ru-RU"/>
        </w:rPr>
        <w:t>(расположение: г. Москва, Оружейный переулок, д. 19)</w:t>
      </w:r>
    </w:p>
    <w:p w14:paraId="65FBAB3F" w14:textId="77777777" w:rsidR="00516D89" w:rsidRPr="00516D89" w:rsidRDefault="00516D89" w:rsidP="00516D89">
      <w:pPr>
        <w:suppressAutoHyphens w:val="0"/>
        <w:rPr>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88"/>
        <w:gridCol w:w="3131"/>
        <w:gridCol w:w="5110"/>
        <w:gridCol w:w="839"/>
      </w:tblGrid>
      <w:tr w:rsidR="00516D89" w:rsidRPr="00516D89" w14:paraId="1A25F652" w14:textId="77777777" w:rsidTr="00516D89">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02E57053" w14:textId="77777777" w:rsidR="00516D89" w:rsidRPr="00516D89" w:rsidRDefault="00516D89" w:rsidP="00516D89">
            <w:pPr>
              <w:suppressAutoHyphens w:val="0"/>
              <w:spacing w:after="120"/>
              <w:jc w:val="center"/>
              <w:rPr>
                <w:lang w:eastAsia="ru-RU"/>
              </w:rPr>
            </w:pPr>
            <w:r w:rsidRPr="00516D89">
              <w:rPr>
                <w:b/>
                <w:bCs/>
                <w:color w:val="000000"/>
                <w:lang w:eastAsia="ru-RU"/>
              </w:rPr>
              <w:t xml:space="preserve">№ </w:t>
            </w:r>
            <w:proofErr w:type="gramStart"/>
            <w:r w:rsidRPr="00516D89">
              <w:rPr>
                <w:b/>
                <w:bCs/>
                <w:color w:val="000000"/>
                <w:lang w:eastAsia="ru-RU"/>
              </w:rPr>
              <w:t>п</w:t>
            </w:r>
            <w:proofErr w:type="gramEnd"/>
            <w:r w:rsidRPr="00516D89">
              <w:rPr>
                <w:b/>
                <w:bCs/>
                <w:color w:val="000000"/>
                <w:lang w:eastAsia="ru-RU"/>
              </w:rPr>
              <w:t>/п</w:t>
            </w:r>
          </w:p>
        </w:tc>
        <w:tc>
          <w:tcPr>
            <w:tcW w:w="0" w:type="auto"/>
            <w:tcBorders>
              <w:top w:val="single" w:sz="8" w:space="0" w:color="000000"/>
              <w:left w:val="single" w:sz="8" w:space="0" w:color="000000"/>
              <w:bottom w:val="single" w:sz="8" w:space="0" w:color="000000"/>
              <w:right w:val="single" w:sz="4" w:space="0" w:color="000000"/>
            </w:tcBorders>
            <w:shd w:val="clear" w:color="auto" w:fill="FFFFFF"/>
            <w:tcMar>
              <w:top w:w="0" w:type="dxa"/>
              <w:left w:w="115" w:type="dxa"/>
              <w:bottom w:w="0" w:type="dxa"/>
              <w:right w:w="115" w:type="dxa"/>
            </w:tcMar>
            <w:hideMark/>
          </w:tcPr>
          <w:p w14:paraId="3712CADD" w14:textId="77777777" w:rsidR="00516D89" w:rsidRPr="00516D89" w:rsidRDefault="00516D89" w:rsidP="00516D89">
            <w:pPr>
              <w:suppressAutoHyphens w:val="0"/>
              <w:spacing w:after="120"/>
              <w:jc w:val="center"/>
              <w:rPr>
                <w:lang w:eastAsia="ru-RU"/>
              </w:rPr>
            </w:pPr>
            <w:r w:rsidRPr="00516D89">
              <w:rPr>
                <w:b/>
                <w:bCs/>
                <w:color w:val="000000"/>
                <w:lang w:eastAsia="ru-RU"/>
              </w:rPr>
              <w:t>Код производителя</w:t>
            </w:r>
          </w:p>
        </w:tc>
        <w:tc>
          <w:tcPr>
            <w:tcW w:w="0" w:type="auto"/>
            <w:tcBorders>
              <w:top w:val="single" w:sz="8" w:space="0" w:color="000000"/>
              <w:left w:val="single" w:sz="4" w:space="0" w:color="000000"/>
              <w:bottom w:val="single" w:sz="8" w:space="0" w:color="000000"/>
              <w:right w:val="single" w:sz="4" w:space="0" w:color="000000"/>
            </w:tcBorders>
            <w:shd w:val="clear" w:color="auto" w:fill="FFFFFF"/>
            <w:tcMar>
              <w:top w:w="0" w:type="dxa"/>
              <w:left w:w="115" w:type="dxa"/>
              <w:bottom w:w="0" w:type="dxa"/>
              <w:right w:w="115" w:type="dxa"/>
            </w:tcMar>
            <w:hideMark/>
          </w:tcPr>
          <w:p w14:paraId="66FD484B" w14:textId="77777777" w:rsidR="00516D89" w:rsidRPr="00516D89" w:rsidRDefault="00516D89" w:rsidP="00516D89">
            <w:pPr>
              <w:suppressAutoHyphens w:val="0"/>
              <w:spacing w:after="120"/>
              <w:jc w:val="center"/>
              <w:rPr>
                <w:lang w:eastAsia="ru-RU"/>
              </w:rPr>
            </w:pPr>
            <w:r w:rsidRPr="00516D89">
              <w:rPr>
                <w:b/>
                <w:bCs/>
                <w:color w:val="000000"/>
                <w:lang w:eastAsia="ru-RU"/>
              </w:rPr>
              <w:t>Описание</w:t>
            </w:r>
          </w:p>
        </w:tc>
        <w:tc>
          <w:tcPr>
            <w:tcW w:w="0" w:type="auto"/>
            <w:tcBorders>
              <w:top w:val="single" w:sz="8" w:space="0" w:color="000000"/>
              <w:left w:val="single" w:sz="4" w:space="0" w:color="000000"/>
              <w:bottom w:val="single" w:sz="8" w:space="0" w:color="000000"/>
              <w:right w:val="single" w:sz="4" w:space="0" w:color="000000"/>
            </w:tcBorders>
            <w:shd w:val="clear" w:color="auto" w:fill="FFFFFF"/>
            <w:tcMar>
              <w:top w:w="0" w:type="dxa"/>
              <w:left w:w="115" w:type="dxa"/>
              <w:bottom w:w="0" w:type="dxa"/>
              <w:right w:w="115" w:type="dxa"/>
            </w:tcMar>
            <w:hideMark/>
          </w:tcPr>
          <w:p w14:paraId="1DCB4515" w14:textId="77777777" w:rsidR="00516D89" w:rsidRPr="00516D89" w:rsidRDefault="00516D89" w:rsidP="00516D89">
            <w:pPr>
              <w:suppressAutoHyphens w:val="0"/>
              <w:spacing w:after="120"/>
              <w:jc w:val="center"/>
              <w:rPr>
                <w:lang w:eastAsia="ru-RU"/>
              </w:rPr>
            </w:pPr>
            <w:r w:rsidRPr="00516D89">
              <w:rPr>
                <w:b/>
                <w:bCs/>
                <w:color w:val="000000"/>
                <w:lang w:eastAsia="ru-RU"/>
              </w:rPr>
              <w:t>Кол-во</w:t>
            </w:r>
          </w:p>
        </w:tc>
      </w:tr>
      <w:tr w:rsidR="00516D89" w:rsidRPr="00516D89" w14:paraId="4BC26CE3" w14:textId="77777777" w:rsidTr="00516D89">
        <w:trPr>
          <w:trHeight w:val="240"/>
        </w:trPr>
        <w:tc>
          <w:tcPr>
            <w:tcW w:w="0" w:type="auto"/>
            <w:tcBorders>
              <w:top w:val="single" w:sz="8"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D676A67" w14:textId="77777777" w:rsidR="00516D89" w:rsidRPr="00516D89" w:rsidRDefault="00516D89" w:rsidP="00516D89">
            <w:pPr>
              <w:suppressAutoHyphens w:val="0"/>
              <w:jc w:val="center"/>
              <w:rPr>
                <w:lang w:eastAsia="ru-RU"/>
              </w:rPr>
            </w:pPr>
            <w:r w:rsidRPr="00516D89">
              <w:rPr>
                <w:b/>
                <w:bCs/>
                <w:color w:val="000000"/>
                <w:lang w:eastAsia="ru-RU"/>
              </w:rPr>
              <w:t>1</w:t>
            </w:r>
          </w:p>
        </w:tc>
        <w:tc>
          <w:tcPr>
            <w:tcW w:w="0" w:type="auto"/>
            <w:gridSpan w:val="2"/>
            <w:tcBorders>
              <w:top w:val="single" w:sz="8"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hideMark/>
          </w:tcPr>
          <w:p w14:paraId="4369B740" w14:textId="77777777" w:rsidR="00516D89" w:rsidRPr="00516D89" w:rsidRDefault="00516D89" w:rsidP="00516D89">
            <w:pPr>
              <w:suppressAutoHyphens w:val="0"/>
              <w:rPr>
                <w:lang w:eastAsia="ru-RU"/>
              </w:rPr>
            </w:pPr>
            <w:r w:rsidRPr="00516D89">
              <w:rPr>
                <w:b/>
                <w:bCs/>
                <w:color w:val="000000"/>
                <w:lang w:eastAsia="ru-RU"/>
              </w:rPr>
              <w:t xml:space="preserve">Обучающий класс 1 этаж (помещение 16) </w:t>
            </w:r>
            <w:proofErr w:type="spellStart"/>
            <w:r w:rsidRPr="00516D89">
              <w:rPr>
                <w:b/>
                <w:bCs/>
                <w:color w:val="000000"/>
                <w:lang w:eastAsia="ru-RU"/>
              </w:rPr>
              <w:t>каб</w:t>
            </w:r>
            <w:proofErr w:type="spellEnd"/>
            <w:r w:rsidRPr="00516D89">
              <w:rPr>
                <w:b/>
                <w:bCs/>
                <w:color w:val="000000"/>
                <w:lang w:eastAsia="ru-RU"/>
              </w:rPr>
              <w:t>. №121</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9A7F72E" w14:textId="77777777" w:rsidR="00516D89" w:rsidRPr="00516D89" w:rsidRDefault="00516D89" w:rsidP="00516D89">
            <w:pPr>
              <w:suppressAutoHyphens w:val="0"/>
              <w:rPr>
                <w:lang w:eastAsia="ru-RU"/>
              </w:rPr>
            </w:pPr>
          </w:p>
        </w:tc>
      </w:tr>
      <w:tr w:rsidR="00516D89" w:rsidRPr="00516D89" w14:paraId="70FDDD59"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CD81DBF" w14:textId="77777777" w:rsidR="00516D89" w:rsidRPr="00516D89" w:rsidRDefault="00516D89" w:rsidP="00516D89">
            <w:pPr>
              <w:suppressAutoHyphens w:val="0"/>
              <w:jc w:val="center"/>
              <w:rPr>
                <w:lang w:eastAsia="ru-RU"/>
              </w:rPr>
            </w:pPr>
            <w:r w:rsidRPr="00516D89">
              <w:rPr>
                <w:color w:val="000000"/>
                <w:lang w:eastAsia="ru-RU"/>
              </w:rPr>
              <w:t>1.1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9FA2E10" w14:textId="77777777" w:rsidR="00516D89" w:rsidRPr="00516D89" w:rsidRDefault="00516D89" w:rsidP="00516D89">
            <w:pPr>
              <w:suppressAutoHyphens w:val="0"/>
              <w:rPr>
                <w:lang w:eastAsia="ru-RU"/>
              </w:rPr>
            </w:pPr>
            <w:r w:rsidRPr="00516D89">
              <w:rPr>
                <w:color w:val="000000"/>
                <w:lang w:eastAsia="ru-RU"/>
              </w:rPr>
              <w:t>EIKI LC-XB33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DC5D116" w14:textId="77777777" w:rsidR="00516D89" w:rsidRPr="00516D89" w:rsidRDefault="00516D89" w:rsidP="00516D89">
            <w:pPr>
              <w:suppressAutoHyphens w:val="0"/>
              <w:rPr>
                <w:lang w:eastAsia="ru-RU"/>
              </w:rPr>
            </w:pPr>
            <w:r w:rsidRPr="00516D89">
              <w:rPr>
                <w:color w:val="000000"/>
                <w:lang w:eastAsia="ru-RU"/>
              </w:rPr>
              <w:t>Видеопроектор фронтальной проекции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8F31874"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1E9A3AA2"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6219CE9" w14:textId="77777777" w:rsidR="00516D89" w:rsidRPr="00516D89" w:rsidRDefault="00516D89" w:rsidP="00516D89">
            <w:pPr>
              <w:suppressAutoHyphens w:val="0"/>
              <w:jc w:val="center"/>
              <w:rPr>
                <w:lang w:eastAsia="ru-RU"/>
              </w:rPr>
            </w:pPr>
            <w:r w:rsidRPr="00516D89">
              <w:rPr>
                <w:color w:val="000000"/>
                <w:lang w:eastAsia="ru-RU"/>
              </w:rPr>
              <w:t>1.2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28D80F7" w14:textId="77777777" w:rsidR="00516D89" w:rsidRPr="00516D89" w:rsidRDefault="00516D89" w:rsidP="00516D89">
            <w:pPr>
              <w:suppressAutoHyphens w:val="0"/>
              <w:rPr>
                <w:lang w:eastAsia="ru-RU"/>
              </w:rPr>
            </w:pPr>
            <w:r w:rsidRPr="00516D89">
              <w:rPr>
                <w:color w:val="000000"/>
                <w:lang w:eastAsia="ru-RU"/>
              </w:rPr>
              <w:t>MARANTZ Sr4021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9997A44" w14:textId="77777777" w:rsidR="00516D89" w:rsidRPr="00516D89" w:rsidRDefault="00516D89" w:rsidP="00516D89">
            <w:pPr>
              <w:suppressAutoHyphens w:val="0"/>
              <w:rPr>
                <w:lang w:eastAsia="ru-RU"/>
              </w:rPr>
            </w:pPr>
            <w:r w:rsidRPr="00516D89">
              <w:rPr>
                <w:color w:val="000000"/>
                <w:lang w:eastAsia="ru-RU"/>
              </w:rPr>
              <w:t>Стерео ресивер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FF46A2E"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4ED89DEE"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DC81D1D" w14:textId="77777777" w:rsidR="00516D89" w:rsidRPr="00516D89" w:rsidRDefault="00516D89" w:rsidP="00516D89">
            <w:pPr>
              <w:suppressAutoHyphens w:val="0"/>
              <w:jc w:val="center"/>
              <w:rPr>
                <w:lang w:eastAsia="ru-RU"/>
              </w:rPr>
            </w:pPr>
            <w:r w:rsidRPr="00516D89">
              <w:rPr>
                <w:color w:val="000000"/>
                <w:lang w:eastAsia="ru-RU"/>
              </w:rPr>
              <w:t>1.3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111A738" w14:textId="77777777" w:rsidR="00516D89" w:rsidRPr="00516D89" w:rsidRDefault="00516D89" w:rsidP="00516D89">
            <w:pPr>
              <w:suppressAutoHyphens w:val="0"/>
              <w:rPr>
                <w:lang w:eastAsia="ru-RU"/>
              </w:rPr>
            </w:pPr>
            <w:r w:rsidRPr="00516D89">
              <w:rPr>
                <w:color w:val="000000"/>
                <w:lang w:eastAsia="ru-RU"/>
              </w:rPr>
              <w:t>KEF HTS6001-AA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D48E656" w14:textId="77777777" w:rsidR="00516D89" w:rsidRPr="00516D89" w:rsidRDefault="00516D89" w:rsidP="00516D89">
            <w:pPr>
              <w:suppressAutoHyphens w:val="0"/>
              <w:rPr>
                <w:lang w:eastAsia="ru-RU"/>
              </w:rPr>
            </w:pPr>
            <w:r w:rsidRPr="00516D89">
              <w:rPr>
                <w:color w:val="000000"/>
                <w:lang w:eastAsia="ru-RU"/>
              </w:rPr>
              <w:t>Акустическая система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0B946A9" w14:textId="77777777" w:rsidR="00516D89" w:rsidRPr="00516D89" w:rsidRDefault="00516D89" w:rsidP="00516D89">
            <w:pPr>
              <w:suppressAutoHyphens w:val="0"/>
              <w:jc w:val="center"/>
              <w:rPr>
                <w:lang w:eastAsia="ru-RU"/>
              </w:rPr>
            </w:pPr>
            <w:r w:rsidRPr="00516D89">
              <w:rPr>
                <w:color w:val="000000"/>
                <w:lang w:eastAsia="ru-RU"/>
              </w:rPr>
              <w:t>2</w:t>
            </w:r>
          </w:p>
        </w:tc>
      </w:tr>
      <w:tr w:rsidR="00516D89" w:rsidRPr="00516D89" w14:paraId="5B0D242F"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72F99D0" w14:textId="77777777" w:rsidR="00516D89" w:rsidRPr="00516D89" w:rsidRDefault="00516D89" w:rsidP="00516D89">
            <w:pPr>
              <w:suppressAutoHyphens w:val="0"/>
              <w:jc w:val="center"/>
              <w:rPr>
                <w:lang w:eastAsia="ru-RU"/>
              </w:rPr>
            </w:pPr>
            <w:r w:rsidRPr="00516D89">
              <w:rPr>
                <w:color w:val="000000"/>
                <w:lang w:eastAsia="ru-RU"/>
              </w:rPr>
              <w:t>1.4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82C9F0D" w14:textId="77777777" w:rsidR="00516D89" w:rsidRPr="00516D89" w:rsidRDefault="00516D89" w:rsidP="00516D89">
            <w:pPr>
              <w:suppressAutoHyphens w:val="0"/>
              <w:rPr>
                <w:lang w:eastAsia="ru-RU"/>
              </w:rPr>
            </w:pPr>
            <w:r w:rsidRPr="00516D89">
              <w:rPr>
                <w:color w:val="000000"/>
                <w:lang w:eastAsia="ru-RU"/>
              </w:rPr>
              <w:t xml:space="preserve">SMART </w:t>
            </w:r>
            <w:proofErr w:type="spellStart"/>
            <w:r w:rsidRPr="00516D89">
              <w:rPr>
                <w:color w:val="000000"/>
                <w:lang w:eastAsia="ru-RU"/>
              </w:rPr>
              <w:t>Board</w:t>
            </w:r>
            <w:proofErr w:type="spellEnd"/>
            <w:r w:rsidRPr="00516D89">
              <w:rPr>
                <w:color w:val="000000"/>
                <w:lang w:eastAsia="ru-RU"/>
              </w:rPr>
              <w:t xml:space="preserve"> 660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2DE6B12" w14:textId="77777777" w:rsidR="00516D89" w:rsidRPr="00516D89" w:rsidRDefault="00516D89" w:rsidP="00516D89">
            <w:pPr>
              <w:suppressAutoHyphens w:val="0"/>
              <w:rPr>
                <w:lang w:eastAsia="ru-RU"/>
              </w:rPr>
            </w:pPr>
            <w:r w:rsidRPr="00516D89">
              <w:rPr>
                <w:color w:val="000000"/>
                <w:lang w:eastAsia="ru-RU"/>
              </w:rPr>
              <w:t>Интерактивная доска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9BE77F7"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498A822A"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231F6AB" w14:textId="77777777" w:rsidR="00516D89" w:rsidRPr="00516D89" w:rsidRDefault="00516D89" w:rsidP="00516D89">
            <w:pPr>
              <w:suppressAutoHyphens w:val="0"/>
              <w:jc w:val="center"/>
              <w:rPr>
                <w:lang w:eastAsia="ru-RU"/>
              </w:rPr>
            </w:pPr>
            <w:r w:rsidRPr="00516D89">
              <w:rPr>
                <w:b/>
                <w:bCs/>
                <w:color w:val="000000"/>
                <w:lang w:eastAsia="ru-RU"/>
              </w:rPr>
              <w:t>2</w:t>
            </w:r>
          </w:p>
        </w:tc>
        <w:tc>
          <w:tcPr>
            <w:tcW w:w="0" w:type="auto"/>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hideMark/>
          </w:tcPr>
          <w:p w14:paraId="71D0BE8F" w14:textId="77777777" w:rsidR="00516D89" w:rsidRPr="00516D89" w:rsidRDefault="00516D89" w:rsidP="00516D89">
            <w:pPr>
              <w:suppressAutoHyphens w:val="0"/>
              <w:rPr>
                <w:lang w:eastAsia="ru-RU"/>
              </w:rPr>
            </w:pPr>
            <w:r w:rsidRPr="00516D89">
              <w:rPr>
                <w:b/>
                <w:bCs/>
                <w:color w:val="000000"/>
                <w:lang w:eastAsia="ru-RU"/>
              </w:rPr>
              <w:t xml:space="preserve">Малая переговорная 1 этаж (помещение 22) </w:t>
            </w:r>
            <w:proofErr w:type="spellStart"/>
            <w:r w:rsidRPr="00516D89">
              <w:rPr>
                <w:b/>
                <w:bCs/>
                <w:color w:val="000000"/>
                <w:lang w:eastAsia="ru-RU"/>
              </w:rPr>
              <w:t>каб</w:t>
            </w:r>
            <w:proofErr w:type="spellEnd"/>
            <w:r w:rsidRPr="00516D89">
              <w:rPr>
                <w:b/>
                <w:bCs/>
                <w:color w:val="000000"/>
                <w:lang w:eastAsia="ru-RU"/>
              </w:rPr>
              <w:t>. №110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02B55E1" w14:textId="77777777" w:rsidR="00516D89" w:rsidRPr="00516D89" w:rsidRDefault="00516D89" w:rsidP="00516D89">
            <w:pPr>
              <w:suppressAutoHyphens w:val="0"/>
              <w:rPr>
                <w:lang w:eastAsia="ru-RU"/>
              </w:rPr>
            </w:pPr>
          </w:p>
        </w:tc>
      </w:tr>
      <w:tr w:rsidR="00516D89" w:rsidRPr="00516D89" w14:paraId="6CFBEBED"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1B04E9C" w14:textId="77777777" w:rsidR="00516D89" w:rsidRPr="00516D89" w:rsidRDefault="00516D89" w:rsidP="00516D89">
            <w:pPr>
              <w:suppressAutoHyphens w:val="0"/>
              <w:jc w:val="center"/>
              <w:rPr>
                <w:lang w:eastAsia="ru-RU"/>
              </w:rPr>
            </w:pPr>
            <w:r w:rsidRPr="00516D89">
              <w:rPr>
                <w:color w:val="000000"/>
                <w:lang w:eastAsia="ru-RU"/>
              </w:rPr>
              <w:t>2.1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3C4B035" w14:textId="77777777" w:rsidR="00516D89" w:rsidRPr="00516D89" w:rsidRDefault="00516D89" w:rsidP="00516D89">
            <w:pPr>
              <w:suppressAutoHyphens w:val="0"/>
              <w:rPr>
                <w:lang w:eastAsia="ru-RU"/>
              </w:rPr>
            </w:pPr>
            <w:r w:rsidRPr="00516D89">
              <w:rPr>
                <w:color w:val="000000"/>
                <w:lang w:eastAsia="ru-RU"/>
              </w:rPr>
              <w:t>PANASONIC TH-R50PY800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BA8AC8E" w14:textId="77777777" w:rsidR="00516D89" w:rsidRPr="00516D89" w:rsidRDefault="00516D89" w:rsidP="00516D89">
            <w:pPr>
              <w:suppressAutoHyphens w:val="0"/>
              <w:rPr>
                <w:lang w:eastAsia="ru-RU"/>
              </w:rPr>
            </w:pPr>
            <w:r w:rsidRPr="00516D89">
              <w:rPr>
                <w:color w:val="000000"/>
                <w:lang w:eastAsia="ru-RU"/>
              </w:rPr>
              <w:t>Плазменная панель 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40F0B27B"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493B83B3"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796DBBC" w14:textId="77777777" w:rsidR="00516D89" w:rsidRPr="00516D89" w:rsidRDefault="00516D89" w:rsidP="00516D89">
            <w:pPr>
              <w:suppressAutoHyphens w:val="0"/>
              <w:jc w:val="center"/>
              <w:rPr>
                <w:lang w:eastAsia="ru-RU"/>
              </w:rPr>
            </w:pPr>
            <w:r w:rsidRPr="00516D89">
              <w:rPr>
                <w:color w:val="000000"/>
                <w:lang w:eastAsia="ru-RU"/>
              </w:rPr>
              <w:t>2.2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1787FDC" w14:textId="77777777" w:rsidR="00516D89" w:rsidRPr="00516D89" w:rsidRDefault="00516D89" w:rsidP="00516D89">
            <w:pPr>
              <w:suppressAutoHyphens w:val="0"/>
              <w:rPr>
                <w:lang w:eastAsia="ru-RU"/>
              </w:rPr>
            </w:pPr>
            <w:r w:rsidRPr="00516D89">
              <w:rPr>
                <w:color w:val="000000"/>
                <w:lang w:eastAsia="ru-RU"/>
              </w:rPr>
              <w:t xml:space="preserve">PANASONIC DVD-S54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6CDD61D" w14:textId="77777777" w:rsidR="00516D89" w:rsidRPr="00516D89" w:rsidRDefault="00516D89" w:rsidP="00516D89">
            <w:pPr>
              <w:suppressAutoHyphens w:val="0"/>
              <w:rPr>
                <w:lang w:eastAsia="ru-RU"/>
              </w:rPr>
            </w:pPr>
            <w:r w:rsidRPr="00516D89">
              <w:rPr>
                <w:color w:val="000000"/>
                <w:lang w:eastAsia="ru-RU"/>
              </w:rPr>
              <w:t>DVD проигрыватель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19C0368"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37D228DA"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B38387B" w14:textId="77777777" w:rsidR="00516D89" w:rsidRPr="00516D89" w:rsidRDefault="00516D89" w:rsidP="00516D89">
            <w:pPr>
              <w:suppressAutoHyphens w:val="0"/>
              <w:jc w:val="center"/>
              <w:rPr>
                <w:lang w:eastAsia="ru-RU"/>
              </w:rPr>
            </w:pPr>
            <w:r w:rsidRPr="00516D89">
              <w:rPr>
                <w:color w:val="000000"/>
                <w:lang w:eastAsia="ru-RU"/>
              </w:rPr>
              <w:t>2.3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6DB80FB" w14:textId="77777777" w:rsidR="00516D89" w:rsidRPr="00516D89" w:rsidRDefault="00516D89" w:rsidP="00516D89">
            <w:pPr>
              <w:suppressAutoHyphens w:val="0"/>
              <w:rPr>
                <w:lang w:eastAsia="ru-RU"/>
              </w:rPr>
            </w:pPr>
            <w:r w:rsidRPr="00516D89">
              <w:rPr>
                <w:color w:val="000000"/>
                <w:lang w:eastAsia="ru-RU"/>
              </w:rPr>
              <w:t>EXTRON  </w:t>
            </w:r>
            <w:proofErr w:type="spellStart"/>
            <w:r w:rsidRPr="00516D89">
              <w:rPr>
                <w:color w:val="000000"/>
                <w:lang w:eastAsia="ru-RU"/>
              </w:rPr>
              <w:t>Cable</w:t>
            </w:r>
            <w:proofErr w:type="spellEnd"/>
            <w:r w:rsidRPr="00516D89">
              <w:rPr>
                <w:color w:val="000000"/>
                <w:lang w:eastAsia="ru-RU"/>
              </w:rPr>
              <w:t xml:space="preserve"> </w:t>
            </w:r>
            <w:proofErr w:type="spellStart"/>
            <w:r w:rsidRPr="00516D89">
              <w:rPr>
                <w:color w:val="000000"/>
                <w:lang w:eastAsia="ru-RU"/>
              </w:rPr>
              <w:t>Cubby</w:t>
            </w:r>
            <w:proofErr w:type="spellEnd"/>
            <w:r w:rsidRPr="00516D89">
              <w:rPr>
                <w:color w:val="000000"/>
                <w:lang w:eastAsia="ru-RU"/>
              </w:rPr>
              <w:t xml:space="preserve"> 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DEFDCCD" w14:textId="77777777" w:rsidR="00516D89" w:rsidRPr="00516D89" w:rsidRDefault="00516D89" w:rsidP="00516D89">
            <w:pPr>
              <w:suppressAutoHyphens w:val="0"/>
              <w:rPr>
                <w:lang w:eastAsia="ru-RU"/>
              </w:rPr>
            </w:pPr>
            <w:r w:rsidRPr="00516D89">
              <w:rPr>
                <w:color w:val="000000"/>
                <w:lang w:eastAsia="ru-RU"/>
              </w:rPr>
              <w:t>Встраиваемые архитектурные модули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5F6601D"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056BDFD1"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47617C1" w14:textId="77777777" w:rsidR="00516D89" w:rsidRPr="00516D89" w:rsidRDefault="00516D89" w:rsidP="00516D89">
            <w:pPr>
              <w:suppressAutoHyphens w:val="0"/>
              <w:jc w:val="center"/>
              <w:rPr>
                <w:lang w:eastAsia="ru-RU"/>
              </w:rPr>
            </w:pPr>
            <w:r w:rsidRPr="00516D89">
              <w:rPr>
                <w:color w:val="000000"/>
                <w:lang w:eastAsia="ru-RU"/>
              </w:rPr>
              <w:t>2.4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179F173" w14:textId="77777777" w:rsidR="00516D89" w:rsidRPr="00516D89" w:rsidRDefault="00516D89" w:rsidP="00516D89">
            <w:pPr>
              <w:suppressAutoHyphens w:val="0"/>
              <w:rPr>
                <w:lang w:eastAsia="ru-RU"/>
              </w:rPr>
            </w:pPr>
            <w:r w:rsidRPr="00516D89">
              <w:rPr>
                <w:color w:val="000000"/>
                <w:lang w:eastAsia="ru-RU"/>
              </w:rPr>
              <w:t xml:space="preserve">EXTRON </w:t>
            </w:r>
            <w:proofErr w:type="spellStart"/>
            <w:r w:rsidRPr="00516D89">
              <w:rPr>
                <w:color w:val="000000"/>
                <w:lang w:eastAsia="ru-RU"/>
              </w:rPr>
              <w:t>Two</w:t>
            </w:r>
            <w:proofErr w:type="spellEnd"/>
            <w:r w:rsidRPr="00516D89">
              <w:rPr>
                <w:color w:val="000000"/>
                <w:lang w:eastAsia="ru-RU"/>
              </w:rPr>
              <w:t xml:space="preserve"> RJ-45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E30944F" w14:textId="77777777" w:rsidR="00516D89" w:rsidRPr="00516D89" w:rsidRDefault="00516D89" w:rsidP="00516D89">
            <w:pPr>
              <w:suppressAutoHyphens w:val="0"/>
              <w:rPr>
                <w:lang w:eastAsia="ru-RU"/>
              </w:rPr>
            </w:pPr>
            <w:r w:rsidRPr="00516D89">
              <w:rPr>
                <w:color w:val="000000"/>
                <w:lang w:eastAsia="ru-RU"/>
              </w:rPr>
              <w:t>Архитектурная плата расширения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8B651C5"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2FABF0CB"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676021C" w14:textId="77777777" w:rsidR="00516D89" w:rsidRPr="00516D89" w:rsidRDefault="00516D89" w:rsidP="00516D89">
            <w:pPr>
              <w:suppressAutoHyphens w:val="0"/>
              <w:jc w:val="center"/>
              <w:rPr>
                <w:lang w:eastAsia="ru-RU"/>
              </w:rPr>
            </w:pPr>
            <w:r w:rsidRPr="00516D89">
              <w:rPr>
                <w:color w:val="000000"/>
                <w:lang w:eastAsia="ru-RU"/>
              </w:rPr>
              <w:t>2.5</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83BB3F4" w14:textId="77777777" w:rsidR="00516D89" w:rsidRPr="00A536AF" w:rsidRDefault="00516D89" w:rsidP="00516D89">
            <w:pPr>
              <w:suppressAutoHyphens w:val="0"/>
              <w:rPr>
                <w:lang w:val="en-US" w:eastAsia="ru-RU"/>
              </w:rPr>
            </w:pPr>
            <w:r w:rsidRPr="00A536AF">
              <w:rPr>
                <w:color w:val="000000"/>
                <w:lang w:val="en-US" w:eastAsia="ru-RU"/>
              </w:rPr>
              <w:t>EXTRON One 15-pin HD, One 3.5 mm Stereo Mini Jack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57371EE" w14:textId="77777777" w:rsidR="00516D89" w:rsidRPr="00516D89" w:rsidRDefault="00516D89" w:rsidP="00516D89">
            <w:pPr>
              <w:suppressAutoHyphens w:val="0"/>
              <w:rPr>
                <w:lang w:eastAsia="ru-RU"/>
              </w:rPr>
            </w:pPr>
            <w:r w:rsidRPr="00516D89">
              <w:rPr>
                <w:color w:val="000000"/>
                <w:lang w:eastAsia="ru-RU"/>
              </w:rPr>
              <w:t>Архитектурная плата расширения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8E68C95"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7D91E8EC"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2416C37" w14:textId="77777777" w:rsidR="00516D89" w:rsidRPr="00516D89" w:rsidRDefault="00516D89" w:rsidP="00516D89">
            <w:pPr>
              <w:suppressAutoHyphens w:val="0"/>
              <w:jc w:val="center"/>
              <w:rPr>
                <w:lang w:eastAsia="ru-RU"/>
              </w:rPr>
            </w:pPr>
            <w:r w:rsidRPr="00516D89">
              <w:rPr>
                <w:color w:val="000000"/>
                <w:lang w:eastAsia="ru-RU"/>
              </w:rPr>
              <w:t>2.6</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2E17D54" w14:textId="77777777" w:rsidR="00516D89" w:rsidRPr="00516D89" w:rsidRDefault="00516D89" w:rsidP="00516D89">
            <w:pPr>
              <w:suppressAutoHyphens w:val="0"/>
              <w:rPr>
                <w:lang w:eastAsia="ru-RU"/>
              </w:rPr>
            </w:pPr>
            <w:r w:rsidRPr="00516D89">
              <w:rPr>
                <w:color w:val="000000"/>
                <w:lang w:eastAsia="ru-RU"/>
              </w:rPr>
              <w:t>EXTRON DVS 304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F91E964" w14:textId="77777777" w:rsidR="00516D89" w:rsidRPr="00516D89" w:rsidRDefault="00516D89" w:rsidP="00516D89">
            <w:pPr>
              <w:suppressAutoHyphens w:val="0"/>
              <w:rPr>
                <w:lang w:eastAsia="ru-RU"/>
              </w:rPr>
            </w:pPr>
            <w:proofErr w:type="spellStart"/>
            <w:r w:rsidRPr="00516D89">
              <w:rPr>
                <w:color w:val="000000"/>
                <w:lang w:eastAsia="ru-RU"/>
              </w:rPr>
              <w:t>Масштабатор</w:t>
            </w:r>
            <w:proofErr w:type="spellEnd"/>
            <w:r w:rsidRPr="00516D89">
              <w:rPr>
                <w:color w:val="000000"/>
                <w:lang w:eastAsia="ru-RU"/>
              </w:rPr>
              <w:t xml:space="preserve"> </w:t>
            </w:r>
            <w:proofErr w:type="gramStart"/>
            <w:r w:rsidRPr="00516D89">
              <w:rPr>
                <w:color w:val="000000"/>
                <w:lang w:eastAsia="ru-RU"/>
              </w:rPr>
              <w:t>видео сигналов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0BB36E0F"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01D7A6F9"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1A19DC5" w14:textId="77777777" w:rsidR="00516D89" w:rsidRPr="00516D89" w:rsidRDefault="00516D89" w:rsidP="00516D89">
            <w:pPr>
              <w:suppressAutoHyphens w:val="0"/>
              <w:jc w:val="center"/>
              <w:rPr>
                <w:lang w:eastAsia="ru-RU"/>
              </w:rPr>
            </w:pPr>
            <w:r w:rsidRPr="00516D89">
              <w:rPr>
                <w:b/>
                <w:bCs/>
                <w:color w:val="000000"/>
                <w:lang w:eastAsia="ru-RU"/>
              </w:rPr>
              <w:t>3</w:t>
            </w:r>
          </w:p>
        </w:tc>
        <w:tc>
          <w:tcPr>
            <w:tcW w:w="0" w:type="auto"/>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hideMark/>
          </w:tcPr>
          <w:p w14:paraId="102E681C" w14:textId="77777777" w:rsidR="00516D89" w:rsidRPr="00516D89" w:rsidRDefault="00516D89" w:rsidP="00516D89">
            <w:pPr>
              <w:suppressAutoHyphens w:val="0"/>
              <w:rPr>
                <w:lang w:eastAsia="ru-RU"/>
              </w:rPr>
            </w:pPr>
            <w:r w:rsidRPr="00516D89">
              <w:rPr>
                <w:b/>
                <w:bCs/>
                <w:color w:val="000000"/>
                <w:lang w:eastAsia="ru-RU"/>
              </w:rPr>
              <w:t xml:space="preserve">VIP </w:t>
            </w:r>
            <w:proofErr w:type="gramStart"/>
            <w:r w:rsidRPr="00516D89">
              <w:rPr>
                <w:b/>
                <w:bCs/>
                <w:color w:val="000000"/>
                <w:lang w:eastAsia="ru-RU"/>
              </w:rPr>
              <w:t>большая</w:t>
            </w:r>
            <w:proofErr w:type="gramEnd"/>
            <w:r w:rsidRPr="00516D89">
              <w:rPr>
                <w:b/>
                <w:bCs/>
                <w:color w:val="000000"/>
                <w:lang w:eastAsia="ru-RU"/>
              </w:rPr>
              <w:t xml:space="preserve"> переговорная 1 этаж (помещение 24) </w:t>
            </w:r>
            <w:proofErr w:type="spellStart"/>
            <w:r w:rsidRPr="00516D89">
              <w:rPr>
                <w:b/>
                <w:bCs/>
                <w:color w:val="000000"/>
                <w:lang w:eastAsia="ru-RU"/>
              </w:rPr>
              <w:t>каб</w:t>
            </w:r>
            <w:proofErr w:type="spellEnd"/>
            <w:r w:rsidRPr="00516D89">
              <w:rPr>
                <w:b/>
                <w:bCs/>
                <w:color w:val="000000"/>
                <w:lang w:eastAsia="ru-RU"/>
              </w:rPr>
              <w:t>. №112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5F5CAFF8" w14:textId="77777777" w:rsidR="00516D89" w:rsidRPr="00516D89" w:rsidRDefault="00516D89" w:rsidP="00516D89">
            <w:pPr>
              <w:suppressAutoHyphens w:val="0"/>
              <w:rPr>
                <w:lang w:eastAsia="ru-RU"/>
              </w:rPr>
            </w:pPr>
          </w:p>
        </w:tc>
      </w:tr>
      <w:tr w:rsidR="00516D89" w:rsidRPr="00516D89" w14:paraId="6E291EAD"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92D44D2" w14:textId="77777777" w:rsidR="00516D89" w:rsidRPr="00516D89" w:rsidRDefault="00516D89" w:rsidP="00516D89">
            <w:pPr>
              <w:suppressAutoHyphens w:val="0"/>
              <w:jc w:val="center"/>
              <w:rPr>
                <w:lang w:eastAsia="ru-RU"/>
              </w:rPr>
            </w:pPr>
            <w:r w:rsidRPr="00516D89">
              <w:rPr>
                <w:color w:val="000000"/>
                <w:lang w:eastAsia="ru-RU"/>
              </w:rPr>
              <w:lastRenderedPageBreak/>
              <w:t>3.1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8B60621" w14:textId="77777777" w:rsidR="00516D89" w:rsidRPr="00516D89" w:rsidRDefault="00516D89" w:rsidP="00516D89">
            <w:pPr>
              <w:suppressAutoHyphens w:val="0"/>
              <w:rPr>
                <w:lang w:eastAsia="ru-RU"/>
              </w:rPr>
            </w:pPr>
            <w:r w:rsidRPr="00516D89">
              <w:rPr>
                <w:color w:val="000000"/>
                <w:lang w:eastAsia="ru-RU"/>
              </w:rPr>
              <w:t>TRFA-MICR-2F-RAL9004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A1608AA" w14:textId="77777777" w:rsidR="00516D89" w:rsidRPr="00516D89" w:rsidRDefault="00516D89" w:rsidP="00516D89">
            <w:pPr>
              <w:suppressAutoHyphens w:val="0"/>
              <w:rPr>
                <w:lang w:eastAsia="ru-RU"/>
              </w:rPr>
            </w:pPr>
            <w:r w:rsidRPr="00516D89">
              <w:rPr>
                <w:color w:val="000000"/>
                <w:lang w:eastAsia="ru-RU"/>
              </w:rPr>
              <w:t xml:space="preserve">Вентиляционная  панель стойки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A573215"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089436B9"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A8AC4E4" w14:textId="77777777" w:rsidR="00516D89" w:rsidRPr="00516D89" w:rsidRDefault="00516D89" w:rsidP="00516D89">
            <w:pPr>
              <w:suppressAutoHyphens w:val="0"/>
              <w:jc w:val="center"/>
              <w:rPr>
                <w:lang w:eastAsia="ru-RU"/>
              </w:rPr>
            </w:pPr>
            <w:r w:rsidRPr="00516D89">
              <w:rPr>
                <w:color w:val="000000"/>
                <w:lang w:eastAsia="ru-RU"/>
              </w:rPr>
              <w:t>3.2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8B023FC" w14:textId="77777777" w:rsidR="00516D89" w:rsidRPr="00516D89" w:rsidRDefault="00516D89" w:rsidP="00516D89">
            <w:pPr>
              <w:suppressAutoHyphens w:val="0"/>
              <w:rPr>
                <w:lang w:eastAsia="ru-RU"/>
              </w:rPr>
            </w:pPr>
            <w:r w:rsidRPr="00516D89">
              <w:rPr>
                <w:color w:val="000000"/>
                <w:lang w:eastAsia="ru-RU"/>
              </w:rPr>
              <w:t>EIKI  LC-X85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8616D7D" w14:textId="77777777" w:rsidR="00516D89" w:rsidRPr="00516D89" w:rsidRDefault="00516D89" w:rsidP="00516D89">
            <w:pPr>
              <w:suppressAutoHyphens w:val="0"/>
              <w:rPr>
                <w:lang w:eastAsia="ru-RU"/>
              </w:rPr>
            </w:pPr>
            <w:r w:rsidRPr="00516D89">
              <w:rPr>
                <w:color w:val="000000"/>
                <w:lang w:eastAsia="ru-RU"/>
              </w:rPr>
              <w:t>Видеопроектор фронтальной проекции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6CB22076"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2C651ED1"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9040164" w14:textId="77777777" w:rsidR="00516D89" w:rsidRPr="00516D89" w:rsidRDefault="00516D89" w:rsidP="00516D89">
            <w:pPr>
              <w:suppressAutoHyphens w:val="0"/>
              <w:jc w:val="center"/>
              <w:rPr>
                <w:lang w:eastAsia="ru-RU"/>
              </w:rPr>
            </w:pPr>
            <w:r w:rsidRPr="00516D89">
              <w:rPr>
                <w:color w:val="000000"/>
                <w:lang w:eastAsia="ru-RU"/>
              </w:rPr>
              <w:t>3.3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9B63D48" w14:textId="77777777" w:rsidR="00516D89" w:rsidRPr="00516D89" w:rsidRDefault="00516D89" w:rsidP="00516D89">
            <w:pPr>
              <w:suppressAutoHyphens w:val="0"/>
              <w:rPr>
                <w:lang w:eastAsia="ru-RU"/>
              </w:rPr>
            </w:pPr>
            <w:r w:rsidRPr="00516D89">
              <w:rPr>
                <w:color w:val="000000"/>
                <w:lang w:eastAsia="ru-RU"/>
              </w:rPr>
              <w:t> STEWART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F59D8D6" w14:textId="77777777" w:rsidR="00516D89" w:rsidRPr="00516D89" w:rsidRDefault="00516D89" w:rsidP="00516D89">
            <w:pPr>
              <w:suppressAutoHyphens w:val="0"/>
              <w:rPr>
                <w:lang w:eastAsia="ru-RU"/>
              </w:rPr>
            </w:pPr>
            <w:r w:rsidRPr="00516D89">
              <w:rPr>
                <w:color w:val="000000"/>
                <w:lang w:eastAsia="ru-RU"/>
              </w:rPr>
              <w:t>Проекционный экран 2м х 4м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04E04FE1"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7CBD692C"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E5BF49E" w14:textId="77777777" w:rsidR="00516D89" w:rsidRPr="00516D89" w:rsidRDefault="00516D89" w:rsidP="00516D89">
            <w:pPr>
              <w:suppressAutoHyphens w:val="0"/>
              <w:jc w:val="center"/>
              <w:rPr>
                <w:lang w:eastAsia="ru-RU"/>
              </w:rPr>
            </w:pPr>
            <w:r w:rsidRPr="00516D89">
              <w:rPr>
                <w:color w:val="000000"/>
                <w:lang w:eastAsia="ru-RU"/>
              </w:rPr>
              <w:t>3.4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8C4302E" w14:textId="77777777" w:rsidR="00516D89" w:rsidRPr="00516D89" w:rsidRDefault="00516D89" w:rsidP="00516D89">
            <w:pPr>
              <w:suppressAutoHyphens w:val="0"/>
              <w:rPr>
                <w:lang w:eastAsia="ru-RU"/>
              </w:rPr>
            </w:pPr>
            <w:r w:rsidRPr="00516D89">
              <w:rPr>
                <w:color w:val="000000"/>
                <w:lang w:eastAsia="ru-RU"/>
              </w:rPr>
              <w:t>PANASONIC TH-R65PY800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9794C4C" w14:textId="77777777" w:rsidR="00516D89" w:rsidRPr="00516D89" w:rsidRDefault="00516D89" w:rsidP="00516D89">
            <w:pPr>
              <w:suppressAutoHyphens w:val="0"/>
              <w:rPr>
                <w:lang w:eastAsia="ru-RU"/>
              </w:rPr>
            </w:pPr>
            <w:r w:rsidRPr="00516D89">
              <w:rPr>
                <w:color w:val="000000"/>
                <w:lang w:eastAsia="ru-RU"/>
              </w:rPr>
              <w:t>Плазменная панель 65"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4D70D58D"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0C59FCA7"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978ACDB" w14:textId="77777777" w:rsidR="00516D89" w:rsidRPr="00516D89" w:rsidRDefault="00516D89" w:rsidP="00516D89">
            <w:pPr>
              <w:suppressAutoHyphens w:val="0"/>
              <w:jc w:val="center"/>
              <w:rPr>
                <w:lang w:eastAsia="ru-RU"/>
              </w:rPr>
            </w:pPr>
            <w:r w:rsidRPr="00516D89">
              <w:rPr>
                <w:color w:val="000000"/>
                <w:lang w:eastAsia="ru-RU"/>
              </w:rPr>
              <w:t>3.5</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58C0860" w14:textId="77777777" w:rsidR="00516D89" w:rsidRPr="00516D89" w:rsidRDefault="00516D89" w:rsidP="00516D89">
            <w:pPr>
              <w:suppressAutoHyphens w:val="0"/>
              <w:rPr>
                <w:lang w:eastAsia="ru-RU"/>
              </w:rPr>
            </w:pPr>
            <w:r w:rsidRPr="00516D89">
              <w:rPr>
                <w:color w:val="000000"/>
                <w:lang w:eastAsia="ru-RU"/>
              </w:rPr>
              <w:t>SAMSUNG DVD-HR770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82A3B45" w14:textId="77777777" w:rsidR="00516D89" w:rsidRPr="00516D89" w:rsidRDefault="00516D89" w:rsidP="00516D89">
            <w:pPr>
              <w:suppressAutoHyphens w:val="0"/>
              <w:rPr>
                <w:lang w:eastAsia="ru-RU"/>
              </w:rPr>
            </w:pPr>
            <w:r w:rsidRPr="00516D89">
              <w:rPr>
                <w:color w:val="000000"/>
                <w:lang w:eastAsia="ru-RU"/>
              </w:rPr>
              <w:t xml:space="preserve">DVD </w:t>
            </w:r>
            <w:proofErr w:type="spellStart"/>
            <w:r w:rsidRPr="00516D89">
              <w:rPr>
                <w:color w:val="000000"/>
                <w:lang w:eastAsia="ru-RU"/>
              </w:rPr>
              <w:t>recorder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27308B3A"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42A7FB46"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33E3834" w14:textId="77777777" w:rsidR="00516D89" w:rsidRPr="00516D89" w:rsidRDefault="00516D89" w:rsidP="00516D89">
            <w:pPr>
              <w:suppressAutoHyphens w:val="0"/>
              <w:jc w:val="center"/>
              <w:rPr>
                <w:lang w:eastAsia="ru-RU"/>
              </w:rPr>
            </w:pPr>
            <w:r w:rsidRPr="00516D89">
              <w:rPr>
                <w:color w:val="000000"/>
                <w:lang w:eastAsia="ru-RU"/>
              </w:rPr>
              <w:t>3.6</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4FF232B" w14:textId="77777777" w:rsidR="00516D89" w:rsidRPr="00516D89" w:rsidRDefault="00516D89" w:rsidP="00516D89">
            <w:pPr>
              <w:suppressAutoHyphens w:val="0"/>
              <w:rPr>
                <w:lang w:eastAsia="ru-RU"/>
              </w:rPr>
            </w:pPr>
            <w:r w:rsidRPr="00516D89">
              <w:rPr>
                <w:color w:val="000000"/>
                <w:lang w:eastAsia="ru-RU"/>
              </w:rPr>
              <w:t xml:space="preserve">POLYCOM </w:t>
            </w:r>
            <w:proofErr w:type="spellStart"/>
            <w:r w:rsidRPr="00516D89">
              <w:rPr>
                <w:color w:val="000000"/>
                <w:lang w:eastAsia="ru-RU"/>
              </w:rPr>
              <w:t>Power</w:t>
            </w:r>
            <w:proofErr w:type="spellEnd"/>
            <w:r w:rsidRPr="00516D89">
              <w:rPr>
                <w:color w:val="000000"/>
                <w:lang w:eastAsia="ru-RU"/>
              </w:rPr>
              <w:t xml:space="preserve"> </w:t>
            </w:r>
            <w:proofErr w:type="spellStart"/>
            <w:r w:rsidRPr="00516D89">
              <w:rPr>
                <w:color w:val="000000"/>
                <w:lang w:eastAsia="ru-RU"/>
              </w:rPr>
              <w:t>Cam</w:t>
            </w:r>
            <w:proofErr w:type="spellEnd"/>
            <w:r w:rsidRPr="00516D89">
              <w:rPr>
                <w:color w:val="000000"/>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AF50143" w14:textId="77777777" w:rsidR="00516D89" w:rsidRPr="00516D89" w:rsidRDefault="00516D89" w:rsidP="00516D89">
            <w:pPr>
              <w:suppressAutoHyphens w:val="0"/>
              <w:rPr>
                <w:lang w:eastAsia="ru-RU"/>
              </w:rPr>
            </w:pPr>
            <w:r w:rsidRPr="00516D89">
              <w:rPr>
                <w:color w:val="000000"/>
                <w:lang w:eastAsia="ru-RU"/>
              </w:rPr>
              <w:t xml:space="preserve">Видеокамера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43E3C9B" w14:textId="77777777" w:rsidR="00516D89" w:rsidRPr="00516D89" w:rsidRDefault="00516D89" w:rsidP="00516D89">
            <w:pPr>
              <w:suppressAutoHyphens w:val="0"/>
              <w:jc w:val="center"/>
              <w:rPr>
                <w:lang w:eastAsia="ru-RU"/>
              </w:rPr>
            </w:pPr>
            <w:r w:rsidRPr="00516D89">
              <w:rPr>
                <w:color w:val="000000"/>
                <w:lang w:eastAsia="ru-RU"/>
              </w:rPr>
              <w:t>3</w:t>
            </w:r>
          </w:p>
        </w:tc>
      </w:tr>
      <w:tr w:rsidR="00516D89" w:rsidRPr="00516D89" w14:paraId="3BD0FC64"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15F74A9" w14:textId="77777777" w:rsidR="00516D89" w:rsidRPr="00516D89" w:rsidRDefault="00516D89" w:rsidP="00516D89">
            <w:pPr>
              <w:suppressAutoHyphens w:val="0"/>
              <w:jc w:val="center"/>
              <w:rPr>
                <w:lang w:eastAsia="ru-RU"/>
              </w:rPr>
            </w:pPr>
            <w:r w:rsidRPr="00516D89">
              <w:rPr>
                <w:color w:val="000000"/>
                <w:lang w:eastAsia="ru-RU"/>
              </w:rPr>
              <w:t>3.7</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60B5522" w14:textId="77777777" w:rsidR="00516D89" w:rsidRPr="00516D89" w:rsidRDefault="00516D89" w:rsidP="00516D89">
            <w:pPr>
              <w:suppressAutoHyphens w:val="0"/>
              <w:rPr>
                <w:lang w:eastAsia="ru-RU"/>
              </w:rPr>
            </w:pPr>
            <w:r w:rsidRPr="00516D89">
              <w:rPr>
                <w:color w:val="000000"/>
                <w:lang w:eastAsia="ru-RU"/>
              </w:rPr>
              <w:t>POLYCOM VSX 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CDB5BE" w14:textId="77777777" w:rsidR="00516D89" w:rsidRPr="00516D89" w:rsidRDefault="00516D89" w:rsidP="00516D89">
            <w:pPr>
              <w:suppressAutoHyphens w:val="0"/>
              <w:rPr>
                <w:lang w:eastAsia="ru-RU"/>
              </w:rPr>
            </w:pPr>
            <w:r w:rsidRPr="00516D89">
              <w:rPr>
                <w:color w:val="000000"/>
                <w:lang w:eastAsia="ru-RU"/>
              </w:rPr>
              <w:t>Кодек видеоконференцсвязи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DC2234D"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04D46BA2"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B6F63BD" w14:textId="77777777" w:rsidR="00516D89" w:rsidRPr="00516D89" w:rsidRDefault="00516D89" w:rsidP="00516D89">
            <w:pPr>
              <w:suppressAutoHyphens w:val="0"/>
              <w:jc w:val="center"/>
              <w:rPr>
                <w:lang w:eastAsia="ru-RU"/>
              </w:rPr>
            </w:pPr>
            <w:r w:rsidRPr="00516D89">
              <w:rPr>
                <w:color w:val="000000"/>
                <w:lang w:eastAsia="ru-RU"/>
              </w:rPr>
              <w:t>3.8</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B523A93" w14:textId="77777777" w:rsidR="00516D89" w:rsidRPr="00516D89" w:rsidRDefault="00516D89" w:rsidP="00516D89">
            <w:pPr>
              <w:suppressAutoHyphens w:val="0"/>
              <w:rPr>
                <w:lang w:eastAsia="ru-RU"/>
              </w:rPr>
            </w:pPr>
            <w:r w:rsidRPr="00516D89">
              <w:rPr>
                <w:color w:val="000000"/>
                <w:lang w:eastAsia="ru-RU"/>
              </w:rPr>
              <w:t>EXTRON  </w:t>
            </w:r>
            <w:proofErr w:type="spellStart"/>
            <w:r w:rsidRPr="00516D89">
              <w:rPr>
                <w:color w:val="000000"/>
                <w:lang w:eastAsia="ru-RU"/>
              </w:rPr>
              <w:t>CrossPoint</w:t>
            </w:r>
            <w:proofErr w:type="spellEnd"/>
            <w:r w:rsidRPr="00516D89">
              <w:rPr>
                <w:color w:val="000000"/>
                <w:lang w:eastAsia="ru-RU"/>
              </w:rPr>
              <w:t xml:space="preserve"> </w:t>
            </w:r>
            <w:proofErr w:type="spellStart"/>
            <w:r w:rsidRPr="00516D89">
              <w:rPr>
                <w:color w:val="000000"/>
                <w:lang w:eastAsia="ru-RU"/>
              </w:rPr>
              <w:t>Ultra</w:t>
            </w:r>
            <w:proofErr w:type="spellEnd"/>
            <w:r w:rsidRPr="00516D89">
              <w:rPr>
                <w:color w:val="000000"/>
                <w:lang w:eastAsia="ru-RU"/>
              </w:rPr>
              <w:t xml:space="preserve"> 1616HV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C9E0F56" w14:textId="77777777" w:rsidR="00516D89" w:rsidRPr="00516D89" w:rsidRDefault="00516D89" w:rsidP="00516D89">
            <w:pPr>
              <w:suppressAutoHyphens w:val="0"/>
              <w:rPr>
                <w:lang w:eastAsia="ru-RU"/>
              </w:rPr>
            </w:pPr>
            <w:r w:rsidRPr="00516D89">
              <w:rPr>
                <w:color w:val="000000"/>
                <w:lang w:eastAsia="ru-RU"/>
              </w:rPr>
              <w:t>Матричный коммутатор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56BF52B2"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1A51D491"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431C7B8" w14:textId="77777777" w:rsidR="00516D89" w:rsidRPr="00516D89" w:rsidRDefault="00516D89" w:rsidP="00516D89">
            <w:pPr>
              <w:suppressAutoHyphens w:val="0"/>
              <w:jc w:val="center"/>
              <w:rPr>
                <w:lang w:eastAsia="ru-RU"/>
              </w:rPr>
            </w:pPr>
            <w:r w:rsidRPr="00516D89">
              <w:rPr>
                <w:color w:val="000000"/>
                <w:lang w:eastAsia="ru-RU"/>
              </w:rPr>
              <w:t>3.9</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4C7BB94" w14:textId="77777777" w:rsidR="00516D89" w:rsidRPr="00516D89" w:rsidRDefault="00516D89" w:rsidP="00516D89">
            <w:pPr>
              <w:suppressAutoHyphens w:val="0"/>
              <w:rPr>
                <w:lang w:eastAsia="ru-RU"/>
              </w:rPr>
            </w:pPr>
            <w:r w:rsidRPr="00516D89">
              <w:rPr>
                <w:color w:val="000000"/>
                <w:lang w:eastAsia="ru-RU"/>
              </w:rPr>
              <w:t>EXTRON DVS 304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D73FF85" w14:textId="77777777" w:rsidR="00516D89" w:rsidRPr="00516D89" w:rsidRDefault="00516D89" w:rsidP="00516D89">
            <w:pPr>
              <w:suppressAutoHyphens w:val="0"/>
              <w:rPr>
                <w:lang w:eastAsia="ru-RU"/>
              </w:rPr>
            </w:pPr>
            <w:proofErr w:type="spellStart"/>
            <w:r w:rsidRPr="00516D89">
              <w:rPr>
                <w:color w:val="000000"/>
                <w:lang w:eastAsia="ru-RU"/>
              </w:rPr>
              <w:t>Масштабатор</w:t>
            </w:r>
            <w:proofErr w:type="spellEnd"/>
            <w:r w:rsidRPr="00516D89">
              <w:rPr>
                <w:color w:val="000000"/>
                <w:lang w:eastAsia="ru-RU"/>
              </w:rPr>
              <w:t xml:space="preserve"> </w:t>
            </w:r>
            <w:proofErr w:type="gramStart"/>
            <w:r w:rsidRPr="00516D89">
              <w:rPr>
                <w:color w:val="000000"/>
                <w:lang w:eastAsia="ru-RU"/>
              </w:rPr>
              <w:t>видео сигналов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461E7A97" w14:textId="77777777" w:rsidR="00516D89" w:rsidRPr="00516D89" w:rsidRDefault="00516D89" w:rsidP="00516D89">
            <w:pPr>
              <w:suppressAutoHyphens w:val="0"/>
              <w:jc w:val="center"/>
              <w:rPr>
                <w:lang w:eastAsia="ru-RU"/>
              </w:rPr>
            </w:pPr>
            <w:r w:rsidRPr="00516D89">
              <w:rPr>
                <w:color w:val="000000"/>
                <w:lang w:eastAsia="ru-RU"/>
              </w:rPr>
              <w:t>6</w:t>
            </w:r>
          </w:p>
        </w:tc>
      </w:tr>
      <w:tr w:rsidR="00516D89" w:rsidRPr="00516D89" w14:paraId="52569EF8"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0546CC2" w14:textId="77777777" w:rsidR="00516D89" w:rsidRPr="00516D89" w:rsidRDefault="00516D89" w:rsidP="00516D89">
            <w:pPr>
              <w:suppressAutoHyphens w:val="0"/>
              <w:jc w:val="center"/>
              <w:rPr>
                <w:lang w:eastAsia="ru-RU"/>
              </w:rPr>
            </w:pPr>
            <w:r w:rsidRPr="00516D89">
              <w:rPr>
                <w:color w:val="000000"/>
                <w:lang w:eastAsia="ru-RU"/>
              </w:rPr>
              <w:t>3.10</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1DD1D27" w14:textId="77777777" w:rsidR="00516D89" w:rsidRPr="00516D89" w:rsidRDefault="00516D89" w:rsidP="00516D89">
            <w:pPr>
              <w:suppressAutoHyphens w:val="0"/>
              <w:rPr>
                <w:lang w:eastAsia="ru-RU"/>
              </w:rPr>
            </w:pPr>
            <w:r w:rsidRPr="00516D89">
              <w:rPr>
                <w:color w:val="000000"/>
                <w:lang w:eastAsia="ru-RU"/>
              </w:rPr>
              <w:t>EXTRON PIP 422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AB4305E" w14:textId="77777777" w:rsidR="00516D89" w:rsidRPr="00516D89" w:rsidRDefault="00516D89" w:rsidP="00516D89">
            <w:pPr>
              <w:suppressAutoHyphens w:val="0"/>
              <w:rPr>
                <w:lang w:eastAsia="ru-RU"/>
              </w:rPr>
            </w:pPr>
            <w:proofErr w:type="spellStart"/>
            <w:r w:rsidRPr="00516D89">
              <w:rPr>
                <w:color w:val="000000"/>
                <w:lang w:eastAsia="ru-RU"/>
              </w:rPr>
              <w:t>Мультиоконный</w:t>
            </w:r>
            <w:proofErr w:type="spellEnd"/>
            <w:r w:rsidRPr="00516D89">
              <w:rPr>
                <w:color w:val="000000"/>
                <w:lang w:eastAsia="ru-RU"/>
              </w:rPr>
              <w:t xml:space="preserve"> графический процессор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5DB05FC3"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293CB77E"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01D75D8" w14:textId="77777777" w:rsidR="00516D89" w:rsidRPr="00516D89" w:rsidRDefault="00516D89" w:rsidP="00516D89">
            <w:pPr>
              <w:suppressAutoHyphens w:val="0"/>
              <w:jc w:val="center"/>
              <w:rPr>
                <w:lang w:eastAsia="ru-RU"/>
              </w:rPr>
            </w:pPr>
            <w:r w:rsidRPr="00516D89">
              <w:rPr>
                <w:color w:val="000000"/>
                <w:lang w:eastAsia="ru-RU"/>
              </w:rPr>
              <w:t>3.11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53ED2EE" w14:textId="77777777" w:rsidR="00516D89" w:rsidRPr="00516D89" w:rsidRDefault="00516D89" w:rsidP="00516D89">
            <w:pPr>
              <w:suppressAutoHyphens w:val="0"/>
              <w:rPr>
                <w:lang w:eastAsia="ru-RU"/>
              </w:rPr>
            </w:pPr>
            <w:r w:rsidRPr="00516D89">
              <w:rPr>
                <w:color w:val="000000"/>
                <w:lang w:eastAsia="ru-RU"/>
              </w:rPr>
              <w:t>EXTRON  </w:t>
            </w:r>
            <w:proofErr w:type="spellStart"/>
            <w:r w:rsidRPr="00516D89">
              <w:rPr>
                <w:color w:val="000000"/>
                <w:lang w:eastAsia="ru-RU"/>
              </w:rPr>
              <w:t>Cable</w:t>
            </w:r>
            <w:proofErr w:type="spellEnd"/>
            <w:r w:rsidRPr="00516D89">
              <w:rPr>
                <w:color w:val="000000"/>
                <w:lang w:eastAsia="ru-RU"/>
              </w:rPr>
              <w:t xml:space="preserve"> </w:t>
            </w:r>
            <w:proofErr w:type="spellStart"/>
            <w:r w:rsidRPr="00516D89">
              <w:rPr>
                <w:color w:val="000000"/>
                <w:lang w:eastAsia="ru-RU"/>
              </w:rPr>
              <w:t>Cubby</w:t>
            </w:r>
            <w:proofErr w:type="spellEnd"/>
            <w:r w:rsidRPr="00516D89">
              <w:rPr>
                <w:color w:val="000000"/>
                <w:lang w:eastAsia="ru-RU"/>
              </w:rPr>
              <w:t xml:space="preserve"> 300S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62EF124" w14:textId="77777777" w:rsidR="00516D89" w:rsidRPr="00516D89" w:rsidRDefault="00516D89" w:rsidP="00516D89">
            <w:pPr>
              <w:suppressAutoHyphens w:val="0"/>
              <w:rPr>
                <w:lang w:eastAsia="ru-RU"/>
              </w:rPr>
            </w:pPr>
            <w:r w:rsidRPr="00516D89">
              <w:rPr>
                <w:color w:val="000000"/>
                <w:lang w:eastAsia="ru-RU"/>
              </w:rPr>
              <w:t>Встраиваемые архитектурные модули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1E5D582" w14:textId="77777777" w:rsidR="00516D89" w:rsidRPr="00516D89" w:rsidRDefault="00516D89" w:rsidP="00516D89">
            <w:pPr>
              <w:suppressAutoHyphens w:val="0"/>
              <w:jc w:val="center"/>
              <w:rPr>
                <w:lang w:eastAsia="ru-RU"/>
              </w:rPr>
            </w:pPr>
            <w:r w:rsidRPr="00516D89">
              <w:rPr>
                <w:color w:val="000000"/>
                <w:lang w:eastAsia="ru-RU"/>
              </w:rPr>
              <w:t>3</w:t>
            </w:r>
          </w:p>
        </w:tc>
      </w:tr>
      <w:tr w:rsidR="00516D89" w:rsidRPr="00516D89" w14:paraId="1069F5F8"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9581965" w14:textId="77777777" w:rsidR="00516D89" w:rsidRPr="00516D89" w:rsidRDefault="00516D89" w:rsidP="00516D89">
            <w:pPr>
              <w:suppressAutoHyphens w:val="0"/>
              <w:jc w:val="center"/>
              <w:rPr>
                <w:lang w:eastAsia="ru-RU"/>
              </w:rPr>
            </w:pPr>
            <w:r w:rsidRPr="00516D89">
              <w:rPr>
                <w:color w:val="000000"/>
                <w:lang w:eastAsia="ru-RU"/>
              </w:rPr>
              <w:t>3.12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3D2E924" w14:textId="77777777" w:rsidR="00516D89" w:rsidRPr="00A536AF" w:rsidRDefault="00516D89" w:rsidP="00516D89">
            <w:pPr>
              <w:suppressAutoHyphens w:val="0"/>
              <w:rPr>
                <w:lang w:val="en-US" w:eastAsia="ru-RU"/>
              </w:rPr>
            </w:pPr>
            <w:r w:rsidRPr="00A536AF">
              <w:rPr>
                <w:color w:val="000000"/>
                <w:lang w:val="en-US" w:eastAsia="ru-RU"/>
              </w:rPr>
              <w:t>EXTRON One 15-pin HD, One 3.5 mm Stereo Mini Jack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D4705C9" w14:textId="77777777" w:rsidR="00516D89" w:rsidRPr="00516D89" w:rsidRDefault="00516D89" w:rsidP="00516D89">
            <w:pPr>
              <w:suppressAutoHyphens w:val="0"/>
              <w:rPr>
                <w:lang w:eastAsia="ru-RU"/>
              </w:rPr>
            </w:pPr>
            <w:r w:rsidRPr="00516D89">
              <w:rPr>
                <w:color w:val="000000"/>
                <w:lang w:eastAsia="ru-RU"/>
              </w:rPr>
              <w:t>Архитектурная плата расширения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8B5C597" w14:textId="77777777" w:rsidR="00516D89" w:rsidRPr="00516D89" w:rsidRDefault="00516D89" w:rsidP="00516D89">
            <w:pPr>
              <w:suppressAutoHyphens w:val="0"/>
              <w:jc w:val="center"/>
              <w:rPr>
                <w:lang w:eastAsia="ru-RU"/>
              </w:rPr>
            </w:pPr>
            <w:r w:rsidRPr="00516D89">
              <w:rPr>
                <w:color w:val="000000"/>
                <w:lang w:eastAsia="ru-RU"/>
              </w:rPr>
              <w:t>3</w:t>
            </w:r>
          </w:p>
        </w:tc>
      </w:tr>
      <w:tr w:rsidR="00516D89" w:rsidRPr="00516D89" w14:paraId="1143B5EE"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C0DE2D7" w14:textId="77777777" w:rsidR="00516D89" w:rsidRPr="00516D89" w:rsidRDefault="00516D89" w:rsidP="00516D89">
            <w:pPr>
              <w:suppressAutoHyphens w:val="0"/>
              <w:jc w:val="center"/>
              <w:rPr>
                <w:lang w:eastAsia="ru-RU"/>
              </w:rPr>
            </w:pPr>
            <w:r w:rsidRPr="00516D89">
              <w:rPr>
                <w:color w:val="000000"/>
                <w:lang w:eastAsia="ru-RU"/>
              </w:rPr>
              <w:t>3.13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BC43157" w14:textId="77777777" w:rsidR="00516D89" w:rsidRPr="00516D89" w:rsidRDefault="00516D89" w:rsidP="00516D89">
            <w:pPr>
              <w:suppressAutoHyphens w:val="0"/>
              <w:rPr>
                <w:lang w:eastAsia="ru-RU"/>
              </w:rPr>
            </w:pPr>
            <w:r w:rsidRPr="00516D89">
              <w:rPr>
                <w:color w:val="000000"/>
                <w:lang w:eastAsia="ru-RU"/>
              </w:rPr>
              <w:t xml:space="preserve">EXTRON </w:t>
            </w:r>
            <w:proofErr w:type="spellStart"/>
            <w:r w:rsidRPr="00516D89">
              <w:rPr>
                <w:color w:val="000000"/>
                <w:lang w:eastAsia="ru-RU"/>
              </w:rPr>
              <w:t>Two</w:t>
            </w:r>
            <w:proofErr w:type="spellEnd"/>
            <w:r w:rsidRPr="00516D89">
              <w:rPr>
                <w:color w:val="000000"/>
                <w:lang w:eastAsia="ru-RU"/>
              </w:rPr>
              <w:t xml:space="preserve"> RJ-45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0A5AB46" w14:textId="77777777" w:rsidR="00516D89" w:rsidRPr="00516D89" w:rsidRDefault="00516D89" w:rsidP="00516D89">
            <w:pPr>
              <w:suppressAutoHyphens w:val="0"/>
              <w:rPr>
                <w:lang w:eastAsia="ru-RU"/>
              </w:rPr>
            </w:pPr>
            <w:r w:rsidRPr="00516D89">
              <w:rPr>
                <w:color w:val="000000"/>
                <w:lang w:eastAsia="ru-RU"/>
              </w:rPr>
              <w:t>Архитектурная плата расширения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EA88003" w14:textId="77777777" w:rsidR="00516D89" w:rsidRPr="00516D89" w:rsidRDefault="00516D89" w:rsidP="00516D89">
            <w:pPr>
              <w:suppressAutoHyphens w:val="0"/>
              <w:jc w:val="center"/>
              <w:rPr>
                <w:lang w:eastAsia="ru-RU"/>
              </w:rPr>
            </w:pPr>
            <w:r w:rsidRPr="00516D89">
              <w:rPr>
                <w:color w:val="000000"/>
                <w:lang w:eastAsia="ru-RU"/>
              </w:rPr>
              <w:t>2</w:t>
            </w:r>
          </w:p>
        </w:tc>
      </w:tr>
      <w:tr w:rsidR="00516D89" w:rsidRPr="00516D89" w14:paraId="654E0CD8"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DA71FD5" w14:textId="77777777" w:rsidR="00516D89" w:rsidRPr="00516D89" w:rsidRDefault="00516D89" w:rsidP="00516D89">
            <w:pPr>
              <w:suppressAutoHyphens w:val="0"/>
              <w:jc w:val="center"/>
              <w:rPr>
                <w:lang w:eastAsia="ru-RU"/>
              </w:rPr>
            </w:pPr>
            <w:r w:rsidRPr="00516D89">
              <w:rPr>
                <w:color w:val="000000"/>
                <w:lang w:eastAsia="ru-RU"/>
              </w:rPr>
              <w:t>3.14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F7D2D4F" w14:textId="77777777" w:rsidR="00516D89" w:rsidRPr="00516D89" w:rsidRDefault="00516D89" w:rsidP="00516D89">
            <w:pPr>
              <w:suppressAutoHyphens w:val="0"/>
              <w:rPr>
                <w:lang w:eastAsia="ru-RU"/>
              </w:rPr>
            </w:pPr>
            <w:r w:rsidRPr="00516D89">
              <w:rPr>
                <w:color w:val="000000"/>
                <w:lang w:eastAsia="ru-RU"/>
              </w:rPr>
              <w:t>CRESTRON  AV2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03FFE26" w14:textId="77777777" w:rsidR="00516D89" w:rsidRPr="00516D89" w:rsidRDefault="00516D89" w:rsidP="00516D89">
            <w:pPr>
              <w:suppressAutoHyphens w:val="0"/>
              <w:rPr>
                <w:lang w:eastAsia="ru-RU"/>
              </w:rPr>
            </w:pPr>
            <w:r w:rsidRPr="00516D89">
              <w:rPr>
                <w:color w:val="000000"/>
                <w:lang w:eastAsia="ru-RU"/>
              </w:rPr>
              <w:t>Контролер управления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7205D876"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3674B6C9"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E4F9C8C" w14:textId="77777777" w:rsidR="00516D89" w:rsidRPr="00516D89" w:rsidRDefault="00516D89" w:rsidP="00516D89">
            <w:pPr>
              <w:suppressAutoHyphens w:val="0"/>
              <w:jc w:val="center"/>
              <w:rPr>
                <w:lang w:eastAsia="ru-RU"/>
              </w:rPr>
            </w:pPr>
            <w:r w:rsidRPr="00516D89">
              <w:rPr>
                <w:color w:val="000000"/>
                <w:lang w:eastAsia="ru-RU"/>
              </w:rPr>
              <w:t>3.15</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359E25" w14:textId="77777777" w:rsidR="00516D89" w:rsidRPr="00516D89" w:rsidRDefault="00516D89" w:rsidP="00516D89">
            <w:pPr>
              <w:suppressAutoHyphens w:val="0"/>
              <w:rPr>
                <w:lang w:eastAsia="ru-RU"/>
              </w:rPr>
            </w:pPr>
            <w:r w:rsidRPr="00516D89">
              <w:rPr>
                <w:color w:val="000000"/>
                <w:lang w:eastAsia="ru-RU"/>
              </w:rPr>
              <w:t>CRESTRON  TPS-4000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700D1DF" w14:textId="77777777" w:rsidR="00516D89" w:rsidRPr="00516D89" w:rsidRDefault="00516D89" w:rsidP="00516D89">
            <w:pPr>
              <w:suppressAutoHyphens w:val="0"/>
              <w:rPr>
                <w:lang w:eastAsia="ru-RU"/>
              </w:rPr>
            </w:pPr>
            <w:r w:rsidRPr="00516D89">
              <w:rPr>
                <w:color w:val="000000"/>
                <w:lang w:eastAsia="ru-RU"/>
              </w:rPr>
              <w:t>Настольная сенсорная панель управления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804F72"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351F838C"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69505DA" w14:textId="77777777" w:rsidR="00516D89" w:rsidRPr="00516D89" w:rsidRDefault="00516D89" w:rsidP="00516D89">
            <w:pPr>
              <w:suppressAutoHyphens w:val="0"/>
              <w:jc w:val="center"/>
              <w:rPr>
                <w:lang w:eastAsia="ru-RU"/>
              </w:rPr>
            </w:pPr>
            <w:r w:rsidRPr="00516D89">
              <w:rPr>
                <w:color w:val="000000"/>
                <w:lang w:eastAsia="ru-RU"/>
              </w:rPr>
              <w:t>3.16</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0E44F4" w14:textId="77777777" w:rsidR="00516D89" w:rsidRPr="00516D89" w:rsidRDefault="00516D89" w:rsidP="00516D89">
            <w:pPr>
              <w:suppressAutoHyphens w:val="0"/>
              <w:rPr>
                <w:lang w:eastAsia="ru-RU"/>
              </w:rPr>
            </w:pPr>
            <w:r w:rsidRPr="00516D89">
              <w:rPr>
                <w:color w:val="000000"/>
                <w:lang w:eastAsia="ru-RU"/>
              </w:rPr>
              <w:t>CRESTRON  C2N-RTHS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478066D" w14:textId="77777777" w:rsidR="00516D89" w:rsidRPr="00516D89" w:rsidRDefault="00516D89" w:rsidP="00516D89">
            <w:pPr>
              <w:suppressAutoHyphens w:val="0"/>
              <w:rPr>
                <w:lang w:eastAsia="ru-RU"/>
              </w:rPr>
            </w:pPr>
            <w:r w:rsidRPr="00516D89">
              <w:rPr>
                <w:color w:val="000000"/>
                <w:lang w:eastAsia="ru-RU"/>
              </w:rPr>
              <w:t>Датчик температуры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1B9B6FDF" w14:textId="77777777" w:rsidR="00516D89" w:rsidRPr="00516D89" w:rsidRDefault="00516D89" w:rsidP="00516D89">
            <w:pPr>
              <w:suppressAutoHyphens w:val="0"/>
              <w:jc w:val="center"/>
              <w:rPr>
                <w:lang w:eastAsia="ru-RU"/>
              </w:rPr>
            </w:pPr>
            <w:r w:rsidRPr="00516D89">
              <w:rPr>
                <w:color w:val="000000"/>
                <w:lang w:eastAsia="ru-RU"/>
              </w:rPr>
              <w:t>2</w:t>
            </w:r>
          </w:p>
        </w:tc>
      </w:tr>
      <w:tr w:rsidR="00516D89" w:rsidRPr="00516D89" w14:paraId="2B0ACE2E"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5065AEB" w14:textId="77777777" w:rsidR="00516D89" w:rsidRPr="00516D89" w:rsidRDefault="00516D89" w:rsidP="00516D89">
            <w:pPr>
              <w:suppressAutoHyphens w:val="0"/>
              <w:jc w:val="center"/>
              <w:rPr>
                <w:lang w:eastAsia="ru-RU"/>
              </w:rPr>
            </w:pPr>
            <w:r w:rsidRPr="00516D89">
              <w:rPr>
                <w:color w:val="000000"/>
                <w:lang w:eastAsia="ru-RU"/>
              </w:rPr>
              <w:t>3.17</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FDAA0AB" w14:textId="77777777" w:rsidR="00516D89" w:rsidRPr="00516D89" w:rsidRDefault="00516D89" w:rsidP="00516D89">
            <w:pPr>
              <w:suppressAutoHyphens w:val="0"/>
              <w:rPr>
                <w:lang w:eastAsia="ru-RU"/>
              </w:rPr>
            </w:pPr>
            <w:r w:rsidRPr="00516D89">
              <w:rPr>
                <w:color w:val="000000"/>
                <w:lang w:eastAsia="ru-RU"/>
              </w:rPr>
              <w:t>CRESTRON  CNXIPR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1529BE8" w14:textId="77777777" w:rsidR="00516D89" w:rsidRPr="00516D89" w:rsidRDefault="00516D89" w:rsidP="00516D89">
            <w:pPr>
              <w:suppressAutoHyphens w:val="0"/>
              <w:rPr>
                <w:lang w:eastAsia="ru-RU"/>
              </w:rPr>
            </w:pPr>
            <w:r w:rsidRPr="00516D89">
              <w:rPr>
                <w:color w:val="000000"/>
                <w:lang w:eastAsia="ru-RU"/>
              </w:rPr>
              <w:t>Инфракрасный излучатель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093400AE" w14:textId="77777777" w:rsidR="00516D89" w:rsidRPr="00516D89" w:rsidRDefault="00516D89" w:rsidP="00516D89">
            <w:pPr>
              <w:suppressAutoHyphens w:val="0"/>
              <w:jc w:val="center"/>
              <w:rPr>
                <w:lang w:eastAsia="ru-RU"/>
              </w:rPr>
            </w:pPr>
            <w:r w:rsidRPr="00516D89">
              <w:rPr>
                <w:color w:val="000000"/>
                <w:lang w:eastAsia="ru-RU"/>
              </w:rPr>
              <w:t>5</w:t>
            </w:r>
          </w:p>
        </w:tc>
      </w:tr>
      <w:tr w:rsidR="00516D89" w:rsidRPr="00516D89" w14:paraId="23D14897"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89492AD" w14:textId="77777777" w:rsidR="00516D89" w:rsidRPr="00516D89" w:rsidRDefault="00516D89" w:rsidP="00516D89">
            <w:pPr>
              <w:suppressAutoHyphens w:val="0"/>
              <w:rPr>
                <w:lang w:eastAsia="ru-RU"/>
              </w:rPr>
            </w:pPr>
            <w:r w:rsidRPr="00516D89">
              <w:rPr>
                <w:color w:val="000000"/>
                <w:lang w:eastAsia="ru-RU"/>
              </w:rPr>
              <w:t>3.18</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6CBDA20" w14:textId="77777777" w:rsidR="00516D89" w:rsidRPr="00516D89" w:rsidRDefault="00516D89" w:rsidP="00516D89">
            <w:pPr>
              <w:suppressAutoHyphens w:val="0"/>
              <w:rPr>
                <w:lang w:eastAsia="ru-RU"/>
              </w:rPr>
            </w:pPr>
            <w:r w:rsidRPr="00516D89">
              <w:rPr>
                <w:color w:val="000000"/>
                <w:lang w:eastAsia="ru-RU"/>
              </w:rPr>
              <w:t>CRESTRON  C2COM-3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57BF150" w14:textId="77777777" w:rsidR="00516D89" w:rsidRPr="00516D89" w:rsidRDefault="00516D89" w:rsidP="00516D89">
            <w:pPr>
              <w:suppressAutoHyphens w:val="0"/>
              <w:rPr>
                <w:lang w:eastAsia="ru-RU"/>
              </w:rPr>
            </w:pPr>
            <w:r w:rsidRPr="00516D89">
              <w:rPr>
                <w:color w:val="000000"/>
                <w:lang w:eastAsia="ru-RU"/>
              </w:rPr>
              <w:t>Плата расширения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5EE57549"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57369DC9"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EDA7EE1" w14:textId="77777777" w:rsidR="00516D89" w:rsidRPr="00516D89" w:rsidRDefault="00516D89" w:rsidP="00516D89">
            <w:pPr>
              <w:suppressAutoHyphens w:val="0"/>
              <w:rPr>
                <w:lang w:eastAsia="ru-RU"/>
              </w:rPr>
            </w:pPr>
            <w:r w:rsidRPr="00516D89">
              <w:rPr>
                <w:color w:val="000000"/>
                <w:lang w:eastAsia="ru-RU"/>
              </w:rPr>
              <w:t>3.19</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F425628" w14:textId="77777777" w:rsidR="00516D89" w:rsidRPr="00516D89" w:rsidRDefault="00516D89" w:rsidP="00516D89">
            <w:pPr>
              <w:suppressAutoHyphens w:val="0"/>
              <w:rPr>
                <w:lang w:eastAsia="ru-RU"/>
              </w:rPr>
            </w:pPr>
            <w:r w:rsidRPr="00516D89">
              <w:rPr>
                <w:color w:val="000000"/>
                <w:lang w:eastAsia="ru-RU"/>
              </w:rPr>
              <w:t>CRESTRON  CAGE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EFFCE4" w14:textId="77777777" w:rsidR="00516D89" w:rsidRPr="00516D89" w:rsidRDefault="00516D89" w:rsidP="00516D89">
            <w:pPr>
              <w:suppressAutoHyphens w:val="0"/>
              <w:rPr>
                <w:lang w:eastAsia="ru-RU"/>
              </w:rPr>
            </w:pPr>
            <w:r w:rsidRPr="00516D89">
              <w:rPr>
                <w:color w:val="000000"/>
                <w:lang w:eastAsia="ru-RU"/>
              </w:rPr>
              <w:t>Модуль плат расширения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57C5B827"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21043029"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5501E41" w14:textId="77777777" w:rsidR="00516D89" w:rsidRPr="00516D89" w:rsidRDefault="00516D89" w:rsidP="00516D89">
            <w:pPr>
              <w:suppressAutoHyphens w:val="0"/>
              <w:jc w:val="center"/>
              <w:rPr>
                <w:lang w:eastAsia="ru-RU"/>
              </w:rPr>
            </w:pPr>
            <w:r w:rsidRPr="00516D89">
              <w:rPr>
                <w:color w:val="000000"/>
                <w:lang w:eastAsia="ru-RU"/>
              </w:rPr>
              <w:t>3.20</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DA59594" w14:textId="77777777" w:rsidR="00516D89" w:rsidRPr="00516D89" w:rsidRDefault="00516D89" w:rsidP="00516D89">
            <w:pPr>
              <w:suppressAutoHyphens w:val="0"/>
              <w:rPr>
                <w:lang w:eastAsia="ru-RU"/>
              </w:rPr>
            </w:pPr>
            <w:r w:rsidRPr="00516D89">
              <w:rPr>
                <w:color w:val="000000"/>
                <w:lang w:eastAsia="ru-RU"/>
              </w:rPr>
              <w:t xml:space="preserve">BOSCH DCN-IDESK-D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468332B" w14:textId="77777777" w:rsidR="00516D89" w:rsidRPr="00516D89" w:rsidRDefault="00516D89" w:rsidP="00516D89">
            <w:pPr>
              <w:suppressAutoHyphens w:val="0"/>
              <w:rPr>
                <w:lang w:eastAsia="ru-RU"/>
              </w:rPr>
            </w:pPr>
            <w:r w:rsidRPr="00516D89">
              <w:rPr>
                <w:color w:val="000000"/>
                <w:lang w:eastAsia="ru-RU"/>
              </w:rPr>
              <w:t xml:space="preserve">Цифровой пульт переводчика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0C7FE1C0"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33259548"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8B84B38" w14:textId="77777777" w:rsidR="00516D89" w:rsidRPr="00516D89" w:rsidRDefault="00516D89" w:rsidP="00516D89">
            <w:pPr>
              <w:suppressAutoHyphens w:val="0"/>
              <w:jc w:val="center"/>
              <w:rPr>
                <w:lang w:eastAsia="ru-RU"/>
              </w:rPr>
            </w:pPr>
            <w:r w:rsidRPr="00516D89">
              <w:rPr>
                <w:color w:val="000000"/>
                <w:lang w:eastAsia="ru-RU"/>
              </w:rPr>
              <w:t>3.21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12A7146" w14:textId="77777777" w:rsidR="00516D89" w:rsidRPr="00516D89" w:rsidRDefault="00516D89" w:rsidP="00516D89">
            <w:pPr>
              <w:suppressAutoHyphens w:val="0"/>
              <w:rPr>
                <w:lang w:eastAsia="ru-RU"/>
              </w:rPr>
            </w:pPr>
            <w:r w:rsidRPr="00516D89">
              <w:rPr>
                <w:color w:val="000000"/>
                <w:lang w:eastAsia="ru-RU"/>
              </w:rPr>
              <w:t>BOSCH LBB 9095/30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4483A50" w14:textId="77777777" w:rsidR="00516D89" w:rsidRPr="00516D89" w:rsidRDefault="00516D89" w:rsidP="00516D89">
            <w:pPr>
              <w:suppressAutoHyphens w:val="0"/>
              <w:rPr>
                <w:lang w:eastAsia="ru-RU"/>
              </w:rPr>
            </w:pPr>
            <w:r w:rsidRPr="00516D89">
              <w:rPr>
                <w:color w:val="000000"/>
                <w:lang w:eastAsia="ru-RU"/>
              </w:rPr>
              <w:t>Наушники переводчика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01F1C52A"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1C8BB275"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3DCA767" w14:textId="77777777" w:rsidR="00516D89" w:rsidRPr="00516D89" w:rsidRDefault="00516D89" w:rsidP="00516D89">
            <w:pPr>
              <w:suppressAutoHyphens w:val="0"/>
              <w:jc w:val="center"/>
              <w:rPr>
                <w:lang w:eastAsia="ru-RU"/>
              </w:rPr>
            </w:pPr>
            <w:r w:rsidRPr="00516D89">
              <w:rPr>
                <w:color w:val="000000"/>
                <w:lang w:eastAsia="ru-RU"/>
              </w:rPr>
              <w:t>3.22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30EE666" w14:textId="77777777" w:rsidR="00516D89" w:rsidRPr="00516D89" w:rsidRDefault="00516D89" w:rsidP="00516D89">
            <w:pPr>
              <w:suppressAutoHyphens w:val="0"/>
              <w:rPr>
                <w:lang w:eastAsia="ru-RU"/>
              </w:rPr>
            </w:pPr>
            <w:r w:rsidRPr="00516D89">
              <w:rPr>
                <w:color w:val="000000"/>
                <w:lang w:eastAsia="ru-RU"/>
              </w:rPr>
              <w:t>BOSCH DCN-CCU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DA99192" w14:textId="77777777" w:rsidR="00516D89" w:rsidRPr="00516D89" w:rsidRDefault="00516D89" w:rsidP="00516D89">
            <w:pPr>
              <w:suppressAutoHyphens w:val="0"/>
              <w:rPr>
                <w:lang w:eastAsia="ru-RU"/>
              </w:rPr>
            </w:pPr>
            <w:r w:rsidRPr="00516D89">
              <w:rPr>
                <w:color w:val="000000"/>
                <w:lang w:eastAsia="ru-RU"/>
              </w:rPr>
              <w:t xml:space="preserve">Центральный блок с подавителем обратной связи DAFS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1D4288ED"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61628084"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649FB7C" w14:textId="77777777" w:rsidR="00516D89" w:rsidRPr="00516D89" w:rsidRDefault="00516D89" w:rsidP="00516D89">
            <w:pPr>
              <w:suppressAutoHyphens w:val="0"/>
              <w:jc w:val="center"/>
              <w:rPr>
                <w:lang w:eastAsia="ru-RU"/>
              </w:rPr>
            </w:pPr>
            <w:r w:rsidRPr="00516D89">
              <w:rPr>
                <w:color w:val="000000"/>
                <w:lang w:eastAsia="ru-RU"/>
              </w:rPr>
              <w:t>3.23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F419ABD" w14:textId="77777777" w:rsidR="00516D89" w:rsidRPr="00516D89" w:rsidRDefault="00516D89" w:rsidP="00516D89">
            <w:pPr>
              <w:suppressAutoHyphens w:val="0"/>
              <w:rPr>
                <w:lang w:eastAsia="ru-RU"/>
              </w:rPr>
            </w:pPr>
            <w:r w:rsidRPr="00516D89">
              <w:rPr>
                <w:color w:val="000000"/>
                <w:lang w:eastAsia="ru-RU"/>
              </w:rPr>
              <w:t xml:space="preserve">BOSCH LBB 3423/20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2DA2492" w14:textId="77777777" w:rsidR="00516D89" w:rsidRPr="00516D89" w:rsidRDefault="00516D89" w:rsidP="00516D89">
            <w:pPr>
              <w:suppressAutoHyphens w:val="0"/>
              <w:rPr>
                <w:lang w:eastAsia="ru-RU"/>
              </w:rPr>
            </w:pPr>
            <w:r w:rsidRPr="00516D89">
              <w:rPr>
                <w:color w:val="000000"/>
                <w:lang w:eastAsia="ru-RU"/>
              </w:rPr>
              <w:t xml:space="preserve">Модуль DCN для </w:t>
            </w:r>
            <w:proofErr w:type="spellStart"/>
            <w:r w:rsidRPr="00516D89">
              <w:rPr>
                <w:color w:val="000000"/>
                <w:lang w:eastAsia="ru-RU"/>
              </w:rPr>
              <w:t>Integrus</w:t>
            </w:r>
            <w:proofErr w:type="spellEnd"/>
            <w:r w:rsidRPr="00516D89">
              <w:rPr>
                <w:color w:val="000000"/>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25B9BBB3"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0536C4A0"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AE93487" w14:textId="77777777" w:rsidR="00516D89" w:rsidRPr="00516D89" w:rsidRDefault="00516D89" w:rsidP="00516D89">
            <w:pPr>
              <w:suppressAutoHyphens w:val="0"/>
              <w:jc w:val="center"/>
              <w:rPr>
                <w:lang w:eastAsia="ru-RU"/>
              </w:rPr>
            </w:pPr>
            <w:r w:rsidRPr="00516D89">
              <w:rPr>
                <w:color w:val="000000"/>
                <w:lang w:eastAsia="ru-RU"/>
              </w:rPr>
              <w:t>3.24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F90DA15" w14:textId="77777777" w:rsidR="00516D89" w:rsidRPr="00516D89" w:rsidRDefault="00516D89" w:rsidP="00516D89">
            <w:pPr>
              <w:suppressAutoHyphens w:val="0"/>
              <w:rPr>
                <w:lang w:eastAsia="ru-RU"/>
              </w:rPr>
            </w:pPr>
            <w:r w:rsidRPr="00516D89">
              <w:rPr>
                <w:color w:val="000000"/>
                <w:lang w:eastAsia="ru-RU"/>
              </w:rPr>
              <w:t>BOSCH LBB 4511/00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30B5CEC" w14:textId="77777777" w:rsidR="00516D89" w:rsidRPr="00516D89" w:rsidRDefault="00516D89" w:rsidP="00516D89">
            <w:pPr>
              <w:suppressAutoHyphens w:val="0"/>
              <w:rPr>
                <w:lang w:eastAsia="ru-RU"/>
              </w:rPr>
            </w:pPr>
            <w:r w:rsidRPr="00516D89">
              <w:rPr>
                <w:color w:val="000000"/>
                <w:lang w:eastAsia="ru-RU"/>
              </w:rPr>
              <w:t>Цифровой излучатель средней мощности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15F8CF56"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051E0EB7"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121F250" w14:textId="77777777" w:rsidR="00516D89" w:rsidRPr="00516D89" w:rsidRDefault="00516D89" w:rsidP="00516D89">
            <w:pPr>
              <w:suppressAutoHyphens w:val="0"/>
              <w:jc w:val="center"/>
              <w:rPr>
                <w:lang w:eastAsia="ru-RU"/>
              </w:rPr>
            </w:pPr>
            <w:r w:rsidRPr="00516D89">
              <w:rPr>
                <w:color w:val="000000"/>
                <w:lang w:eastAsia="ru-RU"/>
              </w:rPr>
              <w:t>3.25</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E59A5C7" w14:textId="77777777" w:rsidR="00516D89" w:rsidRPr="00516D89" w:rsidRDefault="00516D89" w:rsidP="00516D89">
            <w:pPr>
              <w:suppressAutoHyphens w:val="0"/>
              <w:rPr>
                <w:lang w:eastAsia="ru-RU"/>
              </w:rPr>
            </w:pPr>
            <w:r w:rsidRPr="00516D89">
              <w:rPr>
                <w:color w:val="000000"/>
                <w:lang w:eastAsia="ru-RU"/>
              </w:rPr>
              <w:t>BOSCH INT-TX08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0399E68" w14:textId="77777777" w:rsidR="00516D89" w:rsidRPr="00516D89" w:rsidRDefault="00516D89" w:rsidP="00516D89">
            <w:pPr>
              <w:suppressAutoHyphens w:val="0"/>
              <w:rPr>
                <w:lang w:eastAsia="ru-RU"/>
              </w:rPr>
            </w:pPr>
            <w:r w:rsidRPr="00516D89">
              <w:rPr>
                <w:color w:val="000000"/>
                <w:lang w:eastAsia="ru-RU"/>
              </w:rPr>
              <w:t xml:space="preserve">Цифровой 8 канальный передатчик с оптическим подключением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D7ED0D2"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4F008D68"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D2730DC" w14:textId="77777777" w:rsidR="00516D89" w:rsidRPr="00516D89" w:rsidRDefault="00516D89" w:rsidP="00516D89">
            <w:pPr>
              <w:suppressAutoHyphens w:val="0"/>
              <w:jc w:val="center"/>
              <w:rPr>
                <w:lang w:eastAsia="ru-RU"/>
              </w:rPr>
            </w:pPr>
            <w:r w:rsidRPr="00516D89">
              <w:rPr>
                <w:color w:val="000000"/>
                <w:lang w:eastAsia="ru-RU"/>
              </w:rPr>
              <w:t>3.26</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38A5279" w14:textId="77777777" w:rsidR="00516D89" w:rsidRPr="00516D89" w:rsidRDefault="00516D89" w:rsidP="00516D89">
            <w:pPr>
              <w:suppressAutoHyphens w:val="0"/>
              <w:rPr>
                <w:lang w:eastAsia="ru-RU"/>
              </w:rPr>
            </w:pPr>
            <w:r w:rsidRPr="00516D89">
              <w:rPr>
                <w:color w:val="000000"/>
                <w:lang w:eastAsia="ru-RU"/>
              </w:rPr>
              <w:t>BOSCH DCN-CONFF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C8AAAD3" w14:textId="77777777" w:rsidR="00516D89" w:rsidRPr="00516D89" w:rsidRDefault="00516D89" w:rsidP="00516D89">
            <w:pPr>
              <w:suppressAutoHyphens w:val="0"/>
              <w:rPr>
                <w:lang w:eastAsia="ru-RU"/>
              </w:rPr>
            </w:pPr>
            <w:r w:rsidRPr="00516D89">
              <w:rPr>
                <w:color w:val="000000"/>
                <w:lang w:eastAsia="ru-RU"/>
              </w:rPr>
              <w:t xml:space="preserve">Полнофункциональный конгресс пульт делегата </w:t>
            </w:r>
            <w:proofErr w:type="spellStart"/>
            <w:r w:rsidRPr="00516D89">
              <w:rPr>
                <w:color w:val="000000"/>
                <w:lang w:eastAsia="ru-RU"/>
              </w:rPr>
              <w:t>Consentus</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2EC82357" w14:textId="77777777" w:rsidR="00516D89" w:rsidRPr="00516D89" w:rsidRDefault="00516D89" w:rsidP="00516D89">
            <w:pPr>
              <w:suppressAutoHyphens w:val="0"/>
              <w:jc w:val="center"/>
              <w:rPr>
                <w:lang w:eastAsia="ru-RU"/>
              </w:rPr>
            </w:pPr>
            <w:r w:rsidRPr="00516D89">
              <w:rPr>
                <w:color w:val="000000"/>
                <w:lang w:eastAsia="ru-RU"/>
              </w:rPr>
              <w:t>6</w:t>
            </w:r>
          </w:p>
        </w:tc>
      </w:tr>
      <w:tr w:rsidR="00516D89" w:rsidRPr="00516D89" w14:paraId="28512ED3"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33DAF96" w14:textId="77777777" w:rsidR="00516D89" w:rsidRPr="00516D89" w:rsidRDefault="00516D89" w:rsidP="00516D89">
            <w:pPr>
              <w:suppressAutoHyphens w:val="0"/>
              <w:jc w:val="center"/>
              <w:rPr>
                <w:lang w:eastAsia="ru-RU"/>
              </w:rPr>
            </w:pPr>
            <w:r w:rsidRPr="00516D89">
              <w:rPr>
                <w:color w:val="000000"/>
                <w:lang w:eastAsia="ru-RU"/>
              </w:rPr>
              <w:t>3.27</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0860168" w14:textId="77777777" w:rsidR="00516D89" w:rsidRPr="00516D89" w:rsidRDefault="00516D89" w:rsidP="00516D89">
            <w:pPr>
              <w:suppressAutoHyphens w:val="0"/>
              <w:rPr>
                <w:lang w:eastAsia="ru-RU"/>
              </w:rPr>
            </w:pPr>
            <w:r w:rsidRPr="00516D89">
              <w:rPr>
                <w:color w:val="000000"/>
                <w:lang w:eastAsia="ru-RU"/>
              </w:rPr>
              <w:t>BOSCH DCN-MICL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3FF0CC8C" w14:textId="77777777" w:rsidR="00516D89" w:rsidRPr="00516D89" w:rsidRDefault="00516D89" w:rsidP="00516D89">
            <w:pPr>
              <w:suppressAutoHyphens w:val="0"/>
              <w:rPr>
                <w:lang w:eastAsia="ru-RU"/>
              </w:rPr>
            </w:pPr>
            <w:r w:rsidRPr="00516D89">
              <w:rPr>
                <w:color w:val="000000"/>
                <w:lang w:eastAsia="ru-RU"/>
              </w:rPr>
              <w:t>Отключаемый микрофон с длинной шеей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13E3E191" w14:textId="77777777" w:rsidR="00516D89" w:rsidRPr="00516D89" w:rsidRDefault="00516D89" w:rsidP="00516D89">
            <w:pPr>
              <w:suppressAutoHyphens w:val="0"/>
              <w:jc w:val="center"/>
              <w:rPr>
                <w:lang w:eastAsia="ru-RU"/>
              </w:rPr>
            </w:pPr>
            <w:r w:rsidRPr="00516D89">
              <w:rPr>
                <w:color w:val="000000"/>
                <w:lang w:eastAsia="ru-RU"/>
              </w:rPr>
              <w:t>8</w:t>
            </w:r>
          </w:p>
        </w:tc>
      </w:tr>
      <w:tr w:rsidR="00516D89" w:rsidRPr="00516D89" w14:paraId="63493A65"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D7E2281" w14:textId="77777777" w:rsidR="00516D89" w:rsidRPr="00516D89" w:rsidRDefault="00516D89" w:rsidP="00516D89">
            <w:pPr>
              <w:suppressAutoHyphens w:val="0"/>
              <w:jc w:val="center"/>
              <w:rPr>
                <w:lang w:eastAsia="ru-RU"/>
              </w:rPr>
            </w:pPr>
            <w:r w:rsidRPr="00516D89">
              <w:rPr>
                <w:color w:val="000000"/>
                <w:lang w:eastAsia="ru-RU"/>
              </w:rPr>
              <w:t>3.28</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AFE7E22" w14:textId="77777777" w:rsidR="00516D89" w:rsidRPr="00516D89" w:rsidRDefault="00516D89" w:rsidP="00516D89">
            <w:pPr>
              <w:suppressAutoHyphens w:val="0"/>
              <w:rPr>
                <w:lang w:eastAsia="ru-RU"/>
              </w:rPr>
            </w:pPr>
            <w:r w:rsidRPr="00516D89">
              <w:rPr>
                <w:color w:val="000000"/>
                <w:lang w:eastAsia="ru-RU"/>
              </w:rPr>
              <w:t>MARANTZ Sr4021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039E54D" w14:textId="77777777" w:rsidR="00516D89" w:rsidRPr="00516D89" w:rsidRDefault="00516D89" w:rsidP="00516D89">
            <w:pPr>
              <w:suppressAutoHyphens w:val="0"/>
              <w:rPr>
                <w:lang w:eastAsia="ru-RU"/>
              </w:rPr>
            </w:pPr>
            <w:r w:rsidRPr="00516D89">
              <w:rPr>
                <w:color w:val="000000"/>
                <w:lang w:eastAsia="ru-RU"/>
              </w:rPr>
              <w:t>Стерео ресивер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181E73B2"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6DF4CC49"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B522084" w14:textId="77777777" w:rsidR="00516D89" w:rsidRPr="00516D89" w:rsidRDefault="00516D89" w:rsidP="00516D89">
            <w:pPr>
              <w:suppressAutoHyphens w:val="0"/>
              <w:jc w:val="center"/>
              <w:rPr>
                <w:lang w:eastAsia="ru-RU"/>
              </w:rPr>
            </w:pPr>
            <w:r w:rsidRPr="00516D89">
              <w:rPr>
                <w:color w:val="000000"/>
                <w:lang w:eastAsia="ru-RU"/>
              </w:rPr>
              <w:t>3.29</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8B62A0A" w14:textId="77777777" w:rsidR="00516D89" w:rsidRPr="00516D89" w:rsidRDefault="00516D89" w:rsidP="00516D89">
            <w:pPr>
              <w:suppressAutoHyphens w:val="0"/>
              <w:rPr>
                <w:lang w:eastAsia="ru-RU"/>
              </w:rPr>
            </w:pPr>
            <w:r w:rsidRPr="00516D89">
              <w:rPr>
                <w:color w:val="000000"/>
                <w:lang w:eastAsia="ru-RU"/>
              </w:rPr>
              <w:t>KEF HTS6001-AA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F77A36A" w14:textId="77777777" w:rsidR="00516D89" w:rsidRPr="00516D89" w:rsidRDefault="00516D89" w:rsidP="00516D89">
            <w:pPr>
              <w:suppressAutoHyphens w:val="0"/>
              <w:rPr>
                <w:lang w:eastAsia="ru-RU"/>
              </w:rPr>
            </w:pPr>
            <w:r w:rsidRPr="00516D89">
              <w:rPr>
                <w:color w:val="000000"/>
                <w:lang w:eastAsia="ru-RU"/>
              </w:rPr>
              <w:t>Акустические системы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1BC4F4EC" w14:textId="77777777" w:rsidR="00516D89" w:rsidRPr="00516D89" w:rsidRDefault="00516D89" w:rsidP="00516D89">
            <w:pPr>
              <w:suppressAutoHyphens w:val="0"/>
              <w:jc w:val="center"/>
              <w:rPr>
                <w:lang w:eastAsia="ru-RU"/>
              </w:rPr>
            </w:pPr>
            <w:r w:rsidRPr="00516D89">
              <w:rPr>
                <w:color w:val="000000"/>
                <w:lang w:eastAsia="ru-RU"/>
              </w:rPr>
              <w:t>2</w:t>
            </w:r>
          </w:p>
        </w:tc>
      </w:tr>
      <w:tr w:rsidR="00516D89" w:rsidRPr="00516D89" w14:paraId="60507F96"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34E0274" w14:textId="77777777" w:rsidR="00516D89" w:rsidRPr="00516D89" w:rsidRDefault="00516D89" w:rsidP="00516D89">
            <w:pPr>
              <w:suppressAutoHyphens w:val="0"/>
              <w:jc w:val="center"/>
              <w:rPr>
                <w:lang w:eastAsia="ru-RU"/>
              </w:rPr>
            </w:pPr>
            <w:r w:rsidRPr="00516D89">
              <w:rPr>
                <w:color w:val="000000"/>
                <w:lang w:eastAsia="ru-RU"/>
              </w:rPr>
              <w:t>3.30</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2C118BF" w14:textId="77777777" w:rsidR="00516D89" w:rsidRPr="00516D89" w:rsidRDefault="00516D89" w:rsidP="00516D89">
            <w:pPr>
              <w:suppressAutoHyphens w:val="0"/>
              <w:rPr>
                <w:lang w:eastAsia="ru-RU"/>
              </w:rPr>
            </w:pPr>
            <w:r w:rsidRPr="00516D89">
              <w:rPr>
                <w:color w:val="000000"/>
                <w:lang w:eastAsia="ru-RU"/>
              </w:rPr>
              <w:t xml:space="preserve">CLEAR ONE </w:t>
            </w:r>
            <w:proofErr w:type="spellStart"/>
            <w:r w:rsidRPr="00516D89">
              <w:rPr>
                <w:color w:val="000000"/>
                <w:lang w:eastAsia="ru-RU"/>
              </w:rPr>
              <w:t>Converge</w:t>
            </w:r>
            <w:proofErr w:type="spellEnd"/>
            <w:r w:rsidRPr="00516D89">
              <w:rPr>
                <w:color w:val="000000"/>
                <w:lang w:eastAsia="ru-RU"/>
              </w:rPr>
              <w:t xml:space="preserve"> PRO880T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4DF33DA" w14:textId="77777777" w:rsidR="00516D89" w:rsidRPr="00516D89" w:rsidRDefault="00516D89" w:rsidP="00516D89">
            <w:pPr>
              <w:suppressAutoHyphens w:val="0"/>
              <w:rPr>
                <w:lang w:eastAsia="ru-RU"/>
              </w:rPr>
            </w:pPr>
            <w:r w:rsidRPr="00516D89">
              <w:rPr>
                <w:color w:val="000000"/>
                <w:lang w:eastAsia="ru-RU"/>
              </w:rPr>
              <w:t>Цифровой матричный микшер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1D4EB38"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3F18EFB9"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B3B78D6" w14:textId="77777777" w:rsidR="00516D89" w:rsidRPr="00516D89" w:rsidRDefault="00516D89" w:rsidP="00516D89">
            <w:pPr>
              <w:suppressAutoHyphens w:val="0"/>
              <w:jc w:val="center"/>
              <w:rPr>
                <w:lang w:eastAsia="ru-RU"/>
              </w:rPr>
            </w:pPr>
            <w:r w:rsidRPr="00516D89">
              <w:rPr>
                <w:color w:val="000000"/>
                <w:lang w:eastAsia="ru-RU"/>
              </w:rPr>
              <w:t>3.31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3975DF9" w14:textId="77777777" w:rsidR="00516D89" w:rsidRPr="00516D89" w:rsidRDefault="00516D89" w:rsidP="00516D89">
            <w:pPr>
              <w:suppressAutoHyphens w:val="0"/>
              <w:rPr>
                <w:lang w:eastAsia="ru-RU"/>
              </w:rPr>
            </w:pPr>
            <w:r w:rsidRPr="00516D89">
              <w:rPr>
                <w:color w:val="000000"/>
                <w:lang w:eastAsia="ru-RU"/>
              </w:rPr>
              <w:t>INTER M R-150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0FCBDB8" w14:textId="77777777" w:rsidR="00516D89" w:rsidRPr="00516D89" w:rsidRDefault="00516D89" w:rsidP="00516D89">
            <w:pPr>
              <w:suppressAutoHyphens w:val="0"/>
              <w:rPr>
                <w:lang w:eastAsia="ru-RU"/>
              </w:rPr>
            </w:pPr>
            <w:r w:rsidRPr="00516D89">
              <w:rPr>
                <w:color w:val="000000"/>
                <w:lang w:eastAsia="ru-RU"/>
              </w:rPr>
              <w:t>Усилитель мощности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5B0738BF"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0AFC9EA0"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AB15B1B" w14:textId="77777777" w:rsidR="00516D89" w:rsidRPr="00516D89" w:rsidRDefault="00516D89" w:rsidP="00516D89">
            <w:pPr>
              <w:suppressAutoHyphens w:val="0"/>
              <w:jc w:val="center"/>
              <w:rPr>
                <w:lang w:eastAsia="ru-RU"/>
              </w:rPr>
            </w:pPr>
            <w:r w:rsidRPr="00516D89">
              <w:rPr>
                <w:color w:val="000000"/>
                <w:lang w:eastAsia="ru-RU"/>
              </w:rPr>
              <w:t>3.32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100FEEA" w14:textId="77777777" w:rsidR="00516D89" w:rsidRPr="00516D89" w:rsidRDefault="00516D89" w:rsidP="00516D89">
            <w:pPr>
              <w:suppressAutoHyphens w:val="0"/>
              <w:rPr>
                <w:lang w:eastAsia="ru-RU"/>
              </w:rPr>
            </w:pPr>
            <w:r w:rsidRPr="00516D89">
              <w:rPr>
                <w:color w:val="000000"/>
                <w:lang w:eastAsia="ru-RU"/>
              </w:rPr>
              <w:t>KEF Ci200.3QR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E402442" w14:textId="77777777" w:rsidR="00516D89" w:rsidRPr="00516D89" w:rsidRDefault="00516D89" w:rsidP="00516D89">
            <w:pPr>
              <w:suppressAutoHyphens w:val="0"/>
              <w:rPr>
                <w:lang w:eastAsia="ru-RU"/>
              </w:rPr>
            </w:pPr>
            <w:r w:rsidRPr="00516D89">
              <w:rPr>
                <w:color w:val="000000"/>
                <w:lang w:eastAsia="ru-RU"/>
              </w:rPr>
              <w:t>Акустические системы потолочные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5DBBDC3B" w14:textId="77777777" w:rsidR="00516D89" w:rsidRPr="00516D89" w:rsidRDefault="00516D89" w:rsidP="00516D89">
            <w:pPr>
              <w:suppressAutoHyphens w:val="0"/>
              <w:jc w:val="center"/>
              <w:rPr>
                <w:lang w:eastAsia="ru-RU"/>
              </w:rPr>
            </w:pPr>
            <w:r w:rsidRPr="00516D89">
              <w:rPr>
                <w:color w:val="000000"/>
                <w:lang w:eastAsia="ru-RU"/>
              </w:rPr>
              <w:t>4</w:t>
            </w:r>
          </w:p>
        </w:tc>
      </w:tr>
      <w:tr w:rsidR="00516D89" w:rsidRPr="00516D89" w14:paraId="4F836ADE"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85E15C7" w14:textId="77777777" w:rsidR="00516D89" w:rsidRPr="00516D89" w:rsidRDefault="00516D89" w:rsidP="00516D89">
            <w:pPr>
              <w:suppressAutoHyphens w:val="0"/>
              <w:jc w:val="center"/>
              <w:rPr>
                <w:lang w:eastAsia="ru-RU"/>
              </w:rPr>
            </w:pPr>
            <w:r w:rsidRPr="00516D89">
              <w:rPr>
                <w:color w:val="000000"/>
                <w:lang w:eastAsia="ru-RU"/>
              </w:rPr>
              <w:t>3.33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7628DD" w14:textId="77777777" w:rsidR="00516D89" w:rsidRPr="00516D89" w:rsidRDefault="00516D89" w:rsidP="00516D89">
            <w:pPr>
              <w:suppressAutoHyphens w:val="0"/>
              <w:rPr>
                <w:lang w:eastAsia="ru-RU"/>
              </w:rPr>
            </w:pPr>
            <w:r w:rsidRPr="00516D89">
              <w:rPr>
                <w:color w:val="000000"/>
                <w:lang w:eastAsia="ru-RU"/>
              </w:rPr>
              <w:t>DBX IEQ 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C0AA19F" w14:textId="77777777" w:rsidR="00516D89" w:rsidRPr="00516D89" w:rsidRDefault="00516D89" w:rsidP="00516D89">
            <w:pPr>
              <w:suppressAutoHyphens w:val="0"/>
              <w:rPr>
                <w:lang w:eastAsia="ru-RU"/>
              </w:rPr>
            </w:pPr>
            <w:r w:rsidRPr="00516D89">
              <w:rPr>
                <w:color w:val="000000"/>
                <w:lang w:eastAsia="ru-RU"/>
              </w:rPr>
              <w:t xml:space="preserve">Эквалайзер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0EE703A4"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6B9B9639"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FA79AA4" w14:textId="77777777" w:rsidR="00516D89" w:rsidRPr="00516D89" w:rsidRDefault="00516D89" w:rsidP="00516D89">
            <w:pPr>
              <w:suppressAutoHyphens w:val="0"/>
              <w:jc w:val="center"/>
              <w:rPr>
                <w:lang w:eastAsia="ru-RU"/>
              </w:rPr>
            </w:pPr>
            <w:r w:rsidRPr="00516D89">
              <w:rPr>
                <w:b/>
                <w:bCs/>
                <w:color w:val="000000"/>
                <w:lang w:eastAsia="ru-RU"/>
              </w:rPr>
              <w:t>4</w:t>
            </w:r>
          </w:p>
        </w:tc>
        <w:tc>
          <w:tcPr>
            <w:tcW w:w="0" w:type="auto"/>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hideMark/>
          </w:tcPr>
          <w:p w14:paraId="5BE4772B" w14:textId="77777777" w:rsidR="00516D89" w:rsidRPr="00516D89" w:rsidRDefault="00516D89" w:rsidP="00516D89">
            <w:pPr>
              <w:suppressAutoHyphens w:val="0"/>
              <w:rPr>
                <w:lang w:eastAsia="ru-RU"/>
              </w:rPr>
            </w:pPr>
            <w:r w:rsidRPr="00516D89">
              <w:rPr>
                <w:b/>
                <w:bCs/>
                <w:color w:val="000000"/>
                <w:lang w:eastAsia="ru-RU"/>
              </w:rPr>
              <w:t xml:space="preserve">VIP малая переговорная 1 этаж (помещение 26) </w:t>
            </w:r>
            <w:proofErr w:type="spellStart"/>
            <w:r w:rsidRPr="00516D89">
              <w:rPr>
                <w:b/>
                <w:bCs/>
                <w:color w:val="000000"/>
                <w:lang w:eastAsia="ru-RU"/>
              </w:rPr>
              <w:t>каб</w:t>
            </w:r>
            <w:proofErr w:type="spellEnd"/>
            <w:r w:rsidRPr="00516D89">
              <w:rPr>
                <w:b/>
                <w:bCs/>
                <w:color w:val="000000"/>
                <w:lang w:eastAsia="ru-RU"/>
              </w:rPr>
              <w:t>. №114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66BC948B" w14:textId="77777777" w:rsidR="00516D89" w:rsidRPr="00516D89" w:rsidRDefault="00516D89" w:rsidP="00516D89">
            <w:pPr>
              <w:suppressAutoHyphens w:val="0"/>
              <w:rPr>
                <w:lang w:eastAsia="ru-RU"/>
              </w:rPr>
            </w:pPr>
          </w:p>
        </w:tc>
      </w:tr>
      <w:tr w:rsidR="00516D89" w:rsidRPr="00516D89" w14:paraId="2B537703"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ADF00F7" w14:textId="77777777" w:rsidR="00516D89" w:rsidRPr="00516D89" w:rsidRDefault="00516D89" w:rsidP="00516D89">
            <w:pPr>
              <w:suppressAutoHyphens w:val="0"/>
              <w:jc w:val="center"/>
              <w:rPr>
                <w:lang w:eastAsia="ru-RU"/>
              </w:rPr>
            </w:pPr>
            <w:r w:rsidRPr="00516D89">
              <w:rPr>
                <w:color w:val="000000"/>
                <w:lang w:eastAsia="ru-RU"/>
              </w:rPr>
              <w:t>4.1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834F219" w14:textId="77777777" w:rsidR="00516D89" w:rsidRPr="00516D89" w:rsidRDefault="00516D89" w:rsidP="00516D89">
            <w:pPr>
              <w:suppressAutoHyphens w:val="0"/>
              <w:rPr>
                <w:lang w:eastAsia="ru-RU"/>
              </w:rPr>
            </w:pPr>
            <w:r w:rsidRPr="00516D89">
              <w:rPr>
                <w:color w:val="000000"/>
                <w:lang w:eastAsia="ru-RU"/>
              </w:rPr>
              <w:t>PANASONIC TH-R65PY800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2389846" w14:textId="77777777" w:rsidR="00516D89" w:rsidRPr="00516D89" w:rsidRDefault="00516D89" w:rsidP="00516D89">
            <w:pPr>
              <w:suppressAutoHyphens w:val="0"/>
              <w:rPr>
                <w:lang w:eastAsia="ru-RU"/>
              </w:rPr>
            </w:pPr>
            <w:r w:rsidRPr="00516D89">
              <w:rPr>
                <w:color w:val="000000"/>
                <w:lang w:eastAsia="ru-RU"/>
              </w:rPr>
              <w:t>Плазменная панель 65"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6036A48C"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5B6D4200"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C097400" w14:textId="77777777" w:rsidR="00516D89" w:rsidRPr="00516D89" w:rsidRDefault="00516D89" w:rsidP="00516D89">
            <w:pPr>
              <w:suppressAutoHyphens w:val="0"/>
              <w:jc w:val="center"/>
              <w:rPr>
                <w:lang w:eastAsia="ru-RU"/>
              </w:rPr>
            </w:pPr>
            <w:r w:rsidRPr="00516D89">
              <w:rPr>
                <w:color w:val="000000"/>
                <w:lang w:eastAsia="ru-RU"/>
              </w:rPr>
              <w:t>4.2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1B3E988" w14:textId="77777777" w:rsidR="00516D89" w:rsidRPr="00516D89" w:rsidRDefault="00516D89" w:rsidP="00516D89">
            <w:pPr>
              <w:suppressAutoHyphens w:val="0"/>
              <w:rPr>
                <w:lang w:eastAsia="ru-RU"/>
              </w:rPr>
            </w:pPr>
            <w:r w:rsidRPr="00516D89">
              <w:rPr>
                <w:color w:val="000000"/>
                <w:lang w:eastAsia="ru-RU"/>
              </w:rPr>
              <w:t xml:space="preserve">POLYCOM </w:t>
            </w:r>
            <w:proofErr w:type="spellStart"/>
            <w:r w:rsidRPr="00516D89">
              <w:rPr>
                <w:color w:val="000000"/>
                <w:lang w:eastAsia="ru-RU"/>
              </w:rPr>
              <w:t>Power</w:t>
            </w:r>
            <w:proofErr w:type="spellEnd"/>
            <w:r w:rsidRPr="00516D89">
              <w:rPr>
                <w:color w:val="000000"/>
                <w:lang w:eastAsia="ru-RU"/>
              </w:rPr>
              <w:t xml:space="preserve"> </w:t>
            </w:r>
            <w:proofErr w:type="spellStart"/>
            <w:r w:rsidRPr="00516D89">
              <w:rPr>
                <w:color w:val="000000"/>
                <w:lang w:eastAsia="ru-RU"/>
              </w:rPr>
              <w:t>Cam</w:t>
            </w:r>
            <w:proofErr w:type="spellEnd"/>
            <w:r w:rsidRPr="00516D89">
              <w:rPr>
                <w:color w:val="000000"/>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12F5D2" w14:textId="77777777" w:rsidR="00516D89" w:rsidRPr="00516D89" w:rsidRDefault="00516D89" w:rsidP="00516D89">
            <w:pPr>
              <w:suppressAutoHyphens w:val="0"/>
              <w:rPr>
                <w:lang w:eastAsia="ru-RU"/>
              </w:rPr>
            </w:pPr>
            <w:r w:rsidRPr="00516D89">
              <w:rPr>
                <w:color w:val="000000"/>
                <w:lang w:eastAsia="ru-RU"/>
              </w:rPr>
              <w:t xml:space="preserve">Видеокамера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386D7D50"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3D9F133E"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989CEF9" w14:textId="77777777" w:rsidR="00516D89" w:rsidRPr="00516D89" w:rsidRDefault="00516D89" w:rsidP="00516D89">
            <w:pPr>
              <w:suppressAutoHyphens w:val="0"/>
              <w:jc w:val="center"/>
              <w:rPr>
                <w:lang w:eastAsia="ru-RU"/>
              </w:rPr>
            </w:pPr>
            <w:r w:rsidRPr="00516D89">
              <w:rPr>
                <w:color w:val="000000"/>
                <w:lang w:eastAsia="ru-RU"/>
              </w:rPr>
              <w:t>4.3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6D5D930" w14:textId="77777777" w:rsidR="00516D89" w:rsidRPr="00516D89" w:rsidRDefault="00516D89" w:rsidP="00516D89">
            <w:pPr>
              <w:suppressAutoHyphens w:val="0"/>
              <w:rPr>
                <w:lang w:eastAsia="ru-RU"/>
              </w:rPr>
            </w:pPr>
            <w:r w:rsidRPr="00516D89">
              <w:rPr>
                <w:color w:val="000000"/>
                <w:lang w:eastAsia="ru-RU"/>
              </w:rPr>
              <w:t>EXTRON  </w:t>
            </w:r>
            <w:proofErr w:type="spellStart"/>
            <w:r w:rsidRPr="00516D89">
              <w:rPr>
                <w:color w:val="000000"/>
                <w:lang w:eastAsia="ru-RU"/>
              </w:rPr>
              <w:t>Cable</w:t>
            </w:r>
            <w:proofErr w:type="spellEnd"/>
            <w:r w:rsidRPr="00516D89">
              <w:rPr>
                <w:color w:val="000000"/>
                <w:lang w:eastAsia="ru-RU"/>
              </w:rPr>
              <w:t xml:space="preserve"> </w:t>
            </w:r>
            <w:proofErr w:type="spellStart"/>
            <w:r w:rsidRPr="00516D89">
              <w:rPr>
                <w:color w:val="000000"/>
                <w:lang w:eastAsia="ru-RU"/>
              </w:rPr>
              <w:t>Cubby</w:t>
            </w:r>
            <w:proofErr w:type="spellEnd"/>
            <w:r w:rsidRPr="00516D89">
              <w:rPr>
                <w:color w:val="000000"/>
                <w:lang w:eastAsia="ru-RU"/>
              </w:rPr>
              <w:t xml:space="preserve"> 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4F9B8CA" w14:textId="77777777" w:rsidR="00516D89" w:rsidRPr="00516D89" w:rsidRDefault="00516D89" w:rsidP="00516D89">
            <w:pPr>
              <w:suppressAutoHyphens w:val="0"/>
              <w:rPr>
                <w:lang w:eastAsia="ru-RU"/>
              </w:rPr>
            </w:pPr>
            <w:r w:rsidRPr="00516D89">
              <w:rPr>
                <w:color w:val="000000"/>
                <w:lang w:eastAsia="ru-RU"/>
              </w:rPr>
              <w:t>Встраиваемые архитектурные модули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0B32F9A0"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6BE081E7"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AB1FA22" w14:textId="77777777" w:rsidR="00516D89" w:rsidRPr="00516D89" w:rsidRDefault="00516D89" w:rsidP="00516D89">
            <w:pPr>
              <w:suppressAutoHyphens w:val="0"/>
              <w:jc w:val="center"/>
              <w:rPr>
                <w:lang w:eastAsia="ru-RU"/>
              </w:rPr>
            </w:pPr>
            <w:r w:rsidRPr="00516D89">
              <w:rPr>
                <w:color w:val="000000"/>
                <w:lang w:eastAsia="ru-RU"/>
              </w:rPr>
              <w:t>4.4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8D59E34" w14:textId="77777777" w:rsidR="00516D89" w:rsidRPr="00A536AF" w:rsidRDefault="00516D89" w:rsidP="00516D89">
            <w:pPr>
              <w:suppressAutoHyphens w:val="0"/>
              <w:rPr>
                <w:lang w:val="en-US" w:eastAsia="ru-RU"/>
              </w:rPr>
            </w:pPr>
            <w:r w:rsidRPr="00A536AF">
              <w:rPr>
                <w:color w:val="000000"/>
                <w:lang w:val="en-US" w:eastAsia="ru-RU"/>
              </w:rPr>
              <w:t>EXTRON  One 15-pin HD, One 3.5 mm Stereo Mini Jack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622FF0A" w14:textId="77777777" w:rsidR="00516D89" w:rsidRPr="00516D89" w:rsidRDefault="00516D89" w:rsidP="00516D89">
            <w:pPr>
              <w:suppressAutoHyphens w:val="0"/>
              <w:rPr>
                <w:lang w:eastAsia="ru-RU"/>
              </w:rPr>
            </w:pPr>
            <w:r w:rsidRPr="00516D89">
              <w:rPr>
                <w:color w:val="000000"/>
                <w:lang w:eastAsia="ru-RU"/>
              </w:rPr>
              <w:t>Архитектурная плата расширения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79F0DC8"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057789F7"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EE4695D" w14:textId="77777777" w:rsidR="00516D89" w:rsidRPr="00516D89" w:rsidRDefault="00516D89" w:rsidP="00516D89">
            <w:pPr>
              <w:suppressAutoHyphens w:val="0"/>
              <w:jc w:val="center"/>
              <w:rPr>
                <w:lang w:eastAsia="ru-RU"/>
              </w:rPr>
            </w:pPr>
            <w:r w:rsidRPr="00516D89">
              <w:rPr>
                <w:color w:val="000000"/>
                <w:lang w:eastAsia="ru-RU"/>
              </w:rPr>
              <w:t>4.5</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BAAE4BC" w14:textId="77777777" w:rsidR="00516D89" w:rsidRPr="00516D89" w:rsidRDefault="00516D89" w:rsidP="00516D89">
            <w:pPr>
              <w:suppressAutoHyphens w:val="0"/>
              <w:rPr>
                <w:lang w:eastAsia="ru-RU"/>
              </w:rPr>
            </w:pPr>
            <w:r w:rsidRPr="00516D89">
              <w:rPr>
                <w:color w:val="000000"/>
                <w:lang w:eastAsia="ru-RU"/>
              </w:rPr>
              <w:t xml:space="preserve">EXTRON </w:t>
            </w:r>
            <w:proofErr w:type="spellStart"/>
            <w:r w:rsidRPr="00516D89">
              <w:rPr>
                <w:color w:val="000000"/>
                <w:lang w:eastAsia="ru-RU"/>
              </w:rPr>
              <w:t>Two</w:t>
            </w:r>
            <w:proofErr w:type="spellEnd"/>
            <w:r w:rsidRPr="00516D89">
              <w:rPr>
                <w:color w:val="000000"/>
                <w:lang w:eastAsia="ru-RU"/>
              </w:rPr>
              <w:t xml:space="preserve"> RJ-45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615D2DF" w14:textId="77777777" w:rsidR="00516D89" w:rsidRPr="00516D89" w:rsidRDefault="00516D89" w:rsidP="00516D89">
            <w:pPr>
              <w:suppressAutoHyphens w:val="0"/>
              <w:rPr>
                <w:lang w:eastAsia="ru-RU"/>
              </w:rPr>
            </w:pPr>
            <w:r w:rsidRPr="00516D89">
              <w:rPr>
                <w:color w:val="000000"/>
                <w:lang w:eastAsia="ru-RU"/>
              </w:rPr>
              <w:t>Архитектурная плата расширения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E476EEF" w14:textId="77777777" w:rsidR="00516D89" w:rsidRPr="00516D89" w:rsidRDefault="00516D89" w:rsidP="00516D89">
            <w:pPr>
              <w:suppressAutoHyphens w:val="0"/>
              <w:jc w:val="center"/>
              <w:rPr>
                <w:lang w:eastAsia="ru-RU"/>
              </w:rPr>
            </w:pPr>
            <w:r w:rsidRPr="00516D89">
              <w:rPr>
                <w:color w:val="000000"/>
                <w:lang w:eastAsia="ru-RU"/>
              </w:rPr>
              <w:t>2</w:t>
            </w:r>
          </w:p>
        </w:tc>
      </w:tr>
      <w:tr w:rsidR="00516D89" w:rsidRPr="00516D89" w14:paraId="739B59BC"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5F4729D" w14:textId="77777777" w:rsidR="00516D89" w:rsidRPr="00516D89" w:rsidRDefault="00516D89" w:rsidP="00516D89">
            <w:pPr>
              <w:suppressAutoHyphens w:val="0"/>
              <w:jc w:val="center"/>
              <w:rPr>
                <w:lang w:eastAsia="ru-RU"/>
              </w:rPr>
            </w:pPr>
            <w:r w:rsidRPr="00516D89">
              <w:rPr>
                <w:color w:val="000000"/>
                <w:lang w:eastAsia="ru-RU"/>
              </w:rPr>
              <w:t>4.6</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DDDDF7B" w14:textId="77777777" w:rsidR="00516D89" w:rsidRPr="00516D89" w:rsidRDefault="00516D89" w:rsidP="00516D89">
            <w:pPr>
              <w:suppressAutoHyphens w:val="0"/>
              <w:rPr>
                <w:lang w:eastAsia="ru-RU"/>
              </w:rPr>
            </w:pPr>
            <w:r w:rsidRPr="00516D89">
              <w:rPr>
                <w:color w:val="000000"/>
                <w:lang w:eastAsia="ru-RU"/>
              </w:rPr>
              <w:t>SHURE  MX393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3D3417B" w14:textId="77777777" w:rsidR="00516D89" w:rsidRPr="00516D89" w:rsidRDefault="00516D89" w:rsidP="00516D89">
            <w:pPr>
              <w:suppressAutoHyphens w:val="0"/>
              <w:rPr>
                <w:lang w:eastAsia="ru-RU"/>
              </w:rPr>
            </w:pPr>
            <w:r w:rsidRPr="00516D89">
              <w:rPr>
                <w:color w:val="000000"/>
                <w:lang w:eastAsia="ru-RU"/>
              </w:rPr>
              <w:t>Микрофон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3A83F6AF" w14:textId="77777777" w:rsidR="00516D89" w:rsidRPr="00516D89" w:rsidRDefault="00516D89" w:rsidP="00516D89">
            <w:pPr>
              <w:suppressAutoHyphens w:val="0"/>
              <w:jc w:val="center"/>
              <w:rPr>
                <w:lang w:eastAsia="ru-RU"/>
              </w:rPr>
            </w:pPr>
            <w:r w:rsidRPr="00516D89">
              <w:rPr>
                <w:color w:val="000000"/>
                <w:lang w:eastAsia="ru-RU"/>
              </w:rPr>
              <w:t>4</w:t>
            </w:r>
          </w:p>
        </w:tc>
      </w:tr>
      <w:tr w:rsidR="00516D89" w:rsidRPr="00516D89" w14:paraId="33FD95DA"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9CE6A0C" w14:textId="77777777" w:rsidR="00516D89" w:rsidRPr="00516D89" w:rsidRDefault="00516D89" w:rsidP="00516D89">
            <w:pPr>
              <w:suppressAutoHyphens w:val="0"/>
              <w:jc w:val="center"/>
              <w:rPr>
                <w:lang w:eastAsia="ru-RU"/>
              </w:rPr>
            </w:pPr>
            <w:r w:rsidRPr="00516D89">
              <w:rPr>
                <w:color w:val="000000"/>
                <w:lang w:eastAsia="ru-RU"/>
              </w:rPr>
              <w:t>4.7</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EC725CC" w14:textId="77777777" w:rsidR="00516D89" w:rsidRPr="00516D89" w:rsidRDefault="00516D89" w:rsidP="00516D89">
            <w:pPr>
              <w:suppressAutoHyphens w:val="0"/>
              <w:rPr>
                <w:lang w:eastAsia="ru-RU"/>
              </w:rPr>
            </w:pPr>
            <w:r w:rsidRPr="00516D89">
              <w:rPr>
                <w:color w:val="000000"/>
                <w:lang w:eastAsia="ru-RU"/>
              </w:rPr>
              <w:t>KEF Ci200.3QR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9020256" w14:textId="77777777" w:rsidR="00516D89" w:rsidRPr="00516D89" w:rsidRDefault="00516D89" w:rsidP="00516D89">
            <w:pPr>
              <w:suppressAutoHyphens w:val="0"/>
              <w:rPr>
                <w:lang w:eastAsia="ru-RU"/>
              </w:rPr>
            </w:pPr>
            <w:r w:rsidRPr="00516D89">
              <w:rPr>
                <w:color w:val="000000"/>
                <w:lang w:eastAsia="ru-RU"/>
              </w:rPr>
              <w:t>Акустические системы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0D208792" w14:textId="77777777" w:rsidR="00516D89" w:rsidRPr="00516D89" w:rsidRDefault="00516D89" w:rsidP="00516D89">
            <w:pPr>
              <w:suppressAutoHyphens w:val="0"/>
              <w:jc w:val="center"/>
              <w:rPr>
                <w:lang w:eastAsia="ru-RU"/>
              </w:rPr>
            </w:pPr>
            <w:r w:rsidRPr="00516D89">
              <w:rPr>
                <w:color w:val="000000"/>
                <w:lang w:eastAsia="ru-RU"/>
              </w:rPr>
              <w:t>2</w:t>
            </w:r>
          </w:p>
        </w:tc>
      </w:tr>
      <w:tr w:rsidR="00516D89" w:rsidRPr="00516D89" w14:paraId="3480BB39"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26A8D4F" w14:textId="77777777" w:rsidR="00516D89" w:rsidRPr="00516D89" w:rsidRDefault="00516D89" w:rsidP="00516D89">
            <w:pPr>
              <w:suppressAutoHyphens w:val="0"/>
              <w:jc w:val="center"/>
              <w:rPr>
                <w:lang w:eastAsia="ru-RU"/>
              </w:rPr>
            </w:pPr>
            <w:r w:rsidRPr="00516D89">
              <w:rPr>
                <w:color w:val="000000"/>
                <w:lang w:eastAsia="ru-RU"/>
              </w:rPr>
              <w:lastRenderedPageBreak/>
              <w:t>4.8</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BBE39E" w14:textId="77777777" w:rsidR="00516D89" w:rsidRPr="00516D89" w:rsidRDefault="00516D89" w:rsidP="00516D89">
            <w:pPr>
              <w:suppressAutoHyphens w:val="0"/>
              <w:rPr>
                <w:lang w:eastAsia="ru-RU"/>
              </w:rPr>
            </w:pPr>
            <w:r w:rsidRPr="00516D89">
              <w:rPr>
                <w:color w:val="000000"/>
                <w:lang w:eastAsia="ru-RU"/>
              </w:rPr>
              <w:t>CRESTRON  TPS-4000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F180F05" w14:textId="77777777" w:rsidR="00516D89" w:rsidRPr="00516D89" w:rsidRDefault="00516D89" w:rsidP="00516D89">
            <w:pPr>
              <w:suppressAutoHyphens w:val="0"/>
              <w:rPr>
                <w:lang w:eastAsia="ru-RU"/>
              </w:rPr>
            </w:pPr>
            <w:r w:rsidRPr="00516D89">
              <w:rPr>
                <w:color w:val="000000"/>
                <w:lang w:eastAsia="ru-RU"/>
              </w:rPr>
              <w:t>Настольная сенсорная панель управления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59051EF0"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469CA914"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99B51F9" w14:textId="77777777" w:rsidR="00516D89" w:rsidRPr="00516D89" w:rsidRDefault="00516D89" w:rsidP="00516D89">
            <w:pPr>
              <w:suppressAutoHyphens w:val="0"/>
              <w:jc w:val="center"/>
              <w:rPr>
                <w:lang w:eastAsia="ru-RU"/>
              </w:rPr>
            </w:pPr>
            <w:r w:rsidRPr="00516D89">
              <w:rPr>
                <w:b/>
                <w:bCs/>
                <w:color w:val="000000"/>
                <w:lang w:eastAsia="ru-RU"/>
              </w:rPr>
              <w:t>5</w:t>
            </w:r>
          </w:p>
        </w:tc>
        <w:tc>
          <w:tcPr>
            <w:tcW w:w="0" w:type="auto"/>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hideMark/>
          </w:tcPr>
          <w:p w14:paraId="66A4963F" w14:textId="77777777" w:rsidR="00516D89" w:rsidRPr="00516D89" w:rsidRDefault="00516D89" w:rsidP="00516D89">
            <w:pPr>
              <w:suppressAutoHyphens w:val="0"/>
              <w:rPr>
                <w:lang w:eastAsia="ru-RU"/>
              </w:rPr>
            </w:pPr>
            <w:r w:rsidRPr="00516D89">
              <w:rPr>
                <w:b/>
                <w:bCs/>
                <w:color w:val="000000"/>
                <w:lang w:eastAsia="ru-RU"/>
              </w:rPr>
              <w:t xml:space="preserve">Диспетчерская 3 этаж (помещение 21) </w:t>
            </w:r>
            <w:proofErr w:type="spellStart"/>
            <w:r w:rsidRPr="00516D89">
              <w:rPr>
                <w:b/>
                <w:bCs/>
                <w:color w:val="000000"/>
                <w:lang w:eastAsia="ru-RU"/>
              </w:rPr>
              <w:t>каб</w:t>
            </w:r>
            <w:proofErr w:type="spellEnd"/>
            <w:r w:rsidRPr="00516D89">
              <w:rPr>
                <w:b/>
                <w:bCs/>
                <w:color w:val="000000"/>
                <w:lang w:eastAsia="ru-RU"/>
              </w:rPr>
              <w:t>. №321/3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5324D217" w14:textId="77777777" w:rsidR="00516D89" w:rsidRPr="00516D89" w:rsidRDefault="00516D89" w:rsidP="00516D89">
            <w:pPr>
              <w:suppressAutoHyphens w:val="0"/>
              <w:rPr>
                <w:lang w:eastAsia="ru-RU"/>
              </w:rPr>
            </w:pPr>
          </w:p>
        </w:tc>
      </w:tr>
      <w:tr w:rsidR="00516D89" w:rsidRPr="00516D89" w14:paraId="4ABAEDF6"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30F2D40" w14:textId="77777777" w:rsidR="00516D89" w:rsidRPr="00516D89" w:rsidRDefault="00516D89" w:rsidP="00516D89">
            <w:pPr>
              <w:suppressAutoHyphens w:val="0"/>
              <w:rPr>
                <w:lang w:eastAsia="ru-RU"/>
              </w:rPr>
            </w:pPr>
            <w:r w:rsidRPr="00516D89">
              <w:rPr>
                <w:color w:val="000000"/>
                <w:lang w:eastAsia="ru-RU"/>
              </w:rPr>
              <w:t>5.1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847A093" w14:textId="77777777" w:rsidR="00516D89" w:rsidRPr="00516D89" w:rsidRDefault="00516D89" w:rsidP="00516D89">
            <w:pPr>
              <w:suppressAutoHyphens w:val="0"/>
              <w:rPr>
                <w:lang w:eastAsia="ru-RU"/>
              </w:rPr>
            </w:pPr>
            <w:r w:rsidRPr="00516D89">
              <w:rPr>
                <w:color w:val="000000"/>
                <w:lang w:eastAsia="ru-RU"/>
              </w:rPr>
              <w:t>BARCO OV-708 DL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EE82DAC" w14:textId="77777777" w:rsidR="00516D89" w:rsidRPr="00516D89" w:rsidRDefault="00516D89" w:rsidP="00516D89">
            <w:pPr>
              <w:suppressAutoHyphens w:val="0"/>
              <w:rPr>
                <w:lang w:eastAsia="ru-RU"/>
              </w:rPr>
            </w:pPr>
            <w:proofErr w:type="spellStart"/>
            <w:r w:rsidRPr="00516D89">
              <w:rPr>
                <w:color w:val="000000"/>
                <w:lang w:eastAsia="ru-RU"/>
              </w:rPr>
              <w:t>Видеостена</w:t>
            </w:r>
            <w:proofErr w:type="spellEnd"/>
            <w:r w:rsidRPr="00516D89">
              <w:rPr>
                <w:color w:val="000000"/>
                <w:lang w:eastAsia="ru-RU"/>
              </w:rPr>
              <w:t xml:space="preserve"> 2х2 куба, общий размер 2800х2100мм, с подставкой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5C2D2395" w14:textId="77777777" w:rsidR="00516D89" w:rsidRPr="00516D89" w:rsidRDefault="00516D89" w:rsidP="00516D89">
            <w:pPr>
              <w:suppressAutoHyphens w:val="0"/>
              <w:jc w:val="center"/>
              <w:rPr>
                <w:lang w:eastAsia="ru-RU"/>
              </w:rPr>
            </w:pPr>
            <w:r w:rsidRPr="00516D89">
              <w:rPr>
                <w:color w:val="000000"/>
                <w:lang w:eastAsia="ru-RU"/>
              </w:rPr>
              <w:t>2</w:t>
            </w:r>
          </w:p>
        </w:tc>
      </w:tr>
      <w:tr w:rsidR="00516D89" w:rsidRPr="00516D89" w14:paraId="572F528A"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047C040" w14:textId="77777777" w:rsidR="00516D89" w:rsidRPr="00516D89" w:rsidRDefault="00516D89" w:rsidP="00516D89">
            <w:pPr>
              <w:suppressAutoHyphens w:val="0"/>
              <w:rPr>
                <w:lang w:eastAsia="ru-RU"/>
              </w:rPr>
            </w:pPr>
            <w:r w:rsidRPr="00516D89">
              <w:rPr>
                <w:color w:val="000000"/>
                <w:lang w:eastAsia="ru-RU"/>
              </w:rPr>
              <w:t>5.2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BA70E79" w14:textId="77777777" w:rsidR="00516D89" w:rsidRPr="00516D89" w:rsidRDefault="00516D89" w:rsidP="00516D89">
            <w:pPr>
              <w:suppressAutoHyphens w:val="0"/>
              <w:rPr>
                <w:lang w:eastAsia="ru-RU"/>
              </w:rPr>
            </w:pPr>
            <w:r w:rsidRPr="00516D89">
              <w:rPr>
                <w:color w:val="000000"/>
                <w:lang w:eastAsia="ru-RU"/>
              </w:rPr>
              <w:t xml:space="preserve">BARCO </w:t>
            </w:r>
            <w:proofErr w:type="spellStart"/>
            <w:r w:rsidRPr="00516D89">
              <w:rPr>
                <w:color w:val="000000"/>
                <w:lang w:eastAsia="ru-RU"/>
              </w:rPr>
              <w:t>Trans</w:t>
            </w:r>
            <w:proofErr w:type="spellEnd"/>
            <w:r w:rsidRPr="00516D89">
              <w:rPr>
                <w:color w:val="000000"/>
                <w:lang w:eastAsia="ru-RU"/>
              </w:rPr>
              <w:t xml:space="preserve"> </w:t>
            </w:r>
            <w:proofErr w:type="spellStart"/>
            <w:r w:rsidRPr="00516D89">
              <w:rPr>
                <w:color w:val="000000"/>
                <w:lang w:eastAsia="ru-RU"/>
              </w:rPr>
              <w:t>Form</w:t>
            </w:r>
            <w:proofErr w:type="spellEnd"/>
            <w:r w:rsidRPr="00516D89">
              <w:rPr>
                <w:color w:val="000000"/>
                <w:lang w:eastAsia="ru-RU"/>
              </w:rPr>
              <w:t xml:space="preserve"> AGS-3390-21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2E30CC7" w14:textId="77777777" w:rsidR="00516D89" w:rsidRPr="00516D89" w:rsidRDefault="00516D89" w:rsidP="00516D89">
            <w:pPr>
              <w:suppressAutoHyphens w:val="0"/>
              <w:rPr>
                <w:lang w:eastAsia="ru-RU"/>
              </w:rPr>
            </w:pPr>
            <w:r w:rsidRPr="00516D89">
              <w:rPr>
                <w:color w:val="000000"/>
                <w:lang w:eastAsia="ru-RU"/>
              </w:rPr>
              <w:t>Модуль управления Видео стеной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4B6E07D5"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558472F2"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D7E6202" w14:textId="77777777" w:rsidR="00516D89" w:rsidRPr="00516D89" w:rsidRDefault="00516D89" w:rsidP="00516D89">
            <w:pPr>
              <w:suppressAutoHyphens w:val="0"/>
              <w:rPr>
                <w:lang w:eastAsia="ru-RU"/>
              </w:rPr>
            </w:pPr>
            <w:r w:rsidRPr="00516D89">
              <w:rPr>
                <w:color w:val="000000"/>
                <w:lang w:eastAsia="ru-RU"/>
              </w:rPr>
              <w:t>5.3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482B375" w14:textId="77777777" w:rsidR="00516D89" w:rsidRPr="00516D89" w:rsidRDefault="00516D89" w:rsidP="00516D89">
            <w:pPr>
              <w:suppressAutoHyphens w:val="0"/>
              <w:rPr>
                <w:lang w:eastAsia="ru-RU"/>
              </w:rPr>
            </w:pPr>
            <w:r w:rsidRPr="00516D89">
              <w:rPr>
                <w:color w:val="000000"/>
                <w:lang w:eastAsia="ru-RU"/>
              </w:rPr>
              <w:t xml:space="preserve">BARCO </w:t>
            </w:r>
            <w:proofErr w:type="spellStart"/>
            <w:r w:rsidRPr="00516D89">
              <w:rPr>
                <w:color w:val="000000"/>
                <w:lang w:eastAsia="ru-RU"/>
              </w:rPr>
              <w:t>Omni</w:t>
            </w:r>
            <w:proofErr w:type="spellEnd"/>
            <w:r w:rsidRPr="00516D89">
              <w:rPr>
                <w:color w:val="000000"/>
                <w:lang w:eastAsia="ru-RU"/>
              </w:rPr>
              <w:t xml:space="preserve"> </w:t>
            </w:r>
            <w:proofErr w:type="spellStart"/>
            <w:r w:rsidRPr="00516D89">
              <w:rPr>
                <w:color w:val="000000"/>
                <w:lang w:eastAsia="ru-RU"/>
              </w:rPr>
              <w:t>Bus</w:t>
            </w:r>
            <w:proofErr w:type="spellEnd"/>
            <w:r w:rsidRPr="00516D89">
              <w:rPr>
                <w:color w:val="000000"/>
                <w:lang w:eastAsia="ru-RU"/>
              </w:rPr>
              <w:t xml:space="preserve"> AGS-3559-01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52B42FB" w14:textId="77777777" w:rsidR="00516D89" w:rsidRPr="00516D89" w:rsidRDefault="00516D89" w:rsidP="00516D89">
            <w:pPr>
              <w:suppressAutoHyphens w:val="0"/>
              <w:rPr>
                <w:lang w:eastAsia="ru-RU"/>
              </w:rPr>
            </w:pPr>
            <w:r w:rsidRPr="00516D89">
              <w:rPr>
                <w:color w:val="000000"/>
                <w:lang w:eastAsia="ru-RU"/>
              </w:rPr>
              <w:t xml:space="preserve">Контроллер </w:t>
            </w:r>
            <w:proofErr w:type="spellStart"/>
            <w:r w:rsidRPr="00516D89">
              <w:rPr>
                <w:color w:val="000000"/>
                <w:lang w:eastAsia="ru-RU"/>
              </w:rPr>
              <w:t>видеостены</w:t>
            </w:r>
            <w:proofErr w:type="spellEnd"/>
            <w:r w:rsidRPr="00516D89">
              <w:rPr>
                <w:color w:val="000000"/>
                <w:lang w:eastAsia="ru-RU"/>
              </w:rPr>
              <w:t xml:space="preserve"> 4 выхода UXGA, с картой захвата видео DVI с 2 каналами.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07B568DC"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70A820FE"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53AA280" w14:textId="77777777" w:rsidR="00516D89" w:rsidRPr="00516D89" w:rsidRDefault="00516D89" w:rsidP="00516D89">
            <w:pPr>
              <w:suppressAutoHyphens w:val="0"/>
              <w:jc w:val="center"/>
              <w:rPr>
                <w:lang w:eastAsia="ru-RU"/>
              </w:rPr>
            </w:pPr>
            <w:r w:rsidRPr="00516D89">
              <w:rPr>
                <w:color w:val="000000"/>
                <w:lang w:eastAsia="ru-RU"/>
              </w:rPr>
              <w:t>5.4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4578FA9E" w14:textId="77777777" w:rsidR="00516D89" w:rsidRPr="00516D89" w:rsidRDefault="00516D89" w:rsidP="00516D89">
            <w:pPr>
              <w:suppressAutoHyphens w:val="0"/>
              <w:rPr>
                <w:lang w:eastAsia="ru-RU"/>
              </w:rPr>
            </w:pPr>
            <w:proofErr w:type="spellStart"/>
            <w:r w:rsidRPr="00516D89">
              <w:rPr>
                <w:color w:val="000000"/>
                <w:lang w:eastAsia="ru-RU"/>
              </w:rPr>
              <w:t>Hewlett</w:t>
            </w:r>
            <w:proofErr w:type="spellEnd"/>
            <w:r w:rsidRPr="00516D89">
              <w:rPr>
                <w:color w:val="000000"/>
                <w:lang w:eastAsia="ru-RU"/>
              </w:rPr>
              <w:t xml:space="preserve"> </w:t>
            </w:r>
            <w:proofErr w:type="spellStart"/>
            <w:r w:rsidRPr="00516D89">
              <w:rPr>
                <w:color w:val="000000"/>
                <w:lang w:eastAsia="ru-RU"/>
              </w:rPr>
              <w:t>Packard</w:t>
            </w:r>
            <w:proofErr w:type="spellEnd"/>
            <w:r w:rsidRPr="00516D89">
              <w:rPr>
                <w:color w:val="000000"/>
                <w:lang w:eastAsia="ru-RU"/>
              </w:rPr>
              <w:t xml:space="preserve"> АМ530 AW</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D334B60" w14:textId="77777777" w:rsidR="00516D89" w:rsidRPr="00516D89" w:rsidRDefault="00516D89" w:rsidP="00516D89">
            <w:pPr>
              <w:suppressAutoHyphens w:val="0"/>
              <w:rPr>
                <w:lang w:eastAsia="ru-RU"/>
              </w:rPr>
            </w:pPr>
            <w:r w:rsidRPr="00516D89">
              <w:rPr>
                <w:color w:val="000000"/>
                <w:lang w:eastAsia="ru-RU"/>
              </w:rPr>
              <w:t>Рабочая станция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3DF82C2" w14:textId="77777777" w:rsidR="00516D89" w:rsidRPr="00516D89" w:rsidRDefault="00516D89" w:rsidP="00516D89">
            <w:pPr>
              <w:suppressAutoHyphens w:val="0"/>
              <w:jc w:val="center"/>
              <w:rPr>
                <w:lang w:eastAsia="ru-RU"/>
              </w:rPr>
            </w:pPr>
            <w:r w:rsidRPr="00516D89">
              <w:rPr>
                <w:color w:val="000000"/>
                <w:lang w:eastAsia="ru-RU"/>
              </w:rPr>
              <w:t>8</w:t>
            </w:r>
          </w:p>
        </w:tc>
      </w:tr>
      <w:tr w:rsidR="00516D89" w:rsidRPr="00516D89" w14:paraId="1E6F15BB"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D06AC47" w14:textId="77777777" w:rsidR="00516D89" w:rsidRPr="00516D89" w:rsidRDefault="00516D89" w:rsidP="00516D89">
            <w:pPr>
              <w:suppressAutoHyphens w:val="0"/>
              <w:jc w:val="center"/>
              <w:rPr>
                <w:lang w:eastAsia="ru-RU"/>
              </w:rPr>
            </w:pPr>
            <w:r w:rsidRPr="00516D89">
              <w:rPr>
                <w:color w:val="000000"/>
                <w:lang w:eastAsia="ru-RU"/>
              </w:rPr>
              <w:t>5.5</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40C1150" w14:textId="77777777" w:rsidR="00516D89" w:rsidRPr="00516D89" w:rsidRDefault="00516D89" w:rsidP="00516D89">
            <w:pPr>
              <w:suppressAutoHyphens w:val="0"/>
              <w:rPr>
                <w:lang w:eastAsia="ru-RU"/>
              </w:rPr>
            </w:pPr>
            <w:r w:rsidRPr="00516D89">
              <w:rPr>
                <w:color w:val="000000"/>
                <w:lang w:eastAsia="ru-RU"/>
              </w:rPr>
              <w:t>SAMSUNG DVD-HR770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E00E4BB" w14:textId="77777777" w:rsidR="00516D89" w:rsidRPr="00516D89" w:rsidRDefault="00516D89" w:rsidP="00516D89">
            <w:pPr>
              <w:suppressAutoHyphens w:val="0"/>
              <w:rPr>
                <w:lang w:eastAsia="ru-RU"/>
              </w:rPr>
            </w:pPr>
            <w:r w:rsidRPr="00516D89">
              <w:rPr>
                <w:color w:val="000000"/>
                <w:lang w:eastAsia="ru-RU"/>
              </w:rPr>
              <w:t xml:space="preserve">DVD </w:t>
            </w:r>
            <w:proofErr w:type="spellStart"/>
            <w:r w:rsidRPr="00516D89">
              <w:rPr>
                <w:color w:val="000000"/>
                <w:lang w:eastAsia="ru-RU"/>
              </w:rPr>
              <w:t>recorder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353BC63"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5940C858"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6A172C3" w14:textId="77777777" w:rsidR="00516D89" w:rsidRPr="00516D89" w:rsidRDefault="00516D89" w:rsidP="00516D89">
            <w:pPr>
              <w:suppressAutoHyphens w:val="0"/>
              <w:jc w:val="center"/>
              <w:rPr>
                <w:lang w:eastAsia="ru-RU"/>
              </w:rPr>
            </w:pPr>
            <w:r w:rsidRPr="00516D89">
              <w:rPr>
                <w:color w:val="000000"/>
                <w:lang w:eastAsia="ru-RU"/>
              </w:rPr>
              <w:t>5.6</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ABC75CA" w14:textId="77777777" w:rsidR="00516D89" w:rsidRPr="00516D89" w:rsidRDefault="00516D89" w:rsidP="00516D89">
            <w:pPr>
              <w:suppressAutoHyphens w:val="0"/>
              <w:rPr>
                <w:lang w:eastAsia="ru-RU"/>
              </w:rPr>
            </w:pPr>
            <w:r w:rsidRPr="00516D89">
              <w:rPr>
                <w:color w:val="000000"/>
                <w:lang w:eastAsia="ru-RU"/>
              </w:rPr>
              <w:t xml:space="preserve">POLYCOM </w:t>
            </w:r>
            <w:proofErr w:type="spellStart"/>
            <w:r w:rsidRPr="00516D89">
              <w:rPr>
                <w:color w:val="000000"/>
                <w:lang w:eastAsia="ru-RU"/>
              </w:rPr>
              <w:t>Power</w:t>
            </w:r>
            <w:proofErr w:type="spellEnd"/>
            <w:r w:rsidRPr="00516D89">
              <w:rPr>
                <w:color w:val="000000"/>
                <w:lang w:eastAsia="ru-RU"/>
              </w:rPr>
              <w:t xml:space="preserve"> </w:t>
            </w:r>
            <w:proofErr w:type="spellStart"/>
            <w:r w:rsidRPr="00516D89">
              <w:rPr>
                <w:color w:val="000000"/>
                <w:lang w:eastAsia="ru-RU"/>
              </w:rPr>
              <w:t>Cam</w:t>
            </w:r>
            <w:proofErr w:type="spellEnd"/>
            <w:r w:rsidRPr="00516D89">
              <w:rPr>
                <w:color w:val="000000"/>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AFF7CC8" w14:textId="77777777" w:rsidR="00516D89" w:rsidRPr="00516D89" w:rsidRDefault="00516D89" w:rsidP="00516D89">
            <w:pPr>
              <w:suppressAutoHyphens w:val="0"/>
              <w:rPr>
                <w:lang w:eastAsia="ru-RU"/>
              </w:rPr>
            </w:pPr>
            <w:r w:rsidRPr="00516D89">
              <w:rPr>
                <w:color w:val="000000"/>
                <w:lang w:eastAsia="ru-RU"/>
              </w:rPr>
              <w:t xml:space="preserve">Видеокамера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662D98D"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70E64852"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552B4CF" w14:textId="77777777" w:rsidR="00516D89" w:rsidRPr="00516D89" w:rsidRDefault="00516D89" w:rsidP="00516D89">
            <w:pPr>
              <w:suppressAutoHyphens w:val="0"/>
              <w:jc w:val="center"/>
              <w:rPr>
                <w:lang w:eastAsia="ru-RU"/>
              </w:rPr>
            </w:pPr>
            <w:r w:rsidRPr="00516D89">
              <w:rPr>
                <w:color w:val="000000"/>
                <w:lang w:eastAsia="ru-RU"/>
              </w:rPr>
              <w:t>5.7</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0EF1EB2" w14:textId="77777777" w:rsidR="00516D89" w:rsidRPr="00516D89" w:rsidRDefault="00516D89" w:rsidP="00516D89">
            <w:pPr>
              <w:suppressAutoHyphens w:val="0"/>
              <w:rPr>
                <w:lang w:eastAsia="ru-RU"/>
              </w:rPr>
            </w:pPr>
            <w:r w:rsidRPr="00516D89">
              <w:rPr>
                <w:color w:val="000000"/>
                <w:lang w:eastAsia="ru-RU"/>
              </w:rPr>
              <w:t>POLYCOM VSX 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798708" w14:textId="77777777" w:rsidR="00516D89" w:rsidRPr="00516D89" w:rsidRDefault="00516D89" w:rsidP="00516D89">
            <w:pPr>
              <w:suppressAutoHyphens w:val="0"/>
              <w:rPr>
                <w:lang w:eastAsia="ru-RU"/>
              </w:rPr>
            </w:pPr>
            <w:r w:rsidRPr="00516D89">
              <w:rPr>
                <w:color w:val="000000"/>
                <w:lang w:eastAsia="ru-RU"/>
              </w:rPr>
              <w:t>Кодек видеоконференцсвязи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13DF4D3"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2FF01220"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D7173CA" w14:textId="77777777" w:rsidR="00516D89" w:rsidRPr="00516D89" w:rsidRDefault="00516D89" w:rsidP="00516D89">
            <w:pPr>
              <w:suppressAutoHyphens w:val="0"/>
              <w:jc w:val="center"/>
              <w:rPr>
                <w:lang w:eastAsia="ru-RU"/>
              </w:rPr>
            </w:pPr>
            <w:r w:rsidRPr="00516D89">
              <w:rPr>
                <w:color w:val="000000"/>
                <w:lang w:eastAsia="ru-RU"/>
              </w:rPr>
              <w:t>5.8</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473EBEB" w14:textId="77777777" w:rsidR="00516D89" w:rsidRPr="00A536AF" w:rsidRDefault="00516D89" w:rsidP="00516D89">
            <w:pPr>
              <w:suppressAutoHyphens w:val="0"/>
              <w:rPr>
                <w:lang w:val="en-US" w:eastAsia="ru-RU"/>
              </w:rPr>
            </w:pPr>
            <w:r w:rsidRPr="00A536AF">
              <w:rPr>
                <w:color w:val="000000"/>
                <w:lang w:val="en-US" w:eastAsia="ru-RU"/>
              </w:rPr>
              <w:t>EXTRON  Cross Point Ultra 1616 HV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E2E608D" w14:textId="77777777" w:rsidR="00516D89" w:rsidRPr="00516D89" w:rsidRDefault="00516D89" w:rsidP="00516D89">
            <w:pPr>
              <w:suppressAutoHyphens w:val="0"/>
              <w:rPr>
                <w:lang w:eastAsia="ru-RU"/>
              </w:rPr>
            </w:pPr>
            <w:r w:rsidRPr="00516D89">
              <w:rPr>
                <w:color w:val="000000"/>
                <w:lang w:eastAsia="ru-RU"/>
              </w:rPr>
              <w:t>Матричный коммутатор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43AD452"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4193DEE8"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7F42247" w14:textId="77777777" w:rsidR="00516D89" w:rsidRPr="00516D89" w:rsidRDefault="00516D89" w:rsidP="00516D89">
            <w:pPr>
              <w:suppressAutoHyphens w:val="0"/>
              <w:jc w:val="center"/>
              <w:rPr>
                <w:lang w:eastAsia="ru-RU"/>
              </w:rPr>
            </w:pPr>
            <w:r w:rsidRPr="00516D89">
              <w:rPr>
                <w:color w:val="000000"/>
                <w:lang w:eastAsia="ru-RU"/>
              </w:rPr>
              <w:t>5.9</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BD3D0AA" w14:textId="77777777" w:rsidR="00516D89" w:rsidRPr="00516D89" w:rsidRDefault="00516D89" w:rsidP="00516D89">
            <w:pPr>
              <w:suppressAutoHyphens w:val="0"/>
              <w:rPr>
                <w:lang w:eastAsia="ru-RU"/>
              </w:rPr>
            </w:pPr>
            <w:r w:rsidRPr="00516D89">
              <w:rPr>
                <w:color w:val="000000"/>
                <w:lang w:eastAsia="ru-RU"/>
              </w:rPr>
              <w:t>EXTRON  DVS 304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7F8DF8C" w14:textId="77777777" w:rsidR="00516D89" w:rsidRPr="00516D89" w:rsidRDefault="00516D89" w:rsidP="00516D89">
            <w:pPr>
              <w:suppressAutoHyphens w:val="0"/>
              <w:rPr>
                <w:lang w:eastAsia="ru-RU"/>
              </w:rPr>
            </w:pPr>
            <w:proofErr w:type="spellStart"/>
            <w:r w:rsidRPr="00516D89">
              <w:rPr>
                <w:color w:val="000000"/>
                <w:lang w:eastAsia="ru-RU"/>
              </w:rPr>
              <w:t>Масштабатор</w:t>
            </w:r>
            <w:proofErr w:type="spellEnd"/>
            <w:r w:rsidRPr="00516D89">
              <w:rPr>
                <w:color w:val="000000"/>
                <w:lang w:eastAsia="ru-RU"/>
              </w:rPr>
              <w:t xml:space="preserve"> </w:t>
            </w:r>
            <w:proofErr w:type="gramStart"/>
            <w:r w:rsidRPr="00516D89">
              <w:rPr>
                <w:color w:val="000000"/>
                <w:lang w:eastAsia="ru-RU"/>
              </w:rPr>
              <w:t>видео сигналов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1A4FD3D" w14:textId="77777777" w:rsidR="00516D89" w:rsidRPr="00516D89" w:rsidRDefault="00516D89" w:rsidP="00516D89">
            <w:pPr>
              <w:suppressAutoHyphens w:val="0"/>
              <w:jc w:val="center"/>
              <w:rPr>
                <w:lang w:eastAsia="ru-RU"/>
              </w:rPr>
            </w:pPr>
            <w:r w:rsidRPr="00516D89">
              <w:rPr>
                <w:color w:val="000000"/>
                <w:lang w:eastAsia="ru-RU"/>
              </w:rPr>
              <w:t>2</w:t>
            </w:r>
          </w:p>
        </w:tc>
      </w:tr>
      <w:tr w:rsidR="00516D89" w:rsidRPr="00516D89" w14:paraId="27C8961C"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0DB4AA3" w14:textId="77777777" w:rsidR="00516D89" w:rsidRPr="00516D89" w:rsidRDefault="00516D89" w:rsidP="00516D89">
            <w:pPr>
              <w:suppressAutoHyphens w:val="0"/>
              <w:jc w:val="center"/>
              <w:rPr>
                <w:lang w:eastAsia="ru-RU"/>
              </w:rPr>
            </w:pPr>
            <w:r w:rsidRPr="00516D89">
              <w:rPr>
                <w:color w:val="000000"/>
                <w:lang w:eastAsia="ru-RU"/>
              </w:rPr>
              <w:t>5.10</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7CB3FAE" w14:textId="77777777" w:rsidR="00516D89" w:rsidRPr="00516D89" w:rsidRDefault="00516D89" w:rsidP="00516D89">
            <w:pPr>
              <w:suppressAutoHyphens w:val="0"/>
              <w:rPr>
                <w:lang w:eastAsia="ru-RU"/>
              </w:rPr>
            </w:pPr>
            <w:r w:rsidRPr="00516D89">
              <w:rPr>
                <w:color w:val="000000"/>
                <w:lang w:eastAsia="ru-RU"/>
              </w:rPr>
              <w:t>EXTRON  </w:t>
            </w:r>
            <w:proofErr w:type="spellStart"/>
            <w:r w:rsidRPr="00516D89">
              <w:rPr>
                <w:color w:val="000000"/>
                <w:lang w:eastAsia="ru-RU"/>
              </w:rPr>
              <w:t>Cable</w:t>
            </w:r>
            <w:proofErr w:type="spellEnd"/>
            <w:r w:rsidRPr="00516D89">
              <w:rPr>
                <w:color w:val="000000"/>
                <w:lang w:eastAsia="ru-RU"/>
              </w:rPr>
              <w:t xml:space="preserve"> </w:t>
            </w:r>
            <w:proofErr w:type="spellStart"/>
            <w:r w:rsidRPr="00516D89">
              <w:rPr>
                <w:color w:val="000000"/>
                <w:lang w:eastAsia="ru-RU"/>
              </w:rPr>
              <w:t>Cubby</w:t>
            </w:r>
            <w:proofErr w:type="spellEnd"/>
            <w:r w:rsidRPr="00516D89">
              <w:rPr>
                <w:color w:val="000000"/>
                <w:lang w:eastAsia="ru-RU"/>
              </w:rPr>
              <w:t xml:space="preserve"> 300S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B56E8B4" w14:textId="77777777" w:rsidR="00516D89" w:rsidRPr="00516D89" w:rsidRDefault="00516D89" w:rsidP="00516D89">
            <w:pPr>
              <w:suppressAutoHyphens w:val="0"/>
              <w:rPr>
                <w:lang w:eastAsia="ru-RU"/>
              </w:rPr>
            </w:pPr>
            <w:r w:rsidRPr="00516D89">
              <w:rPr>
                <w:color w:val="000000"/>
                <w:lang w:eastAsia="ru-RU"/>
              </w:rPr>
              <w:t>Встраиваемые архитектурные модули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02A09D9" w14:textId="77777777" w:rsidR="00516D89" w:rsidRPr="00516D89" w:rsidRDefault="00516D89" w:rsidP="00516D89">
            <w:pPr>
              <w:suppressAutoHyphens w:val="0"/>
              <w:jc w:val="center"/>
              <w:rPr>
                <w:lang w:eastAsia="ru-RU"/>
              </w:rPr>
            </w:pPr>
            <w:r w:rsidRPr="00516D89">
              <w:rPr>
                <w:color w:val="000000"/>
                <w:lang w:eastAsia="ru-RU"/>
              </w:rPr>
              <w:t>3</w:t>
            </w:r>
          </w:p>
        </w:tc>
      </w:tr>
      <w:tr w:rsidR="00516D89" w:rsidRPr="00516D89" w14:paraId="44E87D53"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5338690" w14:textId="77777777" w:rsidR="00516D89" w:rsidRPr="00516D89" w:rsidRDefault="00516D89" w:rsidP="00516D89">
            <w:pPr>
              <w:suppressAutoHyphens w:val="0"/>
              <w:jc w:val="center"/>
              <w:rPr>
                <w:lang w:eastAsia="ru-RU"/>
              </w:rPr>
            </w:pPr>
            <w:r w:rsidRPr="00516D89">
              <w:rPr>
                <w:color w:val="000000"/>
                <w:lang w:eastAsia="ru-RU"/>
              </w:rPr>
              <w:t>5.11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4BE2CB6" w14:textId="77777777" w:rsidR="00516D89" w:rsidRPr="00516D89" w:rsidRDefault="00516D89" w:rsidP="00516D89">
            <w:pPr>
              <w:suppressAutoHyphens w:val="0"/>
              <w:rPr>
                <w:lang w:eastAsia="ru-RU"/>
              </w:rPr>
            </w:pPr>
            <w:r w:rsidRPr="00516D89">
              <w:rPr>
                <w:color w:val="000000"/>
                <w:lang w:eastAsia="ru-RU"/>
              </w:rPr>
              <w:t xml:space="preserve">EXTRON  P/2 DA2 </w:t>
            </w:r>
            <w:proofErr w:type="spellStart"/>
            <w:r w:rsidRPr="00516D89">
              <w:rPr>
                <w:color w:val="000000"/>
                <w:lang w:eastAsia="ru-RU"/>
              </w:rPr>
              <w:t>Xi</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C61941" w14:textId="77777777" w:rsidR="00516D89" w:rsidRPr="00516D89" w:rsidRDefault="00516D89" w:rsidP="00516D89">
            <w:pPr>
              <w:suppressAutoHyphens w:val="0"/>
              <w:rPr>
                <w:lang w:eastAsia="ru-RU"/>
              </w:rPr>
            </w:pPr>
            <w:r w:rsidRPr="00516D89">
              <w:rPr>
                <w:color w:val="000000"/>
                <w:lang w:eastAsia="ru-RU"/>
              </w:rPr>
              <w:t xml:space="preserve">Разветвитель </w:t>
            </w:r>
            <w:proofErr w:type="gramStart"/>
            <w:r w:rsidRPr="00516D89">
              <w:rPr>
                <w:color w:val="000000"/>
                <w:lang w:eastAsia="ru-RU"/>
              </w:rPr>
              <w:t>видео сигнала</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0C3DC56" w14:textId="77777777" w:rsidR="00516D89" w:rsidRPr="00516D89" w:rsidRDefault="00516D89" w:rsidP="00516D89">
            <w:pPr>
              <w:suppressAutoHyphens w:val="0"/>
              <w:jc w:val="center"/>
              <w:rPr>
                <w:lang w:eastAsia="ru-RU"/>
              </w:rPr>
            </w:pPr>
            <w:r w:rsidRPr="00516D89">
              <w:rPr>
                <w:color w:val="000000"/>
                <w:lang w:eastAsia="ru-RU"/>
              </w:rPr>
              <w:t>4</w:t>
            </w:r>
          </w:p>
        </w:tc>
      </w:tr>
      <w:tr w:rsidR="00516D89" w:rsidRPr="00516D89" w14:paraId="1CE94816"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61CA7D4" w14:textId="77777777" w:rsidR="00516D89" w:rsidRPr="00516D89" w:rsidRDefault="00516D89" w:rsidP="00516D89">
            <w:pPr>
              <w:suppressAutoHyphens w:val="0"/>
              <w:jc w:val="center"/>
              <w:rPr>
                <w:lang w:eastAsia="ru-RU"/>
              </w:rPr>
            </w:pPr>
            <w:r w:rsidRPr="00516D89">
              <w:rPr>
                <w:color w:val="000000"/>
                <w:lang w:eastAsia="ru-RU"/>
              </w:rPr>
              <w:t>5.12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45F3F37" w14:textId="77777777" w:rsidR="00516D89" w:rsidRPr="00516D89" w:rsidRDefault="00516D89" w:rsidP="00516D89">
            <w:pPr>
              <w:suppressAutoHyphens w:val="0"/>
              <w:rPr>
                <w:lang w:eastAsia="ru-RU"/>
              </w:rPr>
            </w:pPr>
            <w:r w:rsidRPr="00516D89">
              <w:rPr>
                <w:color w:val="000000"/>
                <w:lang w:eastAsia="ru-RU"/>
              </w:rPr>
              <w:t xml:space="preserve">CLEAR ONE </w:t>
            </w:r>
            <w:proofErr w:type="spellStart"/>
            <w:r w:rsidRPr="00516D89">
              <w:rPr>
                <w:color w:val="000000"/>
                <w:lang w:eastAsia="ru-RU"/>
              </w:rPr>
              <w:t>Converge</w:t>
            </w:r>
            <w:proofErr w:type="spellEnd"/>
            <w:r w:rsidRPr="00516D89">
              <w:rPr>
                <w:color w:val="000000"/>
                <w:lang w:eastAsia="ru-RU"/>
              </w:rPr>
              <w:t xml:space="preserve"> PRO840T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508FA98" w14:textId="77777777" w:rsidR="00516D89" w:rsidRPr="00516D89" w:rsidRDefault="00516D89" w:rsidP="00516D89">
            <w:pPr>
              <w:suppressAutoHyphens w:val="0"/>
              <w:rPr>
                <w:lang w:eastAsia="ru-RU"/>
              </w:rPr>
            </w:pPr>
            <w:r w:rsidRPr="00516D89">
              <w:rPr>
                <w:color w:val="000000"/>
                <w:lang w:eastAsia="ru-RU"/>
              </w:rPr>
              <w:t>Цифровой матричный микшер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4827C5A"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72E767BB"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C7F4118" w14:textId="77777777" w:rsidR="00516D89" w:rsidRPr="00516D89" w:rsidRDefault="00516D89" w:rsidP="00516D89">
            <w:pPr>
              <w:suppressAutoHyphens w:val="0"/>
              <w:rPr>
                <w:lang w:eastAsia="ru-RU"/>
              </w:rPr>
            </w:pPr>
            <w:r w:rsidRPr="00516D89">
              <w:rPr>
                <w:color w:val="000000"/>
                <w:lang w:eastAsia="ru-RU"/>
              </w:rPr>
              <w:t>5.13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8F10C08" w14:textId="77777777" w:rsidR="00516D89" w:rsidRPr="00516D89" w:rsidRDefault="00516D89" w:rsidP="00516D89">
            <w:pPr>
              <w:suppressAutoHyphens w:val="0"/>
              <w:rPr>
                <w:lang w:eastAsia="ru-RU"/>
              </w:rPr>
            </w:pPr>
            <w:r w:rsidRPr="00516D89">
              <w:rPr>
                <w:color w:val="000000"/>
                <w:lang w:eastAsia="ru-RU"/>
              </w:rPr>
              <w:t>KEF Ci200.3QR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26798B3" w14:textId="77777777" w:rsidR="00516D89" w:rsidRPr="00516D89" w:rsidRDefault="00516D89" w:rsidP="00516D89">
            <w:pPr>
              <w:suppressAutoHyphens w:val="0"/>
              <w:rPr>
                <w:lang w:eastAsia="ru-RU"/>
              </w:rPr>
            </w:pPr>
            <w:r w:rsidRPr="00516D89">
              <w:rPr>
                <w:color w:val="000000"/>
                <w:lang w:eastAsia="ru-RU"/>
              </w:rPr>
              <w:t>Акустические системы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B59E65D" w14:textId="77777777" w:rsidR="00516D89" w:rsidRPr="00516D89" w:rsidRDefault="00516D89" w:rsidP="00516D89">
            <w:pPr>
              <w:suppressAutoHyphens w:val="0"/>
              <w:jc w:val="center"/>
              <w:rPr>
                <w:lang w:eastAsia="ru-RU"/>
              </w:rPr>
            </w:pPr>
            <w:r w:rsidRPr="00516D89">
              <w:rPr>
                <w:color w:val="000000"/>
                <w:lang w:eastAsia="ru-RU"/>
              </w:rPr>
              <w:t>2</w:t>
            </w:r>
          </w:p>
        </w:tc>
      </w:tr>
      <w:tr w:rsidR="00516D89" w:rsidRPr="00516D89" w14:paraId="2F1783B3"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2836B25" w14:textId="77777777" w:rsidR="00516D89" w:rsidRPr="00516D89" w:rsidRDefault="00516D89" w:rsidP="00516D89">
            <w:pPr>
              <w:suppressAutoHyphens w:val="0"/>
              <w:jc w:val="center"/>
              <w:rPr>
                <w:lang w:eastAsia="ru-RU"/>
              </w:rPr>
            </w:pPr>
            <w:r w:rsidRPr="00516D89">
              <w:rPr>
                <w:color w:val="000000"/>
                <w:lang w:eastAsia="ru-RU"/>
              </w:rPr>
              <w:t>5.14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6B227CE" w14:textId="77777777" w:rsidR="00516D89" w:rsidRPr="00516D89" w:rsidRDefault="00516D89" w:rsidP="00516D89">
            <w:pPr>
              <w:suppressAutoHyphens w:val="0"/>
              <w:rPr>
                <w:lang w:eastAsia="ru-RU"/>
              </w:rPr>
            </w:pPr>
            <w:r w:rsidRPr="00516D89">
              <w:rPr>
                <w:color w:val="000000"/>
                <w:lang w:eastAsia="ru-RU"/>
              </w:rPr>
              <w:t>INTER-M R150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BAE00F9" w14:textId="77777777" w:rsidR="00516D89" w:rsidRPr="00516D89" w:rsidRDefault="00516D89" w:rsidP="00516D89">
            <w:pPr>
              <w:suppressAutoHyphens w:val="0"/>
              <w:rPr>
                <w:lang w:eastAsia="ru-RU"/>
              </w:rPr>
            </w:pPr>
            <w:r w:rsidRPr="00516D89">
              <w:rPr>
                <w:color w:val="000000"/>
                <w:lang w:eastAsia="ru-RU"/>
              </w:rPr>
              <w:t>Усилитель мощности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D68231A"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3F10DAD7"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424290B" w14:textId="77777777" w:rsidR="00516D89" w:rsidRPr="00516D89" w:rsidRDefault="00516D89" w:rsidP="00516D89">
            <w:pPr>
              <w:suppressAutoHyphens w:val="0"/>
              <w:jc w:val="center"/>
              <w:rPr>
                <w:lang w:eastAsia="ru-RU"/>
              </w:rPr>
            </w:pPr>
            <w:r w:rsidRPr="00516D89">
              <w:rPr>
                <w:color w:val="000000"/>
                <w:lang w:eastAsia="ru-RU"/>
              </w:rPr>
              <w:t>5.15</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A475B9E" w14:textId="77777777" w:rsidR="00516D89" w:rsidRPr="00516D89" w:rsidRDefault="00516D89" w:rsidP="00516D89">
            <w:pPr>
              <w:suppressAutoHyphens w:val="0"/>
              <w:rPr>
                <w:lang w:eastAsia="ru-RU"/>
              </w:rPr>
            </w:pPr>
            <w:r w:rsidRPr="00516D89">
              <w:rPr>
                <w:color w:val="000000"/>
                <w:lang w:eastAsia="ru-RU"/>
              </w:rPr>
              <w:t>SHURE  MX393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E92A752" w14:textId="77777777" w:rsidR="00516D89" w:rsidRPr="00516D89" w:rsidRDefault="00516D89" w:rsidP="00516D89">
            <w:pPr>
              <w:suppressAutoHyphens w:val="0"/>
              <w:rPr>
                <w:lang w:eastAsia="ru-RU"/>
              </w:rPr>
            </w:pPr>
            <w:r w:rsidRPr="00516D89">
              <w:rPr>
                <w:color w:val="000000"/>
                <w:lang w:eastAsia="ru-RU"/>
              </w:rPr>
              <w:t>Микрофон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B29D658" w14:textId="77777777" w:rsidR="00516D89" w:rsidRPr="00516D89" w:rsidRDefault="00516D89" w:rsidP="00516D89">
            <w:pPr>
              <w:suppressAutoHyphens w:val="0"/>
              <w:jc w:val="center"/>
              <w:rPr>
                <w:lang w:eastAsia="ru-RU"/>
              </w:rPr>
            </w:pPr>
            <w:r w:rsidRPr="00516D89">
              <w:rPr>
                <w:color w:val="000000"/>
                <w:lang w:eastAsia="ru-RU"/>
              </w:rPr>
              <w:t>3</w:t>
            </w:r>
          </w:p>
        </w:tc>
      </w:tr>
      <w:tr w:rsidR="00516D89" w:rsidRPr="00516D89" w14:paraId="4C6A2D3F"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4A8411A" w14:textId="77777777" w:rsidR="00516D89" w:rsidRPr="00516D89" w:rsidRDefault="00516D89" w:rsidP="00516D89">
            <w:pPr>
              <w:suppressAutoHyphens w:val="0"/>
              <w:jc w:val="center"/>
              <w:rPr>
                <w:lang w:eastAsia="ru-RU"/>
              </w:rPr>
            </w:pPr>
            <w:r w:rsidRPr="00516D89">
              <w:rPr>
                <w:color w:val="000000"/>
                <w:lang w:eastAsia="ru-RU"/>
              </w:rPr>
              <w:t>5.16</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5D63180" w14:textId="77777777" w:rsidR="00516D89" w:rsidRPr="00516D89" w:rsidRDefault="00516D89" w:rsidP="00516D89">
            <w:pPr>
              <w:suppressAutoHyphens w:val="0"/>
              <w:rPr>
                <w:lang w:eastAsia="ru-RU"/>
              </w:rPr>
            </w:pPr>
            <w:r w:rsidRPr="00516D89">
              <w:rPr>
                <w:color w:val="000000"/>
                <w:lang w:eastAsia="ru-RU"/>
              </w:rPr>
              <w:t>DBX  iEQ15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535D809" w14:textId="77777777" w:rsidR="00516D89" w:rsidRPr="00516D89" w:rsidRDefault="00516D89" w:rsidP="00516D89">
            <w:pPr>
              <w:suppressAutoHyphens w:val="0"/>
              <w:rPr>
                <w:lang w:eastAsia="ru-RU"/>
              </w:rPr>
            </w:pPr>
            <w:r w:rsidRPr="00516D89">
              <w:rPr>
                <w:color w:val="000000"/>
                <w:lang w:eastAsia="ru-RU"/>
              </w:rPr>
              <w:t xml:space="preserve">Эквалайзер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DADB79F"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4CE4D7C6"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056A59A" w14:textId="77777777" w:rsidR="00516D89" w:rsidRPr="00516D89" w:rsidRDefault="00516D89" w:rsidP="00516D89">
            <w:pPr>
              <w:suppressAutoHyphens w:val="0"/>
              <w:jc w:val="center"/>
              <w:rPr>
                <w:lang w:eastAsia="ru-RU"/>
              </w:rPr>
            </w:pPr>
            <w:r w:rsidRPr="00516D89">
              <w:rPr>
                <w:color w:val="000000"/>
                <w:lang w:eastAsia="ru-RU"/>
              </w:rPr>
              <w:t>5.17</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71BC503" w14:textId="77777777" w:rsidR="00516D89" w:rsidRPr="00516D89" w:rsidRDefault="00516D89" w:rsidP="00516D89">
            <w:pPr>
              <w:suppressAutoHyphens w:val="0"/>
              <w:rPr>
                <w:lang w:eastAsia="ru-RU"/>
              </w:rPr>
            </w:pPr>
            <w:r w:rsidRPr="00516D89">
              <w:rPr>
                <w:color w:val="000000"/>
                <w:lang w:eastAsia="ru-RU"/>
              </w:rPr>
              <w:t>CRESTRON   AV2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F61C32E" w14:textId="77777777" w:rsidR="00516D89" w:rsidRPr="00516D89" w:rsidRDefault="00516D89" w:rsidP="00516D89">
            <w:pPr>
              <w:suppressAutoHyphens w:val="0"/>
              <w:rPr>
                <w:lang w:eastAsia="ru-RU"/>
              </w:rPr>
            </w:pPr>
            <w:r w:rsidRPr="00516D89">
              <w:rPr>
                <w:color w:val="000000"/>
                <w:lang w:eastAsia="ru-RU"/>
              </w:rPr>
              <w:t>Контролер управления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489934E"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2C09CAAB"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236A8DD" w14:textId="77777777" w:rsidR="00516D89" w:rsidRPr="00516D89" w:rsidRDefault="00516D89" w:rsidP="00516D89">
            <w:pPr>
              <w:suppressAutoHyphens w:val="0"/>
              <w:jc w:val="center"/>
              <w:rPr>
                <w:lang w:eastAsia="ru-RU"/>
              </w:rPr>
            </w:pPr>
            <w:r w:rsidRPr="00516D89">
              <w:rPr>
                <w:color w:val="000000"/>
                <w:lang w:eastAsia="ru-RU"/>
              </w:rPr>
              <w:t>5.18</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5F8E946" w14:textId="77777777" w:rsidR="00516D89" w:rsidRPr="00516D89" w:rsidRDefault="00516D89" w:rsidP="00516D89">
            <w:pPr>
              <w:suppressAutoHyphens w:val="0"/>
              <w:rPr>
                <w:lang w:eastAsia="ru-RU"/>
              </w:rPr>
            </w:pPr>
            <w:r w:rsidRPr="00516D89">
              <w:rPr>
                <w:color w:val="000000"/>
                <w:lang w:eastAsia="ru-RU"/>
              </w:rPr>
              <w:t>CRESTRON  TPS-4000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919E4BF" w14:textId="77777777" w:rsidR="00516D89" w:rsidRPr="00516D89" w:rsidRDefault="00516D89" w:rsidP="00516D89">
            <w:pPr>
              <w:suppressAutoHyphens w:val="0"/>
              <w:rPr>
                <w:lang w:eastAsia="ru-RU"/>
              </w:rPr>
            </w:pPr>
            <w:r w:rsidRPr="00516D89">
              <w:rPr>
                <w:color w:val="000000"/>
                <w:lang w:eastAsia="ru-RU"/>
              </w:rPr>
              <w:t>Настольная сенсорная панель управления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1693457"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7B8A8E84"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EB0CC87" w14:textId="77777777" w:rsidR="00516D89" w:rsidRPr="00516D89" w:rsidRDefault="00516D89" w:rsidP="00516D89">
            <w:pPr>
              <w:suppressAutoHyphens w:val="0"/>
              <w:jc w:val="center"/>
              <w:rPr>
                <w:lang w:eastAsia="ru-RU"/>
              </w:rPr>
            </w:pPr>
            <w:r w:rsidRPr="00516D89">
              <w:rPr>
                <w:color w:val="000000"/>
                <w:lang w:eastAsia="ru-RU"/>
              </w:rPr>
              <w:t>5.19</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FA318AE" w14:textId="77777777" w:rsidR="00516D89" w:rsidRPr="00516D89" w:rsidRDefault="00516D89" w:rsidP="00516D89">
            <w:pPr>
              <w:suppressAutoHyphens w:val="0"/>
              <w:rPr>
                <w:lang w:eastAsia="ru-RU"/>
              </w:rPr>
            </w:pPr>
            <w:r w:rsidRPr="00516D89">
              <w:rPr>
                <w:color w:val="000000"/>
                <w:lang w:eastAsia="ru-RU"/>
              </w:rPr>
              <w:t>CRESTRON  CNXIPR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F6A98C" w14:textId="77777777" w:rsidR="00516D89" w:rsidRPr="00516D89" w:rsidRDefault="00516D89" w:rsidP="00516D89">
            <w:pPr>
              <w:suppressAutoHyphens w:val="0"/>
              <w:rPr>
                <w:lang w:eastAsia="ru-RU"/>
              </w:rPr>
            </w:pPr>
            <w:r w:rsidRPr="00516D89">
              <w:rPr>
                <w:color w:val="000000"/>
                <w:lang w:eastAsia="ru-RU"/>
              </w:rPr>
              <w:t>Инфракрасный излучатель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D32DA2" w14:textId="77777777" w:rsidR="00516D89" w:rsidRPr="00516D89" w:rsidRDefault="00516D89" w:rsidP="00516D89">
            <w:pPr>
              <w:suppressAutoHyphens w:val="0"/>
              <w:jc w:val="center"/>
              <w:rPr>
                <w:lang w:eastAsia="ru-RU"/>
              </w:rPr>
            </w:pPr>
            <w:r w:rsidRPr="00516D89">
              <w:rPr>
                <w:color w:val="000000"/>
                <w:lang w:eastAsia="ru-RU"/>
              </w:rPr>
              <w:t>2</w:t>
            </w:r>
          </w:p>
        </w:tc>
      </w:tr>
      <w:tr w:rsidR="00516D89" w:rsidRPr="00516D89" w14:paraId="3E34696E"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D8A6919" w14:textId="77777777" w:rsidR="00516D89" w:rsidRPr="00516D89" w:rsidRDefault="00516D89" w:rsidP="00516D89">
            <w:pPr>
              <w:suppressAutoHyphens w:val="0"/>
              <w:jc w:val="center"/>
              <w:rPr>
                <w:lang w:eastAsia="ru-RU"/>
              </w:rPr>
            </w:pPr>
            <w:r w:rsidRPr="00516D89">
              <w:rPr>
                <w:color w:val="000000"/>
                <w:lang w:eastAsia="ru-RU"/>
              </w:rPr>
              <w:t>5.20</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1EEA366" w14:textId="77777777" w:rsidR="00516D89" w:rsidRPr="00516D89" w:rsidRDefault="00516D89" w:rsidP="00516D89">
            <w:pPr>
              <w:suppressAutoHyphens w:val="0"/>
              <w:rPr>
                <w:lang w:eastAsia="ru-RU"/>
              </w:rPr>
            </w:pPr>
            <w:r w:rsidRPr="00516D89">
              <w:rPr>
                <w:color w:val="000000"/>
                <w:lang w:eastAsia="ru-RU"/>
              </w:rPr>
              <w:t>CRESTRON  C2N-RTHS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AFF4631" w14:textId="77777777" w:rsidR="00516D89" w:rsidRPr="00516D89" w:rsidRDefault="00516D89" w:rsidP="00516D89">
            <w:pPr>
              <w:suppressAutoHyphens w:val="0"/>
              <w:rPr>
                <w:lang w:eastAsia="ru-RU"/>
              </w:rPr>
            </w:pPr>
            <w:r w:rsidRPr="00516D89">
              <w:rPr>
                <w:color w:val="000000"/>
                <w:lang w:eastAsia="ru-RU"/>
              </w:rPr>
              <w:t>Датчик температуры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3479DF" w14:textId="77777777" w:rsidR="00516D89" w:rsidRPr="00516D89" w:rsidRDefault="00516D89" w:rsidP="00516D89">
            <w:pPr>
              <w:suppressAutoHyphens w:val="0"/>
              <w:jc w:val="center"/>
              <w:rPr>
                <w:lang w:eastAsia="ru-RU"/>
              </w:rPr>
            </w:pPr>
            <w:r w:rsidRPr="00516D89">
              <w:rPr>
                <w:color w:val="000000"/>
                <w:lang w:eastAsia="ru-RU"/>
              </w:rPr>
              <w:t>2</w:t>
            </w:r>
          </w:p>
        </w:tc>
      </w:tr>
      <w:tr w:rsidR="00516D89" w:rsidRPr="00516D89" w14:paraId="79D413EE"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BBD7FE4" w14:textId="77777777" w:rsidR="00516D89" w:rsidRPr="00516D89" w:rsidRDefault="00516D89" w:rsidP="00516D89">
            <w:pPr>
              <w:suppressAutoHyphens w:val="0"/>
              <w:jc w:val="center"/>
              <w:rPr>
                <w:lang w:eastAsia="ru-RU"/>
              </w:rPr>
            </w:pPr>
            <w:r w:rsidRPr="00516D89">
              <w:rPr>
                <w:color w:val="000000"/>
                <w:lang w:eastAsia="ru-RU"/>
              </w:rPr>
              <w:t>5.21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FE0535A" w14:textId="77777777" w:rsidR="00516D89" w:rsidRPr="00516D89" w:rsidRDefault="00516D89" w:rsidP="00516D89">
            <w:pPr>
              <w:suppressAutoHyphens w:val="0"/>
              <w:rPr>
                <w:lang w:eastAsia="ru-RU"/>
              </w:rPr>
            </w:pPr>
            <w:r w:rsidRPr="00516D89">
              <w:rPr>
                <w:color w:val="000000"/>
                <w:lang w:eastAsia="ru-RU"/>
              </w:rPr>
              <w:t>SHTURMAN R2V07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BEA718C" w14:textId="77777777" w:rsidR="00516D89" w:rsidRPr="00516D89" w:rsidRDefault="00516D89" w:rsidP="00516D89">
            <w:pPr>
              <w:suppressAutoHyphens w:val="0"/>
              <w:rPr>
                <w:lang w:eastAsia="ru-RU"/>
              </w:rPr>
            </w:pPr>
            <w:proofErr w:type="spellStart"/>
            <w:r w:rsidRPr="00516D89">
              <w:rPr>
                <w:color w:val="000000"/>
                <w:lang w:eastAsia="ru-RU"/>
              </w:rPr>
              <w:t>Диммер</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C12D721"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468AD485"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80D96E8" w14:textId="77777777" w:rsidR="00516D89" w:rsidRPr="00516D89" w:rsidRDefault="00516D89" w:rsidP="00516D89">
            <w:pPr>
              <w:suppressAutoHyphens w:val="0"/>
              <w:jc w:val="center"/>
              <w:rPr>
                <w:lang w:eastAsia="ru-RU"/>
              </w:rPr>
            </w:pPr>
            <w:r w:rsidRPr="00516D89">
              <w:rPr>
                <w:color w:val="000000"/>
                <w:lang w:eastAsia="ru-RU"/>
              </w:rPr>
              <w:t>5.22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C632F74" w14:textId="77777777" w:rsidR="00516D89" w:rsidRPr="00516D89" w:rsidRDefault="00516D89" w:rsidP="00516D89">
            <w:pPr>
              <w:suppressAutoHyphens w:val="0"/>
              <w:rPr>
                <w:lang w:eastAsia="ru-RU"/>
              </w:rPr>
            </w:pPr>
            <w:r w:rsidRPr="00516D89">
              <w:rPr>
                <w:color w:val="000000"/>
                <w:lang w:eastAsia="ru-RU"/>
              </w:rPr>
              <w:t xml:space="preserve">AVOCENT AV1515 + USB </w:t>
            </w:r>
            <w:proofErr w:type="spellStart"/>
            <w:r w:rsidRPr="00516D89">
              <w:rPr>
                <w:color w:val="000000"/>
                <w:lang w:eastAsia="ru-RU"/>
              </w:rPr>
              <w:t>Extender</w:t>
            </w:r>
            <w:proofErr w:type="spellEnd"/>
            <w:r w:rsidRPr="00516D89">
              <w:rPr>
                <w:color w:val="000000"/>
                <w:lang w:eastAsia="ru-RU"/>
              </w:rPr>
              <w:t xml:space="preserve"> 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4204192" w14:textId="77777777" w:rsidR="00516D89" w:rsidRPr="00516D89" w:rsidRDefault="00516D89" w:rsidP="00516D89">
            <w:pPr>
              <w:suppressAutoHyphens w:val="0"/>
              <w:rPr>
                <w:lang w:eastAsia="ru-RU"/>
              </w:rPr>
            </w:pPr>
            <w:r w:rsidRPr="00516D89">
              <w:rPr>
                <w:color w:val="000000"/>
                <w:lang w:eastAsia="ru-RU"/>
              </w:rPr>
              <w:t>KVM коммутатор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4803C02"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700B531B"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707CA35" w14:textId="77777777" w:rsidR="00516D89" w:rsidRPr="00516D89" w:rsidRDefault="00516D89" w:rsidP="00516D89">
            <w:pPr>
              <w:suppressAutoHyphens w:val="0"/>
              <w:jc w:val="center"/>
              <w:rPr>
                <w:lang w:eastAsia="ru-RU"/>
              </w:rPr>
            </w:pPr>
            <w:r w:rsidRPr="00516D89">
              <w:rPr>
                <w:b/>
                <w:bCs/>
                <w:color w:val="000000"/>
                <w:lang w:eastAsia="ru-RU"/>
              </w:rPr>
              <w:t>6</w:t>
            </w:r>
          </w:p>
        </w:tc>
        <w:tc>
          <w:tcPr>
            <w:tcW w:w="0" w:type="auto"/>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vAlign w:val="center"/>
            <w:hideMark/>
          </w:tcPr>
          <w:p w14:paraId="60E52F90" w14:textId="77777777" w:rsidR="00516D89" w:rsidRPr="00516D89" w:rsidRDefault="00516D89" w:rsidP="00516D89">
            <w:pPr>
              <w:suppressAutoHyphens w:val="0"/>
              <w:rPr>
                <w:lang w:eastAsia="ru-RU"/>
              </w:rPr>
            </w:pPr>
            <w:r w:rsidRPr="00516D89">
              <w:rPr>
                <w:b/>
                <w:bCs/>
                <w:color w:val="000000"/>
                <w:lang w:eastAsia="ru-RU"/>
              </w:rPr>
              <w:t xml:space="preserve">Малая переговорная 3 этажа (помещение 29) </w:t>
            </w:r>
            <w:proofErr w:type="spellStart"/>
            <w:r w:rsidRPr="00516D89">
              <w:rPr>
                <w:b/>
                <w:bCs/>
                <w:color w:val="000000"/>
                <w:lang w:eastAsia="ru-RU"/>
              </w:rPr>
              <w:t>каб</w:t>
            </w:r>
            <w:proofErr w:type="spellEnd"/>
            <w:r w:rsidRPr="00516D89">
              <w:rPr>
                <w:b/>
                <w:bCs/>
                <w:color w:val="000000"/>
                <w:lang w:eastAsia="ru-RU"/>
              </w:rPr>
              <w:t>. №331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5E9F1F" w14:textId="77777777" w:rsidR="00516D89" w:rsidRPr="00516D89" w:rsidRDefault="00516D89" w:rsidP="00516D89">
            <w:pPr>
              <w:suppressAutoHyphens w:val="0"/>
              <w:rPr>
                <w:lang w:eastAsia="ru-RU"/>
              </w:rPr>
            </w:pPr>
          </w:p>
        </w:tc>
      </w:tr>
      <w:tr w:rsidR="00516D89" w:rsidRPr="00516D89" w14:paraId="083F4CEF"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D8033C2" w14:textId="77777777" w:rsidR="00516D89" w:rsidRPr="00516D89" w:rsidRDefault="00516D89" w:rsidP="00516D89">
            <w:pPr>
              <w:suppressAutoHyphens w:val="0"/>
              <w:jc w:val="center"/>
              <w:rPr>
                <w:lang w:eastAsia="ru-RU"/>
              </w:rPr>
            </w:pPr>
            <w:r w:rsidRPr="00516D89">
              <w:rPr>
                <w:color w:val="000000"/>
                <w:lang w:eastAsia="ru-RU"/>
              </w:rPr>
              <w:t>6.1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A4E8A8B" w14:textId="77777777" w:rsidR="00516D89" w:rsidRPr="00516D89" w:rsidRDefault="00516D89" w:rsidP="00516D89">
            <w:pPr>
              <w:suppressAutoHyphens w:val="0"/>
              <w:rPr>
                <w:lang w:eastAsia="ru-RU"/>
              </w:rPr>
            </w:pPr>
            <w:r w:rsidRPr="00516D89">
              <w:rPr>
                <w:color w:val="000000"/>
                <w:lang w:eastAsia="ru-RU"/>
              </w:rPr>
              <w:t>PANASONIC TH-R42PY85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225D414" w14:textId="77777777" w:rsidR="00516D89" w:rsidRPr="00516D89" w:rsidRDefault="00516D89" w:rsidP="00516D89">
            <w:pPr>
              <w:suppressAutoHyphens w:val="0"/>
              <w:rPr>
                <w:lang w:eastAsia="ru-RU"/>
              </w:rPr>
            </w:pPr>
            <w:r w:rsidRPr="00516D89">
              <w:rPr>
                <w:color w:val="000000"/>
                <w:lang w:eastAsia="ru-RU"/>
              </w:rPr>
              <w:t>Плазменная панель 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045FE73"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6AAAFE81"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F77276A" w14:textId="77777777" w:rsidR="00516D89" w:rsidRPr="00516D89" w:rsidRDefault="00516D89" w:rsidP="00516D89">
            <w:pPr>
              <w:suppressAutoHyphens w:val="0"/>
              <w:jc w:val="center"/>
              <w:rPr>
                <w:lang w:eastAsia="ru-RU"/>
              </w:rPr>
            </w:pPr>
            <w:r w:rsidRPr="00516D89">
              <w:rPr>
                <w:color w:val="000000"/>
                <w:lang w:eastAsia="ru-RU"/>
              </w:rPr>
              <w:t>6.2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9300F5C" w14:textId="77777777" w:rsidR="00516D89" w:rsidRPr="00516D89" w:rsidRDefault="00516D89" w:rsidP="00516D89">
            <w:pPr>
              <w:suppressAutoHyphens w:val="0"/>
              <w:rPr>
                <w:lang w:eastAsia="ru-RU"/>
              </w:rPr>
            </w:pPr>
            <w:r w:rsidRPr="00516D89">
              <w:rPr>
                <w:color w:val="000000"/>
                <w:lang w:eastAsia="ru-RU"/>
              </w:rPr>
              <w:t xml:space="preserve">PANASONIC DVD-S54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3CA0E04" w14:textId="77777777" w:rsidR="00516D89" w:rsidRPr="00516D89" w:rsidRDefault="00516D89" w:rsidP="00516D89">
            <w:pPr>
              <w:suppressAutoHyphens w:val="0"/>
              <w:rPr>
                <w:lang w:eastAsia="ru-RU"/>
              </w:rPr>
            </w:pPr>
            <w:r w:rsidRPr="00516D89">
              <w:rPr>
                <w:color w:val="000000"/>
                <w:lang w:eastAsia="ru-RU"/>
              </w:rPr>
              <w:t>DVD проигрыватель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988A83C"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0226605D"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CF28C9B" w14:textId="77777777" w:rsidR="00516D89" w:rsidRPr="00516D89" w:rsidRDefault="00516D89" w:rsidP="00516D89">
            <w:pPr>
              <w:suppressAutoHyphens w:val="0"/>
              <w:jc w:val="center"/>
              <w:rPr>
                <w:lang w:eastAsia="ru-RU"/>
              </w:rPr>
            </w:pPr>
            <w:r w:rsidRPr="00516D89">
              <w:rPr>
                <w:color w:val="000000"/>
                <w:lang w:eastAsia="ru-RU"/>
              </w:rPr>
              <w:t>6.3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008E5CF" w14:textId="77777777" w:rsidR="00516D89" w:rsidRPr="00516D89" w:rsidRDefault="00516D89" w:rsidP="00516D89">
            <w:pPr>
              <w:suppressAutoHyphens w:val="0"/>
              <w:rPr>
                <w:lang w:eastAsia="ru-RU"/>
              </w:rPr>
            </w:pPr>
            <w:r w:rsidRPr="00516D89">
              <w:rPr>
                <w:color w:val="000000"/>
                <w:lang w:eastAsia="ru-RU"/>
              </w:rPr>
              <w:t>EXTRON HSA 402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0650553" w14:textId="77777777" w:rsidR="00516D89" w:rsidRPr="00516D89" w:rsidRDefault="00516D89" w:rsidP="00516D89">
            <w:pPr>
              <w:suppressAutoHyphens w:val="0"/>
              <w:rPr>
                <w:lang w:eastAsia="ru-RU"/>
              </w:rPr>
            </w:pPr>
            <w:r w:rsidRPr="00516D89">
              <w:rPr>
                <w:color w:val="000000"/>
                <w:lang w:eastAsia="ru-RU"/>
              </w:rPr>
              <w:t>Встраиваемые архитектурные модули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E8A13CD"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71DCF8A7" w14:textId="77777777" w:rsidTr="00516D89">
        <w:trPr>
          <w:trHeight w:val="36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54B8ECE" w14:textId="77777777" w:rsidR="00516D89" w:rsidRPr="00516D89" w:rsidRDefault="00516D89" w:rsidP="00516D89">
            <w:pPr>
              <w:suppressAutoHyphens w:val="0"/>
              <w:jc w:val="center"/>
              <w:rPr>
                <w:lang w:eastAsia="ru-RU"/>
              </w:rPr>
            </w:pPr>
            <w:r w:rsidRPr="00516D89">
              <w:rPr>
                <w:color w:val="000000"/>
                <w:lang w:eastAsia="ru-RU"/>
              </w:rPr>
              <w:t>6.4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EB21F1A" w14:textId="77777777" w:rsidR="00516D89" w:rsidRPr="00A536AF" w:rsidRDefault="00516D89" w:rsidP="00516D89">
            <w:pPr>
              <w:suppressAutoHyphens w:val="0"/>
              <w:rPr>
                <w:lang w:val="en-US" w:eastAsia="ru-RU"/>
              </w:rPr>
            </w:pPr>
            <w:r w:rsidRPr="00A536AF">
              <w:rPr>
                <w:color w:val="000000"/>
                <w:lang w:val="en-US" w:eastAsia="ru-RU"/>
              </w:rPr>
              <w:t>EXTRON One 15-pin HD, One 3.5 mm Stereo Mini Jack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25FDDA5" w14:textId="77777777" w:rsidR="00516D89" w:rsidRPr="00516D89" w:rsidRDefault="00516D89" w:rsidP="00516D89">
            <w:pPr>
              <w:suppressAutoHyphens w:val="0"/>
              <w:rPr>
                <w:lang w:eastAsia="ru-RU"/>
              </w:rPr>
            </w:pPr>
            <w:r w:rsidRPr="00516D89">
              <w:rPr>
                <w:color w:val="000000"/>
                <w:lang w:eastAsia="ru-RU"/>
              </w:rPr>
              <w:t>Архитектурная плата расширения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2C6DB6F"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045FE534" w14:textId="77777777" w:rsidTr="00516D89">
        <w:trPr>
          <w:trHeight w:val="1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53C1BE0" w14:textId="77777777" w:rsidR="00516D89" w:rsidRPr="00516D89" w:rsidRDefault="00516D89" w:rsidP="00516D89">
            <w:pPr>
              <w:suppressAutoHyphens w:val="0"/>
              <w:jc w:val="center"/>
              <w:rPr>
                <w:lang w:eastAsia="ru-RU"/>
              </w:rPr>
            </w:pPr>
            <w:r w:rsidRPr="00516D89">
              <w:rPr>
                <w:color w:val="000000"/>
                <w:lang w:eastAsia="ru-RU"/>
              </w:rPr>
              <w:t>6.5</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E0627EF" w14:textId="77777777" w:rsidR="00516D89" w:rsidRPr="00516D89" w:rsidRDefault="00516D89" w:rsidP="00516D89">
            <w:pPr>
              <w:suppressAutoHyphens w:val="0"/>
              <w:rPr>
                <w:lang w:eastAsia="ru-RU"/>
              </w:rPr>
            </w:pPr>
            <w:r w:rsidRPr="00516D89">
              <w:rPr>
                <w:color w:val="000000"/>
                <w:lang w:eastAsia="ru-RU"/>
              </w:rPr>
              <w:t xml:space="preserve">EXTRON </w:t>
            </w:r>
            <w:proofErr w:type="spellStart"/>
            <w:r w:rsidRPr="00516D89">
              <w:rPr>
                <w:color w:val="000000"/>
                <w:lang w:eastAsia="ru-RU"/>
              </w:rPr>
              <w:t>Two</w:t>
            </w:r>
            <w:proofErr w:type="spellEnd"/>
            <w:r w:rsidRPr="00516D89">
              <w:rPr>
                <w:color w:val="000000"/>
                <w:lang w:eastAsia="ru-RU"/>
              </w:rPr>
              <w:t xml:space="preserve"> RJ-45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D36C135" w14:textId="77777777" w:rsidR="00516D89" w:rsidRPr="00516D89" w:rsidRDefault="00516D89" w:rsidP="00516D89">
            <w:pPr>
              <w:suppressAutoHyphens w:val="0"/>
              <w:rPr>
                <w:lang w:eastAsia="ru-RU"/>
              </w:rPr>
            </w:pPr>
            <w:r w:rsidRPr="00516D89">
              <w:rPr>
                <w:color w:val="000000"/>
                <w:lang w:eastAsia="ru-RU"/>
              </w:rPr>
              <w:t>Архитектурная плата расширения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89EEFBC"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2B349647"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DE8B090" w14:textId="77777777" w:rsidR="00516D89" w:rsidRPr="00516D89" w:rsidRDefault="00516D89" w:rsidP="00516D89">
            <w:pPr>
              <w:suppressAutoHyphens w:val="0"/>
              <w:jc w:val="center"/>
              <w:rPr>
                <w:lang w:eastAsia="ru-RU"/>
              </w:rPr>
            </w:pPr>
            <w:r w:rsidRPr="00516D89">
              <w:rPr>
                <w:color w:val="000000"/>
                <w:lang w:eastAsia="ru-RU"/>
              </w:rPr>
              <w:t>6.6</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2CA78C1" w14:textId="77777777" w:rsidR="00516D89" w:rsidRPr="00516D89" w:rsidRDefault="00516D89" w:rsidP="00516D89">
            <w:pPr>
              <w:suppressAutoHyphens w:val="0"/>
              <w:rPr>
                <w:lang w:eastAsia="ru-RU"/>
              </w:rPr>
            </w:pPr>
            <w:r w:rsidRPr="00516D89">
              <w:rPr>
                <w:color w:val="000000"/>
                <w:lang w:eastAsia="ru-RU"/>
              </w:rPr>
              <w:t>EXTRON DVS 304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C874213" w14:textId="77777777" w:rsidR="00516D89" w:rsidRPr="00516D89" w:rsidRDefault="00516D89" w:rsidP="00516D89">
            <w:pPr>
              <w:suppressAutoHyphens w:val="0"/>
              <w:rPr>
                <w:lang w:eastAsia="ru-RU"/>
              </w:rPr>
            </w:pPr>
            <w:proofErr w:type="spellStart"/>
            <w:r w:rsidRPr="00516D89">
              <w:rPr>
                <w:color w:val="000000"/>
                <w:lang w:eastAsia="ru-RU"/>
              </w:rPr>
              <w:t>Масштабатор</w:t>
            </w:r>
            <w:proofErr w:type="spellEnd"/>
            <w:r w:rsidRPr="00516D89">
              <w:rPr>
                <w:color w:val="000000"/>
                <w:lang w:eastAsia="ru-RU"/>
              </w:rPr>
              <w:t xml:space="preserve"> </w:t>
            </w:r>
            <w:proofErr w:type="gramStart"/>
            <w:r w:rsidRPr="00516D89">
              <w:rPr>
                <w:color w:val="000000"/>
                <w:lang w:eastAsia="ru-RU"/>
              </w:rPr>
              <w:t>видео сигналов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BFEDB6B"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478C3A8E"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B75E5C1" w14:textId="77777777" w:rsidR="00516D89" w:rsidRPr="00516D89" w:rsidRDefault="00516D89" w:rsidP="00516D89">
            <w:pPr>
              <w:suppressAutoHyphens w:val="0"/>
              <w:jc w:val="center"/>
              <w:rPr>
                <w:lang w:eastAsia="ru-RU"/>
              </w:rPr>
            </w:pPr>
            <w:r w:rsidRPr="00516D89">
              <w:rPr>
                <w:b/>
                <w:bCs/>
                <w:color w:val="000000"/>
                <w:lang w:eastAsia="ru-RU"/>
              </w:rPr>
              <w:t>7</w:t>
            </w:r>
          </w:p>
        </w:tc>
        <w:tc>
          <w:tcPr>
            <w:tcW w:w="0" w:type="auto"/>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hideMark/>
          </w:tcPr>
          <w:p w14:paraId="14FBED4A" w14:textId="77777777" w:rsidR="00516D89" w:rsidRPr="00516D89" w:rsidRDefault="00516D89" w:rsidP="00516D89">
            <w:pPr>
              <w:suppressAutoHyphens w:val="0"/>
              <w:rPr>
                <w:lang w:eastAsia="ru-RU"/>
              </w:rPr>
            </w:pPr>
            <w:r w:rsidRPr="00516D89">
              <w:rPr>
                <w:b/>
                <w:bCs/>
                <w:color w:val="000000"/>
                <w:lang w:eastAsia="ru-RU"/>
              </w:rPr>
              <w:t xml:space="preserve">Кабинет Генерального директора 4 этаж (помещение 7) </w:t>
            </w:r>
            <w:proofErr w:type="spellStart"/>
            <w:r w:rsidRPr="00516D89">
              <w:rPr>
                <w:b/>
                <w:bCs/>
                <w:color w:val="000000"/>
                <w:lang w:eastAsia="ru-RU"/>
              </w:rPr>
              <w:t>каб</w:t>
            </w:r>
            <w:proofErr w:type="spellEnd"/>
            <w:r w:rsidRPr="00516D89">
              <w:rPr>
                <w:b/>
                <w:bCs/>
                <w:color w:val="000000"/>
                <w:lang w:eastAsia="ru-RU"/>
              </w:rPr>
              <w:t>. №407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1FCAF0FF" w14:textId="77777777" w:rsidR="00516D89" w:rsidRPr="00516D89" w:rsidRDefault="00516D89" w:rsidP="00516D89">
            <w:pPr>
              <w:suppressAutoHyphens w:val="0"/>
              <w:rPr>
                <w:lang w:eastAsia="ru-RU"/>
              </w:rPr>
            </w:pPr>
          </w:p>
        </w:tc>
      </w:tr>
      <w:tr w:rsidR="00516D89" w:rsidRPr="00516D89" w14:paraId="0EEA9858" w14:textId="77777777" w:rsidTr="00516D89">
        <w:trPr>
          <w:trHeight w:val="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9AF4435" w14:textId="77777777" w:rsidR="00516D89" w:rsidRPr="00516D89" w:rsidRDefault="00516D89" w:rsidP="00516D89">
            <w:pPr>
              <w:suppressAutoHyphens w:val="0"/>
              <w:jc w:val="center"/>
              <w:rPr>
                <w:lang w:eastAsia="ru-RU"/>
              </w:rPr>
            </w:pPr>
            <w:r w:rsidRPr="00516D89">
              <w:rPr>
                <w:color w:val="000000"/>
                <w:lang w:eastAsia="ru-RU"/>
              </w:rPr>
              <w:t>7.1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3D8914E" w14:textId="77777777" w:rsidR="00516D89" w:rsidRPr="00516D89" w:rsidRDefault="00516D89" w:rsidP="00516D89">
            <w:pPr>
              <w:suppressAutoHyphens w:val="0"/>
              <w:rPr>
                <w:lang w:eastAsia="ru-RU"/>
              </w:rPr>
            </w:pPr>
            <w:r w:rsidRPr="00516D89">
              <w:rPr>
                <w:color w:val="000000"/>
                <w:lang w:eastAsia="ru-RU"/>
              </w:rPr>
              <w:t>PANASONIC TH-R50PY800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64B0DF7" w14:textId="77777777" w:rsidR="00516D89" w:rsidRPr="00516D89" w:rsidRDefault="00516D89" w:rsidP="00516D89">
            <w:pPr>
              <w:suppressAutoHyphens w:val="0"/>
              <w:rPr>
                <w:lang w:eastAsia="ru-RU"/>
              </w:rPr>
            </w:pPr>
            <w:r w:rsidRPr="00516D89">
              <w:rPr>
                <w:color w:val="000000"/>
                <w:lang w:eastAsia="ru-RU"/>
              </w:rPr>
              <w:t>Плазменная панель 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8639227"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3BF51377" w14:textId="77777777" w:rsidTr="00516D89">
        <w:trPr>
          <w:trHeight w:val="20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8E327F5" w14:textId="77777777" w:rsidR="00516D89" w:rsidRPr="00516D89" w:rsidRDefault="00516D89" w:rsidP="00516D89">
            <w:pPr>
              <w:suppressAutoHyphens w:val="0"/>
              <w:jc w:val="center"/>
              <w:rPr>
                <w:lang w:eastAsia="ru-RU"/>
              </w:rPr>
            </w:pPr>
            <w:r w:rsidRPr="00516D89">
              <w:rPr>
                <w:color w:val="000000"/>
                <w:lang w:eastAsia="ru-RU"/>
              </w:rPr>
              <w:t>7.2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D80C07E" w14:textId="77777777" w:rsidR="00516D89" w:rsidRPr="00516D89" w:rsidRDefault="00516D89" w:rsidP="00516D89">
            <w:pPr>
              <w:suppressAutoHyphens w:val="0"/>
              <w:rPr>
                <w:lang w:eastAsia="ru-RU"/>
              </w:rPr>
            </w:pPr>
            <w:r w:rsidRPr="00516D89">
              <w:rPr>
                <w:color w:val="000000"/>
                <w:lang w:eastAsia="ru-RU"/>
              </w:rPr>
              <w:t>EXTRON  </w:t>
            </w:r>
            <w:proofErr w:type="spellStart"/>
            <w:r w:rsidRPr="00516D89">
              <w:rPr>
                <w:color w:val="000000"/>
                <w:lang w:eastAsia="ru-RU"/>
              </w:rPr>
              <w:t>Cable</w:t>
            </w:r>
            <w:proofErr w:type="spellEnd"/>
            <w:r w:rsidRPr="00516D89">
              <w:rPr>
                <w:color w:val="000000"/>
                <w:lang w:eastAsia="ru-RU"/>
              </w:rPr>
              <w:t xml:space="preserve"> </w:t>
            </w:r>
            <w:proofErr w:type="spellStart"/>
            <w:r w:rsidRPr="00516D89">
              <w:rPr>
                <w:color w:val="000000"/>
                <w:lang w:eastAsia="ru-RU"/>
              </w:rPr>
              <w:t>Cubby</w:t>
            </w:r>
            <w:proofErr w:type="spellEnd"/>
            <w:r w:rsidRPr="00516D89">
              <w:rPr>
                <w:color w:val="000000"/>
                <w:lang w:eastAsia="ru-RU"/>
              </w:rPr>
              <w:t xml:space="preserve"> 300S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F65571F" w14:textId="77777777" w:rsidR="00516D89" w:rsidRPr="00516D89" w:rsidRDefault="00516D89" w:rsidP="00516D89">
            <w:pPr>
              <w:suppressAutoHyphens w:val="0"/>
              <w:rPr>
                <w:lang w:eastAsia="ru-RU"/>
              </w:rPr>
            </w:pPr>
            <w:r w:rsidRPr="00516D89">
              <w:rPr>
                <w:color w:val="000000"/>
                <w:lang w:eastAsia="ru-RU"/>
              </w:rPr>
              <w:t>Встраиваемые архитектурные модули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DCC26B1"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3F7D11A4"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3F89ACA" w14:textId="77777777" w:rsidR="00516D89" w:rsidRPr="00516D89" w:rsidRDefault="00516D89" w:rsidP="00516D89">
            <w:pPr>
              <w:suppressAutoHyphens w:val="0"/>
              <w:jc w:val="center"/>
              <w:rPr>
                <w:lang w:eastAsia="ru-RU"/>
              </w:rPr>
            </w:pPr>
            <w:r w:rsidRPr="00516D89">
              <w:rPr>
                <w:color w:val="000000"/>
                <w:lang w:eastAsia="ru-RU"/>
              </w:rPr>
              <w:t>7.3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3571A11" w14:textId="77777777" w:rsidR="00516D89" w:rsidRPr="00A536AF" w:rsidRDefault="00516D89" w:rsidP="00516D89">
            <w:pPr>
              <w:suppressAutoHyphens w:val="0"/>
              <w:rPr>
                <w:lang w:val="en-US" w:eastAsia="ru-RU"/>
              </w:rPr>
            </w:pPr>
            <w:r w:rsidRPr="00A536AF">
              <w:rPr>
                <w:color w:val="000000"/>
                <w:lang w:val="en-US" w:eastAsia="ru-RU"/>
              </w:rPr>
              <w:t>EXTRON  One 15-pin HD, One 3.5 mm Stereo Mini Jack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F8FBA1F" w14:textId="77777777" w:rsidR="00516D89" w:rsidRPr="00516D89" w:rsidRDefault="00516D89" w:rsidP="00516D89">
            <w:pPr>
              <w:suppressAutoHyphens w:val="0"/>
              <w:rPr>
                <w:lang w:eastAsia="ru-RU"/>
              </w:rPr>
            </w:pPr>
            <w:r w:rsidRPr="00516D89">
              <w:rPr>
                <w:color w:val="000000"/>
                <w:lang w:eastAsia="ru-RU"/>
              </w:rPr>
              <w:t>Архитектурная плата расширения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7E3F6BA"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4CF79D6A"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C1A92C6" w14:textId="77777777" w:rsidR="00516D89" w:rsidRPr="00516D89" w:rsidRDefault="00516D89" w:rsidP="00516D89">
            <w:pPr>
              <w:suppressAutoHyphens w:val="0"/>
              <w:jc w:val="center"/>
              <w:rPr>
                <w:lang w:eastAsia="ru-RU"/>
              </w:rPr>
            </w:pPr>
            <w:r w:rsidRPr="00516D89">
              <w:rPr>
                <w:color w:val="000000"/>
                <w:lang w:eastAsia="ru-RU"/>
              </w:rPr>
              <w:t>7.4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27D99BB" w14:textId="77777777" w:rsidR="00516D89" w:rsidRPr="00516D89" w:rsidRDefault="00516D89" w:rsidP="00516D89">
            <w:pPr>
              <w:suppressAutoHyphens w:val="0"/>
              <w:rPr>
                <w:lang w:eastAsia="ru-RU"/>
              </w:rPr>
            </w:pPr>
            <w:r w:rsidRPr="00516D89">
              <w:rPr>
                <w:color w:val="000000"/>
                <w:lang w:eastAsia="ru-RU"/>
              </w:rPr>
              <w:t xml:space="preserve">EXTRON </w:t>
            </w:r>
            <w:proofErr w:type="spellStart"/>
            <w:r w:rsidRPr="00516D89">
              <w:rPr>
                <w:color w:val="000000"/>
                <w:lang w:eastAsia="ru-RU"/>
              </w:rPr>
              <w:t>One</w:t>
            </w:r>
            <w:proofErr w:type="spellEnd"/>
            <w:r w:rsidRPr="00516D89">
              <w:rPr>
                <w:color w:val="000000"/>
                <w:lang w:eastAsia="ru-RU"/>
              </w:rPr>
              <w:t xml:space="preserve"> RJ-45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77F990B" w14:textId="77777777" w:rsidR="00516D89" w:rsidRPr="00516D89" w:rsidRDefault="00516D89" w:rsidP="00516D89">
            <w:pPr>
              <w:suppressAutoHyphens w:val="0"/>
              <w:rPr>
                <w:lang w:eastAsia="ru-RU"/>
              </w:rPr>
            </w:pPr>
            <w:r w:rsidRPr="00516D89">
              <w:rPr>
                <w:color w:val="000000"/>
                <w:lang w:eastAsia="ru-RU"/>
              </w:rPr>
              <w:t>Архитектурная плата расширения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51EE302"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4F10CA81"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25ED59B" w14:textId="77777777" w:rsidR="00516D89" w:rsidRPr="00516D89" w:rsidRDefault="00516D89" w:rsidP="00516D89">
            <w:pPr>
              <w:suppressAutoHyphens w:val="0"/>
              <w:jc w:val="center"/>
              <w:rPr>
                <w:lang w:eastAsia="ru-RU"/>
              </w:rPr>
            </w:pPr>
            <w:r w:rsidRPr="00516D89">
              <w:rPr>
                <w:color w:val="000000"/>
                <w:lang w:eastAsia="ru-RU"/>
              </w:rPr>
              <w:t>7.5</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B357CF1" w14:textId="77777777" w:rsidR="00516D89" w:rsidRPr="00516D89" w:rsidRDefault="00516D89" w:rsidP="00516D89">
            <w:pPr>
              <w:suppressAutoHyphens w:val="0"/>
              <w:rPr>
                <w:lang w:eastAsia="ru-RU"/>
              </w:rPr>
            </w:pPr>
            <w:r w:rsidRPr="00516D89">
              <w:rPr>
                <w:color w:val="000000"/>
                <w:lang w:eastAsia="ru-RU"/>
              </w:rPr>
              <w:t>EXTRON DVS 304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E06F706" w14:textId="77777777" w:rsidR="00516D89" w:rsidRPr="00516D89" w:rsidRDefault="00516D89" w:rsidP="00516D89">
            <w:pPr>
              <w:suppressAutoHyphens w:val="0"/>
              <w:rPr>
                <w:lang w:eastAsia="ru-RU"/>
              </w:rPr>
            </w:pPr>
            <w:proofErr w:type="spellStart"/>
            <w:r w:rsidRPr="00516D89">
              <w:rPr>
                <w:color w:val="000000"/>
                <w:lang w:eastAsia="ru-RU"/>
              </w:rPr>
              <w:t>Масштабатор</w:t>
            </w:r>
            <w:proofErr w:type="spellEnd"/>
            <w:r w:rsidRPr="00516D89">
              <w:rPr>
                <w:color w:val="000000"/>
                <w:lang w:eastAsia="ru-RU"/>
              </w:rPr>
              <w:t xml:space="preserve"> </w:t>
            </w:r>
            <w:proofErr w:type="gramStart"/>
            <w:r w:rsidRPr="00516D89">
              <w:rPr>
                <w:color w:val="000000"/>
                <w:lang w:eastAsia="ru-RU"/>
              </w:rPr>
              <w:t>видео сигналов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C3F9A57"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42789B0B"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2359AF7" w14:textId="77777777" w:rsidR="00516D89" w:rsidRPr="00516D89" w:rsidRDefault="00516D89" w:rsidP="00516D89">
            <w:pPr>
              <w:suppressAutoHyphens w:val="0"/>
              <w:jc w:val="center"/>
              <w:rPr>
                <w:lang w:eastAsia="ru-RU"/>
              </w:rPr>
            </w:pPr>
            <w:r w:rsidRPr="00516D89">
              <w:rPr>
                <w:b/>
                <w:bCs/>
                <w:color w:val="000000"/>
                <w:lang w:eastAsia="ru-RU"/>
              </w:rPr>
              <w:t>8</w:t>
            </w:r>
          </w:p>
        </w:tc>
        <w:tc>
          <w:tcPr>
            <w:tcW w:w="0" w:type="auto"/>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hideMark/>
          </w:tcPr>
          <w:p w14:paraId="6D86E958" w14:textId="77777777" w:rsidR="00516D89" w:rsidRPr="00516D89" w:rsidRDefault="00516D89" w:rsidP="00516D89">
            <w:pPr>
              <w:suppressAutoHyphens w:val="0"/>
              <w:rPr>
                <w:lang w:eastAsia="ru-RU"/>
              </w:rPr>
            </w:pPr>
            <w:r w:rsidRPr="00516D89">
              <w:rPr>
                <w:b/>
                <w:bCs/>
                <w:color w:val="000000"/>
                <w:lang w:eastAsia="ru-RU"/>
              </w:rPr>
              <w:t xml:space="preserve">Конгресс зал 4 этаж (помещение 16) </w:t>
            </w:r>
            <w:proofErr w:type="spellStart"/>
            <w:r w:rsidRPr="00516D89">
              <w:rPr>
                <w:b/>
                <w:bCs/>
                <w:color w:val="000000"/>
                <w:lang w:eastAsia="ru-RU"/>
              </w:rPr>
              <w:t>каб</w:t>
            </w:r>
            <w:proofErr w:type="spellEnd"/>
            <w:r w:rsidRPr="00516D89">
              <w:rPr>
                <w:b/>
                <w:bCs/>
                <w:color w:val="000000"/>
                <w:lang w:eastAsia="ru-RU"/>
              </w:rPr>
              <w:t>. №413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BB2B938" w14:textId="77777777" w:rsidR="00516D89" w:rsidRPr="00516D89" w:rsidRDefault="00516D89" w:rsidP="00516D89">
            <w:pPr>
              <w:suppressAutoHyphens w:val="0"/>
              <w:rPr>
                <w:lang w:eastAsia="ru-RU"/>
              </w:rPr>
            </w:pPr>
          </w:p>
        </w:tc>
      </w:tr>
      <w:tr w:rsidR="00516D89" w:rsidRPr="00516D89" w14:paraId="0F8DDCFC" w14:textId="77777777" w:rsidTr="00516D89">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7E0DF05" w14:textId="77777777" w:rsidR="00516D89" w:rsidRPr="00516D89" w:rsidRDefault="00516D89" w:rsidP="00516D89">
            <w:pPr>
              <w:suppressAutoHyphens w:val="0"/>
              <w:jc w:val="center"/>
              <w:rPr>
                <w:lang w:eastAsia="ru-RU"/>
              </w:rPr>
            </w:pPr>
            <w:r w:rsidRPr="00516D89">
              <w:rPr>
                <w:color w:val="000000"/>
                <w:lang w:eastAsia="ru-RU"/>
              </w:rPr>
              <w:t>8.1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8D89D7A" w14:textId="77777777" w:rsidR="00516D89" w:rsidRPr="00516D89" w:rsidRDefault="00516D89" w:rsidP="00516D89">
            <w:pPr>
              <w:suppressAutoHyphens w:val="0"/>
              <w:rPr>
                <w:lang w:eastAsia="ru-RU"/>
              </w:rPr>
            </w:pPr>
            <w:r w:rsidRPr="00516D89">
              <w:rPr>
                <w:color w:val="000000"/>
                <w:lang w:eastAsia="ru-RU"/>
              </w:rPr>
              <w:t>PANASONIC TH 103 PF 12W</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91E4948" w14:textId="77777777" w:rsidR="00516D89" w:rsidRPr="00516D89" w:rsidRDefault="00516D89" w:rsidP="00516D89">
            <w:pPr>
              <w:suppressAutoHyphens w:val="0"/>
              <w:rPr>
                <w:lang w:eastAsia="ru-RU"/>
              </w:rPr>
            </w:pPr>
            <w:r w:rsidRPr="00516D89">
              <w:rPr>
                <w:color w:val="000000"/>
                <w:lang w:eastAsia="ru-RU"/>
              </w:rPr>
              <w:t>Плазменная панель 103"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9EE21A8"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07EDAA04"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06376CE" w14:textId="77777777" w:rsidR="00516D89" w:rsidRPr="00516D89" w:rsidRDefault="00516D89" w:rsidP="00516D89">
            <w:pPr>
              <w:suppressAutoHyphens w:val="0"/>
              <w:jc w:val="center"/>
              <w:rPr>
                <w:lang w:eastAsia="ru-RU"/>
              </w:rPr>
            </w:pPr>
            <w:r w:rsidRPr="00516D89">
              <w:rPr>
                <w:color w:val="000000"/>
                <w:lang w:eastAsia="ru-RU"/>
              </w:rPr>
              <w:lastRenderedPageBreak/>
              <w:t>8.2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2D18CB6" w14:textId="77777777" w:rsidR="00516D89" w:rsidRPr="00516D89" w:rsidRDefault="00516D89" w:rsidP="00516D89">
            <w:pPr>
              <w:suppressAutoHyphens w:val="0"/>
              <w:rPr>
                <w:lang w:eastAsia="ru-RU"/>
              </w:rPr>
            </w:pPr>
            <w:r w:rsidRPr="00516D89">
              <w:rPr>
                <w:color w:val="000000"/>
                <w:lang w:eastAsia="ru-RU"/>
              </w:rPr>
              <w:t>PANASONIC TH 65 F12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C0FEDB9" w14:textId="77777777" w:rsidR="00516D89" w:rsidRPr="00516D89" w:rsidRDefault="00516D89" w:rsidP="00516D89">
            <w:pPr>
              <w:suppressAutoHyphens w:val="0"/>
              <w:rPr>
                <w:lang w:eastAsia="ru-RU"/>
              </w:rPr>
            </w:pPr>
            <w:r w:rsidRPr="00516D89">
              <w:rPr>
                <w:color w:val="000000"/>
                <w:lang w:eastAsia="ru-RU"/>
              </w:rPr>
              <w:t>Плазменная панель 65"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1F903F"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47DE1C30"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3A008DC" w14:textId="77777777" w:rsidR="00516D89" w:rsidRPr="00516D89" w:rsidRDefault="00516D89" w:rsidP="00516D89">
            <w:pPr>
              <w:suppressAutoHyphens w:val="0"/>
              <w:jc w:val="center"/>
              <w:rPr>
                <w:lang w:eastAsia="ru-RU"/>
              </w:rPr>
            </w:pPr>
            <w:r w:rsidRPr="00516D89">
              <w:rPr>
                <w:color w:val="000000"/>
                <w:lang w:eastAsia="ru-RU"/>
              </w:rPr>
              <w:t>8.3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D80BC9B" w14:textId="77777777" w:rsidR="00516D89" w:rsidRPr="00516D89" w:rsidRDefault="00516D89" w:rsidP="00516D89">
            <w:pPr>
              <w:suppressAutoHyphens w:val="0"/>
              <w:rPr>
                <w:lang w:eastAsia="ru-RU"/>
              </w:rPr>
            </w:pPr>
            <w:r w:rsidRPr="00516D89">
              <w:rPr>
                <w:color w:val="000000"/>
                <w:lang w:eastAsia="ru-RU"/>
              </w:rPr>
              <w:t>ELEMENT ONE CONVERS 170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D07A98" w14:textId="77777777" w:rsidR="00516D89" w:rsidRPr="00516D89" w:rsidRDefault="00516D89" w:rsidP="00516D89">
            <w:pPr>
              <w:suppressAutoHyphens w:val="0"/>
              <w:rPr>
                <w:lang w:eastAsia="ru-RU"/>
              </w:rPr>
            </w:pPr>
            <w:r w:rsidRPr="00516D89">
              <w:rPr>
                <w:color w:val="000000"/>
                <w:lang w:eastAsia="ru-RU"/>
              </w:rPr>
              <w:t>Моторизованный дисплей (вертикальный)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FC15D4" w14:textId="77777777" w:rsidR="00516D89" w:rsidRPr="00516D89" w:rsidRDefault="00516D89" w:rsidP="00516D89">
            <w:pPr>
              <w:suppressAutoHyphens w:val="0"/>
              <w:jc w:val="center"/>
              <w:rPr>
                <w:lang w:eastAsia="ru-RU"/>
              </w:rPr>
            </w:pPr>
            <w:r w:rsidRPr="00516D89">
              <w:rPr>
                <w:color w:val="000000"/>
                <w:lang w:eastAsia="ru-RU"/>
              </w:rPr>
              <w:t>15</w:t>
            </w:r>
          </w:p>
        </w:tc>
      </w:tr>
      <w:tr w:rsidR="00516D89" w:rsidRPr="00516D89" w14:paraId="00B77F4A"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EEC43CA" w14:textId="77777777" w:rsidR="00516D89" w:rsidRPr="00516D89" w:rsidRDefault="00516D89" w:rsidP="00516D89">
            <w:pPr>
              <w:suppressAutoHyphens w:val="0"/>
              <w:jc w:val="center"/>
              <w:rPr>
                <w:lang w:eastAsia="ru-RU"/>
              </w:rPr>
            </w:pPr>
            <w:r w:rsidRPr="00516D89">
              <w:rPr>
                <w:color w:val="000000"/>
                <w:lang w:eastAsia="ru-RU"/>
              </w:rPr>
              <w:t>8.4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8F17ADE" w14:textId="77777777" w:rsidR="00516D89" w:rsidRPr="00516D89" w:rsidRDefault="00516D89" w:rsidP="00516D89">
            <w:pPr>
              <w:suppressAutoHyphens w:val="0"/>
              <w:rPr>
                <w:lang w:eastAsia="ru-RU"/>
              </w:rPr>
            </w:pPr>
            <w:r w:rsidRPr="00516D89">
              <w:rPr>
                <w:color w:val="000000"/>
                <w:lang w:eastAsia="ru-RU"/>
              </w:rPr>
              <w:t>SONY  EVI-HD1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03725D" w14:textId="77777777" w:rsidR="00516D89" w:rsidRPr="00516D89" w:rsidRDefault="00516D89" w:rsidP="00516D89">
            <w:pPr>
              <w:suppressAutoHyphens w:val="0"/>
              <w:rPr>
                <w:lang w:eastAsia="ru-RU"/>
              </w:rPr>
            </w:pPr>
            <w:r w:rsidRPr="00516D89">
              <w:rPr>
                <w:color w:val="000000"/>
                <w:lang w:eastAsia="ru-RU"/>
              </w:rPr>
              <w:t xml:space="preserve">Видеокамера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64719D9" w14:textId="77777777" w:rsidR="00516D89" w:rsidRPr="00516D89" w:rsidRDefault="00516D89" w:rsidP="00516D89">
            <w:pPr>
              <w:suppressAutoHyphens w:val="0"/>
              <w:jc w:val="center"/>
              <w:rPr>
                <w:lang w:eastAsia="ru-RU"/>
              </w:rPr>
            </w:pPr>
            <w:r w:rsidRPr="00516D89">
              <w:rPr>
                <w:color w:val="000000"/>
                <w:lang w:eastAsia="ru-RU"/>
              </w:rPr>
              <w:t>3</w:t>
            </w:r>
          </w:p>
        </w:tc>
      </w:tr>
      <w:tr w:rsidR="00516D89" w:rsidRPr="00516D89" w14:paraId="0030CBE5"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A9AEB1D" w14:textId="77777777" w:rsidR="00516D89" w:rsidRPr="00516D89" w:rsidRDefault="00516D89" w:rsidP="00516D89">
            <w:pPr>
              <w:suppressAutoHyphens w:val="0"/>
              <w:jc w:val="center"/>
              <w:rPr>
                <w:lang w:eastAsia="ru-RU"/>
              </w:rPr>
            </w:pPr>
            <w:r w:rsidRPr="00516D89">
              <w:rPr>
                <w:color w:val="000000"/>
                <w:lang w:eastAsia="ru-RU"/>
              </w:rPr>
              <w:t>8.5</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43A77FA" w14:textId="77777777" w:rsidR="00516D89" w:rsidRPr="00516D89" w:rsidRDefault="00516D89" w:rsidP="00516D89">
            <w:pPr>
              <w:suppressAutoHyphens w:val="0"/>
              <w:rPr>
                <w:lang w:eastAsia="ru-RU"/>
              </w:rPr>
            </w:pPr>
            <w:r w:rsidRPr="00516D89">
              <w:rPr>
                <w:color w:val="000000"/>
                <w:lang w:eastAsia="ru-RU"/>
              </w:rPr>
              <w:t>POLYCOM HDX9002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21978E5" w14:textId="77777777" w:rsidR="00516D89" w:rsidRPr="00516D89" w:rsidRDefault="00516D89" w:rsidP="00516D89">
            <w:pPr>
              <w:suppressAutoHyphens w:val="0"/>
              <w:rPr>
                <w:lang w:eastAsia="ru-RU"/>
              </w:rPr>
            </w:pPr>
            <w:r w:rsidRPr="00516D89">
              <w:rPr>
                <w:color w:val="000000"/>
                <w:lang w:eastAsia="ru-RU"/>
              </w:rPr>
              <w:t>Кодек видеоконференцсвязи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763F947F"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63C5B67C"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B0AB820" w14:textId="77777777" w:rsidR="00516D89" w:rsidRPr="00516D89" w:rsidRDefault="00516D89" w:rsidP="00516D89">
            <w:pPr>
              <w:suppressAutoHyphens w:val="0"/>
              <w:jc w:val="center"/>
              <w:rPr>
                <w:lang w:eastAsia="ru-RU"/>
              </w:rPr>
            </w:pPr>
            <w:r w:rsidRPr="00516D89">
              <w:rPr>
                <w:color w:val="000000"/>
                <w:lang w:eastAsia="ru-RU"/>
              </w:rPr>
              <w:t>8.6</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5469CB7" w14:textId="77777777" w:rsidR="00516D89" w:rsidRPr="00516D89" w:rsidRDefault="00516D89" w:rsidP="00516D89">
            <w:pPr>
              <w:suppressAutoHyphens w:val="0"/>
              <w:rPr>
                <w:lang w:eastAsia="ru-RU"/>
              </w:rPr>
            </w:pPr>
            <w:r w:rsidRPr="00516D89">
              <w:rPr>
                <w:color w:val="000000"/>
                <w:lang w:eastAsia="ru-RU"/>
              </w:rPr>
              <w:t xml:space="preserve">EXTRON </w:t>
            </w:r>
            <w:proofErr w:type="spellStart"/>
            <w:r w:rsidRPr="00516D89">
              <w:rPr>
                <w:color w:val="000000"/>
                <w:lang w:eastAsia="ru-RU"/>
              </w:rPr>
              <w:t>CrossPoint</w:t>
            </w:r>
            <w:proofErr w:type="spellEnd"/>
            <w:r w:rsidRPr="00516D89">
              <w:rPr>
                <w:color w:val="000000"/>
                <w:lang w:eastAsia="ru-RU"/>
              </w:rPr>
              <w:t xml:space="preserve"> </w:t>
            </w:r>
            <w:proofErr w:type="spellStart"/>
            <w:r w:rsidRPr="00516D89">
              <w:rPr>
                <w:color w:val="000000"/>
                <w:lang w:eastAsia="ru-RU"/>
              </w:rPr>
              <w:t>Plus</w:t>
            </w:r>
            <w:proofErr w:type="spellEnd"/>
            <w:r w:rsidRPr="00516D89">
              <w:rPr>
                <w:color w:val="000000"/>
                <w:lang w:eastAsia="ru-RU"/>
              </w:rPr>
              <w:t xml:space="preserve"> 2424 HV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0F6C85C" w14:textId="77777777" w:rsidR="00516D89" w:rsidRPr="00516D89" w:rsidRDefault="00516D89" w:rsidP="00516D89">
            <w:pPr>
              <w:suppressAutoHyphens w:val="0"/>
              <w:rPr>
                <w:lang w:eastAsia="ru-RU"/>
              </w:rPr>
            </w:pPr>
            <w:r w:rsidRPr="00516D89">
              <w:rPr>
                <w:color w:val="000000"/>
                <w:lang w:eastAsia="ru-RU"/>
              </w:rPr>
              <w:t xml:space="preserve">Матричный </w:t>
            </w:r>
            <w:proofErr w:type="spellStart"/>
            <w:r w:rsidRPr="00516D89">
              <w:rPr>
                <w:color w:val="000000"/>
                <w:lang w:eastAsia="ru-RU"/>
              </w:rPr>
              <w:t>комутатор</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26714DE3"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4BAF1732"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2F695A7" w14:textId="77777777" w:rsidR="00516D89" w:rsidRPr="00516D89" w:rsidRDefault="00516D89" w:rsidP="00516D89">
            <w:pPr>
              <w:suppressAutoHyphens w:val="0"/>
              <w:jc w:val="center"/>
              <w:rPr>
                <w:lang w:eastAsia="ru-RU"/>
              </w:rPr>
            </w:pPr>
            <w:r w:rsidRPr="00516D89">
              <w:rPr>
                <w:color w:val="000000"/>
                <w:lang w:eastAsia="ru-RU"/>
              </w:rPr>
              <w:t>8.7</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8D80302" w14:textId="77777777" w:rsidR="00516D89" w:rsidRPr="00516D89" w:rsidRDefault="00516D89" w:rsidP="00516D89">
            <w:pPr>
              <w:suppressAutoHyphens w:val="0"/>
              <w:rPr>
                <w:lang w:eastAsia="ru-RU"/>
              </w:rPr>
            </w:pPr>
            <w:r w:rsidRPr="00516D89">
              <w:rPr>
                <w:color w:val="000000"/>
                <w:lang w:eastAsia="ru-RU"/>
              </w:rPr>
              <w:t>EXTRON DVS 304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1F82750" w14:textId="77777777" w:rsidR="00516D89" w:rsidRPr="00516D89" w:rsidRDefault="00516D89" w:rsidP="00516D89">
            <w:pPr>
              <w:suppressAutoHyphens w:val="0"/>
              <w:rPr>
                <w:lang w:eastAsia="ru-RU"/>
              </w:rPr>
            </w:pPr>
            <w:proofErr w:type="spellStart"/>
            <w:r w:rsidRPr="00516D89">
              <w:rPr>
                <w:color w:val="000000"/>
                <w:lang w:eastAsia="ru-RU"/>
              </w:rPr>
              <w:t>Масштабатор</w:t>
            </w:r>
            <w:proofErr w:type="spellEnd"/>
            <w:r w:rsidRPr="00516D89">
              <w:rPr>
                <w:color w:val="000000"/>
                <w:lang w:eastAsia="ru-RU"/>
              </w:rPr>
              <w:t xml:space="preserve"> </w:t>
            </w:r>
            <w:proofErr w:type="gramStart"/>
            <w:r w:rsidRPr="00516D89">
              <w:rPr>
                <w:color w:val="000000"/>
                <w:lang w:eastAsia="ru-RU"/>
              </w:rPr>
              <w:t>видео сигналов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3808FBC2" w14:textId="77777777" w:rsidR="00516D89" w:rsidRPr="00516D89" w:rsidRDefault="00516D89" w:rsidP="00516D89">
            <w:pPr>
              <w:suppressAutoHyphens w:val="0"/>
              <w:jc w:val="center"/>
              <w:rPr>
                <w:lang w:eastAsia="ru-RU"/>
              </w:rPr>
            </w:pPr>
            <w:r w:rsidRPr="00516D89">
              <w:rPr>
                <w:color w:val="000000"/>
                <w:lang w:eastAsia="ru-RU"/>
              </w:rPr>
              <w:t>5</w:t>
            </w:r>
          </w:p>
        </w:tc>
      </w:tr>
      <w:tr w:rsidR="00516D89" w:rsidRPr="00516D89" w14:paraId="1A9D5B24"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719AB37" w14:textId="77777777" w:rsidR="00516D89" w:rsidRPr="00516D89" w:rsidRDefault="00516D89" w:rsidP="00516D89">
            <w:pPr>
              <w:suppressAutoHyphens w:val="0"/>
              <w:jc w:val="center"/>
              <w:rPr>
                <w:lang w:eastAsia="ru-RU"/>
              </w:rPr>
            </w:pPr>
            <w:r w:rsidRPr="00516D89">
              <w:rPr>
                <w:color w:val="000000"/>
                <w:lang w:eastAsia="ru-RU"/>
              </w:rPr>
              <w:t>8.8</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ECA0C7C" w14:textId="77777777" w:rsidR="00516D89" w:rsidRPr="00516D89" w:rsidRDefault="00516D89" w:rsidP="00516D89">
            <w:pPr>
              <w:suppressAutoHyphens w:val="0"/>
              <w:rPr>
                <w:lang w:eastAsia="ru-RU"/>
              </w:rPr>
            </w:pPr>
            <w:r w:rsidRPr="00516D89">
              <w:rPr>
                <w:color w:val="000000"/>
                <w:lang w:eastAsia="ru-RU"/>
              </w:rPr>
              <w:t>EXTRON PIP 422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84DD108" w14:textId="77777777" w:rsidR="00516D89" w:rsidRPr="00516D89" w:rsidRDefault="00516D89" w:rsidP="00516D89">
            <w:pPr>
              <w:suppressAutoHyphens w:val="0"/>
              <w:rPr>
                <w:lang w:eastAsia="ru-RU"/>
              </w:rPr>
            </w:pPr>
            <w:proofErr w:type="spellStart"/>
            <w:r w:rsidRPr="00516D89">
              <w:rPr>
                <w:color w:val="000000"/>
                <w:lang w:eastAsia="ru-RU"/>
              </w:rPr>
              <w:t>Мультиоконный</w:t>
            </w:r>
            <w:proofErr w:type="spellEnd"/>
            <w:r w:rsidRPr="00516D89">
              <w:rPr>
                <w:color w:val="000000"/>
                <w:lang w:eastAsia="ru-RU"/>
              </w:rPr>
              <w:t xml:space="preserve"> графический процессор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1C58ED89"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517342B8"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1BE3AAA" w14:textId="77777777" w:rsidR="00516D89" w:rsidRPr="00516D89" w:rsidRDefault="00516D89" w:rsidP="00516D89">
            <w:pPr>
              <w:suppressAutoHyphens w:val="0"/>
              <w:jc w:val="center"/>
              <w:rPr>
                <w:lang w:eastAsia="ru-RU"/>
              </w:rPr>
            </w:pPr>
            <w:r w:rsidRPr="00516D89">
              <w:rPr>
                <w:color w:val="000000"/>
                <w:lang w:eastAsia="ru-RU"/>
              </w:rPr>
              <w:t>8.9</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9DD4348" w14:textId="77777777" w:rsidR="00516D89" w:rsidRPr="00516D89" w:rsidRDefault="00516D89" w:rsidP="00516D89">
            <w:pPr>
              <w:suppressAutoHyphens w:val="0"/>
              <w:rPr>
                <w:lang w:eastAsia="ru-RU"/>
              </w:rPr>
            </w:pPr>
            <w:proofErr w:type="spellStart"/>
            <w:r w:rsidRPr="00516D89">
              <w:rPr>
                <w:color w:val="000000"/>
                <w:lang w:eastAsia="ru-RU"/>
              </w:rPr>
              <w:t>CimaBox</w:t>
            </w:r>
            <w:proofErr w:type="spellEnd"/>
            <w:r w:rsidRPr="00516D89">
              <w:rPr>
                <w:color w:val="000000"/>
                <w:lang w:eastAsia="ru-RU"/>
              </w:rPr>
              <w:t xml:space="preserve">  </w:t>
            </w:r>
            <w:proofErr w:type="spellStart"/>
            <w:r w:rsidRPr="00516D89">
              <w:rPr>
                <w:color w:val="000000"/>
                <w:lang w:eastAsia="ru-RU"/>
              </w:rPr>
              <w:t>Cable</w:t>
            </w:r>
            <w:proofErr w:type="spellEnd"/>
            <w:r w:rsidRPr="00516D89">
              <w:rPr>
                <w:color w:val="000000"/>
                <w:lang w:eastAsia="ru-RU"/>
              </w:rPr>
              <w:t xml:space="preserve"> </w:t>
            </w:r>
            <w:proofErr w:type="spellStart"/>
            <w:r w:rsidRPr="00516D89">
              <w:rPr>
                <w:color w:val="000000"/>
                <w:lang w:eastAsia="ru-RU"/>
              </w:rPr>
              <w:t>Cubby</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86AEB7C" w14:textId="77777777" w:rsidR="00516D89" w:rsidRPr="00516D89" w:rsidRDefault="00516D89" w:rsidP="00516D89">
            <w:pPr>
              <w:suppressAutoHyphens w:val="0"/>
              <w:rPr>
                <w:lang w:eastAsia="ru-RU"/>
              </w:rPr>
            </w:pPr>
            <w:r w:rsidRPr="00516D89">
              <w:rPr>
                <w:color w:val="000000"/>
                <w:lang w:eastAsia="ru-RU"/>
              </w:rPr>
              <w:t>Встраиваемые архитектурные модули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8D8D515" w14:textId="77777777" w:rsidR="00516D89" w:rsidRPr="00516D89" w:rsidRDefault="00516D89" w:rsidP="00516D89">
            <w:pPr>
              <w:suppressAutoHyphens w:val="0"/>
              <w:jc w:val="center"/>
              <w:rPr>
                <w:lang w:eastAsia="ru-RU"/>
              </w:rPr>
            </w:pPr>
            <w:r w:rsidRPr="00516D89">
              <w:rPr>
                <w:color w:val="000000"/>
                <w:lang w:eastAsia="ru-RU"/>
              </w:rPr>
              <w:t>12</w:t>
            </w:r>
          </w:p>
        </w:tc>
      </w:tr>
      <w:tr w:rsidR="00516D89" w:rsidRPr="00516D89" w14:paraId="42FEA23E"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DD3809C" w14:textId="77777777" w:rsidR="00516D89" w:rsidRPr="00516D89" w:rsidRDefault="00516D89" w:rsidP="00516D89">
            <w:pPr>
              <w:suppressAutoHyphens w:val="0"/>
              <w:jc w:val="center"/>
              <w:rPr>
                <w:lang w:eastAsia="ru-RU"/>
              </w:rPr>
            </w:pPr>
            <w:r w:rsidRPr="00516D89">
              <w:rPr>
                <w:color w:val="000000"/>
                <w:lang w:eastAsia="ru-RU"/>
              </w:rPr>
              <w:t>8.10</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5F9AC80" w14:textId="77777777" w:rsidR="00516D89" w:rsidRPr="00A536AF" w:rsidRDefault="00516D89" w:rsidP="00516D89">
            <w:pPr>
              <w:suppressAutoHyphens w:val="0"/>
              <w:rPr>
                <w:lang w:val="en-US" w:eastAsia="ru-RU"/>
              </w:rPr>
            </w:pPr>
            <w:proofErr w:type="spellStart"/>
            <w:r w:rsidRPr="00A536AF">
              <w:rPr>
                <w:color w:val="000000"/>
                <w:lang w:val="en-US" w:eastAsia="ru-RU"/>
              </w:rPr>
              <w:t>CimaBox</w:t>
            </w:r>
            <w:proofErr w:type="spellEnd"/>
            <w:r w:rsidRPr="00A536AF">
              <w:rPr>
                <w:color w:val="000000"/>
                <w:lang w:val="en-US" w:eastAsia="ru-RU"/>
              </w:rPr>
              <w:t xml:space="preserve"> One 15-pin HD, One 3.5 mm Stereo Mini Jack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65B7D73" w14:textId="77777777" w:rsidR="00516D89" w:rsidRPr="00516D89" w:rsidRDefault="00516D89" w:rsidP="00516D89">
            <w:pPr>
              <w:suppressAutoHyphens w:val="0"/>
              <w:rPr>
                <w:lang w:eastAsia="ru-RU"/>
              </w:rPr>
            </w:pPr>
            <w:r w:rsidRPr="00516D89">
              <w:rPr>
                <w:color w:val="000000"/>
                <w:lang w:eastAsia="ru-RU"/>
              </w:rPr>
              <w:t>Архитектурная плата расширения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EE85B2D" w14:textId="77777777" w:rsidR="00516D89" w:rsidRPr="00516D89" w:rsidRDefault="00516D89" w:rsidP="00516D89">
            <w:pPr>
              <w:suppressAutoHyphens w:val="0"/>
              <w:jc w:val="center"/>
              <w:rPr>
                <w:lang w:eastAsia="ru-RU"/>
              </w:rPr>
            </w:pPr>
            <w:r w:rsidRPr="00516D89">
              <w:rPr>
                <w:color w:val="000000"/>
                <w:lang w:eastAsia="ru-RU"/>
              </w:rPr>
              <w:t>12</w:t>
            </w:r>
          </w:p>
        </w:tc>
      </w:tr>
      <w:tr w:rsidR="00516D89" w:rsidRPr="00516D89" w14:paraId="0E26BC9F"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DA2F6A5" w14:textId="77777777" w:rsidR="00516D89" w:rsidRPr="00516D89" w:rsidRDefault="00516D89" w:rsidP="00516D89">
            <w:pPr>
              <w:suppressAutoHyphens w:val="0"/>
              <w:jc w:val="center"/>
              <w:rPr>
                <w:lang w:eastAsia="ru-RU"/>
              </w:rPr>
            </w:pPr>
            <w:r w:rsidRPr="00516D89">
              <w:rPr>
                <w:color w:val="000000"/>
                <w:lang w:eastAsia="ru-RU"/>
              </w:rPr>
              <w:t>8.11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FDCF4C7" w14:textId="77777777" w:rsidR="00516D89" w:rsidRPr="00516D89" w:rsidRDefault="00516D89" w:rsidP="00516D89">
            <w:pPr>
              <w:suppressAutoHyphens w:val="0"/>
              <w:rPr>
                <w:lang w:eastAsia="ru-RU"/>
              </w:rPr>
            </w:pPr>
            <w:proofErr w:type="spellStart"/>
            <w:r w:rsidRPr="00516D89">
              <w:rPr>
                <w:color w:val="000000"/>
                <w:lang w:eastAsia="ru-RU"/>
              </w:rPr>
              <w:t>CimaBox</w:t>
            </w:r>
            <w:proofErr w:type="spellEnd"/>
            <w:r w:rsidRPr="00516D89">
              <w:rPr>
                <w:color w:val="000000"/>
                <w:lang w:eastAsia="ru-RU"/>
              </w:rPr>
              <w:t xml:space="preserve"> </w:t>
            </w:r>
            <w:proofErr w:type="spellStart"/>
            <w:r w:rsidRPr="00516D89">
              <w:rPr>
                <w:color w:val="000000"/>
                <w:lang w:eastAsia="ru-RU"/>
              </w:rPr>
              <w:t>Two</w:t>
            </w:r>
            <w:proofErr w:type="spellEnd"/>
            <w:r w:rsidRPr="00516D89">
              <w:rPr>
                <w:color w:val="000000"/>
                <w:lang w:eastAsia="ru-RU"/>
              </w:rPr>
              <w:t xml:space="preserve"> RJ-45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AA75228" w14:textId="77777777" w:rsidR="00516D89" w:rsidRPr="00516D89" w:rsidRDefault="00516D89" w:rsidP="00516D89">
            <w:pPr>
              <w:suppressAutoHyphens w:val="0"/>
              <w:rPr>
                <w:lang w:eastAsia="ru-RU"/>
              </w:rPr>
            </w:pPr>
            <w:r w:rsidRPr="00516D89">
              <w:rPr>
                <w:color w:val="000000"/>
                <w:lang w:eastAsia="ru-RU"/>
              </w:rPr>
              <w:t>Архитектурная плата расширения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0079689" w14:textId="77777777" w:rsidR="00516D89" w:rsidRPr="00516D89" w:rsidRDefault="00516D89" w:rsidP="00516D89">
            <w:pPr>
              <w:suppressAutoHyphens w:val="0"/>
              <w:jc w:val="center"/>
              <w:rPr>
                <w:lang w:eastAsia="ru-RU"/>
              </w:rPr>
            </w:pPr>
            <w:r w:rsidRPr="00516D89">
              <w:rPr>
                <w:color w:val="000000"/>
                <w:lang w:eastAsia="ru-RU"/>
              </w:rPr>
              <w:t>12</w:t>
            </w:r>
          </w:p>
        </w:tc>
      </w:tr>
      <w:tr w:rsidR="00516D89" w:rsidRPr="00516D89" w14:paraId="65984EE6"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F1ED1BC" w14:textId="77777777" w:rsidR="00516D89" w:rsidRPr="00516D89" w:rsidRDefault="00516D89" w:rsidP="00516D89">
            <w:pPr>
              <w:suppressAutoHyphens w:val="0"/>
              <w:jc w:val="center"/>
              <w:rPr>
                <w:lang w:eastAsia="ru-RU"/>
              </w:rPr>
            </w:pPr>
            <w:r w:rsidRPr="00516D89">
              <w:rPr>
                <w:color w:val="000000"/>
                <w:lang w:eastAsia="ru-RU"/>
              </w:rPr>
              <w:t>8.12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C611F6B" w14:textId="77777777" w:rsidR="00516D89" w:rsidRPr="00516D89" w:rsidRDefault="00516D89" w:rsidP="00516D89">
            <w:pPr>
              <w:suppressAutoHyphens w:val="0"/>
              <w:rPr>
                <w:lang w:eastAsia="ru-RU"/>
              </w:rPr>
            </w:pPr>
            <w:proofErr w:type="spellStart"/>
            <w:r w:rsidRPr="00516D89">
              <w:rPr>
                <w:color w:val="000000"/>
                <w:lang w:eastAsia="ru-RU"/>
              </w:rPr>
              <w:t>icron</w:t>
            </w:r>
            <w:proofErr w:type="spellEnd"/>
            <w:r w:rsidRPr="00516D89">
              <w:rPr>
                <w:color w:val="000000"/>
                <w:lang w:eastAsia="ru-RU"/>
              </w:rPr>
              <w:t xml:space="preserve"> </w:t>
            </w:r>
            <w:proofErr w:type="spellStart"/>
            <w:r w:rsidRPr="00516D89">
              <w:rPr>
                <w:color w:val="000000"/>
                <w:lang w:eastAsia="ru-RU"/>
              </w:rPr>
              <w:t>rex</w:t>
            </w:r>
            <w:proofErr w:type="spellEnd"/>
            <w:r w:rsidRPr="00516D89">
              <w:rPr>
                <w:color w:val="000000"/>
                <w:lang w:eastAsia="ru-RU"/>
              </w:rPr>
              <w:t xml:space="preserve"> </w:t>
            </w:r>
            <w:proofErr w:type="spellStart"/>
            <w:r w:rsidRPr="00516D89">
              <w:rPr>
                <w:color w:val="000000"/>
                <w:lang w:eastAsia="ru-RU"/>
              </w:rPr>
              <w:t>usb</w:t>
            </w:r>
            <w:proofErr w:type="spellEnd"/>
            <w:r w:rsidRPr="00516D89">
              <w:rPr>
                <w:color w:val="000000"/>
                <w:lang w:eastAsia="ru-RU"/>
              </w:rPr>
              <w:t xml:space="preserve"> </w:t>
            </w:r>
            <w:proofErr w:type="spellStart"/>
            <w:r w:rsidRPr="00516D89">
              <w:rPr>
                <w:color w:val="000000"/>
                <w:lang w:eastAsia="ru-RU"/>
              </w:rPr>
              <w:t>rover</w:t>
            </w:r>
            <w:proofErr w:type="spellEnd"/>
            <w:r w:rsidRPr="00516D89">
              <w:rPr>
                <w:color w:val="000000"/>
                <w:lang w:eastAsia="ru-RU"/>
              </w:rPr>
              <w:t xml:space="preserve"> 2650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4FF2B1C" w14:textId="77777777" w:rsidR="00516D89" w:rsidRPr="00516D89" w:rsidRDefault="00516D89" w:rsidP="00516D89">
            <w:pPr>
              <w:suppressAutoHyphens w:val="0"/>
              <w:rPr>
                <w:lang w:eastAsia="ru-RU"/>
              </w:rPr>
            </w:pPr>
            <w:r w:rsidRPr="00516D89">
              <w:rPr>
                <w:color w:val="000000"/>
                <w:lang w:eastAsia="ru-RU"/>
              </w:rPr>
              <w:t>Усилитель USB сигнала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C257F7B" w14:textId="77777777" w:rsidR="00516D89" w:rsidRPr="00516D89" w:rsidRDefault="00516D89" w:rsidP="00516D89">
            <w:pPr>
              <w:suppressAutoHyphens w:val="0"/>
              <w:jc w:val="center"/>
              <w:rPr>
                <w:lang w:eastAsia="ru-RU"/>
              </w:rPr>
            </w:pPr>
            <w:r w:rsidRPr="00516D89">
              <w:rPr>
                <w:color w:val="000000"/>
                <w:lang w:eastAsia="ru-RU"/>
              </w:rPr>
              <w:t>3</w:t>
            </w:r>
          </w:p>
        </w:tc>
      </w:tr>
      <w:tr w:rsidR="00516D89" w:rsidRPr="00516D89" w14:paraId="6CEFD18A"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F17B6C2" w14:textId="77777777" w:rsidR="00516D89" w:rsidRPr="00516D89" w:rsidRDefault="00516D89" w:rsidP="00516D89">
            <w:pPr>
              <w:suppressAutoHyphens w:val="0"/>
              <w:jc w:val="center"/>
              <w:rPr>
                <w:lang w:eastAsia="ru-RU"/>
              </w:rPr>
            </w:pPr>
            <w:r w:rsidRPr="00516D89">
              <w:rPr>
                <w:color w:val="000000"/>
                <w:lang w:eastAsia="ru-RU"/>
              </w:rPr>
              <w:t>8.13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BCAE4D9" w14:textId="77777777" w:rsidR="00516D89" w:rsidRPr="00516D89" w:rsidRDefault="00516D89" w:rsidP="00516D89">
            <w:pPr>
              <w:suppressAutoHyphens w:val="0"/>
              <w:rPr>
                <w:lang w:eastAsia="ru-RU"/>
              </w:rPr>
            </w:pPr>
            <w:r w:rsidRPr="00516D89">
              <w:rPr>
                <w:color w:val="000000"/>
                <w:lang w:eastAsia="ru-RU"/>
              </w:rPr>
              <w:t>BOSCH  LBB 4511/00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1BA57C2" w14:textId="77777777" w:rsidR="00516D89" w:rsidRPr="00516D89" w:rsidRDefault="00516D89" w:rsidP="00516D89">
            <w:pPr>
              <w:suppressAutoHyphens w:val="0"/>
              <w:rPr>
                <w:lang w:eastAsia="ru-RU"/>
              </w:rPr>
            </w:pPr>
            <w:r w:rsidRPr="00516D89">
              <w:rPr>
                <w:color w:val="000000"/>
                <w:lang w:eastAsia="ru-RU"/>
              </w:rPr>
              <w:t>Цифровой излучатель средней мощности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44C5A24A"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529E96F6"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746811C" w14:textId="77777777" w:rsidR="00516D89" w:rsidRPr="00516D89" w:rsidRDefault="00516D89" w:rsidP="00516D89">
            <w:pPr>
              <w:suppressAutoHyphens w:val="0"/>
              <w:jc w:val="center"/>
              <w:rPr>
                <w:lang w:eastAsia="ru-RU"/>
              </w:rPr>
            </w:pPr>
            <w:r w:rsidRPr="00516D89">
              <w:rPr>
                <w:color w:val="000000"/>
                <w:lang w:eastAsia="ru-RU"/>
              </w:rPr>
              <w:t>8.14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6D3F140" w14:textId="77777777" w:rsidR="00516D89" w:rsidRPr="00516D89" w:rsidRDefault="00516D89" w:rsidP="00516D89">
            <w:pPr>
              <w:suppressAutoHyphens w:val="0"/>
              <w:rPr>
                <w:lang w:eastAsia="ru-RU"/>
              </w:rPr>
            </w:pPr>
            <w:r w:rsidRPr="00516D89">
              <w:rPr>
                <w:color w:val="000000"/>
                <w:lang w:eastAsia="ru-RU"/>
              </w:rPr>
              <w:t xml:space="preserve">BOSCH  DCN-IDESK-D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BDB1B89" w14:textId="77777777" w:rsidR="00516D89" w:rsidRPr="00516D89" w:rsidRDefault="00516D89" w:rsidP="00516D89">
            <w:pPr>
              <w:suppressAutoHyphens w:val="0"/>
              <w:rPr>
                <w:lang w:eastAsia="ru-RU"/>
              </w:rPr>
            </w:pPr>
            <w:r w:rsidRPr="00516D89">
              <w:rPr>
                <w:color w:val="000000"/>
                <w:lang w:eastAsia="ru-RU"/>
              </w:rPr>
              <w:t xml:space="preserve">Цифровой пульт переводчика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5FBC3733"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4CE09512"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91249BD" w14:textId="77777777" w:rsidR="00516D89" w:rsidRPr="00516D89" w:rsidRDefault="00516D89" w:rsidP="00516D89">
            <w:pPr>
              <w:suppressAutoHyphens w:val="0"/>
              <w:jc w:val="center"/>
              <w:rPr>
                <w:lang w:eastAsia="ru-RU"/>
              </w:rPr>
            </w:pPr>
            <w:r w:rsidRPr="00516D89">
              <w:rPr>
                <w:color w:val="000000"/>
                <w:lang w:eastAsia="ru-RU"/>
              </w:rPr>
              <w:t>8.15</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DA3A07E" w14:textId="77777777" w:rsidR="00516D89" w:rsidRPr="00516D89" w:rsidRDefault="00516D89" w:rsidP="00516D89">
            <w:pPr>
              <w:suppressAutoHyphens w:val="0"/>
              <w:rPr>
                <w:lang w:eastAsia="ru-RU"/>
              </w:rPr>
            </w:pPr>
            <w:r w:rsidRPr="00516D89">
              <w:rPr>
                <w:color w:val="000000"/>
                <w:lang w:eastAsia="ru-RU"/>
              </w:rPr>
              <w:t>BOSCH  LBB 9095/30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950CA87" w14:textId="77777777" w:rsidR="00516D89" w:rsidRPr="00516D89" w:rsidRDefault="00516D89" w:rsidP="00516D89">
            <w:pPr>
              <w:suppressAutoHyphens w:val="0"/>
              <w:rPr>
                <w:lang w:eastAsia="ru-RU"/>
              </w:rPr>
            </w:pPr>
            <w:r w:rsidRPr="00516D89">
              <w:rPr>
                <w:color w:val="000000"/>
                <w:lang w:eastAsia="ru-RU"/>
              </w:rPr>
              <w:t>Наушники переводчика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3B768532"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6AE1A1D1"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EC3BF6F" w14:textId="77777777" w:rsidR="00516D89" w:rsidRPr="00516D89" w:rsidRDefault="00516D89" w:rsidP="00516D89">
            <w:pPr>
              <w:suppressAutoHyphens w:val="0"/>
              <w:jc w:val="center"/>
              <w:rPr>
                <w:lang w:eastAsia="ru-RU"/>
              </w:rPr>
            </w:pPr>
            <w:r w:rsidRPr="00516D89">
              <w:rPr>
                <w:color w:val="000000"/>
                <w:lang w:eastAsia="ru-RU"/>
              </w:rPr>
              <w:t>8.16</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693F4BF" w14:textId="77777777" w:rsidR="00516D89" w:rsidRPr="00516D89" w:rsidRDefault="00516D89" w:rsidP="00516D89">
            <w:pPr>
              <w:suppressAutoHyphens w:val="0"/>
              <w:rPr>
                <w:lang w:eastAsia="ru-RU"/>
              </w:rPr>
            </w:pPr>
            <w:r w:rsidRPr="00516D89">
              <w:rPr>
                <w:color w:val="000000"/>
                <w:lang w:eastAsia="ru-RU"/>
              </w:rPr>
              <w:t>BOSCH  DCN-CCU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520FAAF" w14:textId="77777777" w:rsidR="00516D89" w:rsidRPr="00516D89" w:rsidRDefault="00516D89" w:rsidP="00516D89">
            <w:pPr>
              <w:suppressAutoHyphens w:val="0"/>
              <w:rPr>
                <w:lang w:eastAsia="ru-RU"/>
              </w:rPr>
            </w:pPr>
            <w:r w:rsidRPr="00516D89">
              <w:rPr>
                <w:color w:val="000000"/>
                <w:lang w:eastAsia="ru-RU"/>
              </w:rPr>
              <w:t xml:space="preserve">Центральный блок с подавителем обратной связи DAFS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1D3DE75D"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6B04CDB4"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D09B041" w14:textId="77777777" w:rsidR="00516D89" w:rsidRPr="00516D89" w:rsidRDefault="00516D89" w:rsidP="00516D89">
            <w:pPr>
              <w:suppressAutoHyphens w:val="0"/>
              <w:jc w:val="center"/>
              <w:rPr>
                <w:lang w:eastAsia="ru-RU"/>
              </w:rPr>
            </w:pPr>
            <w:r w:rsidRPr="00516D89">
              <w:rPr>
                <w:color w:val="000000"/>
                <w:lang w:eastAsia="ru-RU"/>
              </w:rPr>
              <w:t>8.17</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7BBAC05" w14:textId="77777777" w:rsidR="00516D89" w:rsidRPr="00516D89" w:rsidRDefault="00516D89" w:rsidP="00516D89">
            <w:pPr>
              <w:suppressAutoHyphens w:val="0"/>
              <w:rPr>
                <w:lang w:eastAsia="ru-RU"/>
              </w:rPr>
            </w:pPr>
            <w:r w:rsidRPr="00516D89">
              <w:rPr>
                <w:color w:val="000000"/>
                <w:lang w:eastAsia="ru-RU"/>
              </w:rPr>
              <w:t xml:space="preserve">BOSCH  LBB 3423/20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5C2FFC6" w14:textId="77777777" w:rsidR="00516D89" w:rsidRPr="00516D89" w:rsidRDefault="00516D89" w:rsidP="00516D89">
            <w:pPr>
              <w:suppressAutoHyphens w:val="0"/>
              <w:rPr>
                <w:lang w:eastAsia="ru-RU"/>
              </w:rPr>
            </w:pPr>
            <w:r w:rsidRPr="00516D89">
              <w:rPr>
                <w:color w:val="000000"/>
                <w:lang w:eastAsia="ru-RU"/>
              </w:rPr>
              <w:t xml:space="preserve">Модуль DCN для </w:t>
            </w:r>
            <w:proofErr w:type="spellStart"/>
            <w:r w:rsidRPr="00516D89">
              <w:rPr>
                <w:color w:val="000000"/>
                <w:lang w:eastAsia="ru-RU"/>
              </w:rPr>
              <w:t>Integrus</w:t>
            </w:r>
            <w:proofErr w:type="spellEnd"/>
            <w:r w:rsidRPr="00516D89">
              <w:rPr>
                <w:color w:val="000000"/>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04DB4578"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04C44E63"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2546CAD" w14:textId="77777777" w:rsidR="00516D89" w:rsidRPr="00516D89" w:rsidRDefault="00516D89" w:rsidP="00516D89">
            <w:pPr>
              <w:suppressAutoHyphens w:val="0"/>
              <w:jc w:val="center"/>
              <w:rPr>
                <w:lang w:eastAsia="ru-RU"/>
              </w:rPr>
            </w:pPr>
            <w:r w:rsidRPr="00516D89">
              <w:rPr>
                <w:color w:val="000000"/>
                <w:lang w:eastAsia="ru-RU"/>
              </w:rPr>
              <w:t>8.18</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BD9ED1B" w14:textId="77777777" w:rsidR="00516D89" w:rsidRPr="00516D89" w:rsidRDefault="00516D89" w:rsidP="00516D89">
            <w:pPr>
              <w:suppressAutoHyphens w:val="0"/>
              <w:rPr>
                <w:lang w:eastAsia="ru-RU"/>
              </w:rPr>
            </w:pPr>
            <w:r w:rsidRPr="00516D89">
              <w:rPr>
                <w:color w:val="000000"/>
                <w:lang w:eastAsia="ru-RU"/>
              </w:rPr>
              <w:t>BOSCH  INT-TX08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26A10DB" w14:textId="77777777" w:rsidR="00516D89" w:rsidRPr="00516D89" w:rsidRDefault="00516D89" w:rsidP="00516D89">
            <w:pPr>
              <w:suppressAutoHyphens w:val="0"/>
              <w:rPr>
                <w:lang w:eastAsia="ru-RU"/>
              </w:rPr>
            </w:pPr>
            <w:r w:rsidRPr="00516D89">
              <w:rPr>
                <w:color w:val="000000"/>
                <w:lang w:eastAsia="ru-RU"/>
              </w:rPr>
              <w:t xml:space="preserve">Цифровой 8 канальный передатчик с оптическим подключением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5A1578B3"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0141EFA6"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9FFD9E5" w14:textId="77777777" w:rsidR="00516D89" w:rsidRPr="00516D89" w:rsidRDefault="00516D89" w:rsidP="00516D89">
            <w:pPr>
              <w:suppressAutoHyphens w:val="0"/>
              <w:jc w:val="center"/>
              <w:rPr>
                <w:lang w:eastAsia="ru-RU"/>
              </w:rPr>
            </w:pPr>
            <w:r w:rsidRPr="00516D89">
              <w:rPr>
                <w:color w:val="000000"/>
                <w:lang w:eastAsia="ru-RU"/>
              </w:rPr>
              <w:t>8.19</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7570D4A" w14:textId="77777777" w:rsidR="00516D89" w:rsidRPr="00516D89" w:rsidRDefault="00516D89" w:rsidP="00516D89">
            <w:pPr>
              <w:suppressAutoHyphens w:val="0"/>
              <w:rPr>
                <w:lang w:eastAsia="ru-RU"/>
              </w:rPr>
            </w:pPr>
            <w:r w:rsidRPr="00516D89">
              <w:rPr>
                <w:color w:val="000000"/>
                <w:lang w:eastAsia="ru-RU"/>
              </w:rPr>
              <w:t>BOSCH LBB 4540/08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1A5CDB1" w14:textId="77777777" w:rsidR="00516D89" w:rsidRPr="00516D89" w:rsidRDefault="00516D89" w:rsidP="00516D89">
            <w:pPr>
              <w:suppressAutoHyphens w:val="0"/>
              <w:rPr>
                <w:lang w:eastAsia="ru-RU"/>
              </w:rPr>
            </w:pPr>
            <w:r w:rsidRPr="00516D89">
              <w:rPr>
                <w:color w:val="000000"/>
                <w:lang w:eastAsia="ru-RU"/>
              </w:rPr>
              <w:t xml:space="preserve">Цифровой ИК приемник (по количеству мест)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20D0B1CE" w14:textId="77777777" w:rsidR="00516D89" w:rsidRPr="00516D89" w:rsidRDefault="00516D89" w:rsidP="00516D89">
            <w:pPr>
              <w:suppressAutoHyphens w:val="0"/>
              <w:jc w:val="center"/>
              <w:rPr>
                <w:lang w:eastAsia="ru-RU"/>
              </w:rPr>
            </w:pPr>
            <w:r w:rsidRPr="00516D89">
              <w:rPr>
                <w:color w:val="000000"/>
                <w:lang w:eastAsia="ru-RU"/>
              </w:rPr>
              <w:t>30</w:t>
            </w:r>
          </w:p>
        </w:tc>
      </w:tr>
      <w:tr w:rsidR="00516D89" w:rsidRPr="00516D89" w14:paraId="0EE0B519"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993758A" w14:textId="77777777" w:rsidR="00516D89" w:rsidRPr="00516D89" w:rsidRDefault="00516D89" w:rsidP="00516D89">
            <w:pPr>
              <w:suppressAutoHyphens w:val="0"/>
              <w:jc w:val="center"/>
              <w:rPr>
                <w:lang w:eastAsia="ru-RU"/>
              </w:rPr>
            </w:pPr>
            <w:r w:rsidRPr="00516D89">
              <w:rPr>
                <w:color w:val="000000"/>
                <w:lang w:eastAsia="ru-RU"/>
              </w:rPr>
              <w:t>8.20</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9111EDB" w14:textId="77777777" w:rsidR="00516D89" w:rsidRPr="00516D89" w:rsidRDefault="00516D89" w:rsidP="00516D89">
            <w:pPr>
              <w:suppressAutoHyphens w:val="0"/>
              <w:rPr>
                <w:lang w:eastAsia="ru-RU"/>
              </w:rPr>
            </w:pPr>
            <w:r w:rsidRPr="00516D89">
              <w:rPr>
                <w:color w:val="000000"/>
                <w:lang w:eastAsia="ru-RU"/>
              </w:rPr>
              <w:t>BOSCH  LBB 4550/00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0D96FD4" w14:textId="77777777" w:rsidR="00516D89" w:rsidRPr="00516D89" w:rsidRDefault="00516D89" w:rsidP="00516D89">
            <w:pPr>
              <w:suppressAutoHyphens w:val="0"/>
              <w:rPr>
                <w:lang w:eastAsia="ru-RU"/>
              </w:rPr>
            </w:pPr>
            <w:r w:rsidRPr="00516D89">
              <w:rPr>
                <w:color w:val="000000"/>
                <w:lang w:eastAsia="ru-RU"/>
              </w:rPr>
              <w:t xml:space="preserve">Комплект </w:t>
            </w:r>
            <w:proofErr w:type="spellStart"/>
            <w:r w:rsidRPr="00516D89">
              <w:rPr>
                <w:color w:val="000000"/>
                <w:lang w:eastAsia="ru-RU"/>
              </w:rPr>
              <w:t>NiMH</w:t>
            </w:r>
            <w:proofErr w:type="spellEnd"/>
            <w:r w:rsidRPr="00516D89">
              <w:rPr>
                <w:color w:val="000000"/>
                <w:lang w:eastAsia="ru-RU"/>
              </w:rPr>
              <w:t xml:space="preserve"> батарей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60A401AA" w14:textId="77777777" w:rsidR="00516D89" w:rsidRPr="00516D89" w:rsidRDefault="00516D89" w:rsidP="00516D89">
            <w:pPr>
              <w:suppressAutoHyphens w:val="0"/>
              <w:jc w:val="center"/>
              <w:rPr>
                <w:lang w:eastAsia="ru-RU"/>
              </w:rPr>
            </w:pPr>
            <w:r w:rsidRPr="00516D89">
              <w:rPr>
                <w:color w:val="000000"/>
                <w:lang w:eastAsia="ru-RU"/>
              </w:rPr>
              <w:t>30</w:t>
            </w:r>
          </w:p>
        </w:tc>
      </w:tr>
      <w:tr w:rsidR="00516D89" w:rsidRPr="00516D89" w14:paraId="7E057D08"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D90277E" w14:textId="77777777" w:rsidR="00516D89" w:rsidRPr="00516D89" w:rsidRDefault="00516D89" w:rsidP="00516D89">
            <w:pPr>
              <w:suppressAutoHyphens w:val="0"/>
              <w:jc w:val="center"/>
              <w:rPr>
                <w:lang w:eastAsia="ru-RU"/>
              </w:rPr>
            </w:pPr>
            <w:r w:rsidRPr="00516D89">
              <w:rPr>
                <w:color w:val="000000"/>
                <w:lang w:eastAsia="ru-RU"/>
              </w:rPr>
              <w:t>8.21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47FB70" w14:textId="77777777" w:rsidR="00516D89" w:rsidRPr="00516D89" w:rsidRDefault="00516D89" w:rsidP="00516D89">
            <w:pPr>
              <w:suppressAutoHyphens w:val="0"/>
              <w:rPr>
                <w:lang w:eastAsia="ru-RU"/>
              </w:rPr>
            </w:pPr>
            <w:r w:rsidRPr="00516D89">
              <w:rPr>
                <w:color w:val="000000"/>
                <w:lang w:eastAsia="ru-RU"/>
              </w:rPr>
              <w:t xml:space="preserve">BOSCH  LBB 3442/00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A8602C2" w14:textId="77777777" w:rsidR="00516D89" w:rsidRPr="00516D89" w:rsidRDefault="00516D89" w:rsidP="00516D89">
            <w:pPr>
              <w:suppressAutoHyphens w:val="0"/>
              <w:rPr>
                <w:lang w:eastAsia="ru-RU"/>
              </w:rPr>
            </w:pPr>
            <w:r w:rsidRPr="00516D89">
              <w:rPr>
                <w:color w:val="000000"/>
                <w:lang w:eastAsia="ru-RU"/>
              </w:rPr>
              <w:t xml:space="preserve">Наушник на одно ухо (по количеству делегатов)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722484BF" w14:textId="77777777" w:rsidR="00516D89" w:rsidRPr="00516D89" w:rsidRDefault="00516D89" w:rsidP="00516D89">
            <w:pPr>
              <w:suppressAutoHyphens w:val="0"/>
              <w:jc w:val="center"/>
              <w:rPr>
                <w:lang w:eastAsia="ru-RU"/>
              </w:rPr>
            </w:pPr>
            <w:r w:rsidRPr="00516D89">
              <w:rPr>
                <w:color w:val="000000"/>
                <w:lang w:eastAsia="ru-RU"/>
              </w:rPr>
              <w:t>30</w:t>
            </w:r>
          </w:p>
        </w:tc>
      </w:tr>
      <w:tr w:rsidR="00516D89" w:rsidRPr="00516D89" w14:paraId="38DBCFE7"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39AA09B" w14:textId="77777777" w:rsidR="00516D89" w:rsidRPr="00516D89" w:rsidRDefault="00516D89" w:rsidP="00516D89">
            <w:pPr>
              <w:suppressAutoHyphens w:val="0"/>
              <w:jc w:val="center"/>
              <w:rPr>
                <w:lang w:eastAsia="ru-RU"/>
              </w:rPr>
            </w:pPr>
            <w:r w:rsidRPr="00516D89">
              <w:rPr>
                <w:color w:val="000000"/>
                <w:lang w:eastAsia="ru-RU"/>
              </w:rPr>
              <w:t>8.22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E102829" w14:textId="77777777" w:rsidR="00516D89" w:rsidRPr="00516D89" w:rsidRDefault="00516D89" w:rsidP="00516D89">
            <w:pPr>
              <w:suppressAutoHyphens w:val="0"/>
              <w:rPr>
                <w:lang w:eastAsia="ru-RU"/>
              </w:rPr>
            </w:pPr>
            <w:r w:rsidRPr="00516D89">
              <w:rPr>
                <w:color w:val="000000"/>
                <w:lang w:eastAsia="ru-RU"/>
              </w:rPr>
              <w:t xml:space="preserve">BOSCH  LBB4560/50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CE17C2B" w14:textId="77777777" w:rsidR="00516D89" w:rsidRPr="00516D89" w:rsidRDefault="00516D89" w:rsidP="00516D89">
            <w:pPr>
              <w:suppressAutoHyphens w:val="0"/>
              <w:rPr>
                <w:lang w:eastAsia="ru-RU"/>
              </w:rPr>
            </w:pPr>
            <w:r w:rsidRPr="00516D89">
              <w:rPr>
                <w:color w:val="000000"/>
                <w:lang w:eastAsia="ru-RU"/>
              </w:rPr>
              <w:t>Кабинет для зарядки ИК приемников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51655E34"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336200AC"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3C390AE" w14:textId="77777777" w:rsidR="00516D89" w:rsidRPr="00516D89" w:rsidRDefault="00516D89" w:rsidP="00516D89">
            <w:pPr>
              <w:suppressAutoHyphens w:val="0"/>
              <w:jc w:val="center"/>
              <w:rPr>
                <w:lang w:eastAsia="ru-RU"/>
              </w:rPr>
            </w:pPr>
            <w:r w:rsidRPr="00516D89">
              <w:rPr>
                <w:color w:val="000000"/>
                <w:lang w:eastAsia="ru-RU"/>
              </w:rPr>
              <w:t>8.23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0925327" w14:textId="77777777" w:rsidR="00516D89" w:rsidRPr="00516D89" w:rsidRDefault="00516D89" w:rsidP="00516D89">
            <w:pPr>
              <w:suppressAutoHyphens w:val="0"/>
              <w:rPr>
                <w:lang w:eastAsia="ru-RU"/>
              </w:rPr>
            </w:pPr>
            <w:r w:rsidRPr="00516D89">
              <w:rPr>
                <w:color w:val="000000"/>
                <w:lang w:eastAsia="ru-RU"/>
              </w:rPr>
              <w:t>BOSCH  DCN-CONFF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88CE73E" w14:textId="77777777" w:rsidR="00516D89" w:rsidRPr="00516D89" w:rsidRDefault="00516D89" w:rsidP="00516D89">
            <w:pPr>
              <w:suppressAutoHyphens w:val="0"/>
              <w:rPr>
                <w:lang w:eastAsia="ru-RU"/>
              </w:rPr>
            </w:pPr>
            <w:r w:rsidRPr="00516D89">
              <w:rPr>
                <w:color w:val="000000"/>
                <w:lang w:eastAsia="ru-RU"/>
              </w:rPr>
              <w:t xml:space="preserve">Полнофункциональный конгресс пульт делегата </w:t>
            </w:r>
            <w:proofErr w:type="spellStart"/>
            <w:r w:rsidRPr="00516D89">
              <w:rPr>
                <w:color w:val="000000"/>
                <w:lang w:eastAsia="ru-RU"/>
              </w:rPr>
              <w:t>Consentus</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00901AD5" w14:textId="77777777" w:rsidR="00516D89" w:rsidRPr="00516D89" w:rsidRDefault="00516D89" w:rsidP="00516D89">
            <w:pPr>
              <w:suppressAutoHyphens w:val="0"/>
              <w:jc w:val="center"/>
              <w:rPr>
                <w:lang w:eastAsia="ru-RU"/>
              </w:rPr>
            </w:pPr>
            <w:r w:rsidRPr="00516D89">
              <w:rPr>
                <w:color w:val="000000"/>
                <w:lang w:eastAsia="ru-RU"/>
              </w:rPr>
              <w:t>20</w:t>
            </w:r>
          </w:p>
        </w:tc>
      </w:tr>
      <w:tr w:rsidR="00516D89" w:rsidRPr="00516D89" w14:paraId="5E7D3C07"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1C08F2A" w14:textId="77777777" w:rsidR="00516D89" w:rsidRPr="00516D89" w:rsidRDefault="00516D89" w:rsidP="00516D89">
            <w:pPr>
              <w:suppressAutoHyphens w:val="0"/>
              <w:jc w:val="center"/>
              <w:rPr>
                <w:lang w:eastAsia="ru-RU"/>
              </w:rPr>
            </w:pPr>
            <w:r w:rsidRPr="00516D89">
              <w:rPr>
                <w:color w:val="000000"/>
                <w:lang w:eastAsia="ru-RU"/>
              </w:rPr>
              <w:t>8.24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3412AF1" w14:textId="77777777" w:rsidR="00516D89" w:rsidRPr="00516D89" w:rsidRDefault="00516D89" w:rsidP="00516D89">
            <w:pPr>
              <w:suppressAutoHyphens w:val="0"/>
              <w:rPr>
                <w:lang w:eastAsia="ru-RU"/>
              </w:rPr>
            </w:pPr>
            <w:r w:rsidRPr="00516D89">
              <w:rPr>
                <w:color w:val="000000"/>
                <w:lang w:eastAsia="ru-RU"/>
              </w:rPr>
              <w:t>BOSCHDCN-MICL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56193844" w14:textId="77777777" w:rsidR="00516D89" w:rsidRPr="00516D89" w:rsidRDefault="00516D89" w:rsidP="00516D89">
            <w:pPr>
              <w:suppressAutoHyphens w:val="0"/>
              <w:rPr>
                <w:lang w:eastAsia="ru-RU"/>
              </w:rPr>
            </w:pPr>
            <w:r w:rsidRPr="00516D89">
              <w:rPr>
                <w:color w:val="000000"/>
                <w:lang w:eastAsia="ru-RU"/>
              </w:rPr>
              <w:t>Отключаемый микрофон с длинной шеей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209064F1" w14:textId="77777777" w:rsidR="00516D89" w:rsidRPr="00516D89" w:rsidRDefault="00516D89" w:rsidP="00516D89">
            <w:pPr>
              <w:suppressAutoHyphens w:val="0"/>
              <w:jc w:val="center"/>
              <w:rPr>
                <w:lang w:eastAsia="ru-RU"/>
              </w:rPr>
            </w:pPr>
            <w:r w:rsidRPr="00516D89">
              <w:rPr>
                <w:color w:val="000000"/>
                <w:lang w:eastAsia="ru-RU"/>
              </w:rPr>
              <w:t>20</w:t>
            </w:r>
          </w:p>
        </w:tc>
      </w:tr>
      <w:tr w:rsidR="00516D89" w:rsidRPr="00516D89" w14:paraId="02CF7CA3"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574C784" w14:textId="77777777" w:rsidR="00516D89" w:rsidRPr="00516D89" w:rsidRDefault="00516D89" w:rsidP="00516D89">
            <w:pPr>
              <w:suppressAutoHyphens w:val="0"/>
              <w:jc w:val="center"/>
              <w:rPr>
                <w:lang w:eastAsia="ru-RU"/>
              </w:rPr>
            </w:pPr>
            <w:r w:rsidRPr="00516D89">
              <w:rPr>
                <w:color w:val="000000"/>
                <w:lang w:eastAsia="ru-RU"/>
              </w:rPr>
              <w:t>8.25</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C16C6CD" w14:textId="77777777" w:rsidR="00516D89" w:rsidRPr="00516D89" w:rsidRDefault="00516D89" w:rsidP="00516D89">
            <w:pPr>
              <w:suppressAutoHyphens w:val="0"/>
              <w:rPr>
                <w:lang w:eastAsia="ru-RU"/>
              </w:rPr>
            </w:pPr>
            <w:r w:rsidRPr="00516D89">
              <w:rPr>
                <w:color w:val="000000"/>
                <w:lang w:eastAsia="ru-RU"/>
              </w:rPr>
              <w:t xml:space="preserve">BOSTON </w:t>
            </w:r>
            <w:proofErr w:type="spellStart"/>
            <w:r w:rsidRPr="00516D89">
              <w:rPr>
                <w:color w:val="000000"/>
                <w:lang w:eastAsia="ru-RU"/>
              </w:rPr>
              <w:t>Bravo</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0D59AFD" w14:textId="77777777" w:rsidR="00516D89" w:rsidRPr="00516D89" w:rsidRDefault="00516D89" w:rsidP="00516D89">
            <w:pPr>
              <w:suppressAutoHyphens w:val="0"/>
              <w:rPr>
                <w:lang w:eastAsia="ru-RU"/>
              </w:rPr>
            </w:pPr>
            <w:r w:rsidRPr="00516D89">
              <w:rPr>
                <w:color w:val="000000"/>
                <w:lang w:eastAsia="ru-RU"/>
              </w:rPr>
              <w:t>Акустическая система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5DA7A0C5" w14:textId="77777777" w:rsidR="00516D89" w:rsidRPr="00516D89" w:rsidRDefault="00516D89" w:rsidP="00516D89">
            <w:pPr>
              <w:suppressAutoHyphens w:val="0"/>
              <w:jc w:val="center"/>
              <w:rPr>
                <w:lang w:eastAsia="ru-RU"/>
              </w:rPr>
            </w:pPr>
            <w:r w:rsidRPr="00516D89">
              <w:rPr>
                <w:color w:val="000000"/>
                <w:lang w:eastAsia="ru-RU"/>
              </w:rPr>
              <w:t>2</w:t>
            </w:r>
          </w:p>
        </w:tc>
      </w:tr>
      <w:tr w:rsidR="00516D89" w:rsidRPr="00516D89" w14:paraId="0FA50313"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CED2F3C" w14:textId="77777777" w:rsidR="00516D89" w:rsidRPr="00516D89" w:rsidRDefault="00516D89" w:rsidP="00516D89">
            <w:pPr>
              <w:suppressAutoHyphens w:val="0"/>
              <w:jc w:val="center"/>
              <w:rPr>
                <w:lang w:eastAsia="ru-RU"/>
              </w:rPr>
            </w:pPr>
            <w:r w:rsidRPr="00516D89">
              <w:rPr>
                <w:color w:val="000000"/>
                <w:lang w:eastAsia="ru-RU"/>
              </w:rPr>
              <w:t>8.26</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23A0F93" w14:textId="77777777" w:rsidR="00516D89" w:rsidRPr="00516D89" w:rsidRDefault="00516D89" w:rsidP="00516D89">
            <w:pPr>
              <w:suppressAutoHyphens w:val="0"/>
              <w:rPr>
                <w:lang w:eastAsia="ru-RU"/>
              </w:rPr>
            </w:pPr>
            <w:r w:rsidRPr="00516D89">
              <w:rPr>
                <w:color w:val="000000"/>
                <w:lang w:eastAsia="ru-RU"/>
              </w:rPr>
              <w:t>SHURE PGX24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8747834" w14:textId="77777777" w:rsidR="00516D89" w:rsidRPr="00516D89" w:rsidRDefault="00516D89" w:rsidP="00516D89">
            <w:pPr>
              <w:suppressAutoHyphens w:val="0"/>
              <w:rPr>
                <w:lang w:eastAsia="ru-RU"/>
              </w:rPr>
            </w:pPr>
            <w:r w:rsidRPr="00516D89">
              <w:rPr>
                <w:color w:val="000000"/>
                <w:lang w:eastAsia="ru-RU"/>
              </w:rPr>
              <w:t xml:space="preserve">Радио микрофон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5734621E" w14:textId="77777777" w:rsidR="00516D89" w:rsidRPr="00516D89" w:rsidRDefault="00516D89" w:rsidP="00516D89">
            <w:pPr>
              <w:suppressAutoHyphens w:val="0"/>
              <w:jc w:val="center"/>
              <w:rPr>
                <w:lang w:eastAsia="ru-RU"/>
              </w:rPr>
            </w:pPr>
            <w:r w:rsidRPr="00516D89">
              <w:rPr>
                <w:color w:val="000000"/>
                <w:lang w:eastAsia="ru-RU"/>
              </w:rPr>
              <w:t>4</w:t>
            </w:r>
          </w:p>
        </w:tc>
      </w:tr>
      <w:tr w:rsidR="00516D89" w:rsidRPr="00516D89" w14:paraId="1BDE7395"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873B224" w14:textId="77777777" w:rsidR="00516D89" w:rsidRPr="00516D89" w:rsidRDefault="00516D89" w:rsidP="00516D89">
            <w:pPr>
              <w:suppressAutoHyphens w:val="0"/>
              <w:jc w:val="center"/>
              <w:rPr>
                <w:lang w:eastAsia="ru-RU"/>
              </w:rPr>
            </w:pPr>
            <w:r w:rsidRPr="00516D89">
              <w:rPr>
                <w:color w:val="000000"/>
                <w:lang w:eastAsia="ru-RU"/>
              </w:rPr>
              <w:t>8.27</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985D870" w14:textId="77777777" w:rsidR="00516D89" w:rsidRPr="00516D89" w:rsidRDefault="00516D89" w:rsidP="00516D89">
            <w:pPr>
              <w:suppressAutoHyphens w:val="0"/>
              <w:rPr>
                <w:lang w:eastAsia="ru-RU"/>
              </w:rPr>
            </w:pPr>
            <w:r w:rsidRPr="00516D89">
              <w:rPr>
                <w:color w:val="000000"/>
                <w:lang w:eastAsia="ru-RU"/>
              </w:rPr>
              <w:t>INTER M  R-150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ECCED7F" w14:textId="77777777" w:rsidR="00516D89" w:rsidRPr="00516D89" w:rsidRDefault="00516D89" w:rsidP="00516D89">
            <w:pPr>
              <w:suppressAutoHyphens w:val="0"/>
              <w:rPr>
                <w:lang w:eastAsia="ru-RU"/>
              </w:rPr>
            </w:pPr>
            <w:r w:rsidRPr="00516D89">
              <w:rPr>
                <w:color w:val="000000"/>
                <w:lang w:eastAsia="ru-RU"/>
              </w:rPr>
              <w:t>Усилитель мощности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56BFEC70"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76A60CB1"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004EE60" w14:textId="77777777" w:rsidR="00516D89" w:rsidRPr="00516D89" w:rsidRDefault="00516D89" w:rsidP="00516D89">
            <w:pPr>
              <w:suppressAutoHyphens w:val="0"/>
              <w:jc w:val="center"/>
              <w:rPr>
                <w:lang w:eastAsia="ru-RU"/>
              </w:rPr>
            </w:pPr>
            <w:r w:rsidRPr="00516D89">
              <w:rPr>
                <w:color w:val="000000"/>
                <w:lang w:eastAsia="ru-RU"/>
              </w:rPr>
              <w:t>8.28</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839AB26" w14:textId="77777777" w:rsidR="00516D89" w:rsidRPr="00516D89" w:rsidRDefault="00516D89" w:rsidP="00516D89">
            <w:pPr>
              <w:suppressAutoHyphens w:val="0"/>
              <w:rPr>
                <w:lang w:eastAsia="ru-RU"/>
              </w:rPr>
            </w:pPr>
            <w:r w:rsidRPr="00516D89">
              <w:rPr>
                <w:color w:val="000000"/>
                <w:lang w:eastAsia="ru-RU"/>
              </w:rPr>
              <w:t xml:space="preserve">CLEAR ONE </w:t>
            </w:r>
            <w:proofErr w:type="spellStart"/>
            <w:r w:rsidRPr="00516D89">
              <w:rPr>
                <w:color w:val="000000"/>
                <w:lang w:eastAsia="ru-RU"/>
              </w:rPr>
              <w:t>Converge</w:t>
            </w:r>
            <w:proofErr w:type="spellEnd"/>
            <w:r w:rsidRPr="00516D89">
              <w:rPr>
                <w:color w:val="000000"/>
                <w:lang w:eastAsia="ru-RU"/>
              </w:rPr>
              <w:t xml:space="preserve"> PRO880T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679536" w14:textId="77777777" w:rsidR="00516D89" w:rsidRPr="00516D89" w:rsidRDefault="00516D89" w:rsidP="00516D89">
            <w:pPr>
              <w:suppressAutoHyphens w:val="0"/>
              <w:rPr>
                <w:lang w:eastAsia="ru-RU"/>
              </w:rPr>
            </w:pPr>
            <w:r w:rsidRPr="00516D89">
              <w:rPr>
                <w:color w:val="000000"/>
                <w:lang w:eastAsia="ru-RU"/>
              </w:rPr>
              <w:t>Цифровой матричный микшер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5BD43299"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0DAF8858"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B41DED5" w14:textId="77777777" w:rsidR="00516D89" w:rsidRPr="00516D89" w:rsidRDefault="00516D89" w:rsidP="00516D89">
            <w:pPr>
              <w:suppressAutoHyphens w:val="0"/>
              <w:jc w:val="center"/>
              <w:rPr>
                <w:lang w:eastAsia="ru-RU"/>
              </w:rPr>
            </w:pPr>
            <w:r w:rsidRPr="00516D89">
              <w:rPr>
                <w:color w:val="000000"/>
                <w:lang w:eastAsia="ru-RU"/>
              </w:rPr>
              <w:t>8.29</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90E6707" w14:textId="77777777" w:rsidR="00516D89" w:rsidRPr="00516D89" w:rsidRDefault="00516D89" w:rsidP="00516D89">
            <w:pPr>
              <w:suppressAutoHyphens w:val="0"/>
              <w:rPr>
                <w:lang w:eastAsia="ru-RU"/>
              </w:rPr>
            </w:pPr>
            <w:r w:rsidRPr="00516D89">
              <w:rPr>
                <w:color w:val="000000"/>
                <w:lang w:eastAsia="ru-RU"/>
              </w:rPr>
              <w:t>DBX IEQ 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8931C43" w14:textId="77777777" w:rsidR="00516D89" w:rsidRPr="00516D89" w:rsidRDefault="00516D89" w:rsidP="00516D89">
            <w:pPr>
              <w:suppressAutoHyphens w:val="0"/>
              <w:rPr>
                <w:lang w:eastAsia="ru-RU"/>
              </w:rPr>
            </w:pPr>
            <w:r w:rsidRPr="00516D89">
              <w:rPr>
                <w:color w:val="000000"/>
                <w:lang w:eastAsia="ru-RU"/>
              </w:rPr>
              <w:t xml:space="preserve">Эквалайзер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0EAFE9F8"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04B92DF8"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20E42C1" w14:textId="77777777" w:rsidR="00516D89" w:rsidRPr="00516D89" w:rsidRDefault="00516D89" w:rsidP="00516D89">
            <w:pPr>
              <w:suppressAutoHyphens w:val="0"/>
              <w:jc w:val="center"/>
              <w:rPr>
                <w:lang w:eastAsia="ru-RU"/>
              </w:rPr>
            </w:pPr>
            <w:r w:rsidRPr="00516D89">
              <w:rPr>
                <w:color w:val="000000"/>
                <w:lang w:eastAsia="ru-RU"/>
              </w:rPr>
              <w:t>8.30</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823B517" w14:textId="77777777" w:rsidR="00516D89" w:rsidRPr="00516D89" w:rsidRDefault="00516D89" w:rsidP="00516D89">
            <w:pPr>
              <w:suppressAutoHyphens w:val="0"/>
              <w:rPr>
                <w:lang w:eastAsia="ru-RU"/>
              </w:rPr>
            </w:pPr>
            <w:r w:rsidRPr="00516D89">
              <w:rPr>
                <w:color w:val="000000"/>
                <w:lang w:eastAsia="ru-RU"/>
              </w:rPr>
              <w:t>SHTURMAN R2V07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CE6F811" w14:textId="77777777" w:rsidR="00516D89" w:rsidRPr="00516D89" w:rsidRDefault="00516D89" w:rsidP="00516D89">
            <w:pPr>
              <w:suppressAutoHyphens w:val="0"/>
              <w:rPr>
                <w:lang w:eastAsia="ru-RU"/>
              </w:rPr>
            </w:pPr>
            <w:proofErr w:type="spellStart"/>
            <w:r w:rsidRPr="00516D89">
              <w:rPr>
                <w:color w:val="000000"/>
                <w:lang w:eastAsia="ru-RU"/>
              </w:rPr>
              <w:t>Диммер</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33C76D4F"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41B23431"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F253465" w14:textId="77777777" w:rsidR="00516D89" w:rsidRPr="00516D89" w:rsidRDefault="00516D89" w:rsidP="00516D89">
            <w:pPr>
              <w:suppressAutoHyphens w:val="0"/>
              <w:jc w:val="center"/>
              <w:rPr>
                <w:lang w:eastAsia="ru-RU"/>
              </w:rPr>
            </w:pPr>
            <w:r w:rsidRPr="00516D89">
              <w:rPr>
                <w:color w:val="000000"/>
                <w:lang w:eastAsia="ru-RU"/>
              </w:rPr>
              <w:t>8.31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157F476" w14:textId="77777777" w:rsidR="00516D89" w:rsidRPr="00516D89" w:rsidRDefault="00516D89" w:rsidP="00516D89">
            <w:pPr>
              <w:suppressAutoHyphens w:val="0"/>
              <w:rPr>
                <w:lang w:eastAsia="ru-RU"/>
              </w:rPr>
            </w:pPr>
            <w:r w:rsidRPr="00516D89">
              <w:rPr>
                <w:color w:val="000000"/>
                <w:lang w:eastAsia="ru-RU"/>
              </w:rPr>
              <w:t>PARASOUND  ZpreV2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64A30AE" w14:textId="77777777" w:rsidR="00516D89" w:rsidRPr="00516D89" w:rsidRDefault="00516D89" w:rsidP="00516D89">
            <w:pPr>
              <w:suppressAutoHyphens w:val="0"/>
              <w:rPr>
                <w:lang w:eastAsia="ru-RU"/>
              </w:rPr>
            </w:pPr>
            <w:r w:rsidRPr="00516D89">
              <w:rPr>
                <w:color w:val="000000"/>
                <w:lang w:eastAsia="ru-RU"/>
              </w:rPr>
              <w:t>Предусилитель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673A4692"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23908054"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C891DE1" w14:textId="77777777" w:rsidR="00516D89" w:rsidRPr="00516D89" w:rsidRDefault="00516D89" w:rsidP="00516D89">
            <w:pPr>
              <w:suppressAutoHyphens w:val="0"/>
              <w:jc w:val="center"/>
              <w:rPr>
                <w:lang w:eastAsia="ru-RU"/>
              </w:rPr>
            </w:pPr>
            <w:r w:rsidRPr="00516D89">
              <w:rPr>
                <w:color w:val="000000"/>
                <w:lang w:eastAsia="ru-RU"/>
              </w:rPr>
              <w:t>8.32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34C3806" w14:textId="77777777" w:rsidR="00516D89" w:rsidRPr="00516D89" w:rsidRDefault="00516D89" w:rsidP="00516D89">
            <w:pPr>
              <w:suppressAutoHyphens w:val="0"/>
              <w:rPr>
                <w:lang w:eastAsia="ru-RU"/>
              </w:rPr>
            </w:pPr>
            <w:r w:rsidRPr="00516D89">
              <w:rPr>
                <w:color w:val="000000"/>
                <w:lang w:eastAsia="ru-RU"/>
              </w:rPr>
              <w:t>PARASOUND ZampV3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0E1E9C" w14:textId="77777777" w:rsidR="00516D89" w:rsidRPr="00516D89" w:rsidRDefault="00516D89" w:rsidP="00516D89">
            <w:pPr>
              <w:suppressAutoHyphens w:val="0"/>
              <w:rPr>
                <w:lang w:eastAsia="ru-RU"/>
              </w:rPr>
            </w:pPr>
            <w:r w:rsidRPr="00516D89">
              <w:rPr>
                <w:color w:val="000000"/>
                <w:lang w:eastAsia="ru-RU"/>
              </w:rPr>
              <w:t>Усилитель мощности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7EB93E1B"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1B5F5304"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997ED5B" w14:textId="77777777" w:rsidR="00516D89" w:rsidRPr="00516D89" w:rsidRDefault="00516D89" w:rsidP="00516D89">
            <w:pPr>
              <w:suppressAutoHyphens w:val="0"/>
              <w:jc w:val="center"/>
              <w:rPr>
                <w:lang w:eastAsia="ru-RU"/>
              </w:rPr>
            </w:pPr>
            <w:r w:rsidRPr="00516D89">
              <w:rPr>
                <w:color w:val="000000"/>
                <w:lang w:eastAsia="ru-RU"/>
              </w:rPr>
              <w:lastRenderedPageBreak/>
              <w:t>8.33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479A9E7" w14:textId="77777777" w:rsidR="00516D89" w:rsidRPr="00516D89" w:rsidRDefault="00516D89" w:rsidP="00516D89">
            <w:pPr>
              <w:suppressAutoHyphens w:val="0"/>
              <w:rPr>
                <w:lang w:eastAsia="ru-RU"/>
              </w:rPr>
            </w:pPr>
            <w:r w:rsidRPr="00516D89">
              <w:rPr>
                <w:color w:val="000000"/>
                <w:lang w:eastAsia="ru-RU"/>
              </w:rPr>
              <w:t>KEF Ci200.3QR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77E7D8" w14:textId="77777777" w:rsidR="00516D89" w:rsidRPr="00516D89" w:rsidRDefault="00516D89" w:rsidP="00516D89">
            <w:pPr>
              <w:suppressAutoHyphens w:val="0"/>
              <w:rPr>
                <w:lang w:eastAsia="ru-RU"/>
              </w:rPr>
            </w:pPr>
            <w:r w:rsidRPr="00516D89">
              <w:rPr>
                <w:color w:val="000000"/>
                <w:lang w:eastAsia="ru-RU"/>
              </w:rPr>
              <w:t>Акустическая система потолочная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45063D02" w14:textId="77777777" w:rsidR="00516D89" w:rsidRPr="00516D89" w:rsidRDefault="00516D89" w:rsidP="00516D89">
            <w:pPr>
              <w:suppressAutoHyphens w:val="0"/>
              <w:jc w:val="center"/>
              <w:rPr>
                <w:lang w:eastAsia="ru-RU"/>
              </w:rPr>
            </w:pPr>
            <w:r w:rsidRPr="00516D89">
              <w:rPr>
                <w:color w:val="000000"/>
                <w:lang w:eastAsia="ru-RU"/>
              </w:rPr>
              <w:t>6</w:t>
            </w:r>
          </w:p>
        </w:tc>
      </w:tr>
      <w:tr w:rsidR="00516D89" w:rsidRPr="00516D89" w14:paraId="1AF51FF1"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3007966" w14:textId="77777777" w:rsidR="00516D89" w:rsidRPr="00516D89" w:rsidRDefault="00516D89" w:rsidP="00516D89">
            <w:pPr>
              <w:suppressAutoHyphens w:val="0"/>
              <w:jc w:val="center"/>
              <w:rPr>
                <w:lang w:eastAsia="ru-RU"/>
              </w:rPr>
            </w:pPr>
            <w:r w:rsidRPr="00516D89">
              <w:rPr>
                <w:color w:val="000000"/>
                <w:lang w:eastAsia="ru-RU"/>
              </w:rPr>
              <w:t>8.34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43E19B1" w14:textId="77777777" w:rsidR="00516D89" w:rsidRPr="00516D89" w:rsidRDefault="00516D89" w:rsidP="00516D89">
            <w:pPr>
              <w:suppressAutoHyphens w:val="0"/>
              <w:rPr>
                <w:lang w:eastAsia="ru-RU"/>
              </w:rPr>
            </w:pPr>
            <w:r w:rsidRPr="00516D89">
              <w:rPr>
                <w:color w:val="000000"/>
                <w:lang w:eastAsia="ru-RU"/>
              </w:rPr>
              <w:t>CRESTRON AV2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D6C7AC2" w14:textId="77777777" w:rsidR="00516D89" w:rsidRPr="00516D89" w:rsidRDefault="00516D89" w:rsidP="00516D89">
            <w:pPr>
              <w:suppressAutoHyphens w:val="0"/>
              <w:rPr>
                <w:lang w:eastAsia="ru-RU"/>
              </w:rPr>
            </w:pPr>
            <w:r w:rsidRPr="00516D89">
              <w:rPr>
                <w:color w:val="000000"/>
                <w:lang w:eastAsia="ru-RU"/>
              </w:rPr>
              <w:t>Контролер управления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55AE4E0D"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7F939A17"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8D72483" w14:textId="77777777" w:rsidR="00516D89" w:rsidRPr="00516D89" w:rsidRDefault="00516D89" w:rsidP="00516D89">
            <w:pPr>
              <w:suppressAutoHyphens w:val="0"/>
              <w:jc w:val="center"/>
              <w:rPr>
                <w:lang w:eastAsia="ru-RU"/>
              </w:rPr>
            </w:pPr>
            <w:r w:rsidRPr="00516D89">
              <w:rPr>
                <w:color w:val="000000"/>
                <w:lang w:eastAsia="ru-RU"/>
              </w:rPr>
              <w:t>8.35</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0A085C4" w14:textId="77777777" w:rsidR="00516D89" w:rsidRPr="00516D89" w:rsidRDefault="00516D89" w:rsidP="00516D89">
            <w:pPr>
              <w:suppressAutoHyphens w:val="0"/>
              <w:rPr>
                <w:lang w:eastAsia="ru-RU"/>
              </w:rPr>
            </w:pPr>
            <w:r w:rsidRPr="00516D89">
              <w:rPr>
                <w:color w:val="000000"/>
                <w:lang w:eastAsia="ru-RU"/>
              </w:rPr>
              <w:t>CRESTRON TPSI-6X KIT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9387151" w14:textId="77777777" w:rsidR="00516D89" w:rsidRPr="00516D89" w:rsidRDefault="00516D89" w:rsidP="00516D89">
            <w:pPr>
              <w:suppressAutoHyphens w:val="0"/>
              <w:rPr>
                <w:lang w:eastAsia="ru-RU"/>
              </w:rPr>
            </w:pPr>
            <w:r w:rsidRPr="00516D89">
              <w:rPr>
                <w:color w:val="000000"/>
                <w:lang w:eastAsia="ru-RU"/>
              </w:rPr>
              <w:t>Настольная сенсорная панель управления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75600458"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2B06AE15"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C8B5F29" w14:textId="77777777" w:rsidR="00516D89" w:rsidRPr="00516D89" w:rsidRDefault="00516D89" w:rsidP="00516D89">
            <w:pPr>
              <w:suppressAutoHyphens w:val="0"/>
              <w:jc w:val="center"/>
              <w:rPr>
                <w:lang w:eastAsia="ru-RU"/>
              </w:rPr>
            </w:pPr>
            <w:r w:rsidRPr="00516D89">
              <w:rPr>
                <w:color w:val="000000"/>
                <w:lang w:eastAsia="ru-RU"/>
              </w:rPr>
              <w:t>8.36</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9CE9D01" w14:textId="77777777" w:rsidR="00516D89" w:rsidRPr="00516D89" w:rsidRDefault="00516D89" w:rsidP="00516D89">
            <w:pPr>
              <w:suppressAutoHyphens w:val="0"/>
              <w:rPr>
                <w:lang w:eastAsia="ru-RU"/>
              </w:rPr>
            </w:pPr>
            <w:r w:rsidRPr="00516D89">
              <w:rPr>
                <w:color w:val="000000"/>
                <w:lang w:eastAsia="ru-RU"/>
              </w:rPr>
              <w:t>CRESTRON  CEN-HPRFGW RF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66A2BE5" w14:textId="77777777" w:rsidR="00516D89" w:rsidRPr="00516D89" w:rsidRDefault="00516D89" w:rsidP="00516D89">
            <w:pPr>
              <w:suppressAutoHyphens w:val="0"/>
              <w:rPr>
                <w:lang w:eastAsia="ru-RU"/>
              </w:rPr>
            </w:pPr>
            <w:r w:rsidRPr="00516D89">
              <w:rPr>
                <w:color w:val="000000"/>
                <w:lang w:eastAsia="ru-RU"/>
              </w:rPr>
              <w:t>Точка доступа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2222C5B0"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38D3BA12"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A51177F" w14:textId="77777777" w:rsidR="00516D89" w:rsidRPr="00516D89" w:rsidRDefault="00516D89" w:rsidP="00516D89">
            <w:pPr>
              <w:suppressAutoHyphens w:val="0"/>
              <w:jc w:val="center"/>
              <w:rPr>
                <w:lang w:eastAsia="ru-RU"/>
              </w:rPr>
            </w:pPr>
            <w:r w:rsidRPr="00516D89">
              <w:rPr>
                <w:color w:val="000000"/>
                <w:lang w:eastAsia="ru-RU"/>
              </w:rPr>
              <w:t>8.37</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FF41FF" w14:textId="77777777" w:rsidR="00516D89" w:rsidRPr="00516D89" w:rsidRDefault="00516D89" w:rsidP="00516D89">
            <w:pPr>
              <w:suppressAutoHyphens w:val="0"/>
              <w:rPr>
                <w:lang w:eastAsia="ru-RU"/>
              </w:rPr>
            </w:pPr>
            <w:r w:rsidRPr="00516D89">
              <w:rPr>
                <w:color w:val="000000"/>
                <w:lang w:eastAsia="ru-RU"/>
              </w:rPr>
              <w:t>CRESTRON C2N-RTHS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293ABD5" w14:textId="77777777" w:rsidR="00516D89" w:rsidRPr="00516D89" w:rsidRDefault="00516D89" w:rsidP="00516D89">
            <w:pPr>
              <w:suppressAutoHyphens w:val="0"/>
              <w:rPr>
                <w:lang w:eastAsia="ru-RU"/>
              </w:rPr>
            </w:pPr>
            <w:r w:rsidRPr="00516D89">
              <w:rPr>
                <w:color w:val="000000"/>
                <w:lang w:eastAsia="ru-RU"/>
              </w:rPr>
              <w:t>Датчик температуры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7633B5D6" w14:textId="77777777" w:rsidR="00516D89" w:rsidRPr="00516D89" w:rsidRDefault="00516D89" w:rsidP="00516D89">
            <w:pPr>
              <w:suppressAutoHyphens w:val="0"/>
              <w:jc w:val="center"/>
              <w:rPr>
                <w:lang w:eastAsia="ru-RU"/>
              </w:rPr>
            </w:pPr>
            <w:r w:rsidRPr="00516D89">
              <w:rPr>
                <w:color w:val="000000"/>
                <w:lang w:eastAsia="ru-RU"/>
              </w:rPr>
              <w:t>3</w:t>
            </w:r>
          </w:p>
        </w:tc>
      </w:tr>
      <w:tr w:rsidR="00516D89" w:rsidRPr="00516D89" w14:paraId="69225841"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D962187" w14:textId="77777777" w:rsidR="00516D89" w:rsidRPr="00516D89" w:rsidRDefault="00516D89" w:rsidP="00516D89">
            <w:pPr>
              <w:suppressAutoHyphens w:val="0"/>
              <w:jc w:val="center"/>
              <w:rPr>
                <w:lang w:eastAsia="ru-RU"/>
              </w:rPr>
            </w:pPr>
            <w:r w:rsidRPr="00516D89">
              <w:rPr>
                <w:color w:val="000000"/>
                <w:lang w:eastAsia="ru-RU"/>
              </w:rPr>
              <w:t>8.38</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390FB7A" w14:textId="77777777" w:rsidR="00516D89" w:rsidRPr="00516D89" w:rsidRDefault="00516D89" w:rsidP="00516D89">
            <w:pPr>
              <w:suppressAutoHyphens w:val="0"/>
              <w:rPr>
                <w:lang w:eastAsia="ru-RU"/>
              </w:rPr>
            </w:pPr>
            <w:proofErr w:type="spellStart"/>
            <w:r w:rsidRPr="00516D89">
              <w:rPr>
                <w:color w:val="000000"/>
                <w:lang w:eastAsia="ru-RU"/>
              </w:rPr>
              <w:t>Gyration</w:t>
            </w:r>
            <w:proofErr w:type="spellEnd"/>
            <w:r w:rsidRPr="00516D89">
              <w:rPr>
                <w:color w:val="000000"/>
                <w:lang w:eastAsia="ru-RU"/>
              </w:rPr>
              <w:t xml:space="preserve">  GP 845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C0C6372" w14:textId="77777777" w:rsidR="00516D89" w:rsidRPr="00516D89" w:rsidRDefault="00516D89" w:rsidP="00516D89">
            <w:pPr>
              <w:suppressAutoHyphens w:val="0"/>
              <w:rPr>
                <w:lang w:eastAsia="ru-RU"/>
              </w:rPr>
            </w:pPr>
            <w:r w:rsidRPr="00516D89">
              <w:rPr>
                <w:color w:val="000000"/>
                <w:lang w:eastAsia="ru-RU"/>
              </w:rPr>
              <w:t>Комплект беспроводной клавиатуры и мыши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24FC417" w14:textId="77777777" w:rsidR="00516D89" w:rsidRPr="00516D89" w:rsidRDefault="00516D89" w:rsidP="00516D89">
            <w:pPr>
              <w:suppressAutoHyphens w:val="0"/>
              <w:jc w:val="center"/>
              <w:rPr>
                <w:lang w:eastAsia="ru-RU"/>
              </w:rPr>
            </w:pPr>
            <w:r w:rsidRPr="00516D89">
              <w:rPr>
                <w:color w:val="000000"/>
                <w:lang w:eastAsia="ru-RU"/>
              </w:rPr>
              <w:t>2</w:t>
            </w:r>
          </w:p>
        </w:tc>
      </w:tr>
      <w:tr w:rsidR="00516D89" w:rsidRPr="00516D89" w14:paraId="5972ADD8"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5A0B4C4" w14:textId="77777777" w:rsidR="00516D89" w:rsidRPr="00516D89" w:rsidRDefault="00516D89" w:rsidP="00516D89">
            <w:pPr>
              <w:suppressAutoHyphens w:val="0"/>
              <w:jc w:val="center"/>
              <w:rPr>
                <w:lang w:eastAsia="ru-RU"/>
              </w:rPr>
            </w:pPr>
            <w:r w:rsidRPr="00516D89">
              <w:rPr>
                <w:b/>
                <w:bCs/>
                <w:color w:val="000000"/>
                <w:lang w:eastAsia="ru-RU"/>
              </w:rPr>
              <w:t>9</w:t>
            </w:r>
          </w:p>
        </w:tc>
        <w:tc>
          <w:tcPr>
            <w:tcW w:w="0" w:type="auto"/>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hideMark/>
          </w:tcPr>
          <w:p w14:paraId="6143A668" w14:textId="77777777" w:rsidR="00516D89" w:rsidRPr="00516D89" w:rsidRDefault="00516D89" w:rsidP="00516D89">
            <w:pPr>
              <w:suppressAutoHyphens w:val="0"/>
              <w:rPr>
                <w:lang w:eastAsia="ru-RU"/>
              </w:rPr>
            </w:pPr>
            <w:r w:rsidRPr="00516D89">
              <w:rPr>
                <w:b/>
                <w:bCs/>
                <w:color w:val="000000"/>
                <w:lang w:eastAsia="ru-RU"/>
              </w:rPr>
              <w:t xml:space="preserve">Кабинет Директора Информатизации (помещение 67) </w:t>
            </w:r>
            <w:proofErr w:type="spellStart"/>
            <w:r w:rsidRPr="00516D89">
              <w:rPr>
                <w:b/>
                <w:bCs/>
                <w:color w:val="000000"/>
                <w:lang w:eastAsia="ru-RU"/>
              </w:rPr>
              <w:t>каб</w:t>
            </w:r>
            <w:proofErr w:type="spellEnd"/>
            <w:r w:rsidRPr="00516D89">
              <w:rPr>
                <w:b/>
                <w:bCs/>
                <w:color w:val="000000"/>
                <w:lang w:eastAsia="ru-RU"/>
              </w:rPr>
              <w:t>. №432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53D080" w14:textId="77777777" w:rsidR="00516D89" w:rsidRPr="00516D89" w:rsidRDefault="00516D89" w:rsidP="00516D89">
            <w:pPr>
              <w:suppressAutoHyphens w:val="0"/>
              <w:rPr>
                <w:lang w:eastAsia="ru-RU"/>
              </w:rPr>
            </w:pPr>
          </w:p>
        </w:tc>
      </w:tr>
      <w:tr w:rsidR="00516D89" w:rsidRPr="00516D89" w14:paraId="2E5B926F"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F840E50" w14:textId="77777777" w:rsidR="00516D89" w:rsidRPr="00516D89" w:rsidRDefault="00516D89" w:rsidP="00516D89">
            <w:pPr>
              <w:suppressAutoHyphens w:val="0"/>
              <w:jc w:val="center"/>
              <w:rPr>
                <w:lang w:eastAsia="ru-RU"/>
              </w:rPr>
            </w:pPr>
            <w:r w:rsidRPr="00516D89">
              <w:rPr>
                <w:color w:val="000000"/>
                <w:lang w:eastAsia="ru-RU"/>
              </w:rPr>
              <w:t>9.1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825DA8C" w14:textId="77777777" w:rsidR="00516D89" w:rsidRPr="00516D89" w:rsidRDefault="00516D89" w:rsidP="00516D89">
            <w:pPr>
              <w:suppressAutoHyphens w:val="0"/>
              <w:rPr>
                <w:lang w:eastAsia="ru-RU"/>
              </w:rPr>
            </w:pPr>
            <w:r w:rsidRPr="00516D89">
              <w:rPr>
                <w:color w:val="000000"/>
                <w:lang w:eastAsia="ru-RU"/>
              </w:rPr>
              <w:t>PANASONIC TH-R50PY800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3DEB46" w14:textId="77777777" w:rsidR="00516D89" w:rsidRPr="00516D89" w:rsidRDefault="00516D89" w:rsidP="00516D89">
            <w:pPr>
              <w:suppressAutoHyphens w:val="0"/>
              <w:rPr>
                <w:lang w:eastAsia="ru-RU"/>
              </w:rPr>
            </w:pPr>
            <w:r w:rsidRPr="00516D89">
              <w:rPr>
                <w:color w:val="000000"/>
                <w:lang w:eastAsia="ru-RU"/>
              </w:rPr>
              <w:t>Плазменная панель 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577C209"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322EBD3C"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A0D8AE3" w14:textId="77777777" w:rsidR="00516D89" w:rsidRPr="00516D89" w:rsidRDefault="00516D89" w:rsidP="00516D89">
            <w:pPr>
              <w:suppressAutoHyphens w:val="0"/>
              <w:jc w:val="center"/>
              <w:rPr>
                <w:lang w:eastAsia="ru-RU"/>
              </w:rPr>
            </w:pPr>
            <w:r w:rsidRPr="00516D89">
              <w:rPr>
                <w:color w:val="000000"/>
                <w:lang w:eastAsia="ru-RU"/>
              </w:rPr>
              <w:t>9.2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95E2C8" w14:textId="77777777" w:rsidR="00516D89" w:rsidRPr="00516D89" w:rsidRDefault="00516D89" w:rsidP="00516D89">
            <w:pPr>
              <w:suppressAutoHyphens w:val="0"/>
              <w:rPr>
                <w:lang w:eastAsia="ru-RU"/>
              </w:rPr>
            </w:pPr>
            <w:r w:rsidRPr="00516D89">
              <w:rPr>
                <w:color w:val="000000"/>
                <w:lang w:eastAsia="ru-RU"/>
              </w:rPr>
              <w:t>EXTRON  </w:t>
            </w:r>
            <w:proofErr w:type="spellStart"/>
            <w:r w:rsidRPr="00516D89">
              <w:rPr>
                <w:color w:val="000000"/>
                <w:lang w:eastAsia="ru-RU"/>
              </w:rPr>
              <w:t>Cable</w:t>
            </w:r>
            <w:proofErr w:type="spellEnd"/>
            <w:r w:rsidRPr="00516D89">
              <w:rPr>
                <w:color w:val="000000"/>
                <w:lang w:eastAsia="ru-RU"/>
              </w:rPr>
              <w:t xml:space="preserve"> </w:t>
            </w:r>
            <w:proofErr w:type="spellStart"/>
            <w:r w:rsidRPr="00516D89">
              <w:rPr>
                <w:color w:val="000000"/>
                <w:lang w:eastAsia="ru-RU"/>
              </w:rPr>
              <w:t>Cubby</w:t>
            </w:r>
            <w:proofErr w:type="spellEnd"/>
            <w:r w:rsidRPr="00516D89">
              <w:rPr>
                <w:color w:val="000000"/>
                <w:lang w:eastAsia="ru-RU"/>
              </w:rPr>
              <w:t xml:space="preserve"> 300S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529F4F6" w14:textId="77777777" w:rsidR="00516D89" w:rsidRPr="00516D89" w:rsidRDefault="00516D89" w:rsidP="00516D89">
            <w:pPr>
              <w:suppressAutoHyphens w:val="0"/>
              <w:rPr>
                <w:lang w:eastAsia="ru-RU"/>
              </w:rPr>
            </w:pPr>
            <w:r w:rsidRPr="00516D89">
              <w:rPr>
                <w:color w:val="000000"/>
                <w:lang w:eastAsia="ru-RU"/>
              </w:rPr>
              <w:t>Встраиваемые архитектурные модули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5A76731"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3C08C7DF"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61E7925" w14:textId="77777777" w:rsidR="00516D89" w:rsidRPr="00516D89" w:rsidRDefault="00516D89" w:rsidP="00516D89">
            <w:pPr>
              <w:suppressAutoHyphens w:val="0"/>
              <w:jc w:val="center"/>
              <w:rPr>
                <w:lang w:eastAsia="ru-RU"/>
              </w:rPr>
            </w:pPr>
            <w:r w:rsidRPr="00516D89">
              <w:rPr>
                <w:color w:val="000000"/>
                <w:lang w:eastAsia="ru-RU"/>
              </w:rPr>
              <w:t>9.3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A1A4BD2" w14:textId="77777777" w:rsidR="00516D89" w:rsidRPr="00A536AF" w:rsidRDefault="00516D89" w:rsidP="00516D89">
            <w:pPr>
              <w:suppressAutoHyphens w:val="0"/>
              <w:rPr>
                <w:lang w:val="en-US" w:eastAsia="ru-RU"/>
              </w:rPr>
            </w:pPr>
            <w:r w:rsidRPr="00A536AF">
              <w:rPr>
                <w:color w:val="000000"/>
                <w:lang w:val="en-US" w:eastAsia="ru-RU"/>
              </w:rPr>
              <w:t>EXTRON One 15-pin HD, One 3.5 mm Stereo Mini Jack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DDB86C9" w14:textId="77777777" w:rsidR="00516D89" w:rsidRPr="00516D89" w:rsidRDefault="00516D89" w:rsidP="00516D89">
            <w:pPr>
              <w:suppressAutoHyphens w:val="0"/>
              <w:rPr>
                <w:lang w:eastAsia="ru-RU"/>
              </w:rPr>
            </w:pPr>
            <w:r w:rsidRPr="00516D89">
              <w:rPr>
                <w:color w:val="000000"/>
                <w:lang w:eastAsia="ru-RU"/>
              </w:rPr>
              <w:t>Архитектурная плата расширения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9CEC281"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51C90CB9"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7E89D44" w14:textId="77777777" w:rsidR="00516D89" w:rsidRPr="00516D89" w:rsidRDefault="00516D89" w:rsidP="00516D89">
            <w:pPr>
              <w:suppressAutoHyphens w:val="0"/>
              <w:jc w:val="center"/>
              <w:rPr>
                <w:lang w:eastAsia="ru-RU"/>
              </w:rPr>
            </w:pPr>
            <w:r w:rsidRPr="00516D89">
              <w:rPr>
                <w:color w:val="000000"/>
                <w:lang w:eastAsia="ru-RU"/>
              </w:rPr>
              <w:t>9.4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1E5F8B7" w14:textId="77777777" w:rsidR="00516D89" w:rsidRPr="00516D89" w:rsidRDefault="00516D89" w:rsidP="00516D89">
            <w:pPr>
              <w:suppressAutoHyphens w:val="0"/>
              <w:rPr>
                <w:lang w:eastAsia="ru-RU"/>
              </w:rPr>
            </w:pPr>
            <w:r w:rsidRPr="00516D89">
              <w:rPr>
                <w:color w:val="000000"/>
                <w:lang w:eastAsia="ru-RU"/>
              </w:rPr>
              <w:t xml:space="preserve">EXTRON </w:t>
            </w:r>
            <w:proofErr w:type="spellStart"/>
            <w:r w:rsidRPr="00516D89">
              <w:rPr>
                <w:color w:val="000000"/>
                <w:lang w:eastAsia="ru-RU"/>
              </w:rPr>
              <w:t>One</w:t>
            </w:r>
            <w:proofErr w:type="spellEnd"/>
            <w:r w:rsidRPr="00516D89">
              <w:rPr>
                <w:color w:val="000000"/>
                <w:lang w:eastAsia="ru-RU"/>
              </w:rPr>
              <w:t xml:space="preserve"> RJ-45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837B78" w14:textId="77777777" w:rsidR="00516D89" w:rsidRPr="00516D89" w:rsidRDefault="00516D89" w:rsidP="00516D89">
            <w:pPr>
              <w:suppressAutoHyphens w:val="0"/>
              <w:rPr>
                <w:lang w:eastAsia="ru-RU"/>
              </w:rPr>
            </w:pPr>
            <w:r w:rsidRPr="00516D89">
              <w:rPr>
                <w:color w:val="000000"/>
                <w:lang w:eastAsia="ru-RU"/>
              </w:rPr>
              <w:t>Архитектурная плата расширения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5246F27"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426BDA56"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8FA0214" w14:textId="77777777" w:rsidR="00516D89" w:rsidRPr="00516D89" w:rsidRDefault="00516D89" w:rsidP="00516D89">
            <w:pPr>
              <w:suppressAutoHyphens w:val="0"/>
              <w:jc w:val="center"/>
              <w:rPr>
                <w:lang w:eastAsia="ru-RU"/>
              </w:rPr>
            </w:pPr>
            <w:r w:rsidRPr="00516D89">
              <w:rPr>
                <w:b/>
                <w:bCs/>
                <w:color w:val="000000"/>
                <w:lang w:eastAsia="ru-RU"/>
              </w:rPr>
              <w:t>10</w:t>
            </w:r>
          </w:p>
        </w:tc>
        <w:tc>
          <w:tcPr>
            <w:tcW w:w="0" w:type="auto"/>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hideMark/>
          </w:tcPr>
          <w:p w14:paraId="1A2E902F" w14:textId="77777777" w:rsidR="00516D89" w:rsidRPr="00516D89" w:rsidRDefault="00516D89" w:rsidP="00516D89">
            <w:pPr>
              <w:suppressAutoHyphens w:val="0"/>
              <w:rPr>
                <w:lang w:eastAsia="ru-RU"/>
              </w:rPr>
            </w:pPr>
            <w:r w:rsidRPr="00516D89">
              <w:rPr>
                <w:b/>
                <w:bCs/>
                <w:color w:val="000000"/>
                <w:lang w:eastAsia="ru-RU"/>
              </w:rPr>
              <w:t xml:space="preserve">Малая переговорная 4 этажа (помещение 40) </w:t>
            </w:r>
            <w:proofErr w:type="spellStart"/>
            <w:r w:rsidRPr="00516D89">
              <w:rPr>
                <w:b/>
                <w:bCs/>
                <w:color w:val="000000"/>
                <w:lang w:eastAsia="ru-RU"/>
              </w:rPr>
              <w:t>каб</w:t>
            </w:r>
            <w:proofErr w:type="spellEnd"/>
            <w:r w:rsidRPr="00516D89">
              <w:rPr>
                <w:b/>
                <w:bCs/>
                <w:color w:val="000000"/>
                <w:lang w:eastAsia="ru-RU"/>
              </w:rPr>
              <w:t>. №429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75E2987" w14:textId="77777777" w:rsidR="00516D89" w:rsidRPr="00516D89" w:rsidRDefault="00516D89" w:rsidP="00516D89">
            <w:pPr>
              <w:suppressAutoHyphens w:val="0"/>
              <w:rPr>
                <w:lang w:eastAsia="ru-RU"/>
              </w:rPr>
            </w:pPr>
          </w:p>
        </w:tc>
      </w:tr>
      <w:tr w:rsidR="00516D89" w:rsidRPr="00516D89" w14:paraId="50443B9E"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EA3FB38" w14:textId="77777777" w:rsidR="00516D89" w:rsidRPr="00516D89" w:rsidRDefault="00516D89" w:rsidP="00516D89">
            <w:pPr>
              <w:suppressAutoHyphens w:val="0"/>
              <w:jc w:val="center"/>
              <w:rPr>
                <w:lang w:eastAsia="ru-RU"/>
              </w:rPr>
            </w:pPr>
            <w:r w:rsidRPr="00516D89">
              <w:rPr>
                <w:color w:val="000000"/>
                <w:lang w:eastAsia="ru-RU"/>
              </w:rPr>
              <w:t>10.1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3E9755A" w14:textId="77777777" w:rsidR="00516D89" w:rsidRPr="00516D89" w:rsidRDefault="00516D89" w:rsidP="00516D89">
            <w:pPr>
              <w:suppressAutoHyphens w:val="0"/>
              <w:rPr>
                <w:lang w:eastAsia="ru-RU"/>
              </w:rPr>
            </w:pPr>
            <w:r w:rsidRPr="00516D89">
              <w:rPr>
                <w:color w:val="000000"/>
                <w:lang w:eastAsia="ru-RU"/>
              </w:rPr>
              <w:t>PANASONIC TH-R50PY800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47C7A7" w14:textId="77777777" w:rsidR="00516D89" w:rsidRPr="00516D89" w:rsidRDefault="00516D89" w:rsidP="00516D89">
            <w:pPr>
              <w:suppressAutoHyphens w:val="0"/>
              <w:rPr>
                <w:lang w:eastAsia="ru-RU"/>
              </w:rPr>
            </w:pPr>
            <w:r w:rsidRPr="00516D89">
              <w:rPr>
                <w:color w:val="000000"/>
                <w:lang w:eastAsia="ru-RU"/>
              </w:rPr>
              <w:t>Плазменная панель 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42C30FDC"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0DDCEF06"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4B00E4A" w14:textId="77777777" w:rsidR="00516D89" w:rsidRPr="00516D89" w:rsidRDefault="00516D89" w:rsidP="00516D89">
            <w:pPr>
              <w:suppressAutoHyphens w:val="0"/>
              <w:jc w:val="center"/>
              <w:rPr>
                <w:lang w:eastAsia="ru-RU"/>
              </w:rPr>
            </w:pPr>
            <w:r w:rsidRPr="00516D89">
              <w:rPr>
                <w:color w:val="000000"/>
                <w:lang w:eastAsia="ru-RU"/>
              </w:rPr>
              <w:t>10.2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1210A51" w14:textId="77777777" w:rsidR="00516D89" w:rsidRPr="00516D89" w:rsidRDefault="00516D89" w:rsidP="00516D89">
            <w:pPr>
              <w:suppressAutoHyphens w:val="0"/>
              <w:rPr>
                <w:lang w:eastAsia="ru-RU"/>
              </w:rPr>
            </w:pPr>
            <w:r w:rsidRPr="00516D89">
              <w:rPr>
                <w:color w:val="000000"/>
                <w:lang w:eastAsia="ru-RU"/>
              </w:rPr>
              <w:t xml:space="preserve">PANASONIC DVD-S54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95B2AB" w14:textId="77777777" w:rsidR="00516D89" w:rsidRPr="00516D89" w:rsidRDefault="00516D89" w:rsidP="00516D89">
            <w:pPr>
              <w:suppressAutoHyphens w:val="0"/>
              <w:rPr>
                <w:lang w:eastAsia="ru-RU"/>
              </w:rPr>
            </w:pPr>
            <w:r w:rsidRPr="00516D89">
              <w:rPr>
                <w:color w:val="000000"/>
                <w:lang w:eastAsia="ru-RU"/>
              </w:rPr>
              <w:t>DVD проигрыватель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38F443E1"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56E4DA03"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FCA7C50" w14:textId="77777777" w:rsidR="00516D89" w:rsidRPr="00516D89" w:rsidRDefault="00516D89" w:rsidP="00516D89">
            <w:pPr>
              <w:suppressAutoHyphens w:val="0"/>
              <w:jc w:val="center"/>
              <w:rPr>
                <w:lang w:eastAsia="ru-RU"/>
              </w:rPr>
            </w:pPr>
            <w:r w:rsidRPr="00516D89">
              <w:rPr>
                <w:color w:val="000000"/>
                <w:lang w:eastAsia="ru-RU"/>
              </w:rPr>
              <w:t>10.3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60FFFAD" w14:textId="77777777" w:rsidR="00516D89" w:rsidRPr="00516D89" w:rsidRDefault="00516D89" w:rsidP="00516D89">
            <w:pPr>
              <w:suppressAutoHyphens w:val="0"/>
              <w:rPr>
                <w:lang w:eastAsia="ru-RU"/>
              </w:rPr>
            </w:pPr>
            <w:r w:rsidRPr="00516D89">
              <w:rPr>
                <w:color w:val="000000"/>
                <w:lang w:eastAsia="ru-RU"/>
              </w:rPr>
              <w:t>EXTRON HSA 402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ED05800" w14:textId="77777777" w:rsidR="00516D89" w:rsidRPr="00516D89" w:rsidRDefault="00516D89" w:rsidP="00516D89">
            <w:pPr>
              <w:suppressAutoHyphens w:val="0"/>
              <w:rPr>
                <w:lang w:eastAsia="ru-RU"/>
              </w:rPr>
            </w:pPr>
            <w:r w:rsidRPr="00516D89">
              <w:rPr>
                <w:color w:val="000000"/>
                <w:lang w:eastAsia="ru-RU"/>
              </w:rPr>
              <w:t>Встраиваемые архитектурные модули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49CCF521"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27FF44CE"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48C9BEE" w14:textId="77777777" w:rsidR="00516D89" w:rsidRPr="00516D89" w:rsidRDefault="00516D89" w:rsidP="00516D89">
            <w:pPr>
              <w:suppressAutoHyphens w:val="0"/>
              <w:jc w:val="center"/>
              <w:rPr>
                <w:lang w:eastAsia="ru-RU"/>
              </w:rPr>
            </w:pPr>
            <w:r w:rsidRPr="00516D89">
              <w:rPr>
                <w:color w:val="000000"/>
                <w:lang w:eastAsia="ru-RU"/>
              </w:rPr>
              <w:t>10.4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146B015" w14:textId="77777777" w:rsidR="00516D89" w:rsidRPr="00A536AF" w:rsidRDefault="00516D89" w:rsidP="00516D89">
            <w:pPr>
              <w:suppressAutoHyphens w:val="0"/>
              <w:rPr>
                <w:lang w:val="en-US" w:eastAsia="ru-RU"/>
              </w:rPr>
            </w:pPr>
            <w:r w:rsidRPr="00A536AF">
              <w:rPr>
                <w:color w:val="000000"/>
                <w:lang w:val="en-US" w:eastAsia="ru-RU"/>
              </w:rPr>
              <w:t>EXTRON One 15-pin HD, One 3.5 mm Stereo Mini Jack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FDDFF6D" w14:textId="77777777" w:rsidR="00516D89" w:rsidRPr="00516D89" w:rsidRDefault="00516D89" w:rsidP="00516D89">
            <w:pPr>
              <w:suppressAutoHyphens w:val="0"/>
              <w:rPr>
                <w:lang w:eastAsia="ru-RU"/>
              </w:rPr>
            </w:pPr>
            <w:r w:rsidRPr="00516D89">
              <w:rPr>
                <w:color w:val="000000"/>
                <w:lang w:eastAsia="ru-RU"/>
              </w:rPr>
              <w:t>Архитектурная плата расширения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29CE4B9"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4C15BADF"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6FF6423" w14:textId="77777777" w:rsidR="00516D89" w:rsidRPr="00516D89" w:rsidRDefault="00516D89" w:rsidP="00516D89">
            <w:pPr>
              <w:suppressAutoHyphens w:val="0"/>
              <w:jc w:val="center"/>
              <w:rPr>
                <w:lang w:eastAsia="ru-RU"/>
              </w:rPr>
            </w:pPr>
            <w:r w:rsidRPr="00516D89">
              <w:rPr>
                <w:color w:val="000000"/>
                <w:lang w:eastAsia="ru-RU"/>
              </w:rPr>
              <w:t>10.5</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EB14944" w14:textId="77777777" w:rsidR="00516D89" w:rsidRPr="00516D89" w:rsidRDefault="00516D89" w:rsidP="00516D89">
            <w:pPr>
              <w:suppressAutoHyphens w:val="0"/>
              <w:rPr>
                <w:lang w:eastAsia="ru-RU"/>
              </w:rPr>
            </w:pPr>
            <w:r w:rsidRPr="00516D89">
              <w:rPr>
                <w:color w:val="000000"/>
                <w:lang w:eastAsia="ru-RU"/>
              </w:rPr>
              <w:t xml:space="preserve">EXTRON </w:t>
            </w:r>
            <w:proofErr w:type="spellStart"/>
            <w:r w:rsidRPr="00516D89">
              <w:rPr>
                <w:color w:val="000000"/>
                <w:lang w:eastAsia="ru-RU"/>
              </w:rPr>
              <w:t>Two</w:t>
            </w:r>
            <w:proofErr w:type="spellEnd"/>
            <w:r w:rsidRPr="00516D89">
              <w:rPr>
                <w:color w:val="000000"/>
                <w:lang w:eastAsia="ru-RU"/>
              </w:rPr>
              <w:t xml:space="preserve"> RJ-45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254722C" w14:textId="77777777" w:rsidR="00516D89" w:rsidRPr="00516D89" w:rsidRDefault="00516D89" w:rsidP="00516D89">
            <w:pPr>
              <w:suppressAutoHyphens w:val="0"/>
              <w:rPr>
                <w:lang w:eastAsia="ru-RU"/>
              </w:rPr>
            </w:pPr>
            <w:r w:rsidRPr="00516D89">
              <w:rPr>
                <w:color w:val="000000"/>
                <w:lang w:eastAsia="ru-RU"/>
              </w:rPr>
              <w:t>Архитектурная плата расширения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CACCBDD"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69F178D7"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8AED1D4" w14:textId="77777777" w:rsidR="00516D89" w:rsidRPr="00516D89" w:rsidRDefault="00516D89" w:rsidP="00516D89">
            <w:pPr>
              <w:suppressAutoHyphens w:val="0"/>
              <w:jc w:val="center"/>
              <w:rPr>
                <w:lang w:eastAsia="ru-RU"/>
              </w:rPr>
            </w:pPr>
            <w:r w:rsidRPr="00516D89">
              <w:rPr>
                <w:color w:val="000000"/>
                <w:lang w:eastAsia="ru-RU"/>
              </w:rPr>
              <w:t>10.6</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5B4A388" w14:textId="77777777" w:rsidR="00516D89" w:rsidRPr="00516D89" w:rsidRDefault="00516D89" w:rsidP="00516D89">
            <w:pPr>
              <w:suppressAutoHyphens w:val="0"/>
              <w:rPr>
                <w:lang w:eastAsia="ru-RU"/>
              </w:rPr>
            </w:pPr>
            <w:r w:rsidRPr="00516D89">
              <w:rPr>
                <w:color w:val="000000"/>
                <w:lang w:eastAsia="ru-RU"/>
              </w:rPr>
              <w:t>EXTRON DVS 304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DF27970" w14:textId="77777777" w:rsidR="00516D89" w:rsidRPr="00516D89" w:rsidRDefault="00516D89" w:rsidP="00516D89">
            <w:pPr>
              <w:suppressAutoHyphens w:val="0"/>
              <w:rPr>
                <w:lang w:eastAsia="ru-RU"/>
              </w:rPr>
            </w:pPr>
            <w:proofErr w:type="spellStart"/>
            <w:r w:rsidRPr="00516D89">
              <w:rPr>
                <w:color w:val="000000"/>
                <w:lang w:eastAsia="ru-RU"/>
              </w:rPr>
              <w:t>Масштабатор</w:t>
            </w:r>
            <w:proofErr w:type="spellEnd"/>
            <w:r w:rsidRPr="00516D89">
              <w:rPr>
                <w:color w:val="000000"/>
                <w:lang w:eastAsia="ru-RU"/>
              </w:rPr>
              <w:t xml:space="preserve"> </w:t>
            </w:r>
            <w:proofErr w:type="gramStart"/>
            <w:r w:rsidRPr="00516D89">
              <w:rPr>
                <w:color w:val="000000"/>
                <w:lang w:eastAsia="ru-RU"/>
              </w:rPr>
              <w:t>видео сигналов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3A29A025"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0BD94F1A"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FB5C24B" w14:textId="77777777" w:rsidR="00516D89" w:rsidRPr="00516D89" w:rsidRDefault="00516D89" w:rsidP="00516D89">
            <w:pPr>
              <w:suppressAutoHyphens w:val="0"/>
              <w:jc w:val="center"/>
              <w:rPr>
                <w:lang w:eastAsia="ru-RU"/>
              </w:rPr>
            </w:pPr>
            <w:r w:rsidRPr="00516D89">
              <w:rPr>
                <w:b/>
                <w:bCs/>
                <w:color w:val="000000"/>
                <w:lang w:eastAsia="ru-RU"/>
              </w:rPr>
              <w:t>11</w:t>
            </w:r>
          </w:p>
        </w:tc>
        <w:tc>
          <w:tcPr>
            <w:tcW w:w="0" w:type="auto"/>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hideMark/>
          </w:tcPr>
          <w:p w14:paraId="2AEBB08E" w14:textId="77777777" w:rsidR="00516D89" w:rsidRPr="00516D89" w:rsidRDefault="00516D89" w:rsidP="00516D89">
            <w:pPr>
              <w:suppressAutoHyphens w:val="0"/>
              <w:rPr>
                <w:lang w:eastAsia="ru-RU"/>
              </w:rPr>
            </w:pPr>
            <w:r w:rsidRPr="00516D89">
              <w:rPr>
                <w:b/>
                <w:bCs/>
                <w:color w:val="000000"/>
                <w:lang w:eastAsia="ru-RU"/>
              </w:rPr>
              <w:t xml:space="preserve">Малая переговорная 4 этажа (помещение 72) </w:t>
            </w:r>
            <w:proofErr w:type="spellStart"/>
            <w:r w:rsidRPr="00516D89">
              <w:rPr>
                <w:b/>
                <w:bCs/>
                <w:color w:val="000000"/>
                <w:lang w:eastAsia="ru-RU"/>
              </w:rPr>
              <w:t>каб</w:t>
            </w:r>
            <w:proofErr w:type="spellEnd"/>
            <w:r w:rsidRPr="00516D89">
              <w:rPr>
                <w:b/>
                <w:bCs/>
                <w:color w:val="000000"/>
                <w:lang w:eastAsia="ru-RU"/>
              </w:rPr>
              <w:t>. №432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2EE1146C" w14:textId="77777777" w:rsidR="00516D89" w:rsidRPr="00516D89" w:rsidRDefault="00516D89" w:rsidP="00516D89">
            <w:pPr>
              <w:suppressAutoHyphens w:val="0"/>
              <w:rPr>
                <w:lang w:eastAsia="ru-RU"/>
              </w:rPr>
            </w:pPr>
          </w:p>
        </w:tc>
      </w:tr>
      <w:tr w:rsidR="00516D89" w:rsidRPr="00516D89" w14:paraId="42D55212"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ABC4016" w14:textId="77777777" w:rsidR="00516D89" w:rsidRPr="00516D89" w:rsidRDefault="00516D89" w:rsidP="00516D89">
            <w:pPr>
              <w:suppressAutoHyphens w:val="0"/>
              <w:jc w:val="center"/>
              <w:rPr>
                <w:lang w:eastAsia="ru-RU"/>
              </w:rPr>
            </w:pPr>
            <w:r w:rsidRPr="00516D89">
              <w:rPr>
                <w:color w:val="000000"/>
                <w:lang w:eastAsia="ru-RU"/>
              </w:rPr>
              <w:t>11.1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2F342D8" w14:textId="77777777" w:rsidR="00516D89" w:rsidRPr="00516D89" w:rsidRDefault="00516D89" w:rsidP="00516D89">
            <w:pPr>
              <w:suppressAutoHyphens w:val="0"/>
              <w:rPr>
                <w:lang w:eastAsia="ru-RU"/>
              </w:rPr>
            </w:pPr>
            <w:r w:rsidRPr="00516D89">
              <w:rPr>
                <w:color w:val="000000"/>
                <w:lang w:eastAsia="ru-RU"/>
              </w:rPr>
              <w:t>PANASONIC TH-R65PY800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9580A73" w14:textId="77777777" w:rsidR="00516D89" w:rsidRPr="00516D89" w:rsidRDefault="00516D89" w:rsidP="00516D89">
            <w:pPr>
              <w:suppressAutoHyphens w:val="0"/>
              <w:rPr>
                <w:lang w:eastAsia="ru-RU"/>
              </w:rPr>
            </w:pPr>
            <w:r w:rsidRPr="00516D89">
              <w:rPr>
                <w:color w:val="000000"/>
                <w:lang w:eastAsia="ru-RU"/>
              </w:rPr>
              <w:t>Плазменная панель 65"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6195972C"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779F53CB"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CBA4346" w14:textId="77777777" w:rsidR="00516D89" w:rsidRPr="00516D89" w:rsidRDefault="00516D89" w:rsidP="00516D89">
            <w:pPr>
              <w:suppressAutoHyphens w:val="0"/>
              <w:jc w:val="center"/>
              <w:rPr>
                <w:lang w:eastAsia="ru-RU"/>
              </w:rPr>
            </w:pPr>
            <w:r w:rsidRPr="00516D89">
              <w:rPr>
                <w:color w:val="000000"/>
                <w:lang w:eastAsia="ru-RU"/>
              </w:rPr>
              <w:t>11.2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0B399E3" w14:textId="77777777" w:rsidR="00516D89" w:rsidRPr="00516D89" w:rsidRDefault="00516D89" w:rsidP="00516D89">
            <w:pPr>
              <w:suppressAutoHyphens w:val="0"/>
              <w:rPr>
                <w:lang w:eastAsia="ru-RU"/>
              </w:rPr>
            </w:pPr>
            <w:r w:rsidRPr="00516D89">
              <w:rPr>
                <w:color w:val="000000"/>
                <w:lang w:eastAsia="ru-RU"/>
              </w:rPr>
              <w:t>SAMSUNG DVD-HR770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52381EA" w14:textId="77777777" w:rsidR="00516D89" w:rsidRPr="00516D89" w:rsidRDefault="00516D89" w:rsidP="00516D89">
            <w:pPr>
              <w:suppressAutoHyphens w:val="0"/>
              <w:rPr>
                <w:lang w:eastAsia="ru-RU"/>
              </w:rPr>
            </w:pPr>
            <w:r w:rsidRPr="00516D89">
              <w:rPr>
                <w:color w:val="000000"/>
                <w:lang w:eastAsia="ru-RU"/>
              </w:rPr>
              <w:t xml:space="preserve">DVD </w:t>
            </w:r>
            <w:proofErr w:type="spellStart"/>
            <w:r w:rsidRPr="00516D89">
              <w:rPr>
                <w:color w:val="000000"/>
                <w:lang w:eastAsia="ru-RU"/>
              </w:rPr>
              <w:t>recorder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1E3BCFCB"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6BAABD03"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65E83AA" w14:textId="77777777" w:rsidR="00516D89" w:rsidRPr="00516D89" w:rsidRDefault="00516D89" w:rsidP="00516D89">
            <w:pPr>
              <w:suppressAutoHyphens w:val="0"/>
              <w:jc w:val="center"/>
              <w:rPr>
                <w:lang w:eastAsia="ru-RU"/>
              </w:rPr>
            </w:pPr>
            <w:r w:rsidRPr="00516D89">
              <w:rPr>
                <w:color w:val="000000"/>
                <w:lang w:eastAsia="ru-RU"/>
              </w:rPr>
              <w:t>11.3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2EDE068" w14:textId="77777777" w:rsidR="00516D89" w:rsidRPr="00516D89" w:rsidRDefault="00516D89" w:rsidP="00516D89">
            <w:pPr>
              <w:suppressAutoHyphens w:val="0"/>
              <w:rPr>
                <w:lang w:eastAsia="ru-RU"/>
              </w:rPr>
            </w:pPr>
            <w:proofErr w:type="spellStart"/>
            <w:r w:rsidRPr="00516D89">
              <w:rPr>
                <w:color w:val="000000"/>
                <w:lang w:eastAsia="ru-RU"/>
              </w:rPr>
              <w:t>Polycom</w:t>
            </w:r>
            <w:proofErr w:type="spellEnd"/>
            <w:r w:rsidRPr="00516D89">
              <w:rPr>
                <w:color w:val="000000"/>
                <w:lang w:eastAsia="ru-RU"/>
              </w:rPr>
              <w:t xml:space="preserve"> VSX7000s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C6D2D7" w14:textId="77777777" w:rsidR="00516D89" w:rsidRPr="00516D89" w:rsidRDefault="00516D89" w:rsidP="00516D89">
            <w:pPr>
              <w:suppressAutoHyphens w:val="0"/>
              <w:rPr>
                <w:lang w:eastAsia="ru-RU"/>
              </w:rPr>
            </w:pPr>
            <w:r w:rsidRPr="00516D89">
              <w:rPr>
                <w:color w:val="000000"/>
                <w:lang w:eastAsia="ru-RU"/>
              </w:rPr>
              <w:t>Кодек видеоконференцсвязи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189372E0"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0BBFB95A"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021FA6E" w14:textId="77777777" w:rsidR="00516D89" w:rsidRPr="00516D89" w:rsidRDefault="00516D89" w:rsidP="00516D89">
            <w:pPr>
              <w:suppressAutoHyphens w:val="0"/>
              <w:jc w:val="center"/>
              <w:rPr>
                <w:lang w:eastAsia="ru-RU"/>
              </w:rPr>
            </w:pPr>
            <w:r w:rsidRPr="00516D89">
              <w:rPr>
                <w:color w:val="000000"/>
                <w:lang w:eastAsia="ru-RU"/>
              </w:rPr>
              <w:t>11.4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290F574" w14:textId="77777777" w:rsidR="00516D89" w:rsidRPr="00516D89" w:rsidRDefault="00516D89" w:rsidP="00516D89">
            <w:pPr>
              <w:suppressAutoHyphens w:val="0"/>
              <w:rPr>
                <w:lang w:eastAsia="ru-RU"/>
              </w:rPr>
            </w:pPr>
            <w:r w:rsidRPr="00516D89">
              <w:rPr>
                <w:color w:val="000000"/>
                <w:lang w:eastAsia="ru-RU"/>
              </w:rPr>
              <w:t>EXTRON  MVX 44 VGA A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250C0E" w14:textId="77777777" w:rsidR="00516D89" w:rsidRPr="00516D89" w:rsidRDefault="00516D89" w:rsidP="00516D89">
            <w:pPr>
              <w:suppressAutoHyphens w:val="0"/>
              <w:rPr>
                <w:lang w:eastAsia="ru-RU"/>
              </w:rPr>
            </w:pPr>
            <w:r w:rsidRPr="00516D89">
              <w:rPr>
                <w:color w:val="000000"/>
                <w:lang w:eastAsia="ru-RU"/>
              </w:rPr>
              <w:t>Матричный коммутатор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3E4C2F4F"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0CF5C87D"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5366864" w14:textId="77777777" w:rsidR="00516D89" w:rsidRPr="00516D89" w:rsidRDefault="00516D89" w:rsidP="00516D89">
            <w:pPr>
              <w:suppressAutoHyphens w:val="0"/>
              <w:jc w:val="center"/>
              <w:rPr>
                <w:lang w:eastAsia="ru-RU"/>
              </w:rPr>
            </w:pPr>
            <w:r w:rsidRPr="00516D89">
              <w:rPr>
                <w:color w:val="000000"/>
                <w:lang w:eastAsia="ru-RU"/>
              </w:rPr>
              <w:t>11.5</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4FB519" w14:textId="77777777" w:rsidR="00516D89" w:rsidRPr="00516D89" w:rsidRDefault="00516D89" w:rsidP="00516D89">
            <w:pPr>
              <w:suppressAutoHyphens w:val="0"/>
              <w:rPr>
                <w:lang w:eastAsia="ru-RU"/>
              </w:rPr>
            </w:pPr>
            <w:r w:rsidRPr="00516D89">
              <w:rPr>
                <w:color w:val="000000"/>
                <w:lang w:eastAsia="ru-RU"/>
              </w:rPr>
              <w:t>EXTRON DVS 304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3E341B8" w14:textId="77777777" w:rsidR="00516D89" w:rsidRPr="00516D89" w:rsidRDefault="00516D89" w:rsidP="00516D89">
            <w:pPr>
              <w:suppressAutoHyphens w:val="0"/>
              <w:rPr>
                <w:lang w:eastAsia="ru-RU"/>
              </w:rPr>
            </w:pPr>
            <w:proofErr w:type="spellStart"/>
            <w:r w:rsidRPr="00516D89">
              <w:rPr>
                <w:color w:val="000000"/>
                <w:lang w:eastAsia="ru-RU"/>
              </w:rPr>
              <w:t>Масштабатор</w:t>
            </w:r>
            <w:proofErr w:type="spellEnd"/>
            <w:r w:rsidRPr="00516D89">
              <w:rPr>
                <w:color w:val="000000"/>
                <w:lang w:eastAsia="ru-RU"/>
              </w:rPr>
              <w:t xml:space="preserve"> </w:t>
            </w:r>
            <w:proofErr w:type="gramStart"/>
            <w:r w:rsidRPr="00516D89">
              <w:rPr>
                <w:color w:val="000000"/>
                <w:lang w:eastAsia="ru-RU"/>
              </w:rPr>
              <w:t>видео сигналов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005D0E2F" w14:textId="77777777" w:rsidR="00516D89" w:rsidRPr="00516D89" w:rsidRDefault="00516D89" w:rsidP="00516D89">
            <w:pPr>
              <w:suppressAutoHyphens w:val="0"/>
              <w:jc w:val="center"/>
              <w:rPr>
                <w:lang w:eastAsia="ru-RU"/>
              </w:rPr>
            </w:pPr>
            <w:r w:rsidRPr="00516D89">
              <w:rPr>
                <w:color w:val="000000"/>
                <w:lang w:eastAsia="ru-RU"/>
              </w:rPr>
              <w:t>3</w:t>
            </w:r>
          </w:p>
        </w:tc>
      </w:tr>
      <w:tr w:rsidR="00516D89" w:rsidRPr="00516D89" w14:paraId="210A48AC"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C192BB8" w14:textId="77777777" w:rsidR="00516D89" w:rsidRPr="00516D89" w:rsidRDefault="00516D89" w:rsidP="00516D89">
            <w:pPr>
              <w:suppressAutoHyphens w:val="0"/>
              <w:jc w:val="center"/>
              <w:rPr>
                <w:lang w:eastAsia="ru-RU"/>
              </w:rPr>
            </w:pPr>
            <w:r w:rsidRPr="00516D89">
              <w:rPr>
                <w:color w:val="000000"/>
                <w:lang w:eastAsia="ru-RU"/>
              </w:rPr>
              <w:t>11.6</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CAEFE8F" w14:textId="77777777" w:rsidR="00516D89" w:rsidRPr="00516D89" w:rsidRDefault="00516D89" w:rsidP="00516D89">
            <w:pPr>
              <w:suppressAutoHyphens w:val="0"/>
              <w:rPr>
                <w:lang w:eastAsia="ru-RU"/>
              </w:rPr>
            </w:pPr>
            <w:r w:rsidRPr="00516D89">
              <w:rPr>
                <w:color w:val="000000"/>
                <w:lang w:eastAsia="ru-RU"/>
              </w:rPr>
              <w:t>EXTRON  </w:t>
            </w:r>
            <w:proofErr w:type="spellStart"/>
            <w:r w:rsidRPr="00516D89">
              <w:rPr>
                <w:color w:val="000000"/>
                <w:lang w:eastAsia="ru-RU"/>
              </w:rPr>
              <w:t>Cable</w:t>
            </w:r>
            <w:proofErr w:type="spellEnd"/>
            <w:r w:rsidRPr="00516D89">
              <w:rPr>
                <w:color w:val="000000"/>
                <w:lang w:eastAsia="ru-RU"/>
              </w:rPr>
              <w:t xml:space="preserve"> </w:t>
            </w:r>
            <w:proofErr w:type="spellStart"/>
            <w:r w:rsidRPr="00516D89">
              <w:rPr>
                <w:color w:val="000000"/>
                <w:lang w:eastAsia="ru-RU"/>
              </w:rPr>
              <w:t>Cubby</w:t>
            </w:r>
            <w:proofErr w:type="spellEnd"/>
            <w:r w:rsidRPr="00516D89">
              <w:rPr>
                <w:color w:val="000000"/>
                <w:lang w:eastAsia="ru-RU"/>
              </w:rPr>
              <w:t xml:space="preserve"> 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068A4DD" w14:textId="77777777" w:rsidR="00516D89" w:rsidRPr="00516D89" w:rsidRDefault="00516D89" w:rsidP="00516D89">
            <w:pPr>
              <w:suppressAutoHyphens w:val="0"/>
              <w:rPr>
                <w:lang w:eastAsia="ru-RU"/>
              </w:rPr>
            </w:pPr>
            <w:r w:rsidRPr="00516D89">
              <w:rPr>
                <w:color w:val="000000"/>
                <w:lang w:eastAsia="ru-RU"/>
              </w:rPr>
              <w:t>Встраиваемые архитектурные модули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989A84D"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0F38D152"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292B8E4" w14:textId="77777777" w:rsidR="00516D89" w:rsidRPr="00516D89" w:rsidRDefault="00516D89" w:rsidP="00516D89">
            <w:pPr>
              <w:suppressAutoHyphens w:val="0"/>
              <w:jc w:val="center"/>
              <w:rPr>
                <w:lang w:eastAsia="ru-RU"/>
              </w:rPr>
            </w:pPr>
            <w:r w:rsidRPr="00516D89">
              <w:rPr>
                <w:color w:val="000000"/>
                <w:lang w:eastAsia="ru-RU"/>
              </w:rPr>
              <w:t>11.7</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1CBC476" w14:textId="77777777" w:rsidR="00516D89" w:rsidRPr="00A536AF" w:rsidRDefault="00516D89" w:rsidP="00516D89">
            <w:pPr>
              <w:suppressAutoHyphens w:val="0"/>
              <w:rPr>
                <w:lang w:val="en-US" w:eastAsia="ru-RU"/>
              </w:rPr>
            </w:pPr>
            <w:r w:rsidRPr="00A536AF">
              <w:rPr>
                <w:color w:val="000000"/>
                <w:lang w:val="en-US" w:eastAsia="ru-RU"/>
              </w:rPr>
              <w:t>EXTRON One 15-pin HD, One 3.5 mm Stereo Mini Jack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13CE791" w14:textId="77777777" w:rsidR="00516D89" w:rsidRPr="00516D89" w:rsidRDefault="00516D89" w:rsidP="00516D89">
            <w:pPr>
              <w:suppressAutoHyphens w:val="0"/>
              <w:rPr>
                <w:lang w:eastAsia="ru-RU"/>
              </w:rPr>
            </w:pPr>
            <w:r w:rsidRPr="00516D89">
              <w:rPr>
                <w:color w:val="000000"/>
                <w:lang w:eastAsia="ru-RU"/>
              </w:rPr>
              <w:t>Архитектурная плата расширения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88C7388"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2BC5834C"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1C2F103" w14:textId="77777777" w:rsidR="00516D89" w:rsidRPr="00516D89" w:rsidRDefault="00516D89" w:rsidP="00516D89">
            <w:pPr>
              <w:suppressAutoHyphens w:val="0"/>
              <w:jc w:val="center"/>
              <w:rPr>
                <w:lang w:eastAsia="ru-RU"/>
              </w:rPr>
            </w:pPr>
            <w:r w:rsidRPr="00516D89">
              <w:rPr>
                <w:color w:val="000000"/>
                <w:lang w:eastAsia="ru-RU"/>
              </w:rPr>
              <w:t>11.8</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EA4B8BB" w14:textId="77777777" w:rsidR="00516D89" w:rsidRPr="00516D89" w:rsidRDefault="00516D89" w:rsidP="00516D89">
            <w:pPr>
              <w:suppressAutoHyphens w:val="0"/>
              <w:rPr>
                <w:lang w:eastAsia="ru-RU"/>
              </w:rPr>
            </w:pPr>
            <w:r w:rsidRPr="00516D89">
              <w:rPr>
                <w:color w:val="000000"/>
                <w:lang w:eastAsia="ru-RU"/>
              </w:rPr>
              <w:t xml:space="preserve">EXTRON </w:t>
            </w:r>
            <w:proofErr w:type="spellStart"/>
            <w:r w:rsidRPr="00516D89">
              <w:rPr>
                <w:color w:val="000000"/>
                <w:lang w:eastAsia="ru-RU"/>
              </w:rPr>
              <w:t>Two</w:t>
            </w:r>
            <w:proofErr w:type="spellEnd"/>
            <w:r w:rsidRPr="00516D89">
              <w:rPr>
                <w:color w:val="000000"/>
                <w:lang w:eastAsia="ru-RU"/>
              </w:rPr>
              <w:t xml:space="preserve"> RJ-45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04FEA6D" w14:textId="77777777" w:rsidR="00516D89" w:rsidRPr="00516D89" w:rsidRDefault="00516D89" w:rsidP="00516D89">
            <w:pPr>
              <w:suppressAutoHyphens w:val="0"/>
              <w:rPr>
                <w:lang w:eastAsia="ru-RU"/>
              </w:rPr>
            </w:pPr>
            <w:r w:rsidRPr="00516D89">
              <w:rPr>
                <w:color w:val="000000"/>
                <w:lang w:eastAsia="ru-RU"/>
              </w:rPr>
              <w:t>Архитектурная плата расширения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4E12140"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13AC9AB2"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34AB56D" w14:textId="77777777" w:rsidR="00516D89" w:rsidRPr="00516D89" w:rsidRDefault="00516D89" w:rsidP="00516D89">
            <w:pPr>
              <w:suppressAutoHyphens w:val="0"/>
              <w:jc w:val="center"/>
              <w:rPr>
                <w:lang w:eastAsia="ru-RU"/>
              </w:rPr>
            </w:pPr>
            <w:r w:rsidRPr="00516D89">
              <w:rPr>
                <w:color w:val="000000"/>
                <w:lang w:eastAsia="ru-RU"/>
              </w:rPr>
              <w:t>11.9</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41F06FD" w14:textId="77777777" w:rsidR="00516D89" w:rsidRPr="00516D89" w:rsidRDefault="00516D89" w:rsidP="00516D89">
            <w:pPr>
              <w:suppressAutoHyphens w:val="0"/>
              <w:rPr>
                <w:lang w:eastAsia="ru-RU"/>
              </w:rPr>
            </w:pPr>
            <w:r w:rsidRPr="00516D89">
              <w:rPr>
                <w:color w:val="000000"/>
                <w:lang w:eastAsia="ru-RU"/>
              </w:rPr>
              <w:t>CRESTRON CP2E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55C036E" w14:textId="77777777" w:rsidR="00516D89" w:rsidRPr="00516D89" w:rsidRDefault="00516D89" w:rsidP="00516D89">
            <w:pPr>
              <w:suppressAutoHyphens w:val="0"/>
              <w:rPr>
                <w:lang w:eastAsia="ru-RU"/>
              </w:rPr>
            </w:pPr>
            <w:r w:rsidRPr="00516D89">
              <w:rPr>
                <w:color w:val="000000"/>
                <w:lang w:eastAsia="ru-RU"/>
              </w:rPr>
              <w:t>Контролер управления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15FC85FB"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579D6C29"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FB74E18" w14:textId="77777777" w:rsidR="00516D89" w:rsidRPr="00516D89" w:rsidRDefault="00516D89" w:rsidP="00516D89">
            <w:pPr>
              <w:suppressAutoHyphens w:val="0"/>
              <w:jc w:val="center"/>
              <w:rPr>
                <w:lang w:eastAsia="ru-RU"/>
              </w:rPr>
            </w:pPr>
            <w:r w:rsidRPr="00516D89">
              <w:rPr>
                <w:color w:val="000000"/>
                <w:lang w:eastAsia="ru-RU"/>
              </w:rPr>
              <w:t>11.10</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63BC7BD" w14:textId="77777777" w:rsidR="00516D89" w:rsidRPr="00516D89" w:rsidRDefault="00516D89" w:rsidP="00516D89">
            <w:pPr>
              <w:suppressAutoHyphens w:val="0"/>
              <w:rPr>
                <w:lang w:eastAsia="ru-RU"/>
              </w:rPr>
            </w:pPr>
            <w:r w:rsidRPr="00516D89">
              <w:rPr>
                <w:color w:val="000000"/>
                <w:lang w:eastAsia="ru-RU"/>
              </w:rPr>
              <w:t>CRESTRON  PW-2420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6A490C" w14:textId="77777777" w:rsidR="00516D89" w:rsidRPr="00516D89" w:rsidRDefault="00516D89" w:rsidP="00516D89">
            <w:pPr>
              <w:suppressAutoHyphens w:val="0"/>
              <w:rPr>
                <w:lang w:eastAsia="ru-RU"/>
              </w:rPr>
            </w:pPr>
            <w:r w:rsidRPr="00516D89">
              <w:rPr>
                <w:color w:val="000000"/>
                <w:lang w:eastAsia="ru-RU"/>
              </w:rPr>
              <w:t>Блок питания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1E810B5B"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5995AE95"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D4B5362" w14:textId="77777777" w:rsidR="00516D89" w:rsidRPr="00516D89" w:rsidRDefault="00516D89" w:rsidP="00516D89">
            <w:pPr>
              <w:suppressAutoHyphens w:val="0"/>
              <w:jc w:val="center"/>
              <w:rPr>
                <w:lang w:eastAsia="ru-RU"/>
              </w:rPr>
            </w:pPr>
            <w:r w:rsidRPr="00516D89">
              <w:rPr>
                <w:color w:val="000000"/>
                <w:lang w:eastAsia="ru-RU"/>
              </w:rPr>
              <w:t>11.11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DCAC56B" w14:textId="77777777" w:rsidR="00516D89" w:rsidRPr="00516D89" w:rsidRDefault="00516D89" w:rsidP="00516D89">
            <w:pPr>
              <w:suppressAutoHyphens w:val="0"/>
              <w:rPr>
                <w:lang w:eastAsia="ru-RU"/>
              </w:rPr>
            </w:pPr>
            <w:r w:rsidRPr="00516D89">
              <w:rPr>
                <w:color w:val="000000"/>
                <w:lang w:eastAsia="ru-RU"/>
              </w:rPr>
              <w:t>CRESTRON  TPS-4000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7048C83" w14:textId="77777777" w:rsidR="00516D89" w:rsidRPr="00516D89" w:rsidRDefault="00516D89" w:rsidP="00516D89">
            <w:pPr>
              <w:suppressAutoHyphens w:val="0"/>
              <w:rPr>
                <w:lang w:eastAsia="ru-RU"/>
              </w:rPr>
            </w:pPr>
            <w:r w:rsidRPr="00516D89">
              <w:rPr>
                <w:color w:val="000000"/>
                <w:lang w:eastAsia="ru-RU"/>
              </w:rPr>
              <w:t>Настольная сенсорная панель управления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48F53FC"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1DDC38F9"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E576145" w14:textId="77777777" w:rsidR="00516D89" w:rsidRPr="00516D89" w:rsidRDefault="00516D89" w:rsidP="00516D89">
            <w:pPr>
              <w:suppressAutoHyphens w:val="0"/>
              <w:jc w:val="center"/>
              <w:rPr>
                <w:lang w:eastAsia="ru-RU"/>
              </w:rPr>
            </w:pPr>
            <w:r w:rsidRPr="00516D89">
              <w:rPr>
                <w:color w:val="000000"/>
                <w:lang w:eastAsia="ru-RU"/>
              </w:rPr>
              <w:t>11.12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93B776C" w14:textId="77777777" w:rsidR="00516D89" w:rsidRPr="00516D89" w:rsidRDefault="00516D89" w:rsidP="00516D89">
            <w:pPr>
              <w:suppressAutoHyphens w:val="0"/>
              <w:rPr>
                <w:lang w:eastAsia="ru-RU"/>
              </w:rPr>
            </w:pPr>
            <w:r w:rsidRPr="00516D89">
              <w:rPr>
                <w:color w:val="000000"/>
                <w:lang w:eastAsia="ru-RU"/>
              </w:rPr>
              <w:t>KEF  Ci-200.3 QR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9613E87" w14:textId="77777777" w:rsidR="00516D89" w:rsidRPr="00516D89" w:rsidRDefault="00516D89" w:rsidP="00516D89">
            <w:pPr>
              <w:suppressAutoHyphens w:val="0"/>
              <w:rPr>
                <w:lang w:eastAsia="ru-RU"/>
              </w:rPr>
            </w:pPr>
            <w:r w:rsidRPr="00516D89">
              <w:rPr>
                <w:color w:val="000000"/>
                <w:lang w:eastAsia="ru-RU"/>
              </w:rPr>
              <w:t>Акустическая система потолочная</w:t>
            </w:r>
          </w:p>
          <w:p w14:paraId="02A8A826" w14:textId="77777777" w:rsidR="00516D89" w:rsidRPr="00516D89" w:rsidRDefault="00516D89" w:rsidP="00516D89">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1B476AE3" w14:textId="77777777" w:rsidR="00516D89" w:rsidRPr="00516D89" w:rsidRDefault="00516D89" w:rsidP="00516D89">
            <w:pPr>
              <w:suppressAutoHyphens w:val="0"/>
              <w:jc w:val="center"/>
              <w:rPr>
                <w:lang w:eastAsia="ru-RU"/>
              </w:rPr>
            </w:pPr>
            <w:r w:rsidRPr="00516D89">
              <w:rPr>
                <w:color w:val="000000"/>
                <w:lang w:eastAsia="ru-RU"/>
              </w:rPr>
              <w:t>2</w:t>
            </w:r>
          </w:p>
        </w:tc>
      </w:tr>
      <w:tr w:rsidR="00516D89" w:rsidRPr="00516D89" w14:paraId="1549759E"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4825CE9" w14:textId="77777777" w:rsidR="00516D89" w:rsidRPr="00516D89" w:rsidRDefault="00516D89" w:rsidP="00516D89">
            <w:pPr>
              <w:suppressAutoHyphens w:val="0"/>
              <w:jc w:val="center"/>
              <w:rPr>
                <w:lang w:eastAsia="ru-RU"/>
              </w:rPr>
            </w:pPr>
            <w:r w:rsidRPr="00516D89">
              <w:rPr>
                <w:color w:val="000000"/>
                <w:lang w:eastAsia="ru-RU"/>
              </w:rPr>
              <w:t>11.13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8330FD1" w14:textId="77777777" w:rsidR="00516D89" w:rsidRPr="00516D89" w:rsidRDefault="00516D89" w:rsidP="00516D89">
            <w:pPr>
              <w:suppressAutoHyphens w:val="0"/>
              <w:rPr>
                <w:lang w:eastAsia="ru-RU"/>
              </w:rPr>
            </w:pPr>
            <w:r w:rsidRPr="00516D89">
              <w:rPr>
                <w:color w:val="000000"/>
                <w:lang w:eastAsia="ru-RU"/>
              </w:rPr>
              <w:t>CLEAR ONE  </w:t>
            </w:r>
            <w:proofErr w:type="spellStart"/>
            <w:r w:rsidRPr="00516D89">
              <w:rPr>
                <w:color w:val="000000"/>
                <w:lang w:eastAsia="ru-RU"/>
              </w:rPr>
              <w:t>Converge</w:t>
            </w:r>
            <w:proofErr w:type="spellEnd"/>
            <w:r w:rsidRPr="00516D89">
              <w:rPr>
                <w:color w:val="000000"/>
                <w:lang w:eastAsia="ru-RU"/>
              </w:rPr>
              <w:t xml:space="preserve"> PRO840T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9F28F1C" w14:textId="77777777" w:rsidR="00516D89" w:rsidRPr="00516D89" w:rsidRDefault="00516D89" w:rsidP="00516D89">
            <w:pPr>
              <w:suppressAutoHyphens w:val="0"/>
              <w:rPr>
                <w:lang w:eastAsia="ru-RU"/>
              </w:rPr>
            </w:pPr>
            <w:r w:rsidRPr="00516D89">
              <w:rPr>
                <w:color w:val="000000"/>
                <w:lang w:eastAsia="ru-RU"/>
              </w:rPr>
              <w:t>Цифровой матричный микшер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0968D1E8"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7FE261F1"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E31FB0D" w14:textId="77777777" w:rsidR="00516D89" w:rsidRPr="00516D89" w:rsidRDefault="00516D89" w:rsidP="00516D89">
            <w:pPr>
              <w:suppressAutoHyphens w:val="0"/>
              <w:jc w:val="center"/>
              <w:rPr>
                <w:lang w:eastAsia="ru-RU"/>
              </w:rPr>
            </w:pPr>
            <w:r w:rsidRPr="00516D89">
              <w:rPr>
                <w:color w:val="000000"/>
                <w:lang w:eastAsia="ru-RU"/>
              </w:rPr>
              <w:lastRenderedPageBreak/>
              <w:t>11.14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78F499" w14:textId="77777777" w:rsidR="00516D89" w:rsidRPr="00516D89" w:rsidRDefault="00516D89" w:rsidP="00516D89">
            <w:pPr>
              <w:suppressAutoHyphens w:val="0"/>
              <w:rPr>
                <w:lang w:eastAsia="ru-RU"/>
              </w:rPr>
            </w:pPr>
            <w:r w:rsidRPr="00516D89">
              <w:rPr>
                <w:color w:val="000000"/>
                <w:lang w:eastAsia="ru-RU"/>
              </w:rPr>
              <w:t>SHURE MX393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14C4104" w14:textId="77777777" w:rsidR="00516D89" w:rsidRPr="00516D89" w:rsidRDefault="00516D89" w:rsidP="00516D89">
            <w:pPr>
              <w:suppressAutoHyphens w:val="0"/>
              <w:rPr>
                <w:lang w:eastAsia="ru-RU"/>
              </w:rPr>
            </w:pPr>
            <w:r w:rsidRPr="00516D89">
              <w:rPr>
                <w:color w:val="000000"/>
                <w:lang w:eastAsia="ru-RU"/>
              </w:rPr>
              <w:t>Настольный микрофон</w:t>
            </w:r>
          </w:p>
          <w:p w14:paraId="0566E91C" w14:textId="77777777" w:rsidR="00516D89" w:rsidRPr="00516D89" w:rsidRDefault="00516D89" w:rsidP="00516D89">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5809828E" w14:textId="77777777" w:rsidR="00516D89" w:rsidRPr="00516D89" w:rsidRDefault="00516D89" w:rsidP="00516D89">
            <w:pPr>
              <w:suppressAutoHyphens w:val="0"/>
              <w:jc w:val="center"/>
              <w:rPr>
                <w:lang w:eastAsia="ru-RU"/>
              </w:rPr>
            </w:pPr>
            <w:r w:rsidRPr="00516D89">
              <w:rPr>
                <w:color w:val="000000"/>
                <w:lang w:eastAsia="ru-RU"/>
              </w:rPr>
              <w:t>2</w:t>
            </w:r>
          </w:p>
        </w:tc>
      </w:tr>
      <w:tr w:rsidR="00516D89" w:rsidRPr="00516D89" w14:paraId="25F968AE"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AD44B05" w14:textId="77777777" w:rsidR="00516D89" w:rsidRPr="00516D89" w:rsidRDefault="00516D89" w:rsidP="00516D89">
            <w:pPr>
              <w:suppressAutoHyphens w:val="0"/>
              <w:jc w:val="center"/>
              <w:rPr>
                <w:lang w:eastAsia="ru-RU"/>
              </w:rPr>
            </w:pPr>
            <w:r w:rsidRPr="00516D89">
              <w:rPr>
                <w:b/>
                <w:bCs/>
                <w:color w:val="000000"/>
                <w:lang w:eastAsia="ru-RU"/>
              </w:rPr>
              <w:t>12</w:t>
            </w:r>
          </w:p>
        </w:tc>
        <w:tc>
          <w:tcPr>
            <w:tcW w:w="0" w:type="auto"/>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hideMark/>
          </w:tcPr>
          <w:p w14:paraId="2D4ECB05" w14:textId="77777777" w:rsidR="00516D89" w:rsidRPr="00516D89" w:rsidRDefault="00516D89" w:rsidP="00516D89">
            <w:pPr>
              <w:suppressAutoHyphens w:val="0"/>
              <w:rPr>
                <w:lang w:eastAsia="ru-RU"/>
              </w:rPr>
            </w:pPr>
            <w:r w:rsidRPr="00516D89">
              <w:rPr>
                <w:b/>
                <w:bCs/>
                <w:color w:val="000000"/>
                <w:lang w:eastAsia="ru-RU"/>
              </w:rPr>
              <w:t>Атриум (помещение 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42CF4E3E" w14:textId="77777777" w:rsidR="00516D89" w:rsidRPr="00516D89" w:rsidRDefault="00516D89" w:rsidP="00516D89">
            <w:pPr>
              <w:suppressAutoHyphens w:val="0"/>
              <w:rPr>
                <w:lang w:eastAsia="ru-RU"/>
              </w:rPr>
            </w:pPr>
          </w:p>
        </w:tc>
      </w:tr>
      <w:tr w:rsidR="00516D89" w:rsidRPr="00516D89" w14:paraId="4F17B714"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C31B1FA" w14:textId="77777777" w:rsidR="00516D89" w:rsidRPr="00516D89" w:rsidRDefault="00516D89" w:rsidP="00516D89">
            <w:pPr>
              <w:suppressAutoHyphens w:val="0"/>
              <w:jc w:val="center"/>
              <w:rPr>
                <w:lang w:eastAsia="ru-RU"/>
              </w:rPr>
            </w:pPr>
            <w:r w:rsidRPr="00516D89">
              <w:rPr>
                <w:color w:val="000000"/>
                <w:lang w:eastAsia="ru-RU"/>
              </w:rPr>
              <w:t>12.1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985AAB2" w14:textId="77777777" w:rsidR="00516D89" w:rsidRPr="00516D89" w:rsidRDefault="00516D89" w:rsidP="00516D89">
            <w:pPr>
              <w:suppressAutoHyphens w:val="0"/>
              <w:rPr>
                <w:lang w:eastAsia="ru-RU"/>
              </w:rPr>
            </w:pPr>
            <w:r w:rsidRPr="00516D89">
              <w:rPr>
                <w:color w:val="000000"/>
                <w:lang w:eastAsia="ru-RU"/>
              </w:rPr>
              <w:t>PANASONIC TX-PR42U30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7F257A4" w14:textId="77777777" w:rsidR="00516D89" w:rsidRPr="00516D89" w:rsidRDefault="00516D89" w:rsidP="00516D89">
            <w:pPr>
              <w:suppressAutoHyphens w:val="0"/>
              <w:rPr>
                <w:lang w:eastAsia="ru-RU"/>
              </w:rPr>
            </w:pPr>
            <w:r w:rsidRPr="00516D89">
              <w:rPr>
                <w:color w:val="000000"/>
                <w:lang w:eastAsia="ru-RU"/>
              </w:rPr>
              <w:t>Плазменная панель 42"</w:t>
            </w:r>
          </w:p>
          <w:p w14:paraId="1718F46A" w14:textId="77777777" w:rsidR="00516D89" w:rsidRPr="00516D89" w:rsidRDefault="00516D89" w:rsidP="00516D89">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33654513" w14:textId="77777777" w:rsidR="00516D89" w:rsidRPr="00516D89" w:rsidRDefault="00516D89" w:rsidP="00516D89">
            <w:pPr>
              <w:suppressAutoHyphens w:val="0"/>
              <w:jc w:val="center"/>
              <w:rPr>
                <w:lang w:eastAsia="ru-RU"/>
              </w:rPr>
            </w:pPr>
            <w:r w:rsidRPr="00516D89">
              <w:rPr>
                <w:color w:val="000000"/>
                <w:lang w:eastAsia="ru-RU"/>
              </w:rPr>
              <w:t>2</w:t>
            </w:r>
          </w:p>
        </w:tc>
      </w:tr>
      <w:tr w:rsidR="00516D89" w:rsidRPr="00516D89" w14:paraId="090E6189"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BD7578D" w14:textId="77777777" w:rsidR="00516D89" w:rsidRPr="00516D89" w:rsidRDefault="00516D89" w:rsidP="00516D89">
            <w:pPr>
              <w:suppressAutoHyphens w:val="0"/>
              <w:jc w:val="center"/>
              <w:rPr>
                <w:lang w:eastAsia="ru-RU"/>
              </w:rPr>
            </w:pPr>
            <w:r w:rsidRPr="00516D89">
              <w:rPr>
                <w:b/>
                <w:bCs/>
                <w:color w:val="000000"/>
                <w:lang w:eastAsia="ru-RU"/>
              </w:rPr>
              <w:t>13</w:t>
            </w:r>
          </w:p>
        </w:tc>
        <w:tc>
          <w:tcPr>
            <w:tcW w:w="0" w:type="auto"/>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hideMark/>
          </w:tcPr>
          <w:p w14:paraId="6F469B87" w14:textId="77777777" w:rsidR="00516D89" w:rsidRPr="00516D89" w:rsidRDefault="00516D89" w:rsidP="00516D89">
            <w:pPr>
              <w:suppressAutoHyphens w:val="0"/>
              <w:rPr>
                <w:lang w:eastAsia="ru-RU"/>
              </w:rPr>
            </w:pPr>
            <w:r w:rsidRPr="00516D89">
              <w:rPr>
                <w:b/>
                <w:bCs/>
                <w:color w:val="000000"/>
                <w:lang w:eastAsia="ru-RU"/>
              </w:rPr>
              <w:t>Система телевидения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02C98C0C" w14:textId="77777777" w:rsidR="00516D89" w:rsidRPr="00516D89" w:rsidRDefault="00516D89" w:rsidP="00516D89">
            <w:pPr>
              <w:suppressAutoHyphens w:val="0"/>
              <w:rPr>
                <w:lang w:eastAsia="ru-RU"/>
              </w:rPr>
            </w:pPr>
          </w:p>
        </w:tc>
      </w:tr>
      <w:tr w:rsidR="00516D89" w:rsidRPr="00516D89" w14:paraId="6A2881A8"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7C06897" w14:textId="77777777" w:rsidR="00516D89" w:rsidRPr="00516D89" w:rsidRDefault="00516D89" w:rsidP="00516D89">
            <w:pPr>
              <w:suppressAutoHyphens w:val="0"/>
              <w:rPr>
                <w:lang w:eastAsia="ru-RU"/>
              </w:rPr>
            </w:pPr>
          </w:p>
        </w:tc>
        <w:tc>
          <w:tcPr>
            <w:tcW w:w="0" w:type="auto"/>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hideMark/>
          </w:tcPr>
          <w:p w14:paraId="7B792C94" w14:textId="77777777" w:rsidR="00516D89" w:rsidRPr="00516D89" w:rsidRDefault="00516D89" w:rsidP="00516D89">
            <w:pPr>
              <w:suppressAutoHyphens w:val="0"/>
              <w:rPr>
                <w:lang w:eastAsia="ru-RU"/>
              </w:rPr>
            </w:pPr>
            <w:r w:rsidRPr="00516D89">
              <w:rPr>
                <w:color w:val="000000"/>
                <w:lang w:eastAsia="ru-RU"/>
              </w:rPr>
              <w:t>Антенное оборудование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72B02280" w14:textId="77777777" w:rsidR="00516D89" w:rsidRPr="00516D89" w:rsidRDefault="00516D89" w:rsidP="00516D89">
            <w:pPr>
              <w:suppressAutoHyphens w:val="0"/>
              <w:rPr>
                <w:lang w:eastAsia="ru-RU"/>
              </w:rPr>
            </w:pPr>
          </w:p>
        </w:tc>
      </w:tr>
      <w:tr w:rsidR="00516D89" w:rsidRPr="00516D89" w14:paraId="78B2F9CE"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F02FF4C" w14:textId="77777777" w:rsidR="00516D89" w:rsidRPr="00516D89" w:rsidRDefault="00516D89" w:rsidP="00516D89">
            <w:pPr>
              <w:suppressAutoHyphens w:val="0"/>
              <w:jc w:val="center"/>
              <w:rPr>
                <w:lang w:eastAsia="ru-RU"/>
              </w:rPr>
            </w:pPr>
            <w:r w:rsidRPr="00516D89">
              <w:rPr>
                <w:color w:val="000000"/>
                <w:lang w:eastAsia="ru-RU"/>
              </w:rPr>
              <w:t>13.1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108C45A" w14:textId="77777777" w:rsidR="00516D89" w:rsidRPr="00516D89" w:rsidRDefault="00516D89" w:rsidP="00516D89">
            <w:pPr>
              <w:suppressAutoHyphens w:val="0"/>
              <w:rPr>
                <w:lang w:eastAsia="ru-RU"/>
              </w:rPr>
            </w:pPr>
            <w:proofErr w:type="spellStart"/>
            <w:r w:rsidRPr="00516D89">
              <w:rPr>
                <w:color w:val="000000"/>
                <w:lang w:eastAsia="ru-RU"/>
              </w:rPr>
              <w:t>Funke</w:t>
            </w:r>
            <w:proofErr w:type="spellEnd"/>
            <w:r w:rsidRPr="00516D89">
              <w:rPr>
                <w:color w:val="000000"/>
                <w:lang w:eastAsia="ru-RU"/>
              </w:rPr>
              <w:t xml:space="preserve"> R1205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8617DF2" w14:textId="77777777" w:rsidR="00516D89" w:rsidRPr="00516D89" w:rsidRDefault="00516D89" w:rsidP="00516D89">
            <w:pPr>
              <w:suppressAutoHyphens w:val="0"/>
              <w:rPr>
                <w:lang w:eastAsia="ru-RU"/>
              </w:rPr>
            </w:pPr>
            <w:r w:rsidRPr="00516D89">
              <w:rPr>
                <w:color w:val="000000"/>
                <w:lang w:eastAsia="ru-RU"/>
              </w:rPr>
              <w:t>Антенна эфирного приема телевидения (1-3к)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7F29912A" w14:textId="77777777" w:rsidR="00516D89" w:rsidRPr="00516D89" w:rsidRDefault="00516D89" w:rsidP="00516D89">
            <w:pPr>
              <w:suppressAutoHyphens w:val="0"/>
              <w:jc w:val="center"/>
              <w:rPr>
                <w:lang w:eastAsia="ru-RU"/>
              </w:rPr>
            </w:pPr>
            <w:r w:rsidRPr="00516D89">
              <w:rPr>
                <w:color w:val="000000"/>
                <w:lang w:eastAsia="ru-RU"/>
              </w:rPr>
              <w:t>1 комп.</w:t>
            </w:r>
          </w:p>
        </w:tc>
      </w:tr>
      <w:tr w:rsidR="00516D89" w:rsidRPr="00516D89" w14:paraId="00D47E37"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526564A" w14:textId="77777777" w:rsidR="00516D89" w:rsidRPr="00516D89" w:rsidRDefault="00516D89" w:rsidP="00516D89">
            <w:pPr>
              <w:suppressAutoHyphens w:val="0"/>
              <w:jc w:val="center"/>
              <w:rPr>
                <w:lang w:eastAsia="ru-RU"/>
              </w:rPr>
            </w:pPr>
            <w:r w:rsidRPr="00516D89">
              <w:rPr>
                <w:color w:val="000000"/>
                <w:lang w:eastAsia="ru-RU"/>
              </w:rPr>
              <w:t>13.2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AC91180" w14:textId="77777777" w:rsidR="00516D89" w:rsidRPr="00516D89" w:rsidRDefault="00516D89" w:rsidP="00516D89">
            <w:pPr>
              <w:suppressAutoHyphens w:val="0"/>
              <w:rPr>
                <w:lang w:eastAsia="ru-RU"/>
              </w:rPr>
            </w:pPr>
            <w:proofErr w:type="spellStart"/>
            <w:r w:rsidRPr="00516D89">
              <w:rPr>
                <w:color w:val="000000"/>
                <w:lang w:eastAsia="ru-RU"/>
              </w:rPr>
              <w:t>Wisi</w:t>
            </w:r>
            <w:proofErr w:type="spellEnd"/>
            <w:r w:rsidRPr="00516D89">
              <w:rPr>
                <w:color w:val="000000"/>
                <w:lang w:eastAsia="ru-RU"/>
              </w:rPr>
              <w:t xml:space="preserve"> FX13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B13350" w14:textId="77777777" w:rsidR="00516D89" w:rsidRPr="00516D89" w:rsidRDefault="00516D89" w:rsidP="00516D89">
            <w:pPr>
              <w:suppressAutoHyphens w:val="0"/>
              <w:rPr>
                <w:lang w:eastAsia="ru-RU"/>
              </w:rPr>
            </w:pPr>
            <w:r w:rsidRPr="00516D89">
              <w:rPr>
                <w:color w:val="000000"/>
                <w:lang w:eastAsia="ru-RU"/>
              </w:rPr>
              <w:t>Антенна эфирного приема телевидения (6-12к)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6F0A7FC4" w14:textId="77777777" w:rsidR="00516D89" w:rsidRPr="00516D89" w:rsidRDefault="00516D89" w:rsidP="00516D89">
            <w:pPr>
              <w:suppressAutoHyphens w:val="0"/>
              <w:jc w:val="center"/>
              <w:rPr>
                <w:lang w:eastAsia="ru-RU"/>
              </w:rPr>
            </w:pPr>
            <w:r w:rsidRPr="00516D89">
              <w:rPr>
                <w:color w:val="000000"/>
                <w:lang w:eastAsia="ru-RU"/>
              </w:rPr>
              <w:t>1 комп.</w:t>
            </w:r>
          </w:p>
        </w:tc>
      </w:tr>
      <w:tr w:rsidR="00516D89" w:rsidRPr="00516D89" w14:paraId="432AF735"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2FAA8C4" w14:textId="77777777" w:rsidR="00516D89" w:rsidRPr="00516D89" w:rsidRDefault="00516D89" w:rsidP="00516D89">
            <w:pPr>
              <w:suppressAutoHyphens w:val="0"/>
              <w:jc w:val="center"/>
              <w:rPr>
                <w:lang w:eastAsia="ru-RU"/>
              </w:rPr>
            </w:pPr>
            <w:r w:rsidRPr="00516D89">
              <w:rPr>
                <w:color w:val="000000"/>
                <w:lang w:eastAsia="ru-RU"/>
              </w:rPr>
              <w:t>13.3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5296E87" w14:textId="77777777" w:rsidR="00516D89" w:rsidRPr="00516D89" w:rsidRDefault="00516D89" w:rsidP="00516D89">
            <w:pPr>
              <w:suppressAutoHyphens w:val="0"/>
              <w:rPr>
                <w:lang w:eastAsia="ru-RU"/>
              </w:rPr>
            </w:pPr>
            <w:proofErr w:type="spellStart"/>
            <w:r w:rsidRPr="00516D89">
              <w:rPr>
                <w:color w:val="000000"/>
                <w:lang w:eastAsia="ru-RU"/>
              </w:rPr>
              <w:t>Wisi</w:t>
            </w:r>
            <w:proofErr w:type="spellEnd"/>
            <w:r w:rsidRPr="00516D89">
              <w:rPr>
                <w:color w:val="000000"/>
                <w:lang w:eastAsia="ru-RU"/>
              </w:rPr>
              <w:t xml:space="preserve"> EB66/21-37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181F1B4" w14:textId="77777777" w:rsidR="00516D89" w:rsidRPr="00516D89" w:rsidRDefault="00516D89" w:rsidP="00516D89">
            <w:pPr>
              <w:suppressAutoHyphens w:val="0"/>
              <w:rPr>
                <w:lang w:eastAsia="ru-RU"/>
              </w:rPr>
            </w:pPr>
            <w:r w:rsidRPr="00516D89">
              <w:rPr>
                <w:color w:val="000000"/>
                <w:lang w:eastAsia="ru-RU"/>
              </w:rPr>
              <w:t>Антенна эфирного приема телевидения (21-37к)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21227D3B" w14:textId="77777777" w:rsidR="00516D89" w:rsidRPr="00516D89" w:rsidRDefault="00516D89" w:rsidP="00516D89">
            <w:pPr>
              <w:suppressAutoHyphens w:val="0"/>
              <w:jc w:val="center"/>
              <w:rPr>
                <w:lang w:eastAsia="ru-RU"/>
              </w:rPr>
            </w:pPr>
            <w:r w:rsidRPr="00516D89">
              <w:rPr>
                <w:color w:val="000000"/>
                <w:lang w:eastAsia="ru-RU"/>
              </w:rPr>
              <w:t>1 комп.</w:t>
            </w:r>
          </w:p>
        </w:tc>
      </w:tr>
      <w:tr w:rsidR="00516D89" w:rsidRPr="00516D89" w14:paraId="7A305F98"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25A7DA0" w14:textId="77777777" w:rsidR="00516D89" w:rsidRPr="00516D89" w:rsidRDefault="00516D89" w:rsidP="00516D89">
            <w:pPr>
              <w:suppressAutoHyphens w:val="0"/>
              <w:jc w:val="center"/>
              <w:rPr>
                <w:lang w:eastAsia="ru-RU"/>
              </w:rPr>
            </w:pPr>
            <w:r w:rsidRPr="00516D89">
              <w:rPr>
                <w:color w:val="000000"/>
                <w:lang w:eastAsia="ru-RU"/>
              </w:rPr>
              <w:t>13.4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924701" w14:textId="77777777" w:rsidR="00516D89" w:rsidRPr="00516D89" w:rsidRDefault="00516D89" w:rsidP="00516D89">
            <w:pPr>
              <w:suppressAutoHyphens w:val="0"/>
              <w:rPr>
                <w:lang w:eastAsia="ru-RU"/>
              </w:rPr>
            </w:pPr>
            <w:proofErr w:type="spellStart"/>
            <w:r w:rsidRPr="00516D89">
              <w:rPr>
                <w:color w:val="000000"/>
                <w:lang w:eastAsia="ru-RU"/>
              </w:rPr>
              <w:t>Wisi</w:t>
            </w:r>
            <w:proofErr w:type="spellEnd"/>
            <w:r w:rsidRPr="00516D89">
              <w:rPr>
                <w:color w:val="000000"/>
                <w:lang w:eastAsia="ru-RU"/>
              </w:rPr>
              <w:t xml:space="preserve"> EB66/38-69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ABAD013" w14:textId="77777777" w:rsidR="00516D89" w:rsidRPr="00516D89" w:rsidRDefault="00516D89" w:rsidP="00516D89">
            <w:pPr>
              <w:suppressAutoHyphens w:val="0"/>
              <w:rPr>
                <w:lang w:eastAsia="ru-RU"/>
              </w:rPr>
            </w:pPr>
            <w:r w:rsidRPr="00516D89">
              <w:rPr>
                <w:color w:val="000000"/>
                <w:lang w:eastAsia="ru-RU"/>
              </w:rPr>
              <w:t>Антенна эфирного приема телевидения (38-69к)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2BCD3328" w14:textId="77777777" w:rsidR="00516D89" w:rsidRPr="00516D89" w:rsidRDefault="00516D89" w:rsidP="00516D89">
            <w:pPr>
              <w:suppressAutoHyphens w:val="0"/>
              <w:jc w:val="center"/>
              <w:rPr>
                <w:lang w:eastAsia="ru-RU"/>
              </w:rPr>
            </w:pPr>
            <w:r w:rsidRPr="00516D89">
              <w:rPr>
                <w:color w:val="000000"/>
                <w:lang w:eastAsia="ru-RU"/>
              </w:rPr>
              <w:t>1 комп.</w:t>
            </w:r>
          </w:p>
        </w:tc>
      </w:tr>
      <w:tr w:rsidR="00516D89" w:rsidRPr="00516D89" w14:paraId="503F1CE0"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CD030CC" w14:textId="77777777" w:rsidR="00516D89" w:rsidRPr="00516D89" w:rsidRDefault="00516D89" w:rsidP="00516D89">
            <w:pPr>
              <w:suppressAutoHyphens w:val="0"/>
              <w:jc w:val="center"/>
              <w:rPr>
                <w:lang w:eastAsia="ru-RU"/>
              </w:rPr>
            </w:pPr>
            <w:r w:rsidRPr="00516D89">
              <w:rPr>
                <w:color w:val="000000"/>
                <w:lang w:eastAsia="ru-RU"/>
              </w:rPr>
              <w:t>13.5</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9ECCF36" w14:textId="77777777" w:rsidR="00516D89" w:rsidRPr="00516D89" w:rsidRDefault="00516D89" w:rsidP="00516D89">
            <w:pPr>
              <w:suppressAutoHyphens w:val="0"/>
              <w:rPr>
                <w:lang w:eastAsia="ru-RU"/>
              </w:rPr>
            </w:pPr>
            <w:proofErr w:type="spellStart"/>
            <w:r w:rsidRPr="00516D89">
              <w:rPr>
                <w:color w:val="000000"/>
                <w:lang w:eastAsia="ru-RU"/>
              </w:rPr>
              <w:t>Супрал</w:t>
            </w:r>
            <w:proofErr w:type="spellEnd"/>
            <w:r w:rsidRPr="00516D89">
              <w:rPr>
                <w:color w:val="000000"/>
                <w:lang w:eastAsia="ru-RU"/>
              </w:rPr>
              <w:t xml:space="preserve"> СТВ – 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CD620F0" w14:textId="77777777" w:rsidR="00516D89" w:rsidRPr="00516D89" w:rsidRDefault="00516D89" w:rsidP="00516D89">
            <w:pPr>
              <w:suppressAutoHyphens w:val="0"/>
              <w:rPr>
                <w:lang w:eastAsia="ru-RU"/>
              </w:rPr>
            </w:pPr>
            <w:r w:rsidRPr="00516D89">
              <w:rPr>
                <w:color w:val="000000"/>
                <w:lang w:eastAsia="ru-RU"/>
              </w:rPr>
              <w:t>Спутниковая антенна, размеры рефлектора: 900 х 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5DBA5441" w14:textId="77777777" w:rsidR="00516D89" w:rsidRPr="00516D89" w:rsidRDefault="00516D89" w:rsidP="00516D89">
            <w:pPr>
              <w:suppressAutoHyphens w:val="0"/>
              <w:jc w:val="center"/>
              <w:rPr>
                <w:lang w:eastAsia="ru-RU"/>
              </w:rPr>
            </w:pPr>
            <w:r w:rsidRPr="00516D89">
              <w:rPr>
                <w:color w:val="000000"/>
                <w:lang w:eastAsia="ru-RU"/>
              </w:rPr>
              <w:t>1 комп.</w:t>
            </w:r>
          </w:p>
        </w:tc>
      </w:tr>
      <w:tr w:rsidR="00516D89" w:rsidRPr="00516D89" w14:paraId="0E55606A"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043A05C" w14:textId="77777777" w:rsidR="00516D89" w:rsidRPr="00516D89" w:rsidRDefault="00516D89" w:rsidP="00516D89">
            <w:pPr>
              <w:suppressAutoHyphens w:val="0"/>
              <w:rPr>
                <w:lang w:eastAsia="ru-RU"/>
              </w:rPr>
            </w:pPr>
          </w:p>
        </w:tc>
        <w:tc>
          <w:tcPr>
            <w:tcW w:w="0" w:type="auto"/>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hideMark/>
          </w:tcPr>
          <w:p w14:paraId="5D6B9AE0" w14:textId="77777777" w:rsidR="00516D89" w:rsidRPr="00516D89" w:rsidRDefault="00516D89" w:rsidP="00516D89">
            <w:pPr>
              <w:suppressAutoHyphens w:val="0"/>
              <w:rPr>
                <w:lang w:eastAsia="ru-RU"/>
              </w:rPr>
            </w:pPr>
            <w:r w:rsidRPr="00516D89">
              <w:rPr>
                <w:color w:val="000000"/>
                <w:lang w:eastAsia="ru-RU"/>
              </w:rPr>
              <w:t>Головная станция в составе: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042158B9" w14:textId="77777777" w:rsidR="00516D89" w:rsidRPr="00516D89" w:rsidRDefault="00516D89" w:rsidP="00516D89">
            <w:pPr>
              <w:suppressAutoHyphens w:val="0"/>
              <w:rPr>
                <w:lang w:eastAsia="ru-RU"/>
              </w:rPr>
            </w:pPr>
          </w:p>
        </w:tc>
      </w:tr>
      <w:tr w:rsidR="00516D89" w:rsidRPr="00516D89" w14:paraId="4F444488"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C60869D" w14:textId="77777777" w:rsidR="00516D89" w:rsidRPr="00516D89" w:rsidRDefault="00516D89" w:rsidP="00516D89">
            <w:pPr>
              <w:suppressAutoHyphens w:val="0"/>
              <w:jc w:val="center"/>
              <w:rPr>
                <w:lang w:eastAsia="ru-RU"/>
              </w:rPr>
            </w:pPr>
            <w:r w:rsidRPr="00516D89">
              <w:rPr>
                <w:color w:val="000000"/>
                <w:lang w:eastAsia="ru-RU"/>
              </w:rPr>
              <w:t>13.6</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193983" w14:textId="77777777" w:rsidR="00516D89" w:rsidRPr="00516D89" w:rsidRDefault="00516D89" w:rsidP="00516D89">
            <w:pPr>
              <w:suppressAutoHyphens w:val="0"/>
              <w:rPr>
                <w:lang w:eastAsia="ru-RU"/>
              </w:rPr>
            </w:pPr>
            <w:proofErr w:type="spellStart"/>
            <w:r w:rsidRPr="00516D89">
              <w:rPr>
                <w:color w:val="000000"/>
                <w:lang w:eastAsia="ru-RU"/>
              </w:rPr>
              <w:t>Wisi</w:t>
            </w:r>
            <w:proofErr w:type="spellEnd"/>
            <w:r w:rsidRPr="00516D89">
              <w:rPr>
                <w:color w:val="000000"/>
                <w:lang w:eastAsia="ru-RU"/>
              </w:rPr>
              <w:t xml:space="preserve">  OV50A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8C00F76" w14:textId="77777777" w:rsidR="00516D89" w:rsidRPr="00516D89" w:rsidRDefault="00516D89" w:rsidP="00516D89">
            <w:pPr>
              <w:suppressAutoHyphens w:val="0"/>
              <w:rPr>
                <w:lang w:eastAsia="ru-RU"/>
              </w:rPr>
            </w:pPr>
            <w:r w:rsidRPr="00516D89">
              <w:rPr>
                <w:color w:val="000000"/>
                <w:lang w:eastAsia="ru-RU"/>
              </w:rPr>
              <w:t>Базовый блок головной станции</w:t>
            </w:r>
          </w:p>
          <w:p w14:paraId="0B1DF68A" w14:textId="77777777" w:rsidR="00516D89" w:rsidRPr="00516D89" w:rsidRDefault="00516D89" w:rsidP="00516D89">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1787C95A" w14:textId="77777777" w:rsidR="00516D89" w:rsidRPr="00516D89" w:rsidRDefault="00516D89" w:rsidP="00516D89">
            <w:pPr>
              <w:suppressAutoHyphens w:val="0"/>
              <w:jc w:val="center"/>
              <w:rPr>
                <w:lang w:eastAsia="ru-RU"/>
              </w:rPr>
            </w:pPr>
            <w:r w:rsidRPr="00516D89">
              <w:rPr>
                <w:color w:val="000000"/>
                <w:lang w:eastAsia="ru-RU"/>
              </w:rPr>
              <w:t>2</w:t>
            </w:r>
          </w:p>
        </w:tc>
      </w:tr>
      <w:tr w:rsidR="00516D89" w:rsidRPr="00516D89" w14:paraId="20591290"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905F026" w14:textId="77777777" w:rsidR="00516D89" w:rsidRPr="00516D89" w:rsidRDefault="00516D89" w:rsidP="00516D89">
            <w:pPr>
              <w:suppressAutoHyphens w:val="0"/>
              <w:jc w:val="center"/>
              <w:rPr>
                <w:lang w:eastAsia="ru-RU"/>
              </w:rPr>
            </w:pPr>
            <w:r w:rsidRPr="00516D89">
              <w:rPr>
                <w:color w:val="000000"/>
                <w:lang w:eastAsia="ru-RU"/>
              </w:rPr>
              <w:t>13.7</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3DA9402" w14:textId="77777777" w:rsidR="00516D89" w:rsidRPr="00516D89" w:rsidRDefault="00516D89" w:rsidP="00516D89">
            <w:pPr>
              <w:suppressAutoHyphens w:val="0"/>
              <w:rPr>
                <w:lang w:eastAsia="ru-RU"/>
              </w:rPr>
            </w:pPr>
            <w:proofErr w:type="spellStart"/>
            <w:r w:rsidRPr="00516D89">
              <w:rPr>
                <w:color w:val="000000"/>
                <w:lang w:eastAsia="ru-RU"/>
              </w:rPr>
              <w:t>Wisi</w:t>
            </w:r>
            <w:proofErr w:type="spellEnd"/>
            <w:r w:rsidRPr="00516D89">
              <w:rPr>
                <w:color w:val="000000"/>
                <w:lang w:eastAsia="ru-RU"/>
              </w:rPr>
              <w:t xml:space="preserve">  OV97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36CDF07" w14:textId="77777777" w:rsidR="00516D89" w:rsidRPr="00516D89" w:rsidRDefault="00516D89" w:rsidP="00516D89">
            <w:pPr>
              <w:suppressAutoHyphens w:val="0"/>
              <w:rPr>
                <w:lang w:eastAsia="ru-RU"/>
              </w:rPr>
            </w:pPr>
            <w:r w:rsidRPr="00516D89">
              <w:rPr>
                <w:color w:val="000000"/>
                <w:lang w:eastAsia="ru-RU"/>
              </w:rPr>
              <w:t>Крышка для базового блока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72B4E243" w14:textId="77777777" w:rsidR="00516D89" w:rsidRPr="00516D89" w:rsidRDefault="00516D89" w:rsidP="00516D89">
            <w:pPr>
              <w:suppressAutoHyphens w:val="0"/>
              <w:jc w:val="center"/>
              <w:rPr>
                <w:lang w:eastAsia="ru-RU"/>
              </w:rPr>
            </w:pPr>
            <w:r w:rsidRPr="00516D89">
              <w:rPr>
                <w:color w:val="000000"/>
                <w:lang w:eastAsia="ru-RU"/>
              </w:rPr>
              <w:t>2</w:t>
            </w:r>
          </w:p>
        </w:tc>
      </w:tr>
      <w:tr w:rsidR="00516D89" w:rsidRPr="00516D89" w14:paraId="6761A7A8"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429D949" w14:textId="77777777" w:rsidR="00516D89" w:rsidRPr="00516D89" w:rsidRDefault="00516D89" w:rsidP="00516D89">
            <w:pPr>
              <w:suppressAutoHyphens w:val="0"/>
              <w:jc w:val="center"/>
              <w:rPr>
                <w:lang w:eastAsia="ru-RU"/>
              </w:rPr>
            </w:pPr>
            <w:r w:rsidRPr="00516D89">
              <w:rPr>
                <w:color w:val="000000"/>
                <w:lang w:eastAsia="ru-RU"/>
              </w:rPr>
              <w:t>13.8</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4817720" w14:textId="77777777" w:rsidR="00516D89" w:rsidRPr="00516D89" w:rsidRDefault="00516D89" w:rsidP="00516D89">
            <w:pPr>
              <w:suppressAutoHyphens w:val="0"/>
              <w:rPr>
                <w:lang w:eastAsia="ru-RU"/>
              </w:rPr>
            </w:pPr>
            <w:proofErr w:type="spellStart"/>
            <w:r w:rsidRPr="00516D89">
              <w:rPr>
                <w:color w:val="000000"/>
                <w:lang w:eastAsia="ru-RU"/>
              </w:rPr>
              <w:t>Wisi</w:t>
            </w:r>
            <w:proofErr w:type="spellEnd"/>
            <w:r w:rsidRPr="00516D89">
              <w:rPr>
                <w:color w:val="000000"/>
                <w:lang w:eastAsia="ru-RU"/>
              </w:rPr>
              <w:t xml:space="preserve">  OV45D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5C3C38B" w14:textId="77777777" w:rsidR="00516D89" w:rsidRPr="00516D89" w:rsidRDefault="00516D89" w:rsidP="00516D89">
            <w:pPr>
              <w:suppressAutoHyphens w:val="0"/>
              <w:rPr>
                <w:lang w:eastAsia="ru-RU"/>
              </w:rPr>
            </w:pPr>
            <w:r w:rsidRPr="00516D89">
              <w:rPr>
                <w:color w:val="000000"/>
                <w:lang w:eastAsia="ru-RU"/>
              </w:rPr>
              <w:t>Эфирный модуль</w:t>
            </w:r>
          </w:p>
          <w:p w14:paraId="123178D3" w14:textId="77777777" w:rsidR="00516D89" w:rsidRPr="00516D89" w:rsidRDefault="00516D89" w:rsidP="00516D89">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0EF4FB84" w14:textId="77777777" w:rsidR="00516D89" w:rsidRPr="00516D89" w:rsidRDefault="00516D89" w:rsidP="00516D89">
            <w:pPr>
              <w:suppressAutoHyphens w:val="0"/>
              <w:jc w:val="center"/>
              <w:rPr>
                <w:lang w:eastAsia="ru-RU"/>
              </w:rPr>
            </w:pPr>
            <w:r w:rsidRPr="00516D89">
              <w:rPr>
                <w:color w:val="000000"/>
                <w:lang w:eastAsia="ru-RU"/>
              </w:rPr>
              <w:t>17</w:t>
            </w:r>
          </w:p>
        </w:tc>
      </w:tr>
      <w:tr w:rsidR="00516D89" w:rsidRPr="00516D89" w14:paraId="7642B129"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869B46B" w14:textId="77777777" w:rsidR="00516D89" w:rsidRPr="00516D89" w:rsidRDefault="00516D89" w:rsidP="00516D89">
            <w:pPr>
              <w:suppressAutoHyphens w:val="0"/>
              <w:jc w:val="center"/>
              <w:rPr>
                <w:lang w:eastAsia="ru-RU"/>
              </w:rPr>
            </w:pPr>
            <w:r w:rsidRPr="00516D89">
              <w:rPr>
                <w:color w:val="000000"/>
                <w:lang w:eastAsia="ru-RU"/>
              </w:rPr>
              <w:t>13.9</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A3B4549" w14:textId="77777777" w:rsidR="00516D89" w:rsidRPr="00516D89" w:rsidRDefault="00516D89" w:rsidP="00516D89">
            <w:pPr>
              <w:suppressAutoHyphens w:val="0"/>
              <w:rPr>
                <w:lang w:eastAsia="ru-RU"/>
              </w:rPr>
            </w:pPr>
            <w:proofErr w:type="spellStart"/>
            <w:r w:rsidRPr="00516D89">
              <w:rPr>
                <w:color w:val="000000"/>
                <w:lang w:eastAsia="ru-RU"/>
              </w:rPr>
              <w:t>Wisi</w:t>
            </w:r>
            <w:proofErr w:type="spellEnd"/>
            <w:r w:rsidRPr="00516D89">
              <w:rPr>
                <w:color w:val="000000"/>
                <w:lang w:eastAsia="ru-RU"/>
              </w:rPr>
              <w:t xml:space="preserve"> OV75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EDDE83F" w14:textId="77777777" w:rsidR="00516D89" w:rsidRPr="00516D89" w:rsidRDefault="00516D89" w:rsidP="00516D89">
            <w:pPr>
              <w:suppressAutoHyphens w:val="0"/>
              <w:rPr>
                <w:lang w:eastAsia="ru-RU"/>
              </w:rPr>
            </w:pPr>
            <w:r w:rsidRPr="00516D89">
              <w:rPr>
                <w:color w:val="000000"/>
                <w:lang w:eastAsia="ru-RU"/>
              </w:rPr>
              <w:t>Эфирный модуль</w:t>
            </w:r>
          </w:p>
          <w:p w14:paraId="322393ED" w14:textId="77777777" w:rsidR="00516D89" w:rsidRPr="00516D89" w:rsidRDefault="00516D89" w:rsidP="00516D89">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19EEB92D"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7A421242"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7936C79" w14:textId="77777777" w:rsidR="00516D89" w:rsidRPr="00516D89" w:rsidRDefault="00516D89" w:rsidP="00516D89">
            <w:pPr>
              <w:suppressAutoHyphens w:val="0"/>
              <w:jc w:val="center"/>
              <w:rPr>
                <w:lang w:eastAsia="ru-RU"/>
              </w:rPr>
            </w:pPr>
            <w:r w:rsidRPr="00516D89">
              <w:rPr>
                <w:color w:val="000000"/>
                <w:lang w:eastAsia="ru-RU"/>
              </w:rPr>
              <w:t>13.10</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DB56473" w14:textId="77777777" w:rsidR="00516D89" w:rsidRPr="00516D89" w:rsidRDefault="00516D89" w:rsidP="00516D89">
            <w:pPr>
              <w:suppressAutoHyphens w:val="0"/>
              <w:rPr>
                <w:lang w:eastAsia="ru-RU"/>
              </w:rPr>
            </w:pPr>
            <w:proofErr w:type="spellStart"/>
            <w:r w:rsidRPr="00516D89">
              <w:rPr>
                <w:color w:val="000000"/>
                <w:lang w:eastAsia="ru-RU"/>
              </w:rPr>
              <w:t>Wisi</w:t>
            </w:r>
            <w:proofErr w:type="spellEnd"/>
            <w:r w:rsidRPr="00516D89">
              <w:rPr>
                <w:color w:val="000000"/>
                <w:lang w:eastAsia="ru-RU"/>
              </w:rPr>
              <w:t xml:space="preserve"> DM02B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2DB91C7" w14:textId="77777777" w:rsidR="00516D89" w:rsidRPr="00516D89" w:rsidRDefault="00516D89" w:rsidP="00516D89">
            <w:pPr>
              <w:suppressAutoHyphens w:val="0"/>
              <w:rPr>
                <w:lang w:eastAsia="ru-RU"/>
              </w:rPr>
            </w:pPr>
            <w:r w:rsidRPr="00516D89">
              <w:rPr>
                <w:color w:val="000000"/>
                <w:lang w:eastAsia="ru-RU"/>
              </w:rPr>
              <w:t>Делитель абонентский на 2 направления</w:t>
            </w:r>
          </w:p>
          <w:p w14:paraId="1C745ED4" w14:textId="77777777" w:rsidR="00516D89" w:rsidRPr="00516D89" w:rsidRDefault="00516D89" w:rsidP="00516D89">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3766B532" w14:textId="77777777" w:rsidR="00516D89" w:rsidRPr="00516D89" w:rsidRDefault="00516D89" w:rsidP="00516D89">
            <w:pPr>
              <w:suppressAutoHyphens w:val="0"/>
              <w:jc w:val="center"/>
              <w:rPr>
                <w:lang w:eastAsia="ru-RU"/>
              </w:rPr>
            </w:pPr>
            <w:r w:rsidRPr="00516D89">
              <w:rPr>
                <w:color w:val="000000"/>
                <w:lang w:eastAsia="ru-RU"/>
              </w:rPr>
              <w:t>3</w:t>
            </w:r>
          </w:p>
        </w:tc>
      </w:tr>
      <w:tr w:rsidR="00516D89" w:rsidRPr="00516D89" w14:paraId="54D1BB71"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3C358AC" w14:textId="77777777" w:rsidR="00516D89" w:rsidRPr="00516D89" w:rsidRDefault="00516D89" w:rsidP="00516D89">
            <w:pPr>
              <w:suppressAutoHyphens w:val="0"/>
              <w:jc w:val="center"/>
              <w:rPr>
                <w:lang w:eastAsia="ru-RU"/>
              </w:rPr>
            </w:pPr>
            <w:r w:rsidRPr="00516D89">
              <w:rPr>
                <w:color w:val="000000"/>
                <w:lang w:eastAsia="ru-RU"/>
              </w:rPr>
              <w:t>13.11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82DB181" w14:textId="77777777" w:rsidR="00516D89" w:rsidRPr="00516D89" w:rsidRDefault="00516D89" w:rsidP="00516D89">
            <w:pPr>
              <w:suppressAutoHyphens w:val="0"/>
              <w:rPr>
                <w:lang w:eastAsia="ru-RU"/>
              </w:rPr>
            </w:pPr>
            <w:r w:rsidRPr="00516D89">
              <w:rPr>
                <w:color w:val="000000"/>
                <w:lang w:eastAsia="ru-RU"/>
              </w:rPr>
              <w:t xml:space="preserve">SAH 204 F 2 </w:t>
            </w:r>
            <w:proofErr w:type="spellStart"/>
            <w:r w:rsidRPr="00516D89">
              <w:rPr>
                <w:color w:val="000000"/>
                <w:lang w:eastAsia="ru-RU"/>
              </w:rPr>
              <w:t>way</w:t>
            </w:r>
            <w:proofErr w:type="spellEnd"/>
            <w:r w:rsidRPr="00516D89">
              <w:rPr>
                <w:color w:val="000000"/>
                <w:lang w:eastAsia="ru-RU"/>
              </w:rPr>
              <w:t xml:space="preserve"> </w:t>
            </w:r>
            <w:proofErr w:type="spellStart"/>
            <w:r w:rsidRPr="00516D89">
              <w:rPr>
                <w:color w:val="000000"/>
                <w:lang w:eastAsia="ru-RU"/>
              </w:rPr>
              <w:t>splitter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BFF4E5F" w14:textId="77777777" w:rsidR="00516D89" w:rsidRPr="00516D89" w:rsidRDefault="00516D89" w:rsidP="00516D89">
            <w:pPr>
              <w:suppressAutoHyphens w:val="0"/>
              <w:rPr>
                <w:lang w:eastAsia="ru-RU"/>
              </w:rPr>
            </w:pPr>
            <w:r w:rsidRPr="00516D89">
              <w:rPr>
                <w:color w:val="000000"/>
                <w:lang w:eastAsia="ru-RU"/>
              </w:rPr>
              <w:t>Делитель абонентский на 2 направления</w:t>
            </w:r>
          </w:p>
          <w:p w14:paraId="6C6E684D" w14:textId="77777777" w:rsidR="00516D89" w:rsidRPr="00516D89" w:rsidRDefault="00516D89" w:rsidP="00516D89">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62A45159"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14205CF2"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D10BE69" w14:textId="77777777" w:rsidR="00516D89" w:rsidRPr="00516D89" w:rsidRDefault="00516D89" w:rsidP="00516D89">
            <w:pPr>
              <w:suppressAutoHyphens w:val="0"/>
              <w:jc w:val="center"/>
              <w:rPr>
                <w:lang w:eastAsia="ru-RU"/>
              </w:rPr>
            </w:pPr>
            <w:r w:rsidRPr="00516D89">
              <w:rPr>
                <w:color w:val="000000"/>
                <w:lang w:eastAsia="ru-RU"/>
              </w:rPr>
              <w:t>13.12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6658C3F" w14:textId="77777777" w:rsidR="00516D89" w:rsidRPr="00516D89" w:rsidRDefault="00516D89" w:rsidP="00516D89">
            <w:pPr>
              <w:suppressAutoHyphens w:val="0"/>
              <w:rPr>
                <w:lang w:eastAsia="ru-RU"/>
              </w:rPr>
            </w:pPr>
            <w:r w:rsidRPr="00516D89">
              <w:rPr>
                <w:color w:val="000000"/>
                <w:lang w:eastAsia="ru-RU"/>
              </w:rPr>
              <w:t>AP82-T4C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0C23F61" w14:textId="77777777" w:rsidR="00516D89" w:rsidRPr="00516D89" w:rsidRDefault="00516D89" w:rsidP="00516D89">
            <w:pPr>
              <w:suppressAutoHyphens w:val="0"/>
              <w:rPr>
                <w:lang w:eastAsia="ru-RU"/>
              </w:rPr>
            </w:pPr>
            <w:r w:rsidRPr="00516D89">
              <w:rPr>
                <w:color w:val="000000"/>
                <w:lang w:eastAsia="ru-RU"/>
              </w:rPr>
              <w:t>Конвертор для приема круговой поляризации (НТВ-Плюс) на 2 выхода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070634B3"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128CE33B"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89A5FF2" w14:textId="77777777" w:rsidR="00516D89" w:rsidRPr="00516D89" w:rsidRDefault="00516D89" w:rsidP="00516D89">
            <w:pPr>
              <w:suppressAutoHyphens w:val="0"/>
              <w:jc w:val="center"/>
              <w:rPr>
                <w:lang w:eastAsia="ru-RU"/>
              </w:rPr>
            </w:pPr>
            <w:r w:rsidRPr="00516D89">
              <w:rPr>
                <w:color w:val="000000"/>
                <w:lang w:eastAsia="ru-RU"/>
              </w:rPr>
              <w:t>13.13</w:t>
            </w:r>
          </w:p>
        </w:tc>
        <w:tc>
          <w:tcPr>
            <w:tcW w:w="0" w:type="auto"/>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hideMark/>
          </w:tcPr>
          <w:p w14:paraId="155F8AF4" w14:textId="77777777" w:rsidR="00516D89" w:rsidRPr="00516D89" w:rsidRDefault="00516D89" w:rsidP="00516D89">
            <w:pPr>
              <w:suppressAutoHyphens w:val="0"/>
              <w:rPr>
                <w:lang w:eastAsia="ru-RU"/>
              </w:rPr>
            </w:pPr>
            <w:r w:rsidRPr="00516D89">
              <w:rPr>
                <w:color w:val="000000"/>
                <w:lang w:eastAsia="ru-RU"/>
              </w:rPr>
              <w:t>Распределительная сеть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0D62636C" w14:textId="77777777" w:rsidR="00516D89" w:rsidRPr="00516D89" w:rsidRDefault="00516D89" w:rsidP="00516D89">
            <w:pPr>
              <w:suppressAutoHyphens w:val="0"/>
              <w:rPr>
                <w:lang w:eastAsia="ru-RU"/>
              </w:rPr>
            </w:pPr>
          </w:p>
        </w:tc>
      </w:tr>
      <w:tr w:rsidR="00516D89" w:rsidRPr="00516D89" w14:paraId="1F517EA3"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1F5FC5D" w14:textId="77777777" w:rsidR="00516D89" w:rsidRPr="00516D89" w:rsidRDefault="00516D89" w:rsidP="00516D89">
            <w:pPr>
              <w:suppressAutoHyphens w:val="0"/>
              <w:jc w:val="center"/>
              <w:rPr>
                <w:lang w:eastAsia="ru-RU"/>
              </w:rPr>
            </w:pPr>
            <w:r w:rsidRPr="00516D89">
              <w:rPr>
                <w:color w:val="000000"/>
                <w:lang w:eastAsia="ru-RU"/>
              </w:rPr>
              <w:t>13.14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4DF62E4" w14:textId="77777777" w:rsidR="00516D89" w:rsidRPr="00516D89" w:rsidRDefault="00516D89" w:rsidP="00516D89">
            <w:pPr>
              <w:suppressAutoHyphens w:val="0"/>
              <w:rPr>
                <w:lang w:eastAsia="ru-RU"/>
              </w:rPr>
            </w:pPr>
            <w:proofErr w:type="spellStart"/>
            <w:r w:rsidRPr="00516D89">
              <w:rPr>
                <w:color w:val="000000"/>
                <w:lang w:eastAsia="ru-RU"/>
              </w:rPr>
              <w:t>Wisi</w:t>
            </w:r>
            <w:proofErr w:type="spellEnd"/>
            <w:r w:rsidRPr="00516D89">
              <w:rPr>
                <w:color w:val="000000"/>
                <w:lang w:eastAsia="ru-RU"/>
              </w:rPr>
              <w:t xml:space="preserve"> VX 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8E175E8" w14:textId="77777777" w:rsidR="00516D89" w:rsidRPr="00516D89" w:rsidRDefault="00516D89" w:rsidP="00516D89">
            <w:pPr>
              <w:suppressAutoHyphens w:val="0"/>
              <w:rPr>
                <w:lang w:eastAsia="ru-RU"/>
              </w:rPr>
            </w:pPr>
            <w:r w:rsidRPr="00516D89">
              <w:rPr>
                <w:color w:val="000000"/>
                <w:lang w:eastAsia="ru-RU"/>
              </w:rPr>
              <w:t>Усилитель телевизионный</w:t>
            </w:r>
          </w:p>
          <w:p w14:paraId="5C751E25" w14:textId="77777777" w:rsidR="00516D89" w:rsidRPr="00516D89" w:rsidRDefault="00516D89" w:rsidP="00516D89">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14125B9E" w14:textId="77777777" w:rsidR="00516D89" w:rsidRPr="00516D89" w:rsidRDefault="00516D89" w:rsidP="00516D89">
            <w:pPr>
              <w:suppressAutoHyphens w:val="0"/>
              <w:jc w:val="center"/>
              <w:rPr>
                <w:lang w:eastAsia="ru-RU"/>
              </w:rPr>
            </w:pPr>
            <w:r w:rsidRPr="00516D89">
              <w:rPr>
                <w:color w:val="000000"/>
                <w:lang w:eastAsia="ru-RU"/>
              </w:rPr>
              <w:t>3</w:t>
            </w:r>
          </w:p>
        </w:tc>
      </w:tr>
      <w:tr w:rsidR="00516D89" w:rsidRPr="00516D89" w14:paraId="3C04D3A0"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473FC93" w14:textId="77777777" w:rsidR="00516D89" w:rsidRPr="00516D89" w:rsidRDefault="00516D89" w:rsidP="00516D89">
            <w:pPr>
              <w:suppressAutoHyphens w:val="0"/>
              <w:jc w:val="center"/>
              <w:rPr>
                <w:lang w:eastAsia="ru-RU"/>
              </w:rPr>
            </w:pPr>
            <w:r w:rsidRPr="00516D89">
              <w:rPr>
                <w:color w:val="000000"/>
                <w:lang w:eastAsia="ru-RU"/>
              </w:rPr>
              <w:t>13.15</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0AD4036" w14:textId="77777777" w:rsidR="00516D89" w:rsidRPr="00516D89" w:rsidRDefault="00516D89" w:rsidP="00516D89">
            <w:pPr>
              <w:suppressAutoHyphens w:val="0"/>
              <w:rPr>
                <w:lang w:eastAsia="ru-RU"/>
              </w:rPr>
            </w:pPr>
            <w:proofErr w:type="spellStart"/>
            <w:r w:rsidRPr="00516D89">
              <w:rPr>
                <w:color w:val="000000"/>
                <w:lang w:eastAsia="ru-RU"/>
              </w:rPr>
              <w:t>Difat</w:t>
            </w:r>
            <w:proofErr w:type="spellEnd"/>
            <w:r w:rsidRPr="00516D89">
              <w:rPr>
                <w:color w:val="000000"/>
                <w:lang w:eastAsia="ru-RU"/>
              </w:rPr>
              <w:t xml:space="preserve"> FCO2-20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18522EB" w14:textId="77777777" w:rsidR="00516D89" w:rsidRPr="00516D89" w:rsidRDefault="00516D89" w:rsidP="00516D89">
            <w:pPr>
              <w:suppressAutoHyphens w:val="0"/>
              <w:rPr>
                <w:lang w:eastAsia="ru-RU"/>
              </w:rPr>
            </w:pPr>
            <w:proofErr w:type="spellStart"/>
            <w:r w:rsidRPr="00516D89">
              <w:rPr>
                <w:color w:val="000000"/>
                <w:lang w:eastAsia="ru-RU"/>
              </w:rPr>
              <w:t>Ответвитель</w:t>
            </w:r>
            <w:proofErr w:type="spellEnd"/>
            <w:r w:rsidRPr="00516D89">
              <w:rPr>
                <w:color w:val="000000"/>
                <w:lang w:eastAsia="ru-RU"/>
              </w:rPr>
              <w:t xml:space="preserve"> магистральный</w:t>
            </w:r>
          </w:p>
          <w:p w14:paraId="7B998043" w14:textId="77777777" w:rsidR="00516D89" w:rsidRPr="00516D89" w:rsidRDefault="00516D89" w:rsidP="00516D89">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4ADA83F3"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24CFBEBB"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0376C81" w14:textId="77777777" w:rsidR="00516D89" w:rsidRPr="00516D89" w:rsidRDefault="00516D89" w:rsidP="00516D89">
            <w:pPr>
              <w:suppressAutoHyphens w:val="0"/>
              <w:jc w:val="center"/>
              <w:rPr>
                <w:lang w:eastAsia="ru-RU"/>
              </w:rPr>
            </w:pPr>
            <w:r w:rsidRPr="00516D89">
              <w:rPr>
                <w:color w:val="000000"/>
                <w:lang w:eastAsia="ru-RU"/>
              </w:rPr>
              <w:t>13.16</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94A605E" w14:textId="77777777" w:rsidR="00516D89" w:rsidRPr="00516D89" w:rsidRDefault="00516D89" w:rsidP="00516D89">
            <w:pPr>
              <w:suppressAutoHyphens w:val="0"/>
              <w:rPr>
                <w:lang w:eastAsia="ru-RU"/>
              </w:rPr>
            </w:pPr>
            <w:proofErr w:type="spellStart"/>
            <w:r w:rsidRPr="00516D89">
              <w:rPr>
                <w:color w:val="000000"/>
                <w:lang w:eastAsia="ru-RU"/>
              </w:rPr>
              <w:t>Difat</w:t>
            </w:r>
            <w:proofErr w:type="spellEnd"/>
            <w:r w:rsidRPr="00516D89">
              <w:rPr>
                <w:color w:val="000000"/>
                <w:lang w:eastAsia="ru-RU"/>
              </w:rPr>
              <w:t xml:space="preserve"> FCO2-16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55F9EEA" w14:textId="77777777" w:rsidR="00516D89" w:rsidRPr="00516D89" w:rsidRDefault="00516D89" w:rsidP="00516D89">
            <w:pPr>
              <w:suppressAutoHyphens w:val="0"/>
              <w:rPr>
                <w:lang w:eastAsia="ru-RU"/>
              </w:rPr>
            </w:pPr>
            <w:proofErr w:type="spellStart"/>
            <w:r w:rsidRPr="00516D89">
              <w:rPr>
                <w:color w:val="000000"/>
                <w:lang w:eastAsia="ru-RU"/>
              </w:rPr>
              <w:t>Ответвитель</w:t>
            </w:r>
            <w:proofErr w:type="spellEnd"/>
            <w:r w:rsidRPr="00516D89">
              <w:rPr>
                <w:color w:val="000000"/>
                <w:lang w:eastAsia="ru-RU"/>
              </w:rPr>
              <w:t xml:space="preserve"> магистральный</w:t>
            </w:r>
          </w:p>
          <w:p w14:paraId="4060234A" w14:textId="77777777" w:rsidR="00516D89" w:rsidRPr="00516D89" w:rsidRDefault="00516D89" w:rsidP="00516D89">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4336B522"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34A3EFD1"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0D4DC8E" w14:textId="77777777" w:rsidR="00516D89" w:rsidRPr="00516D89" w:rsidRDefault="00516D89" w:rsidP="00516D89">
            <w:pPr>
              <w:suppressAutoHyphens w:val="0"/>
              <w:jc w:val="center"/>
              <w:rPr>
                <w:lang w:eastAsia="ru-RU"/>
              </w:rPr>
            </w:pPr>
            <w:r w:rsidRPr="00516D89">
              <w:rPr>
                <w:color w:val="000000"/>
                <w:lang w:eastAsia="ru-RU"/>
              </w:rPr>
              <w:t>13.17</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11E1E83" w14:textId="77777777" w:rsidR="00516D89" w:rsidRPr="00516D89" w:rsidRDefault="00516D89" w:rsidP="00516D89">
            <w:pPr>
              <w:suppressAutoHyphens w:val="0"/>
              <w:rPr>
                <w:lang w:eastAsia="ru-RU"/>
              </w:rPr>
            </w:pPr>
            <w:proofErr w:type="spellStart"/>
            <w:r w:rsidRPr="00516D89">
              <w:rPr>
                <w:color w:val="000000"/>
                <w:lang w:eastAsia="ru-RU"/>
              </w:rPr>
              <w:t>Wisi</w:t>
            </w:r>
            <w:proofErr w:type="spellEnd"/>
            <w:r w:rsidRPr="00516D89">
              <w:rPr>
                <w:color w:val="000000"/>
                <w:lang w:eastAsia="ru-RU"/>
              </w:rPr>
              <w:t xml:space="preserve"> DM33A/16B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B8542C8" w14:textId="77777777" w:rsidR="00516D89" w:rsidRPr="00516D89" w:rsidRDefault="00516D89" w:rsidP="00516D89">
            <w:pPr>
              <w:suppressAutoHyphens w:val="0"/>
              <w:rPr>
                <w:lang w:eastAsia="ru-RU"/>
              </w:rPr>
            </w:pPr>
            <w:proofErr w:type="spellStart"/>
            <w:r w:rsidRPr="00516D89">
              <w:rPr>
                <w:color w:val="000000"/>
                <w:lang w:eastAsia="ru-RU"/>
              </w:rPr>
              <w:t>Ответвитель</w:t>
            </w:r>
            <w:proofErr w:type="spellEnd"/>
            <w:r w:rsidRPr="00516D89">
              <w:rPr>
                <w:color w:val="000000"/>
                <w:lang w:eastAsia="ru-RU"/>
              </w:rPr>
              <w:t xml:space="preserve"> абонентский на 4 отвода</w:t>
            </w:r>
          </w:p>
          <w:p w14:paraId="525FDF87" w14:textId="77777777" w:rsidR="00516D89" w:rsidRPr="00516D89" w:rsidRDefault="00516D89" w:rsidP="00516D89">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430F14F6" w14:textId="77777777" w:rsidR="00516D89" w:rsidRPr="00516D89" w:rsidRDefault="00516D89" w:rsidP="00516D89">
            <w:pPr>
              <w:suppressAutoHyphens w:val="0"/>
              <w:jc w:val="center"/>
              <w:rPr>
                <w:lang w:eastAsia="ru-RU"/>
              </w:rPr>
            </w:pPr>
            <w:r w:rsidRPr="00516D89">
              <w:rPr>
                <w:color w:val="000000"/>
                <w:lang w:eastAsia="ru-RU"/>
              </w:rPr>
              <w:t>4</w:t>
            </w:r>
          </w:p>
        </w:tc>
      </w:tr>
      <w:tr w:rsidR="00516D89" w:rsidRPr="00516D89" w14:paraId="362888F2"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0340596" w14:textId="77777777" w:rsidR="00516D89" w:rsidRPr="00516D89" w:rsidRDefault="00516D89" w:rsidP="00516D89">
            <w:pPr>
              <w:suppressAutoHyphens w:val="0"/>
              <w:jc w:val="center"/>
              <w:rPr>
                <w:lang w:eastAsia="ru-RU"/>
              </w:rPr>
            </w:pPr>
            <w:r w:rsidRPr="00516D89">
              <w:rPr>
                <w:color w:val="000000"/>
                <w:lang w:eastAsia="ru-RU"/>
              </w:rPr>
              <w:t>13.18</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6C70B1B" w14:textId="77777777" w:rsidR="00516D89" w:rsidRPr="00516D89" w:rsidRDefault="00516D89" w:rsidP="00516D89">
            <w:pPr>
              <w:suppressAutoHyphens w:val="0"/>
              <w:rPr>
                <w:lang w:eastAsia="ru-RU"/>
              </w:rPr>
            </w:pPr>
            <w:proofErr w:type="spellStart"/>
            <w:r w:rsidRPr="00516D89">
              <w:rPr>
                <w:color w:val="000000"/>
                <w:lang w:eastAsia="ru-RU"/>
              </w:rPr>
              <w:t>Wisi</w:t>
            </w:r>
            <w:proofErr w:type="spellEnd"/>
            <w:r w:rsidRPr="00516D89">
              <w:rPr>
                <w:color w:val="000000"/>
                <w:lang w:eastAsia="ru-RU"/>
              </w:rPr>
              <w:t xml:space="preserve"> DM36A/20B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D01ECD1" w14:textId="77777777" w:rsidR="00516D89" w:rsidRPr="00516D89" w:rsidRDefault="00516D89" w:rsidP="00516D89">
            <w:pPr>
              <w:suppressAutoHyphens w:val="0"/>
              <w:rPr>
                <w:lang w:eastAsia="ru-RU"/>
              </w:rPr>
            </w:pPr>
            <w:proofErr w:type="spellStart"/>
            <w:r w:rsidRPr="00516D89">
              <w:rPr>
                <w:color w:val="000000"/>
                <w:lang w:eastAsia="ru-RU"/>
              </w:rPr>
              <w:t>Ответвитель</w:t>
            </w:r>
            <w:proofErr w:type="spellEnd"/>
            <w:r w:rsidRPr="00516D89">
              <w:rPr>
                <w:color w:val="000000"/>
                <w:lang w:eastAsia="ru-RU"/>
              </w:rPr>
              <w:t xml:space="preserve"> абонентский на 4 отвода</w:t>
            </w:r>
          </w:p>
          <w:p w14:paraId="1DE6D7E2" w14:textId="77777777" w:rsidR="00516D89" w:rsidRPr="00516D89" w:rsidRDefault="00516D89" w:rsidP="00516D89">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3BF4B74B" w14:textId="77777777" w:rsidR="00516D89" w:rsidRPr="00516D89" w:rsidRDefault="00516D89" w:rsidP="00516D89">
            <w:pPr>
              <w:suppressAutoHyphens w:val="0"/>
              <w:jc w:val="center"/>
              <w:rPr>
                <w:lang w:eastAsia="ru-RU"/>
              </w:rPr>
            </w:pPr>
            <w:r w:rsidRPr="00516D89">
              <w:rPr>
                <w:color w:val="000000"/>
                <w:lang w:eastAsia="ru-RU"/>
              </w:rPr>
              <w:t>8</w:t>
            </w:r>
          </w:p>
        </w:tc>
      </w:tr>
      <w:tr w:rsidR="00516D89" w:rsidRPr="00516D89" w14:paraId="3208796C"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C1A7771" w14:textId="77777777" w:rsidR="00516D89" w:rsidRPr="00516D89" w:rsidRDefault="00516D89" w:rsidP="00516D89">
            <w:pPr>
              <w:suppressAutoHyphens w:val="0"/>
              <w:jc w:val="center"/>
              <w:rPr>
                <w:lang w:eastAsia="ru-RU"/>
              </w:rPr>
            </w:pPr>
            <w:r w:rsidRPr="00516D89">
              <w:rPr>
                <w:color w:val="000000"/>
                <w:lang w:eastAsia="ru-RU"/>
              </w:rPr>
              <w:t>13.19</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E65077D" w14:textId="77777777" w:rsidR="00516D89" w:rsidRPr="00516D89" w:rsidRDefault="00516D89" w:rsidP="00516D89">
            <w:pPr>
              <w:suppressAutoHyphens w:val="0"/>
              <w:rPr>
                <w:lang w:eastAsia="ru-RU"/>
              </w:rPr>
            </w:pPr>
            <w:proofErr w:type="spellStart"/>
            <w:r w:rsidRPr="00516D89">
              <w:rPr>
                <w:color w:val="000000"/>
                <w:lang w:eastAsia="ru-RU"/>
              </w:rPr>
              <w:t>Wisi</w:t>
            </w:r>
            <w:proofErr w:type="spellEnd"/>
            <w:r w:rsidRPr="00516D89">
              <w:rPr>
                <w:color w:val="000000"/>
                <w:lang w:eastAsia="ru-RU"/>
              </w:rPr>
              <w:t xml:space="preserve"> DM36A/24B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4DD0D4A" w14:textId="77777777" w:rsidR="00516D89" w:rsidRPr="00516D89" w:rsidRDefault="00516D89" w:rsidP="00516D89">
            <w:pPr>
              <w:suppressAutoHyphens w:val="0"/>
              <w:rPr>
                <w:lang w:eastAsia="ru-RU"/>
              </w:rPr>
            </w:pPr>
            <w:proofErr w:type="spellStart"/>
            <w:r w:rsidRPr="00516D89">
              <w:rPr>
                <w:color w:val="000000"/>
                <w:lang w:eastAsia="ru-RU"/>
              </w:rPr>
              <w:t>Ответвитель</w:t>
            </w:r>
            <w:proofErr w:type="spellEnd"/>
            <w:r w:rsidRPr="00516D89">
              <w:rPr>
                <w:color w:val="000000"/>
                <w:lang w:eastAsia="ru-RU"/>
              </w:rPr>
              <w:t xml:space="preserve"> абонентский на 4 отвода</w:t>
            </w:r>
          </w:p>
          <w:p w14:paraId="5F53C9A4" w14:textId="77777777" w:rsidR="00516D89" w:rsidRPr="00516D89" w:rsidRDefault="00516D89" w:rsidP="00516D89">
            <w:pPr>
              <w:suppressAutoHyphens w:val="0"/>
              <w:spacing w:after="24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2C6B78DD" w14:textId="77777777" w:rsidR="00516D89" w:rsidRPr="00516D89" w:rsidRDefault="00516D89" w:rsidP="00516D89">
            <w:pPr>
              <w:suppressAutoHyphens w:val="0"/>
              <w:jc w:val="center"/>
              <w:rPr>
                <w:lang w:eastAsia="ru-RU"/>
              </w:rPr>
            </w:pPr>
            <w:r w:rsidRPr="00516D89">
              <w:rPr>
                <w:color w:val="000000"/>
                <w:lang w:eastAsia="ru-RU"/>
              </w:rPr>
              <w:t>5</w:t>
            </w:r>
          </w:p>
        </w:tc>
      </w:tr>
      <w:tr w:rsidR="00516D89" w:rsidRPr="00516D89" w14:paraId="36D3AC92"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A26F47C" w14:textId="77777777" w:rsidR="00516D89" w:rsidRPr="00516D89" w:rsidRDefault="00516D89" w:rsidP="00516D89">
            <w:pPr>
              <w:suppressAutoHyphens w:val="0"/>
              <w:jc w:val="center"/>
              <w:rPr>
                <w:lang w:eastAsia="ru-RU"/>
              </w:rPr>
            </w:pPr>
            <w:r w:rsidRPr="00516D89">
              <w:rPr>
                <w:color w:val="000000"/>
                <w:lang w:eastAsia="ru-RU"/>
              </w:rPr>
              <w:t>13.20</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37E0122" w14:textId="77777777" w:rsidR="00516D89" w:rsidRPr="00516D89" w:rsidRDefault="00516D89" w:rsidP="00516D89">
            <w:pPr>
              <w:suppressAutoHyphens w:val="0"/>
              <w:rPr>
                <w:lang w:eastAsia="ru-RU"/>
              </w:rPr>
            </w:pPr>
            <w:proofErr w:type="spellStart"/>
            <w:r w:rsidRPr="00516D89">
              <w:rPr>
                <w:color w:val="000000"/>
                <w:lang w:eastAsia="ru-RU"/>
              </w:rPr>
              <w:t>Wisi</w:t>
            </w:r>
            <w:proofErr w:type="spellEnd"/>
            <w:r w:rsidRPr="00516D89">
              <w:rPr>
                <w:color w:val="000000"/>
                <w:lang w:eastAsia="ru-RU"/>
              </w:rPr>
              <w:t xml:space="preserve"> DM02A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3FE1EC9" w14:textId="77777777" w:rsidR="00516D89" w:rsidRPr="00516D89" w:rsidRDefault="00516D89" w:rsidP="00516D89">
            <w:pPr>
              <w:suppressAutoHyphens w:val="0"/>
              <w:rPr>
                <w:lang w:eastAsia="ru-RU"/>
              </w:rPr>
            </w:pPr>
            <w:r w:rsidRPr="00516D89">
              <w:rPr>
                <w:color w:val="000000"/>
                <w:lang w:eastAsia="ru-RU"/>
              </w:rPr>
              <w:t>Делитель абонентский на 2 направления</w:t>
            </w:r>
          </w:p>
          <w:p w14:paraId="26EFF005" w14:textId="77777777" w:rsidR="00516D89" w:rsidRPr="00516D89" w:rsidRDefault="00516D89" w:rsidP="00516D89">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5DD7B1FA"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38851C7D"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1903454" w14:textId="77777777" w:rsidR="00516D89" w:rsidRPr="00516D89" w:rsidRDefault="00516D89" w:rsidP="00516D89">
            <w:pPr>
              <w:suppressAutoHyphens w:val="0"/>
              <w:jc w:val="center"/>
              <w:rPr>
                <w:lang w:eastAsia="ru-RU"/>
              </w:rPr>
            </w:pPr>
            <w:r w:rsidRPr="00516D89">
              <w:rPr>
                <w:color w:val="000000"/>
                <w:lang w:eastAsia="ru-RU"/>
              </w:rPr>
              <w:lastRenderedPageBreak/>
              <w:t>13.21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346BCF" w14:textId="77777777" w:rsidR="00516D89" w:rsidRPr="00516D89" w:rsidRDefault="00516D89" w:rsidP="00516D89">
            <w:pPr>
              <w:suppressAutoHyphens w:val="0"/>
              <w:rPr>
                <w:lang w:eastAsia="ru-RU"/>
              </w:rPr>
            </w:pPr>
            <w:r w:rsidRPr="00516D89">
              <w:rPr>
                <w:color w:val="000000"/>
                <w:lang w:eastAsia="ru-RU"/>
              </w:rPr>
              <w:t>Розетка оконечная DB03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A18B041" w14:textId="77777777" w:rsidR="00516D89" w:rsidRPr="00516D89" w:rsidRDefault="00516D89" w:rsidP="00516D89">
            <w:pPr>
              <w:suppressAutoHyphens w:val="0"/>
              <w:rPr>
                <w:lang w:eastAsia="ru-RU"/>
              </w:rPr>
            </w:pPr>
            <w:r w:rsidRPr="00516D89">
              <w:rPr>
                <w:color w:val="000000"/>
                <w:lang w:eastAsia="ru-RU"/>
              </w:rPr>
              <w:t>Розетка телевизионная</w:t>
            </w:r>
          </w:p>
          <w:p w14:paraId="102E6F1B" w14:textId="77777777" w:rsidR="00516D89" w:rsidRPr="00516D89" w:rsidRDefault="00516D89" w:rsidP="00516D89">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606908D7" w14:textId="77777777" w:rsidR="00516D89" w:rsidRPr="00516D89" w:rsidRDefault="00516D89" w:rsidP="00516D89">
            <w:pPr>
              <w:suppressAutoHyphens w:val="0"/>
              <w:jc w:val="center"/>
              <w:rPr>
                <w:lang w:eastAsia="ru-RU"/>
              </w:rPr>
            </w:pPr>
            <w:r w:rsidRPr="00516D89">
              <w:rPr>
                <w:color w:val="000000"/>
                <w:lang w:eastAsia="ru-RU"/>
              </w:rPr>
              <w:t>55</w:t>
            </w:r>
          </w:p>
        </w:tc>
      </w:tr>
      <w:tr w:rsidR="00516D89" w:rsidRPr="00516D89" w14:paraId="0CA78DEB"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5A2AEF7" w14:textId="77777777" w:rsidR="00516D89" w:rsidRPr="00516D89" w:rsidRDefault="00516D89" w:rsidP="00516D89">
            <w:pPr>
              <w:suppressAutoHyphens w:val="0"/>
              <w:jc w:val="center"/>
              <w:rPr>
                <w:lang w:eastAsia="ru-RU"/>
              </w:rPr>
            </w:pPr>
            <w:r w:rsidRPr="00516D89">
              <w:rPr>
                <w:b/>
                <w:bCs/>
                <w:color w:val="000000"/>
                <w:lang w:eastAsia="ru-RU"/>
              </w:rPr>
              <w:t>14</w:t>
            </w:r>
          </w:p>
        </w:tc>
        <w:tc>
          <w:tcPr>
            <w:tcW w:w="0" w:type="auto"/>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hideMark/>
          </w:tcPr>
          <w:p w14:paraId="2D1F257B" w14:textId="77777777" w:rsidR="00516D89" w:rsidRPr="00516D89" w:rsidRDefault="00516D89" w:rsidP="00516D89">
            <w:pPr>
              <w:suppressAutoHyphens w:val="0"/>
              <w:rPr>
                <w:lang w:eastAsia="ru-RU"/>
              </w:rPr>
            </w:pPr>
            <w:r w:rsidRPr="00516D89">
              <w:rPr>
                <w:b/>
                <w:bCs/>
                <w:color w:val="000000"/>
                <w:lang w:eastAsia="ru-RU"/>
              </w:rPr>
              <w:t xml:space="preserve">ЦОД (Центр обработки данных) (помещение 17) </w:t>
            </w:r>
            <w:proofErr w:type="spellStart"/>
            <w:r w:rsidRPr="00516D89">
              <w:rPr>
                <w:b/>
                <w:bCs/>
                <w:color w:val="000000"/>
                <w:lang w:eastAsia="ru-RU"/>
              </w:rPr>
              <w:t>каб</w:t>
            </w:r>
            <w:proofErr w:type="spellEnd"/>
            <w:r w:rsidRPr="00516D89">
              <w:rPr>
                <w:b/>
                <w:bCs/>
                <w:color w:val="000000"/>
                <w:lang w:eastAsia="ru-RU"/>
              </w:rPr>
              <w:t>. №119</w:t>
            </w:r>
          </w:p>
          <w:p w14:paraId="1EED9ACE" w14:textId="77777777" w:rsidR="00516D89" w:rsidRPr="00516D89" w:rsidRDefault="00516D89" w:rsidP="00516D89">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1C589061" w14:textId="77777777" w:rsidR="00516D89" w:rsidRPr="00516D89" w:rsidRDefault="00516D89" w:rsidP="00516D89">
            <w:pPr>
              <w:suppressAutoHyphens w:val="0"/>
              <w:rPr>
                <w:lang w:eastAsia="ru-RU"/>
              </w:rPr>
            </w:pPr>
          </w:p>
        </w:tc>
      </w:tr>
      <w:tr w:rsidR="00516D89" w:rsidRPr="00516D89" w14:paraId="2AE37897"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2FC1816" w14:textId="77777777" w:rsidR="00516D89" w:rsidRPr="00516D89" w:rsidRDefault="00516D89" w:rsidP="00516D89">
            <w:pPr>
              <w:suppressAutoHyphens w:val="0"/>
              <w:jc w:val="center"/>
              <w:rPr>
                <w:lang w:eastAsia="ru-RU"/>
              </w:rPr>
            </w:pPr>
            <w:r w:rsidRPr="00516D89">
              <w:rPr>
                <w:color w:val="000000"/>
                <w:lang w:eastAsia="ru-RU"/>
              </w:rPr>
              <w:t>14.1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34C1CE" w14:textId="77777777" w:rsidR="00516D89" w:rsidRPr="00516D89" w:rsidRDefault="00516D89" w:rsidP="00516D89">
            <w:pPr>
              <w:suppressAutoHyphens w:val="0"/>
              <w:rPr>
                <w:lang w:eastAsia="ru-RU"/>
              </w:rPr>
            </w:pPr>
            <w:proofErr w:type="spellStart"/>
            <w:r w:rsidRPr="00516D89">
              <w:rPr>
                <w:color w:val="000000"/>
                <w:lang w:eastAsia="ru-RU"/>
              </w:rPr>
              <w:t>Ready</w:t>
            </w:r>
            <w:proofErr w:type="spellEnd"/>
            <w:r w:rsidRPr="00516D89">
              <w:rPr>
                <w:color w:val="000000"/>
                <w:lang w:eastAsia="ru-RU"/>
              </w:rPr>
              <w:t xml:space="preserve"> </w:t>
            </w:r>
            <w:proofErr w:type="spellStart"/>
            <w:r w:rsidRPr="00516D89">
              <w:rPr>
                <w:color w:val="000000"/>
                <w:lang w:eastAsia="ru-RU"/>
              </w:rPr>
              <w:t>Manager</w:t>
            </w:r>
            <w:proofErr w:type="spellEnd"/>
            <w:r w:rsidRPr="00516D89">
              <w:rPr>
                <w:color w:val="000000"/>
                <w:lang w:eastAsia="ru-RU"/>
              </w:rPr>
              <w:t xml:space="preserve"> LX100 SE200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EFBF66B" w14:textId="77777777" w:rsidR="00516D89" w:rsidRPr="00516D89" w:rsidRDefault="00516D89" w:rsidP="00516D89">
            <w:pPr>
              <w:suppressAutoHyphens w:val="0"/>
              <w:rPr>
                <w:lang w:eastAsia="ru-RU"/>
              </w:rPr>
            </w:pPr>
            <w:r w:rsidRPr="00516D89">
              <w:rPr>
                <w:color w:val="000000"/>
                <w:lang w:eastAsia="ru-RU"/>
              </w:rPr>
              <w:t>WEB сервер (ВКС)</w:t>
            </w:r>
          </w:p>
          <w:p w14:paraId="63294701" w14:textId="77777777" w:rsidR="00516D89" w:rsidRPr="00516D89" w:rsidRDefault="00516D89" w:rsidP="00516D89">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4195CCED"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24A3BE1C"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396002F" w14:textId="77777777" w:rsidR="00516D89" w:rsidRPr="00516D89" w:rsidRDefault="00516D89" w:rsidP="00516D89">
            <w:pPr>
              <w:suppressAutoHyphens w:val="0"/>
              <w:jc w:val="center"/>
              <w:rPr>
                <w:lang w:eastAsia="ru-RU"/>
              </w:rPr>
            </w:pPr>
            <w:r w:rsidRPr="00516D89">
              <w:rPr>
                <w:color w:val="000000"/>
                <w:lang w:eastAsia="ru-RU"/>
              </w:rPr>
              <w:t>14.2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C920847" w14:textId="77777777" w:rsidR="00516D89" w:rsidRPr="00516D89" w:rsidRDefault="00516D89" w:rsidP="00516D89">
            <w:pPr>
              <w:suppressAutoHyphens w:val="0"/>
              <w:rPr>
                <w:lang w:eastAsia="ru-RU"/>
              </w:rPr>
            </w:pPr>
            <w:proofErr w:type="spellStart"/>
            <w:r w:rsidRPr="00516D89">
              <w:rPr>
                <w:color w:val="000000"/>
                <w:lang w:eastAsia="ru-RU"/>
              </w:rPr>
              <w:t>Polycom</w:t>
            </w:r>
            <w:proofErr w:type="spellEnd"/>
            <w:r w:rsidRPr="00516D89">
              <w:rPr>
                <w:color w:val="000000"/>
                <w:lang w:eastAsia="ru-RU"/>
              </w:rPr>
              <w:t xml:space="preserve"> MGС-50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95479B6" w14:textId="77777777" w:rsidR="00516D89" w:rsidRPr="00516D89" w:rsidRDefault="00516D89" w:rsidP="00516D89">
            <w:pPr>
              <w:suppressAutoHyphens w:val="0"/>
              <w:rPr>
                <w:lang w:eastAsia="ru-RU"/>
              </w:rPr>
            </w:pPr>
            <w:r w:rsidRPr="00516D89">
              <w:rPr>
                <w:color w:val="000000"/>
                <w:lang w:eastAsia="ru-RU"/>
              </w:rPr>
              <w:t>Видеосервер (ВКС)</w:t>
            </w:r>
          </w:p>
          <w:p w14:paraId="68CE26DD" w14:textId="77777777" w:rsidR="00516D89" w:rsidRPr="00516D89" w:rsidRDefault="00516D89" w:rsidP="00516D89">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47B5CDC4"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5671F120"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8C0ECD9" w14:textId="77777777" w:rsidR="00516D89" w:rsidRPr="00516D89" w:rsidRDefault="00516D89" w:rsidP="00516D89">
            <w:pPr>
              <w:suppressAutoHyphens w:val="0"/>
              <w:jc w:val="center"/>
              <w:rPr>
                <w:lang w:eastAsia="ru-RU"/>
              </w:rPr>
            </w:pPr>
            <w:r w:rsidRPr="00516D89">
              <w:rPr>
                <w:color w:val="000000"/>
                <w:lang w:eastAsia="ru-RU"/>
              </w:rPr>
              <w:t>14.3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C4B0EE8" w14:textId="77777777" w:rsidR="00516D89" w:rsidRPr="00516D89" w:rsidRDefault="00516D89" w:rsidP="00516D89">
            <w:pPr>
              <w:suppressAutoHyphens w:val="0"/>
              <w:rPr>
                <w:lang w:eastAsia="ru-RU"/>
              </w:rPr>
            </w:pPr>
            <w:proofErr w:type="spellStart"/>
            <w:r w:rsidRPr="00516D89">
              <w:rPr>
                <w:color w:val="000000"/>
                <w:lang w:eastAsia="ru-RU"/>
              </w:rPr>
              <w:t>Polycom</w:t>
            </w:r>
            <w:proofErr w:type="spellEnd"/>
            <w:r w:rsidRPr="00516D89">
              <w:rPr>
                <w:color w:val="000000"/>
                <w:lang w:eastAsia="ru-RU"/>
              </w:rPr>
              <w:t xml:space="preserve"> </w:t>
            </w:r>
            <w:proofErr w:type="spellStart"/>
            <w:r w:rsidRPr="00516D89">
              <w:rPr>
                <w:color w:val="000000"/>
                <w:lang w:eastAsia="ru-RU"/>
              </w:rPr>
              <w:t>Converged</w:t>
            </w:r>
            <w:proofErr w:type="spellEnd"/>
            <w:r w:rsidRPr="00516D89">
              <w:rPr>
                <w:color w:val="000000"/>
                <w:lang w:eastAsia="ru-RU"/>
              </w:rPr>
              <w:t xml:space="preserve"> </w:t>
            </w:r>
            <w:proofErr w:type="spellStart"/>
            <w:r w:rsidRPr="00516D89">
              <w:rPr>
                <w:color w:val="000000"/>
                <w:lang w:eastAsia="ru-RU"/>
              </w:rPr>
              <w:t>Management</w:t>
            </w:r>
            <w:proofErr w:type="spellEnd"/>
            <w:r w:rsidRPr="00516D89">
              <w:rPr>
                <w:color w:val="000000"/>
                <w:lang w:eastAsia="ru-RU"/>
              </w:rPr>
              <w:t xml:space="preserve"> </w:t>
            </w:r>
            <w:proofErr w:type="spellStart"/>
            <w:r w:rsidRPr="00516D89">
              <w:rPr>
                <w:color w:val="000000"/>
                <w:lang w:eastAsia="ru-RU"/>
              </w:rPr>
              <w:t>ApplicationCMA</w:t>
            </w:r>
            <w:proofErr w:type="spellEnd"/>
            <w:r w:rsidRPr="00516D89">
              <w:rPr>
                <w:color w:val="000000"/>
                <w:lang w:eastAsia="ru-RU"/>
              </w:rPr>
              <w:t xml:space="preserve"> 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687BE76" w14:textId="77777777" w:rsidR="00516D89" w:rsidRPr="00516D89" w:rsidRDefault="00516D89" w:rsidP="00516D89">
            <w:pPr>
              <w:suppressAutoHyphens w:val="0"/>
              <w:rPr>
                <w:lang w:eastAsia="ru-RU"/>
              </w:rPr>
            </w:pPr>
            <w:r w:rsidRPr="00516D89">
              <w:rPr>
                <w:color w:val="000000"/>
                <w:lang w:eastAsia="ru-RU"/>
              </w:rPr>
              <w:t>Видеосервер (ВКС)</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60A28916"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4E84644C"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C3C342F" w14:textId="77777777" w:rsidR="00516D89" w:rsidRPr="00516D89" w:rsidRDefault="00516D89" w:rsidP="00516D89">
            <w:pPr>
              <w:suppressAutoHyphens w:val="0"/>
              <w:jc w:val="center"/>
              <w:rPr>
                <w:lang w:eastAsia="ru-RU"/>
              </w:rPr>
            </w:pPr>
            <w:r w:rsidRPr="00516D89">
              <w:rPr>
                <w:color w:val="000000"/>
                <w:lang w:eastAsia="ru-RU"/>
              </w:rPr>
              <w:t>14.4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CAAEDED" w14:textId="77777777" w:rsidR="00516D89" w:rsidRPr="00516D89" w:rsidRDefault="00516D89" w:rsidP="00516D89">
            <w:pPr>
              <w:suppressAutoHyphens w:val="0"/>
              <w:rPr>
                <w:lang w:eastAsia="ru-RU"/>
              </w:rPr>
            </w:pPr>
            <w:proofErr w:type="spellStart"/>
            <w:r w:rsidRPr="00516D89">
              <w:rPr>
                <w:color w:val="000000"/>
                <w:lang w:eastAsia="ru-RU"/>
              </w:rPr>
              <w:t>Polycom</w:t>
            </w:r>
            <w:proofErr w:type="spellEnd"/>
            <w:r w:rsidRPr="00516D89">
              <w:rPr>
                <w:color w:val="000000"/>
                <w:lang w:eastAsia="ru-RU"/>
              </w:rPr>
              <w:t xml:space="preserve"> RMX 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4768ADF" w14:textId="77777777" w:rsidR="00516D89" w:rsidRPr="00516D89" w:rsidRDefault="00516D89" w:rsidP="00516D89">
            <w:pPr>
              <w:suppressAutoHyphens w:val="0"/>
              <w:rPr>
                <w:lang w:eastAsia="ru-RU"/>
              </w:rPr>
            </w:pPr>
            <w:r w:rsidRPr="00516D89">
              <w:rPr>
                <w:color w:val="000000"/>
                <w:lang w:eastAsia="ru-RU"/>
              </w:rPr>
              <w:t xml:space="preserve">Сервер </w:t>
            </w:r>
            <w:proofErr w:type="spellStart"/>
            <w:r w:rsidRPr="00516D89">
              <w:rPr>
                <w:color w:val="000000"/>
                <w:lang w:eastAsia="ru-RU"/>
              </w:rPr>
              <w:t>Видеокоммутации</w:t>
            </w:r>
            <w:proofErr w:type="spellEnd"/>
            <w:r w:rsidRPr="00516D89">
              <w:rPr>
                <w:color w:val="000000"/>
                <w:lang w:eastAsia="ru-RU"/>
              </w:rPr>
              <w:t xml:space="preserve"> (ВКС)</w:t>
            </w:r>
          </w:p>
          <w:p w14:paraId="72BA4475" w14:textId="77777777" w:rsidR="00516D89" w:rsidRPr="00516D89" w:rsidRDefault="00516D89" w:rsidP="00516D89">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6EE1263A"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5692D436"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808A0BC" w14:textId="77777777" w:rsidR="00516D89" w:rsidRPr="00516D89" w:rsidRDefault="00516D89" w:rsidP="00516D89">
            <w:pPr>
              <w:suppressAutoHyphens w:val="0"/>
              <w:jc w:val="center"/>
              <w:rPr>
                <w:lang w:eastAsia="ru-RU"/>
              </w:rPr>
            </w:pPr>
            <w:r w:rsidRPr="00516D89">
              <w:rPr>
                <w:b/>
                <w:bCs/>
                <w:color w:val="000000"/>
                <w:lang w:eastAsia="ru-RU"/>
              </w:rPr>
              <w:t>15</w:t>
            </w:r>
          </w:p>
        </w:tc>
        <w:tc>
          <w:tcPr>
            <w:tcW w:w="0" w:type="auto"/>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hideMark/>
          </w:tcPr>
          <w:p w14:paraId="0E0B2012" w14:textId="77777777" w:rsidR="00516D89" w:rsidRPr="00516D89" w:rsidRDefault="00516D89" w:rsidP="00516D89">
            <w:pPr>
              <w:suppressAutoHyphens w:val="0"/>
              <w:rPr>
                <w:lang w:eastAsia="ru-RU"/>
              </w:rPr>
            </w:pPr>
            <w:r w:rsidRPr="00516D89">
              <w:rPr>
                <w:b/>
                <w:bCs/>
                <w:color w:val="000000"/>
                <w:lang w:eastAsia="ru-RU"/>
              </w:rPr>
              <w:t>Кабинет №232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5BDA08DC" w14:textId="77777777" w:rsidR="00516D89" w:rsidRPr="00516D89" w:rsidRDefault="00516D89" w:rsidP="00516D89">
            <w:pPr>
              <w:suppressAutoHyphens w:val="0"/>
              <w:rPr>
                <w:lang w:eastAsia="ru-RU"/>
              </w:rPr>
            </w:pPr>
          </w:p>
        </w:tc>
      </w:tr>
      <w:tr w:rsidR="00516D89" w:rsidRPr="00516D89" w14:paraId="5E296481"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9E3F1DC" w14:textId="77777777" w:rsidR="00516D89" w:rsidRPr="00516D89" w:rsidRDefault="00516D89" w:rsidP="00516D89">
            <w:pPr>
              <w:suppressAutoHyphens w:val="0"/>
              <w:jc w:val="center"/>
              <w:rPr>
                <w:lang w:eastAsia="ru-RU"/>
              </w:rPr>
            </w:pPr>
            <w:r w:rsidRPr="00516D89">
              <w:rPr>
                <w:color w:val="000000"/>
                <w:lang w:eastAsia="ru-RU"/>
              </w:rPr>
              <w:t>15.1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8C26163" w14:textId="77777777" w:rsidR="00516D89" w:rsidRPr="00516D89" w:rsidRDefault="00516D89" w:rsidP="00516D89">
            <w:pPr>
              <w:suppressAutoHyphens w:val="0"/>
              <w:rPr>
                <w:lang w:eastAsia="ru-RU"/>
              </w:rPr>
            </w:pPr>
            <w:proofErr w:type="spellStart"/>
            <w:r w:rsidRPr="00516D89">
              <w:rPr>
                <w:color w:val="000000"/>
                <w:lang w:eastAsia="ru-RU"/>
              </w:rPr>
              <w:t>Polycom</w:t>
            </w:r>
            <w:proofErr w:type="spellEnd"/>
            <w:r w:rsidRPr="00516D89">
              <w:rPr>
                <w:color w:val="000000"/>
                <w:lang w:eastAsia="ru-RU"/>
              </w:rPr>
              <w:t xml:space="preserve"> HDX 7000-1080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41ECBFC" w14:textId="77777777" w:rsidR="00516D89" w:rsidRPr="00516D89" w:rsidRDefault="00516D89" w:rsidP="00516D89">
            <w:pPr>
              <w:suppressAutoHyphens w:val="0"/>
              <w:rPr>
                <w:lang w:eastAsia="ru-RU"/>
              </w:rPr>
            </w:pPr>
            <w:r w:rsidRPr="00516D89">
              <w:rPr>
                <w:color w:val="000000"/>
                <w:lang w:eastAsia="ru-RU"/>
              </w:rPr>
              <w:t>Кодек ВКС</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5C846527"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5201B9E0"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50192CF" w14:textId="77777777" w:rsidR="00516D89" w:rsidRPr="00516D89" w:rsidRDefault="00516D89" w:rsidP="00516D89">
            <w:pPr>
              <w:suppressAutoHyphens w:val="0"/>
              <w:jc w:val="center"/>
              <w:rPr>
                <w:lang w:eastAsia="ru-RU"/>
              </w:rPr>
            </w:pPr>
            <w:r w:rsidRPr="00516D89">
              <w:rPr>
                <w:color w:val="000000"/>
                <w:lang w:eastAsia="ru-RU"/>
              </w:rPr>
              <w:t>15.2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86A0942" w14:textId="77777777" w:rsidR="00516D89" w:rsidRPr="00516D89" w:rsidRDefault="00516D89" w:rsidP="00516D89">
            <w:pPr>
              <w:suppressAutoHyphens w:val="0"/>
              <w:rPr>
                <w:lang w:eastAsia="ru-RU"/>
              </w:rPr>
            </w:pPr>
            <w:r w:rsidRPr="00516D89">
              <w:rPr>
                <w:color w:val="000000"/>
                <w:lang w:eastAsia="ru-RU"/>
              </w:rPr>
              <w:t xml:space="preserve">TP-41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6F1FEC4" w14:textId="77777777" w:rsidR="00516D89" w:rsidRPr="00516D89" w:rsidRDefault="00516D89" w:rsidP="00516D89">
            <w:pPr>
              <w:suppressAutoHyphens w:val="0"/>
              <w:rPr>
                <w:lang w:eastAsia="ru-RU"/>
              </w:rPr>
            </w:pPr>
            <w:r w:rsidRPr="00516D89">
              <w:rPr>
                <w:color w:val="000000"/>
                <w:lang w:eastAsia="ru-RU"/>
              </w:rPr>
              <w:t xml:space="preserve">Передатчик и приемник сигнала HDTV и </w:t>
            </w:r>
            <w:proofErr w:type="spellStart"/>
            <w:r w:rsidRPr="00516D89">
              <w:rPr>
                <w:color w:val="000000"/>
                <w:lang w:eastAsia="ru-RU"/>
              </w:rPr>
              <w:t>аудиосигнала</w:t>
            </w:r>
            <w:proofErr w:type="spellEnd"/>
            <w:r w:rsidRPr="00516D89">
              <w:rPr>
                <w:color w:val="000000"/>
                <w:lang w:eastAsia="ru-RU"/>
              </w:rPr>
              <w:t xml:space="preserve"> S/PDIF по витой паре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CC7A495"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56DA6DC7"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744A6BC" w14:textId="77777777" w:rsidR="00516D89" w:rsidRPr="00516D89" w:rsidRDefault="00516D89" w:rsidP="00516D89">
            <w:pPr>
              <w:suppressAutoHyphens w:val="0"/>
              <w:jc w:val="center"/>
              <w:rPr>
                <w:lang w:eastAsia="ru-RU"/>
              </w:rPr>
            </w:pPr>
            <w:r w:rsidRPr="00516D89">
              <w:rPr>
                <w:color w:val="000000"/>
                <w:lang w:eastAsia="ru-RU"/>
              </w:rPr>
              <w:t>15.3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FBD4467" w14:textId="77777777" w:rsidR="00516D89" w:rsidRPr="00516D89" w:rsidRDefault="00516D89" w:rsidP="00516D89">
            <w:pPr>
              <w:suppressAutoHyphens w:val="0"/>
              <w:rPr>
                <w:lang w:eastAsia="ru-RU"/>
              </w:rPr>
            </w:pPr>
            <w:r w:rsidRPr="00516D89">
              <w:rPr>
                <w:color w:val="000000"/>
                <w:lang w:eastAsia="ru-RU"/>
              </w:rPr>
              <w:t xml:space="preserve">TP-42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AF5EF8B" w14:textId="77777777" w:rsidR="00516D89" w:rsidRPr="00516D89" w:rsidRDefault="00516D89" w:rsidP="00516D89">
            <w:pPr>
              <w:suppressAutoHyphens w:val="0"/>
              <w:rPr>
                <w:lang w:eastAsia="ru-RU"/>
              </w:rPr>
            </w:pPr>
            <w:r w:rsidRPr="00516D89">
              <w:rPr>
                <w:color w:val="000000"/>
                <w:lang w:eastAsia="ru-RU"/>
              </w:rPr>
              <w:t xml:space="preserve">Передатчик и приемник сигнала HDTV и </w:t>
            </w:r>
            <w:proofErr w:type="spellStart"/>
            <w:r w:rsidRPr="00516D89">
              <w:rPr>
                <w:color w:val="000000"/>
                <w:lang w:eastAsia="ru-RU"/>
              </w:rPr>
              <w:t>аудиосигнала</w:t>
            </w:r>
            <w:proofErr w:type="spellEnd"/>
            <w:r w:rsidRPr="00516D89">
              <w:rPr>
                <w:color w:val="000000"/>
                <w:lang w:eastAsia="ru-RU"/>
              </w:rPr>
              <w:t xml:space="preserve"> S/PDIF по витой паре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7F39650"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6317CF2A"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4B248BB" w14:textId="77777777" w:rsidR="00516D89" w:rsidRPr="00516D89" w:rsidRDefault="00516D89" w:rsidP="00516D89">
            <w:pPr>
              <w:suppressAutoHyphens w:val="0"/>
              <w:jc w:val="center"/>
              <w:rPr>
                <w:lang w:eastAsia="ru-RU"/>
              </w:rPr>
            </w:pPr>
            <w:r w:rsidRPr="00516D89">
              <w:rPr>
                <w:color w:val="000000"/>
                <w:lang w:eastAsia="ru-RU"/>
              </w:rPr>
              <w:t>15.4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69CF4D2" w14:textId="77777777" w:rsidR="00516D89" w:rsidRPr="00516D89" w:rsidRDefault="00516D89" w:rsidP="00516D89">
            <w:pPr>
              <w:suppressAutoHyphens w:val="0"/>
              <w:rPr>
                <w:lang w:eastAsia="ru-RU"/>
              </w:rPr>
            </w:pPr>
            <w:r w:rsidRPr="00516D89">
              <w:rPr>
                <w:color w:val="000000"/>
                <w:lang w:eastAsia="ru-RU"/>
              </w:rPr>
              <w:t>TH-65PF50E PANASONIC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E68C953" w14:textId="77777777" w:rsidR="00516D89" w:rsidRPr="00516D89" w:rsidRDefault="00516D89" w:rsidP="00516D89">
            <w:pPr>
              <w:suppressAutoHyphens w:val="0"/>
              <w:rPr>
                <w:lang w:eastAsia="ru-RU"/>
              </w:rPr>
            </w:pPr>
            <w:r w:rsidRPr="00516D89">
              <w:rPr>
                <w:color w:val="000000"/>
                <w:lang w:eastAsia="ru-RU"/>
              </w:rPr>
              <w:t xml:space="preserve">Плазменная панель 65" 1920x1080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5002EFF"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3F629D19"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37378FE" w14:textId="77777777" w:rsidR="00516D89" w:rsidRPr="00516D89" w:rsidRDefault="00516D89" w:rsidP="00516D89">
            <w:pPr>
              <w:suppressAutoHyphens w:val="0"/>
              <w:jc w:val="center"/>
              <w:rPr>
                <w:lang w:eastAsia="ru-RU"/>
              </w:rPr>
            </w:pPr>
            <w:r w:rsidRPr="00516D89">
              <w:rPr>
                <w:color w:val="000000"/>
                <w:lang w:eastAsia="ru-RU"/>
              </w:rPr>
              <w:t>15.5</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FF56FFB" w14:textId="77777777" w:rsidR="00516D89" w:rsidRPr="00516D89" w:rsidRDefault="00516D89" w:rsidP="00516D89">
            <w:pPr>
              <w:suppressAutoHyphens w:val="0"/>
              <w:rPr>
                <w:lang w:eastAsia="ru-RU"/>
              </w:rPr>
            </w:pPr>
            <w:r w:rsidRPr="00516D89">
              <w:rPr>
                <w:color w:val="000000"/>
                <w:lang w:eastAsia="ru-RU"/>
              </w:rPr>
              <w:t>TY-SP65P11WK PANASONIC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5D5C381" w14:textId="77777777" w:rsidR="00516D89" w:rsidRPr="00516D89" w:rsidRDefault="00516D89" w:rsidP="00516D89">
            <w:pPr>
              <w:suppressAutoHyphens w:val="0"/>
              <w:rPr>
                <w:lang w:eastAsia="ru-RU"/>
              </w:rPr>
            </w:pPr>
            <w:r w:rsidRPr="00516D89">
              <w:rPr>
                <w:color w:val="000000"/>
                <w:lang w:eastAsia="ru-RU"/>
              </w:rPr>
              <w:t>Акустическая система для плазменной панели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4BA051B"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647DD596"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5319C14" w14:textId="77777777" w:rsidR="00516D89" w:rsidRPr="00516D89" w:rsidRDefault="00516D89" w:rsidP="00516D89">
            <w:pPr>
              <w:suppressAutoHyphens w:val="0"/>
              <w:jc w:val="center"/>
              <w:rPr>
                <w:lang w:eastAsia="ru-RU"/>
              </w:rPr>
            </w:pPr>
            <w:r w:rsidRPr="00516D89">
              <w:rPr>
                <w:color w:val="000000"/>
                <w:lang w:eastAsia="ru-RU"/>
              </w:rPr>
              <w:t>15.6</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B3D767F" w14:textId="77777777" w:rsidR="00516D89" w:rsidRPr="00516D89" w:rsidRDefault="00516D89" w:rsidP="00516D89">
            <w:pPr>
              <w:suppressAutoHyphens w:val="0"/>
              <w:rPr>
                <w:lang w:eastAsia="ru-RU"/>
              </w:rPr>
            </w:pPr>
            <w:r w:rsidRPr="00516D89">
              <w:rPr>
                <w:color w:val="000000"/>
                <w:lang w:eastAsia="ru-RU"/>
              </w:rPr>
              <w:t xml:space="preserve">VS-66HDCPXL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FF7A7B4" w14:textId="77777777" w:rsidR="00516D89" w:rsidRPr="00516D89" w:rsidRDefault="00516D89" w:rsidP="00516D89">
            <w:pPr>
              <w:suppressAutoHyphens w:val="0"/>
              <w:rPr>
                <w:lang w:eastAsia="ru-RU"/>
              </w:rPr>
            </w:pPr>
            <w:r w:rsidRPr="00516D89">
              <w:rPr>
                <w:color w:val="000000"/>
                <w:lang w:eastAsia="ru-RU"/>
              </w:rPr>
              <w:t>Матричный коммутатор 6:6 сигнала DVI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AE95564"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7B4DEF11"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A77C9DC" w14:textId="77777777" w:rsidR="00516D89" w:rsidRPr="00516D89" w:rsidRDefault="00516D89" w:rsidP="00516D89">
            <w:pPr>
              <w:suppressAutoHyphens w:val="0"/>
              <w:jc w:val="center"/>
              <w:rPr>
                <w:lang w:eastAsia="ru-RU"/>
              </w:rPr>
            </w:pPr>
            <w:r w:rsidRPr="00516D89">
              <w:rPr>
                <w:color w:val="000000"/>
                <w:lang w:eastAsia="ru-RU"/>
              </w:rPr>
              <w:t>15.7</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087EC1D" w14:textId="77777777" w:rsidR="00516D89" w:rsidRPr="00516D89" w:rsidRDefault="00516D89" w:rsidP="00516D89">
            <w:pPr>
              <w:suppressAutoHyphens w:val="0"/>
              <w:rPr>
                <w:lang w:eastAsia="ru-RU"/>
              </w:rPr>
            </w:pPr>
            <w:r w:rsidRPr="00516D89">
              <w:rPr>
                <w:color w:val="000000"/>
                <w:lang w:eastAsia="ru-RU"/>
              </w:rPr>
              <w:t xml:space="preserve">M1-201DA-TR </w:t>
            </w:r>
            <w:proofErr w:type="spellStart"/>
            <w:r w:rsidRPr="00516D89">
              <w:rPr>
                <w:color w:val="000000"/>
                <w:lang w:eastAsia="ru-RU"/>
              </w:rPr>
              <w:t>Opticis</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97A03A8" w14:textId="77777777" w:rsidR="00516D89" w:rsidRPr="00516D89" w:rsidRDefault="00516D89" w:rsidP="00516D89">
            <w:pPr>
              <w:suppressAutoHyphens w:val="0"/>
              <w:rPr>
                <w:lang w:eastAsia="ru-RU"/>
              </w:rPr>
            </w:pPr>
            <w:r w:rsidRPr="00516D89">
              <w:rPr>
                <w:color w:val="000000"/>
                <w:lang w:eastAsia="ru-RU"/>
              </w:rPr>
              <w:t>Комплект устрой</w:t>
            </w:r>
            <w:proofErr w:type="gramStart"/>
            <w:r w:rsidRPr="00516D89">
              <w:rPr>
                <w:color w:val="000000"/>
                <w:lang w:eastAsia="ru-RU"/>
              </w:rPr>
              <w:t>ств дл</w:t>
            </w:r>
            <w:proofErr w:type="gramEnd"/>
            <w:r w:rsidRPr="00516D89">
              <w:rPr>
                <w:color w:val="000000"/>
                <w:lang w:eastAsia="ru-RU"/>
              </w:rPr>
              <w:t xml:space="preserve">я передачи сигнала DVI по одному дуплексному оптоволоконному кабелю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8EB05E5"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238BABB1" w14:textId="77777777" w:rsidTr="00516D89">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7D946F3" w14:textId="77777777" w:rsidR="00516D89" w:rsidRPr="00516D89" w:rsidRDefault="00516D89" w:rsidP="00516D89">
            <w:pPr>
              <w:suppressAutoHyphens w:val="0"/>
              <w:jc w:val="center"/>
              <w:rPr>
                <w:lang w:eastAsia="ru-RU"/>
              </w:rPr>
            </w:pPr>
            <w:r w:rsidRPr="00516D89">
              <w:rPr>
                <w:color w:val="000000"/>
                <w:lang w:eastAsia="ru-RU"/>
              </w:rPr>
              <w:t>15.8</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583C825" w14:textId="77777777" w:rsidR="00516D89" w:rsidRPr="00516D89" w:rsidRDefault="00516D89" w:rsidP="00516D89">
            <w:pPr>
              <w:suppressAutoHyphens w:val="0"/>
              <w:rPr>
                <w:lang w:eastAsia="ru-RU"/>
              </w:rPr>
            </w:pPr>
            <w:r w:rsidRPr="00516D89">
              <w:rPr>
                <w:color w:val="000000"/>
                <w:lang w:eastAsia="ru-RU"/>
              </w:rPr>
              <w:t xml:space="preserve">TP-145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BA214A0" w14:textId="77777777" w:rsidR="00516D89" w:rsidRPr="00516D89" w:rsidRDefault="00516D89" w:rsidP="00516D89">
            <w:pPr>
              <w:suppressAutoHyphens w:val="0"/>
              <w:rPr>
                <w:lang w:eastAsia="ru-RU"/>
              </w:rPr>
            </w:pPr>
            <w:r w:rsidRPr="00516D89">
              <w:rPr>
                <w:color w:val="000000"/>
                <w:lang w:eastAsia="ru-RU"/>
              </w:rPr>
              <w:t xml:space="preserve">Передатчик компьютерного графического сигнала, стереофонического </w:t>
            </w:r>
            <w:proofErr w:type="spellStart"/>
            <w:r w:rsidRPr="00516D89">
              <w:rPr>
                <w:color w:val="000000"/>
                <w:lang w:eastAsia="ru-RU"/>
              </w:rPr>
              <w:t>аудиосигнала</w:t>
            </w:r>
            <w:proofErr w:type="spellEnd"/>
            <w:r w:rsidRPr="00516D89">
              <w:rPr>
                <w:color w:val="000000"/>
                <w:lang w:eastAsia="ru-RU"/>
              </w:rPr>
              <w:t xml:space="preserve"> и двунаправленных данных RS-232 по витой паре с поддержкой EDID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3FE0827" w14:textId="77777777" w:rsidR="00516D89" w:rsidRPr="00516D89" w:rsidRDefault="00516D89" w:rsidP="00516D89">
            <w:pPr>
              <w:suppressAutoHyphens w:val="0"/>
              <w:jc w:val="center"/>
              <w:rPr>
                <w:lang w:eastAsia="ru-RU"/>
              </w:rPr>
            </w:pPr>
            <w:r w:rsidRPr="00516D89">
              <w:rPr>
                <w:color w:val="000000"/>
                <w:lang w:eastAsia="ru-RU"/>
              </w:rPr>
              <w:t>2</w:t>
            </w:r>
          </w:p>
        </w:tc>
      </w:tr>
      <w:tr w:rsidR="00516D89" w:rsidRPr="00516D89" w14:paraId="3854AEC7" w14:textId="77777777" w:rsidTr="00516D89">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04671E1" w14:textId="77777777" w:rsidR="00516D89" w:rsidRPr="00516D89" w:rsidRDefault="00516D89" w:rsidP="00516D89">
            <w:pPr>
              <w:suppressAutoHyphens w:val="0"/>
              <w:jc w:val="center"/>
              <w:rPr>
                <w:lang w:eastAsia="ru-RU"/>
              </w:rPr>
            </w:pPr>
            <w:r w:rsidRPr="00516D89">
              <w:rPr>
                <w:color w:val="000000"/>
                <w:lang w:eastAsia="ru-RU"/>
              </w:rPr>
              <w:t>15.9</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98B90A3" w14:textId="77777777" w:rsidR="00516D89" w:rsidRPr="00516D89" w:rsidRDefault="00516D89" w:rsidP="00516D89">
            <w:pPr>
              <w:suppressAutoHyphens w:val="0"/>
              <w:rPr>
                <w:lang w:eastAsia="ru-RU"/>
              </w:rPr>
            </w:pPr>
            <w:r w:rsidRPr="00516D89">
              <w:rPr>
                <w:color w:val="000000"/>
                <w:lang w:eastAsia="ru-RU"/>
              </w:rPr>
              <w:t xml:space="preserve">TP-146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A38BD7E" w14:textId="77777777" w:rsidR="00516D89" w:rsidRPr="00516D89" w:rsidRDefault="00516D89" w:rsidP="00516D89">
            <w:pPr>
              <w:suppressAutoHyphens w:val="0"/>
              <w:rPr>
                <w:lang w:eastAsia="ru-RU"/>
              </w:rPr>
            </w:pPr>
            <w:r w:rsidRPr="00516D89">
              <w:rPr>
                <w:color w:val="000000"/>
                <w:lang w:eastAsia="ru-RU"/>
              </w:rPr>
              <w:t xml:space="preserve">Приемник компьютерного графического сигнала, стереофонического </w:t>
            </w:r>
            <w:proofErr w:type="spellStart"/>
            <w:r w:rsidRPr="00516D89">
              <w:rPr>
                <w:color w:val="000000"/>
                <w:lang w:eastAsia="ru-RU"/>
              </w:rPr>
              <w:t>аудиосигнала</w:t>
            </w:r>
            <w:proofErr w:type="spellEnd"/>
            <w:r w:rsidRPr="00516D89">
              <w:rPr>
                <w:color w:val="000000"/>
                <w:lang w:eastAsia="ru-RU"/>
              </w:rPr>
              <w:t xml:space="preserve"> и двунаправленных данных RS-232 по витой паре с поддержкой EDID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DCA636A" w14:textId="77777777" w:rsidR="00516D89" w:rsidRPr="00516D89" w:rsidRDefault="00516D89" w:rsidP="00516D89">
            <w:pPr>
              <w:suppressAutoHyphens w:val="0"/>
              <w:jc w:val="center"/>
              <w:rPr>
                <w:lang w:eastAsia="ru-RU"/>
              </w:rPr>
            </w:pPr>
            <w:r w:rsidRPr="00516D89">
              <w:rPr>
                <w:color w:val="000000"/>
                <w:lang w:eastAsia="ru-RU"/>
              </w:rPr>
              <w:t>2</w:t>
            </w:r>
          </w:p>
        </w:tc>
      </w:tr>
      <w:tr w:rsidR="00516D89" w:rsidRPr="00516D89" w14:paraId="769B691A" w14:textId="77777777" w:rsidTr="00516D89">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3C1D6E5" w14:textId="77777777" w:rsidR="00516D89" w:rsidRPr="00516D89" w:rsidRDefault="00516D89" w:rsidP="00516D89">
            <w:pPr>
              <w:suppressAutoHyphens w:val="0"/>
              <w:jc w:val="center"/>
              <w:rPr>
                <w:lang w:eastAsia="ru-RU"/>
              </w:rPr>
            </w:pPr>
            <w:r w:rsidRPr="00516D89">
              <w:rPr>
                <w:color w:val="000000"/>
                <w:lang w:eastAsia="ru-RU"/>
              </w:rPr>
              <w:t>15.10</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E5DD76C" w14:textId="77777777" w:rsidR="00516D89" w:rsidRPr="00516D89" w:rsidRDefault="00516D89" w:rsidP="00516D89">
            <w:pPr>
              <w:suppressAutoHyphens w:val="0"/>
              <w:rPr>
                <w:lang w:eastAsia="ru-RU"/>
              </w:rPr>
            </w:pPr>
            <w:r w:rsidRPr="00516D89">
              <w:rPr>
                <w:color w:val="000000"/>
                <w:lang w:eastAsia="ru-RU"/>
              </w:rPr>
              <w:t xml:space="preserve">FC-31xl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11E27F8" w14:textId="77777777" w:rsidR="00516D89" w:rsidRPr="00516D89" w:rsidRDefault="00516D89" w:rsidP="00516D89">
            <w:pPr>
              <w:suppressAutoHyphens w:val="0"/>
              <w:rPr>
                <w:lang w:eastAsia="ru-RU"/>
              </w:rPr>
            </w:pPr>
            <w:r w:rsidRPr="00516D89">
              <w:rPr>
                <w:color w:val="000000"/>
                <w:lang w:eastAsia="ru-RU"/>
              </w:rPr>
              <w:t xml:space="preserve">Преобразователь VGA в DVI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CF037DA"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223A1FF8" w14:textId="77777777" w:rsidTr="00516D89">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31C1284" w14:textId="77777777" w:rsidR="00516D89" w:rsidRPr="00516D89" w:rsidRDefault="00516D89" w:rsidP="00516D89">
            <w:pPr>
              <w:suppressAutoHyphens w:val="0"/>
              <w:jc w:val="center"/>
              <w:rPr>
                <w:lang w:eastAsia="ru-RU"/>
              </w:rPr>
            </w:pPr>
            <w:r w:rsidRPr="00516D89">
              <w:rPr>
                <w:color w:val="000000"/>
                <w:lang w:eastAsia="ru-RU"/>
              </w:rPr>
              <w:t>15.11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6FF2666" w14:textId="77777777" w:rsidR="00516D89" w:rsidRPr="00516D89" w:rsidRDefault="00516D89" w:rsidP="00516D89">
            <w:pPr>
              <w:suppressAutoHyphens w:val="0"/>
              <w:rPr>
                <w:lang w:eastAsia="ru-RU"/>
              </w:rPr>
            </w:pPr>
            <w:r w:rsidRPr="00516D89">
              <w:rPr>
                <w:color w:val="000000"/>
                <w:lang w:eastAsia="ru-RU"/>
              </w:rPr>
              <w:t xml:space="preserve">CPCD-41AR </w:t>
            </w:r>
            <w:proofErr w:type="spellStart"/>
            <w:r w:rsidRPr="00516D89">
              <w:rPr>
                <w:color w:val="000000"/>
                <w:lang w:eastAsia="ru-RU"/>
              </w:rPr>
              <w:t>Cypress</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570E5BB" w14:textId="77777777" w:rsidR="00516D89" w:rsidRPr="00516D89" w:rsidRDefault="00516D89" w:rsidP="00516D89">
            <w:pPr>
              <w:suppressAutoHyphens w:val="0"/>
              <w:rPr>
                <w:lang w:eastAsia="ru-RU"/>
              </w:rPr>
            </w:pPr>
            <w:r w:rsidRPr="00516D89">
              <w:rPr>
                <w:color w:val="000000"/>
                <w:lang w:eastAsia="ru-RU"/>
              </w:rPr>
              <w:t xml:space="preserve">Коммутатор 4:1 сигналов VGA и небалансных стереофонических </w:t>
            </w:r>
            <w:proofErr w:type="spellStart"/>
            <w:r w:rsidRPr="00516D89">
              <w:rPr>
                <w:color w:val="000000"/>
                <w:lang w:eastAsia="ru-RU"/>
              </w:rPr>
              <w:t>аудиосигналов</w:t>
            </w:r>
            <w:proofErr w:type="spellEnd"/>
            <w:r w:rsidRPr="00516D89">
              <w:rPr>
                <w:color w:val="000000"/>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72A0621"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35EAF5A6" w14:textId="77777777" w:rsidTr="00516D89">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AE929DD" w14:textId="77777777" w:rsidR="00516D89" w:rsidRPr="00516D89" w:rsidRDefault="00516D89" w:rsidP="00516D89">
            <w:pPr>
              <w:suppressAutoHyphens w:val="0"/>
              <w:jc w:val="center"/>
              <w:rPr>
                <w:lang w:eastAsia="ru-RU"/>
              </w:rPr>
            </w:pPr>
            <w:r w:rsidRPr="00516D89">
              <w:rPr>
                <w:color w:val="000000"/>
                <w:lang w:eastAsia="ru-RU"/>
              </w:rPr>
              <w:t>15.12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DF7C2AD" w14:textId="77777777" w:rsidR="00516D89" w:rsidRPr="00516D89" w:rsidRDefault="00516D89" w:rsidP="00516D89">
            <w:pPr>
              <w:suppressAutoHyphens w:val="0"/>
              <w:rPr>
                <w:lang w:eastAsia="ru-RU"/>
              </w:rPr>
            </w:pPr>
            <w:r w:rsidRPr="00516D89">
              <w:rPr>
                <w:color w:val="000000"/>
                <w:lang w:eastAsia="ru-RU"/>
              </w:rPr>
              <w:t xml:space="preserve">670T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4F433F3" w14:textId="77777777" w:rsidR="00516D89" w:rsidRPr="00516D89" w:rsidRDefault="00516D89" w:rsidP="00516D89">
            <w:pPr>
              <w:suppressAutoHyphens w:val="0"/>
              <w:rPr>
                <w:lang w:eastAsia="ru-RU"/>
              </w:rPr>
            </w:pPr>
            <w:r w:rsidRPr="00516D89">
              <w:rPr>
                <w:color w:val="000000"/>
                <w:lang w:eastAsia="ru-RU"/>
              </w:rPr>
              <w:t>Передатчик сигнала HDMI по оптоволоконному кабелю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779C799" w14:textId="77777777" w:rsidR="00516D89" w:rsidRPr="00516D89" w:rsidRDefault="00516D89" w:rsidP="00516D89">
            <w:pPr>
              <w:suppressAutoHyphens w:val="0"/>
              <w:jc w:val="center"/>
              <w:rPr>
                <w:lang w:eastAsia="ru-RU"/>
              </w:rPr>
            </w:pPr>
            <w:r w:rsidRPr="00516D89">
              <w:rPr>
                <w:color w:val="000000"/>
                <w:lang w:eastAsia="ru-RU"/>
              </w:rPr>
              <w:t>2</w:t>
            </w:r>
          </w:p>
        </w:tc>
      </w:tr>
      <w:tr w:rsidR="00516D89" w:rsidRPr="00516D89" w14:paraId="4186F6EA" w14:textId="77777777" w:rsidTr="00516D89">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1DEBC92" w14:textId="77777777" w:rsidR="00516D89" w:rsidRPr="00516D89" w:rsidRDefault="00516D89" w:rsidP="00516D89">
            <w:pPr>
              <w:suppressAutoHyphens w:val="0"/>
              <w:jc w:val="center"/>
              <w:rPr>
                <w:lang w:eastAsia="ru-RU"/>
              </w:rPr>
            </w:pPr>
            <w:r w:rsidRPr="00516D89">
              <w:rPr>
                <w:color w:val="000000"/>
                <w:lang w:eastAsia="ru-RU"/>
              </w:rPr>
              <w:t>15.13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8F4E9A8" w14:textId="77777777" w:rsidR="00516D89" w:rsidRPr="00516D89" w:rsidRDefault="00516D89" w:rsidP="00516D89">
            <w:pPr>
              <w:suppressAutoHyphens w:val="0"/>
              <w:rPr>
                <w:lang w:eastAsia="ru-RU"/>
              </w:rPr>
            </w:pPr>
            <w:r w:rsidRPr="00516D89">
              <w:rPr>
                <w:color w:val="000000"/>
                <w:lang w:eastAsia="ru-RU"/>
              </w:rPr>
              <w:t xml:space="preserve">670R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6B4A9D9" w14:textId="77777777" w:rsidR="00516D89" w:rsidRPr="00516D89" w:rsidRDefault="00516D89" w:rsidP="00516D89">
            <w:pPr>
              <w:suppressAutoHyphens w:val="0"/>
              <w:rPr>
                <w:lang w:eastAsia="ru-RU"/>
              </w:rPr>
            </w:pPr>
            <w:r w:rsidRPr="00516D89">
              <w:rPr>
                <w:color w:val="000000"/>
                <w:lang w:eastAsia="ru-RU"/>
              </w:rPr>
              <w:t>Приемник сигнала HDMI по оптоволоконному кабелю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BE4BF2C" w14:textId="77777777" w:rsidR="00516D89" w:rsidRPr="00516D89" w:rsidRDefault="00516D89" w:rsidP="00516D89">
            <w:pPr>
              <w:suppressAutoHyphens w:val="0"/>
              <w:jc w:val="center"/>
              <w:rPr>
                <w:lang w:eastAsia="ru-RU"/>
              </w:rPr>
            </w:pPr>
            <w:r w:rsidRPr="00516D89">
              <w:rPr>
                <w:color w:val="000000"/>
                <w:lang w:eastAsia="ru-RU"/>
              </w:rPr>
              <w:t>2</w:t>
            </w:r>
          </w:p>
        </w:tc>
      </w:tr>
      <w:tr w:rsidR="00516D89" w:rsidRPr="00516D89" w14:paraId="5D735D71" w14:textId="77777777" w:rsidTr="00516D89">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1BB59A1" w14:textId="77777777" w:rsidR="00516D89" w:rsidRPr="00516D89" w:rsidRDefault="00516D89" w:rsidP="00516D89">
            <w:pPr>
              <w:suppressAutoHyphens w:val="0"/>
              <w:jc w:val="center"/>
              <w:rPr>
                <w:lang w:eastAsia="ru-RU"/>
              </w:rPr>
            </w:pPr>
            <w:r w:rsidRPr="00516D89">
              <w:rPr>
                <w:color w:val="000000"/>
                <w:lang w:eastAsia="ru-RU"/>
              </w:rPr>
              <w:t>15.14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B6A6189" w14:textId="77777777" w:rsidR="00516D89" w:rsidRPr="00516D89" w:rsidRDefault="00516D89" w:rsidP="00516D89">
            <w:pPr>
              <w:suppressAutoHyphens w:val="0"/>
              <w:rPr>
                <w:lang w:eastAsia="ru-RU"/>
              </w:rPr>
            </w:pPr>
            <w:r w:rsidRPr="00516D89">
              <w:rPr>
                <w:color w:val="000000"/>
                <w:lang w:eastAsia="ru-RU"/>
              </w:rPr>
              <w:t xml:space="preserve">FC-46xl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2C9BE8" w14:textId="77777777" w:rsidR="00516D89" w:rsidRPr="00516D89" w:rsidRDefault="00516D89" w:rsidP="00516D89">
            <w:pPr>
              <w:suppressAutoHyphens w:val="0"/>
              <w:rPr>
                <w:lang w:eastAsia="ru-RU"/>
              </w:rPr>
            </w:pPr>
            <w:r w:rsidRPr="00516D89">
              <w:rPr>
                <w:color w:val="000000"/>
                <w:lang w:eastAsia="ru-RU"/>
              </w:rPr>
              <w:t xml:space="preserve">Устройство выделения </w:t>
            </w:r>
            <w:proofErr w:type="spellStart"/>
            <w:r w:rsidRPr="00516D89">
              <w:rPr>
                <w:color w:val="000000"/>
                <w:lang w:eastAsia="ru-RU"/>
              </w:rPr>
              <w:t>аудиосигнала</w:t>
            </w:r>
            <w:proofErr w:type="spellEnd"/>
            <w:r w:rsidRPr="00516D89">
              <w:rPr>
                <w:color w:val="000000"/>
                <w:lang w:eastAsia="ru-RU"/>
              </w:rPr>
              <w:t xml:space="preserve"> из цифрового потока HDMI (де-</w:t>
            </w:r>
            <w:proofErr w:type="spellStart"/>
            <w:r w:rsidRPr="00516D89">
              <w:rPr>
                <w:color w:val="000000"/>
                <w:lang w:eastAsia="ru-RU"/>
              </w:rPr>
              <w:t>эмбеддер</w:t>
            </w:r>
            <w:proofErr w:type="spellEnd"/>
            <w:r w:rsidRPr="00516D89">
              <w:rPr>
                <w:color w:val="000000"/>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9661CFF" w14:textId="77777777" w:rsidR="00516D89" w:rsidRPr="00516D89" w:rsidRDefault="00516D89" w:rsidP="00516D89">
            <w:pPr>
              <w:suppressAutoHyphens w:val="0"/>
              <w:jc w:val="center"/>
              <w:rPr>
                <w:lang w:eastAsia="ru-RU"/>
              </w:rPr>
            </w:pPr>
            <w:r w:rsidRPr="00516D89">
              <w:rPr>
                <w:color w:val="000000"/>
                <w:lang w:eastAsia="ru-RU"/>
              </w:rPr>
              <w:t>2</w:t>
            </w:r>
          </w:p>
        </w:tc>
      </w:tr>
      <w:tr w:rsidR="00516D89" w:rsidRPr="00516D89" w14:paraId="0CC46028" w14:textId="77777777" w:rsidTr="00516D89">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DD4AD2A" w14:textId="77777777" w:rsidR="00516D89" w:rsidRPr="00516D89" w:rsidRDefault="00516D89" w:rsidP="00516D89">
            <w:pPr>
              <w:suppressAutoHyphens w:val="0"/>
              <w:jc w:val="center"/>
              <w:rPr>
                <w:lang w:eastAsia="ru-RU"/>
              </w:rPr>
            </w:pPr>
            <w:r w:rsidRPr="00516D89">
              <w:rPr>
                <w:color w:val="000000"/>
                <w:lang w:eastAsia="ru-RU"/>
              </w:rPr>
              <w:t>15.15</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303FA6D" w14:textId="77777777" w:rsidR="00516D89" w:rsidRPr="00516D89" w:rsidRDefault="00516D89" w:rsidP="00516D89">
            <w:pPr>
              <w:suppressAutoHyphens w:val="0"/>
              <w:rPr>
                <w:lang w:eastAsia="ru-RU"/>
              </w:rPr>
            </w:pPr>
            <w:r w:rsidRPr="00516D89">
              <w:rPr>
                <w:color w:val="000000"/>
                <w:lang w:eastAsia="ru-RU"/>
              </w:rPr>
              <w:t>RCF MQ 50-C RCF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AAFD17" w14:textId="77777777" w:rsidR="00516D89" w:rsidRPr="00516D89" w:rsidRDefault="00516D89" w:rsidP="00516D89">
            <w:pPr>
              <w:suppressAutoHyphens w:val="0"/>
              <w:rPr>
                <w:lang w:eastAsia="ru-RU"/>
              </w:rPr>
            </w:pPr>
            <w:r w:rsidRPr="00516D89">
              <w:rPr>
                <w:color w:val="000000"/>
                <w:lang w:eastAsia="ru-RU"/>
              </w:rPr>
              <w:t xml:space="preserve">Потолочный громкоговоритель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CBC3EDC" w14:textId="77777777" w:rsidR="00516D89" w:rsidRPr="00516D89" w:rsidRDefault="00516D89" w:rsidP="00516D89">
            <w:pPr>
              <w:suppressAutoHyphens w:val="0"/>
              <w:jc w:val="center"/>
              <w:rPr>
                <w:lang w:eastAsia="ru-RU"/>
              </w:rPr>
            </w:pPr>
            <w:r w:rsidRPr="00516D89">
              <w:rPr>
                <w:color w:val="000000"/>
                <w:lang w:eastAsia="ru-RU"/>
              </w:rPr>
              <w:t>6</w:t>
            </w:r>
          </w:p>
        </w:tc>
      </w:tr>
      <w:tr w:rsidR="00516D89" w:rsidRPr="00516D89" w14:paraId="3C7C856C" w14:textId="77777777" w:rsidTr="00516D89">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4A9971A" w14:textId="77777777" w:rsidR="00516D89" w:rsidRPr="00516D89" w:rsidRDefault="00516D89" w:rsidP="00516D89">
            <w:pPr>
              <w:suppressAutoHyphens w:val="0"/>
              <w:jc w:val="center"/>
              <w:rPr>
                <w:lang w:eastAsia="ru-RU"/>
              </w:rPr>
            </w:pPr>
            <w:r w:rsidRPr="00516D89">
              <w:rPr>
                <w:color w:val="000000"/>
                <w:lang w:eastAsia="ru-RU"/>
              </w:rPr>
              <w:t>15.16</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9169F9A" w14:textId="77777777" w:rsidR="00516D89" w:rsidRPr="00516D89" w:rsidRDefault="00516D89" w:rsidP="00516D89">
            <w:pPr>
              <w:suppressAutoHyphens w:val="0"/>
              <w:rPr>
                <w:lang w:eastAsia="ru-RU"/>
              </w:rPr>
            </w:pPr>
            <w:r w:rsidRPr="00516D89">
              <w:rPr>
                <w:color w:val="000000"/>
                <w:lang w:eastAsia="ru-RU"/>
              </w:rPr>
              <w:t>RCF UP 2162 RCF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F5CB02" w14:textId="77777777" w:rsidR="00516D89" w:rsidRPr="00516D89" w:rsidRDefault="00516D89" w:rsidP="00516D89">
            <w:pPr>
              <w:suppressAutoHyphens w:val="0"/>
              <w:rPr>
                <w:lang w:eastAsia="ru-RU"/>
              </w:rPr>
            </w:pPr>
            <w:r w:rsidRPr="00516D89">
              <w:rPr>
                <w:color w:val="000000"/>
                <w:lang w:eastAsia="ru-RU"/>
              </w:rPr>
              <w:t xml:space="preserve">Усилитель мощности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779F36E"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43941FFB" w14:textId="77777777" w:rsidTr="00516D89">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0175E7F" w14:textId="77777777" w:rsidR="00516D89" w:rsidRPr="00516D89" w:rsidRDefault="00516D89" w:rsidP="00516D89">
            <w:pPr>
              <w:suppressAutoHyphens w:val="0"/>
              <w:jc w:val="center"/>
              <w:rPr>
                <w:lang w:eastAsia="ru-RU"/>
              </w:rPr>
            </w:pPr>
            <w:r w:rsidRPr="00516D89">
              <w:rPr>
                <w:color w:val="000000"/>
                <w:lang w:eastAsia="ru-RU"/>
              </w:rPr>
              <w:t>15.17</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B90F4F1" w14:textId="77777777" w:rsidR="00516D89" w:rsidRPr="00516D89" w:rsidRDefault="00516D89" w:rsidP="00516D89">
            <w:pPr>
              <w:suppressAutoHyphens w:val="0"/>
              <w:rPr>
                <w:lang w:eastAsia="ru-RU"/>
              </w:rPr>
            </w:pPr>
            <w:r w:rsidRPr="00516D89">
              <w:rPr>
                <w:color w:val="000000"/>
                <w:lang w:eastAsia="ru-RU"/>
              </w:rPr>
              <w:t xml:space="preserve">MX690 L4E 638 - 662 </w:t>
            </w:r>
            <w:proofErr w:type="spellStart"/>
            <w:r w:rsidRPr="00516D89">
              <w:rPr>
                <w:color w:val="000000"/>
                <w:lang w:eastAsia="ru-RU"/>
              </w:rPr>
              <w:t>MHz</w:t>
            </w:r>
            <w:proofErr w:type="spellEnd"/>
            <w:r w:rsidRPr="00516D89">
              <w:rPr>
                <w:color w:val="000000"/>
                <w:lang w:eastAsia="ru-RU"/>
              </w:rPr>
              <w:t xml:space="preserve"> </w:t>
            </w:r>
            <w:proofErr w:type="spellStart"/>
            <w:r w:rsidRPr="00516D89">
              <w:rPr>
                <w:color w:val="000000"/>
                <w:lang w:eastAsia="ru-RU"/>
              </w:rPr>
              <w:t>Shure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311B458" w14:textId="77777777" w:rsidR="00516D89" w:rsidRPr="00516D89" w:rsidRDefault="00516D89" w:rsidP="00516D89">
            <w:pPr>
              <w:suppressAutoHyphens w:val="0"/>
              <w:rPr>
                <w:lang w:eastAsia="ru-RU"/>
              </w:rPr>
            </w:pPr>
            <w:proofErr w:type="gramStart"/>
            <w:r w:rsidRPr="00516D89">
              <w:rPr>
                <w:color w:val="000000"/>
                <w:lang w:eastAsia="ru-RU"/>
              </w:rPr>
              <w:t>беспроводной плоский конденсаторный микрофон для работы с приемниками SLX4</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94051EF" w14:textId="77777777" w:rsidR="00516D89" w:rsidRPr="00516D89" w:rsidRDefault="00516D89" w:rsidP="00516D89">
            <w:pPr>
              <w:suppressAutoHyphens w:val="0"/>
              <w:jc w:val="center"/>
              <w:rPr>
                <w:lang w:eastAsia="ru-RU"/>
              </w:rPr>
            </w:pPr>
            <w:r w:rsidRPr="00516D89">
              <w:rPr>
                <w:color w:val="000000"/>
                <w:lang w:eastAsia="ru-RU"/>
              </w:rPr>
              <w:t>5</w:t>
            </w:r>
          </w:p>
        </w:tc>
      </w:tr>
      <w:tr w:rsidR="00516D89" w:rsidRPr="00516D89" w14:paraId="52B9B800" w14:textId="77777777" w:rsidTr="00516D89">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49BB814" w14:textId="77777777" w:rsidR="00516D89" w:rsidRPr="00516D89" w:rsidRDefault="00516D89" w:rsidP="00516D89">
            <w:pPr>
              <w:suppressAutoHyphens w:val="0"/>
              <w:jc w:val="center"/>
              <w:rPr>
                <w:lang w:eastAsia="ru-RU"/>
              </w:rPr>
            </w:pPr>
            <w:r w:rsidRPr="00516D89">
              <w:rPr>
                <w:color w:val="000000"/>
                <w:lang w:eastAsia="ru-RU"/>
              </w:rPr>
              <w:t>15.18</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4F18D38" w14:textId="77777777" w:rsidR="00516D89" w:rsidRPr="00516D89" w:rsidRDefault="00516D89" w:rsidP="00516D89">
            <w:pPr>
              <w:suppressAutoHyphens w:val="0"/>
              <w:rPr>
                <w:lang w:eastAsia="ru-RU"/>
              </w:rPr>
            </w:pPr>
            <w:r w:rsidRPr="00516D89">
              <w:rPr>
                <w:color w:val="000000"/>
                <w:lang w:eastAsia="ru-RU"/>
              </w:rPr>
              <w:t xml:space="preserve">SLX4 L4E 638 - 662 </w:t>
            </w:r>
            <w:proofErr w:type="spellStart"/>
            <w:r w:rsidRPr="00516D89">
              <w:rPr>
                <w:color w:val="000000"/>
                <w:lang w:eastAsia="ru-RU"/>
              </w:rPr>
              <w:t>MHz</w:t>
            </w:r>
            <w:proofErr w:type="spellEnd"/>
            <w:r w:rsidRPr="00516D89">
              <w:rPr>
                <w:color w:val="000000"/>
                <w:lang w:eastAsia="ru-RU"/>
              </w:rPr>
              <w:t xml:space="preserve"> </w:t>
            </w:r>
            <w:proofErr w:type="spellStart"/>
            <w:r w:rsidRPr="00516D89">
              <w:rPr>
                <w:color w:val="000000"/>
                <w:lang w:eastAsia="ru-RU"/>
              </w:rPr>
              <w:lastRenderedPageBreak/>
              <w:t>Shure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1C3486E" w14:textId="77777777" w:rsidR="00516D89" w:rsidRPr="00516D89" w:rsidRDefault="00516D89" w:rsidP="00516D89">
            <w:pPr>
              <w:suppressAutoHyphens w:val="0"/>
              <w:rPr>
                <w:lang w:eastAsia="ru-RU"/>
              </w:rPr>
            </w:pPr>
            <w:proofErr w:type="spellStart"/>
            <w:r w:rsidRPr="00516D89">
              <w:rPr>
                <w:color w:val="000000"/>
                <w:lang w:eastAsia="ru-RU"/>
              </w:rPr>
              <w:lastRenderedPageBreak/>
              <w:t>двухантенный</w:t>
            </w:r>
            <w:proofErr w:type="spellEnd"/>
            <w:r w:rsidRPr="00516D89">
              <w:rPr>
                <w:color w:val="000000"/>
                <w:lang w:eastAsia="ru-RU"/>
              </w:rPr>
              <w:t xml:space="preserve"> приемник для радиосистем </w:t>
            </w:r>
            <w:r w:rsidRPr="00516D89">
              <w:rPr>
                <w:color w:val="000000"/>
                <w:lang w:eastAsia="ru-RU"/>
              </w:rPr>
              <w:lastRenderedPageBreak/>
              <w:t>серии SLX, сканер частот, ЖК-дисплей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BBE6871" w14:textId="77777777" w:rsidR="00516D89" w:rsidRPr="00516D89" w:rsidRDefault="00516D89" w:rsidP="00516D89">
            <w:pPr>
              <w:suppressAutoHyphens w:val="0"/>
              <w:jc w:val="center"/>
              <w:rPr>
                <w:lang w:eastAsia="ru-RU"/>
              </w:rPr>
            </w:pPr>
            <w:r w:rsidRPr="00516D89">
              <w:rPr>
                <w:color w:val="000000"/>
                <w:lang w:eastAsia="ru-RU"/>
              </w:rPr>
              <w:lastRenderedPageBreak/>
              <w:t>5</w:t>
            </w:r>
          </w:p>
        </w:tc>
      </w:tr>
      <w:tr w:rsidR="00516D89" w:rsidRPr="00516D89" w14:paraId="3FABCC9D"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9D4C911" w14:textId="77777777" w:rsidR="00516D89" w:rsidRPr="00516D89" w:rsidRDefault="00516D89" w:rsidP="00516D89">
            <w:pPr>
              <w:suppressAutoHyphens w:val="0"/>
              <w:jc w:val="center"/>
              <w:rPr>
                <w:lang w:eastAsia="ru-RU"/>
              </w:rPr>
            </w:pPr>
            <w:r w:rsidRPr="00516D89">
              <w:rPr>
                <w:color w:val="000000"/>
                <w:lang w:eastAsia="ru-RU"/>
              </w:rPr>
              <w:lastRenderedPageBreak/>
              <w:t>15.19</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3326EB0" w14:textId="77777777" w:rsidR="00516D89" w:rsidRPr="00516D89" w:rsidRDefault="00516D89" w:rsidP="00516D89">
            <w:pPr>
              <w:suppressAutoHyphens w:val="0"/>
              <w:rPr>
                <w:lang w:eastAsia="ru-RU"/>
              </w:rPr>
            </w:pPr>
            <w:r w:rsidRPr="00516D89">
              <w:rPr>
                <w:color w:val="000000"/>
                <w:lang w:eastAsia="ru-RU"/>
              </w:rPr>
              <w:t xml:space="preserve">UU001477 </w:t>
            </w:r>
            <w:proofErr w:type="spellStart"/>
            <w:r w:rsidRPr="00516D89">
              <w:rPr>
                <w:color w:val="000000"/>
                <w:lang w:eastAsia="ru-RU"/>
              </w:rPr>
              <w:t>Gefen</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0CD23CA" w14:textId="77777777" w:rsidR="00516D89" w:rsidRPr="00516D89" w:rsidRDefault="00516D89" w:rsidP="00516D89">
            <w:pPr>
              <w:suppressAutoHyphens w:val="0"/>
              <w:rPr>
                <w:lang w:eastAsia="ru-RU"/>
              </w:rPr>
            </w:pPr>
            <w:r w:rsidRPr="00516D89">
              <w:rPr>
                <w:color w:val="000000"/>
                <w:lang w:eastAsia="ru-RU"/>
              </w:rPr>
              <w:t>Комплект устрой</w:t>
            </w:r>
            <w:proofErr w:type="gramStart"/>
            <w:r w:rsidRPr="00516D89">
              <w:rPr>
                <w:color w:val="000000"/>
                <w:lang w:eastAsia="ru-RU"/>
              </w:rPr>
              <w:t>ств дл</w:t>
            </w:r>
            <w:proofErr w:type="gramEnd"/>
            <w:r w:rsidRPr="00516D89">
              <w:rPr>
                <w:color w:val="000000"/>
                <w:lang w:eastAsia="ru-RU"/>
              </w:rPr>
              <w:t xml:space="preserve">я передачи аналоговых аудио сигналов по витой паре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8E2CBA8" w14:textId="77777777" w:rsidR="00516D89" w:rsidRPr="00516D89" w:rsidRDefault="00516D89" w:rsidP="00516D89">
            <w:pPr>
              <w:suppressAutoHyphens w:val="0"/>
              <w:jc w:val="center"/>
              <w:rPr>
                <w:lang w:eastAsia="ru-RU"/>
              </w:rPr>
            </w:pPr>
            <w:r w:rsidRPr="00516D89">
              <w:rPr>
                <w:color w:val="000000"/>
                <w:lang w:eastAsia="ru-RU"/>
              </w:rPr>
              <w:t>5</w:t>
            </w:r>
          </w:p>
        </w:tc>
      </w:tr>
      <w:tr w:rsidR="00516D89" w:rsidRPr="00516D89" w14:paraId="05376E1D"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CD5820B" w14:textId="77777777" w:rsidR="00516D89" w:rsidRPr="00516D89" w:rsidRDefault="00516D89" w:rsidP="00516D89">
            <w:pPr>
              <w:suppressAutoHyphens w:val="0"/>
              <w:jc w:val="center"/>
              <w:rPr>
                <w:lang w:eastAsia="ru-RU"/>
              </w:rPr>
            </w:pPr>
            <w:r w:rsidRPr="00516D89">
              <w:rPr>
                <w:color w:val="000000"/>
                <w:lang w:eastAsia="ru-RU"/>
              </w:rPr>
              <w:t>15.20</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5EAC61F" w14:textId="77777777" w:rsidR="00516D89" w:rsidRPr="00516D89" w:rsidRDefault="00516D89" w:rsidP="00516D89">
            <w:pPr>
              <w:suppressAutoHyphens w:val="0"/>
              <w:rPr>
                <w:lang w:eastAsia="ru-RU"/>
              </w:rPr>
            </w:pPr>
            <w:r w:rsidRPr="00516D89">
              <w:rPr>
                <w:color w:val="000000"/>
                <w:lang w:eastAsia="ru-RU"/>
              </w:rPr>
              <w:t xml:space="preserve">LBB 1968/00 </w:t>
            </w:r>
            <w:proofErr w:type="spellStart"/>
            <w:r w:rsidRPr="00516D89">
              <w:rPr>
                <w:color w:val="000000"/>
                <w:lang w:eastAsia="ru-RU"/>
              </w:rPr>
              <w:t>Bosch</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ABF8334" w14:textId="77777777" w:rsidR="00516D89" w:rsidRPr="00516D89" w:rsidRDefault="00516D89" w:rsidP="00516D89">
            <w:pPr>
              <w:suppressAutoHyphens w:val="0"/>
              <w:rPr>
                <w:lang w:eastAsia="ru-RU"/>
              </w:rPr>
            </w:pPr>
            <w:r w:rsidRPr="00516D89">
              <w:rPr>
                <w:color w:val="000000"/>
                <w:lang w:eastAsia="ru-RU"/>
              </w:rPr>
              <w:t>Подавитель обратной связи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01949F8"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733614B7"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A87F8CC" w14:textId="77777777" w:rsidR="00516D89" w:rsidRPr="00516D89" w:rsidRDefault="00516D89" w:rsidP="00516D89">
            <w:pPr>
              <w:suppressAutoHyphens w:val="0"/>
              <w:jc w:val="center"/>
              <w:rPr>
                <w:lang w:eastAsia="ru-RU"/>
              </w:rPr>
            </w:pPr>
            <w:r w:rsidRPr="00516D89">
              <w:rPr>
                <w:b/>
                <w:bCs/>
                <w:color w:val="000000"/>
                <w:lang w:eastAsia="ru-RU"/>
              </w:rPr>
              <w:t>16</w:t>
            </w:r>
          </w:p>
        </w:tc>
        <w:tc>
          <w:tcPr>
            <w:tcW w:w="0" w:type="auto"/>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vAlign w:val="center"/>
            <w:hideMark/>
          </w:tcPr>
          <w:p w14:paraId="0D606EAC" w14:textId="77777777" w:rsidR="00516D89" w:rsidRPr="00516D89" w:rsidRDefault="00516D89" w:rsidP="00516D89">
            <w:pPr>
              <w:suppressAutoHyphens w:val="0"/>
              <w:rPr>
                <w:lang w:eastAsia="ru-RU"/>
              </w:rPr>
            </w:pPr>
            <w:r w:rsidRPr="00516D89">
              <w:rPr>
                <w:b/>
                <w:bCs/>
                <w:color w:val="000000"/>
                <w:lang w:eastAsia="ru-RU"/>
              </w:rPr>
              <w:t>Кабинет №226/1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78277AD" w14:textId="77777777" w:rsidR="00516D89" w:rsidRPr="00516D89" w:rsidRDefault="00516D89" w:rsidP="00516D89">
            <w:pPr>
              <w:suppressAutoHyphens w:val="0"/>
              <w:rPr>
                <w:lang w:eastAsia="ru-RU"/>
              </w:rPr>
            </w:pPr>
          </w:p>
        </w:tc>
      </w:tr>
      <w:tr w:rsidR="00516D89" w:rsidRPr="00516D89" w14:paraId="48F59112"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CC5ADC2" w14:textId="77777777" w:rsidR="00516D89" w:rsidRPr="00516D89" w:rsidRDefault="00516D89" w:rsidP="00516D89">
            <w:pPr>
              <w:suppressAutoHyphens w:val="0"/>
              <w:jc w:val="center"/>
              <w:rPr>
                <w:lang w:eastAsia="ru-RU"/>
              </w:rPr>
            </w:pPr>
            <w:r w:rsidRPr="00516D89">
              <w:rPr>
                <w:color w:val="000000"/>
                <w:lang w:eastAsia="ru-RU"/>
              </w:rPr>
              <w:t>16.1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6A7E04A" w14:textId="77777777" w:rsidR="00516D89" w:rsidRPr="00516D89" w:rsidRDefault="00516D89" w:rsidP="00516D89">
            <w:pPr>
              <w:suppressAutoHyphens w:val="0"/>
              <w:rPr>
                <w:lang w:eastAsia="ru-RU"/>
              </w:rPr>
            </w:pPr>
            <w:proofErr w:type="spellStart"/>
            <w:r w:rsidRPr="00516D89">
              <w:rPr>
                <w:color w:val="000000"/>
                <w:lang w:eastAsia="ru-RU"/>
              </w:rPr>
              <w:t>Polycom</w:t>
            </w:r>
            <w:proofErr w:type="spellEnd"/>
            <w:r w:rsidRPr="00516D89">
              <w:rPr>
                <w:color w:val="000000"/>
                <w:lang w:eastAsia="ru-RU"/>
              </w:rPr>
              <w:t xml:space="preserve"> HDX 7000-1080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154579E" w14:textId="77777777" w:rsidR="00516D89" w:rsidRPr="00516D89" w:rsidRDefault="00516D89" w:rsidP="00516D89">
            <w:pPr>
              <w:suppressAutoHyphens w:val="0"/>
              <w:rPr>
                <w:lang w:eastAsia="ru-RU"/>
              </w:rPr>
            </w:pPr>
            <w:r w:rsidRPr="00516D89">
              <w:rPr>
                <w:color w:val="000000"/>
                <w:lang w:eastAsia="ru-RU"/>
              </w:rPr>
              <w:t xml:space="preserve">Кодек ВКС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BB20EFC"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61E61624"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FCB29DF" w14:textId="77777777" w:rsidR="00516D89" w:rsidRPr="00516D89" w:rsidRDefault="00516D89" w:rsidP="00516D89">
            <w:pPr>
              <w:suppressAutoHyphens w:val="0"/>
              <w:jc w:val="center"/>
              <w:rPr>
                <w:lang w:eastAsia="ru-RU"/>
              </w:rPr>
            </w:pPr>
            <w:r w:rsidRPr="00516D89">
              <w:rPr>
                <w:color w:val="000000"/>
                <w:lang w:eastAsia="ru-RU"/>
              </w:rPr>
              <w:t>16.2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0120AAF" w14:textId="77777777" w:rsidR="00516D89" w:rsidRPr="00516D89" w:rsidRDefault="00516D89" w:rsidP="00516D89">
            <w:pPr>
              <w:suppressAutoHyphens w:val="0"/>
              <w:rPr>
                <w:lang w:eastAsia="ru-RU"/>
              </w:rPr>
            </w:pPr>
            <w:r w:rsidRPr="00516D89">
              <w:rPr>
                <w:color w:val="000000"/>
                <w:lang w:eastAsia="ru-RU"/>
              </w:rPr>
              <w:t xml:space="preserve">TP-41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3097AB" w14:textId="77777777" w:rsidR="00516D89" w:rsidRPr="00516D89" w:rsidRDefault="00516D89" w:rsidP="00516D89">
            <w:pPr>
              <w:suppressAutoHyphens w:val="0"/>
              <w:rPr>
                <w:lang w:eastAsia="ru-RU"/>
              </w:rPr>
            </w:pPr>
            <w:r w:rsidRPr="00516D89">
              <w:rPr>
                <w:color w:val="000000"/>
                <w:lang w:eastAsia="ru-RU"/>
              </w:rPr>
              <w:t xml:space="preserve">Передатчик и приемник сигнала HDTV и </w:t>
            </w:r>
            <w:proofErr w:type="spellStart"/>
            <w:r w:rsidRPr="00516D89">
              <w:rPr>
                <w:color w:val="000000"/>
                <w:lang w:eastAsia="ru-RU"/>
              </w:rPr>
              <w:t>аудиосигнала</w:t>
            </w:r>
            <w:proofErr w:type="spellEnd"/>
            <w:r w:rsidRPr="00516D89">
              <w:rPr>
                <w:color w:val="000000"/>
                <w:lang w:eastAsia="ru-RU"/>
              </w:rPr>
              <w:t xml:space="preserve"> S/PDIF по витой паре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6374887"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214F2B9B"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2EC5EA2" w14:textId="77777777" w:rsidR="00516D89" w:rsidRPr="00516D89" w:rsidRDefault="00516D89" w:rsidP="00516D89">
            <w:pPr>
              <w:suppressAutoHyphens w:val="0"/>
              <w:jc w:val="center"/>
              <w:rPr>
                <w:lang w:eastAsia="ru-RU"/>
              </w:rPr>
            </w:pPr>
            <w:r w:rsidRPr="00516D89">
              <w:rPr>
                <w:color w:val="000000"/>
                <w:lang w:eastAsia="ru-RU"/>
              </w:rPr>
              <w:t>16.3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0F75AD8" w14:textId="77777777" w:rsidR="00516D89" w:rsidRPr="00516D89" w:rsidRDefault="00516D89" w:rsidP="00516D89">
            <w:pPr>
              <w:suppressAutoHyphens w:val="0"/>
              <w:rPr>
                <w:lang w:eastAsia="ru-RU"/>
              </w:rPr>
            </w:pPr>
            <w:r w:rsidRPr="00516D89">
              <w:rPr>
                <w:color w:val="000000"/>
                <w:lang w:eastAsia="ru-RU"/>
              </w:rPr>
              <w:t xml:space="preserve">TP-42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C65032F" w14:textId="77777777" w:rsidR="00516D89" w:rsidRPr="00516D89" w:rsidRDefault="00516D89" w:rsidP="00516D89">
            <w:pPr>
              <w:suppressAutoHyphens w:val="0"/>
              <w:rPr>
                <w:lang w:eastAsia="ru-RU"/>
              </w:rPr>
            </w:pPr>
            <w:r w:rsidRPr="00516D89">
              <w:rPr>
                <w:color w:val="000000"/>
                <w:lang w:eastAsia="ru-RU"/>
              </w:rPr>
              <w:t xml:space="preserve">Передатчик и приемник сигнала HDTV и </w:t>
            </w:r>
            <w:proofErr w:type="spellStart"/>
            <w:r w:rsidRPr="00516D89">
              <w:rPr>
                <w:color w:val="000000"/>
                <w:lang w:eastAsia="ru-RU"/>
              </w:rPr>
              <w:t>аудиосигнала</w:t>
            </w:r>
            <w:proofErr w:type="spellEnd"/>
            <w:r w:rsidRPr="00516D89">
              <w:rPr>
                <w:color w:val="000000"/>
                <w:lang w:eastAsia="ru-RU"/>
              </w:rPr>
              <w:t xml:space="preserve"> S/PDIF по витой паре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A37FF70"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07A3531F"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5488A75" w14:textId="77777777" w:rsidR="00516D89" w:rsidRPr="00516D89" w:rsidRDefault="00516D89" w:rsidP="00516D89">
            <w:pPr>
              <w:suppressAutoHyphens w:val="0"/>
              <w:jc w:val="center"/>
              <w:rPr>
                <w:lang w:eastAsia="ru-RU"/>
              </w:rPr>
            </w:pPr>
            <w:r w:rsidRPr="00516D89">
              <w:rPr>
                <w:color w:val="000000"/>
                <w:lang w:eastAsia="ru-RU"/>
              </w:rPr>
              <w:t>16.4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AF4B0B2" w14:textId="77777777" w:rsidR="00516D89" w:rsidRPr="00516D89" w:rsidRDefault="00516D89" w:rsidP="00516D89">
            <w:pPr>
              <w:suppressAutoHyphens w:val="0"/>
              <w:rPr>
                <w:lang w:eastAsia="ru-RU"/>
              </w:rPr>
            </w:pPr>
            <w:r w:rsidRPr="00516D89">
              <w:rPr>
                <w:color w:val="000000"/>
                <w:lang w:eastAsia="ru-RU"/>
              </w:rPr>
              <w:t>TH-60PF50E PANASONIC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82BA928" w14:textId="77777777" w:rsidR="00516D89" w:rsidRPr="00516D89" w:rsidRDefault="00516D89" w:rsidP="00516D89">
            <w:pPr>
              <w:suppressAutoHyphens w:val="0"/>
              <w:rPr>
                <w:lang w:eastAsia="ru-RU"/>
              </w:rPr>
            </w:pPr>
            <w:r w:rsidRPr="00516D89">
              <w:rPr>
                <w:color w:val="000000"/>
                <w:lang w:eastAsia="ru-RU"/>
              </w:rPr>
              <w:t xml:space="preserve">Плазменная панель 60" 1920x1080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E052D2F" w14:textId="77777777" w:rsidR="00516D89" w:rsidRPr="00516D89" w:rsidRDefault="00516D89" w:rsidP="00516D89">
            <w:pPr>
              <w:suppressAutoHyphens w:val="0"/>
              <w:jc w:val="center"/>
              <w:rPr>
                <w:lang w:eastAsia="ru-RU"/>
              </w:rPr>
            </w:pPr>
            <w:r w:rsidRPr="00516D89">
              <w:rPr>
                <w:color w:val="000000"/>
                <w:lang w:eastAsia="ru-RU"/>
              </w:rPr>
              <w:t>2</w:t>
            </w:r>
          </w:p>
        </w:tc>
      </w:tr>
      <w:tr w:rsidR="00516D89" w:rsidRPr="00516D89" w14:paraId="590C1529"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FB88715" w14:textId="77777777" w:rsidR="00516D89" w:rsidRPr="00516D89" w:rsidRDefault="00516D89" w:rsidP="00516D89">
            <w:pPr>
              <w:suppressAutoHyphens w:val="0"/>
              <w:jc w:val="center"/>
              <w:rPr>
                <w:lang w:eastAsia="ru-RU"/>
              </w:rPr>
            </w:pPr>
            <w:r w:rsidRPr="00516D89">
              <w:rPr>
                <w:color w:val="000000"/>
                <w:lang w:eastAsia="ru-RU"/>
              </w:rPr>
              <w:t>16.5</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522FAA9" w14:textId="77777777" w:rsidR="00516D89" w:rsidRPr="00516D89" w:rsidRDefault="00516D89" w:rsidP="00516D89">
            <w:pPr>
              <w:suppressAutoHyphens w:val="0"/>
              <w:rPr>
                <w:lang w:eastAsia="ru-RU"/>
              </w:rPr>
            </w:pPr>
            <w:r w:rsidRPr="00516D89">
              <w:rPr>
                <w:color w:val="000000"/>
                <w:lang w:eastAsia="ru-RU"/>
              </w:rPr>
              <w:t xml:space="preserve">VS-66HDCPXL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9F6EA8E" w14:textId="77777777" w:rsidR="00516D89" w:rsidRPr="00516D89" w:rsidRDefault="00516D89" w:rsidP="00516D89">
            <w:pPr>
              <w:suppressAutoHyphens w:val="0"/>
              <w:rPr>
                <w:lang w:eastAsia="ru-RU"/>
              </w:rPr>
            </w:pPr>
            <w:r w:rsidRPr="00516D89">
              <w:rPr>
                <w:color w:val="000000"/>
                <w:lang w:eastAsia="ru-RU"/>
              </w:rPr>
              <w:t xml:space="preserve">Матричный коммутатор 6:6 сигнала DVI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091162B"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49AC2193"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F949FCF" w14:textId="77777777" w:rsidR="00516D89" w:rsidRPr="00516D89" w:rsidRDefault="00516D89" w:rsidP="00516D89">
            <w:pPr>
              <w:suppressAutoHyphens w:val="0"/>
              <w:jc w:val="center"/>
              <w:rPr>
                <w:lang w:eastAsia="ru-RU"/>
              </w:rPr>
            </w:pPr>
            <w:r w:rsidRPr="00516D89">
              <w:rPr>
                <w:color w:val="000000"/>
                <w:lang w:eastAsia="ru-RU"/>
              </w:rPr>
              <w:t>16.6</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3C3AC4E" w14:textId="77777777" w:rsidR="00516D89" w:rsidRPr="00516D89" w:rsidRDefault="00516D89" w:rsidP="00516D89">
            <w:pPr>
              <w:suppressAutoHyphens w:val="0"/>
              <w:rPr>
                <w:lang w:eastAsia="ru-RU"/>
              </w:rPr>
            </w:pPr>
            <w:r w:rsidRPr="00516D89">
              <w:rPr>
                <w:color w:val="000000"/>
                <w:lang w:eastAsia="ru-RU"/>
              </w:rPr>
              <w:t xml:space="preserve">VM-2HDCPxl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B5F996" w14:textId="77777777" w:rsidR="00516D89" w:rsidRPr="00516D89" w:rsidRDefault="00516D89" w:rsidP="00516D89">
            <w:pPr>
              <w:suppressAutoHyphens w:val="0"/>
              <w:rPr>
                <w:lang w:eastAsia="ru-RU"/>
              </w:rPr>
            </w:pPr>
            <w:r w:rsidRPr="00516D89">
              <w:rPr>
                <w:color w:val="000000"/>
                <w:lang w:eastAsia="ru-RU"/>
              </w:rPr>
              <w:t>Усилитель-распределитель 1:2 сигнала DVI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434D3C0"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204380E9"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B90E069" w14:textId="77777777" w:rsidR="00516D89" w:rsidRPr="00516D89" w:rsidRDefault="00516D89" w:rsidP="00516D89">
            <w:pPr>
              <w:suppressAutoHyphens w:val="0"/>
              <w:jc w:val="center"/>
              <w:rPr>
                <w:lang w:eastAsia="ru-RU"/>
              </w:rPr>
            </w:pPr>
            <w:r w:rsidRPr="00516D89">
              <w:rPr>
                <w:color w:val="000000"/>
                <w:lang w:eastAsia="ru-RU"/>
              </w:rPr>
              <w:t>16.7</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FFE1E72" w14:textId="77777777" w:rsidR="00516D89" w:rsidRPr="00516D89" w:rsidRDefault="00516D89" w:rsidP="00516D89">
            <w:pPr>
              <w:suppressAutoHyphens w:val="0"/>
              <w:rPr>
                <w:lang w:eastAsia="ru-RU"/>
              </w:rPr>
            </w:pPr>
            <w:r w:rsidRPr="00516D89">
              <w:rPr>
                <w:color w:val="000000"/>
                <w:lang w:eastAsia="ru-RU"/>
              </w:rPr>
              <w:t xml:space="preserve">M1-201DA-TR </w:t>
            </w:r>
            <w:proofErr w:type="spellStart"/>
            <w:r w:rsidRPr="00516D89">
              <w:rPr>
                <w:color w:val="000000"/>
                <w:lang w:eastAsia="ru-RU"/>
              </w:rPr>
              <w:t>Opticis</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2E2D075" w14:textId="77777777" w:rsidR="00516D89" w:rsidRPr="00516D89" w:rsidRDefault="00516D89" w:rsidP="00516D89">
            <w:pPr>
              <w:suppressAutoHyphens w:val="0"/>
              <w:rPr>
                <w:lang w:eastAsia="ru-RU"/>
              </w:rPr>
            </w:pPr>
            <w:r w:rsidRPr="00516D89">
              <w:rPr>
                <w:color w:val="000000"/>
                <w:lang w:eastAsia="ru-RU"/>
              </w:rPr>
              <w:t>Комплект устрой</w:t>
            </w:r>
            <w:proofErr w:type="gramStart"/>
            <w:r w:rsidRPr="00516D89">
              <w:rPr>
                <w:color w:val="000000"/>
                <w:lang w:eastAsia="ru-RU"/>
              </w:rPr>
              <w:t>ств дл</w:t>
            </w:r>
            <w:proofErr w:type="gramEnd"/>
            <w:r w:rsidRPr="00516D89">
              <w:rPr>
                <w:color w:val="000000"/>
                <w:lang w:eastAsia="ru-RU"/>
              </w:rPr>
              <w:t xml:space="preserve">я передачи сигнала DVI по одному дуплексному оптоволоконному кабелю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263F891"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1BEF7FA9"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8B520E4" w14:textId="77777777" w:rsidR="00516D89" w:rsidRPr="00516D89" w:rsidRDefault="00516D89" w:rsidP="00516D89">
            <w:pPr>
              <w:suppressAutoHyphens w:val="0"/>
              <w:jc w:val="center"/>
              <w:rPr>
                <w:lang w:eastAsia="ru-RU"/>
              </w:rPr>
            </w:pPr>
            <w:r w:rsidRPr="00516D89">
              <w:rPr>
                <w:color w:val="000000"/>
                <w:lang w:eastAsia="ru-RU"/>
              </w:rPr>
              <w:t>16.8</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7BBB826" w14:textId="77777777" w:rsidR="00516D89" w:rsidRPr="00516D89" w:rsidRDefault="00516D89" w:rsidP="00516D89">
            <w:pPr>
              <w:suppressAutoHyphens w:val="0"/>
              <w:rPr>
                <w:lang w:eastAsia="ru-RU"/>
              </w:rPr>
            </w:pPr>
            <w:r w:rsidRPr="00516D89">
              <w:rPr>
                <w:color w:val="000000"/>
                <w:lang w:eastAsia="ru-RU"/>
              </w:rPr>
              <w:t xml:space="preserve">TP-145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794642B" w14:textId="77777777" w:rsidR="00516D89" w:rsidRPr="00516D89" w:rsidRDefault="00516D89" w:rsidP="00516D89">
            <w:pPr>
              <w:suppressAutoHyphens w:val="0"/>
              <w:rPr>
                <w:lang w:eastAsia="ru-RU"/>
              </w:rPr>
            </w:pPr>
            <w:r w:rsidRPr="00516D89">
              <w:rPr>
                <w:color w:val="000000"/>
                <w:lang w:eastAsia="ru-RU"/>
              </w:rPr>
              <w:t xml:space="preserve">Передатчик компьютерного графического сигнала, стереофонического </w:t>
            </w:r>
            <w:proofErr w:type="spellStart"/>
            <w:r w:rsidRPr="00516D89">
              <w:rPr>
                <w:color w:val="000000"/>
                <w:lang w:eastAsia="ru-RU"/>
              </w:rPr>
              <w:t>аудиосигнала</w:t>
            </w:r>
            <w:proofErr w:type="spellEnd"/>
            <w:r w:rsidRPr="00516D89">
              <w:rPr>
                <w:color w:val="000000"/>
                <w:lang w:eastAsia="ru-RU"/>
              </w:rPr>
              <w:t xml:space="preserve"> и двунаправленных данных RS-232 по витой паре с поддержкой EDID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2D3A1B5"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00C9FF68"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E01473E" w14:textId="77777777" w:rsidR="00516D89" w:rsidRPr="00516D89" w:rsidRDefault="00516D89" w:rsidP="00516D89">
            <w:pPr>
              <w:suppressAutoHyphens w:val="0"/>
              <w:jc w:val="center"/>
              <w:rPr>
                <w:lang w:eastAsia="ru-RU"/>
              </w:rPr>
            </w:pPr>
            <w:r w:rsidRPr="00516D89">
              <w:rPr>
                <w:color w:val="000000"/>
                <w:lang w:eastAsia="ru-RU"/>
              </w:rPr>
              <w:t>16.9</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216EEFD" w14:textId="77777777" w:rsidR="00516D89" w:rsidRPr="00516D89" w:rsidRDefault="00516D89" w:rsidP="00516D89">
            <w:pPr>
              <w:suppressAutoHyphens w:val="0"/>
              <w:rPr>
                <w:lang w:eastAsia="ru-RU"/>
              </w:rPr>
            </w:pPr>
            <w:r w:rsidRPr="00516D89">
              <w:rPr>
                <w:color w:val="000000"/>
                <w:lang w:eastAsia="ru-RU"/>
              </w:rPr>
              <w:t xml:space="preserve">TP-146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4DB351A" w14:textId="77777777" w:rsidR="00516D89" w:rsidRPr="00516D89" w:rsidRDefault="00516D89" w:rsidP="00516D89">
            <w:pPr>
              <w:suppressAutoHyphens w:val="0"/>
              <w:rPr>
                <w:lang w:eastAsia="ru-RU"/>
              </w:rPr>
            </w:pPr>
            <w:r w:rsidRPr="00516D89">
              <w:rPr>
                <w:color w:val="000000"/>
                <w:lang w:eastAsia="ru-RU"/>
              </w:rPr>
              <w:t xml:space="preserve">Приемник компьютерного графического сигнала, стереофонического </w:t>
            </w:r>
            <w:proofErr w:type="spellStart"/>
            <w:r w:rsidRPr="00516D89">
              <w:rPr>
                <w:color w:val="000000"/>
                <w:lang w:eastAsia="ru-RU"/>
              </w:rPr>
              <w:t>аудиосигнала</w:t>
            </w:r>
            <w:proofErr w:type="spellEnd"/>
            <w:r w:rsidRPr="00516D89">
              <w:rPr>
                <w:color w:val="000000"/>
                <w:lang w:eastAsia="ru-RU"/>
              </w:rPr>
              <w:t xml:space="preserve"> и двунаправленных данных RS-232 по витой паре с поддержкой EDID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8911471"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21079232"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057EFC7" w14:textId="77777777" w:rsidR="00516D89" w:rsidRPr="00516D89" w:rsidRDefault="00516D89" w:rsidP="00516D89">
            <w:pPr>
              <w:suppressAutoHyphens w:val="0"/>
              <w:jc w:val="center"/>
              <w:rPr>
                <w:lang w:eastAsia="ru-RU"/>
              </w:rPr>
            </w:pPr>
            <w:r w:rsidRPr="00516D89">
              <w:rPr>
                <w:color w:val="000000"/>
                <w:lang w:eastAsia="ru-RU"/>
              </w:rPr>
              <w:t>16.10</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8968B93" w14:textId="77777777" w:rsidR="00516D89" w:rsidRPr="00516D89" w:rsidRDefault="00516D89" w:rsidP="00516D89">
            <w:pPr>
              <w:suppressAutoHyphens w:val="0"/>
              <w:rPr>
                <w:lang w:eastAsia="ru-RU"/>
              </w:rPr>
            </w:pPr>
            <w:r w:rsidRPr="00516D89">
              <w:rPr>
                <w:color w:val="000000"/>
                <w:lang w:eastAsia="ru-RU"/>
              </w:rPr>
              <w:t xml:space="preserve">FC-31xl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2754305" w14:textId="77777777" w:rsidR="00516D89" w:rsidRPr="00516D89" w:rsidRDefault="00516D89" w:rsidP="00516D89">
            <w:pPr>
              <w:suppressAutoHyphens w:val="0"/>
              <w:rPr>
                <w:lang w:eastAsia="ru-RU"/>
              </w:rPr>
            </w:pPr>
            <w:r w:rsidRPr="00516D89">
              <w:rPr>
                <w:color w:val="000000"/>
                <w:lang w:eastAsia="ru-RU"/>
              </w:rPr>
              <w:t xml:space="preserve">Преобразователь VGA в DVI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798EEA2"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6962C47B"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A805DBC" w14:textId="77777777" w:rsidR="00516D89" w:rsidRPr="00516D89" w:rsidRDefault="00516D89" w:rsidP="00516D89">
            <w:pPr>
              <w:suppressAutoHyphens w:val="0"/>
              <w:jc w:val="center"/>
              <w:rPr>
                <w:lang w:eastAsia="ru-RU"/>
              </w:rPr>
            </w:pPr>
            <w:r w:rsidRPr="00516D89">
              <w:rPr>
                <w:color w:val="000000"/>
                <w:lang w:eastAsia="ru-RU"/>
              </w:rPr>
              <w:t>16.11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998B968" w14:textId="77777777" w:rsidR="00516D89" w:rsidRPr="00516D89" w:rsidRDefault="00516D89" w:rsidP="00516D89">
            <w:pPr>
              <w:suppressAutoHyphens w:val="0"/>
              <w:rPr>
                <w:lang w:eastAsia="ru-RU"/>
              </w:rPr>
            </w:pPr>
            <w:r w:rsidRPr="00516D89">
              <w:rPr>
                <w:color w:val="000000"/>
                <w:lang w:eastAsia="ru-RU"/>
              </w:rPr>
              <w:t xml:space="preserve">670T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0DA8E5" w14:textId="77777777" w:rsidR="00516D89" w:rsidRPr="00516D89" w:rsidRDefault="00516D89" w:rsidP="00516D89">
            <w:pPr>
              <w:suppressAutoHyphens w:val="0"/>
              <w:rPr>
                <w:lang w:eastAsia="ru-RU"/>
              </w:rPr>
            </w:pPr>
            <w:r w:rsidRPr="00516D89">
              <w:rPr>
                <w:color w:val="000000"/>
                <w:lang w:eastAsia="ru-RU"/>
              </w:rPr>
              <w:t>Передатчик сигнала HDMI по оптоволоконному кабелю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E15120F"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6CD94B87"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D188644" w14:textId="77777777" w:rsidR="00516D89" w:rsidRPr="00516D89" w:rsidRDefault="00516D89" w:rsidP="00516D89">
            <w:pPr>
              <w:suppressAutoHyphens w:val="0"/>
              <w:jc w:val="center"/>
              <w:rPr>
                <w:lang w:eastAsia="ru-RU"/>
              </w:rPr>
            </w:pPr>
            <w:r w:rsidRPr="00516D89">
              <w:rPr>
                <w:color w:val="000000"/>
                <w:lang w:eastAsia="ru-RU"/>
              </w:rPr>
              <w:t>16.12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0E3A18B" w14:textId="77777777" w:rsidR="00516D89" w:rsidRPr="00516D89" w:rsidRDefault="00516D89" w:rsidP="00516D89">
            <w:pPr>
              <w:suppressAutoHyphens w:val="0"/>
              <w:rPr>
                <w:lang w:eastAsia="ru-RU"/>
              </w:rPr>
            </w:pPr>
            <w:r w:rsidRPr="00516D89">
              <w:rPr>
                <w:color w:val="000000"/>
                <w:lang w:eastAsia="ru-RU"/>
              </w:rPr>
              <w:t xml:space="preserve">670R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7B905DF" w14:textId="77777777" w:rsidR="00516D89" w:rsidRPr="00516D89" w:rsidRDefault="00516D89" w:rsidP="00516D89">
            <w:pPr>
              <w:suppressAutoHyphens w:val="0"/>
              <w:rPr>
                <w:lang w:eastAsia="ru-RU"/>
              </w:rPr>
            </w:pPr>
            <w:r w:rsidRPr="00516D89">
              <w:rPr>
                <w:color w:val="000000"/>
                <w:lang w:eastAsia="ru-RU"/>
              </w:rPr>
              <w:t>Приемник сигнала HDMI по оптоволоконному кабелю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0231494"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2F4CD4CC"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7336B1C" w14:textId="77777777" w:rsidR="00516D89" w:rsidRPr="00516D89" w:rsidRDefault="00516D89" w:rsidP="00516D89">
            <w:pPr>
              <w:suppressAutoHyphens w:val="0"/>
              <w:jc w:val="center"/>
              <w:rPr>
                <w:lang w:eastAsia="ru-RU"/>
              </w:rPr>
            </w:pPr>
            <w:r w:rsidRPr="00516D89">
              <w:rPr>
                <w:color w:val="000000"/>
                <w:lang w:eastAsia="ru-RU"/>
              </w:rPr>
              <w:t>16.13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AA0EEC2" w14:textId="77777777" w:rsidR="00516D89" w:rsidRPr="00516D89" w:rsidRDefault="00516D89" w:rsidP="00516D89">
            <w:pPr>
              <w:suppressAutoHyphens w:val="0"/>
              <w:rPr>
                <w:lang w:eastAsia="ru-RU"/>
              </w:rPr>
            </w:pPr>
            <w:r w:rsidRPr="00516D89">
              <w:rPr>
                <w:color w:val="000000"/>
                <w:lang w:eastAsia="ru-RU"/>
              </w:rPr>
              <w:t xml:space="preserve">FC-46xl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AF45D4C" w14:textId="77777777" w:rsidR="00516D89" w:rsidRPr="00516D89" w:rsidRDefault="00516D89" w:rsidP="00516D89">
            <w:pPr>
              <w:suppressAutoHyphens w:val="0"/>
              <w:rPr>
                <w:lang w:eastAsia="ru-RU"/>
              </w:rPr>
            </w:pPr>
            <w:r w:rsidRPr="00516D89">
              <w:rPr>
                <w:color w:val="000000"/>
                <w:lang w:eastAsia="ru-RU"/>
              </w:rPr>
              <w:t xml:space="preserve">Устройство выделения </w:t>
            </w:r>
            <w:proofErr w:type="spellStart"/>
            <w:r w:rsidRPr="00516D89">
              <w:rPr>
                <w:color w:val="000000"/>
                <w:lang w:eastAsia="ru-RU"/>
              </w:rPr>
              <w:t>аудиосигнала</w:t>
            </w:r>
            <w:proofErr w:type="spellEnd"/>
            <w:r w:rsidRPr="00516D89">
              <w:rPr>
                <w:color w:val="000000"/>
                <w:lang w:eastAsia="ru-RU"/>
              </w:rPr>
              <w:t xml:space="preserve"> из цифрового потока HDMI (де-</w:t>
            </w:r>
            <w:proofErr w:type="spellStart"/>
            <w:r w:rsidRPr="00516D89">
              <w:rPr>
                <w:color w:val="000000"/>
                <w:lang w:eastAsia="ru-RU"/>
              </w:rPr>
              <w:t>эмбеддер</w:t>
            </w:r>
            <w:proofErr w:type="spellEnd"/>
            <w:r w:rsidRPr="00516D89">
              <w:rPr>
                <w:color w:val="000000"/>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BABF7C4"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66BBDB12"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18C7199" w14:textId="77777777" w:rsidR="00516D89" w:rsidRPr="00516D89" w:rsidRDefault="00516D89" w:rsidP="00516D89">
            <w:pPr>
              <w:suppressAutoHyphens w:val="0"/>
              <w:jc w:val="center"/>
              <w:rPr>
                <w:lang w:eastAsia="ru-RU"/>
              </w:rPr>
            </w:pPr>
            <w:r w:rsidRPr="00516D89">
              <w:rPr>
                <w:color w:val="000000"/>
                <w:lang w:eastAsia="ru-RU"/>
              </w:rPr>
              <w:t>16.14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3EECC1A" w14:textId="77777777" w:rsidR="00516D89" w:rsidRPr="00516D89" w:rsidRDefault="00516D89" w:rsidP="00516D89">
            <w:pPr>
              <w:suppressAutoHyphens w:val="0"/>
              <w:rPr>
                <w:lang w:eastAsia="ru-RU"/>
              </w:rPr>
            </w:pPr>
            <w:r w:rsidRPr="00516D89">
              <w:rPr>
                <w:color w:val="000000"/>
                <w:lang w:eastAsia="ru-RU"/>
              </w:rPr>
              <w:t>RCF MQ 50-C RCF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B18F343" w14:textId="77777777" w:rsidR="00516D89" w:rsidRPr="00516D89" w:rsidRDefault="00516D89" w:rsidP="00516D89">
            <w:pPr>
              <w:suppressAutoHyphens w:val="0"/>
              <w:rPr>
                <w:lang w:eastAsia="ru-RU"/>
              </w:rPr>
            </w:pPr>
            <w:r w:rsidRPr="00516D89">
              <w:rPr>
                <w:color w:val="000000"/>
                <w:lang w:eastAsia="ru-RU"/>
              </w:rPr>
              <w:t xml:space="preserve">Потолочный громкоговоритель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73927E1" w14:textId="77777777" w:rsidR="00516D89" w:rsidRPr="00516D89" w:rsidRDefault="00516D89" w:rsidP="00516D89">
            <w:pPr>
              <w:suppressAutoHyphens w:val="0"/>
              <w:jc w:val="center"/>
              <w:rPr>
                <w:lang w:eastAsia="ru-RU"/>
              </w:rPr>
            </w:pPr>
            <w:r w:rsidRPr="00516D89">
              <w:rPr>
                <w:color w:val="000000"/>
                <w:lang w:eastAsia="ru-RU"/>
              </w:rPr>
              <w:t>6</w:t>
            </w:r>
          </w:p>
        </w:tc>
      </w:tr>
      <w:tr w:rsidR="00516D89" w:rsidRPr="00516D89" w14:paraId="40145EC2"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FD036F3" w14:textId="77777777" w:rsidR="00516D89" w:rsidRPr="00516D89" w:rsidRDefault="00516D89" w:rsidP="00516D89">
            <w:pPr>
              <w:suppressAutoHyphens w:val="0"/>
              <w:jc w:val="center"/>
              <w:rPr>
                <w:lang w:eastAsia="ru-RU"/>
              </w:rPr>
            </w:pPr>
            <w:r w:rsidRPr="00516D89">
              <w:rPr>
                <w:color w:val="000000"/>
                <w:lang w:eastAsia="ru-RU"/>
              </w:rPr>
              <w:t>16.15</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1D8FA53" w14:textId="77777777" w:rsidR="00516D89" w:rsidRPr="00516D89" w:rsidRDefault="00516D89" w:rsidP="00516D89">
            <w:pPr>
              <w:suppressAutoHyphens w:val="0"/>
              <w:rPr>
                <w:lang w:eastAsia="ru-RU"/>
              </w:rPr>
            </w:pPr>
            <w:r w:rsidRPr="00516D89">
              <w:rPr>
                <w:color w:val="000000"/>
                <w:lang w:eastAsia="ru-RU"/>
              </w:rPr>
              <w:t xml:space="preserve">MX690 L4E 638 - 662 </w:t>
            </w:r>
            <w:proofErr w:type="spellStart"/>
            <w:r w:rsidRPr="00516D89">
              <w:rPr>
                <w:color w:val="000000"/>
                <w:lang w:eastAsia="ru-RU"/>
              </w:rPr>
              <w:t>MHz</w:t>
            </w:r>
            <w:proofErr w:type="spellEnd"/>
            <w:r w:rsidRPr="00516D89">
              <w:rPr>
                <w:color w:val="000000"/>
                <w:lang w:eastAsia="ru-RU"/>
              </w:rPr>
              <w:t xml:space="preserve"> </w:t>
            </w:r>
            <w:proofErr w:type="spellStart"/>
            <w:r w:rsidRPr="00516D89">
              <w:rPr>
                <w:color w:val="000000"/>
                <w:lang w:eastAsia="ru-RU"/>
              </w:rPr>
              <w:t>Shure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C07E0CB" w14:textId="77777777" w:rsidR="00516D89" w:rsidRPr="00516D89" w:rsidRDefault="00516D89" w:rsidP="00516D89">
            <w:pPr>
              <w:suppressAutoHyphens w:val="0"/>
              <w:rPr>
                <w:lang w:eastAsia="ru-RU"/>
              </w:rPr>
            </w:pPr>
            <w:proofErr w:type="gramStart"/>
            <w:r w:rsidRPr="00516D89">
              <w:rPr>
                <w:color w:val="000000"/>
                <w:lang w:eastAsia="ru-RU"/>
              </w:rPr>
              <w:t>Беспроводной плоский конденсаторный микрофон для работы с приемниками SLX4</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547D71D" w14:textId="77777777" w:rsidR="00516D89" w:rsidRPr="00516D89" w:rsidRDefault="00516D89" w:rsidP="00516D89">
            <w:pPr>
              <w:suppressAutoHyphens w:val="0"/>
              <w:jc w:val="center"/>
              <w:rPr>
                <w:lang w:eastAsia="ru-RU"/>
              </w:rPr>
            </w:pPr>
            <w:r w:rsidRPr="00516D89">
              <w:rPr>
                <w:color w:val="000000"/>
                <w:lang w:eastAsia="ru-RU"/>
              </w:rPr>
              <w:t>3</w:t>
            </w:r>
          </w:p>
        </w:tc>
      </w:tr>
      <w:tr w:rsidR="00516D89" w:rsidRPr="00516D89" w14:paraId="2CE6B92D"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8840F8B" w14:textId="77777777" w:rsidR="00516D89" w:rsidRPr="00516D89" w:rsidRDefault="00516D89" w:rsidP="00516D89">
            <w:pPr>
              <w:suppressAutoHyphens w:val="0"/>
              <w:jc w:val="center"/>
              <w:rPr>
                <w:lang w:eastAsia="ru-RU"/>
              </w:rPr>
            </w:pPr>
            <w:r w:rsidRPr="00516D89">
              <w:rPr>
                <w:color w:val="000000"/>
                <w:lang w:eastAsia="ru-RU"/>
              </w:rPr>
              <w:t>16.16</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D5523E2" w14:textId="77777777" w:rsidR="00516D89" w:rsidRPr="00516D89" w:rsidRDefault="00516D89" w:rsidP="00516D89">
            <w:pPr>
              <w:suppressAutoHyphens w:val="0"/>
              <w:rPr>
                <w:lang w:eastAsia="ru-RU"/>
              </w:rPr>
            </w:pPr>
            <w:r w:rsidRPr="00516D89">
              <w:rPr>
                <w:color w:val="000000"/>
                <w:lang w:eastAsia="ru-RU"/>
              </w:rPr>
              <w:t xml:space="preserve">SLX4 L4E 638 - 662 </w:t>
            </w:r>
            <w:proofErr w:type="spellStart"/>
            <w:r w:rsidRPr="00516D89">
              <w:rPr>
                <w:color w:val="000000"/>
                <w:lang w:eastAsia="ru-RU"/>
              </w:rPr>
              <w:t>MHz</w:t>
            </w:r>
            <w:proofErr w:type="spellEnd"/>
            <w:r w:rsidRPr="00516D89">
              <w:rPr>
                <w:color w:val="000000"/>
                <w:lang w:eastAsia="ru-RU"/>
              </w:rPr>
              <w:t xml:space="preserve"> </w:t>
            </w:r>
            <w:proofErr w:type="spellStart"/>
            <w:r w:rsidRPr="00516D89">
              <w:rPr>
                <w:color w:val="000000"/>
                <w:lang w:eastAsia="ru-RU"/>
              </w:rPr>
              <w:t>Shure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64E6D85" w14:textId="77777777" w:rsidR="00516D89" w:rsidRPr="00516D89" w:rsidRDefault="00516D89" w:rsidP="00516D89">
            <w:pPr>
              <w:suppressAutoHyphens w:val="0"/>
              <w:rPr>
                <w:lang w:eastAsia="ru-RU"/>
              </w:rPr>
            </w:pPr>
            <w:proofErr w:type="spellStart"/>
            <w:r w:rsidRPr="00516D89">
              <w:rPr>
                <w:color w:val="000000"/>
                <w:lang w:eastAsia="ru-RU"/>
              </w:rPr>
              <w:t>двухантенный</w:t>
            </w:r>
            <w:proofErr w:type="spellEnd"/>
            <w:r w:rsidRPr="00516D89">
              <w:rPr>
                <w:color w:val="000000"/>
                <w:lang w:eastAsia="ru-RU"/>
              </w:rPr>
              <w:t xml:space="preserve"> приемник для радиосистем серии SLX, сканер частот, ЖК-дисплей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9CC47AD" w14:textId="77777777" w:rsidR="00516D89" w:rsidRPr="00516D89" w:rsidRDefault="00516D89" w:rsidP="00516D89">
            <w:pPr>
              <w:suppressAutoHyphens w:val="0"/>
              <w:jc w:val="center"/>
              <w:rPr>
                <w:lang w:eastAsia="ru-RU"/>
              </w:rPr>
            </w:pPr>
            <w:r w:rsidRPr="00516D89">
              <w:rPr>
                <w:color w:val="000000"/>
                <w:lang w:eastAsia="ru-RU"/>
              </w:rPr>
              <w:t>3</w:t>
            </w:r>
          </w:p>
        </w:tc>
      </w:tr>
      <w:tr w:rsidR="00516D89" w:rsidRPr="00516D89" w14:paraId="0F365F40"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A5ABA9B" w14:textId="77777777" w:rsidR="00516D89" w:rsidRPr="00516D89" w:rsidRDefault="00516D89" w:rsidP="00516D89">
            <w:pPr>
              <w:suppressAutoHyphens w:val="0"/>
              <w:jc w:val="center"/>
              <w:rPr>
                <w:lang w:eastAsia="ru-RU"/>
              </w:rPr>
            </w:pPr>
            <w:r w:rsidRPr="00516D89">
              <w:rPr>
                <w:color w:val="000000"/>
                <w:lang w:eastAsia="ru-RU"/>
              </w:rPr>
              <w:t>16.17</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5B59C2E" w14:textId="77777777" w:rsidR="00516D89" w:rsidRPr="00516D89" w:rsidRDefault="00516D89" w:rsidP="00516D89">
            <w:pPr>
              <w:suppressAutoHyphens w:val="0"/>
              <w:rPr>
                <w:lang w:eastAsia="ru-RU"/>
              </w:rPr>
            </w:pPr>
            <w:r w:rsidRPr="00516D89">
              <w:rPr>
                <w:color w:val="000000"/>
                <w:lang w:eastAsia="ru-RU"/>
              </w:rPr>
              <w:t xml:space="preserve">UU001477 </w:t>
            </w:r>
            <w:proofErr w:type="spellStart"/>
            <w:r w:rsidRPr="00516D89">
              <w:rPr>
                <w:color w:val="000000"/>
                <w:lang w:eastAsia="ru-RU"/>
              </w:rPr>
              <w:t>Gefen</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33582AD" w14:textId="77777777" w:rsidR="00516D89" w:rsidRPr="00516D89" w:rsidRDefault="00516D89" w:rsidP="00516D89">
            <w:pPr>
              <w:suppressAutoHyphens w:val="0"/>
              <w:rPr>
                <w:lang w:eastAsia="ru-RU"/>
              </w:rPr>
            </w:pPr>
            <w:r w:rsidRPr="00516D89">
              <w:rPr>
                <w:color w:val="000000"/>
                <w:lang w:eastAsia="ru-RU"/>
              </w:rPr>
              <w:t>Комплект устрой</w:t>
            </w:r>
            <w:proofErr w:type="gramStart"/>
            <w:r w:rsidRPr="00516D89">
              <w:rPr>
                <w:color w:val="000000"/>
                <w:lang w:eastAsia="ru-RU"/>
              </w:rPr>
              <w:t>ств дл</w:t>
            </w:r>
            <w:proofErr w:type="gramEnd"/>
            <w:r w:rsidRPr="00516D89">
              <w:rPr>
                <w:color w:val="000000"/>
                <w:lang w:eastAsia="ru-RU"/>
              </w:rPr>
              <w:t xml:space="preserve">я передачи аналоговых аудио сигналов по витой паре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6E30B54" w14:textId="77777777" w:rsidR="00516D89" w:rsidRPr="00516D89" w:rsidRDefault="00516D89" w:rsidP="00516D89">
            <w:pPr>
              <w:suppressAutoHyphens w:val="0"/>
              <w:jc w:val="center"/>
              <w:rPr>
                <w:lang w:eastAsia="ru-RU"/>
              </w:rPr>
            </w:pPr>
            <w:r w:rsidRPr="00516D89">
              <w:rPr>
                <w:color w:val="000000"/>
                <w:lang w:eastAsia="ru-RU"/>
              </w:rPr>
              <w:t>3</w:t>
            </w:r>
          </w:p>
        </w:tc>
      </w:tr>
      <w:tr w:rsidR="00516D89" w:rsidRPr="00516D89" w14:paraId="697FAF5D"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3F0C389" w14:textId="77777777" w:rsidR="00516D89" w:rsidRPr="00516D89" w:rsidRDefault="00516D89" w:rsidP="00516D89">
            <w:pPr>
              <w:suppressAutoHyphens w:val="0"/>
              <w:jc w:val="center"/>
              <w:rPr>
                <w:lang w:eastAsia="ru-RU"/>
              </w:rPr>
            </w:pPr>
            <w:r w:rsidRPr="00516D89">
              <w:rPr>
                <w:color w:val="000000"/>
                <w:lang w:eastAsia="ru-RU"/>
              </w:rPr>
              <w:t>16.18</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68A3BD5" w14:textId="77777777" w:rsidR="00516D89" w:rsidRPr="00516D89" w:rsidRDefault="00516D89" w:rsidP="00516D89">
            <w:pPr>
              <w:suppressAutoHyphens w:val="0"/>
              <w:rPr>
                <w:lang w:eastAsia="ru-RU"/>
              </w:rPr>
            </w:pPr>
            <w:r w:rsidRPr="00516D89">
              <w:rPr>
                <w:color w:val="000000"/>
                <w:lang w:eastAsia="ru-RU"/>
              </w:rPr>
              <w:t xml:space="preserve">LBB 1968/00 </w:t>
            </w:r>
            <w:proofErr w:type="spellStart"/>
            <w:r w:rsidRPr="00516D89">
              <w:rPr>
                <w:color w:val="000000"/>
                <w:lang w:eastAsia="ru-RU"/>
              </w:rPr>
              <w:t>Bosch</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02624C8" w14:textId="77777777" w:rsidR="00516D89" w:rsidRPr="00516D89" w:rsidRDefault="00516D89" w:rsidP="00516D89">
            <w:pPr>
              <w:suppressAutoHyphens w:val="0"/>
              <w:rPr>
                <w:lang w:eastAsia="ru-RU"/>
              </w:rPr>
            </w:pPr>
            <w:r w:rsidRPr="00516D89">
              <w:rPr>
                <w:color w:val="000000"/>
                <w:lang w:eastAsia="ru-RU"/>
              </w:rPr>
              <w:t>Подавитель обратной связи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25DF4A9"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1ED1FE55"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27776ED" w14:textId="77777777" w:rsidR="00516D89" w:rsidRPr="00516D89" w:rsidRDefault="00516D89" w:rsidP="00516D89">
            <w:pPr>
              <w:suppressAutoHyphens w:val="0"/>
              <w:jc w:val="center"/>
              <w:rPr>
                <w:lang w:eastAsia="ru-RU"/>
              </w:rPr>
            </w:pPr>
            <w:r w:rsidRPr="00516D89">
              <w:rPr>
                <w:b/>
                <w:bCs/>
                <w:color w:val="000000"/>
                <w:lang w:eastAsia="ru-RU"/>
              </w:rPr>
              <w:t>17</w:t>
            </w:r>
          </w:p>
        </w:tc>
        <w:tc>
          <w:tcPr>
            <w:tcW w:w="0" w:type="auto"/>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vAlign w:val="center"/>
            <w:hideMark/>
          </w:tcPr>
          <w:p w14:paraId="1C1A4169" w14:textId="77777777" w:rsidR="00516D89" w:rsidRPr="00516D89" w:rsidRDefault="00516D89" w:rsidP="00516D89">
            <w:pPr>
              <w:suppressAutoHyphens w:val="0"/>
              <w:rPr>
                <w:lang w:eastAsia="ru-RU"/>
              </w:rPr>
            </w:pPr>
            <w:r w:rsidRPr="00516D89">
              <w:rPr>
                <w:b/>
                <w:bCs/>
                <w:color w:val="000000"/>
                <w:lang w:eastAsia="ru-RU"/>
              </w:rPr>
              <w:t>Кабинет № 226/2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64C0E6B" w14:textId="77777777" w:rsidR="00516D89" w:rsidRPr="00516D89" w:rsidRDefault="00516D89" w:rsidP="00516D89">
            <w:pPr>
              <w:suppressAutoHyphens w:val="0"/>
              <w:rPr>
                <w:lang w:eastAsia="ru-RU"/>
              </w:rPr>
            </w:pPr>
          </w:p>
        </w:tc>
      </w:tr>
      <w:tr w:rsidR="00516D89" w:rsidRPr="00516D89" w14:paraId="1011576E"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916C616" w14:textId="77777777" w:rsidR="00516D89" w:rsidRPr="00516D89" w:rsidRDefault="00516D89" w:rsidP="00516D89">
            <w:pPr>
              <w:suppressAutoHyphens w:val="0"/>
              <w:jc w:val="center"/>
              <w:rPr>
                <w:lang w:eastAsia="ru-RU"/>
              </w:rPr>
            </w:pPr>
            <w:r w:rsidRPr="00516D89">
              <w:rPr>
                <w:color w:val="000000"/>
                <w:lang w:eastAsia="ru-RU"/>
              </w:rPr>
              <w:t>17.1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9BA3792" w14:textId="77777777" w:rsidR="00516D89" w:rsidRPr="00516D89" w:rsidRDefault="00516D89" w:rsidP="00516D89">
            <w:pPr>
              <w:suppressAutoHyphens w:val="0"/>
              <w:rPr>
                <w:lang w:eastAsia="ru-RU"/>
              </w:rPr>
            </w:pPr>
            <w:r w:rsidRPr="00516D89">
              <w:rPr>
                <w:color w:val="000000"/>
                <w:lang w:eastAsia="ru-RU"/>
              </w:rPr>
              <w:t>TH-60PF50E PANASONIC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7F2C65C" w14:textId="77777777" w:rsidR="00516D89" w:rsidRPr="00516D89" w:rsidRDefault="00516D89" w:rsidP="00516D89">
            <w:pPr>
              <w:suppressAutoHyphens w:val="0"/>
              <w:rPr>
                <w:lang w:eastAsia="ru-RU"/>
              </w:rPr>
            </w:pPr>
            <w:r w:rsidRPr="00516D89">
              <w:rPr>
                <w:color w:val="000000"/>
                <w:lang w:eastAsia="ru-RU"/>
              </w:rPr>
              <w:t xml:space="preserve">Плазменная панель 60” 1920x1080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7B0AE09"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750ED779"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453C75E" w14:textId="77777777" w:rsidR="00516D89" w:rsidRPr="00516D89" w:rsidRDefault="00516D89" w:rsidP="00516D89">
            <w:pPr>
              <w:suppressAutoHyphens w:val="0"/>
              <w:jc w:val="center"/>
              <w:rPr>
                <w:lang w:eastAsia="ru-RU"/>
              </w:rPr>
            </w:pPr>
            <w:r w:rsidRPr="00516D89">
              <w:rPr>
                <w:b/>
                <w:bCs/>
                <w:color w:val="000000"/>
                <w:lang w:eastAsia="ru-RU"/>
              </w:rPr>
              <w:t>18</w:t>
            </w:r>
          </w:p>
        </w:tc>
        <w:tc>
          <w:tcPr>
            <w:tcW w:w="0" w:type="auto"/>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vAlign w:val="center"/>
            <w:hideMark/>
          </w:tcPr>
          <w:p w14:paraId="1D1421AA" w14:textId="77777777" w:rsidR="00516D89" w:rsidRPr="00516D89" w:rsidRDefault="00516D89" w:rsidP="00516D89">
            <w:pPr>
              <w:suppressAutoHyphens w:val="0"/>
              <w:rPr>
                <w:lang w:eastAsia="ru-RU"/>
              </w:rPr>
            </w:pPr>
            <w:r w:rsidRPr="00516D89">
              <w:rPr>
                <w:b/>
                <w:bCs/>
                <w:color w:val="000000"/>
                <w:lang w:eastAsia="ru-RU"/>
              </w:rPr>
              <w:t>Кабинет № 220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85C394C" w14:textId="77777777" w:rsidR="00516D89" w:rsidRPr="00516D89" w:rsidRDefault="00516D89" w:rsidP="00516D89">
            <w:pPr>
              <w:suppressAutoHyphens w:val="0"/>
              <w:rPr>
                <w:lang w:eastAsia="ru-RU"/>
              </w:rPr>
            </w:pPr>
          </w:p>
        </w:tc>
      </w:tr>
      <w:tr w:rsidR="00516D89" w:rsidRPr="00516D89" w14:paraId="6A33678E"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56D2601" w14:textId="77777777" w:rsidR="00516D89" w:rsidRPr="00516D89" w:rsidRDefault="00516D89" w:rsidP="00516D89">
            <w:pPr>
              <w:suppressAutoHyphens w:val="0"/>
              <w:jc w:val="center"/>
              <w:rPr>
                <w:lang w:eastAsia="ru-RU"/>
              </w:rPr>
            </w:pPr>
            <w:r w:rsidRPr="00516D89">
              <w:rPr>
                <w:color w:val="000000"/>
                <w:lang w:eastAsia="ru-RU"/>
              </w:rPr>
              <w:t>18.1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757E7AD" w14:textId="77777777" w:rsidR="00516D89" w:rsidRPr="00516D89" w:rsidRDefault="00516D89" w:rsidP="00516D89">
            <w:pPr>
              <w:suppressAutoHyphens w:val="0"/>
              <w:rPr>
                <w:lang w:eastAsia="ru-RU"/>
              </w:rPr>
            </w:pPr>
            <w:proofErr w:type="spellStart"/>
            <w:r w:rsidRPr="00516D89">
              <w:rPr>
                <w:color w:val="000000"/>
                <w:lang w:eastAsia="ru-RU"/>
              </w:rPr>
              <w:t>Polycom</w:t>
            </w:r>
            <w:proofErr w:type="spellEnd"/>
            <w:r w:rsidRPr="00516D89">
              <w:rPr>
                <w:color w:val="000000"/>
                <w:lang w:eastAsia="ru-RU"/>
              </w:rPr>
              <w:t xml:space="preserve"> HDX 7000-1080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25FC697" w14:textId="77777777" w:rsidR="00516D89" w:rsidRPr="00516D89" w:rsidRDefault="00516D89" w:rsidP="00516D89">
            <w:pPr>
              <w:suppressAutoHyphens w:val="0"/>
              <w:rPr>
                <w:lang w:eastAsia="ru-RU"/>
              </w:rPr>
            </w:pPr>
            <w:r w:rsidRPr="00516D89">
              <w:rPr>
                <w:color w:val="000000"/>
                <w:lang w:eastAsia="ru-RU"/>
              </w:rPr>
              <w:t xml:space="preserve">Кодек ВКС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F527A88"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49B48664"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1189C9C" w14:textId="77777777" w:rsidR="00516D89" w:rsidRPr="00516D89" w:rsidRDefault="00516D89" w:rsidP="00516D89">
            <w:pPr>
              <w:suppressAutoHyphens w:val="0"/>
              <w:jc w:val="center"/>
              <w:rPr>
                <w:lang w:eastAsia="ru-RU"/>
              </w:rPr>
            </w:pPr>
            <w:r w:rsidRPr="00516D89">
              <w:rPr>
                <w:color w:val="000000"/>
                <w:lang w:eastAsia="ru-RU"/>
              </w:rPr>
              <w:t>18.2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83CE756" w14:textId="77777777" w:rsidR="00516D89" w:rsidRPr="00516D89" w:rsidRDefault="00516D89" w:rsidP="00516D89">
            <w:pPr>
              <w:suppressAutoHyphens w:val="0"/>
              <w:rPr>
                <w:lang w:eastAsia="ru-RU"/>
              </w:rPr>
            </w:pPr>
            <w:r w:rsidRPr="00516D89">
              <w:rPr>
                <w:color w:val="000000"/>
                <w:lang w:eastAsia="ru-RU"/>
              </w:rPr>
              <w:t xml:space="preserve">TP-41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3839FD8" w14:textId="77777777" w:rsidR="00516D89" w:rsidRPr="00516D89" w:rsidRDefault="00516D89" w:rsidP="00516D89">
            <w:pPr>
              <w:suppressAutoHyphens w:val="0"/>
              <w:rPr>
                <w:lang w:eastAsia="ru-RU"/>
              </w:rPr>
            </w:pPr>
            <w:r w:rsidRPr="00516D89">
              <w:rPr>
                <w:color w:val="000000"/>
                <w:lang w:eastAsia="ru-RU"/>
              </w:rPr>
              <w:t xml:space="preserve">Передатчик и приемник сигнала HDTV и </w:t>
            </w:r>
            <w:proofErr w:type="spellStart"/>
            <w:r w:rsidRPr="00516D89">
              <w:rPr>
                <w:color w:val="000000"/>
                <w:lang w:eastAsia="ru-RU"/>
              </w:rPr>
              <w:lastRenderedPageBreak/>
              <w:t>аудиосигнала</w:t>
            </w:r>
            <w:proofErr w:type="spellEnd"/>
            <w:r w:rsidRPr="00516D89">
              <w:rPr>
                <w:color w:val="000000"/>
                <w:lang w:eastAsia="ru-RU"/>
              </w:rPr>
              <w:t xml:space="preserve"> S/PDIF по витой паре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B97CD87" w14:textId="77777777" w:rsidR="00516D89" w:rsidRPr="00516D89" w:rsidRDefault="00516D89" w:rsidP="00516D89">
            <w:pPr>
              <w:suppressAutoHyphens w:val="0"/>
              <w:jc w:val="center"/>
              <w:rPr>
                <w:lang w:eastAsia="ru-RU"/>
              </w:rPr>
            </w:pPr>
            <w:r w:rsidRPr="00516D89">
              <w:rPr>
                <w:color w:val="000000"/>
                <w:lang w:eastAsia="ru-RU"/>
              </w:rPr>
              <w:lastRenderedPageBreak/>
              <w:t>1</w:t>
            </w:r>
          </w:p>
        </w:tc>
      </w:tr>
      <w:tr w:rsidR="00516D89" w:rsidRPr="00516D89" w14:paraId="3B5F2496"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D9475B5" w14:textId="77777777" w:rsidR="00516D89" w:rsidRPr="00516D89" w:rsidRDefault="00516D89" w:rsidP="00516D89">
            <w:pPr>
              <w:suppressAutoHyphens w:val="0"/>
              <w:jc w:val="center"/>
              <w:rPr>
                <w:lang w:eastAsia="ru-RU"/>
              </w:rPr>
            </w:pPr>
            <w:r w:rsidRPr="00516D89">
              <w:rPr>
                <w:color w:val="000000"/>
                <w:lang w:eastAsia="ru-RU"/>
              </w:rPr>
              <w:lastRenderedPageBreak/>
              <w:t>18.3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3747041" w14:textId="77777777" w:rsidR="00516D89" w:rsidRPr="00516D89" w:rsidRDefault="00516D89" w:rsidP="00516D89">
            <w:pPr>
              <w:suppressAutoHyphens w:val="0"/>
              <w:rPr>
                <w:lang w:eastAsia="ru-RU"/>
              </w:rPr>
            </w:pPr>
            <w:r w:rsidRPr="00516D89">
              <w:rPr>
                <w:color w:val="000000"/>
                <w:lang w:eastAsia="ru-RU"/>
              </w:rPr>
              <w:t xml:space="preserve">TP-42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5033CBE" w14:textId="77777777" w:rsidR="00516D89" w:rsidRPr="00516D89" w:rsidRDefault="00516D89" w:rsidP="00516D89">
            <w:pPr>
              <w:suppressAutoHyphens w:val="0"/>
              <w:rPr>
                <w:lang w:eastAsia="ru-RU"/>
              </w:rPr>
            </w:pPr>
            <w:r w:rsidRPr="00516D89">
              <w:rPr>
                <w:color w:val="000000"/>
                <w:lang w:eastAsia="ru-RU"/>
              </w:rPr>
              <w:t xml:space="preserve">Передатчик и приемник сигнала HDTV и </w:t>
            </w:r>
            <w:proofErr w:type="spellStart"/>
            <w:r w:rsidRPr="00516D89">
              <w:rPr>
                <w:color w:val="000000"/>
                <w:lang w:eastAsia="ru-RU"/>
              </w:rPr>
              <w:t>аудиосигнала</w:t>
            </w:r>
            <w:proofErr w:type="spellEnd"/>
            <w:r w:rsidRPr="00516D89">
              <w:rPr>
                <w:color w:val="000000"/>
                <w:lang w:eastAsia="ru-RU"/>
              </w:rPr>
              <w:t xml:space="preserve"> S/PDIF по витой паре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83DF14F"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76831DC9"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C0B73DF" w14:textId="77777777" w:rsidR="00516D89" w:rsidRPr="00516D89" w:rsidRDefault="00516D89" w:rsidP="00516D89">
            <w:pPr>
              <w:suppressAutoHyphens w:val="0"/>
              <w:jc w:val="center"/>
              <w:rPr>
                <w:lang w:eastAsia="ru-RU"/>
              </w:rPr>
            </w:pPr>
            <w:r w:rsidRPr="00516D89">
              <w:rPr>
                <w:color w:val="000000"/>
                <w:lang w:eastAsia="ru-RU"/>
              </w:rPr>
              <w:t>18.4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E6902A2" w14:textId="77777777" w:rsidR="00516D89" w:rsidRPr="00516D89" w:rsidRDefault="00516D89" w:rsidP="00516D89">
            <w:pPr>
              <w:suppressAutoHyphens w:val="0"/>
              <w:rPr>
                <w:lang w:eastAsia="ru-RU"/>
              </w:rPr>
            </w:pPr>
            <w:r w:rsidRPr="00516D89">
              <w:rPr>
                <w:color w:val="000000"/>
                <w:lang w:eastAsia="ru-RU"/>
              </w:rPr>
              <w:t>TH-85VX200W PANASONIC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D96EBC6" w14:textId="77777777" w:rsidR="00516D89" w:rsidRPr="00516D89" w:rsidRDefault="00516D89" w:rsidP="00516D89">
            <w:pPr>
              <w:suppressAutoHyphens w:val="0"/>
              <w:rPr>
                <w:lang w:eastAsia="ru-RU"/>
              </w:rPr>
            </w:pPr>
            <w:r w:rsidRPr="00516D89">
              <w:rPr>
                <w:color w:val="000000"/>
                <w:lang w:eastAsia="ru-RU"/>
              </w:rPr>
              <w:t>Плазменный телевизор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1DFEC90"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4EA3CFC0"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F1AA12E" w14:textId="77777777" w:rsidR="00516D89" w:rsidRPr="00516D89" w:rsidRDefault="00516D89" w:rsidP="00516D89">
            <w:pPr>
              <w:suppressAutoHyphens w:val="0"/>
              <w:jc w:val="center"/>
              <w:rPr>
                <w:lang w:eastAsia="ru-RU"/>
              </w:rPr>
            </w:pPr>
            <w:r w:rsidRPr="00516D89">
              <w:rPr>
                <w:color w:val="000000"/>
                <w:lang w:eastAsia="ru-RU"/>
              </w:rPr>
              <w:t>18.5</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BA6309C" w14:textId="77777777" w:rsidR="00516D89" w:rsidRPr="00516D89" w:rsidRDefault="00516D89" w:rsidP="00516D89">
            <w:pPr>
              <w:suppressAutoHyphens w:val="0"/>
              <w:rPr>
                <w:lang w:eastAsia="ru-RU"/>
              </w:rPr>
            </w:pPr>
            <w:r w:rsidRPr="00516D89">
              <w:rPr>
                <w:color w:val="000000"/>
                <w:lang w:eastAsia="ru-RU"/>
              </w:rPr>
              <w:t xml:space="preserve">VS-88HDCPxl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1A3B4C7" w14:textId="77777777" w:rsidR="00516D89" w:rsidRPr="00516D89" w:rsidRDefault="00516D89" w:rsidP="00516D89">
            <w:pPr>
              <w:suppressAutoHyphens w:val="0"/>
              <w:rPr>
                <w:lang w:eastAsia="ru-RU"/>
              </w:rPr>
            </w:pPr>
            <w:r w:rsidRPr="00516D89">
              <w:rPr>
                <w:color w:val="000000"/>
                <w:lang w:eastAsia="ru-RU"/>
              </w:rPr>
              <w:t>Матричный коммутатор 8:8 сигналов интерфейсов DVI-D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05B038B"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35DF219E"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D65D3EF" w14:textId="77777777" w:rsidR="00516D89" w:rsidRPr="00516D89" w:rsidRDefault="00516D89" w:rsidP="00516D89">
            <w:pPr>
              <w:suppressAutoHyphens w:val="0"/>
              <w:jc w:val="center"/>
              <w:rPr>
                <w:lang w:eastAsia="ru-RU"/>
              </w:rPr>
            </w:pPr>
            <w:r w:rsidRPr="00516D89">
              <w:rPr>
                <w:color w:val="000000"/>
                <w:lang w:eastAsia="ru-RU"/>
              </w:rPr>
              <w:t>18.6</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6807A33" w14:textId="77777777" w:rsidR="00516D89" w:rsidRPr="00516D89" w:rsidRDefault="00516D89" w:rsidP="00516D89">
            <w:pPr>
              <w:suppressAutoHyphens w:val="0"/>
              <w:rPr>
                <w:lang w:eastAsia="ru-RU"/>
              </w:rPr>
            </w:pPr>
            <w:r w:rsidRPr="00516D89">
              <w:rPr>
                <w:color w:val="000000"/>
                <w:lang w:eastAsia="ru-RU"/>
              </w:rPr>
              <w:t xml:space="preserve">M1-201DA-TR </w:t>
            </w:r>
            <w:proofErr w:type="spellStart"/>
            <w:r w:rsidRPr="00516D89">
              <w:rPr>
                <w:color w:val="000000"/>
                <w:lang w:eastAsia="ru-RU"/>
              </w:rPr>
              <w:t>Opticis</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9DCD277" w14:textId="77777777" w:rsidR="00516D89" w:rsidRPr="00516D89" w:rsidRDefault="00516D89" w:rsidP="00516D89">
            <w:pPr>
              <w:suppressAutoHyphens w:val="0"/>
              <w:rPr>
                <w:lang w:eastAsia="ru-RU"/>
              </w:rPr>
            </w:pPr>
            <w:r w:rsidRPr="00516D89">
              <w:rPr>
                <w:color w:val="000000"/>
                <w:lang w:eastAsia="ru-RU"/>
              </w:rPr>
              <w:t>Комплект устрой</w:t>
            </w:r>
            <w:proofErr w:type="gramStart"/>
            <w:r w:rsidRPr="00516D89">
              <w:rPr>
                <w:color w:val="000000"/>
                <w:lang w:eastAsia="ru-RU"/>
              </w:rPr>
              <w:t>ств дл</w:t>
            </w:r>
            <w:proofErr w:type="gramEnd"/>
            <w:r w:rsidRPr="00516D89">
              <w:rPr>
                <w:color w:val="000000"/>
                <w:lang w:eastAsia="ru-RU"/>
              </w:rPr>
              <w:t xml:space="preserve">я передачи сигнала DVI по одному дуплексному оптоволоконному кабелю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782F433"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001130F8"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C19831D" w14:textId="77777777" w:rsidR="00516D89" w:rsidRPr="00516D89" w:rsidRDefault="00516D89" w:rsidP="00516D89">
            <w:pPr>
              <w:suppressAutoHyphens w:val="0"/>
              <w:jc w:val="center"/>
              <w:rPr>
                <w:lang w:eastAsia="ru-RU"/>
              </w:rPr>
            </w:pPr>
            <w:r w:rsidRPr="00516D89">
              <w:rPr>
                <w:color w:val="000000"/>
                <w:lang w:eastAsia="ru-RU"/>
              </w:rPr>
              <w:t>18.7</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9C7CBC7" w14:textId="77777777" w:rsidR="00516D89" w:rsidRPr="00516D89" w:rsidRDefault="00516D89" w:rsidP="00516D89">
            <w:pPr>
              <w:suppressAutoHyphens w:val="0"/>
              <w:rPr>
                <w:lang w:eastAsia="ru-RU"/>
              </w:rPr>
            </w:pPr>
            <w:r w:rsidRPr="00516D89">
              <w:rPr>
                <w:color w:val="000000"/>
                <w:lang w:eastAsia="ru-RU"/>
              </w:rPr>
              <w:t xml:space="preserve">TP-145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0E13568" w14:textId="77777777" w:rsidR="00516D89" w:rsidRPr="00516D89" w:rsidRDefault="00516D89" w:rsidP="00516D89">
            <w:pPr>
              <w:suppressAutoHyphens w:val="0"/>
              <w:rPr>
                <w:lang w:eastAsia="ru-RU"/>
              </w:rPr>
            </w:pPr>
            <w:r w:rsidRPr="00516D89">
              <w:rPr>
                <w:color w:val="000000"/>
                <w:lang w:eastAsia="ru-RU"/>
              </w:rPr>
              <w:t xml:space="preserve">Передатчик компьютерного графического сигнала, стереофонического </w:t>
            </w:r>
            <w:proofErr w:type="spellStart"/>
            <w:r w:rsidRPr="00516D89">
              <w:rPr>
                <w:color w:val="000000"/>
                <w:lang w:eastAsia="ru-RU"/>
              </w:rPr>
              <w:t>аудиосигнала</w:t>
            </w:r>
            <w:proofErr w:type="spellEnd"/>
            <w:r w:rsidRPr="00516D89">
              <w:rPr>
                <w:color w:val="000000"/>
                <w:lang w:eastAsia="ru-RU"/>
              </w:rPr>
              <w:t xml:space="preserve"> и двунаправленных данных RS-232 по витой паре с поддержкой EDID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ACAC5BF" w14:textId="77777777" w:rsidR="00516D89" w:rsidRPr="00516D89" w:rsidRDefault="00516D89" w:rsidP="00516D89">
            <w:pPr>
              <w:suppressAutoHyphens w:val="0"/>
              <w:jc w:val="center"/>
              <w:rPr>
                <w:lang w:eastAsia="ru-RU"/>
              </w:rPr>
            </w:pPr>
            <w:r w:rsidRPr="00516D89">
              <w:rPr>
                <w:color w:val="000000"/>
                <w:lang w:eastAsia="ru-RU"/>
              </w:rPr>
              <w:t>3</w:t>
            </w:r>
          </w:p>
        </w:tc>
      </w:tr>
      <w:tr w:rsidR="00516D89" w:rsidRPr="00516D89" w14:paraId="3AA84B60"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E9041E2" w14:textId="77777777" w:rsidR="00516D89" w:rsidRPr="00516D89" w:rsidRDefault="00516D89" w:rsidP="00516D89">
            <w:pPr>
              <w:suppressAutoHyphens w:val="0"/>
              <w:jc w:val="center"/>
              <w:rPr>
                <w:lang w:eastAsia="ru-RU"/>
              </w:rPr>
            </w:pPr>
            <w:r w:rsidRPr="00516D89">
              <w:rPr>
                <w:color w:val="000000"/>
                <w:lang w:eastAsia="ru-RU"/>
              </w:rPr>
              <w:t>18.8</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F3C3FE2" w14:textId="77777777" w:rsidR="00516D89" w:rsidRPr="00516D89" w:rsidRDefault="00516D89" w:rsidP="00516D89">
            <w:pPr>
              <w:suppressAutoHyphens w:val="0"/>
              <w:rPr>
                <w:lang w:eastAsia="ru-RU"/>
              </w:rPr>
            </w:pPr>
            <w:r w:rsidRPr="00516D89">
              <w:rPr>
                <w:color w:val="000000"/>
                <w:lang w:eastAsia="ru-RU"/>
              </w:rPr>
              <w:t xml:space="preserve">TP-146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56BC532" w14:textId="77777777" w:rsidR="00516D89" w:rsidRPr="00516D89" w:rsidRDefault="00516D89" w:rsidP="00516D89">
            <w:pPr>
              <w:suppressAutoHyphens w:val="0"/>
              <w:rPr>
                <w:lang w:eastAsia="ru-RU"/>
              </w:rPr>
            </w:pPr>
            <w:r w:rsidRPr="00516D89">
              <w:rPr>
                <w:color w:val="000000"/>
                <w:lang w:eastAsia="ru-RU"/>
              </w:rPr>
              <w:t xml:space="preserve">Приемник компьютерного графического сигнала, стереофонического </w:t>
            </w:r>
            <w:proofErr w:type="spellStart"/>
            <w:r w:rsidRPr="00516D89">
              <w:rPr>
                <w:color w:val="000000"/>
                <w:lang w:eastAsia="ru-RU"/>
              </w:rPr>
              <w:t>аудиосигнала</w:t>
            </w:r>
            <w:proofErr w:type="spellEnd"/>
            <w:r w:rsidRPr="00516D89">
              <w:rPr>
                <w:color w:val="000000"/>
                <w:lang w:eastAsia="ru-RU"/>
              </w:rPr>
              <w:t xml:space="preserve"> и двунаправленных данных RS-232 по витой паре с поддержкой EDID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279185C" w14:textId="77777777" w:rsidR="00516D89" w:rsidRPr="00516D89" w:rsidRDefault="00516D89" w:rsidP="00516D89">
            <w:pPr>
              <w:suppressAutoHyphens w:val="0"/>
              <w:jc w:val="center"/>
              <w:rPr>
                <w:lang w:eastAsia="ru-RU"/>
              </w:rPr>
            </w:pPr>
            <w:r w:rsidRPr="00516D89">
              <w:rPr>
                <w:color w:val="000000"/>
                <w:lang w:eastAsia="ru-RU"/>
              </w:rPr>
              <w:t>3</w:t>
            </w:r>
          </w:p>
        </w:tc>
      </w:tr>
      <w:tr w:rsidR="00516D89" w:rsidRPr="00516D89" w14:paraId="64183DDD"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560866D" w14:textId="77777777" w:rsidR="00516D89" w:rsidRPr="00516D89" w:rsidRDefault="00516D89" w:rsidP="00516D89">
            <w:pPr>
              <w:suppressAutoHyphens w:val="0"/>
              <w:jc w:val="center"/>
              <w:rPr>
                <w:lang w:eastAsia="ru-RU"/>
              </w:rPr>
            </w:pPr>
            <w:r w:rsidRPr="00516D89">
              <w:rPr>
                <w:color w:val="000000"/>
                <w:lang w:eastAsia="ru-RU"/>
              </w:rPr>
              <w:t>18.9</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311FAA9" w14:textId="77777777" w:rsidR="00516D89" w:rsidRPr="00516D89" w:rsidRDefault="00516D89" w:rsidP="00516D89">
            <w:pPr>
              <w:suppressAutoHyphens w:val="0"/>
              <w:rPr>
                <w:lang w:eastAsia="ru-RU"/>
              </w:rPr>
            </w:pPr>
            <w:r w:rsidRPr="00516D89">
              <w:rPr>
                <w:color w:val="000000"/>
                <w:lang w:eastAsia="ru-RU"/>
              </w:rPr>
              <w:t xml:space="preserve">FC-31xl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3C9F0ED" w14:textId="77777777" w:rsidR="00516D89" w:rsidRPr="00516D89" w:rsidRDefault="00516D89" w:rsidP="00516D89">
            <w:pPr>
              <w:suppressAutoHyphens w:val="0"/>
              <w:rPr>
                <w:lang w:eastAsia="ru-RU"/>
              </w:rPr>
            </w:pPr>
            <w:r w:rsidRPr="00516D89">
              <w:rPr>
                <w:color w:val="000000"/>
                <w:lang w:eastAsia="ru-RU"/>
              </w:rPr>
              <w:t xml:space="preserve">Преобразователь VGA в DVI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52C6B2C"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58939D04"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10A410C" w14:textId="77777777" w:rsidR="00516D89" w:rsidRPr="00516D89" w:rsidRDefault="00516D89" w:rsidP="00516D89">
            <w:pPr>
              <w:suppressAutoHyphens w:val="0"/>
              <w:jc w:val="center"/>
              <w:rPr>
                <w:lang w:eastAsia="ru-RU"/>
              </w:rPr>
            </w:pPr>
            <w:r w:rsidRPr="00516D89">
              <w:rPr>
                <w:color w:val="000000"/>
                <w:lang w:eastAsia="ru-RU"/>
              </w:rPr>
              <w:t>18.10</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16E2334" w14:textId="77777777" w:rsidR="00516D89" w:rsidRPr="00516D89" w:rsidRDefault="00516D89" w:rsidP="00516D89">
            <w:pPr>
              <w:suppressAutoHyphens w:val="0"/>
              <w:rPr>
                <w:lang w:eastAsia="ru-RU"/>
              </w:rPr>
            </w:pPr>
            <w:r w:rsidRPr="00516D89">
              <w:rPr>
                <w:color w:val="000000"/>
                <w:lang w:eastAsia="ru-RU"/>
              </w:rPr>
              <w:t xml:space="preserve">CPCD-41AR </w:t>
            </w:r>
            <w:proofErr w:type="spellStart"/>
            <w:r w:rsidRPr="00516D89">
              <w:rPr>
                <w:color w:val="000000"/>
                <w:lang w:eastAsia="ru-RU"/>
              </w:rPr>
              <w:t>Cypress</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949646D" w14:textId="77777777" w:rsidR="00516D89" w:rsidRPr="00516D89" w:rsidRDefault="00516D89" w:rsidP="00516D89">
            <w:pPr>
              <w:suppressAutoHyphens w:val="0"/>
              <w:rPr>
                <w:lang w:eastAsia="ru-RU"/>
              </w:rPr>
            </w:pPr>
            <w:r w:rsidRPr="00516D89">
              <w:rPr>
                <w:color w:val="000000"/>
                <w:lang w:eastAsia="ru-RU"/>
              </w:rPr>
              <w:t xml:space="preserve">Коммутатор 4:1 сигналов VGA и небалансных стереофонических </w:t>
            </w:r>
            <w:proofErr w:type="spellStart"/>
            <w:r w:rsidRPr="00516D89">
              <w:rPr>
                <w:color w:val="000000"/>
                <w:lang w:eastAsia="ru-RU"/>
              </w:rPr>
              <w:t>аудиосигналов</w:t>
            </w:r>
            <w:proofErr w:type="spellEnd"/>
            <w:r w:rsidRPr="00516D89">
              <w:rPr>
                <w:color w:val="000000"/>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F9E579A"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13DDC3E7"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1FB75C6" w14:textId="77777777" w:rsidR="00516D89" w:rsidRPr="00516D89" w:rsidRDefault="00516D89" w:rsidP="00516D89">
            <w:pPr>
              <w:suppressAutoHyphens w:val="0"/>
              <w:jc w:val="center"/>
              <w:rPr>
                <w:lang w:eastAsia="ru-RU"/>
              </w:rPr>
            </w:pPr>
            <w:r w:rsidRPr="00516D89">
              <w:rPr>
                <w:color w:val="000000"/>
                <w:lang w:eastAsia="ru-RU"/>
              </w:rPr>
              <w:t>18.11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6E2062C" w14:textId="77777777" w:rsidR="00516D89" w:rsidRPr="00516D89" w:rsidRDefault="00516D89" w:rsidP="00516D89">
            <w:pPr>
              <w:suppressAutoHyphens w:val="0"/>
              <w:rPr>
                <w:lang w:eastAsia="ru-RU"/>
              </w:rPr>
            </w:pPr>
            <w:r w:rsidRPr="00516D89">
              <w:rPr>
                <w:color w:val="000000"/>
                <w:lang w:eastAsia="ru-RU"/>
              </w:rPr>
              <w:t xml:space="preserve">670T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8138645" w14:textId="77777777" w:rsidR="00516D89" w:rsidRPr="00516D89" w:rsidRDefault="00516D89" w:rsidP="00516D89">
            <w:pPr>
              <w:suppressAutoHyphens w:val="0"/>
              <w:rPr>
                <w:lang w:eastAsia="ru-RU"/>
              </w:rPr>
            </w:pPr>
            <w:r w:rsidRPr="00516D89">
              <w:rPr>
                <w:color w:val="000000"/>
                <w:lang w:eastAsia="ru-RU"/>
              </w:rPr>
              <w:t>Передатчик сигнала HDMI по оптоволоконному кабелю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012FF6D" w14:textId="77777777" w:rsidR="00516D89" w:rsidRPr="00516D89" w:rsidRDefault="00516D89" w:rsidP="00516D89">
            <w:pPr>
              <w:suppressAutoHyphens w:val="0"/>
              <w:jc w:val="center"/>
              <w:rPr>
                <w:lang w:eastAsia="ru-RU"/>
              </w:rPr>
            </w:pPr>
            <w:r w:rsidRPr="00516D89">
              <w:rPr>
                <w:color w:val="000000"/>
                <w:lang w:eastAsia="ru-RU"/>
              </w:rPr>
              <w:t>3</w:t>
            </w:r>
          </w:p>
        </w:tc>
      </w:tr>
      <w:tr w:rsidR="00516D89" w:rsidRPr="00516D89" w14:paraId="42E352D8"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DB13D73" w14:textId="77777777" w:rsidR="00516D89" w:rsidRPr="00516D89" w:rsidRDefault="00516D89" w:rsidP="00516D89">
            <w:pPr>
              <w:suppressAutoHyphens w:val="0"/>
              <w:jc w:val="center"/>
              <w:rPr>
                <w:lang w:eastAsia="ru-RU"/>
              </w:rPr>
            </w:pPr>
            <w:r w:rsidRPr="00516D89">
              <w:rPr>
                <w:color w:val="000000"/>
                <w:lang w:eastAsia="ru-RU"/>
              </w:rPr>
              <w:t>18.12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38F3806" w14:textId="77777777" w:rsidR="00516D89" w:rsidRPr="00516D89" w:rsidRDefault="00516D89" w:rsidP="00516D89">
            <w:pPr>
              <w:suppressAutoHyphens w:val="0"/>
              <w:rPr>
                <w:lang w:eastAsia="ru-RU"/>
              </w:rPr>
            </w:pPr>
            <w:r w:rsidRPr="00516D89">
              <w:rPr>
                <w:color w:val="000000"/>
                <w:lang w:eastAsia="ru-RU"/>
              </w:rPr>
              <w:t xml:space="preserve">670R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8651074" w14:textId="77777777" w:rsidR="00516D89" w:rsidRPr="00516D89" w:rsidRDefault="00516D89" w:rsidP="00516D89">
            <w:pPr>
              <w:suppressAutoHyphens w:val="0"/>
              <w:rPr>
                <w:lang w:eastAsia="ru-RU"/>
              </w:rPr>
            </w:pPr>
            <w:r w:rsidRPr="00516D89">
              <w:rPr>
                <w:color w:val="000000"/>
                <w:lang w:eastAsia="ru-RU"/>
              </w:rPr>
              <w:t>Приемник сигнала HDMI по оптоволоконному кабелю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834F68E" w14:textId="77777777" w:rsidR="00516D89" w:rsidRPr="00516D89" w:rsidRDefault="00516D89" w:rsidP="00516D89">
            <w:pPr>
              <w:suppressAutoHyphens w:val="0"/>
              <w:jc w:val="center"/>
              <w:rPr>
                <w:lang w:eastAsia="ru-RU"/>
              </w:rPr>
            </w:pPr>
            <w:r w:rsidRPr="00516D89">
              <w:rPr>
                <w:color w:val="000000"/>
                <w:lang w:eastAsia="ru-RU"/>
              </w:rPr>
              <w:t>3</w:t>
            </w:r>
          </w:p>
        </w:tc>
      </w:tr>
      <w:tr w:rsidR="00516D89" w:rsidRPr="00516D89" w14:paraId="5EF57795"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5EDF738" w14:textId="77777777" w:rsidR="00516D89" w:rsidRPr="00516D89" w:rsidRDefault="00516D89" w:rsidP="00516D89">
            <w:pPr>
              <w:suppressAutoHyphens w:val="0"/>
              <w:jc w:val="center"/>
              <w:rPr>
                <w:lang w:eastAsia="ru-RU"/>
              </w:rPr>
            </w:pPr>
            <w:r w:rsidRPr="00516D89">
              <w:rPr>
                <w:color w:val="000000"/>
                <w:lang w:eastAsia="ru-RU"/>
              </w:rPr>
              <w:t>18.13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531F583" w14:textId="77777777" w:rsidR="00516D89" w:rsidRPr="00516D89" w:rsidRDefault="00516D89" w:rsidP="00516D89">
            <w:pPr>
              <w:suppressAutoHyphens w:val="0"/>
              <w:rPr>
                <w:lang w:eastAsia="ru-RU"/>
              </w:rPr>
            </w:pPr>
            <w:r w:rsidRPr="00516D89">
              <w:rPr>
                <w:color w:val="000000"/>
                <w:lang w:eastAsia="ru-RU"/>
              </w:rPr>
              <w:t xml:space="preserve">FC-46xl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8A47815" w14:textId="77777777" w:rsidR="00516D89" w:rsidRPr="00516D89" w:rsidRDefault="00516D89" w:rsidP="00516D89">
            <w:pPr>
              <w:suppressAutoHyphens w:val="0"/>
              <w:rPr>
                <w:lang w:eastAsia="ru-RU"/>
              </w:rPr>
            </w:pPr>
            <w:r w:rsidRPr="00516D89">
              <w:rPr>
                <w:color w:val="000000"/>
                <w:lang w:eastAsia="ru-RU"/>
              </w:rPr>
              <w:t xml:space="preserve">Устройство выделения </w:t>
            </w:r>
            <w:proofErr w:type="spellStart"/>
            <w:r w:rsidRPr="00516D89">
              <w:rPr>
                <w:color w:val="000000"/>
                <w:lang w:eastAsia="ru-RU"/>
              </w:rPr>
              <w:t>аудиосигнала</w:t>
            </w:r>
            <w:proofErr w:type="spellEnd"/>
            <w:r w:rsidRPr="00516D89">
              <w:rPr>
                <w:color w:val="000000"/>
                <w:lang w:eastAsia="ru-RU"/>
              </w:rPr>
              <w:t xml:space="preserve"> из цифрового потока HDMI (де-</w:t>
            </w:r>
            <w:proofErr w:type="spellStart"/>
            <w:r w:rsidRPr="00516D89">
              <w:rPr>
                <w:color w:val="000000"/>
                <w:lang w:eastAsia="ru-RU"/>
              </w:rPr>
              <w:t>эмбеддер</w:t>
            </w:r>
            <w:proofErr w:type="spellEnd"/>
            <w:r w:rsidRPr="00516D89">
              <w:rPr>
                <w:color w:val="000000"/>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89FA122" w14:textId="77777777" w:rsidR="00516D89" w:rsidRPr="00516D89" w:rsidRDefault="00516D89" w:rsidP="00516D89">
            <w:pPr>
              <w:suppressAutoHyphens w:val="0"/>
              <w:jc w:val="center"/>
              <w:rPr>
                <w:lang w:eastAsia="ru-RU"/>
              </w:rPr>
            </w:pPr>
            <w:r w:rsidRPr="00516D89">
              <w:rPr>
                <w:color w:val="000000"/>
                <w:lang w:eastAsia="ru-RU"/>
              </w:rPr>
              <w:t>3</w:t>
            </w:r>
          </w:p>
        </w:tc>
      </w:tr>
      <w:tr w:rsidR="00516D89" w:rsidRPr="00516D89" w14:paraId="354726E4"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9F96DFE" w14:textId="77777777" w:rsidR="00516D89" w:rsidRPr="00516D89" w:rsidRDefault="00516D89" w:rsidP="00516D89">
            <w:pPr>
              <w:suppressAutoHyphens w:val="0"/>
              <w:jc w:val="center"/>
              <w:rPr>
                <w:lang w:eastAsia="ru-RU"/>
              </w:rPr>
            </w:pPr>
            <w:r w:rsidRPr="00516D89">
              <w:rPr>
                <w:color w:val="000000"/>
                <w:lang w:eastAsia="ru-RU"/>
              </w:rPr>
              <w:t>18.14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0FD5B1A" w14:textId="77777777" w:rsidR="00516D89" w:rsidRPr="00516D89" w:rsidRDefault="00516D89" w:rsidP="00516D89">
            <w:pPr>
              <w:suppressAutoHyphens w:val="0"/>
              <w:rPr>
                <w:lang w:eastAsia="ru-RU"/>
              </w:rPr>
            </w:pPr>
            <w:r w:rsidRPr="00516D89">
              <w:rPr>
                <w:color w:val="000000"/>
                <w:lang w:eastAsia="ru-RU"/>
              </w:rPr>
              <w:t>RCF MQ 50-C RCF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29CC644" w14:textId="77777777" w:rsidR="00516D89" w:rsidRPr="00516D89" w:rsidRDefault="00516D89" w:rsidP="00516D89">
            <w:pPr>
              <w:suppressAutoHyphens w:val="0"/>
              <w:rPr>
                <w:lang w:eastAsia="ru-RU"/>
              </w:rPr>
            </w:pPr>
            <w:r w:rsidRPr="00516D89">
              <w:rPr>
                <w:color w:val="000000"/>
                <w:lang w:eastAsia="ru-RU"/>
              </w:rPr>
              <w:t>Акустическая система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36F0607" w14:textId="77777777" w:rsidR="00516D89" w:rsidRPr="00516D89" w:rsidRDefault="00516D89" w:rsidP="00516D89">
            <w:pPr>
              <w:suppressAutoHyphens w:val="0"/>
              <w:jc w:val="center"/>
              <w:rPr>
                <w:lang w:eastAsia="ru-RU"/>
              </w:rPr>
            </w:pPr>
            <w:r w:rsidRPr="00516D89">
              <w:rPr>
                <w:color w:val="000000"/>
                <w:lang w:eastAsia="ru-RU"/>
              </w:rPr>
              <w:t>8</w:t>
            </w:r>
          </w:p>
        </w:tc>
      </w:tr>
      <w:tr w:rsidR="00516D89" w:rsidRPr="00516D89" w14:paraId="7A6859C5"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5ABC555" w14:textId="77777777" w:rsidR="00516D89" w:rsidRPr="00516D89" w:rsidRDefault="00516D89" w:rsidP="00516D89">
            <w:pPr>
              <w:suppressAutoHyphens w:val="0"/>
              <w:jc w:val="center"/>
              <w:rPr>
                <w:lang w:eastAsia="ru-RU"/>
              </w:rPr>
            </w:pPr>
            <w:r w:rsidRPr="00516D89">
              <w:rPr>
                <w:color w:val="000000"/>
                <w:lang w:eastAsia="ru-RU"/>
              </w:rPr>
              <w:t>18.15</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9BE12D1" w14:textId="77777777" w:rsidR="00516D89" w:rsidRPr="00516D89" w:rsidRDefault="00516D89" w:rsidP="00516D89">
            <w:pPr>
              <w:suppressAutoHyphens w:val="0"/>
              <w:rPr>
                <w:lang w:eastAsia="ru-RU"/>
              </w:rPr>
            </w:pPr>
            <w:r w:rsidRPr="00516D89">
              <w:rPr>
                <w:color w:val="000000"/>
                <w:lang w:eastAsia="ru-RU"/>
              </w:rPr>
              <w:t>RCF UP 2162 RCF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BE49398" w14:textId="77777777" w:rsidR="00516D89" w:rsidRPr="00516D89" w:rsidRDefault="00516D89" w:rsidP="00516D89">
            <w:pPr>
              <w:suppressAutoHyphens w:val="0"/>
              <w:rPr>
                <w:lang w:eastAsia="ru-RU"/>
              </w:rPr>
            </w:pPr>
            <w:r w:rsidRPr="00516D89">
              <w:rPr>
                <w:color w:val="000000"/>
                <w:lang w:eastAsia="ru-RU"/>
              </w:rPr>
              <w:t xml:space="preserve">Усилитель мощности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AFF2CDA"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4143B3C4"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048CBB6" w14:textId="77777777" w:rsidR="00516D89" w:rsidRPr="00516D89" w:rsidRDefault="00516D89" w:rsidP="00516D89">
            <w:pPr>
              <w:suppressAutoHyphens w:val="0"/>
              <w:jc w:val="center"/>
              <w:rPr>
                <w:lang w:eastAsia="ru-RU"/>
              </w:rPr>
            </w:pPr>
            <w:r w:rsidRPr="00516D89">
              <w:rPr>
                <w:color w:val="000000"/>
                <w:lang w:eastAsia="ru-RU"/>
              </w:rPr>
              <w:t>18.16</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3BBC362" w14:textId="77777777" w:rsidR="00516D89" w:rsidRPr="00516D89" w:rsidRDefault="00516D89" w:rsidP="00516D89">
            <w:pPr>
              <w:suppressAutoHyphens w:val="0"/>
              <w:rPr>
                <w:lang w:eastAsia="ru-RU"/>
              </w:rPr>
            </w:pPr>
            <w:r w:rsidRPr="00516D89">
              <w:rPr>
                <w:color w:val="000000"/>
                <w:lang w:eastAsia="ru-RU"/>
              </w:rPr>
              <w:t xml:space="preserve">DCN-CCU2 </w:t>
            </w:r>
            <w:proofErr w:type="spellStart"/>
            <w:r w:rsidRPr="00516D89">
              <w:rPr>
                <w:color w:val="000000"/>
                <w:lang w:eastAsia="ru-RU"/>
              </w:rPr>
              <w:t>Bosch</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5435E44" w14:textId="77777777" w:rsidR="00516D89" w:rsidRPr="00516D89" w:rsidRDefault="00516D89" w:rsidP="00516D89">
            <w:pPr>
              <w:suppressAutoHyphens w:val="0"/>
              <w:rPr>
                <w:lang w:eastAsia="ru-RU"/>
              </w:rPr>
            </w:pPr>
            <w:r w:rsidRPr="00516D89">
              <w:rPr>
                <w:color w:val="000000"/>
                <w:lang w:eastAsia="ru-RU"/>
              </w:rPr>
              <w:t>Центральный модуль управления проводной и беспроводной системы DCN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4844479"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43F35EE8"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D544FED" w14:textId="77777777" w:rsidR="00516D89" w:rsidRPr="00516D89" w:rsidRDefault="00516D89" w:rsidP="00516D89">
            <w:pPr>
              <w:suppressAutoHyphens w:val="0"/>
              <w:jc w:val="center"/>
              <w:rPr>
                <w:lang w:eastAsia="ru-RU"/>
              </w:rPr>
            </w:pPr>
            <w:r w:rsidRPr="00516D89">
              <w:rPr>
                <w:color w:val="000000"/>
                <w:lang w:eastAsia="ru-RU"/>
              </w:rPr>
              <w:t>18.17</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68B1C41" w14:textId="77777777" w:rsidR="00516D89" w:rsidRPr="00516D89" w:rsidRDefault="00516D89" w:rsidP="00516D89">
            <w:pPr>
              <w:suppressAutoHyphens w:val="0"/>
              <w:rPr>
                <w:lang w:eastAsia="ru-RU"/>
              </w:rPr>
            </w:pPr>
            <w:r w:rsidRPr="00516D89">
              <w:rPr>
                <w:color w:val="000000"/>
                <w:lang w:eastAsia="ru-RU"/>
              </w:rPr>
              <w:t xml:space="preserve">DCN-WAP </w:t>
            </w:r>
            <w:proofErr w:type="spellStart"/>
            <w:r w:rsidRPr="00516D89">
              <w:rPr>
                <w:color w:val="000000"/>
                <w:lang w:eastAsia="ru-RU"/>
              </w:rPr>
              <w:t>Bosch</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1C7A555" w14:textId="77777777" w:rsidR="00516D89" w:rsidRPr="00516D89" w:rsidRDefault="00516D89" w:rsidP="00516D89">
            <w:pPr>
              <w:suppressAutoHyphens w:val="0"/>
              <w:rPr>
                <w:lang w:eastAsia="ru-RU"/>
              </w:rPr>
            </w:pPr>
            <w:r w:rsidRPr="00516D89">
              <w:rPr>
                <w:color w:val="000000"/>
                <w:lang w:eastAsia="ru-RU"/>
              </w:rPr>
              <w:t xml:space="preserve">Беспроводная цифровая конференц-система </w:t>
            </w:r>
            <w:proofErr w:type="spellStart"/>
            <w:r w:rsidRPr="00516D89">
              <w:rPr>
                <w:color w:val="000000"/>
                <w:lang w:eastAsia="ru-RU"/>
              </w:rPr>
              <w:t>Bosch</w:t>
            </w:r>
            <w:proofErr w:type="spellEnd"/>
            <w:r w:rsidRPr="00516D89">
              <w:rPr>
                <w:color w:val="000000"/>
                <w:lang w:eastAsia="ru-RU"/>
              </w:rPr>
              <w:t xml:space="preserve"> </w:t>
            </w:r>
            <w:proofErr w:type="spellStart"/>
            <w:r w:rsidRPr="00516D89">
              <w:rPr>
                <w:color w:val="000000"/>
                <w:lang w:eastAsia="ru-RU"/>
              </w:rPr>
              <w:t>Wireless</w:t>
            </w:r>
            <w:proofErr w:type="spellEnd"/>
            <w:r w:rsidRPr="00516D89">
              <w:rPr>
                <w:color w:val="000000"/>
                <w:lang w:eastAsia="ru-RU"/>
              </w:rPr>
              <w:t xml:space="preserve"> DCN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31E7ECE"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288AA53C"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A8CBB5B" w14:textId="77777777" w:rsidR="00516D89" w:rsidRPr="00516D89" w:rsidRDefault="00516D89" w:rsidP="00516D89">
            <w:pPr>
              <w:suppressAutoHyphens w:val="0"/>
              <w:jc w:val="center"/>
              <w:rPr>
                <w:lang w:eastAsia="ru-RU"/>
              </w:rPr>
            </w:pPr>
            <w:r w:rsidRPr="00516D89">
              <w:rPr>
                <w:color w:val="000000"/>
                <w:lang w:eastAsia="ru-RU"/>
              </w:rPr>
              <w:t>18.18</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3FC7112" w14:textId="77777777" w:rsidR="00516D89" w:rsidRPr="00516D89" w:rsidRDefault="00516D89" w:rsidP="00516D89">
            <w:pPr>
              <w:suppressAutoHyphens w:val="0"/>
              <w:rPr>
                <w:lang w:eastAsia="ru-RU"/>
              </w:rPr>
            </w:pPr>
            <w:r w:rsidRPr="00516D89">
              <w:rPr>
                <w:color w:val="000000"/>
                <w:lang w:eastAsia="ru-RU"/>
              </w:rPr>
              <w:t xml:space="preserve">LBB 1968/00 </w:t>
            </w:r>
            <w:proofErr w:type="spellStart"/>
            <w:r w:rsidRPr="00516D89">
              <w:rPr>
                <w:color w:val="000000"/>
                <w:lang w:eastAsia="ru-RU"/>
              </w:rPr>
              <w:t>Bosch</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68A7F4D" w14:textId="77777777" w:rsidR="00516D89" w:rsidRPr="00516D89" w:rsidRDefault="00516D89" w:rsidP="00516D89">
            <w:pPr>
              <w:suppressAutoHyphens w:val="0"/>
              <w:rPr>
                <w:lang w:eastAsia="ru-RU"/>
              </w:rPr>
            </w:pPr>
            <w:r w:rsidRPr="00516D89">
              <w:rPr>
                <w:color w:val="000000"/>
                <w:lang w:eastAsia="ru-RU"/>
              </w:rPr>
              <w:t>Подавитель обратной связи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A429CEB" w14:textId="77777777" w:rsidR="00516D89" w:rsidRPr="00516D89" w:rsidRDefault="00516D89" w:rsidP="00516D89">
            <w:pPr>
              <w:suppressAutoHyphens w:val="0"/>
              <w:jc w:val="center"/>
              <w:rPr>
                <w:lang w:eastAsia="ru-RU"/>
              </w:rPr>
            </w:pPr>
            <w:r w:rsidRPr="00516D89">
              <w:rPr>
                <w:color w:val="000000"/>
                <w:lang w:eastAsia="ru-RU"/>
              </w:rPr>
              <w:t>2</w:t>
            </w:r>
          </w:p>
        </w:tc>
      </w:tr>
      <w:tr w:rsidR="00516D89" w:rsidRPr="00516D89" w14:paraId="19A125F0"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9F1BBAC" w14:textId="77777777" w:rsidR="00516D89" w:rsidRPr="00516D89" w:rsidRDefault="00516D89" w:rsidP="00516D89">
            <w:pPr>
              <w:suppressAutoHyphens w:val="0"/>
              <w:jc w:val="center"/>
              <w:rPr>
                <w:lang w:eastAsia="ru-RU"/>
              </w:rPr>
            </w:pPr>
            <w:r w:rsidRPr="00516D89">
              <w:rPr>
                <w:color w:val="000000"/>
                <w:lang w:eastAsia="ru-RU"/>
              </w:rPr>
              <w:t>18.19</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9B99D42" w14:textId="77777777" w:rsidR="00516D89" w:rsidRPr="00516D89" w:rsidRDefault="00516D89" w:rsidP="00516D89">
            <w:pPr>
              <w:suppressAutoHyphens w:val="0"/>
              <w:rPr>
                <w:lang w:eastAsia="ru-RU"/>
              </w:rPr>
            </w:pPr>
            <w:r w:rsidRPr="00516D89">
              <w:rPr>
                <w:color w:val="000000"/>
                <w:lang w:eastAsia="ru-RU"/>
              </w:rPr>
              <w:t xml:space="preserve">DCN-MICL </w:t>
            </w:r>
            <w:proofErr w:type="spellStart"/>
            <w:r w:rsidRPr="00516D89">
              <w:rPr>
                <w:color w:val="000000"/>
                <w:lang w:eastAsia="ru-RU"/>
              </w:rPr>
              <w:t>Bosch</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0D2DCC5" w14:textId="77777777" w:rsidR="00516D89" w:rsidRPr="00516D89" w:rsidRDefault="00516D89" w:rsidP="00516D89">
            <w:pPr>
              <w:suppressAutoHyphens w:val="0"/>
              <w:rPr>
                <w:lang w:eastAsia="ru-RU"/>
              </w:rPr>
            </w:pPr>
            <w:r w:rsidRPr="00516D89">
              <w:rPr>
                <w:color w:val="000000"/>
                <w:lang w:eastAsia="ru-RU"/>
              </w:rPr>
              <w:t>Сменный микрофон на длинной шее, 480 мм, серебристый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46C4BB5" w14:textId="77777777" w:rsidR="00516D89" w:rsidRPr="00516D89" w:rsidRDefault="00516D89" w:rsidP="00516D89">
            <w:pPr>
              <w:suppressAutoHyphens w:val="0"/>
              <w:jc w:val="center"/>
              <w:rPr>
                <w:lang w:eastAsia="ru-RU"/>
              </w:rPr>
            </w:pPr>
            <w:r w:rsidRPr="00516D89">
              <w:rPr>
                <w:color w:val="000000"/>
                <w:lang w:eastAsia="ru-RU"/>
              </w:rPr>
              <w:t>10</w:t>
            </w:r>
          </w:p>
        </w:tc>
      </w:tr>
      <w:tr w:rsidR="00516D89" w:rsidRPr="00516D89" w14:paraId="2108C5E4"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6393117" w14:textId="77777777" w:rsidR="00516D89" w:rsidRPr="00516D89" w:rsidRDefault="00516D89" w:rsidP="00516D89">
            <w:pPr>
              <w:suppressAutoHyphens w:val="0"/>
              <w:jc w:val="center"/>
              <w:rPr>
                <w:lang w:eastAsia="ru-RU"/>
              </w:rPr>
            </w:pPr>
            <w:r w:rsidRPr="00516D89">
              <w:rPr>
                <w:color w:val="000000"/>
                <w:lang w:eastAsia="ru-RU"/>
              </w:rPr>
              <w:t>18.20</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B1D3571" w14:textId="77777777" w:rsidR="00516D89" w:rsidRPr="00516D89" w:rsidRDefault="00516D89" w:rsidP="00516D89">
            <w:pPr>
              <w:suppressAutoHyphens w:val="0"/>
              <w:rPr>
                <w:lang w:eastAsia="ru-RU"/>
              </w:rPr>
            </w:pPr>
            <w:r w:rsidRPr="00516D89">
              <w:rPr>
                <w:color w:val="000000"/>
                <w:lang w:eastAsia="ru-RU"/>
              </w:rPr>
              <w:t xml:space="preserve">DCN-WD-D </w:t>
            </w:r>
            <w:proofErr w:type="spellStart"/>
            <w:r w:rsidRPr="00516D89">
              <w:rPr>
                <w:color w:val="000000"/>
                <w:lang w:eastAsia="ru-RU"/>
              </w:rPr>
              <w:t>Bosch</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A981414" w14:textId="77777777" w:rsidR="00516D89" w:rsidRPr="00516D89" w:rsidRDefault="00516D89" w:rsidP="00516D89">
            <w:pPr>
              <w:suppressAutoHyphens w:val="0"/>
              <w:rPr>
                <w:lang w:eastAsia="ru-RU"/>
              </w:rPr>
            </w:pPr>
            <w:proofErr w:type="gramStart"/>
            <w:r w:rsidRPr="00516D89">
              <w:rPr>
                <w:color w:val="000000"/>
                <w:lang w:eastAsia="ru-RU"/>
              </w:rPr>
              <w:t>Беспроводной</w:t>
            </w:r>
            <w:proofErr w:type="gramEnd"/>
            <w:r w:rsidRPr="00516D89">
              <w:rPr>
                <w:color w:val="000000"/>
                <w:lang w:eastAsia="ru-RU"/>
              </w:rPr>
              <w:t xml:space="preserve"> дискуссионный пульт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7472FFD" w14:textId="77777777" w:rsidR="00516D89" w:rsidRPr="00516D89" w:rsidRDefault="00516D89" w:rsidP="00516D89">
            <w:pPr>
              <w:suppressAutoHyphens w:val="0"/>
              <w:jc w:val="center"/>
              <w:rPr>
                <w:lang w:eastAsia="ru-RU"/>
              </w:rPr>
            </w:pPr>
            <w:r w:rsidRPr="00516D89">
              <w:rPr>
                <w:color w:val="000000"/>
                <w:lang w:eastAsia="ru-RU"/>
              </w:rPr>
              <w:t>10</w:t>
            </w:r>
          </w:p>
        </w:tc>
      </w:tr>
      <w:tr w:rsidR="00516D89" w:rsidRPr="00516D89" w14:paraId="0B95976D"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89C9285" w14:textId="77777777" w:rsidR="00516D89" w:rsidRPr="00516D89" w:rsidRDefault="00516D89" w:rsidP="00516D89">
            <w:pPr>
              <w:suppressAutoHyphens w:val="0"/>
              <w:jc w:val="center"/>
              <w:rPr>
                <w:lang w:eastAsia="ru-RU"/>
              </w:rPr>
            </w:pPr>
            <w:r w:rsidRPr="00516D89">
              <w:rPr>
                <w:b/>
                <w:bCs/>
                <w:color w:val="000000"/>
                <w:lang w:eastAsia="ru-RU"/>
              </w:rPr>
              <w:t>19</w:t>
            </w:r>
          </w:p>
        </w:tc>
        <w:tc>
          <w:tcPr>
            <w:tcW w:w="0" w:type="auto"/>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vAlign w:val="center"/>
            <w:hideMark/>
          </w:tcPr>
          <w:p w14:paraId="59ADD839" w14:textId="77777777" w:rsidR="00516D89" w:rsidRPr="00516D89" w:rsidRDefault="00516D89" w:rsidP="00516D89">
            <w:pPr>
              <w:suppressAutoHyphens w:val="0"/>
              <w:rPr>
                <w:lang w:eastAsia="ru-RU"/>
              </w:rPr>
            </w:pPr>
            <w:r w:rsidRPr="00516D89">
              <w:rPr>
                <w:b/>
                <w:bCs/>
                <w:color w:val="000000"/>
                <w:lang w:eastAsia="ru-RU"/>
              </w:rPr>
              <w:t>Кабинет № 509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D4CEFB9" w14:textId="77777777" w:rsidR="00516D89" w:rsidRPr="00516D89" w:rsidRDefault="00516D89" w:rsidP="00516D89">
            <w:pPr>
              <w:suppressAutoHyphens w:val="0"/>
              <w:rPr>
                <w:lang w:eastAsia="ru-RU"/>
              </w:rPr>
            </w:pPr>
          </w:p>
        </w:tc>
      </w:tr>
      <w:tr w:rsidR="00516D89" w:rsidRPr="00516D89" w14:paraId="22470812"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4DEF6F6" w14:textId="77777777" w:rsidR="00516D89" w:rsidRPr="00516D89" w:rsidRDefault="00516D89" w:rsidP="00516D89">
            <w:pPr>
              <w:suppressAutoHyphens w:val="0"/>
              <w:jc w:val="center"/>
              <w:rPr>
                <w:lang w:eastAsia="ru-RU"/>
              </w:rPr>
            </w:pPr>
            <w:r w:rsidRPr="00516D89">
              <w:rPr>
                <w:color w:val="000000"/>
                <w:lang w:eastAsia="ru-RU"/>
              </w:rPr>
              <w:t>19.1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8B4DDFB" w14:textId="77777777" w:rsidR="00516D89" w:rsidRPr="00516D89" w:rsidRDefault="00516D89" w:rsidP="00516D89">
            <w:pPr>
              <w:suppressAutoHyphens w:val="0"/>
              <w:rPr>
                <w:lang w:eastAsia="ru-RU"/>
              </w:rPr>
            </w:pPr>
            <w:r w:rsidRPr="00516D89">
              <w:rPr>
                <w:color w:val="000000"/>
                <w:lang w:eastAsia="ru-RU"/>
              </w:rPr>
              <w:t xml:space="preserve">60LE636RU </w:t>
            </w:r>
            <w:proofErr w:type="spellStart"/>
            <w:r w:rsidRPr="00516D89">
              <w:rPr>
                <w:color w:val="000000"/>
                <w:lang w:eastAsia="ru-RU"/>
              </w:rPr>
              <w:t>Sharp</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DB4E33D" w14:textId="77777777" w:rsidR="00516D89" w:rsidRPr="00516D89" w:rsidRDefault="00516D89" w:rsidP="00516D89">
            <w:pPr>
              <w:suppressAutoHyphens w:val="0"/>
              <w:rPr>
                <w:lang w:eastAsia="ru-RU"/>
              </w:rPr>
            </w:pPr>
            <w:r w:rsidRPr="00516D89">
              <w:rPr>
                <w:color w:val="000000"/>
                <w:lang w:eastAsia="ru-RU"/>
              </w:rPr>
              <w:t xml:space="preserve">LCD телевизор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F7E7B25"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6A1BB455"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A0D54E9" w14:textId="77777777" w:rsidR="00516D89" w:rsidRPr="00516D89" w:rsidRDefault="00516D89" w:rsidP="00516D89">
            <w:pPr>
              <w:suppressAutoHyphens w:val="0"/>
              <w:jc w:val="center"/>
              <w:rPr>
                <w:lang w:eastAsia="ru-RU"/>
              </w:rPr>
            </w:pPr>
            <w:r w:rsidRPr="00516D89">
              <w:rPr>
                <w:b/>
                <w:bCs/>
                <w:color w:val="000000"/>
                <w:lang w:eastAsia="ru-RU"/>
              </w:rPr>
              <w:t>20</w:t>
            </w:r>
          </w:p>
        </w:tc>
        <w:tc>
          <w:tcPr>
            <w:tcW w:w="0" w:type="auto"/>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vAlign w:val="center"/>
            <w:hideMark/>
          </w:tcPr>
          <w:p w14:paraId="0C7F353B" w14:textId="77777777" w:rsidR="00516D89" w:rsidRPr="00516D89" w:rsidRDefault="00516D89" w:rsidP="00516D89">
            <w:pPr>
              <w:suppressAutoHyphens w:val="0"/>
              <w:rPr>
                <w:lang w:eastAsia="ru-RU"/>
              </w:rPr>
            </w:pPr>
            <w:r w:rsidRPr="00516D89">
              <w:rPr>
                <w:b/>
                <w:bCs/>
                <w:color w:val="000000"/>
                <w:lang w:eastAsia="ru-RU"/>
              </w:rPr>
              <w:t>Кабинет № 502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729CFF6" w14:textId="77777777" w:rsidR="00516D89" w:rsidRPr="00516D89" w:rsidRDefault="00516D89" w:rsidP="00516D89">
            <w:pPr>
              <w:suppressAutoHyphens w:val="0"/>
              <w:rPr>
                <w:lang w:eastAsia="ru-RU"/>
              </w:rPr>
            </w:pPr>
          </w:p>
        </w:tc>
      </w:tr>
      <w:tr w:rsidR="00516D89" w:rsidRPr="00516D89" w14:paraId="6702CA57"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3E201E9" w14:textId="77777777" w:rsidR="00516D89" w:rsidRPr="00516D89" w:rsidRDefault="00516D89" w:rsidP="00516D89">
            <w:pPr>
              <w:suppressAutoHyphens w:val="0"/>
              <w:jc w:val="center"/>
              <w:rPr>
                <w:lang w:eastAsia="ru-RU"/>
              </w:rPr>
            </w:pPr>
            <w:r w:rsidRPr="00516D89">
              <w:rPr>
                <w:color w:val="000000"/>
                <w:lang w:eastAsia="ru-RU"/>
              </w:rPr>
              <w:t>20.1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0702A1A" w14:textId="77777777" w:rsidR="00516D89" w:rsidRPr="00516D89" w:rsidRDefault="00516D89" w:rsidP="00516D89">
            <w:pPr>
              <w:suppressAutoHyphens w:val="0"/>
              <w:rPr>
                <w:lang w:eastAsia="ru-RU"/>
              </w:rPr>
            </w:pPr>
            <w:r w:rsidRPr="00516D89">
              <w:rPr>
                <w:color w:val="000000"/>
                <w:lang w:eastAsia="ru-RU"/>
              </w:rPr>
              <w:t xml:space="preserve">60LE636RU </w:t>
            </w:r>
            <w:proofErr w:type="spellStart"/>
            <w:r w:rsidRPr="00516D89">
              <w:rPr>
                <w:color w:val="000000"/>
                <w:lang w:eastAsia="ru-RU"/>
              </w:rPr>
              <w:t>Sharp</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A0BF4D8" w14:textId="77777777" w:rsidR="00516D89" w:rsidRPr="00516D89" w:rsidRDefault="00516D89" w:rsidP="00516D89">
            <w:pPr>
              <w:suppressAutoHyphens w:val="0"/>
              <w:rPr>
                <w:lang w:eastAsia="ru-RU"/>
              </w:rPr>
            </w:pPr>
            <w:r w:rsidRPr="00516D89">
              <w:rPr>
                <w:color w:val="000000"/>
                <w:lang w:eastAsia="ru-RU"/>
              </w:rPr>
              <w:t xml:space="preserve">LCD телевизор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7BCF4A9"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5F85BEAE"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119485D" w14:textId="77777777" w:rsidR="00516D89" w:rsidRPr="00516D89" w:rsidRDefault="00516D89" w:rsidP="00516D89">
            <w:pPr>
              <w:suppressAutoHyphens w:val="0"/>
              <w:jc w:val="center"/>
              <w:rPr>
                <w:lang w:eastAsia="ru-RU"/>
              </w:rPr>
            </w:pPr>
            <w:r w:rsidRPr="00516D89">
              <w:rPr>
                <w:b/>
                <w:bCs/>
                <w:color w:val="000000"/>
                <w:lang w:eastAsia="ru-RU"/>
              </w:rPr>
              <w:t>21</w:t>
            </w:r>
          </w:p>
        </w:tc>
        <w:tc>
          <w:tcPr>
            <w:tcW w:w="0" w:type="auto"/>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vAlign w:val="center"/>
            <w:hideMark/>
          </w:tcPr>
          <w:p w14:paraId="71FA130A" w14:textId="77777777" w:rsidR="00516D89" w:rsidRPr="00516D89" w:rsidRDefault="00516D89" w:rsidP="00516D89">
            <w:pPr>
              <w:suppressAutoHyphens w:val="0"/>
              <w:rPr>
                <w:lang w:eastAsia="ru-RU"/>
              </w:rPr>
            </w:pPr>
            <w:r w:rsidRPr="00516D89">
              <w:rPr>
                <w:b/>
                <w:bCs/>
                <w:color w:val="000000"/>
                <w:lang w:eastAsia="ru-RU"/>
              </w:rPr>
              <w:t>Кабинет № 509/1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1B95F32" w14:textId="77777777" w:rsidR="00516D89" w:rsidRPr="00516D89" w:rsidRDefault="00516D89" w:rsidP="00516D89">
            <w:pPr>
              <w:suppressAutoHyphens w:val="0"/>
              <w:rPr>
                <w:lang w:eastAsia="ru-RU"/>
              </w:rPr>
            </w:pPr>
          </w:p>
        </w:tc>
      </w:tr>
      <w:tr w:rsidR="00516D89" w:rsidRPr="00516D89" w14:paraId="4DCBA65F"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8F0F7EC" w14:textId="77777777" w:rsidR="00516D89" w:rsidRPr="00516D89" w:rsidRDefault="00516D89" w:rsidP="00516D89">
            <w:pPr>
              <w:suppressAutoHyphens w:val="0"/>
              <w:jc w:val="center"/>
              <w:rPr>
                <w:lang w:eastAsia="ru-RU"/>
              </w:rPr>
            </w:pPr>
            <w:r w:rsidRPr="00516D89">
              <w:rPr>
                <w:color w:val="000000"/>
                <w:lang w:eastAsia="ru-RU"/>
              </w:rPr>
              <w:t>21.1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F63E2FD" w14:textId="77777777" w:rsidR="00516D89" w:rsidRPr="00516D89" w:rsidRDefault="00516D89" w:rsidP="00516D89">
            <w:pPr>
              <w:suppressAutoHyphens w:val="0"/>
              <w:rPr>
                <w:lang w:eastAsia="ru-RU"/>
              </w:rPr>
            </w:pPr>
            <w:r w:rsidRPr="00516D89">
              <w:rPr>
                <w:color w:val="000000"/>
                <w:lang w:eastAsia="ru-RU"/>
              </w:rPr>
              <w:t xml:space="preserve">60LE636RU </w:t>
            </w:r>
            <w:proofErr w:type="spellStart"/>
            <w:r w:rsidRPr="00516D89">
              <w:rPr>
                <w:color w:val="000000"/>
                <w:lang w:eastAsia="ru-RU"/>
              </w:rPr>
              <w:t>Sharp</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607DDF9" w14:textId="77777777" w:rsidR="00516D89" w:rsidRPr="00516D89" w:rsidRDefault="00516D89" w:rsidP="00516D89">
            <w:pPr>
              <w:suppressAutoHyphens w:val="0"/>
              <w:rPr>
                <w:lang w:eastAsia="ru-RU"/>
              </w:rPr>
            </w:pPr>
            <w:r w:rsidRPr="00516D89">
              <w:rPr>
                <w:color w:val="000000"/>
                <w:lang w:eastAsia="ru-RU"/>
              </w:rPr>
              <w:t xml:space="preserve">LCD телевизор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6DB8009"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4362C7D4"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8BA60D5" w14:textId="77777777" w:rsidR="00516D89" w:rsidRPr="00516D89" w:rsidRDefault="00516D89" w:rsidP="00516D89">
            <w:pPr>
              <w:suppressAutoHyphens w:val="0"/>
              <w:jc w:val="center"/>
              <w:rPr>
                <w:lang w:eastAsia="ru-RU"/>
              </w:rPr>
            </w:pPr>
            <w:r w:rsidRPr="00516D89">
              <w:rPr>
                <w:b/>
                <w:bCs/>
                <w:color w:val="000000"/>
                <w:lang w:eastAsia="ru-RU"/>
              </w:rPr>
              <w:t>22</w:t>
            </w:r>
          </w:p>
        </w:tc>
        <w:tc>
          <w:tcPr>
            <w:tcW w:w="0" w:type="auto"/>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vAlign w:val="center"/>
            <w:hideMark/>
          </w:tcPr>
          <w:p w14:paraId="41218872" w14:textId="77777777" w:rsidR="00516D89" w:rsidRPr="00516D89" w:rsidRDefault="00516D89" w:rsidP="00516D89">
            <w:pPr>
              <w:suppressAutoHyphens w:val="0"/>
              <w:rPr>
                <w:lang w:eastAsia="ru-RU"/>
              </w:rPr>
            </w:pPr>
            <w:r w:rsidRPr="00516D89">
              <w:rPr>
                <w:b/>
                <w:bCs/>
                <w:color w:val="000000"/>
                <w:lang w:eastAsia="ru-RU"/>
              </w:rPr>
              <w:t>Кабинет № 502/1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E7C58AD" w14:textId="77777777" w:rsidR="00516D89" w:rsidRPr="00516D89" w:rsidRDefault="00516D89" w:rsidP="00516D89">
            <w:pPr>
              <w:suppressAutoHyphens w:val="0"/>
              <w:rPr>
                <w:lang w:eastAsia="ru-RU"/>
              </w:rPr>
            </w:pPr>
          </w:p>
        </w:tc>
      </w:tr>
      <w:tr w:rsidR="00516D89" w:rsidRPr="00516D89" w14:paraId="102BA088"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F98E7D5" w14:textId="77777777" w:rsidR="00516D89" w:rsidRPr="00516D89" w:rsidRDefault="00516D89" w:rsidP="00516D89">
            <w:pPr>
              <w:suppressAutoHyphens w:val="0"/>
              <w:jc w:val="center"/>
              <w:rPr>
                <w:lang w:eastAsia="ru-RU"/>
              </w:rPr>
            </w:pPr>
            <w:r w:rsidRPr="00516D89">
              <w:rPr>
                <w:color w:val="000000"/>
                <w:lang w:eastAsia="ru-RU"/>
              </w:rPr>
              <w:lastRenderedPageBreak/>
              <w:t>22.1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802ABB8" w14:textId="77777777" w:rsidR="00516D89" w:rsidRPr="00516D89" w:rsidRDefault="00516D89" w:rsidP="00516D89">
            <w:pPr>
              <w:suppressAutoHyphens w:val="0"/>
              <w:rPr>
                <w:lang w:eastAsia="ru-RU"/>
              </w:rPr>
            </w:pPr>
            <w:r w:rsidRPr="00516D89">
              <w:rPr>
                <w:color w:val="000000"/>
                <w:lang w:eastAsia="ru-RU"/>
              </w:rPr>
              <w:t xml:space="preserve">60LE636RU </w:t>
            </w:r>
            <w:proofErr w:type="spellStart"/>
            <w:r w:rsidRPr="00516D89">
              <w:rPr>
                <w:color w:val="000000"/>
                <w:lang w:eastAsia="ru-RU"/>
              </w:rPr>
              <w:t>Sharp</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982ADC6" w14:textId="77777777" w:rsidR="00516D89" w:rsidRPr="00516D89" w:rsidRDefault="00516D89" w:rsidP="00516D89">
            <w:pPr>
              <w:suppressAutoHyphens w:val="0"/>
              <w:rPr>
                <w:lang w:eastAsia="ru-RU"/>
              </w:rPr>
            </w:pPr>
            <w:r w:rsidRPr="00516D89">
              <w:rPr>
                <w:color w:val="000000"/>
                <w:lang w:eastAsia="ru-RU"/>
              </w:rPr>
              <w:t xml:space="preserve">LCD телевизор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5516F67"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32E3225B"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4BA3A46" w14:textId="77777777" w:rsidR="00516D89" w:rsidRPr="00516D89" w:rsidRDefault="00516D89" w:rsidP="00516D89">
            <w:pPr>
              <w:suppressAutoHyphens w:val="0"/>
              <w:jc w:val="center"/>
              <w:rPr>
                <w:lang w:eastAsia="ru-RU"/>
              </w:rPr>
            </w:pPr>
            <w:r w:rsidRPr="00516D89">
              <w:rPr>
                <w:b/>
                <w:bCs/>
                <w:color w:val="000000"/>
                <w:lang w:eastAsia="ru-RU"/>
              </w:rPr>
              <w:t>23</w:t>
            </w:r>
          </w:p>
        </w:tc>
        <w:tc>
          <w:tcPr>
            <w:tcW w:w="0" w:type="auto"/>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vAlign w:val="center"/>
            <w:hideMark/>
          </w:tcPr>
          <w:p w14:paraId="275A8A77" w14:textId="77777777" w:rsidR="00516D89" w:rsidRPr="00516D89" w:rsidRDefault="00516D89" w:rsidP="00516D89">
            <w:pPr>
              <w:suppressAutoHyphens w:val="0"/>
              <w:rPr>
                <w:lang w:eastAsia="ru-RU"/>
              </w:rPr>
            </w:pPr>
            <w:r w:rsidRPr="00516D89">
              <w:rPr>
                <w:b/>
                <w:bCs/>
                <w:color w:val="000000"/>
                <w:lang w:eastAsia="ru-RU"/>
              </w:rPr>
              <w:t>Система управления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77EB498" w14:textId="77777777" w:rsidR="00516D89" w:rsidRPr="00516D89" w:rsidRDefault="00516D89" w:rsidP="00516D89">
            <w:pPr>
              <w:suppressAutoHyphens w:val="0"/>
              <w:rPr>
                <w:lang w:eastAsia="ru-RU"/>
              </w:rPr>
            </w:pPr>
          </w:p>
        </w:tc>
      </w:tr>
      <w:tr w:rsidR="00516D89" w:rsidRPr="00516D89" w14:paraId="04A0D850"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EA9CF8E" w14:textId="77777777" w:rsidR="00516D89" w:rsidRPr="00516D89" w:rsidRDefault="00516D89" w:rsidP="00516D89">
            <w:pPr>
              <w:suppressAutoHyphens w:val="0"/>
              <w:jc w:val="center"/>
              <w:rPr>
                <w:lang w:eastAsia="ru-RU"/>
              </w:rPr>
            </w:pPr>
            <w:r w:rsidRPr="00516D89">
              <w:rPr>
                <w:color w:val="000000"/>
                <w:lang w:eastAsia="ru-RU"/>
              </w:rPr>
              <w:t>23.1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38C53E6" w14:textId="77777777" w:rsidR="00516D89" w:rsidRPr="00516D89" w:rsidRDefault="00516D89" w:rsidP="00516D89">
            <w:pPr>
              <w:suppressAutoHyphens w:val="0"/>
              <w:rPr>
                <w:lang w:eastAsia="ru-RU"/>
              </w:rPr>
            </w:pPr>
            <w:r w:rsidRPr="00516D89">
              <w:rPr>
                <w:color w:val="000000"/>
                <w:lang w:eastAsia="ru-RU"/>
              </w:rPr>
              <w:t xml:space="preserve">CP3 </w:t>
            </w:r>
            <w:proofErr w:type="spellStart"/>
            <w:r w:rsidRPr="00516D89">
              <w:rPr>
                <w:color w:val="000000"/>
                <w:lang w:eastAsia="ru-RU"/>
              </w:rPr>
              <w:t>crestron</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97B8C2D" w14:textId="77777777" w:rsidR="00516D89" w:rsidRPr="00516D89" w:rsidRDefault="00516D89" w:rsidP="00516D89">
            <w:pPr>
              <w:suppressAutoHyphens w:val="0"/>
              <w:rPr>
                <w:lang w:eastAsia="ru-RU"/>
              </w:rPr>
            </w:pPr>
            <w:r w:rsidRPr="00516D89">
              <w:rPr>
                <w:color w:val="000000"/>
                <w:lang w:eastAsia="ru-RU"/>
              </w:rPr>
              <w:t xml:space="preserve">Контроллер управления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3BD6A39"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52E28C64"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997331B" w14:textId="77777777" w:rsidR="00516D89" w:rsidRPr="00516D89" w:rsidRDefault="00516D89" w:rsidP="00516D89">
            <w:pPr>
              <w:suppressAutoHyphens w:val="0"/>
              <w:jc w:val="center"/>
              <w:rPr>
                <w:lang w:eastAsia="ru-RU"/>
              </w:rPr>
            </w:pPr>
            <w:r w:rsidRPr="00516D89">
              <w:rPr>
                <w:color w:val="000000"/>
                <w:lang w:eastAsia="ru-RU"/>
              </w:rPr>
              <w:t>23.2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8905592" w14:textId="77777777" w:rsidR="00516D89" w:rsidRPr="00516D89" w:rsidRDefault="00516D89" w:rsidP="00516D89">
            <w:pPr>
              <w:suppressAutoHyphens w:val="0"/>
              <w:rPr>
                <w:lang w:eastAsia="ru-RU"/>
              </w:rPr>
            </w:pPr>
            <w:r w:rsidRPr="00516D89">
              <w:rPr>
                <w:color w:val="000000"/>
                <w:lang w:eastAsia="ru-RU"/>
              </w:rPr>
              <w:t xml:space="preserve">TSW-750-b-S </w:t>
            </w:r>
            <w:proofErr w:type="spellStart"/>
            <w:r w:rsidRPr="00516D89">
              <w:rPr>
                <w:color w:val="000000"/>
                <w:lang w:eastAsia="ru-RU"/>
              </w:rPr>
              <w:t>crestron</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42F95CF" w14:textId="77777777" w:rsidR="00516D89" w:rsidRPr="00516D89" w:rsidRDefault="00516D89" w:rsidP="00516D89">
            <w:pPr>
              <w:suppressAutoHyphens w:val="0"/>
              <w:rPr>
                <w:lang w:eastAsia="ru-RU"/>
              </w:rPr>
            </w:pPr>
            <w:r w:rsidRPr="00516D89">
              <w:rPr>
                <w:color w:val="000000"/>
                <w:lang w:eastAsia="ru-RU"/>
              </w:rPr>
              <w:t>Сенсорная панель управления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09302E2" w14:textId="77777777" w:rsidR="00516D89" w:rsidRPr="00516D89" w:rsidRDefault="00516D89" w:rsidP="00516D89">
            <w:pPr>
              <w:suppressAutoHyphens w:val="0"/>
              <w:jc w:val="center"/>
              <w:rPr>
                <w:lang w:eastAsia="ru-RU"/>
              </w:rPr>
            </w:pPr>
            <w:r w:rsidRPr="00516D89">
              <w:rPr>
                <w:color w:val="000000"/>
                <w:lang w:eastAsia="ru-RU"/>
              </w:rPr>
              <w:t>3</w:t>
            </w:r>
          </w:p>
        </w:tc>
      </w:tr>
      <w:tr w:rsidR="00516D89" w:rsidRPr="00516D89" w14:paraId="5C7CAF17"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830AE92" w14:textId="77777777" w:rsidR="00516D89" w:rsidRPr="00516D89" w:rsidRDefault="00516D89" w:rsidP="00516D89">
            <w:pPr>
              <w:suppressAutoHyphens w:val="0"/>
              <w:jc w:val="center"/>
              <w:rPr>
                <w:lang w:eastAsia="ru-RU"/>
              </w:rPr>
            </w:pPr>
            <w:r w:rsidRPr="00516D89">
              <w:rPr>
                <w:color w:val="000000"/>
                <w:lang w:eastAsia="ru-RU"/>
              </w:rPr>
              <w:t>23.3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EA5F380" w14:textId="77777777" w:rsidR="00516D89" w:rsidRPr="00516D89" w:rsidRDefault="00516D89" w:rsidP="00516D89">
            <w:pPr>
              <w:suppressAutoHyphens w:val="0"/>
              <w:rPr>
                <w:lang w:eastAsia="ru-RU"/>
              </w:rPr>
            </w:pPr>
            <w:r w:rsidRPr="00516D89">
              <w:rPr>
                <w:color w:val="000000"/>
                <w:lang w:eastAsia="ru-RU"/>
              </w:rPr>
              <w:t xml:space="preserve">TSW-750-TTK </w:t>
            </w:r>
            <w:proofErr w:type="spellStart"/>
            <w:r w:rsidRPr="00516D89">
              <w:rPr>
                <w:color w:val="000000"/>
                <w:lang w:eastAsia="ru-RU"/>
              </w:rPr>
              <w:t>crestron</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F7B54E3" w14:textId="77777777" w:rsidR="00516D89" w:rsidRPr="00A536AF" w:rsidRDefault="00516D89" w:rsidP="00516D89">
            <w:pPr>
              <w:suppressAutoHyphens w:val="0"/>
              <w:rPr>
                <w:lang w:val="en-US" w:eastAsia="ru-RU"/>
              </w:rPr>
            </w:pPr>
            <w:r w:rsidRPr="00516D89">
              <w:rPr>
                <w:color w:val="000000"/>
                <w:lang w:eastAsia="ru-RU"/>
              </w:rPr>
              <w:t>Док</w:t>
            </w:r>
            <w:r w:rsidRPr="00A536AF">
              <w:rPr>
                <w:color w:val="000000"/>
                <w:lang w:val="en-US" w:eastAsia="ru-RU"/>
              </w:rPr>
              <w:t>-</w:t>
            </w:r>
            <w:r w:rsidRPr="00516D89">
              <w:rPr>
                <w:color w:val="000000"/>
                <w:lang w:eastAsia="ru-RU"/>
              </w:rPr>
              <w:t>станция</w:t>
            </w:r>
            <w:r w:rsidRPr="00A536AF">
              <w:rPr>
                <w:color w:val="000000"/>
                <w:lang w:val="en-US" w:eastAsia="ru-RU"/>
              </w:rPr>
              <w:t xml:space="preserve"> </w:t>
            </w:r>
            <w:proofErr w:type="spellStart"/>
            <w:r w:rsidRPr="00A536AF">
              <w:rPr>
                <w:color w:val="000000"/>
                <w:lang w:val="en-US" w:eastAsia="ru-RU"/>
              </w:rPr>
              <w:t>TableTop</w:t>
            </w:r>
            <w:proofErr w:type="spellEnd"/>
            <w:r w:rsidRPr="00A536AF">
              <w:rPr>
                <w:color w:val="000000"/>
                <w:lang w:val="en-US" w:eastAsia="ru-RU"/>
              </w:rPr>
              <w:t xml:space="preserve"> Kit for TSW-750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97444B5" w14:textId="77777777" w:rsidR="00516D89" w:rsidRPr="00516D89" w:rsidRDefault="00516D89" w:rsidP="00516D89">
            <w:pPr>
              <w:suppressAutoHyphens w:val="0"/>
              <w:jc w:val="center"/>
              <w:rPr>
                <w:lang w:eastAsia="ru-RU"/>
              </w:rPr>
            </w:pPr>
            <w:r w:rsidRPr="00516D89">
              <w:rPr>
                <w:color w:val="000000"/>
                <w:lang w:eastAsia="ru-RU"/>
              </w:rPr>
              <w:t>3</w:t>
            </w:r>
          </w:p>
        </w:tc>
      </w:tr>
      <w:tr w:rsidR="00516D89" w:rsidRPr="00516D89" w14:paraId="499184DB"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655EF4E" w14:textId="77777777" w:rsidR="00516D89" w:rsidRPr="00516D89" w:rsidRDefault="00516D89" w:rsidP="00516D89">
            <w:pPr>
              <w:suppressAutoHyphens w:val="0"/>
              <w:jc w:val="center"/>
              <w:rPr>
                <w:lang w:eastAsia="ru-RU"/>
              </w:rPr>
            </w:pPr>
            <w:r w:rsidRPr="00516D89">
              <w:rPr>
                <w:color w:val="000000"/>
                <w:lang w:eastAsia="ru-RU"/>
              </w:rPr>
              <w:t>23.4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9CA5709" w14:textId="77777777" w:rsidR="00516D89" w:rsidRPr="00516D89" w:rsidRDefault="00516D89" w:rsidP="00516D89">
            <w:pPr>
              <w:suppressAutoHyphens w:val="0"/>
              <w:rPr>
                <w:lang w:eastAsia="ru-RU"/>
              </w:rPr>
            </w:pPr>
            <w:proofErr w:type="spellStart"/>
            <w:r w:rsidRPr="00516D89">
              <w:rPr>
                <w:color w:val="000000"/>
                <w:lang w:eastAsia="ru-RU"/>
              </w:rPr>
              <w:t>NPort</w:t>
            </w:r>
            <w:proofErr w:type="spellEnd"/>
            <w:r w:rsidRPr="00516D89">
              <w:rPr>
                <w:color w:val="000000"/>
                <w:lang w:eastAsia="ru-RU"/>
              </w:rPr>
              <w:t xml:space="preserve"> 5630-16 MOXA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279A3A1" w14:textId="77777777" w:rsidR="00516D89" w:rsidRPr="00516D89" w:rsidRDefault="00516D89" w:rsidP="00516D89">
            <w:pPr>
              <w:suppressAutoHyphens w:val="0"/>
              <w:rPr>
                <w:lang w:eastAsia="ru-RU"/>
              </w:rPr>
            </w:pPr>
            <w:r w:rsidRPr="00516D89">
              <w:rPr>
                <w:color w:val="000000"/>
                <w:lang w:eastAsia="ru-RU"/>
              </w:rPr>
              <w:t xml:space="preserve">16-портовый асинхронный сервер RS-422/485 в </w:t>
            </w:r>
            <w:proofErr w:type="spellStart"/>
            <w:r w:rsidRPr="00516D89">
              <w:rPr>
                <w:color w:val="000000"/>
                <w:lang w:eastAsia="ru-RU"/>
              </w:rPr>
              <w:t>Ethernet</w:t>
            </w:r>
            <w:proofErr w:type="spellEnd"/>
            <w:r w:rsidRPr="00516D89">
              <w:rPr>
                <w:color w:val="000000"/>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F87032D" w14:textId="77777777" w:rsidR="00516D89" w:rsidRPr="00516D89" w:rsidRDefault="00516D89" w:rsidP="00516D89">
            <w:pPr>
              <w:suppressAutoHyphens w:val="0"/>
              <w:jc w:val="center"/>
              <w:rPr>
                <w:lang w:eastAsia="ru-RU"/>
              </w:rPr>
            </w:pPr>
            <w:r w:rsidRPr="00516D89">
              <w:rPr>
                <w:color w:val="000000"/>
                <w:lang w:eastAsia="ru-RU"/>
              </w:rPr>
              <w:t>2</w:t>
            </w:r>
          </w:p>
        </w:tc>
      </w:tr>
      <w:tr w:rsidR="00516D89" w:rsidRPr="00516D89" w14:paraId="1F4C5F9A"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EA2962E" w14:textId="77777777" w:rsidR="00516D89" w:rsidRPr="00516D89" w:rsidRDefault="00516D89" w:rsidP="00516D89">
            <w:pPr>
              <w:suppressAutoHyphens w:val="0"/>
              <w:jc w:val="center"/>
              <w:rPr>
                <w:lang w:eastAsia="ru-RU"/>
              </w:rPr>
            </w:pPr>
            <w:r w:rsidRPr="00516D89">
              <w:rPr>
                <w:b/>
                <w:bCs/>
                <w:color w:val="000000"/>
                <w:lang w:eastAsia="ru-RU"/>
              </w:rPr>
              <w:t>24</w:t>
            </w:r>
          </w:p>
        </w:tc>
        <w:tc>
          <w:tcPr>
            <w:tcW w:w="0" w:type="auto"/>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vAlign w:val="center"/>
            <w:hideMark/>
          </w:tcPr>
          <w:p w14:paraId="6E684DA2" w14:textId="77777777" w:rsidR="00516D89" w:rsidRPr="00516D89" w:rsidRDefault="00516D89" w:rsidP="00516D89">
            <w:pPr>
              <w:suppressAutoHyphens w:val="0"/>
              <w:rPr>
                <w:lang w:eastAsia="ru-RU"/>
              </w:rPr>
            </w:pPr>
            <w:proofErr w:type="spellStart"/>
            <w:r w:rsidRPr="00516D89">
              <w:rPr>
                <w:b/>
                <w:bCs/>
                <w:color w:val="000000"/>
                <w:lang w:eastAsia="ru-RU"/>
              </w:rPr>
              <w:t>Аудиоплатформа</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277217C" w14:textId="77777777" w:rsidR="00516D89" w:rsidRPr="00516D89" w:rsidRDefault="00516D89" w:rsidP="00516D89">
            <w:pPr>
              <w:suppressAutoHyphens w:val="0"/>
              <w:rPr>
                <w:lang w:eastAsia="ru-RU"/>
              </w:rPr>
            </w:pPr>
          </w:p>
        </w:tc>
      </w:tr>
      <w:tr w:rsidR="00516D89" w:rsidRPr="00516D89" w14:paraId="0C1DAD81"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FFC4A58" w14:textId="77777777" w:rsidR="00516D89" w:rsidRPr="00516D89" w:rsidRDefault="00516D89" w:rsidP="00516D89">
            <w:pPr>
              <w:suppressAutoHyphens w:val="0"/>
              <w:jc w:val="center"/>
              <w:rPr>
                <w:lang w:eastAsia="ru-RU"/>
              </w:rPr>
            </w:pPr>
            <w:r w:rsidRPr="00516D89">
              <w:rPr>
                <w:color w:val="000000"/>
                <w:lang w:eastAsia="ru-RU"/>
              </w:rPr>
              <w:t>24.1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CBD030A" w14:textId="77777777" w:rsidR="00516D89" w:rsidRPr="00516D89" w:rsidRDefault="00516D89" w:rsidP="00516D89">
            <w:pPr>
              <w:suppressAutoHyphens w:val="0"/>
              <w:rPr>
                <w:lang w:eastAsia="ru-RU"/>
              </w:rPr>
            </w:pPr>
            <w:proofErr w:type="spellStart"/>
            <w:r w:rsidRPr="00516D89">
              <w:rPr>
                <w:color w:val="000000"/>
                <w:lang w:eastAsia="ru-RU"/>
              </w:rPr>
              <w:t>Audia</w:t>
            </w:r>
            <w:proofErr w:type="spellEnd"/>
            <w:r w:rsidRPr="00516D89">
              <w:rPr>
                <w:color w:val="000000"/>
                <w:lang w:eastAsia="ru-RU"/>
              </w:rPr>
              <w:t xml:space="preserve"> FLEX CM </w:t>
            </w:r>
            <w:proofErr w:type="spellStart"/>
            <w:r w:rsidRPr="00516D89">
              <w:rPr>
                <w:color w:val="000000"/>
                <w:lang w:eastAsia="ru-RU"/>
              </w:rPr>
              <w:t>Biamp</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A2A4DC8" w14:textId="77777777" w:rsidR="00516D89" w:rsidRPr="00516D89" w:rsidRDefault="00516D89" w:rsidP="00516D89">
            <w:pPr>
              <w:suppressAutoHyphens w:val="0"/>
              <w:rPr>
                <w:lang w:eastAsia="ru-RU"/>
              </w:rPr>
            </w:pPr>
            <w:proofErr w:type="spellStart"/>
            <w:r w:rsidRPr="00516D89">
              <w:rPr>
                <w:color w:val="000000"/>
                <w:lang w:eastAsia="ru-RU"/>
              </w:rPr>
              <w:t>Крейт</w:t>
            </w:r>
            <w:proofErr w:type="spellEnd"/>
            <w:r w:rsidRPr="00516D89">
              <w:rPr>
                <w:color w:val="000000"/>
                <w:lang w:eastAsia="ru-RU"/>
              </w:rPr>
              <w:t xml:space="preserve"> цифрового матричного микшера на 12 плат с модулем </w:t>
            </w:r>
            <w:proofErr w:type="spellStart"/>
            <w:r w:rsidRPr="00516D89">
              <w:rPr>
                <w:color w:val="000000"/>
                <w:lang w:eastAsia="ru-RU"/>
              </w:rPr>
              <w:t>CobraNet</w:t>
            </w:r>
            <w:proofErr w:type="spellEnd"/>
            <w:r w:rsidRPr="00516D89">
              <w:rPr>
                <w:color w:val="000000"/>
                <w:lang w:eastAsia="ru-RU"/>
              </w:rPr>
              <w:t>. Высота 2U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3F6BF81" w14:textId="77777777" w:rsidR="00516D89" w:rsidRPr="00516D89" w:rsidRDefault="00516D89" w:rsidP="00516D89">
            <w:pPr>
              <w:suppressAutoHyphens w:val="0"/>
              <w:jc w:val="center"/>
              <w:rPr>
                <w:lang w:eastAsia="ru-RU"/>
              </w:rPr>
            </w:pPr>
            <w:r w:rsidRPr="00516D89">
              <w:rPr>
                <w:color w:val="000000"/>
                <w:lang w:eastAsia="ru-RU"/>
              </w:rPr>
              <w:t>1</w:t>
            </w:r>
          </w:p>
        </w:tc>
      </w:tr>
      <w:tr w:rsidR="00516D89" w:rsidRPr="00516D89" w14:paraId="7446FF15" w14:textId="77777777" w:rsidTr="00A536AF">
        <w:trPr>
          <w:trHeight w:val="397"/>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995E815" w14:textId="77777777" w:rsidR="00516D89" w:rsidRPr="00516D89" w:rsidRDefault="00516D89" w:rsidP="00516D89">
            <w:pPr>
              <w:suppressAutoHyphens w:val="0"/>
              <w:jc w:val="center"/>
              <w:rPr>
                <w:lang w:eastAsia="ru-RU"/>
              </w:rPr>
            </w:pPr>
            <w:r w:rsidRPr="00516D89">
              <w:rPr>
                <w:color w:val="000000"/>
                <w:lang w:eastAsia="ru-RU"/>
              </w:rPr>
              <w:t>24.2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6F54CA4" w14:textId="77777777" w:rsidR="00516D89" w:rsidRPr="00516D89" w:rsidRDefault="00516D89" w:rsidP="00516D89">
            <w:pPr>
              <w:suppressAutoHyphens w:val="0"/>
              <w:rPr>
                <w:lang w:eastAsia="ru-RU"/>
              </w:rPr>
            </w:pPr>
            <w:proofErr w:type="spellStart"/>
            <w:r w:rsidRPr="00516D89">
              <w:rPr>
                <w:color w:val="000000"/>
                <w:lang w:eastAsia="ru-RU"/>
              </w:rPr>
              <w:t>Audia</w:t>
            </w:r>
            <w:proofErr w:type="spellEnd"/>
            <w:r w:rsidRPr="00516D89">
              <w:rPr>
                <w:color w:val="000000"/>
                <w:lang w:eastAsia="ru-RU"/>
              </w:rPr>
              <w:t xml:space="preserve"> EXPI </w:t>
            </w:r>
            <w:proofErr w:type="spellStart"/>
            <w:r w:rsidRPr="00516D89">
              <w:rPr>
                <w:color w:val="000000"/>
                <w:lang w:eastAsia="ru-RU"/>
              </w:rPr>
              <w:t>Biamp</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B89EF57" w14:textId="77777777" w:rsidR="00516D89" w:rsidRPr="00516D89" w:rsidRDefault="00516D89" w:rsidP="00516D89">
            <w:pPr>
              <w:suppressAutoHyphens w:val="0"/>
              <w:rPr>
                <w:lang w:eastAsia="ru-RU"/>
              </w:rPr>
            </w:pPr>
            <w:r w:rsidRPr="00516D89">
              <w:rPr>
                <w:color w:val="000000"/>
                <w:lang w:eastAsia="ru-RU"/>
              </w:rPr>
              <w:t xml:space="preserve">модуль расширения на 8 </w:t>
            </w:r>
            <w:proofErr w:type="spellStart"/>
            <w:r w:rsidRPr="00516D89">
              <w:rPr>
                <w:color w:val="000000"/>
                <w:lang w:eastAsia="ru-RU"/>
              </w:rPr>
              <w:t>mic</w:t>
            </w:r>
            <w:proofErr w:type="spellEnd"/>
            <w:r w:rsidRPr="00516D89">
              <w:rPr>
                <w:color w:val="000000"/>
                <w:lang w:eastAsia="ru-RU"/>
              </w:rPr>
              <w:t>/</w:t>
            </w:r>
            <w:proofErr w:type="spellStart"/>
            <w:r w:rsidRPr="00516D89">
              <w:rPr>
                <w:color w:val="000000"/>
                <w:lang w:eastAsia="ru-RU"/>
              </w:rPr>
              <w:t>line</w:t>
            </w:r>
            <w:proofErr w:type="spellEnd"/>
            <w:r w:rsidRPr="00516D89">
              <w:rPr>
                <w:color w:val="000000"/>
                <w:lang w:eastAsia="ru-RU"/>
              </w:rPr>
              <w:t xml:space="preserve"> аналоговых аудио входов для работы в </w:t>
            </w:r>
            <w:proofErr w:type="spellStart"/>
            <w:r w:rsidRPr="00516D89">
              <w:rPr>
                <w:color w:val="000000"/>
                <w:lang w:eastAsia="ru-RU"/>
              </w:rPr>
              <w:t>CobraNet</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5AFCC8C" w14:textId="77777777" w:rsidR="00516D89" w:rsidRPr="00516D89" w:rsidRDefault="00516D89" w:rsidP="00516D89">
            <w:pPr>
              <w:suppressAutoHyphens w:val="0"/>
              <w:jc w:val="center"/>
              <w:rPr>
                <w:lang w:eastAsia="ru-RU"/>
              </w:rPr>
            </w:pPr>
            <w:r w:rsidRPr="00516D89">
              <w:rPr>
                <w:color w:val="000000"/>
                <w:lang w:eastAsia="ru-RU"/>
              </w:rPr>
              <w:t>3</w:t>
            </w:r>
          </w:p>
        </w:tc>
      </w:tr>
      <w:tr w:rsidR="00516D89" w:rsidRPr="00516D89" w14:paraId="7F159453" w14:textId="77777777" w:rsidTr="00516D89">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2B4BBF1" w14:textId="77777777" w:rsidR="00516D89" w:rsidRPr="00516D89" w:rsidRDefault="00516D89" w:rsidP="00516D89">
            <w:pPr>
              <w:suppressAutoHyphens w:val="0"/>
              <w:jc w:val="center"/>
              <w:rPr>
                <w:lang w:eastAsia="ru-RU"/>
              </w:rPr>
            </w:pPr>
            <w:r w:rsidRPr="00516D89">
              <w:rPr>
                <w:color w:val="000000"/>
                <w:lang w:eastAsia="ru-RU"/>
              </w:rPr>
              <w:t>24.3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A9AFB5F" w14:textId="77777777" w:rsidR="00516D89" w:rsidRPr="00516D89" w:rsidRDefault="00516D89" w:rsidP="00516D89">
            <w:pPr>
              <w:suppressAutoHyphens w:val="0"/>
              <w:rPr>
                <w:lang w:eastAsia="ru-RU"/>
              </w:rPr>
            </w:pPr>
            <w:proofErr w:type="spellStart"/>
            <w:r w:rsidRPr="00516D89">
              <w:rPr>
                <w:color w:val="000000"/>
                <w:lang w:eastAsia="ru-RU"/>
              </w:rPr>
              <w:t>Audia</w:t>
            </w:r>
            <w:proofErr w:type="spellEnd"/>
            <w:r w:rsidRPr="00516D89">
              <w:rPr>
                <w:color w:val="000000"/>
                <w:lang w:eastAsia="ru-RU"/>
              </w:rPr>
              <w:t xml:space="preserve"> EXPO </w:t>
            </w:r>
            <w:proofErr w:type="spellStart"/>
            <w:r w:rsidRPr="00516D89">
              <w:rPr>
                <w:color w:val="000000"/>
                <w:lang w:eastAsia="ru-RU"/>
              </w:rPr>
              <w:t>Biamp</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6AA37CA" w14:textId="77777777" w:rsidR="00516D89" w:rsidRPr="00516D89" w:rsidRDefault="00516D89" w:rsidP="00516D89">
            <w:pPr>
              <w:suppressAutoHyphens w:val="0"/>
              <w:rPr>
                <w:lang w:eastAsia="ru-RU"/>
              </w:rPr>
            </w:pPr>
            <w:r w:rsidRPr="00516D89">
              <w:rPr>
                <w:color w:val="000000"/>
                <w:lang w:eastAsia="ru-RU"/>
              </w:rPr>
              <w:t xml:space="preserve">модуль расширения на 8 аналоговых выходов для работы в </w:t>
            </w:r>
            <w:proofErr w:type="spellStart"/>
            <w:r w:rsidRPr="00516D89">
              <w:rPr>
                <w:color w:val="000000"/>
                <w:lang w:eastAsia="ru-RU"/>
              </w:rPr>
              <w:t>Cobranet</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B2B16C7" w14:textId="77777777" w:rsidR="00516D89" w:rsidRPr="00516D89" w:rsidRDefault="00516D89" w:rsidP="00516D89">
            <w:pPr>
              <w:suppressAutoHyphens w:val="0"/>
              <w:jc w:val="center"/>
              <w:rPr>
                <w:lang w:eastAsia="ru-RU"/>
              </w:rPr>
            </w:pPr>
            <w:r w:rsidRPr="00516D89">
              <w:rPr>
                <w:color w:val="000000"/>
                <w:lang w:eastAsia="ru-RU"/>
              </w:rPr>
              <w:t>2</w:t>
            </w:r>
          </w:p>
        </w:tc>
      </w:tr>
      <w:tr w:rsidR="00516D89" w:rsidRPr="00516D89" w14:paraId="57CC1ACD" w14:textId="77777777" w:rsidTr="00516D89">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9E831A7" w14:textId="77777777" w:rsidR="00516D89" w:rsidRPr="00516D89" w:rsidRDefault="00516D89" w:rsidP="00516D89">
            <w:pPr>
              <w:suppressAutoHyphens w:val="0"/>
              <w:jc w:val="center"/>
              <w:rPr>
                <w:lang w:eastAsia="ru-RU"/>
              </w:rPr>
            </w:pPr>
            <w:r w:rsidRPr="00516D89">
              <w:rPr>
                <w:color w:val="000000"/>
                <w:lang w:eastAsia="ru-RU"/>
              </w:rPr>
              <w:t>24.4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BC5DD76" w14:textId="77777777" w:rsidR="00516D89" w:rsidRPr="00516D89" w:rsidRDefault="00516D89" w:rsidP="00516D89">
            <w:pPr>
              <w:suppressAutoHyphens w:val="0"/>
              <w:rPr>
                <w:lang w:eastAsia="ru-RU"/>
              </w:rPr>
            </w:pPr>
            <w:proofErr w:type="spellStart"/>
            <w:r w:rsidRPr="00516D89">
              <w:rPr>
                <w:color w:val="000000"/>
                <w:lang w:eastAsia="ru-RU"/>
              </w:rPr>
              <w:t>Biamp</w:t>
            </w:r>
            <w:proofErr w:type="spellEnd"/>
            <w:r w:rsidRPr="00516D89">
              <w:rPr>
                <w:color w:val="000000"/>
                <w:lang w:eastAsia="ru-RU"/>
              </w:rPr>
              <w:t xml:space="preserve"> AEC 2-HD </w:t>
            </w:r>
            <w:proofErr w:type="spellStart"/>
            <w:r w:rsidRPr="00516D89">
              <w:rPr>
                <w:color w:val="000000"/>
                <w:lang w:eastAsia="ru-RU"/>
              </w:rPr>
              <w:t>Biamp</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0CDD334" w14:textId="77777777" w:rsidR="00516D89" w:rsidRPr="00516D89" w:rsidRDefault="00516D89" w:rsidP="00516D89">
            <w:pPr>
              <w:suppressAutoHyphens w:val="0"/>
              <w:rPr>
                <w:lang w:eastAsia="ru-RU"/>
              </w:rPr>
            </w:pPr>
            <w:r w:rsidRPr="00516D89">
              <w:rPr>
                <w:color w:val="000000"/>
                <w:lang w:eastAsia="ru-RU"/>
              </w:rPr>
              <w:t xml:space="preserve">Плата </w:t>
            </w:r>
            <w:proofErr w:type="spellStart"/>
            <w:r w:rsidRPr="00516D89">
              <w:rPr>
                <w:color w:val="000000"/>
                <w:lang w:eastAsia="ru-RU"/>
              </w:rPr>
              <w:t>эхоподавления</w:t>
            </w:r>
            <w:proofErr w:type="spellEnd"/>
            <w:r w:rsidRPr="00516D89">
              <w:rPr>
                <w:color w:val="000000"/>
                <w:lang w:eastAsia="ru-RU"/>
              </w:rPr>
              <w:t xml:space="preserve"> для AUDIA </w:t>
            </w:r>
            <w:proofErr w:type="spellStart"/>
            <w:r w:rsidRPr="00516D89">
              <w:rPr>
                <w:color w:val="000000"/>
                <w:lang w:eastAsia="ru-RU"/>
              </w:rPr>
              <w:t>Flex</w:t>
            </w:r>
            <w:proofErr w:type="spellEnd"/>
            <w:r w:rsidRPr="00516D89">
              <w:rPr>
                <w:color w:val="000000"/>
                <w:lang w:eastAsia="ru-RU"/>
              </w:rPr>
              <w:t xml:space="preserve"> 2 канала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32C5BD8" w14:textId="77777777" w:rsidR="00516D89" w:rsidRPr="00516D89" w:rsidRDefault="00516D89" w:rsidP="00516D89">
            <w:pPr>
              <w:suppressAutoHyphens w:val="0"/>
              <w:jc w:val="center"/>
              <w:rPr>
                <w:lang w:eastAsia="ru-RU"/>
              </w:rPr>
            </w:pPr>
            <w:r w:rsidRPr="00516D89">
              <w:rPr>
                <w:color w:val="000000"/>
                <w:lang w:eastAsia="ru-RU"/>
              </w:rPr>
              <w:t>12</w:t>
            </w:r>
          </w:p>
        </w:tc>
      </w:tr>
      <w:tr w:rsidR="00516D89" w:rsidRPr="00516D89" w14:paraId="27C9CCEA" w14:textId="77777777" w:rsidTr="00516D89">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C2D0031" w14:textId="77777777" w:rsidR="00516D89" w:rsidRPr="00516D89" w:rsidRDefault="00516D89" w:rsidP="00516D89">
            <w:pPr>
              <w:suppressAutoHyphens w:val="0"/>
              <w:jc w:val="center"/>
              <w:rPr>
                <w:lang w:eastAsia="ru-RU"/>
              </w:rPr>
            </w:pPr>
            <w:r w:rsidRPr="00516D89">
              <w:rPr>
                <w:color w:val="000000"/>
                <w:lang w:eastAsia="ru-RU"/>
              </w:rPr>
              <w:t>24.5</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56D40D9" w14:textId="77777777" w:rsidR="00516D89" w:rsidRPr="00A536AF" w:rsidRDefault="00516D89" w:rsidP="00516D89">
            <w:pPr>
              <w:suppressAutoHyphens w:val="0"/>
              <w:rPr>
                <w:lang w:val="en-US" w:eastAsia="ru-RU"/>
              </w:rPr>
            </w:pPr>
            <w:r w:rsidRPr="00A536AF">
              <w:rPr>
                <w:color w:val="000000"/>
                <w:lang w:val="en-US" w:eastAsia="ru-RU"/>
              </w:rPr>
              <w:t>SHURE PG24/PG58 R10 800 - 812 MHz SHURE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B5DB7FE" w14:textId="77777777" w:rsidR="00516D89" w:rsidRPr="00516D89" w:rsidRDefault="00516D89" w:rsidP="00516D89">
            <w:pPr>
              <w:suppressAutoHyphens w:val="0"/>
              <w:rPr>
                <w:lang w:eastAsia="ru-RU"/>
              </w:rPr>
            </w:pPr>
            <w:proofErr w:type="spellStart"/>
            <w:r w:rsidRPr="00516D89">
              <w:rPr>
                <w:color w:val="000000"/>
                <w:lang w:eastAsia="ru-RU"/>
              </w:rPr>
              <w:t>Двухантенная</w:t>
            </w:r>
            <w:proofErr w:type="spellEnd"/>
            <w:r w:rsidRPr="00516D89">
              <w:rPr>
                <w:color w:val="000000"/>
                <w:lang w:eastAsia="ru-RU"/>
              </w:rPr>
              <w:t xml:space="preserve"> `вокальная` радиосистема с капсюлем динамического микрофона PG58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5689285" w14:textId="77777777" w:rsidR="00516D89" w:rsidRPr="00516D89" w:rsidRDefault="00516D89" w:rsidP="00516D89">
            <w:pPr>
              <w:suppressAutoHyphens w:val="0"/>
              <w:jc w:val="center"/>
              <w:rPr>
                <w:lang w:eastAsia="ru-RU"/>
              </w:rPr>
            </w:pPr>
            <w:r w:rsidRPr="00516D89">
              <w:rPr>
                <w:color w:val="000000"/>
                <w:lang w:eastAsia="ru-RU"/>
              </w:rPr>
              <w:t>1</w:t>
            </w:r>
          </w:p>
        </w:tc>
      </w:tr>
    </w:tbl>
    <w:p w14:paraId="0AEA2C57" w14:textId="77777777" w:rsidR="0051644A" w:rsidRPr="0051644A" w:rsidRDefault="0051644A" w:rsidP="0051644A">
      <w:pPr>
        <w:suppressAutoHyphens w:val="0"/>
        <w:rPr>
          <w:lang w:eastAsia="ru-RU"/>
        </w:rPr>
      </w:pPr>
    </w:p>
    <w:p w14:paraId="21E63E4D" w14:textId="77777777" w:rsidR="0051644A" w:rsidRPr="0051644A" w:rsidRDefault="0051644A" w:rsidP="0051644A">
      <w:pPr>
        <w:rPr>
          <w:bCs/>
          <w:color w:val="000000"/>
          <w:sz w:val="28"/>
          <w:szCs w:val="28"/>
        </w:rPr>
      </w:pPr>
    </w:p>
    <w:p w14:paraId="18F0E159" w14:textId="77777777"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14:paraId="6C01D0D9" w14:textId="77777777" w:rsidR="002E18D3" w:rsidRDefault="002E18D3" w:rsidP="00A423B1">
      <w:pPr>
        <w:pStyle w:val="1"/>
        <w:tabs>
          <w:tab w:val="num" w:pos="432"/>
        </w:tabs>
        <w:spacing w:before="0" w:after="0"/>
        <w:jc w:val="center"/>
      </w:pPr>
      <w:r w:rsidRPr="00A423B1">
        <w:t xml:space="preserve">Информационная карта </w:t>
      </w:r>
    </w:p>
    <w:p w14:paraId="1CB5F38B" w14:textId="77777777" w:rsidR="00A423B1" w:rsidRPr="00A423B1" w:rsidRDefault="00A423B1" w:rsidP="00A423B1"/>
    <w:p w14:paraId="0B4CE5C1" w14:textId="77777777" w:rsidR="002E18D3" w:rsidRPr="00A423B1" w:rsidRDefault="002E18D3" w:rsidP="00A423B1">
      <w:pPr>
        <w:pStyle w:val="1a"/>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14:paraId="2016D0D1" w14:textId="77777777" w:rsidR="002E18D3" w:rsidRDefault="002E18D3" w:rsidP="002E18D3">
      <w:pPr>
        <w:pStyle w:val="1a"/>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4820"/>
        <w:gridCol w:w="1948"/>
      </w:tblGrid>
      <w:tr w:rsidR="002E18D3" w:rsidRPr="00F86FAA" w14:paraId="4A7EBD84" w14:textId="77777777" w:rsidTr="00EF779C">
        <w:tc>
          <w:tcPr>
            <w:tcW w:w="534" w:type="dxa"/>
            <w:vAlign w:val="center"/>
          </w:tcPr>
          <w:p w14:paraId="2655A224" w14:textId="77777777"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14:paraId="3E3A0C1B" w14:textId="77777777" w:rsidR="002E18D3" w:rsidRPr="00F86FAA" w:rsidRDefault="002E18D3" w:rsidP="00804946">
            <w:pPr>
              <w:pStyle w:val="1a"/>
              <w:ind w:firstLine="0"/>
              <w:jc w:val="center"/>
              <w:rPr>
                <w:b/>
                <w:sz w:val="24"/>
                <w:szCs w:val="24"/>
              </w:rPr>
            </w:pPr>
          </w:p>
        </w:tc>
        <w:tc>
          <w:tcPr>
            <w:tcW w:w="2551" w:type="dxa"/>
            <w:vAlign w:val="center"/>
          </w:tcPr>
          <w:p w14:paraId="53EF3728" w14:textId="77777777"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gridSpan w:val="2"/>
            <w:vAlign w:val="center"/>
          </w:tcPr>
          <w:p w14:paraId="1B23E116" w14:textId="77777777" w:rsidR="002E18D3" w:rsidRPr="00F86FAA" w:rsidRDefault="002E18D3" w:rsidP="00733ADD">
            <w:pPr>
              <w:pStyle w:val="Default"/>
              <w:jc w:val="center"/>
              <w:rPr>
                <w:b/>
                <w:color w:val="auto"/>
              </w:rPr>
            </w:pPr>
            <w:r w:rsidRPr="00F86FAA">
              <w:rPr>
                <w:b/>
                <w:color w:val="auto"/>
              </w:rPr>
              <w:t>Содержание</w:t>
            </w:r>
          </w:p>
        </w:tc>
      </w:tr>
      <w:tr w:rsidR="002E18D3" w:rsidRPr="00F86FAA" w14:paraId="5C86A2D4" w14:textId="77777777" w:rsidTr="00EF779C">
        <w:tc>
          <w:tcPr>
            <w:tcW w:w="534" w:type="dxa"/>
          </w:tcPr>
          <w:p w14:paraId="7B395774" w14:textId="77777777" w:rsidR="002E18D3" w:rsidRPr="00F86FAA" w:rsidRDefault="002E18D3" w:rsidP="00804946">
            <w:pPr>
              <w:pStyle w:val="1a"/>
              <w:ind w:firstLine="0"/>
              <w:rPr>
                <w:b/>
                <w:sz w:val="24"/>
                <w:szCs w:val="24"/>
              </w:rPr>
            </w:pPr>
            <w:r w:rsidRPr="00F86FAA">
              <w:rPr>
                <w:b/>
                <w:sz w:val="24"/>
                <w:szCs w:val="24"/>
              </w:rPr>
              <w:t>1.</w:t>
            </w:r>
          </w:p>
        </w:tc>
        <w:tc>
          <w:tcPr>
            <w:tcW w:w="2551" w:type="dxa"/>
          </w:tcPr>
          <w:p w14:paraId="61DCE98F" w14:textId="77777777"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14:paraId="72F90CDB" w14:textId="77777777" w:rsidR="002E18D3" w:rsidRPr="00F86FAA" w:rsidRDefault="002E18D3">
            <w:pPr>
              <w:pStyle w:val="Default"/>
              <w:rPr>
                <w:b/>
                <w:color w:val="auto"/>
              </w:rPr>
            </w:pPr>
          </w:p>
        </w:tc>
        <w:tc>
          <w:tcPr>
            <w:tcW w:w="6768" w:type="dxa"/>
            <w:gridSpan w:val="2"/>
          </w:tcPr>
          <w:p w14:paraId="576F1BB4" w14:textId="291D7C91" w:rsidR="002E18D3" w:rsidRPr="00D73CBB" w:rsidRDefault="00D73CBB" w:rsidP="000E3E11">
            <w:r w:rsidRPr="00D73CBB">
              <w:t xml:space="preserve">Открытый конкурс № </w:t>
            </w:r>
            <w:r w:rsidR="00075A64" w:rsidRPr="00075A64">
              <w:t>ОКэ-МСП-ЦКПТСТ-17-0047</w:t>
            </w:r>
            <w:r w:rsidR="00A536AF" w:rsidRPr="00A536AF">
              <w:t xml:space="preserve"> </w:t>
            </w:r>
            <w:r w:rsidR="00423CA1">
              <w:rPr>
                <w:color w:val="000000"/>
                <w:szCs w:val="28"/>
              </w:rPr>
              <w:t>право на сервисное обслуживани</w:t>
            </w:r>
            <w:r w:rsidR="00516D89">
              <w:rPr>
                <w:color w:val="000000"/>
                <w:szCs w:val="28"/>
              </w:rPr>
              <w:t>ю</w:t>
            </w:r>
            <w:r w:rsidR="00423CA1">
              <w:rPr>
                <w:color w:val="000000"/>
                <w:szCs w:val="28"/>
              </w:rPr>
              <w:t xml:space="preserve"> </w:t>
            </w:r>
            <w:r w:rsidR="00516D89">
              <w:rPr>
                <w:color w:val="000000"/>
              </w:rPr>
              <w:t>мультимедийного оборудования</w:t>
            </w:r>
            <w:r w:rsidR="00516D89">
              <w:rPr>
                <w:color w:val="000000"/>
                <w:szCs w:val="28"/>
              </w:rPr>
              <w:t xml:space="preserve"> </w:t>
            </w:r>
            <w:r w:rsidR="00423CA1">
              <w:rPr>
                <w:color w:val="000000"/>
                <w:szCs w:val="28"/>
              </w:rPr>
              <w:t>ПАО «ТрансКонтейнер»</w:t>
            </w:r>
          </w:p>
        </w:tc>
      </w:tr>
      <w:tr w:rsidR="00EF2E59" w:rsidRPr="00F86FAA" w14:paraId="62BE4CD2" w14:textId="77777777" w:rsidTr="00EF779C">
        <w:tc>
          <w:tcPr>
            <w:tcW w:w="534" w:type="dxa"/>
          </w:tcPr>
          <w:p w14:paraId="34218212" w14:textId="77777777" w:rsidR="00EF2E59" w:rsidRPr="00F86FAA" w:rsidRDefault="00EF2E59" w:rsidP="00804946">
            <w:pPr>
              <w:pStyle w:val="1a"/>
              <w:ind w:firstLine="0"/>
              <w:rPr>
                <w:b/>
                <w:sz w:val="24"/>
                <w:szCs w:val="24"/>
              </w:rPr>
            </w:pPr>
            <w:r w:rsidRPr="00F86FAA">
              <w:rPr>
                <w:b/>
                <w:sz w:val="24"/>
                <w:szCs w:val="24"/>
              </w:rPr>
              <w:t>2.</w:t>
            </w:r>
          </w:p>
        </w:tc>
        <w:tc>
          <w:tcPr>
            <w:tcW w:w="2551" w:type="dxa"/>
          </w:tcPr>
          <w:p w14:paraId="0487CB54" w14:textId="77777777"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14:paraId="6890005F" w14:textId="77777777" w:rsidR="00423CA1" w:rsidRDefault="00423CA1" w:rsidP="00423CA1">
            <w:pPr>
              <w:pStyle w:val="affa"/>
              <w:spacing w:before="0" w:after="0"/>
              <w:jc w:val="both"/>
              <w:rPr>
                <w:lang w:eastAsia="ru-RU"/>
              </w:rPr>
            </w:pPr>
            <w:r>
              <w:rPr>
                <w:color w:val="000000"/>
              </w:rPr>
              <w:t>Организатором является ПАО «ТрансКонтейнер». Функции Организатора выполняет:   </w:t>
            </w:r>
          </w:p>
          <w:p w14:paraId="776B38D1" w14:textId="77777777" w:rsidR="00423CA1" w:rsidRDefault="00423CA1" w:rsidP="00423CA1">
            <w:pPr>
              <w:pStyle w:val="affa"/>
              <w:spacing w:before="0" w:after="0"/>
              <w:jc w:val="both"/>
            </w:pPr>
            <w:r>
              <w:rPr>
                <w:color w:val="000000"/>
              </w:rPr>
              <w:t>Постоянная рабочая группа Конкурсной комиссии аппарата управления ПАО «ТрансКонтейнер».</w:t>
            </w:r>
          </w:p>
          <w:p w14:paraId="676F90E0" w14:textId="77777777" w:rsidR="00423CA1" w:rsidRDefault="00423CA1" w:rsidP="00423CA1">
            <w:pPr>
              <w:pStyle w:val="affa"/>
              <w:spacing w:before="0" w:after="0"/>
              <w:jc w:val="both"/>
            </w:pPr>
            <w:r>
              <w:rPr>
                <w:color w:val="000000"/>
              </w:rPr>
              <w:t xml:space="preserve">Адрес: 125047, Москва, Оружейный переулок, д.19. </w:t>
            </w:r>
          </w:p>
          <w:p w14:paraId="3E15D165" w14:textId="77777777" w:rsidR="00423CA1" w:rsidRDefault="00423CA1" w:rsidP="00423CA1">
            <w:pPr>
              <w:pStyle w:val="affa"/>
              <w:spacing w:before="0" w:after="0"/>
              <w:jc w:val="both"/>
            </w:pPr>
            <w:r>
              <w:rPr>
                <w:color w:val="000000"/>
              </w:rPr>
              <w:t>Контактно</w:t>
            </w:r>
            <w:proofErr w:type="gramStart"/>
            <w:r>
              <w:rPr>
                <w:color w:val="000000"/>
              </w:rPr>
              <w:t>е(</w:t>
            </w:r>
            <w:proofErr w:type="spellStart"/>
            <w:proofErr w:type="gramEnd"/>
            <w:r>
              <w:rPr>
                <w:color w:val="000000"/>
              </w:rPr>
              <w:t>ые</w:t>
            </w:r>
            <w:proofErr w:type="spellEnd"/>
            <w:r>
              <w:rPr>
                <w:color w:val="000000"/>
              </w:rPr>
              <w:t>) лицо(а) Заказчика: Васин Александр Владимирович, +7 (495) 788-1717 доб. 17-25, электронный адрес vasinav@trcont.ru.</w:t>
            </w:r>
          </w:p>
          <w:p w14:paraId="660ED85F" w14:textId="77777777" w:rsidR="00423CA1" w:rsidRDefault="00423CA1" w:rsidP="00423CA1">
            <w:pPr>
              <w:pStyle w:val="affa"/>
              <w:spacing w:before="0" w:after="0"/>
              <w:jc w:val="both"/>
            </w:pPr>
            <w:r>
              <w:rPr>
                <w:color w:val="000000"/>
              </w:rPr>
              <w:t>Контактно</w:t>
            </w:r>
            <w:proofErr w:type="gramStart"/>
            <w:r>
              <w:rPr>
                <w:color w:val="000000"/>
              </w:rPr>
              <w:t>е(</w:t>
            </w:r>
            <w:proofErr w:type="spellStart"/>
            <w:proofErr w:type="gramEnd"/>
            <w:r>
              <w:rPr>
                <w:color w:val="000000"/>
              </w:rPr>
              <w:t>ые</w:t>
            </w:r>
            <w:proofErr w:type="spellEnd"/>
            <w:r>
              <w:rPr>
                <w:color w:val="000000"/>
              </w:rPr>
              <w:t>) лицо(а) Организатора:</w:t>
            </w:r>
            <w:r>
              <w:rPr>
                <w:color w:val="000000"/>
                <w:sz w:val="28"/>
                <w:szCs w:val="28"/>
              </w:rPr>
              <w:t xml:space="preserve"> </w:t>
            </w:r>
          </w:p>
          <w:p w14:paraId="628F95B1" w14:textId="77777777" w:rsidR="00423CA1" w:rsidRDefault="00423CA1" w:rsidP="00423CA1">
            <w:pPr>
              <w:pStyle w:val="affa"/>
              <w:spacing w:before="0" w:after="0"/>
              <w:jc w:val="both"/>
            </w:pPr>
            <w:r>
              <w:rPr>
                <w:color w:val="000000"/>
              </w:rPr>
              <w:t>Аксютина Кира Михайловна, тел. +7 (495) 788-1717 доб. 16-42, электронный адрес</w:t>
            </w:r>
            <w:r>
              <w:rPr>
                <w:color w:val="000000"/>
                <w:sz w:val="28"/>
                <w:szCs w:val="28"/>
              </w:rPr>
              <w:t xml:space="preserve"> </w:t>
            </w:r>
            <w:hyperlink r:id="rId18" w:history="1">
              <w:r>
                <w:rPr>
                  <w:rStyle w:val="a8"/>
                  <w:rFonts w:eastAsia="MS Mincho"/>
                </w:rPr>
                <w:t>AksiutinaKM@trcont.ru</w:t>
              </w:r>
            </w:hyperlink>
            <w:r>
              <w:rPr>
                <w:color w:val="000000"/>
              </w:rPr>
              <w:t xml:space="preserve"> </w:t>
            </w:r>
          </w:p>
          <w:p w14:paraId="396E97B2" w14:textId="77777777" w:rsidR="00670FD8" w:rsidRPr="00F86FAA" w:rsidRDefault="00423CA1" w:rsidP="00423CA1">
            <w:pPr>
              <w:pStyle w:val="affa"/>
              <w:spacing w:before="0" w:after="0"/>
              <w:jc w:val="both"/>
            </w:pPr>
            <w:r>
              <w:rPr>
                <w:color w:val="000000"/>
              </w:rPr>
              <w:t xml:space="preserve">Курицын Александр Евгеньевич, тел. +7 (495) 788-1717 доб. 16-41, электронный адрес </w:t>
            </w:r>
            <w:hyperlink r:id="rId19" w:history="1">
              <w:r>
                <w:rPr>
                  <w:rStyle w:val="a8"/>
                  <w:rFonts w:eastAsia="MS Mincho"/>
                </w:rPr>
                <w:t>KuritsynAE@trcont.ru</w:t>
              </w:r>
            </w:hyperlink>
            <w:r>
              <w:t>.</w:t>
            </w:r>
          </w:p>
        </w:tc>
      </w:tr>
      <w:tr w:rsidR="000A679F" w:rsidRPr="00F86FAA" w14:paraId="3A349E2C" w14:textId="77777777" w:rsidTr="00EF779C">
        <w:tc>
          <w:tcPr>
            <w:tcW w:w="534" w:type="dxa"/>
          </w:tcPr>
          <w:p w14:paraId="3996073B" w14:textId="77777777" w:rsidR="000A679F" w:rsidRPr="00F86FAA" w:rsidRDefault="00690B2B" w:rsidP="00736D40">
            <w:pPr>
              <w:pStyle w:val="1a"/>
              <w:ind w:firstLine="0"/>
              <w:rPr>
                <w:b/>
                <w:sz w:val="24"/>
                <w:szCs w:val="24"/>
              </w:rPr>
            </w:pPr>
            <w:r w:rsidRPr="00F86FAA">
              <w:rPr>
                <w:b/>
                <w:sz w:val="24"/>
                <w:szCs w:val="24"/>
              </w:rPr>
              <w:lastRenderedPageBreak/>
              <w:t>3</w:t>
            </w:r>
            <w:r w:rsidR="000A679F" w:rsidRPr="00F86FAA">
              <w:rPr>
                <w:b/>
                <w:sz w:val="24"/>
                <w:szCs w:val="24"/>
              </w:rPr>
              <w:t>.</w:t>
            </w:r>
          </w:p>
        </w:tc>
        <w:tc>
          <w:tcPr>
            <w:tcW w:w="2551" w:type="dxa"/>
          </w:tcPr>
          <w:p w14:paraId="4BA02E56" w14:textId="77777777"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14:paraId="5B1E7328" w14:textId="3B69986D" w:rsidR="000A679F" w:rsidRPr="00A536AF" w:rsidRDefault="00A536AF" w:rsidP="00A536AF">
            <w:r w:rsidRPr="00A536AF">
              <w:t>«28</w:t>
            </w:r>
            <w:r w:rsidR="00FA3C13" w:rsidRPr="00A536AF">
              <w:t xml:space="preserve">» </w:t>
            </w:r>
            <w:r w:rsidRPr="00A536AF">
              <w:t xml:space="preserve">апреля </w:t>
            </w:r>
            <w:r w:rsidR="00116CA4" w:rsidRPr="00A536AF">
              <w:t>2017</w:t>
            </w:r>
            <w:r w:rsidR="00FA3C13" w:rsidRPr="00A536AF">
              <w:t xml:space="preserve"> г.</w:t>
            </w:r>
          </w:p>
        </w:tc>
      </w:tr>
      <w:tr w:rsidR="00FA3C13" w:rsidRPr="00F86FAA" w14:paraId="52D3CA68" w14:textId="77777777" w:rsidTr="00EF779C">
        <w:tc>
          <w:tcPr>
            <w:tcW w:w="534" w:type="dxa"/>
          </w:tcPr>
          <w:p w14:paraId="0FA4D342" w14:textId="77777777" w:rsidR="00FA3C13" w:rsidRPr="00F86FAA" w:rsidRDefault="00B02654" w:rsidP="00736D40">
            <w:pPr>
              <w:pStyle w:val="1a"/>
              <w:ind w:firstLine="0"/>
              <w:rPr>
                <w:b/>
                <w:sz w:val="24"/>
                <w:szCs w:val="24"/>
              </w:rPr>
            </w:pPr>
            <w:r w:rsidRPr="00F86FAA">
              <w:rPr>
                <w:b/>
                <w:sz w:val="24"/>
                <w:szCs w:val="24"/>
              </w:rPr>
              <w:t>4</w:t>
            </w:r>
            <w:r w:rsidR="00FA3C13" w:rsidRPr="00F86FAA">
              <w:rPr>
                <w:b/>
                <w:sz w:val="24"/>
                <w:szCs w:val="24"/>
              </w:rPr>
              <w:t>.</w:t>
            </w:r>
          </w:p>
        </w:tc>
        <w:tc>
          <w:tcPr>
            <w:tcW w:w="2551" w:type="dxa"/>
          </w:tcPr>
          <w:p w14:paraId="41493337" w14:textId="77777777"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14:paraId="303E8D36" w14:textId="77777777" w:rsidR="00783AD5" w:rsidRPr="00F86FAA" w:rsidRDefault="00783AD5" w:rsidP="00783AD5">
            <w:pPr>
              <w:pStyle w:val="Default"/>
              <w:rPr>
                <w:b/>
                <w:color w:val="auto"/>
              </w:rPr>
            </w:pPr>
          </w:p>
        </w:tc>
        <w:tc>
          <w:tcPr>
            <w:tcW w:w="6768" w:type="dxa"/>
            <w:gridSpan w:val="2"/>
          </w:tcPr>
          <w:p w14:paraId="6ABC2E5A" w14:textId="77777777" w:rsidR="00C61887" w:rsidRPr="00895B84" w:rsidRDefault="00C61887" w:rsidP="00C61887">
            <w:pPr>
              <w:pStyle w:val="1a"/>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w:t>
            </w:r>
            <w:r w:rsidR="008C1BC9" w:rsidRPr="00895B84">
              <w:rPr>
                <w:sz w:val="24"/>
                <w:szCs w:val="24"/>
              </w:rPr>
              <w:t>закупках</w:t>
            </w:r>
            <w:r w:rsidR="00291899" w:rsidRPr="00895B84">
              <w:rPr>
                <w:sz w:val="24"/>
                <w:szCs w:val="24"/>
              </w:rPr>
              <w:t xml:space="preserve"> и законодательством Российской Федерации </w:t>
            </w:r>
            <w:r w:rsidRPr="00895B84">
              <w:rPr>
                <w:sz w:val="24"/>
                <w:szCs w:val="24"/>
              </w:rPr>
              <w:t xml:space="preserve">публикуется </w:t>
            </w:r>
            <w:r w:rsidR="008C1BC9" w:rsidRPr="00895B84">
              <w:rPr>
                <w:sz w:val="24"/>
                <w:szCs w:val="24"/>
              </w:rPr>
              <w:t>(</w:t>
            </w:r>
            <w:r w:rsidRPr="00895B84">
              <w:rPr>
                <w:sz w:val="24"/>
                <w:szCs w:val="24"/>
              </w:rPr>
              <w:t>размещается</w:t>
            </w:r>
            <w:r w:rsidR="008C1BC9" w:rsidRPr="00895B84">
              <w:rPr>
                <w:sz w:val="24"/>
                <w:szCs w:val="24"/>
              </w:rPr>
              <w:t>)</w:t>
            </w:r>
            <w:r w:rsidRPr="00895B84">
              <w:rPr>
                <w:sz w:val="24"/>
                <w:szCs w:val="24"/>
              </w:rPr>
              <w:t xml:space="preserve"> в информационно-телекоммуникационной сети «Интернет»</w:t>
            </w:r>
            <w:r w:rsidR="007434C0" w:rsidRPr="00895B84">
              <w:rPr>
                <w:sz w:val="24"/>
                <w:szCs w:val="24"/>
              </w:rPr>
              <w:t xml:space="preserve"> </w:t>
            </w:r>
            <w:r w:rsidRPr="00895B84">
              <w:rPr>
                <w:sz w:val="24"/>
                <w:szCs w:val="24"/>
              </w:rPr>
              <w:t>на</w:t>
            </w:r>
            <w:r w:rsidR="007434C0" w:rsidRPr="00895B84">
              <w:rPr>
                <w:sz w:val="24"/>
                <w:szCs w:val="24"/>
              </w:rPr>
              <w:t xml:space="preserve"> сайте </w:t>
            </w:r>
            <w:r w:rsidR="001122C1" w:rsidRPr="00895B84">
              <w:rPr>
                <w:sz w:val="24"/>
                <w:szCs w:val="24"/>
              </w:rPr>
              <w:t>ПАО</w:t>
            </w:r>
            <w:r w:rsidR="007434C0" w:rsidRPr="00895B84">
              <w:rPr>
                <w:sz w:val="24"/>
                <w:szCs w:val="24"/>
              </w:rPr>
              <w:t xml:space="preserve"> «ТрансКонтейнер» (</w:t>
            </w:r>
            <w:hyperlink r:id="rId20" w:history="1">
              <w:r w:rsidR="007434C0" w:rsidRPr="00895B84">
                <w:rPr>
                  <w:rStyle w:val="a8"/>
                  <w:sz w:val="24"/>
                  <w:szCs w:val="24"/>
                </w:rPr>
                <w:t>http://www.trcont.ru</w:t>
              </w:r>
            </w:hyperlink>
            <w:r w:rsidR="007434C0" w:rsidRPr="00895B84">
              <w:rPr>
                <w:sz w:val="24"/>
                <w:szCs w:val="24"/>
              </w:rPr>
              <w:t>) и</w:t>
            </w:r>
            <w:r w:rsidR="00895B84" w:rsidRPr="00895B84">
              <w:rPr>
                <w:sz w:val="24"/>
                <w:szCs w:val="24"/>
              </w:rPr>
              <w:t>,</w:t>
            </w:r>
            <w:r w:rsidRPr="00895B84">
              <w:rPr>
                <w:sz w:val="24"/>
                <w:szCs w:val="24"/>
              </w:rPr>
              <w:t xml:space="preserve"> </w:t>
            </w:r>
            <w:r w:rsidR="00895B84" w:rsidRPr="00895B84">
              <w:rPr>
                <w:sz w:val="24"/>
                <w:szCs w:val="24"/>
              </w:rPr>
              <w:t>в предусмотренных законодательством Российской Федерации случаях, на официальном</w:t>
            </w:r>
            <w:proofErr w:type="gramEnd"/>
            <w:r w:rsidR="00895B84" w:rsidRPr="00895B84">
              <w:rPr>
                <w:sz w:val="24"/>
                <w:szCs w:val="24"/>
              </w:rPr>
              <w:t xml:space="preserve"> </w:t>
            </w:r>
            <w:proofErr w:type="gramStart"/>
            <w:r w:rsidR="00895B84" w:rsidRPr="00895B84">
              <w:rPr>
                <w:sz w:val="24"/>
                <w:szCs w:val="24"/>
              </w:rPr>
              <w:t>сайте</w:t>
            </w:r>
            <w:proofErr w:type="gramEnd"/>
            <w:r w:rsidR="00895B84" w:rsidRPr="00895B84">
              <w:rPr>
                <w:sz w:val="24"/>
                <w:szCs w:val="24"/>
              </w:rPr>
              <w:t xml:space="preserve"> единой информационной системы</w:t>
            </w:r>
            <w:r w:rsidR="00AA2CB8">
              <w:rPr>
                <w:sz w:val="24"/>
                <w:szCs w:val="24"/>
              </w:rPr>
              <w:t xml:space="preserve"> в сфере закупок</w:t>
            </w:r>
            <w:r w:rsidR="00895B84" w:rsidRPr="00895B84">
              <w:rPr>
                <w:sz w:val="24"/>
                <w:szCs w:val="24"/>
              </w:rPr>
              <w:t xml:space="preserve"> в информационно-телекоммуникационной сети «Интернет» (</w:t>
            </w:r>
            <w:hyperlink r:id="rId21" w:history="1">
              <w:r w:rsidR="00895B84" w:rsidRPr="00895B84">
                <w:rPr>
                  <w:rStyle w:val="a8"/>
                  <w:sz w:val="24"/>
                  <w:szCs w:val="24"/>
                </w:rPr>
                <w:t>www.zakupki.gov.ru</w:t>
              </w:r>
            </w:hyperlink>
            <w:r w:rsidR="00895B84" w:rsidRPr="00895B84">
              <w:rPr>
                <w:sz w:val="24"/>
                <w:szCs w:val="24"/>
              </w:rPr>
              <w:t>) (далее – Официальный сайт).</w:t>
            </w:r>
          </w:p>
          <w:p w14:paraId="504B1573" w14:textId="77777777" w:rsidR="00C61887" w:rsidRPr="00E95617" w:rsidRDefault="00C61887" w:rsidP="0020341D">
            <w:pPr>
              <w:pStyle w:val="1a"/>
              <w:ind w:firstLine="0"/>
              <w:rPr>
                <w:sz w:val="24"/>
                <w:szCs w:val="24"/>
              </w:rPr>
            </w:pPr>
            <w:proofErr w:type="gramStart"/>
            <w:r w:rsidRPr="00895B84">
              <w:rPr>
                <w:sz w:val="24"/>
                <w:szCs w:val="24"/>
              </w:rPr>
              <w:t xml:space="preserve">В случае возникновения технических и иных неполадок при работе </w:t>
            </w:r>
            <w:r w:rsidR="0020341D" w:rsidRPr="00895B84">
              <w:rPr>
                <w:sz w:val="24"/>
                <w:szCs w:val="24"/>
              </w:rPr>
              <w:t xml:space="preserve">на </w:t>
            </w:r>
            <w:r w:rsidR="00895B84">
              <w:rPr>
                <w:sz w:val="24"/>
                <w:szCs w:val="24"/>
              </w:rPr>
              <w:t>О</w:t>
            </w:r>
            <w:r w:rsidR="0020341D" w:rsidRPr="00895B84">
              <w:rPr>
                <w:sz w:val="24"/>
                <w:szCs w:val="24"/>
              </w:rPr>
              <w:t>фициальном сайте</w:t>
            </w:r>
            <w:r w:rsidRPr="00895B84">
              <w:rPr>
                <w:sz w:val="24"/>
                <w:szCs w:val="24"/>
              </w:rPr>
              <w:t xml:space="preserve">, блокирующих доступ к </w:t>
            </w:r>
            <w:r w:rsidR="0020341D" w:rsidRPr="00895B84">
              <w:rPr>
                <w:sz w:val="24"/>
                <w:szCs w:val="24"/>
              </w:rPr>
              <w:t>данному</w:t>
            </w:r>
            <w:r w:rsidRPr="00895B84">
              <w:rPr>
                <w:sz w:val="24"/>
                <w:szCs w:val="24"/>
              </w:rPr>
              <w:t xml:space="preserve"> сайту в течение более чем одного рабочего дня, информация</w:t>
            </w:r>
            <w:r w:rsidRPr="00C61887">
              <w:rPr>
                <w:sz w:val="24"/>
                <w:szCs w:val="24"/>
              </w:rPr>
              <w:t xml:space="preserve">,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w:t>
            </w:r>
            <w:proofErr w:type="gramEnd"/>
            <w:r w:rsidRPr="00E95617">
              <w:rPr>
                <w:sz w:val="24"/>
                <w:szCs w:val="24"/>
              </w:rPr>
              <w:t>, и считается размещенной в установленном порядке.</w:t>
            </w:r>
          </w:p>
          <w:p w14:paraId="6B82C60D" w14:textId="77777777" w:rsidR="0020341D" w:rsidRPr="00E95617" w:rsidRDefault="0020341D" w:rsidP="0020341D">
            <w:pPr>
              <w:pStyle w:val="1a"/>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2"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14:paraId="12F4C26F" w14:textId="77777777" w:rsidR="005834BA" w:rsidRPr="00423CA1" w:rsidRDefault="00CB57A7" w:rsidP="00423CA1">
            <w:pPr>
              <w:pStyle w:val="1a"/>
              <w:rPr>
                <w:sz w:val="24"/>
                <w:szCs w:val="24"/>
              </w:rPr>
            </w:pPr>
            <w:r w:rsidRPr="00CB57A7">
              <w:rPr>
                <w:sz w:val="24"/>
                <w:szCs w:val="24"/>
              </w:rPr>
              <w:t>Электронной торговой площадкой используемой для  проведения торгов в электронном виде является ОТС-тендер (http://otc.ru/tender</w:t>
            </w:r>
            <w:proofErr w:type="gramStart"/>
            <w:r w:rsidRPr="00CB57A7">
              <w:rPr>
                <w:sz w:val="24"/>
                <w:szCs w:val="24"/>
              </w:rPr>
              <w:t xml:space="preserve"> )</w:t>
            </w:r>
            <w:proofErr w:type="gramEnd"/>
            <w:r w:rsidRPr="00CB57A7">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w:t>
            </w:r>
            <w:proofErr w:type="spellStart"/>
            <w:r w:rsidRPr="00CB57A7">
              <w:rPr>
                <w:sz w:val="24"/>
                <w:szCs w:val="24"/>
              </w:rPr>
              <w:t>mail</w:t>
            </w:r>
            <w:proofErr w:type="spellEnd"/>
            <w:r w:rsidRPr="00CB57A7">
              <w:rPr>
                <w:sz w:val="24"/>
                <w:szCs w:val="24"/>
              </w:rPr>
              <w:t xml:space="preserve">: </w:t>
            </w:r>
            <w:hyperlink r:id="rId23" w:history="1">
              <w:r w:rsidRPr="00913399">
                <w:rPr>
                  <w:rStyle w:val="a8"/>
                  <w:sz w:val="24"/>
                  <w:szCs w:val="24"/>
                </w:rPr>
                <w:t>info@otc.ru</w:t>
              </w:r>
            </w:hyperlink>
            <w:r w:rsidR="00423CA1">
              <w:rPr>
                <w:sz w:val="24"/>
                <w:szCs w:val="24"/>
              </w:rPr>
              <w:t xml:space="preserve"> .</w:t>
            </w:r>
          </w:p>
        </w:tc>
      </w:tr>
      <w:tr w:rsidR="00C3633B" w:rsidRPr="00F86FAA" w14:paraId="05A11088" w14:textId="77777777" w:rsidTr="00EF779C">
        <w:tc>
          <w:tcPr>
            <w:tcW w:w="534" w:type="dxa"/>
          </w:tcPr>
          <w:p w14:paraId="2208C675" w14:textId="77777777" w:rsidR="00C3633B" w:rsidRPr="00F86FAA" w:rsidRDefault="00B02654" w:rsidP="00804946">
            <w:pPr>
              <w:pStyle w:val="1a"/>
              <w:ind w:firstLine="0"/>
              <w:rPr>
                <w:b/>
                <w:sz w:val="24"/>
                <w:szCs w:val="24"/>
              </w:rPr>
            </w:pPr>
            <w:r w:rsidRPr="00F86FAA">
              <w:rPr>
                <w:b/>
                <w:sz w:val="24"/>
                <w:szCs w:val="24"/>
              </w:rPr>
              <w:t>5.</w:t>
            </w:r>
          </w:p>
        </w:tc>
        <w:tc>
          <w:tcPr>
            <w:tcW w:w="2551" w:type="dxa"/>
          </w:tcPr>
          <w:p w14:paraId="45B245B4" w14:textId="77777777"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14:paraId="6328E401" w14:textId="676D51EC" w:rsidR="00423CA1" w:rsidRPr="00423CA1" w:rsidRDefault="00423CA1" w:rsidP="00423CA1">
            <w:pPr>
              <w:suppressAutoHyphens w:val="0"/>
              <w:jc w:val="both"/>
              <w:rPr>
                <w:lang w:eastAsia="ru-RU"/>
              </w:rPr>
            </w:pPr>
            <w:r w:rsidRPr="00423CA1">
              <w:rPr>
                <w:color w:val="000000"/>
                <w:lang w:eastAsia="ru-RU"/>
              </w:rPr>
              <w:t xml:space="preserve">Начальная (максимальная) цена договора составляет </w:t>
            </w:r>
            <w:r w:rsidR="00945136">
              <w:rPr>
                <w:color w:val="000000"/>
                <w:lang w:eastAsia="ru-RU"/>
              </w:rPr>
              <w:t>2</w:t>
            </w:r>
            <w:r w:rsidR="00945136" w:rsidRPr="00423CA1">
              <w:rPr>
                <w:color w:val="000000"/>
                <w:lang w:eastAsia="ru-RU"/>
              </w:rPr>
              <w:t xml:space="preserve"> </w:t>
            </w:r>
            <w:r w:rsidR="00945136">
              <w:rPr>
                <w:color w:val="000000"/>
                <w:lang w:eastAsia="ru-RU"/>
              </w:rPr>
              <w:t>8</w:t>
            </w:r>
            <w:r w:rsidR="00945136" w:rsidRPr="00423CA1">
              <w:rPr>
                <w:color w:val="000000"/>
                <w:lang w:eastAsia="ru-RU"/>
              </w:rPr>
              <w:t xml:space="preserve">00 </w:t>
            </w:r>
            <w:r w:rsidRPr="00423CA1">
              <w:rPr>
                <w:color w:val="000000"/>
                <w:lang w:eastAsia="ru-RU"/>
              </w:rPr>
              <w:t>000,00 (</w:t>
            </w:r>
            <w:r w:rsidR="00945136">
              <w:rPr>
                <w:color w:val="000000"/>
                <w:lang w:eastAsia="ru-RU"/>
              </w:rPr>
              <w:t>два миллиона восемьсот</w:t>
            </w:r>
            <w:r w:rsidRPr="00423CA1">
              <w:rPr>
                <w:color w:val="000000"/>
                <w:lang w:eastAsia="ru-RU"/>
              </w:rPr>
              <w:t xml:space="preserve"> тысяч) рублей с учетом всех налогов (кроме НДС). Общая стоимость Работ по договору включает в себя стоимость Работ по регламентному профилактическому обслуживанию и стоимость Работ, выполняемых по запросам при возникновении инцидента. НДС начисляется в соответствии с законодательством Российской Федерации. Цена договора включает в себя стоимость Работ по регламентному профилактическому обслуживанию и </w:t>
            </w:r>
            <w:r w:rsidRPr="00423CA1">
              <w:rPr>
                <w:color w:val="000000"/>
                <w:lang w:eastAsia="ru-RU"/>
              </w:rPr>
              <w:lastRenderedPageBreak/>
              <w:t>стоимость Работ, выполняемых по запросам при возникновении инцидента.</w:t>
            </w:r>
          </w:p>
          <w:p w14:paraId="32BFDD7F" w14:textId="77777777" w:rsidR="00C3633B" w:rsidRPr="00F86FAA" w:rsidRDefault="00060FEC" w:rsidP="00060FEC">
            <w:pPr>
              <w:pStyle w:val="1a"/>
              <w:ind w:firstLine="0"/>
              <w:rPr>
                <w:i/>
                <w:sz w:val="24"/>
                <w:szCs w:val="24"/>
              </w:rPr>
            </w:pPr>
            <w:r w:rsidRPr="000E0D7D">
              <w:rPr>
                <w:sz w:val="24"/>
                <w:szCs w:val="24"/>
              </w:rPr>
              <w:t>Сумма НДС и условия начисления определяются в соответствии с законодательством Российской Федерации.</w:t>
            </w:r>
          </w:p>
        </w:tc>
      </w:tr>
      <w:tr w:rsidR="009E64D8" w:rsidRPr="00F86FAA" w14:paraId="39AA018B" w14:textId="77777777" w:rsidTr="00EF779C">
        <w:tc>
          <w:tcPr>
            <w:tcW w:w="534" w:type="dxa"/>
          </w:tcPr>
          <w:p w14:paraId="0F03D826" w14:textId="77777777" w:rsidR="009E64D8" w:rsidRPr="00F86FAA" w:rsidRDefault="009E64D8" w:rsidP="00804946">
            <w:pPr>
              <w:pStyle w:val="1a"/>
              <w:ind w:firstLine="0"/>
              <w:rPr>
                <w:b/>
                <w:sz w:val="24"/>
                <w:szCs w:val="24"/>
              </w:rPr>
            </w:pPr>
            <w:r w:rsidRPr="00F86FAA">
              <w:rPr>
                <w:b/>
                <w:sz w:val="24"/>
                <w:szCs w:val="24"/>
              </w:rPr>
              <w:lastRenderedPageBreak/>
              <w:t>6.</w:t>
            </w:r>
          </w:p>
        </w:tc>
        <w:tc>
          <w:tcPr>
            <w:tcW w:w="2551" w:type="dxa"/>
          </w:tcPr>
          <w:p w14:paraId="2187D9C3" w14:textId="77777777"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gridSpan w:val="2"/>
          </w:tcPr>
          <w:p w14:paraId="73B9CAE7" w14:textId="402B3D9B" w:rsidR="009E64D8" w:rsidRPr="008C1BC9" w:rsidRDefault="006B7802" w:rsidP="00F935B2">
            <w:pPr>
              <w:pStyle w:val="1a"/>
              <w:ind w:firstLine="0"/>
              <w:rPr>
                <w:b/>
                <w:sz w:val="24"/>
                <w:szCs w:val="24"/>
              </w:rPr>
            </w:pPr>
            <w:r w:rsidRPr="00B654BE">
              <w:rPr>
                <w:sz w:val="24"/>
                <w:szCs w:val="24"/>
              </w:rPr>
              <w:t>Зая</w:t>
            </w:r>
            <w:r>
              <w:rPr>
                <w:sz w:val="24"/>
                <w:szCs w:val="24"/>
              </w:rPr>
              <w:t>вки принимаются через электронную торговую площадку</w:t>
            </w:r>
            <w:r w:rsidR="000D6A09">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sidR="000D6A09">
              <w:rPr>
                <w:sz w:val="24"/>
                <w:szCs w:val="24"/>
              </w:rPr>
              <w:t>,</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w:t>
            </w:r>
            <w:r w:rsidRPr="00A536AF">
              <w:rPr>
                <w:sz w:val="24"/>
                <w:szCs w:val="24"/>
              </w:rPr>
              <w:t>конкурса и до</w:t>
            </w:r>
            <w:r w:rsidR="00B93D37" w:rsidRPr="00A536AF">
              <w:rPr>
                <w:sz w:val="24"/>
                <w:szCs w:val="24"/>
              </w:rPr>
              <w:t xml:space="preserve"> 1</w:t>
            </w:r>
            <w:r w:rsidR="00F935B2">
              <w:rPr>
                <w:sz w:val="24"/>
                <w:szCs w:val="24"/>
                <w:lang w:val="en-US"/>
              </w:rPr>
              <w:t>8</w:t>
            </w:r>
            <w:bookmarkStart w:id="3" w:name="_GoBack"/>
            <w:bookmarkEnd w:id="3"/>
            <w:r w:rsidR="00B93D37" w:rsidRPr="00A536AF">
              <w:rPr>
                <w:sz w:val="24"/>
                <w:szCs w:val="24"/>
              </w:rPr>
              <w:t xml:space="preserve"> часов 00 минут</w:t>
            </w:r>
            <w:r w:rsidR="00B93D37" w:rsidRPr="00A536AF">
              <w:rPr>
                <w:sz w:val="24"/>
                <w:szCs w:val="24"/>
              </w:rPr>
              <w:br/>
            </w:r>
            <w:r w:rsidRPr="00A536AF">
              <w:rPr>
                <w:sz w:val="24"/>
                <w:szCs w:val="24"/>
              </w:rPr>
              <w:t xml:space="preserve"> </w:t>
            </w:r>
            <w:r w:rsidR="00A536AF" w:rsidRPr="00A536AF">
              <w:rPr>
                <w:sz w:val="24"/>
                <w:szCs w:val="24"/>
              </w:rPr>
              <w:t>«22</w:t>
            </w:r>
            <w:r w:rsidRPr="00A536AF">
              <w:rPr>
                <w:sz w:val="24"/>
                <w:szCs w:val="24"/>
              </w:rPr>
              <w:t>»</w:t>
            </w:r>
            <w:r w:rsidR="00B93D37" w:rsidRPr="00A536AF">
              <w:rPr>
                <w:sz w:val="24"/>
                <w:szCs w:val="24"/>
              </w:rPr>
              <w:t xml:space="preserve"> </w:t>
            </w:r>
            <w:r w:rsidR="00A536AF" w:rsidRPr="00A536AF">
              <w:rPr>
                <w:sz w:val="24"/>
                <w:szCs w:val="24"/>
              </w:rPr>
              <w:t>мая</w:t>
            </w:r>
            <w:r w:rsidR="00B93D37" w:rsidRPr="00A536AF">
              <w:rPr>
                <w:sz w:val="24"/>
                <w:szCs w:val="24"/>
              </w:rPr>
              <w:t xml:space="preserve"> </w:t>
            </w:r>
            <w:r w:rsidR="00116CA4" w:rsidRPr="00A536AF">
              <w:rPr>
                <w:sz w:val="24"/>
                <w:szCs w:val="24"/>
              </w:rPr>
              <w:t>2017</w:t>
            </w:r>
            <w:r w:rsidRPr="00A536AF">
              <w:rPr>
                <w:sz w:val="24"/>
                <w:szCs w:val="24"/>
              </w:rPr>
              <w:t xml:space="preserve"> г.</w:t>
            </w:r>
            <w:r w:rsidR="00535228">
              <w:rPr>
                <w:sz w:val="24"/>
                <w:szCs w:val="24"/>
                <w:shd w:val="clear" w:color="auto" w:fill="FFFF00"/>
              </w:rPr>
              <w:t xml:space="preserve"> </w:t>
            </w:r>
          </w:p>
        </w:tc>
      </w:tr>
      <w:tr w:rsidR="000A679F" w:rsidRPr="00F86FAA" w14:paraId="1A137D80" w14:textId="77777777" w:rsidTr="00EF779C">
        <w:tc>
          <w:tcPr>
            <w:tcW w:w="534" w:type="dxa"/>
          </w:tcPr>
          <w:p w14:paraId="4A0A14A0" w14:textId="77777777" w:rsidR="000A679F" w:rsidRPr="00F86FAA" w:rsidRDefault="00535228" w:rsidP="00736D40">
            <w:pPr>
              <w:pStyle w:val="1a"/>
              <w:ind w:firstLine="0"/>
              <w:rPr>
                <w:b/>
                <w:sz w:val="24"/>
                <w:szCs w:val="24"/>
              </w:rPr>
            </w:pPr>
            <w:r w:rsidRPr="00F86FAA">
              <w:rPr>
                <w:b/>
                <w:sz w:val="24"/>
                <w:szCs w:val="24"/>
              </w:rPr>
              <w:t>7.</w:t>
            </w:r>
          </w:p>
        </w:tc>
        <w:tc>
          <w:tcPr>
            <w:tcW w:w="2551" w:type="dxa"/>
          </w:tcPr>
          <w:p w14:paraId="7FC623E0" w14:textId="77777777"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gridSpan w:val="2"/>
          </w:tcPr>
          <w:p w14:paraId="6F5B3BD6" w14:textId="77777777" w:rsidR="000A679F" w:rsidRPr="00F86FAA" w:rsidRDefault="003D2759" w:rsidP="003D2759">
            <w:pPr>
              <w:pStyle w:val="1a"/>
              <w:ind w:firstLine="0"/>
              <w:rPr>
                <w:i/>
                <w:sz w:val="24"/>
                <w:szCs w:val="24"/>
              </w:rPr>
            </w:pPr>
            <w:r w:rsidRPr="003D2759">
              <w:rPr>
                <w:sz w:val="24"/>
                <w:szCs w:val="24"/>
              </w:rPr>
              <w:t xml:space="preserve">Заявка должна действовать не менее </w:t>
            </w:r>
            <w:r w:rsidR="00423CA1">
              <w:rPr>
                <w:sz w:val="24"/>
                <w:szCs w:val="24"/>
              </w:rPr>
              <w:t xml:space="preserve">90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14:paraId="5CC78F7F" w14:textId="77777777" w:rsidTr="00EF779C">
        <w:tc>
          <w:tcPr>
            <w:tcW w:w="534" w:type="dxa"/>
          </w:tcPr>
          <w:p w14:paraId="78C25B9B" w14:textId="77777777" w:rsidR="003E2C12" w:rsidRPr="00F86FAA" w:rsidRDefault="00F86FAA" w:rsidP="00804946">
            <w:pPr>
              <w:pStyle w:val="1a"/>
              <w:ind w:firstLine="0"/>
              <w:rPr>
                <w:b/>
                <w:sz w:val="24"/>
                <w:szCs w:val="24"/>
              </w:rPr>
            </w:pPr>
            <w:r w:rsidRPr="00F86FAA">
              <w:rPr>
                <w:b/>
                <w:sz w:val="24"/>
                <w:szCs w:val="24"/>
              </w:rPr>
              <w:t xml:space="preserve">8. </w:t>
            </w:r>
          </w:p>
        </w:tc>
        <w:tc>
          <w:tcPr>
            <w:tcW w:w="2551" w:type="dxa"/>
          </w:tcPr>
          <w:p w14:paraId="53414DC8" w14:textId="77777777"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gridSpan w:val="2"/>
          </w:tcPr>
          <w:p w14:paraId="0B51D0E5" w14:textId="6D31C8B5" w:rsidR="003E2C12" w:rsidRPr="00F86FAA" w:rsidRDefault="00F06609" w:rsidP="00A536AF">
            <w:pPr>
              <w:pStyle w:val="1a"/>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A536AF">
              <w:rPr>
                <w:sz w:val="24"/>
                <w:szCs w:val="24"/>
              </w:rPr>
              <w:t>«</w:t>
            </w:r>
            <w:r w:rsidR="00A536AF" w:rsidRPr="00A536AF">
              <w:rPr>
                <w:sz w:val="24"/>
                <w:szCs w:val="24"/>
              </w:rPr>
              <w:t>24</w:t>
            </w:r>
            <w:r w:rsidR="005171A2" w:rsidRPr="00A536AF">
              <w:rPr>
                <w:sz w:val="24"/>
                <w:szCs w:val="24"/>
              </w:rPr>
              <w:t xml:space="preserve">» </w:t>
            </w:r>
            <w:r w:rsidR="00A536AF" w:rsidRPr="00A536AF">
              <w:rPr>
                <w:sz w:val="24"/>
                <w:szCs w:val="24"/>
              </w:rPr>
              <w:t>мая</w:t>
            </w:r>
            <w:r w:rsidR="00A90ABE" w:rsidRPr="00A536AF">
              <w:rPr>
                <w:sz w:val="24"/>
                <w:szCs w:val="24"/>
              </w:rPr>
              <w:t xml:space="preserve"> </w:t>
            </w:r>
            <w:r w:rsidR="003D0ECF" w:rsidRPr="00A536AF">
              <w:rPr>
                <w:sz w:val="24"/>
                <w:szCs w:val="24"/>
              </w:rPr>
              <w:t>201</w:t>
            </w:r>
            <w:r w:rsidR="00116CA4" w:rsidRPr="00A536AF">
              <w:rPr>
                <w:sz w:val="24"/>
                <w:szCs w:val="24"/>
              </w:rPr>
              <w:t>7</w:t>
            </w:r>
            <w:r w:rsidR="003D0ECF" w:rsidRPr="00A536AF">
              <w:rPr>
                <w:sz w:val="24"/>
                <w:szCs w:val="24"/>
              </w:rPr>
              <w:t xml:space="preserve"> </w:t>
            </w:r>
            <w:r w:rsidR="00B93D37" w:rsidRPr="00A536AF">
              <w:rPr>
                <w:sz w:val="24"/>
                <w:szCs w:val="24"/>
              </w:rPr>
              <w:t>г. в 14</w:t>
            </w:r>
            <w:r w:rsidR="00F86FAA" w:rsidRPr="00A536AF">
              <w:rPr>
                <w:sz w:val="24"/>
                <w:szCs w:val="24"/>
              </w:rPr>
              <w:t xml:space="preserve"> часов</w:t>
            </w:r>
            <w:r w:rsidR="00A023CD" w:rsidRPr="00A536AF">
              <w:rPr>
                <w:sz w:val="24"/>
                <w:szCs w:val="24"/>
              </w:rPr>
              <w:t xml:space="preserve"> 00</w:t>
            </w:r>
            <w:r w:rsidR="00F86FAA" w:rsidRPr="00A536AF">
              <w:rPr>
                <w:sz w:val="24"/>
                <w:szCs w:val="24"/>
              </w:rPr>
              <w:t xml:space="preserve"> минут </w:t>
            </w:r>
            <w:r w:rsidR="00F86FAA" w:rsidRPr="00F86FAA">
              <w:rPr>
                <w:sz w:val="24"/>
                <w:szCs w:val="24"/>
              </w:rPr>
              <w:t>местного времени по адресу, указанному в пункте 2 настоящей Информационной карты</w:t>
            </w:r>
          </w:p>
        </w:tc>
      </w:tr>
      <w:tr w:rsidR="009830CC" w:rsidRPr="00F86FAA" w14:paraId="46F822C5" w14:textId="77777777" w:rsidTr="00EF779C">
        <w:tc>
          <w:tcPr>
            <w:tcW w:w="534" w:type="dxa"/>
          </w:tcPr>
          <w:p w14:paraId="6ED8DEB7" w14:textId="77777777" w:rsidR="009830CC" w:rsidRPr="00F86FAA" w:rsidRDefault="009830CC" w:rsidP="00804946">
            <w:pPr>
              <w:pStyle w:val="1a"/>
              <w:ind w:firstLine="0"/>
              <w:rPr>
                <w:b/>
                <w:sz w:val="24"/>
                <w:szCs w:val="24"/>
              </w:rPr>
            </w:pPr>
            <w:r>
              <w:rPr>
                <w:b/>
                <w:sz w:val="24"/>
                <w:szCs w:val="24"/>
              </w:rPr>
              <w:t>9.</w:t>
            </w:r>
          </w:p>
        </w:tc>
        <w:tc>
          <w:tcPr>
            <w:tcW w:w="2551" w:type="dxa"/>
          </w:tcPr>
          <w:p w14:paraId="10E4FBAF" w14:textId="77777777" w:rsidR="009830CC" w:rsidRPr="00F86FAA" w:rsidRDefault="009830CC" w:rsidP="008035D3">
            <w:pPr>
              <w:pStyle w:val="Default"/>
              <w:rPr>
                <w:b/>
                <w:color w:val="auto"/>
              </w:rPr>
            </w:pPr>
            <w:r>
              <w:rPr>
                <w:b/>
                <w:color w:val="auto"/>
              </w:rPr>
              <w:t>Конкурсная комиссия</w:t>
            </w:r>
          </w:p>
        </w:tc>
        <w:tc>
          <w:tcPr>
            <w:tcW w:w="6768" w:type="dxa"/>
            <w:gridSpan w:val="2"/>
          </w:tcPr>
          <w:p w14:paraId="3B981CF3" w14:textId="77777777" w:rsidR="00423CA1" w:rsidRPr="00423CA1" w:rsidRDefault="00423CA1" w:rsidP="00423CA1">
            <w:pPr>
              <w:suppressAutoHyphens w:val="0"/>
              <w:jc w:val="both"/>
              <w:rPr>
                <w:lang w:eastAsia="ru-RU"/>
              </w:rPr>
            </w:pPr>
            <w:r w:rsidRPr="00423CA1">
              <w:rPr>
                <w:color w:val="000000"/>
                <w:lang w:eastAsia="ru-RU"/>
              </w:rPr>
              <w:t>Решение об итогах Открытого конкурса принимается Конкурсной комиссией аппарата управления ПАО «ТрансКонтейнер».</w:t>
            </w:r>
          </w:p>
          <w:p w14:paraId="559B6ED7" w14:textId="77777777" w:rsidR="009830CC" w:rsidRPr="00423CA1" w:rsidRDefault="00423CA1" w:rsidP="00423CA1">
            <w:pPr>
              <w:suppressAutoHyphens w:val="0"/>
              <w:jc w:val="both"/>
              <w:rPr>
                <w:lang w:eastAsia="ru-RU"/>
              </w:rPr>
            </w:pPr>
            <w:r w:rsidRPr="00423CA1">
              <w:rPr>
                <w:color w:val="000000"/>
                <w:lang w:eastAsia="ru-RU"/>
              </w:rPr>
              <w:t>Адрес: 125047, Москва, Оружейный переулок, д.19.</w:t>
            </w:r>
          </w:p>
        </w:tc>
      </w:tr>
      <w:tr w:rsidR="003E2C12" w:rsidRPr="00F86FAA" w14:paraId="4832575E" w14:textId="77777777" w:rsidTr="00EF779C">
        <w:tc>
          <w:tcPr>
            <w:tcW w:w="534" w:type="dxa"/>
          </w:tcPr>
          <w:p w14:paraId="385AB24A" w14:textId="77777777" w:rsidR="003E2C12" w:rsidRPr="00F86FAA" w:rsidRDefault="009830CC" w:rsidP="00804946">
            <w:pPr>
              <w:pStyle w:val="1a"/>
              <w:ind w:firstLine="0"/>
              <w:rPr>
                <w:b/>
                <w:sz w:val="24"/>
                <w:szCs w:val="24"/>
              </w:rPr>
            </w:pPr>
            <w:r>
              <w:rPr>
                <w:b/>
                <w:sz w:val="24"/>
                <w:szCs w:val="24"/>
              </w:rPr>
              <w:t>10.</w:t>
            </w:r>
          </w:p>
        </w:tc>
        <w:tc>
          <w:tcPr>
            <w:tcW w:w="2551" w:type="dxa"/>
          </w:tcPr>
          <w:p w14:paraId="0A7688BE" w14:textId="77777777" w:rsidR="003E2C12" w:rsidRPr="00F86FAA" w:rsidRDefault="009830CC" w:rsidP="008035D3">
            <w:pPr>
              <w:pStyle w:val="Default"/>
              <w:rPr>
                <w:b/>
                <w:color w:val="auto"/>
              </w:rPr>
            </w:pPr>
            <w:r>
              <w:rPr>
                <w:b/>
                <w:color w:val="auto"/>
              </w:rPr>
              <w:t>Подведение итогов</w:t>
            </w:r>
          </w:p>
        </w:tc>
        <w:tc>
          <w:tcPr>
            <w:tcW w:w="6768" w:type="dxa"/>
            <w:gridSpan w:val="2"/>
          </w:tcPr>
          <w:p w14:paraId="00689BEC" w14:textId="36CFBD99" w:rsidR="003E2C12" w:rsidRPr="00ED2904" w:rsidRDefault="009830CC" w:rsidP="00A536AF">
            <w:pPr>
              <w:pStyle w:val="1a"/>
              <w:ind w:firstLine="0"/>
              <w:rPr>
                <w:sz w:val="24"/>
                <w:szCs w:val="24"/>
              </w:rPr>
            </w:pPr>
            <w:r w:rsidRPr="00725483">
              <w:rPr>
                <w:sz w:val="24"/>
                <w:szCs w:val="24"/>
              </w:rPr>
              <w:t xml:space="preserve">Подведение итогов состоится </w:t>
            </w:r>
            <w:r w:rsidR="00ED2904">
              <w:rPr>
                <w:sz w:val="24"/>
                <w:szCs w:val="24"/>
              </w:rPr>
              <w:t xml:space="preserve">не </w:t>
            </w:r>
            <w:r w:rsidR="00ED2904" w:rsidRPr="00A536AF">
              <w:rPr>
                <w:sz w:val="24"/>
                <w:szCs w:val="24"/>
              </w:rPr>
              <w:t xml:space="preserve">позднее </w:t>
            </w:r>
            <w:r w:rsidR="00BB7174" w:rsidRPr="00A536AF">
              <w:rPr>
                <w:sz w:val="24"/>
                <w:szCs w:val="24"/>
              </w:rPr>
              <w:t xml:space="preserve">14 часов 00 минут местного времени </w:t>
            </w:r>
            <w:r w:rsidR="00A536AF" w:rsidRPr="00A536AF">
              <w:rPr>
                <w:sz w:val="24"/>
                <w:szCs w:val="24"/>
              </w:rPr>
              <w:t>«13</w:t>
            </w:r>
            <w:r w:rsidR="00ED2904" w:rsidRPr="00A536AF">
              <w:rPr>
                <w:sz w:val="24"/>
                <w:szCs w:val="24"/>
              </w:rPr>
              <w:t xml:space="preserve">» </w:t>
            </w:r>
            <w:r w:rsidR="00A536AF" w:rsidRPr="00A536AF">
              <w:rPr>
                <w:sz w:val="24"/>
                <w:szCs w:val="24"/>
              </w:rPr>
              <w:t>июня</w:t>
            </w:r>
            <w:r w:rsidR="003D0ECF" w:rsidRPr="00A536AF">
              <w:rPr>
                <w:sz w:val="24"/>
                <w:szCs w:val="24"/>
              </w:rPr>
              <w:t xml:space="preserve"> 201</w:t>
            </w:r>
            <w:r w:rsidR="00116CA4" w:rsidRPr="00A536AF">
              <w:rPr>
                <w:sz w:val="24"/>
                <w:szCs w:val="24"/>
              </w:rPr>
              <w:t>7</w:t>
            </w:r>
            <w:r w:rsidR="00ED2904" w:rsidRPr="00A536AF">
              <w:rPr>
                <w:sz w:val="24"/>
                <w:szCs w:val="24"/>
              </w:rPr>
              <w:t xml:space="preserve"> г.</w:t>
            </w:r>
            <w:r w:rsidR="00A12B7F" w:rsidRPr="00A536AF">
              <w:rPr>
                <w:sz w:val="24"/>
                <w:szCs w:val="24"/>
              </w:rPr>
              <w:t xml:space="preserve"> </w:t>
            </w:r>
            <w:r w:rsidRPr="00A536AF">
              <w:rPr>
                <w:sz w:val="24"/>
                <w:szCs w:val="24"/>
              </w:rPr>
              <w:t>п</w:t>
            </w:r>
            <w:r w:rsidRPr="00F86FAA">
              <w:rPr>
                <w:sz w:val="24"/>
                <w:szCs w:val="24"/>
              </w:rPr>
              <w:t xml:space="preserve">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14:paraId="34819ED6" w14:textId="77777777" w:rsidTr="00EF779C">
        <w:tc>
          <w:tcPr>
            <w:tcW w:w="534" w:type="dxa"/>
          </w:tcPr>
          <w:p w14:paraId="4E4E988D" w14:textId="77777777" w:rsidR="007D6548" w:rsidRPr="00F86FAA" w:rsidRDefault="009830CC" w:rsidP="00804946">
            <w:pPr>
              <w:pStyle w:val="1a"/>
              <w:ind w:firstLine="0"/>
              <w:rPr>
                <w:b/>
                <w:sz w:val="24"/>
                <w:szCs w:val="24"/>
              </w:rPr>
            </w:pPr>
            <w:r>
              <w:rPr>
                <w:b/>
                <w:sz w:val="24"/>
                <w:szCs w:val="24"/>
              </w:rPr>
              <w:t>11</w:t>
            </w:r>
            <w:r w:rsidR="007D6548" w:rsidRPr="00F86FAA">
              <w:rPr>
                <w:b/>
                <w:sz w:val="24"/>
                <w:szCs w:val="24"/>
              </w:rPr>
              <w:t>.</w:t>
            </w:r>
          </w:p>
        </w:tc>
        <w:tc>
          <w:tcPr>
            <w:tcW w:w="2551" w:type="dxa"/>
          </w:tcPr>
          <w:p w14:paraId="383F3490" w14:textId="77777777"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14:paraId="6BD03BE5" w14:textId="77777777" w:rsidR="00423CA1" w:rsidRPr="00423CA1" w:rsidRDefault="00423CA1" w:rsidP="00516D89">
            <w:pPr>
              <w:suppressAutoHyphens w:val="0"/>
              <w:jc w:val="both"/>
              <w:textAlignment w:val="baseline"/>
              <w:rPr>
                <w:color w:val="000000"/>
                <w:lang w:eastAsia="ru-RU"/>
              </w:rPr>
            </w:pPr>
            <w:r>
              <w:rPr>
                <w:color w:val="000000"/>
                <w:lang w:eastAsia="ru-RU"/>
              </w:rPr>
              <w:t>Оплата производится з</w:t>
            </w:r>
            <w:r w:rsidRPr="00423CA1">
              <w:rPr>
                <w:color w:val="000000"/>
                <w:lang w:eastAsia="ru-RU"/>
              </w:rPr>
              <w:t>аказчиком ежемесячно н</w:t>
            </w:r>
            <w:r>
              <w:rPr>
                <w:color w:val="000000"/>
                <w:lang w:eastAsia="ru-RU"/>
              </w:rPr>
              <w:t>а основании счета от и</w:t>
            </w:r>
            <w:r w:rsidRPr="00423CA1">
              <w:rPr>
                <w:color w:val="000000"/>
                <w:lang w:eastAsia="ru-RU"/>
              </w:rPr>
              <w:t>сполнителя в течени</w:t>
            </w:r>
            <w:proofErr w:type="gramStart"/>
            <w:r w:rsidRPr="00423CA1">
              <w:rPr>
                <w:color w:val="000000"/>
                <w:lang w:eastAsia="ru-RU"/>
              </w:rPr>
              <w:t>и</w:t>
            </w:r>
            <w:proofErr w:type="gramEnd"/>
            <w:r w:rsidRPr="00423CA1">
              <w:rPr>
                <w:color w:val="000000"/>
                <w:lang w:eastAsia="ru-RU"/>
              </w:rPr>
              <w:t xml:space="preserve"> 30 (тридцати) календарных дней после подписания сторонами акта сдачи-приемки выполненных работ включающих в себя:  </w:t>
            </w:r>
          </w:p>
          <w:p w14:paraId="2E96BA40" w14:textId="6F8F85CD" w:rsidR="00423CA1" w:rsidRDefault="00423CA1" w:rsidP="00E7441D">
            <w:pPr>
              <w:numPr>
                <w:ilvl w:val="0"/>
                <w:numId w:val="27"/>
              </w:numPr>
              <w:tabs>
                <w:tab w:val="clear" w:pos="720"/>
              </w:tabs>
              <w:suppressAutoHyphens w:val="0"/>
              <w:ind w:left="739" w:hanging="709"/>
              <w:jc w:val="both"/>
              <w:textAlignment w:val="baseline"/>
              <w:rPr>
                <w:color w:val="000000"/>
                <w:lang w:eastAsia="ru-RU"/>
              </w:rPr>
            </w:pPr>
            <w:r>
              <w:rPr>
                <w:color w:val="000000"/>
                <w:lang w:eastAsia="ru-RU"/>
              </w:rPr>
              <w:t>ежемесячная стоимость</w:t>
            </w:r>
            <w:r w:rsidRPr="00423CA1">
              <w:rPr>
                <w:color w:val="000000"/>
                <w:lang w:eastAsia="ru-RU"/>
              </w:rPr>
              <w:t xml:space="preserve"> профилактического обслуживания за отчетный период (один календарный месяц) в фиксированной сумм</w:t>
            </w:r>
            <w:r w:rsidR="006F5E6B">
              <w:rPr>
                <w:color w:val="000000"/>
                <w:lang w:eastAsia="ru-RU"/>
              </w:rPr>
              <w:t>е</w:t>
            </w:r>
            <w:r w:rsidRPr="00423CA1">
              <w:rPr>
                <w:color w:val="000000"/>
                <w:lang w:eastAsia="ru-RU"/>
              </w:rPr>
              <w:t xml:space="preserve"> в течение всего периода действия договора не превышающей 2% от общей стоимости договора;</w:t>
            </w:r>
          </w:p>
          <w:p w14:paraId="6773FF0A" w14:textId="700D0720" w:rsidR="007D6548" w:rsidRDefault="00EE6DD6" w:rsidP="006F5E6B">
            <w:pPr>
              <w:numPr>
                <w:ilvl w:val="0"/>
                <w:numId w:val="27"/>
              </w:numPr>
              <w:suppressAutoHyphens w:val="0"/>
              <w:jc w:val="both"/>
              <w:textAlignment w:val="baseline"/>
              <w:rPr>
                <w:color w:val="000000"/>
                <w:lang w:eastAsia="ru-RU"/>
              </w:rPr>
            </w:pPr>
            <w:r>
              <w:rPr>
                <w:color w:val="000000"/>
                <w:lang w:eastAsia="ru-RU"/>
              </w:rPr>
              <w:t>с</w:t>
            </w:r>
            <w:r w:rsidR="00423CA1" w:rsidRPr="00423CA1">
              <w:rPr>
                <w:color w:val="000000"/>
                <w:lang w:eastAsia="ru-RU"/>
              </w:rPr>
              <w:t xml:space="preserve">тоимость работ, выполняемых </w:t>
            </w:r>
            <w:r w:rsidR="006F5E6B" w:rsidRPr="00423CA1">
              <w:rPr>
                <w:color w:val="000000"/>
                <w:lang w:eastAsia="ru-RU"/>
              </w:rPr>
              <w:t>по</w:t>
            </w:r>
            <w:r w:rsidR="006F5E6B" w:rsidRPr="006F5E6B">
              <w:rPr>
                <w:color w:val="000000"/>
                <w:lang w:eastAsia="ru-RU"/>
              </w:rPr>
              <w:t xml:space="preserve"> </w:t>
            </w:r>
            <w:r w:rsidR="006F5E6B">
              <w:rPr>
                <w:color w:val="000000"/>
                <w:lang w:eastAsia="ru-RU"/>
              </w:rPr>
              <w:t>Техническому сопровождению,</w:t>
            </w:r>
            <w:r w:rsidR="006F5E6B" w:rsidRPr="006F5E6B">
              <w:rPr>
                <w:color w:val="000000"/>
                <w:lang w:eastAsia="ru-RU"/>
              </w:rPr>
              <w:t xml:space="preserve"> </w:t>
            </w:r>
            <w:r w:rsidR="006F5E6B">
              <w:rPr>
                <w:color w:val="000000"/>
                <w:lang w:eastAsia="ru-RU"/>
              </w:rPr>
              <w:t xml:space="preserve">и </w:t>
            </w:r>
            <w:r w:rsidR="00423CA1" w:rsidRPr="00423CA1">
              <w:rPr>
                <w:color w:val="000000"/>
                <w:lang w:eastAsia="ru-RU"/>
              </w:rPr>
              <w:t xml:space="preserve">запросам при возникновении инцидента, рассчитывается индивидуально для каждого запроса, исходя из величины почасовой стоимости технических специалистов  исполнителя, путем умножения данной почасовой стоимости на количество необходимых человеко-часов (объём работ), указанных в листе выезда. Один </w:t>
            </w:r>
            <w:proofErr w:type="spellStart"/>
            <w:proofErr w:type="gramStart"/>
            <w:r w:rsidR="00423CA1" w:rsidRPr="00423CA1">
              <w:rPr>
                <w:color w:val="000000"/>
                <w:lang w:eastAsia="ru-RU"/>
              </w:rPr>
              <w:t>человеко</w:t>
            </w:r>
            <w:proofErr w:type="spellEnd"/>
            <w:r w:rsidR="00423CA1" w:rsidRPr="00423CA1">
              <w:rPr>
                <w:color w:val="000000"/>
                <w:lang w:eastAsia="ru-RU"/>
              </w:rPr>
              <w:t xml:space="preserve"> - час</w:t>
            </w:r>
            <w:proofErr w:type="gramEnd"/>
            <w:r w:rsidR="00423CA1" w:rsidRPr="00423CA1">
              <w:rPr>
                <w:color w:val="000000"/>
                <w:lang w:eastAsia="ru-RU"/>
              </w:rPr>
              <w:t xml:space="preserve"> не должен превышать 3 000,00 (три тысячи) рублей 00 копеек без учета НДС 18%.</w:t>
            </w:r>
          </w:p>
          <w:p w14:paraId="680C2202" w14:textId="34E49490" w:rsidR="00342A44" w:rsidRPr="00EE6DD6" w:rsidRDefault="00342A44" w:rsidP="00516D89">
            <w:pPr>
              <w:suppressAutoHyphens w:val="0"/>
              <w:ind w:left="30"/>
              <w:jc w:val="both"/>
              <w:textAlignment w:val="baseline"/>
              <w:rPr>
                <w:color w:val="000000"/>
                <w:lang w:eastAsia="ru-RU"/>
              </w:rPr>
            </w:pPr>
            <w:r>
              <w:rPr>
                <w:color w:val="000000"/>
                <w:lang w:eastAsia="ru-RU"/>
              </w:rPr>
              <w:t xml:space="preserve">Итоговые значения </w:t>
            </w:r>
            <w:r w:rsidR="00677AF5">
              <w:rPr>
                <w:color w:val="000000"/>
                <w:lang w:eastAsia="ru-RU"/>
              </w:rPr>
              <w:t xml:space="preserve">по </w:t>
            </w:r>
            <w:r w:rsidR="00B8197E">
              <w:rPr>
                <w:color w:val="000000"/>
                <w:lang w:eastAsia="ru-RU"/>
              </w:rPr>
              <w:t xml:space="preserve">оплате </w:t>
            </w:r>
            <w:proofErr w:type="spellStart"/>
            <w:r w:rsidR="00677AF5">
              <w:rPr>
                <w:color w:val="000000"/>
                <w:lang w:eastAsia="ru-RU"/>
              </w:rPr>
              <w:t>выполн</w:t>
            </w:r>
            <w:r w:rsidR="00B8197E">
              <w:rPr>
                <w:color w:val="000000"/>
                <w:lang w:eastAsia="ru-RU"/>
              </w:rPr>
              <w:t>ия</w:t>
            </w:r>
            <w:proofErr w:type="spellEnd"/>
            <w:r>
              <w:rPr>
                <w:color w:val="000000"/>
                <w:lang w:eastAsia="ru-RU"/>
              </w:rPr>
              <w:t xml:space="preserve"> работ будут указаны в соответствии </w:t>
            </w:r>
            <w:proofErr w:type="gramStart"/>
            <w:r>
              <w:rPr>
                <w:color w:val="000000"/>
                <w:lang w:eastAsia="ru-RU"/>
              </w:rPr>
              <w:t>с</w:t>
            </w:r>
            <w:proofErr w:type="gramEnd"/>
            <w:r>
              <w:rPr>
                <w:color w:val="000000"/>
                <w:lang w:eastAsia="ru-RU"/>
              </w:rPr>
              <w:t xml:space="preserve"> стоимостью</w:t>
            </w:r>
            <w:r w:rsidR="00677AF5">
              <w:rPr>
                <w:color w:val="000000"/>
                <w:lang w:eastAsia="ru-RU"/>
              </w:rPr>
              <w:t xml:space="preserve"> указанной претендентом в</w:t>
            </w:r>
            <w:r>
              <w:rPr>
                <w:color w:val="000000"/>
                <w:lang w:eastAsia="ru-RU"/>
              </w:rPr>
              <w:t xml:space="preserve"> финансово-коммерческ</w:t>
            </w:r>
            <w:r w:rsidR="00677AF5">
              <w:rPr>
                <w:color w:val="000000"/>
                <w:lang w:eastAsia="ru-RU"/>
              </w:rPr>
              <w:t>о</w:t>
            </w:r>
            <w:r>
              <w:rPr>
                <w:color w:val="000000"/>
                <w:lang w:eastAsia="ru-RU"/>
              </w:rPr>
              <w:t>м предложени</w:t>
            </w:r>
            <w:r w:rsidR="00677AF5">
              <w:rPr>
                <w:color w:val="000000"/>
                <w:lang w:eastAsia="ru-RU"/>
              </w:rPr>
              <w:t>и</w:t>
            </w:r>
            <w:r>
              <w:rPr>
                <w:color w:val="000000"/>
                <w:lang w:eastAsia="ru-RU"/>
              </w:rPr>
              <w:t xml:space="preserve"> претендента ставшего победителем.</w:t>
            </w:r>
          </w:p>
        </w:tc>
      </w:tr>
      <w:tr w:rsidR="007D6548" w:rsidRPr="00F86FAA" w14:paraId="013F5D1A" w14:textId="77777777" w:rsidTr="00EF779C">
        <w:tc>
          <w:tcPr>
            <w:tcW w:w="534" w:type="dxa"/>
          </w:tcPr>
          <w:p w14:paraId="6BB75819" w14:textId="77777777" w:rsidR="007D6548" w:rsidRPr="00F86FAA" w:rsidRDefault="009830CC" w:rsidP="00804946">
            <w:pPr>
              <w:pStyle w:val="1a"/>
              <w:ind w:firstLine="0"/>
              <w:rPr>
                <w:b/>
                <w:sz w:val="24"/>
                <w:szCs w:val="24"/>
              </w:rPr>
            </w:pPr>
            <w:r>
              <w:rPr>
                <w:b/>
                <w:sz w:val="24"/>
                <w:szCs w:val="24"/>
              </w:rPr>
              <w:t>12</w:t>
            </w:r>
            <w:r w:rsidR="00357415" w:rsidRPr="00F86FAA">
              <w:rPr>
                <w:b/>
                <w:sz w:val="24"/>
                <w:szCs w:val="24"/>
              </w:rPr>
              <w:t>.</w:t>
            </w:r>
          </w:p>
        </w:tc>
        <w:tc>
          <w:tcPr>
            <w:tcW w:w="2551" w:type="dxa"/>
          </w:tcPr>
          <w:p w14:paraId="73BBA78C" w14:textId="77777777"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14:paraId="0117986E" w14:textId="77777777" w:rsidR="007D6548" w:rsidRPr="00EE6DD6" w:rsidRDefault="00EE6DD6" w:rsidP="00B129CC">
            <w:pPr>
              <w:pStyle w:val="1a"/>
              <w:ind w:firstLine="0"/>
              <w:rPr>
                <w:b/>
                <w:sz w:val="24"/>
                <w:szCs w:val="24"/>
              </w:rPr>
            </w:pPr>
            <w:r>
              <w:rPr>
                <w:sz w:val="24"/>
                <w:szCs w:val="24"/>
                <w:lang w:val="en-US"/>
              </w:rPr>
              <w:t xml:space="preserve">1 </w:t>
            </w:r>
            <w:r>
              <w:rPr>
                <w:sz w:val="24"/>
                <w:szCs w:val="24"/>
              </w:rPr>
              <w:t>лот.</w:t>
            </w:r>
          </w:p>
        </w:tc>
      </w:tr>
      <w:tr w:rsidR="007D6548" w:rsidRPr="00F86FAA" w14:paraId="7EF9363C" w14:textId="77777777" w:rsidTr="00EF779C">
        <w:tc>
          <w:tcPr>
            <w:tcW w:w="534" w:type="dxa"/>
          </w:tcPr>
          <w:p w14:paraId="76E35734" w14:textId="77777777" w:rsidR="007D6548" w:rsidRPr="00F86FAA" w:rsidRDefault="00357415" w:rsidP="009830CC">
            <w:pPr>
              <w:pStyle w:val="1a"/>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14:paraId="0A956A67" w14:textId="77777777"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14:paraId="211FA9FE" w14:textId="77777777" w:rsidR="00EE6DD6" w:rsidRPr="00EE6DD6" w:rsidRDefault="00EE6DD6" w:rsidP="00EE6DD6">
            <w:pPr>
              <w:suppressAutoHyphens w:val="0"/>
              <w:jc w:val="both"/>
              <w:rPr>
                <w:lang w:eastAsia="ru-RU"/>
              </w:rPr>
            </w:pPr>
            <w:r w:rsidRPr="00EE6DD6">
              <w:rPr>
                <w:b/>
                <w:bCs/>
                <w:color w:val="000000"/>
                <w:lang w:eastAsia="ru-RU"/>
              </w:rPr>
              <w:t xml:space="preserve">Срок выполнения работ, оказания услуг, поставки товара и т.д.: </w:t>
            </w:r>
            <w:proofErr w:type="gramStart"/>
            <w:r w:rsidRPr="00EE6DD6">
              <w:rPr>
                <w:color w:val="000000"/>
                <w:lang w:eastAsia="ru-RU"/>
              </w:rPr>
              <w:t>с даты заключения</w:t>
            </w:r>
            <w:proofErr w:type="gramEnd"/>
            <w:r w:rsidRPr="00EE6DD6">
              <w:rPr>
                <w:color w:val="000000"/>
                <w:lang w:eastAsia="ru-RU"/>
              </w:rPr>
              <w:t xml:space="preserve"> договора в течение 24 месяцев.</w:t>
            </w:r>
          </w:p>
          <w:p w14:paraId="56C92E11" w14:textId="77777777" w:rsidR="007D6548" w:rsidRPr="00F86FAA" w:rsidRDefault="00EE6DD6" w:rsidP="00EE6DD6">
            <w:pPr>
              <w:pStyle w:val="Default"/>
              <w:jc w:val="both"/>
              <w:rPr>
                <w:b/>
                <w:color w:val="auto"/>
              </w:rPr>
            </w:pPr>
            <w:r w:rsidRPr="00EE6DD6">
              <w:rPr>
                <w:rFonts w:eastAsia="Times New Roman"/>
                <w:b/>
                <w:bCs/>
                <w:lang w:eastAsia="ru-RU"/>
              </w:rPr>
              <w:t xml:space="preserve">Место выполнения работ, оказания услуг, поставки товара и т.д.: </w:t>
            </w:r>
            <w:r w:rsidRPr="00EE6DD6">
              <w:rPr>
                <w:rFonts w:eastAsia="Times New Roman"/>
                <w:lang w:eastAsia="ru-RU"/>
              </w:rPr>
              <w:t xml:space="preserve">на территории Заказчика по адресу г. Москва, </w:t>
            </w:r>
            <w:proofErr w:type="gramStart"/>
            <w:r w:rsidRPr="00EE6DD6">
              <w:rPr>
                <w:rFonts w:eastAsia="Times New Roman"/>
                <w:lang w:eastAsia="ru-RU"/>
              </w:rPr>
              <w:lastRenderedPageBreak/>
              <w:t>Оружейный</w:t>
            </w:r>
            <w:proofErr w:type="gramEnd"/>
            <w:r w:rsidRPr="00EE6DD6">
              <w:rPr>
                <w:rFonts w:eastAsia="Times New Roman"/>
                <w:lang w:eastAsia="ru-RU"/>
              </w:rPr>
              <w:t xml:space="preserve"> пер., д.19.</w:t>
            </w:r>
          </w:p>
        </w:tc>
      </w:tr>
      <w:tr w:rsidR="007D6548" w:rsidRPr="00F86FAA" w14:paraId="76603D1C" w14:textId="77777777" w:rsidTr="00EF779C">
        <w:tc>
          <w:tcPr>
            <w:tcW w:w="534" w:type="dxa"/>
          </w:tcPr>
          <w:p w14:paraId="39A2A9DD" w14:textId="77777777" w:rsidR="007D6548" w:rsidRPr="00F86FAA" w:rsidRDefault="00357415" w:rsidP="009830CC">
            <w:pPr>
              <w:pStyle w:val="1a"/>
              <w:ind w:firstLine="0"/>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tcPr>
          <w:p w14:paraId="305B45BF" w14:textId="77777777"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gridSpan w:val="2"/>
          </w:tcPr>
          <w:p w14:paraId="388F8EA6" w14:textId="77777777" w:rsidR="007D6548" w:rsidRPr="00F86FAA" w:rsidRDefault="00EE6DD6" w:rsidP="00EE6DD6">
            <w:pPr>
              <w:suppressAutoHyphens w:val="0"/>
              <w:jc w:val="both"/>
              <w:rPr>
                <w:lang w:eastAsia="ru-RU"/>
              </w:rPr>
            </w:pPr>
            <w:r w:rsidRPr="00EE6DD6">
              <w:rPr>
                <w:color w:val="000000"/>
                <w:lang w:eastAsia="ru-RU"/>
              </w:rPr>
              <w:t>Состав и объем услуг определен в разделе 4 «Техническое задание».</w:t>
            </w:r>
          </w:p>
        </w:tc>
      </w:tr>
      <w:tr w:rsidR="007D6548" w:rsidRPr="00F86FAA" w14:paraId="00BEF056" w14:textId="77777777" w:rsidTr="00EF779C">
        <w:tc>
          <w:tcPr>
            <w:tcW w:w="534" w:type="dxa"/>
          </w:tcPr>
          <w:p w14:paraId="65154DF6" w14:textId="77777777" w:rsidR="007D6548" w:rsidRPr="00F86FAA" w:rsidRDefault="00357415" w:rsidP="009830CC">
            <w:pPr>
              <w:pStyle w:val="1a"/>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14:paraId="7D5CBAB1" w14:textId="77777777"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14:paraId="697320D1" w14:textId="48BE872A" w:rsidR="007D6548" w:rsidRPr="00F86FAA" w:rsidRDefault="0015476D" w:rsidP="00EE6DD6">
            <w:pPr>
              <w:suppressAutoHyphens w:val="0"/>
              <w:jc w:val="both"/>
              <w:rPr>
                <w:lang w:eastAsia="ru-RU"/>
              </w:rPr>
            </w:pPr>
            <w:r w:rsidRPr="0015476D">
              <w:rPr>
                <w:color w:val="000000"/>
                <w:lang w:eastAsia="ru-RU"/>
              </w:rPr>
              <w:t>Русский язык. Вся переписка, связанная с проведением Открытого конкурса, ведется преимущественно в электронной ф</w:t>
            </w:r>
            <w:r>
              <w:rPr>
                <w:color w:val="000000"/>
                <w:lang w:eastAsia="ru-RU"/>
              </w:rPr>
              <w:t>орме через ЭТП на русском языке</w:t>
            </w:r>
            <w:r w:rsidR="00EE6DD6" w:rsidRPr="00EE6DD6">
              <w:rPr>
                <w:color w:val="000000"/>
                <w:lang w:eastAsia="ru-RU"/>
              </w:rPr>
              <w:t>.</w:t>
            </w:r>
          </w:p>
        </w:tc>
      </w:tr>
      <w:tr w:rsidR="007D6548" w:rsidRPr="00F86FAA" w14:paraId="5EE6DDFF" w14:textId="77777777" w:rsidTr="00EF779C">
        <w:tc>
          <w:tcPr>
            <w:tcW w:w="534" w:type="dxa"/>
          </w:tcPr>
          <w:p w14:paraId="3816B0C4" w14:textId="77777777" w:rsidR="007D6548" w:rsidRPr="00F86FAA" w:rsidRDefault="00357415" w:rsidP="009830CC">
            <w:pPr>
              <w:pStyle w:val="1a"/>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14:paraId="59881868" w14:textId="77777777"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14:paraId="551D44D7" w14:textId="77777777" w:rsidR="007D6548" w:rsidRPr="00F86FAA" w:rsidRDefault="00EE6DD6" w:rsidP="00EE6DD6">
            <w:pPr>
              <w:suppressAutoHyphens w:val="0"/>
              <w:jc w:val="both"/>
              <w:rPr>
                <w:b/>
                <w:highlight w:val="yellow"/>
              </w:rPr>
            </w:pPr>
            <w:r>
              <w:rPr>
                <w:color w:val="000000"/>
                <w:lang w:eastAsia="ru-RU"/>
              </w:rPr>
              <w:t>рубли</w:t>
            </w:r>
            <w:r>
              <w:rPr>
                <w:color w:val="000000"/>
              </w:rPr>
              <w:t xml:space="preserve"> РФ.</w:t>
            </w:r>
          </w:p>
        </w:tc>
      </w:tr>
      <w:tr w:rsidR="007D6548" w:rsidRPr="00F86FAA" w14:paraId="3A967B28" w14:textId="77777777" w:rsidTr="00EF779C">
        <w:tc>
          <w:tcPr>
            <w:tcW w:w="534" w:type="dxa"/>
          </w:tcPr>
          <w:p w14:paraId="59DF5D12" w14:textId="77777777" w:rsidR="007D6548" w:rsidRPr="00F86FAA" w:rsidRDefault="00357415" w:rsidP="009830CC">
            <w:pPr>
              <w:pStyle w:val="1a"/>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14:paraId="690268C8" w14:textId="77777777"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gridSpan w:val="2"/>
          </w:tcPr>
          <w:p w14:paraId="1C7ABA6B" w14:textId="77777777" w:rsidR="00086115" w:rsidRPr="00086115" w:rsidRDefault="00086115" w:rsidP="00086115">
            <w:pPr>
              <w:suppressAutoHyphens w:val="0"/>
              <w:ind w:firstLine="540"/>
              <w:jc w:val="both"/>
              <w:rPr>
                <w:lang w:eastAsia="ru-RU"/>
              </w:rPr>
            </w:pPr>
            <w:r w:rsidRPr="00086115">
              <w:rPr>
                <w:color w:val="000000"/>
                <w:lang w:eastAsia="ru-RU"/>
              </w:rPr>
              <w:t xml:space="preserve">1. Помимо указанных в пунктах 2.1 и 2.2 настоящей документации требований к претенденту, участнику предъявляются следующие требования: </w:t>
            </w:r>
          </w:p>
          <w:p w14:paraId="2B4E54B8" w14:textId="77777777" w:rsidR="00086115" w:rsidRPr="00086115" w:rsidRDefault="00086115" w:rsidP="00086115">
            <w:pPr>
              <w:suppressAutoHyphens w:val="0"/>
              <w:ind w:firstLine="539"/>
              <w:jc w:val="both"/>
              <w:rPr>
                <w:lang w:eastAsia="ru-RU"/>
              </w:rPr>
            </w:pPr>
            <w:r w:rsidRPr="00086115">
              <w:rPr>
                <w:color w:val="000000"/>
                <w:lang w:eastAsia="ru-RU"/>
              </w:rP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r w:rsidRPr="00086115">
              <w:rPr>
                <w:i/>
                <w:iCs/>
                <w:color w:val="000000"/>
                <w:lang w:eastAsia="ru-RU"/>
              </w:rPr>
              <w:t xml:space="preserve"> </w:t>
            </w:r>
          </w:p>
          <w:p w14:paraId="7714D302" w14:textId="77777777" w:rsidR="00677AF5" w:rsidRDefault="00086115" w:rsidP="00677AF5">
            <w:pPr>
              <w:suppressAutoHyphens w:val="0"/>
              <w:ind w:firstLine="539"/>
              <w:jc w:val="both"/>
              <w:rPr>
                <w:color w:val="000000"/>
                <w:lang w:eastAsia="ru-RU"/>
              </w:rPr>
            </w:pPr>
            <w:r w:rsidRPr="00086115">
              <w:rPr>
                <w:color w:val="000000"/>
                <w:lang w:eastAsia="ru-RU"/>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74EFEE75" w14:textId="505441C7" w:rsidR="00086115" w:rsidRPr="00677AF5" w:rsidRDefault="00086115" w:rsidP="00677AF5">
            <w:pPr>
              <w:suppressAutoHyphens w:val="0"/>
              <w:ind w:firstLine="539"/>
              <w:jc w:val="both"/>
              <w:rPr>
                <w:color w:val="000000"/>
                <w:lang w:eastAsia="ru-RU"/>
              </w:rPr>
            </w:pPr>
            <w:proofErr w:type="gramStart"/>
            <w:r w:rsidRPr="00086115">
              <w:rPr>
                <w:color w:val="000000"/>
                <w:lang w:eastAsia="ru-RU"/>
              </w:rPr>
              <w:t xml:space="preserve">1.3 </w:t>
            </w:r>
            <w:r w:rsidR="00677AF5" w:rsidRPr="00677AF5">
              <w:rPr>
                <w:lang w:eastAsia="ru-RU"/>
              </w:rPr>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w:t>
            </w:r>
            <w:r w:rsidR="00677AF5">
              <w:rPr>
                <w:lang w:eastAsia="ru-RU"/>
              </w:rPr>
              <w:t>мента окончания приема Заявок</w:t>
            </w:r>
            <w:r w:rsidRPr="00086115">
              <w:rPr>
                <w:color w:val="000000"/>
                <w:lang w:eastAsia="ru-RU"/>
              </w:rPr>
              <w:t>, с предметом аналогичному</w:t>
            </w:r>
            <w:r>
              <w:rPr>
                <w:color w:val="000000"/>
                <w:lang w:eastAsia="ru-RU"/>
              </w:rPr>
              <w:t xml:space="preserve"> предмету Открытого конкурса (</w:t>
            </w:r>
            <w:r w:rsidRPr="00086115">
              <w:rPr>
                <w:color w:val="000000"/>
                <w:lang w:eastAsia="ru-RU"/>
              </w:rPr>
              <w:t xml:space="preserve">оказание сервисного обслуживания </w:t>
            </w:r>
            <w:r w:rsidR="0015476D">
              <w:rPr>
                <w:color w:val="000000"/>
                <w:lang w:eastAsia="ru-RU"/>
              </w:rPr>
              <w:t>мультимедийного оборудования</w:t>
            </w:r>
            <w:r w:rsidRPr="00086115">
              <w:rPr>
                <w:color w:val="000000"/>
                <w:lang w:eastAsia="ru-RU"/>
              </w:rPr>
              <w:t>), с суммарной стоимостью договоров не менее 20%  от начальной (максимальной) цены договора;</w:t>
            </w:r>
            <w:proofErr w:type="gramEnd"/>
          </w:p>
          <w:p w14:paraId="339BECB9" w14:textId="77777777" w:rsidR="00086115" w:rsidRPr="00086115" w:rsidRDefault="00086115" w:rsidP="00086115">
            <w:pPr>
              <w:suppressAutoHyphens w:val="0"/>
              <w:ind w:firstLine="743"/>
              <w:jc w:val="both"/>
              <w:rPr>
                <w:lang w:eastAsia="ru-RU"/>
              </w:rPr>
            </w:pPr>
            <w:r w:rsidRPr="00086115">
              <w:rPr>
                <w:color w:val="000000"/>
                <w:lang w:eastAsia="ru-RU"/>
              </w:rPr>
              <w:t>2.  Претендент, помимо документов, указанных в пункте 2.3 настоящей документации о закупке, в составе заявки должен представить следующие документы:</w:t>
            </w:r>
          </w:p>
          <w:p w14:paraId="7FD55689" w14:textId="77777777" w:rsidR="00086115" w:rsidRPr="00086115" w:rsidRDefault="00086115" w:rsidP="00086115">
            <w:pPr>
              <w:suppressAutoHyphens w:val="0"/>
              <w:ind w:firstLine="709"/>
              <w:jc w:val="both"/>
              <w:rPr>
                <w:lang w:eastAsia="ru-RU"/>
              </w:rPr>
            </w:pPr>
            <w:r w:rsidRPr="00086115">
              <w:rPr>
                <w:color w:val="000000"/>
                <w:lang w:eastAsia="ru-RU"/>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3665C419" w14:textId="19773AEC" w:rsidR="00086115" w:rsidRPr="00086115" w:rsidRDefault="00086115" w:rsidP="00086115">
            <w:pPr>
              <w:suppressAutoHyphens w:val="0"/>
              <w:ind w:firstLine="709"/>
              <w:jc w:val="both"/>
              <w:rPr>
                <w:lang w:eastAsia="ru-RU"/>
              </w:rPr>
            </w:pPr>
            <w:r w:rsidRPr="00086115">
              <w:rPr>
                <w:color w:val="000000"/>
                <w:lang w:eastAsia="ru-RU"/>
              </w:rPr>
              <w:t xml:space="preserve">2.2 </w:t>
            </w:r>
            <w:r w:rsidR="00677AF5" w:rsidRPr="00677AF5">
              <w:rPr>
                <w:color w:val="000000"/>
                <w:lang w:eastAsia="ru-RU"/>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roofErr w:type="gramStart"/>
            <w:r w:rsidR="00677AF5" w:rsidRPr="00677AF5">
              <w:rPr>
                <w:color w:val="000000"/>
                <w:lang w:eastAsia="ru-RU"/>
              </w:rPr>
              <w:t>;</w:t>
            </w:r>
            <w:r w:rsidRPr="00086115">
              <w:rPr>
                <w:color w:val="000000"/>
                <w:lang w:eastAsia="ru-RU"/>
              </w:rPr>
              <w:t xml:space="preserve">. </w:t>
            </w:r>
            <w:proofErr w:type="gramEnd"/>
            <w:r w:rsidRPr="00086115">
              <w:rPr>
                <w:color w:val="000000"/>
                <w:lang w:eastAsia="ru-RU"/>
              </w:rPr>
              <w:t>Предоставляется копия документа от каждого Субъекта МСП, выступающего на стороне одного претендента;</w:t>
            </w:r>
          </w:p>
          <w:p w14:paraId="7920D682" w14:textId="77777777" w:rsidR="00086115" w:rsidRPr="00086115" w:rsidRDefault="00086115" w:rsidP="00086115">
            <w:pPr>
              <w:suppressAutoHyphens w:val="0"/>
              <w:ind w:firstLine="709"/>
              <w:jc w:val="both"/>
              <w:rPr>
                <w:lang w:eastAsia="ru-RU"/>
              </w:rPr>
            </w:pPr>
            <w:proofErr w:type="gramStart"/>
            <w:r w:rsidRPr="00086115">
              <w:rPr>
                <w:color w:val="000000"/>
                <w:lang w:eastAsia="ru-RU"/>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w:t>
            </w:r>
            <w:r w:rsidRPr="00086115">
              <w:rPr>
                <w:color w:val="000000"/>
                <w:lang w:eastAsia="ru-RU"/>
              </w:rPr>
              <w:lastRenderedPageBreak/>
              <w:t>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14:paraId="7BD23AD9" w14:textId="77777777" w:rsidR="00086115" w:rsidRPr="00086115" w:rsidRDefault="00086115" w:rsidP="00086115">
            <w:pPr>
              <w:suppressAutoHyphens w:val="0"/>
              <w:ind w:firstLine="709"/>
              <w:jc w:val="both"/>
              <w:rPr>
                <w:lang w:eastAsia="ru-RU"/>
              </w:rPr>
            </w:pPr>
            <w:r w:rsidRPr="00086115">
              <w:rPr>
                <w:color w:val="000000"/>
                <w:lang w:eastAsia="ru-RU"/>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14:paraId="4B28A053" w14:textId="77777777" w:rsidR="00086115" w:rsidRPr="00086115" w:rsidRDefault="00086115" w:rsidP="00086115">
            <w:pPr>
              <w:suppressAutoHyphens w:val="0"/>
              <w:ind w:firstLine="709"/>
              <w:jc w:val="both"/>
              <w:rPr>
                <w:lang w:eastAsia="ru-RU"/>
              </w:rPr>
            </w:pPr>
            <w:proofErr w:type="gramStart"/>
            <w:r w:rsidRPr="00086115">
              <w:rPr>
                <w:color w:val="000000"/>
                <w:lang w:eastAsia="ru-RU"/>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14:paraId="709B75FA" w14:textId="77777777" w:rsidR="00086115" w:rsidRPr="00086115" w:rsidRDefault="00086115" w:rsidP="00086115">
            <w:pPr>
              <w:suppressAutoHyphens w:val="0"/>
              <w:ind w:firstLine="709"/>
              <w:jc w:val="both"/>
              <w:rPr>
                <w:lang w:eastAsia="ru-RU"/>
              </w:rPr>
            </w:pPr>
            <w:proofErr w:type="gramStart"/>
            <w:r w:rsidRPr="00086115">
              <w:rPr>
                <w:color w:val="000000"/>
                <w:lang w:eastAsia="ru-RU"/>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086115">
              <w:rPr>
                <w:color w:val="000000"/>
                <w:lang w:eastAsia="ru-RU"/>
              </w:rPr>
              <w:t>неприостановлении</w:t>
            </w:r>
            <w:proofErr w:type="spellEnd"/>
            <w:r w:rsidRPr="00086115">
              <w:rPr>
                <w:color w:val="000000"/>
                <w:lang w:eastAsia="ru-RU"/>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086115">
              <w:rPr>
                <w:color w:val="000000"/>
                <w:lang w:eastAsia="ru-RU"/>
              </w:rPr>
              <w:t>), а также информации в едином Федеральном реестре сведений о фактах деятельности юридических лиц http://www.fedresurs.ru/companies/IsSearching.</w:t>
            </w:r>
          </w:p>
          <w:p w14:paraId="1709F242" w14:textId="77777777" w:rsidR="00086115" w:rsidRPr="00086115" w:rsidRDefault="00086115" w:rsidP="00086115">
            <w:pPr>
              <w:suppressAutoHyphens w:val="0"/>
              <w:ind w:firstLine="709"/>
              <w:jc w:val="both"/>
              <w:rPr>
                <w:lang w:eastAsia="ru-RU"/>
              </w:rPr>
            </w:pPr>
            <w:r w:rsidRPr="00086115">
              <w:rPr>
                <w:color w:val="000000"/>
                <w:lang w:eastAsia="ru-RU"/>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14:paraId="739F79F5" w14:textId="77777777" w:rsidR="00086115" w:rsidRPr="00086115" w:rsidRDefault="00086115" w:rsidP="00086115">
            <w:pPr>
              <w:suppressAutoHyphens w:val="0"/>
              <w:ind w:firstLine="709"/>
              <w:jc w:val="both"/>
              <w:rPr>
                <w:lang w:eastAsia="ru-RU"/>
              </w:rPr>
            </w:pPr>
            <w:r w:rsidRPr="00086115">
              <w:rPr>
                <w:color w:val="000000"/>
                <w:lang w:eastAsia="ru-RU"/>
              </w:rPr>
              <w:t xml:space="preserve">Организатором на день рассмотрения Заявок проверяется информация о наличии исполнительных производств и/или </w:t>
            </w:r>
            <w:proofErr w:type="spellStart"/>
            <w:r w:rsidRPr="00086115">
              <w:rPr>
                <w:color w:val="000000"/>
                <w:lang w:eastAsia="ru-RU"/>
              </w:rPr>
              <w:t>неприостановлении</w:t>
            </w:r>
            <w:proofErr w:type="spellEnd"/>
            <w:r w:rsidRPr="00086115">
              <w:rPr>
                <w:color w:val="000000"/>
                <w:lang w:eastAsia="ru-RU"/>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48169DBF" w14:textId="77777777" w:rsidR="00677AF5" w:rsidRPr="00677AF5" w:rsidRDefault="00086115" w:rsidP="00677AF5">
            <w:pPr>
              <w:suppressAutoHyphens w:val="0"/>
              <w:ind w:firstLine="709"/>
              <w:jc w:val="both"/>
              <w:rPr>
                <w:color w:val="000000"/>
                <w:lang w:eastAsia="ru-RU"/>
              </w:rPr>
            </w:pPr>
            <w:r w:rsidRPr="00086115">
              <w:rPr>
                <w:color w:val="000000"/>
                <w:lang w:eastAsia="ru-RU"/>
              </w:rPr>
              <w:t xml:space="preserve">2.5 </w:t>
            </w:r>
            <w:r w:rsidR="00677AF5" w:rsidRPr="00677AF5">
              <w:rPr>
                <w:color w:val="000000"/>
                <w:lang w:eastAsia="ru-RU"/>
              </w:rPr>
              <w:t xml:space="preserve">документ по форме приложения № 4 к документации о </w:t>
            </w:r>
            <w:proofErr w:type="gramStart"/>
            <w:r w:rsidR="00677AF5" w:rsidRPr="00677AF5">
              <w:rPr>
                <w:color w:val="000000"/>
                <w:lang w:eastAsia="ru-RU"/>
              </w:rPr>
              <w:t>закупке</w:t>
            </w:r>
            <w:proofErr w:type="gramEnd"/>
            <w:r w:rsidR="00677AF5" w:rsidRPr="00677AF5">
              <w:rPr>
                <w:color w:val="000000"/>
                <w:lang w:eastAsia="ru-RU"/>
              </w:rPr>
              <w:t xml:space="preserve"> о наличии опыта поставки товара, выполнения работ, оказания услуг, указанного в подпункте 1.3 настоящего пункта Информационной карты;</w:t>
            </w:r>
          </w:p>
          <w:p w14:paraId="26AE780A" w14:textId="234A59DC" w:rsidR="00086115" w:rsidRPr="00086115" w:rsidRDefault="00677AF5" w:rsidP="00677AF5">
            <w:pPr>
              <w:suppressAutoHyphens w:val="0"/>
              <w:ind w:firstLine="709"/>
              <w:jc w:val="both"/>
              <w:rPr>
                <w:lang w:eastAsia="ru-RU"/>
              </w:rPr>
            </w:pPr>
            <w:r>
              <w:rPr>
                <w:color w:val="000000"/>
                <w:lang w:eastAsia="ru-RU"/>
              </w:rPr>
              <w:lastRenderedPageBreak/>
              <w:t>2.6</w:t>
            </w:r>
            <w:r w:rsidRPr="00677AF5">
              <w:rPr>
                <w:color w:val="000000"/>
                <w:lang w:eastAsia="ru-RU"/>
              </w:rPr>
              <w:tab/>
              <w:t>документы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14:paraId="40DB5D48" w14:textId="0B14AAE2" w:rsidR="002F0352" w:rsidRPr="002F0352" w:rsidRDefault="00086115" w:rsidP="00516D89">
            <w:pPr>
              <w:suppressAutoHyphens w:val="0"/>
              <w:ind w:firstLine="709"/>
              <w:jc w:val="both"/>
            </w:pPr>
            <w:r w:rsidRPr="00086115">
              <w:rPr>
                <w:color w:val="000000"/>
                <w:lang w:eastAsia="ru-RU"/>
              </w:rPr>
              <w:t>2.</w:t>
            </w:r>
            <w:r w:rsidR="00677AF5">
              <w:rPr>
                <w:color w:val="000000"/>
                <w:lang w:eastAsia="ru-RU"/>
              </w:rPr>
              <w:t>7</w:t>
            </w:r>
            <w:r w:rsidRPr="00086115">
              <w:rPr>
                <w:color w:val="000000"/>
                <w:lang w:eastAsia="ru-RU"/>
              </w:rPr>
              <w:t xml:space="preserve"> сведения о производственном персонале по форме приложения № 6 к документации о закупке</w:t>
            </w:r>
            <w:r w:rsidRPr="00086115">
              <w:rPr>
                <w:i/>
                <w:iCs/>
                <w:color w:val="000000"/>
                <w:lang w:eastAsia="ru-RU"/>
              </w:rPr>
              <w:t>.</w:t>
            </w:r>
          </w:p>
        </w:tc>
      </w:tr>
      <w:tr w:rsidR="00835CB1" w:rsidRPr="00F86FAA" w14:paraId="671CE49F" w14:textId="77777777" w:rsidTr="00EF779C">
        <w:tc>
          <w:tcPr>
            <w:tcW w:w="534" w:type="dxa"/>
          </w:tcPr>
          <w:p w14:paraId="39FF8BDE" w14:textId="77777777" w:rsidR="00835CB1" w:rsidRPr="00F86FAA" w:rsidRDefault="00835CB1" w:rsidP="009830CC">
            <w:pPr>
              <w:pStyle w:val="1a"/>
              <w:ind w:firstLine="0"/>
              <w:rPr>
                <w:b/>
                <w:sz w:val="24"/>
                <w:szCs w:val="24"/>
              </w:rPr>
            </w:pPr>
            <w:r>
              <w:rPr>
                <w:b/>
                <w:sz w:val="24"/>
                <w:szCs w:val="24"/>
              </w:rPr>
              <w:lastRenderedPageBreak/>
              <w:t>18.</w:t>
            </w:r>
          </w:p>
        </w:tc>
        <w:tc>
          <w:tcPr>
            <w:tcW w:w="2551" w:type="dxa"/>
          </w:tcPr>
          <w:p w14:paraId="1BA5916D" w14:textId="77777777" w:rsidR="00835CB1" w:rsidRPr="00F86FAA" w:rsidRDefault="00887539">
            <w:pPr>
              <w:pStyle w:val="Default"/>
              <w:rPr>
                <w:b/>
                <w:color w:val="auto"/>
              </w:rPr>
            </w:pPr>
            <w:r>
              <w:rPr>
                <w:b/>
                <w:color w:val="auto"/>
              </w:rPr>
              <w:t>Срок заключения договора</w:t>
            </w:r>
          </w:p>
        </w:tc>
        <w:tc>
          <w:tcPr>
            <w:tcW w:w="6768" w:type="dxa"/>
            <w:gridSpan w:val="2"/>
          </w:tcPr>
          <w:p w14:paraId="39C8CAE7" w14:textId="77777777" w:rsidR="00835CB1" w:rsidRPr="00F86FAA" w:rsidRDefault="00AA0D32" w:rsidP="00A66E4F">
            <w:pPr>
              <w:pStyle w:val="af9"/>
              <w:rPr>
                <w:i/>
                <w:sz w:val="24"/>
                <w:highlight w:val="yellow"/>
              </w:rPr>
            </w:pPr>
            <w:r w:rsidRPr="00A66E4F">
              <w:rPr>
                <w:sz w:val="24"/>
              </w:rPr>
              <w:t xml:space="preserve">Не </w:t>
            </w:r>
            <w:r w:rsidR="00A66E4F">
              <w:rPr>
                <w:sz w:val="24"/>
              </w:rPr>
              <w:t>ранее чем</w:t>
            </w:r>
            <w:r w:rsidRPr="00A66E4F">
              <w:rPr>
                <w:sz w:val="24"/>
              </w:rPr>
              <w:t xml:space="preserve"> </w:t>
            </w:r>
            <w:r w:rsidR="00976729">
              <w:rPr>
                <w:sz w:val="24"/>
              </w:rPr>
              <w:t xml:space="preserve">через </w:t>
            </w:r>
            <w:r w:rsidRPr="00A66E4F">
              <w:rPr>
                <w:sz w:val="24"/>
              </w:rPr>
              <w:t xml:space="preserve">10 дней и не </w:t>
            </w:r>
            <w:proofErr w:type="gramStart"/>
            <w:r w:rsidRPr="00A66E4F">
              <w:rPr>
                <w:sz w:val="24"/>
              </w:rPr>
              <w:t>позднее</w:t>
            </w:r>
            <w:proofErr w:type="gramEnd"/>
            <w:r w:rsidRPr="00A66E4F">
              <w:rPr>
                <w:sz w:val="24"/>
              </w:rPr>
              <w:t xml:space="preserve"> чем 20</w:t>
            </w:r>
            <w:r w:rsidR="00EB6D57">
              <w:rPr>
                <w:sz w:val="24"/>
              </w:rPr>
              <w:t xml:space="preserve"> рабочих</w:t>
            </w:r>
            <w:r w:rsidRPr="00A66E4F">
              <w:rPr>
                <w:sz w:val="24"/>
              </w:rPr>
              <w:t xml:space="preserve"> дней</w:t>
            </w:r>
            <w:r w:rsidRPr="005E579B">
              <w:rPr>
                <w:sz w:val="24"/>
              </w:rPr>
              <w:t xml:space="preserve">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w:t>
            </w:r>
            <w:r>
              <w:rPr>
                <w:sz w:val="24"/>
              </w:rPr>
              <w:t>должен быть заключен в течение 3</w:t>
            </w:r>
            <w:r w:rsidRPr="005E579B">
              <w:rPr>
                <w:sz w:val="24"/>
              </w:rPr>
              <w:t xml:space="preserve">0 рабочих дней со </w:t>
            </w:r>
            <w:r>
              <w:rPr>
                <w:sz w:val="24"/>
              </w:rPr>
              <w:t>дня одобрения органом управления</w:t>
            </w:r>
            <w:r w:rsidRPr="005E579B">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4D745B" w:rsidRPr="00F86FAA" w14:paraId="48C3EB0A" w14:textId="77777777" w:rsidTr="003E4479">
        <w:trPr>
          <w:trHeight w:val="345"/>
        </w:trPr>
        <w:tc>
          <w:tcPr>
            <w:tcW w:w="534" w:type="dxa"/>
            <w:vMerge w:val="restart"/>
          </w:tcPr>
          <w:p w14:paraId="5A7B8665" w14:textId="77777777" w:rsidR="004D745B" w:rsidRPr="00F86FAA" w:rsidRDefault="004D745B" w:rsidP="004D745B">
            <w:pPr>
              <w:pStyle w:val="1a"/>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14:paraId="4FDFBA57" w14:textId="77777777" w:rsidR="004D745B" w:rsidRPr="00F86FAA" w:rsidRDefault="004D745B" w:rsidP="004D745B">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4820" w:type="dxa"/>
          </w:tcPr>
          <w:p w14:paraId="54FC79CA" w14:textId="77777777" w:rsidR="004D745B" w:rsidRPr="00F86FAA" w:rsidRDefault="004D745B" w:rsidP="004D745B">
            <w:pPr>
              <w:pStyle w:val="af9"/>
              <w:ind w:firstLine="0"/>
              <w:rPr>
                <w:b/>
                <w:i/>
                <w:sz w:val="24"/>
              </w:rPr>
            </w:pPr>
            <w:r>
              <w:rPr>
                <w:b/>
                <w:bCs/>
                <w:color w:val="000000"/>
              </w:rPr>
              <w:t>Критерий оценки</w:t>
            </w:r>
          </w:p>
        </w:tc>
        <w:tc>
          <w:tcPr>
            <w:tcW w:w="1948" w:type="dxa"/>
          </w:tcPr>
          <w:p w14:paraId="74D92095" w14:textId="77777777" w:rsidR="004D745B" w:rsidRPr="00F86FAA" w:rsidRDefault="004D745B" w:rsidP="004D745B">
            <w:pPr>
              <w:pStyle w:val="af9"/>
              <w:ind w:firstLine="0"/>
              <w:rPr>
                <w:b/>
                <w:i/>
                <w:sz w:val="24"/>
              </w:rPr>
            </w:pPr>
            <w:r>
              <w:rPr>
                <w:b/>
                <w:bCs/>
                <w:color w:val="000000"/>
              </w:rPr>
              <w:t xml:space="preserve">Значение </w:t>
            </w:r>
            <w:proofErr w:type="spellStart"/>
            <w:proofErr w:type="gramStart"/>
            <w:r>
              <w:rPr>
                <w:color w:val="000000"/>
              </w:rPr>
              <w:t>Кз</w:t>
            </w:r>
            <w:proofErr w:type="spellEnd"/>
            <w:proofErr w:type="gramEnd"/>
          </w:p>
        </w:tc>
      </w:tr>
      <w:tr w:rsidR="004D745B" w:rsidRPr="00F86FAA" w14:paraId="3E1202AB" w14:textId="77777777" w:rsidTr="003E4479">
        <w:trPr>
          <w:trHeight w:val="345"/>
        </w:trPr>
        <w:tc>
          <w:tcPr>
            <w:tcW w:w="534" w:type="dxa"/>
            <w:vMerge/>
          </w:tcPr>
          <w:p w14:paraId="1F1CC2AA" w14:textId="77777777" w:rsidR="004D745B" w:rsidRPr="00F86FAA" w:rsidRDefault="004D745B" w:rsidP="009830CC">
            <w:pPr>
              <w:pStyle w:val="1a"/>
              <w:ind w:firstLine="0"/>
              <w:rPr>
                <w:b/>
                <w:sz w:val="24"/>
                <w:szCs w:val="24"/>
              </w:rPr>
            </w:pPr>
          </w:p>
        </w:tc>
        <w:tc>
          <w:tcPr>
            <w:tcW w:w="2551" w:type="dxa"/>
            <w:vMerge/>
          </w:tcPr>
          <w:p w14:paraId="2D64BA0B" w14:textId="77777777" w:rsidR="004D745B" w:rsidRPr="00F86FAA" w:rsidRDefault="004D745B">
            <w:pPr>
              <w:pStyle w:val="Default"/>
              <w:rPr>
                <w:b/>
                <w:color w:val="auto"/>
              </w:rPr>
            </w:pPr>
          </w:p>
        </w:tc>
        <w:tc>
          <w:tcPr>
            <w:tcW w:w="4820" w:type="dxa"/>
          </w:tcPr>
          <w:p w14:paraId="0C41FA03" w14:textId="32EC5082" w:rsidR="004D745B" w:rsidRPr="004D745B" w:rsidRDefault="004D745B" w:rsidP="006F5E6B">
            <w:pPr>
              <w:pStyle w:val="af9"/>
              <w:ind w:firstLine="0"/>
              <w:rPr>
                <w:sz w:val="24"/>
              </w:rPr>
            </w:pPr>
            <w:r w:rsidRPr="004D745B">
              <w:rPr>
                <w:sz w:val="24"/>
              </w:rPr>
              <w:t>Ежемесячная стоимость по профилактическому обслуживанию.</w:t>
            </w:r>
          </w:p>
        </w:tc>
        <w:tc>
          <w:tcPr>
            <w:tcW w:w="1948" w:type="dxa"/>
          </w:tcPr>
          <w:p w14:paraId="5A20F98A" w14:textId="77777777" w:rsidR="004D745B" w:rsidRPr="00F86FAA" w:rsidRDefault="004D745B" w:rsidP="004D745B">
            <w:pPr>
              <w:pStyle w:val="af9"/>
              <w:ind w:firstLine="0"/>
              <w:jc w:val="center"/>
              <w:rPr>
                <w:b/>
                <w:i/>
                <w:sz w:val="24"/>
              </w:rPr>
            </w:pPr>
            <w:proofErr w:type="spellStart"/>
            <w:proofErr w:type="gramStart"/>
            <w:r>
              <w:rPr>
                <w:color w:val="000000"/>
              </w:rPr>
              <w:t>Кз</w:t>
            </w:r>
            <w:proofErr w:type="spellEnd"/>
            <w:proofErr w:type="gramEnd"/>
            <w:r>
              <w:rPr>
                <w:color w:val="000000"/>
              </w:rPr>
              <w:t>=0,5</w:t>
            </w:r>
            <w:r w:rsidR="006F5E6B">
              <w:rPr>
                <w:color w:val="000000"/>
              </w:rPr>
              <w:t>5</w:t>
            </w:r>
          </w:p>
        </w:tc>
      </w:tr>
      <w:tr w:rsidR="004D745B" w:rsidRPr="00F86FAA" w14:paraId="3263E06A" w14:textId="77777777" w:rsidTr="003E4479">
        <w:trPr>
          <w:trHeight w:val="345"/>
        </w:trPr>
        <w:tc>
          <w:tcPr>
            <w:tcW w:w="534" w:type="dxa"/>
            <w:vMerge/>
          </w:tcPr>
          <w:p w14:paraId="53FD244D" w14:textId="77777777" w:rsidR="004D745B" w:rsidRPr="00F86FAA" w:rsidRDefault="004D745B" w:rsidP="009830CC">
            <w:pPr>
              <w:pStyle w:val="1a"/>
              <w:ind w:firstLine="0"/>
              <w:rPr>
                <w:b/>
                <w:sz w:val="24"/>
                <w:szCs w:val="24"/>
              </w:rPr>
            </w:pPr>
          </w:p>
        </w:tc>
        <w:tc>
          <w:tcPr>
            <w:tcW w:w="2551" w:type="dxa"/>
            <w:vMerge/>
          </w:tcPr>
          <w:p w14:paraId="31667112" w14:textId="77777777" w:rsidR="004D745B" w:rsidRPr="00F86FAA" w:rsidRDefault="004D745B">
            <w:pPr>
              <w:pStyle w:val="Default"/>
              <w:rPr>
                <w:b/>
                <w:color w:val="auto"/>
              </w:rPr>
            </w:pPr>
          </w:p>
        </w:tc>
        <w:tc>
          <w:tcPr>
            <w:tcW w:w="4820" w:type="dxa"/>
          </w:tcPr>
          <w:p w14:paraId="420C83E0" w14:textId="09D5F4DE" w:rsidR="004D745B" w:rsidRPr="004D745B" w:rsidRDefault="004D745B" w:rsidP="004D745B">
            <w:pPr>
              <w:pStyle w:val="af9"/>
              <w:ind w:firstLine="0"/>
              <w:rPr>
                <w:sz w:val="24"/>
              </w:rPr>
            </w:pPr>
            <w:r w:rsidRPr="004D745B">
              <w:rPr>
                <w:sz w:val="24"/>
              </w:rPr>
              <w:t>Стоимость выполняемых работ техническим специалистом в рамках запроса в течение 1 часа.</w:t>
            </w:r>
          </w:p>
        </w:tc>
        <w:tc>
          <w:tcPr>
            <w:tcW w:w="1948" w:type="dxa"/>
          </w:tcPr>
          <w:p w14:paraId="752BF506" w14:textId="2ED94BBE" w:rsidR="004D745B" w:rsidRPr="00F86FAA" w:rsidRDefault="004D745B" w:rsidP="004D745B">
            <w:pPr>
              <w:pStyle w:val="af9"/>
              <w:ind w:firstLine="0"/>
              <w:jc w:val="center"/>
              <w:rPr>
                <w:b/>
                <w:i/>
                <w:sz w:val="24"/>
              </w:rPr>
            </w:pPr>
            <w:proofErr w:type="spellStart"/>
            <w:proofErr w:type="gramStart"/>
            <w:r>
              <w:rPr>
                <w:color w:val="000000"/>
              </w:rPr>
              <w:t>Кз</w:t>
            </w:r>
            <w:proofErr w:type="spellEnd"/>
            <w:proofErr w:type="gramEnd"/>
            <w:r>
              <w:rPr>
                <w:color w:val="000000"/>
              </w:rPr>
              <w:t>=0,</w:t>
            </w:r>
            <w:r w:rsidR="006F5E6B">
              <w:rPr>
                <w:color w:val="000000"/>
              </w:rPr>
              <w:t>25</w:t>
            </w:r>
          </w:p>
        </w:tc>
      </w:tr>
      <w:tr w:rsidR="004D745B" w:rsidRPr="00F86FAA" w14:paraId="487C832C" w14:textId="77777777" w:rsidTr="003E4479">
        <w:trPr>
          <w:trHeight w:val="345"/>
        </w:trPr>
        <w:tc>
          <w:tcPr>
            <w:tcW w:w="534" w:type="dxa"/>
            <w:vMerge/>
          </w:tcPr>
          <w:p w14:paraId="3CA51873" w14:textId="77777777" w:rsidR="004D745B" w:rsidRPr="00F86FAA" w:rsidRDefault="004D745B" w:rsidP="009830CC">
            <w:pPr>
              <w:pStyle w:val="1a"/>
              <w:ind w:firstLine="0"/>
              <w:rPr>
                <w:b/>
                <w:sz w:val="24"/>
                <w:szCs w:val="24"/>
              </w:rPr>
            </w:pPr>
          </w:p>
        </w:tc>
        <w:tc>
          <w:tcPr>
            <w:tcW w:w="2551" w:type="dxa"/>
            <w:vMerge/>
          </w:tcPr>
          <w:p w14:paraId="24A7DABB" w14:textId="77777777" w:rsidR="004D745B" w:rsidRPr="00F86FAA" w:rsidRDefault="004D745B">
            <w:pPr>
              <w:pStyle w:val="Default"/>
              <w:rPr>
                <w:b/>
                <w:color w:val="auto"/>
              </w:rPr>
            </w:pPr>
          </w:p>
        </w:tc>
        <w:tc>
          <w:tcPr>
            <w:tcW w:w="4820" w:type="dxa"/>
          </w:tcPr>
          <w:p w14:paraId="567F0170" w14:textId="59BD4DDB" w:rsidR="004D745B" w:rsidRPr="004D745B" w:rsidRDefault="004D745B" w:rsidP="006F5E6B">
            <w:pPr>
              <w:suppressAutoHyphens w:val="0"/>
              <w:jc w:val="both"/>
              <w:rPr>
                <w:lang w:eastAsia="ru-RU"/>
              </w:rPr>
            </w:pPr>
            <w:r w:rsidRPr="004D745B">
              <w:rPr>
                <w:color w:val="000000"/>
                <w:lang w:eastAsia="ru-RU"/>
              </w:rPr>
              <w:t xml:space="preserve">Опыт участника (суммарная стоимость договоров, аналогичных предмету Открытого конкурса, в соответствии с  подпунктом </w:t>
            </w:r>
            <w:r w:rsidR="006F5E6B">
              <w:rPr>
                <w:color w:val="000000"/>
                <w:lang w:eastAsia="ru-RU"/>
              </w:rPr>
              <w:t>1</w:t>
            </w:r>
            <w:r w:rsidRPr="004D745B">
              <w:rPr>
                <w:color w:val="000000"/>
                <w:lang w:eastAsia="ru-RU"/>
              </w:rPr>
              <w:t>.</w:t>
            </w:r>
            <w:r w:rsidR="006F5E6B">
              <w:rPr>
                <w:color w:val="000000"/>
                <w:lang w:eastAsia="ru-RU"/>
              </w:rPr>
              <w:t>3</w:t>
            </w:r>
            <w:r w:rsidRPr="004D745B">
              <w:rPr>
                <w:color w:val="000000"/>
                <w:lang w:eastAsia="ru-RU"/>
              </w:rPr>
              <w:t xml:space="preserve"> части </w:t>
            </w:r>
            <w:r w:rsidR="006F5E6B">
              <w:rPr>
                <w:color w:val="000000"/>
                <w:lang w:eastAsia="ru-RU"/>
              </w:rPr>
              <w:t>1</w:t>
            </w:r>
            <w:r w:rsidRPr="004D745B">
              <w:rPr>
                <w:color w:val="000000"/>
                <w:lang w:eastAsia="ru-RU"/>
              </w:rPr>
              <w:t xml:space="preserve"> пункта 17  Информационной карты).</w:t>
            </w:r>
          </w:p>
        </w:tc>
        <w:tc>
          <w:tcPr>
            <w:tcW w:w="1948" w:type="dxa"/>
          </w:tcPr>
          <w:p w14:paraId="616706CB" w14:textId="77777777" w:rsidR="004D745B" w:rsidRPr="00F86FAA" w:rsidRDefault="004D745B" w:rsidP="004D745B">
            <w:pPr>
              <w:pStyle w:val="af9"/>
              <w:ind w:firstLine="0"/>
              <w:jc w:val="center"/>
              <w:rPr>
                <w:b/>
                <w:i/>
                <w:sz w:val="24"/>
              </w:rPr>
            </w:pPr>
            <w:proofErr w:type="spellStart"/>
            <w:proofErr w:type="gramStart"/>
            <w:r>
              <w:rPr>
                <w:color w:val="000000"/>
                <w:szCs w:val="26"/>
              </w:rPr>
              <w:t>К</w:t>
            </w:r>
            <w:r>
              <w:rPr>
                <w:color w:val="000000"/>
              </w:rPr>
              <w:t>з</w:t>
            </w:r>
            <w:proofErr w:type="spellEnd"/>
            <w:proofErr w:type="gramEnd"/>
            <w:r>
              <w:rPr>
                <w:color w:val="000000"/>
                <w:szCs w:val="26"/>
              </w:rPr>
              <w:t>=0,2</w:t>
            </w:r>
          </w:p>
        </w:tc>
      </w:tr>
      <w:tr w:rsidR="00736D40" w:rsidRPr="00F86FAA" w14:paraId="72DCFEB0" w14:textId="77777777" w:rsidTr="00EF779C">
        <w:tc>
          <w:tcPr>
            <w:tcW w:w="534" w:type="dxa"/>
          </w:tcPr>
          <w:p w14:paraId="6BC0F843" w14:textId="77777777" w:rsidR="00736D40" w:rsidRPr="00F86FAA" w:rsidRDefault="00835CB1" w:rsidP="009830CC">
            <w:pPr>
              <w:pStyle w:val="1a"/>
              <w:ind w:firstLine="0"/>
              <w:rPr>
                <w:b/>
                <w:sz w:val="24"/>
                <w:szCs w:val="24"/>
              </w:rPr>
            </w:pPr>
            <w:r>
              <w:rPr>
                <w:b/>
                <w:sz w:val="24"/>
                <w:szCs w:val="24"/>
              </w:rPr>
              <w:t>20</w:t>
            </w:r>
            <w:r w:rsidR="00357415" w:rsidRPr="00F86FAA">
              <w:rPr>
                <w:b/>
                <w:sz w:val="24"/>
                <w:szCs w:val="24"/>
              </w:rPr>
              <w:t>.</w:t>
            </w:r>
          </w:p>
        </w:tc>
        <w:tc>
          <w:tcPr>
            <w:tcW w:w="2551" w:type="dxa"/>
          </w:tcPr>
          <w:p w14:paraId="650114E7" w14:textId="77777777" w:rsidR="00736D40" w:rsidRPr="00F86FAA" w:rsidRDefault="007341C2">
            <w:pPr>
              <w:pStyle w:val="Default"/>
              <w:rPr>
                <w:b/>
                <w:color w:val="auto"/>
              </w:rPr>
            </w:pPr>
            <w:r w:rsidRPr="00F86FAA">
              <w:rPr>
                <w:b/>
                <w:color w:val="auto"/>
              </w:rPr>
              <w:t>Особенности заключения договора</w:t>
            </w:r>
          </w:p>
        </w:tc>
        <w:tc>
          <w:tcPr>
            <w:tcW w:w="6768" w:type="dxa"/>
            <w:gridSpan w:val="2"/>
          </w:tcPr>
          <w:p w14:paraId="758BD7C7" w14:textId="77777777" w:rsidR="004D745B" w:rsidRPr="004D745B" w:rsidRDefault="004D745B" w:rsidP="004D745B">
            <w:pPr>
              <w:suppressAutoHyphens w:val="0"/>
              <w:ind w:firstLine="743"/>
              <w:jc w:val="both"/>
              <w:rPr>
                <w:lang w:eastAsia="ru-RU"/>
              </w:rPr>
            </w:pPr>
            <w:r w:rsidRPr="004D745B">
              <w:rPr>
                <w:color w:val="000000"/>
                <w:lang w:eastAsia="ru-RU"/>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14:paraId="10E1E2C9" w14:textId="77777777" w:rsidR="004D745B" w:rsidRPr="004D745B" w:rsidRDefault="004D745B" w:rsidP="004D745B">
            <w:pPr>
              <w:suppressAutoHyphens w:val="0"/>
              <w:ind w:firstLine="709"/>
              <w:jc w:val="both"/>
              <w:rPr>
                <w:lang w:eastAsia="ru-RU"/>
              </w:rPr>
            </w:pPr>
            <w:r w:rsidRPr="004D745B">
              <w:rPr>
                <w:color w:val="000000"/>
                <w:lang w:eastAsia="ru-RU"/>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14:paraId="44C5E54D" w14:textId="77777777" w:rsidR="004D745B" w:rsidRPr="004D745B" w:rsidRDefault="004D745B" w:rsidP="004D745B">
            <w:pPr>
              <w:suppressAutoHyphens w:val="0"/>
              <w:ind w:firstLine="709"/>
              <w:jc w:val="both"/>
              <w:rPr>
                <w:lang w:eastAsia="ru-RU"/>
              </w:rPr>
            </w:pPr>
            <w:r w:rsidRPr="004D745B">
              <w:rPr>
                <w:color w:val="000000"/>
                <w:lang w:eastAsia="ru-RU"/>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76FAA239" w14:textId="77777777" w:rsidR="004D745B" w:rsidRPr="004D745B" w:rsidRDefault="004D745B" w:rsidP="004D745B">
            <w:pPr>
              <w:suppressAutoHyphens w:val="0"/>
              <w:ind w:firstLine="709"/>
              <w:jc w:val="both"/>
              <w:rPr>
                <w:lang w:eastAsia="ru-RU"/>
              </w:rPr>
            </w:pPr>
            <w:r w:rsidRPr="004D745B">
              <w:rPr>
                <w:color w:val="000000"/>
                <w:lang w:eastAsia="ru-RU"/>
              </w:rPr>
              <w:lastRenderedPageBreak/>
              <w:t>Внесение изменений в договор по предложениям победителя является правом Заказчика и осуществляется по усмотрению Заказчика.</w:t>
            </w:r>
          </w:p>
          <w:p w14:paraId="082E4A17" w14:textId="77777777" w:rsidR="00736D40" w:rsidRPr="00F86FAA" w:rsidRDefault="004D745B" w:rsidP="004D745B">
            <w:pPr>
              <w:pStyle w:val="-3"/>
              <w:numPr>
                <w:ilvl w:val="2"/>
                <w:numId w:val="0"/>
              </w:numPr>
              <w:tabs>
                <w:tab w:val="num" w:pos="1985"/>
              </w:tabs>
              <w:suppressAutoHyphens/>
              <w:ind w:firstLine="709"/>
              <w:rPr>
                <w:sz w:val="24"/>
                <w:highlight w:val="cyan"/>
              </w:rPr>
            </w:pPr>
            <w:r w:rsidRPr="004D745B">
              <w:rPr>
                <w:color w:val="000000"/>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14:paraId="0967C394" w14:textId="77777777" w:rsidTr="00EF779C">
        <w:tc>
          <w:tcPr>
            <w:tcW w:w="534" w:type="dxa"/>
          </w:tcPr>
          <w:p w14:paraId="232397D5" w14:textId="77777777" w:rsidR="007D6548" w:rsidRPr="00F86FAA" w:rsidRDefault="009830CC" w:rsidP="00835CB1">
            <w:pPr>
              <w:pStyle w:val="1a"/>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14:paraId="27847D74" w14:textId="77777777"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gridSpan w:val="2"/>
          </w:tcPr>
          <w:p w14:paraId="20CD9206" w14:textId="77777777" w:rsidR="007D6548" w:rsidRPr="004D745B" w:rsidRDefault="004D745B" w:rsidP="004D745B">
            <w:pPr>
              <w:pStyle w:val="-3"/>
              <w:numPr>
                <w:ilvl w:val="2"/>
                <w:numId w:val="0"/>
              </w:numPr>
              <w:tabs>
                <w:tab w:val="num" w:pos="1985"/>
              </w:tabs>
              <w:suppressAutoHyphens/>
              <w:ind w:firstLine="709"/>
              <w:rPr>
                <w:color w:val="000000"/>
                <w:sz w:val="24"/>
              </w:rPr>
            </w:pPr>
            <w:r w:rsidRPr="004D745B">
              <w:rPr>
                <w:color w:val="000000"/>
                <w:sz w:val="24"/>
              </w:rPr>
              <w:t>Привлечение субподрядчиков, соисполнителей допускается</w:t>
            </w:r>
            <w:r>
              <w:rPr>
                <w:color w:val="000000"/>
                <w:sz w:val="24"/>
              </w:rPr>
              <w:t>.</w:t>
            </w:r>
          </w:p>
        </w:tc>
      </w:tr>
      <w:tr w:rsidR="00DF6AE3" w:rsidRPr="00F86FAA" w14:paraId="1172C5EC" w14:textId="77777777" w:rsidTr="00EF779C">
        <w:tc>
          <w:tcPr>
            <w:tcW w:w="534" w:type="dxa"/>
          </w:tcPr>
          <w:p w14:paraId="6CC6BE9C" w14:textId="77777777" w:rsidR="00DF6AE3" w:rsidRPr="00F86FAA" w:rsidRDefault="00A856EA" w:rsidP="0051006B">
            <w:pPr>
              <w:pStyle w:val="1a"/>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14:paraId="1F8B4934" w14:textId="77777777" w:rsidR="00DF6AE3" w:rsidRPr="00F86FAA" w:rsidRDefault="00DF6AE3">
            <w:pPr>
              <w:pStyle w:val="Default"/>
              <w:rPr>
                <w:b/>
                <w:color w:val="auto"/>
              </w:rPr>
            </w:pPr>
            <w:r w:rsidRPr="00F86FAA">
              <w:rPr>
                <w:b/>
                <w:color w:val="auto"/>
              </w:rPr>
              <w:t>Обеспечение исполнения договора</w:t>
            </w:r>
          </w:p>
        </w:tc>
        <w:tc>
          <w:tcPr>
            <w:tcW w:w="6768" w:type="dxa"/>
            <w:gridSpan w:val="2"/>
          </w:tcPr>
          <w:p w14:paraId="3D842456" w14:textId="77777777" w:rsidR="00DF6AE3" w:rsidRPr="00F86FAA" w:rsidRDefault="003E4479" w:rsidP="003E4479">
            <w:pPr>
              <w:pStyle w:val="-3"/>
              <w:numPr>
                <w:ilvl w:val="2"/>
                <w:numId w:val="0"/>
              </w:numPr>
              <w:tabs>
                <w:tab w:val="num" w:pos="1985"/>
              </w:tabs>
              <w:suppressAutoHyphens/>
              <w:ind w:firstLine="709"/>
              <w:rPr>
                <w:sz w:val="24"/>
              </w:rPr>
            </w:pPr>
            <w:r w:rsidRPr="003E4479">
              <w:rPr>
                <w:color w:val="000000"/>
                <w:sz w:val="24"/>
              </w:rPr>
              <w:t>Не предусмотрено</w:t>
            </w:r>
          </w:p>
        </w:tc>
      </w:tr>
      <w:tr w:rsidR="004745C7" w:rsidRPr="00F86FAA" w14:paraId="5AB319DC" w14:textId="77777777" w:rsidTr="00EF779C">
        <w:tc>
          <w:tcPr>
            <w:tcW w:w="534" w:type="dxa"/>
          </w:tcPr>
          <w:p w14:paraId="7B1F9791" w14:textId="77777777" w:rsidR="004745C7" w:rsidRPr="00F86FAA" w:rsidRDefault="004745C7" w:rsidP="005E0B21">
            <w:pPr>
              <w:pStyle w:val="1a"/>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14:paraId="060695A8" w14:textId="77777777" w:rsidR="004745C7" w:rsidRPr="00F86FAA" w:rsidRDefault="004745C7" w:rsidP="00DF6AE3">
            <w:pPr>
              <w:pStyle w:val="Default"/>
              <w:rPr>
                <w:b/>
                <w:color w:val="auto"/>
              </w:rPr>
            </w:pPr>
            <w:r w:rsidRPr="00F86FAA">
              <w:rPr>
                <w:b/>
                <w:color w:val="auto"/>
              </w:rPr>
              <w:t>Обеспечение заявки</w:t>
            </w:r>
          </w:p>
        </w:tc>
        <w:tc>
          <w:tcPr>
            <w:tcW w:w="6768" w:type="dxa"/>
            <w:gridSpan w:val="2"/>
          </w:tcPr>
          <w:p w14:paraId="45A80ACC" w14:textId="77777777" w:rsidR="004745C7" w:rsidRPr="00F86FAA" w:rsidRDefault="003E4479" w:rsidP="003E4479">
            <w:pPr>
              <w:pStyle w:val="-3"/>
              <w:numPr>
                <w:ilvl w:val="2"/>
                <w:numId w:val="0"/>
              </w:numPr>
              <w:tabs>
                <w:tab w:val="num" w:pos="1985"/>
              </w:tabs>
              <w:suppressAutoHyphens/>
              <w:ind w:firstLine="709"/>
              <w:rPr>
                <w:sz w:val="24"/>
              </w:rPr>
            </w:pPr>
            <w:r w:rsidRPr="003E4479">
              <w:rPr>
                <w:color w:val="000000"/>
                <w:sz w:val="24"/>
              </w:rPr>
              <w:t>Не предусмотрено</w:t>
            </w:r>
          </w:p>
        </w:tc>
      </w:tr>
    </w:tbl>
    <w:p w14:paraId="23F40063" w14:textId="77777777" w:rsidR="00D57C3F" w:rsidRDefault="00D57C3F" w:rsidP="00221BE8">
      <w:pPr>
        <w:pStyle w:val="1a"/>
        <w:ind w:left="7080" w:firstLine="0"/>
        <w:rPr>
          <w:rFonts w:eastAsia="MS Mincho"/>
          <w:szCs w:val="28"/>
        </w:rPr>
      </w:pPr>
    </w:p>
    <w:p w14:paraId="62BFAC48" w14:textId="77777777" w:rsidR="00D703B6" w:rsidRDefault="00D703B6" w:rsidP="00221BE8">
      <w:pPr>
        <w:pStyle w:val="1a"/>
        <w:ind w:left="7080" w:firstLine="0"/>
        <w:rPr>
          <w:rFonts w:eastAsia="MS Mincho"/>
          <w:szCs w:val="28"/>
        </w:rPr>
      </w:pPr>
    </w:p>
    <w:p w14:paraId="6E412995" w14:textId="77777777" w:rsidR="009830CC" w:rsidRDefault="009830CC">
      <w:pPr>
        <w:suppressAutoHyphens w:val="0"/>
        <w:rPr>
          <w:rFonts w:eastAsia="MS Mincho"/>
          <w:sz w:val="28"/>
          <w:szCs w:val="28"/>
        </w:rPr>
      </w:pPr>
      <w:r>
        <w:rPr>
          <w:rFonts w:eastAsia="MS Mincho"/>
          <w:szCs w:val="28"/>
        </w:rPr>
        <w:br w:type="page"/>
      </w:r>
    </w:p>
    <w:p w14:paraId="54E53AC1" w14:textId="77777777"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1</w:t>
      </w:r>
    </w:p>
    <w:p w14:paraId="790BE13E" w14:textId="77777777"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14:paraId="57CCED46" w14:textId="77777777" w:rsidR="000954FB" w:rsidRDefault="000954FB" w:rsidP="000954FB">
      <w:pPr>
        <w:ind w:firstLine="425"/>
        <w:jc w:val="right"/>
        <w:rPr>
          <w:sz w:val="28"/>
          <w:szCs w:val="28"/>
        </w:rPr>
      </w:pPr>
    </w:p>
    <w:p w14:paraId="6BB78A0B" w14:textId="77777777" w:rsidR="000954FB" w:rsidRPr="00445DDD" w:rsidRDefault="000954FB" w:rsidP="000954FB">
      <w:pPr>
        <w:jc w:val="center"/>
        <w:rPr>
          <w:b/>
          <w:sz w:val="28"/>
          <w:szCs w:val="28"/>
        </w:rPr>
      </w:pPr>
      <w:r w:rsidRPr="00445DDD">
        <w:rPr>
          <w:b/>
          <w:sz w:val="28"/>
          <w:szCs w:val="28"/>
        </w:rPr>
        <w:t>На бланке претендента</w:t>
      </w:r>
    </w:p>
    <w:p w14:paraId="7B37AC3F" w14:textId="77777777"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14:paraId="21D7EE97" w14:textId="77777777"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sidR="00887539">
        <w:rPr>
          <w:rFonts w:cs="Times New Roman"/>
          <w:i w:val="0"/>
        </w:rPr>
        <w:t>-МСП</w:t>
      </w:r>
      <w:proofErr w:type="gramStart"/>
      <w:r w:rsidR="003D0ECF">
        <w:rPr>
          <w:rFonts w:cs="Times New Roman"/>
          <w:i w:val="0"/>
        </w:rPr>
        <w:t>-</w:t>
      </w:r>
      <w:r>
        <w:rPr>
          <w:rFonts w:cs="Times New Roman"/>
          <w:i w:val="0"/>
        </w:rPr>
        <w:t>___</w:t>
      </w:r>
      <w:r w:rsidR="003D0ECF">
        <w:rPr>
          <w:rFonts w:cs="Times New Roman"/>
          <w:i w:val="0"/>
        </w:rPr>
        <w:t>-</w:t>
      </w:r>
      <w:r>
        <w:rPr>
          <w:rFonts w:cs="Times New Roman"/>
          <w:i w:val="0"/>
        </w:rPr>
        <w:t>___</w:t>
      </w:r>
      <w:r w:rsidR="003D0ECF">
        <w:rPr>
          <w:rFonts w:cs="Times New Roman"/>
          <w:i w:val="0"/>
        </w:rPr>
        <w:t>-</w:t>
      </w:r>
      <w:r>
        <w:rPr>
          <w:rFonts w:cs="Times New Roman"/>
          <w:i w:val="0"/>
        </w:rPr>
        <w:t xml:space="preserve">____ </w:t>
      </w:r>
      <w:proofErr w:type="gramEnd"/>
    </w:p>
    <w:p w14:paraId="73E8DA83" w14:textId="77777777" w:rsidR="000954FB" w:rsidRPr="007415F9" w:rsidRDefault="000954FB" w:rsidP="000954FB"/>
    <w:p w14:paraId="4713D49E" w14:textId="77777777" w:rsidR="000954FB" w:rsidRPr="00002090" w:rsidRDefault="000954FB" w:rsidP="000954FB">
      <w:pPr>
        <w:pStyle w:val="afc"/>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sidRPr="003D0ECF">
        <w:rPr>
          <w:szCs w:val="28"/>
        </w:rPr>
        <w:t>ОК</w:t>
      </w:r>
      <w:proofErr w:type="gramStart"/>
      <w:r w:rsidR="004A3077" w:rsidRPr="003D0ECF">
        <w:rPr>
          <w:szCs w:val="28"/>
        </w:rPr>
        <w:t>э</w:t>
      </w:r>
      <w:proofErr w:type="spellEnd"/>
      <w:r w:rsidR="003D0ECF" w:rsidRPr="003D0ECF">
        <w:rPr>
          <w:szCs w:val="28"/>
        </w:rPr>
        <w:t>-</w:t>
      </w:r>
      <w:proofErr w:type="gramEnd"/>
      <w:r w:rsidRPr="003D0ECF">
        <w:rPr>
          <w:szCs w:val="28"/>
        </w:rPr>
        <w:t>__</w:t>
      </w:r>
      <w:r w:rsidR="003D0ECF">
        <w:rPr>
          <w:szCs w:val="28"/>
        </w:rPr>
        <w:t>_</w:t>
      </w:r>
      <w:r w:rsidRPr="003D0ECF">
        <w:rPr>
          <w:szCs w:val="28"/>
        </w:rPr>
        <w:t>_</w:t>
      </w:r>
      <w:r w:rsidR="003D0ECF" w:rsidRPr="003D0ECF">
        <w:rPr>
          <w:szCs w:val="28"/>
        </w:rPr>
        <w:t>-</w:t>
      </w:r>
      <w:r w:rsidRPr="003D0ECF">
        <w:rPr>
          <w:szCs w:val="28"/>
        </w:rPr>
        <w:t>___</w:t>
      </w:r>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14:paraId="5ED08325" w14:textId="77777777" w:rsidR="000954FB" w:rsidRPr="00002090" w:rsidRDefault="000954FB" w:rsidP="000954FB">
      <w:pPr>
        <w:pStyle w:val="1a"/>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14:paraId="004402CE" w14:textId="77777777" w:rsidR="000954FB" w:rsidRPr="00002090" w:rsidRDefault="000954FB" w:rsidP="000954FB">
      <w:pPr>
        <w:pStyle w:val="1a"/>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14:paraId="4C2C3C94" w14:textId="77777777" w:rsidR="000954FB" w:rsidRPr="00002090" w:rsidRDefault="000954FB" w:rsidP="000954FB">
      <w:pPr>
        <w:pStyle w:val="1a"/>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14:paraId="581CC5E5" w14:textId="77777777" w:rsidR="000954FB" w:rsidRPr="00002090" w:rsidRDefault="000954FB" w:rsidP="000954FB">
      <w:pPr>
        <w:pStyle w:val="1a"/>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14:paraId="62E0B908" w14:textId="77777777" w:rsidR="000954FB" w:rsidRPr="00002090" w:rsidRDefault="000954FB" w:rsidP="001B1644">
      <w:pPr>
        <w:pStyle w:val="afc"/>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14:paraId="622755C0" w14:textId="77777777" w:rsidR="000954FB" w:rsidRPr="00002090" w:rsidRDefault="000954FB" w:rsidP="001B1644">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14:paraId="1A118B88" w14:textId="77777777" w:rsidR="000954FB" w:rsidRPr="00002090" w:rsidRDefault="00093F19" w:rsidP="001B1644">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14:paraId="2E229FA6" w14:textId="77777777" w:rsidR="000954FB" w:rsidRPr="00002090" w:rsidRDefault="000954FB" w:rsidP="001B1644">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14:paraId="01536279" w14:textId="77777777"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14:paraId="76F57426" w14:textId="77777777" w:rsidR="000954FB" w:rsidRDefault="000954FB" w:rsidP="001B1644">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0154B">
        <w:rPr>
          <w:sz w:val="28"/>
          <w:szCs w:val="20"/>
        </w:rPr>
        <w:t>,</w:t>
      </w:r>
      <w:r w:rsidR="005C3469" w:rsidRPr="005C3469">
        <w:rPr>
          <w:sz w:val="28"/>
          <w:szCs w:val="20"/>
        </w:rPr>
        <w:t xml:space="preserve"> </w:t>
      </w:r>
      <w:r w:rsidR="0050154B">
        <w:rPr>
          <w:sz w:val="28"/>
          <w:szCs w:val="20"/>
        </w:rPr>
        <w:t>установленной как день окончания</w:t>
      </w:r>
      <w:r w:rsidR="005C3469">
        <w:rPr>
          <w:sz w:val="28"/>
          <w:szCs w:val="20"/>
        </w:rPr>
        <w:t xml:space="preserve">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14:paraId="4175DEDA" w14:textId="77777777" w:rsidR="00A05A20" w:rsidRDefault="000954FB" w:rsidP="001B1644">
      <w:pPr>
        <w:numPr>
          <w:ilvl w:val="0"/>
          <w:numId w:val="11"/>
        </w:numPr>
        <w:tabs>
          <w:tab w:val="left" w:pos="1418"/>
        </w:tabs>
        <w:ind w:left="0" w:firstLine="709"/>
        <w:jc w:val="both"/>
        <w:rPr>
          <w:sz w:val="28"/>
          <w:szCs w:val="20"/>
        </w:rPr>
      </w:pPr>
      <w:proofErr w:type="gramStart"/>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A05A20" w:rsidRPr="00A05A20">
        <w:rPr>
          <w:sz w:val="28"/>
          <w:szCs w:val="20"/>
        </w:rPr>
        <w:t>или (</w:t>
      </w:r>
      <w:r w:rsidR="00A05A20" w:rsidRPr="00A05A20">
        <w:rPr>
          <w:i/>
          <w:sz w:val="28"/>
          <w:szCs w:val="20"/>
        </w:rPr>
        <w:t>в случае, если претендент является публичным акционерным обществом</w:t>
      </w:r>
      <w:r w:rsidR="00A05A20"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A05A20" w:rsidRPr="00A05A20">
        <w:rPr>
          <w:i/>
          <w:sz w:val="28"/>
          <w:szCs w:val="20"/>
        </w:rPr>
        <w:t>наименование претендента</w:t>
      </w:r>
      <w:r w:rsidR="00A05A20" w:rsidRPr="00A05A20">
        <w:rPr>
          <w:sz w:val="28"/>
          <w:szCs w:val="20"/>
        </w:rPr>
        <w:t>), а также иные сведения, необходимые для заключения договора с ПАО «ТрансКонтейнер».</w:t>
      </w:r>
      <w:proofErr w:type="gramEnd"/>
    </w:p>
    <w:p w14:paraId="61F318C0" w14:textId="77777777" w:rsidR="000954FB" w:rsidRDefault="000954FB" w:rsidP="00A05A20">
      <w:pPr>
        <w:tabs>
          <w:tab w:val="left" w:pos="1418"/>
        </w:tabs>
        <w:jc w:val="both"/>
        <w:rPr>
          <w:sz w:val="28"/>
          <w:szCs w:val="20"/>
        </w:rPr>
      </w:pP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14:paraId="4609697F" w14:textId="77777777" w:rsidR="000954FB" w:rsidRDefault="000954FB" w:rsidP="001B1644">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14:paraId="72210E9E" w14:textId="77777777"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793AA94C" w14:textId="77777777"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5A7DCA02" w14:textId="77777777"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14:paraId="26BBA33E" w14:textId="77777777"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14:paraId="07724650" w14:textId="77777777"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14:paraId="460014CC" w14:textId="77777777" w:rsidR="000954FB" w:rsidRPr="00002090" w:rsidRDefault="000954FB" w:rsidP="000954FB">
      <w:pPr>
        <w:pStyle w:val="af9"/>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14:paraId="0C2AB69F" w14:textId="77777777" w:rsidR="000954FB" w:rsidRPr="00002090" w:rsidRDefault="000954FB" w:rsidP="000954FB">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14:paraId="5DACA370" w14:textId="77777777" w:rsidR="000954FB" w:rsidRPr="008B08F6" w:rsidRDefault="000954FB" w:rsidP="000954FB">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14:paraId="4306E9F0" w14:textId="77777777" w:rsidR="000954FB" w:rsidRDefault="000954FB" w:rsidP="000954FB">
      <w:pPr>
        <w:pStyle w:val="af9"/>
        <w:ind w:firstLine="553"/>
        <w:rPr>
          <w:sz w:val="28"/>
          <w:szCs w:val="28"/>
        </w:rPr>
      </w:pPr>
      <w:r>
        <w:rPr>
          <w:rFonts w:eastAsia="Times New Roman"/>
          <w:sz w:val="28"/>
        </w:rPr>
        <w:t xml:space="preserve">- </w:t>
      </w:r>
      <w:r w:rsidR="00DE340D" w:rsidRPr="00DE340D">
        <w:rPr>
          <w:rFonts w:eastAsia="Times New Roman"/>
          <w:sz w:val="28"/>
        </w:rPr>
        <w:tab/>
        <w:t>________</w:t>
      </w:r>
      <w:r w:rsidR="00DE340D">
        <w:rPr>
          <w:rFonts w:eastAsia="Times New Roman"/>
          <w:sz w:val="28"/>
        </w:rPr>
        <w:t xml:space="preserve"> </w:t>
      </w:r>
      <w:r w:rsidR="00DE340D" w:rsidRPr="00DE340D">
        <w:rPr>
          <w:rFonts w:eastAsia="Times New Roman"/>
          <w:sz w:val="28"/>
        </w:rPr>
        <w:t>(наименование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sidR="004D6FE4">
        <w:rPr>
          <w:rFonts w:eastAsia="Times New Roman"/>
          <w:sz w:val="28"/>
        </w:rPr>
        <w:t>г, являющихся предметом закупки;</w:t>
      </w:r>
    </w:p>
    <w:p w14:paraId="7B496564" w14:textId="77777777" w:rsidR="000954FB" w:rsidRDefault="000954FB" w:rsidP="000954FB">
      <w:pPr>
        <w:pStyle w:val="af9"/>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14:paraId="49C398ED" w14:textId="77777777" w:rsidR="000954FB" w:rsidRDefault="000954FB" w:rsidP="000954FB">
      <w:pPr>
        <w:pStyle w:val="af9"/>
        <w:ind w:firstLine="553"/>
        <w:rPr>
          <w:rFonts w:eastAsia="Times New Roman"/>
          <w:sz w:val="28"/>
        </w:rPr>
      </w:pPr>
      <w:r>
        <w:rPr>
          <w:sz w:val="28"/>
          <w:szCs w:val="28"/>
        </w:rPr>
        <w:t xml:space="preserve">-  </w:t>
      </w:r>
      <w:r w:rsidR="00DE340D" w:rsidRPr="00DE340D">
        <w:rPr>
          <w:rFonts w:eastAsia="Times New Roman"/>
          <w:sz w:val="28"/>
        </w:rPr>
        <w:tab/>
        <w:t>________(наименование претендента) полностью и без каких-либо оговорок принимает условия, указанные в Техническом задании и Информационной карте (</w:t>
      </w:r>
      <w:r w:rsidR="00DE340D">
        <w:rPr>
          <w:rFonts w:eastAsia="Times New Roman"/>
          <w:sz w:val="28"/>
        </w:rPr>
        <w:t>р</w:t>
      </w:r>
      <w:r w:rsidR="00DE340D" w:rsidRPr="00DE340D">
        <w:rPr>
          <w:rFonts w:eastAsia="Times New Roman"/>
          <w:sz w:val="28"/>
        </w:rPr>
        <w:t>азделы 4 и 5 документации о закупке);</w:t>
      </w:r>
    </w:p>
    <w:p w14:paraId="6FCE8FA4" w14:textId="77777777"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документации</w:t>
      </w:r>
      <w:r w:rsidR="003664D5">
        <w:rPr>
          <w:rFonts w:eastAsia="Times New Roman"/>
          <w:sz w:val="28"/>
        </w:rPr>
        <w:t xml:space="preserve"> о закупке</w:t>
      </w:r>
      <w:r w:rsidRPr="0064290F">
        <w:rPr>
          <w:rFonts w:eastAsia="Times New Roman"/>
          <w:sz w:val="28"/>
        </w:rPr>
        <w:t>)</w:t>
      </w:r>
      <w:r>
        <w:rPr>
          <w:rFonts w:eastAsia="Times New Roman"/>
          <w:sz w:val="28"/>
        </w:rPr>
        <w:t>.</w:t>
      </w:r>
    </w:p>
    <w:p w14:paraId="626974B9" w14:textId="77777777" w:rsidR="000954FB" w:rsidRPr="00002090" w:rsidRDefault="000954FB" w:rsidP="000954FB">
      <w:pPr>
        <w:pStyle w:val="1a"/>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14:paraId="02AFB7A6" w14:textId="77777777" w:rsidR="000954FB" w:rsidRDefault="000954FB" w:rsidP="000954FB">
      <w:pPr>
        <w:pStyle w:val="1a"/>
        <w:ind w:firstLine="708"/>
      </w:pPr>
      <w:r w:rsidRPr="00002090">
        <w:t>В подтверждение этого прилагаем все необходимые документы.</w:t>
      </w:r>
    </w:p>
    <w:p w14:paraId="2A251800" w14:textId="77777777" w:rsidR="0000648C" w:rsidRDefault="0000648C" w:rsidP="000954FB">
      <w:pPr>
        <w:pStyle w:val="1a"/>
        <w:ind w:firstLine="708"/>
      </w:pPr>
    </w:p>
    <w:p w14:paraId="6C16706C" w14:textId="77777777"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14:paraId="33E3C776" w14:textId="77777777" w:rsidR="009E6A0A" w:rsidRPr="00C20080" w:rsidRDefault="009E6A0A" w:rsidP="009E6A0A">
      <w:pPr>
        <w:tabs>
          <w:tab w:val="left" w:pos="8640"/>
        </w:tabs>
        <w:jc w:val="center"/>
        <w:rPr>
          <w:i/>
        </w:rPr>
      </w:pPr>
      <w:r w:rsidRPr="00C20080">
        <w:rPr>
          <w:i/>
        </w:rPr>
        <w:t>(наименование претендента)</w:t>
      </w:r>
    </w:p>
    <w:p w14:paraId="4467C6D2" w14:textId="77777777"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14:paraId="5C432EAB" w14:textId="77777777"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14:paraId="186241CC" w14:textId="77777777" w:rsidR="009E6A0A" w:rsidRPr="00C20080" w:rsidRDefault="009E6A0A" w:rsidP="009E6A0A">
      <w:pPr>
        <w:rPr>
          <w:sz w:val="28"/>
          <w:szCs w:val="28"/>
          <w:lang w:eastAsia="ru-RU"/>
        </w:rPr>
      </w:pPr>
      <w:r w:rsidRPr="00C20080">
        <w:rPr>
          <w:sz w:val="28"/>
          <w:szCs w:val="28"/>
          <w:lang w:eastAsia="ru-RU"/>
        </w:rPr>
        <w:t>"____" _________ 201__ г.</w:t>
      </w:r>
    </w:p>
    <w:p w14:paraId="0C82E343" w14:textId="77777777" w:rsidR="0000648C" w:rsidRDefault="0000648C" w:rsidP="000954FB">
      <w:pPr>
        <w:pStyle w:val="1a"/>
        <w:ind w:firstLine="708"/>
      </w:pPr>
    </w:p>
    <w:p w14:paraId="14554501" w14:textId="77777777" w:rsidR="0000648C" w:rsidRPr="00D27A82" w:rsidRDefault="0000648C" w:rsidP="000954FB">
      <w:pPr>
        <w:pStyle w:val="1a"/>
        <w:ind w:firstLine="708"/>
      </w:pPr>
    </w:p>
    <w:p w14:paraId="2644EBAA" w14:textId="77777777" w:rsidR="0000648C" w:rsidRDefault="0000648C">
      <w:pPr>
        <w:suppressAutoHyphens w:val="0"/>
        <w:rPr>
          <w:b/>
          <w:bCs/>
          <w:sz w:val="28"/>
          <w:szCs w:val="28"/>
        </w:rPr>
      </w:pPr>
      <w:r>
        <w:rPr>
          <w:i/>
          <w:iCs/>
        </w:rPr>
        <w:br w:type="page"/>
      </w:r>
    </w:p>
    <w:p w14:paraId="3D11AA5B" w14:textId="77777777"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lastRenderedPageBreak/>
        <w:t>Приложение № 2</w:t>
      </w:r>
    </w:p>
    <w:p w14:paraId="69C1377A" w14:textId="77777777"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14:paraId="347A3C08" w14:textId="77777777" w:rsidR="009E6A0A" w:rsidRDefault="009E6A0A" w:rsidP="009E6A0A">
      <w:pPr>
        <w:pStyle w:val="af9"/>
        <w:jc w:val="center"/>
        <w:rPr>
          <w:b/>
          <w:sz w:val="28"/>
          <w:szCs w:val="28"/>
        </w:rPr>
      </w:pPr>
    </w:p>
    <w:p w14:paraId="505DCA49" w14:textId="77777777" w:rsidR="001E06C8" w:rsidRDefault="001E06C8" w:rsidP="001E06C8">
      <w:pPr>
        <w:pStyle w:val="af9"/>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14:paraId="39262205" w14:textId="77777777" w:rsidR="001E06C8" w:rsidRDefault="001E06C8" w:rsidP="001E06C8">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14:paraId="06F3E8F2" w14:textId="77777777" w:rsidR="001E06C8" w:rsidRPr="007415F9" w:rsidRDefault="001E06C8" w:rsidP="001E06C8">
      <w:pPr>
        <w:pStyle w:val="af9"/>
        <w:jc w:val="center"/>
        <w:rPr>
          <w:sz w:val="28"/>
          <w:szCs w:val="28"/>
        </w:rPr>
      </w:pPr>
    </w:p>
    <w:p w14:paraId="563C3832" w14:textId="77777777" w:rsidR="00D82FF3" w:rsidRPr="005074DB" w:rsidRDefault="00D82FF3" w:rsidP="00D82FF3">
      <w:pPr>
        <w:suppressAutoHyphens w:val="0"/>
        <w:ind w:firstLine="709"/>
        <w:rPr>
          <w:b/>
          <w:bCs/>
          <w:iCs/>
          <w:sz w:val="28"/>
          <w:szCs w:val="28"/>
        </w:rPr>
      </w:pPr>
      <w:r w:rsidRPr="005074DB">
        <w:rPr>
          <w:b/>
          <w:bCs/>
          <w:iCs/>
          <w:sz w:val="28"/>
          <w:szCs w:val="28"/>
        </w:rPr>
        <w:t>Для претендентов резидентов Российской Федерации:</w:t>
      </w:r>
    </w:p>
    <w:p w14:paraId="5F44BD6A" w14:textId="77777777" w:rsidR="00D82FF3" w:rsidRDefault="00D82FF3" w:rsidP="00D82FF3">
      <w:pPr>
        <w:pStyle w:val="af9"/>
        <w:ind w:firstLine="397"/>
        <w:rPr>
          <w:sz w:val="28"/>
          <w:szCs w:val="28"/>
        </w:rPr>
      </w:pPr>
      <w:r>
        <w:rPr>
          <w:sz w:val="28"/>
          <w:szCs w:val="28"/>
        </w:rPr>
        <w:t xml:space="preserve">1. </w:t>
      </w:r>
      <w:r w:rsidR="001E06C8">
        <w:rPr>
          <w:sz w:val="28"/>
          <w:szCs w:val="28"/>
        </w:rPr>
        <w:t>Полное и сокращенное н</w:t>
      </w:r>
      <w:r w:rsidR="001E06C8" w:rsidRPr="007415F9">
        <w:rPr>
          <w:sz w:val="28"/>
          <w:szCs w:val="28"/>
        </w:rPr>
        <w:t>аименование претендента</w:t>
      </w:r>
      <w:proofErr w:type="gramStart"/>
      <w:r>
        <w:rPr>
          <w:sz w:val="28"/>
          <w:szCs w:val="28"/>
        </w:rPr>
        <w:t>: ________________</w:t>
      </w:r>
      <w:r w:rsidR="001E06C8" w:rsidRPr="007415F9">
        <w:rPr>
          <w:sz w:val="28"/>
          <w:szCs w:val="28"/>
        </w:rPr>
        <w:t xml:space="preserve"> </w:t>
      </w:r>
      <w:r>
        <w:rPr>
          <w:sz w:val="28"/>
          <w:szCs w:val="28"/>
        </w:rPr>
        <w:t>;</w:t>
      </w:r>
      <w:proofErr w:type="gramEnd"/>
    </w:p>
    <w:p w14:paraId="6B2370E2" w14:textId="77777777" w:rsidR="001E06C8" w:rsidRDefault="00D82FF3" w:rsidP="00D82FF3">
      <w:pPr>
        <w:pStyle w:val="af9"/>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001E06C8"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001E06C8" w:rsidRPr="007415F9">
        <w:rPr>
          <w:sz w:val="28"/>
          <w:szCs w:val="28"/>
        </w:rPr>
        <w:t>когда</w:t>
      </w:r>
      <w:r>
        <w:rPr>
          <w:sz w:val="28"/>
          <w:szCs w:val="28"/>
        </w:rPr>
        <w:t xml:space="preserve"> менялось наименование</w:t>
      </w:r>
      <w:r w:rsidR="001E06C8" w:rsidRPr="007415F9">
        <w:rPr>
          <w:sz w:val="28"/>
          <w:szCs w:val="28"/>
        </w:rPr>
        <w:t>)</w:t>
      </w:r>
      <w:r>
        <w:rPr>
          <w:sz w:val="28"/>
          <w:szCs w:val="28"/>
        </w:rPr>
        <w:t>;</w:t>
      </w:r>
    </w:p>
    <w:p w14:paraId="49AE8516" w14:textId="77777777" w:rsidR="00D82FF3" w:rsidRDefault="00D82FF3" w:rsidP="00D82FF3">
      <w:pPr>
        <w:pStyle w:val="af9"/>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14:paraId="473487EA" w14:textId="77777777" w:rsidR="00B84AE4" w:rsidRDefault="00B84AE4" w:rsidP="00D82FF3">
      <w:pPr>
        <w:pStyle w:val="af9"/>
        <w:ind w:firstLine="397"/>
        <w:rPr>
          <w:bCs/>
          <w:iCs/>
          <w:sz w:val="28"/>
          <w:szCs w:val="28"/>
        </w:rPr>
      </w:pPr>
      <w:r>
        <w:rPr>
          <w:bCs/>
          <w:iCs/>
          <w:sz w:val="28"/>
          <w:szCs w:val="28"/>
        </w:rPr>
        <w:t>4. П</w:t>
      </w:r>
      <w:r w:rsidRPr="008C42F3">
        <w:rPr>
          <w:bCs/>
          <w:iCs/>
          <w:sz w:val="28"/>
          <w:szCs w:val="28"/>
        </w:rPr>
        <w:t>очтовый адрес</w:t>
      </w:r>
      <w:r w:rsidR="005074DB">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14:paraId="454EFD90" w14:textId="77777777" w:rsidR="001E06C8" w:rsidRDefault="00B84AE4" w:rsidP="00D82FF3">
      <w:pPr>
        <w:pStyle w:val="af9"/>
        <w:ind w:firstLine="397"/>
        <w:rPr>
          <w:bCs/>
          <w:iCs/>
          <w:sz w:val="28"/>
          <w:szCs w:val="28"/>
        </w:rPr>
      </w:pPr>
      <w:r>
        <w:rPr>
          <w:bCs/>
          <w:iCs/>
          <w:sz w:val="28"/>
          <w:szCs w:val="28"/>
        </w:rPr>
        <w:t>5</w:t>
      </w:r>
      <w:r w:rsidR="00D82FF3">
        <w:rPr>
          <w:bCs/>
          <w:iCs/>
          <w:sz w:val="28"/>
          <w:szCs w:val="28"/>
        </w:rPr>
        <w:t xml:space="preserve">. Адрес </w:t>
      </w:r>
      <w:proofErr w:type="gramStart"/>
      <w:r w:rsidR="00D82FF3">
        <w:rPr>
          <w:bCs/>
          <w:iCs/>
          <w:sz w:val="28"/>
          <w:szCs w:val="28"/>
        </w:rPr>
        <w:t>местонахождения</w:t>
      </w:r>
      <w:proofErr w:type="gramEnd"/>
      <w:r>
        <w:rPr>
          <w:bCs/>
          <w:iCs/>
          <w:sz w:val="28"/>
          <w:szCs w:val="28"/>
        </w:rPr>
        <w:t>/з</w:t>
      </w:r>
      <w:r w:rsidRPr="008C42F3">
        <w:rPr>
          <w:bCs/>
          <w:iCs/>
          <w:sz w:val="28"/>
          <w:szCs w:val="28"/>
        </w:rPr>
        <w:t>арегистрированный адрес офи</w:t>
      </w:r>
      <w:r>
        <w:rPr>
          <w:bCs/>
          <w:iCs/>
          <w:sz w:val="28"/>
          <w:szCs w:val="28"/>
        </w:rPr>
        <w:t>са:________</w:t>
      </w:r>
      <w:r w:rsidR="00D82FF3">
        <w:rPr>
          <w:bCs/>
          <w:iCs/>
          <w:sz w:val="28"/>
          <w:szCs w:val="28"/>
        </w:rPr>
        <w:t>_</w:t>
      </w:r>
      <w:r w:rsidR="001E06C8" w:rsidRPr="001E06C8">
        <w:rPr>
          <w:bCs/>
          <w:iCs/>
          <w:sz w:val="28"/>
          <w:szCs w:val="28"/>
        </w:rPr>
        <w:t>__</w:t>
      </w:r>
      <w:r w:rsidR="00D82FF3">
        <w:rPr>
          <w:bCs/>
          <w:iCs/>
          <w:sz w:val="28"/>
          <w:szCs w:val="28"/>
        </w:rPr>
        <w:t>;</w:t>
      </w:r>
    </w:p>
    <w:p w14:paraId="02626A30" w14:textId="77777777" w:rsidR="00B84AE4" w:rsidRDefault="00B84AE4" w:rsidP="00B84AE4">
      <w:pPr>
        <w:suppressAutoHyphens w:val="0"/>
        <w:ind w:firstLine="397"/>
        <w:rPr>
          <w:bCs/>
          <w:iCs/>
          <w:sz w:val="28"/>
          <w:szCs w:val="28"/>
        </w:rPr>
      </w:pPr>
      <w:r>
        <w:rPr>
          <w:bCs/>
          <w:iCs/>
          <w:sz w:val="28"/>
          <w:szCs w:val="28"/>
        </w:rPr>
        <w:t>6</w:t>
      </w:r>
      <w:r w:rsidR="00D82FF3">
        <w:rPr>
          <w:bCs/>
          <w:iCs/>
          <w:sz w:val="28"/>
          <w:szCs w:val="28"/>
        </w:rPr>
        <w:t>.</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14:paraId="149063FE" w14:textId="77777777" w:rsidR="001E06C8" w:rsidRDefault="00B84AE4" w:rsidP="00B84AE4">
      <w:pPr>
        <w:suppressAutoHyphens w:val="0"/>
        <w:ind w:firstLine="397"/>
        <w:rPr>
          <w:bCs/>
          <w:iCs/>
          <w:sz w:val="28"/>
          <w:szCs w:val="28"/>
        </w:rPr>
      </w:pPr>
      <w:r>
        <w:rPr>
          <w:bCs/>
          <w:iCs/>
          <w:sz w:val="28"/>
          <w:szCs w:val="28"/>
        </w:rPr>
        <w:t xml:space="preserve">7. </w:t>
      </w:r>
      <w:r w:rsidR="001E06C8">
        <w:rPr>
          <w:bCs/>
          <w:iCs/>
          <w:sz w:val="28"/>
          <w:szCs w:val="28"/>
        </w:rPr>
        <w:t>ОГРН: _______</w:t>
      </w:r>
      <w:r w:rsidR="001E06C8" w:rsidRPr="00FD060D">
        <w:rPr>
          <w:bCs/>
          <w:iCs/>
          <w:sz w:val="28"/>
          <w:szCs w:val="28"/>
        </w:rPr>
        <w:t>__________________</w:t>
      </w:r>
      <w:r>
        <w:rPr>
          <w:bCs/>
          <w:iCs/>
          <w:sz w:val="28"/>
          <w:szCs w:val="28"/>
        </w:rPr>
        <w:t>________________________________;</w:t>
      </w:r>
    </w:p>
    <w:p w14:paraId="0258D5BB" w14:textId="77777777" w:rsidR="001E06C8" w:rsidRDefault="00B84AE4" w:rsidP="00B84AE4">
      <w:pPr>
        <w:suppressAutoHyphens w:val="0"/>
        <w:ind w:firstLine="397"/>
        <w:rPr>
          <w:bCs/>
          <w:iCs/>
          <w:sz w:val="28"/>
          <w:szCs w:val="28"/>
        </w:rPr>
      </w:pPr>
      <w:r>
        <w:rPr>
          <w:bCs/>
          <w:iCs/>
          <w:sz w:val="28"/>
          <w:szCs w:val="28"/>
        </w:rPr>
        <w:t xml:space="preserve">8. </w:t>
      </w:r>
      <w:r w:rsidR="001E06C8" w:rsidRPr="008C42F3">
        <w:rPr>
          <w:bCs/>
          <w:iCs/>
          <w:sz w:val="28"/>
          <w:szCs w:val="28"/>
        </w:rPr>
        <w:t>ОКПО __</w:t>
      </w:r>
      <w:r w:rsidR="001E06C8">
        <w:rPr>
          <w:bCs/>
          <w:iCs/>
          <w:sz w:val="28"/>
          <w:szCs w:val="28"/>
        </w:rPr>
        <w:t>_________</w:t>
      </w:r>
      <w:r w:rsidR="001E06C8" w:rsidRPr="008C42F3">
        <w:rPr>
          <w:bCs/>
          <w:iCs/>
          <w:sz w:val="28"/>
          <w:szCs w:val="28"/>
        </w:rPr>
        <w:t>__, ОКТМО_</w:t>
      </w:r>
      <w:r w:rsidR="001E06C8">
        <w:rPr>
          <w:bCs/>
          <w:iCs/>
          <w:sz w:val="28"/>
          <w:szCs w:val="28"/>
        </w:rPr>
        <w:t>_</w:t>
      </w:r>
      <w:r w:rsidR="001E06C8" w:rsidRPr="008C42F3">
        <w:rPr>
          <w:bCs/>
          <w:iCs/>
          <w:sz w:val="28"/>
          <w:szCs w:val="28"/>
        </w:rPr>
        <w:t>___</w:t>
      </w:r>
      <w:r w:rsidR="001E06C8">
        <w:rPr>
          <w:bCs/>
          <w:iCs/>
          <w:sz w:val="28"/>
          <w:szCs w:val="28"/>
        </w:rPr>
        <w:t>____</w:t>
      </w:r>
      <w:r w:rsidR="001E06C8" w:rsidRPr="008C42F3">
        <w:rPr>
          <w:bCs/>
          <w:iCs/>
          <w:sz w:val="28"/>
          <w:szCs w:val="28"/>
        </w:rPr>
        <w:t>__</w:t>
      </w:r>
      <w:r>
        <w:rPr>
          <w:bCs/>
          <w:iCs/>
          <w:sz w:val="28"/>
          <w:szCs w:val="28"/>
        </w:rPr>
        <w:t>_</w:t>
      </w:r>
      <w:r w:rsidR="001E06C8" w:rsidRPr="008C42F3">
        <w:rPr>
          <w:bCs/>
          <w:iCs/>
          <w:sz w:val="28"/>
          <w:szCs w:val="28"/>
        </w:rPr>
        <w:t>__, ОКОПФ ____</w:t>
      </w:r>
      <w:r w:rsidR="001E06C8">
        <w:rPr>
          <w:bCs/>
          <w:iCs/>
          <w:sz w:val="28"/>
          <w:szCs w:val="28"/>
        </w:rPr>
        <w:t>__</w:t>
      </w:r>
      <w:r w:rsidR="001E06C8" w:rsidRPr="008C42F3">
        <w:rPr>
          <w:bCs/>
          <w:iCs/>
          <w:sz w:val="28"/>
          <w:szCs w:val="28"/>
        </w:rPr>
        <w:t>_______</w:t>
      </w:r>
      <w:r>
        <w:rPr>
          <w:bCs/>
          <w:iCs/>
          <w:sz w:val="28"/>
          <w:szCs w:val="28"/>
        </w:rPr>
        <w:t>;</w:t>
      </w:r>
    </w:p>
    <w:p w14:paraId="250C11DF" w14:textId="77777777" w:rsidR="00B84AE4" w:rsidRDefault="00B84AE4" w:rsidP="00B84AE4">
      <w:pPr>
        <w:suppressAutoHyphens w:val="0"/>
        <w:ind w:firstLine="397"/>
        <w:rPr>
          <w:bCs/>
          <w:iCs/>
          <w:sz w:val="28"/>
          <w:szCs w:val="28"/>
        </w:rPr>
      </w:pPr>
      <w:r>
        <w:rPr>
          <w:bCs/>
          <w:iCs/>
          <w:sz w:val="28"/>
          <w:szCs w:val="28"/>
        </w:rPr>
        <w:t xml:space="preserve">9. </w:t>
      </w:r>
      <w:r w:rsidR="001E06C8" w:rsidRPr="008C42F3">
        <w:rPr>
          <w:bCs/>
          <w:iCs/>
          <w:sz w:val="28"/>
          <w:szCs w:val="28"/>
        </w:rPr>
        <w:t>Телефон</w:t>
      </w:r>
      <w:r w:rsidR="001E06C8">
        <w:rPr>
          <w:bCs/>
          <w:iCs/>
          <w:sz w:val="28"/>
          <w:szCs w:val="28"/>
        </w:rPr>
        <w:t xml:space="preserve">: </w:t>
      </w:r>
      <w:r w:rsidR="001E06C8" w:rsidRPr="008C42F3">
        <w:rPr>
          <w:bCs/>
          <w:iCs/>
          <w:sz w:val="28"/>
          <w:szCs w:val="28"/>
        </w:rPr>
        <w:t xml:space="preserve"> </w:t>
      </w:r>
      <w:r w:rsidR="001E06C8">
        <w:rPr>
          <w:bCs/>
          <w:iCs/>
          <w:sz w:val="28"/>
          <w:szCs w:val="28"/>
        </w:rPr>
        <w:t>+7(_____) ____________</w:t>
      </w:r>
      <w:r w:rsidR="001E06C8" w:rsidRPr="008C42F3">
        <w:rPr>
          <w:bCs/>
          <w:iCs/>
          <w:sz w:val="28"/>
          <w:szCs w:val="28"/>
        </w:rPr>
        <w:t>____________________________</w:t>
      </w:r>
      <w:r w:rsidR="001E06C8">
        <w:rPr>
          <w:bCs/>
          <w:iCs/>
          <w:sz w:val="28"/>
          <w:szCs w:val="28"/>
        </w:rPr>
        <w:t>_____</w:t>
      </w:r>
      <w:r>
        <w:rPr>
          <w:bCs/>
          <w:iCs/>
          <w:sz w:val="28"/>
          <w:szCs w:val="28"/>
        </w:rPr>
        <w:t>;</w:t>
      </w:r>
    </w:p>
    <w:p w14:paraId="5B164E8F" w14:textId="77777777" w:rsidR="00B84AE4" w:rsidRDefault="00B84AE4" w:rsidP="00B84AE4">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14:paraId="01D0BDC9" w14:textId="77777777" w:rsidR="001E06C8" w:rsidRDefault="00B84AE4" w:rsidP="00B84AE4">
      <w:pPr>
        <w:suppressAutoHyphens w:val="0"/>
        <w:ind w:firstLine="397"/>
        <w:rPr>
          <w:bCs/>
          <w:iCs/>
          <w:sz w:val="28"/>
          <w:szCs w:val="28"/>
        </w:rPr>
      </w:pPr>
      <w:r>
        <w:rPr>
          <w:bCs/>
          <w:iCs/>
          <w:sz w:val="28"/>
          <w:szCs w:val="28"/>
        </w:rPr>
        <w:t>11. Факс (_</w:t>
      </w:r>
      <w:r w:rsidR="001E06C8" w:rsidRPr="008C42F3">
        <w:rPr>
          <w:bCs/>
          <w:iCs/>
          <w:sz w:val="28"/>
          <w:szCs w:val="28"/>
        </w:rPr>
        <w:t>___) _____________________________________________</w:t>
      </w:r>
      <w:r w:rsidR="001E06C8">
        <w:rPr>
          <w:bCs/>
          <w:iCs/>
          <w:sz w:val="28"/>
          <w:szCs w:val="28"/>
        </w:rPr>
        <w:t>______</w:t>
      </w:r>
      <w:r>
        <w:rPr>
          <w:bCs/>
          <w:iCs/>
          <w:sz w:val="28"/>
          <w:szCs w:val="28"/>
        </w:rPr>
        <w:t>;</w:t>
      </w:r>
    </w:p>
    <w:p w14:paraId="400D88D5" w14:textId="77777777" w:rsidR="001E06C8" w:rsidRDefault="00B84AE4" w:rsidP="00B84AE4">
      <w:pPr>
        <w:suppressAutoHyphens w:val="0"/>
        <w:ind w:firstLine="397"/>
        <w:rPr>
          <w:bCs/>
          <w:iCs/>
          <w:sz w:val="28"/>
          <w:szCs w:val="28"/>
        </w:rPr>
      </w:pPr>
      <w:r>
        <w:rPr>
          <w:bCs/>
          <w:iCs/>
          <w:sz w:val="28"/>
          <w:szCs w:val="28"/>
        </w:rPr>
        <w:t>12. Адрес электронной почты</w:t>
      </w:r>
      <w:r w:rsidR="005074DB">
        <w:rPr>
          <w:bCs/>
          <w:iCs/>
          <w:sz w:val="28"/>
          <w:szCs w:val="28"/>
        </w:rPr>
        <w:t xml:space="preserve">: </w:t>
      </w:r>
      <w:r>
        <w:rPr>
          <w:bCs/>
          <w:iCs/>
          <w:sz w:val="28"/>
          <w:szCs w:val="28"/>
        </w:rPr>
        <w:t xml:space="preserve"> ____</w:t>
      </w:r>
      <w:r w:rsidR="001E06C8" w:rsidRPr="008C42F3">
        <w:rPr>
          <w:bCs/>
          <w:iCs/>
          <w:sz w:val="28"/>
          <w:szCs w:val="28"/>
        </w:rPr>
        <w:t>_____________@___________</w:t>
      </w:r>
      <w:r>
        <w:rPr>
          <w:bCs/>
          <w:iCs/>
          <w:sz w:val="28"/>
          <w:szCs w:val="28"/>
        </w:rPr>
        <w:t>_</w:t>
      </w:r>
      <w:r w:rsidR="001E06C8" w:rsidRPr="008C42F3">
        <w:rPr>
          <w:bCs/>
          <w:iCs/>
          <w:sz w:val="28"/>
          <w:szCs w:val="28"/>
        </w:rPr>
        <w:t>__</w:t>
      </w:r>
      <w:r w:rsidR="005074DB">
        <w:rPr>
          <w:bCs/>
          <w:iCs/>
          <w:sz w:val="28"/>
          <w:szCs w:val="28"/>
        </w:rPr>
        <w:t>____</w:t>
      </w:r>
      <w:r w:rsidR="001E06C8">
        <w:rPr>
          <w:bCs/>
          <w:iCs/>
          <w:sz w:val="28"/>
          <w:szCs w:val="28"/>
        </w:rPr>
        <w:t>_</w:t>
      </w:r>
      <w:r>
        <w:rPr>
          <w:bCs/>
          <w:iCs/>
          <w:sz w:val="28"/>
          <w:szCs w:val="28"/>
        </w:rPr>
        <w:t>;</w:t>
      </w:r>
    </w:p>
    <w:p w14:paraId="624731CA" w14:textId="77777777" w:rsidR="001E06C8" w:rsidRDefault="00B84AE4" w:rsidP="00B84AE4">
      <w:pPr>
        <w:suppressAutoHyphens w:val="0"/>
        <w:ind w:firstLine="397"/>
        <w:rPr>
          <w:bCs/>
          <w:iCs/>
          <w:sz w:val="28"/>
          <w:szCs w:val="28"/>
        </w:rPr>
      </w:pPr>
      <w:r>
        <w:rPr>
          <w:bCs/>
          <w:iCs/>
          <w:sz w:val="28"/>
          <w:szCs w:val="28"/>
        </w:rPr>
        <w:t xml:space="preserve">13. </w:t>
      </w:r>
      <w:r w:rsidR="001E06C8">
        <w:rPr>
          <w:bCs/>
          <w:iCs/>
          <w:sz w:val="28"/>
          <w:szCs w:val="28"/>
        </w:rPr>
        <w:t>Адрес сайта</w:t>
      </w:r>
      <w:r>
        <w:rPr>
          <w:bCs/>
          <w:iCs/>
          <w:sz w:val="28"/>
          <w:szCs w:val="28"/>
        </w:rPr>
        <w:t xml:space="preserve"> в сети интернет: ____</w:t>
      </w:r>
      <w:r w:rsidR="001E06C8" w:rsidRPr="008C42F3">
        <w:rPr>
          <w:bCs/>
          <w:iCs/>
          <w:sz w:val="28"/>
          <w:szCs w:val="28"/>
        </w:rPr>
        <w:t>_</w:t>
      </w:r>
      <w:r w:rsidR="001E06C8">
        <w:rPr>
          <w:bCs/>
          <w:iCs/>
          <w:sz w:val="28"/>
          <w:szCs w:val="28"/>
        </w:rPr>
        <w:t>_______________________________</w:t>
      </w:r>
      <w:r>
        <w:rPr>
          <w:bCs/>
          <w:iCs/>
          <w:sz w:val="28"/>
          <w:szCs w:val="28"/>
        </w:rPr>
        <w:t>;</w:t>
      </w:r>
    </w:p>
    <w:p w14:paraId="604DFE21" w14:textId="77777777" w:rsidR="001E06C8" w:rsidRDefault="00B84AE4" w:rsidP="00B84AE4">
      <w:pPr>
        <w:suppressAutoHyphens w:val="0"/>
        <w:ind w:firstLine="397"/>
        <w:rPr>
          <w:bCs/>
          <w:iCs/>
          <w:sz w:val="28"/>
          <w:szCs w:val="28"/>
        </w:rPr>
      </w:pPr>
      <w:r>
        <w:rPr>
          <w:bCs/>
          <w:iCs/>
          <w:sz w:val="28"/>
          <w:szCs w:val="28"/>
        </w:rPr>
        <w:t xml:space="preserve">14. </w:t>
      </w:r>
      <w:r w:rsidR="001E06C8" w:rsidRPr="008C42F3">
        <w:rPr>
          <w:bCs/>
          <w:iCs/>
          <w:sz w:val="28"/>
          <w:szCs w:val="28"/>
        </w:rPr>
        <w:t>Руководитель</w:t>
      </w:r>
      <w:r>
        <w:rPr>
          <w:bCs/>
          <w:iCs/>
          <w:sz w:val="28"/>
          <w:szCs w:val="28"/>
        </w:rPr>
        <w:t xml:space="preserve"> организации</w:t>
      </w:r>
      <w:r w:rsidR="005074DB">
        <w:rPr>
          <w:bCs/>
          <w:iCs/>
          <w:sz w:val="28"/>
          <w:szCs w:val="28"/>
        </w:rPr>
        <w:t xml:space="preserve">: </w:t>
      </w:r>
      <w:r>
        <w:rPr>
          <w:bCs/>
          <w:iCs/>
          <w:sz w:val="28"/>
          <w:szCs w:val="28"/>
        </w:rPr>
        <w:t>_</w:t>
      </w:r>
      <w:r w:rsidR="001E06C8" w:rsidRPr="008C42F3">
        <w:rPr>
          <w:bCs/>
          <w:iCs/>
          <w:sz w:val="28"/>
          <w:szCs w:val="28"/>
        </w:rPr>
        <w:t>___</w:t>
      </w:r>
      <w:r w:rsidR="001E06C8">
        <w:rPr>
          <w:bCs/>
          <w:iCs/>
          <w:sz w:val="28"/>
          <w:szCs w:val="28"/>
        </w:rPr>
        <w:t>_________________________</w:t>
      </w:r>
      <w:r w:rsidR="001E06C8" w:rsidRPr="008C42F3">
        <w:rPr>
          <w:bCs/>
          <w:iCs/>
          <w:sz w:val="28"/>
          <w:szCs w:val="28"/>
        </w:rPr>
        <w:t>___</w:t>
      </w:r>
      <w:r w:rsidR="001E06C8">
        <w:rPr>
          <w:bCs/>
          <w:iCs/>
          <w:sz w:val="28"/>
          <w:szCs w:val="28"/>
        </w:rPr>
        <w:t>_____</w:t>
      </w:r>
      <w:r>
        <w:rPr>
          <w:bCs/>
          <w:iCs/>
          <w:sz w:val="28"/>
          <w:szCs w:val="28"/>
        </w:rPr>
        <w:t>;</w:t>
      </w:r>
    </w:p>
    <w:p w14:paraId="2B1B1979" w14:textId="77777777" w:rsidR="005074DB" w:rsidRDefault="00B84AE4" w:rsidP="00B84AE4">
      <w:pPr>
        <w:suppressAutoHyphens w:val="0"/>
        <w:ind w:firstLine="397"/>
        <w:rPr>
          <w:bCs/>
          <w:iCs/>
          <w:sz w:val="28"/>
          <w:szCs w:val="28"/>
        </w:rPr>
      </w:pPr>
      <w:r>
        <w:rPr>
          <w:bCs/>
          <w:iCs/>
          <w:sz w:val="28"/>
          <w:szCs w:val="28"/>
        </w:rPr>
        <w:t xml:space="preserve">15. </w:t>
      </w:r>
      <w:r w:rsidR="001E06C8" w:rsidRPr="008C42F3">
        <w:rPr>
          <w:bCs/>
          <w:iCs/>
          <w:sz w:val="28"/>
          <w:szCs w:val="28"/>
        </w:rPr>
        <w:t>Название и адрес филиалов и дочерних предприятий</w:t>
      </w:r>
      <w:r w:rsidR="001E06C8">
        <w:rPr>
          <w:bCs/>
          <w:iCs/>
          <w:sz w:val="28"/>
          <w:szCs w:val="28"/>
        </w:rPr>
        <w:t>,</w:t>
      </w:r>
      <w:r w:rsidR="001E06C8" w:rsidRPr="008C42F3">
        <w:rPr>
          <w:bCs/>
          <w:iCs/>
          <w:sz w:val="28"/>
          <w:szCs w:val="28"/>
        </w:rPr>
        <w:t xml:space="preserve"> </w:t>
      </w:r>
      <w:r w:rsidR="001E06C8">
        <w:rPr>
          <w:bCs/>
          <w:iCs/>
          <w:sz w:val="28"/>
          <w:szCs w:val="28"/>
        </w:rPr>
        <w:t>ИНН/КПП</w:t>
      </w:r>
      <w:r w:rsidR="005A1C4B">
        <w:rPr>
          <w:bCs/>
          <w:iCs/>
          <w:sz w:val="28"/>
          <w:szCs w:val="28"/>
        </w:rPr>
        <w:t xml:space="preserve">: </w:t>
      </w:r>
      <w:r w:rsidR="001E06C8">
        <w:rPr>
          <w:bCs/>
          <w:iCs/>
          <w:sz w:val="28"/>
          <w:szCs w:val="28"/>
        </w:rPr>
        <w:t>_____</w:t>
      </w:r>
      <w:r>
        <w:rPr>
          <w:bCs/>
          <w:iCs/>
          <w:sz w:val="28"/>
          <w:szCs w:val="28"/>
        </w:rPr>
        <w:t>;</w:t>
      </w:r>
    </w:p>
    <w:p w14:paraId="49ACF67F" w14:textId="77777777" w:rsidR="00B84AE4" w:rsidRDefault="005074DB" w:rsidP="00B84AE4">
      <w:pPr>
        <w:suppressAutoHyphens w:val="0"/>
        <w:ind w:firstLine="397"/>
        <w:rPr>
          <w:bCs/>
          <w:iCs/>
          <w:sz w:val="28"/>
          <w:szCs w:val="28"/>
        </w:rPr>
      </w:pPr>
      <w:r>
        <w:rPr>
          <w:bCs/>
          <w:iCs/>
          <w:sz w:val="28"/>
          <w:szCs w:val="28"/>
        </w:rPr>
        <w:t>16</w:t>
      </w:r>
      <w:r w:rsidR="001E06C8" w:rsidRPr="003C2CDC">
        <w:rPr>
          <w:bCs/>
          <w:iCs/>
          <w:sz w:val="28"/>
          <w:szCs w:val="28"/>
        </w:rPr>
        <w:t xml:space="preserve">. </w:t>
      </w:r>
      <w:r w:rsidR="00B84AE4" w:rsidRPr="008C42F3">
        <w:rPr>
          <w:bCs/>
          <w:iCs/>
          <w:sz w:val="28"/>
          <w:szCs w:val="28"/>
        </w:rPr>
        <w:t>Банковские реквизиты</w:t>
      </w:r>
      <w:proofErr w:type="gramStart"/>
      <w:r>
        <w:rPr>
          <w:bCs/>
          <w:iCs/>
          <w:sz w:val="28"/>
          <w:szCs w:val="28"/>
        </w:rPr>
        <w:t>:</w:t>
      </w:r>
      <w:r w:rsidR="00B84AE4" w:rsidRPr="008C42F3">
        <w:rPr>
          <w:bCs/>
          <w:iCs/>
          <w:sz w:val="28"/>
          <w:szCs w:val="28"/>
        </w:rPr>
        <w:t>___________</w:t>
      </w:r>
      <w:r w:rsidR="00B84AE4">
        <w:rPr>
          <w:bCs/>
          <w:iCs/>
          <w:sz w:val="28"/>
          <w:szCs w:val="28"/>
        </w:rPr>
        <w:t>_______________________________</w:t>
      </w:r>
      <w:r>
        <w:rPr>
          <w:bCs/>
          <w:iCs/>
          <w:sz w:val="28"/>
          <w:szCs w:val="28"/>
        </w:rPr>
        <w:t>;</w:t>
      </w:r>
      <w:proofErr w:type="gramEnd"/>
    </w:p>
    <w:p w14:paraId="0B79412E" w14:textId="77777777" w:rsidR="001E06C8" w:rsidRDefault="001E06C8" w:rsidP="001E06C8">
      <w:pPr>
        <w:pStyle w:val="af9"/>
        <w:ind w:firstLine="0"/>
        <w:rPr>
          <w:sz w:val="20"/>
          <w:szCs w:val="20"/>
        </w:rPr>
      </w:pPr>
    </w:p>
    <w:p w14:paraId="45C6296C" w14:textId="77777777" w:rsidR="001E06C8" w:rsidRPr="00B07F62" w:rsidRDefault="001E06C8" w:rsidP="001E06C8">
      <w:pPr>
        <w:pStyle w:val="af9"/>
        <w:tabs>
          <w:tab w:val="left" w:pos="1080"/>
        </w:tabs>
        <w:ind w:firstLine="698"/>
        <w:rPr>
          <w:sz w:val="28"/>
          <w:szCs w:val="28"/>
        </w:rPr>
      </w:pPr>
    </w:p>
    <w:p w14:paraId="5E2FF869" w14:textId="77777777" w:rsidR="001E06C8" w:rsidRPr="00AF56CE" w:rsidRDefault="001E06C8" w:rsidP="00E97D8D">
      <w:pPr>
        <w:tabs>
          <w:tab w:val="left" w:pos="9639"/>
        </w:tabs>
        <w:ind w:firstLine="709"/>
        <w:jc w:val="both"/>
        <w:rPr>
          <w:sz w:val="28"/>
          <w:szCs w:val="28"/>
        </w:rPr>
      </w:pPr>
      <w:r>
        <w:rPr>
          <w:sz w:val="28"/>
          <w:szCs w:val="28"/>
        </w:rPr>
        <w:t xml:space="preserve">Так как </w:t>
      </w:r>
      <w:r w:rsidRPr="00002090">
        <w:rPr>
          <w:sz w:val="28"/>
        </w:rPr>
        <w:t>________</w:t>
      </w:r>
      <w:r w:rsidR="00E97D8D">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14:paraId="7159CEB9" w14:textId="77777777" w:rsidR="001E06C8" w:rsidRPr="00982C0E" w:rsidRDefault="001E06C8" w:rsidP="00E97D8D">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sidR="00E97D8D">
        <w:rPr>
          <w:sz w:val="28"/>
          <w:szCs w:val="28"/>
        </w:rPr>
        <w:t>___________</w:t>
      </w:r>
      <w:r w:rsidRPr="00982C0E">
        <w:rPr>
          <w:sz w:val="28"/>
          <w:szCs w:val="28"/>
        </w:rPr>
        <w:t>____</w:t>
      </w:r>
      <w:r w:rsidR="00E97D8D">
        <w:rPr>
          <w:sz w:val="28"/>
          <w:szCs w:val="28"/>
        </w:rPr>
        <w:t>;</w:t>
      </w:r>
    </w:p>
    <w:p w14:paraId="1D5C95B5" w14:textId="77777777" w:rsidR="001E06C8" w:rsidRPr="00982C0E" w:rsidRDefault="001E06C8" w:rsidP="00E97D8D">
      <w:pPr>
        <w:pStyle w:val="aff6"/>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sidR="00E97D8D">
        <w:rPr>
          <w:sz w:val="28"/>
          <w:szCs w:val="28"/>
        </w:rPr>
        <w:t>______________________</w:t>
      </w:r>
      <w:r w:rsidRPr="00982C0E">
        <w:rPr>
          <w:sz w:val="28"/>
          <w:szCs w:val="28"/>
        </w:rPr>
        <w:t>___</w:t>
      </w:r>
      <w:r w:rsidR="00E97D8D">
        <w:rPr>
          <w:sz w:val="28"/>
          <w:szCs w:val="28"/>
        </w:rPr>
        <w:t>;</w:t>
      </w:r>
    </w:p>
    <w:p w14:paraId="03E7F608" w14:textId="77777777" w:rsidR="001E06C8" w:rsidRPr="00982C0E" w:rsidRDefault="001E06C8" w:rsidP="00E97D8D">
      <w:pPr>
        <w:pStyle w:val="aff6"/>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sidR="00E97D8D">
        <w:rPr>
          <w:sz w:val="28"/>
          <w:szCs w:val="28"/>
        </w:rPr>
        <w:t>_______________</w:t>
      </w:r>
      <w:r w:rsidRPr="00982C0E">
        <w:rPr>
          <w:sz w:val="28"/>
          <w:szCs w:val="28"/>
        </w:rPr>
        <w:t>_______________________</w:t>
      </w:r>
      <w:r w:rsidR="00E97D8D">
        <w:rPr>
          <w:sz w:val="28"/>
          <w:szCs w:val="28"/>
        </w:rPr>
        <w:t>;</w:t>
      </w:r>
    </w:p>
    <w:p w14:paraId="74D64A00" w14:textId="77777777" w:rsidR="001E06C8" w:rsidRPr="00982C0E" w:rsidRDefault="001E06C8" w:rsidP="00E97D8D">
      <w:pPr>
        <w:autoSpaceDE w:val="0"/>
        <w:autoSpaceDN w:val="0"/>
        <w:adjustRightInd w:val="0"/>
        <w:ind w:firstLine="709"/>
        <w:jc w:val="both"/>
        <w:rPr>
          <w:sz w:val="28"/>
          <w:szCs w:val="28"/>
        </w:rPr>
      </w:pPr>
      <w:r w:rsidRPr="00982C0E">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sidR="00E97D8D">
        <w:rPr>
          <w:sz w:val="28"/>
          <w:szCs w:val="28"/>
        </w:rPr>
        <w:t>________________________________________</w:t>
      </w:r>
      <w:r w:rsidRPr="00982C0E">
        <w:rPr>
          <w:sz w:val="28"/>
          <w:szCs w:val="28"/>
        </w:rPr>
        <w:t>__</w:t>
      </w:r>
      <w:r w:rsidR="00E97D8D">
        <w:rPr>
          <w:sz w:val="28"/>
          <w:szCs w:val="28"/>
        </w:rPr>
        <w:t>;</w:t>
      </w:r>
    </w:p>
    <w:p w14:paraId="5BE1CB93" w14:textId="77777777" w:rsidR="001E06C8" w:rsidRPr="007415F9" w:rsidRDefault="001E06C8" w:rsidP="001E06C8">
      <w:pPr>
        <w:tabs>
          <w:tab w:val="left" w:pos="9639"/>
        </w:tabs>
        <w:ind w:firstLine="539"/>
        <w:rPr>
          <w:b/>
          <w:sz w:val="28"/>
          <w:szCs w:val="28"/>
        </w:rPr>
      </w:pPr>
      <w:r w:rsidRPr="007415F9">
        <w:rPr>
          <w:b/>
          <w:sz w:val="28"/>
          <w:szCs w:val="28"/>
        </w:rPr>
        <w:t>Контактные лица</w:t>
      </w:r>
      <w:r w:rsidR="00AF56CE">
        <w:rPr>
          <w:b/>
          <w:sz w:val="28"/>
          <w:szCs w:val="28"/>
        </w:rPr>
        <w:t>:</w:t>
      </w:r>
    </w:p>
    <w:p w14:paraId="004B9DB3" w14:textId="77777777" w:rsidR="001E06C8" w:rsidRPr="007415F9" w:rsidRDefault="001E06C8" w:rsidP="001E06C8">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14:paraId="6FED8097" w14:textId="77777777" w:rsidR="001E06C8" w:rsidRPr="007415F9" w:rsidRDefault="001E06C8" w:rsidP="001E06C8">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14:paraId="056B1347" w14:textId="77777777" w:rsidR="001E06C8" w:rsidRPr="007415F9" w:rsidRDefault="001E06C8" w:rsidP="001E06C8">
      <w:pPr>
        <w:tabs>
          <w:tab w:val="left" w:pos="9639"/>
        </w:tabs>
        <w:jc w:val="right"/>
        <w:rPr>
          <w:i/>
        </w:rPr>
      </w:pPr>
      <w:r w:rsidRPr="007415F9">
        <w:rPr>
          <w:i/>
        </w:rPr>
        <w:t>Контактное лицо (должность, ФИО, телефон)</w:t>
      </w:r>
    </w:p>
    <w:p w14:paraId="77CF3460" w14:textId="77777777" w:rsidR="001E06C8" w:rsidRPr="007415F9" w:rsidRDefault="001E06C8" w:rsidP="001E06C8">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14:paraId="63193FCF" w14:textId="77777777" w:rsidR="001E06C8" w:rsidRPr="007415F9" w:rsidRDefault="001E06C8" w:rsidP="001E06C8">
      <w:pPr>
        <w:tabs>
          <w:tab w:val="left" w:pos="9639"/>
        </w:tabs>
        <w:jc w:val="right"/>
        <w:rPr>
          <w:i/>
        </w:rPr>
      </w:pPr>
      <w:r w:rsidRPr="007415F9">
        <w:rPr>
          <w:i/>
        </w:rPr>
        <w:t>Контактное лицо (должность, ФИО, телефон)</w:t>
      </w:r>
    </w:p>
    <w:p w14:paraId="5AB1C8A1" w14:textId="77777777" w:rsidR="001E06C8" w:rsidRPr="007415F9" w:rsidRDefault="001E06C8" w:rsidP="001E06C8">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14:paraId="716ABFEC" w14:textId="77777777" w:rsidR="001E06C8" w:rsidRPr="007415F9" w:rsidRDefault="001E06C8" w:rsidP="001E06C8">
      <w:pPr>
        <w:tabs>
          <w:tab w:val="left" w:pos="9639"/>
        </w:tabs>
        <w:jc w:val="right"/>
        <w:rPr>
          <w:i/>
        </w:rPr>
      </w:pPr>
      <w:r w:rsidRPr="007415F9">
        <w:rPr>
          <w:i/>
        </w:rPr>
        <w:t>Контактное лицо (должность, ФИО, телефон)</w:t>
      </w:r>
    </w:p>
    <w:p w14:paraId="2751AF1B" w14:textId="77777777" w:rsidR="001E06C8" w:rsidRPr="007415F9" w:rsidRDefault="001E06C8" w:rsidP="001E06C8">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14:paraId="03B767B8" w14:textId="77777777" w:rsidR="001E06C8" w:rsidRPr="007415F9" w:rsidRDefault="001E06C8" w:rsidP="001E06C8">
      <w:pPr>
        <w:tabs>
          <w:tab w:val="left" w:pos="9639"/>
        </w:tabs>
        <w:jc w:val="right"/>
        <w:rPr>
          <w:i/>
        </w:rPr>
      </w:pPr>
      <w:r w:rsidRPr="007415F9">
        <w:rPr>
          <w:i/>
        </w:rPr>
        <w:t>Контактное лицо (должность, ФИО, телефон)</w:t>
      </w:r>
    </w:p>
    <w:p w14:paraId="2E12A735" w14:textId="77777777" w:rsidR="001E06C8" w:rsidRPr="007415F9" w:rsidRDefault="001E06C8" w:rsidP="001E06C8">
      <w:pPr>
        <w:pStyle w:val="af9"/>
        <w:rPr>
          <w:rFonts w:eastAsia="Times New Roman"/>
          <w:spacing w:val="-13"/>
          <w:sz w:val="28"/>
          <w:szCs w:val="28"/>
        </w:rPr>
      </w:pPr>
    </w:p>
    <w:p w14:paraId="1CA559EC" w14:textId="77777777" w:rsidR="001E06C8" w:rsidRPr="00305BD2" w:rsidRDefault="001E06C8" w:rsidP="001E06C8">
      <w:pPr>
        <w:pStyle w:val="af9"/>
        <w:ind w:firstLine="0"/>
        <w:rPr>
          <w:b/>
          <w:sz w:val="28"/>
          <w:szCs w:val="28"/>
        </w:rPr>
      </w:pPr>
      <w:r w:rsidRPr="00305BD2">
        <w:rPr>
          <w:b/>
          <w:sz w:val="28"/>
          <w:szCs w:val="28"/>
        </w:rPr>
        <w:t xml:space="preserve">Представитель, </w:t>
      </w:r>
    </w:p>
    <w:p w14:paraId="0E777905" w14:textId="77777777" w:rsidR="001E06C8" w:rsidRPr="007415F9" w:rsidRDefault="001E06C8" w:rsidP="001E06C8">
      <w:pPr>
        <w:pStyle w:val="af9"/>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14:paraId="186A76D5" w14:textId="77777777" w:rsidR="001E06C8" w:rsidRPr="007415F9" w:rsidRDefault="001E06C8" w:rsidP="001E06C8">
      <w:pPr>
        <w:tabs>
          <w:tab w:val="left" w:pos="8640"/>
        </w:tabs>
        <w:jc w:val="center"/>
        <w:rPr>
          <w:i/>
        </w:rPr>
      </w:pPr>
      <w:r w:rsidRPr="007415F9">
        <w:rPr>
          <w:i/>
        </w:rPr>
        <w:t>(наименование претендента)</w:t>
      </w:r>
    </w:p>
    <w:p w14:paraId="475D7DD4" w14:textId="77777777"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14:paraId="68B10D8C" w14:textId="77777777"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14:paraId="6B61A466" w14:textId="77777777"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14:paraId="1BECD684" w14:textId="77777777" w:rsidR="001E06C8" w:rsidRDefault="001E06C8" w:rsidP="001E06C8">
      <w:pPr>
        <w:pStyle w:val="af9"/>
        <w:jc w:val="center"/>
        <w:rPr>
          <w:b/>
          <w:sz w:val="28"/>
          <w:szCs w:val="28"/>
        </w:rPr>
      </w:pPr>
      <w:r w:rsidRPr="000802B7">
        <w:rPr>
          <w:b/>
          <w:sz w:val="28"/>
          <w:szCs w:val="28"/>
        </w:rPr>
        <w:lastRenderedPageBreak/>
        <w:t>СВЕДЕНИЯ О ПРЕТЕНДЕНТЕ (для физических лиц)</w:t>
      </w:r>
    </w:p>
    <w:p w14:paraId="67EE4A5C" w14:textId="77777777" w:rsidR="001E06C8" w:rsidRPr="000802B7" w:rsidRDefault="001E06C8" w:rsidP="001E06C8">
      <w:pPr>
        <w:pStyle w:val="af9"/>
        <w:jc w:val="center"/>
        <w:rPr>
          <w:b/>
          <w:sz w:val="28"/>
          <w:szCs w:val="28"/>
        </w:rPr>
      </w:pPr>
    </w:p>
    <w:p w14:paraId="3BA7A568" w14:textId="77777777" w:rsidR="001E06C8" w:rsidRPr="000802B7" w:rsidRDefault="001E06C8" w:rsidP="001E06C8">
      <w:pPr>
        <w:pStyle w:val="af9"/>
        <w:jc w:val="center"/>
        <w:rPr>
          <w:b/>
          <w:sz w:val="28"/>
          <w:szCs w:val="28"/>
        </w:rPr>
      </w:pPr>
    </w:p>
    <w:p w14:paraId="29815588" w14:textId="77777777" w:rsidR="001E06C8" w:rsidRPr="00AF56CE" w:rsidRDefault="001E06C8" w:rsidP="001B1644">
      <w:pPr>
        <w:pStyle w:val="af9"/>
        <w:numPr>
          <w:ilvl w:val="0"/>
          <w:numId w:val="20"/>
        </w:numPr>
        <w:ind w:left="0" w:firstLine="397"/>
        <w:jc w:val="left"/>
        <w:rPr>
          <w:sz w:val="28"/>
          <w:szCs w:val="28"/>
        </w:rPr>
      </w:pPr>
      <w:r w:rsidRPr="00AF56CE">
        <w:rPr>
          <w:sz w:val="28"/>
          <w:szCs w:val="28"/>
        </w:rPr>
        <w:t>Фамилия, имя, отчество _______________________________</w:t>
      </w:r>
      <w:r w:rsidR="00E42546">
        <w:rPr>
          <w:sz w:val="28"/>
          <w:szCs w:val="28"/>
        </w:rPr>
        <w:t>__</w:t>
      </w:r>
      <w:r w:rsidRPr="00AF56CE">
        <w:rPr>
          <w:sz w:val="28"/>
          <w:szCs w:val="28"/>
        </w:rPr>
        <w:t>____</w:t>
      </w:r>
      <w:r w:rsidR="00AF56CE">
        <w:rPr>
          <w:sz w:val="28"/>
          <w:szCs w:val="28"/>
        </w:rPr>
        <w:t>;</w:t>
      </w:r>
    </w:p>
    <w:p w14:paraId="61BB1892" w14:textId="77777777" w:rsidR="001E06C8" w:rsidRDefault="001E06C8" w:rsidP="001B1644">
      <w:pPr>
        <w:pStyle w:val="af9"/>
        <w:numPr>
          <w:ilvl w:val="0"/>
          <w:numId w:val="20"/>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sidR="00E42546">
        <w:rPr>
          <w:sz w:val="28"/>
          <w:szCs w:val="28"/>
        </w:rPr>
        <w:t>__</w:t>
      </w:r>
      <w:r w:rsidRPr="008F1253">
        <w:rPr>
          <w:sz w:val="28"/>
          <w:szCs w:val="28"/>
        </w:rPr>
        <w:t>__</w:t>
      </w:r>
      <w:r w:rsidR="00AF56CE">
        <w:rPr>
          <w:sz w:val="28"/>
          <w:szCs w:val="28"/>
        </w:rPr>
        <w:t>;</w:t>
      </w:r>
    </w:p>
    <w:p w14:paraId="61AA94E5" w14:textId="77777777" w:rsidR="001E06C8" w:rsidRDefault="001E06C8" w:rsidP="001B1644">
      <w:pPr>
        <w:pStyle w:val="af9"/>
        <w:numPr>
          <w:ilvl w:val="0"/>
          <w:numId w:val="20"/>
        </w:numPr>
        <w:ind w:left="0" w:firstLine="397"/>
        <w:jc w:val="left"/>
        <w:rPr>
          <w:sz w:val="28"/>
          <w:szCs w:val="28"/>
        </w:rPr>
      </w:pPr>
      <w:r w:rsidRPr="00AF56CE">
        <w:rPr>
          <w:sz w:val="28"/>
          <w:szCs w:val="28"/>
        </w:rPr>
        <w:t>Место жительства ________________________________________</w:t>
      </w:r>
      <w:r w:rsidR="00E42546">
        <w:rPr>
          <w:sz w:val="28"/>
          <w:szCs w:val="28"/>
        </w:rPr>
        <w:t>__</w:t>
      </w:r>
      <w:r w:rsidR="00AF56CE">
        <w:rPr>
          <w:sz w:val="28"/>
          <w:szCs w:val="28"/>
        </w:rPr>
        <w:t>;</w:t>
      </w:r>
    </w:p>
    <w:p w14:paraId="681EF8B2" w14:textId="77777777" w:rsidR="001E06C8" w:rsidRDefault="001E06C8" w:rsidP="001B1644">
      <w:pPr>
        <w:pStyle w:val="af9"/>
        <w:numPr>
          <w:ilvl w:val="0"/>
          <w:numId w:val="20"/>
        </w:numPr>
        <w:ind w:left="0" w:firstLine="397"/>
        <w:jc w:val="left"/>
        <w:rPr>
          <w:sz w:val="28"/>
          <w:szCs w:val="28"/>
        </w:rPr>
      </w:pPr>
      <w:r w:rsidRPr="00AF56CE">
        <w:rPr>
          <w:sz w:val="28"/>
          <w:szCs w:val="28"/>
        </w:rPr>
        <w:t xml:space="preserve">Телефон </w:t>
      </w:r>
      <w:r w:rsidR="00AF56CE">
        <w:rPr>
          <w:sz w:val="28"/>
          <w:szCs w:val="28"/>
        </w:rPr>
        <w:t>+7</w:t>
      </w:r>
      <w:r w:rsidRPr="00AF56CE">
        <w:rPr>
          <w:sz w:val="28"/>
          <w:szCs w:val="28"/>
        </w:rPr>
        <w:t>(______) ________________________________________</w:t>
      </w:r>
      <w:r w:rsidR="00AF56CE">
        <w:rPr>
          <w:sz w:val="28"/>
          <w:szCs w:val="28"/>
        </w:rPr>
        <w:t>;</w:t>
      </w:r>
    </w:p>
    <w:p w14:paraId="0737A6E6" w14:textId="77777777" w:rsidR="001E06C8" w:rsidRDefault="001E06C8" w:rsidP="001B1644">
      <w:pPr>
        <w:pStyle w:val="af9"/>
        <w:numPr>
          <w:ilvl w:val="0"/>
          <w:numId w:val="20"/>
        </w:numPr>
        <w:ind w:left="0" w:firstLine="397"/>
        <w:jc w:val="left"/>
        <w:rPr>
          <w:sz w:val="28"/>
          <w:szCs w:val="28"/>
        </w:rPr>
      </w:pPr>
      <w:r w:rsidRPr="00AF56CE">
        <w:rPr>
          <w:sz w:val="28"/>
          <w:szCs w:val="28"/>
        </w:rPr>
        <w:t xml:space="preserve">Факс </w:t>
      </w:r>
      <w:r w:rsidR="00AF56CE">
        <w:rPr>
          <w:sz w:val="28"/>
          <w:szCs w:val="28"/>
        </w:rPr>
        <w:t>+7</w:t>
      </w:r>
      <w:r w:rsidRPr="00AF56CE">
        <w:rPr>
          <w:sz w:val="28"/>
          <w:szCs w:val="28"/>
        </w:rPr>
        <w:t>(______) ___________________________________________</w:t>
      </w:r>
      <w:r w:rsidR="00AF56CE">
        <w:rPr>
          <w:sz w:val="28"/>
          <w:szCs w:val="28"/>
        </w:rPr>
        <w:t>;</w:t>
      </w:r>
    </w:p>
    <w:p w14:paraId="7D0A7E0C" w14:textId="77777777" w:rsidR="001E06C8" w:rsidRDefault="001E06C8" w:rsidP="001B1644">
      <w:pPr>
        <w:pStyle w:val="af9"/>
        <w:numPr>
          <w:ilvl w:val="0"/>
          <w:numId w:val="20"/>
        </w:numPr>
        <w:ind w:left="0" w:firstLine="397"/>
        <w:jc w:val="left"/>
        <w:rPr>
          <w:sz w:val="28"/>
          <w:szCs w:val="28"/>
        </w:rPr>
      </w:pPr>
      <w:r w:rsidRPr="00AF56CE">
        <w:rPr>
          <w:sz w:val="28"/>
          <w:szCs w:val="28"/>
        </w:rPr>
        <w:t>Адрес электронной почты __________________@___________</w:t>
      </w:r>
      <w:r w:rsidR="00E42546">
        <w:rPr>
          <w:sz w:val="28"/>
          <w:szCs w:val="28"/>
        </w:rPr>
        <w:t>__</w:t>
      </w:r>
      <w:r w:rsidRPr="00AF56CE">
        <w:rPr>
          <w:sz w:val="28"/>
          <w:szCs w:val="28"/>
        </w:rPr>
        <w:t>__</w:t>
      </w:r>
      <w:r w:rsidR="00AF56CE">
        <w:rPr>
          <w:sz w:val="28"/>
          <w:szCs w:val="28"/>
        </w:rPr>
        <w:t>;</w:t>
      </w:r>
    </w:p>
    <w:p w14:paraId="169290EB" w14:textId="77777777" w:rsidR="001E06C8" w:rsidRDefault="001E06C8" w:rsidP="001B1644">
      <w:pPr>
        <w:pStyle w:val="af9"/>
        <w:numPr>
          <w:ilvl w:val="0"/>
          <w:numId w:val="20"/>
        </w:numPr>
        <w:ind w:left="0" w:firstLine="397"/>
        <w:jc w:val="left"/>
        <w:rPr>
          <w:sz w:val="28"/>
          <w:szCs w:val="28"/>
        </w:rPr>
      </w:pPr>
      <w:r w:rsidRPr="00AF56CE">
        <w:rPr>
          <w:sz w:val="28"/>
          <w:szCs w:val="28"/>
        </w:rPr>
        <w:t>Банковские реквизиты_______</w:t>
      </w:r>
      <w:r w:rsidR="00AF56CE">
        <w:rPr>
          <w:sz w:val="28"/>
          <w:szCs w:val="28"/>
        </w:rPr>
        <w:t>_____________________________</w:t>
      </w:r>
      <w:r w:rsidR="00E42546">
        <w:rPr>
          <w:sz w:val="28"/>
          <w:szCs w:val="28"/>
        </w:rPr>
        <w:t>__</w:t>
      </w:r>
      <w:r w:rsidR="00AF56CE">
        <w:rPr>
          <w:sz w:val="28"/>
          <w:szCs w:val="28"/>
        </w:rPr>
        <w:t>;</w:t>
      </w:r>
    </w:p>
    <w:p w14:paraId="0FCE32E8" w14:textId="77777777" w:rsidR="001E06C8" w:rsidRPr="00AF56CE" w:rsidRDefault="001E06C8" w:rsidP="001B1644">
      <w:pPr>
        <w:pStyle w:val="af9"/>
        <w:numPr>
          <w:ilvl w:val="0"/>
          <w:numId w:val="20"/>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sidR="00E42546">
        <w:rPr>
          <w:sz w:val="28"/>
          <w:szCs w:val="28"/>
        </w:rPr>
        <w:t xml:space="preserve"> </w:t>
      </w:r>
      <w:r w:rsidRPr="00AF56CE">
        <w:rPr>
          <w:sz w:val="28"/>
          <w:szCs w:val="28"/>
        </w:rPr>
        <w:t>(да или нет)</w:t>
      </w:r>
      <w:r w:rsidR="00E42546">
        <w:rPr>
          <w:sz w:val="28"/>
          <w:szCs w:val="28"/>
        </w:rPr>
        <w:t>.</w:t>
      </w:r>
    </w:p>
    <w:p w14:paraId="7483B636" w14:textId="77777777" w:rsidR="001E06C8" w:rsidRDefault="001E06C8" w:rsidP="001E06C8">
      <w:pPr>
        <w:pStyle w:val="aff6"/>
        <w:rPr>
          <w:sz w:val="28"/>
          <w:szCs w:val="28"/>
        </w:rPr>
      </w:pPr>
    </w:p>
    <w:p w14:paraId="7BF21DD7" w14:textId="77777777" w:rsidR="001E06C8" w:rsidRDefault="001E06C8" w:rsidP="001E06C8">
      <w:pPr>
        <w:pStyle w:val="af9"/>
        <w:ind w:left="709" w:firstLine="0"/>
        <w:jc w:val="left"/>
        <w:rPr>
          <w:sz w:val="28"/>
          <w:szCs w:val="28"/>
        </w:rPr>
      </w:pPr>
    </w:p>
    <w:p w14:paraId="126FB46C" w14:textId="77777777" w:rsidR="001E06C8" w:rsidRPr="007415F9" w:rsidRDefault="001E06C8" w:rsidP="001E06C8">
      <w:pPr>
        <w:pStyle w:val="af9"/>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sidR="00AF56CE">
        <w:rPr>
          <w:sz w:val="28"/>
          <w:szCs w:val="28"/>
        </w:rPr>
        <w:t>_</w:t>
      </w:r>
      <w:r>
        <w:rPr>
          <w:sz w:val="28"/>
          <w:szCs w:val="28"/>
        </w:rPr>
        <w:t>________________________________________</w:t>
      </w:r>
    </w:p>
    <w:p w14:paraId="62695BB0" w14:textId="77777777" w:rsidR="001E06C8" w:rsidRPr="007415F9" w:rsidRDefault="00AF56CE" w:rsidP="001E06C8">
      <w:pPr>
        <w:tabs>
          <w:tab w:val="left" w:pos="8640"/>
        </w:tabs>
        <w:jc w:val="center"/>
        <w:rPr>
          <w:i/>
        </w:rPr>
      </w:pPr>
      <w:r>
        <w:rPr>
          <w:i/>
        </w:rPr>
        <w:t xml:space="preserve">                                                                                </w:t>
      </w:r>
      <w:r w:rsidR="001E06C8" w:rsidRPr="007415F9">
        <w:rPr>
          <w:i/>
        </w:rPr>
        <w:t>(наименование претендента)</w:t>
      </w:r>
    </w:p>
    <w:p w14:paraId="7EEF6193" w14:textId="77777777"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14:paraId="407F4129" w14:textId="77777777"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14:paraId="6CF38600" w14:textId="77777777"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14:paraId="5568B279" w14:textId="77777777" w:rsidR="00EE27D3" w:rsidRPr="00D43A3B" w:rsidRDefault="00EE27D3" w:rsidP="00EE27D3">
      <w:pPr>
        <w:pStyle w:val="2"/>
        <w:spacing w:before="0" w:after="0"/>
        <w:jc w:val="right"/>
        <w:rPr>
          <w:rFonts w:cs="Times New Roman"/>
          <w:b w:val="0"/>
          <w:i w:val="0"/>
          <w:iCs w:val="0"/>
        </w:rPr>
      </w:pPr>
      <w:r>
        <w:rPr>
          <w:rFonts w:cs="Times New Roman"/>
          <w:b w:val="0"/>
          <w:i w:val="0"/>
          <w:iCs w:val="0"/>
        </w:rPr>
        <w:lastRenderedPageBreak/>
        <w:t xml:space="preserve">Приложение № </w:t>
      </w:r>
      <w:r w:rsidR="00067223">
        <w:rPr>
          <w:rFonts w:cs="Times New Roman"/>
          <w:b w:val="0"/>
          <w:i w:val="0"/>
          <w:iCs w:val="0"/>
        </w:rPr>
        <w:t>2а</w:t>
      </w:r>
    </w:p>
    <w:p w14:paraId="2C93AB31" w14:textId="77777777" w:rsidR="00EE27D3" w:rsidRPr="00D43A3B" w:rsidRDefault="00EE27D3" w:rsidP="00EE27D3">
      <w:pPr>
        <w:pStyle w:val="2"/>
        <w:spacing w:before="0" w:after="0"/>
        <w:jc w:val="right"/>
        <w:rPr>
          <w:rFonts w:cs="Times New Roman"/>
          <w:b w:val="0"/>
          <w:i w:val="0"/>
          <w:iCs w:val="0"/>
        </w:rPr>
      </w:pPr>
      <w:r w:rsidRPr="00D43A3B">
        <w:rPr>
          <w:rFonts w:cs="Times New Roman"/>
          <w:b w:val="0"/>
          <w:i w:val="0"/>
          <w:iCs w:val="0"/>
        </w:rPr>
        <w:t>к документации о закупке</w:t>
      </w:r>
    </w:p>
    <w:p w14:paraId="381B4B78" w14:textId="77777777" w:rsidR="001E06C8" w:rsidRDefault="001E06C8" w:rsidP="009E6A0A">
      <w:pPr>
        <w:suppressAutoHyphens w:val="0"/>
        <w:jc w:val="center"/>
        <w:rPr>
          <w:b/>
          <w:bCs/>
          <w:i/>
          <w:iCs/>
        </w:rPr>
      </w:pPr>
    </w:p>
    <w:p w14:paraId="0A2B1E2D" w14:textId="77777777"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14:paraId="3331672F" w14:textId="77777777" w:rsidR="009E6A0A" w:rsidRDefault="009E6A0A" w:rsidP="009E6A0A">
      <w:pPr>
        <w:suppressAutoHyphens w:val="0"/>
        <w:rPr>
          <w:b/>
          <w:sz w:val="32"/>
          <w:szCs w:val="32"/>
        </w:rPr>
      </w:pPr>
    </w:p>
    <w:p w14:paraId="095050D1" w14:textId="77777777"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14:paraId="69391420" w14:textId="77777777"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14:paraId="4DC6044A" w14:textId="77777777"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14:paraId="409F5D9B" w14:textId="77777777" w:rsidR="009E6A0A" w:rsidRDefault="009E6A0A" w:rsidP="009E6A0A">
      <w:pPr>
        <w:rPr>
          <w:b/>
          <w:sz w:val="36"/>
          <w:szCs w:val="36"/>
        </w:rPr>
      </w:pPr>
      <w:r w:rsidRPr="001E086B">
        <w:rPr>
          <w:b/>
          <w:sz w:val="36"/>
          <w:szCs w:val="36"/>
        </w:rPr>
        <w:t xml:space="preserve"> </w:t>
      </w:r>
    </w:p>
    <w:p w14:paraId="3CD6CB2A" w14:textId="77777777" w:rsidR="009E6A0A" w:rsidRDefault="009E6A0A" w:rsidP="009E6A0A">
      <w:pPr>
        <w:pStyle w:val="af9"/>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14:paraId="173CEB84" w14:textId="77777777" w:rsidR="009E6A0A" w:rsidRPr="00134FB3" w:rsidRDefault="009E6A0A" w:rsidP="009E6A0A">
      <w:pPr>
        <w:pStyle w:val="af9"/>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14:paraId="1723F7F4" w14:textId="77777777" w:rsidR="009E6A0A" w:rsidRPr="0050359E" w:rsidRDefault="009E6A0A" w:rsidP="009E6A0A">
      <w:pPr>
        <w:pStyle w:val="af9"/>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14:paraId="59EC0CAD" w14:textId="77777777" w:rsidR="009E6A0A" w:rsidRPr="0050359E" w:rsidRDefault="009E6A0A" w:rsidP="009E6A0A">
      <w:pPr>
        <w:pStyle w:val="af9"/>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14:paraId="4FAF3C29" w14:textId="77777777" w:rsidR="009E6A0A" w:rsidRPr="0050359E" w:rsidRDefault="009E6A0A" w:rsidP="009E6A0A">
      <w:pPr>
        <w:pStyle w:val="af9"/>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14:paraId="10A3DFA4" w14:textId="77777777"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14:paraId="79C75BE2" w14:textId="77777777" w:rsidR="009E6A0A" w:rsidRDefault="009E6A0A" w:rsidP="009E6A0A">
      <w:pPr>
        <w:suppressAutoHyphens w:val="0"/>
        <w:rPr>
          <w:sz w:val="16"/>
          <w:szCs w:val="16"/>
        </w:rPr>
      </w:pPr>
    </w:p>
    <w:p w14:paraId="701CEDFA" w14:textId="77777777"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14:paraId="20E279D9" w14:textId="77777777" w:rsidR="009E6A0A" w:rsidRPr="00380060" w:rsidRDefault="009E6A0A" w:rsidP="009E6A0A">
      <w:pPr>
        <w:suppressAutoHyphens w:val="0"/>
        <w:rPr>
          <w:bCs/>
          <w:iCs/>
          <w:sz w:val="28"/>
          <w:szCs w:val="28"/>
        </w:rPr>
      </w:pPr>
    </w:p>
    <w:p w14:paraId="2B692E35" w14:textId="77777777" w:rsidR="009E6A0A" w:rsidRPr="009827DA" w:rsidRDefault="009E6A0A" w:rsidP="001B1644">
      <w:pPr>
        <w:pStyle w:val="aff6"/>
        <w:numPr>
          <w:ilvl w:val="0"/>
          <w:numId w:val="19"/>
        </w:numPr>
        <w:suppressAutoHyphens w:val="0"/>
        <w:rPr>
          <w:bCs/>
          <w:iCs/>
          <w:sz w:val="28"/>
          <w:szCs w:val="28"/>
        </w:rPr>
      </w:pPr>
      <w:r w:rsidRPr="009827DA">
        <w:rPr>
          <w:bCs/>
          <w:iCs/>
          <w:sz w:val="28"/>
          <w:szCs w:val="28"/>
        </w:rPr>
        <w:t>Адрес местонахождения (</w:t>
      </w:r>
      <w:r w:rsidR="009827DA">
        <w:rPr>
          <w:bCs/>
          <w:iCs/>
          <w:sz w:val="28"/>
          <w:szCs w:val="28"/>
        </w:rPr>
        <w:t xml:space="preserve">и </w:t>
      </w:r>
      <w:r w:rsidRPr="009827DA">
        <w:rPr>
          <w:bCs/>
          <w:iCs/>
          <w:sz w:val="28"/>
          <w:szCs w:val="28"/>
        </w:rPr>
        <w:t>юридический адрес):______________________</w:t>
      </w:r>
    </w:p>
    <w:p w14:paraId="7D1E7FD1" w14:textId="77777777" w:rsidR="009827DA" w:rsidRPr="009827DA" w:rsidRDefault="009827DA" w:rsidP="009827DA">
      <w:pPr>
        <w:pStyle w:val="aff6"/>
        <w:suppressAutoHyphens w:val="0"/>
        <w:ind w:left="645"/>
        <w:rPr>
          <w:bCs/>
          <w:iCs/>
          <w:sz w:val="28"/>
          <w:szCs w:val="28"/>
        </w:rPr>
      </w:pPr>
      <w:r>
        <w:rPr>
          <w:bCs/>
          <w:iCs/>
          <w:sz w:val="28"/>
          <w:szCs w:val="28"/>
        </w:rPr>
        <w:t>______________________________________________________________</w:t>
      </w:r>
    </w:p>
    <w:p w14:paraId="161A6998" w14:textId="77777777"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14:paraId="0E5198A8" w14:textId="77777777"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14:paraId="6B5A0D7D" w14:textId="77777777"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14:paraId="78C477E8" w14:textId="77777777" w:rsidR="00DD1094" w:rsidRPr="00DF38A8" w:rsidRDefault="00DD1094" w:rsidP="009E6A0A">
      <w:pPr>
        <w:suppressAutoHyphens w:val="0"/>
        <w:ind w:firstLine="284"/>
        <w:rPr>
          <w:bCs/>
          <w:iCs/>
          <w:sz w:val="28"/>
          <w:szCs w:val="28"/>
        </w:rPr>
      </w:pPr>
    </w:p>
    <w:p w14:paraId="2438F718" w14:textId="77777777"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w:t>
      </w:r>
      <w:r w:rsidR="009827DA">
        <w:rPr>
          <w:bCs/>
          <w:iCs/>
          <w:sz w:val="28"/>
          <w:szCs w:val="28"/>
        </w:rPr>
        <w:t>__</w:t>
      </w:r>
      <w:r>
        <w:rPr>
          <w:bCs/>
          <w:iCs/>
          <w:sz w:val="28"/>
          <w:szCs w:val="28"/>
        </w:rPr>
        <w:t>_</w:t>
      </w:r>
      <w:r w:rsidR="009827DA">
        <w:rPr>
          <w:bCs/>
          <w:iCs/>
          <w:sz w:val="28"/>
          <w:szCs w:val="28"/>
        </w:rPr>
        <w:t>_</w:t>
      </w:r>
      <w:r>
        <w:rPr>
          <w:bCs/>
          <w:iCs/>
          <w:sz w:val="28"/>
          <w:szCs w:val="28"/>
        </w:rPr>
        <w:t>___</w:t>
      </w:r>
      <w:r w:rsidRPr="008C42F3">
        <w:rPr>
          <w:bCs/>
          <w:iCs/>
          <w:sz w:val="28"/>
          <w:szCs w:val="28"/>
        </w:rPr>
        <w:t>__, ОКТМО_</w:t>
      </w:r>
      <w:r w:rsidR="009827DA">
        <w:rPr>
          <w:bCs/>
          <w:iCs/>
          <w:sz w:val="28"/>
          <w:szCs w:val="28"/>
        </w:rPr>
        <w:t>_</w:t>
      </w:r>
      <w:r w:rsidRPr="008C42F3">
        <w:rPr>
          <w:bCs/>
          <w:iCs/>
          <w:sz w:val="28"/>
          <w:szCs w:val="28"/>
        </w:rPr>
        <w:t>___</w:t>
      </w:r>
      <w:r w:rsidR="009827DA">
        <w:rPr>
          <w:bCs/>
          <w:iCs/>
          <w:sz w:val="28"/>
          <w:szCs w:val="28"/>
        </w:rPr>
        <w:t>__</w:t>
      </w:r>
      <w:r>
        <w:rPr>
          <w:bCs/>
          <w:iCs/>
          <w:sz w:val="28"/>
          <w:szCs w:val="28"/>
        </w:rPr>
        <w:t>__</w:t>
      </w:r>
      <w:r w:rsidRPr="008C42F3">
        <w:rPr>
          <w:bCs/>
          <w:iCs/>
          <w:sz w:val="28"/>
          <w:szCs w:val="28"/>
        </w:rPr>
        <w:t>____, ОКОПФ ____</w:t>
      </w:r>
      <w:r w:rsidR="009827DA">
        <w:rPr>
          <w:bCs/>
          <w:iCs/>
          <w:sz w:val="28"/>
          <w:szCs w:val="28"/>
        </w:rPr>
        <w:t>__</w:t>
      </w:r>
      <w:r w:rsidRPr="008C42F3">
        <w:rPr>
          <w:bCs/>
          <w:iCs/>
          <w:sz w:val="28"/>
          <w:szCs w:val="28"/>
        </w:rPr>
        <w:t>_______</w:t>
      </w:r>
    </w:p>
    <w:p w14:paraId="386C1847" w14:textId="77777777" w:rsidR="00DD1094" w:rsidRPr="00DF38A8" w:rsidRDefault="00DD1094" w:rsidP="009E6A0A">
      <w:pPr>
        <w:suppressAutoHyphens w:val="0"/>
        <w:ind w:firstLine="284"/>
        <w:rPr>
          <w:bCs/>
          <w:iCs/>
          <w:sz w:val="28"/>
          <w:szCs w:val="28"/>
        </w:rPr>
      </w:pPr>
    </w:p>
    <w:p w14:paraId="25EC3D5A" w14:textId="77777777"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sidR="009827DA">
        <w:rPr>
          <w:bCs/>
          <w:iCs/>
          <w:sz w:val="28"/>
          <w:szCs w:val="28"/>
        </w:rPr>
        <w:t>__</w:t>
      </w:r>
      <w:r w:rsidRPr="008C42F3">
        <w:rPr>
          <w:bCs/>
          <w:iCs/>
          <w:sz w:val="28"/>
          <w:szCs w:val="28"/>
        </w:rPr>
        <w:t>_</w:t>
      </w:r>
    </w:p>
    <w:p w14:paraId="72FA6C33" w14:textId="77777777" w:rsidR="009E6A0A" w:rsidRPr="008C42F3" w:rsidRDefault="009E6A0A" w:rsidP="009E6A0A">
      <w:pPr>
        <w:suppressAutoHyphens w:val="0"/>
        <w:ind w:firstLine="284"/>
        <w:rPr>
          <w:bCs/>
          <w:iCs/>
          <w:sz w:val="28"/>
          <w:szCs w:val="28"/>
        </w:rPr>
      </w:pPr>
      <w:r w:rsidRPr="008C42F3">
        <w:rPr>
          <w:bCs/>
          <w:iCs/>
          <w:sz w:val="28"/>
          <w:szCs w:val="28"/>
        </w:rPr>
        <w:t>Телефон</w:t>
      </w:r>
      <w:r w:rsidR="009827DA">
        <w:rPr>
          <w:bCs/>
          <w:iCs/>
          <w:sz w:val="28"/>
          <w:szCs w:val="28"/>
        </w:rPr>
        <w:t xml:space="preserve">: </w:t>
      </w:r>
      <w:r w:rsidRPr="008C42F3">
        <w:rPr>
          <w:bCs/>
          <w:iCs/>
          <w:sz w:val="28"/>
          <w:szCs w:val="28"/>
        </w:rPr>
        <w:t xml:space="preserve"> </w:t>
      </w:r>
      <w:r w:rsidR="009827DA">
        <w:rPr>
          <w:bCs/>
          <w:iCs/>
          <w:sz w:val="28"/>
          <w:szCs w:val="28"/>
        </w:rPr>
        <w:t>+7(______) ____________</w:t>
      </w:r>
      <w:r w:rsidRPr="008C42F3">
        <w:rPr>
          <w:bCs/>
          <w:iCs/>
          <w:sz w:val="28"/>
          <w:szCs w:val="28"/>
        </w:rPr>
        <w:t>_____________________________</w:t>
      </w:r>
      <w:r w:rsidR="009827DA">
        <w:rPr>
          <w:bCs/>
          <w:iCs/>
          <w:sz w:val="28"/>
          <w:szCs w:val="28"/>
        </w:rPr>
        <w:t>___</w:t>
      </w:r>
      <w:r>
        <w:rPr>
          <w:bCs/>
          <w:iCs/>
          <w:sz w:val="28"/>
          <w:szCs w:val="28"/>
        </w:rPr>
        <w:t>__</w:t>
      </w:r>
    </w:p>
    <w:p w14:paraId="0C15DDD0" w14:textId="77777777" w:rsidR="009E6A0A" w:rsidRPr="008C42F3" w:rsidRDefault="009E6A0A" w:rsidP="009E6A0A">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14:paraId="3DEB1CA6" w14:textId="77777777"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14:paraId="7FB6ECF5" w14:textId="77777777"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14:paraId="27AD7F59" w14:textId="77777777"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14:paraId="45FB350D" w14:textId="77777777" w:rsidR="00DD1094" w:rsidRPr="00DF38A8" w:rsidRDefault="00DD1094" w:rsidP="009E6A0A">
      <w:pPr>
        <w:suppressAutoHyphens w:val="0"/>
        <w:ind w:firstLine="284"/>
        <w:rPr>
          <w:bCs/>
          <w:iCs/>
          <w:sz w:val="28"/>
          <w:szCs w:val="28"/>
        </w:rPr>
      </w:pPr>
    </w:p>
    <w:p w14:paraId="512F04A5" w14:textId="77777777"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14:paraId="13D20E61" w14:textId="77777777" w:rsidR="00DD1094" w:rsidRPr="00DF38A8" w:rsidRDefault="00DD1094" w:rsidP="009E6A0A">
      <w:pPr>
        <w:suppressAutoHyphens w:val="0"/>
        <w:ind w:firstLine="284"/>
        <w:rPr>
          <w:bCs/>
          <w:iCs/>
          <w:sz w:val="28"/>
          <w:szCs w:val="28"/>
        </w:rPr>
      </w:pPr>
    </w:p>
    <w:p w14:paraId="7C7E49F2" w14:textId="77777777"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14:paraId="13E7B749" w14:textId="77777777" w:rsidR="00DD1094" w:rsidRPr="00DF38A8" w:rsidRDefault="00DD1094" w:rsidP="009E6A0A">
      <w:pPr>
        <w:suppressAutoHyphens w:val="0"/>
        <w:ind w:firstLine="284"/>
        <w:rPr>
          <w:bCs/>
          <w:iCs/>
          <w:sz w:val="28"/>
          <w:szCs w:val="28"/>
        </w:rPr>
      </w:pPr>
    </w:p>
    <w:p w14:paraId="3B6F346D" w14:textId="77777777" w:rsidR="009E6A0A" w:rsidRDefault="009E6A0A" w:rsidP="009E6A0A">
      <w:pPr>
        <w:suppressAutoHyphens w:val="0"/>
        <w:ind w:firstLine="284"/>
        <w:rPr>
          <w:bCs/>
          <w:iCs/>
          <w:sz w:val="28"/>
          <w:szCs w:val="28"/>
        </w:rPr>
      </w:pPr>
      <w:r w:rsidRPr="008C42F3">
        <w:rPr>
          <w:bCs/>
          <w:iCs/>
          <w:sz w:val="28"/>
          <w:szCs w:val="28"/>
        </w:rPr>
        <w:t>Название и адрес филиалов и дочерних предприятий</w:t>
      </w:r>
      <w:r w:rsidR="009827DA">
        <w:rPr>
          <w:bCs/>
          <w:iCs/>
          <w:sz w:val="28"/>
          <w:szCs w:val="28"/>
        </w:rPr>
        <w:t>,</w:t>
      </w:r>
      <w:r w:rsidRPr="008C42F3">
        <w:rPr>
          <w:bCs/>
          <w:iCs/>
          <w:sz w:val="28"/>
          <w:szCs w:val="28"/>
        </w:rPr>
        <w:t xml:space="preserve"> </w:t>
      </w:r>
      <w:r>
        <w:rPr>
          <w:bCs/>
          <w:iCs/>
          <w:sz w:val="28"/>
          <w:szCs w:val="28"/>
        </w:rPr>
        <w:t>ИНН/КПП________</w:t>
      </w:r>
    </w:p>
    <w:p w14:paraId="343B0953" w14:textId="77777777" w:rsidR="009827DA" w:rsidRDefault="009827DA" w:rsidP="009E6A0A">
      <w:pPr>
        <w:suppressAutoHyphens w:val="0"/>
        <w:ind w:firstLine="284"/>
        <w:rPr>
          <w:bCs/>
          <w:iCs/>
          <w:sz w:val="28"/>
          <w:szCs w:val="28"/>
        </w:rPr>
      </w:pPr>
      <w:r>
        <w:rPr>
          <w:bCs/>
          <w:iCs/>
          <w:sz w:val="28"/>
          <w:szCs w:val="28"/>
        </w:rPr>
        <w:t>_______________________________________________________________</w:t>
      </w:r>
    </w:p>
    <w:p w14:paraId="57E172D1" w14:textId="77777777" w:rsidR="00DD1094" w:rsidRPr="00DF38A8" w:rsidRDefault="00DD1094" w:rsidP="009E6A0A">
      <w:pPr>
        <w:suppressAutoHyphens w:val="0"/>
        <w:ind w:firstLine="284"/>
        <w:jc w:val="both"/>
        <w:rPr>
          <w:bCs/>
          <w:iCs/>
          <w:sz w:val="28"/>
          <w:szCs w:val="28"/>
        </w:rPr>
      </w:pPr>
    </w:p>
    <w:p w14:paraId="7EFEA891" w14:textId="77777777" w:rsidR="009E6A0A" w:rsidRPr="00FD060D" w:rsidRDefault="009E6A0A" w:rsidP="0070307C">
      <w:pPr>
        <w:suppressAutoHyphens w:val="0"/>
        <w:jc w:val="both"/>
        <w:rPr>
          <w:bCs/>
          <w:iCs/>
          <w:sz w:val="28"/>
          <w:szCs w:val="28"/>
        </w:rPr>
      </w:pPr>
      <w:r w:rsidRPr="00FD060D">
        <w:rPr>
          <w:bCs/>
          <w:iCs/>
          <w:sz w:val="28"/>
          <w:szCs w:val="28"/>
        </w:rPr>
        <w:lastRenderedPageBreak/>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sidR="001F5150">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sidR="00E42546">
        <w:rPr>
          <w:bCs/>
          <w:iCs/>
          <w:sz w:val="28"/>
          <w:szCs w:val="28"/>
        </w:rPr>
        <w:t>д</w:t>
      </w:r>
      <w:r w:rsidRPr="00FD060D">
        <w:rPr>
          <w:bCs/>
          <w:iCs/>
          <w:sz w:val="28"/>
          <w:szCs w:val="28"/>
        </w:rPr>
        <w:t>еятельности</w:t>
      </w:r>
      <w:r>
        <w:rPr>
          <w:rStyle w:val="af7"/>
          <w:bCs/>
          <w:iCs/>
          <w:sz w:val="28"/>
          <w:szCs w:val="28"/>
        </w:rPr>
        <w:footnoteReference w:id="3"/>
      </w:r>
      <w:r w:rsidRPr="00FD060D">
        <w:rPr>
          <w:bCs/>
          <w:iCs/>
          <w:sz w:val="28"/>
          <w:szCs w:val="28"/>
        </w:rPr>
        <w:t>:</w:t>
      </w:r>
    </w:p>
    <w:p w14:paraId="0A95D16B" w14:textId="77777777" w:rsidR="009E6A0A" w:rsidRPr="001118A3" w:rsidRDefault="009E6A0A" w:rsidP="009E6A0A">
      <w:pPr>
        <w:pStyle w:val="af9"/>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9E6A0A" w:rsidRPr="001118A3" w14:paraId="7BCEC129" w14:textId="77777777" w:rsidTr="00425DCE">
        <w:trPr>
          <w:trHeight w:val="501"/>
          <w:tblHeader/>
        </w:trPr>
        <w:tc>
          <w:tcPr>
            <w:tcW w:w="567" w:type="dxa"/>
          </w:tcPr>
          <w:p w14:paraId="308FAA66" w14:textId="77777777" w:rsidR="009E6A0A" w:rsidRPr="001118A3" w:rsidRDefault="009E6A0A" w:rsidP="006F6F6B">
            <w:pPr>
              <w:suppressAutoHyphens w:val="0"/>
              <w:jc w:val="center"/>
              <w:rPr>
                <w:b/>
                <w:bCs/>
                <w:iCs/>
              </w:rPr>
            </w:pPr>
            <w:r w:rsidRPr="001118A3">
              <w:rPr>
                <w:b/>
                <w:bCs/>
                <w:iCs/>
              </w:rPr>
              <w:t xml:space="preserve">№ </w:t>
            </w:r>
            <w:proofErr w:type="gramStart"/>
            <w:r w:rsidRPr="001118A3">
              <w:rPr>
                <w:b/>
                <w:bCs/>
                <w:iCs/>
              </w:rPr>
              <w:t>п</w:t>
            </w:r>
            <w:proofErr w:type="gramEnd"/>
            <w:r w:rsidRPr="001118A3">
              <w:rPr>
                <w:b/>
                <w:bCs/>
                <w:iCs/>
              </w:rPr>
              <w:t>/п</w:t>
            </w:r>
          </w:p>
        </w:tc>
        <w:tc>
          <w:tcPr>
            <w:tcW w:w="5245" w:type="dxa"/>
          </w:tcPr>
          <w:p w14:paraId="1288CB32" w14:textId="77777777" w:rsidR="009E6A0A" w:rsidRPr="001118A3" w:rsidRDefault="009E6A0A" w:rsidP="00055D65">
            <w:pPr>
              <w:suppressAutoHyphens w:val="0"/>
              <w:jc w:val="center"/>
              <w:rPr>
                <w:b/>
                <w:bCs/>
                <w:iCs/>
              </w:rPr>
            </w:pPr>
            <w:r>
              <w:rPr>
                <w:b/>
                <w:bCs/>
                <w:iCs/>
              </w:rPr>
              <w:t>Наименование сведений</w:t>
            </w:r>
          </w:p>
        </w:tc>
        <w:tc>
          <w:tcPr>
            <w:tcW w:w="1134" w:type="dxa"/>
          </w:tcPr>
          <w:p w14:paraId="24E80339" w14:textId="77777777" w:rsidR="009E6A0A" w:rsidRPr="001118A3" w:rsidRDefault="009E6A0A" w:rsidP="006F6F6B">
            <w:pPr>
              <w:suppressAutoHyphens w:val="0"/>
              <w:jc w:val="center"/>
              <w:rPr>
                <w:b/>
                <w:bCs/>
                <w:iCs/>
              </w:rPr>
            </w:pPr>
            <w:r w:rsidRPr="001118A3">
              <w:rPr>
                <w:b/>
                <w:bCs/>
                <w:iCs/>
              </w:rPr>
              <w:t>Малые предприятия</w:t>
            </w:r>
          </w:p>
        </w:tc>
        <w:tc>
          <w:tcPr>
            <w:tcW w:w="1336" w:type="dxa"/>
            <w:gridSpan w:val="2"/>
          </w:tcPr>
          <w:p w14:paraId="73D0752D" w14:textId="77777777" w:rsidR="009E6A0A" w:rsidRPr="001118A3" w:rsidRDefault="009E6A0A" w:rsidP="006F6F6B">
            <w:pPr>
              <w:suppressAutoHyphens w:val="0"/>
              <w:jc w:val="center"/>
              <w:rPr>
                <w:b/>
                <w:bCs/>
                <w:iCs/>
              </w:rPr>
            </w:pPr>
            <w:r w:rsidRPr="001118A3">
              <w:rPr>
                <w:b/>
                <w:bCs/>
                <w:iCs/>
              </w:rPr>
              <w:t>Средние предприятия</w:t>
            </w:r>
          </w:p>
        </w:tc>
        <w:tc>
          <w:tcPr>
            <w:tcW w:w="1641" w:type="dxa"/>
          </w:tcPr>
          <w:p w14:paraId="1F2C2687" w14:textId="77777777" w:rsidR="009E6A0A" w:rsidRPr="001118A3" w:rsidRDefault="009E6A0A" w:rsidP="006F6F6B">
            <w:pPr>
              <w:suppressAutoHyphens w:val="0"/>
              <w:jc w:val="center"/>
              <w:rPr>
                <w:b/>
                <w:bCs/>
                <w:iCs/>
              </w:rPr>
            </w:pPr>
            <w:r w:rsidRPr="001118A3">
              <w:rPr>
                <w:b/>
                <w:bCs/>
                <w:iCs/>
              </w:rPr>
              <w:t>Показатель</w:t>
            </w:r>
          </w:p>
        </w:tc>
      </w:tr>
      <w:tr w:rsidR="009E6A0A" w:rsidRPr="00DB57F6" w14:paraId="3E5C5C55" w14:textId="77777777" w:rsidTr="00425DCE">
        <w:tc>
          <w:tcPr>
            <w:tcW w:w="567" w:type="dxa"/>
          </w:tcPr>
          <w:p w14:paraId="45D543F8" w14:textId="77777777" w:rsidR="009E6A0A" w:rsidRPr="00DB57F6" w:rsidRDefault="009E6A0A" w:rsidP="006F6F6B">
            <w:pPr>
              <w:suppressAutoHyphens w:val="0"/>
              <w:rPr>
                <w:b/>
                <w:bCs/>
                <w:i/>
                <w:iCs/>
              </w:rPr>
            </w:pPr>
            <w:r w:rsidRPr="00DB57F6">
              <w:rPr>
                <w:b/>
                <w:bCs/>
                <w:i/>
                <w:iCs/>
              </w:rPr>
              <w:t>1.</w:t>
            </w:r>
          </w:p>
        </w:tc>
        <w:tc>
          <w:tcPr>
            <w:tcW w:w="5245" w:type="dxa"/>
          </w:tcPr>
          <w:p w14:paraId="219D6786" w14:textId="77777777" w:rsidR="009E6A0A" w:rsidRPr="00EF52D1" w:rsidRDefault="00055D65" w:rsidP="006F6F6B">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14:paraId="2E993EC5" w14:textId="77777777" w:rsidR="009E6A0A" w:rsidRPr="00EF52D1" w:rsidRDefault="009E6A0A" w:rsidP="006F6F6B">
            <w:pPr>
              <w:suppressAutoHyphens w:val="0"/>
              <w:rPr>
                <w:b/>
                <w:bCs/>
                <w:i/>
                <w:iCs/>
                <w:sz w:val="20"/>
                <w:szCs w:val="20"/>
              </w:rPr>
            </w:pPr>
            <w:r w:rsidRPr="00EF52D1">
              <w:rPr>
                <w:b/>
                <w:bCs/>
                <w:i/>
                <w:iCs/>
                <w:sz w:val="20"/>
                <w:szCs w:val="20"/>
              </w:rPr>
              <w:t>не более 25</w:t>
            </w:r>
          </w:p>
        </w:tc>
        <w:tc>
          <w:tcPr>
            <w:tcW w:w="1641" w:type="dxa"/>
          </w:tcPr>
          <w:p w14:paraId="4809E328" w14:textId="77777777" w:rsidR="009E6A0A" w:rsidRPr="00DB57F6" w:rsidRDefault="009E6A0A" w:rsidP="006F6F6B">
            <w:pPr>
              <w:suppressAutoHyphens w:val="0"/>
              <w:rPr>
                <w:b/>
                <w:bCs/>
                <w:i/>
                <w:iCs/>
              </w:rPr>
            </w:pPr>
          </w:p>
        </w:tc>
      </w:tr>
      <w:tr w:rsidR="009E6A0A" w:rsidRPr="00DB57F6" w14:paraId="3E553E8D" w14:textId="77777777" w:rsidTr="00425DCE">
        <w:trPr>
          <w:trHeight w:val="1156"/>
        </w:trPr>
        <w:tc>
          <w:tcPr>
            <w:tcW w:w="567" w:type="dxa"/>
          </w:tcPr>
          <w:p w14:paraId="784F0ACF" w14:textId="77777777" w:rsidR="009E6A0A" w:rsidRPr="00DB57F6" w:rsidRDefault="009E6A0A" w:rsidP="006F6F6B">
            <w:pPr>
              <w:suppressAutoHyphens w:val="0"/>
              <w:rPr>
                <w:b/>
                <w:bCs/>
                <w:i/>
                <w:iCs/>
              </w:rPr>
            </w:pPr>
            <w:r w:rsidRPr="00DB57F6">
              <w:rPr>
                <w:b/>
                <w:bCs/>
                <w:i/>
                <w:iCs/>
              </w:rPr>
              <w:t>2.</w:t>
            </w:r>
          </w:p>
        </w:tc>
        <w:tc>
          <w:tcPr>
            <w:tcW w:w="5245" w:type="dxa"/>
          </w:tcPr>
          <w:p w14:paraId="0B5E908D" w14:textId="77777777" w:rsidR="009E6A0A" w:rsidRPr="00EF52D1" w:rsidRDefault="00055D65" w:rsidP="001F5150">
            <w:pPr>
              <w:suppressAutoHyphens w:val="0"/>
              <w:autoSpaceDE w:val="0"/>
              <w:autoSpaceDN w:val="0"/>
              <w:adjustRightInd w:val="0"/>
              <w:rPr>
                <w:b/>
                <w:bCs/>
                <w:i/>
                <w:iCs/>
                <w:sz w:val="20"/>
                <w:szCs w:val="20"/>
                <w:lang w:eastAsia="ru-RU"/>
              </w:rPr>
            </w:pPr>
            <w:r w:rsidRPr="00EF52D1">
              <w:rPr>
                <w:b/>
                <w:bCs/>
                <w:i/>
                <w:iCs/>
                <w:sz w:val="20"/>
                <w:szCs w:val="20"/>
                <w:lang w:eastAsia="ru-RU"/>
              </w:rPr>
              <w:t xml:space="preserve">Суммарная доля участия иностранных юридических лиц и (или) юридических лиц, не являющихся субъектами </w:t>
            </w:r>
            <w:r w:rsidR="001F5150" w:rsidRPr="00EF52D1">
              <w:rPr>
                <w:b/>
                <w:bCs/>
                <w:i/>
                <w:iCs/>
                <w:sz w:val="20"/>
                <w:szCs w:val="20"/>
                <w:lang w:eastAsia="ru-RU"/>
              </w:rPr>
              <w:t>МСП</w:t>
            </w:r>
            <w:r w:rsidRPr="00EF52D1">
              <w:rPr>
                <w:b/>
                <w:bCs/>
                <w:i/>
                <w:iCs/>
                <w:sz w:val="20"/>
                <w:szCs w:val="20"/>
                <w:lang w:eastAsia="ru-RU"/>
              </w:rPr>
              <w:t>, в уставном капитале общества с ограниченной ответственностью</w:t>
            </w:r>
            <w:r w:rsidRPr="00EF52D1">
              <w:rPr>
                <w:rStyle w:val="af7"/>
                <w:b/>
                <w:bCs/>
                <w:i/>
                <w:iCs/>
                <w:sz w:val="20"/>
                <w:szCs w:val="20"/>
                <w:lang w:eastAsia="ru-RU"/>
              </w:rPr>
              <w:footnoteReference w:id="4"/>
            </w:r>
            <w:r w:rsidRPr="00EF52D1">
              <w:rPr>
                <w:b/>
                <w:bCs/>
                <w:i/>
                <w:iCs/>
                <w:sz w:val="20"/>
                <w:szCs w:val="20"/>
                <w:lang w:eastAsia="ru-RU"/>
              </w:rPr>
              <w:t>, процентов</w:t>
            </w:r>
          </w:p>
        </w:tc>
        <w:tc>
          <w:tcPr>
            <w:tcW w:w="2470" w:type="dxa"/>
            <w:gridSpan w:val="3"/>
          </w:tcPr>
          <w:p w14:paraId="45DC33AF" w14:textId="77777777" w:rsidR="009E6A0A" w:rsidRPr="00EF52D1" w:rsidRDefault="009E6A0A" w:rsidP="006F6F6B">
            <w:pPr>
              <w:suppressAutoHyphens w:val="0"/>
              <w:rPr>
                <w:b/>
                <w:bCs/>
                <w:i/>
                <w:iCs/>
                <w:sz w:val="20"/>
                <w:szCs w:val="20"/>
              </w:rPr>
            </w:pPr>
            <w:r w:rsidRPr="00EF52D1">
              <w:rPr>
                <w:b/>
                <w:bCs/>
                <w:i/>
                <w:iCs/>
                <w:sz w:val="20"/>
                <w:szCs w:val="20"/>
              </w:rPr>
              <w:t>не более 49</w:t>
            </w:r>
          </w:p>
        </w:tc>
        <w:tc>
          <w:tcPr>
            <w:tcW w:w="1641" w:type="dxa"/>
          </w:tcPr>
          <w:p w14:paraId="2BB79ED6" w14:textId="77777777" w:rsidR="009E6A0A" w:rsidRPr="00DB57F6" w:rsidRDefault="009E6A0A" w:rsidP="006F6F6B">
            <w:pPr>
              <w:suppressAutoHyphens w:val="0"/>
              <w:rPr>
                <w:b/>
                <w:bCs/>
                <w:i/>
                <w:iCs/>
              </w:rPr>
            </w:pPr>
          </w:p>
        </w:tc>
      </w:tr>
      <w:tr w:rsidR="009E6A0A" w:rsidRPr="00DB57F6" w14:paraId="2D1185B6" w14:textId="77777777" w:rsidTr="00425DCE">
        <w:tc>
          <w:tcPr>
            <w:tcW w:w="567" w:type="dxa"/>
          </w:tcPr>
          <w:p w14:paraId="674D73A6" w14:textId="77777777" w:rsidR="009E6A0A" w:rsidRPr="00DB57F6" w:rsidRDefault="009E6A0A" w:rsidP="006F6F6B">
            <w:pPr>
              <w:suppressAutoHyphens w:val="0"/>
              <w:rPr>
                <w:b/>
                <w:bCs/>
                <w:i/>
                <w:iCs/>
              </w:rPr>
            </w:pPr>
            <w:r w:rsidRPr="00DB57F6">
              <w:rPr>
                <w:b/>
                <w:bCs/>
                <w:i/>
                <w:iCs/>
              </w:rPr>
              <w:t>3.</w:t>
            </w:r>
          </w:p>
        </w:tc>
        <w:tc>
          <w:tcPr>
            <w:tcW w:w="5245" w:type="dxa"/>
          </w:tcPr>
          <w:p w14:paraId="215A8BA3" w14:textId="77777777" w:rsidR="009E6A0A"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14:paraId="29ABA802" w14:textId="77777777" w:rsidR="009E6A0A" w:rsidRPr="00EF52D1" w:rsidRDefault="00055D65" w:rsidP="006F6F6B">
            <w:pPr>
              <w:suppressAutoHyphens w:val="0"/>
              <w:rPr>
                <w:b/>
                <w:bCs/>
                <w:i/>
                <w:iCs/>
                <w:sz w:val="20"/>
                <w:szCs w:val="20"/>
              </w:rPr>
            </w:pPr>
            <w:r w:rsidRPr="00EF52D1">
              <w:rPr>
                <w:b/>
                <w:bCs/>
                <w:i/>
                <w:iCs/>
                <w:sz w:val="20"/>
                <w:szCs w:val="20"/>
              </w:rPr>
              <w:t>да (нет)</w:t>
            </w:r>
          </w:p>
        </w:tc>
        <w:tc>
          <w:tcPr>
            <w:tcW w:w="1641" w:type="dxa"/>
          </w:tcPr>
          <w:p w14:paraId="39592C9E" w14:textId="77777777" w:rsidR="009E6A0A" w:rsidRPr="00DB57F6" w:rsidRDefault="009E6A0A" w:rsidP="006F6F6B">
            <w:pPr>
              <w:suppressAutoHyphens w:val="0"/>
              <w:rPr>
                <w:b/>
                <w:bCs/>
                <w:i/>
                <w:iCs/>
              </w:rPr>
            </w:pPr>
          </w:p>
        </w:tc>
      </w:tr>
      <w:tr w:rsidR="00055D65" w:rsidRPr="00DB57F6" w14:paraId="789AC042" w14:textId="77777777" w:rsidTr="00425DCE">
        <w:tc>
          <w:tcPr>
            <w:tcW w:w="567" w:type="dxa"/>
          </w:tcPr>
          <w:p w14:paraId="14436891" w14:textId="77777777" w:rsidR="00055D65" w:rsidRPr="00DB57F6" w:rsidRDefault="00055D65" w:rsidP="006F6F6B">
            <w:pPr>
              <w:suppressAutoHyphens w:val="0"/>
              <w:rPr>
                <w:b/>
                <w:bCs/>
                <w:i/>
                <w:iCs/>
              </w:rPr>
            </w:pPr>
            <w:r w:rsidRPr="00DB57F6">
              <w:rPr>
                <w:b/>
                <w:bCs/>
                <w:i/>
                <w:iCs/>
              </w:rPr>
              <w:t>4.</w:t>
            </w:r>
          </w:p>
        </w:tc>
        <w:tc>
          <w:tcPr>
            <w:tcW w:w="5245" w:type="dxa"/>
          </w:tcPr>
          <w:p w14:paraId="790F4728" w14:textId="77777777" w:rsidR="00055D65" w:rsidRPr="00EF52D1" w:rsidRDefault="00055D65" w:rsidP="00055D6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14:paraId="5A29CA7B" w14:textId="77777777" w:rsidR="00055D65" w:rsidRPr="00EF52D1" w:rsidRDefault="001E1ED3" w:rsidP="006F6F6B">
            <w:pPr>
              <w:suppressAutoHyphens w:val="0"/>
              <w:rPr>
                <w:b/>
                <w:bCs/>
                <w:i/>
                <w:iCs/>
                <w:sz w:val="20"/>
                <w:szCs w:val="20"/>
              </w:rPr>
            </w:pPr>
            <w:r w:rsidRPr="00EF52D1">
              <w:rPr>
                <w:b/>
                <w:bCs/>
                <w:i/>
                <w:iCs/>
                <w:sz w:val="20"/>
                <w:szCs w:val="20"/>
              </w:rPr>
              <w:t>да (нет)</w:t>
            </w:r>
          </w:p>
        </w:tc>
        <w:tc>
          <w:tcPr>
            <w:tcW w:w="1641" w:type="dxa"/>
          </w:tcPr>
          <w:p w14:paraId="1049C1C1" w14:textId="77777777" w:rsidR="00055D65" w:rsidRPr="00DB57F6" w:rsidRDefault="00055D65" w:rsidP="006F6F6B">
            <w:pPr>
              <w:suppressAutoHyphens w:val="0"/>
              <w:rPr>
                <w:b/>
                <w:bCs/>
                <w:i/>
                <w:iCs/>
              </w:rPr>
            </w:pPr>
          </w:p>
        </w:tc>
      </w:tr>
      <w:tr w:rsidR="001E1ED3" w:rsidRPr="00DB57F6" w14:paraId="0B9C8F6B" w14:textId="77777777" w:rsidTr="00425DCE">
        <w:tc>
          <w:tcPr>
            <w:tcW w:w="567" w:type="dxa"/>
          </w:tcPr>
          <w:p w14:paraId="63CE9830" w14:textId="77777777" w:rsidR="001E1ED3" w:rsidRDefault="001E1ED3" w:rsidP="006F6F6B">
            <w:pPr>
              <w:suppressAutoHyphens w:val="0"/>
              <w:rPr>
                <w:b/>
                <w:bCs/>
                <w:i/>
                <w:iCs/>
              </w:rPr>
            </w:pPr>
            <w:r w:rsidRPr="00DB57F6">
              <w:rPr>
                <w:b/>
                <w:bCs/>
                <w:i/>
                <w:iCs/>
              </w:rPr>
              <w:t>5.</w:t>
            </w:r>
          </w:p>
        </w:tc>
        <w:tc>
          <w:tcPr>
            <w:tcW w:w="5245" w:type="dxa"/>
          </w:tcPr>
          <w:p w14:paraId="07B15F27" w14:textId="77777777"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14:paraId="3A9C1C5B" w14:textId="77777777"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14:paraId="11F8A9F3" w14:textId="77777777" w:rsidR="001E1ED3" w:rsidRDefault="001E1ED3" w:rsidP="006F6F6B">
            <w:pPr>
              <w:suppressAutoHyphens w:val="0"/>
              <w:rPr>
                <w:b/>
                <w:bCs/>
                <w:i/>
                <w:iCs/>
              </w:rPr>
            </w:pPr>
          </w:p>
        </w:tc>
      </w:tr>
      <w:tr w:rsidR="001E1ED3" w:rsidRPr="00DB57F6" w14:paraId="38F6E8DF" w14:textId="77777777" w:rsidTr="00425DCE">
        <w:tc>
          <w:tcPr>
            <w:tcW w:w="567" w:type="dxa"/>
          </w:tcPr>
          <w:p w14:paraId="1036C1EF" w14:textId="77777777" w:rsidR="001E1ED3" w:rsidRDefault="001E1ED3" w:rsidP="006F6F6B">
            <w:pPr>
              <w:suppressAutoHyphens w:val="0"/>
              <w:rPr>
                <w:b/>
                <w:bCs/>
                <w:i/>
                <w:iCs/>
              </w:rPr>
            </w:pPr>
            <w:r>
              <w:rPr>
                <w:b/>
                <w:bCs/>
                <w:i/>
                <w:iCs/>
              </w:rPr>
              <w:lastRenderedPageBreak/>
              <w:t>6.</w:t>
            </w:r>
          </w:p>
        </w:tc>
        <w:tc>
          <w:tcPr>
            <w:tcW w:w="5245" w:type="dxa"/>
          </w:tcPr>
          <w:p w14:paraId="1FBA9AEF" w14:textId="77777777" w:rsidR="001E1ED3" w:rsidRPr="00EF52D1" w:rsidRDefault="001E1ED3" w:rsidP="00055D6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14:paraId="54D683A3" w14:textId="77777777"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14:paraId="4484E2A0" w14:textId="77777777" w:rsidR="001E1ED3" w:rsidRPr="00EF52D1" w:rsidRDefault="001E1ED3" w:rsidP="006F6F6B">
            <w:pPr>
              <w:suppressAutoHyphens w:val="0"/>
              <w:rPr>
                <w:b/>
                <w:bCs/>
                <w:i/>
                <w:iCs/>
                <w:sz w:val="20"/>
                <w:szCs w:val="20"/>
              </w:rPr>
            </w:pPr>
          </w:p>
        </w:tc>
      </w:tr>
      <w:tr w:rsidR="009E6A0A" w:rsidRPr="00DB57F6" w14:paraId="12ABA4F6" w14:textId="77777777" w:rsidTr="00425DCE">
        <w:tc>
          <w:tcPr>
            <w:tcW w:w="567" w:type="dxa"/>
            <w:vMerge w:val="restart"/>
          </w:tcPr>
          <w:p w14:paraId="73507732" w14:textId="77777777" w:rsidR="009E6A0A" w:rsidRPr="00DB57F6" w:rsidRDefault="001E1ED3" w:rsidP="006F6F6B">
            <w:pPr>
              <w:suppressAutoHyphens w:val="0"/>
              <w:rPr>
                <w:b/>
                <w:bCs/>
                <w:i/>
                <w:iCs/>
              </w:rPr>
            </w:pPr>
            <w:r>
              <w:rPr>
                <w:b/>
                <w:bCs/>
                <w:i/>
                <w:iCs/>
              </w:rPr>
              <w:t>7.</w:t>
            </w:r>
          </w:p>
        </w:tc>
        <w:tc>
          <w:tcPr>
            <w:tcW w:w="5245" w:type="dxa"/>
            <w:vMerge w:val="restart"/>
          </w:tcPr>
          <w:p w14:paraId="70F99E3D" w14:textId="77777777" w:rsidR="009E6A0A" w:rsidRPr="00EF52D1" w:rsidRDefault="001E1ED3" w:rsidP="006F6F6B">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14:paraId="33388BB6" w14:textId="77777777" w:rsidR="009E6A0A" w:rsidRPr="00EF52D1" w:rsidRDefault="009E6A0A" w:rsidP="006F6F6B">
            <w:pPr>
              <w:suppressAutoHyphens w:val="0"/>
              <w:rPr>
                <w:b/>
                <w:bCs/>
                <w:i/>
                <w:iCs/>
                <w:sz w:val="20"/>
                <w:szCs w:val="20"/>
              </w:rPr>
            </w:pPr>
            <w:r w:rsidRPr="00EF52D1">
              <w:rPr>
                <w:b/>
                <w:bCs/>
                <w:i/>
                <w:iCs/>
                <w:sz w:val="20"/>
                <w:szCs w:val="20"/>
              </w:rPr>
              <w:t>до 100 включительно</w:t>
            </w:r>
          </w:p>
        </w:tc>
        <w:tc>
          <w:tcPr>
            <w:tcW w:w="1052" w:type="dxa"/>
            <w:vMerge w:val="restart"/>
          </w:tcPr>
          <w:p w14:paraId="1B54A135" w14:textId="77777777" w:rsidR="009E6A0A" w:rsidRPr="00EF52D1" w:rsidRDefault="009E6A0A" w:rsidP="006F6F6B">
            <w:pPr>
              <w:suppressAutoHyphens w:val="0"/>
              <w:rPr>
                <w:b/>
                <w:bCs/>
                <w:i/>
                <w:iCs/>
                <w:sz w:val="20"/>
                <w:szCs w:val="20"/>
              </w:rPr>
            </w:pPr>
            <w:r w:rsidRPr="00EF52D1">
              <w:rPr>
                <w:b/>
                <w:bCs/>
                <w:i/>
                <w:iCs/>
                <w:sz w:val="20"/>
                <w:szCs w:val="20"/>
              </w:rPr>
              <w:t>от 101 до 250 включительно</w:t>
            </w:r>
          </w:p>
        </w:tc>
        <w:tc>
          <w:tcPr>
            <w:tcW w:w="1641" w:type="dxa"/>
            <w:vMerge w:val="restart"/>
          </w:tcPr>
          <w:p w14:paraId="18B92ACC" w14:textId="77777777" w:rsidR="009E6A0A" w:rsidRPr="00EF52D1" w:rsidRDefault="001E1ED3" w:rsidP="006F6F6B">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9E6A0A" w:rsidRPr="00DB57F6" w14:paraId="4D716271" w14:textId="77777777" w:rsidTr="00425DCE">
        <w:tc>
          <w:tcPr>
            <w:tcW w:w="567" w:type="dxa"/>
            <w:vMerge/>
          </w:tcPr>
          <w:p w14:paraId="5DE42477" w14:textId="77777777" w:rsidR="009E6A0A" w:rsidRPr="00DB57F6" w:rsidRDefault="009E6A0A" w:rsidP="006F6F6B">
            <w:pPr>
              <w:suppressAutoHyphens w:val="0"/>
              <w:rPr>
                <w:b/>
                <w:bCs/>
                <w:i/>
                <w:iCs/>
              </w:rPr>
            </w:pPr>
          </w:p>
        </w:tc>
        <w:tc>
          <w:tcPr>
            <w:tcW w:w="5245" w:type="dxa"/>
            <w:vMerge/>
          </w:tcPr>
          <w:p w14:paraId="1457E4CA" w14:textId="77777777" w:rsidR="009E6A0A" w:rsidRPr="00EF52D1" w:rsidRDefault="009E6A0A" w:rsidP="006F6F6B">
            <w:pPr>
              <w:suppressAutoHyphens w:val="0"/>
              <w:rPr>
                <w:b/>
                <w:bCs/>
                <w:i/>
                <w:iCs/>
                <w:sz w:val="20"/>
                <w:szCs w:val="20"/>
              </w:rPr>
            </w:pPr>
          </w:p>
        </w:tc>
        <w:tc>
          <w:tcPr>
            <w:tcW w:w="1418" w:type="dxa"/>
            <w:gridSpan w:val="2"/>
          </w:tcPr>
          <w:p w14:paraId="0AF0E105" w14:textId="77777777" w:rsidR="009E6A0A" w:rsidRPr="00EF52D1" w:rsidRDefault="009E6A0A" w:rsidP="006F6F6B">
            <w:pPr>
              <w:suppressAutoHyphens w:val="0"/>
              <w:rPr>
                <w:b/>
                <w:bCs/>
                <w:i/>
                <w:iCs/>
                <w:sz w:val="20"/>
                <w:szCs w:val="20"/>
              </w:rPr>
            </w:pPr>
            <w:r w:rsidRPr="00EF52D1">
              <w:rPr>
                <w:b/>
                <w:bCs/>
                <w:i/>
                <w:iCs/>
                <w:sz w:val="20"/>
                <w:szCs w:val="20"/>
              </w:rPr>
              <w:t>до 15 – микро-предприятие</w:t>
            </w:r>
          </w:p>
        </w:tc>
        <w:tc>
          <w:tcPr>
            <w:tcW w:w="1052" w:type="dxa"/>
            <w:vMerge/>
          </w:tcPr>
          <w:p w14:paraId="55F522CE" w14:textId="77777777" w:rsidR="009E6A0A" w:rsidRPr="00EF52D1" w:rsidRDefault="009E6A0A" w:rsidP="006F6F6B">
            <w:pPr>
              <w:suppressAutoHyphens w:val="0"/>
              <w:rPr>
                <w:b/>
                <w:bCs/>
                <w:i/>
                <w:iCs/>
                <w:sz w:val="20"/>
                <w:szCs w:val="20"/>
              </w:rPr>
            </w:pPr>
          </w:p>
        </w:tc>
        <w:tc>
          <w:tcPr>
            <w:tcW w:w="1641" w:type="dxa"/>
            <w:vMerge/>
          </w:tcPr>
          <w:p w14:paraId="38451633" w14:textId="77777777" w:rsidR="009E6A0A" w:rsidRPr="00EF52D1" w:rsidRDefault="009E6A0A" w:rsidP="006F6F6B">
            <w:pPr>
              <w:suppressAutoHyphens w:val="0"/>
              <w:rPr>
                <w:b/>
                <w:bCs/>
                <w:i/>
                <w:iCs/>
                <w:sz w:val="20"/>
                <w:szCs w:val="20"/>
              </w:rPr>
            </w:pPr>
          </w:p>
        </w:tc>
      </w:tr>
      <w:tr w:rsidR="00416885" w:rsidRPr="00DB57F6" w14:paraId="41E1A84F" w14:textId="77777777" w:rsidTr="00425DCE">
        <w:trPr>
          <w:trHeight w:val="981"/>
        </w:trPr>
        <w:tc>
          <w:tcPr>
            <w:tcW w:w="567" w:type="dxa"/>
            <w:vMerge w:val="restart"/>
          </w:tcPr>
          <w:p w14:paraId="11DA6092" w14:textId="77777777" w:rsidR="00416885" w:rsidRPr="00DB57F6" w:rsidRDefault="00416885" w:rsidP="006F6F6B">
            <w:pPr>
              <w:suppressAutoHyphens w:val="0"/>
              <w:rPr>
                <w:b/>
                <w:bCs/>
                <w:i/>
                <w:iCs/>
              </w:rPr>
            </w:pPr>
            <w:r>
              <w:rPr>
                <w:b/>
                <w:bCs/>
                <w:i/>
                <w:iCs/>
              </w:rPr>
              <w:t>8.</w:t>
            </w:r>
          </w:p>
        </w:tc>
        <w:tc>
          <w:tcPr>
            <w:tcW w:w="5245" w:type="dxa"/>
            <w:vMerge w:val="restart"/>
          </w:tcPr>
          <w:p w14:paraId="01B77A83" w14:textId="77777777" w:rsidR="00416885" w:rsidRPr="00EF52D1" w:rsidRDefault="00416885" w:rsidP="001E1ED3">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14:paraId="76E3B347" w14:textId="77777777" w:rsidR="00416885" w:rsidRPr="00EF52D1" w:rsidRDefault="00416885" w:rsidP="006F6F6B">
            <w:pPr>
              <w:suppressAutoHyphens w:val="0"/>
              <w:rPr>
                <w:b/>
                <w:bCs/>
                <w:i/>
                <w:iCs/>
                <w:sz w:val="20"/>
                <w:szCs w:val="20"/>
              </w:rPr>
            </w:pPr>
          </w:p>
        </w:tc>
        <w:tc>
          <w:tcPr>
            <w:tcW w:w="1418" w:type="dxa"/>
            <w:gridSpan w:val="2"/>
          </w:tcPr>
          <w:p w14:paraId="186193C6" w14:textId="77777777" w:rsidR="00416885" w:rsidRPr="00EF52D1" w:rsidRDefault="00416885" w:rsidP="006F6F6B">
            <w:pPr>
              <w:suppressAutoHyphens w:val="0"/>
              <w:rPr>
                <w:b/>
                <w:bCs/>
                <w:i/>
                <w:iCs/>
                <w:sz w:val="20"/>
                <w:szCs w:val="20"/>
              </w:rPr>
            </w:pPr>
            <w:r w:rsidRPr="00EF52D1">
              <w:rPr>
                <w:b/>
                <w:bCs/>
                <w:i/>
                <w:iCs/>
                <w:sz w:val="20"/>
                <w:szCs w:val="20"/>
              </w:rPr>
              <w:t>800</w:t>
            </w:r>
          </w:p>
        </w:tc>
        <w:tc>
          <w:tcPr>
            <w:tcW w:w="1052" w:type="dxa"/>
            <w:vMerge w:val="restart"/>
          </w:tcPr>
          <w:p w14:paraId="726EC966" w14:textId="77777777" w:rsidR="00416885" w:rsidRPr="00EF52D1" w:rsidRDefault="00416885" w:rsidP="006F6F6B">
            <w:pPr>
              <w:suppressAutoHyphens w:val="0"/>
              <w:rPr>
                <w:b/>
                <w:bCs/>
                <w:i/>
                <w:iCs/>
                <w:sz w:val="20"/>
                <w:szCs w:val="20"/>
              </w:rPr>
            </w:pPr>
            <w:r w:rsidRPr="00EF52D1">
              <w:rPr>
                <w:b/>
                <w:bCs/>
                <w:i/>
                <w:iCs/>
                <w:sz w:val="20"/>
                <w:szCs w:val="20"/>
              </w:rPr>
              <w:t>2000</w:t>
            </w:r>
          </w:p>
        </w:tc>
        <w:tc>
          <w:tcPr>
            <w:tcW w:w="1641" w:type="dxa"/>
            <w:vMerge w:val="restart"/>
          </w:tcPr>
          <w:p w14:paraId="1F315048" w14:textId="77777777" w:rsidR="00416885" w:rsidRPr="00EF52D1" w:rsidRDefault="00416885" w:rsidP="006F6F6B">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416885" w:rsidRPr="00DB57F6" w14:paraId="33F2B40E" w14:textId="77777777" w:rsidTr="00425DCE">
        <w:tc>
          <w:tcPr>
            <w:tcW w:w="567" w:type="dxa"/>
            <w:vMerge/>
          </w:tcPr>
          <w:p w14:paraId="0902A37D" w14:textId="77777777" w:rsidR="00416885" w:rsidRPr="00DB57F6" w:rsidRDefault="00416885" w:rsidP="006F6F6B">
            <w:pPr>
              <w:suppressAutoHyphens w:val="0"/>
              <w:rPr>
                <w:b/>
                <w:bCs/>
                <w:i/>
                <w:iCs/>
              </w:rPr>
            </w:pPr>
          </w:p>
        </w:tc>
        <w:tc>
          <w:tcPr>
            <w:tcW w:w="5245" w:type="dxa"/>
            <w:vMerge/>
          </w:tcPr>
          <w:p w14:paraId="45469C25" w14:textId="77777777" w:rsidR="00416885" w:rsidRPr="00EF52D1" w:rsidRDefault="00416885" w:rsidP="006F6F6B">
            <w:pPr>
              <w:suppressAutoHyphens w:val="0"/>
              <w:rPr>
                <w:b/>
                <w:bCs/>
                <w:i/>
                <w:iCs/>
                <w:sz w:val="20"/>
                <w:szCs w:val="20"/>
              </w:rPr>
            </w:pPr>
          </w:p>
        </w:tc>
        <w:tc>
          <w:tcPr>
            <w:tcW w:w="1418" w:type="dxa"/>
            <w:gridSpan w:val="2"/>
          </w:tcPr>
          <w:p w14:paraId="40E117F3" w14:textId="77777777" w:rsidR="00416885" w:rsidRPr="00EF52D1" w:rsidRDefault="00416885" w:rsidP="006F6F6B">
            <w:pPr>
              <w:suppressAutoHyphens w:val="0"/>
              <w:rPr>
                <w:b/>
                <w:bCs/>
                <w:i/>
                <w:iCs/>
                <w:sz w:val="20"/>
                <w:szCs w:val="20"/>
              </w:rPr>
            </w:pPr>
            <w:r w:rsidRPr="00EF52D1">
              <w:rPr>
                <w:b/>
                <w:bCs/>
                <w:i/>
                <w:iCs/>
                <w:sz w:val="20"/>
                <w:szCs w:val="20"/>
              </w:rPr>
              <w:t>120 в год – микро-предприятие</w:t>
            </w:r>
          </w:p>
        </w:tc>
        <w:tc>
          <w:tcPr>
            <w:tcW w:w="1052" w:type="dxa"/>
            <w:vMerge/>
          </w:tcPr>
          <w:p w14:paraId="16609D52" w14:textId="77777777" w:rsidR="00416885" w:rsidRPr="00EF52D1" w:rsidRDefault="00416885" w:rsidP="006F6F6B">
            <w:pPr>
              <w:suppressAutoHyphens w:val="0"/>
              <w:rPr>
                <w:b/>
                <w:bCs/>
                <w:i/>
                <w:iCs/>
                <w:sz w:val="20"/>
                <w:szCs w:val="20"/>
              </w:rPr>
            </w:pPr>
          </w:p>
        </w:tc>
        <w:tc>
          <w:tcPr>
            <w:tcW w:w="1641" w:type="dxa"/>
            <w:vMerge/>
          </w:tcPr>
          <w:p w14:paraId="138016AD" w14:textId="77777777" w:rsidR="00416885" w:rsidRPr="00DB57F6" w:rsidRDefault="00416885" w:rsidP="006F6F6B">
            <w:pPr>
              <w:suppressAutoHyphens w:val="0"/>
              <w:rPr>
                <w:b/>
                <w:bCs/>
                <w:i/>
                <w:iCs/>
              </w:rPr>
            </w:pPr>
          </w:p>
        </w:tc>
      </w:tr>
      <w:tr w:rsidR="009E6A0A" w:rsidRPr="00DB57F6" w14:paraId="652EF9EE" w14:textId="77777777" w:rsidTr="00425DCE">
        <w:tc>
          <w:tcPr>
            <w:tcW w:w="567" w:type="dxa"/>
          </w:tcPr>
          <w:p w14:paraId="00F24253" w14:textId="77777777" w:rsidR="009E6A0A" w:rsidRPr="00DB57F6" w:rsidRDefault="006F64C0" w:rsidP="006F6F6B">
            <w:pPr>
              <w:suppressAutoHyphens w:val="0"/>
              <w:rPr>
                <w:b/>
                <w:bCs/>
                <w:i/>
                <w:iCs/>
              </w:rPr>
            </w:pPr>
            <w:r>
              <w:rPr>
                <w:b/>
                <w:bCs/>
                <w:i/>
                <w:iCs/>
              </w:rPr>
              <w:t>9</w:t>
            </w:r>
            <w:r w:rsidR="009E6A0A" w:rsidRPr="00DB57F6">
              <w:rPr>
                <w:b/>
                <w:bCs/>
                <w:i/>
                <w:iCs/>
              </w:rPr>
              <w:t>.</w:t>
            </w:r>
          </w:p>
        </w:tc>
        <w:tc>
          <w:tcPr>
            <w:tcW w:w="5245" w:type="dxa"/>
          </w:tcPr>
          <w:p w14:paraId="68E71755" w14:textId="77777777" w:rsidR="009E6A0A" w:rsidRPr="00EF52D1" w:rsidRDefault="006F64C0" w:rsidP="006F6F6B">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14:paraId="04770607" w14:textId="77777777" w:rsidR="009E6A0A" w:rsidRPr="00EF52D1" w:rsidRDefault="009E6A0A" w:rsidP="006F6F6B">
            <w:pPr>
              <w:suppressAutoHyphens w:val="0"/>
              <w:rPr>
                <w:b/>
                <w:bCs/>
                <w:i/>
                <w:iCs/>
                <w:sz w:val="20"/>
                <w:szCs w:val="20"/>
              </w:rPr>
            </w:pPr>
          </w:p>
        </w:tc>
      </w:tr>
      <w:tr w:rsidR="009E6A0A" w:rsidRPr="00DB57F6" w14:paraId="048389E9" w14:textId="77777777" w:rsidTr="00425DCE">
        <w:tc>
          <w:tcPr>
            <w:tcW w:w="567" w:type="dxa"/>
          </w:tcPr>
          <w:p w14:paraId="563712ED" w14:textId="77777777" w:rsidR="009E6A0A" w:rsidRPr="00DB57F6" w:rsidRDefault="006F64C0" w:rsidP="006F6F6B">
            <w:pPr>
              <w:suppressAutoHyphens w:val="0"/>
              <w:rPr>
                <w:b/>
                <w:bCs/>
                <w:i/>
                <w:iCs/>
              </w:rPr>
            </w:pPr>
            <w:r>
              <w:rPr>
                <w:b/>
                <w:bCs/>
                <w:i/>
                <w:iCs/>
              </w:rPr>
              <w:t>10</w:t>
            </w:r>
            <w:r w:rsidR="009E6A0A" w:rsidRPr="00DB57F6">
              <w:rPr>
                <w:b/>
                <w:bCs/>
                <w:i/>
                <w:iCs/>
              </w:rPr>
              <w:t>.</w:t>
            </w:r>
          </w:p>
        </w:tc>
        <w:tc>
          <w:tcPr>
            <w:tcW w:w="5245" w:type="dxa"/>
          </w:tcPr>
          <w:p w14:paraId="19DDE46B" w14:textId="77777777" w:rsidR="006F64C0" w:rsidRPr="00EF52D1" w:rsidRDefault="006F64C0" w:rsidP="006F6F6B">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14:paraId="709099EF" w14:textId="77777777" w:rsidR="009E6A0A" w:rsidRPr="00EF52D1" w:rsidRDefault="006F64C0" w:rsidP="006F6F6B">
            <w:pPr>
              <w:suppressAutoHyphens w:val="0"/>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14:paraId="766E6772" w14:textId="77777777" w:rsidR="009E6A0A" w:rsidRPr="00EF52D1" w:rsidRDefault="009E6A0A" w:rsidP="006F6F6B">
            <w:pPr>
              <w:suppressAutoHyphens w:val="0"/>
              <w:rPr>
                <w:b/>
                <w:bCs/>
                <w:i/>
                <w:iCs/>
                <w:sz w:val="20"/>
                <w:szCs w:val="20"/>
              </w:rPr>
            </w:pPr>
          </w:p>
        </w:tc>
      </w:tr>
      <w:tr w:rsidR="006F64C0" w:rsidRPr="00DB57F6" w14:paraId="246483BA" w14:textId="77777777" w:rsidTr="00425DCE">
        <w:tc>
          <w:tcPr>
            <w:tcW w:w="567" w:type="dxa"/>
          </w:tcPr>
          <w:p w14:paraId="454E6F1C" w14:textId="77777777" w:rsidR="006F64C0" w:rsidRDefault="006F64C0" w:rsidP="006F6F6B">
            <w:pPr>
              <w:suppressAutoHyphens w:val="0"/>
              <w:rPr>
                <w:b/>
                <w:bCs/>
                <w:i/>
                <w:iCs/>
              </w:rPr>
            </w:pPr>
            <w:r>
              <w:rPr>
                <w:b/>
                <w:bCs/>
                <w:i/>
                <w:iCs/>
              </w:rPr>
              <w:t>11.</w:t>
            </w:r>
          </w:p>
        </w:tc>
        <w:tc>
          <w:tcPr>
            <w:tcW w:w="5245" w:type="dxa"/>
          </w:tcPr>
          <w:p w14:paraId="6D09593D" w14:textId="77777777" w:rsidR="006F64C0" w:rsidRPr="00EF52D1" w:rsidRDefault="006F64C0" w:rsidP="001F5150">
            <w:pPr>
              <w:suppressAutoHyphens w:val="0"/>
              <w:rPr>
                <w:b/>
                <w:bCs/>
                <w:i/>
                <w:iCs/>
                <w:sz w:val="20"/>
                <w:szCs w:val="20"/>
              </w:rPr>
            </w:pPr>
            <w:r w:rsidRPr="00EF52D1">
              <w:rPr>
                <w:b/>
                <w:bCs/>
                <w:i/>
                <w:iCs/>
                <w:sz w:val="20"/>
                <w:szCs w:val="20"/>
              </w:rPr>
              <w:t xml:space="preserve">Сведения о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14:paraId="1AB171B9" w14:textId="77777777" w:rsidR="006F64C0" w:rsidRPr="00EF52D1" w:rsidRDefault="006F64C0" w:rsidP="006F6F6B">
            <w:pPr>
              <w:suppressAutoHyphens w:val="0"/>
              <w:rPr>
                <w:b/>
                <w:bCs/>
                <w:i/>
                <w:iCs/>
                <w:sz w:val="20"/>
                <w:szCs w:val="20"/>
              </w:rPr>
            </w:pPr>
          </w:p>
        </w:tc>
      </w:tr>
      <w:tr w:rsidR="006F64C0" w:rsidRPr="00DB57F6" w14:paraId="30E1CB04" w14:textId="77777777" w:rsidTr="00425DCE">
        <w:tc>
          <w:tcPr>
            <w:tcW w:w="567" w:type="dxa"/>
          </w:tcPr>
          <w:p w14:paraId="3F1E2EEB" w14:textId="77777777"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14:paraId="03FAB7A1" w14:textId="77777777" w:rsidR="006F64C0" w:rsidRPr="00EF52D1" w:rsidRDefault="006F64C0" w:rsidP="001F5150">
            <w:pPr>
              <w:suppressAutoHyphens w:val="0"/>
              <w:rPr>
                <w:b/>
                <w:bCs/>
                <w:i/>
                <w:iCs/>
                <w:sz w:val="20"/>
                <w:szCs w:val="20"/>
              </w:rPr>
            </w:pPr>
            <w:r w:rsidRPr="00EF52D1">
              <w:rPr>
                <w:b/>
                <w:bCs/>
                <w:i/>
                <w:iCs/>
                <w:sz w:val="20"/>
                <w:szCs w:val="20"/>
              </w:rPr>
              <w:t xml:space="preserve">Сведения о соответствии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критериям отнесения к инновационной продукции, высокотехнологичной продукции</w:t>
            </w:r>
          </w:p>
        </w:tc>
        <w:tc>
          <w:tcPr>
            <w:tcW w:w="4111" w:type="dxa"/>
            <w:gridSpan w:val="4"/>
          </w:tcPr>
          <w:p w14:paraId="44634F30" w14:textId="77777777" w:rsidR="006F64C0" w:rsidRPr="00EF52D1" w:rsidRDefault="006F64C0" w:rsidP="006F6F6B">
            <w:pPr>
              <w:suppressAutoHyphens w:val="0"/>
              <w:rPr>
                <w:b/>
                <w:bCs/>
                <w:i/>
                <w:iCs/>
                <w:sz w:val="20"/>
                <w:szCs w:val="20"/>
              </w:rPr>
            </w:pPr>
            <w:r w:rsidRPr="00EF52D1">
              <w:rPr>
                <w:b/>
                <w:bCs/>
                <w:i/>
                <w:iCs/>
                <w:sz w:val="20"/>
                <w:szCs w:val="20"/>
              </w:rPr>
              <w:t>да (нет)</w:t>
            </w:r>
          </w:p>
        </w:tc>
      </w:tr>
      <w:tr w:rsidR="006F64C0" w:rsidRPr="00DB57F6" w14:paraId="55456E92" w14:textId="77777777" w:rsidTr="00425DCE">
        <w:tc>
          <w:tcPr>
            <w:tcW w:w="567" w:type="dxa"/>
          </w:tcPr>
          <w:p w14:paraId="6136257A" w14:textId="77777777" w:rsidR="006F64C0" w:rsidRDefault="006F64C0" w:rsidP="006F6F6B">
            <w:pPr>
              <w:suppressAutoHyphens w:val="0"/>
              <w:rPr>
                <w:b/>
                <w:bCs/>
                <w:i/>
                <w:iCs/>
              </w:rPr>
            </w:pPr>
            <w:r>
              <w:rPr>
                <w:b/>
                <w:bCs/>
                <w:i/>
                <w:iCs/>
              </w:rPr>
              <w:t>13.</w:t>
            </w:r>
          </w:p>
        </w:tc>
        <w:tc>
          <w:tcPr>
            <w:tcW w:w="5245" w:type="dxa"/>
          </w:tcPr>
          <w:p w14:paraId="7548AF08" w14:textId="77777777" w:rsidR="006F64C0" w:rsidRPr="00EF52D1" w:rsidRDefault="006F64C0" w:rsidP="001F5150">
            <w:pPr>
              <w:suppressAutoHyphens w:val="0"/>
              <w:rPr>
                <w:b/>
                <w:bCs/>
                <w:i/>
                <w:iCs/>
                <w:sz w:val="20"/>
                <w:szCs w:val="20"/>
              </w:rPr>
            </w:pPr>
            <w:r w:rsidRPr="00EF52D1">
              <w:rPr>
                <w:b/>
                <w:bCs/>
                <w:i/>
                <w:iCs/>
                <w:sz w:val="20"/>
                <w:szCs w:val="20"/>
              </w:rPr>
              <w:t xml:space="preserve">Сведения об участии в утвержденных программах партнерства отдельных заказчиков с субъектами </w:t>
            </w:r>
            <w:r w:rsidR="001F5150" w:rsidRPr="00EF52D1">
              <w:rPr>
                <w:b/>
                <w:bCs/>
                <w:i/>
                <w:iCs/>
                <w:sz w:val="20"/>
                <w:szCs w:val="20"/>
              </w:rPr>
              <w:t>МСП</w:t>
            </w:r>
          </w:p>
        </w:tc>
        <w:tc>
          <w:tcPr>
            <w:tcW w:w="4111" w:type="dxa"/>
            <w:gridSpan w:val="4"/>
          </w:tcPr>
          <w:p w14:paraId="006FAD76" w14:textId="77777777" w:rsidR="006F64C0" w:rsidRPr="00EF52D1" w:rsidRDefault="006F64C0" w:rsidP="006F64C0">
            <w:pPr>
              <w:suppressAutoHyphens w:val="0"/>
              <w:rPr>
                <w:b/>
                <w:bCs/>
                <w:i/>
                <w:iCs/>
                <w:sz w:val="20"/>
                <w:szCs w:val="20"/>
              </w:rPr>
            </w:pPr>
            <w:r w:rsidRPr="00EF52D1">
              <w:rPr>
                <w:b/>
                <w:bCs/>
                <w:i/>
                <w:iCs/>
                <w:sz w:val="20"/>
                <w:szCs w:val="20"/>
              </w:rPr>
              <w:t>да (нет)</w:t>
            </w:r>
          </w:p>
          <w:p w14:paraId="575E3C8A" w14:textId="77777777" w:rsidR="006F64C0" w:rsidRPr="00EF52D1" w:rsidRDefault="006F64C0" w:rsidP="006F64C0">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9E6A0A" w:rsidRPr="00DB57F6" w14:paraId="60630DC4" w14:textId="77777777" w:rsidTr="00425DCE">
        <w:tc>
          <w:tcPr>
            <w:tcW w:w="567" w:type="dxa"/>
          </w:tcPr>
          <w:p w14:paraId="63AFC6AE" w14:textId="77777777" w:rsidR="009E6A0A" w:rsidRPr="00DB57F6" w:rsidRDefault="006F64C0" w:rsidP="006F64C0">
            <w:pPr>
              <w:suppressAutoHyphens w:val="0"/>
              <w:rPr>
                <w:b/>
                <w:bCs/>
                <w:i/>
                <w:iCs/>
              </w:rPr>
            </w:pPr>
            <w:r>
              <w:rPr>
                <w:b/>
                <w:bCs/>
                <w:i/>
                <w:iCs/>
              </w:rPr>
              <w:lastRenderedPageBreak/>
              <w:t>14.</w:t>
            </w:r>
          </w:p>
        </w:tc>
        <w:tc>
          <w:tcPr>
            <w:tcW w:w="5245" w:type="dxa"/>
          </w:tcPr>
          <w:p w14:paraId="6965F3C6" w14:textId="77777777" w:rsidR="009E6A0A" w:rsidRPr="00EF52D1" w:rsidRDefault="006F64C0" w:rsidP="006F6F6B">
            <w:pPr>
              <w:suppressAutoHyphens w:val="0"/>
              <w:rPr>
                <w:b/>
                <w:bCs/>
                <w:i/>
                <w:iCs/>
                <w:sz w:val="20"/>
                <w:szCs w:val="20"/>
              </w:rPr>
            </w:pPr>
            <w:proofErr w:type="gramStart"/>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14:paraId="0745E8B9" w14:textId="77777777" w:rsidR="001F5150" w:rsidRPr="00EF52D1" w:rsidRDefault="001F5150" w:rsidP="001F5150">
            <w:pPr>
              <w:suppressAutoHyphens w:val="0"/>
              <w:rPr>
                <w:b/>
                <w:bCs/>
                <w:i/>
                <w:iCs/>
                <w:sz w:val="20"/>
                <w:szCs w:val="20"/>
              </w:rPr>
            </w:pPr>
            <w:r w:rsidRPr="00EF52D1">
              <w:rPr>
                <w:b/>
                <w:bCs/>
                <w:i/>
                <w:iCs/>
                <w:sz w:val="20"/>
                <w:szCs w:val="20"/>
              </w:rPr>
              <w:t>да (нет)</w:t>
            </w:r>
          </w:p>
          <w:p w14:paraId="1FFDA301" w14:textId="77777777" w:rsidR="009E6A0A" w:rsidRPr="00EF52D1" w:rsidRDefault="001F5150" w:rsidP="001F5150">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6F64C0" w:rsidRPr="00DB57F6" w14:paraId="4B991119" w14:textId="77777777" w:rsidTr="00425DCE">
        <w:tc>
          <w:tcPr>
            <w:tcW w:w="567" w:type="dxa"/>
          </w:tcPr>
          <w:p w14:paraId="5313FF14" w14:textId="77777777" w:rsidR="006F64C0" w:rsidRPr="00DB57F6" w:rsidRDefault="001F5150" w:rsidP="006F6F6B">
            <w:pPr>
              <w:suppressAutoHyphens w:val="0"/>
              <w:rPr>
                <w:b/>
                <w:bCs/>
                <w:i/>
                <w:iCs/>
              </w:rPr>
            </w:pPr>
            <w:r>
              <w:rPr>
                <w:b/>
                <w:bCs/>
                <w:i/>
                <w:iCs/>
              </w:rPr>
              <w:t>15.</w:t>
            </w:r>
          </w:p>
        </w:tc>
        <w:tc>
          <w:tcPr>
            <w:tcW w:w="5245" w:type="dxa"/>
          </w:tcPr>
          <w:p w14:paraId="412D8B2A" w14:textId="77777777" w:rsidR="006F64C0" w:rsidRPr="00EF52D1" w:rsidRDefault="001F5150" w:rsidP="001F5150">
            <w:pPr>
              <w:suppressAutoHyphens w:val="0"/>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14:paraId="0B40AF7D" w14:textId="77777777" w:rsidR="006F64C0" w:rsidRPr="00EF52D1" w:rsidRDefault="001F5150" w:rsidP="006F6F6B">
            <w:pPr>
              <w:suppressAutoHyphens w:val="0"/>
              <w:rPr>
                <w:b/>
                <w:bCs/>
                <w:i/>
                <w:iCs/>
                <w:sz w:val="20"/>
                <w:szCs w:val="20"/>
              </w:rPr>
            </w:pPr>
            <w:r w:rsidRPr="00EF52D1">
              <w:rPr>
                <w:b/>
                <w:bCs/>
                <w:i/>
                <w:iCs/>
                <w:sz w:val="20"/>
                <w:szCs w:val="20"/>
              </w:rPr>
              <w:t>да (нет)</w:t>
            </w:r>
          </w:p>
        </w:tc>
      </w:tr>
      <w:tr w:rsidR="009E6A0A" w:rsidRPr="00DB57F6" w14:paraId="1F6BF601" w14:textId="77777777" w:rsidTr="00425DCE">
        <w:tc>
          <w:tcPr>
            <w:tcW w:w="567" w:type="dxa"/>
          </w:tcPr>
          <w:p w14:paraId="4A31B8E2" w14:textId="77777777" w:rsidR="009E6A0A" w:rsidRPr="00DB57F6" w:rsidRDefault="001F5150" w:rsidP="006F6F6B">
            <w:pPr>
              <w:suppressAutoHyphens w:val="0"/>
              <w:rPr>
                <w:b/>
                <w:bCs/>
                <w:i/>
                <w:iCs/>
              </w:rPr>
            </w:pPr>
            <w:r>
              <w:rPr>
                <w:b/>
                <w:bCs/>
                <w:i/>
                <w:iCs/>
              </w:rPr>
              <w:t>16</w:t>
            </w:r>
            <w:r w:rsidR="009E6A0A" w:rsidRPr="00DB57F6">
              <w:rPr>
                <w:b/>
                <w:bCs/>
                <w:i/>
                <w:iCs/>
              </w:rPr>
              <w:t>.</w:t>
            </w:r>
          </w:p>
        </w:tc>
        <w:tc>
          <w:tcPr>
            <w:tcW w:w="5245" w:type="dxa"/>
          </w:tcPr>
          <w:p w14:paraId="708E96E8" w14:textId="77777777" w:rsidR="009E6A0A" w:rsidRPr="00EF52D1" w:rsidRDefault="001F5150" w:rsidP="001F5150">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14:paraId="29403632" w14:textId="77777777" w:rsidR="009E6A0A" w:rsidRPr="00EF52D1" w:rsidRDefault="001F5150" w:rsidP="006F6F6B">
            <w:pPr>
              <w:suppressAutoHyphens w:val="0"/>
              <w:rPr>
                <w:b/>
                <w:bCs/>
                <w:i/>
                <w:iCs/>
                <w:sz w:val="20"/>
                <w:szCs w:val="20"/>
              </w:rPr>
            </w:pPr>
            <w:r w:rsidRPr="00EF52D1">
              <w:rPr>
                <w:b/>
                <w:bCs/>
                <w:i/>
                <w:iCs/>
                <w:sz w:val="20"/>
                <w:szCs w:val="20"/>
              </w:rPr>
              <w:t>да (нет)</w:t>
            </w:r>
          </w:p>
        </w:tc>
      </w:tr>
    </w:tbl>
    <w:p w14:paraId="0BC9560A" w14:textId="77777777" w:rsidR="009E6A0A" w:rsidRDefault="009E6A0A" w:rsidP="009E6A0A">
      <w:pPr>
        <w:suppressAutoHyphens w:val="0"/>
        <w:rPr>
          <w:b/>
          <w:bCs/>
          <w:i/>
          <w:iCs/>
        </w:rPr>
      </w:pPr>
    </w:p>
    <w:p w14:paraId="45F670A9" w14:textId="77777777"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14:paraId="1A4CD19F" w14:textId="77777777" w:rsidR="009E6A0A" w:rsidRPr="00C20080" w:rsidRDefault="009E6A0A" w:rsidP="009E6A0A">
      <w:pPr>
        <w:tabs>
          <w:tab w:val="left" w:pos="8640"/>
        </w:tabs>
        <w:jc w:val="center"/>
        <w:rPr>
          <w:i/>
        </w:rPr>
      </w:pPr>
      <w:r w:rsidRPr="00C20080">
        <w:rPr>
          <w:i/>
        </w:rPr>
        <w:t>(наименование претендента)</w:t>
      </w:r>
    </w:p>
    <w:p w14:paraId="10128C84" w14:textId="77777777"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14:paraId="32A56FEE" w14:textId="77777777"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14:paraId="0FC3DE59" w14:textId="77777777" w:rsidR="009E6A0A" w:rsidRPr="00C20080" w:rsidRDefault="009E6A0A" w:rsidP="009E6A0A">
      <w:pPr>
        <w:rPr>
          <w:sz w:val="28"/>
          <w:szCs w:val="28"/>
          <w:lang w:eastAsia="ru-RU"/>
        </w:rPr>
      </w:pPr>
      <w:r w:rsidRPr="00C20080">
        <w:rPr>
          <w:sz w:val="28"/>
          <w:szCs w:val="28"/>
          <w:lang w:eastAsia="ru-RU"/>
        </w:rPr>
        <w:t>"____" _________ 201__ г.</w:t>
      </w:r>
    </w:p>
    <w:p w14:paraId="6835AA7C" w14:textId="77777777" w:rsidR="00DD1094" w:rsidRDefault="00DD1094">
      <w:pPr>
        <w:suppressAutoHyphens w:val="0"/>
        <w:rPr>
          <w:bCs/>
          <w:sz w:val="28"/>
          <w:szCs w:val="28"/>
        </w:rPr>
      </w:pPr>
      <w:r>
        <w:rPr>
          <w:b/>
          <w:i/>
          <w:iCs/>
        </w:rPr>
        <w:br w:type="page"/>
      </w:r>
    </w:p>
    <w:p w14:paraId="6DDA530D" w14:textId="77777777"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3</w:t>
      </w:r>
    </w:p>
    <w:p w14:paraId="6BB10B29" w14:textId="77777777"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14:paraId="02062467" w14:textId="77777777" w:rsidR="00D43A3B" w:rsidRDefault="00D43A3B" w:rsidP="000954FB">
      <w:pPr>
        <w:pStyle w:val="3"/>
        <w:spacing w:before="0" w:after="0"/>
        <w:jc w:val="center"/>
        <w:rPr>
          <w:rFonts w:ascii="Times New Roman" w:hAnsi="Times New Roman"/>
          <w:bCs w:val="0"/>
          <w:sz w:val="28"/>
          <w:szCs w:val="28"/>
        </w:rPr>
      </w:pPr>
    </w:p>
    <w:p w14:paraId="40AF2450" w14:textId="77777777"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14:paraId="1A10E0F1" w14:textId="77777777" w:rsidR="000954FB" w:rsidRPr="00C72FD7" w:rsidRDefault="000954FB" w:rsidP="000954FB"/>
    <w:p w14:paraId="149239CC" w14:textId="77777777"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xml:space="preserve">№ </w:t>
      </w:r>
      <w:proofErr w:type="spellStart"/>
      <w:r w:rsidR="004A3077">
        <w:rPr>
          <w:sz w:val="28"/>
          <w:szCs w:val="28"/>
        </w:rPr>
        <w:t>ОКэ</w:t>
      </w:r>
      <w:proofErr w:type="spellEnd"/>
      <w:r>
        <w:rPr>
          <w:sz w:val="28"/>
          <w:szCs w:val="28"/>
        </w:rPr>
        <w:t>-МСП</w:t>
      </w:r>
      <w:r w:rsidR="003D0ECF">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14:paraId="48BFFC15" w14:textId="77777777"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14:paraId="08369B95" w14:textId="77777777" w:rsidR="000954FB" w:rsidRDefault="000954FB" w:rsidP="000954FB"/>
    <w:p w14:paraId="31FB5076" w14:textId="77777777"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14:paraId="114A9497" w14:textId="77777777"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14:paraId="430E5400" w14:textId="77777777" w:rsidR="003E4479" w:rsidRDefault="003E4479" w:rsidP="00A536AF">
      <w:pPr>
        <w:pStyle w:val="afc"/>
        <w:ind w:firstLine="0"/>
        <w:jc w:val="both"/>
        <w:rPr>
          <w:szCs w:val="28"/>
        </w:rPr>
      </w:pPr>
    </w:p>
    <w:p w14:paraId="17B96423" w14:textId="77777777" w:rsidR="003E4479" w:rsidRPr="003E4479" w:rsidRDefault="003E4479" w:rsidP="003E4479">
      <w:pPr>
        <w:suppressAutoHyphens w:val="0"/>
        <w:ind w:right="282" w:firstLine="567"/>
        <w:jc w:val="right"/>
        <w:rPr>
          <w:lang w:eastAsia="ru-RU"/>
        </w:rPr>
      </w:pPr>
      <w:r w:rsidRPr="003E4479">
        <w:rPr>
          <w:color w:val="000000"/>
          <w:sz w:val="28"/>
          <w:szCs w:val="28"/>
          <w:lang w:eastAsia="ru-RU"/>
        </w:rPr>
        <w:t>Таблица №1</w:t>
      </w:r>
    </w:p>
    <w:p w14:paraId="3E4347EA" w14:textId="77777777" w:rsidR="003E4479" w:rsidRPr="003E4479" w:rsidRDefault="003E4479" w:rsidP="003E4479">
      <w:pPr>
        <w:suppressAutoHyphens w:val="0"/>
        <w:spacing w:after="120"/>
        <w:ind w:firstLine="567"/>
        <w:jc w:val="center"/>
        <w:rPr>
          <w:lang w:eastAsia="ru-RU"/>
        </w:rPr>
      </w:pPr>
      <w:r w:rsidRPr="003E4479">
        <w:rPr>
          <w:b/>
          <w:bCs/>
          <w:i/>
          <w:iCs/>
          <w:color w:val="000000"/>
          <w:sz w:val="28"/>
          <w:szCs w:val="28"/>
          <w:lang w:eastAsia="ru-RU"/>
        </w:rPr>
        <w:t>Ежемесячная стоимость по регламентному профилактическому обслуживанию.</w:t>
      </w:r>
    </w:p>
    <w:p w14:paraId="362AB480" w14:textId="77777777" w:rsidR="003E4479" w:rsidRPr="003E4479" w:rsidRDefault="003E4479" w:rsidP="003E4479">
      <w:pPr>
        <w:suppressAutoHyphens w:val="0"/>
        <w:rPr>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66"/>
        <w:gridCol w:w="2532"/>
        <w:gridCol w:w="1929"/>
        <w:gridCol w:w="2068"/>
        <w:gridCol w:w="2773"/>
      </w:tblGrid>
      <w:tr w:rsidR="00B8197E" w:rsidRPr="003E4479" w14:paraId="5FF4E6AA" w14:textId="77777777" w:rsidTr="003E4479">
        <w:trPr>
          <w:trHeight w:val="2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5B59D6" w14:textId="77777777" w:rsidR="003E4479" w:rsidRPr="003E4479" w:rsidRDefault="003E4479" w:rsidP="003E4479">
            <w:pPr>
              <w:suppressAutoHyphens w:val="0"/>
              <w:jc w:val="center"/>
              <w:rPr>
                <w:lang w:eastAsia="ru-RU"/>
              </w:rPr>
            </w:pPr>
            <w:r w:rsidRPr="003E4479">
              <w:rPr>
                <w:color w:val="000000"/>
                <w:lang w:eastAsia="ru-RU"/>
              </w:rPr>
              <w:t xml:space="preserve">№ </w:t>
            </w:r>
            <w:proofErr w:type="gramStart"/>
            <w:r w:rsidRPr="003E4479">
              <w:rPr>
                <w:color w:val="000000"/>
                <w:lang w:eastAsia="ru-RU"/>
              </w:rPr>
              <w:t>п</w:t>
            </w:r>
            <w:proofErr w:type="gramEnd"/>
            <w:r w:rsidRPr="003E4479">
              <w:rPr>
                <w:color w:val="000000"/>
                <w:lang w:eastAsia="ru-RU"/>
              </w:rPr>
              <w:t>/п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921739" w14:textId="77777777" w:rsidR="003E4479" w:rsidRPr="003E4479" w:rsidRDefault="003E4479" w:rsidP="003E4479">
            <w:pPr>
              <w:suppressAutoHyphens w:val="0"/>
              <w:jc w:val="center"/>
              <w:rPr>
                <w:lang w:eastAsia="ru-RU"/>
              </w:rPr>
            </w:pPr>
            <w:r w:rsidRPr="003E4479">
              <w:rPr>
                <w:color w:val="000000"/>
                <w:lang w:eastAsia="ru-RU"/>
              </w:rPr>
              <w:t>Наименование товаров, работ, услуг</w:t>
            </w:r>
          </w:p>
          <w:p w14:paraId="1591AD31" w14:textId="77777777" w:rsidR="003E4479" w:rsidRPr="003E4479" w:rsidRDefault="003E4479" w:rsidP="003E4479">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ADEF38" w14:textId="77777777" w:rsidR="003E4479" w:rsidRPr="003E4479" w:rsidRDefault="003E4479" w:rsidP="003E4479">
            <w:pPr>
              <w:suppressAutoHyphens w:val="0"/>
              <w:jc w:val="center"/>
              <w:rPr>
                <w:lang w:eastAsia="ru-RU"/>
              </w:rPr>
            </w:pPr>
            <w:r>
              <w:rPr>
                <w:color w:val="000000"/>
                <w:lang w:eastAsia="ru-RU"/>
              </w:rPr>
              <w:t>Ежемесячная с</w:t>
            </w:r>
            <w:r w:rsidRPr="003E4479">
              <w:rPr>
                <w:color w:val="000000"/>
                <w:lang w:eastAsia="ru-RU"/>
              </w:rPr>
              <w:t>тоимость за весь закупаемый объем товаров, работ, услуг в руб., без учета НДС.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BEF694" w14:textId="77777777" w:rsidR="003E4479" w:rsidRPr="003E4479" w:rsidRDefault="003E4479" w:rsidP="003E4479">
            <w:pPr>
              <w:suppressAutoHyphens w:val="0"/>
              <w:jc w:val="center"/>
              <w:rPr>
                <w:lang w:eastAsia="ru-RU"/>
              </w:rPr>
            </w:pPr>
            <w:r w:rsidRPr="003E4479">
              <w:rPr>
                <w:color w:val="000000"/>
                <w:lang w:eastAsia="ru-RU"/>
              </w:rPr>
              <w:t>Почасовая стоимость за выполнение работ техническим специалистом в рамках запроса в руб., без учета НДС.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0697A8" w14:textId="1298A918" w:rsidR="003E4479" w:rsidRPr="003E4479" w:rsidRDefault="003E4479" w:rsidP="00AD25B9">
            <w:pPr>
              <w:suppressAutoHyphens w:val="0"/>
              <w:jc w:val="center"/>
              <w:rPr>
                <w:lang w:eastAsia="ru-RU"/>
              </w:rPr>
            </w:pPr>
            <w:r w:rsidRPr="003E4479">
              <w:rPr>
                <w:color w:val="000000"/>
                <w:lang w:eastAsia="ru-RU"/>
              </w:rPr>
              <w:t xml:space="preserve">Гарантийный срок на </w:t>
            </w:r>
            <w:r w:rsidR="00AD25B9">
              <w:rPr>
                <w:color w:val="000000"/>
                <w:lang w:eastAsia="ru-RU"/>
              </w:rPr>
              <w:t>р</w:t>
            </w:r>
            <w:r w:rsidRPr="003E4479">
              <w:rPr>
                <w:color w:val="000000"/>
                <w:lang w:eastAsia="ru-RU"/>
              </w:rPr>
              <w:t>аботы</w:t>
            </w:r>
          </w:p>
        </w:tc>
      </w:tr>
      <w:tr w:rsidR="00B8197E" w:rsidRPr="003E4479" w14:paraId="545030C7" w14:textId="77777777" w:rsidTr="003E447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141F168" w14:textId="77777777" w:rsidR="003E4479" w:rsidRPr="003E4479" w:rsidRDefault="003E4479" w:rsidP="003E4479">
            <w:pPr>
              <w:suppressAutoHyphens w:val="0"/>
              <w:jc w:val="center"/>
              <w:rPr>
                <w:lang w:eastAsia="ru-RU"/>
              </w:rPr>
            </w:pPr>
            <w:r w:rsidRPr="003E4479">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9D700F7" w14:textId="77777777" w:rsidR="003E4479" w:rsidRPr="003E4479" w:rsidRDefault="003E4479" w:rsidP="003E4479">
            <w:pPr>
              <w:suppressAutoHyphens w:val="0"/>
              <w:jc w:val="center"/>
              <w:rPr>
                <w:lang w:eastAsia="ru-RU"/>
              </w:rPr>
            </w:pPr>
            <w:r w:rsidRPr="003E4479">
              <w:rPr>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84CE9EE" w14:textId="77777777" w:rsidR="003E4479" w:rsidRPr="003E4479" w:rsidRDefault="003E4479" w:rsidP="003E4479">
            <w:pPr>
              <w:suppressAutoHyphens w:val="0"/>
              <w:jc w:val="center"/>
              <w:rPr>
                <w:lang w:eastAsia="ru-RU"/>
              </w:rPr>
            </w:pPr>
            <w:r w:rsidRPr="003E4479">
              <w:rPr>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B7465F" w14:textId="77777777" w:rsidR="003E4479" w:rsidRPr="003E4479" w:rsidRDefault="003E4479" w:rsidP="003E4479">
            <w:pPr>
              <w:suppressAutoHyphens w:val="0"/>
              <w:jc w:val="center"/>
              <w:rPr>
                <w:lang w:eastAsia="ru-RU"/>
              </w:rPr>
            </w:pPr>
            <w:r w:rsidRPr="003E4479">
              <w:rPr>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138E8A" w14:textId="77777777" w:rsidR="003E4479" w:rsidRPr="003E4479" w:rsidRDefault="003E4479" w:rsidP="003E4479">
            <w:pPr>
              <w:suppressAutoHyphens w:val="0"/>
              <w:jc w:val="center"/>
              <w:rPr>
                <w:lang w:eastAsia="ru-RU"/>
              </w:rPr>
            </w:pPr>
            <w:r w:rsidRPr="003E4479">
              <w:rPr>
                <w:color w:val="000000"/>
                <w:lang w:eastAsia="ru-RU"/>
              </w:rPr>
              <w:t>5</w:t>
            </w:r>
          </w:p>
        </w:tc>
      </w:tr>
      <w:tr w:rsidR="00B8197E" w:rsidRPr="003E4479" w14:paraId="2BB5AC55" w14:textId="77777777" w:rsidTr="003E4479">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6C2AAC" w14:textId="77777777" w:rsidR="003E4479" w:rsidRPr="003E4479" w:rsidRDefault="003E4479" w:rsidP="003E4479">
            <w:pPr>
              <w:suppressAutoHyphens w:val="0"/>
              <w:jc w:val="center"/>
              <w:rPr>
                <w:lang w:eastAsia="ru-RU"/>
              </w:rPr>
            </w:pPr>
            <w:r w:rsidRPr="003E4479">
              <w:rPr>
                <w:i/>
                <w:iCs/>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ADBCF0" w14:textId="59F64DC3" w:rsidR="003E4479" w:rsidRPr="003E4479" w:rsidRDefault="006F5E6B" w:rsidP="006F5E6B">
            <w:pPr>
              <w:suppressAutoHyphens w:val="0"/>
              <w:jc w:val="center"/>
              <w:rPr>
                <w:lang w:eastAsia="ru-RU"/>
              </w:rPr>
            </w:pPr>
            <w:r>
              <w:rPr>
                <w:i/>
                <w:iCs/>
                <w:color w:val="000000"/>
                <w:lang w:eastAsia="ru-RU"/>
              </w:rPr>
              <w:t>П</w:t>
            </w:r>
            <w:r w:rsidR="003E4479" w:rsidRPr="003E4479">
              <w:rPr>
                <w:i/>
                <w:iCs/>
                <w:color w:val="000000"/>
                <w:lang w:eastAsia="ru-RU"/>
              </w:rPr>
              <w:t>рофилактическое обслуживание</w:t>
            </w:r>
            <w:r w:rsidR="00AD25B9">
              <w:t xml:space="preserve"> </w:t>
            </w:r>
            <w:r w:rsidR="00516D89">
              <w:rPr>
                <w:i/>
                <w:iCs/>
                <w:color w:val="000000"/>
                <w:lang w:eastAsia="ru-RU"/>
              </w:rPr>
              <w:t>мультимедийного оборудования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35FC5C" w14:textId="77777777" w:rsidR="003E4479" w:rsidRPr="003E4479" w:rsidRDefault="003E4479" w:rsidP="003E4479">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1F1F9A" w14:textId="77777777" w:rsidR="003E4479" w:rsidRPr="003E4479" w:rsidRDefault="003E4479" w:rsidP="003E4479">
            <w:pPr>
              <w:suppressAutoHyphens w:val="0"/>
              <w:jc w:val="center"/>
              <w:rPr>
                <w:lang w:eastAsia="ru-RU"/>
              </w:rPr>
            </w:pPr>
            <w:r w:rsidRPr="003E4479">
              <w:rPr>
                <w:i/>
                <w:iCs/>
                <w:color w:val="00000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0C2A0A" w14:textId="08031965" w:rsidR="003E4479" w:rsidRPr="003E4479" w:rsidRDefault="003E4479" w:rsidP="00AD25B9">
            <w:pPr>
              <w:suppressAutoHyphens w:val="0"/>
              <w:jc w:val="center"/>
              <w:rPr>
                <w:lang w:eastAsia="ru-RU"/>
              </w:rPr>
            </w:pPr>
            <w:r w:rsidRPr="003E4479">
              <w:rPr>
                <w:i/>
                <w:iCs/>
                <w:color w:val="000000"/>
                <w:lang w:eastAsia="ru-RU"/>
              </w:rPr>
              <w:t xml:space="preserve">Срок предоставления гарантии качества выполненных </w:t>
            </w:r>
            <w:r w:rsidR="00AD25B9">
              <w:rPr>
                <w:i/>
                <w:iCs/>
                <w:color w:val="000000"/>
                <w:lang w:eastAsia="ru-RU"/>
              </w:rPr>
              <w:t>р</w:t>
            </w:r>
            <w:r w:rsidRPr="003E4479">
              <w:rPr>
                <w:i/>
                <w:iCs/>
                <w:color w:val="000000"/>
                <w:lang w:eastAsia="ru-RU"/>
              </w:rPr>
              <w:t xml:space="preserve">абот устанавливается ____месяцев (не менее одного месяца), с момента подписания заказчиком акта выполненных </w:t>
            </w:r>
            <w:r w:rsidR="00AD25B9">
              <w:rPr>
                <w:i/>
                <w:iCs/>
                <w:color w:val="000000"/>
                <w:lang w:eastAsia="ru-RU"/>
              </w:rPr>
              <w:t>р</w:t>
            </w:r>
            <w:r w:rsidRPr="003E4479">
              <w:rPr>
                <w:i/>
                <w:iCs/>
                <w:color w:val="000000"/>
                <w:lang w:eastAsia="ru-RU"/>
              </w:rPr>
              <w:t>абот</w:t>
            </w:r>
          </w:p>
        </w:tc>
      </w:tr>
      <w:tr w:rsidR="00B8197E" w:rsidRPr="003E4479" w14:paraId="64940A38" w14:textId="77777777" w:rsidTr="003E4479">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A10587" w14:textId="77777777" w:rsidR="003E4479" w:rsidRPr="003E4479" w:rsidRDefault="003E4479" w:rsidP="003E4479">
            <w:pPr>
              <w:suppressAutoHyphens w:val="0"/>
              <w:jc w:val="center"/>
              <w:rPr>
                <w:lang w:eastAsia="ru-RU"/>
              </w:rPr>
            </w:pPr>
            <w:r w:rsidRPr="003E4479">
              <w:rPr>
                <w:i/>
                <w:iCs/>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5E0548" w14:textId="591229A6" w:rsidR="003E4479" w:rsidRPr="003E4479" w:rsidRDefault="003E4479" w:rsidP="006F5E6B">
            <w:pPr>
              <w:suppressAutoHyphens w:val="0"/>
              <w:jc w:val="center"/>
              <w:rPr>
                <w:lang w:eastAsia="ru-RU"/>
              </w:rPr>
            </w:pPr>
            <w:r w:rsidRPr="003E4479">
              <w:rPr>
                <w:i/>
                <w:iCs/>
                <w:color w:val="000000"/>
                <w:lang w:eastAsia="ru-RU"/>
              </w:rPr>
              <w:t xml:space="preserve">Работы по </w:t>
            </w:r>
            <w:r w:rsidR="006F5E6B">
              <w:rPr>
                <w:i/>
                <w:iCs/>
                <w:color w:val="000000"/>
                <w:lang w:eastAsia="ru-RU"/>
              </w:rPr>
              <w:t>техническому</w:t>
            </w:r>
            <w:r w:rsidR="00F32DC5">
              <w:rPr>
                <w:i/>
                <w:iCs/>
                <w:color w:val="000000"/>
                <w:lang w:eastAsia="ru-RU"/>
              </w:rPr>
              <w:t xml:space="preserve"> </w:t>
            </w:r>
            <w:r w:rsidR="00B8197E">
              <w:rPr>
                <w:i/>
                <w:iCs/>
                <w:color w:val="000000"/>
                <w:lang w:eastAsia="ru-RU"/>
              </w:rPr>
              <w:t xml:space="preserve">сопровождению </w:t>
            </w:r>
            <w:proofErr w:type="spellStart"/>
            <w:proofErr w:type="gramStart"/>
            <w:r w:rsidR="00B8197E">
              <w:rPr>
                <w:i/>
                <w:iCs/>
                <w:color w:val="000000"/>
                <w:lang w:eastAsia="ru-RU"/>
              </w:rPr>
              <w:t>сопровождению</w:t>
            </w:r>
            <w:proofErr w:type="spellEnd"/>
            <w:proofErr w:type="gramEnd"/>
            <w:r w:rsidR="006F5E6B" w:rsidRPr="003E4479">
              <w:rPr>
                <w:i/>
                <w:iCs/>
                <w:color w:val="000000"/>
                <w:lang w:eastAsia="ru-RU"/>
              </w:rPr>
              <w:t xml:space="preserve"> </w:t>
            </w:r>
            <w:r w:rsidR="00F32DC5">
              <w:rPr>
                <w:i/>
                <w:iCs/>
                <w:color w:val="000000"/>
                <w:lang w:eastAsia="ru-RU"/>
              </w:rPr>
              <w:t>мультимедийного оборудования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FD4ABC" w14:textId="77777777" w:rsidR="003E4479" w:rsidRPr="003E4479" w:rsidRDefault="003E4479" w:rsidP="003E4479">
            <w:pPr>
              <w:suppressAutoHyphens w:val="0"/>
              <w:jc w:val="center"/>
              <w:rPr>
                <w:lang w:eastAsia="ru-RU"/>
              </w:rPr>
            </w:pPr>
            <w:r w:rsidRPr="003E4479">
              <w:rPr>
                <w:i/>
                <w:iCs/>
                <w:color w:val="00000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28F540" w14:textId="77777777" w:rsidR="003E4479" w:rsidRPr="003E4479" w:rsidRDefault="003E4479" w:rsidP="003E4479">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5561C2" w14:textId="28D4B027" w:rsidR="003E4479" w:rsidRPr="003E4479" w:rsidRDefault="003E4479" w:rsidP="00AD25B9">
            <w:pPr>
              <w:suppressAutoHyphens w:val="0"/>
              <w:jc w:val="center"/>
              <w:rPr>
                <w:lang w:eastAsia="ru-RU"/>
              </w:rPr>
            </w:pPr>
            <w:r w:rsidRPr="003E4479">
              <w:rPr>
                <w:i/>
                <w:iCs/>
                <w:color w:val="000000"/>
                <w:lang w:eastAsia="ru-RU"/>
              </w:rPr>
              <w:t xml:space="preserve">Срок предоставления гарантии качества выполненных </w:t>
            </w:r>
            <w:r w:rsidR="00AD25B9">
              <w:rPr>
                <w:i/>
                <w:iCs/>
                <w:color w:val="000000"/>
                <w:lang w:eastAsia="ru-RU"/>
              </w:rPr>
              <w:t>р</w:t>
            </w:r>
            <w:r w:rsidRPr="003E4479">
              <w:rPr>
                <w:i/>
                <w:iCs/>
                <w:color w:val="000000"/>
                <w:lang w:eastAsia="ru-RU"/>
              </w:rPr>
              <w:t xml:space="preserve">абот устанавливается ____месяцев (не менее одного месяца), с момента подписания заказчиком акта </w:t>
            </w:r>
            <w:r w:rsidR="00B8197E">
              <w:rPr>
                <w:i/>
                <w:iCs/>
                <w:color w:val="000000"/>
                <w:lang w:eastAsia="ru-RU"/>
              </w:rPr>
              <w:t xml:space="preserve">сдачи-приемки выполненных </w:t>
            </w:r>
            <w:r w:rsidRPr="003E4479">
              <w:rPr>
                <w:i/>
                <w:iCs/>
                <w:color w:val="000000"/>
                <w:lang w:eastAsia="ru-RU"/>
              </w:rPr>
              <w:t xml:space="preserve"> </w:t>
            </w:r>
            <w:r w:rsidR="00AD25B9">
              <w:rPr>
                <w:i/>
                <w:iCs/>
                <w:color w:val="000000"/>
                <w:lang w:eastAsia="ru-RU"/>
              </w:rPr>
              <w:t>р</w:t>
            </w:r>
            <w:r w:rsidRPr="003E4479">
              <w:rPr>
                <w:i/>
                <w:iCs/>
                <w:color w:val="000000"/>
                <w:lang w:eastAsia="ru-RU"/>
              </w:rPr>
              <w:t>абот.</w:t>
            </w:r>
          </w:p>
        </w:tc>
      </w:tr>
    </w:tbl>
    <w:p w14:paraId="1E58EFC5" w14:textId="77777777" w:rsidR="003E4479" w:rsidRDefault="003E4479" w:rsidP="000954FB">
      <w:pPr>
        <w:pStyle w:val="afc"/>
        <w:jc w:val="both"/>
        <w:rPr>
          <w:szCs w:val="28"/>
        </w:rPr>
      </w:pPr>
    </w:p>
    <w:p w14:paraId="54F321D8" w14:textId="77777777" w:rsidR="003E4479" w:rsidRDefault="003E4479" w:rsidP="000954FB">
      <w:pPr>
        <w:pStyle w:val="afc"/>
        <w:jc w:val="both"/>
        <w:rPr>
          <w:szCs w:val="28"/>
        </w:rPr>
      </w:pPr>
    </w:p>
    <w:p w14:paraId="0E664E0A" w14:textId="77777777" w:rsidR="003E4479" w:rsidRDefault="003E4479" w:rsidP="000954FB">
      <w:pPr>
        <w:pStyle w:val="afc"/>
        <w:jc w:val="both"/>
        <w:rPr>
          <w:szCs w:val="28"/>
        </w:rPr>
      </w:pPr>
    </w:p>
    <w:p w14:paraId="05CC7EB3" w14:textId="77777777" w:rsidR="000954FB" w:rsidRDefault="004A3077" w:rsidP="000954FB">
      <w:pPr>
        <w:pStyle w:val="afc"/>
        <w:jc w:val="both"/>
        <w:rPr>
          <w:szCs w:val="28"/>
        </w:rPr>
      </w:pPr>
      <w:r>
        <w:rPr>
          <w:szCs w:val="28"/>
        </w:rPr>
        <w:lastRenderedPageBreak/>
        <w:t xml:space="preserve">1. </w:t>
      </w:r>
      <w:r w:rsidR="003E4479">
        <w:rPr>
          <w:szCs w:val="28"/>
        </w:rPr>
        <w:t>Стоимость</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xml:space="preserve">, </w:t>
      </w:r>
      <w:r w:rsidR="003E4479">
        <w:rPr>
          <w:color w:val="000000"/>
          <w:szCs w:val="28"/>
        </w:rPr>
        <w:t>всех расходов и издержек указанных Заказчиком в пункте 5 Информационной карты документации о закупке Открытого конкурса</w:t>
      </w:r>
      <w:r w:rsidR="000954FB" w:rsidRPr="00205668">
        <w:rPr>
          <w:szCs w:val="28"/>
        </w:rPr>
        <w:t xml:space="preserve">,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14:paraId="11253AD3" w14:textId="77777777" w:rsidR="000954FB" w:rsidRDefault="000954FB" w:rsidP="000954FB">
      <w:pPr>
        <w:pStyle w:val="afc"/>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14:paraId="5C4E610E" w14:textId="77777777" w:rsidR="000954FB" w:rsidRDefault="000954FB" w:rsidP="0070307C">
      <w:pPr>
        <w:pStyle w:val="afc"/>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14:paraId="45EE3CF6" w14:textId="77777777" w:rsidR="000954FB" w:rsidRPr="00721D0D" w:rsidRDefault="000954FB" w:rsidP="000954FB">
      <w:pPr>
        <w:pStyle w:val="afc"/>
        <w:jc w:val="center"/>
        <w:rPr>
          <w:i/>
          <w:sz w:val="24"/>
          <w:szCs w:val="24"/>
        </w:rPr>
      </w:pPr>
      <w:r w:rsidRPr="00721D0D">
        <w:rPr>
          <w:i/>
          <w:sz w:val="24"/>
          <w:szCs w:val="24"/>
        </w:rPr>
        <w:t>(заполняется претендентом при необходимости).</w:t>
      </w:r>
    </w:p>
    <w:p w14:paraId="5FA59244" w14:textId="77777777" w:rsidR="000954FB" w:rsidRPr="00205668" w:rsidRDefault="000954FB" w:rsidP="000954FB">
      <w:pPr>
        <w:pStyle w:val="afc"/>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14:paraId="6DE91FEE" w14:textId="77777777" w:rsidR="000954FB" w:rsidRPr="00205668" w:rsidRDefault="000954FB" w:rsidP="000954FB">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14:paraId="237AD683" w14:textId="77777777" w:rsidR="000954FB" w:rsidRPr="00205668" w:rsidRDefault="000954FB" w:rsidP="000954FB">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14:paraId="3A842C8B" w14:textId="77777777" w:rsidR="000954FB" w:rsidRPr="00205668" w:rsidRDefault="000954FB" w:rsidP="000954FB">
      <w:pPr>
        <w:pStyle w:val="afc"/>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14:paraId="7BAD98E0" w14:textId="77777777" w:rsidR="0000648C" w:rsidRPr="00E87C8D" w:rsidRDefault="000954FB" w:rsidP="00E87C8D">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w:t>
      </w:r>
      <w:r w:rsidR="00E87C8D">
        <w:rPr>
          <w:szCs w:val="28"/>
        </w:rPr>
        <w:t>ющими силу договора между нами.</w:t>
      </w:r>
    </w:p>
    <w:p w14:paraId="4DCEB50C" w14:textId="77777777"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14:paraId="0E0467F3" w14:textId="77777777" w:rsidR="009E6A0A" w:rsidRPr="00C20080" w:rsidRDefault="009E6A0A" w:rsidP="009E6A0A">
      <w:pPr>
        <w:tabs>
          <w:tab w:val="left" w:pos="8640"/>
        </w:tabs>
        <w:jc w:val="center"/>
        <w:rPr>
          <w:i/>
        </w:rPr>
      </w:pPr>
      <w:r w:rsidRPr="00C20080">
        <w:rPr>
          <w:i/>
        </w:rPr>
        <w:t>(наименование претендента)</w:t>
      </w:r>
    </w:p>
    <w:p w14:paraId="5A149FE8" w14:textId="77777777"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14:paraId="64475DD2" w14:textId="77777777"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14:paraId="20E739A0" w14:textId="77777777" w:rsidR="009E6A0A" w:rsidRPr="00C20080" w:rsidRDefault="009E6A0A" w:rsidP="009E6A0A">
      <w:pPr>
        <w:rPr>
          <w:sz w:val="28"/>
          <w:szCs w:val="28"/>
          <w:lang w:eastAsia="ru-RU"/>
        </w:rPr>
      </w:pPr>
      <w:r w:rsidRPr="00C20080">
        <w:rPr>
          <w:sz w:val="28"/>
          <w:szCs w:val="28"/>
          <w:lang w:eastAsia="ru-RU"/>
        </w:rPr>
        <w:t>"____" _________ 201__ г.</w:t>
      </w:r>
    </w:p>
    <w:p w14:paraId="619A7E06" w14:textId="77777777" w:rsidR="0000648C" w:rsidRPr="00384CDC" w:rsidRDefault="0000648C" w:rsidP="000954FB">
      <w:pPr>
        <w:pStyle w:val="afc"/>
        <w:jc w:val="both"/>
        <w:rPr>
          <w:szCs w:val="28"/>
        </w:rPr>
      </w:pPr>
    </w:p>
    <w:p w14:paraId="7EE19048" w14:textId="77777777" w:rsidR="000954FB" w:rsidRDefault="000954FB" w:rsidP="000954FB">
      <w:pPr>
        <w:pStyle w:val="af9"/>
        <w:ind w:firstLine="0"/>
        <w:jc w:val="left"/>
        <w:rPr>
          <w:rFonts w:eastAsia="Times New Roman"/>
          <w:sz w:val="28"/>
          <w:szCs w:val="28"/>
        </w:rPr>
      </w:pPr>
    </w:p>
    <w:p w14:paraId="0F4222E6" w14:textId="0276A2C3" w:rsidR="0000648C" w:rsidRPr="00D43A3B" w:rsidRDefault="0000648C" w:rsidP="00A536AF">
      <w:pPr>
        <w:suppressAutoHyphens w:val="0"/>
      </w:pPr>
      <w:r>
        <w:rPr>
          <w:i/>
          <w:iCs/>
          <w:highlight w:val="cyan"/>
        </w:rPr>
        <w:br w:type="page"/>
      </w:r>
      <w:r w:rsidRPr="00D43A3B">
        <w:rPr>
          <w:b/>
          <w:i/>
          <w:iCs/>
        </w:rPr>
        <w:lastRenderedPageBreak/>
        <w:t>Приложение № 4</w:t>
      </w:r>
    </w:p>
    <w:p w14:paraId="77418D58" w14:textId="77777777"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14:paraId="28D8673A" w14:textId="77777777" w:rsidR="0000648C" w:rsidRPr="00C97E49" w:rsidRDefault="0000648C" w:rsidP="0000648C">
      <w:pPr>
        <w:pStyle w:val="af9"/>
        <w:ind w:firstLine="0"/>
        <w:jc w:val="left"/>
        <w:rPr>
          <w:sz w:val="28"/>
          <w:szCs w:val="28"/>
        </w:rPr>
      </w:pPr>
    </w:p>
    <w:p w14:paraId="10FCD219" w14:textId="77777777"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14:paraId="4E14BB22" w14:textId="77777777" w:rsidR="0000648C" w:rsidRPr="007415F9" w:rsidRDefault="0000648C" w:rsidP="0000648C">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F86981" w:rsidRPr="00C97E49" w14:paraId="442CD08B" w14:textId="77777777" w:rsidTr="00D43A3B">
        <w:trPr>
          <w:trHeight w:val="2179"/>
        </w:trPr>
        <w:tc>
          <w:tcPr>
            <w:tcW w:w="0" w:type="auto"/>
            <w:tcBorders>
              <w:top w:val="single" w:sz="4" w:space="0" w:color="auto"/>
              <w:left w:val="single" w:sz="4" w:space="0" w:color="auto"/>
              <w:bottom w:val="single" w:sz="4" w:space="0" w:color="auto"/>
              <w:right w:val="single" w:sz="4" w:space="0" w:color="auto"/>
            </w:tcBorders>
            <w:vAlign w:val="center"/>
          </w:tcPr>
          <w:p w14:paraId="0C5BEE15" w14:textId="77777777" w:rsidR="00F86981" w:rsidRPr="00C97E49" w:rsidRDefault="00F86981" w:rsidP="00D25F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14:paraId="3DC9503B" w14:textId="77777777" w:rsidR="00F86981" w:rsidRPr="00C97E49" w:rsidRDefault="00F86981" w:rsidP="00657A06">
            <w:pPr>
              <w:jc w:val="center"/>
            </w:pPr>
            <w:r w:rsidRPr="00E96FF5">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14:paraId="6F17AE8A" w14:textId="5BEEE353" w:rsidR="00F86981" w:rsidRPr="00C97E49" w:rsidRDefault="00F86981" w:rsidP="00AD25B9">
            <w:pPr>
              <w:jc w:val="center"/>
            </w:pPr>
            <w:r w:rsidRPr="00E96FF5">
              <w:t xml:space="preserve">Предмет договора (указываются только договоры по </w:t>
            </w:r>
            <w:r w:rsidR="00604A49">
              <w:t>предмету Открытого конкурса</w:t>
            </w:r>
            <w:r w:rsidR="00A52A23" w:rsidRPr="00A52A23">
              <w:t xml:space="preserve"> в соответствии с подпунктом </w:t>
            </w:r>
            <w:r w:rsidR="00AD25B9">
              <w:t>1</w:t>
            </w:r>
            <w:r w:rsidR="00A52A23" w:rsidRPr="00E87C8D">
              <w:t>.</w:t>
            </w:r>
            <w:r w:rsidR="00AD25B9">
              <w:t>3</w:t>
            </w:r>
            <w:r w:rsidR="00A52A23" w:rsidRPr="00A52A23">
              <w:t xml:space="preserve"> части </w:t>
            </w:r>
            <w:r w:rsidR="00AD25B9">
              <w:t>1</w:t>
            </w:r>
            <w:r w:rsidR="00A52A23" w:rsidRPr="00A52A23">
              <w:t xml:space="preserve"> пункта 17  Информационной карты</w:t>
            </w:r>
            <w:r>
              <w:t>)</w:t>
            </w:r>
          </w:p>
        </w:tc>
        <w:tc>
          <w:tcPr>
            <w:tcW w:w="1735" w:type="dxa"/>
            <w:tcBorders>
              <w:top w:val="single" w:sz="4" w:space="0" w:color="auto"/>
              <w:left w:val="single" w:sz="4" w:space="0" w:color="auto"/>
              <w:bottom w:val="single" w:sz="4" w:space="0" w:color="auto"/>
              <w:right w:val="single" w:sz="4" w:space="0" w:color="auto"/>
            </w:tcBorders>
            <w:vAlign w:val="center"/>
          </w:tcPr>
          <w:p w14:paraId="7A8FCC6E" w14:textId="77777777" w:rsidR="00F86981" w:rsidRPr="00C97E49" w:rsidRDefault="00D43A3B" w:rsidP="00D43A3B">
            <w:pPr>
              <w:jc w:val="center"/>
            </w:pPr>
            <w:r w:rsidRPr="00C97E49">
              <w:t xml:space="preserve"> Наименование </w:t>
            </w:r>
            <w:r>
              <w:t>контрагента</w:t>
            </w:r>
            <w:r w:rsidRPr="00E96FF5">
              <w:t xml:space="preserve"> </w:t>
            </w:r>
            <w:r w:rsidR="00F86981"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79A2922A" w14:textId="77777777" w:rsidR="00F86981" w:rsidRPr="00C97E49" w:rsidRDefault="00D43A3B" w:rsidP="00D43A3B">
            <w:pPr>
              <w:jc w:val="center"/>
            </w:pPr>
            <w:r>
              <w:t xml:space="preserve"> Количество</w:t>
            </w:r>
            <w:r w:rsidRPr="00E96FF5">
              <w:t xml:space="preserve"> поставляемого товара, работ, услуг</w:t>
            </w:r>
            <w:r w:rsidRPr="00C97E49">
              <w:t xml:space="preserve"> </w:t>
            </w:r>
            <w:r w:rsidR="00F86981"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6CCE5F59" w14:textId="77777777" w:rsidR="00F86981" w:rsidRPr="005049BC" w:rsidRDefault="00F86981" w:rsidP="00F86981">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F86981" w:rsidRPr="00C97E49" w14:paraId="49FAFE07" w14:textId="77777777" w:rsidTr="00D43A3B">
        <w:trPr>
          <w:trHeight w:val="274"/>
        </w:trPr>
        <w:tc>
          <w:tcPr>
            <w:tcW w:w="0" w:type="auto"/>
            <w:tcBorders>
              <w:top w:val="single" w:sz="4" w:space="0" w:color="auto"/>
              <w:left w:val="single" w:sz="4" w:space="0" w:color="auto"/>
              <w:bottom w:val="single" w:sz="4" w:space="0" w:color="auto"/>
              <w:right w:val="single" w:sz="4" w:space="0" w:color="auto"/>
            </w:tcBorders>
          </w:tcPr>
          <w:p w14:paraId="06493E0A" w14:textId="77777777" w:rsidR="00F86981" w:rsidRPr="00C97E49" w:rsidRDefault="00F86981" w:rsidP="00D25FB9">
            <w:r>
              <w:t>1.</w:t>
            </w:r>
          </w:p>
        </w:tc>
        <w:tc>
          <w:tcPr>
            <w:tcW w:w="0" w:type="auto"/>
            <w:tcBorders>
              <w:top w:val="single" w:sz="4" w:space="0" w:color="auto"/>
              <w:left w:val="single" w:sz="4" w:space="0" w:color="auto"/>
              <w:bottom w:val="single" w:sz="4" w:space="0" w:color="auto"/>
              <w:right w:val="single" w:sz="4" w:space="0" w:color="auto"/>
            </w:tcBorders>
            <w:vAlign w:val="center"/>
          </w:tcPr>
          <w:p w14:paraId="42DDBB6E" w14:textId="77777777"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14:paraId="4F6C54D6" w14:textId="77777777"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14:paraId="09FF6279" w14:textId="77777777"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14:paraId="25716F6F" w14:textId="77777777"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14:paraId="0BCCC700" w14:textId="77777777" w:rsidR="00F86981" w:rsidRPr="00C97E49" w:rsidRDefault="00F86981" w:rsidP="00D25FB9"/>
        </w:tc>
      </w:tr>
      <w:tr w:rsidR="00F86981" w:rsidRPr="00C97E49" w14:paraId="64B0A5F3" w14:textId="77777777" w:rsidTr="00D43A3B">
        <w:trPr>
          <w:trHeight w:val="262"/>
        </w:trPr>
        <w:tc>
          <w:tcPr>
            <w:tcW w:w="0" w:type="auto"/>
            <w:tcBorders>
              <w:top w:val="single" w:sz="4" w:space="0" w:color="auto"/>
              <w:left w:val="single" w:sz="4" w:space="0" w:color="auto"/>
              <w:bottom w:val="single" w:sz="4" w:space="0" w:color="auto"/>
              <w:right w:val="single" w:sz="4" w:space="0" w:color="auto"/>
            </w:tcBorders>
          </w:tcPr>
          <w:p w14:paraId="3CF020C5" w14:textId="77777777" w:rsidR="00F86981" w:rsidRPr="00C97E49" w:rsidRDefault="00F86981" w:rsidP="00D25FB9">
            <w:r>
              <w:t>2.</w:t>
            </w:r>
          </w:p>
        </w:tc>
        <w:tc>
          <w:tcPr>
            <w:tcW w:w="0" w:type="auto"/>
            <w:tcBorders>
              <w:top w:val="single" w:sz="4" w:space="0" w:color="auto"/>
              <w:left w:val="single" w:sz="4" w:space="0" w:color="auto"/>
              <w:bottom w:val="single" w:sz="4" w:space="0" w:color="auto"/>
              <w:right w:val="single" w:sz="4" w:space="0" w:color="auto"/>
            </w:tcBorders>
            <w:vAlign w:val="center"/>
          </w:tcPr>
          <w:p w14:paraId="6325F151" w14:textId="77777777"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14:paraId="41A7A2C4" w14:textId="77777777"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14:paraId="571C1A16" w14:textId="77777777"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14:paraId="6C219282" w14:textId="77777777"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14:paraId="5EFE813B" w14:textId="77777777" w:rsidR="00F86981" w:rsidRPr="00C97E49" w:rsidRDefault="00F86981" w:rsidP="00D25FB9"/>
        </w:tc>
      </w:tr>
      <w:tr w:rsidR="00F86981" w:rsidRPr="00C97E49" w14:paraId="1519AA3F" w14:textId="77777777" w:rsidTr="00F86981">
        <w:trPr>
          <w:trHeight w:val="207"/>
        </w:trPr>
        <w:tc>
          <w:tcPr>
            <w:tcW w:w="0" w:type="auto"/>
            <w:tcBorders>
              <w:top w:val="single" w:sz="4" w:space="0" w:color="auto"/>
              <w:left w:val="single" w:sz="4" w:space="0" w:color="auto"/>
              <w:bottom w:val="single" w:sz="4" w:space="0" w:color="auto"/>
              <w:right w:val="single" w:sz="4" w:space="0" w:color="auto"/>
            </w:tcBorders>
          </w:tcPr>
          <w:p w14:paraId="67DB3C3C" w14:textId="77777777" w:rsidR="00F86981" w:rsidRPr="00C97E49" w:rsidRDefault="00F86981" w:rsidP="00D25FB9"/>
        </w:tc>
        <w:tc>
          <w:tcPr>
            <w:tcW w:w="0" w:type="auto"/>
            <w:gridSpan w:val="3"/>
            <w:tcBorders>
              <w:top w:val="single" w:sz="4" w:space="0" w:color="auto"/>
              <w:left w:val="single" w:sz="4" w:space="0" w:color="auto"/>
              <w:bottom w:val="single" w:sz="4" w:space="0" w:color="auto"/>
              <w:right w:val="single" w:sz="4" w:space="0" w:color="auto"/>
            </w:tcBorders>
            <w:vAlign w:val="center"/>
          </w:tcPr>
          <w:p w14:paraId="60A2A548" w14:textId="77777777" w:rsidR="00F86981" w:rsidRPr="00C97E49" w:rsidRDefault="00F86981" w:rsidP="00657A0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14:paraId="5AABB30A" w14:textId="77777777"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14:paraId="08007874" w14:textId="77777777" w:rsidR="00F86981" w:rsidRPr="00C97E49" w:rsidRDefault="00F86981" w:rsidP="00D25FB9"/>
        </w:tc>
      </w:tr>
    </w:tbl>
    <w:p w14:paraId="14A4FDE5" w14:textId="77777777" w:rsidR="0000648C" w:rsidRDefault="0000648C" w:rsidP="0000648C">
      <w:pPr>
        <w:jc w:val="center"/>
      </w:pPr>
    </w:p>
    <w:p w14:paraId="18ACE6DA" w14:textId="77777777" w:rsidR="00E01CFA" w:rsidRDefault="00E01CFA" w:rsidP="00E01CFA">
      <w:r w:rsidRPr="005049BC">
        <w:t xml:space="preserve">Приложение: </w:t>
      </w:r>
      <w:r w:rsidR="00657A06">
        <w:t>1. копия договора</w:t>
      </w:r>
      <w:r w:rsidRPr="005049BC">
        <w:t xml:space="preserve"> на ____ листах.</w:t>
      </w:r>
    </w:p>
    <w:p w14:paraId="3C20F690" w14:textId="77777777" w:rsidR="00657A06" w:rsidRDefault="00657A06" w:rsidP="00E01CFA">
      <w:r>
        <w:tab/>
      </w:r>
      <w:r>
        <w:tab/>
      </w:r>
      <w:r>
        <w:tab/>
        <w:t xml:space="preserve">    2. копия акта на </w:t>
      </w:r>
      <w:r>
        <w:tab/>
      </w:r>
      <w:r w:rsidRPr="00657A06">
        <w:t>____ листах</w:t>
      </w:r>
      <w:r>
        <w:t>.</w:t>
      </w:r>
    </w:p>
    <w:p w14:paraId="579FC316" w14:textId="77777777" w:rsidR="00604A49" w:rsidRPr="005049BC" w:rsidRDefault="00604A49" w:rsidP="00E01CFA">
      <w:r>
        <w:tab/>
      </w:r>
      <w:r>
        <w:tab/>
      </w:r>
      <w:r>
        <w:tab/>
        <w:t xml:space="preserve">    3. копии иных документов на </w:t>
      </w:r>
      <w:r w:rsidRPr="00604A49">
        <w:t>____ листах</w:t>
      </w:r>
      <w:r>
        <w:t>.</w:t>
      </w:r>
    </w:p>
    <w:p w14:paraId="270BF57D" w14:textId="77777777" w:rsidR="0000648C" w:rsidRDefault="0000648C" w:rsidP="0000648C">
      <w:pPr>
        <w:jc w:val="center"/>
        <w:rPr>
          <w:b/>
          <w:szCs w:val="28"/>
        </w:rPr>
      </w:pPr>
    </w:p>
    <w:p w14:paraId="10D595BA" w14:textId="77777777" w:rsidR="0000648C" w:rsidRDefault="0000648C" w:rsidP="0000648C"/>
    <w:p w14:paraId="6CDDC7D3" w14:textId="77777777" w:rsidR="0000648C" w:rsidRDefault="0000648C" w:rsidP="0000648C"/>
    <w:p w14:paraId="1347DFE4" w14:textId="77777777"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14:paraId="4764F995" w14:textId="77777777" w:rsidR="009E6A0A" w:rsidRPr="00C20080" w:rsidRDefault="009E6A0A" w:rsidP="009E6A0A">
      <w:pPr>
        <w:tabs>
          <w:tab w:val="left" w:pos="8640"/>
        </w:tabs>
        <w:jc w:val="center"/>
        <w:rPr>
          <w:i/>
        </w:rPr>
      </w:pPr>
      <w:r w:rsidRPr="00C20080">
        <w:rPr>
          <w:i/>
        </w:rPr>
        <w:t>(наименование претендента)</w:t>
      </w:r>
    </w:p>
    <w:p w14:paraId="07C7951C" w14:textId="77777777"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14:paraId="0EB00DB2" w14:textId="77777777"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14:paraId="130A13D3" w14:textId="77777777" w:rsidR="009E6A0A" w:rsidRPr="00C20080" w:rsidRDefault="009E6A0A" w:rsidP="009E6A0A">
      <w:pPr>
        <w:rPr>
          <w:sz w:val="28"/>
          <w:szCs w:val="28"/>
          <w:lang w:eastAsia="ru-RU"/>
        </w:rPr>
      </w:pPr>
      <w:r w:rsidRPr="00C20080">
        <w:rPr>
          <w:sz w:val="28"/>
          <w:szCs w:val="28"/>
          <w:lang w:eastAsia="ru-RU"/>
        </w:rPr>
        <w:t>"____" _________ 201__ г.</w:t>
      </w:r>
    </w:p>
    <w:p w14:paraId="04A734F0" w14:textId="77777777" w:rsidR="0000648C" w:rsidRPr="007415F9" w:rsidRDefault="0000648C" w:rsidP="0000648C"/>
    <w:p w14:paraId="1DA67FE8" w14:textId="77777777" w:rsidR="0000648C" w:rsidRDefault="0000648C" w:rsidP="0000648C">
      <w:pPr>
        <w:suppressAutoHyphens w:val="0"/>
        <w:rPr>
          <w:rFonts w:cs="Arial"/>
          <w:b/>
          <w:bCs/>
          <w:i/>
          <w:iCs/>
          <w:sz w:val="28"/>
          <w:szCs w:val="28"/>
        </w:rPr>
      </w:pPr>
      <w:r>
        <w:br w:type="page"/>
      </w:r>
    </w:p>
    <w:p w14:paraId="17859AE9" w14:textId="77777777"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5</w:t>
      </w:r>
    </w:p>
    <w:p w14:paraId="7B9495E3" w14:textId="77777777"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14:paraId="0E471CFB" w14:textId="77777777" w:rsidR="00E87C8D" w:rsidRPr="00E73A5F" w:rsidRDefault="00E87C8D" w:rsidP="00E73A5F">
      <w:pPr>
        <w:suppressAutoHyphens w:val="0"/>
        <w:jc w:val="center"/>
        <w:rPr>
          <w:lang w:eastAsia="ru-RU"/>
        </w:rPr>
      </w:pPr>
      <w:r w:rsidRPr="00E87C8D">
        <w:rPr>
          <w:b/>
          <w:bCs/>
          <w:color w:val="000000"/>
          <w:lang w:eastAsia="ru-RU"/>
        </w:rPr>
        <w:t xml:space="preserve">Договор № </w:t>
      </w:r>
      <w:proofErr w:type="spellStart"/>
      <w:r w:rsidRPr="00E87C8D">
        <w:rPr>
          <w:b/>
          <w:bCs/>
          <w:color w:val="000000"/>
          <w:lang w:eastAsia="ru-RU"/>
        </w:rPr>
        <w:t>ТКд</w:t>
      </w:r>
      <w:proofErr w:type="spellEnd"/>
      <w:r w:rsidRPr="00E87C8D">
        <w:rPr>
          <w:b/>
          <w:bCs/>
          <w:color w:val="000000"/>
          <w:lang w:eastAsia="ru-RU"/>
        </w:rPr>
        <w:t>-________/________/__________</w:t>
      </w:r>
    </w:p>
    <w:p w14:paraId="592F71DE" w14:textId="77777777" w:rsidR="00E87C8D" w:rsidRPr="00E87C8D" w:rsidRDefault="00E87C8D" w:rsidP="00E87C8D">
      <w:pPr>
        <w:pStyle w:val="af9"/>
        <w:ind w:firstLine="0"/>
        <w:jc w:val="left"/>
        <w:rPr>
          <w:sz w:val="24"/>
        </w:rPr>
      </w:pPr>
      <w:r w:rsidRPr="00E87C8D">
        <w:rPr>
          <w:sz w:val="24"/>
        </w:rPr>
        <w:t>г. Москва</w:t>
      </w: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«__»___________201___г.</w:t>
      </w:r>
    </w:p>
    <w:p w14:paraId="0C3043B1" w14:textId="77777777" w:rsidR="00E87C8D" w:rsidRPr="00E87C8D" w:rsidRDefault="00E87C8D" w:rsidP="00E87C8D">
      <w:pPr>
        <w:suppressAutoHyphens w:val="0"/>
        <w:ind w:firstLine="851"/>
        <w:jc w:val="both"/>
        <w:rPr>
          <w:lang w:eastAsia="ru-RU"/>
        </w:rPr>
      </w:pPr>
      <w:r w:rsidRPr="00E87C8D">
        <w:rPr>
          <w:b/>
          <w:bCs/>
          <w:color w:val="000000"/>
          <w:lang w:eastAsia="ru-RU"/>
        </w:rPr>
        <w:t>Публичное акционерное общество «Центр по перевозке грузов в контейнерах «ТрансКонтейнер» (ПАО «ТрансКонтейнер»)</w:t>
      </w:r>
      <w:r w:rsidRPr="00E87C8D">
        <w:rPr>
          <w:color w:val="000000"/>
          <w:lang w:eastAsia="ru-RU"/>
        </w:rPr>
        <w:t xml:space="preserve">, именуемое в дальнейшем «Заказчик», в лице _________________________, действующего на  основании доверенности ___________________________, с одной стороны, и </w:t>
      </w:r>
      <w:r w:rsidRPr="00E87C8D">
        <w:rPr>
          <w:b/>
          <w:bCs/>
          <w:color w:val="000000"/>
          <w:lang w:eastAsia="ru-RU"/>
        </w:rPr>
        <w:t>_____________________________</w:t>
      </w:r>
      <w:r w:rsidRPr="00E87C8D">
        <w:rPr>
          <w:color w:val="000000"/>
          <w:lang w:eastAsia="ru-RU"/>
        </w:rPr>
        <w:t>, именуемое в дальнейшем «Исполнитель», в лице _____________________, с другой стороны, именуемые в дальнейшем Стороны, заключили настоящий Договор о нижеследующем:</w:t>
      </w:r>
    </w:p>
    <w:p w14:paraId="32A1A250" w14:textId="77777777" w:rsidR="00E87C8D" w:rsidRDefault="00E87C8D" w:rsidP="00E87C8D">
      <w:pPr>
        <w:pStyle w:val="1"/>
        <w:keepNext w:val="0"/>
        <w:numPr>
          <w:ilvl w:val="0"/>
          <w:numId w:val="28"/>
        </w:numPr>
        <w:suppressAutoHyphens w:val="0"/>
        <w:spacing w:before="0" w:after="0"/>
        <w:ind w:left="927"/>
        <w:jc w:val="center"/>
        <w:textAlignment w:val="baseline"/>
        <w:rPr>
          <w:color w:val="000000"/>
          <w:sz w:val="48"/>
          <w:szCs w:val="48"/>
          <w:lang w:eastAsia="ru-RU"/>
        </w:rPr>
      </w:pPr>
      <w:r>
        <w:rPr>
          <w:color w:val="000000"/>
          <w:sz w:val="24"/>
          <w:szCs w:val="24"/>
        </w:rPr>
        <w:t>Предмет Договора</w:t>
      </w:r>
      <w:r w:rsidR="00D35272">
        <w:rPr>
          <w:color w:val="000000"/>
          <w:sz w:val="24"/>
          <w:szCs w:val="24"/>
        </w:rPr>
        <w:t>.</w:t>
      </w:r>
    </w:p>
    <w:p w14:paraId="7DDC95B3" w14:textId="1C4EB71C" w:rsidR="00E87C8D" w:rsidRDefault="00E87C8D" w:rsidP="00D35272">
      <w:pPr>
        <w:pStyle w:val="affa"/>
        <w:numPr>
          <w:ilvl w:val="1"/>
          <w:numId w:val="28"/>
        </w:numPr>
        <w:suppressAutoHyphens w:val="0"/>
        <w:spacing w:before="0" w:after="0"/>
        <w:ind w:left="0" w:firstLine="709"/>
        <w:jc w:val="both"/>
        <w:textAlignment w:val="baseline"/>
        <w:rPr>
          <w:color w:val="000000"/>
        </w:rPr>
      </w:pPr>
      <w:r>
        <w:rPr>
          <w:color w:val="000000"/>
        </w:rPr>
        <w:t xml:space="preserve">Заказчик поручает, а Исполнитель принимает на себя обязательства по сервисному обслуживанию </w:t>
      </w:r>
      <w:r w:rsidR="00F32DC5">
        <w:rPr>
          <w:color w:val="000000"/>
        </w:rPr>
        <w:t>мультимедийного оборудования</w:t>
      </w:r>
      <w:r>
        <w:rPr>
          <w:color w:val="000000"/>
        </w:rPr>
        <w:t xml:space="preserve"> для ПАО «ТрансКонтейнер» (далее - Оборудование) (далее – Работы).</w:t>
      </w:r>
    </w:p>
    <w:p w14:paraId="1267EE8A" w14:textId="77777777" w:rsidR="00E87C8D" w:rsidRDefault="00E87C8D" w:rsidP="00D35272">
      <w:pPr>
        <w:pStyle w:val="affa"/>
        <w:numPr>
          <w:ilvl w:val="1"/>
          <w:numId w:val="28"/>
        </w:numPr>
        <w:suppressAutoHyphens w:val="0"/>
        <w:spacing w:before="0" w:after="0"/>
        <w:ind w:left="0" w:firstLine="709"/>
        <w:jc w:val="both"/>
        <w:textAlignment w:val="baseline"/>
        <w:rPr>
          <w:color w:val="000000"/>
        </w:rPr>
      </w:pPr>
      <w:proofErr w:type="gramStart"/>
      <w:r>
        <w:rPr>
          <w:color w:val="000000"/>
        </w:rPr>
        <w:t>Перечень Оборудования указан в Приложении №1, являющимся неотъемлемой частью настоящего Договора.</w:t>
      </w:r>
      <w:proofErr w:type="gramEnd"/>
      <w:r>
        <w:rPr>
          <w:color w:val="000000"/>
        </w:rPr>
        <w:t xml:space="preserve"> Объем и содержание Работ по настоящему Договору определяется в соответствии с Техническим заданием (Приложение №2), являющимся неотъемлемой частью настоящего Договора.</w:t>
      </w:r>
    </w:p>
    <w:p w14:paraId="3836D703" w14:textId="77777777" w:rsidR="00E87C8D" w:rsidRDefault="00E87C8D" w:rsidP="00D35272">
      <w:pPr>
        <w:pStyle w:val="affa"/>
        <w:numPr>
          <w:ilvl w:val="1"/>
          <w:numId w:val="28"/>
        </w:numPr>
        <w:suppressAutoHyphens w:val="0"/>
        <w:spacing w:before="0" w:after="0"/>
        <w:ind w:left="0" w:firstLine="709"/>
        <w:jc w:val="both"/>
        <w:textAlignment w:val="baseline"/>
        <w:rPr>
          <w:color w:val="000000"/>
        </w:rPr>
      </w:pPr>
      <w:r>
        <w:rPr>
          <w:color w:val="000000"/>
        </w:rPr>
        <w:t xml:space="preserve">Срок выполнения Работ по настоящему Договору – в течение 24 (двадцати четырех) месяцев </w:t>
      </w:r>
      <w:proofErr w:type="gramStart"/>
      <w:r>
        <w:rPr>
          <w:color w:val="000000"/>
        </w:rPr>
        <w:t>с даты подписания</w:t>
      </w:r>
      <w:proofErr w:type="gramEnd"/>
      <w:r>
        <w:rPr>
          <w:color w:val="000000"/>
        </w:rPr>
        <w:t xml:space="preserve"> Сторонами настоящего Договора.</w:t>
      </w:r>
    </w:p>
    <w:p w14:paraId="2AE34E61" w14:textId="77777777" w:rsidR="00E87C8D" w:rsidRDefault="00E87C8D" w:rsidP="00D35272">
      <w:pPr>
        <w:numPr>
          <w:ilvl w:val="1"/>
          <w:numId w:val="28"/>
        </w:numPr>
        <w:suppressAutoHyphens w:val="0"/>
        <w:spacing w:before="100" w:beforeAutospacing="1" w:after="100" w:afterAutospacing="1"/>
        <w:ind w:left="0" w:firstLine="709"/>
        <w:textAlignment w:val="baseline"/>
        <w:rPr>
          <w:color w:val="000000"/>
        </w:rPr>
      </w:pPr>
      <w:r>
        <w:rPr>
          <w:color w:val="000000"/>
        </w:rPr>
        <w:t>Результатом Работ является работоспособное Оборудование в соответствии с условиями настоящего Договора.</w:t>
      </w:r>
    </w:p>
    <w:p w14:paraId="6D42B33B" w14:textId="77777777" w:rsidR="00D35272" w:rsidRDefault="00D35272" w:rsidP="00D35272">
      <w:pPr>
        <w:pStyle w:val="1"/>
        <w:keepNext w:val="0"/>
        <w:numPr>
          <w:ilvl w:val="0"/>
          <w:numId w:val="28"/>
        </w:numPr>
        <w:suppressAutoHyphens w:val="0"/>
        <w:spacing w:before="0" w:after="0"/>
        <w:jc w:val="center"/>
        <w:textAlignment w:val="baseline"/>
        <w:rPr>
          <w:color w:val="000000"/>
          <w:sz w:val="24"/>
          <w:szCs w:val="24"/>
        </w:rPr>
      </w:pPr>
      <w:r w:rsidRPr="00D35272">
        <w:rPr>
          <w:color w:val="000000"/>
          <w:sz w:val="24"/>
          <w:szCs w:val="24"/>
        </w:rPr>
        <w:t>Цена Договора и порядок оплаты</w:t>
      </w:r>
      <w:r>
        <w:rPr>
          <w:color w:val="000000"/>
          <w:sz w:val="24"/>
          <w:szCs w:val="24"/>
        </w:rPr>
        <w:t>.</w:t>
      </w:r>
    </w:p>
    <w:p w14:paraId="32E2D007" w14:textId="15584252" w:rsidR="00D35272" w:rsidRPr="00D35272" w:rsidRDefault="00D35272" w:rsidP="00D35272">
      <w:pPr>
        <w:pStyle w:val="affa"/>
        <w:numPr>
          <w:ilvl w:val="1"/>
          <w:numId w:val="28"/>
        </w:numPr>
        <w:suppressAutoHyphens w:val="0"/>
        <w:spacing w:before="0" w:after="0"/>
        <w:ind w:left="0" w:firstLine="709"/>
        <w:jc w:val="both"/>
        <w:textAlignment w:val="baseline"/>
        <w:rPr>
          <w:color w:val="000000"/>
        </w:rPr>
      </w:pPr>
      <w:r w:rsidRPr="00D35272">
        <w:rPr>
          <w:color w:val="000000"/>
        </w:rPr>
        <w:t xml:space="preserve">Общая стоимость Работ по данному Договору не может превышать </w:t>
      </w:r>
      <w:r w:rsidR="00504BA0">
        <w:rPr>
          <w:color w:val="000000"/>
          <w:lang w:eastAsia="ru-RU"/>
        </w:rPr>
        <w:t>3 304 000</w:t>
      </w:r>
      <w:r w:rsidR="00945136" w:rsidRPr="00423CA1">
        <w:rPr>
          <w:color w:val="000000"/>
          <w:lang w:eastAsia="ru-RU"/>
        </w:rPr>
        <w:t>,00 (</w:t>
      </w:r>
      <w:r w:rsidR="00504BA0">
        <w:rPr>
          <w:color w:val="000000"/>
          <w:lang w:eastAsia="ru-RU"/>
        </w:rPr>
        <w:t>три миллиона триста четыре</w:t>
      </w:r>
      <w:r w:rsidR="00945136" w:rsidRPr="00423CA1">
        <w:rPr>
          <w:color w:val="000000"/>
          <w:lang w:eastAsia="ru-RU"/>
        </w:rPr>
        <w:t xml:space="preserve"> тысяч</w:t>
      </w:r>
      <w:r w:rsidR="00504BA0">
        <w:rPr>
          <w:color w:val="000000"/>
          <w:lang w:eastAsia="ru-RU"/>
        </w:rPr>
        <w:t>и</w:t>
      </w:r>
      <w:r w:rsidR="00945136" w:rsidRPr="00423CA1">
        <w:rPr>
          <w:color w:val="000000"/>
          <w:lang w:eastAsia="ru-RU"/>
        </w:rPr>
        <w:t>)</w:t>
      </w:r>
      <w:r w:rsidR="00945136" w:rsidRPr="00A536AF">
        <w:rPr>
          <w:color w:val="000000"/>
          <w:lang w:eastAsia="ru-RU"/>
        </w:rPr>
        <w:t xml:space="preserve"> </w:t>
      </w:r>
      <w:r w:rsidRPr="00D35272">
        <w:rPr>
          <w:color w:val="000000"/>
        </w:rPr>
        <w:t xml:space="preserve">рублей 00 копеек, в </w:t>
      </w:r>
      <w:proofErr w:type="spellStart"/>
      <w:r w:rsidRPr="00D35272">
        <w:rPr>
          <w:color w:val="000000"/>
        </w:rPr>
        <w:t>т.ч</w:t>
      </w:r>
      <w:proofErr w:type="spellEnd"/>
      <w:r w:rsidRPr="00D35272">
        <w:rPr>
          <w:color w:val="000000"/>
        </w:rPr>
        <w:t xml:space="preserve">. НДС 18% - </w:t>
      </w:r>
      <w:r w:rsidR="00504BA0" w:rsidRPr="00D35272">
        <w:rPr>
          <w:color w:val="000000"/>
        </w:rPr>
        <w:t>5</w:t>
      </w:r>
      <w:r w:rsidR="00504BA0">
        <w:rPr>
          <w:color w:val="000000"/>
        </w:rPr>
        <w:t>04</w:t>
      </w:r>
      <w:r w:rsidR="00504BA0" w:rsidRPr="00D35272">
        <w:rPr>
          <w:color w:val="000000"/>
        </w:rPr>
        <w:t xml:space="preserve"> </w:t>
      </w:r>
      <w:r w:rsidRPr="00D35272">
        <w:rPr>
          <w:color w:val="000000"/>
        </w:rPr>
        <w:t xml:space="preserve">000,00 (пятьсот </w:t>
      </w:r>
      <w:r w:rsidR="00504BA0">
        <w:rPr>
          <w:color w:val="000000"/>
        </w:rPr>
        <w:t>четыре</w:t>
      </w:r>
      <w:r w:rsidRPr="00D35272">
        <w:rPr>
          <w:color w:val="000000"/>
        </w:rPr>
        <w:t xml:space="preserve"> тысяч</w:t>
      </w:r>
      <w:r w:rsidR="00504BA0">
        <w:rPr>
          <w:color w:val="000000"/>
        </w:rPr>
        <w:t>и</w:t>
      </w:r>
      <w:r w:rsidRPr="00D35272">
        <w:rPr>
          <w:color w:val="000000"/>
        </w:rPr>
        <w:t xml:space="preserve">) рублей 00 копеек. Общая стоимость Работ по данному Договору включает в себя стоимость Работ по регламентному профилактическому обслуживанию и стоимость Работ, выполняемых по запросам при возникновении инцидента. </w:t>
      </w:r>
    </w:p>
    <w:p w14:paraId="42535E1B" w14:textId="77777777" w:rsidR="00D35272" w:rsidRPr="00D35272" w:rsidRDefault="00D35272" w:rsidP="00D35272">
      <w:pPr>
        <w:pStyle w:val="affa"/>
        <w:numPr>
          <w:ilvl w:val="1"/>
          <w:numId w:val="28"/>
        </w:numPr>
        <w:suppressAutoHyphens w:val="0"/>
        <w:spacing w:before="0" w:after="0"/>
        <w:ind w:left="0" w:firstLine="709"/>
        <w:jc w:val="both"/>
        <w:textAlignment w:val="baseline"/>
        <w:rPr>
          <w:color w:val="000000"/>
        </w:rPr>
      </w:pPr>
      <w:r w:rsidRPr="00D35272">
        <w:rPr>
          <w:color w:val="000000"/>
        </w:rPr>
        <w:t>Ежемесячная стоимость Работ по регламентному профилактическому обслуживанию составляет</w:t>
      </w:r>
      <w:proofErr w:type="gramStart"/>
      <w:r w:rsidRPr="00D35272">
        <w:rPr>
          <w:color w:val="000000"/>
        </w:rPr>
        <w:t xml:space="preserve"> __________ (____________) </w:t>
      </w:r>
      <w:proofErr w:type="gramEnd"/>
      <w:r w:rsidRPr="00D35272">
        <w:rPr>
          <w:color w:val="000000"/>
        </w:rPr>
        <w:t xml:space="preserve">рублей ___ копеек, в </w:t>
      </w:r>
      <w:proofErr w:type="spellStart"/>
      <w:r w:rsidRPr="00D35272">
        <w:rPr>
          <w:color w:val="000000"/>
        </w:rPr>
        <w:t>т.ч</w:t>
      </w:r>
      <w:proofErr w:type="spellEnd"/>
      <w:r w:rsidRPr="00D35272">
        <w:rPr>
          <w:color w:val="000000"/>
        </w:rPr>
        <w:t>. НДС 18% ______ (________) рублей ______ копеек.</w:t>
      </w:r>
    </w:p>
    <w:p w14:paraId="134E092E" w14:textId="77777777" w:rsidR="00D35272" w:rsidRPr="00D35272" w:rsidRDefault="00D35272" w:rsidP="00D35272">
      <w:pPr>
        <w:pStyle w:val="affa"/>
        <w:numPr>
          <w:ilvl w:val="1"/>
          <w:numId w:val="28"/>
        </w:numPr>
        <w:suppressAutoHyphens w:val="0"/>
        <w:spacing w:before="0" w:after="0"/>
        <w:ind w:left="0" w:firstLine="709"/>
        <w:jc w:val="both"/>
        <w:textAlignment w:val="baseline"/>
        <w:rPr>
          <w:color w:val="000000"/>
        </w:rPr>
      </w:pPr>
      <w:r w:rsidRPr="00D35272">
        <w:rPr>
          <w:color w:val="000000"/>
        </w:rPr>
        <w:t>Стоимость Работ, выполняемых по запросам при возникновении инцидента, рассчитывается индивидуально для каждого запроса, исходя из величины почасовой стоимости технических специалистов Исполнителя (Приложение № 4 к настоящему Договору), путем умножением данной почасовой стоимости на количество необходимых человеко-часов (объём Работ), указанных в Листе выезда. Форма Листа выезда представлена в Приложении №3 к настоящему Договору.</w:t>
      </w:r>
    </w:p>
    <w:p w14:paraId="33C2D53F" w14:textId="77777777" w:rsidR="00D35272" w:rsidRDefault="00D35272" w:rsidP="00D35272">
      <w:pPr>
        <w:pStyle w:val="affa"/>
        <w:numPr>
          <w:ilvl w:val="1"/>
          <w:numId w:val="28"/>
        </w:numPr>
        <w:suppressAutoHyphens w:val="0"/>
        <w:spacing w:before="0" w:after="0"/>
        <w:ind w:left="0" w:firstLine="709"/>
        <w:jc w:val="both"/>
        <w:textAlignment w:val="baseline"/>
        <w:rPr>
          <w:color w:val="000000"/>
        </w:rPr>
      </w:pPr>
      <w:r w:rsidRPr="00D35272">
        <w:rPr>
          <w:color w:val="000000"/>
        </w:rPr>
        <w:t>Заказчик обязуется оплачивать Исполнителю Работы по настоящему Договору ежемесячно в течение 30 (тридцати) календарных дней после подписания Сторонами Акта сдачи-приемки выполненных Работ за соответствующий месяц, на основании выставленного Исполнителем счета. Датой платежа считается дата списания денежных сре</w:t>
      </w:r>
      <w:proofErr w:type="gramStart"/>
      <w:r w:rsidRPr="00D35272">
        <w:rPr>
          <w:color w:val="000000"/>
        </w:rPr>
        <w:t>дств с р</w:t>
      </w:r>
      <w:proofErr w:type="gramEnd"/>
      <w:r w:rsidRPr="00D35272">
        <w:rPr>
          <w:color w:val="000000"/>
        </w:rPr>
        <w:t>асчетного счета Заказчика.</w:t>
      </w:r>
    </w:p>
    <w:p w14:paraId="547B99D1" w14:textId="77777777" w:rsidR="00D35272" w:rsidRDefault="00D35272" w:rsidP="00D35272">
      <w:pPr>
        <w:pStyle w:val="1"/>
        <w:keepNext w:val="0"/>
        <w:numPr>
          <w:ilvl w:val="0"/>
          <w:numId w:val="28"/>
        </w:numPr>
        <w:suppressAutoHyphens w:val="0"/>
        <w:spacing w:before="0" w:after="0"/>
        <w:jc w:val="center"/>
        <w:textAlignment w:val="baseline"/>
        <w:rPr>
          <w:color w:val="000000"/>
          <w:sz w:val="24"/>
          <w:szCs w:val="24"/>
        </w:rPr>
      </w:pPr>
      <w:r w:rsidRPr="00D35272">
        <w:rPr>
          <w:color w:val="000000"/>
          <w:sz w:val="24"/>
          <w:szCs w:val="24"/>
        </w:rPr>
        <w:t>Порядок сдачи-приемки выполненных Работ</w:t>
      </w:r>
      <w:r>
        <w:rPr>
          <w:color w:val="000000"/>
          <w:sz w:val="24"/>
          <w:szCs w:val="24"/>
        </w:rPr>
        <w:t>.</w:t>
      </w:r>
    </w:p>
    <w:p w14:paraId="24C8CF27" w14:textId="77777777" w:rsidR="00D35272" w:rsidRPr="00D35272" w:rsidRDefault="00D35272" w:rsidP="00D35272">
      <w:pPr>
        <w:pStyle w:val="affa"/>
        <w:numPr>
          <w:ilvl w:val="1"/>
          <w:numId w:val="28"/>
        </w:numPr>
        <w:suppressAutoHyphens w:val="0"/>
        <w:spacing w:before="0" w:after="0"/>
        <w:ind w:left="0" w:firstLine="709"/>
        <w:jc w:val="both"/>
        <w:textAlignment w:val="baseline"/>
        <w:rPr>
          <w:color w:val="000000"/>
        </w:rPr>
      </w:pPr>
      <w:r w:rsidRPr="00D35272">
        <w:rPr>
          <w:color w:val="000000"/>
        </w:rPr>
        <w:t>Факт выполнения Работ Стороны фиксируют подписанием Акта сдачи-приемки выполненных Работ.</w:t>
      </w:r>
    </w:p>
    <w:p w14:paraId="46BFD80B" w14:textId="77777777" w:rsidR="00D35272" w:rsidRPr="00D35272" w:rsidRDefault="00D35272" w:rsidP="00D35272">
      <w:pPr>
        <w:pStyle w:val="affa"/>
        <w:numPr>
          <w:ilvl w:val="1"/>
          <w:numId w:val="28"/>
        </w:numPr>
        <w:suppressAutoHyphens w:val="0"/>
        <w:spacing w:before="0" w:after="0"/>
        <w:ind w:left="0" w:firstLine="709"/>
        <w:jc w:val="both"/>
        <w:textAlignment w:val="baseline"/>
        <w:rPr>
          <w:color w:val="000000"/>
        </w:rPr>
      </w:pPr>
      <w:r w:rsidRPr="00D35272">
        <w:rPr>
          <w:color w:val="000000"/>
        </w:rPr>
        <w:t>Исполнитель ежемесячно в течение 5 (пяти) календарных дней по окончании выполнения Работ в соответствующем месяце направляет Заказчику счет, счет-фактуру и два экземпляра Акта сдачи-приемки выполненных Работ, подписанных со своей Стороны.</w:t>
      </w:r>
    </w:p>
    <w:p w14:paraId="48D005C6" w14:textId="77777777" w:rsidR="00D35272" w:rsidRDefault="00D35272" w:rsidP="00D35272">
      <w:pPr>
        <w:pStyle w:val="affa"/>
        <w:numPr>
          <w:ilvl w:val="1"/>
          <w:numId w:val="28"/>
        </w:numPr>
        <w:suppressAutoHyphens w:val="0"/>
        <w:spacing w:before="0" w:after="0"/>
        <w:ind w:left="0" w:firstLine="709"/>
        <w:jc w:val="both"/>
        <w:textAlignment w:val="baseline"/>
        <w:rPr>
          <w:color w:val="000000"/>
        </w:rPr>
      </w:pPr>
      <w:r w:rsidRPr="00D35272">
        <w:rPr>
          <w:color w:val="000000"/>
        </w:rPr>
        <w:t>Заказчик в течение 15 (Пятнадцати) календарных дней со дня получения Акта сдачи-приемки выполненных Работ направляет Исполнителю подписанный Акт сдачи-приемки, либо  мотивированный отказ от приемки Работ.</w:t>
      </w:r>
    </w:p>
    <w:p w14:paraId="6F7A465B" w14:textId="77777777" w:rsidR="00D35272" w:rsidRDefault="00D35272" w:rsidP="00D35272">
      <w:pPr>
        <w:pStyle w:val="1"/>
        <w:keepNext w:val="0"/>
        <w:numPr>
          <w:ilvl w:val="0"/>
          <w:numId w:val="28"/>
        </w:numPr>
        <w:suppressAutoHyphens w:val="0"/>
        <w:spacing w:before="0" w:after="0"/>
        <w:jc w:val="center"/>
        <w:textAlignment w:val="baseline"/>
        <w:rPr>
          <w:color w:val="000000"/>
          <w:sz w:val="48"/>
          <w:szCs w:val="48"/>
          <w:lang w:eastAsia="ru-RU"/>
        </w:rPr>
      </w:pPr>
      <w:r>
        <w:rPr>
          <w:color w:val="000000"/>
          <w:sz w:val="24"/>
          <w:szCs w:val="24"/>
        </w:rPr>
        <w:lastRenderedPageBreak/>
        <w:t>Гарантия на выполнение работ и ремонт оборудования.</w:t>
      </w:r>
    </w:p>
    <w:p w14:paraId="40EA1190" w14:textId="77777777" w:rsidR="00D35272" w:rsidRDefault="00D35272" w:rsidP="00D35272">
      <w:pPr>
        <w:pStyle w:val="affa"/>
        <w:numPr>
          <w:ilvl w:val="1"/>
          <w:numId w:val="28"/>
        </w:numPr>
        <w:suppressAutoHyphens w:val="0"/>
        <w:spacing w:before="0" w:after="0"/>
        <w:ind w:left="0" w:firstLine="709"/>
        <w:jc w:val="both"/>
        <w:textAlignment w:val="baseline"/>
        <w:rPr>
          <w:color w:val="000000"/>
        </w:rPr>
      </w:pPr>
      <w:r>
        <w:rPr>
          <w:color w:val="000000"/>
        </w:rPr>
        <w:t>На все виды проведенных работ Исполнителем распространяется гарантия качества от Исполнителя</w:t>
      </w:r>
      <w:proofErr w:type="gramStart"/>
      <w:r>
        <w:rPr>
          <w:color w:val="000000"/>
        </w:rPr>
        <w:t xml:space="preserve"> ____ (______) </w:t>
      </w:r>
      <w:proofErr w:type="gramEnd"/>
      <w:r>
        <w:rPr>
          <w:color w:val="000000"/>
        </w:rPr>
        <w:t>месяцев с даты подписания Акта сдачи-приемки выполненных Работ. Исправление дефектов в проведенных Работах в гарантийный период производится за счет Исполнителя. Гарантийный срок в этом случае продлевается соответственно на период устранения дефектов.</w:t>
      </w:r>
    </w:p>
    <w:p w14:paraId="6EB08891" w14:textId="77777777" w:rsidR="00D35272" w:rsidRDefault="00D35272" w:rsidP="00D35272">
      <w:pPr>
        <w:pStyle w:val="affa"/>
        <w:numPr>
          <w:ilvl w:val="1"/>
          <w:numId w:val="28"/>
        </w:numPr>
        <w:suppressAutoHyphens w:val="0"/>
        <w:spacing w:before="0" w:after="0"/>
        <w:ind w:left="0" w:firstLine="709"/>
        <w:jc w:val="both"/>
        <w:textAlignment w:val="baseline"/>
        <w:rPr>
          <w:color w:val="000000"/>
        </w:rPr>
      </w:pPr>
      <w:r>
        <w:rPr>
          <w:color w:val="000000"/>
        </w:rPr>
        <w:t>На переданное Исполнителем Заказчику отремонтированное Оборудование распространяется гарантия от Исполнителя</w:t>
      </w:r>
      <w:proofErr w:type="gramStart"/>
      <w:r>
        <w:rPr>
          <w:color w:val="000000"/>
        </w:rPr>
        <w:t xml:space="preserve"> _____ (_________) </w:t>
      </w:r>
      <w:proofErr w:type="gramEnd"/>
      <w:r>
        <w:rPr>
          <w:color w:val="000000"/>
        </w:rPr>
        <w:t>месяцев с даты подписания Акта приемки-передачи отремонтированного оборудования. В случае повторной неисправности Оборудования в гарантийный период Исполнитель производит ремонт за свой счет.</w:t>
      </w:r>
    </w:p>
    <w:p w14:paraId="057418EB" w14:textId="77777777" w:rsidR="00D35272" w:rsidRDefault="00D35272" w:rsidP="00D35272">
      <w:pPr>
        <w:pStyle w:val="affa"/>
        <w:numPr>
          <w:ilvl w:val="1"/>
          <w:numId w:val="28"/>
        </w:numPr>
        <w:suppressAutoHyphens w:val="0"/>
        <w:spacing w:before="0" w:after="0"/>
        <w:ind w:left="0" w:firstLine="709"/>
        <w:jc w:val="both"/>
        <w:textAlignment w:val="baseline"/>
        <w:rPr>
          <w:color w:val="000000"/>
        </w:rPr>
      </w:pPr>
      <w:r>
        <w:rPr>
          <w:color w:val="000000"/>
        </w:rPr>
        <w:t>Исполнитель должен обеспечить работоспособность Оборудования в гарантийный период без дополнительных расходов со стороны Заказчика при условии соблюдения Заказчиком условий эксплуатации, установленных производителем Оборудования.</w:t>
      </w:r>
    </w:p>
    <w:p w14:paraId="51EC94C2" w14:textId="77777777" w:rsidR="00D35272" w:rsidRDefault="00D35272" w:rsidP="00D35272">
      <w:pPr>
        <w:pStyle w:val="1"/>
        <w:keepNext w:val="0"/>
        <w:numPr>
          <w:ilvl w:val="0"/>
          <w:numId w:val="28"/>
        </w:numPr>
        <w:suppressAutoHyphens w:val="0"/>
        <w:spacing w:before="0" w:after="0"/>
        <w:jc w:val="center"/>
        <w:textAlignment w:val="baseline"/>
        <w:rPr>
          <w:color w:val="000000"/>
          <w:sz w:val="48"/>
          <w:szCs w:val="48"/>
          <w:lang w:eastAsia="ru-RU"/>
        </w:rPr>
      </w:pPr>
      <w:r>
        <w:rPr>
          <w:color w:val="000000"/>
          <w:sz w:val="24"/>
          <w:szCs w:val="24"/>
        </w:rPr>
        <w:t>Обязанности Сторон</w:t>
      </w:r>
    </w:p>
    <w:p w14:paraId="7C13C8D0" w14:textId="77777777" w:rsidR="00D35272" w:rsidRDefault="00D35272" w:rsidP="00D35272">
      <w:pPr>
        <w:pStyle w:val="affa"/>
        <w:numPr>
          <w:ilvl w:val="1"/>
          <w:numId w:val="28"/>
        </w:numPr>
        <w:suppressAutoHyphens w:val="0"/>
        <w:spacing w:before="0" w:after="0"/>
        <w:ind w:left="0" w:firstLine="709"/>
        <w:jc w:val="both"/>
        <w:textAlignment w:val="baseline"/>
        <w:rPr>
          <w:color w:val="000000"/>
        </w:rPr>
      </w:pPr>
      <w:r>
        <w:rPr>
          <w:color w:val="000000"/>
        </w:rPr>
        <w:t>Исполнитель обязан:</w:t>
      </w:r>
    </w:p>
    <w:p w14:paraId="1E0BDACF" w14:textId="77777777" w:rsidR="00D35272" w:rsidRPr="00D35272" w:rsidRDefault="00D35272" w:rsidP="00D35272">
      <w:pPr>
        <w:pStyle w:val="affa"/>
        <w:numPr>
          <w:ilvl w:val="2"/>
          <w:numId w:val="28"/>
        </w:numPr>
        <w:suppressAutoHyphens w:val="0"/>
        <w:spacing w:before="0" w:after="0"/>
        <w:ind w:left="0" w:firstLine="709"/>
        <w:jc w:val="both"/>
        <w:textAlignment w:val="baseline"/>
        <w:rPr>
          <w:color w:val="000000"/>
        </w:rPr>
      </w:pPr>
      <w:r>
        <w:rPr>
          <w:color w:val="000000"/>
        </w:rPr>
        <w:t>Исполнитель обязуется выполнить Работы в соответствии с требованиями настоящего Договора.</w:t>
      </w:r>
    </w:p>
    <w:p w14:paraId="47D60BCB" w14:textId="77777777" w:rsidR="00D35272" w:rsidRPr="00D35272" w:rsidRDefault="00D35272" w:rsidP="00D35272">
      <w:pPr>
        <w:pStyle w:val="affa"/>
        <w:numPr>
          <w:ilvl w:val="2"/>
          <w:numId w:val="28"/>
        </w:numPr>
        <w:suppressAutoHyphens w:val="0"/>
        <w:spacing w:before="0" w:after="0"/>
        <w:ind w:left="0" w:firstLine="709"/>
        <w:jc w:val="both"/>
        <w:textAlignment w:val="baseline"/>
        <w:rPr>
          <w:color w:val="000000"/>
        </w:rPr>
      </w:pPr>
      <w:r>
        <w:rPr>
          <w:color w:val="000000"/>
        </w:rPr>
        <w:t>Не передавать оригиналы или копии документов, полученные от Заказчика, третьим лицам без предварительного письменного согласия Заказчика.</w:t>
      </w:r>
    </w:p>
    <w:p w14:paraId="798F475B" w14:textId="77777777" w:rsidR="00D35272" w:rsidRPr="00D35272" w:rsidRDefault="00D35272" w:rsidP="00D35272">
      <w:pPr>
        <w:pStyle w:val="affa"/>
        <w:numPr>
          <w:ilvl w:val="2"/>
          <w:numId w:val="28"/>
        </w:numPr>
        <w:suppressAutoHyphens w:val="0"/>
        <w:spacing w:before="0" w:after="0"/>
        <w:ind w:left="0" w:firstLine="709"/>
        <w:jc w:val="both"/>
        <w:textAlignment w:val="baseline"/>
        <w:rPr>
          <w:color w:val="000000"/>
        </w:rPr>
      </w:pPr>
      <w:r>
        <w:rPr>
          <w:color w:val="000000"/>
        </w:rPr>
        <w:t>Устранять недостатки в выполненных Работах, допущенные по его вине, своими силами и за свой счет.</w:t>
      </w:r>
    </w:p>
    <w:p w14:paraId="08B15B62" w14:textId="77777777" w:rsidR="00D35272" w:rsidRPr="00D35272" w:rsidRDefault="00D35272" w:rsidP="00D35272">
      <w:pPr>
        <w:pStyle w:val="affa"/>
        <w:numPr>
          <w:ilvl w:val="2"/>
          <w:numId w:val="28"/>
        </w:numPr>
        <w:suppressAutoHyphens w:val="0"/>
        <w:spacing w:before="0" w:after="0"/>
        <w:ind w:left="0" w:firstLine="709"/>
        <w:jc w:val="both"/>
        <w:textAlignment w:val="baseline"/>
        <w:rPr>
          <w:color w:val="000000"/>
        </w:rPr>
      </w:pPr>
      <w:r>
        <w:rPr>
          <w:color w:val="000000"/>
        </w:rPr>
        <w:t>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14:paraId="170B72AE" w14:textId="77777777" w:rsidR="00D35272" w:rsidRDefault="00D35272" w:rsidP="00D35272">
      <w:pPr>
        <w:pStyle w:val="affa"/>
        <w:numPr>
          <w:ilvl w:val="1"/>
          <w:numId w:val="28"/>
        </w:numPr>
        <w:suppressAutoHyphens w:val="0"/>
        <w:spacing w:before="0" w:after="0"/>
        <w:ind w:left="0" w:firstLine="709"/>
        <w:jc w:val="both"/>
        <w:textAlignment w:val="baseline"/>
        <w:rPr>
          <w:color w:val="000000"/>
        </w:rPr>
      </w:pPr>
      <w:r>
        <w:rPr>
          <w:color w:val="000000"/>
        </w:rPr>
        <w:t>Заказчик обязан:</w:t>
      </w:r>
    </w:p>
    <w:p w14:paraId="2D3B39E8" w14:textId="77777777" w:rsidR="00D35272" w:rsidRPr="00D35272" w:rsidRDefault="00D35272" w:rsidP="00D35272">
      <w:pPr>
        <w:pStyle w:val="affa"/>
        <w:numPr>
          <w:ilvl w:val="2"/>
          <w:numId w:val="28"/>
        </w:numPr>
        <w:suppressAutoHyphens w:val="0"/>
        <w:spacing w:before="0" w:after="0"/>
        <w:ind w:left="0" w:firstLine="720"/>
        <w:jc w:val="both"/>
        <w:textAlignment w:val="baseline"/>
        <w:rPr>
          <w:color w:val="000000"/>
        </w:rPr>
      </w:pPr>
      <w:r>
        <w:rPr>
          <w:color w:val="000000"/>
        </w:rPr>
        <w:t>Передавать Исполнителю необходимую для выполнения Работ информацию и документацию.</w:t>
      </w:r>
    </w:p>
    <w:p w14:paraId="542931B4" w14:textId="77777777" w:rsidR="00D35272" w:rsidRPr="00D35272" w:rsidRDefault="00D35272" w:rsidP="00D35272">
      <w:pPr>
        <w:pStyle w:val="affa"/>
        <w:numPr>
          <w:ilvl w:val="2"/>
          <w:numId w:val="28"/>
        </w:numPr>
        <w:suppressAutoHyphens w:val="0"/>
        <w:spacing w:before="0" w:after="0"/>
        <w:ind w:left="0" w:firstLine="720"/>
        <w:jc w:val="both"/>
        <w:textAlignment w:val="baseline"/>
        <w:rPr>
          <w:color w:val="000000"/>
        </w:rPr>
      </w:pPr>
      <w:r>
        <w:rPr>
          <w:color w:val="000000"/>
        </w:rPr>
        <w:t>Принимать Работы и оплачивать их в установленном порядке и в срок в соответствии с условиями настоящего Договора.</w:t>
      </w:r>
    </w:p>
    <w:p w14:paraId="4B64979D" w14:textId="77777777" w:rsidR="00D35272" w:rsidRDefault="00D35272" w:rsidP="00D35272">
      <w:pPr>
        <w:pStyle w:val="affa"/>
        <w:numPr>
          <w:ilvl w:val="2"/>
          <w:numId w:val="28"/>
        </w:numPr>
        <w:suppressAutoHyphens w:val="0"/>
        <w:spacing w:before="0" w:after="0"/>
        <w:ind w:left="0" w:firstLine="720"/>
        <w:jc w:val="both"/>
        <w:textAlignment w:val="baseline"/>
        <w:rPr>
          <w:color w:val="000000"/>
        </w:rPr>
      </w:pPr>
      <w:r w:rsidRPr="00D35272">
        <w:rPr>
          <w:color w:val="000000"/>
        </w:rPr>
        <w:t>Обеспечить беспрепятственный доступ Исполнителю в офис Заказчика и к его техническим средствам в целях выполнения Работ в соответствии с настоящим</w:t>
      </w:r>
      <w:r>
        <w:rPr>
          <w:color w:val="000000"/>
        </w:rPr>
        <w:t>.</w:t>
      </w:r>
    </w:p>
    <w:p w14:paraId="6D1937FA" w14:textId="77777777" w:rsidR="00D35272" w:rsidRPr="006A05C0" w:rsidRDefault="00D35272" w:rsidP="006A05C0">
      <w:pPr>
        <w:pStyle w:val="1"/>
        <w:keepNext w:val="0"/>
        <w:numPr>
          <w:ilvl w:val="0"/>
          <w:numId w:val="28"/>
        </w:numPr>
        <w:suppressAutoHyphens w:val="0"/>
        <w:spacing w:before="0" w:after="0"/>
        <w:jc w:val="center"/>
        <w:textAlignment w:val="baseline"/>
        <w:rPr>
          <w:color w:val="000000"/>
          <w:sz w:val="24"/>
          <w:szCs w:val="24"/>
        </w:rPr>
      </w:pPr>
      <w:r w:rsidRPr="006A05C0">
        <w:rPr>
          <w:color w:val="000000"/>
          <w:sz w:val="24"/>
          <w:szCs w:val="24"/>
        </w:rPr>
        <w:t>Договором. Ответственность Сторон</w:t>
      </w:r>
    </w:p>
    <w:p w14:paraId="7B8558C5" w14:textId="77777777" w:rsidR="00D35272" w:rsidRDefault="00D35272" w:rsidP="006A05C0">
      <w:pPr>
        <w:pStyle w:val="affa"/>
        <w:numPr>
          <w:ilvl w:val="1"/>
          <w:numId w:val="28"/>
        </w:numPr>
        <w:suppressAutoHyphens w:val="0"/>
        <w:spacing w:before="0" w:after="0"/>
        <w:ind w:left="0" w:firstLine="709"/>
        <w:jc w:val="both"/>
        <w:textAlignment w:val="baseline"/>
        <w:rPr>
          <w:color w:val="000000"/>
        </w:rPr>
      </w:pPr>
      <w:r>
        <w:rPr>
          <w:color w:val="000000"/>
        </w:rPr>
        <w:t>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45AB6D96" w14:textId="77777777" w:rsidR="00D35272" w:rsidRDefault="00D35272" w:rsidP="006A05C0">
      <w:pPr>
        <w:pStyle w:val="affa"/>
        <w:numPr>
          <w:ilvl w:val="1"/>
          <w:numId w:val="28"/>
        </w:numPr>
        <w:suppressAutoHyphens w:val="0"/>
        <w:spacing w:before="0" w:after="0"/>
        <w:ind w:left="0" w:firstLine="709"/>
        <w:jc w:val="both"/>
        <w:textAlignment w:val="baseline"/>
        <w:rPr>
          <w:color w:val="000000"/>
        </w:rPr>
      </w:pPr>
      <w:r>
        <w:rPr>
          <w:color w:val="000000"/>
        </w:rPr>
        <w:t>Исполнитель несет имущественную ответственность за нарушения в ходе выполнения Работ по настоящему Договору интеллектуальных (патентных, авторских) и иных прав третьих лиц.</w:t>
      </w:r>
    </w:p>
    <w:p w14:paraId="5C97DC3F" w14:textId="77777777" w:rsidR="00D35272" w:rsidRPr="006A05C0" w:rsidRDefault="00D35272" w:rsidP="006A05C0">
      <w:pPr>
        <w:pStyle w:val="affa"/>
        <w:numPr>
          <w:ilvl w:val="1"/>
          <w:numId w:val="28"/>
        </w:numPr>
        <w:suppressAutoHyphens w:val="0"/>
        <w:spacing w:before="0" w:after="0"/>
        <w:ind w:left="0" w:firstLine="709"/>
        <w:jc w:val="both"/>
        <w:textAlignment w:val="baseline"/>
        <w:rPr>
          <w:color w:val="000000"/>
        </w:rPr>
      </w:pPr>
      <w:r>
        <w:rPr>
          <w:color w:val="000000"/>
        </w:rPr>
        <w:t>В случае нарушения сроков оплаты свыше 10 (десяти) календарных дней Исполнитель вправе требовать уплату неустойки Заказчиком в размере 0,1% от стоимости, подлежащей оплате за каждый день просрочки.</w:t>
      </w:r>
    </w:p>
    <w:p w14:paraId="48E94509" w14:textId="77777777" w:rsidR="00D35272" w:rsidRPr="006A05C0" w:rsidRDefault="00D35272" w:rsidP="006A05C0">
      <w:pPr>
        <w:pStyle w:val="affa"/>
        <w:numPr>
          <w:ilvl w:val="1"/>
          <w:numId w:val="28"/>
        </w:numPr>
        <w:suppressAutoHyphens w:val="0"/>
        <w:spacing w:before="0" w:after="0"/>
        <w:ind w:left="0" w:firstLine="709"/>
        <w:jc w:val="both"/>
        <w:textAlignment w:val="baseline"/>
        <w:rPr>
          <w:color w:val="000000"/>
        </w:rPr>
      </w:pPr>
      <w:r>
        <w:rPr>
          <w:color w:val="000000"/>
        </w:rPr>
        <w:t>В случае превышения Исполнителем максимального времени реакции, указанного в п.2.4 Технического задания (Приложения №2), Заказчик вправе потребовать от Исполнителя уплаты неустойки в размере 0,1 % от стоимости, указанной в п. 2.1. настоящего Договора, за каждый день неработоспособности Оборудования настоящего Договора.</w:t>
      </w:r>
    </w:p>
    <w:p w14:paraId="380A568B" w14:textId="77777777" w:rsidR="00D35272" w:rsidRPr="006A05C0" w:rsidRDefault="00D35272" w:rsidP="006A05C0">
      <w:pPr>
        <w:pStyle w:val="affa"/>
        <w:numPr>
          <w:ilvl w:val="1"/>
          <w:numId w:val="28"/>
        </w:numPr>
        <w:suppressAutoHyphens w:val="0"/>
        <w:spacing w:before="0" w:after="0"/>
        <w:ind w:left="0" w:firstLine="709"/>
        <w:jc w:val="both"/>
        <w:textAlignment w:val="baseline"/>
        <w:rPr>
          <w:color w:val="000000"/>
        </w:rPr>
      </w:pPr>
      <w:r>
        <w:rPr>
          <w:color w:val="000000"/>
        </w:rPr>
        <w:t xml:space="preserve">В случае превышения Исполнителем срока передачи Заказчику отремонтированного Оборудования, указанного в </w:t>
      </w:r>
      <w:proofErr w:type="gramStart"/>
      <w:r>
        <w:rPr>
          <w:color w:val="000000"/>
        </w:rPr>
        <w:t>п</w:t>
      </w:r>
      <w:proofErr w:type="gramEnd"/>
      <w:r>
        <w:rPr>
          <w:color w:val="000000"/>
        </w:rPr>
        <w:t xml:space="preserve"> 2.3 Технического задания (Приложения №2), Заказчик вправе потребовать от Исполнителя уплаты неустойки в размере 0,1% от стоимости Работ по соответствующему запросу, за каждый день просрочки.</w:t>
      </w:r>
    </w:p>
    <w:p w14:paraId="7FA6D807" w14:textId="77777777" w:rsidR="00D35272" w:rsidRDefault="00D35272" w:rsidP="006A05C0">
      <w:pPr>
        <w:pStyle w:val="affa"/>
        <w:numPr>
          <w:ilvl w:val="1"/>
          <w:numId w:val="28"/>
        </w:numPr>
        <w:suppressAutoHyphens w:val="0"/>
        <w:spacing w:before="0" w:after="0"/>
        <w:ind w:left="0" w:firstLine="709"/>
        <w:jc w:val="both"/>
        <w:textAlignment w:val="baseline"/>
        <w:rPr>
          <w:color w:val="000000"/>
        </w:rPr>
      </w:pPr>
      <w:r>
        <w:rPr>
          <w:color w:val="000000"/>
        </w:rPr>
        <w:lastRenderedPageBreak/>
        <w:t>В случае применения санкций за нарушение обязательств любой из Сторон по настоящему Договору направляется письменное требование о применении таких санкций. Возможность применения санкций является правом, но не обязанностью Сторон.</w:t>
      </w:r>
    </w:p>
    <w:p w14:paraId="3EBA73F6" w14:textId="77777777" w:rsidR="006A05C0" w:rsidRPr="006A05C0" w:rsidRDefault="006A05C0" w:rsidP="006A05C0">
      <w:pPr>
        <w:pStyle w:val="1"/>
        <w:keepNext w:val="0"/>
        <w:numPr>
          <w:ilvl w:val="0"/>
          <w:numId w:val="28"/>
        </w:numPr>
        <w:suppressAutoHyphens w:val="0"/>
        <w:spacing w:before="0" w:after="0"/>
        <w:jc w:val="center"/>
        <w:textAlignment w:val="baseline"/>
        <w:rPr>
          <w:color w:val="000000"/>
        </w:rPr>
      </w:pPr>
      <w:r w:rsidRPr="006A05C0">
        <w:rPr>
          <w:color w:val="000000"/>
          <w:sz w:val="24"/>
          <w:szCs w:val="24"/>
        </w:rPr>
        <w:t>Требования к конфиденциальности</w:t>
      </w:r>
      <w:r>
        <w:rPr>
          <w:color w:val="000000"/>
          <w:sz w:val="24"/>
          <w:szCs w:val="24"/>
          <w:lang w:val="en-US"/>
        </w:rPr>
        <w:t>.</w:t>
      </w:r>
    </w:p>
    <w:p w14:paraId="11FF821B" w14:textId="77777777" w:rsidR="006A05C0" w:rsidRDefault="006A05C0" w:rsidP="006A05C0">
      <w:pPr>
        <w:pStyle w:val="affa"/>
        <w:numPr>
          <w:ilvl w:val="1"/>
          <w:numId w:val="28"/>
        </w:numPr>
        <w:suppressAutoHyphens w:val="0"/>
        <w:spacing w:before="0" w:after="0"/>
        <w:ind w:left="0" w:firstLine="709"/>
        <w:jc w:val="both"/>
        <w:textAlignment w:val="baseline"/>
        <w:rPr>
          <w:color w:val="000000"/>
        </w:rPr>
      </w:pPr>
      <w:r>
        <w:rPr>
          <w:color w:val="000000"/>
        </w:rPr>
        <w:t>Заказчик и Исполнитель будут строго хранить конфиденциальность всей информации, полученной от другой Стороны или от третьих лиц в рамках исполнения настоящего Договора, и будут принимать все возможные меры для защиты этой информации.</w:t>
      </w:r>
    </w:p>
    <w:p w14:paraId="122F0234" w14:textId="77777777" w:rsidR="006A05C0" w:rsidRDefault="006A05C0" w:rsidP="006A05C0">
      <w:pPr>
        <w:pStyle w:val="affa"/>
        <w:numPr>
          <w:ilvl w:val="1"/>
          <w:numId w:val="28"/>
        </w:numPr>
        <w:suppressAutoHyphens w:val="0"/>
        <w:spacing w:before="0" w:after="0"/>
        <w:ind w:left="0" w:firstLine="709"/>
        <w:jc w:val="both"/>
        <w:textAlignment w:val="baseline"/>
        <w:rPr>
          <w:color w:val="000000"/>
        </w:rPr>
      </w:pPr>
      <w:r>
        <w:rPr>
          <w:color w:val="000000"/>
        </w:rPr>
        <w:t>Обеспечение режима конфиденциальности услуг, оказываемых по  настоящему Договору, осуществляется в соответствии с «Соглашением о конфиденциальности», заключенным между Исполнителем и Заказчиком и регулируется действующим законодательством Российской Федерации.</w:t>
      </w:r>
    </w:p>
    <w:p w14:paraId="307447CE" w14:textId="77777777" w:rsidR="00D35272" w:rsidRDefault="006A05C0" w:rsidP="006A05C0">
      <w:pPr>
        <w:pStyle w:val="1"/>
        <w:keepNext w:val="0"/>
        <w:numPr>
          <w:ilvl w:val="0"/>
          <w:numId w:val="28"/>
        </w:numPr>
        <w:suppressAutoHyphens w:val="0"/>
        <w:spacing w:before="0" w:after="0"/>
        <w:jc w:val="center"/>
        <w:textAlignment w:val="baseline"/>
        <w:rPr>
          <w:color w:val="000000"/>
          <w:sz w:val="24"/>
          <w:szCs w:val="24"/>
          <w:lang w:val="en-US"/>
        </w:rPr>
      </w:pPr>
      <w:r w:rsidRPr="006A05C0">
        <w:rPr>
          <w:color w:val="000000"/>
          <w:sz w:val="24"/>
          <w:szCs w:val="24"/>
        </w:rPr>
        <w:t>Обстоятельства непреодолимой силы</w:t>
      </w:r>
      <w:r>
        <w:rPr>
          <w:color w:val="000000"/>
          <w:sz w:val="24"/>
          <w:szCs w:val="24"/>
          <w:lang w:val="en-US"/>
        </w:rPr>
        <w:t>.</w:t>
      </w:r>
    </w:p>
    <w:p w14:paraId="77F3652D" w14:textId="77777777" w:rsidR="006A05C0" w:rsidRPr="006A05C0" w:rsidRDefault="006A05C0" w:rsidP="006A05C0">
      <w:pPr>
        <w:pStyle w:val="affa"/>
        <w:numPr>
          <w:ilvl w:val="1"/>
          <w:numId w:val="28"/>
        </w:numPr>
        <w:suppressAutoHyphens w:val="0"/>
        <w:spacing w:before="0" w:after="0"/>
        <w:ind w:left="0" w:firstLine="709"/>
        <w:jc w:val="both"/>
        <w:textAlignment w:val="baseline"/>
        <w:rPr>
          <w:color w:val="000000"/>
        </w:rPr>
      </w:pPr>
      <w:proofErr w:type="gramStart"/>
      <w:r w:rsidRPr="006A05C0">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14:paraId="4F7D6A28" w14:textId="77777777" w:rsidR="006A05C0" w:rsidRPr="006A05C0" w:rsidRDefault="006A05C0" w:rsidP="006A05C0">
      <w:pPr>
        <w:pStyle w:val="affa"/>
        <w:numPr>
          <w:ilvl w:val="1"/>
          <w:numId w:val="28"/>
        </w:numPr>
        <w:suppressAutoHyphens w:val="0"/>
        <w:spacing w:before="0" w:after="0"/>
        <w:ind w:left="0" w:firstLine="709"/>
        <w:jc w:val="both"/>
        <w:textAlignment w:val="baseline"/>
        <w:rPr>
          <w:color w:val="000000"/>
        </w:rPr>
      </w:pPr>
      <w:r w:rsidRPr="006A05C0">
        <w:rPr>
          <w:color w:val="000000"/>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95E4F49" w14:textId="77777777" w:rsidR="006A05C0" w:rsidRPr="006A05C0" w:rsidRDefault="006A05C0" w:rsidP="006A05C0">
      <w:pPr>
        <w:pStyle w:val="affa"/>
        <w:numPr>
          <w:ilvl w:val="1"/>
          <w:numId w:val="28"/>
        </w:numPr>
        <w:suppressAutoHyphens w:val="0"/>
        <w:spacing w:before="0" w:after="0"/>
        <w:ind w:left="0" w:firstLine="709"/>
        <w:jc w:val="both"/>
        <w:textAlignment w:val="baseline"/>
        <w:rPr>
          <w:color w:val="000000"/>
        </w:rPr>
      </w:pPr>
      <w:r w:rsidRPr="006A05C0">
        <w:rPr>
          <w:color w:val="000000"/>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52145353" w14:textId="77777777" w:rsidR="006A05C0" w:rsidRDefault="006A05C0" w:rsidP="006A05C0">
      <w:pPr>
        <w:pStyle w:val="affa"/>
        <w:numPr>
          <w:ilvl w:val="1"/>
          <w:numId w:val="28"/>
        </w:numPr>
        <w:suppressAutoHyphens w:val="0"/>
        <w:spacing w:before="0" w:after="0"/>
        <w:ind w:left="0" w:firstLine="709"/>
        <w:jc w:val="both"/>
        <w:textAlignment w:val="baseline"/>
        <w:rPr>
          <w:color w:val="000000"/>
        </w:rPr>
      </w:pPr>
      <w:r w:rsidRPr="006A05C0">
        <w:rPr>
          <w:color w:val="000000"/>
        </w:rPr>
        <w:t xml:space="preserve">Если обстоятельства непреодолимой силы действуют на протяжении 3 (трех) последовательных месяцев, настоящий </w:t>
      </w:r>
      <w:proofErr w:type="gramStart"/>
      <w:r w:rsidRPr="006A05C0">
        <w:rPr>
          <w:color w:val="000000"/>
        </w:rPr>
        <w:t>Договор</w:t>
      </w:r>
      <w:proofErr w:type="gramEnd"/>
      <w:r w:rsidRPr="006A05C0">
        <w:rPr>
          <w:color w:val="000000"/>
        </w:rPr>
        <w:t xml:space="preserve"> может быть расторгнут по соглашению Сторон.</w:t>
      </w:r>
    </w:p>
    <w:p w14:paraId="70CD6CA5" w14:textId="77777777" w:rsidR="006A05C0" w:rsidRPr="006A05C0" w:rsidRDefault="006A05C0" w:rsidP="006A05C0">
      <w:pPr>
        <w:pStyle w:val="1"/>
        <w:keepNext w:val="0"/>
        <w:numPr>
          <w:ilvl w:val="0"/>
          <w:numId w:val="28"/>
        </w:numPr>
        <w:suppressAutoHyphens w:val="0"/>
        <w:spacing w:before="0" w:after="0"/>
        <w:jc w:val="center"/>
        <w:textAlignment w:val="baseline"/>
        <w:rPr>
          <w:color w:val="000000"/>
          <w:sz w:val="24"/>
          <w:szCs w:val="24"/>
        </w:rPr>
      </w:pPr>
      <w:r w:rsidRPr="006A05C0">
        <w:rPr>
          <w:color w:val="000000"/>
          <w:sz w:val="24"/>
          <w:szCs w:val="24"/>
        </w:rPr>
        <w:t>Разрешение споров</w:t>
      </w:r>
      <w:r w:rsidR="00D43BAA">
        <w:rPr>
          <w:color w:val="000000"/>
          <w:sz w:val="24"/>
          <w:szCs w:val="24"/>
        </w:rPr>
        <w:t>.</w:t>
      </w:r>
    </w:p>
    <w:p w14:paraId="13CDD973" w14:textId="77777777" w:rsidR="006A05C0" w:rsidRPr="006A05C0" w:rsidRDefault="006A05C0" w:rsidP="006A05C0">
      <w:pPr>
        <w:pStyle w:val="affa"/>
        <w:numPr>
          <w:ilvl w:val="1"/>
          <w:numId w:val="28"/>
        </w:numPr>
        <w:suppressAutoHyphens w:val="0"/>
        <w:spacing w:before="0" w:after="0"/>
        <w:ind w:left="0" w:firstLine="709"/>
        <w:jc w:val="both"/>
        <w:textAlignment w:val="baseline"/>
        <w:rPr>
          <w:color w:val="000000"/>
        </w:rPr>
      </w:pPr>
      <w:r w:rsidRPr="006A05C0">
        <w:rPr>
          <w:color w:val="000000"/>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1BCCA5" w14:textId="77777777" w:rsidR="006A05C0" w:rsidRPr="006A05C0" w:rsidRDefault="006A05C0" w:rsidP="006A05C0">
      <w:pPr>
        <w:pStyle w:val="affa"/>
        <w:numPr>
          <w:ilvl w:val="1"/>
          <w:numId w:val="28"/>
        </w:numPr>
        <w:suppressAutoHyphens w:val="0"/>
        <w:spacing w:before="0" w:after="0"/>
        <w:ind w:left="0" w:firstLine="709"/>
        <w:jc w:val="both"/>
        <w:textAlignment w:val="baseline"/>
        <w:rPr>
          <w:color w:val="000000"/>
        </w:rPr>
      </w:pPr>
      <w:r w:rsidRPr="006A05C0">
        <w:rPr>
          <w:color w:val="000000"/>
        </w:rP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A05C0">
        <w:rPr>
          <w:color w:val="000000"/>
        </w:rPr>
        <w:t>с даты получения</w:t>
      </w:r>
      <w:proofErr w:type="gramEnd"/>
      <w:r w:rsidRPr="006A05C0">
        <w:rPr>
          <w:color w:val="000000"/>
        </w:rPr>
        <w:t xml:space="preserve"> претензии.</w:t>
      </w:r>
    </w:p>
    <w:p w14:paraId="5486B4CD" w14:textId="77777777" w:rsidR="00D35272" w:rsidRDefault="006A05C0" w:rsidP="006A05C0">
      <w:pPr>
        <w:pStyle w:val="affa"/>
        <w:numPr>
          <w:ilvl w:val="1"/>
          <w:numId w:val="28"/>
        </w:numPr>
        <w:suppressAutoHyphens w:val="0"/>
        <w:spacing w:before="0" w:after="0"/>
        <w:ind w:left="0" w:firstLine="709"/>
        <w:jc w:val="both"/>
        <w:textAlignment w:val="baseline"/>
        <w:rPr>
          <w:color w:val="000000"/>
        </w:rPr>
      </w:pPr>
      <w:r w:rsidRPr="006A05C0">
        <w:rPr>
          <w:color w:val="000000"/>
        </w:rPr>
        <w:t>В случае</w:t>
      </w:r>
      <w:proofErr w:type="gramStart"/>
      <w:r w:rsidRPr="006A05C0">
        <w:rPr>
          <w:color w:val="000000"/>
        </w:rPr>
        <w:t>,</w:t>
      </w:r>
      <w:proofErr w:type="gramEnd"/>
      <w:r w:rsidRPr="006A05C0">
        <w:rPr>
          <w:color w:val="000000"/>
        </w:rPr>
        <w:t xml:space="preserve"> если споры не урегулированы Сторонами с помощью переговоров и в претензионном порядке, то они передаются в Арбитражный суд г. Москвы.</w:t>
      </w:r>
    </w:p>
    <w:p w14:paraId="4ED2F4AA" w14:textId="77777777" w:rsidR="00D43BAA" w:rsidRPr="00D43BAA" w:rsidRDefault="00D43BAA" w:rsidP="00D43BAA">
      <w:pPr>
        <w:pStyle w:val="1"/>
        <w:keepNext w:val="0"/>
        <w:numPr>
          <w:ilvl w:val="0"/>
          <w:numId w:val="28"/>
        </w:numPr>
        <w:suppressAutoHyphens w:val="0"/>
        <w:spacing w:before="0" w:after="0"/>
        <w:jc w:val="center"/>
        <w:textAlignment w:val="baseline"/>
        <w:rPr>
          <w:color w:val="000000"/>
          <w:sz w:val="24"/>
          <w:szCs w:val="24"/>
        </w:rPr>
      </w:pPr>
      <w:r w:rsidRPr="00D43BAA">
        <w:rPr>
          <w:color w:val="000000"/>
          <w:sz w:val="24"/>
          <w:szCs w:val="24"/>
        </w:rPr>
        <w:t>Порядок внесения изменений, дополнений в Договор и его расторжения</w:t>
      </w:r>
      <w:r>
        <w:rPr>
          <w:color w:val="000000"/>
          <w:sz w:val="24"/>
          <w:szCs w:val="24"/>
        </w:rPr>
        <w:t>.</w:t>
      </w:r>
    </w:p>
    <w:p w14:paraId="0E00EF95" w14:textId="77777777" w:rsidR="00D43BAA" w:rsidRDefault="00D43BAA" w:rsidP="00D43BAA">
      <w:pPr>
        <w:pStyle w:val="affa"/>
        <w:numPr>
          <w:ilvl w:val="1"/>
          <w:numId w:val="28"/>
        </w:numPr>
        <w:suppressAutoHyphens w:val="0"/>
        <w:spacing w:before="0" w:after="0"/>
        <w:ind w:left="0" w:firstLine="709"/>
        <w:jc w:val="both"/>
        <w:textAlignment w:val="baseline"/>
        <w:rPr>
          <w:color w:val="000000"/>
        </w:rPr>
      </w:pPr>
      <w:r>
        <w:rPr>
          <w:color w:val="000000"/>
        </w:rPr>
        <w:t>В настоящий Договор могут быть внесены изменения и дополнения, которые оформляются дополнительными соглашениями к настоящему Договору.</w:t>
      </w:r>
    </w:p>
    <w:p w14:paraId="54F3E817" w14:textId="77777777" w:rsidR="00D43BAA" w:rsidRDefault="00D43BAA" w:rsidP="00D43BAA">
      <w:pPr>
        <w:pStyle w:val="affa"/>
        <w:numPr>
          <w:ilvl w:val="1"/>
          <w:numId w:val="28"/>
        </w:numPr>
        <w:suppressAutoHyphens w:val="0"/>
        <w:spacing w:before="0" w:after="0"/>
        <w:ind w:left="0" w:firstLine="709"/>
        <w:jc w:val="both"/>
        <w:textAlignment w:val="baseline"/>
        <w:rPr>
          <w:color w:val="000000"/>
        </w:rPr>
      </w:pPr>
      <w:r>
        <w:rPr>
          <w:color w:val="000000"/>
        </w:rPr>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уведомление о намерении расторгнуть настоящий Договор Исполнителю   не   </w:t>
      </w:r>
      <w:proofErr w:type="gramStart"/>
      <w:r>
        <w:rPr>
          <w:color w:val="000000"/>
        </w:rPr>
        <w:t>позднее</w:t>
      </w:r>
      <w:proofErr w:type="gramEnd"/>
      <w:r>
        <w:rPr>
          <w:color w:val="000000"/>
        </w:rPr>
        <w:t>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Исполнителем уведомления о расторжении настоящего Договора.</w:t>
      </w:r>
    </w:p>
    <w:p w14:paraId="2C1BA6B4" w14:textId="77777777" w:rsidR="00D43BAA" w:rsidRDefault="00D43BAA" w:rsidP="00D43BAA">
      <w:pPr>
        <w:pStyle w:val="affa"/>
        <w:numPr>
          <w:ilvl w:val="1"/>
          <w:numId w:val="28"/>
        </w:numPr>
        <w:suppressAutoHyphens w:val="0"/>
        <w:spacing w:before="0" w:after="0"/>
        <w:ind w:left="0" w:firstLine="709"/>
        <w:jc w:val="both"/>
        <w:textAlignment w:val="baseline"/>
        <w:rPr>
          <w:color w:val="000000"/>
        </w:rPr>
      </w:pPr>
      <w:r>
        <w:rPr>
          <w:color w:val="000000"/>
        </w:rPr>
        <w:lastRenderedPageBreak/>
        <w:t>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расчетов.</w:t>
      </w:r>
    </w:p>
    <w:p w14:paraId="3BD713E5" w14:textId="77777777" w:rsidR="00D43BAA" w:rsidRPr="00D43BAA" w:rsidRDefault="00D43BAA" w:rsidP="00D43BAA">
      <w:pPr>
        <w:pStyle w:val="1"/>
        <w:keepNext w:val="0"/>
        <w:numPr>
          <w:ilvl w:val="0"/>
          <w:numId w:val="28"/>
        </w:numPr>
        <w:suppressAutoHyphens w:val="0"/>
        <w:spacing w:before="0" w:after="0"/>
        <w:jc w:val="center"/>
        <w:textAlignment w:val="baseline"/>
        <w:rPr>
          <w:color w:val="000000"/>
        </w:rPr>
      </w:pPr>
      <w:r w:rsidRPr="00D43BAA">
        <w:rPr>
          <w:color w:val="000000"/>
          <w:sz w:val="24"/>
          <w:szCs w:val="24"/>
        </w:rPr>
        <w:t>Срок действия настоящего Договора</w:t>
      </w:r>
      <w:r>
        <w:rPr>
          <w:color w:val="000000"/>
          <w:sz w:val="24"/>
          <w:szCs w:val="24"/>
        </w:rPr>
        <w:t>.</w:t>
      </w:r>
    </w:p>
    <w:p w14:paraId="4522FD20" w14:textId="77777777" w:rsidR="00D43BAA" w:rsidRDefault="00D43BAA" w:rsidP="00D43BAA">
      <w:pPr>
        <w:pStyle w:val="affa"/>
        <w:numPr>
          <w:ilvl w:val="1"/>
          <w:numId w:val="28"/>
        </w:numPr>
        <w:suppressAutoHyphens w:val="0"/>
        <w:spacing w:before="0" w:after="0"/>
        <w:ind w:left="0" w:firstLine="709"/>
        <w:jc w:val="both"/>
        <w:textAlignment w:val="baseline"/>
        <w:rPr>
          <w:color w:val="000000"/>
        </w:rPr>
      </w:pPr>
      <w:r>
        <w:rPr>
          <w:color w:val="000000"/>
        </w:rPr>
        <w:t xml:space="preserve">Настоящий Договор вступает в силу </w:t>
      </w:r>
      <w:proofErr w:type="gramStart"/>
      <w:r>
        <w:rPr>
          <w:color w:val="000000"/>
        </w:rPr>
        <w:t>с даты</w:t>
      </w:r>
      <w:proofErr w:type="gramEnd"/>
      <w:r>
        <w:rPr>
          <w:color w:val="000000"/>
        </w:rPr>
        <w:t xml:space="preserve"> его подписания Сторонами и действует 24 (двадцать четыре) месяцев, а в части взаиморасчетов - до полного выполнения Сторонами своих обязательств по Договору.</w:t>
      </w:r>
    </w:p>
    <w:p w14:paraId="6A5592A8" w14:textId="77777777" w:rsidR="00D43BAA" w:rsidRPr="00D43BAA" w:rsidRDefault="00D43BAA" w:rsidP="00D43BAA">
      <w:pPr>
        <w:pStyle w:val="1"/>
        <w:keepNext w:val="0"/>
        <w:numPr>
          <w:ilvl w:val="0"/>
          <w:numId w:val="28"/>
        </w:numPr>
        <w:suppressAutoHyphens w:val="0"/>
        <w:spacing w:before="0" w:after="0"/>
        <w:jc w:val="center"/>
        <w:textAlignment w:val="baseline"/>
        <w:rPr>
          <w:color w:val="000000"/>
          <w:sz w:val="24"/>
          <w:szCs w:val="24"/>
        </w:rPr>
      </w:pPr>
      <w:r w:rsidRPr="00D43BAA">
        <w:rPr>
          <w:color w:val="000000"/>
          <w:sz w:val="24"/>
          <w:szCs w:val="24"/>
        </w:rPr>
        <w:t>Антикоррупционная оговорка</w:t>
      </w:r>
      <w:r>
        <w:rPr>
          <w:color w:val="000000"/>
          <w:sz w:val="24"/>
          <w:szCs w:val="24"/>
        </w:rPr>
        <w:t>.</w:t>
      </w:r>
    </w:p>
    <w:p w14:paraId="6FE835A8" w14:textId="77777777" w:rsidR="00D43BAA" w:rsidRPr="00D43BAA" w:rsidRDefault="00D43BAA" w:rsidP="00D43BAA">
      <w:pPr>
        <w:pStyle w:val="affa"/>
        <w:numPr>
          <w:ilvl w:val="1"/>
          <w:numId w:val="28"/>
        </w:numPr>
        <w:suppressAutoHyphens w:val="0"/>
        <w:spacing w:before="0" w:after="0"/>
        <w:ind w:left="0" w:firstLine="709"/>
        <w:jc w:val="both"/>
        <w:textAlignment w:val="baseline"/>
        <w:rPr>
          <w:color w:val="000000"/>
        </w:rPr>
      </w:pPr>
      <w:proofErr w:type="gramStart"/>
      <w:r>
        <w:rPr>
          <w:color w:val="00000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A5F6D2F" w14:textId="77777777" w:rsidR="00D43BAA" w:rsidRPr="00D43BAA" w:rsidRDefault="00D43BAA" w:rsidP="00D43BAA">
      <w:pPr>
        <w:pStyle w:val="affa"/>
        <w:suppressAutoHyphens w:val="0"/>
        <w:spacing w:before="0" w:after="0"/>
        <w:ind w:firstLine="709"/>
        <w:jc w:val="both"/>
        <w:textAlignment w:val="baseline"/>
        <w:rPr>
          <w:color w:val="000000"/>
        </w:rPr>
      </w:pPr>
      <w:r>
        <w:rPr>
          <w:color w:val="00000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9EC875A" w14:textId="77777777" w:rsidR="00D43BAA" w:rsidRPr="00D43BAA" w:rsidRDefault="00D43BAA" w:rsidP="00D43BAA">
      <w:pPr>
        <w:pStyle w:val="affa"/>
        <w:numPr>
          <w:ilvl w:val="1"/>
          <w:numId w:val="28"/>
        </w:numPr>
        <w:suppressAutoHyphens w:val="0"/>
        <w:spacing w:before="0" w:after="0"/>
        <w:ind w:left="0" w:firstLine="709"/>
        <w:jc w:val="both"/>
        <w:textAlignment w:val="baseline"/>
        <w:rPr>
          <w:color w:val="000000"/>
        </w:rPr>
      </w:pPr>
      <w:r>
        <w:rPr>
          <w:color w:val="000000"/>
        </w:rPr>
        <w:t xml:space="preserve">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14:paraId="02117B64" w14:textId="77777777" w:rsidR="00D43BAA" w:rsidRPr="00D43BAA" w:rsidRDefault="00D43BAA" w:rsidP="00D43BAA">
      <w:pPr>
        <w:pStyle w:val="affa"/>
        <w:suppressAutoHyphens w:val="0"/>
        <w:spacing w:before="0" w:after="0"/>
        <w:ind w:firstLine="709"/>
        <w:jc w:val="both"/>
        <w:textAlignment w:val="baseline"/>
        <w:rPr>
          <w:color w:val="000000"/>
        </w:rPr>
      </w:pPr>
      <w:r>
        <w:rPr>
          <w:color w:val="000000"/>
        </w:rPr>
        <w:t xml:space="preserve">Каналы уведомления Исполнителя о нарушениях каких-либо положений пункта 12.1 настоящего Договора: </w:t>
      </w:r>
      <w:r w:rsidRPr="00D43BAA">
        <w:rPr>
          <w:color w:val="000000"/>
        </w:rPr>
        <w:t>__________</w:t>
      </w:r>
      <w:r>
        <w:rPr>
          <w:color w:val="000000"/>
        </w:rPr>
        <w:t xml:space="preserve">, официальный сайт </w:t>
      </w:r>
      <w:hyperlink r:id="rId24" w:history="1">
        <w:r w:rsidRPr="00D43BAA">
          <w:rPr>
            <w:color w:val="000000"/>
          </w:rPr>
          <w:t>___________</w:t>
        </w:r>
      </w:hyperlink>
      <w:r>
        <w:rPr>
          <w:color w:val="000000"/>
        </w:rPr>
        <w:t xml:space="preserve"> (для заполнения специальной формы).</w:t>
      </w:r>
    </w:p>
    <w:p w14:paraId="73B749D2" w14:textId="77777777" w:rsidR="00D43BAA" w:rsidRPr="00D43BAA" w:rsidRDefault="00D43BAA" w:rsidP="00D43BAA">
      <w:pPr>
        <w:pStyle w:val="affa"/>
        <w:suppressAutoHyphens w:val="0"/>
        <w:spacing w:before="0" w:after="0"/>
        <w:ind w:firstLine="709"/>
        <w:jc w:val="both"/>
        <w:textAlignment w:val="baseline"/>
        <w:rPr>
          <w:color w:val="000000"/>
        </w:rPr>
      </w:pPr>
      <w:r>
        <w:rPr>
          <w:color w:val="000000"/>
        </w:rPr>
        <w:t>Каналы уведомления Заказчика о нарушениях каких-либо положений пункта 12.1 настоящего Договора: 8 (495) 788-17-17, официальный сайт www.trcont.ru.</w:t>
      </w:r>
    </w:p>
    <w:p w14:paraId="5997FAB8" w14:textId="77777777" w:rsidR="00D43BAA" w:rsidRPr="00D43BAA" w:rsidRDefault="00D43BAA" w:rsidP="00D43BAA">
      <w:pPr>
        <w:pStyle w:val="affa"/>
        <w:suppressAutoHyphens w:val="0"/>
        <w:spacing w:before="0" w:after="0"/>
        <w:ind w:firstLine="709"/>
        <w:jc w:val="both"/>
        <w:textAlignment w:val="baseline"/>
        <w:rPr>
          <w:color w:val="000000"/>
        </w:rPr>
      </w:pPr>
      <w:r>
        <w:rPr>
          <w:color w:val="000000"/>
        </w:rP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color w:val="000000"/>
        </w:rPr>
        <w:t>с даты получения</w:t>
      </w:r>
      <w:proofErr w:type="gramEnd"/>
      <w:r>
        <w:rPr>
          <w:color w:val="000000"/>
        </w:rPr>
        <w:t xml:space="preserve"> письменного уведомления.</w:t>
      </w:r>
    </w:p>
    <w:p w14:paraId="367A584F" w14:textId="77777777" w:rsidR="00D43BAA" w:rsidRPr="00D43BAA" w:rsidRDefault="00D43BAA" w:rsidP="00D43BAA">
      <w:pPr>
        <w:pStyle w:val="affa"/>
        <w:numPr>
          <w:ilvl w:val="1"/>
          <w:numId w:val="28"/>
        </w:numPr>
        <w:suppressAutoHyphens w:val="0"/>
        <w:spacing w:before="0" w:after="0"/>
        <w:ind w:left="0" w:firstLine="709"/>
        <w:jc w:val="both"/>
        <w:textAlignment w:val="baseline"/>
        <w:rPr>
          <w:color w:val="000000"/>
        </w:rPr>
      </w:pPr>
      <w:r>
        <w:rPr>
          <w:color w:val="000000"/>
        </w:rPr>
        <w:t>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0E9AA505" w14:textId="77777777" w:rsidR="00D43BAA" w:rsidRPr="00D43BAA" w:rsidRDefault="00D43BAA" w:rsidP="00D43BAA">
      <w:pPr>
        <w:pStyle w:val="affa"/>
        <w:numPr>
          <w:ilvl w:val="1"/>
          <w:numId w:val="28"/>
        </w:numPr>
        <w:suppressAutoHyphens w:val="0"/>
        <w:spacing w:before="0" w:after="0"/>
        <w:ind w:left="0" w:firstLine="709"/>
        <w:jc w:val="both"/>
        <w:textAlignment w:val="baseline"/>
        <w:rPr>
          <w:color w:val="000000"/>
        </w:rPr>
      </w:pPr>
      <w:r>
        <w:rPr>
          <w:color w:val="000000"/>
        </w:rPr>
        <w:t xml:space="preserve">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color w:val="000000"/>
        </w:rPr>
        <w:t>позднее</w:t>
      </w:r>
      <w:proofErr w:type="gramEnd"/>
      <w:r>
        <w:rPr>
          <w:color w:val="000000"/>
        </w:rPr>
        <w:t xml:space="preserve"> чем за 30 (тридцать) календарных дней до даты прекращения действия настоящего Договора.</w:t>
      </w:r>
    </w:p>
    <w:p w14:paraId="5DB96DE2" w14:textId="77777777" w:rsidR="00D43BAA" w:rsidRPr="00D43BAA" w:rsidRDefault="00D43BAA" w:rsidP="00D43BAA">
      <w:pPr>
        <w:pStyle w:val="1"/>
        <w:keepNext w:val="0"/>
        <w:numPr>
          <w:ilvl w:val="0"/>
          <w:numId w:val="28"/>
        </w:numPr>
        <w:suppressAutoHyphens w:val="0"/>
        <w:spacing w:before="0" w:after="0"/>
        <w:jc w:val="center"/>
        <w:textAlignment w:val="baseline"/>
        <w:rPr>
          <w:color w:val="000000"/>
          <w:sz w:val="24"/>
          <w:szCs w:val="24"/>
        </w:rPr>
      </w:pPr>
      <w:r w:rsidRPr="00D43BAA">
        <w:rPr>
          <w:color w:val="000000"/>
          <w:sz w:val="24"/>
          <w:szCs w:val="24"/>
        </w:rPr>
        <w:t>Гарантии и заверения Исполнителя</w:t>
      </w:r>
      <w:r>
        <w:rPr>
          <w:color w:val="000000"/>
          <w:sz w:val="24"/>
          <w:szCs w:val="24"/>
        </w:rPr>
        <w:t>.</w:t>
      </w:r>
    </w:p>
    <w:p w14:paraId="2DB9525E" w14:textId="77777777" w:rsidR="00D43BAA" w:rsidRDefault="00D43BAA" w:rsidP="00D43BAA">
      <w:pPr>
        <w:pStyle w:val="affa"/>
        <w:spacing w:before="0" w:after="0"/>
        <w:ind w:firstLine="567"/>
        <w:jc w:val="both"/>
      </w:pPr>
      <w:r>
        <w:rPr>
          <w:color w:val="000000"/>
        </w:rPr>
        <w:t>13.1.  Исполнитель настоящим заверяет Заказчика и гарантирует, что на дату заключения настоящего Договора:</w:t>
      </w:r>
    </w:p>
    <w:p w14:paraId="39999CC4" w14:textId="77777777" w:rsidR="00D43BAA" w:rsidRDefault="00D43BAA" w:rsidP="00D43BAA">
      <w:pPr>
        <w:pStyle w:val="affa"/>
        <w:spacing w:before="0" w:after="0"/>
        <w:ind w:firstLine="567"/>
        <w:jc w:val="both"/>
      </w:pPr>
      <w:r>
        <w:rPr>
          <w:color w:val="000000"/>
        </w:rPr>
        <w:lastRenderedPageBreak/>
        <w:t xml:space="preserve">13.1.1.Исполнитель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14:paraId="551FE305" w14:textId="77777777" w:rsidR="00D43BAA" w:rsidRDefault="00D43BAA" w:rsidP="00D43BAA">
      <w:pPr>
        <w:pStyle w:val="affa"/>
        <w:spacing w:before="0" w:after="0"/>
        <w:ind w:firstLine="567"/>
        <w:jc w:val="both"/>
      </w:pPr>
      <w:r>
        <w:rPr>
          <w:color w:val="000000"/>
        </w:rPr>
        <w:t>13.1.2.Исполнителем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43550C29" w14:textId="77777777" w:rsidR="00D43BAA" w:rsidRDefault="00D43BAA" w:rsidP="00D43BAA">
      <w:pPr>
        <w:pStyle w:val="affa"/>
        <w:spacing w:before="0" w:after="0"/>
        <w:ind w:firstLine="567"/>
        <w:jc w:val="both"/>
      </w:pPr>
      <w:r>
        <w:rPr>
          <w:color w:val="000000"/>
        </w:rPr>
        <w:t>13.1.3.настоящий Договор от имени Исполнителя подписан лицом, которое надлежащим образом уполномочено совершать такие действия;</w:t>
      </w:r>
    </w:p>
    <w:p w14:paraId="30C05677" w14:textId="77777777" w:rsidR="00D43BAA" w:rsidRDefault="00D43BAA" w:rsidP="00D43BAA">
      <w:pPr>
        <w:pStyle w:val="affa"/>
        <w:spacing w:before="0" w:after="0"/>
        <w:ind w:firstLine="567"/>
        <w:jc w:val="both"/>
      </w:pPr>
      <w:r>
        <w:rPr>
          <w:color w:val="000000"/>
        </w:rPr>
        <w:t>13.1.4.заключение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5DC1D757" w14:textId="77777777" w:rsidR="00D43BAA" w:rsidRDefault="00D43BAA" w:rsidP="00D43BAA">
      <w:pPr>
        <w:pStyle w:val="affa"/>
        <w:spacing w:before="0" w:after="0"/>
        <w:ind w:firstLine="567"/>
        <w:jc w:val="both"/>
        <w:rPr>
          <w:color w:val="000000"/>
        </w:rPr>
      </w:pPr>
      <w:r>
        <w:rPr>
          <w:color w:val="000000"/>
        </w:rPr>
        <w:t>13.1.5.не существует каких-либо обстоятельств, которые ограничивают, запрещают исполнение Исполнителем обязательств по настоящему Договору.</w:t>
      </w:r>
    </w:p>
    <w:p w14:paraId="706F02B6" w14:textId="77777777" w:rsidR="00E73A5F" w:rsidRPr="00E73A5F" w:rsidRDefault="00E73A5F" w:rsidP="00E73A5F">
      <w:pPr>
        <w:pStyle w:val="1"/>
        <w:keepNext w:val="0"/>
        <w:numPr>
          <w:ilvl w:val="0"/>
          <w:numId w:val="28"/>
        </w:numPr>
        <w:suppressAutoHyphens w:val="0"/>
        <w:spacing w:before="0" w:after="0"/>
        <w:jc w:val="center"/>
        <w:textAlignment w:val="baseline"/>
        <w:rPr>
          <w:color w:val="000000"/>
          <w:sz w:val="24"/>
          <w:szCs w:val="24"/>
        </w:rPr>
      </w:pPr>
      <w:r w:rsidRPr="00E73A5F">
        <w:rPr>
          <w:color w:val="000000"/>
          <w:sz w:val="24"/>
          <w:szCs w:val="24"/>
        </w:rPr>
        <w:t>Прочие условия</w:t>
      </w:r>
    </w:p>
    <w:p w14:paraId="6DC805B6" w14:textId="77777777" w:rsidR="00E73A5F" w:rsidRPr="00E73A5F" w:rsidRDefault="00E73A5F" w:rsidP="00E73A5F">
      <w:pPr>
        <w:numPr>
          <w:ilvl w:val="1"/>
          <w:numId w:val="28"/>
        </w:numPr>
        <w:suppressAutoHyphens w:val="0"/>
        <w:ind w:left="0" w:firstLine="567"/>
        <w:jc w:val="both"/>
        <w:textAlignment w:val="baseline"/>
        <w:rPr>
          <w:color w:val="000000"/>
          <w:lang w:eastAsia="ru-RU"/>
        </w:rPr>
      </w:pPr>
      <w:r w:rsidRPr="00E73A5F">
        <w:rPr>
          <w:color w:val="000000"/>
          <w:lang w:eastAsia="ru-RU"/>
        </w:rPr>
        <w:t xml:space="preserve">В случае изменения у </w:t>
      </w:r>
      <w:proofErr w:type="gramStart"/>
      <w:r w:rsidRPr="00E73A5F">
        <w:rPr>
          <w:color w:val="000000"/>
          <w:lang w:eastAsia="ru-RU"/>
        </w:rPr>
        <w:t>какой-либо</w:t>
      </w:r>
      <w:proofErr w:type="gramEnd"/>
      <w:r w:rsidRPr="00E73A5F">
        <w:rPr>
          <w:color w:val="000000"/>
          <w:lang w:eastAsia="ru-RU"/>
        </w:rPr>
        <w:t xml:space="preserve"> из Сторон юридического статуса, адреса и банковских реквизитов, она обязана в течение 10 (десяти) дней со дня возникновения изменений известить об этом другую Сторону. </w:t>
      </w:r>
    </w:p>
    <w:p w14:paraId="2D90123A" w14:textId="77777777" w:rsidR="00E73A5F" w:rsidRPr="00E73A5F" w:rsidRDefault="00E73A5F" w:rsidP="00E73A5F">
      <w:pPr>
        <w:numPr>
          <w:ilvl w:val="1"/>
          <w:numId w:val="28"/>
        </w:numPr>
        <w:suppressAutoHyphens w:val="0"/>
        <w:ind w:left="0" w:firstLine="567"/>
        <w:jc w:val="both"/>
        <w:textAlignment w:val="baseline"/>
        <w:rPr>
          <w:color w:val="000000"/>
          <w:lang w:eastAsia="ru-RU"/>
        </w:rPr>
      </w:pPr>
      <w:r w:rsidRPr="00E73A5F">
        <w:rPr>
          <w:color w:val="000000"/>
          <w:lang w:eastAsia="ru-RU"/>
        </w:rPr>
        <w:t xml:space="preserve">Право собственности на результаты Работ по настоящему Договору </w:t>
      </w:r>
      <w:proofErr w:type="gramStart"/>
      <w:r w:rsidRPr="00E73A5F">
        <w:rPr>
          <w:color w:val="000000"/>
          <w:lang w:eastAsia="ru-RU"/>
        </w:rPr>
        <w:t>будут принадлежать Заказчику Исполнитель гарантирует</w:t>
      </w:r>
      <w:proofErr w:type="gramEnd"/>
      <w:r w:rsidRPr="00E73A5F">
        <w:rPr>
          <w:color w:val="000000"/>
          <w:lang w:eastAsia="ru-RU"/>
        </w:rPr>
        <w:t>, что результаты Работ по настоящему Договору не будут нарушать права третьих лиц. Использование и передача результатов Работ по настоящему Договору третьим лицам и их условия определяются Заказчиком.</w:t>
      </w:r>
    </w:p>
    <w:p w14:paraId="0B17FF55" w14:textId="77777777" w:rsidR="00E73A5F" w:rsidRPr="00E73A5F" w:rsidRDefault="00E73A5F" w:rsidP="00E73A5F">
      <w:pPr>
        <w:numPr>
          <w:ilvl w:val="1"/>
          <w:numId w:val="28"/>
        </w:numPr>
        <w:suppressAutoHyphens w:val="0"/>
        <w:ind w:left="0" w:firstLine="567"/>
        <w:jc w:val="both"/>
        <w:textAlignment w:val="baseline"/>
        <w:rPr>
          <w:color w:val="000000"/>
          <w:lang w:eastAsia="ru-RU"/>
        </w:rPr>
      </w:pPr>
      <w:r w:rsidRPr="00E73A5F">
        <w:rPr>
          <w:color w:val="000000"/>
          <w:lang w:eastAsia="ru-RU"/>
        </w:rPr>
        <w:t>Передача прав и обязанностей Исполнителя третьим лицам не допускается без письменного согласия Заказчика.</w:t>
      </w:r>
    </w:p>
    <w:p w14:paraId="32AB2590" w14:textId="77777777" w:rsidR="00E73A5F" w:rsidRPr="00E73A5F" w:rsidRDefault="00E73A5F" w:rsidP="00E73A5F">
      <w:pPr>
        <w:numPr>
          <w:ilvl w:val="1"/>
          <w:numId w:val="28"/>
        </w:numPr>
        <w:suppressAutoHyphens w:val="0"/>
        <w:ind w:left="0" w:firstLine="567"/>
        <w:jc w:val="both"/>
        <w:textAlignment w:val="baseline"/>
        <w:rPr>
          <w:color w:val="000000"/>
          <w:lang w:eastAsia="ru-RU"/>
        </w:rPr>
      </w:pPr>
      <w:r w:rsidRPr="00E73A5F">
        <w:rPr>
          <w:color w:val="000000"/>
          <w:lang w:eastAsia="ru-RU"/>
        </w:rPr>
        <w:t>Все вопросы, не предусмотренные настоящим Договором, регулируются законодательством Российской Федерации.</w:t>
      </w:r>
    </w:p>
    <w:p w14:paraId="6ACCDC4D" w14:textId="77777777" w:rsidR="00E73A5F" w:rsidRPr="00E73A5F" w:rsidRDefault="00E73A5F" w:rsidP="00E73A5F">
      <w:pPr>
        <w:numPr>
          <w:ilvl w:val="1"/>
          <w:numId w:val="28"/>
        </w:numPr>
        <w:suppressAutoHyphens w:val="0"/>
        <w:ind w:left="0" w:firstLine="567"/>
        <w:jc w:val="both"/>
        <w:textAlignment w:val="baseline"/>
        <w:rPr>
          <w:color w:val="000000"/>
          <w:lang w:eastAsia="ru-RU"/>
        </w:rPr>
      </w:pPr>
      <w:r w:rsidRPr="00E73A5F">
        <w:rPr>
          <w:color w:val="000000"/>
          <w:lang w:eastAsia="ru-RU"/>
        </w:rPr>
        <w:t>Все приложения к настоящему Договору являются его неотъемлемыми частями.</w:t>
      </w:r>
    </w:p>
    <w:p w14:paraId="502C71C1" w14:textId="77777777" w:rsidR="00E73A5F" w:rsidRPr="00E73A5F" w:rsidRDefault="00E73A5F" w:rsidP="00E73A5F">
      <w:pPr>
        <w:numPr>
          <w:ilvl w:val="1"/>
          <w:numId w:val="28"/>
        </w:numPr>
        <w:suppressAutoHyphens w:val="0"/>
        <w:ind w:left="0" w:firstLine="567"/>
        <w:jc w:val="both"/>
        <w:textAlignment w:val="baseline"/>
        <w:rPr>
          <w:color w:val="000000"/>
          <w:lang w:eastAsia="ru-RU"/>
        </w:rPr>
      </w:pPr>
      <w:r w:rsidRPr="00E73A5F">
        <w:rPr>
          <w:color w:val="000000"/>
          <w:lang w:eastAsia="ru-RU"/>
        </w:rPr>
        <w:t>Настоящий Договор составлен в двух экземплярах, имеющих одинаковую силу, по одному для каждой из Сторон.</w:t>
      </w:r>
    </w:p>
    <w:p w14:paraId="5414D5A6" w14:textId="77777777" w:rsidR="00E73A5F" w:rsidRPr="00E73A5F" w:rsidRDefault="00E73A5F" w:rsidP="00E73A5F">
      <w:pPr>
        <w:numPr>
          <w:ilvl w:val="1"/>
          <w:numId w:val="28"/>
        </w:numPr>
        <w:suppressAutoHyphens w:val="0"/>
        <w:ind w:left="0" w:firstLine="567"/>
        <w:jc w:val="both"/>
        <w:textAlignment w:val="baseline"/>
        <w:rPr>
          <w:color w:val="000000"/>
          <w:lang w:eastAsia="ru-RU"/>
        </w:rPr>
      </w:pPr>
      <w:r w:rsidRPr="00E73A5F">
        <w:rPr>
          <w:color w:val="000000"/>
          <w:lang w:eastAsia="ru-RU"/>
        </w:rPr>
        <w:t>К настоящему Договору прилагаются:</w:t>
      </w:r>
    </w:p>
    <w:p w14:paraId="3E5527A8" w14:textId="77777777" w:rsidR="00E73A5F" w:rsidRPr="00E73A5F" w:rsidRDefault="00E73A5F" w:rsidP="00E73A5F">
      <w:pPr>
        <w:numPr>
          <w:ilvl w:val="2"/>
          <w:numId w:val="28"/>
        </w:numPr>
        <w:tabs>
          <w:tab w:val="left" w:pos="1276"/>
        </w:tabs>
        <w:suppressAutoHyphens w:val="0"/>
        <w:ind w:left="0" w:firstLine="567"/>
        <w:jc w:val="both"/>
        <w:textAlignment w:val="baseline"/>
        <w:rPr>
          <w:color w:val="000000"/>
          <w:lang w:eastAsia="ru-RU"/>
        </w:rPr>
      </w:pPr>
      <w:r w:rsidRPr="00E73A5F">
        <w:rPr>
          <w:color w:val="000000"/>
          <w:lang w:eastAsia="ru-RU"/>
        </w:rPr>
        <w:t>Приложение № 1 – Перечень оборудования;</w:t>
      </w:r>
    </w:p>
    <w:p w14:paraId="63DF3684" w14:textId="77777777" w:rsidR="00E73A5F" w:rsidRPr="00E73A5F" w:rsidRDefault="00E73A5F" w:rsidP="00E73A5F">
      <w:pPr>
        <w:numPr>
          <w:ilvl w:val="2"/>
          <w:numId w:val="28"/>
        </w:numPr>
        <w:tabs>
          <w:tab w:val="left" w:pos="1276"/>
        </w:tabs>
        <w:suppressAutoHyphens w:val="0"/>
        <w:ind w:left="0" w:firstLine="567"/>
        <w:jc w:val="both"/>
        <w:textAlignment w:val="baseline"/>
        <w:rPr>
          <w:color w:val="000000"/>
          <w:lang w:eastAsia="ru-RU"/>
        </w:rPr>
      </w:pPr>
      <w:r w:rsidRPr="00E73A5F">
        <w:rPr>
          <w:color w:val="000000"/>
          <w:lang w:eastAsia="ru-RU"/>
        </w:rPr>
        <w:t>Приложение № 2 – Техническое задание;</w:t>
      </w:r>
    </w:p>
    <w:p w14:paraId="053B41AB" w14:textId="77777777" w:rsidR="00E73A5F" w:rsidRPr="00E73A5F" w:rsidRDefault="00E73A5F" w:rsidP="00E73A5F">
      <w:pPr>
        <w:numPr>
          <w:ilvl w:val="2"/>
          <w:numId w:val="28"/>
        </w:numPr>
        <w:tabs>
          <w:tab w:val="left" w:pos="1276"/>
        </w:tabs>
        <w:suppressAutoHyphens w:val="0"/>
        <w:ind w:left="0" w:firstLine="567"/>
        <w:jc w:val="both"/>
        <w:textAlignment w:val="baseline"/>
        <w:rPr>
          <w:color w:val="000000"/>
          <w:lang w:eastAsia="ru-RU"/>
        </w:rPr>
      </w:pPr>
      <w:r w:rsidRPr="00E73A5F">
        <w:rPr>
          <w:color w:val="000000"/>
          <w:lang w:eastAsia="ru-RU"/>
        </w:rPr>
        <w:t>Приложение № 3 – Форма листа выезда;</w:t>
      </w:r>
    </w:p>
    <w:p w14:paraId="4D52FD2F" w14:textId="77777777" w:rsidR="00D43BAA" w:rsidRDefault="00E73A5F" w:rsidP="00E73A5F">
      <w:pPr>
        <w:numPr>
          <w:ilvl w:val="2"/>
          <w:numId w:val="28"/>
        </w:numPr>
        <w:tabs>
          <w:tab w:val="left" w:pos="1276"/>
        </w:tabs>
        <w:suppressAutoHyphens w:val="0"/>
        <w:ind w:left="0" w:firstLine="567"/>
        <w:jc w:val="both"/>
        <w:textAlignment w:val="baseline"/>
        <w:rPr>
          <w:color w:val="000000"/>
          <w:lang w:eastAsia="ru-RU"/>
        </w:rPr>
      </w:pPr>
      <w:r w:rsidRPr="00E73A5F">
        <w:rPr>
          <w:color w:val="000000"/>
          <w:lang w:eastAsia="ru-RU"/>
        </w:rPr>
        <w:t>Приложение № 4 – Стоимость работ специалистов Исполнителя.</w:t>
      </w:r>
    </w:p>
    <w:p w14:paraId="03C7D988" w14:textId="77777777" w:rsidR="00E73A5F" w:rsidRPr="00E73A5F" w:rsidRDefault="00E73A5F" w:rsidP="00E73A5F">
      <w:pPr>
        <w:pStyle w:val="1"/>
        <w:keepNext w:val="0"/>
        <w:numPr>
          <w:ilvl w:val="0"/>
          <w:numId w:val="28"/>
        </w:numPr>
        <w:suppressAutoHyphens w:val="0"/>
        <w:spacing w:before="0" w:after="0"/>
        <w:jc w:val="center"/>
        <w:textAlignment w:val="baseline"/>
        <w:rPr>
          <w:color w:val="000000"/>
          <w:sz w:val="24"/>
          <w:szCs w:val="24"/>
        </w:rPr>
      </w:pPr>
      <w:r w:rsidRPr="00E73A5F">
        <w:rPr>
          <w:color w:val="000000"/>
          <w:sz w:val="24"/>
          <w:szCs w:val="24"/>
        </w:rPr>
        <w:t>Юридические адреса и платежные реквизиты Сторон</w:t>
      </w:r>
      <w:r>
        <w:rPr>
          <w:color w:val="000000"/>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1759"/>
        <w:gridCol w:w="2042"/>
        <w:gridCol w:w="6067"/>
      </w:tblGrid>
      <w:tr w:rsidR="00E73A5F" w14:paraId="11FBEA82" w14:textId="77777777" w:rsidTr="00E73A5F">
        <w:tc>
          <w:tcPr>
            <w:tcW w:w="0" w:type="auto"/>
            <w:tcMar>
              <w:top w:w="0" w:type="dxa"/>
              <w:left w:w="115" w:type="dxa"/>
              <w:bottom w:w="0" w:type="dxa"/>
              <w:right w:w="115" w:type="dxa"/>
            </w:tcMar>
            <w:hideMark/>
          </w:tcPr>
          <w:p w14:paraId="24F0E7A3" w14:textId="77777777" w:rsidR="00E73A5F" w:rsidRDefault="00E73A5F">
            <w:pPr>
              <w:pStyle w:val="affa"/>
              <w:spacing w:before="0" w:after="0"/>
            </w:pPr>
            <w:r>
              <w:rPr>
                <w:b/>
                <w:bCs/>
                <w:color w:val="000000"/>
              </w:rPr>
              <w:t>Исполнитель:</w:t>
            </w:r>
          </w:p>
          <w:p w14:paraId="48F318A7" w14:textId="77777777" w:rsidR="00E73A5F" w:rsidRDefault="00E73A5F"/>
        </w:tc>
        <w:tc>
          <w:tcPr>
            <w:tcW w:w="2042" w:type="dxa"/>
          </w:tcPr>
          <w:p w14:paraId="3105A09A" w14:textId="77777777" w:rsidR="00E73A5F" w:rsidRDefault="00E73A5F">
            <w:pPr>
              <w:pStyle w:val="affa"/>
              <w:spacing w:before="0" w:after="0"/>
              <w:rPr>
                <w:b/>
                <w:bCs/>
                <w:color w:val="000000"/>
              </w:rPr>
            </w:pPr>
          </w:p>
        </w:tc>
        <w:tc>
          <w:tcPr>
            <w:tcW w:w="6067" w:type="dxa"/>
            <w:tcMar>
              <w:top w:w="0" w:type="dxa"/>
              <w:left w:w="115" w:type="dxa"/>
              <w:bottom w:w="0" w:type="dxa"/>
              <w:right w:w="115" w:type="dxa"/>
            </w:tcMar>
            <w:hideMark/>
          </w:tcPr>
          <w:p w14:paraId="3FEEF6EE" w14:textId="77777777" w:rsidR="00E73A5F" w:rsidRDefault="00E73A5F">
            <w:pPr>
              <w:pStyle w:val="affa"/>
              <w:spacing w:before="0" w:after="0"/>
            </w:pPr>
            <w:r>
              <w:rPr>
                <w:b/>
                <w:bCs/>
                <w:color w:val="000000"/>
              </w:rPr>
              <w:t xml:space="preserve">Заказчик: </w:t>
            </w:r>
          </w:p>
          <w:p w14:paraId="4D83F123" w14:textId="77777777" w:rsidR="00E73A5F" w:rsidRDefault="00E73A5F">
            <w:pPr>
              <w:pStyle w:val="affa"/>
              <w:spacing w:before="0" w:after="0"/>
            </w:pPr>
            <w:r>
              <w:rPr>
                <w:color w:val="000000"/>
              </w:rPr>
              <w:t xml:space="preserve">Публичное акционерное общество «Центр по перевозке грузов в контейнерах </w:t>
            </w:r>
            <w:r>
              <w:rPr>
                <w:b/>
                <w:bCs/>
                <w:color w:val="000000"/>
              </w:rPr>
              <w:t>«ТрансКонтейнер»</w:t>
            </w:r>
          </w:p>
          <w:p w14:paraId="59C69C09" w14:textId="77777777" w:rsidR="00E73A5F" w:rsidRDefault="00E73A5F">
            <w:pPr>
              <w:pStyle w:val="affa"/>
              <w:spacing w:before="0" w:after="0"/>
            </w:pPr>
            <w:r>
              <w:rPr>
                <w:color w:val="000000"/>
              </w:rPr>
              <w:t>Место нахождения: Российская Федерация, 125047, г. Москва, Оружейный пер., д.19</w:t>
            </w:r>
          </w:p>
          <w:p w14:paraId="335CFAAF" w14:textId="77777777" w:rsidR="00E73A5F" w:rsidRDefault="00E73A5F">
            <w:pPr>
              <w:pStyle w:val="affa"/>
              <w:spacing w:before="0" w:after="0"/>
            </w:pPr>
            <w:r>
              <w:rPr>
                <w:color w:val="000000"/>
              </w:rPr>
              <w:t>Фактический адрес: 125047, г. Москва, Оружейный переулок д.19</w:t>
            </w:r>
          </w:p>
          <w:p w14:paraId="1109D741" w14:textId="77777777" w:rsidR="00E73A5F" w:rsidRDefault="00E73A5F">
            <w:pPr>
              <w:pStyle w:val="affa"/>
              <w:spacing w:before="0" w:after="0"/>
            </w:pPr>
            <w:r>
              <w:rPr>
                <w:color w:val="000000"/>
              </w:rPr>
              <w:t>Почтовый адрес: 125047, г. Москва, Оружейный пер., д.19</w:t>
            </w:r>
          </w:p>
          <w:p w14:paraId="41939D9F" w14:textId="77777777" w:rsidR="00E73A5F" w:rsidRDefault="00E73A5F">
            <w:pPr>
              <w:pStyle w:val="affa"/>
              <w:spacing w:before="0" w:after="0"/>
            </w:pPr>
            <w:r>
              <w:rPr>
                <w:color w:val="000000"/>
              </w:rPr>
              <w:t xml:space="preserve">ИНН 7708591995, ОКПО 94421386, КПП 771001001, </w:t>
            </w:r>
          </w:p>
          <w:p w14:paraId="5712C1C4" w14:textId="77777777" w:rsidR="00E73A5F" w:rsidRDefault="00E73A5F">
            <w:pPr>
              <w:pStyle w:val="affa"/>
              <w:spacing w:before="0" w:after="0"/>
            </w:pPr>
            <w:proofErr w:type="gramStart"/>
            <w:r>
              <w:rPr>
                <w:color w:val="000000"/>
              </w:rPr>
              <w:t>Р</w:t>
            </w:r>
            <w:proofErr w:type="gramEnd"/>
            <w:r>
              <w:rPr>
                <w:color w:val="000000"/>
              </w:rPr>
              <w:t xml:space="preserve">/с 40702810200030004399 в ПАО Банк ВТБ </w:t>
            </w:r>
          </w:p>
          <w:p w14:paraId="05A0505A" w14:textId="77777777" w:rsidR="00E73A5F" w:rsidRDefault="00E73A5F">
            <w:pPr>
              <w:pStyle w:val="affa"/>
              <w:spacing w:before="0" w:after="0"/>
            </w:pPr>
            <w:r>
              <w:rPr>
                <w:color w:val="000000"/>
              </w:rPr>
              <w:t>БИК 044525187</w:t>
            </w:r>
          </w:p>
          <w:p w14:paraId="72373F7E" w14:textId="77777777" w:rsidR="00E73A5F" w:rsidRDefault="00E73A5F">
            <w:pPr>
              <w:pStyle w:val="affa"/>
              <w:spacing w:before="0" w:after="0"/>
            </w:pPr>
            <w:r>
              <w:rPr>
                <w:color w:val="000000"/>
              </w:rPr>
              <w:t xml:space="preserve">К/с 30101810700000000187 в ОПЕРУ Московского ГТУ Банка России, </w:t>
            </w:r>
          </w:p>
          <w:p w14:paraId="4C8BCAD2" w14:textId="77777777" w:rsidR="00E73A5F" w:rsidRDefault="00E73A5F">
            <w:pPr>
              <w:pStyle w:val="affa"/>
              <w:spacing w:before="0" w:after="0"/>
            </w:pPr>
            <w:r>
              <w:rPr>
                <w:color w:val="000000"/>
              </w:rPr>
              <w:t>тел. (495) 788-17-17, факс (499) 262-75-78</w:t>
            </w:r>
          </w:p>
          <w:p w14:paraId="29F0B27B" w14:textId="77777777" w:rsidR="00E73A5F" w:rsidRDefault="00E73A5F">
            <w:pPr>
              <w:pStyle w:val="affa"/>
              <w:spacing w:before="0" w:after="0"/>
            </w:pPr>
            <w:r>
              <w:rPr>
                <w:color w:val="000000"/>
              </w:rPr>
              <w:t>E-</w:t>
            </w:r>
            <w:proofErr w:type="spellStart"/>
            <w:r>
              <w:rPr>
                <w:color w:val="000000"/>
              </w:rPr>
              <w:t>mail</w:t>
            </w:r>
            <w:proofErr w:type="spellEnd"/>
            <w:r>
              <w:rPr>
                <w:color w:val="000000"/>
              </w:rPr>
              <w:t xml:space="preserve">: </w:t>
            </w:r>
            <w:hyperlink r:id="rId25" w:history="1">
              <w:r>
                <w:rPr>
                  <w:rStyle w:val="a8"/>
                  <w:rFonts w:eastAsia="MS Mincho"/>
                </w:rPr>
                <w:t>trcont@trcont.ru</w:t>
              </w:r>
            </w:hyperlink>
          </w:p>
        </w:tc>
      </w:tr>
    </w:tbl>
    <w:p w14:paraId="08603E31" w14:textId="77777777" w:rsidR="00E73A5F" w:rsidRPr="00E73A5F" w:rsidRDefault="00E73A5F" w:rsidP="00E73A5F"/>
    <w:p w14:paraId="6F3EA3C8" w14:textId="77777777" w:rsidR="00E73A5F" w:rsidRPr="00E73A5F" w:rsidRDefault="00E73A5F" w:rsidP="00E73A5F">
      <w:pPr>
        <w:suppressAutoHyphens w:val="0"/>
        <w:spacing w:before="120" w:after="120"/>
        <w:jc w:val="right"/>
        <w:rPr>
          <w:lang w:eastAsia="ru-RU"/>
        </w:rPr>
      </w:pPr>
      <w:r w:rsidRPr="00E73A5F">
        <w:rPr>
          <w:color w:val="000000"/>
          <w:lang w:eastAsia="ru-RU"/>
        </w:rPr>
        <w:lastRenderedPageBreak/>
        <w:t>Приложение № 1</w:t>
      </w:r>
    </w:p>
    <w:p w14:paraId="511E2285" w14:textId="77777777" w:rsidR="00E73A5F" w:rsidRPr="00E73A5F" w:rsidRDefault="00E73A5F" w:rsidP="00E73A5F">
      <w:pPr>
        <w:suppressAutoHyphens w:val="0"/>
        <w:spacing w:before="120" w:after="120"/>
        <w:jc w:val="right"/>
        <w:rPr>
          <w:lang w:eastAsia="ru-RU"/>
        </w:rPr>
      </w:pPr>
      <w:r w:rsidRPr="00E73A5F">
        <w:rPr>
          <w:color w:val="000000"/>
          <w:lang w:eastAsia="ru-RU"/>
        </w:rPr>
        <w:t>к Договору  № /________________</w:t>
      </w:r>
    </w:p>
    <w:p w14:paraId="0C1F33B1" w14:textId="77777777" w:rsidR="00E73A5F" w:rsidRPr="00E73A5F" w:rsidRDefault="00E73A5F" w:rsidP="00E73A5F">
      <w:pPr>
        <w:suppressAutoHyphens w:val="0"/>
        <w:spacing w:before="120" w:after="120"/>
        <w:jc w:val="right"/>
        <w:rPr>
          <w:lang w:eastAsia="ru-RU"/>
        </w:rPr>
      </w:pPr>
      <w:r w:rsidRPr="00E73A5F">
        <w:rPr>
          <w:color w:val="000000"/>
          <w:lang w:eastAsia="ru-RU"/>
        </w:rPr>
        <w:t>от «___» __________ 201</w:t>
      </w:r>
      <w:r w:rsidR="00960BC0">
        <w:rPr>
          <w:color w:val="000000"/>
          <w:lang w:eastAsia="ru-RU"/>
        </w:rPr>
        <w:t>7</w:t>
      </w:r>
      <w:r w:rsidRPr="00E73A5F">
        <w:rPr>
          <w:color w:val="000000"/>
          <w:lang w:eastAsia="ru-RU"/>
        </w:rPr>
        <w:t xml:space="preserve"> г.</w:t>
      </w:r>
    </w:p>
    <w:p w14:paraId="240ECBF1" w14:textId="77777777" w:rsidR="00E73A5F" w:rsidRPr="00E73A5F" w:rsidRDefault="00E73A5F" w:rsidP="00E73A5F">
      <w:pPr>
        <w:suppressAutoHyphens w:val="0"/>
        <w:jc w:val="center"/>
        <w:rPr>
          <w:lang w:eastAsia="ru-RU"/>
        </w:rPr>
      </w:pPr>
      <w:r w:rsidRPr="00E73A5F">
        <w:rPr>
          <w:b/>
          <w:bCs/>
          <w:color w:val="000000"/>
          <w:sz w:val="28"/>
          <w:szCs w:val="28"/>
          <w:lang w:eastAsia="ru-RU"/>
        </w:rPr>
        <w:t>Перечень Оборудования</w:t>
      </w:r>
    </w:p>
    <w:p w14:paraId="66B2B0B1" w14:textId="77777777" w:rsidR="00E73A5F" w:rsidRPr="00E73A5F" w:rsidRDefault="00E73A5F" w:rsidP="00E73A5F">
      <w:pPr>
        <w:suppressAutoHyphens w:val="0"/>
        <w:jc w:val="center"/>
        <w:rPr>
          <w:lang w:eastAsia="ru-RU"/>
        </w:rPr>
      </w:pPr>
      <w:r w:rsidRPr="00E73A5F">
        <w:rPr>
          <w:b/>
          <w:bCs/>
          <w:color w:val="000000"/>
          <w:sz w:val="28"/>
          <w:szCs w:val="28"/>
          <w:lang w:eastAsia="ru-RU"/>
        </w:rPr>
        <w:t>(расположение: г. Москва, Оружейный переулок, д. 19)</w:t>
      </w:r>
    </w:p>
    <w:p w14:paraId="703175D3" w14:textId="77777777" w:rsidR="00E73A5F" w:rsidRPr="00E73A5F" w:rsidRDefault="00E73A5F" w:rsidP="00E73A5F">
      <w:pPr>
        <w:suppressAutoHyphens w:val="0"/>
        <w:rPr>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88"/>
        <w:gridCol w:w="3131"/>
        <w:gridCol w:w="5110"/>
        <w:gridCol w:w="839"/>
      </w:tblGrid>
      <w:tr w:rsidR="00F32DC5" w:rsidRPr="00516D89" w14:paraId="769D0F4C" w14:textId="77777777" w:rsidTr="00945136">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5E823317" w14:textId="77777777" w:rsidR="00F32DC5" w:rsidRPr="00516D89" w:rsidRDefault="00F32DC5" w:rsidP="00945136">
            <w:pPr>
              <w:suppressAutoHyphens w:val="0"/>
              <w:spacing w:after="120"/>
              <w:jc w:val="center"/>
              <w:rPr>
                <w:lang w:eastAsia="ru-RU"/>
              </w:rPr>
            </w:pPr>
            <w:r w:rsidRPr="00516D89">
              <w:rPr>
                <w:b/>
                <w:bCs/>
                <w:color w:val="000000"/>
                <w:lang w:eastAsia="ru-RU"/>
              </w:rPr>
              <w:t xml:space="preserve">№ </w:t>
            </w:r>
            <w:proofErr w:type="gramStart"/>
            <w:r w:rsidRPr="00516D89">
              <w:rPr>
                <w:b/>
                <w:bCs/>
                <w:color w:val="000000"/>
                <w:lang w:eastAsia="ru-RU"/>
              </w:rPr>
              <w:t>п</w:t>
            </w:r>
            <w:proofErr w:type="gramEnd"/>
            <w:r w:rsidRPr="00516D89">
              <w:rPr>
                <w:b/>
                <w:bCs/>
                <w:color w:val="000000"/>
                <w:lang w:eastAsia="ru-RU"/>
              </w:rPr>
              <w:t>/п</w:t>
            </w:r>
          </w:p>
        </w:tc>
        <w:tc>
          <w:tcPr>
            <w:tcW w:w="0" w:type="auto"/>
            <w:tcBorders>
              <w:top w:val="single" w:sz="8" w:space="0" w:color="000000"/>
              <w:left w:val="single" w:sz="8" w:space="0" w:color="000000"/>
              <w:bottom w:val="single" w:sz="8" w:space="0" w:color="000000"/>
              <w:right w:val="single" w:sz="4" w:space="0" w:color="000000"/>
            </w:tcBorders>
            <w:shd w:val="clear" w:color="auto" w:fill="FFFFFF"/>
            <w:tcMar>
              <w:top w:w="0" w:type="dxa"/>
              <w:left w:w="115" w:type="dxa"/>
              <w:bottom w:w="0" w:type="dxa"/>
              <w:right w:w="115" w:type="dxa"/>
            </w:tcMar>
            <w:hideMark/>
          </w:tcPr>
          <w:p w14:paraId="43EEEC38" w14:textId="77777777" w:rsidR="00F32DC5" w:rsidRPr="00516D89" w:rsidRDefault="00F32DC5" w:rsidP="00945136">
            <w:pPr>
              <w:suppressAutoHyphens w:val="0"/>
              <w:spacing w:after="120"/>
              <w:jc w:val="center"/>
              <w:rPr>
                <w:lang w:eastAsia="ru-RU"/>
              </w:rPr>
            </w:pPr>
            <w:r w:rsidRPr="00516D89">
              <w:rPr>
                <w:b/>
                <w:bCs/>
                <w:color w:val="000000"/>
                <w:lang w:eastAsia="ru-RU"/>
              </w:rPr>
              <w:t>Код производителя</w:t>
            </w:r>
          </w:p>
        </w:tc>
        <w:tc>
          <w:tcPr>
            <w:tcW w:w="0" w:type="auto"/>
            <w:tcBorders>
              <w:top w:val="single" w:sz="8" w:space="0" w:color="000000"/>
              <w:left w:val="single" w:sz="4" w:space="0" w:color="000000"/>
              <w:bottom w:val="single" w:sz="8" w:space="0" w:color="000000"/>
              <w:right w:val="single" w:sz="4" w:space="0" w:color="000000"/>
            </w:tcBorders>
            <w:shd w:val="clear" w:color="auto" w:fill="FFFFFF"/>
            <w:tcMar>
              <w:top w:w="0" w:type="dxa"/>
              <w:left w:w="115" w:type="dxa"/>
              <w:bottom w:w="0" w:type="dxa"/>
              <w:right w:w="115" w:type="dxa"/>
            </w:tcMar>
            <w:hideMark/>
          </w:tcPr>
          <w:p w14:paraId="3FE90BA4" w14:textId="77777777" w:rsidR="00F32DC5" w:rsidRPr="00516D89" w:rsidRDefault="00F32DC5" w:rsidP="00945136">
            <w:pPr>
              <w:suppressAutoHyphens w:val="0"/>
              <w:spacing w:after="120"/>
              <w:jc w:val="center"/>
              <w:rPr>
                <w:lang w:eastAsia="ru-RU"/>
              </w:rPr>
            </w:pPr>
            <w:r w:rsidRPr="00516D89">
              <w:rPr>
                <w:b/>
                <w:bCs/>
                <w:color w:val="000000"/>
                <w:lang w:eastAsia="ru-RU"/>
              </w:rPr>
              <w:t>Описание</w:t>
            </w:r>
          </w:p>
        </w:tc>
        <w:tc>
          <w:tcPr>
            <w:tcW w:w="0" w:type="auto"/>
            <w:tcBorders>
              <w:top w:val="single" w:sz="8" w:space="0" w:color="000000"/>
              <w:left w:val="single" w:sz="4" w:space="0" w:color="000000"/>
              <w:bottom w:val="single" w:sz="8" w:space="0" w:color="000000"/>
              <w:right w:val="single" w:sz="4" w:space="0" w:color="000000"/>
            </w:tcBorders>
            <w:shd w:val="clear" w:color="auto" w:fill="FFFFFF"/>
            <w:tcMar>
              <w:top w:w="0" w:type="dxa"/>
              <w:left w:w="115" w:type="dxa"/>
              <w:bottom w:w="0" w:type="dxa"/>
              <w:right w:w="115" w:type="dxa"/>
            </w:tcMar>
            <w:hideMark/>
          </w:tcPr>
          <w:p w14:paraId="6A70709C" w14:textId="77777777" w:rsidR="00F32DC5" w:rsidRPr="00516D89" w:rsidRDefault="00F32DC5" w:rsidP="00945136">
            <w:pPr>
              <w:suppressAutoHyphens w:val="0"/>
              <w:spacing w:after="120"/>
              <w:jc w:val="center"/>
              <w:rPr>
                <w:lang w:eastAsia="ru-RU"/>
              </w:rPr>
            </w:pPr>
            <w:r w:rsidRPr="00516D89">
              <w:rPr>
                <w:b/>
                <w:bCs/>
                <w:color w:val="000000"/>
                <w:lang w:eastAsia="ru-RU"/>
              </w:rPr>
              <w:t>Кол-во</w:t>
            </w:r>
          </w:p>
        </w:tc>
      </w:tr>
      <w:tr w:rsidR="00F32DC5" w:rsidRPr="00516D89" w14:paraId="176E0BB8" w14:textId="77777777" w:rsidTr="00945136">
        <w:trPr>
          <w:trHeight w:val="240"/>
        </w:trPr>
        <w:tc>
          <w:tcPr>
            <w:tcW w:w="0" w:type="auto"/>
            <w:tcBorders>
              <w:top w:val="single" w:sz="8"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260D5C4" w14:textId="77777777" w:rsidR="00F32DC5" w:rsidRPr="00516D89" w:rsidRDefault="00F32DC5" w:rsidP="00945136">
            <w:pPr>
              <w:suppressAutoHyphens w:val="0"/>
              <w:jc w:val="center"/>
              <w:rPr>
                <w:lang w:eastAsia="ru-RU"/>
              </w:rPr>
            </w:pPr>
            <w:r w:rsidRPr="00516D89">
              <w:rPr>
                <w:b/>
                <w:bCs/>
                <w:color w:val="000000"/>
                <w:lang w:eastAsia="ru-RU"/>
              </w:rPr>
              <w:t>1</w:t>
            </w:r>
          </w:p>
        </w:tc>
        <w:tc>
          <w:tcPr>
            <w:tcW w:w="0" w:type="auto"/>
            <w:gridSpan w:val="2"/>
            <w:tcBorders>
              <w:top w:val="single" w:sz="8"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hideMark/>
          </w:tcPr>
          <w:p w14:paraId="57F57D1E" w14:textId="77777777" w:rsidR="00F32DC5" w:rsidRPr="00516D89" w:rsidRDefault="00F32DC5" w:rsidP="00945136">
            <w:pPr>
              <w:suppressAutoHyphens w:val="0"/>
              <w:rPr>
                <w:lang w:eastAsia="ru-RU"/>
              </w:rPr>
            </w:pPr>
            <w:r w:rsidRPr="00516D89">
              <w:rPr>
                <w:b/>
                <w:bCs/>
                <w:color w:val="000000"/>
                <w:lang w:eastAsia="ru-RU"/>
              </w:rPr>
              <w:t xml:space="preserve">Обучающий класс 1 этаж (помещение 16) </w:t>
            </w:r>
            <w:proofErr w:type="spellStart"/>
            <w:r w:rsidRPr="00516D89">
              <w:rPr>
                <w:b/>
                <w:bCs/>
                <w:color w:val="000000"/>
                <w:lang w:eastAsia="ru-RU"/>
              </w:rPr>
              <w:t>каб</w:t>
            </w:r>
            <w:proofErr w:type="spellEnd"/>
            <w:r w:rsidRPr="00516D89">
              <w:rPr>
                <w:b/>
                <w:bCs/>
                <w:color w:val="000000"/>
                <w:lang w:eastAsia="ru-RU"/>
              </w:rPr>
              <w:t>. №121</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FCDDB96" w14:textId="77777777" w:rsidR="00F32DC5" w:rsidRPr="00516D89" w:rsidRDefault="00F32DC5" w:rsidP="00945136">
            <w:pPr>
              <w:suppressAutoHyphens w:val="0"/>
              <w:rPr>
                <w:lang w:eastAsia="ru-RU"/>
              </w:rPr>
            </w:pPr>
          </w:p>
        </w:tc>
      </w:tr>
      <w:tr w:rsidR="00F32DC5" w:rsidRPr="00516D89" w14:paraId="32ED37CA"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3C45FFE" w14:textId="77777777" w:rsidR="00F32DC5" w:rsidRPr="00516D89" w:rsidRDefault="00F32DC5" w:rsidP="00945136">
            <w:pPr>
              <w:suppressAutoHyphens w:val="0"/>
              <w:jc w:val="center"/>
              <w:rPr>
                <w:lang w:eastAsia="ru-RU"/>
              </w:rPr>
            </w:pPr>
            <w:r w:rsidRPr="00516D89">
              <w:rPr>
                <w:color w:val="000000"/>
                <w:lang w:eastAsia="ru-RU"/>
              </w:rPr>
              <w:t>1.1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A37E6C" w14:textId="77777777" w:rsidR="00F32DC5" w:rsidRPr="00516D89" w:rsidRDefault="00F32DC5" w:rsidP="00945136">
            <w:pPr>
              <w:suppressAutoHyphens w:val="0"/>
              <w:rPr>
                <w:lang w:eastAsia="ru-RU"/>
              </w:rPr>
            </w:pPr>
            <w:r w:rsidRPr="00516D89">
              <w:rPr>
                <w:color w:val="000000"/>
                <w:lang w:eastAsia="ru-RU"/>
              </w:rPr>
              <w:t>EIKI LC-XB33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E35C57B" w14:textId="77777777" w:rsidR="00F32DC5" w:rsidRPr="00516D89" w:rsidRDefault="00F32DC5" w:rsidP="00945136">
            <w:pPr>
              <w:suppressAutoHyphens w:val="0"/>
              <w:rPr>
                <w:lang w:eastAsia="ru-RU"/>
              </w:rPr>
            </w:pPr>
            <w:r w:rsidRPr="00516D89">
              <w:rPr>
                <w:color w:val="000000"/>
                <w:lang w:eastAsia="ru-RU"/>
              </w:rPr>
              <w:t>Видеопроектор фронтальной проекции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FE5EE20"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728B682C"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1820517" w14:textId="77777777" w:rsidR="00F32DC5" w:rsidRPr="00516D89" w:rsidRDefault="00F32DC5" w:rsidP="00945136">
            <w:pPr>
              <w:suppressAutoHyphens w:val="0"/>
              <w:jc w:val="center"/>
              <w:rPr>
                <w:lang w:eastAsia="ru-RU"/>
              </w:rPr>
            </w:pPr>
            <w:r w:rsidRPr="00516D89">
              <w:rPr>
                <w:color w:val="000000"/>
                <w:lang w:eastAsia="ru-RU"/>
              </w:rPr>
              <w:t>1.2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40A32DA" w14:textId="77777777" w:rsidR="00F32DC5" w:rsidRPr="00516D89" w:rsidRDefault="00F32DC5" w:rsidP="00945136">
            <w:pPr>
              <w:suppressAutoHyphens w:val="0"/>
              <w:rPr>
                <w:lang w:eastAsia="ru-RU"/>
              </w:rPr>
            </w:pPr>
            <w:r w:rsidRPr="00516D89">
              <w:rPr>
                <w:color w:val="000000"/>
                <w:lang w:eastAsia="ru-RU"/>
              </w:rPr>
              <w:t>MARANTZ Sr4021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64D9377" w14:textId="77777777" w:rsidR="00F32DC5" w:rsidRPr="00516D89" w:rsidRDefault="00F32DC5" w:rsidP="00945136">
            <w:pPr>
              <w:suppressAutoHyphens w:val="0"/>
              <w:rPr>
                <w:lang w:eastAsia="ru-RU"/>
              </w:rPr>
            </w:pPr>
            <w:r w:rsidRPr="00516D89">
              <w:rPr>
                <w:color w:val="000000"/>
                <w:lang w:eastAsia="ru-RU"/>
              </w:rPr>
              <w:t>Стерео ресивер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91EED89"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364ABC71"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9286428" w14:textId="77777777" w:rsidR="00F32DC5" w:rsidRPr="00516D89" w:rsidRDefault="00F32DC5" w:rsidP="00945136">
            <w:pPr>
              <w:suppressAutoHyphens w:val="0"/>
              <w:jc w:val="center"/>
              <w:rPr>
                <w:lang w:eastAsia="ru-RU"/>
              </w:rPr>
            </w:pPr>
            <w:r w:rsidRPr="00516D89">
              <w:rPr>
                <w:color w:val="000000"/>
                <w:lang w:eastAsia="ru-RU"/>
              </w:rPr>
              <w:t>1.3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D973C41" w14:textId="77777777" w:rsidR="00F32DC5" w:rsidRPr="00516D89" w:rsidRDefault="00F32DC5" w:rsidP="00945136">
            <w:pPr>
              <w:suppressAutoHyphens w:val="0"/>
              <w:rPr>
                <w:lang w:eastAsia="ru-RU"/>
              </w:rPr>
            </w:pPr>
            <w:r w:rsidRPr="00516D89">
              <w:rPr>
                <w:color w:val="000000"/>
                <w:lang w:eastAsia="ru-RU"/>
              </w:rPr>
              <w:t>KEF HTS6001-AA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DEF6EC4" w14:textId="77777777" w:rsidR="00F32DC5" w:rsidRPr="00516D89" w:rsidRDefault="00F32DC5" w:rsidP="00945136">
            <w:pPr>
              <w:suppressAutoHyphens w:val="0"/>
              <w:rPr>
                <w:lang w:eastAsia="ru-RU"/>
              </w:rPr>
            </w:pPr>
            <w:r w:rsidRPr="00516D89">
              <w:rPr>
                <w:color w:val="000000"/>
                <w:lang w:eastAsia="ru-RU"/>
              </w:rPr>
              <w:t>Акустическая система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5793749" w14:textId="77777777" w:rsidR="00F32DC5" w:rsidRPr="00516D89" w:rsidRDefault="00F32DC5" w:rsidP="00945136">
            <w:pPr>
              <w:suppressAutoHyphens w:val="0"/>
              <w:jc w:val="center"/>
              <w:rPr>
                <w:lang w:eastAsia="ru-RU"/>
              </w:rPr>
            </w:pPr>
            <w:r w:rsidRPr="00516D89">
              <w:rPr>
                <w:color w:val="000000"/>
                <w:lang w:eastAsia="ru-RU"/>
              </w:rPr>
              <w:t>2</w:t>
            </w:r>
          </w:p>
        </w:tc>
      </w:tr>
      <w:tr w:rsidR="00F32DC5" w:rsidRPr="00516D89" w14:paraId="3F12D4F6"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C2C1B7B" w14:textId="77777777" w:rsidR="00F32DC5" w:rsidRPr="00516D89" w:rsidRDefault="00F32DC5" w:rsidP="00945136">
            <w:pPr>
              <w:suppressAutoHyphens w:val="0"/>
              <w:jc w:val="center"/>
              <w:rPr>
                <w:lang w:eastAsia="ru-RU"/>
              </w:rPr>
            </w:pPr>
            <w:r w:rsidRPr="00516D89">
              <w:rPr>
                <w:color w:val="000000"/>
                <w:lang w:eastAsia="ru-RU"/>
              </w:rPr>
              <w:t>1.4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327351E" w14:textId="77777777" w:rsidR="00F32DC5" w:rsidRPr="00516D89" w:rsidRDefault="00F32DC5" w:rsidP="00945136">
            <w:pPr>
              <w:suppressAutoHyphens w:val="0"/>
              <w:rPr>
                <w:lang w:eastAsia="ru-RU"/>
              </w:rPr>
            </w:pPr>
            <w:r w:rsidRPr="00516D89">
              <w:rPr>
                <w:color w:val="000000"/>
                <w:lang w:eastAsia="ru-RU"/>
              </w:rPr>
              <w:t xml:space="preserve">SMART </w:t>
            </w:r>
            <w:proofErr w:type="spellStart"/>
            <w:r w:rsidRPr="00516D89">
              <w:rPr>
                <w:color w:val="000000"/>
                <w:lang w:eastAsia="ru-RU"/>
              </w:rPr>
              <w:t>Board</w:t>
            </w:r>
            <w:proofErr w:type="spellEnd"/>
            <w:r w:rsidRPr="00516D89">
              <w:rPr>
                <w:color w:val="000000"/>
                <w:lang w:eastAsia="ru-RU"/>
              </w:rPr>
              <w:t xml:space="preserve"> 660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22DAE6B" w14:textId="77777777" w:rsidR="00F32DC5" w:rsidRPr="00516D89" w:rsidRDefault="00F32DC5" w:rsidP="00945136">
            <w:pPr>
              <w:suppressAutoHyphens w:val="0"/>
              <w:rPr>
                <w:lang w:eastAsia="ru-RU"/>
              </w:rPr>
            </w:pPr>
            <w:r w:rsidRPr="00516D89">
              <w:rPr>
                <w:color w:val="000000"/>
                <w:lang w:eastAsia="ru-RU"/>
              </w:rPr>
              <w:t>Интерактивная доска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D8915B6"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2BBFA9B9"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080C64B" w14:textId="77777777" w:rsidR="00F32DC5" w:rsidRPr="00516D89" w:rsidRDefault="00F32DC5" w:rsidP="00945136">
            <w:pPr>
              <w:suppressAutoHyphens w:val="0"/>
              <w:jc w:val="center"/>
              <w:rPr>
                <w:lang w:eastAsia="ru-RU"/>
              </w:rPr>
            </w:pPr>
            <w:r w:rsidRPr="00516D89">
              <w:rPr>
                <w:b/>
                <w:bCs/>
                <w:color w:val="000000"/>
                <w:lang w:eastAsia="ru-RU"/>
              </w:rPr>
              <w:t>2</w:t>
            </w:r>
          </w:p>
        </w:tc>
        <w:tc>
          <w:tcPr>
            <w:tcW w:w="0" w:type="auto"/>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hideMark/>
          </w:tcPr>
          <w:p w14:paraId="77441EC8" w14:textId="77777777" w:rsidR="00F32DC5" w:rsidRPr="00516D89" w:rsidRDefault="00F32DC5" w:rsidP="00945136">
            <w:pPr>
              <w:suppressAutoHyphens w:val="0"/>
              <w:rPr>
                <w:lang w:eastAsia="ru-RU"/>
              </w:rPr>
            </w:pPr>
            <w:r w:rsidRPr="00516D89">
              <w:rPr>
                <w:b/>
                <w:bCs/>
                <w:color w:val="000000"/>
                <w:lang w:eastAsia="ru-RU"/>
              </w:rPr>
              <w:t xml:space="preserve">Малая переговорная 1 этаж (помещение 22) </w:t>
            </w:r>
            <w:proofErr w:type="spellStart"/>
            <w:r w:rsidRPr="00516D89">
              <w:rPr>
                <w:b/>
                <w:bCs/>
                <w:color w:val="000000"/>
                <w:lang w:eastAsia="ru-RU"/>
              </w:rPr>
              <w:t>каб</w:t>
            </w:r>
            <w:proofErr w:type="spellEnd"/>
            <w:r w:rsidRPr="00516D89">
              <w:rPr>
                <w:b/>
                <w:bCs/>
                <w:color w:val="000000"/>
                <w:lang w:eastAsia="ru-RU"/>
              </w:rPr>
              <w:t>. №110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B5DE24F" w14:textId="77777777" w:rsidR="00F32DC5" w:rsidRPr="00516D89" w:rsidRDefault="00F32DC5" w:rsidP="00945136">
            <w:pPr>
              <w:suppressAutoHyphens w:val="0"/>
              <w:rPr>
                <w:lang w:eastAsia="ru-RU"/>
              </w:rPr>
            </w:pPr>
          </w:p>
        </w:tc>
      </w:tr>
      <w:tr w:rsidR="00F32DC5" w:rsidRPr="00516D89" w14:paraId="79C3BFA1"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2DEDA72" w14:textId="77777777" w:rsidR="00F32DC5" w:rsidRPr="00516D89" w:rsidRDefault="00F32DC5" w:rsidP="00945136">
            <w:pPr>
              <w:suppressAutoHyphens w:val="0"/>
              <w:jc w:val="center"/>
              <w:rPr>
                <w:lang w:eastAsia="ru-RU"/>
              </w:rPr>
            </w:pPr>
            <w:r w:rsidRPr="00516D89">
              <w:rPr>
                <w:color w:val="000000"/>
                <w:lang w:eastAsia="ru-RU"/>
              </w:rPr>
              <w:t>2.1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A6F491D" w14:textId="77777777" w:rsidR="00F32DC5" w:rsidRPr="00516D89" w:rsidRDefault="00F32DC5" w:rsidP="00945136">
            <w:pPr>
              <w:suppressAutoHyphens w:val="0"/>
              <w:rPr>
                <w:lang w:eastAsia="ru-RU"/>
              </w:rPr>
            </w:pPr>
            <w:r w:rsidRPr="00516D89">
              <w:rPr>
                <w:color w:val="000000"/>
                <w:lang w:eastAsia="ru-RU"/>
              </w:rPr>
              <w:t>PANASONIC TH-R50PY800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A54C78F" w14:textId="77777777" w:rsidR="00F32DC5" w:rsidRPr="00516D89" w:rsidRDefault="00F32DC5" w:rsidP="00945136">
            <w:pPr>
              <w:suppressAutoHyphens w:val="0"/>
              <w:rPr>
                <w:lang w:eastAsia="ru-RU"/>
              </w:rPr>
            </w:pPr>
            <w:r w:rsidRPr="00516D89">
              <w:rPr>
                <w:color w:val="000000"/>
                <w:lang w:eastAsia="ru-RU"/>
              </w:rPr>
              <w:t>Плазменная панель 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3178939D"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7CB3BFBE"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59B7C45" w14:textId="77777777" w:rsidR="00F32DC5" w:rsidRPr="00516D89" w:rsidRDefault="00F32DC5" w:rsidP="00945136">
            <w:pPr>
              <w:suppressAutoHyphens w:val="0"/>
              <w:jc w:val="center"/>
              <w:rPr>
                <w:lang w:eastAsia="ru-RU"/>
              </w:rPr>
            </w:pPr>
            <w:r w:rsidRPr="00516D89">
              <w:rPr>
                <w:color w:val="000000"/>
                <w:lang w:eastAsia="ru-RU"/>
              </w:rPr>
              <w:t>2.2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8FB5BC7" w14:textId="77777777" w:rsidR="00F32DC5" w:rsidRPr="00516D89" w:rsidRDefault="00F32DC5" w:rsidP="00945136">
            <w:pPr>
              <w:suppressAutoHyphens w:val="0"/>
              <w:rPr>
                <w:lang w:eastAsia="ru-RU"/>
              </w:rPr>
            </w:pPr>
            <w:r w:rsidRPr="00516D89">
              <w:rPr>
                <w:color w:val="000000"/>
                <w:lang w:eastAsia="ru-RU"/>
              </w:rPr>
              <w:t xml:space="preserve">PANASONIC DVD-S54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DFCACAB" w14:textId="77777777" w:rsidR="00F32DC5" w:rsidRPr="00516D89" w:rsidRDefault="00F32DC5" w:rsidP="00945136">
            <w:pPr>
              <w:suppressAutoHyphens w:val="0"/>
              <w:rPr>
                <w:lang w:eastAsia="ru-RU"/>
              </w:rPr>
            </w:pPr>
            <w:r w:rsidRPr="00516D89">
              <w:rPr>
                <w:color w:val="000000"/>
                <w:lang w:eastAsia="ru-RU"/>
              </w:rPr>
              <w:t>DVD проигрыватель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17911FB"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61FFE9F1"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6CFDC01" w14:textId="77777777" w:rsidR="00F32DC5" w:rsidRPr="00516D89" w:rsidRDefault="00F32DC5" w:rsidP="00945136">
            <w:pPr>
              <w:suppressAutoHyphens w:val="0"/>
              <w:jc w:val="center"/>
              <w:rPr>
                <w:lang w:eastAsia="ru-RU"/>
              </w:rPr>
            </w:pPr>
            <w:r w:rsidRPr="00516D89">
              <w:rPr>
                <w:color w:val="000000"/>
                <w:lang w:eastAsia="ru-RU"/>
              </w:rPr>
              <w:t>2.3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F37CF21" w14:textId="77777777" w:rsidR="00F32DC5" w:rsidRPr="00516D89" w:rsidRDefault="00F32DC5" w:rsidP="00945136">
            <w:pPr>
              <w:suppressAutoHyphens w:val="0"/>
              <w:rPr>
                <w:lang w:eastAsia="ru-RU"/>
              </w:rPr>
            </w:pPr>
            <w:r w:rsidRPr="00516D89">
              <w:rPr>
                <w:color w:val="000000"/>
                <w:lang w:eastAsia="ru-RU"/>
              </w:rPr>
              <w:t>EXTRON  </w:t>
            </w:r>
            <w:proofErr w:type="spellStart"/>
            <w:r w:rsidRPr="00516D89">
              <w:rPr>
                <w:color w:val="000000"/>
                <w:lang w:eastAsia="ru-RU"/>
              </w:rPr>
              <w:t>Cable</w:t>
            </w:r>
            <w:proofErr w:type="spellEnd"/>
            <w:r w:rsidRPr="00516D89">
              <w:rPr>
                <w:color w:val="000000"/>
                <w:lang w:eastAsia="ru-RU"/>
              </w:rPr>
              <w:t xml:space="preserve"> </w:t>
            </w:r>
            <w:proofErr w:type="spellStart"/>
            <w:r w:rsidRPr="00516D89">
              <w:rPr>
                <w:color w:val="000000"/>
                <w:lang w:eastAsia="ru-RU"/>
              </w:rPr>
              <w:t>Cubby</w:t>
            </w:r>
            <w:proofErr w:type="spellEnd"/>
            <w:r w:rsidRPr="00516D89">
              <w:rPr>
                <w:color w:val="000000"/>
                <w:lang w:eastAsia="ru-RU"/>
              </w:rPr>
              <w:t xml:space="preserve"> 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B120ABD" w14:textId="77777777" w:rsidR="00F32DC5" w:rsidRPr="00516D89" w:rsidRDefault="00F32DC5" w:rsidP="00945136">
            <w:pPr>
              <w:suppressAutoHyphens w:val="0"/>
              <w:rPr>
                <w:lang w:eastAsia="ru-RU"/>
              </w:rPr>
            </w:pPr>
            <w:r w:rsidRPr="00516D89">
              <w:rPr>
                <w:color w:val="000000"/>
                <w:lang w:eastAsia="ru-RU"/>
              </w:rPr>
              <w:t>Встраиваемые архитектурные модули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E32E820"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5CCCC770"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1BEA5FB" w14:textId="77777777" w:rsidR="00F32DC5" w:rsidRPr="00516D89" w:rsidRDefault="00F32DC5" w:rsidP="00945136">
            <w:pPr>
              <w:suppressAutoHyphens w:val="0"/>
              <w:jc w:val="center"/>
              <w:rPr>
                <w:lang w:eastAsia="ru-RU"/>
              </w:rPr>
            </w:pPr>
            <w:r w:rsidRPr="00516D89">
              <w:rPr>
                <w:color w:val="000000"/>
                <w:lang w:eastAsia="ru-RU"/>
              </w:rPr>
              <w:t>2.4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9F26971" w14:textId="77777777" w:rsidR="00F32DC5" w:rsidRPr="00516D89" w:rsidRDefault="00F32DC5" w:rsidP="00945136">
            <w:pPr>
              <w:suppressAutoHyphens w:val="0"/>
              <w:rPr>
                <w:lang w:eastAsia="ru-RU"/>
              </w:rPr>
            </w:pPr>
            <w:r w:rsidRPr="00516D89">
              <w:rPr>
                <w:color w:val="000000"/>
                <w:lang w:eastAsia="ru-RU"/>
              </w:rPr>
              <w:t xml:space="preserve">EXTRON </w:t>
            </w:r>
            <w:proofErr w:type="spellStart"/>
            <w:r w:rsidRPr="00516D89">
              <w:rPr>
                <w:color w:val="000000"/>
                <w:lang w:eastAsia="ru-RU"/>
              </w:rPr>
              <w:t>Two</w:t>
            </w:r>
            <w:proofErr w:type="spellEnd"/>
            <w:r w:rsidRPr="00516D89">
              <w:rPr>
                <w:color w:val="000000"/>
                <w:lang w:eastAsia="ru-RU"/>
              </w:rPr>
              <w:t xml:space="preserve"> RJ-45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3C41D64" w14:textId="77777777" w:rsidR="00F32DC5" w:rsidRPr="00516D89" w:rsidRDefault="00F32DC5" w:rsidP="00945136">
            <w:pPr>
              <w:suppressAutoHyphens w:val="0"/>
              <w:rPr>
                <w:lang w:eastAsia="ru-RU"/>
              </w:rPr>
            </w:pPr>
            <w:r w:rsidRPr="00516D89">
              <w:rPr>
                <w:color w:val="000000"/>
                <w:lang w:eastAsia="ru-RU"/>
              </w:rPr>
              <w:t>Архитектурная плата расширения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5A88394"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55530E83"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70C0B80" w14:textId="77777777" w:rsidR="00F32DC5" w:rsidRPr="00516D89" w:rsidRDefault="00F32DC5" w:rsidP="00945136">
            <w:pPr>
              <w:suppressAutoHyphens w:val="0"/>
              <w:jc w:val="center"/>
              <w:rPr>
                <w:lang w:eastAsia="ru-RU"/>
              </w:rPr>
            </w:pPr>
            <w:r w:rsidRPr="00516D89">
              <w:rPr>
                <w:color w:val="000000"/>
                <w:lang w:eastAsia="ru-RU"/>
              </w:rPr>
              <w:t>2.5</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421F1FC" w14:textId="77777777" w:rsidR="00F32DC5" w:rsidRPr="00FE0D57" w:rsidRDefault="00F32DC5" w:rsidP="00945136">
            <w:pPr>
              <w:suppressAutoHyphens w:val="0"/>
              <w:rPr>
                <w:lang w:val="en-US" w:eastAsia="ru-RU"/>
              </w:rPr>
            </w:pPr>
            <w:r w:rsidRPr="00FE0D57">
              <w:rPr>
                <w:color w:val="000000"/>
                <w:lang w:val="en-US" w:eastAsia="ru-RU"/>
              </w:rPr>
              <w:t>EXTRON One 15-pin HD, One 3.5 mm Stereo Mini Jack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54D2B24" w14:textId="77777777" w:rsidR="00F32DC5" w:rsidRPr="00516D89" w:rsidRDefault="00F32DC5" w:rsidP="00945136">
            <w:pPr>
              <w:suppressAutoHyphens w:val="0"/>
              <w:rPr>
                <w:lang w:eastAsia="ru-RU"/>
              </w:rPr>
            </w:pPr>
            <w:r w:rsidRPr="00516D89">
              <w:rPr>
                <w:color w:val="000000"/>
                <w:lang w:eastAsia="ru-RU"/>
              </w:rPr>
              <w:t>Архитектурная плата расширения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C7CA857"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77A3A0E8"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E6089A2" w14:textId="77777777" w:rsidR="00F32DC5" w:rsidRPr="00516D89" w:rsidRDefault="00F32DC5" w:rsidP="00945136">
            <w:pPr>
              <w:suppressAutoHyphens w:val="0"/>
              <w:jc w:val="center"/>
              <w:rPr>
                <w:lang w:eastAsia="ru-RU"/>
              </w:rPr>
            </w:pPr>
            <w:r w:rsidRPr="00516D89">
              <w:rPr>
                <w:color w:val="000000"/>
                <w:lang w:eastAsia="ru-RU"/>
              </w:rPr>
              <w:t>2.6</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88D0816" w14:textId="77777777" w:rsidR="00F32DC5" w:rsidRPr="00516D89" w:rsidRDefault="00F32DC5" w:rsidP="00945136">
            <w:pPr>
              <w:suppressAutoHyphens w:val="0"/>
              <w:rPr>
                <w:lang w:eastAsia="ru-RU"/>
              </w:rPr>
            </w:pPr>
            <w:r w:rsidRPr="00516D89">
              <w:rPr>
                <w:color w:val="000000"/>
                <w:lang w:eastAsia="ru-RU"/>
              </w:rPr>
              <w:t>EXTRON DVS 304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57BEDC4" w14:textId="77777777" w:rsidR="00F32DC5" w:rsidRPr="00516D89" w:rsidRDefault="00F32DC5" w:rsidP="00945136">
            <w:pPr>
              <w:suppressAutoHyphens w:val="0"/>
              <w:rPr>
                <w:lang w:eastAsia="ru-RU"/>
              </w:rPr>
            </w:pPr>
            <w:proofErr w:type="spellStart"/>
            <w:r w:rsidRPr="00516D89">
              <w:rPr>
                <w:color w:val="000000"/>
                <w:lang w:eastAsia="ru-RU"/>
              </w:rPr>
              <w:t>Масштабатор</w:t>
            </w:r>
            <w:proofErr w:type="spellEnd"/>
            <w:r w:rsidRPr="00516D89">
              <w:rPr>
                <w:color w:val="000000"/>
                <w:lang w:eastAsia="ru-RU"/>
              </w:rPr>
              <w:t xml:space="preserve"> </w:t>
            </w:r>
            <w:proofErr w:type="gramStart"/>
            <w:r w:rsidRPr="00516D89">
              <w:rPr>
                <w:color w:val="000000"/>
                <w:lang w:eastAsia="ru-RU"/>
              </w:rPr>
              <w:t>видео сигналов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1E5D2D68"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45252FF0"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B60D1FA" w14:textId="77777777" w:rsidR="00F32DC5" w:rsidRPr="00516D89" w:rsidRDefault="00F32DC5" w:rsidP="00945136">
            <w:pPr>
              <w:suppressAutoHyphens w:val="0"/>
              <w:jc w:val="center"/>
              <w:rPr>
                <w:lang w:eastAsia="ru-RU"/>
              </w:rPr>
            </w:pPr>
            <w:r w:rsidRPr="00516D89">
              <w:rPr>
                <w:b/>
                <w:bCs/>
                <w:color w:val="000000"/>
                <w:lang w:eastAsia="ru-RU"/>
              </w:rPr>
              <w:t>3</w:t>
            </w:r>
          </w:p>
        </w:tc>
        <w:tc>
          <w:tcPr>
            <w:tcW w:w="0" w:type="auto"/>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hideMark/>
          </w:tcPr>
          <w:p w14:paraId="2C643AAA" w14:textId="77777777" w:rsidR="00F32DC5" w:rsidRPr="00516D89" w:rsidRDefault="00F32DC5" w:rsidP="00945136">
            <w:pPr>
              <w:suppressAutoHyphens w:val="0"/>
              <w:rPr>
                <w:lang w:eastAsia="ru-RU"/>
              </w:rPr>
            </w:pPr>
            <w:r w:rsidRPr="00516D89">
              <w:rPr>
                <w:b/>
                <w:bCs/>
                <w:color w:val="000000"/>
                <w:lang w:eastAsia="ru-RU"/>
              </w:rPr>
              <w:t xml:space="preserve">VIP </w:t>
            </w:r>
            <w:proofErr w:type="gramStart"/>
            <w:r w:rsidRPr="00516D89">
              <w:rPr>
                <w:b/>
                <w:bCs/>
                <w:color w:val="000000"/>
                <w:lang w:eastAsia="ru-RU"/>
              </w:rPr>
              <w:t>большая</w:t>
            </w:r>
            <w:proofErr w:type="gramEnd"/>
            <w:r w:rsidRPr="00516D89">
              <w:rPr>
                <w:b/>
                <w:bCs/>
                <w:color w:val="000000"/>
                <w:lang w:eastAsia="ru-RU"/>
              </w:rPr>
              <w:t xml:space="preserve"> переговорная 1 этаж (помещение 24) </w:t>
            </w:r>
            <w:proofErr w:type="spellStart"/>
            <w:r w:rsidRPr="00516D89">
              <w:rPr>
                <w:b/>
                <w:bCs/>
                <w:color w:val="000000"/>
                <w:lang w:eastAsia="ru-RU"/>
              </w:rPr>
              <w:t>каб</w:t>
            </w:r>
            <w:proofErr w:type="spellEnd"/>
            <w:r w:rsidRPr="00516D89">
              <w:rPr>
                <w:b/>
                <w:bCs/>
                <w:color w:val="000000"/>
                <w:lang w:eastAsia="ru-RU"/>
              </w:rPr>
              <w:t>. №112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1C2B533E" w14:textId="77777777" w:rsidR="00F32DC5" w:rsidRPr="00516D89" w:rsidRDefault="00F32DC5" w:rsidP="00945136">
            <w:pPr>
              <w:suppressAutoHyphens w:val="0"/>
              <w:rPr>
                <w:lang w:eastAsia="ru-RU"/>
              </w:rPr>
            </w:pPr>
          </w:p>
        </w:tc>
      </w:tr>
      <w:tr w:rsidR="00F32DC5" w:rsidRPr="00516D89" w14:paraId="183D5E59"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EACEFCA" w14:textId="77777777" w:rsidR="00F32DC5" w:rsidRPr="00516D89" w:rsidRDefault="00F32DC5" w:rsidP="00945136">
            <w:pPr>
              <w:suppressAutoHyphens w:val="0"/>
              <w:jc w:val="center"/>
              <w:rPr>
                <w:lang w:eastAsia="ru-RU"/>
              </w:rPr>
            </w:pPr>
            <w:r w:rsidRPr="00516D89">
              <w:rPr>
                <w:color w:val="000000"/>
                <w:lang w:eastAsia="ru-RU"/>
              </w:rPr>
              <w:t>3.1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B77FDEA" w14:textId="77777777" w:rsidR="00F32DC5" w:rsidRPr="00516D89" w:rsidRDefault="00F32DC5" w:rsidP="00945136">
            <w:pPr>
              <w:suppressAutoHyphens w:val="0"/>
              <w:rPr>
                <w:lang w:eastAsia="ru-RU"/>
              </w:rPr>
            </w:pPr>
            <w:r w:rsidRPr="00516D89">
              <w:rPr>
                <w:color w:val="000000"/>
                <w:lang w:eastAsia="ru-RU"/>
              </w:rPr>
              <w:t>TRFA-MICR-2F-RAL9004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554B235" w14:textId="77777777" w:rsidR="00F32DC5" w:rsidRPr="00516D89" w:rsidRDefault="00F32DC5" w:rsidP="00945136">
            <w:pPr>
              <w:suppressAutoHyphens w:val="0"/>
              <w:rPr>
                <w:lang w:eastAsia="ru-RU"/>
              </w:rPr>
            </w:pPr>
            <w:r w:rsidRPr="00516D89">
              <w:rPr>
                <w:color w:val="000000"/>
                <w:lang w:eastAsia="ru-RU"/>
              </w:rPr>
              <w:t xml:space="preserve">Вентиляционная  панель стойки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D455792"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4E473ABC"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5593BCD" w14:textId="77777777" w:rsidR="00F32DC5" w:rsidRPr="00516D89" w:rsidRDefault="00F32DC5" w:rsidP="00945136">
            <w:pPr>
              <w:suppressAutoHyphens w:val="0"/>
              <w:jc w:val="center"/>
              <w:rPr>
                <w:lang w:eastAsia="ru-RU"/>
              </w:rPr>
            </w:pPr>
            <w:r w:rsidRPr="00516D89">
              <w:rPr>
                <w:color w:val="000000"/>
                <w:lang w:eastAsia="ru-RU"/>
              </w:rPr>
              <w:t>3.2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B57D52E" w14:textId="77777777" w:rsidR="00F32DC5" w:rsidRPr="00516D89" w:rsidRDefault="00F32DC5" w:rsidP="00945136">
            <w:pPr>
              <w:suppressAutoHyphens w:val="0"/>
              <w:rPr>
                <w:lang w:eastAsia="ru-RU"/>
              </w:rPr>
            </w:pPr>
            <w:r w:rsidRPr="00516D89">
              <w:rPr>
                <w:color w:val="000000"/>
                <w:lang w:eastAsia="ru-RU"/>
              </w:rPr>
              <w:t>EIKI  LC-X85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39A17E9" w14:textId="77777777" w:rsidR="00F32DC5" w:rsidRPr="00516D89" w:rsidRDefault="00F32DC5" w:rsidP="00945136">
            <w:pPr>
              <w:suppressAutoHyphens w:val="0"/>
              <w:rPr>
                <w:lang w:eastAsia="ru-RU"/>
              </w:rPr>
            </w:pPr>
            <w:r w:rsidRPr="00516D89">
              <w:rPr>
                <w:color w:val="000000"/>
                <w:lang w:eastAsia="ru-RU"/>
              </w:rPr>
              <w:t>Видеопроектор фронтальной проекции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49940316"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289260D1"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DA50CAD" w14:textId="77777777" w:rsidR="00F32DC5" w:rsidRPr="00516D89" w:rsidRDefault="00F32DC5" w:rsidP="00945136">
            <w:pPr>
              <w:suppressAutoHyphens w:val="0"/>
              <w:jc w:val="center"/>
              <w:rPr>
                <w:lang w:eastAsia="ru-RU"/>
              </w:rPr>
            </w:pPr>
            <w:r w:rsidRPr="00516D89">
              <w:rPr>
                <w:color w:val="000000"/>
                <w:lang w:eastAsia="ru-RU"/>
              </w:rPr>
              <w:t>3.3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FE3FC2C" w14:textId="77777777" w:rsidR="00F32DC5" w:rsidRPr="00516D89" w:rsidRDefault="00F32DC5" w:rsidP="00945136">
            <w:pPr>
              <w:suppressAutoHyphens w:val="0"/>
              <w:rPr>
                <w:lang w:eastAsia="ru-RU"/>
              </w:rPr>
            </w:pPr>
            <w:r w:rsidRPr="00516D89">
              <w:rPr>
                <w:color w:val="000000"/>
                <w:lang w:eastAsia="ru-RU"/>
              </w:rPr>
              <w:t> STEWART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84E0E15" w14:textId="77777777" w:rsidR="00F32DC5" w:rsidRPr="00516D89" w:rsidRDefault="00F32DC5" w:rsidP="00945136">
            <w:pPr>
              <w:suppressAutoHyphens w:val="0"/>
              <w:rPr>
                <w:lang w:eastAsia="ru-RU"/>
              </w:rPr>
            </w:pPr>
            <w:r w:rsidRPr="00516D89">
              <w:rPr>
                <w:color w:val="000000"/>
                <w:lang w:eastAsia="ru-RU"/>
              </w:rPr>
              <w:t>Проекционный экран 2м х 4м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757F1D42"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3BB55FC4"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29904E0" w14:textId="77777777" w:rsidR="00F32DC5" w:rsidRPr="00516D89" w:rsidRDefault="00F32DC5" w:rsidP="00945136">
            <w:pPr>
              <w:suppressAutoHyphens w:val="0"/>
              <w:jc w:val="center"/>
              <w:rPr>
                <w:lang w:eastAsia="ru-RU"/>
              </w:rPr>
            </w:pPr>
            <w:r w:rsidRPr="00516D89">
              <w:rPr>
                <w:color w:val="000000"/>
                <w:lang w:eastAsia="ru-RU"/>
              </w:rPr>
              <w:t>3.4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35CBBC7" w14:textId="77777777" w:rsidR="00F32DC5" w:rsidRPr="00516D89" w:rsidRDefault="00F32DC5" w:rsidP="00945136">
            <w:pPr>
              <w:suppressAutoHyphens w:val="0"/>
              <w:rPr>
                <w:lang w:eastAsia="ru-RU"/>
              </w:rPr>
            </w:pPr>
            <w:r w:rsidRPr="00516D89">
              <w:rPr>
                <w:color w:val="000000"/>
                <w:lang w:eastAsia="ru-RU"/>
              </w:rPr>
              <w:t>PANASONIC TH-R65PY800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79C6FD2" w14:textId="77777777" w:rsidR="00F32DC5" w:rsidRPr="00516D89" w:rsidRDefault="00F32DC5" w:rsidP="00945136">
            <w:pPr>
              <w:suppressAutoHyphens w:val="0"/>
              <w:rPr>
                <w:lang w:eastAsia="ru-RU"/>
              </w:rPr>
            </w:pPr>
            <w:r w:rsidRPr="00516D89">
              <w:rPr>
                <w:color w:val="000000"/>
                <w:lang w:eastAsia="ru-RU"/>
              </w:rPr>
              <w:t>Плазменная панель 65"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777AC3C5"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3DE4CF03"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827BE24" w14:textId="77777777" w:rsidR="00F32DC5" w:rsidRPr="00516D89" w:rsidRDefault="00F32DC5" w:rsidP="00945136">
            <w:pPr>
              <w:suppressAutoHyphens w:val="0"/>
              <w:jc w:val="center"/>
              <w:rPr>
                <w:lang w:eastAsia="ru-RU"/>
              </w:rPr>
            </w:pPr>
            <w:r w:rsidRPr="00516D89">
              <w:rPr>
                <w:color w:val="000000"/>
                <w:lang w:eastAsia="ru-RU"/>
              </w:rPr>
              <w:t>3.5</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7B6400B" w14:textId="77777777" w:rsidR="00F32DC5" w:rsidRPr="00516D89" w:rsidRDefault="00F32DC5" w:rsidP="00945136">
            <w:pPr>
              <w:suppressAutoHyphens w:val="0"/>
              <w:rPr>
                <w:lang w:eastAsia="ru-RU"/>
              </w:rPr>
            </w:pPr>
            <w:r w:rsidRPr="00516D89">
              <w:rPr>
                <w:color w:val="000000"/>
                <w:lang w:eastAsia="ru-RU"/>
              </w:rPr>
              <w:t>SAMSUNG DVD-HR770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C3E573" w14:textId="77777777" w:rsidR="00F32DC5" w:rsidRPr="00516D89" w:rsidRDefault="00F32DC5" w:rsidP="00945136">
            <w:pPr>
              <w:suppressAutoHyphens w:val="0"/>
              <w:rPr>
                <w:lang w:eastAsia="ru-RU"/>
              </w:rPr>
            </w:pPr>
            <w:r w:rsidRPr="00516D89">
              <w:rPr>
                <w:color w:val="000000"/>
                <w:lang w:eastAsia="ru-RU"/>
              </w:rPr>
              <w:t xml:space="preserve">DVD </w:t>
            </w:r>
            <w:proofErr w:type="spellStart"/>
            <w:r w:rsidRPr="00516D89">
              <w:rPr>
                <w:color w:val="000000"/>
                <w:lang w:eastAsia="ru-RU"/>
              </w:rPr>
              <w:t>recorder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5746457E"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2CEF0B5C"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DE67092" w14:textId="77777777" w:rsidR="00F32DC5" w:rsidRPr="00516D89" w:rsidRDefault="00F32DC5" w:rsidP="00945136">
            <w:pPr>
              <w:suppressAutoHyphens w:val="0"/>
              <w:jc w:val="center"/>
              <w:rPr>
                <w:lang w:eastAsia="ru-RU"/>
              </w:rPr>
            </w:pPr>
            <w:r w:rsidRPr="00516D89">
              <w:rPr>
                <w:color w:val="000000"/>
                <w:lang w:eastAsia="ru-RU"/>
              </w:rPr>
              <w:t>3.6</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C7959A5" w14:textId="77777777" w:rsidR="00F32DC5" w:rsidRPr="00516D89" w:rsidRDefault="00F32DC5" w:rsidP="00945136">
            <w:pPr>
              <w:suppressAutoHyphens w:val="0"/>
              <w:rPr>
                <w:lang w:eastAsia="ru-RU"/>
              </w:rPr>
            </w:pPr>
            <w:r w:rsidRPr="00516D89">
              <w:rPr>
                <w:color w:val="000000"/>
                <w:lang w:eastAsia="ru-RU"/>
              </w:rPr>
              <w:t xml:space="preserve">POLYCOM </w:t>
            </w:r>
            <w:proofErr w:type="spellStart"/>
            <w:r w:rsidRPr="00516D89">
              <w:rPr>
                <w:color w:val="000000"/>
                <w:lang w:eastAsia="ru-RU"/>
              </w:rPr>
              <w:t>Power</w:t>
            </w:r>
            <w:proofErr w:type="spellEnd"/>
            <w:r w:rsidRPr="00516D89">
              <w:rPr>
                <w:color w:val="000000"/>
                <w:lang w:eastAsia="ru-RU"/>
              </w:rPr>
              <w:t xml:space="preserve"> </w:t>
            </w:r>
            <w:proofErr w:type="spellStart"/>
            <w:r w:rsidRPr="00516D89">
              <w:rPr>
                <w:color w:val="000000"/>
                <w:lang w:eastAsia="ru-RU"/>
              </w:rPr>
              <w:t>Cam</w:t>
            </w:r>
            <w:proofErr w:type="spellEnd"/>
            <w:r w:rsidRPr="00516D89">
              <w:rPr>
                <w:color w:val="000000"/>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670E928" w14:textId="77777777" w:rsidR="00F32DC5" w:rsidRPr="00516D89" w:rsidRDefault="00F32DC5" w:rsidP="00945136">
            <w:pPr>
              <w:suppressAutoHyphens w:val="0"/>
              <w:rPr>
                <w:lang w:eastAsia="ru-RU"/>
              </w:rPr>
            </w:pPr>
            <w:r w:rsidRPr="00516D89">
              <w:rPr>
                <w:color w:val="000000"/>
                <w:lang w:eastAsia="ru-RU"/>
              </w:rPr>
              <w:t xml:space="preserve">Видеокамера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4AD71AF" w14:textId="77777777" w:rsidR="00F32DC5" w:rsidRPr="00516D89" w:rsidRDefault="00F32DC5" w:rsidP="00945136">
            <w:pPr>
              <w:suppressAutoHyphens w:val="0"/>
              <w:jc w:val="center"/>
              <w:rPr>
                <w:lang w:eastAsia="ru-RU"/>
              </w:rPr>
            </w:pPr>
            <w:r w:rsidRPr="00516D89">
              <w:rPr>
                <w:color w:val="000000"/>
                <w:lang w:eastAsia="ru-RU"/>
              </w:rPr>
              <w:t>3</w:t>
            </w:r>
          </w:p>
        </w:tc>
      </w:tr>
      <w:tr w:rsidR="00F32DC5" w:rsidRPr="00516D89" w14:paraId="0C575E6E"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9939885" w14:textId="77777777" w:rsidR="00F32DC5" w:rsidRPr="00516D89" w:rsidRDefault="00F32DC5" w:rsidP="00945136">
            <w:pPr>
              <w:suppressAutoHyphens w:val="0"/>
              <w:jc w:val="center"/>
              <w:rPr>
                <w:lang w:eastAsia="ru-RU"/>
              </w:rPr>
            </w:pPr>
            <w:r w:rsidRPr="00516D89">
              <w:rPr>
                <w:color w:val="000000"/>
                <w:lang w:eastAsia="ru-RU"/>
              </w:rPr>
              <w:t>3.7</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E4F06D3" w14:textId="77777777" w:rsidR="00F32DC5" w:rsidRPr="00516D89" w:rsidRDefault="00F32DC5" w:rsidP="00945136">
            <w:pPr>
              <w:suppressAutoHyphens w:val="0"/>
              <w:rPr>
                <w:lang w:eastAsia="ru-RU"/>
              </w:rPr>
            </w:pPr>
            <w:r w:rsidRPr="00516D89">
              <w:rPr>
                <w:color w:val="000000"/>
                <w:lang w:eastAsia="ru-RU"/>
              </w:rPr>
              <w:t>POLYCOM VSX 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8C5A4B2" w14:textId="77777777" w:rsidR="00F32DC5" w:rsidRPr="00516D89" w:rsidRDefault="00F32DC5" w:rsidP="00945136">
            <w:pPr>
              <w:suppressAutoHyphens w:val="0"/>
              <w:rPr>
                <w:lang w:eastAsia="ru-RU"/>
              </w:rPr>
            </w:pPr>
            <w:r w:rsidRPr="00516D89">
              <w:rPr>
                <w:color w:val="000000"/>
                <w:lang w:eastAsia="ru-RU"/>
              </w:rPr>
              <w:t>Кодек видеоконференцсвязи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14C048C"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4AB058F5"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ECE6746" w14:textId="77777777" w:rsidR="00F32DC5" w:rsidRPr="00516D89" w:rsidRDefault="00F32DC5" w:rsidP="00945136">
            <w:pPr>
              <w:suppressAutoHyphens w:val="0"/>
              <w:jc w:val="center"/>
              <w:rPr>
                <w:lang w:eastAsia="ru-RU"/>
              </w:rPr>
            </w:pPr>
            <w:r w:rsidRPr="00516D89">
              <w:rPr>
                <w:color w:val="000000"/>
                <w:lang w:eastAsia="ru-RU"/>
              </w:rPr>
              <w:t>3.8</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F5C9C95" w14:textId="77777777" w:rsidR="00F32DC5" w:rsidRPr="00516D89" w:rsidRDefault="00F32DC5" w:rsidP="00945136">
            <w:pPr>
              <w:suppressAutoHyphens w:val="0"/>
              <w:rPr>
                <w:lang w:eastAsia="ru-RU"/>
              </w:rPr>
            </w:pPr>
            <w:r w:rsidRPr="00516D89">
              <w:rPr>
                <w:color w:val="000000"/>
                <w:lang w:eastAsia="ru-RU"/>
              </w:rPr>
              <w:t>EXTRON  </w:t>
            </w:r>
            <w:proofErr w:type="spellStart"/>
            <w:r w:rsidRPr="00516D89">
              <w:rPr>
                <w:color w:val="000000"/>
                <w:lang w:eastAsia="ru-RU"/>
              </w:rPr>
              <w:t>CrossPoint</w:t>
            </w:r>
            <w:proofErr w:type="spellEnd"/>
            <w:r w:rsidRPr="00516D89">
              <w:rPr>
                <w:color w:val="000000"/>
                <w:lang w:eastAsia="ru-RU"/>
              </w:rPr>
              <w:t xml:space="preserve"> </w:t>
            </w:r>
            <w:proofErr w:type="spellStart"/>
            <w:r w:rsidRPr="00516D89">
              <w:rPr>
                <w:color w:val="000000"/>
                <w:lang w:eastAsia="ru-RU"/>
              </w:rPr>
              <w:t>Ultra</w:t>
            </w:r>
            <w:proofErr w:type="spellEnd"/>
            <w:r w:rsidRPr="00516D89">
              <w:rPr>
                <w:color w:val="000000"/>
                <w:lang w:eastAsia="ru-RU"/>
              </w:rPr>
              <w:t xml:space="preserve"> 1616HV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EEFC3CA" w14:textId="77777777" w:rsidR="00F32DC5" w:rsidRPr="00516D89" w:rsidRDefault="00F32DC5" w:rsidP="00945136">
            <w:pPr>
              <w:suppressAutoHyphens w:val="0"/>
              <w:rPr>
                <w:lang w:eastAsia="ru-RU"/>
              </w:rPr>
            </w:pPr>
            <w:r w:rsidRPr="00516D89">
              <w:rPr>
                <w:color w:val="000000"/>
                <w:lang w:eastAsia="ru-RU"/>
              </w:rPr>
              <w:t>Матричный коммутатор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0F36F70D"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71C0A582"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A51816C" w14:textId="77777777" w:rsidR="00F32DC5" w:rsidRPr="00516D89" w:rsidRDefault="00F32DC5" w:rsidP="00945136">
            <w:pPr>
              <w:suppressAutoHyphens w:val="0"/>
              <w:jc w:val="center"/>
              <w:rPr>
                <w:lang w:eastAsia="ru-RU"/>
              </w:rPr>
            </w:pPr>
            <w:r w:rsidRPr="00516D89">
              <w:rPr>
                <w:color w:val="000000"/>
                <w:lang w:eastAsia="ru-RU"/>
              </w:rPr>
              <w:t>3.9</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DF04F1" w14:textId="77777777" w:rsidR="00F32DC5" w:rsidRPr="00516D89" w:rsidRDefault="00F32DC5" w:rsidP="00945136">
            <w:pPr>
              <w:suppressAutoHyphens w:val="0"/>
              <w:rPr>
                <w:lang w:eastAsia="ru-RU"/>
              </w:rPr>
            </w:pPr>
            <w:r w:rsidRPr="00516D89">
              <w:rPr>
                <w:color w:val="000000"/>
                <w:lang w:eastAsia="ru-RU"/>
              </w:rPr>
              <w:t>EXTRON DVS 304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DCD834B" w14:textId="77777777" w:rsidR="00F32DC5" w:rsidRPr="00516D89" w:rsidRDefault="00F32DC5" w:rsidP="00945136">
            <w:pPr>
              <w:suppressAutoHyphens w:val="0"/>
              <w:rPr>
                <w:lang w:eastAsia="ru-RU"/>
              </w:rPr>
            </w:pPr>
            <w:proofErr w:type="spellStart"/>
            <w:r w:rsidRPr="00516D89">
              <w:rPr>
                <w:color w:val="000000"/>
                <w:lang w:eastAsia="ru-RU"/>
              </w:rPr>
              <w:t>Масштабатор</w:t>
            </w:r>
            <w:proofErr w:type="spellEnd"/>
            <w:r w:rsidRPr="00516D89">
              <w:rPr>
                <w:color w:val="000000"/>
                <w:lang w:eastAsia="ru-RU"/>
              </w:rPr>
              <w:t xml:space="preserve"> </w:t>
            </w:r>
            <w:proofErr w:type="gramStart"/>
            <w:r w:rsidRPr="00516D89">
              <w:rPr>
                <w:color w:val="000000"/>
                <w:lang w:eastAsia="ru-RU"/>
              </w:rPr>
              <w:t>видео сигналов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4032A3BF" w14:textId="77777777" w:rsidR="00F32DC5" w:rsidRPr="00516D89" w:rsidRDefault="00F32DC5" w:rsidP="00945136">
            <w:pPr>
              <w:suppressAutoHyphens w:val="0"/>
              <w:jc w:val="center"/>
              <w:rPr>
                <w:lang w:eastAsia="ru-RU"/>
              </w:rPr>
            </w:pPr>
            <w:r w:rsidRPr="00516D89">
              <w:rPr>
                <w:color w:val="000000"/>
                <w:lang w:eastAsia="ru-RU"/>
              </w:rPr>
              <w:t>6</w:t>
            </w:r>
          </w:p>
        </w:tc>
      </w:tr>
      <w:tr w:rsidR="00F32DC5" w:rsidRPr="00516D89" w14:paraId="41C86306"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69A653D" w14:textId="77777777" w:rsidR="00F32DC5" w:rsidRPr="00516D89" w:rsidRDefault="00F32DC5" w:rsidP="00945136">
            <w:pPr>
              <w:suppressAutoHyphens w:val="0"/>
              <w:jc w:val="center"/>
              <w:rPr>
                <w:lang w:eastAsia="ru-RU"/>
              </w:rPr>
            </w:pPr>
            <w:r w:rsidRPr="00516D89">
              <w:rPr>
                <w:color w:val="000000"/>
                <w:lang w:eastAsia="ru-RU"/>
              </w:rPr>
              <w:t>3.10</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2A961F" w14:textId="77777777" w:rsidR="00F32DC5" w:rsidRPr="00516D89" w:rsidRDefault="00F32DC5" w:rsidP="00945136">
            <w:pPr>
              <w:suppressAutoHyphens w:val="0"/>
              <w:rPr>
                <w:lang w:eastAsia="ru-RU"/>
              </w:rPr>
            </w:pPr>
            <w:r w:rsidRPr="00516D89">
              <w:rPr>
                <w:color w:val="000000"/>
                <w:lang w:eastAsia="ru-RU"/>
              </w:rPr>
              <w:t>EXTRON PIP 422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8CE0F9C" w14:textId="77777777" w:rsidR="00F32DC5" w:rsidRPr="00516D89" w:rsidRDefault="00F32DC5" w:rsidP="00945136">
            <w:pPr>
              <w:suppressAutoHyphens w:val="0"/>
              <w:rPr>
                <w:lang w:eastAsia="ru-RU"/>
              </w:rPr>
            </w:pPr>
            <w:proofErr w:type="spellStart"/>
            <w:r w:rsidRPr="00516D89">
              <w:rPr>
                <w:color w:val="000000"/>
                <w:lang w:eastAsia="ru-RU"/>
              </w:rPr>
              <w:t>Мультиоконный</w:t>
            </w:r>
            <w:proofErr w:type="spellEnd"/>
            <w:r w:rsidRPr="00516D89">
              <w:rPr>
                <w:color w:val="000000"/>
                <w:lang w:eastAsia="ru-RU"/>
              </w:rPr>
              <w:t xml:space="preserve"> графический процессор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5439A053"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2D3D2EBA"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F8BB2F9" w14:textId="77777777" w:rsidR="00F32DC5" w:rsidRPr="00516D89" w:rsidRDefault="00F32DC5" w:rsidP="00945136">
            <w:pPr>
              <w:suppressAutoHyphens w:val="0"/>
              <w:jc w:val="center"/>
              <w:rPr>
                <w:lang w:eastAsia="ru-RU"/>
              </w:rPr>
            </w:pPr>
            <w:r w:rsidRPr="00516D89">
              <w:rPr>
                <w:color w:val="000000"/>
                <w:lang w:eastAsia="ru-RU"/>
              </w:rPr>
              <w:t>3.11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D5DD378" w14:textId="77777777" w:rsidR="00F32DC5" w:rsidRPr="00516D89" w:rsidRDefault="00F32DC5" w:rsidP="00945136">
            <w:pPr>
              <w:suppressAutoHyphens w:val="0"/>
              <w:rPr>
                <w:lang w:eastAsia="ru-RU"/>
              </w:rPr>
            </w:pPr>
            <w:r w:rsidRPr="00516D89">
              <w:rPr>
                <w:color w:val="000000"/>
                <w:lang w:eastAsia="ru-RU"/>
              </w:rPr>
              <w:t>EXTRON  </w:t>
            </w:r>
            <w:proofErr w:type="spellStart"/>
            <w:r w:rsidRPr="00516D89">
              <w:rPr>
                <w:color w:val="000000"/>
                <w:lang w:eastAsia="ru-RU"/>
              </w:rPr>
              <w:t>Cable</w:t>
            </w:r>
            <w:proofErr w:type="spellEnd"/>
            <w:r w:rsidRPr="00516D89">
              <w:rPr>
                <w:color w:val="000000"/>
                <w:lang w:eastAsia="ru-RU"/>
              </w:rPr>
              <w:t xml:space="preserve"> </w:t>
            </w:r>
            <w:proofErr w:type="spellStart"/>
            <w:r w:rsidRPr="00516D89">
              <w:rPr>
                <w:color w:val="000000"/>
                <w:lang w:eastAsia="ru-RU"/>
              </w:rPr>
              <w:t>Cubby</w:t>
            </w:r>
            <w:proofErr w:type="spellEnd"/>
            <w:r w:rsidRPr="00516D89">
              <w:rPr>
                <w:color w:val="000000"/>
                <w:lang w:eastAsia="ru-RU"/>
              </w:rPr>
              <w:t xml:space="preserve"> 300S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3869AB4" w14:textId="77777777" w:rsidR="00F32DC5" w:rsidRPr="00516D89" w:rsidRDefault="00F32DC5" w:rsidP="00945136">
            <w:pPr>
              <w:suppressAutoHyphens w:val="0"/>
              <w:rPr>
                <w:lang w:eastAsia="ru-RU"/>
              </w:rPr>
            </w:pPr>
            <w:r w:rsidRPr="00516D89">
              <w:rPr>
                <w:color w:val="000000"/>
                <w:lang w:eastAsia="ru-RU"/>
              </w:rPr>
              <w:t>Встраиваемые архитектурные модули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DE9CBD3" w14:textId="77777777" w:rsidR="00F32DC5" w:rsidRPr="00516D89" w:rsidRDefault="00F32DC5" w:rsidP="00945136">
            <w:pPr>
              <w:suppressAutoHyphens w:val="0"/>
              <w:jc w:val="center"/>
              <w:rPr>
                <w:lang w:eastAsia="ru-RU"/>
              </w:rPr>
            </w:pPr>
            <w:r w:rsidRPr="00516D89">
              <w:rPr>
                <w:color w:val="000000"/>
                <w:lang w:eastAsia="ru-RU"/>
              </w:rPr>
              <w:t>3</w:t>
            </w:r>
          </w:p>
        </w:tc>
      </w:tr>
      <w:tr w:rsidR="00F32DC5" w:rsidRPr="00516D89" w14:paraId="52B04899"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F365D94" w14:textId="77777777" w:rsidR="00F32DC5" w:rsidRPr="00516D89" w:rsidRDefault="00F32DC5" w:rsidP="00945136">
            <w:pPr>
              <w:suppressAutoHyphens w:val="0"/>
              <w:jc w:val="center"/>
              <w:rPr>
                <w:lang w:eastAsia="ru-RU"/>
              </w:rPr>
            </w:pPr>
            <w:r w:rsidRPr="00516D89">
              <w:rPr>
                <w:color w:val="000000"/>
                <w:lang w:eastAsia="ru-RU"/>
              </w:rPr>
              <w:t>3.12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3B0BF9A" w14:textId="77777777" w:rsidR="00F32DC5" w:rsidRPr="00FE0D57" w:rsidRDefault="00F32DC5" w:rsidP="00945136">
            <w:pPr>
              <w:suppressAutoHyphens w:val="0"/>
              <w:rPr>
                <w:lang w:val="en-US" w:eastAsia="ru-RU"/>
              </w:rPr>
            </w:pPr>
            <w:r w:rsidRPr="00FE0D57">
              <w:rPr>
                <w:color w:val="000000"/>
                <w:lang w:val="en-US" w:eastAsia="ru-RU"/>
              </w:rPr>
              <w:t>EXTRON One 15-pin HD, One 3.5 mm Stereo Mini Jack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EB31957" w14:textId="77777777" w:rsidR="00F32DC5" w:rsidRPr="00516D89" w:rsidRDefault="00F32DC5" w:rsidP="00945136">
            <w:pPr>
              <w:suppressAutoHyphens w:val="0"/>
              <w:rPr>
                <w:lang w:eastAsia="ru-RU"/>
              </w:rPr>
            </w:pPr>
            <w:r w:rsidRPr="00516D89">
              <w:rPr>
                <w:color w:val="000000"/>
                <w:lang w:eastAsia="ru-RU"/>
              </w:rPr>
              <w:t>Архитектурная плата расширения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7DFE065" w14:textId="77777777" w:rsidR="00F32DC5" w:rsidRPr="00516D89" w:rsidRDefault="00F32DC5" w:rsidP="00945136">
            <w:pPr>
              <w:suppressAutoHyphens w:val="0"/>
              <w:jc w:val="center"/>
              <w:rPr>
                <w:lang w:eastAsia="ru-RU"/>
              </w:rPr>
            </w:pPr>
            <w:r w:rsidRPr="00516D89">
              <w:rPr>
                <w:color w:val="000000"/>
                <w:lang w:eastAsia="ru-RU"/>
              </w:rPr>
              <w:t>3</w:t>
            </w:r>
          </w:p>
        </w:tc>
      </w:tr>
      <w:tr w:rsidR="00F32DC5" w:rsidRPr="00516D89" w14:paraId="20C3F9E0"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FDE017A" w14:textId="77777777" w:rsidR="00F32DC5" w:rsidRPr="00516D89" w:rsidRDefault="00F32DC5" w:rsidP="00945136">
            <w:pPr>
              <w:suppressAutoHyphens w:val="0"/>
              <w:jc w:val="center"/>
              <w:rPr>
                <w:lang w:eastAsia="ru-RU"/>
              </w:rPr>
            </w:pPr>
            <w:r w:rsidRPr="00516D89">
              <w:rPr>
                <w:color w:val="000000"/>
                <w:lang w:eastAsia="ru-RU"/>
              </w:rPr>
              <w:t>3.13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2EB94BE" w14:textId="77777777" w:rsidR="00F32DC5" w:rsidRPr="00516D89" w:rsidRDefault="00F32DC5" w:rsidP="00945136">
            <w:pPr>
              <w:suppressAutoHyphens w:val="0"/>
              <w:rPr>
                <w:lang w:eastAsia="ru-RU"/>
              </w:rPr>
            </w:pPr>
            <w:r w:rsidRPr="00516D89">
              <w:rPr>
                <w:color w:val="000000"/>
                <w:lang w:eastAsia="ru-RU"/>
              </w:rPr>
              <w:t xml:space="preserve">EXTRON </w:t>
            </w:r>
            <w:proofErr w:type="spellStart"/>
            <w:r w:rsidRPr="00516D89">
              <w:rPr>
                <w:color w:val="000000"/>
                <w:lang w:eastAsia="ru-RU"/>
              </w:rPr>
              <w:t>Two</w:t>
            </w:r>
            <w:proofErr w:type="spellEnd"/>
            <w:r w:rsidRPr="00516D89">
              <w:rPr>
                <w:color w:val="000000"/>
                <w:lang w:eastAsia="ru-RU"/>
              </w:rPr>
              <w:t xml:space="preserve"> RJ-45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2B5F451" w14:textId="77777777" w:rsidR="00F32DC5" w:rsidRPr="00516D89" w:rsidRDefault="00F32DC5" w:rsidP="00945136">
            <w:pPr>
              <w:suppressAutoHyphens w:val="0"/>
              <w:rPr>
                <w:lang w:eastAsia="ru-RU"/>
              </w:rPr>
            </w:pPr>
            <w:r w:rsidRPr="00516D89">
              <w:rPr>
                <w:color w:val="000000"/>
                <w:lang w:eastAsia="ru-RU"/>
              </w:rPr>
              <w:t>Архитектурная плата расширения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96AC993" w14:textId="77777777" w:rsidR="00F32DC5" w:rsidRPr="00516D89" w:rsidRDefault="00F32DC5" w:rsidP="00945136">
            <w:pPr>
              <w:suppressAutoHyphens w:val="0"/>
              <w:jc w:val="center"/>
              <w:rPr>
                <w:lang w:eastAsia="ru-RU"/>
              </w:rPr>
            </w:pPr>
            <w:r w:rsidRPr="00516D89">
              <w:rPr>
                <w:color w:val="000000"/>
                <w:lang w:eastAsia="ru-RU"/>
              </w:rPr>
              <w:t>2</w:t>
            </w:r>
          </w:p>
        </w:tc>
      </w:tr>
      <w:tr w:rsidR="00F32DC5" w:rsidRPr="00516D89" w14:paraId="649A1DE3"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955C851" w14:textId="77777777" w:rsidR="00F32DC5" w:rsidRPr="00516D89" w:rsidRDefault="00F32DC5" w:rsidP="00945136">
            <w:pPr>
              <w:suppressAutoHyphens w:val="0"/>
              <w:jc w:val="center"/>
              <w:rPr>
                <w:lang w:eastAsia="ru-RU"/>
              </w:rPr>
            </w:pPr>
            <w:r w:rsidRPr="00516D89">
              <w:rPr>
                <w:color w:val="000000"/>
                <w:lang w:eastAsia="ru-RU"/>
              </w:rPr>
              <w:t>3.14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AF278E9" w14:textId="77777777" w:rsidR="00F32DC5" w:rsidRPr="00516D89" w:rsidRDefault="00F32DC5" w:rsidP="00945136">
            <w:pPr>
              <w:suppressAutoHyphens w:val="0"/>
              <w:rPr>
                <w:lang w:eastAsia="ru-RU"/>
              </w:rPr>
            </w:pPr>
            <w:r w:rsidRPr="00516D89">
              <w:rPr>
                <w:color w:val="000000"/>
                <w:lang w:eastAsia="ru-RU"/>
              </w:rPr>
              <w:t>CRESTRON  AV2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3153FF0" w14:textId="77777777" w:rsidR="00F32DC5" w:rsidRPr="00516D89" w:rsidRDefault="00F32DC5" w:rsidP="00945136">
            <w:pPr>
              <w:suppressAutoHyphens w:val="0"/>
              <w:rPr>
                <w:lang w:eastAsia="ru-RU"/>
              </w:rPr>
            </w:pPr>
            <w:r w:rsidRPr="00516D89">
              <w:rPr>
                <w:color w:val="000000"/>
                <w:lang w:eastAsia="ru-RU"/>
              </w:rPr>
              <w:t>Контролер управления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3142A3FE"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65E6ABE0"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7798CC6" w14:textId="77777777" w:rsidR="00F32DC5" w:rsidRPr="00516D89" w:rsidRDefault="00F32DC5" w:rsidP="00945136">
            <w:pPr>
              <w:suppressAutoHyphens w:val="0"/>
              <w:jc w:val="center"/>
              <w:rPr>
                <w:lang w:eastAsia="ru-RU"/>
              </w:rPr>
            </w:pPr>
            <w:r w:rsidRPr="00516D89">
              <w:rPr>
                <w:color w:val="000000"/>
                <w:lang w:eastAsia="ru-RU"/>
              </w:rPr>
              <w:t>3.15</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D1A2C58" w14:textId="77777777" w:rsidR="00F32DC5" w:rsidRPr="00516D89" w:rsidRDefault="00F32DC5" w:rsidP="00945136">
            <w:pPr>
              <w:suppressAutoHyphens w:val="0"/>
              <w:rPr>
                <w:lang w:eastAsia="ru-RU"/>
              </w:rPr>
            </w:pPr>
            <w:r w:rsidRPr="00516D89">
              <w:rPr>
                <w:color w:val="000000"/>
                <w:lang w:eastAsia="ru-RU"/>
              </w:rPr>
              <w:t>CRESTRON  TPS-4000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0241072" w14:textId="77777777" w:rsidR="00F32DC5" w:rsidRPr="00516D89" w:rsidRDefault="00F32DC5" w:rsidP="00945136">
            <w:pPr>
              <w:suppressAutoHyphens w:val="0"/>
              <w:rPr>
                <w:lang w:eastAsia="ru-RU"/>
              </w:rPr>
            </w:pPr>
            <w:r w:rsidRPr="00516D89">
              <w:rPr>
                <w:color w:val="000000"/>
                <w:lang w:eastAsia="ru-RU"/>
              </w:rPr>
              <w:t>Настольная сенсорная панель управления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297D583"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3BE17378"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D5C8D6F" w14:textId="77777777" w:rsidR="00F32DC5" w:rsidRPr="00516D89" w:rsidRDefault="00F32DC5" w:rsidP="00945136">
            <w:pPr>
              <w:suppressAutoHyphens w:val="0"/>
              <w:jc w:val="center"/>
              <w:rPr>
                <w:lang w:eastAsia="ru-RU"/>
              </w:rPr>
            </w:pPr>
            <w:r w:rsidRPr="00516D89">
              <w:rPr>
                <w:color w:val="000000"/>
                <w:lang w:eastAsia="ru-RU"/>
              </w:rPr>
              <w:t>3.16</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2AACC17" w14:textId="77777777" w:rsidR="00F32DC5" w:rsidRPr="00516D89" w:rsidRDefault="00F32DC5" w:rsidP="00945136">
            <w:pPr>
              <w:suppressAutoHyphens w:val="0"/>
              <w:rPr>
                <w:lang w:eastAsia="ru-RU"/>
              </w:rPr>
            </w:pPr>
            <w:r w:rsidRPr="00516D89">
              <w:rPr>
                <w:color w:val="000000"/>
                <w:lang w:eastAsia="ru-RU"/>
              </w:rPr>
              <w:t>CRESTRON  C2N-RTHS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D64765B" w14:textId="77777777" w:rsidR="00F32DC5" w:rsidRPr="00516D89" w:rsidRDefault="00F32DC5" w:rsidP="00945136">
            <w:pPr>
              <w:suppressAutoHyphens w:val="0"/>
              <w:rPr>
                <w:lang w:eastAsia="ru-RU"/>
              </w:rPr>
            </w:pPr>
            <w:r w:rsidRPr="00516D89">
              <w:rPr>
                <w:color w:val="000000"/>
                <w:lang w:eastAsia="ru-RU"/>
              </w:rPr>
              <w:t>Датчик температуры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021D5F66" w14:textId="77777777" w:rsidR="00F32DC5" w:rsidRPr="00516D89" w:rsidRDefault="00F32DC5" w:rsidP="00945136">
            <w:pPr>
              <w:suppressAutoHyphens w:val="0"/>
              <w:jc w:val="center"/>
              <w:rPr>
                <w:lang w:eastAsia="ru-RU"/>
              </w:rPr>
            </w:pPr>
            <w:r w:rsidRPr="00516D89">
              <w:rPr>
                <w:color w:val="000000"/>
                <w:lang w:eastAsia="ru-RU"/>
              </w:rPr>
              <w:t>2</w:t>
            </w:r>
          </w:p>
        </w:tc>
      </w:tr>
      <w:tr w:rsidR="00F32DC5" w:rsidRPr="00516D89" w14:paraId="096B003A"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3178AE7" w14:textId="77777777" w:rsidR="00F32DC5" w:rsidRPr="00516D89" w:rsidRDefault="00F32DC5" w:rsidP="00945136">
            <w:pPr>
              <w:suppressAutoHyphens w:val="0"/>
              <w:jc w:val="center"/>
              <w:rPr>
                <w:lang w:eastAsia="ru-RU"/>
              </w:rPr>
            </w:pPr>
            <w:r w:rsidRPr="00516D89">
              <w:rPr>
                <w:color w:val="000000"/>
                <w:lang w:eastAsia="ru-RU"/>
              </w:rPr>
              <w:t>3.17</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9389543" w14:textId="77777777" w:rsidR="00F32DC5" w:rsidRPr="00516D89" w:rsidRDefault="00F32DC5" w:rsidP="00945136">
            <w:pPr>
              <w:suppressAutoHyphens w:val="0"/>
              <w:rPr>
                <w:lang w:eastAsia="ru-RU"/>
              </w:rPr>
            </w:pPr>
            <w:r w:rsidRPr="00516D89">
              <w:rPr>
                <w:color w:val="000000"/>
                <w:lang w:eastAsia="ru-RU"/>
              </w:rPr>
              <w:t>CRESTRON  CNXIPR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AC300E9" w14:textId="77777777" w:rsidR="00F32DC5" w:rsidRPr="00516D89" w:rsidRDefault="00F32DC5" w:rsidP="00945136">
            <w:pPr>
              <w:suppressAutoHyphens w:val="0"/>
              <w:rPr>
                <w:lang w:eastAsia="ru-RU"/>
              </w:rPr>
            </w:pPr>
            <w:r w:rsidRPr="00516D89">
              <w:rPr>
                <w:color w:val="000000"/>
                <w:lang w:eastAsia="ru-RU"/>
              </w:rPr>
              <w:t>Инфракрасный излучатель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4606AEC1" w14:textId="77777777" w:rsidR="00F32DC5" w:rsidRPr="00516D89" w:rsidRDefault="00F32DC5" w:rsidP="00945136">
            <w:pPr>
              <w:suppressAutoHyphens w:val="0"/>
              <w:jc w:val="center"/>
              <w:rPr>
                <w:lang w:eastAsia="ru-RU"/>
              </w:rPr>
            </w:pPr>
            <w:r w:rsidRPr="00516D89">
              <w:rPr>
                <w:color w:val="000000"/>
                <w:lang w:eastAsia="ru-RU"/>
              </w:rPr>
              <w:t>5</w:t>
            </w:r>
          </w:p>
        </w:tc>
      </w:tr>
      <w:tr w:rsidR="00F32DC5" w:rsidRPr="00516D89" w14:paraId="790B4B8F"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8F469F0" w14:textId="77777777" w:rsidR="00F32DC5" w:rsidRPr="00516D89" w:rsidRDefault="00F32DC5" w:rsidP="00945136">
            <w:pPr>
              <w:suppressAutoHyphens w:val="0"/>
              <w:rPr>
                <w:lang w:eastAsia="ru-RU"/>
              </w:rPr>
            </w:pPr>
            <w:r w:rsidRPr="00516D89">
              <w:rPr>
                <w:color w:val="000000"/>
                <w:lang w:eastAsia="ru-RU"/>
              </w:rPr>
              <w:t>3.18</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3911739" w14:textId="77777777" w:rsidR="00F32DC5" w:rsidRPr="00516D89" w:rsidRDefault="00F32DC5" w:rsidP="00945136">
            <w:pPr>
              <w:suppressAutoHyphens w:val="0"/>
              <w:rPr>
                <w:lang w:eastAsia="ru-RU"/>
              </w:rPr>
            </w:pPr>
            <w:r w:rsidRPr="00516D89">
              <w:rPr>
                <w:color w:val="000000"/>
                <w:lang w:eastAsia="ru-RU"/>
              </w:rPr>
              <w:t>CRESTRON  C2COM-3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034A2EC" w14:textId="77777777" w:rsidR="00F32DC5" w:rsidRPr="00516D89" w:rsidRDefault="00F32DC5" w:rsidP="00945136">
            <w:pPr>
              <w:suppressAutoHyphens w:val="0"/>
              <w:rPr>
                <w:lang w:eastAsia="ru-RU"/>
              </w:rPr>
            </w:pPr>
            <w:r w:rsidRPr="00516D89">
              <w:rPr>
                <w:color w:val="000000"/>
                <w:lang w:eastAsia="ru-RU"/>
              </w:rPr>
              <w:t>Плата расширения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2E5B20EF"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0C94AFAC"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15EABE1" w14:textId="77777777" w:rsidR="00F32DC5" w:rsidRPr="00516D89" w:rsidRDefault="00F32DC5" w:rsidP="00945136">
            <w:pPr>
              <w:suppressAutoHyphens w:val="0"/>
              <w:rPr>
                <w:lang w:eastAsia="ru-RU"/>
              </w:rPr>
            </w:pPr>
            <w:r w:rsidRPr="00516D89">
              <w:rPr>
                <w:color w:val="000000"/>
                <w:lang w:eastAsia="ru-RU"/>
              </w:rPr>
              <w:t>3.19</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7F4A530" w14:textId="77777777" w:rsidR="00F32DC5" w:rsidRPr="00516D89" w:rsidRDefault="00F32DC5" w:rsidP="00945136">
            <w:pPr>
              <w:suppressAutoHyphens w:val="0"/>
              <w:rPr>
                <w:lang w:eastAsia="ru-RU"/>
              </w:rPr>
            </w:pPr>
            <w:r w:rsidRPr="00516D89">
              <w:rPr>
                <w:color w:val="000000"/>
                <w:lang w:eastAsia="ru-RU"/>
              </w:rPr>
              <w:t>CRESTRON  CAGE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F720319" w14:textId="77777777" w:rsidR="00F32DC5" w:rsidRPr="00516D89" w:rsidRDefault="00F32DC5" w:rsidP="00945136">
            <w:pPr>
              <w:suppressAutoHyphens w:val="0"/>
              <w:rPr>
                <w:lang w:eastAsia="ru-RU"/>
              </w:rPr>
            </w:pPr>
            <w:r w:rsidRPr="00516D89">
              <w:rPr>
                <w:color w:val="000000"/>
                <w:lang w:eastAsia="ru-RU"/>
              </w:rPr>
              <w:t>Модуль плат расширения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43ED95B2"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1C36403C"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F242370" w14:textId="77777777" w:rsidR="00F32DC5" w:rsidRPr="00516D89" w:rsidRDefault="00F32DC5" w:rsidP="00945136">
            <w:pPr>
              <w:suppressAutoHyphens w:val="0"/>
              <w:jc w:val="center"/>
              <w:rPr>
                <w:lang w:eastAsia="ru-RU"/>
              </w:rPr>
            </w:pPr>
            <w:r w:rsidRPr="00516D89">
              <w:rPr>
                <w:color w:val="000000"/>
                <w:lang w:eastAsia="ru-RU"/>
              </w:rPr>
              <w:t>3.20</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870643D" w14:textId="77777777" w:rsidR="00F32DC5" w:rsidRPr="00516D89" w:rsidRDefault="00F32DC5" w:rsidP="00945136">
            <w:pPr>
              <w:suppressAutoHyphens w:val="0"/>
              <w:rPr>
                <w:lang w:eastAsia="ru-RU"/>
              </w:rPr>
            </w:pPr>
            <w:r w:rsidRPr="00516D89">
              <w:rPr>
                <w:color w:val="000000"/>
                <w:lang w:eastAsia="ru-RU"/>
              </w:rPr>
              <w:t xml:space="preserve">BOSCH DCN-IDESK-D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AC26F39" w14:textId="77777777" w:rsidR="00F32DC5" w:rsidRPr="00516D89" w:rsidRDefault="00F32DC5" w:rsidP="00945136">
            <w:pPr>
              <w:suppressAutoHyphens w:val="0"/>
              <w:rPr>
                <w:lang w:eastAsia="ru-RU"/>
              </w:rPr>
            </w:pPr>
            <w:r w:rsidRPr="00516D89">
              <w:rPr>
                <w:color w:val="000000"/>
                <w:lang w:eastAsia="ru-RU"/>
              </w:rPr>
              <w:t xml:space="preserve">Цифровой пульт переводчика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5031A93C"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7D10577D"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84B04AD" w14:textId="77777777" w:rsidR="00F32DC5" w:rsidRPr="00516D89" w:rsidRDefault="00F32DC5" w:rsidP="00945136">
            <w:pPr>
              <w:suppressAutoHyphens w:val="0"/>
              <w:jc w:val="center"/>
              <w:rPr>
                <w:lang w:eastAsia="ru-RU"/>
              </w:rPr>
            </w:pPr>
            <w:r w:rsidRPr="00516D89">
              <w:rPr>
                <w:color w:val="000000"/>
                <w:lang w:eastAsia="ru-RU"/>
              </w:rPr>
              <w:t>3.21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0FF5A9C" w14:textId="77777777" w:rsidR="00F32DC5" w:rsidRPr="00516D89" w:rsidRDefault="00F32DC5" w:rsidP="00945136">
            <w:pPr>
              <w:suppressAutoHyphens w:val="0"/>
              <w:rPr>
                <w:lang w:eastAsia="ru-RU"/>
              </w:rPr>
            </w:pPr>
            <w:r w:rsidRPr="00516D89">
              <w:rPr>
                <w:color w:val="000000"/>
                <w:lang w:eastAsia="ru-RU"/>
              </w:rPr>
              <w:t>BOSCH LBB 9095/30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F43CC83" w14:textId="77777777" w:rsidR="00F32DC5" w:rsidRPr="00516D89" w:rsidRDefault="00F32DC5" w:rsidP="00945136">
            <w:pPr>
              <w:suppressAutoHyphens w:val="0"/>
              <w:rPr>
                <w:lang w:eastAsia="ru-RU"/>
              </w:rPr>
            </w:pPr>
            <w:r w:rsidRPr="00516D89">
              <w:rPr>
                <w:color w:val="000000"/>
                <w:lang w:eastAsia="ru-RU"/>
              </w:rPr>
              <w:t>Наушники переводчика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6709C67B"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071EE031"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6F94B72" w14:textId="77777777" w:rsidR="00F32DC5" w:rsidRPr="00516D89" w:rsidRDefault="00F32DC5" w:rsidP="00945136">
            <w:pPr>
              <w:suppressAutoHyphens w:val="0"/>
              <w:jc w:val="center"/>
              <w:rPr>
                <w:lang w:eastAsia="ru-RU"/>
              </w:rPr>
            </w:pPr>
            <w:r w:rsidRPr="00516D89">
              <w:rPr>
                <w:color w:val="000000"/>
                <w:lang w:eastAsia="ru-RU"/>
              </w:rPr>
              <w:t>3.22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4D04A20" w14:textId="77777777" w:rsidR="00F32DC5" w:rsidRPr="00516D89" w:rsidRDefault="00F32DC5" w:rsidP="00945136">
            <w:pPr>
              <w:suppressAutoHyphens w:val="0"/>
              <w:rPr>
                <w:lang w:eastAsia="ru-RU"/>
              </w:rPr>
            </w:pPr>
            <w:r w:rsidRPr="00516D89">
              <w:rPr>
                <w:color w:val="000000"/>
                <w:lang w:eastAsia="ru-RU"/>
              </w:rPr>
              <w:t>BOSCH DCN-CCU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B89540" w14:textId="77777777" w:rsidR="00F32DC5" w:rsidRPr="00516D89" w:rsidRDefault="00F32DC5" w:rsidP="00945136">
            <w:pPr>
              <w:suppressAutoHyphens w:val="0"/>
              <w:rPr>
                <w:lang w:eastAsia="ru-RU"/>
              </w:rPr>
            </w:pPr>
            <w:r w:rsidRPr="00516D89">
              <w:rPr>
                <w:color w:val="000000"/>
                <w:lang w:eastAsia="ru-RU"/>
              </w:rPr>
              <w:t xml:space="preserve">Центральный блок с подавителем обратной связи DAFS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25429A1C"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11AB0CC3"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68B7E3C" w14:textId="77777777" w:rsidR="00F32DC5" w:rsidRPr="00516D89" w:rsidRDefault="00F32DC5" w:rsidP="00945136">
            <w:pPr>
              <w:suppressAutoHyphens w:val="0"/>
              <w:jc w:val="center"/>
              <w:rPr>
                <w:lang w:eastAsia="ru-RU"/>
              </w:rPr>
            </w:pPr>
            <w:r w:rsidRPr="00516D89">
              <w:rPr>
                <w:color w:val="000000"/>
                <w:lang w:eastAsia="ru-RU"/>
              </w:rPr>
              <w:lastRenderedPageBreak/>
              <w:t>3.23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07693BE" w14:textId="77777777" w:rsidR="00F32DC5" w:rsidRPr="00516D89" w:rsidRDefault="00F32DC5" w:rsidP="00945136">
            <w:pPr>
              <w:suppressAutoHyphens w:val="0"/>
              <w:rPr>
                <w:lang w:eastAsia="ru-RU"/>
              </w:rPr>
            </w:pPr>
            <w:r w:rsidRPr="00516D89">
              <w:rPr>
                <w:color w:val="000000"/>
                <w:lang w:eastAsia="ru-RU"/>
              </w:rPr>
              <w:t xml:space="preserve">BOSCH LBB 3423/20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00ED8F6" w14:textId="77777777" w:rsidR="00F32DC5" w:rsidRPr="00516D89" w:rsidRDefault="00F32DC5" w:rsidP="00945136">
            <w:pPr>
              <w:suppressAutoHyphens w:val="0"/>
              <w:rPr>
                <w:lang w:eastAsia="ru-RU"/>
              </w:rPr>
            </w:pPr>
            <w:r w:rsidRPr="00516D89">
              <w:rPr>
                <w:color w:val="000000"/>
                <w:lang w:eastAsia="ru-RU"/>
              </w:rPr>
              <w:t xml:space="preserve">Модуль DCN для </w:t>
            </w:r>
            <w:proofErr w:type="spellStart"/>
            <w:r w:rsidRPr="00516D89">
              <w:rPr>
                <w:color w:val="000000"/>
                <w:lang w:eastAsia="ru-RU"/>
              </w:rPr>
              <w:t>Integrus</w:t>
            </w:r>
            <w:proofErr w:type="spellEnd"/>
            <w:r w:rsidRPr="00516D89">
              <w:rPr>
                <w:color w:val="000000"/>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24A60F70"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2E9372EF"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A155CD8" w14:textId="77777777" w:rsidR="00F32DC5" w:rsidRPr="00516D89" w:rsidRDefault="00F32DC5" w:rsidP="00945136">
            <w:pPr>
              <w:suppressAutoHyphens w:val="0"/>
              <w:jc w:val="center"/>
              <w:rPr>
                <w:lang w:eastAsia="ru-RU"/>
              </w:rPr>
            </w:pPr>
            <w:r w:rsidRPr="00516D89">
              <w:rPr>
                <w:color w:val="000000"/>
                <w:lang w:eastAsia="ru-RU"/>
              </w:rPr>
              <w:t>3.24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097B9A9" w14:textId="77777777" w:rsidR="00F32DC5" w:rsidRPr="00516D89" w:rsidRDefault="00F32DC5" w:rsidP="00945136">
            <w:pPr>
              <w:suppressAutoHyphens w:val="0"/>
              <w:rPr>
                <w:lang w:eastAsia="ru-RU"/>
              </w:rPr>
            </w:pPr>
            <w:r w:rsidRPr="00516D89">
              <w:rPr>
                <w:color w:val="000000"/>
                <w:lang w:eastAsia="ru-RU"/>
              </w:rPr>
              <w:t>BOSCH LBB 4511/00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7BA7783" w14:textId="77777777" w:rsidR="00F32DC5" w:rsidRPr="00516D89" w:rsidRDefault="00F32DC5" w:rsidP="00945136">
            <w:pPr>
              <w:suppressAutoHyphens w:val="0"/>
              <w:rPr>
                <w:lang w:eastAsia="ru-RU"/>
              </w:rPr>
            </w:pPr>
            <w:r w:rsidRPr="00516D89">
              <w:rPr>
                <w:color w:val="000000"/>
                <w:lang w:eastAsia="ru-RU"/>
              </w:rPr>
              <w:t>Цифровой излучатель средней мощности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7787C4BD"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668F6DDB"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9AD006E" w14:textId="77777777" w:rsidR="00F32DC5" w:rsidRPr="00516D89" w:rsidRDefault="00F32DC5" w:rsidP="00945136">
            <w:pPr>
              <w:suppressAutoHyphens w:val="0"/>
              <w:jc w:val="center"/>
              <w:rPr>
                <w:lang w:eastAsia="ru-RU"/>
              </w:rPr>
            </w:pPr>
            <w:r w:rsidRPr="00516D89">
              <w:rPr>
                <w:color w:val="000000"/>
                <w:lang w:eastAsia="ru-RU"/>
              </w:rPr>
              <w:t>3.25</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CF67259" w14:textId="77777777" w:rsidR="00F32DC5" w:rsidRPr="00516D89" w:rsidRDefault="00F32DC5" w:rsidP="00945136">
            <w:pPr>
              <w:suppressAutoHyphens w:val="0"/>
              <w:rPr>
                <w:lang w:eastAsia="ru-RU"/>
              </w:rPr>
            </w:pPr>
            <w:r w:rsidRPr="00516D89">
              <w:rPr>
                <w:color w:val="000000"/>
                <w:lang w:eastAsia="ru-RU"/>
              </w:rPr>
              <w:t>BOSCH INT-TX08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58D99E0" w14:textId="77777777" w:rsidR="00F32DC5" w:rsidRPr="00516D89" w:rsidRDefault="00F32DC5" w:rsidP="00945136">
            <w:pPr>
              <w:suppressAutoHyphens w:val="0"/>
              <w:rPr>
                <w:lang w:eastAsia="ru-RU"/>
              </w:rPr>
            </w:pPr>
            <w:r w:rsidRPr="00516D89">
              <w:rPr>
                <w:color w:val="000000"/>
                <w:lang w:eastAsia="ru-RU"/>
              </w:rPr>
              <w:t xml:space="preserve">Цифровой 8 канальный передатчик с оптическим подключением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454DC2D"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76E2CA53"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7765DA6" w14:textId="77777777" w:rsidR="00F32DC5" w:rsidRPr="00516D89" w:rsidRDefault="00F32DC5" w:rsidP="00945136">
            <w:pPr>
              <w:suppressAutoHyphens w:val="0"/>
              <w:jc w:val="center"/>
              <w:rPr>
                <w:lang w:eastAsia="ru-RU"/>
              </w:rPr>
            </w:pPr>
            <w:r w:rsidRPr="00516D89">
              <w:rPr>
                <w:color w:val="000000"/>
                <w:lang w:eastAsia="ru-RU"/>
              </w:rPr>
              <w:t>3.26</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2F38326" w14:textId="77777777" w:rsidR="00F32DC5" w:rsidRPr="00516D89" w:rsidRDefault="00F32DC5" w:rsidP="00945136">
            <w:pPr>
              <w:suppressAutoHyphens w:val="0"/>
              <w:rPr>
                <w:lang w:eastAsia="ru-RU"/>
              </w:rPr>
            </w:pPr>
            <w:r w:rsidRPr="00516D89">
              <w:rPr>
                <w:color w:val="000000"/>
                <w:lang w:eastAsia="ru-RU"/>
              </w:rPr>
              <w:t>BOSCH DCN-CONFF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2FAF41D" w14:textId="77777777" w:rsidR="00F32DC5" w:rsidRPr="00516D89" w:rsidRDefault="00F32DC5" w:rsidP="00945136">
            <w:pPr>
              <w:suppressAutoHyphens w:val="0"/>
              <w:rPr>
                <w:lang w:eastAsia="ru-RU"/>
              </w:rPr>
            </w:pPr>
            <w:r w:rsidRPr="00516D89">
              <w:rPr>
                <w:color w:val="000000"/>
                <w:lang w:eastAsia="ru-RU"/>
              </w:rPr>
              <w:t xml:space="preserve">Полнофункциональный конгресс пульт делегата </w:t>
            </w:r>
            <w:proofErr w:type="spellStart"/>
            <w:r w:rsidRPr="00516D89">
              <w:rPr>
                <w:color w:val="000000"/>
                <w:lang w:eastAsia="ru-RU"/>
              </w:rPr>
              <w:t>Consentus</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0073D5EE" w14:textId="77777777" w:rsidR="00F32DC5" w:rsidRPr="00516D89" w:rsidRDefault="00F32DC5" w:rsidP="00945136">
            <w:pPr>
              <w:suppressAutoHyphens w:val="0"/>
              <w:jc w:val="center"/>
              <w:rPr>
                <w:lang w:eastAsia="ru-RU"/>
              </w:rPr>
            </w:pPr>
            <w:r w:rsidRPr="00516D89">
              <w:rPr>
                <w:color w:val="000000"/>
                <w:lang w:eastAsia="ru-RU"/>
              </w:rPr>
              <w:t>6</w:t>
            </w:r>
          </w:p>
        </w:tc>
      </w:tr>
      <w:tr w:rsidR="00F32DC5" w:rsidRPr="00516D89" w14:paraId="0F855C17"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578BB33" w14:textId="77777777" w:rsidR="00F32DC5" w:rsidRPr="00516D89" w:rsidRDefault="00F32DC5" w:rsidP="00945136">
            <w:pPr>
              <w:suppressAutoHyphens w:val="0"/>
              <w:jc w:val="center"/>
              <w:rPr>
                <w:lang w:eastAsia="ru-RU"/>
              </w:rPr>
            </w:pPr>
            <w:r w:rsidRPr="00516D89">
              <w:rPr>
                <w:color w:val="000000"/>
                <w:lang w:eastAsia="ru-RU"/>
              </w:rPr>
              <w:t>3.27</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3B2923B" w14:textId="77777777" w:rsidR="00F32DC5" w:rsidRPr="00516D89" w:rsidRDefault="00F32DC5" w:rsidP="00945136">
            <w:pPr>
              <w:suppressAutoHyphens w:val="0"/>
              <w:rPr>
                <w:lang w:eastAsia="ru-RU"/>
              </w:rPr>
            </w:pPr>
            <w:r w:rsidRPr="00516D89">
              <w:rPr>
                <w:color w:val="000000"/>
                <w:lang w:eastAsia="ru-RU"/>
              </w:rPr>
              <w:t>BOSCH DCN-MICL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64A0C144" w14:textId="77777777" w:rsidR="00F32DC5" w:rsidRPr="00516D89" w:rsidRDefault="00F32DC5" w:rsidP="00945136">
            <w:pPr>
              <w:suppressAutoHyphens w:val="0"/>
              <w:rPr>
                <w:lang w:eastAsia="ru-RU"/>
              </w:rPr>
            </w:pPr>
            <w:r w:rsidRPr="00516D89">
              <w:rPr>
                <w:color w:val="000000"/>
                <w:lang w:eastAsia="ru-RU"/>
              </w:rPr>
              <w:t>Отключаемый микрофон с длинной шеей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062333C2" w14:textId="77777777" w:rsidR="00F32DC5" w:rsidRPr="00516D89" w:rsidRDefault="00F32DC5" w:rsidP="00945136">
            <w:pPr>
              <w:suppressAutoHyphens w:val="0"/>
              <w:jc w:val="center"/>
              <w:rPr>
                <w:lang w:eastAsia="ru-RU"/>
              </w:rPr>
            </w:pPr>
            <w:r w:rsidRPr="00516D89">
              <w:rPr>
                <w:color w:val="000000"/>
                <w:lang w:eastAsia="ru-RU"/>
              </w:rPr>
              <w:t>8</w:t>
            </w:r>
          </w:p>
        </w:tc>
      </w:tr>
      <w:tr w:rsidR="00F32DC5" w:rsidRPr="00516D89" w14:paraId="02D02E00"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A2AA431" w14:textId="77777777" w:rsidR="00F32DC5" w:rsidRPr="00516D89" w:rsidRDefault="00F32DC5" w:rsidP="00945136">
            <w:pPr>
              <w:suppressAutoHyphens w:val="0"/>
              <w:jc w:val="center"/>
              <w:rPr>
                <w:lang w:eastAsia="ru-RU"/>
              </w:rPr>
            </w:pPr>
            <w:r w:rsidRPr="00516D89">
              <w:rPr>
                <w:color w:val="000000"/>
                <w:lang w:eastAsia="ru-RU"/>
              </w:rPr>
              <w:t>3.28</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0E9AA5E" w14:textId="77777777" w:rsidR="00F32DC5" w:rsidRPr="00516D89" w:rsidRDefault="00F32DC5" w:rsidP="00945136">
            <w:pPr>
              <w:suppressAutoHyphens w:val="0"/>
              <w:rPr>
                <w:lang w:eastAsia="ru-RU"/>
              </w:rPr>
            </w:pPr>
            <w:r w:rsidRPr="00516D89">
              <w:rPr>
                <w:color w:val="000000"/>
                <w:lang w:eastAsia="ru-RU"/>
              </w:rPr>
              <w:t>MARANTZ Sr4021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F39A553" w14:textId="77777777" w:rsidR="00F32DC5" w:rsidRPr="00516D89" w:rsidRDefault="00F32DC5" w:rsidP="00945136">
            <w:pPr>
              <w:suppressAutoHyphens w:val="0"/>
              <w:rPr>
                <w:lang w:eastAsia="ru-RU"/>
              </w:rPr>
            </w:pPr>
            <w:r w:rsidRPr="00516D89">
              <w:rPr>
                <w:color w:val="000000"/>
                <w:lang w:eastAsia="ru-RU"/>
              </w:rPr>
              <w:t>Стерео ресивер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21883E71"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7E67E15C"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7816B47" w14:textId="77777777" w:rsidR="00F32DC5" w:rsidRPr="00516D89" w:rsidRDefault="00F32DC5" w:rsidP="00945136">
            <w:pPr>
              <w:suppressAutoHyphens w:val="0"/>
              <w:jc w:val="center"/>
              <w:rPr>
                <w:lang w:eastAsia="ru-RU"/>
              </w:rPr>
            </w:pPr>
            <w:r w:rsidRPr="00516D89">
              <w:rPr>
                <w:color w:val="000000"/>
                <w:lang w:eastAsia="ru-RU"/>
              </w:rPr>
              <w:t>3.29</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AFD3BE5" w14:textId="77777777" w:rsidR="00F32DC5" w:rsidRPr="00516D89" w:rsidRDefault="00F32DC5" w:rsidP="00945136">
            <w:pPr>
              <w:suppressAutoHyphens w:val="0"/>
              <w:rPr>
                <w:lang w:eastAsia="ru-RU"/>
              </w:rPr>
            </w:pPr>
            <w:r w:rsidRPr="00516D89">
              <w:rPr>
                <w:color w:val="000000"/>
                <w:lang w:eastAsia="ru-RU"/>
              </w:rPr>
              <w:t>KEF HTS6001-AA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FEF7409" w14:textId="77777777" w:rsidR="00F32DC5" w:rsidRPr="00516D89" w:rsidRDefault="00F32DC5" w:rsidP="00945136">
            <w:pPr>
              <w:suppressAutoHyphens w:val="0"/>
              <w:rPr>
                <w:lang w:eastAsia="ru-RU"/>
              </w:rPr>
            </w:pPr>
            <w:r w:rsidRPr="00516D89">
              <w:rPr>
                <w:color w:val="000000"/>
                <w:lang w:eastAsia="ru-RU"/>
              </w:rPr>
              <w:t>Акустические системы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10433C2A" w14:textId="77777777" w:rsidR="00F32DC5" w:rsidRPr="00516D89" w:rsidRDefault="00F32DC5" w:rsidP="00945136">
            <w:pPr>
              <w:suppressAutoHyphens w:val="0"/>
              <w:jc w:val="center"/>
              <w:rPr>
                <w:lang w:eastAsia="ru-RU"/>
              </w:rPr>
            </w:pPr>
            <w:r w:rsidRPr="00516D89">
              <w:rPr>
                <w:color w:val="000000"/>
                <w:lang w:eastAsia="ru-RU"/>
              </w:rPr>
              <w:t>2</w:t>
            </w:r>
          </w:p>
        </w:tc>
      </w:tr>
      <w:tr w:rsidR="00F32DC5" w:rsidRPr="00516D89" w14:paraId="7B060CAF"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23D78E9" w14:textId="77777777" w:rsidR="00F32DC5" w:rsidRPr="00516D89" w:rsidRDefault="00F32DC5" w:rsidP="00945136">
            <w:pPr>
              <w:suppressAutoHyphens w:val="0"/>
              <w:jc w:val="center"/>
              <w:rPr>
                <w:lang w:eastAsia="ru-RU"/>
              </w:rPr>
            </w:pPr>
            <w:r w:rsidRPr="00516D89">
              <w:rPr>
                <w:color w:val="000000"/>
                <w:lang w:eastAsia="ru-RU"/>
              </w:rPr>
              <w:t>3.30</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B547177" w14:textId="77777777" w:rsidR="00F32DC5" w:rsidRPr="00516D89" w:rsidRDefault="00F32DC5" w:rsidP="00945136">
            <w:pPr>
              <w:suppressAutoHyphens w:val="0"/>
              <w:rPr>
                <w:lang w:eastAsia="ru-RU"/>
              </w:rPr>
            </w:pPr>
            <w:r w:rsidRPr="00516D89">
              <w:rPr>
                <w:color w:val="000000"/>
                <w:lang w:eastAsia="ru-RU"/>
              </w:rPr>
              <w:t xml:space="preserve">CLEAR ONE </w:t>
            </w:r>
            <w:proofErr w:type="spellStart"/>
            <w:r w:rsidRPr="00516D89">
              <w:rPr>
                <w:color w:val="000000"/>
                <w:lang w:eastAsia="ru-RU"/>
              </w:rPr>
              <w:t>Converge</w:t>
            </w:r>
            <w:proofErr w:type="spellEnd"/>
            <w:r w:rsidRPr="00516D89">
              <w:rPr>
                <w:color w:val="000000"/>
                <w:lang w:eastAsia="ru-RU"/>
              </w:rPr>
              <w:t xml:space="preserve"> PRO880T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191AE95" w14:textId="77777777" w:rsidR="00F32DC5" w:rsidRPr="00516D89" w:rsidRDefault="00F32DC5" w:rsidP="00945136">
            <w:pPr>
              <w:suppressAutoHyphens w:val="0"/>
              <w:rPr>
                <w:lang w:eastAsia="ru-RU"/>
              </w:rPr>
            </w:pPr>
            <w:r w:rsidRPr="00516D89">
              <w:rPr>
                <w:color w:val="000000"/>
                <w:lang w:eastAsia="ru-RU"/>
              </w:rPr>
              <w:t>Цифровой матричный микшер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CE3677D"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07E892BA"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2219374" w14:textId="77777777" w:rsidR="00F32DC5" w:rsidRPr="00516D89" w:rsidRDefault="00F32DC5" w:rsidP="00945136">
            <w:pPr>
              <w:suppressAutoHyphens w:val="0"/>
              <w:jc w:val="center"/>
              <w:rPr>
                <w:lang w:eastAsia="ru-RU"/>
              </w:rPr>
            </w:pPr>
            <w:r w:rsidRPr="00516D89">
              <w:rPr>
                <w:color w:val="000000"/>
                <w:lang w:eastAsia="ru-RU"/>
              </w:rPr>
              <w:t>3.31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D22A8F9" w14:textId="77777777" w:rsidR="00F32DC5" w:rsidRPr="00516D89" w:rsidRDefault="00F32DC5" w:rsidP="00945136">
            <w:pPr>
              <w:suppressAutoHyphens w:val="0"/>
              <w:rPr>
                <w:lang w:eastAsia="ru-RU"/>
              </w:rPr>
            </w:pPr>
            <w:r w:rsidRPr="00516D89">
              <w:rPr>
                <w:color w:val="000000"/>
                <w:lang w:eastAsia="ru-RU"/>
              </w:rPr>
              <w:t>INTER M R-150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5B93E82" w14:textId="77777777" w:rsidR="00F32DC5" w:rsidRPr="00516D89" w:rsidRDefault="00F32DC5" w:rsidP="00945136">
            <w:pPr>
              <w:suppressAutoHyphens w:val="0"/>
              <w:rPr>
                <w:lang w:eastAsia="ru-RU"/>
              </w:rPr>
            </w:pPr>
            <w:r w:rsidRPr="00516D89">
              <w:rPr>
                <w:color w:val="000000"/>
                <w:lang w:eastAsia="ru-RU"/>
              </w:rPr>
              <w:t>Усилитель мощности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6E9FEA33"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57C9C346"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051A824" w14:textId="77777777" w:rsidR="00F32DC5" w:rsidRPr="00516D89" w:rsidRDefault="00F32DC5" w:rsidP="00945136">
            <w:pPr>
              <w:suppressAutoHyphens w:val="0"/>
              <w:jc w:val="center"/>
              <w:rPr>
                <w:lang w:eastAsia="ru-RU"/>
              </w:rPr>
            </w:pPr>
            <w:r w:rsidRPr="00516D89">
              <w:rPr>
                <w:color w:val="000000"/>
                <w:lang w:eastAsia="ru-RU"/>
              </w:rPr>
              <w:t>3.32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7AC13E4" w14:textId="77777777" w:rsidR="00F32DC5" w:rsidRPr="00516D89" w:rsidRDefault="00F32DC5" w:rsidP="00945136">
            <w:pPr>
              <w:suppressAutoHyphens w:val="0"/>
              <w:rPr>
                <w:lang w:eastAsia="ru-RU"/>
              </w:rPr>
            </w:pPr>
            <w:r w:rsidRPr="00516D89">
              <w:rPr>
                <w:color w:val="000000"/>
                <w:lang w:eastAsia="ru-RU"/>
              </w:rPr>
              <w:t>KEF Ci200.3QR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F83EF1D" w14:textId="77777777" w:rsidR="00F32DC5" w:rsidRPr="00516D89" w:rsidRDefault="00F32DC5" w:rsidP="00945136">
            <w:pPr>
              <w:suppressAutoHyphens w:val="0"/>
              <w:rPr>
                <w:lang w:eastAsia="ru-RU"/>
              </w:rPr>
            </w:pPr>
            <w:r w:rsidRPr="00516D89">
              <w:rPr>
                <w:color w:val="000000"/>
                <w:lang w:eastAsia="ru-RU"/>
              </w:rPr>
              <w:t>Акустические системы потолочные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0379193C" w14:textId="77777777" w:rsidR="00F32DC5" w:rsidRPr="00516D89" w:rsidRDefault="00F32DC5" w:rsidP="00945136">
            <w:pPr>
              <w:suppressAutoHyphens w:val="0"/>
              <w:jc w:val="center"/>
              <w:rPr>
                <w:lang w:eastAsia="ru-RU"/>
              </w:rPr>
            </w:pPr>
            <w:r w:rsidRPr="00516D89">
              <w:rPr>
                <w:color w:val="000000"/>
                <w:lang w:eastAsia="ru-RU"/>
              </w:rPr>
              <w:t>4</w:t>
            </w:r>
          </w:p>
        </w:tc>
      </w:tr>
      <w:tr w:rsidR="00F32DC5" w:rsidRPr="00516D89" w14:paraId="78A3E170"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2554246" w14:textId="77777777" w:rsidR="00F32DC5" w:rsidRPr="00516D89" w:rsidRDefault="00F32DC5" w:rsidP="00945136">
            <w:pPr>
              <w:suppressAutoHyphens w:val="0"/>
              <w:jc w:val="center"/>
              <w:rPr>
                <w:lang w:eastAsia="ru-RU"/>
              </w:rPr>
            </w:pPr>
            <w:r w:rsidRPr="00516D89">
              <w:rPr>
                <w:color w:val="000000"/>
                <w:lang w:eastAsia="ru-RU"/>
              </w:rPr>
              <w:t>3.33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BDC5C35" w14:textId="77777777" w:rsidR="00F32DC5" w:rsidRPr="00516D89" w:rsidRDefault="00F32DC5" w:rsidP="00945136">
            <w:pPr>
              <w:suppressAutoHyphens w:val="0"/>
              <w:rPr>
                <w:lang w:eastAsia="ru-RU"/>
              </w:rPr>
            </w:pPr>
            <w:r w:rsidRPr="00516D89">
              <w:rPr>
                <w:color w:val="000000"/>
                <w:lang w:eastAsia="ru-RU"/>
              </w:rPr>
              <w:t>DBX IEQ 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FCA42EE" w14:textId="77777777" w:rsidR="00F32DC5" w:rsidRPr="00516D89" w:rsidRDefault="00F32DC5" w:rsidP="00945136">
            <w:pPr>
              <w:suppressAutoHyphens w:val="0"/>
              <w:rPr>
                <w:lang w:eastAsia="ru-RU"/>
              </w:rPr>
            </w:pPr>
            <w:r w:rsidRPr="00516D89">
              <w:rPr>
                <w:color w:val="000000"/>
                <w:lang w:eastAsia="ru-RU"/>
              </w:rPr>
              <w:t xml:space="preserve">Эквалайзер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6D7690F4"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7B2F3C3C"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20C8F2E" w14:textId="77777777" w:rsidR="00F32DC5" w:rsidRPr="00516D89" w:rsidRDefault="00F32DC5" w:rsidP="00945136">
            <w:pPr>
              <w:suppressAutoHyphens w:val="0"/>
              <w:jc w:val="center"/>
              <w:rPr>
                <w:lang w:eastAsia="ru-RU"/>
              </w:rPr>
            </w:pPr>
            <w:r w:rsidRPr="00516D89">
              <w:rPr>
                <w:b/>
                <w:bCs/>
                <w:color w:val="000000"/>
                <w:lang w:eastAsia="ru-RU"/>
              </w:rPr>
              <w:t>4</w:t>
            </w:r>
          </w:p>
        </w:tc>
        <w:tc>
          <w:tcPr>
            <w:tcW w:w="0" w:type="auto"/>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hideMark/>
          </w:tcPr>
          <w:p w14:paraId="76DDBD89" w14:textId="77777777" w:rsidR="00F32DC5" w:rsidRPr="00516D89" w:rsidRDefault="00F32DC5" w:rsidP="00945136">
            <w:pPr>
              <w:suppressAutoHyphens w:val="0"/>
              <w:rPr>
                <w:lang w:eastAsia="ru-RU"/>
              </w:rPr>
            </w:pPr>
            <w:r w:rsidRPr="00516D89">
              <w:rPr>
                <w:b/>
                <w:bCs/>
                <w:color w:val="000000"/>
                <w:lang w:eastAsia="ru-RU"/>
              </w:rPr>
              <w:t xml:space="preserve">VIP малая переговорная 1 этаж (помещение 26) </w:t>
            </w:r>
            <w:proofErr w:type="spellStart"/>
            <w:r w:rsidRPr="00516D89">
              <w:rPr>
                <w:b/>
                <w:bCs/>
                <w:color w:val="000000"/>
                <w:lang w:eastAsia="ru-RU"/>
              </w:rPr>
              <w:t>каб</w:t>
            </w:r>
            <w:proofErr w:type="spellEnd"/>
            <w:r w:rsidRPr="00516D89">
              <w:rPr>
                <w:b/>
                <w:bCs/>
                <w:color w:val="000000"/>
                <w:lang w:eastAsia="ru-RU"/>
              </w:rPr>
              <w:t>. №114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33BD2B34" w14:textId="77777777" w:rsidR="00F32DC5" w:rsidRPr="00516D89" w:rsidRDefault="00F32DC5" w:rsidP="00945136">
            <w:pPr>
              <w:suppressAutoHyphens w:val="0"/>
              <w:rPr>
                <w:lang w:eastAsia="ru-RU"/>
              </w:rPr>
            </w:pPr>
          </w:p>
        </w:tc>
      </w:tr>
      <w:tr w:rsidR="00F32DC5" w:rsidRPr="00516D89" w14:paraId="609B7AF6"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E26BB89" w14:textId="77777777" w:rsidR="00F32DC5" w:rsidRPr="00516D89" w:rsidRDefault="00F32DC5" w:rsidP="00945136">
            <w:pPr>
              <w:suppressAutoHyphens w:val="0"/>
              <w:jc w:val="center"/>
              <w:rPr>
                <w:lang w:eastAsia="ru-RU"/>
              </w:rPr>
            </w:pPr>
            <w:r w:rsidRPr="00516D89">
              <w:rPr>
                <w:color w:val="000000"/>
                <w:lang w:eastAsia="ru-RU"/>
              </w:rPr>
              <w:t>4.1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F56CC9" w14:textId="77777777" w:rsidR="00F32DC5" w:rsidRPr="00516D89" w:rsidRDefault="00F32DC5" w:rsidP="00945136">
            <w:pPr>
              <w:suppressAutoHyphens w:val="0"/>
              <w:rPr>
                <w:lang w:eastAsia="ru-RU"/>
              </w:rPr>
            </w:pPr>
            <w:r w:rsidRPr="00516D89">
              <w:rPr>
                <w:color w:val="000000"/>
                <w:lang w:eastAsia="ru-RU"/>
              </w:rPr>
              <w:t>PANASONIC TH-R65PY800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85B11B7" w14:textId="77777777" w:rsidR="00F32DC5" w:rsidRPr="00516D89" w:rsidRDefault="00F32DC5" w:rsidP="00945136">
            <w:pPr>
              <w:suppressAutoHyphens w:val="0"/>
              <w:rPr>
                <w:lang w:eastAsia="ru-RU"/>
              </w:rPr>
            </w:pPr>
            <w:r w:rsidRPr="00516D89">
              <w:rPr>
                <w:color w:val="000000"/>
                <w:lang w:eastAsia="ru-RU"/>
              </w:rPr>
              <w:t>Плазменная панель 65"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58C38A3F"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4D69DD80"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7C914AC" w14:textId="77777777" w:rsidR="00F32DC5" w:rsidRPr="00516D89" w:rsidRDefault="00F32DC5" w:rsidP="00945136">
            <w:pPr>
              <w:suppressAutoHyphens w:val="0"/>
              <w:jc w:val="center"/>
              <w:rPr>
                <w:lang w:eastAsia="ru-RU"/>
              </w:rPr>
            </w:pPr>
            <w:r w:rsidRPr="00516D89">
              <w:rPr>
                <w:color w:val="000000"/>
                <w:lang w:eastAsia="ru-RU"/>
              </w:rPr>
              <w:t>4.2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82AD425" w14:textId="77777777" w:rsidR="00F32DC5" w:rsidRPr="00516D89" w:rsidRDefault="00F32DC5" w:rsidP="00945136">
            <w:pPr>
              <w:suppressAutoHyphens w:val="0"/>
              <w:rPr>
                <w:lang w:eastAsia="ru-RU"/>
              </w:rPr>
            </w:pPr>
            <w:r w:rsidRPr="00516D89">
              <w:rPr>
                <w:color w:val="000000"/>
                <w:lang w:eastAsia="ru-RU"/>
              </w:rPr>
              <w:t xml:space="preserve">POLYCOM </w:t>
            </w:r>
            <w:proofErr w:type="spellStart"/>
            <w:r w:rsidRPr="00516D89">
              <w:rPr>
                <w:color w:val="000000"/>
                <w:lang w:eastAsia="ru-RU"/>
              </w:rPr>
              <w:t>Power</w:t>
            </w:r>
            <w:proofErr w:type="spellEnd"/>
            <w:r w:rsidRPr="00516D89">
              <w:rPr>
                <w:color w:val="000000"/>
                <w:lang w:eastAsia="ru-RU"/>
              </w:rPr>
              <w:t xml:space="preserve"> </w:t>
            </w:r>
            <w:proofErr w:type="spellStart"/>
            <w:r w:rsidRPr="00516D89">
              <w:rPr>
                <w:color w:val="000000"/>
                <w:lang w:eastAsia="ru-RU"/>
              </w:rPr>
              <w:t>Cam</w:t>
            </w:r>
            <w:proofErr w:type="spellEnd"/>
            <w:r w:rsidRPr="00516D89">
              <w:rPr>
                <w:color w:val="000000"/>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E1931C2" w14:textId="77777777" w:rsidR="00F32DC5" w:rsidRPr="00516D89" w:rsidRDefault="00F32DC5" w:rsidP="00945136">
            <w:pPr>
              <w:suppressAutoHyphens w:val="0"/>
              <w:rPr>
                <w:lang w:eastAsia="ru-RU"/>
              </w:rPr>
            </w:pPr>
            <w:r w:rsidRPr="00516D89">
              <w:rPr>
                <w:color w:val="000000"/>
                <w:lang w:eastAsia="ru-RU"/>
              </w:rPr>
              <w:t xml:space="preserve">Видеокамера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5796C0A8"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57D02D17"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16343A0" w14:textId="77777777" w:rsidR="00F32DC5" w:rsidRPr="00516D89" w:rsidRDefault="00F32DC5" w:rsidP="00945136">
            <w:pPr>
              <w:suppressAutoHyphens w:val="0"/>
              <w:jc w:val="center"/>
              <w:rPr>
                <w:lang w:eastAsia="ru-RU"/>
              </w:rPr>
            </w:pPr>
            <w:r w:rsidRPr="00516D89">
              <w:rPr>
                <w:color w:val="000000"/>
                <w:lang w:eastAsia="ru-RU"/>
              </w:rPr>
              <w:t>4.3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8263FF3" w14:textId="77777777" w:rsidR="00F32DC5" w:rsidRPr="00516D89" w:rsidRDefault="00F32DC5" w:rsidP="00945136">
            <w:pPr>
              <w:suppressAutoHyphens w:val="0"/>
              <w:rPr>
                <w:lang w:eastAsia="ru-RU"/>
              </w:rPr>
            </w:pPr>
            <w:r w:rsidRPr="00516D89">
              <w:rPr>
                <w:color w:val="000000"/>
                <w:lang w:eastAsia="ru-RU"/>
              </w:rPr>
              <w:t>EXTRON  </w:t>
            </w:r>
            <w:proofErr w:type="spellStart"/>
            <w:r w:rsidRPr="00516D89">
              <w:rPr>
                <w:color w:val="000000"/>
                <w:lang w:eastAsia="ru-RU"/>
              </w:rPr>
              <w:t>Cable</w:t>
            </w:r>
            <w:proofErr w:type="spellEnd"/>
            <w:r w:rsidRPr="00516D89">
              <w:rPr>
                <w:color w:val="000000"/>
                <w:lang w:eastAsia="ru-RU"/>
              </w:rPr>
              <w:t xml:space="preserve"> </w:t>
            </w:r>
            <w:proofErr w:type="spellStart"/>
            <w:r w:rsidRPr="00516D89">
              <w:rPr>
                <w:color w:val="000000"/>
                <w:lang w:eastAsia="ru-RU"/>
              </w:rPr>
              <w:t>Cubby</w:t>
            </w:r>
            <w:proofErr w:type="spellEnd"/>
            <w:r w:rsidRPr="00516D89">
              <w:rPr>
                <w:color w:val="000000"/>
                <w:lang w:eastAsia="ru-RU"/>
              </w:rPr>
              <w:t xml:space="preserve"> 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E6FF344" w14:textId="77777777" w:rsidR="00F32DC5" w:rsidRPr="00516D89" w:rsidRDefault="00F32DC5" w:rsidP="00945136">
            <w:pPr>
              <w:suppressAutoHyphens w:val="0"/>
              <w:rPr>
                <w:lang w:eastAsia="ru-RU"/>
              </w:rPr>
            </w:pPr>
            <w:r w:rsidRPr="00516D89">
              <w:rPr>
                <w:color w:val="000000"/>
                <w:lang w:eastAsia="ru-RU"/>
              </w:rPr>
              <w:t>Встраиваемые архитектурные модули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67D45510"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0BD63615"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85EA2DF" w14:textId="77777777" w:rsidR="00F32DC5" w:rsidRPr="00516D89" w:rsidRDefault="00F32DC5" w:rsidP="00945136">
            <w:pPr>
              <w:suppressAutoHyphens w:val="0"/>
              <w:jc w:val="center"/>
              <w:rPr>
                <w:lang w:eastAsia="ru-RU"/>
              </w:rPr>
            </w:pPr>
            <w:r w:rsidRPr="00516D89">
              <w:rPr>
                <w:color w:val="000000"/>
                <w:lang w:eastAsia="ru-RU"/>
              </w:rPr>
              <w:t>4.4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19B24D9" w14:textId="77777777" w:rsidR="00F32DC5" w:rsidRPr="00FE0D57" w:rsidRDefault="00F32DC5" w:rsidP="00945136">
            <w:pPr>
              <w:suppressAutoHyphens w:val="0"/>
              <w:rPr>
                <w:lang w:val="en-US" w:eastAsia="ru-RU"/>
              </w:rPr>
            </w:pPr>
            <w:r w:rsidRPr="00FE0D57">
              <w:rPr>
                <w:color w:val="000000"/>
                <w:lang w:val="en-US" w:eastAsia="ru-RU"/>
              </w:rPr>
              <w:t>EXTRON  One 15-pin HD, One 3.5 mm Stereo Mini Jack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7E15886" w14:textId="77777777" w:rsidR="00F32DC5" w:rsidRPr="00516D89" w:rsidRDefault="00F32DC5" w:rsidP="00945136">
            <w:pPr>
              <w:suppressAutoHyphens w:val="0"/>
              <w:rPr>
                <w:lang w:eastAsia="ru-RU"/>
              </w:rPr>
            </w:pPr>
            <w:r w:rsidRPr="00516D89">
              <w:rPr>
                <w:color w:val="000000"/>
                <w:lang w:eastAsia="ru-RU"/>
              </w:rPr>
              <w:t>Архитектурная плата расширения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B0DCF4A"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1F72EB5B"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3E58232" w14:textId="77777777" w:rsidR="00F32DC5" w:rsidRPr="00516D89" w:rsidRDefault="00F32DC5" w:rsidP="00945136">
            <w:pPr>
              <w:suppressAutoHyphens w:val="0"/>
              <w:jc w:val="center"/>
              <w:rPr>
                <w:lang w:eastAsia="ru-RU"/>
              </w:rPr>
            </w:pPr>
            <w:r w:rsidRPr="00516D89">
              <w:rPr>
                <w:color w:val="000000"/>
                <w:lang w:eastAsia="ru-RU"/>
              </w:rPr>
              <w:t>4.5</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6C08558" w14:textId="77777777" w:rsidR="00F32DC5" w:rsidRPr="00516D89" w:rsidRDefault="00F32DC5" w:rsidP="00945136">
            <w:pPr>
              <w:suppressAutoHyphens w:val="0"/>
              <w:rPr>
                <w:lang w:eastAsia="ru-RU"/>
              </w:rPr>
            </w:pPr>
            <w:r w:rsidRPr="00516D89">
              <w:rPr>
                <w:color w:val="000000"/>
                <w:lang w:eastAsia="ru-RU"/>
              </w:rPr>
              <w:t xml:space="preserve">EXTRON </w:t>
            </w:r>
            <w:proofErr w:type="spellStart"/>
            <w:r w:rsidRPr="00516D89">
              <w:rPr>
                <w:color w:val="000000"/>
                <w:lang w:eastAsia="ru-RU"/>
              </w:rPr>
              <w:t>Two</w:t>
            </w:r>
            <w:proofErr w:type="spellEnd"/>
            <w:r w:rsidRPr="00516D89">
              <w:rPr>
                <w:color w:val="000000"/>
                <w:lang w:eastAsia="ru-RU"/>
              </w:rPr>
              <w:t xml:space="preserve"> RJ-45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2C837E5" w14:textId="77777777" w:rsidR="00F32DC5" w:rsidRPr="00516D89" w:rsidRDefault="00F32DC5" w:rsidP="00945136">
            <w:pPr>
              <w:suppressAutoHyphens w:val="0"/>
              <w:rPr>
                <w:lang w:eastAsia="ru-RU"/>
              </w:rPr>
            </w:pPr>
            <w:r w:rsidRPr="00516D89">
              <w:rPr>
                <w:color w:val="000000"/>
                <w:lang w:eastAsia="ru-RU"/>
              </w:rPr>
              <w:t>Архитектурная плата расширения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6150522" w14:textId="77777777" w:rsidR="00F32DC5" w:rsidRPr="00516D89" w:rsidRDefault="00F32DC5" w:rsidP="00945136">
            <w:pPr>
              <w:suppressAutoHyphens w:val="0"/>
              <w:jc w:val="center"/>
              <w:rPr>
                <w:lang w:eastAsia="ru-RU"/>
              </w:rPr>
            </w:pPr>
            <w:r w:rsidRPr="00516D89">
              <w:rPr>
                <w:color w:val="000000"/>
                <w:lang w:eastAsia="ru-RU"/>
              </w:rPr>
              <w:t>2</w:t>
            </w:r>
          </w:p>
        </w:tc>
      </w:tr>
      <w:tr w:rsidR="00F32DC5" w:rsidRPr="00516D89" w14:paraId="7AFD9296"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6BBBB3B" w14:textId="77777777" w:rsidR="00F32DC5" w:rsidRPr="00516D89" w:rsidRDefault="00F32DC5" w:rsidP="00945136">
            <w:pPr>
              <w:suppressAutoHyphens w:val="0"/>
              <w:jc w:val="center"/>
              <w:rPr>
                <w:lang w:eastAsia="ru-RU"/>
              </w:rPr>
            </w:pPr>
            <w:r w:rsidRPr="00516D89">
              <w:rPr>
                <w:color w:val="000000"/>
                <w:lang w:eastAsia="ru-RU"/>
              </w:rPr>
              <w:t>4.6</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B0A909D" w14:textId="77777777" w:rsidR="00F32DC5" w:rsidRPr="00516D89" w:rsidRDefault="00F32DC5" w:rsidP="00945136">
            <w:pPr>
              <w:suppressAutoHyphens w:val="0"/>
              <w:rPr>
                <w:lang w:eastAsia="ru-RU"/>
              </w:rPr>
            </w:pPr>
            <w:r w:rsidRPr="00516D89">
              <w:rPr>
                <w:color w:val="000000"/>
                <w:lang w:eastAsia="ru-RU"/>
              </w:rPr>
              <w:t>SHURE  MX393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F5AAA22" w14:textId="77777777" w:rsidR="00F32DC5" w:rsidRPr="00516D89" w:rsidRDefault="00F32DC5" w:rsidP="00945136">
            <w:pPr>
              <w:suppressAutoHyphens w:val="0"/>
              <w:rPr>
                <w:lang w:eastAsia="ru-RU"/>
              </w:rPr>
            </w:pPr>
            <w:r w:rsidRPr="00516D89">
              <w:rPr>
                <w:color w:val="000000"/>
                <w:lang w:eastAsia="ru-RU"/>
              </w:rPr>
              <w:t>Микрофон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743D9EAF" w14:textId="77777777" w:rsidR="00F32DC5" w:rsidRPr="00516D89" w:rsidRDefault="00F32DC5" w:rsidP="00945136">
            <w:pPr>
              <w:suppressAutoHyphens w:val="0"/>
              <w:jc w:val="center"/>
              <w:rPr>
                <w:lang w:eastAsia="ru-RU"/>
              </w:rPr>
            </w:pPr>
            <w:r w:rsidRPr="00516D89">
              <w:rPr>
                <w:color w:val="000000"/>
                <w:lang w:eastAsia="ru-RU"/>
              </w:rPr>
              <w:t>4</w:t>
            </w:r>
          </w:p>
        </w:tc>
      </w:tr>
      <w:tr w:rsidR="00F32DC5" w:rsidRPr="00516D89" w14:paraId="4DA97609"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CED7DCC" w14:textId="77777777" w:rsidR="00F32DC5" w:rsidRPr="00516D89" w:rsidRDefault="00F32DC5" w:rsidP="00945136">
            <w:pPr>
              <w:suppressAutoHyphens w:val="0"/>
              <w:jc w:val="center"/>
              <w:rPr>
                <w:lang w:eastAsia="ru-RU"/>
              </w:rPr>
            </w:pPr>
            <w:r w:rsidRPr="00516D89">
              <w:rPr>
                <w:color w:val="000000"/>
                <w:lang w:eastAsia="ru-RU"/>
              </w:rPr>
              <w:t>4.7</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DFFFE4E" w14:textId="77777777" w:rsidR="00F32DC5" w:rsidRPr="00516D89" w:rsidRDefault="00F32DC5" w:rsidP="00945136">
            <w:pPr>
              <w:suppressAutoHyphens w:val="0"/>
              <w:rPr>
                <w:lang w:eastAsia="ru-RU"/>
              </w:rPr>
            </w:pPr>
            <w:r w:rsidRPr="00516D89">
              <w:rPr>
                <w:color w:val="000000"/>
                <w:lang w:eastAsia="ru-RU"/>
              </w:rPr>
              <w:t>KEF Ci200.3QR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0CBF8A4" w14:textId="77777777" w:rsidR="00F32DC5" w:rsidRPr="00516D89" w:rsidRDefault="00F32DC5" w:rsidP="00945136">
            <w:pPr>
              <w:suppressAutoHyphens w:val="0"/>
              <w:rPr>
                <w:lang w:eastAsia="ru-RU"/>
              </w:rPr>
            </w:pPr>
            <w:r w:rsidRPr="00516D89">
              <w:rPr>
                <w:color w:val="000000"/>
                <w:lang w:eastAsia="ru-RU"/>
              </w:rPr>
              <w:t>Акустические системы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7C0E5A41" w14:textId="77777777" w:rsidR="00F32DC5" w:rsidRPr="00516D89" w:rsidRDefault="00F32DC5" w:rsidP="00945136">
            <w:pPr>
              <w:suppressAutoHyphens w:val="0"/>
              <w:jc w:val="center"/>
              <w:rPr>
                <w:lang w:eastAsia="ru-RU"/>
              </w:rPr>
            </w:pPr>
            <w:r w:rsidRPr="00516D89">
              <w:rPr>
                <w:color w:val="000000"/>
                <w:lang w:eastAsia="ru-RU"/>
              </w:rPr>
              <w:t>2</w:t>
            </w:r>
          </w:p>
        </w:tc>
      </w:tr>
      <w:tr w:rsidR="00F32DC5" w:rsidRPr="00516D89" w14:paraId="255A2940"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9220C03" w14:textId="77777777" w:rsidR="00F32DC5" w:rsidRPr="00516D89" w:rsidRDefault="00F32DC5" w:rsidP="00945136">
            <w:pPr>
              <w:suppressAutoHyphens w:val="0"/>
              <w:jc w:val="center"/>
              <w:rPr>
                <w:lang w:eastAsia="ru-RU"/>
              </w:rPr>
            </w:pPr>
            <w:r w:rsidRPr="00516D89">
              <w:rPr>
                <w:color w:val="000000"/>
                <w:lang w:eastAsia="ru-RU"/>
              </w:rPr>
              <w:t>4.8</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A33B9A4" w14:textId="77777777" w:rsidR="00F32DC5" w:rsidRPr="00516D89" w:rsidRDefault="00F32DC5" w:rsidP="00945136">
            <w:pPr>
              <w:suppressAutoHyphens w:val="0"/>
              <w:rPr>
                <w:lang w:eastAsia="ru-RU"/>
              </w:rPr>
            </w:pPr>
            <w:r w:rsidRPr="00516D89">
              <w:rPr>
                <w:color w:val="000000"/>
                <w:lang w:eastAsia="ru-RU"/>
              </w:rPr>
              <w:t>CRESTRON  TPS-4000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D658772" w14:textId="77777777" w:rsidR="00F32DC5" w:rsidRPr="00516D89" w:rsidRDefault="00F32DC5" w:rsidP="00945136">
            <w:pPr>
              <w:suppressAutoHyphens w:val="0"/>
              <w:rPr>
                <w:lang w:eastAsia="ru-RU"/>
              </w:rPr>
            </w:pPr>
            <w:r w:rsidRPr="00516D89">
              <w:rPr>
                <w:color w:val="000000"/>
                <w:lang w:eastAsia="ru-RU"/>
              </w:rPr>
              <w:t>Настольная сенсорная панель управления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5B09E319"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2F1F9D17"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EED36B3" w14:textId="77777777" w:rsidR="00F32DC5" w:rsidRPr="00516D89" w:rsidRDefault="00F32DC5" w:rsidP="00945136">
            <w:pPr>
              <w:suppressAutoHyphens w:val="0"/>
              <w:jc w:val="center"/>
              <w:rPr>
                <w:lang w:eastAsia="ru-RU"/>
              </w:rPr>
            </w:pPr>
            <w:r w:rsidRPr="00516D89">
              <w:rPr>
                <w:b/>
                <w:bCs/>
                <w:color w:val="000000"/>
                <w:lang w:eastAsia="ru-RU"/>
              </w:rPr>
              <w:t>5</w:t>
            </w:r>
          </w:p>
        </w:tc>
        <w:tc>
          <w:tcPr>
            <w:tcW w:w="0" w:type="auto"/>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hideMark/>
          </w:tcPr>
          <w:p w14:paraId="3D581837" w14:textId="77777777" w:rsidR="00F32DC5" w:rsidRPr="00516D89" w:rsidRDefault="00F32DC5" w:rsidP="00945136">
            <w:pPr>
              <w:suppressAutoHyphens w:val="0"/>
              <w:rPr>
                <w:lang w:eastAsia="ru-RU"/>
              </w:rPr>
            </w:pPr>
            <w:r w:rsidRPr="00516D89">
              <w:rPr>
                <w:b/>
                <w:bCs/>
                <w:color w:val="000000"/>
                <w:lang w:eastAsia="ru-RU"/>
              </w:rPr>
              <w:t xml:space="preserve">Диспетчерская 3 этаж (помещение 21) </w:t>
            </w:r>
            <w:proofErr w:type="spellStart"/>
            <w:r w:rsidRPr="00516D89">
              <w:rPr>
                <w:b/>
                <w:bCs/>
                <w:color w:val="000000"/>
                <w:lang w:eastAsia="ru-RU"/>
              </w:rPr>
              <w:t>каб</w:t>
            </w:r>
            <w:proofErr w:type="spellEnd"/>
            <w:r w:rsidRPr="00516D89">
              <w:rPr>
                <w:b/>
                <w:bCs/>
                <w:color w:val="000000"/>
                <w:lang w:eastAsia="ru-RU"/>
              </w:rPr>
              <w:t>. №321/3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77A5CFBE" w14:textId="77777777" w:rsidR="00F32DC5" w:rsidRPr="00516D89" w:rsidRDefault="00F32DC5" w:rsidP="00945136">
            <w:pPr>
              <w:suppressAutoHyphens w:val="0"/>
              <w:rPr>
                <w:lang w:eastAsia="ru-RU"/>
              </w:rPr>
            </w:pPr>
          </w:p>
        </w:tc>
      </w:tr>
      <w:tr w:rsidR="00F32DC5" w:rsidRPr="00516D89" w14:paraId="6F850AF8"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ADA58F0" w14:textId="77777777" w:rsidR="00F32DC5" w:rsidRPr="00516D89" w:rsidRDefault="00F32DC5" w:rsidP="00945136">
            <w:pPr>
              <w:suppressAutoHyphens w:val="0"/>
              <w:rPr>
                <w:lang w:eastAsia="ru-RU"/>
              </w:rPr>
            </w:pPr>
            <w:r w:rsidRPr="00516D89">
              <w:rPr>
                <w:color w:val="000000"/>
                <w:lang w:eastAsia="ru-RU"/>
              </w:rPr>
              <w:t>5.1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92EA5E" w14:textId="77777777" w:rsidR="00F32DC5" w:rsidRPr="00516D89" w:rsidRDefault="00F32DC5" w:rsidP="00945136">
            <w:pPr>
              <w:suppressAutoHyphens w:val="0"/>
              <w:rPr>
                <w:lang w:eastAsia="ru-RU"/>
              </w:rPr>
            </w:pPr>
            <w:r w:rsidRPr="00516D89">
              <w:rPr>
                <w:color w:val="000000"/>
                <w:lang w:eastAsia="ru-RU"/>
              </w:rPr>
              <w:t>BARCO OV-708 DL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03609AB" w14:textId="77777777" w:rsidR="00F32DC5" w:rsidRPr="00516D89" w:rsidRDefault="00F32DC5" w:rsidP="00945136">
            <w:pPr>
              <w:suppressAutoHyphens w:val="0"/>
              <w:rPr>
                <w:lang w:eastAsia="ru-RU"/>
              </w:rPr>
            </w:pPr>
            <w:proofErr w:type="spellStart"/>
            <w:r w:rsidRPr="00516D89">
              <w:rPr>
                <w:color w:val="000000"/>
                <w:lang w:eastAsia="ru-RU"/>
              </w:rPr>
              <w:t>Видеостена</w:t>
            </w:r>
            <w:proofErr w:type="spellEnd"/>
            <w:r w:rsidRPr="00516D89">
              <w:rPr>
                <w:color w:val="000000"/>
                <w:lang w:eastAsia="ru-RU"/>
              </w:rPr>
              <w:t xml:space="preserve"> 2х2 куба, общий размер 2800х2100мм, с подставкой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341D9FB7" w14:textId="77777777" w:rsidR="00F32DC5" w:rsidRPr="00516D89" w:rsidRDefault="00F32DC5" w:rsidP="00945136">
            <w:pPr>
              <w:suppressAutoHyphens w:val="0"/>
              <w:jc w:val="center"/>
              <w:rPr>
                <w:lang w:eastAsia="ru-RU"/>
              </w:rPr>
            </w:pPr>
            <w:r w:rsidRPr="00516D89">
              <w:rPr>
                <w:color w:val="000000"/>
                <w:lang w:eastAsia="ru-RU"/>
              </w:rPr>
              <w:t>2</w:t>
            </w:r>
          </w:p>
        </w:tc>
      </w:tr>
      <w:tr w:rsidR="00F32DC5" w:rsidRPr="00516D89" w14:paraId="278514C9"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E02AC00" w14:textId="77777777" w:rsidR="00F32DC5" w:rsidRPr="00516D89" w:rsidRDefault="00F32DC5" w:rsidP="00945136">
            <w:pPr>
              <w:suppressAutoHyphens w:val="0"/>
              <w:rPr>
                <w:lang w:eastAsia="ru-RU"/>
              </w:rPr>
            </w:pPr>
            <w:r w:rsidRPr="00516D89">
              <w:rPr>
                <w:color w:val="000000"/>
                <w:lang w:eastAsia="ru-RU"/>
              </w:rPr>
              <w:t>5.2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78D6906" w14:textId="77777777" w:rsidR="00F32DC5" w:rsidRPr="00516D89" w:rsidRDefault="00F32DC5" w:rsidP="00945136">
            <w:pPr>
              <w:suppressAutoHyphens w:val="0"/>
              <w:rPr>
                <w:lang w:eastAsia="ru-RU"/>
              </w:rPr>
            </w:pPr>
            <w:r w:rsidRPr="00516D89">
              <w:rPr>
                <w:color w:val="000000"/>
                <w:lang w:eastAsia="ru-RU"/>
              </w:rPr>
              <w:t xml:space="preserve">BARCO </w:t>
            </w:r>
            <w:proofErr w:type="spellStart"/>
            <w:r w:rsidRPr="00516D89">
              <w:rPr>
                <w:color w:val="000000"/>
                <w:lang w:eastAsia="ru-RU"/>
              </w:rPr>
              <w:t>Trans</w:t>
            </w:r>
            <w:proofErr w:type="spellEnd"/>
            <w:r w:rsidRPr="00516D89">
              <w:rPr>
                <w:color w:val="000000"/>
                <w:lang w:eastAsia="ru-RU"/>
              </w:rPr>
              <w:t xml:space="preserve"> </w:t>
            </w:r>
            <w:proofErr w:type="spellStart"/>
            <w:r w:rsidRPr="00516D89">
              <w:rPr>
                <w:color w:val="000000"/>
                <w:lang w:eastAsia="ru-RU"/>
              </w:rPr>
              <w:t>Form</w:t>
            </w:r>
            <w:proofErr w:type="spellEnd"/>
            <w:r w:rsidRPr="00516D89">
              <w:rPr>
                <w:color w:val="000000"/>
                <w:lang w:eastAsia="ru-RU"/>
              </w:rPr>
              <w:t xml:space="preserve"> AGS-3390-21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02C9AB" w14:textId="77777777" w:rsidR="00F32DC5" w:rsidRPr="00516D89" w:rsidRDefault="00F32DC5" w:rsidP="00945136">
            <w:pPr>
              <w:suppressAutoHyphens w:val="0"/>
              <w:rPr>
                <w:lang w:eastAsia="ru-RU"/>
              </w:rPr>
            </w:pPr>
            <w:r w:rsidRPr="00516D89">
              <w:rPr>
                <w:color w:val="000000"/>
                <w:lang w:eastAsia="ru-RU"/>
              </w:rPr>
              <w:t>Модуль управления Видео стеной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40FF91B1"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146637CB"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77B228F" w14:textId="77777777" w:rsidR="00F32DC5" w:rsidRPr="00516D89" w:rsidRDefault="00F32DC5" w:rsidP="00945136">
            <w:pPr>
              <w:suppressAutoHyphens w:val="0"/>
              <w:rPr>
                <w:lang w:eastAsia="ru-RU"/>
              </w:rPr>
            </w:pPr>
            <w:r w:rsidRPr="00516D89">
              <w:rPr>
                <w:color w:val="000000"/>
                <w:lang w:eastAsia="ru-RU"/>
              </w:rPr>
              <w:t>5.3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9E9A2FE" w14:textId="77777777" w:rsidR="00F32DC5" w:rsidRPr="00516D89" w:rsidRDefault="00F32DC5" w:rsidP="00945136">
            <w:pPr>
              <w:suppressAutoHyphens w:val="0"/>
              <w:rPr>
                <w:lang w:eastAsia="ru-RU"/>
              </w:rPr>
            </w:pPr>
            <w:r w:rsidRPr="00516D89">
              <w:rPr>
                <w:color w:val="000000"/>
                <w:lang w:eastAsia="ru-RU"/>
              </w:rPr>
              <w:t xml:space="preserve">BARCO </w:t>
            </w:r>
            <w:proofErr w:type="spellStart"/>
            <w:r w:rsidRPr="00516D89">
              <w:rPr>
                <w:color w:val="000000"/>
                <w:lang w:eastAsia="ru-RU"/>
              </w:rPr>
              <w:t>Omni</w:t>
            </w:r>
            <w:proofErr w:type="spellEnd"/>
            <w:r w:rsidRPr="00516D89">
              <w:rPr>
                <w:color w:val="000000"/>
                <w:lang w:eastAsia="ru-RU"/>
              </w:rPr>
              <w:t xml:space="preserve"> </w:t>
            </w:r>
            <w:proofErr w:type="spellStart"/>
            <w:r w:rsidRPr="00516D89">
              <w:rPr>
                <w:color w:val="000000"/>
                <w:lang w:eastAsia="ru-RU"/>
              </w:rPr>
              <w:t>Bus</w:t>
            </w:r>
            <w:proofErr w:type="spellEnd"/>
            <w:r w:rsidRPr="00516D89">
              <w:rPr>
                <w:color w:val="000000"/>
                <w:lang w:eastAsia="ru-RU"/>
              </w:rPr>
              <w:t xml:space="preserve"> AGS-3559-01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31E91FC" w14:textId="77777777" w:rsidR="00F32DC5" w:rsidRPr="00516D89" w:rsidRDefault="00F32DC5" w:rsidP="00945136">
            <w:pPr>
              <w:suppressAutoHyphens w:val="0"/>
              <w:rPr>
                <w:lang w:eastAsia="ru-RU"/>
              </w:rPr>
            </w:pPr>
            <w:r w:rsidRPr="00516D89">
              <w:rPr>
                <w:color w:val="000000"/>
                <w:lang w:eastAsia="ru-RU"/>
              </w:rPr>
              <w:t xml:space="preserve">Контроллер </w:t>
            </w:r>
            <w:proofErr w:type="spellStart"/>
            <w:r w:rsidRPr="00516D89">
              <w:rPr>
                <w:color w:val="000000"/>
                <w:lang w:eastAsia="ru-RU"/>
              </w:rPr>
              <w:t>видеостены</w:t>
            </w:r>
            <w:proofErr w:type="spellEnd"/>
            <w:r w:rsidRPr="00516D89">
              <w:rPr>
                <w:color w:val="000000"/>
                <w:lang w:eastAsia="ru-RU"/>
              </w:rPr>
              <w:t xml:space="preserve"> 4 выхода UXGA, с картой захвата видео DVI с 2 каналами.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26D354BA"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0584513C"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0772084" w14:textId="77777777" w:rsidR="00F32DC5" w:rsidRPr="00516D89" w:rsidRDefault="00F32DC5" w:rsidP="00945136">
            <w:pPr>
              <w:suppressAutoHyphens w:val="0"/>
              <w:jc w:val="center"/>
              <w:rPr>
                <w:lang w:eastAsia="ru-RU"/>
              </w:rPr>
            </w:pPr>
            <w:r w:rsidRPr="00516D89">
              <w:rPr>
                <w:color w:val="000000"/>
                <w:lang w:eastAsia="ru-RU"/>
              </w:rPr>
              <w:t>5.4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65274383" w14:textId="77777777" w:rsidR="00F32DC5" w:rsidRPr="00516D89" w:rsidRDefault="00F32DC5" w:rsidP="00945136">
            <w:pPr>
              <w:suppressAutoHyphens w:val="0"/>
              <w:rPr>
                <w:lang w:eastAsia="ru-RU"/>
              </w:rPr>
            </w:pPr>
            <w:proofErr w:type="spellStart"/>
            <w:r w:rsidRPr="00516D89">
              <w:rPr>
                <w:color w:val="000000"/>
                <w:lang w:eastAsia="ru-RU"/>
              </w:rPr>
              <w:t>Hewlett</w:t>
            </w:r>
            <w:proofErr w:type="spellEnd"/>
            <w:r w:rsidRPr="00516D89">
              <w:rPr>
                <w:color w:val="000000"/>
                <w:lang w:eastAsia="ru-RU"/>
              </w:rPr>
              <w:t xml:space="preserve"> </w:t>
            </w:r>
            <w:proofErr w:type="spellStart"/>
            <w:r w:rsidRPr="00516D89">
              <w:rPr>
                <w:color w:val="000000"/>
                <w:lang w:eastAsia="ru-RU"/>
              </w:rPr>
              <w:t>Packard</w:t>
            </w:r>
            <w:proofErr w:type="spellEnd"/>
            <w:r w:rsidRPr="00516D89">
              <w:rPr>
                <w:color w:val="000000"/>
                <w:lang w:eastAsia="ru-RU"/>
              </w:rPr>
              <w:t xml:space="preserve"> АМ530 AW</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E55F772" w14:textId="77777777" w:rsidR="00F32DC5" w:rsidRPr="00516D89" w:rsidRDefault="00F32DC5" w:rsidP="00945136">
            <w:pPr>
              <w:suppressAutoHyphens w:val="0"/>
              <w:rPr>
                <w:lang w:eastAsia="ru-RU"/>
              </w:rPr>
            </w:pPr>
            <w:r w:rsidRPr="00516D89">
              <w:rPr>
                <w:color w:val="000000"/>
                <w:lang w:eastAsia="ru-RU"/>
              </w:rPr>
              <w:t>Рабочая станция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30297BF" w14:textId="77777777" w:rsidR="00F32DC5" w:rsidRPr="00516D89" w:rsidRDefault="00F32DC5" w:rsidP="00945136">
            <w:pPr>
              <w:suppressAutoHyphens w:val="0"/>
              <w:jc w:val="center"/>
              <w:rPr>
                <w:lang w:eastAsia="ru-RU"/>
              </w:rPr>
            </w:pPr>
            <w:r w:rsidRPr="00516D89">
              <w:rPr>
                <w:color w:val="000000"/>
                <w:lang w:eastAsia="ru-RU"/>
              </w:rPr>
              <w:t>8</w:t>
            </w:r>
          </w:p>
        </w:tc>
      </w:tr>
      <w:tr w:rsidR="00F32DC5" w:rsidRPr="00516D89" w14:paraId="502A1284"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02D0BEA" w14:textId="77777777" w:rsidR="00F32DC5" w:rsidRPr="00516D89" w:rsidRDefault="00F32DC5" w:rsidP="00945136">
            <w:pPr>
              <w:suppressAutoHyphens w:val="0"/>
              <w:jc w:val="center"/>
              <w:rPr>
                <w:lang w:eastAsia="ru-RU"/>
              </w:rPr>
            </w:pPr>
            <w:r w:rsidRPr="00516D89">
              <w:rPr>
                <w:color w:val="000000"/>
                <w:lang w:eastAsia="ru-RU"/>
              </w:rPr>
              <w:t>5.5</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B2EF4CA" w14:textId="77777777" w:rsidR="00F32DC5" w:rsidRPr="00516D89" w:rsidRDefault="00F32DC5" w:rsidP="00945136">
            <w:pPr>
              <w:suppressAutoHyphens w:val="0"/>
              <w:rPr>
                <w:lang w:eastAsia="ru-RU"/>
              </w:rPr>
            </w:pPr>
            <w:r w:rsidRPr="00516D89">
              <w:rPr>
                <w:color w:val="000000"/>
                <w:lang w:eastAsia="ru-RU"/>
              </w:rPr>
              <w:t>SAMSUNG DVD-HR770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371A89F" w14:textId="77777777" w:rsidR="00F32DC5" w:rsidRPr="00516D89" w:rsidRDefault="00F32DC5" w:rsidP="00945136">
            <w:pPr>
              <w:suppressAutoHyphens w:val="0"/>
              <w:rPr>
                <w:lang w:eastAsia="ru-RU"/>
              </w:rPr>
            </w:pPr>
            <w:r w:rsidRPr="00516D89">
              <w:rPr>
                <w:color w:val="000000"/>
                <w:lang w:eastAsia="ru-RU"/>
              </w:rPr>
              <w:t xml:space="preserve">DVD </w:t>
            </w:r>
            <w:proofErr w:type="spellStart"/>
            <w:r w:rsidRPr="00516D89">
              <w:rPr>
                <w:color w:val="000000"/>
                <w:lang w:eastAsia="ru-RU"/>
              </w:rPr>
              <w:t>recorder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A5EC14A"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4AF3A92D"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9153B99" w14:textId="77777777" w:rsidR="00F32DC5" w:rsidRPr="00516D89" w:rsidRDefault="00F32DC5" w:rsidP="00945136">
            <w:pPr>
              <w:suppressAutoHyphens w:val="0"/>
              <w:jc w:val="center"/>
              <w:rPr>
                <w:lang w:eastAsia="ru-RU"/>
              </w:rPr>
            </w:pPr>
            <w:r w:rsidRPr="00516D89">
              <w:rPr>
                <w:color w:val="000000"/>
                <w:lang w:eastAsia="ru-RU"/>
              </w:rPr>
              <w:t>5.6</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E9C6121" w14:textId="77777777" w:rsidR="00F32DC5" w:rsidRPr="00516D89" w:rsidRDefault="00F32DC5" w:rsidP="00945136">
            <w:pPr>
              <w:suppressAutoHyphens w:val="0"/>
              <w:rPr>
                <w:lang w:eastAsia="ru-RU"/>
              </w:rPr>
            </w:pPr>
            <w:r w:rsidRPr="00516D89">
              <w:rPr>
                <w:color w:val="000000"/>
                <w:lang w:eastAsia="ru-RU"/>
              </w:rPr>
              <w:t xml:space="preserve">POLYCOM </w:t>
            </w:r>
            <w:proofErr w:type="spellStart"/>
            <w:r w:rsidRPr="00516D89">
              <w:rPr>
                <w:color w:val="000000"/>
                <w:lang w:eastAsia="ru-RU"/>
              </w:rPr>
              <w:t>Power</w:t>
            </w:r>
            <w:proofErr w:type="spellEnd"/>
            <w:r w:rsidRPr="00516D89">
              <w:rPr>
                <w:color w:val="000000"/>
                <w:lang w:eastAsia="ru-RU"/>
              </w:rPr>
              <w:t xml:space="preserve"> </w:t>
            </w:r>
            <w:proofErr w:type="spellStart"/>
            <w:r w:rsidRPr="00516D89">
              <w:rPr>
                <w:color w:val="000000"/>
                <w:lang w:eastAsia="ru-RU"/>
              </w:rPr>
              <w:t>Cam</w:t>
            </w:r>
            <w:proofErr w:type="spellEnd"/>
            <w:r w:rsidRPr="00516D89">
              <w:rPr>
                <w:color w:val="000000"/>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0471545" w14:textId="77777777" w:rsidR="00F32DC5" w:rsidRPr="00516D89" w:rsidRDefault="00F32DC5" w:rsidP="00945136">
            <w:pPr>
              <w:suppressAutoHyphens w:val="0"/>
              <w:rPr>
                <w:lang w:eastAsia="ru-RU"/>
              </w:rPr>
            </w:pPr>
            <w:r w:rsidRPr="00516D89">
              <w:rPr>
                <w:color w:val="000000"/>
                <w:lang w:eastAsia="ru-RU"/>
              </w:rPr>
              <w:t xml:space="preserve">Видеокамера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207A939"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2760B038"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0AE0967" w14:textId="77777777" w:rsidR="00F32DC5" w:rsidRPr="00516D89" w:rsidRDefault="00F32DC5" w:rsidP="00945136">
            <w:pPr>
              <w:suppressAutoHyphens w:val="0"/>
              <w:jc w:val="center"/>
              <w:rPr>
                <w:lang w:eastAsia="ru-RU"/>
              </w:rPr>
            </w:pPr>
            <w:r w:rsidRPr="00516D89">
              <w:rPr>
                <w:color w:val="000000"/>
                <w:lang w:eastAsia="ru-RU"/>
              </w:rPr>
              <w:t>5.7</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FAB7708" w14:textId="77777777" w:rsidR="00F32DC5" w:rsidRPr="00516D89" w:rsidRDefault="00F32DC5" w:rsidP="00945136">
            <w:pPr>
              <w:suppressAutoHyphens w:val="0"/>
              <w:rPr>
                <w:lang w:eastAsia="ru-RU"/>
              </w:rPr>
            </w:pPr>
            <w:r w:rsidRPr="00516D89">
              <w:rPr>
                <w:color w:val="000000"/>
                <w:lang w:eastAsia="ru-RU"/>
              </w:rPr>
              <w:t>POLYCOM VSX 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00233BD" w14:textId="77777777" w:rsidR="00F32DC5" w:rsidRPr="00516D89" w:rsidRDefault="00F32DC5" w:rsidP="00945136">
            <w:pPr>
              <w:suppressAutoHyphens w:val="0"/>
              <w:rPr>
                <w:lang w:eastAsia="ru-RU"/>
              </w:rPr>
            </w:pPr>
            <w:r w:rsidRPr="00516D89">
              <w:rPr>
                <w:color w:val="000000"/>
                <w:lang w:eastAsia="ru-RU"/>
              </w:rPr>
              <w:t>Кодек видеоконференцсвязи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87CA17"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0C8EFFC5"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3552258" w14:textId="77777777" w:rsidR="00F32DC5" w:rsidRPr="00516D89" w:rsidRDefault="00F32DC5" w:rsidP="00945136">
            <w:pPr>
              <w:suppressAutoHyphens w:val="0"/>
              <w:jc w:val="center"/>
              <w:rPr>
                <w:lang w:eastAsia="ru-RU"/>
              </w:rPr>
            </w:pPr>
            <w:r w:rsidRPr="00516D89">
              <w:rPr>
                <w:color w:val="000000"/>
                <w:lang w:eastAsia="ru-RU"/>
              </w:rPr>
              <w:t>5.8</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413672E" w14:textId="77777777" w:rsidR="00F32DC5" w:rsidRPr="00FE0D57" w:rsidRDefault="00F32DC5" w:rsidP="00945136">
            <w:pPr>
              <w:suppressAutoHyphens w:val="0"/>
              <w:rPr>
                <w:lang w:val="en-US" w:eastAsia="ru-RU"/>
              </w:rPr>
            </w:pPr>
            <w:r w:rsidRPr="00FE0D57">
              <w:rPr>
                <w:color w:val="000000"/>
                <w:lang w:val="en-US" w:eastAsia="ru-RU"/>
              </w:rPr>
              <w:t>EXTRON  Cross Point Ultra 1616 HV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76A280D" w14:textId="77777777" w:rsidR="00F32DC5" w:rsidRPr="00516D89" w:rsidRDefault="00F32DC5" w:rsidP="00945136">
            <w:pPr>
              <w:suppressAutoHyphens w:val="0"/>
              <w:rPr>
                <w:lang w:eastAsia="ru-RU"/>
              </w:rPr>
            </w:pPr>
            <w:r w:rsidRPr="00516D89">
              <w:rPr>
                <w:color w:val="000000"/>
                <w:lang w:eastAsia="ru-RU"/>
              </w:rPr>
              <w:t>Матричный коммутатор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E8F5A7A"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1D624DC1"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4F6EF5F" w14:textId="77777777" w:rsidR="00F32DC5" w:rsidRPr="00516D89" w:rsidRDefault="00F32DC5" w:rsidP="00945136">
            <w:pPr>
              <w:suppressAutoHyphens w:val="0"/>
              <w:jc w:val="center"/>
              <w:rPr>
                <w:lang w:eastAsia="ru-RU"/>
              </w:rPr>
            </w:pPr>
            <w:r w:rsidRPr="00516D89">
              <w:rPr>
                <w:color w:val="000000"/>
                <w:lang w:eastAsia="ru-RU"/>
              </w:rPr>
              <w:t>5.9</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04A024D" w14:textId="77777777" w:rsidR="00F32DC5" w:rsidRPr="00516D89" w:rsidRDefault="00F32DC5" w:rsidP="00945136">
            <w:pPr>
              <w:suppressAutoHyphens w:val="0"/>
              <w:rPr>
                <w:lang w:eastAsia="ru-RU"/>
              </w:rPr>
            </w:pPr>
            <w:r w:rsidRPr="00516D89">
              <w:rPr>
                <w:color w:val="000000"/>
                <w:lang w:eastAsia="ru-RU"/>
              </w:rPr>
              <w:t>EXTRON  DVS 304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247284D" w14:textId="77777777" w:rsidR="00F32DC5" w:rsidRPr="00516D89" w:rsidRDefault="00F32DC5" w:rsidP="00945136">
            <w:pPr>
              <w:suppressAutoHyphens w:val="0"/>
              <w:rPr>
                <w:lang w:eastAsia="ru-RU"/>
              </w:rPr>
            </w:pPr>
            <w:proofErr w:type="spellStart"/>
            <w:r w:rsidRPr="00516D89">
              <w:rPr>
                <w:color w:val="000000"/>
                <w:lang w:eastAsia="ru-RU"/>
              </w:rPr>
              <w:t>Масштабатор</w:t>
            </w:r>
            <w:proofErr w:type="spellEnd"/>
            <w:r w:rsidRPr="00516D89">
              <w:rPr>
                <w:color w:val="000000"/>
                <w:lang w:eastAsia="ru-RU"/>
              </w:rPr>
              <w:t xml:space="preserve"> </w:t>
            </w:r>
            <w:proofErr w:type="gramStart"/>
            <w:r w:rsidRPr="00516D89">
              <w:rPr>
                <w:color w:val="000000"/>
                <w:lang w:eastAsia="ru-RU"/>
              </w:rPr>
              <w:t>видео сигналов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EE1F434" w14:textId="77777777" w:rsidR="00F32DC5" w:rsidRPr="00516D89" w:rsidRDefault="00F32DC5" w:rsidP="00945136">
            <w:pPr>
              <w:suppressAutoHyphens w:val="0"/>
              <w:jc w:val="center"/>
              <w:rPr>
                <w:lang w:eastAsia="ru-RU"/>
              </w:rPr>
            </w:pPr>
            <w:r w:rsidRPr="00516D89">
              <w:rPr>
                <w:color w:val="000000"/>
                <w:lang w:eastAsia="ru-RU"/>
              </w:rPr>
              <w:t>2</w:t>
            </w:r>
          </w:p>
        </w:tc>
      </w:tr>
      <w:tr w:rsidR="00F32DC5" w:rsidRPr="00516D89" w14:paraId="1BA020DC"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F4D96F0" w14:textId="77777777" w:rsidR="00F32DC5" w:rsidRPr="00516D89" w:rsidRDefault="00F32DC5" w:rsidP="00945136">
            <w:pPr>
              <w:suppressAutoHyphens w:val="0"/>
              <w:jc w:val="center"/>
              <w:rPr>
                <w:lang w:eastAsia="ru-RU"/>
              </w:rPr>
            </w:pPr>
            <w:r w:rsidRPr="00516D89">
              <w:rPr>
                <w:color w:val="000000"/>
                <w:lang w:eastAsia="ru-RU"/>
              </w:rPr>
              <w:t>5.10</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EA46D5F" w14:textId="77777777" w:rsidR="00F32DC5" w:rsidRPr="00516D89" w:rsidRDefault="00F32DC5" w:rsidP="00945136">
            <w:pPr>
              <w:suppressAutoHyphens w:val="0"/>
              <w:rPr>
                <w:lang w:eastAsia="ru-RU"/>
              </w:rPr>
            </w:pPr>
            <w:r w:rsidRPr="00516D89">
              <w:rPr>
                <w:color w:val="000000"/>
                <w:lang w:eastAsia="ru-RU"/>
              </w:rPr>
              <w:t>EXTRON  </w:t>
            </w:r>
            <w:proofErr w:type="spellStart"/>
            <w:r w:rsidRPr="00516D89">
              <w:rPr>
                <w:color w:val="000000"/>
                <w:lang w:eastAsia="ru-RU"/>
              </w:rPr>
              <w:t>Cable</w:t>
            </w:r>
            <w:proofErr w:type="spellEnd"/>
            <w:r w:rsidRPr="00516D89">
              <w:rPr>
                <w:color w:val="000000"/>
                <w:lang w:eastAsia="ru-RU"/>
              </w:rPr>
              <w:t xml:space="preserve"> </w:t>
            </w:r>
            <w:proofErr w:type="spellStart"/>
            <w:r w:rsidRPr="00516D89">
              <w:rPr>
                <w:color w:val="000000"/>
                <w:lang w:eastAsia="ru-RU"/>
              </w:rPr>
              <w:t>Cubby</w:t>
            </w:r>
            <w:proofErr w:type="spellEnd"/>
            <w:r w:rsidRPr="00516D89">
              <w:rPr>
                <w:color w:val="000000"/>
                <w:lang w:eastAsia="ru-RU"/>
              </w:rPr>
              <w:t xml:space="preserve"> 300S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504BCD6" w14:textId="77777777" w:rsidR="00F32DC5" w:rsidRPr="00516D89" w:rsidRDefault="00F32DC5" w:rsidP="00945136">
            <w:pPr>
              <w:suppressAutoHyphens w:val="0"/>
              <w:rPr>
                <w:lang w:eastAsia="ru-RU"/>
              </w:rPr>
            </w:pPr>
            <w:r w:rsidRPr="00516D89">
              <w:rPr>
                <w:color w:val="000000"/>
                <w:lang w:eastAsia="ru-RU"/>
              </w:rPr>
              <w:t>Встраиваемые архитектурные модули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1CD4A16" w14:textId="77777777" w:rsidR="00F32DC5" w:rsidRPr="00516D89" w:rsidRDefault="00F32DC5" w:rsidP="00945136">
            <w:pPr>
              <w:suppressAutoHyphens w:val="0"/>
              <w:jc w:val="center"/>
              <w:rPr>
                <w:lang w:eastAsia="ru-RU"/>
              </w:rPr>
            </w:pPr>
            <w:r w:rsidRPr="00516D89">
              <w:rPr>
                <w:color w:val="000000"/>
                <w:lang w:eastAsia="ru-RU"/>
              </w:rPr>
              <w:t>3</w:t>
            </w:r>
          </w:p>
        </w:tc>
      </w:tr>
      <w:tr w:rsidR="00F32DC5" w:rsidRPr="00516D89" w14:paraId="5374EBF2"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9195CDB" w14:textId="77777777" w:rsidR="00F32DC5" w:rsidRPr="00516D89" w:rsidRDefault="00F32DC5" w:rsidP="00945136">
            <w:pPr>
              <w:suppressAutoHyphens w:val="0"/>
              <w:jc w:val="center"/>
              <w:rPr>
                <w:lang w:eastAsia="ru-RU"/>
              </w:rPr>
            </w:pPr>
            <w:r w:rsidRPr="00516D89">
              <w:rPr>
                <w:color w:val="000000"/>
                <w:lang w:eastAsia="ru-RU"/>
              </w:rPr>
              <w:t>5.11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D0C1B99" w14:textId="77777777" w:rsidR="00F32DC5" w:rsidRPr="00516D89" w:rsidRDefault="00F32DC5" w:rsidP="00945136">
            <w:pPr>
              <w:suppressAutoHyphens w:val="0"/>
              <w:rPr>
                <w:lang w:eastAsia="ru-RU"/>
              </w:rPr>
            </w:pPr>
            <w:r w:rsidRPr="00516D89">
              <w:rPr>
                <w:color w:val="000000"/>
                <w:lang w:eastAsia="ru-RU"/>
              </w:rPr>
              <w:t xml:space="preserve">EXTRON  P/2 DA2 </w:t>
            </w:r>
            <w:proofErr w:type="spellStart"/>
            <w:r w:rsidRPr="00516D89">
              <w:rPr>
                <w:color w:val="000000"/>
                <w:lang w:eastAsia="ru-RU"/>
              </w:rPr>
              <w:t>Xi</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48B6E7C" w14:textId="77777777" w:rsidR="00F32DC5" w:rsidRPr="00516D89" w:rsidRDefault="00F32DC5" w:rsidP="00945136">
            <w:pPr>
              <w:suppressAutoHyphens w:val="0"/>
              <w:rPr>
                <w:lang w:eastAsia="ru-RU"/>
              </w:rPr>
            </w:pPr>
            <w:r w:rsidRPr="00516D89">
              <w:rPr>
                <w:color w:val="000000"/>
                <w:lang w:eastAsia="ru-RU"/>
              </w:rPr>
              <w:t xml:space="preserve">Разветвитель </w:t>
            </w:r>
            <w:proofErr w:type="gramStart"/>
            <w:r w:rsidRPr="00516D89">
              <w:rPr>
                <w:color w:val="000000"/>
                <w:lang w:eastAsia="ru-RU"/>
              </w:rPr>
              <w:t>видео сигнала</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41A63D7" w14:textId="77777777" w:rsidR="00F32DC5" w:rsidRPr="00516D89" w:rsidRDefault="00F32DC5" w:rsidP="00945136">
            <w:pPr>
              <w:suppressAutoHyphens w:val="0"/>
              <w:jc w:val="center"/>
              <w:rPr>
                <w:lang w:eastAsia="ru-RU"/>
              </w:rPr>
            </w:pPr>
            <w:r w:rsidRPr="00516D89">
              <w:rPr>
                <w:color w:val="000000"/>
                <w:lang w:eastAsia="ru-RU"/>
              </w:rPr>
              <w:t>4</w:t>
            </w:r>
          </w:p>
        </w:tc>
      </w:tr>
      <w:tr w:rsidR="00F32DC5" w:rsidRPr="00516D89" w14:paraId="272EB020"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78C8FA3" w14:textId="77777777" w:rsidR="00F32DC5" w:rsidRPr="00516D89" w:rsidRDefault="00F32DC5" w:rsidP="00945136">
            <w:pPr>
              <w:suppressAutoHyphens w:val="0"/>
              <w:jc w:val="center"/>
              <w:rPr>
                <w:lang w:eastAsia="ru-RU"/>
              </w:rPr>
            </w:pPr>
            <w:r w:rsidRPr="00516D89">
              <w:rPr>
                <w:color w:val="000000"/>
                <w:lang w:eastAsia="ru-RU"/>
              </w:rPr>
              <w:t>5.12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66F2931" w14:textId="77777777" w:rsidR="00F32DC5" w:rsidRPr="00516D89" w:rsidRDefault="00F32DC5" w:rsidP="00945136">
            <w:pPr>
              <w:suppressAutoHyphens w:val="0"/>
              <w:rPr>
                <w:lang w:eastAsia="ru-RU"/>
              </w:rPr>
            </w:pPr>
            <w:r w:rsidRPr="00516D89">
              <w:rPr>
                <w:color w:val="000000"/>
                <w:lang w:eastAsia="ru-RU"/>
              </w:rPr>
              <w:t xml:space="preserve">CLEAR ONE </w:t>
            </w:r>
            <w:proofErr w:type="spellStart"/>
            <w:r w:rsidRPr="00516D89">
              <w:rPr>
                <w:color w:val="000000"/>
                <w:lang w:eastAsia="ru-RU"/>
              </w:rPr>
              <w:t>Converge</w:t>
            </w:r>
            <w:proofErr w:type="spellEnd"/>
            <w:r w:rsidRPr="00516D89">
              <w:rPr>
                <w:color w:val="000000"/>
                <w:lang w:eastAsia="ru-RU"/>
              </w:rPr>
              <w:t xml:space="preserve"> PRO840T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18C39DC" w14:textId="77777777" w:rsidR="00F32DC5" w:rsidRPr="00516D89" w:rsidRDefault="00F32DC5" w:rsidP="00945136">
            <w:pPr>
              <w:suppressAutoHyphens w:val="0"/>
              <w:rPr>
                <w:lang w:eastAsia="ru-RU"/>
              </w:rPr>
            </w:pPr>
            <w:r w:rsidRPr="00516D89">
              <w:rPr>
                <w:color w:val="000000"/>
                <w:lang w:eastAsia="ru-RU"/>
              </w:rPr>
              <w:t>Цифровой матричный микшер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B94668B"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3546DEDF"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52775FF" w14:textId="77777777" w:rsidR="00F32DC5" w:rsidRPr="00516D89" w:rsidRDefault="00F32DC5" w:rsidP="00945136">
            <w:pPr>
              <w:suppressAutoHyphens w:val="0"/>
              <w:rPr>
                <w:lang w:eastAsia="ru-RU"/>
              </w:rPr>
            </w:pPr>
            <w:r w:rsidRPr="00516D89">
              <w:rPr>
                <w:color w:val="000000"/>
                <w:lang w:eastAsia="ru-RU"/>
              </w:rPr>
              <w:t>5.13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5E67E39" w14:textId="77777777" w:rsidR="00F32DC5" w:rsidRPr="00516D89" w:rsidRDefault="00F32DC5" w:rsidP="00945136">
            <w:pPr>
              <w:suppressAutoHyphens w:val="0"/>
              <w:rPr>
                <w:lang w:eastAsia="ru-RU"/>
              </w:rPr>
            </w:pPr>
            <w:r w:rsidRPr="00516D89">
              <w:rPr>
                <w:color w:val="000000"/>
                <w:lang w:eastAsia="ru-RU"/>
              </w:rPr>
              <w:t>KEF Ci200.3QR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685083B" w14:textId="77777777" w:rsidR="00F32DC5" w:rsidRPr="00516D89" w:rsidRDefault="00F32DC5" w:rsidP="00945136">
            <w:pPr>
              <w:suppressAutoHyphens w:val="0"/>
              <w:rPr>
                <w:lang w:eastAsia="ru-RU"/>
              </w:rPr>
            </w:pPr>
            <w:r w:rsidRPr="00516D89">
              <w:rPr>
                <w:color w:val="000000"/>
                <w:lang w:eastAsia="ru-RU"/>
              </w:rPr>
              <w:t>Акустические системы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89989C2" w14:textId="77777777" w:rsidR="00F32DC5" w:rsidRPr="00516D89" w:rsidRDefault="00F32DC5" w:rsidP="00945136">
            <w:pPr>
              <w:suppressAutoHyphens w:val="0"/>
              <w:jc w:val="center"/>
              <w:rPr>
                <w:lang w:eastAsia="ru-RU"/>
              </w:rPr>
            </w:pPr>
            <w:r w:rsidRPr="00516D89">
              <w:rPr>
                <w:color w:val="000000"/>
                <w:lang w:eastAsia="ru-RU"/>
              </w:rPr>
              <w:t>2</w:t>
            </w:r>
          </w:p>
        </w:tc>
      </w:tr>
      <w:tr w:rsidR="00F32DC5" w:rsidRPr="00516D89" w14:paraId="06202B43"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AE0F38A" w14:textId="77777777" w:rsidR="00F32DC5" w:rsidRPr="00516D89" w:rsidRDefault="00F32DC5" w:rsidP="00945136">
            <w:pPr>
              <w:suppressAutoHyphens w:val="0"/>
              <w:jc w:val="center"/>
              <w:rPr>
                <w:lang w:eastAsia="ru-RU"/>
              </w:rPr>
            </w:pPr>
            <w:r w:rsidRPr="00516D89">
              <w:rPr>
                <w:color w:val="000000"/>
                <w:lang w:eastAsia="ru-RU"/>
              </w:rPr>
              <w:t>5.14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2EBEFDE" w14:textId="77777777" w:rsidR="00F32DC5" w:rsidRPr="00516D89" w:rsidRDefault="00F32DC5" w:rsidP="00945136">
            <w:pPr>
              <w:suppressAutoHyphens w:val="0"/>
              <w:rPr>
                <w:lang w:eastAsia="ru-RU"/>
              </w:rPr>
            </w:pPr>
            <w:r w:rsidRPr="00516D89">
              <w:rPr>
                <w:color w:val="000000"/>
                <w:lang w:eastAsia="ru-RU"/>
              </w:rPr>
              <w:t>INTER-M R150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05DDF81" w14:textId="77777777" w:rsidR="00F32DC5" w:rsidRPr="00516D89" w:rsidRDefault="00F32DC5" w:rsidP="00945136">
            <w:pPr>
              <w:suppressAutoHyphens w:val="0"/>
              <w:rPr>
                <w:lang w:eastAsia="ru-RU"/>
              </w:rPr>
            </w:pPr>
            <w:r w:rsidRPr="00516D89">
              <w:rPr>
                <w:color w:val="000000"/>
                <w:lang w:eastAsia="ru-RU"/>
              </w:rPr>
              <w:t>Усилитель мощности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C54391F"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53FE31DB"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B286A61" w14:textId="77777777" w:rsidR="00F32DC5" w:rsidRPr="00516D89" w:rsidRDefault="00F32DC5" w:rsidP="00945136">
            <w:pPr>
              <w:suppressAutoHyphens w:val="0"/>
              <w:jc w:val="center"/>
              <w:rPr>
                <w:lang w:eastAsia="ru-RU"/>
              </w:rPr>
            </w:pPr>
            <w:r w:rsidRPr="00516D89">
              <w:rPr>
                <w:color w:val="000000"/>
                <w:lang w:eastAsia="ru-RU"/>
              </w:rPr>
              <w:t>5.15</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885D830" w14:textId="77777777" w:rsidR="00F32DC5" w:rsidRPr="00516D89" w:rsidRDefault="00F32DC5" w:rsidP="00945136">
            <w:pPr>
              <w:suppressAutoHyphens w:val="0"/>
              <w:rPr>
                <w:lang w:eastAsia="ru-RU"/>
              </w:rPr>
            </w:pPr>
            <w:r w:rsidRPr="00516D89">
              <w:rPr>
                <w:color w:val="000000"/>
                <w:lang w:eastAsia="ru-RU"/>
              </w:rPr>
              <w:t>SHURE  MX393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1C3982F" w14:textId="77777777" w:rsidR="00F32DC5" w:rsidRPr="00516D89" w:rsidRDefault="00F32DC5" w:rsidP="00945136">
            <w:pPr>
              <w:suppressAutoHyphens w:val="0"/>
              <w:rPr>
                <w:lang w:eastAsia="ru-RU"/>
              </w:rPr>
            </w:pPr>
            <w:r w:rsidRPr="00516D89">
              <w:rPr>
                <w:color w:val="000000"/>
                <w:lang w:eastAsia="ru-RU"/>
              </w:rPr>
              <w:t>Микрофон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7B20889" w14:textId="77777777" w:rsidR="00F32DC5" w:rsidRPr="00516D89" w:rsidRDefault="00F32DC5" w:rsidP="00945136">
            <w:pPr>
              <w:suppressAutoHyphens w:val="0"/>
              <w:jc w:val="center"/>
              <w:rPr>
                <w:lang w:eastAsia="ru-RU"/>
              </w:rPr>
            </w:pPr>
            <w:r w:rsidRPr="00516D89">
              <w:rPr>
                <w:color w:val="000000"/>
                <w:lang w:eastAsia="ru-RU"/>
              </w:rPr>
              <w:t>3</w:t>
            </w:r>
          </w:p>
        </w:tc>
      </w:tr>
      <w:tr w:rsidR="00F32DC5" w:rsidRPr="00516D89" w14:paraId="5B3EB0F4"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9CB8057" w14:textId="77777777" w:rsidR="00F32DC5" w:rsidRPr="00516D89" w:rsidRDefault="00F32DC5" w:rsidP="00945136">
            <w:pPr>
              <w:suppressAutoHyphens w:val="0"/>
              <w:jc w:val="center"/>
              <w:rPr>
                <w:lang w:eastAsia="ru-RU"/>
              </w:rPr>
            </w:pPr>
            <w:r w:rsidRPr="00516D89">
              <w:rPr>
                <w:color w:val="000000"/>
                <w:lang w:eastAsia="ru-RU"/>
              </w:rPr>
              <w:t>5.16</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F076504" w14:textId="77777777" w:rsidR="00F32DC5" w:rsidRPr="00516D89" w:rsidRDefault="00F32DC5" w:rsidP="00945136">
            <w:pPr>
              <w:suppressAutoHyphens w:val="0"/>
              <w:rPr>
                <w:lang w:eastAsia="ru-RU"/>
              </w:rPr>
            </w:pPr>
            <w:r w:rsidRPr="00516D89">
              <w:rPr>
                <w:color w:val="000000"/>
                <w:lang w:eastAsia="ru-RU"/>
              </w:rPr>
              <w:t>DBX  iEQ15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9BB3B60" w14:textId="77777777" w:rsidR="00F32DC5" w:rsidRPr="00516D89" w:rsidRDefault="00F32DC5" w:rsidP="00945136">
            <w:pPr>
              <w:suppressAutoHyphens w:val="0"/>
              <w:rPr>
                <w:lang w:eastAsia="ru-RU"/>
              </w:rPr>
            </w:pPr>
            <w:r w:rsidRPr="00516D89">
              <w:rPr>
                <w:color w:val="000000"/>
                <w:lang w:eastAsia="ru-RU"/>
              </w:rPr>
              <w:t xml:space="preserve">Эквалайзер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EE17B28"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662FC7C4"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F177190" w14:textId="77777777" w:rsidR="00F32DC5" w:rsidRPr="00516D89" w:rsidRDefault="00F32DC5" w:rsidP="00945136">
            <w:pPr>
              <w:suppressAutoHyphens w:val="0"/>
              <w:jc w:val="center"/>
              <w:rPr>
                <w:lang w:eastAsia="ru-RU"/>
              </w:rPr>
            </w:pPr>
            <w:r w:rsidRPr="00516D89">
              <w:rPr>
                <w:color w:val="000000"/>
                <w:lang w:eastAsia="ru-RU"/>
              </w:rPr>
              <w:t>5.17</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16C4A87" w14:textId="77777777" w:rsidR="00F32DC5" w:rsidRPr="00516D89" w:rsidRDefault="00F32DC5" w:rsidP="00945136">
            <w:pPr>
              <w:suppressAutoHyphens w:val="0"/>
              <w:rPr>
                <w:lang w:eastAsia="ru-RU"/>
              </w:rPr>
            </w:pPr>
            <w:r w:rsidRPr="00516D89">
              <w:rPr>
                <w:color w:val="000000"/>
                <w:lang w:eastAsia="ru-RU"/>
              </w:rPr>
              <w:t>CRESTRON   AV2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273CCC7" w14:textId="77777777" w:rsidR="00F32DC5" w:rsidRPr="00516D89" w:rsidRDefault="00F32DC5" w:rsidP="00945136">
            <w:pPr>
              <w:suppressAutoHyphens w:val="0"/>
              <w:rPr>
                <w:lang w:eastAsia="ru-RU"/>
              </w:rPr>
            </w:pPr>
            <w:r w:rsidRPr="00516D89">
              <w:rPr>
                <w:color w:val="000000"/>
                <w:lang w:eastAsia="ru-RU"/>
              </w:rPr>
              <w:t>Контролер управления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F839675"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241BD372"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20FA310" w14:textId="77777777" w:rsidR="00F32DC5" w:rsidRPr="00516D89" w:rsidRDefault="00F32DC5" w:rsidP="00945136">
            <w:pPr>
              <w:suppressAutoHyphens w:val="0"/>
              <w:jc w:val="center"/>
              <w:rPr>
                <w:lang w:eastAsia="ru-RU"/>
              </w:rPr>
            </w:pPr>
            <w:r w:rsidRPr="00516D89">
              <w:rPr>
                <w:color w:val="000000"/>
                <w:lang w:eastAsia="ru-RU"/>
              </w:rPr>
              <w:t>5.18</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CEF7621" w14:textId="77777777" w:rsidR="00F32DC5" w:rsidRPr="00516D89" w:rsidRDefault="00F32DC5" w:rsidP="00945136">
            <w:pPr>
              <w:suppressAutoHyphens w:val="0"/>
              <w:rPr>
                <w:lang w:eastAsia="ru-RU"/>
              </w:rPr>
            </w:pPr>
            <w:r w:rsidRPr="00516D89">
              <w:rPr>
                <w:color w:val="000000"/>
                <w:lang w:eastAsia="ru-RU"/>
              </w:rPr>
              <w:t>CRESTRON  TPS-4000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993973F" w14:textId="77777777" w:rsidR="00F32DC5" w:rsidRPr="00516D89" w:rsidRDefault="00F32DC5" w:rsidP="00945136">
            <w:pPr>
              <w:suppressAutoHyphens w:val="0"/>
              <w:rPr>
                <w:lang w:eastAsia="ru-RU"/>
              </w:rPr>
            </w:pPr>
            <w:r w:rsidRPr="00516D89">
              <w:rPr>
                <w:color w:val="000000"/>
                <w:lang w:eastAsia="ru-RU"/>
              </w:rPr>
              <w:t>Настольная сенсорная панель управления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E1E1BC3"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1B4602DF"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A8B7A74" w14:textId="77777777" w:rsidR="00F32DC5" w:rsidRPr="00516D89" w:rsidRDefault="00F32DC5" w:rsidP="00945136">
            <w:pPr>
              <w:suppressAutoHyphens w:val="0"/>
              <w:jc w:val="center"/>
              <w:rPr>
                <w:lang w:eastAsia="ru-RU"/>
              </w:rPr>
            </w:pPr>
            <w:r w:rsidRPr="00516D89">
              <w:rPr>
                <w:color w:val="000000"/>
                <w:lang w:eastAsia="ru-RU"/>
              </w:rPr>
              <w:t>5.19</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3E59D44" w14:textId="77777777" w:rsidR="00F32DC5" w:rsidRPr="00516D89" w:rsidRDefault="00F32DC5" w:rsidP="00945136">
            <w:pPr>
              <w:suppressAutoHyphens w:val="0"/>
              <w:rPr>
                <w:lang w:eastAsia="ru-RU"/>
              </w:rPr>
            </w:pPr>
            <w:r w:rsidRPr="00516D89">
              <w:rPr>
                <w:color w:val="000000"/>
                <w:lang w:eastAsia="ru-RU"/>
              </w:rPr>
              <w:t>CRESTRON  CNXIPR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ACF0D7A" w14:textId="77777777" w:rsidR="00F32DC5" w:rsidRPr="00516D89" w:rsidRDefault="00F32DC5" w:rsidP="00945136">
            <w:pPr>
              <w:suppressAutoHyphens w:val="0"/>
              <w:rPr>
                <w:lang w:eastAsia="ru-RU"/>
              </w:rPr>
            </w:pPr>
            <w:r w:rsidRPr="00516D89">
              <w:rPr>
                <w:color w:val="000000"/>
                <w:lang w:eastAsia="ru-RU"/>
              </w:rPr>
              <w:t>Инфракрасный излучатель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44B7A5" w14:textId="77777777" w:rsidR="00F32DC5" w:rsidRPr="00516D89" w:rsidRDefault="00F32DC5" w:rsidP="00945136">
            <w:pPr>
              <w:suppressAutoHyphens w:val="0"/>
              <w:jc w:val="center"/>
              <w:rPr>
                <w:lang w:eastAsia="ru-RU"/>
              </w:rPr>
            </w:pPr>
            <w:r w:rsidRPr="00516D89">
              <w:rPr>
                <w:color w:val="000000"/>
                <w:lang w:eastAsia="ru-RU"/>
              </w:rPr>
              <w:t>2</w:t>
            </w:r>
          </w:p>
        </w:tc>
      </w:tr>
      <w:tr w:rsidR="00F32DC5" w:rsidRPr="00516D89" w14:paraId="6C7EF609"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7E8D4E4" w14:textId="77777777" w:rsidR="00F32DC5" w:rsidRPr="00516D89" w:rsidRDefault="00F32DC5" w:rsidP="00945136">
            <w:pPr>
              <w:suppressAutoHyphens w:val="0"/>
              <w:jc w:val="center"/>
              <w:rPr>
                <w:lang w:eastAsia="ru-RU"/>
              </w:rPr>
            </w:pPr>
            <w:r w:rsidRPr="00516D89">
              <w:rPr>
                <w:color w:val="000000"/>
                <w:lang w:eastAsia="ru-RU"/>
              </w:rPr>
              <w:lastRenderedPageBreak/>
              <w:t>5.20</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A3C0B4A" w14:textId="77777777" w:rsidR="00F32DC5" w:rsidRPr="00516D89" w:rsidRDefault="00F32DC5" w:rsidP="00945136">
            <w:pPr>
              <w:suppressAutoHyphens w:val="0"/>
              <w:rPr>
                <w:lang w:eastAsia="ru-RU"/>
              </w:rPr>
            </w:pPr>
            <w:r w:rsidRPr="00516D89">
              <w:rPr>
                <w:color w:val="000000"/>
                <w:lang w:eastAsia="ru-RU"/>
              </w:rPr>
              <w:t>CRESTRON  C2N-RTHS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C89F545" w14:textId="77777777" w:rsidR="00F32DC5" w:rsidRPr="00516D89" w:rsidRDefault="00F32DC5" w:rsidP="00945136">
            <w:pPr>
              <w:suppressAutoHyphens w:val="0"/>
              <w:rPr>
                <w:lang w:eastAsia="ru-RU"/>
              </w:rPr>
            </w:pPr>
            <w:r w:rsidRPr="00516D89">
              <w:rPr>
                <w:color w:val="000000"/>
                <w:lang w:eastAsia="ru-RU"/>
              </w:rPr>
              <w:t>Датчик температуры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393144E" w14:textId="77777777" w:rsidR="00F32DC5" w:rsidRPr="00516D89" w:rsidRDefault="00F32DC5" w:rsidP="00945136">
            <w:pPr>
              <w:suppressAutoHyphens w:val="0"/>
              <w:jc w:val="center"/>
              <w:rPr>
                <w:lang w:eastAsia="ru-RU"/>
              </w:rPr>
            </w:pPr>
            <w:r w:rsidRPr="00516D89">
              <w:rPr>
                <w:color w:val="000000"/>
                <w:lang w:eastAsia="ru-RU"/>
              </w:rPr>
              <w:t>2</w:t>
            </w:r>
          </w:p>
        </w:tc>
      </w:tr>
      <w:tr w:rsidR="00F32DC5" w:rsidRPr="00516D89" w14:paraId="7C302976"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DB1A14B" w14:textId="77777777" w:rsidR="00F32DC5" w:rsidRPr="00516D89" w:rsidRDefault="00F32DC5" w:rsidP="00945136">
            <w:pPr>
              <w:suppressAutoHyphens w:val="0"/>
              <w:jc w:val="center"/>
              <w:rPr>
                <w:lang w:eastAsia="ru-RU"/>
              </w:rPr>
            </w:pPr>
            <w:r w:rsidRPr="00516D89">
              <w:rPr>
                <w:color w:val="000000"/>
                <w:lang w:eastAsia="ru-RU"/>
              </w:rPr>
              <w:t>5.21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28594FD" w14:textId="77777777" w:rsidR="00F32DC5" w:rsidRPr="00516D89" w:rsidRDefault="00F32DC5" w:rsidP="00945136">
            <w:pPr>
              <w:suppressAutoHyphens w:val="0"/>
              <w:rPr>
                <w:lang w:eastAsia="ru-RU"/>
              </w:rPr>
            </w:pPr>
            <w:r w:rsidRPr="00516D89">
              <w:rPr>
                <w:color w:val="000000"/>
                <w:lang w:eastAsia="ru-RU"/>
              </w:rPr>
              <w:t>SHTURMAN R2V07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9B1601C" w14:textId="77777777" w:rsidR="00F32DC5" w:rsidRPr="00516D89" w:rsidRDefault="00F32DC5" w:rsidP="00945136">
            <w:pPr>
              <w:suppressAutoHyphens w:val="0"/>
              <w:rPr>
                <w:lang w:eastAsia="ru-RU"/>
              </w:rPr>
            </w:pPr>
            <w:proofErr w:type="spellStart"/>
            <w:r w:rsidRPr="00516D89">
              <w:rPr>
                <w:color w:val="000000"/>
                <w:lang w:eastAsia="ru-RU"/>
              </w:rPr>
              <w:t>Диммер</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4C106D7"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5C3B1884"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EB39F62" w14:textId="77777777" w:rsidR="00F32DC5" w:rsidRPr="00516D89" w:rsidRDefault="00F32DC5" w:rsidP="00945136">
            <w:pPr>
              <w:suppressAutoHyphens w:val="0"/>
              <w:jc w:val="center"/>
              <w:rPr>
                <w:lang w:eastAsia="ru-RU"/>
              </w:rPr>
            </w:pPr>
            <w:r w:rsidRPr="00516D89">
              <w:rPr>
                <w:color w:val="000000"/>
                <w:lang w:eastAsia="ru-RU"/>
              </w:rPr>
              <w:t>5.22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BF654D6" w14:textId="77777777" w:rsidR="00F32DC5" w:rsidRPr="00516D89" w:rsidRDefault="00F32DC5" w:rsidP="00945136">
            <w:pPr>
              <w:suppressAutoHyphens w:val="0"/>
              <w:rPr>
                <w:lang w:eastAsia="ru-RU"/>
              </w:rPr>
            </w:pPr>
            <w:r w:rsidRPr="00516D89">
              <w:rPr>
                <w:color w:val="000000"/>
                <w:lang w:eastAsia="ru-RU"/>
              </w:rPr>
              <w:t xml:space="preserve">AVOCENT AV1515 + USB </w:t>
            </w:r>
            <w:proofErr w:type="spellStart"/>
            <w:r w:rsidRPr="00516D89">
              <w:rPr>
                <w:color w:val="000000"/>
                <w:lang w:eastAsia="ru-RU"/>
              </w:rPr>
              <w:t>Extender</w:t>
            </w:r>
            <w:proofErr w:type="spellEnd"/>
            <w:r w:rsidRPr="00516D89">
              <w:rPr>
                <w:color w:val="000000"/>
                <w:lang w:eastAsia="ru-RU"/>
              </w:rPr>
              <w:t xml:space="preserve"> 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4214E3D" w14:textId="77777777" w:rsidR="00F32DC5" w:rsidRPr="00516D89" w:rsidRDefault="00F32DC5" w:rsidP="00945136">
            <w:pPr>
              <w:suppressAutoHyphens w:val="0"/>
              <w:rPr>
                <w:lang w:eastAsia="ru-RU"/>
              </w:rPr>
            </w:pPr>
            <w:r w:rsidRPr="00516D89">
              <w:rPr>
                <w:color w:val="000000"/>
                <w:lang w:eastAsia="ru-RU"/>
              </w:rPr>
              <w:t>KVM коммутатор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CC3525A"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1F16F911"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2286747" w14:textId="77777777" w:rsidR="00F32DC5" w:rsidRPr="00516D89" w:rsidRDefault="00F32DC5" w:rsidP="00945136">
            <w:pPr>
              <w:suppressAutoHyphens w:val="0"/>
              <w:jc w:val="center"/>
              <w:rPr>
                <w:lang w:eastAsia="ru-RU"/>
              </w:rPr>
            </w:pPr>
            <w:r w:rsidRPr="00516D89">
              <w:rPr>
                <w:b/>
                <w:bCs/>
                <w:color w:val="000000"/>
                <w:lang w:eastAsia="ru-RU"/>
              </w:rPr>
              <w:t>6</w:t>
            </w:r>
          </w:p>
        </w:tc>
        <w:tc>
          <w:tcPr>
            <w:tcW w:w="0" w:type="auto"/>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vAlign w:val="center"/>
            <w:hideMark/>
          </w:tcPr>
          <w:p w14:paraId="430EFB24" w14:textId="77777777" w:rsidR="00F32DC5" w:rsidRPr="00516D89" w:rsidRDefault="00F32DC5" w:rsidP="00945136">
            <w:pPr>
              <w:suppressAutoHyphens w:val="0"/>
              <w:rPr>
                <w:lang w:eastAsia="ru-RU"/>
              </w:rPr>
            </w:pPr>
            <w:r w:rsidRPr="00516D89">
              <w:rPr>
                <w:b/>
                <w:bCs/>
                <w:color w:val="000000"/>
                <w:lang w:eastAsia="ru-RU"/>
              </w:rPr>
              <w:t xml:space="preserve">Малая переговорная 3 этажа (помещение 29) </w:t>
            </w:r>
            <w:proofErr w:type="spellStart"/>
            <w:r w:rsidRPr="00516D89">
              <w:rPr>
                <w:b/>
                <w:bCs/>
                <w:color w:val="000000"/>
                <w:lang w:eastAsia="ru-RU"/>
              </w:rPr>
              <w:t>каб</w:t>
            </w:r>
            <w:proofErr w:type="spellEnd"/>
            <w:r w:rsidRPr="00516D89">
              <w:rPr>
                <w:b/>
                <w:bCs/>
                <w:color w:val="000000"/>
                <w:lang w:eastAsia="ru-RU"/>
              </w:rPr>
              <w:t>. №331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0C56095" w14:textId="77777777" w:rsidR="00F32DC5" w:rsidRPr="00516D89" w:rsidRDefault="00F32DC5" w:rsidP="00945136">
            <w:pPr>
              <w:suppressAutoHyphens w:val="0"/>
              <w:rPr>
                <w:lang w:eastAsia="ru-RU"/>
              </w:rPr>
            </w:pPr>
          </w:p>
        </w:tc>
      </w:tr>
      <w:tr w:rsidR="00F32DC5" w:rsidRPr="00516D89" w14:paraId="231318B4"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F5DB8D9" w14:textId="77777777" w:rsidR="00F32DC5" w:rsidRPr="00516D89" w:rsidRDefault="00F32DC5" w:rsidP="00945136">
            <w:pPr>
              <w:suppressAutoHyphens w:val="0"/>
              <w:jc w:val="center"/>
              <w:rPr>
                <w:lang w:eastAsia="ru-RU"/>
              </w:rPr>
            </w:pPr>
            <w:r w:rsidRPr="00516D89">
              <w:rPr>
                <w:color w:val="000000"/>
                <w:lang w:eastAsia="ru-RU"/>
              </w:rPr>
              <w:t>6.1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9893519" w14:textId="77777777" w:rsidR="00F32DC5" w:rsidRPr="00516D89" w:rsidRDefault="00F32DC5" w:rsidP="00945136">
            <w:pPr>
              <w:suppressAutoHyphens w:val="0"/>
              <w:rPr>
                <w:lang w:eastAsia="ru-RU"/>
              </w:rPr>
            </w:pPr>
            <w:r w:rsidRPr="00516D89">
              <w:rPr>
                <w:color w:val="000000"/>
                <w:lang w:eastAsia="ru-RU"/>
              </w:rPr>
              <w:t>PANASONIC TH-R42PY85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FC6D8DE" w14:textId="77777777" w:rsidR="00F32DC5" w:rsidRPr="00516D89" w:rsidRDefault="00F32DC5" w:rsidP="00945136">
            <w:pPr>
              <w:suppressAutoHyphens w:val="0"/>
              <w:rPr>
                <w:lang w:eastAsia="ru-RU"/>
              </w:rPr>
            </w:pPr>
            <w:r w:rsidRPr="00516D89">
              <w:rPr>
                <w:color w:val="000000"/>
                <w:lang w:eastAsia="ru-RU"/>
              </w:rPr>
              <w:t>Плазменная панель 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A7AC638"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59A46CD7"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EA77A5F" w14:textId="77777777" w:rsidR="00F32DC5" w:rsidRPr="00516D89" w:rsidRDefault="00F32DC5" w:rsidP="00945136">
            <w:pPr>
              <w:suppressAutoHyphens w:val="0"/>
              <w:jc w:val="center"/>
              <w:rPr>
                <w:lang w:eastAsia="ru-RU"/>
              </w:rPr>
            </w:pPr>
            <w:r w:rsidRPr="00516D89">
              <w:rPr>
                <w:color w:val="000000"/>
                <w:lang w:eastAsia="ru-RU"/>
              </w:rPr>
              <w:t>6.2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A0E6534" w14:textId="77777777" w:rsidR="00F32DC5" w:rsidRPr="00516D89" w:rsidRDefault="00F32DC5" w:rsidP="00945136">
            <w:pPr>
              <w:suppressAutoHyphens w:val="0"/>
              <w:rPr>
                <w:lang w:eastAsia="ru-RU"/>
              </w:rPr>
            </w:pPr>
            <w:r w:rsidRPr="00516D89">
              <w:rPr>
                <w:color w:val="000000"/>
                <w:lang w:eastAsia="ru-RU"/>
              </w:rPr>
              <w:t xml:space="preserve">PANASONIC DVD-S54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54D5BCD" w14:textId="77777777" w:rsidR="00F32DC5" w:rsidRPr="00516D89" w:rsidRDefault="00F32DC5" w:rsidP="00945136">
            <w:pPr>
              <w:suppressAutoHyphens w:val="0"/>
              <w:rPr>
                <w:lang w:eastAsia="ru-RU"/>
              </w:rPr>
            </w:pPr>
            <w:r w:rsidRPr="00516D89">
              <w:rPr>
                <w:color w:val="000000"/>
                <w:lang w:eastAsia="ru-RU"/>
              </w:rPr>
              <w:t>DVD проигрыватель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3C78E21"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7732A1AA"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3F060AE" w14:textId="77777777" w:rsidR="00F32DC5" w:rsidRPr="00516D89" w:rsidRDefault="00F32DC5" w:rsidP="00945136">
            <w:pPr>
              <w:suppressAutoHyphens w:val="0"/>
              <w:jc w:val="center"/>
              <w:rPr>
                <w:lang w:eastAsia="ru-RU"/>
              </w:rPr>
            </w:pPr>
            <w:r w:rsidRPr="00516D89">
              <w:rPr>
                <w:color w:val="000000"/>
                <w:lang w:eastAsia="ru-RU"/>
              </w:rPr>
              <w:t>6.3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7B9AE42" w14:textId="77777777" w:rsidR="00F32DC5" w:rsidRPr="00516D89" w:rsidRDefault="00F32DC5" w:rsidP="00945136">
            <w:pPr>
              <w:suppressAutoHyphens w:val="0"/>
              <w:rPr>
                <w:lang w:eastAsia="ru-RU"/>
              </w:rPr>
            </w:pPr>
            <w:r w:rsidRPr="00516D89">
              <w:rPr>
                <w:color w:val="000000"/>
                <w:lang w:eastAsia="ru-RU"/>
              </w:rPr>
              <w:t>EXTRON HSA 402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95ED28B" w14:textId="77777777" w:rsidR="00F32DC5" w:rsidRPr="00516D89" w:rsidRDefault="00F32DC5" w:rsidP="00945136">
            <w:pPr>
              <w:suppressAutoHyphens w:val="0"/>
              <w:rPr>
                <w:lang w:eastAsia="ru-RU"/>
              </w:rPr>
            </w:pPr>
            <w:r w:rsidRPr="00516D89">
              <w:rPr>
                <w:color w:val="000000"/>
                <w:lang w:eastAsia="ru-RU"/>
              </w:rPr>
              <w:t>Встраиваемые архитектурные модули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5C02405"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53F352CD" w14:textId="77777777" w:rsidTr="00945136">
        <w:trPr>
          <w:trHeight w:val="36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C70EC65" w14:textId="77777777" w:rsidR="00F32DC5" w:rsidRPr="00516D89" w:rsidRDefault="00F32DC5" w:rsidP="00945136">
            <w:pPr>
              <w:suppressAutoHyphens w:val="0"/>
              <w:jc w:val="center"/>
              <w:rPr>
                <w:lang w:eastAsia="ru-RU"/>
              </w:rPr>
            </w:pPr>
            <w:r w:rsidRPr="00516D89">
              <w:rPr>
                <w:color w:val="000000"/>
                <w:lang w:eastAsia="ru-RU"/>
              </w:rPr>
              <w:t>6.4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329BF6D" w14:textId="77777777" w:rsidR="00F32DC5" w:rsidRPr="00FE0D57" w:rsidRDefault="00F32DC5" w:rsidP="00945136">
            <w:pPr>
              <w:suppressAutoHyphens w:val="0"/>
              <w:rPr>
                <w:lang w:val="en-US" w:eastAsia="ru-RU"/>
              </w:rPr>
            </w:pPr>
            <w:r w:rsidRPr="00FE0D57">
              <w:rPr>
                <w:color w:val="000000"/>
                <w:lang w:val="en-US" w:eastAsia="ru-RU"/>
              </w:rPr>
              <w:t>EXTRON One 15-pin HD, One 3.5 mm Stereo Mini Jack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3A17F42" w14:textId="77777777" w:rsidR="00F32DC5" w:rsidRPr="00516D89" w:rsidRDefault="00F32DC5" w:rsidP="00945136">
            <w:pPr>
              <w:suppressAutoHyphens w:val="0"/>
              <w:rPr>
                <w:lang w:eastAsia="ru-RU"/>
              </w:rPr>
            </w:pPr>
            <w:r w:rsidRPr="00516D89">
              <w:rPr>
                <w:color w:val="000000"/>
                <w:lang w:eastAsia="ru-RU"/>
              </w:rPr>
              <w:t>Архитектурная плата расширения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9BC577"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0AB4D448" w14:textId="77777777" w:rsidTr="00945136">
        <w:trPr>
          <w:trHeight w:val="1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8BC63E1" w14:textId="77777777" w:rsidR="00F32DC5" w:rsidRPr="00516D89" w:rsidRDefault="00F32DC5" w:rsidP="00945136">
            <w:pPr>
              <w:suppressAutoHyphens w:val="0"/>
              <w:jc w:val="center"/>
              <w:rPr>
                <w:lang w:eastAsia="ru-RU"/>
              </w:rPr>
            </w:pPr>
            <w:r w:rsidRPr="00516D89">
              <w:rPr>
                <w:color w:val="000000"/>
                <w:lang w:eastAsia="ru-RU"/>
              </w:rPr>
              <w:t>6.5</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E508DAD" w14:textId="77777777" w:rsidR="00F32DC5" w:rsidRPr="00516D89" w:rsidRDefault="00F32DC5" w:rsidP="00945136">
            <w:pPr>
              <w:suppressAutoHyphens w:val="0"/>
              <w:rPr>
                <w:lang w:eastAsia="ru-RU"/>
              </w:rPr>
            </w:pPr>
            <w:r w:rsidRPr="00516D89">
              <w:rPr>
                <w:color w:val="000000"/>
                <w:lang w:eastAsia="ru-RU"/>
              </w:rPr>
              <w:t xml:space="preserve">EXTRON </w:t>
            </w:r>
            <w:proofErr w:type="spellStart"/>
            <w:r w:rsidRPr="00516D89">
              <w:rPr>
                <w:color w:val="000000"/>
                <w:lang w:eastAsia="ru-RU"/>
              </w:rPr>
              <w:t>Two</w:t>
            </w:r>
            <w:proofErr w:type="spellEnd"/>
            <w:r w:rsidRPr="00516D89">
              <w:rPr>
                <w:color w:val="000000"/>
                <w:lang w:eastAsia="ru-RU"/>
              </w:rPr>
              <w:t xml:space="preserve"> RJ-45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357DEA4" w14:textId="77777777" w:rsidR="00F32DC5" w:rsidRPr="00516D89" w:rsidRDefault="00F32DC5" w:rsidP="00945136">
            <w:pPr>
              <w:suppressAutoHyphens w:val="0"/>
              <w:rPr>
                <w:lang w:eastAsia="ru-RU"/>
              </w:rPr>
            </w:pPr>
            <w:r w:rsidRPr="00516D89">
              <w:rPr>
                <w:color w:val="000000"/>
                <w:lang w:eastAsia="ru-RU"/>
              </w:rPr>
              <w:t>Архитектурная плата расширения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D052DA4"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620E93C1"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640909E" w14:textId="77777777" w:rsidR="00F32DC5" w:rsidRPr="00516D89" w:rsidRDefault="00F32DC5" w:rsidP="00945136">
            <w:pPr>
              <w:suppressAutoHyphens w:val="0"/>
              <w:jc w:val="center"/>
              <w:rPr>
                <w:lang w:eastAsia="ru-RU"/>
              </w:rPr>
            </w:pPr>
            <w:r w:rsidRPr="00516D89">
              <w:rPr>
                <w:color w:val="000000"/>
                <w:lang w:eastAsia="ru-RU"/>
              </w:rPr>
              <w:t>6.6</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5F8DBA9" w14:textId="77777777" w:rsidR="00F32DC5" w:rsidRPr="00516D89" w:rsidRDefault="00F32DC5" w:rsidP="00945136">
            <w:pPr>
              <w:suppressAutoHyphens w:val="0"/>
              <w:rPr>
                <w:lang w:eastAsia="ru-RU"/>
              </w:rPr>
            </w:pPr>
            <w:r w:rsidRPr="00516D89">
              <w:rPr>
                <w:color w:val="000000"/>
                <w:lang w:eastAsia="ru-RU"/>
              </w:rPr>
              <w:t>EXTRON DVS 304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70FA934" w14:textId="77777777" w:rsidR="00F32DC5" w:rsidRPr="00516D89" w:rsidRDefault="00F32DC5" w:rsidP="00945136">
            <w:pPr>
              <w:suppressAutoHyphens w:val="0"/>
              <w:rPr>
                <w:lang w:eastAsia="ru-RU"/>
              </w:rPr>
            </w:pPr>
            <w:proofErr w:type="spellStart"/>
            <w:r w:rsidRPr="00516D89">
              <w:rPr>
                <w:color w:val="000000"/>
                <w:lang w:eastAsia="ru-RU"/>
              </w:rPr>
              <w:t>Масштабатор</w:t>
            </w:r>
            <w:proofErr w:type="spellEnd"/>
            <w:r w:rsidRPr="00516D89">
              <w:rPr>
                <w:color w:val="000000"/>
                <w:lang w:eastAsia="ru-RU"/>
              </w:rPr>
              <w:t xml:space="preserve"> </w:t>
            </w:r>
            <w:proofErr w:type="gramStart"/>
            <w:r w:rsidRPr="00516D89">
              <w:rPr>
                <w:color w:val="000000"/>
                <w:lang w:eastAsia="ru-RU"/>
              </w:rPr>
              <w:t>видео сигналов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EDAFC51"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552ED313"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4473558" w14:textId="77777777" w:rsidR="00F32DC5" w:rsidRPr="00516D89" w:rsidRDefault="00F32DC5" w:rsidP="00945136">
            <w:pPr>
              <w:suppressAutoHyphens w:val="0"/>
              <w:jc w:val="center"/>
              <w:rPr>
                <w:lang w:eastAsia="ru-RU"/>
              </w:rPr>
            </w:pPr>
            <w:r w:rsidRPr="00516D89">
              <w:rPr>
                <w:b/>
                <w:bCs/>
                <w:color w:val="000000"/>
                <w:lang w:eastAsia="ru-RU"/>
              </w:rPr>
              <w:t>7</w:t>
            </w:r>
          </w:p>
        </w:tc>
        <w:tc>
          <w:tcPr>
            <w:tcW w:w="0" w:type="auto"/>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hideMark/>
          </w:tcPr>
          <w:p w14:paraId="1AD64FD5" w14:textId="77777777" w:rsidR="00F32DC5" w:rsidRPr="00516D89" w:rsidRDefault="00F32DC5" w:rsidP="00945136">
            <w:pPr>
              <w:suppressAutoHyphens w:val="0"/>
              <w:rPr>
                <w:lang w:eastAsia="ru-RU"/>
              </w:rPr>
            </w:pPr>
            <w:r w:rsidRPr="00516D89">
              <w:rPr>
                <w:b/>
                <w:bCs/>
                <w:color w:val="000000"/>
                <w:lang w:eastAsia="ru-RU"/>
              </w:rPr>
              <w:t xml:space="preserve">Кабинет Генерального директора 4 этаж (помещение 7) </w:t>
            </w:r>
            <w:proofErr w:type="spellStart"/>
            <w:r w:rsidRPr="00516D89">
              <w:rPr>
                <w:b/>
                <w:bCs/>
                <w:color w:val="000000"/>
                <w:lang w:eastAsia="ru-RU"/>
              </w:rPr>
              <w:t>каб</w:t>
            </w:r>
            <w:proofErr w:type="spellEnd"/>
            <w:r w:rsidRPr="00516D89">
              <w:rPr>
                <w:b/>
                <w:bCs/>
                <w:color w:val="000000"/>
                <w:lang w:eastAsia="ru-RU"/>
              </w:rPr>
              <w:t>. №407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2AC15035" w14:textId="77777777" w:rsidR="00F32DC5" w:rsidRPr="00516D89" w:rsidRDefault="00F32DC5" w:rsidP="00945136">
            <w:pPr>
              <w:suppressAutoHyphens w:val="0"/>
              <w:rPr>
                <w:lang w:eastAsia="ru-RU"/>
              </w:rPr>
            </w:pPr>
          </w:p>
        </w:tc>
      </w:tr>
      <w:tr w:rsidR="00F32DC5" w:rsidRPr="00516D89" w14:paraId="645C5A67" w14:textId="77777777" w:rsidTr="00945136">
        <w:trPr>
          <w:trHeight w:val="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064673C" w14:textId="77777777" w:rsidR="00F32DC5" w:rsidRPr="00516D89" w:rsidRDefault="00F32DC5" w:rsidP="00945136">
            <w:pPr>
              <w:suppressAutoHyphens w:val="0"/>
              <w:jc w:val="center"/>
              <w:rPr>
                <w:lang w:eastAsia="ru-RU"/>
              </w:rPr>
            </w:pPr>
            <w:r w:rsidRPr="00516D89">
              <w:rPr>
                <w:color w:val="000000"/>
                <w:lang w:eastAsia="ru-RU"/>
              </w:rPr>
              <w:t>7.1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6D9086B" w14:textId="77777777" w:rsidR="00F32DC5" w:rsidRPr="00516D89" w:rsidRDefault="00F32DC5" w:rsidP="00945136">
            <w:pPr>
              <w:suppressAutoHyphens w:val="0"/>
              <w:rPr>
                <w:lang w:eastAsia="ru-RU"/>
              </w:rPr>
            </w:pPr>
            <w:r w:rsidRPr="00516D89">
              <w:rPr>
                <w:color w:val="000000"/>
                <w:lang w:eastAsia="ru-RU"/>
              </w:rPr>
              <w:t>PANASONIC TH-R50PY800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F24BD5F" w14:textId="77777777" w:rsidR="00F32DC5" w:rsidRPr="00516D89" w:rsidRDefault="00F32DC5" w:rsidP="00945136">
            <w:pPr>
              <w:suppressAutoHyphens w:val="0"/>
              <w:rPr>
                <w:lang w:eastAsia="ru-RU"/>
              </w:rPr>
            </w:pPr>
            <w:r w:rsidRPr="00516D89">
              <w:rPr>
                <w:color w:val="000000"/>
                <w:lang w:eastAsia="ru-RU"/>
              </w:rPr>
              <w:t>Плазменная панель 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F81DF31"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78CDB10B" w14:textId="77777777" w:rsidTr="00945136">
        <w:trPr>
          <w:trHeight w:val="20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6050825" w14:textId="77777777" w:rsidR="00F32DC5" w:rsidRPr="00516D89" w:rsidRDefault="00F32DC5" w:rsidP="00945136">
            <w:pPr>
              <w:suppressAutoHyphens w:val="0"/>
              <w:jc w:val="center"/>
              <w:rPr>
                <w:lang w:eastAsia="ru-RU"/>
              </w:rPr>
            </w:pPr>
            <w:r w:rsidRPr="00516D89">
              <w:rPr>
                <w:color w:val="000000"/>
                <w:lang w:eastAsia="ru-RU"/>
              </w:rPr>
              <w:t>7.2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A164E67" w14:textId="77777777" w:rsidR="00F32DC5" w:rsidRPr="00516D89" w:rsidRDefault="00F32DC5" w:rsidP="00945136">
            <w:pPr>
              <w:suppressAutoHyphens w:val="0"/>
              <w:rPr>
                <w:lang w:eastAsia="ru-RU"/>
              </w:rPr>
            </w:pPr>
            <w:r w:rsidRPr="00516D89">
              <w:rPr>
                <w:color w:val="000000"/>
                <w:lang w:eastAsia="ru-RU"/>
              </w:rPr>
              <w:t>EXTRON  </w:t>
            </w:r>
            <w:proofErr w:type="spellStart"/>
            <w:r w:rsidRPr="00516D89">
              <w:rPr>
                <w:color w:val="000000"/>
                <w:lang w:eastAsia="ru-RU"/>
              </w:rPr>
              <w:t>Cable</w:t>
            </w:r>
            <w:proofErr w:type="spellEnd"/>
            <w:r w:rsidRPr="00516D89">
              <w:rPr>
                <w:color w:val="000000"/>
                <w:lang w:eastAsia="ru-RU"/>
              </w:rPr>
              <w:t xml:space="preserve"> </w:t>
            </w:r>
            <w:proofErr w:type="spellStart"/>
            <w:r w:rsidRPr="00516D89">
              <w:rPr>
                <w:color w:val="000000"/>
                <w:lang w:eastAsia="ru-RU"/>
              </w:rPr>
              <w:t>Cubby</w:t>
            </w:r>
            <w:proofErr w:type="spellEnd"/>
            <w:r w:rsidRPr="00516D89">
              <w:rPr>
                <w:color w:val="000000"/>
                <w:lang w:eastAsia="ru-RU"/>
              </w:rPr>
              <w:t xml:space="preserve"> 300S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4CAB2E3" w14:textId="77777777" w:rsidR="00F32DC5" w:rsidRPr="00516D89" w:rsidRDefault="00F32DC5" w:rsidP="00945136">
            <w:pPr>
              <w:suppressAutoHyphens w:val="0"/>
              <w:rPr>
                <w:lang w:eastAsia="ru-RU"/>
              </w:rPr>
            </w:pPr>
            <w:r w:rsidRPr="00516D89">
              <w:rPr>
                <w:color w:val="000000"/>
                <w:lang w:eastAsia="ru-RU"/>
              </w:rPr>
              <w:t>Встраиваемые архитектурные модули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F3D96C3"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64ACBD3E"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60DFD18" w14:textId="77777777" w:rsidR="00F32DC5" w:rsidRPr="00516D89" w:rsidRDefault="00F32DC5" w:rsidP="00945136">
            <w:pPr>
              <w:suppressAutoHyphens w:val="0"/>
              <w:jc w:val="center"/>
              <w:rPr>
                <w:lang w:eastAsia="ru-RU"/>
              </w:rPr>
            </w:pPr>
            <w:r w:rsidRPr="00516D89">
              <w:rPr>
                <w:color w:val="000000"/>
                <w:lang w:eastAsia="ru-RU"/>
              </w:rPr>
              <w:t>7.3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1B32C34" w14:textId="77777777" w:rsidR="00F32DC5" w:rsidRPr="00FE0D57" w:rsidRDefault="00F32DC5" w:rsidP="00945136">
            <w:pPr>
              <w:suppressAutoHyphens w:val="0"/>
              <w:rPr>
                <w:lang w:val="en-US" w:eastAsia="ru-RU"/>
              </w:rPr>
            </w:pPr>
            <w:r w:rsidRPr="00FE0D57">
              <w:rPr>
                <w:color w:val="000000"/>
                <w:lang w:val="en-US" w:eastAsia="ru-RU"/>
              </w:rPr>
              <w:t>EXTRON  One 15-pin HD, One 3.5 mm Stereo Mini Jack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1B3A05B" w14:textId="77777777" w:rsidR="00F32DC5" w:rsidRPr="00516D89" w:rsidRDefault="00F32DC5" w:rsidP="00945136">
            <w:pPr>
              <w:suppressAutoHyphens w:val="0"/>
              <w:rPr>
                <w:lang w:eastAsia="ru-RU"/>
              </w:rPr>
            </w:pPr>
            <w:r w:rsidRPr="00516D89">
              <w:rPr>
                <w:color w:val="000000"/>
                <w:lang w:eastAsia="ru-RU"/>
              </w:rPr>
              <w:t>Архитектурная плата расширения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31B9840"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3577B122"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1E4E63D" w14:textId="77777777" w:rsidR="00F32DC5" w:rsidRPr="00516D89" w:rsidRDefault="00F32DC5" w:rsidP="00945136">
            <w:pPr>
              <w:suppressAutoHyphens w:val="0"/>
              <w:jc w:val="center"/>
              <w:rPr>
                <w:lang w:eastAsia="ru-RU"/>
              </w:rPr>
            </w:pPr>
            <w:r w:rsidRPr="00516D89">
              <w:rPr>
                <w:color w:val="000000"/>
                <w:lang w:eastAsia="ru-RU"/>
              </w:rPr>
              <w:t>7.4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5618F85" w14:textId="77777777" w:rsidR="00F32DC5" w:rsidRPr="00516D89" w:rsidRDefault="00F32DC5" w:rsidP="00945136">
            <w:pPr>
              <w:suppressAutoHyphens w:val="0"/>
              <w:rPr>
                <w:lang w:eastAsia="ru-RU"/>
              </w:rPr>
            </w:pPr>
            <w:r w:rsidRPr="00516D89">
              <w:rPr>
                <w:color w:val="000000"/>
                <w:lang w:eastAsia="ru-RU"/>
              </w:rPr>
              <w:t xml:space="preserve">EXTRON </w:t>
            </w:r>
            <w:proofErr w:type="spellStart"/>
            <w:r w:rsidRPr="00516D89">
              <w:rPr>
                <w:color w:val="000000"/>
                <w:lang w:eastAsia="ru-RU"/>
              </w:rPr>
              <w:t>One</w:t>
            </w:r>
            <w:proofErr w:type="spellEnd"/>
            <w:r w:rsidRPr="00516D89">
              <w:rPr>
                <w:color w:val="000000"/>
                <w:lang w:eastAsia="ru-RU"/>
              </w:rPr>
              <w:t xml:space="preserve"> RJ-45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ACBC799" w14:textId="77777777" w:rsidR="00F32DC5" w:rsidRPr="00516D89" w:rsidRDefault="00F32DC5" w:rsidP="00945136">
            <w:pPr>
              <w:suppressAutoHyphens w:val="0"/>
              <w:rPr>
                <w:lang w:eastAsia="ru-RU"/>
              </w:rPr>
            </w:pPr>
            <w:r w:rsidRPr="00516D89">
              <w:rPr>
                <w:color w:val="000000"/>
                <w:lang w:eastAsia="ru-RU"/>
              </w:rPr>
              <w:t>Архитектурная плата расширения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6B4E9BD"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139200ED"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BD3250A" w14:textId="77777777" w:rsidR="00F32DC5" w:rsidRPr="00516D89" w:rsidRDefault="00F32DC5" w:rsidP="00945136">
            <w:pPr>
              <w:suppressAutoHyphens w:val="0"/>
              <w:jc w:val="center"/>
              <w:rPr>
                <w:lang w:eastAsia="ru-RU"/>
              </w:rPr>
            </w:pPr>
            <w:r w:rsidRPr="00516D89">
              <w:rPr>
                <w:color w:val="000000"/>
                <w:lang w:eastAsia="ru-RU"/>
              </w:rPr>
              <w:t>7.5</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40D99B" w14:textId="77777777" w:rsidR="00F32DC5" w:rsidRPr="00516D89" w:rsidRDefault="00F32DC5" w:rsidP="00945136">
            <w:pPr>
              <w:suppressAutoHyphens w:val="0"/>
              <w:rPr>
                <w:lang w:eastAsia="ru-RU"/>
              </w:rPr>
            </w:pPr>
            <w:r w:rsidRPr="00516D89">
              <w:rPr>
                <w:color w:val="000000"/>
                <w:lang w:eastAsia="ru-RU"/>
              </w:rPr>
              <w:t>EXTRON DVS 304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8E8FB82" w14:textId="77777777" w:rsidR="00F32DC5" w:rsidRPr="00516D89" w:rsidRDefault="00F32DC5" w:rsidP="00945136">
            <w:pPr>
              <w:suppressAutoHyphens w:val="0"/>
              <w:rPr>
                <w:lang w:eastAsia="ru-RU"/>
              </w:rPr>
            </w:pPr>
            <w:proofErr w:type="spellStart"/>
            <w:r w:rsidRPr="00516D89">
              <w:rPr>
                <w:color w:val="000000"/>
                <w:lang w:eastAsia="ru-RU"/>
              </w:rPr>
              <w:t>Масштабатор</w:t>
            </w:r>
            <w:proofErr w:type="spellEnd"/>
            <w:r w:rsidRPr="00516D89">
              <w:rPr>
                <w:color w:val="000000"/>
                <w:lang w:eastAsia="ru-RU"/>
              </w:rPr>
              <w:t xml:space="preserve"> </w:t>
            </w:r>
            <w:proofErr w:type="gramStart"/>
            <w:r w:rsidRPr="00516D89">
              <w:rPr>
                <w:color w:val="000000"/>
                <w:lang w:eastAsia="ru-RU"/>
              </w:rPr>
              <w:t>видео сигналов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D0568CB"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0B9A92CD"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33A3B05" w14:textId="77777777" w:rsidR="00F32DC5" w:rsidRPr="00516D89" w:rsidRDefault="00F32DC5" w:rsidP="00945136">
            <w:pPr>
              <w:suppressAutoHyphens w:val="0"/>
              <w:jc w:val="center"/>
              <w:rPr>
                <w:lang w:eastAsia="ru-RU"/>
              </w:rPr>
            </w:pPr>
            <w:r w:rsidRPr="00516D89">
              <w:rPr>
                <w:b/>
                <w:bCs/>
                <w:color w:val="000000"/>
                <w:lang w:eastAsia="ru-RU"/>
              </w:rPr>
              <w:t>8</w:t>
            </w:r>
          </w:p>
        </w:tc>
        <w:tc>
          <w:tcPr>
            <w:tcW w:w="0" w:type="auto"/>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hideMark/>
          </w:tcPr>
          <w:p w14:paraId="4BF70E20" w14:textId="77777777" w:rsidR="00F32DC5" w:rsidRPr="00516D89" w:rsidRDefault="00F32DC5" w:rsidP="00945136">
            <w:pPr>
              <w:suppressAutoHyphens w:val="0"/>
              <w:rPr>
                <w:lang w:eastAsia="ru-RU"/>
              </w:rPr>
            </w:pPr>
            <w:r w:rsidRPr="00516D89">
              <w:rPr>
                <w:b/>
                <w:bCs/>
                <w:color w:val="000000"/>
                <w:lang w:eastAsia="ru-RU"/>
              </w:rPr>
              <w:t xml:space="preserve">Конгресс зал 4 этаж (помещение 16) </w:t>
            </w:r>
            <w:proofErr w:type="spellStart"/>
            <w:r w:rsidRPr="00516D89">
              <w:rPr>
                <w:b/>
                <w:bCs/>
                <w:color w:val="000000"/>
                <w:lang w:eastAsia="ru-RU"/>
              </w:rPr>
              <w:t>каб</w:t>
            </w:r>
            <w:proofErr w:type="spellEnd"/>
            <w:r w:rsidRPr="00516D89">
              <w:rPr>
                <w:b/>
                <w:bCs/>
                <w:color w:val="000000"/>
                <w:lang w:eastAsia="ru-RU"/>
              </w:rPr>
              <w:t>. №413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FE5BD43" w14:textId="77777777" w:rsidR="00F32DC5" w:rsidRPr="00516D89" w:rsidRDefault="00F32DC5" w:rsidP="00945136">
            <w:pPr>
              <w:suppressAutoHyphens w:val="0"/>
              <w:rPr>
                <w:lang w:eastAsia="ru-RU"/>
              </w:rPr>
            </w:pPr>
          </w:p>
        </w:tc>
      </w:tr>
      <w:tr w:rsidR="00F32DC5" w:rsidRPr="00516D89" w14:paraId="74580A92"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3FE85AF" w14:textId="77777777" w:rsidR="00F32DC5" w:rsidRPr="00516D89" w:rsidRDefault="00F32DC5" w:rsidP="00945136">
            <w:pPr>
              <w:suppressAutoHyphens w:val="0"/>
              <w:jc w:val="center"/>
              <w:rPr>
                <w:lang w:eastAsia="ru-RU"/>
              </w:rPr>
            </w:pPr>
            <w:r w:rsidRPr="00516D89">
              <w:rPr>
                <w:color w:val="000000"/>
                <w:lang w:eastAsia="ru-RU"/>
              </w:rPr>
              <w:t>8.1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65B61CB" w14:textId="77777777" w:rsidR="00F32DC5" w:rsidRPr="00516D89" w:rsidRDefault="00F32DC5" w:rsidP="00945136">
            <w:pPr>
              <w:suppressAutoHyphens w:val="0"/>
              <w:rPr>
                <w:lang w:eastAsia="ru-RU"/>
              </w:rPr>
            </w:pPr>
            <w:r w:rsidRPr="00516D89">
              <w:rPr>
                <w:color w:val="000000"/>
                <w:lang w:eastAsia="ru-RU"/>
              </w:rPr>
              <w:t>PANASONIC TH 103 PF 12W</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AC36CB5" w14:textId="77777777" w:rsidR="00F32DC5" w:rsidRPr="00516D89" w:rsidRDefault="00F32DC5" w:rsidP="00945136">
            <w:pPr>
              <w:suppressAutoHyphens w:val="0"/>
              <w:rPr>
                <w:lang w:eastAsia="ru-RU"/>
              </w:rPr>
            </w:pPr>
            <w:r w:rsidRPr="00516D89">
              <w:rPr>
                <w:color w:val="000000"/>
                <w:lang w:eastAsia="ru-RU"/>
              </w:rPr>
              <w:t>Плазменная панель 103"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62E2BED"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72AE39FF"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09A7D52" w14:textId="77777777" w:rsidR="00F32DC5" w:rsidRPr="00516D89" w:rsidRDefault="00F32DC5" w:rsidP="00945136">
            <w:pPr>
              <w:suppressAutoHyphens w:val="0"/>
              <w:jc w:val="center"/>
              <w:rPr>
                <w:lang w:eastAsia="ru-RU"/>
              </w:rPr>
            </w:pPr>
            <w:r w:rsidRPr="00516D89">
              <w:rPr>
                <w:color w:val="000000"/>
                <w:lang w:eastAsia="ru-RU"/>
              </w:rPr>
              <w:t>8.2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1C69D69" w14:textId="77777777" w:rsidR="00F32DC5" w:rsidRPr="00516D89" w:rsidRDefault="00F32DC5" w:rsidP="00945136">
            <w:pPr>
              <w:suppressAutoHyphens w:val="0"/>
              <w:rPr>
                <w:lang w:eastAsia="ru-RU"/>
              </w:rPr>
            </w:pPr>
            <w:r w:rsidRPr="00516D89">
              <w:rPr>
                <w:color w:val="000000"/>
                <w:lang w:eastAsia="ru-RU"/>
              </w:rPr>
              <w:t>PANASONIC TH 65 F12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B91B144" w14:textId="77777777" w:rsidR="00F32DC5" w:rsidRPr="00516D89" w:rsidRDefault="00F32DC5" w:rsidP="00945136">
            <w:pPr>
              <w:suppressAutoHyphens w:val="0"/>
              <w:rPr>
                <w:lang w:eastAsia="ru-RU"/>
              </w:rPr>
            </w:pPr>
            <w:r w:rsidRPr="00516D89">
              <w:rPr>
                <w:color w:val="000000"/>
                <w:lang w:eastAsia="ru-RU"/>
              </w:rPr>
              <w:t>Плазменная панель 65"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4A5BBD"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4BF670DB"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0F3F1C3" w14:textId="77777777" w:rsidR="00F32DC5" w:rsidRPr="00516D89" w:rsidRDefault="00F32DC5" w:rsidP="00945136">
            <w:pPr>
              <w:suppressAutoHyphens w:val="0"/>
              <w:jc w:val="center"/>
              <w:rPr>
                <w:lang w:eastAsia="ru-RU"/>
              </w:rPr>
            </w:pPr>
            <w:r w:rsidRPr="00516D89">
              <w:rPr>
                <w:color w:val="000000"/>
                <w:lang w:eastAsia="ru-RU"/>
              </w:rPr>
              <w:t>8.3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98E7EB6" w14:textId="77777777" w:rsidR="00F32DC5" w:rsidRPr="00516D89" w:rsidRDefault="00F32DC5" w:rsidP="00945136">
            <w:pPr>
              <w:suppressAutoHyphens w:val="0"/>
              <w:rPr>
                <w:lang w:eastAsia="ru-RU"/>
              </w:rPr>
            </w:pPr>
            <w:r w:rsidRPr="00516D89">
              <w:rPr>
                <w:color w:val="000000"/>
                <w:lang w:eastAsia="ru-RU"/>
              </w:rPr>
              <w:t>ELEMENT ONE CONVERS 170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A9FE0C8" w14:textId="77777777" w:rsidR="00F32DC5" w:rsidRPr="00516D89" w:rsidRDefault="00F32DC5" w:rsidP="00945136">
            <w:pPr>
              <w:suppressAutoHyphens w:val="0"/>
              <w:rPr>
                <w:lang w:eastAsia="ru-RU"/>
              </w:rPr>
            </w:pPr>
            <w:r w:rsidRPr="00516D89">
              <w:rPr>
                <w:color w:val="000000"/>
                <w:lang w:eastAsia="ru-RU"/>
              </w:rPr>
              <w:t>Моторизованный дисплей (вертикальный)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27F6299" w14:textId="77777777" w:rsidR="00F32DC5" w:rsidRPr="00516D89" w:rsidRDefault="00F32DC5" w:rsidP="00945136">
            <w:pPr>
              <w:suppressAutoHyphens w:val="0"/>
              <w:jc w:val="center"/>
              <w:rPr>
                <w:lang w:eastAsia="ru-RU"/>
              </w:rPr>
            </w:pPr>
            <w:r w:rsidRPr="00516D89">
              <w:rPr>
                <w:color w:val="000000"/>
                <w:lang w:eastAsia="ru-RU"/>
              </w:rPr>
              <w:t>15</w:t>
            </w:r>
          </w:p>
        </w:tc>
      </w:tr>
      <w:tr w:rsidR="00F32DC5" w:rsidRPr="00516D89" w14:paraId="05B14CB8"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8546344" w14:textId="77777777" w:rsidR="00F32DC5" w:rsidRPr="00516D89" w:rsidRDefault="00F32DC5" w:rsidP="00945136">
            <w:pPr>
              <w:suppressAutoHyphens w:val="0"/>
              <w:jc w:val="center"/>
              <w:rPr>
                <w:lang w:eastAsia="ru-RU"/>
              </w:rPr>
            </w:pPr>
            <w:r w:rsidRPr="00516D89">
              <w:rPr>
                <w:color w:val="000000"/>
                <w:lang w:eastAsia="ru-RU"/>
              </w:rPr>
              <w:t>8.4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870FC25" w14:textId="77777777" w:rsidR="00F32DC5" w:rsidRPr="00516D89" w:rsidRDefault="00F32DC5" w:rsidP="00945136">
            <w:pPr>
              <w:suppressAutoHyphens w:val="0"/>
              <w:rPr>
                <w:lang w:eastAsia="ru-RU"/>
              </w:rPr>
            </w:pPr>
            <w:r w:rsidRPr="00516D89">
              <w:rPr>
                <w:color w:val="000000"/>
                <w:lang w:eastAsia="ru-RU"/>
              </w:rPr>
              <w:t>SONY  EVI-HD1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1860C7B" w14:textId="77777777" w:rsidR="00F32DC5" w:rsidRPr="00516D89" w:rsidRDefault="00F32DC5" w:rsidP="00945136">
            <w:pPr>
              <w:suppressAutoHyphens w:val="0"/>
              <w:rPr>
                <w:lang w:eastAsia="ru-RU"/>
              </w:rPr>
            </w:pPr>
            <w:r w:rsidRPr="00516D89">
              <w:rPr>
                <w:color w:val="000000"/>
                <w:lang w:eastAsia="ru-RU"/>
              </w:rPr>
              <w:t xml:space="preserve">Видеокамера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9999E3" w14:textId="77777777" w:rsidR="00F32DC5" w:rsidRPr="00516D89" w:rsidRDefault="00F32DC5" w:rsidP="00945136">
            <w:pPr>
              <w:suppressAutoHyphens w:val="0"/>
              <w:jc w:val="center"/>
              <w:rPr>
                <w:lang w:eastAsia="ru-RU"/>
              </w:rPr>
            </w:pPr>
            <w:r w:rsidRPr="00516D89">
              <w:rPr>
                <w:color w:val="000000"/>
                <w:lang w:eastAsia="ru-RU"/>
              </w:rPr>
              <w:t>3</w:t>
            </w:r>
          </w:p>
        </w:tc>
      </w:tr>
      <w:tr w:rsidR="00F32DC5" w:rsidRPr="00516D89" w14:paraId="5729372E"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DD8EB9B" w14:textId="77777777" w:rsidR="00F32DC5" w:rsidRPr="00516D89" w:rsidRDefault="00F32DC5" w:rsidP="00945136">
            <w:pPr>
              <w:suppressAutoHyphens w:val="0"/>
              <w:jc w:val="center"/>
              <w:rPr>
                <w:lang w:eastAsia="ru-RU"/>
              </w:rPr>
            </w:pPr>
            <w:r w:rsidRPr="00516D89">
              <w:rPr>
                <w:color w:val="000000"/>
                <w:lang w:eastAsia="ru-RU"/>
              </w:rPr>
              <w:t>8.5</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5D3A56E" w14:textId="77777777" w:rsidR="00F32DC5" w:rsidRPr="00516D89" w:rsidRDefault="00F32DC5" w:rsidP="00945136">
            <w:pPr>
              <w:suppressAutoHyphens w:val="0"/>
              <w:rPr>
                <w:lang w:eastAsia="ru-RU"/>
              </w:rPr>
            </w:pPr>
            <w:r w:rsidRPr="00516D89">
              <w:rPr>
                <w:color w:val="000000"/>
                <w:lang w:eastAsia="ru-RU"/>
              </w:rPr>
              <w:t>POLYCOM HDX9002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7E13DA" w14:textId="77777777" w:rsidR="00F32DC5" w:rsidRPr="00516D89" w:rsidRDefault="00F32DC5" w:rsidP="00945136">
            <w:pPr>
              <w:suppressAutoHyphens w:val="0"/>
              <w:rPr>
                <w:lang w:eastAsia="ru-RU"/>
              </w:rPr>
            </w:pPr>
            <w:r w:rsidRPr="00516D89">
              <w:rPr>
                <w:color w:val="000000"/>
                <w:lang w:eastAsia="ru-RU"/>
              </w:rPr>
              <w:t>Кодек видеоконференцсвязи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36CC5016"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1501EB84"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336BBB9" w14:textId="77777777" w:rsidR="00F32DC5" w:rsidRPr="00516D89" w:rsidRDefault="00F32DC5" w:rsidP="00945136">
            <w:pPr>
              <w:suppressAutoHyphens w:val="0"/>
              <w:jc w:val="center"/>
              <w:rPr>
                <w:lang w:eastAsia="ru-RU"/>
              </w:rPr>
            </w:pPr>
            <w:r w:rsidRPr="00516D89">
              <w:rPr>
                <w:color w:val="000000"/>
                <w:lang w:eastAsia="ru-RU"/>
              </w:rPr>
              <w:t>8.6</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5CC8425" w14:textId="77777777" w:rsidR="00F32DC5" w:rsidRPr="00516D89" w:rsidRDefault="00F32DC5" w:rsidP="00945136">
            <w:pPr>
              <w:suppressAutoHyphens w:val="0"/>
              <w:rPr>
                <w:lang w:eastAsia="ru-RU"/>
              </w:rPr>
            </w:pPr>
            <w:r w:rsidRPr="00516D89">
              <w:rPr>
                <w:color w:val="000000"/>
                <w:lang w:eastAsia="ru-RU"/>
              </w:rPr>
              <w:t xml:space="preserve">EXTRON </w:t>
            </w:r>
            <w:proofErr w:type="spellStart"/>
            <w:r w:rsidRPr="00516D89">
              <w:rPr>
                <w:color w:val="000000"/>
                <w:lang w:eastAsia="ru-RU"/>
              </w:rPr>
              <w:t>CrossPoint</w:t>
            </w:r>
            <w:proofErr w:type="spellEnd"/>
            <w:r w:rsidRPr="00516D89">
              <w:rPr>
                <w:color w:val="000000"/>
                <w:lang w:eastAsia="ru-RU"/>
              </w:rPr>
              <w:t xml:space="preserve"> </w:t>
            </w:r>
            <w:proofErr w:type="spellStart"/>
            <w:r w:rsidRPr="00516D89">
              <w:rPr>
                <w:color w:val="000000"/>
                <w:lang w:eastAsia="ru-RU"/>
              </w:rPr>
              <w:t>Plus</w:t>
            </w:r>
            <w:proofErr w:type="spellEnd"/>
            <w:r w:rsidRPr="00516D89">
              <w:rPr>
                <w:color w:val="000000"/>
                <w:lang w:eastAsia="ru-RU"/>
              </w:rPr>
              <w:t xml:space="preserve"> 2424 HV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1F65469" w14:textId="77777777" w:rsidR="00F32DC5" w:rsidRPr="00516D89" w:rsidRDefault="00F32DC5" w:rsidP="00945136">
            <w:pPr>
              <w:suppressAutoHyphens w:val="0"/>
              <w:rPr>
                <w:lang w:eastAsia="ru-RU"/>
              </w:rPr>
            </w:pPr>
            <w:r w:rsidRPr="00516D89">
              <w:rPr>
                <w:color w:val="000000"/>
                <w:lang w:eastAsia="ru-RU"/>
              </w:rPr>
              <w:t xml:space="preserve">Матричный </w:t>
            </w:r>
            <w:proofErr w:type="spellStart"/>
            <w:r w:rsidRPr="00516D89">
              <w:rPr>
                <w:color w:val="000000"/>
                <w:lang w:eastAsia="ru-RU"/>
              </w:rPr>
              <w:t>комутатор</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7211193B"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35B7D050"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5B4DCD5" w14:textId="77777777" w:rsidR="00F32DC5" w:rsidRPr="00516D89" w:rsidRDefault="00F32DC5" w:rsidP="00945136">
            <w:pPr>
              <w:suppressAutoHyphens w:val="0"/>
              <w:jc w:val="center"/>
              <w:rPr>
                <w:lang w:eastAsia="ru-RU"/>
              </w:rPr>
            </w:pPr>
            <w:r w:rsidRPr="00516D89">
              <w:rPr>
                <w:color w:val="000000"/>
                <w:lang w:eastAsia="ru-RU"/>
              </w:rPr>
              <w:t>8.7</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6887B80" w14:textId="77777777" w:rsidR="00F32DC5" w:rsidRPr="00516D89" w:rsidRDefault="00F32DC5" w:rsidP="00945136">
            <w:pPr>
              <w:suppressAutoHyphens w:val="0"/>
              <w:rPr>
                <w:lang w:eastAsia="ru-RU"/>
              </w:rPr>
            </w:pPr>
            <w:r w:rsidRPr="00516D89">
              <w:rPr>
                <w:color w:val="000000"/>
                <w:lang w:eastAsia="ru-RU"/>
              </w:rPr>
              <w:t>EXTRON DVS 304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CF67FBE" w14:textId="77777777" w:rsidR="00F32DC5" w:rsidRPr="00516D89" w:rsidRDefault="00F32DC5" w:rsidP="00945136">
            <w:pPr>
              <w:suppressAutoHyphens w:val="0"/>
              <w:rPr>
                <w:lang w:eastAsia="ru-RU"/>
              </w:rPr>
            </w:pPr>
            <w:proofErr w:type="spellStart"/>
            <w:r w:rsidRPr="00516D89">
              <w:rPr>
                <w:color w:val="000000"/>
                <w:lang w:eastAsia="ru-RU"/>
              </w:rPr>
              <w:t>Масштабатор</w:t>
            </w:r>
            <w:proofErr w:type="spellEnd"/>
            <w:r w:rsidRPr="00516D89">
              <w:rPr>
                <w:color w:val="000000"/>
                <w:lang w:eastAsia="ru-RU"/>
              </w:rPr>
              <w:t xml:space="preserve"> </w:t>
            </w:r>
            <w:proofErr w:type="gramStart"/>
            <w:r w:rsidRPr="00516D89">
              <w:rPr>
                <w:color w:val="000000"/>
                <w:lang w:eastAsia="ru-RU"/>
              </w:rPr>
              <w:t>видео сигналов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578F763C" w14:textId="77777777" w:rsidR="00F32DC5" w:rsidRPr="00516D89" w:rsidRDefault="00F32DC5" w:rsidP="00945136">
            <w:pPr>
              <w:suppressAutoHyphens w:val="0"/>
              <w:jc w:val="center"/>
              <w:rPr>
                <w:lang w:eastAsia="ru-RU"/>
              </w:rPr>
            </w:pPr>
            <w:r w:rsidRPr="00516D89">
              <w:rPr>
                <w:color w:val="000000"/>
                <w:lang w:eastAsia="ru-RU"/>
              </w:rPr>
              <w:t>5</w:t>
            </w:r>
          </w:p>
        </w:tc>
      </w:tr>
      <w:tr w:rsidR="00F32DC5" w:rsidRPr="00516D89" w14:paraId="07D1DB9B"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7BF51D8" w14:textId="77777777" w:rsidR="00F32DC5" w:rsidRPr="00516D89" w:rsidRDefault="00F32DC5" w:rsidP="00945136">
            <w:pPr>
              <w:suppressAutoHyphens w:val="0"/>
              <w:jc w:val="center"/>
              <w:rPr>
                <w:lang w:eastAsia="ru-RU"/>
              </w:rPr>
            </w:pPr>
            <w:r w:rsidRPr="00516D89">
              <w:rPr>
                <w:color w:val="000000"/>
                <w:lang w:eastAsia="ru-RU"/>
              </w:rPr>
              <w:t>8.8</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1B3C1EE" w14:textId="77777777" w:rsidR="00F32DC5" w:rsidRPr="00516D89" w:rsidRDefault="00F32DC5" w:rsidP="00945136">
            <w:pPr>
              <w:suppressAutoHyphens w:val="0"/>
              <w:rPr>
                <w:lang w:eastAsia="ru-RU"/>
              </w:rPr>
            </w:pPr>
            <w:r w:rsidRPr="00516D89">
              <w:rPr>
                <w:color w:val="000000"/>
                <w:lang w:eastAsia="ru-RU"/>
              </w:rPr>
              <w:t>EXTRON PIP 422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823A7F8" w14:textId="77777777" w:rsidR="00F32DC5" w:rsidRPr="00516D89" w:rsidRDefault="00F32DC5" w:rsidP="00945136">
            <w:pPr>
              <w:suppressAutoHyphens w:val="0"/>
              <w:rPr>
                <w:lang w:eastAsia="ru-RU"/>
              </w:rPr>
            </w:pPr>
            <w:proofErr w:type="spellStart"/>
            <w:r w:rsidRPr="00516D89">
              <w:rPr>
                <w:color w:val="000000"/>
                <w:lang w:eastAsia="ru-RU"/>
              </w:rPr>
              <w:t>Мультиоконный</w:t>
            </w:r>
            <w:proofErr w:type="spellEnd"/>
            <w:r w:rsidRPr="00516D89">
              <w:rPr>
                <w:color w:val="000000"/>
                <w:lang w:eastAsia="ru-RU"/>
              </w:rPr>
              <w:t xml:space="preserve"> графический процессор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6AEFAD22"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34D7F89E"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8E26C4E" w14:textId="77777777" w:rsidR="00F32DC5" w:rsidRPr="00516D89" w:rsidRDefault="00F32DC5" w:rsidP="00945136">
            <w:pPr>
              <w:suppressAutoHyphens w:val="0"/>
              <w:jc w:val="center"/>
              <w:rPr>
                <w:lang w:eastAsia="ru-RU"/>
              </w:rPr>
            </w:pPr>
            <w:r w:rsidRPr="00516D89">
              <w:rPr>
                <w:color w:val="000000"/>
                <w:lang w:eastAsia="ru-RU"/>
              </w:rPr>
              <w:t>8.9</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1619925" w14:textId="77777777" w:rsidR="00F32DC5" w:rsidRPr="00516D89" w:rsidRDefault="00F32DC5" w:rsidP="00945136">
            <w:pPr>
              <w:suppressAutoHyphens w:val="0"/>
              <w:rPr>
                <w:lang w:eastAsia="ru-RU"/>
              </w:rPr>
            </w:pPr>
            <w:proofErr w:type="spellStart"/>
            <w:r w:rsidRPr="00516D89">
              <w:rPr>
                <w:color w:val="000000"/>
                <w:lang w:eastAsia="ru-RU"/>
              </w:rPr>
              <w:t>CimaBox</w:t>
            </w:r>
            <w:proofErr w:type="spellEnd"/>
            <w:r w:rsidRPr="00516D89">
              <w:rPr>
                <w:color w:val="000000"/>
                <w:lang w:eastAsia="ru-RU"/>
              </w:rPr>
              <w:t xml:space="preserve">  </w:t>
            </w:r>
            <w:proofErr w:type="spellStart"/>
            <w:r w:rsidRPr="00516D89">
              <w:rPr>
                <w:color w:val="000000"/>
                <w:lang w:eastAsia="ru-RU"/>
              </w:rPr>
              <w:t>Cable</w:t>
            </w:r>
            <w:proofErr w:type="spellEnd"/>
            <w:r w:rsidRPr="00516D89">
              <w:rPr>
                <w:color w:val="000000"/>
                <w:lang w:eastAsia="ru-RU"/>
              </w:rPr>
              <w:t xml:space="preserve"> </w:t>
            </w:r>
            <w:proofErr w:type="spellStart"/>
            <w:r w:rsidRPr="00516D89">
              <w:rPr>
                <w:color w:val="000000"/>
                <w:lang w:eastAsia="ru-RU"/>
              </w:rPr>
              <w:t>Cubby</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83CEBBE" w14:textId="77777777" w:rsidR="00F32DC5" w:rsidRPr="00516D89" w:rsidRDefault="00F32DC5" w:rsidP="00945136">
            <w:pPr>
              <w:suppressAutoHyphens w:val="0"/>
              <w:rPr>
                <w:lang w:eastAsia="ru-RU"/>
              </w:rPr>
            </w:pPr>
            <w:r w:rsidRPr="00516D89">
              <w:rPr>
                <w:color w:val="000000"/>
                <w:lang w:eastAsia="ru-RU"/>
              </w:rPr>
              <w:t>Встраиваемые архитектурные модули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42CC6EB" w14:textId="77777777" w:rsidR="00F32DC5" w:rsidRPr="00516D89" w:rsidRDefault="00F32DC5" w:rsidP="00945136">
            <w:pPr>
              <w:suppressAutoHyphens w:val="0"/>
              <w:jc w:val="center"/>
              <w:rPr>
                <w:lang w:eastAsia="ru-RU"/>
              </w:rPr>
            </w:pPr>
            <w:r w:rsidRPr="00516D89">
              <w:rPr>
                <w:color w:val="000000"/>
                <w:lang w:eastAsia="ru-RU"/>
              </w:rPr>
              <w:t>12</w:t>
            </w:r>
          </w:p>
        </w:tc>
      </w:tr>
      <w:tr w:rsidR="00F32DC5" w:rsidRPr="00516D89" w14:paraId="324BE23B"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C6997AB" w14:textId="77777777" w:rsidR="00F32DC5" w:rsidRPr="00516D89" w:rsidRDefault="00F32DC5" w:rsidP="00945136">
            <w:pPr>
              <w:suppressAutoHyphens w:val="0"/>
              <w:jc w:val="center"/>
              <w:rPr>
                <w:lang w:eastAsia="ru-RU"/>
              </w:rPr>
            </w:pPr>
            <w:r w:rsidRPr="00516D89">
              <w:rPr>
                <w:color w:val="000000"/>
                <w:lang w:eastAsia="ru-RU"/>
              </w:rPr>
              <w:t>8.10</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9EC65E5" w14:textId="77777777" w:rsidR="00F32DC5" w:rsidRPr="00FE0D57" w:rsidRDefault="00F32DC5" w:rsidP="00945136">
            <w:pPr>
              <w:suppressAutoHyphens w:val="0"/>
              <w:rPr>
                <w:lang w:val="en-US" w:eastAsia="ru-RU"/>
              </w:rPr>
            </w:pPr>
            <w:proofErr w:type="spellStart"/>
            <w:r w:rsidRPr="00FE0D57">
              <w:rPr>
                <w:color w:val="000000"/>
                <w:lang w:val="en-US" w:eastAsia="ru-RU"/>
              </w:rPr>
              <w:t>CimaBox</w:t>
            </w:r>
            <w:proofErr w:type="spellEnd"/>
            <w:r w:rsidRPr="00FE0D57">
              <w:rPr>
                <w:color w:val="000000"/>
                <w:lang w:val="en-US" w:eastAsia="ru-RU"/>
              </w:rPr>
              <w:t xml:space="preserve"> One 15-pin HD, One 3.5 mm Stereo Mini Jack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D0DD5CF" w14:textId="77777777" w:rsidR="00F32DC5" w:rsidRPr="00516D89" w:rsidRDefault="00F32DC5" w:rsidP="00945136">
            <w:pPr>
              <w:suppressAutoHyphens w:val="0"/>
              <w:rPr>
                <w:lang w:eastAsia="ru-RU"/>
              </w:rPr>
            </w:pPr>
            <w:r w:rsidRPr="00516D89">
              <w:rPr>
                <w:color w:val="000000"/>
                <w:lang w:eastAsia="ru-RU"/>
              </w:rPr>
              <w:t>Архитектурная плата расширения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6D05B4F" w14:textId="77777777" w:rsidR="00F32DC5" w:rsidRPr="00516D89" w:rsidRDefault="00F32DC5" w:rsidP="00945136">
            <w:pPr>
              <w:suppressAutoHyphens w:val="0"/>
              <w:jc w:val="center"/>
              <w:rPr>
                <w:lang w:eastAsia="ru-RU"/>
              </w:rPr>
            </w:pPr>
            <w:r w:rsidRPr="00516D89">
              <w:rPr>
                <w:color w:val="000000"/>
                <w:lang w:eastAsia="ru-RU"/>
              </w:rPr>
              <w:t>12</w:t>
            </w:r>
          </w:p>
        </w:tc>
      </w:tr>
      <w:tr w:rsidR="00F32DC5" w:rsidRPr="00516D89" w14:paraId="4626502F"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432C714" w14:textId="77777777" w:rsidR="00F32DC5" w:rsidRPr="00516D89" w:rsidRDefault="00F32DC5" w:rsidP="00945136">
            <w:pPr>
              <w:suppressAutoHyphens w:val="0"/>
              <w:jc w:val="center"/>
              <w:rPr>
                <w:lang w:eastAsia="ru-RU"/>
              </w:rPr>
            </w:pPr>
            <w:r w:rsidRPr="00516D89">
              <w:rPr>
                <w:color w:val="000000"/>
                <w:lang w:eastAsia="ru-RU"/>
              </w:rPr>
              <w:t>8.11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B0C1558" w14:textId="77777777" w:rsidR="00F32DC5" w:rsidRPr="00516D89" w:rsidRDefault="00F32DC5" w:rsidP="00945136">
            <w:pPr>
              <w:suppressAutoHyphens w:val="0"/>
              <w:rPr>
                <w:lang w:eastAsia="ru-RU"/>
              </w:rPr>
            </w:pPr>
            <w:proofErr w:type="spellStart"/>
            <w:r w:rsidRPr="00516D89">
              <w:rPr>
                <w:color w:val="000000"/>
                <w:lang w:eastAsia="ru-RU"/>
              </w:rPr>
              <w:t>CimaBox</w:t>
            </w:r>
            <w:proofErr w:type="spellEnd"/>
            <w:r w:rsidRPr="00516D89">
              <w:rPr>
                <w:color w:val="000000"/>
                <w:lang w:eastAsia="ru-RU"/>
              </w:rPr>
              <w:t xml:space="preserve"> </w:t>
            </w:r>
            <w:proofErr w:type="spellStart"/>
            <w:r w:rsidRPr="00516D89">
              <w:rPr>
                <w:color w:val="000000"/>
                <w:lang w:eastAsia="ru-RU"/>
              </w:rPr>
              <w:t>Two</w:t>
            </w:r>
            <w:proofErr w:type="spellEnd"/>
            <w:r w:rsidRPr="00516D89">
              <w:rPr>
                <w:color w:val="000000"/>
                <w:lang w:eastAsia="ru-RU"/>
              </w:rPr>
              <w:t xml:space="preserve"> RJ-45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99BAAF6" w14:textId="77777777" w:rsidR="00F32DC5" w:rsidRPr="00516D89" w:rsidRDefault="00F32DC5" w:rsidP="00945136">
            <w:pPr>
              <w:suppressAutoHyphens w:val="0"/>
              <w:rPr>
                <w:lang w:eastAsia="ru-RU"/>
              </w:rPr>
            </w:pPr>
            <w:r w:rsidRPr="00516D89">
              <w:rPr>
                <w:color w:val="000000"/>
                <w:lang w:eastAsia="ru-RU"/>
              </w:rPr>
              <w:t>Архитектурная плата расширения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3FA589D" w14:textId="77777777" w:rsidR="00F32DC5" w:rsidRPr="00516D89" w:rsidRDefault="00F32DC5" w:rsidP="00945136">
            <w:pPr>
              <w:suppressAutoHyphens w:val="0"/>
              <w:jc w:val="center"/>
              <w:rPr>
                <w:lang w:eastAsia="ru-RU"/>
              </w:rPr>
            </w:pPr>
            <w:r w:rsidRPr="00516D89">
              <w:rPr>
                <w:color w:val="000000"/>
                <w:lang w:eastAsia="ru-RU"/>
              </w:rPr>
              <w:t>12</w:t>
            </w:r>
          </w:p>
        </w:tc>
      </w:tr>
      <w:tr w:rsidR="00F32DC5" w:rsidRPr="00516D89" w14:paraId="720A6B4E"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6DEEA0C" w14:textId="77777777" w:rsidR="00F32DC5" w:rsidRPr="00516D89" w:rsidRDefault="00F32DC5" w:rsidP="00945136">
            <w:pPr>
              <w:suppressAutoHyphens w:val="0"/>
              <w:jc w:val="center"/>
              <w:rPr>
                <w:lang w:eastAsia="ru-RU"/>
              </w:rPr>
            </w:pPr>
            <w:r w:rsidRPr="00516D89">
              <w:rPr>
                <w:color w:val="000000"/>
                <w:lang w:eastAsia="ru-RU"/>
              </w:rPr>
              <w:t>8.12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0C5B96E" w14:textId="77777777" w:rsidR="00F32DC5" w:rsidRPr="00516D89" w:rsidRDefault="00F32DC5" w:rsidP="00945136">
            <w:pPr>
              <w:suppressAutoHyphens w:val="0"/>
              <w:rPr>
                <w:lang w:eastAsia="ru-RU"/>
              </w:rPr>
            </w:pPr>
            <w:proofErr w:type="spellStart"/>
            <w:r w:rsidRPr="00516D89">
              <w:rPr>
                <w:color w:val="000000"/>
                <w:lang w:eastAsia="ru-RU"/>
              </w:rPr>
              <w:t>icron</w:t>
            </w:r>
            <w:proofErr w:type="spellEnd"/>
            <w:r w:rsidRPr="00516D89">
              <w:rPr>
                <w:color w:val="000000"/>
                <w:lang w:eastAsia="ru-RU"/>
              </w:rPr>
              <w:t xml:space="preserve"> </w:t>
            </w:r>
            <w:proofErr w:type="spellStart"/>
            <w:r w:rsidRPr="00516D89">
              <w:rPr>
                <w:color w:val="000000"/>
                <w:lang w:eastAsia="ru-RU"/>
              </w:rPr>
              <w:t>rex</w:t>
            </w:r>
            <w:proofErr w:type="spellEnd"/>
            <w:r w:rsidRPr="00516D89">
              <w:rPr>
                <w:color w:val="000000"/>
                <w:lang w:eastAsia="ru-RU"/>
              </w:rPr>
              <w:t xml:space="preserve"> </w:t>
            </w:r>
            <w:proofErr w:type="spellStart"/>
            <w:r w:rsidRPr="00516D89">
              <w:rPr>
                <w:color w:val="000000"/>
                <w:lang w:eastAsia="ru-RU"/>
              </w:rPr>
              <w:t>usb</w:t>
            </w:r>
            <w:proofErr w:type="spellEnd"/>
            <w:r w:rsidRPr="00516D89">
              <w:rPr>
                <w:color w:val="000000"/>
                <w:lang w:eastAsia="ru-RU"/>
              </w:rPr>
              <w:t xml:space="preserve"> </w:t>
            </w:r>
            <w:proofErr w:type="spellStart"/>
            <w:r w:rsidRPr="00516D89">
              <w:rPr>
                <w:color w:val="000000"/>
                <w:lang w:eastAsia="ru-RU"/>
              </w:rPr>
              <w:t>rover</w:t>
            </w:r>
            <w:proofErr w:type="spellEnd"/>
            <w:r w:rsidRPr="00516D89">
              <w:rPr>
                <w:color w:val="000000"/>
                <w:lang w:eastAsia="ru-RU"/>
              </w:rPr>
              <w:t xml:space="preserve"> 2650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C67A074" w14:textId="77777777" w:rsidR="00F32DC5" w:rsidRPr="00516D89" w:rsidRDefault="00F32DC5" w:rsidP="00945136">
            <w:pPr>
              <w:suppressAutoHyphens w:val="0"/>
              <w:rPr>
                <w:lang w:eastAsia="ru-RU"/>
              </w:rPr>
            </w:pPr>
            <w:r w:rsidRPr="00516D89">
              <w:rPr>
                <w:color w:val="000000"/>
                <w:lang w:eastAsia="ru-RU"/>
              </w:rPr>
              <w:t>Усилитель USB сигнала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E8366C5" w14:textId="77777777" w:rsidR="00F32DC5" w:rsidRPr="00516D89" w:rsidRDefault="00F32DC5" w:rsidP="00945136">
            <w:pPr>
              <w:suppressAutoHyphens w:val="0"/>
              <w:jc w:val="center"/>
              <w:rPr>
                <w:lang w:eastAsia="ru-RU"/>
              </w:rPr>
            </w:pPr>
            <w:r w:rsidRPr="00516D89">
              <w:rPr>
                <w:color w:val="000000"/>
                <w:lang w:eastAsia="ru-RU"/>
              </w:rPr>
              <w:t>3</w:t>
            </w:r>
          </w:p>
        </w:tc>
      </w:tr>
      <w:tr w:rsidR="00F32DC5" w:rsidRPr="00516D89" w14:paraId="7974ED4F"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4C38414" w14:textId="77777777" w:rsidR="00F32DC5" w:rsidRPr="00516D89" w:rsidRDefault="00F32DC5" w:rsidP="00945136">
            <w:pPr>
              <w:suppressAutoHyphens w:val="0"/>
              <w:jc w:val="center"/>
              <w:rPr>
                <w:lang w:eastAsia="ru-RU"/>
              </w:rPr>
            </w:pPr>
            <w:r w:rsidRPr="00516D89">
              <w:rPr>
                <w:color w:val="000000"/>
                <w:lang w:eastAsia="ru-RU"/>
              </w:rPr>
              <w:t>8.13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BAEA6BE" w14:textId="77777777" w:rsidR="00F32DC5" w:rsidRPr="00516D89" w:rsidRDefault="00F32DC5" w:rsidP="00945136">
            <w:pPr>
              <w:suppressAutoHyphens w:val="0"/>
              <w:rPr>
                <w:lang w:eastAsia="ru-RU"/>
              </w:rPr>
            </w:pPr>
            <w:r w:rsidRPr="00516D89">
              <w:rPr>
                <w:color w:val="000000"/>
                <w:lang w:eastAsia="ru-RU"/>
              </w:rPr>
              <w:t>BOSCH  LBB 4511/00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63F98B1" w14:textId="77777777" w:rsidR="00F32DC5" w:rsidRPr="00516D89" w:rsidRDefault="00F32DC5" w:rsidP="00945136">
            <w:pPr>
              <w:suppressAutoHyphens w:val="0"/>
              <w:rPr>
                <w:lang w:eastAsia="ru-RU"/>
              </w:rPr>
            </w:pPr>
            <w:r w:rsidRPr="00516D89">
              <w:rPr>
                <w:color w:val="000000"/>
                <w:lang w:eastAsia="ru-RU"/>
              </w:rPr>
              <w:t>Цифровой излучатель средней мощности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30D1BE0E"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40EC421F"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5C0E1D1" w14:textId="77777777" w:rsidR="00F32DC5" w:rsidRPr="00516D89" w:rsidRDefault="00F32DC5" w:rsidP="00945136">
            <w:pPr>
              <w:suppressAutoHyphens w:val="0"/>
              <w:jc w:val="center"/>
              <w:rPr>
                <w:lang w:eastAsia="ru-RU"/>
              </w:rPr>
            </w:pPr>
            <w:r w:rsidRPr="00516D89">
              <w:rPr>
                <w:color w:val="000000"/>
                <w:lang w:eastAsia="ru-RU"/>
              </w:rPr>
              <w:t>8.14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A3DAFB" w14:textId="77777777" w:rsidR="00F32DC5" w:rsidRPr="00516D89" w:rsidRDefault="00F32DC5" w:rsidP="00945136">
            <w:pPr>
              <w:suppressAutoHyphens w:val="0"/>
              <w:rPr>
                <w:lang w:eastAsia="ru-RU"/>
              </w:rPr>
            </w:pPr>
            <w:r w:rsidRPr="00516D89">
              <w:rPr>
                <w:color w:val="000000"/>
                <w:lang w:eastAsia="ru-RU"/>
              </w:rPr>
              <w:t xml:space="preserve">BOSCH  DCN-IDESK-D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01490AB" w14:textId="77777777" w:rsidR="00F32DC5" w:rsidRPr="00516D89" w:rsidRDefault="00F32DC5" w:rsidP="00945136">
            <w:pPr>
              <w:suppressAutoHyphens w:val="0"/>
              <w:rPr>
                <w:lang w:eastAsia="ru-RU"/>
              </w:rPr>
            </w:pPr>
            <w:r w:rsidRPr="00516D89">
              <w:rPr>
                <w:color w:val="000000"/>
                <w:lang w:eastAsia="ru-RU"/>
              </w:rPr>
              <w:t xml:space="preserve">Цифровой пульт переводчика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0FFEE6E3"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49E45CE4"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2B166D2" w14:textId="77777777" w:rsidR="00F32DC5" w:rsidRPr="00516D89" w:rsidRDefault="00F32DC5" w:rsidP="00945136">
            <w:pPr>
              <w:suppressAutoHyphens w:val="0"/>
              <w:jc w:val="center"/>
              <w:rPr>
                <w:lang w:eastAsia="ru-RU"/>
              </w:rPr>
            </w:pPr>
            <w:r w:rsidRPr="00516D89">
              <w:rPr>
                <w:color w:val="000000"/>
                <w:lang w:eastAsia="ru-RU"/>
              </w:rPr>
              <w:t>8.15</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AC24BAD" w14:textId="77777777" w:rsidR="00F32DC5" w:rsidRPr="00516D89" w:rsidRDefault="00F32DC5" w:rsidP="00945136">
            <w:pPr>
              <w:suppressAutoHyphens w:val="0"/>
              <w:rPr>
                <w:lang w:eastAsia="ru-RU"/>
              </w:rPr>
            </w:pPr>
            <w:r w:rsidRPr="00516D89">
              <w:rPr>
                <w:color w:val="000000"/>
                <w:lang w:eastAsia="ru-RU"/>
              </w:rPr>
              <w:t>BOSCH  LBB 9095/30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ADDE6F6" w14:textId="77777777" w:rsidR="00F32DC5" w:rsidRPr="00516D89" w:rsidRDefault="00F32DC5" w:rsidP="00945136">
            <w:pPr>
              <w:suppressAutoHyphens w:val="0"/>
              <w:rPr>
                <w:lang w:eastAsia="ru-RU"/>
              </w:rPr>
            </w:pPr>
            <w:r w:rsidRPr="00516D89">
              <w:rPr>
                <w:color w:val="000000"/>
                <w:lang w:eastAsia="ru-RU"/>
              </w:rPr>
              <w:t>Наушники переводчика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2DF277A2"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42CD025F"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8CC64E7" w14:textId="77777777" w:rsidR="00F32DC5" w:rsidRPr="00516D89" w:rsidRDefault="00F32DC5" w:rsidP="00945136">
            <w:pPr>
              <w:suppressAutoHyphens w:val="0"/>
              <w:jc w:val="center"/>
              <w:rPr>
                <w:lang w:eastAsia="ru-RU"/>
              </w:rPr>
            </w:pPr>
            <w:r w:rsidRPr="00516D89">
              <w:rPr>
                <w:color w:val="000000"/>
                <w:lang w:eastAsia="ru-RU"/>
              </w:rPr>
              <w:t>8.16</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447D619" w14:textId="77777777" w:rsidR="00F32DC5" w:rsidRPr="00516D89" w:rsidRDefault="00F32DC5" w:rsidP="00945136">
            <w:pPr>
              <w:suppressAutoHyphens w:val="0"/>
              <w:rPr>
                <w:lang w:eastAsia="ru-RU"/>
              </w:rPr>
            </w:pPr>
            <w:r w:rsidRPr="00516D89">
              <w:rPr>
                <w:color w:val="000000"/>
                <w:lang w:eastAsia="ru-RU"/>
              </w:rPr>
              <w:t>BOSCH  DCN-CCU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2ED514D" w14:textId="77777777" w:rsidR="00F32DC5" w:rsidRPr="00516D89" w:rsidRDefault="00F32DC5" w:rsidP="00945136">
            <w:pPr>
              <w:suppressAutoHyphens w:val="0"/>
              <w:rPr>
                <w:lang w:eastAsia="ru-RU"/>
              </w:rPr>
            </w:pPr>
            <w:r w:rsidRPr="00516D89">
              <w:rPr>
                <w:color w:val="000000"/>
                <w:lang w:eastAsia="ru-RU"/>
              </w:rPr>
              <w:t xml:space="preserve">Центральный блок с подавителем обратной связи DAFS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2554D71C"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59A37988"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DE0CF00" w14:textId="77777777" w:rsidR="00F32DC5" w:rsidRPr="00516D89" w:rsidRDefault="00F32DC5" w:rsidP="00945136">
            <w:pPr>
              <w:suppressAutoHyphens w:val="0"/>
              <w:jc w:val="center"/>
              <w:rPr>
                <w:lang w:eastAsia="ru-RU"/>
              </w:rPr>
            </w:pPr>
            <w:r w:rsidRPr="00516D89">
              <w:rPr>
                <w:color w:val="000000"/>
                <w:lang w:eastAsia="ru-RU"/>
              </w:rPr>
              <w:t>8.17</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7220B2" w14:textId="77777777" w:rsidR="00F32DC5" w:rsidRPr="00516D89" w:rsidRDefault="00F32DC5" w:rsidP="00945136">
            <w:pPr>
              <w:suppressAutoHyphens w:val="0"/>
              <w:rPr>
                <w:lang w:eastAsia="ru-RU"/>
              </w:rPr>
            </w:pPr>
            <w:r w:rsidRPr="00516D89">
              <w:rPr>
                <w:color w:val="000000"/>
                <w:lang w:eastAsia="ru-RU"/>
              </w:rPr>
              <w:t xml:space="preserve">BOSCH  LBB 3423/20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95D2381" w14:textId="77777777" w:rsidR="00F32DC5" w:rsidRPr="00516D89" w:rsidRDefault="00F32DC5" w:rsidP="00945136">
            <w:pPr>
              <w:suppressAutoHyphens w:val="0"/>
              <w:rPr>
                <w:lang w:eastAsia="ru-RU"/>
              </w:rPr>
            </w:pPr>
            <w:r w:rsidRPr="00516D89">
              <w:rPr>
                <w:color w:val="000000"/>
                <w:lang w:eastAsia="ru-RU"/>
              </w:rPr>
              <w:t xml:space="preserve">Модуль DCN для </w:t>
            </w:r>
            <w:proofErr w:type="spellStart"/>
            <w:r w:rsidRPr="00516D89">
              <w:rPr>
                <w:color w:val="000000"/>
                <w:lang w:eastAsia="ru-RU"/>
              </w:rPr>
              <w:t>Integrus</w:t>
            </w:r>
            <w:proofErr w:type="spellEnd"/>
            <w:r w:rsidRPr="00516D89">
              <w:rPr>
                <w:color w:val="000000"/>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3527F9B6"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5AC98A1A"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F7A3C02" w14:textId="77777777" w:rsidR="00F32DC5" w:rsidRPr="00516D89" w:rsidRDefault="00F32DC5" w:rsidP="00945136">
            <w:pPr>
              <w:suppressAutoHyphens w:val="0"/>
              <w:jc w:val="center"/>
              <w:rPr>
                <w:lang w:eastAsia="ru-RU"/>
              </w:rPr>
            </w:pPr>
            <w:r w:rsidRPr="00516D89">
              <w:rPr>
                <w:color w:val="000000"/>
                <w:lang w:eastAsia="ru-RU"/>
              </w:rPr>
              <w:t>8.18</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F5CFE41" w14:textId="77777777" w:rsidR="00F32DC5" w:rsidRPr="00516D89" w:rsidRDefault="00F32DC5" w:rsidP="00945136">
            <w:pPr>
              <w:suppressAutoHyphens w:val="0"/>
              <w:rPr>
                <w:lang w:eastAsia="ru-RU"/>
              </w:rPr>
            </w:pPr>
            <w:r w:rsidRPr="00516D89">
              <w:rPr>
                <w:color w:val="000000"/>
                <w:lang w:eastAsia="ru-RU"/>
              </w:rPr>
              <w:t>BOSCH  INT-TX08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D92E23F" w14:textId="77777777" w:rsidR="00F32DC5" w:rsidRPr="00516D89" w:rsidRDefault="00F32DC5" w:rsidP="00945136">
            <w:pPr>
              <w:suppressAutoHyphens w:val="0"/>
              <w:rPr>
                <w:lang w:eastAsia="ru-RU"/>
              </w:rPr>
            </w:pPr>
            <w:r w:rsidRPr="00516D89">
              <w:rPr>
                <w:color w:val="000000"/>
                <w:lang w:eastAsia="ru-RU"/>
              </w:rPr>
              <w:t xml:space="preserve">Цифровой 8 канальный передатчик с оптическим подключением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36FE7489"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4DC590E5"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0C3FB97" w14:textId="77777777" w:rsidR="00F32DC5" w:rsidRPr="00516D89" w:rsidRDefault="00F32DC5" w:rsidP="00945136">
            <w:pPr>
              <w:suppressAutoHyphens w:val="0"/>
              <w:jc w:val="center"/>
              <w:rPr>
                <w:lang w:eastAsia="ru-RU"/>
              </w:rPr>
            </w:pPr>
            <w:r w:rsidRPr="00516D89">
              <w:rPr>
                <w:color w:val="000000"/>
                <w:lang w:eastAsia="ru-RU"/>
              </w:rPr>
              <w:t>8.19</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99771CB" w14:textId="77777777" w:rsidR="00F32DC5" w:rsidRPr="00516D89" w:rsidRDefault="00F32DC5" w:rsidP="00945136">
            <w:pPr>
              <w:suppressAutoHyphens w:val="0"/>
              <w:rPr>
                <w:lang w:eastAsia="ru-RU"/>
              </w:rPr>
            </w:pPr>
            <w:r w:rsidRPr="00516D89">
              <w:rPr>
                <w:color w:val="000000"/>
                <w:lang w:eastAsia="ru-RU"/>
              </w:rPr>
              <w:t>BOSCH LBB 4540/08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1F583D0" w14:textId="77777777" w:rsidR="00F32DC5" w:rsidRPr="00516D89" w:rsidRDefault="00F32DC5" w:rsidP="00945136">
            <w:pPr>
              <w:suppressAutoHyphens w:val="0"/>
              <w:rPr>
                <w:lang w:eastAsia="ru-RU"/>
              </w:rPr>
            </w:pPr>
            <w:r w:rsidRPr="00516D89">
              <w:rPr>
                <w:color w:val="000000"/>
                <w:lang w:eastAsia="ru-RU"/>
              </w:rPr>
              <w:t xml:space="preserve">Цифровой ИК приемник (по количеству мест)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02CEACBD" w14:textId="77777777" w:rsidR="00F32DC5" w:rsidRPr="00516D89" w:rsidRDefault="00F32DC5" w:rsidP="00945136">
            <w:pPr>
              <w:suppressAutoHyphens w:val="0"/>
              <w:jc w:val="center"/>
              <w:rPr>
                <w:lang w:eastAsia="ru-RU"/>
              </w:rPr>
            </w:pPr>
            <w:r w:rsidRPr="00516D89">
              <w:rPr>
                <w:color w:val="000000"/>
                <w:lang w:eastAsia="ru-RU"/>
              </w:rPr>
              <w:t>30</w:t>
            </w:r>
          </w:p>
        </w:tc>
      </w:tr>
      <w:tr w:rsidR="00F32DC5" w:rsidRPr="00516D89" w14:paraId="6AC6CE39"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F5490EA" w14:textId="77777777" w:rsidR="00F32DC5" w:rsidRPr="00516D89" w:rsidRDefault="00F32DC5" w:rsidP="00945136">
            <w:pPr>
              <w:suppressAutoHyphens w:val="0"/>
              <w:jc w:val="center"/>
              <w:rPr>
                <w:lang w:eastAsia="ru-RU"/>
              </w:rPr>
            </w:pPr>
            <w:r w:rsidRPr="00516D89">
              <w:rPr>
                <w:color w:val="000000"/>
                <w:lang w:eastAsia="ru-RU"/>
              </w:rPr>
              <w:t>8.20</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4824D1" w14:textId="77777777" w:rsidR="00F32DC5" w:rsidRPr="00516D89" w:rsidRDefault="00F32DC5" w:rsidP="00945136">
            <w:pPr>
              <w:suppressAutoHyphens w:val="0"/>
              <w:rPr>
                <w:lang w:eastAsia="ru-RU"/>
              </w:rPr>
            </w:pPr>
            <w:r w:rsidRPr="00516D89">
              <w:rPr>
                <w:color w:val="000000"/>
                <w:lang w:eastAsia="ru-RU"/>
              </w:rPr>
              <w:t>BOSCH  LBB 4550/00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CB94E87" w14:textId="77777777" w:rsidR="00F32DC5" w:rsidRPr="00516D89" w:rsidRDefault="00F32DC5" w:rsidP="00945136">
            <w:pPr>
              <w:suppressAutoHyphens w:val="0"/>
              <w:rPr>
                <w:lang w:eastAsia="ru-RU"/>
              </w:rPr>
            </w:pPr>
            <w:r w:rsidRPr="00516D89">
              <w:rPr>
                <w:color w:val="000000"/>
                <w:lang w:eastAsia="ru-RU"/>
              </w:rPr>
              <w:t xml:space="preserve">Комплект </w:t>
            </w:r>
            <w:proofErr w:type="spellStart"/>
            <w:r w:rsidRPr="00516D89">
              <w:rPr>
                <w:color w:val="000000"/>
                <w:lang w:eastAsia="ru-RU"/>
              </w:rPr>
              <w:t>NiMH</w:t>
            </w:r>
            <w:proofErr w:type="spellEnd"/>
            <w:r w:rsidRPr="00516D89">
              <w:rPr>
                <w:color w:val="000000"/>
                <w:lang w:eastAsia="ru-RU"/>
              </w:rPr>
              <w:t xml:space="preserve"> батарей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0C065A67" w14:textId="77777777" w:rsidR="00F32DC5" w:rsidRPr="00516D89" w:rsidRDefault="00F32DC5" w:rsidP="00945136">
            <w:pPr>
              <w:suppressAutoHyphens w:val="0"/>
              <w:jc w:val="center"/>
              <w:rPr>
                <w:lang w:eastAsia="ru-RU"/>
              </w:rPr>
            </w:pPr>
            <w:r w:rsidRPr="00516D89">
              <w:rPr>
                <w:color w:val="000000"/>
                <w:lang w:eastAsia="ru-RU"/>
              </w:rPr>
              <w:t>30</w:t>
            </w:r>
          </w:p>
        </w:tc>
      </w:tr>
      <w:tr w:rsidR="00F32DC5" w:rsidRPr="00516D89" w14:paraId="6C2C4689"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7E2525F" w14:textId="77777777" w:rsidR="00F32DC5" w:rsidRPr="00516D89" w:rsidRDefault="00F32DC5" w:rsidP="00945136">
            <w:pPr>
              <w:suppressAutoHyphens w:val="0"/>
              <w:jc w:val="center"/>
              <w:rPr>
                <w:lang w:eastAsia="ru-RU"/>
              </w:rPr>
            </w:pPr>
            <w:r w:rsidRPr="00516D89">
              <w:rPr>
                <w:color w:val="000000"/>
                <w:lang w:eastAsia="ru-RU"/>
              </w:rPr>
              <w:t>8.21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07EF57A" w14:textId="77777777" w:rsidR="00F32DC5" w:rsidRPr="00516D89" w:rsidRDefault="00F32DC5" w:rsidP="00945136">
            <w:pPr>
              <w:suppressAutoHyphens w:val="0"/>
              <w:rPr>
                <w:lang w:eastAsia="ru-RU"/>
              </w:rPr>
            </w:pPr>
            <w:r w:rsidRPr="00516D89">
              <w:rPr>
                <w:color w:val="000000"/>
                <w:lang w:eastAsia="ru-RU"/>
              </w:rPr>
              <w:t xml:space="preserve">BOSCH  LBB 3442/00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19C49E6" w14:textId="77777777" w:rsidR="00F32DC5" w:rsidRPr="00516D89" w:rsidRDefault="00F32DC5" w:rsidP="00945136">
            <w:pPr>
              <w:suppressAutoHyphens w:val="0"/>
              <w:rPr>
                <w:lang w:eastAsia="ru-RU"/>
              </w:rPr>
            </w:pPr>
            <w:r w:rsidRPr="00516D89">
              <w:rPr>
                <w:color w:val="000000"/>
                <w:lang w:eastAsia="ru-RU"/>
              </w:rPr>
              <w:t xml:space="preserve">Наушник на одно ухо (по количеству делегатов)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73CBCAB4" w14:textId="77777777" w:rsidR="00F32DC5" w:rsidRPr="00516D89" w:rsidRDefault="00F32DC5" w:rsidP="00945136">
            <w:pPr>
              <w:suppressAutoHyphens w:val="0"/>
              <w:jc w:val="center"/>
              <w:rPr>
                <w:lang w:eastAsia="ru-RU"/>
              </w:rPr>
            </w:pPr>
            <w:r w:rsidRPr="00516D89">
              <w:rPr>
                <w:color w:val="000000"/>
                <w:lang w:eastAsia="ru-RU"/>
              </w:rPr>
              <w:t>30</w:t>
            </w:r>
          </w:p>
        </w:tc>
      </w:tr>
      <w:tr w:rsidR="00F32DC5" w:rsidRPr="00516D89" w14:paraId="759558FE"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99AEC61" w14:textId="77777777" w:rsidR="00F32DC5" w:rsidRPr="00516D89" w:rsidRDefault="00F32DC5" w:rsidP="00945136">
            <w:pPr>
              <w:suppressAutoHyphens w:val="0"/>
              <w:jc w:val="center"/>
              <w:rPr>
                <w:lang w:eastAsia="ru-RU"/>
              </w:rPr>
            </w:pPr>
            <w:r w:rsidRPr="00516D89">
              <w:rPr>
                <w:color w:val="000000"/>
                <w:lang w:eastAsia="ru-RU"/>
              </w:rPr>
              <w:t>8.22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76B33C2" w14:textId="77777777" w:rsidR="00F32DC5" w:rsidRPr="00516D89" w:rsidRDefault="00F32DC5" w:rsidP="00945136">
            <w:pPr>
              <w:suppressAutoHyphens w:val="0"/>
              <w:rPr>
                <w:lang w:eastAsia="ru-RU"/>
              </w:rPr>
            </w:pPr>
            <w:r w:rsidRPr="00516D89">
              <w:rPr>
                <w:color w:val="000000"/>
                <w:lang w:eastAsia="ru-RU"/>
              </w:rPr>
              <w:t xml:space="preserve">BOSCH  LBB4560/50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6AD7051" w14:textId="77777777" w:rsidR="00F32DC5" w:rsidRPr="00516D89" w:rsidRDefault="00F32DC5" w:rsidP="00945136">
            <w:pPr>
              <w:suppressAutoHyphens w:val="0"/>
              <w:rPr>
                <w:lang w:eastAsia="ru-RU"/>
              </w:rPr>
            </w:pPr>
            <w:r w:rsidRPr="00516D89">
              <w:rPr>
                <w:color w:val="000000"/>
                <w:lang w:eastAsia="ru-RU"/>
              </w:rPr>
              <w:t>Кабинет для зарядки ИК приемников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76BAC145"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0CCDB468"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D83FBE2" w14:textId="77777777" w:rsidR="00F32DC5" w:rsidRPr="00516D89" w:rsidRDefault="00F32DC5" w:rsidP="00945136">
            <w:pPr>
              <w:suppressAutoHyphens w:val="0"/>
              <w:jc w:val="center"/>
              <w:rPr>
                <w:lang w:eastAsia="ru-RU"/>
              </w:rPr>
            </w:pPr>
            <w:r w:rsidRPr="00516D89">
              <w:rPr>
                <w:color w:val="000000"/>
                <w:lang w:eastAsia="ru-RU"/>
              </w:rPr>
              <w:lastRenderedPageBreak/>
              <w:t>8.23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B6317CB" w14:textId="77777777" w:rsidR="00F32DC5" w:rsidRPr="00516D89" w:rsidRDefault="00F32DC5" w:rsidP="00945136">
            <w:pPr>
              <w:suppressAutoHyphens w:val="0"/>
              <w:rPr>
                <w:lang w:eastAsia="ru-RU"/>
              </w:rPr>
            </w:pPr>
            <w:r w:rsidRPr="00516D89">
              <w:rPr>
                <w:color w:val="000000"/>
                <w:lang w:eastAsia="ru-RU"/>
              </w:rPr>
              <w:t>BOSCH  DCN-CONFF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394A8FA" w14:textId="77777777" w:rsidR="00F32DC5" w:rsidRPr="00516D89" w:rsidRDefault="00F32DC5" w:rsidP="00945136">
            <w:pPr>
              <w:suppressAutoHyphens w:val="0"/>
              <w:rPr>
                <w:lang w:eastAsia="ru-RU"/>
              </w:rPr>
            </w:pPr>
            <w:r w:rsidRPr="00516D89">
              <w:rPr>
                <w:color w:val="000000"/>
                <w:lang w:eastAsia="ru-RU"/>
              </w:rPr>
              <w:t xml:space="preserve">Полнофункциональный конгресс пульт делегата </w:t>
            </w:r>
            <w:proofErr w:type="spellStart"/>
            <w:r w:rsidRPr="00516D89">
              <w:rPr>
                <w:color w:val="000000"/>
                <w:lang w:eastAsia="ru-RU"/>
              </w:rPr>
              <w:t>Consentus</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69235DAD" w14:textId="77777777" w:rsidR="00F32DC5" w:rsidRPr="00516D89" w:rsidRDefault="00F32DC5" w:rsidP="00945136">
            <w:pPr>
              <w:suppressAutoHyphens w:val="0"/>
              <w:jc w:val="center"/>
              <w:rPr>
                <w:lang w:eastAsia="ru-RU"/>
              </w:rPr>
            </w:pPr>
            <w:r w:rsidRPr="00516D89">
              <w:rPr>
                <w:color w:val="000000"/>
                <w:lang w:eastAsia="ru-RU"/>
              </w:rPr>
              <w:t>20</w:t>
            </w:r>
          </w:p>
        </w:tc>
      </w:tr>
      <w:tr w:rsidR="00F32DC5" w:rsidRPr="00516D89" w14:paraId="1A8B4B1A"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A8EA53D" w14:textId="77777777" w:rsidR="00F32DC5" w:rsidRPr="00516D89" w:rsidRDefault="00F32DC5" w:rsidP="00945136">
            <w:pPr>
              <w:suppressAutoHyphens w:val="0"/>
              <w:jc w:val="center"/>
              <w:rPr>
                <w:lang w:eastAsia="ru-RU"/>
              </w:rPr>
            </w:pPr>
            <w:r w:rsidRPr="00516D89">
              <w:rPr>
                <w:color w:val="000000"/>
                <w:lang w:eastAsia="ru-RU"/>
              </w:rPr>
              <w:t>8.24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D65FC7C" w14:textId="77777777" w:rsidR="00F32DC5" w:rsidRPr="00516D89" w:rsidRDefault="00F32DC5" w:rsidP="00945136">
            <w:pPr>
              <w:suppressAutoHyphens w:val="0"/>
              <w:rPr>
                <w:lang w:eastAsia="ru-RU"/>
              </w:rPr>
            </w:pPr>
            <w:r w:rsidRPr="00516D89">
              <w:rPr>
                <w:color w:val="000000"/>
                <w:lang w:eastAsia="ru-RU"/>
              </w:rPr>
              <w:t>BOSCHDCN-MICL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2C940D65" w14:textId="77777777" w:rsidR="00F32DC5" w:rsidRPr="00516D89" w:rsidRDefault="00F32DC5" w:rsidP="00945136">
            <w:pPr>
              <w:suppressAutoHyphens w:val="0"/>
              <w:rPr>
                <w:lang w:eastAsia="ru-RU"/>
              </w:rPr>
            </w:pPr>
            <w:r w:rsidRPr="00516D89">
              <w:rPr>
                <w:color w:val="000000"/>
                <w:lang w:eastAsia="ru-RU"/>
              </w:rPr>
              <w:t>Отключаемый микрофон с длинной шеей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46D2A831" w14:textId="77777777" w:rsidR="00F32DC5" w:rsidRPr="00516D89" w:rsidRDefault="00F32DC5" w:rsidP="00945136">
            <w:pPr>
              <w:suppressAutoHyphens w:val="0"/>
              <w:jc w:val="center"/>
              <w:rPr>
                <w:lang w:eastAsia="ru-RU"/>
              </w:rPr>
            </w:pPr>
            <w:r w:rsidRPr="00516D89">
              <w:rPr>
                <w:color w:val="000000"/>
                <w:lang w:eastAsia="ru-RU"/>
              </w:rPr>
              <w:t>20</w:t>
            </w:r>
          </w:p>
        </w:tc>
      </w:tr>
      <w:tr w:rsidR="00F32DC5" w:rsidRPr="00516D89" w14:paraId="41AC7AD1"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CCCDC1D" w14:textId="77777777" w:rsidR="00F32DC5" w:rsidRPr="00516D89" w:rsidRDefault="00F32DC5" w:rsidP="00945136">
            <w:pPr>
              <w:suppressAutoHyphens w:val="0"/>
              <w:jc w:val="center"/>
              <w:rPr>
                <w:lang w:eastAsia="ru-RU"/>
              </w:rPr>
            </w:pPr>
            <w:r w:rsidRPr="00516D89">
              <w:rPr>
                <w:color w:val="000000"/>
                <w:lang w:eastAsia="ru-RU"/>
              </w:rPr>
              <w:t>8.25</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A25432B" w14:textId="77777777" w:rsidR="00F32DC5" w:rsidRPr="00516D89" w:rsidRDefault="00F32DC5" w:rsidP="00945136">
            <w:pPr>
              <w:suppressAutoHyphens w:val="0"/>
              <w:rPr>
                <w:lang w:eastAsia="ru-RU"/>
              </w:rPr>
            </w:pPr>
            <w:r w:rsidRPr="00516D89">
              <w:rPr>
                <w:color w:val="000000"/>
                <w:lang w:eastAsia="ru-RU"/>
              </w:rPr>
              <w:t xml:space="preserve">BOSTON </w:t>
            </w:r>
            <w:proofErr w:type="spellStart"/>
            <w:r w:rsidRPr="00516D89">
              <w:rPr>
                <w:color w:val="000000"/>
                <w:lang w:eastAsia="ru-RU"/>
              </w:rPr>
              <w:t>Bravo</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28E7B32" w14:textId="77777777" w:rsidR="00F32DC5" w:rsidRPr="00516D89" w:rsidRDefault="00F32DC5" w:rsidP="00945136">
            <w:pPr>
              <w:suppressAutoHyphens w:val="0"/>
              <w:rPr>
                <w:lang w:eastAsia="ru-RU"/>
              </w:rPr>
            </w:pPr>
            <w:r w:rsidRPr="00516D89">
              <w:rPr>
                <w:color w:val="000000"/>
                <w:lang w:eastAsia="ru-RU"/>
              </w:rPr>
              <w:t>Акустическая система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3F191E4E" w14:textId="77777777" w:rsidR="00F32DC5" w:rsidRPr="00516D89" w:rsidRDefault="00F32DC5" w:rsidP="00945136">
            <w:pPr>
              <w:suppressAutoHyphens w:val="0"/>
              <w:jc w:val="center"/>
              <w:rPr>
                <w:lang w:eastAsia="ru-RU"/>
              </w:rPr>
            </w:pPr>
            <w:r w:rsidRPr="00516D89">
              <w:rPr>
                <w:color w:val="000000"/>
                <w:lang w:eastAsia="ru-RU"/>
              </w:rPr>
              <w:t>2</w:t>
            </w:r>
          </w:p>
        </w:tc>
      </w:tr>
      <w:tr w:rsidR="00F32DC5" w:rsidRPr="00516D89" w14:paraId="20B5B71F"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0F06DA9" w14:textId="77777777" w:rsidR="00F32DC5" w:rsidRPr="00516D89" w:rsidRDefault="00F32DC5" w:rsidP="00945136">
            <w:pPr>
              <w:suppressAutoHyphens w:val="0"/>
              <w:jc w:val="center"/>
              <w:rPr>
                <w:lang w:eastAsia="ru-RU"/>
              </w:rPr>
            </w:pPr>
            <w:r w:rsidRPr="00516D89">
              <w:rPr>
                <w:color w:val="000000"/>
                <w:lang w:eastAsia="ru-RU"/>
              </w:rPr>
              <w:t>8.26</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2AB95AD" w14:textId="77777777" w:rsidR="00F32DC5" w:rsidRPr="00516D89" w:rsidRDefault="00F32DC5" w:rsidP="00945136">
            <w:pPr>
              <w:suppressAutoHyphens w:val="0"/>
              <w:rPr>
                <w:lang w:eastAsia="ru-RU"/>
              </w:rPr>
            </w:pPr>
            <w:r w:rsidRPr="00516D89">
              <w:rPr>
                <w:color w:val="000000"/>
                <w:lang w:eastAsia="ru-RU"/>
              </w:rPr>
              <w:t>SHURE PGX24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B9A1146" w14:textId="77777777" w:rsidR="00F32DC5" w:rsidRPr="00516D89" w:rsidRDefault="00F32DC5" w:rsidP="00945136">
            <w:pPr>
              <w:suppressAutoHyphens w:val="0"/>
              <w:rPr>
                <w:lang w:eastAsia="ru-RU"/>
              </w:rPr>
            </w:pPr>
            <w:r w:rsidRPr="00516D89">
              <w:rPr>
                <w:color w:val="000000"/>
                <w:lang w:eastAsia="ru-RU"/>
              </w:rPr>
              <w:t xml:space="preserve">Радио микрофон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209574FC" w14:textId="77777777" w:rsidR="00F32DC5" w:rsidRPr="00516D89" w:rsidRDefault="00F32DC5" w:rsidP="00945136">
            <w:pPr>
              <w:suppressAutoHyphens w:val="0"/>
              <w:jc w:val="center"/>
              <w:rPr>
                <w:lang w:eastAsia="ru-RU"/>
              </w:rPr>
            </w:pPr>
            <w:r w:rsidRPr="00516D89">
              <w:rPr>
                <w:color w:val="000000"/>
                <w:lang w:eastAsia="ru-RU"/>
              </w:rPr>
              <w:t>4</w:t>
            </w:r>
          </w:p>
        </w:tc>
      </w:tr>
      <w:tr w:rsidR="00F32DC5" w:rsidRPr="00516D89" w14:paraId="7534E379"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63EF65A" w14:textId="77777777" w:rsidR="00F32DC5" w:rsidRPr="00516D89" w:rsidRDefault="00F32DC5" w:rsidP="00945136">
            <w:pPr>
              <w:suppressAutoHyphens w:val="0"/>
              <w:jc w:val="center"/>
              <w:rPr>
                <w:lang w:eastAsia="ru-RU"/>
              </w:rPr>
            </w:pPr>
            <w:r w:rsidRPr="00516D89">
              <w:rPr>
                <w:color w:val="000000"/>
                <w:lang w:eastAsia="ru-RU"/>
              </w:rPr>
              <w:t>8.27</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87DCF95" w14:textId="77777777" w:rsidR="00F32DC5" w:rsidRPr="00516D89" w:rsidRDefault="00F32DC5" w:rsidP="00945136">
            <w:pPr>
              <w:suppressAutoHyphens w:val="0"/>
              <w:rPr>
                <w:lang w:eastAsia="ru-RU"/>
              </w:rPr>
            </w:pPr>
            <w:r w:rsidRPr="00516D89">
              <w:rPr>
                <w:color w:val="000000"/>
                <w:lang w:eastAsia="ru-RU"/>
              </w:rPr>
              <w:t>INTER M  R-150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D916EC1" w14:textId="77777777" w:rsidR="00F32DC5" w:rsidRPr="00516D89" w:rsidRDefault="00F32DC5" w:rsidP="00945136">
            <w:pPr>
              <w:suppressAutoHyphens w:val="0"/>
              <w:rPr>
                <w:lang w:eastAsia="ru-RU"/>
              </w:rPr>
            </w:pPr>
            <w:r w:rsidRPr="00516D89">
              <w:rPr>
                <w:color w:val="000000"/>
                <w:lang w:eastAsia="ru-RU"/>
              </w:rPr>
              <w:t>Усилитель мощности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0F52C3F9"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6B0DFF1A"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90785C2" w14:textId="77777777" w:rsidR="00F32DC5" w:rsidRPr="00516D89" w:rsidRDefault="00F32DC5" w:rsidP="00945136">
            <w:pPr>
              <w:suppressAutoHyphens w:val="0"/>
              <w:jc w:val="center"/>
              <w:rPr>
                <w:lang w:eastAsia="ru-RU"/>
              </w:rPr>
            </w:pPr>
            <w:r w:rsidRPr="00516D89">
              <w:rPr>
                <w:color w:val="000000"/>
                <w:lang w:eastAsia="ru-RU"/>
              </w:rPr>
              <w:t>8.28</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0A30D11" w14:textId="77777777" w:rsidR="00F32DC5" w:rsidRPr="00516D89" w:rsidRDefault="00F32DC5" w:rsidP="00945136">
            <w:pPr>
              <w:suppressAutoHyphens w:val="0"/>
              <w:rPr>
                <w:lang w:eastAsia="ru-RU"/>
              </w:rPr>
            </w:pPr>
            <w:r w:rsidRPr="00516D89">
              <w:rPr>
                <w:color w:val="000000"/>
                <w:lang w:eastAsia="ru-RU"/>
              </w:rPr>
              <w:t xml:space="preserve">CLEAR ONE </w:t>
            </w:r>
            <w:proofErr w:type="spellStart"/>
            <w:r w:rsidRPr="00516D89">
              <w:rPr>
                <w:color w:val="000000"/>
                <w:lang w:eastAsia="ru-RU"/>
              </w:rPr>
              <w:t>Converge</w:t>
            </w:r>
            <w:proofErr w:type="spellEnd"/>
            <w:r w:rsidRPr="00516D89">
              <w:rPr>
                <w:color w:val="000000"/>
                <w:lang w:eastAsia="ru-RU"/>
              </w:rPr>
              <w:t xml:space="preserve"> PRO880T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A38F163" w14:textId="77777777" w:rsidR="00F32DC5" w:rsidRPr="00516D89" w:rsidRDefault="00F32DC5" w:rsidP="00945136">
            <w:pPr>
              <w:suppressAutoHyphens w:val="0"/>
              <w:rPr>
                <w:lang w:eastAsia="ru-RU"/>
              </w:rPr>
            </w:pPr>
            <w:r w:rsidRPr="00516D89">
              <w:rPr>
                <w:color w:val="000000"/>
                <w:lang w:eastAsia="ru-RU"/>
              </w:rPr>
              <w:t>Цифровой матричный микшер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45911CE3"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5380E96C"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300674F" w14:textId="77777777" w:rsidR="00F32DC5" w:rsidRPr="00516D89" w:rsidRDefault="00F32DC5" w:rsidP="00945136">
            <w:pPr>
              <w:suppressAutoHyphens w:val="0"/>
              <w:jc w:val="center"/>
              <w:rPr>
                <w:lang w:eastAsia="ru-RU"/>
              </w:rPr>
            </w:pPr>
            <w:r w:rsidRPr="00516D89">
              <w:rPr>
                <w:color w:val="000000"/>
                <w:lang w:eastAsia="ru-RU"/>
              </w:rPr>
              <w:t>8.29</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187F3AE" w14:textId="77777777" w:rsidR="00F32DC5" w:rsidRPr="00516D89" w:rsidRDefault="00F32DC5" w:rsidP="00945136">
            <w:pPr>
              <w:suppressAutoHyphens w:val="0"/>
              <w:rPr>
                <w:lang w:eastAsia="ru-RU"/>
              </w:rPr>
            </w:pPr>
            <w:r w:rsidRPr="00516D89">
              <w:rPr>
                <w:color w:val="000000"/>
                <w:lang w:eastAsia="ru-RU"/>
              </w:rPr>
              <w:t>DBX IEQ 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79C139C" w14:textId="77777777" w:rsidR="00F32DC5" w:rsidRPr="00516D89" w:rsidRDefault="00F32DC5" w:rsidP="00945136">
            <w:pPr>
              <w:suppressAutoHyphens w:val="0"/>
              <w:rPr>
                <w:lang w:eastAsia="ru-RU"/>
              </w:rPr>
            </w:pPr>
            <w:r w:rsidRPr="00516D89">
              <w:rPr>
                <w:color w:val="000000"/>
                <w:lang w:eastAsia="ru-RU"/>
              </w:rPr>
              <w:t xml:space="preserve">Эквалайзер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29A90065"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73CCF9C4"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387C00F" w14:textId="77777777" w:rsidR="00F32DC5" w:rsidRPr="00516D89" w:rsidRDefault="00F32DC5" w:rsidP="00945136">
            <w:pPr>
              <w:suppressAutoHyphens w:val="0"/>
              <w:jc w:val="center"/>
              <w:rPr>
                <w:lang w:eastAsia="ru-RU"/>
              </w:rPr>
            </w:pPr>
            <w:r w:rsidRPr="00516D89">
              <w:rPr>
                <w:color w:val="000000"/>
                <w:lang w:eastAsia="ru-RU"/>
              </w:rPr>
              <w:t>8.30</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9DFC189" w14:textId="77777777" w:rsidR="00F32DC5" w:rsidRPr="00516D89" w:rsidRDefault="00F32DC5" w:rsidP="00945136">
            <w:pPr>
              <w:suppressAutoHyphens w:val="0"/>
              <w:rPr>
                <w:lang w:eastAsia="ru-RU"/>
              </w:rPr>
            </w:pPr>
            <w:r w:rsidRPr="00516D89">
              <w:rPr>
                <w:color w:val="000000"/>
                <w:lang w:eastAsia="ru-RU"/>
              </w:rPr>
              <w:t>SHTURMAN R2V07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810868C" w14:textId="77777777" w:rsidR="00F32DC5" w:rsidRPr="00516D89" w:rsidRDefault="00F32DC5" w:rsidP="00945136">
            <w:pPr>
              <w:suppressAutoHyphens w:val="0"/>
              <w:rPr>
                <w:lang w:eastAsia="ru-RU"/>
              </w:rPr>
            </w:pPr>
            <w:proofErr w:type="spellStart"/>
            <w:r w:rsidRPr="00516D89">
              <w:rPr>
                <w:color w:val="000000"/>
                <w:lang w:eastAsia="ru-RU"/>
              </w:rPr>
              <w:t>Диммер</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2D06AAA3"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2F72EE75"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996CA25" w14:textId="77777777" w:rsidR="00F32DC5" w:rsidRPr="00516D89" w:rsidRDefault="00F32DC5" w:rsidP="00945136">
            <w:pPr>
              <w:suppressAutoHyphens w:val="0"/>
              <w:jc w:val="center"/>
              <w:rPr>
                <w:lang w:eastAsia="ru-RU"/>
              </w:rPr>
            </w:pPr>
            <w:r w:rsidRPr="00516D89">
              <w:rPr>
                <w:color w:val="000000"/>
                <w:lang w:eastAsia="ru-RU"/>
              </w:rPr>
              <w:t>8.31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8D59D52" w14:textId="77777777" w:rsidR="00F32DC5" w:rsidRPr="00516D89" w:rsidRDefault="00F32DC5" w:rsidP="00945136">
            <w:pPr>
              <w:suppressAutoHyphens w:val="0"/>
              <w:rPr>
                <w:lang w:eastAsia="ru-RU"/>
              </w:rPr>
            </w:pPr>
            <w:r w:rsidRPr="00516D89">
              <w:rPr>
                <w:color w:val="000000"/>
                <w:lang w:eastAsia="ru-RU"/>
              </w:rPr>
              <w:t>PARASOUND  ZpreV2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6012F40" w14:textId="77777777" w:rsidR="00F32DC5" w:rsidRPr="00516D89" w:rsidRDefault="00F32DC5" w:rsidP="00945136">
            <w:pPr>
              <w:suppressAutoHyphens w:val="0"/>
              <w:rPr>
                <w:lang w:eastAsia="ru-RU"/>
              </w:rPr>
            </w:pPr>
            <w:r w:rsidRPr="00516D89">
              <w:rPr>
                <w:color w:val="000000"/>
                <w:lang w:eastAsia="ru-RU"/>
              </w:rPr>
              <w:t>Предусилитель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367E89A2"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517329EC"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732D9D7" w14:textId="77777777" w:rsidR="00F32DC5" w:rsidRPr="00516D89" w:rsidRDefault="00F32DC5" w:rsidP="00945136">
            <w:pPr>
              <w:suppressAutoHyphens w:val="0"/>
              <w:jc w:val="center"/>
              <w:rPr>
                <w:lang w:eastAsia="ru-RU"/>
              </w:rPr>
            </w:pPr>
            <w:r w:rsidRPr="00516D89">
              <w:rPr>
                <w:color w:val="000000"/>
                <w:lang w:eastAsia="ru-RU"/>
              </w:rPr>
              <w:t>8.32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4DBF70E" w14:textId="77777777" w:rsidR="00F32DC5" w:rsidRPr="00516D89" w:rsidRDefault="00F32DC5" w:rsidP="00945136">
            <w:pPr>
              <w:suppressAutoHyphens w:val="0"/>
              <w:rPr>
                <w:lang w:eastAsia="ru-RU"/>
              </w:rPr>
            </w:pPr>
            <w:r w:rsidRPr="00516D89">
              <w:rPr>
                <w:color w:val="000000"/>
                <w:lang w:eastAsia="ru-RU"/>
              </w:rPr>
              <w:t>PARASOUND ZampV3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5A1A7C8" w14:textId="77777777" w:rsidR="00F32DC5" w:rsidRPr="00516D89" w:rsidRDefault="00F32DC5" w:rsidP="00945136">
            <w:pPr>
              <w:suppressAutoHyphens w:val="0"/>
              <w:rPr>
                <w:lang w:eastAsia="ru-RU"/>
              </w:rPr>
            </w:pPr>
            <w:r w:rsidRPr="00516D89">
              <w:rPr>
                <w:color w:val="000000"/>
                <w:lang w:eastAsia="ru-RU"/>
              </w:rPr>
              <w:t>Усилитель мощности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45AE7960"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355A3127"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A1C189A" w14:textId="77777777" w:rsidR="00F32DC5" w:rsidRPr="00516D89" w:rsidRDefault="00F32DC5" w:rsidP="00945136">
            <w:pPr>
              <w:suppressAutoHyphens w:val="0"/>
              <w:jc w:val="center"/>
              <w:rPr>
                <w:lang w:eastAsia="ru-RU"/>
              </w:rPr>
            </w:pPr>
            <w:r w:rsidRPr="00516D89">
              <w:rPr>
                <w:color w:val="000000"/>
                <w:lang w:eastAsia="ru-RU"/>
              </w:rPr>
              <w:t>8.33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2E8ABEE" w14:textId="77777777" w:rsidR="00F32DC5" w:rsidRPr="00516D89" w:rsidRDefault="00F32DC5" w:rsidP="00945136">
            <w:pPr>
              <w:suppressAutoHyphens w:val="0"/>
              <w:rPr>
                <w:lang w:eastAsia="ru-RU"/>
              </w:rPr>
            </w:pPr>
            <w:r w:rsidRPr="00516D89">
              <w:rPr>
                <w:color w:val="000000"/>
                <w:lang w:eastAsia="ru-RU"/>
              </w:rPr>
              <w:t>KEF Ci200.3QR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189717" w14:textId="77777777" w:rsidR="00F32DC5" w:rsidRPr="00516D89" w:rsidRDefault="00F32DC5" w:rsidP="00945136">
            <w:pPr>
              <w:suppressAutoHyphens w:val="0"/>
              <w:rPr>
                <w:lang w:eastAsia="ru-RU"/>
              </w:rPr>
            </w:pPr>
            <w:r w:rsidRPr="00516D89">
              <w:rPr>
                <w:color w:val="000000"/>
                <w:lang w:eastAsia="ru-RU"/>
              </w:rPr>
              <w:t>Акустическая система потолочная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016907BB" w14:textId="77777777" w:rsidR="00F32DC5" w:rsidRPr="00516D89" w:rsidRDefault="00F32DC5" w:rsidP="00945136">
            <w:pPr>
              <w:suppressAutoHyphens w:val="0"/>
              <w:jc w:val="center"/>
              <w:rPr>
                <w:lang w:eastAsia="ru-RU"/>
              </w:rPr>
            </w:pPr>
            <w:r w:rsidRPr="00516D89">
              <w:rPr>
                <w:color w:val="000000"/>
                <w:lang w:eastAsia="ru-RU"/>
              </w:rPr>
              <w:t>6</w:t>
            </w:r>
          </w:p>
        </w:tc>
      </w:tr>
      <w:tr w:rsidR="00F32DC5" w:rsidRPr="00516D89" w14:paraId="08FE1D70"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01C830D" w14:textId="77777777" w:rsidR="00F32DC5" w:rsidRPr="00516D89" w:rsidRDefault="00F32DC5" w:rsidP="00945136">
            <w:pPr>
              <w:suppressAutoHyphens w:val="0"/>
              <w:jc w:val="center"/>
              <w:rPr>
                <w:lang w:eastAsia="ru-RU"/>
              </w:rPr>
            </w:pPr>
            <w:r w:rsidRPr="00516D89">
              <w:rPr>
                <w:color w:val="000000"/>
                <w:lang w:eastAsia="ru-RU"/>
              </w:rPr>
              <w:t>8.34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0DC85EB" w14:textId="77777777" w:rsidR="00F32DC5" w:rsidRPr="00516D89" w:rsidRDefault="00F32DC5" w:rsidP="00945136">
            <w:pPr>
              <w:suppressAutoHyphens w:val="0"/>
              <w:rPr>
                <w:lang w:eastAsia="ru-RU"/>
              </w:rPr>
            </w:pPr>
            <w:r w:rsidRPr="00516D89">
              <w:rPr>
                <w:color w:val="000000"/>
                <w:lang w:eastAsia="ru-RU"/>
              </w:rPr>
              <w:t>CRESTRON AV2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70A51A6" w14:textId="77777777" w:rsidR="00F32DC5" w:rsidRPr="00516D89" w:rsidRDefault="00F32DC5" w:rsidP="00945136">
            <w:pPr>
              <w:suppressAutoHyphens w:val="0"/>
              <w:rPr>
                <w:lang w:eastAsia="ru-RU"/>
              </w:rPr>
            </w:pPr>
            <w:r w:rsidRPr="00516D89">
              <w:rPr>
                <w:color w:val="000000"/>
                <w:lang w:eastAsia="ru-RU"/>
              </w:rPr>
              <w:t>Контролер управления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11EB3FE0"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76909DD4"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7BC19D9" w14:textId="77777777" w:rsidR="00F32DC5" w:rsidRPr="00516D89" w:rsidRDefault="00F32DC5" w:rsidP="00945136">
            <w:pPr>
              <w:suppressAutoHyphens w:val="0"/>
              <w:jc w:val="center"/>
              <w:rPr>
                <w:lang w:eastAsia="ru-RU"/>
              </w:rPr>
            </w:pPr>
            <w:r w:rsidRPr="00516D89">
              <w:rPr>
                <w:color w:val="000000"/>
                <w:lang w:eastAsia="ru-RU"/>
              </w:rPr>
              <w:t>8.35</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6384A3D" w14:textId="77777777" w:rsidR="00F32DC5" w:rsidRPr="00516D89" w:rsidRDefault="00F32DC5" w:rsidP="00945136">
            <w:pPr>
              <w:suppressAutoHyphens w:val="0"/>
              <w:rPr>
                <w:lang w:eastAsia="ru-RU"/>
              </w:rPr>
            </w:pPr>
            <w:r w:rsidRPr="00516D89">
              <w:rPr>
                <w:color w:val="000000"/>
                <w:lang w:eastAsia="ru-RU"/>
              </w:rPr>
              <w:t>CRESTRON TPSI-6X KIT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884C6AC" w14:textId="77777777" w:rsidR="00F32DC5" w:rsidRPr="00516D89" w:rsidRDefault="00F32DC5" w:rsidP="00945136">
            <w:pPr>
              <w:suppressAutoHyphens w:val="0"/>
              <w:rPr>
                <w:lang w:eastAsia="ru-RU"/>
              </w:rPr>
            </w:pPr>
            <w:r w:rsidRPr="00516D89">
              <w:rPr>
                <w:color w:val="000000"/>
                <w:lang w:eastAsia="ru-RU"/>
              </w:rPr>
              <w:t>Настольная сенсорная панель управления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78C69D61"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0D31650C"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503B724" w14:textId="77777777" w:rsidR="00F32DC5" w:rsidRPr="00516D89" w:rsidRDefault="00F32DC5" w:rsidP="00945136">
            <w:pPr>
              <w:suppressAutoHyphens w:val="0"/>
              <w:jc w:val="center"/>
              <w:rPr>
                <w:lang w:eastAsia="ru-RU"/>
              </w:rPr>
            </w:pPr>
            <w:r w:rsidRPr="00516D89">
              <w:rPr>
                <w:color w:val="000000"/>
                <w:lang w:eastAsia="ru-RU"/>
              </w:rPr>
              <w:t>8.36</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A95B3ED" w14:textId="77777777" w:rsidR="00F32DC5" w:rsidRPr="00516D89" w:rsidRDefault="00F32DC5" w:rsidP="00945136">
            <w:pPr>
              <w:suppressAutoHyphens w:val="0"/>
              <w:rPr>
                <w:lang w:eastAsia="ru-RU"/>
              </w:rPr>
            </w:pPr>
            <w:r w:rsidRPr="00516D89">
              <w:rPr>
                <w:color w:val="000000"/>
                <w:lang w:eastAsia="ru-RU"/>
              </w:rPr>
              <w:t>CRESTRON  CEN-HPRFGW RF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C244863" w14:textId="77777777" w:rsidR="00F32DC5" w:rsidRPr="00516D89" w:rsidRDefault="00F32DC5" w:rsidP="00945136">
            <w:pPr>
              <w:suppressAutoHyphens w:val="0"/>
              <w:rPr>
                <w:lang w:eastAsia="ru-RU"/>
              </w:rPr>
            </w:pPr>
            <w:r w:rsidRPr="00516D89">
              <w:rPr>
                <w:color w:val="000000"/>
                <w:lang w:eastAsia="ru-RU"/>
              </w:rPr>
              <w:t>Точка доступа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16F9EE23"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3E246C4C"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AFE36E8" w14:textId="77777777" w:rsidR="00F32DC5" w:rsidRPr="00516D89" w:rsidRDefault="00F32DC5" w:rsidP="00945136">
            <w:pPr>
              <w:suppressAutoHyphens w:val="0"/>
              <w:jc w:val="center"/>
              <w:rPr>
                <w:lang w:eastAsia="ru-RU"/>
              </w:rPr>
            </w:pPr>
            <w:r w:rsidRPr="00516D89">
              <w:rPr>
                <w:color w:val="000000"/>
                <w:lang w:eastAsia="ru-RU"/>
              </w:rPr>
              <w:t>8.37</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58D28F0" w14:textId="77777777" w:rsidR="00F32DC5" w:rsidRPr="00516D89" w:rsidRDefault="00F32DC5" w:rsidP="00945136">
            <w:pPr>
              <w:suppressAutoHyphens w:val="0"/>
              <w:rPr>
                <w:lang w:eastAsia="ru-RU"/>
              </w:rPr>
            </w:pPr>
            <w:r w:rsidRPr="00516D89">
              <w:rPr>
                <w:color w:val="000000"/>
                <w:lang w:eastAsia="ru-RU"/>
              </w:rPr>
              <w:t>CRESTRON C2N-RTHS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68640A" w14:textId="77777777" w:rsidR="00F32DC5" w:rsidRPr="00516D89" w:rsidRDefault="00F32DC5" w:rsidP="00945136">
            <w:pPr>
              <w:suppressAutoHyphens w:val="0"/>
              <w:rPr>
                <w:lang w:eastAsia="ru-RU"/>
              </w:rPr>
            </w:pPr>
            <w:r w:rsidRPr="00516D89">
              <w:rPr>
                <w:color w:val="000000"/>
                <w:lang w:eastAsia="ru-RU"/>
              </w:rPr>
              <w:t>Датчик температуры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66D2C034" w14:textId="77777777" w:rsidR="00F32DC5" w:rsidRPr="00516D89" w:rsidRDefault="00F32DC5" w:rsidP="00945136">
            <w:pPr>
              <w:suppressAutoHyphens w:val="0"/>
              <w:jc w:val="center"/>
              <w:rPr>
                <w:lang w:eastAsia="ru-RU"/>
              </w:rPr>
            </w:pPr>
            <w:r w:rsidRPr="00516D89">
              <w:rPr>
                <w:color w:val="000000"/>
                <w:lang w:eastAsia="ru-RU"/>
              </w:rPr>
              <w:t>3</w:t>
            </w:r>
          </w:p>
        </w:tc>
      </w:tr>
      <w:tr w:rsidR="00F32DC5" w:rsidRPr="00516D89" w14:paraId="2178EFAE"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65B7E8C" w14:textId="77777777" w:rsidR="00F32DC5" w:rsidRPr="00516D89" w:rsidRDefault="00F32DC5" w:rsidP="00945136">
            <w:pPr>
              <w:suppressAutoHyphens w:val="0"/>
              <w:jc w:val="center"/>
              <w:rPr>
                <w:lang w:eastAsia="ru-RU"/>
              </w:rPr>
            </w:pPr>
            <w:r w:rsidRPr="00516D89">
              <w:rPr>
                <w:color w:val="000000"/>
                <w:lang w:eastAsia="ru-RU"/>
              </w:rPr>
              <w:t>8.38</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1279A8" w14:textId="77777777" w:rsidR="00F32DC5" w:rsidRPr="00516D89" w:rsidRDefault="00F32DC5" w:rsidP="00945136">
            <w:pPr>
              <w:suppressAutoHyphens w:val="0"/>
              <w:rPr>
                <w:lang w:eastAsia="ru-RU"/>
              </w:rPr>
            </w:pPr>
            <w:proofErr w:type="spellStart"/>
            <w:r w:rsidRPr="00516D89">
              <w:rPr>
                <w:color w:val="000000"/>
                <w:lang w:eastAsia="ru-RU"/>
              </w:rPr>
              <w:t>Gyration</w:t>
            </w:r>
            <w:proofErr w:type="spellEnd"/>
            <w:r w:rsidRPr="00516D89">
              <w:rPr>
                <w:color w:val="000000"/>
                <w:lang w:eastAsia="ru-RU"/>
              </w:rPr>
              <w:t xml:space="preserve">  GP 845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2D1EFBC" w14:textId="77777777" w:rsidR="00F32DC5" w:rsidRPr="00516D89" w:rsidRDefault="00F32DC5" w:rsidP="00945136">
            <w:pPr>
              <w:suppressAutoHyphens w:val="0"/>
              <w:rPr>
                <w:lang w:eastAsia="ru-RU"/>
              </w:rPr>
            </w:pPr>
            <w:r w:rsidRPr="00516D89">
              <w:rPr>
                <w:color w:val="000000"/>
                <w:lang w:eastAsia="ru-RU"/>
              </w:rPr>
              <w:t>Комплект беспроводной клавиатуры и мыши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AE6C0A3" w14:textId="77777777" w:rsidR="00F32DC5" w:rsidRPr="00516D89" w:rsidRDefault="00F32DC5" w:rsidP="00945136">
            <w:pPr>
              <w:suppressAutoHyphens w:val="0"/>
              <w:jc w:val="center"/>
              <w:rPr>
                <w:lang w:eastAsia="ru-RU"/>
              </w:rPr>
            </w:pPr>
            <w:r w:rsidRPr="00516D89">
              <w:rPr>
                <w:color w:val="000000"/>
                <w:lang w:eastAsia="ru-RU"/>
              </w:rPr>
              <w:t>2</w:t>
            </w:r>
          </w:p>
        </w:tc>
      </w:tr>
      <w:tr w:rsidR="00F32DC5" w:rsidRPr="00516D89" w14:paraId="4AB33800"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78F9E1C" w14:textId="77777777" w:rsidR="00F32DC5" w:rsidRPr="00516D89" w:rsidRDefault="00F32DC5" w:rsidP="00945136">
            <w:pPr>
              <w:suppressAutoHyphens w:val="0"/>
              <w:jc w:val="center"/>
              <w:rPr>
                <w:lang w:eastAsia="ru-RU"/>
              </w:rPr>
            </w:pPr>
            <w:r w:rsidRPr="00516D89">
              <w:rPr>
                <w:b/>
                <w:bCs/>
                <w:color w:val="000000"/>
                <w:lang w:eastAsia="ru-RU"/>
              </w:rPr>
              <w:t>9</w:t>
            </w:r>
          </w:p>
        </w:tc>
        <w:tc>
          <w:tcPr>
            <w:tcW w:w="0" w:type="auto"/>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hideMark/>
          </w:tcPr>
          <w:p w14:paraId="1BB15EFB" w14:textId="77777777" w:rsidR="00F32DC5" w:rsidRPr="00516D89" w:rsidRDefault="00F32DC5" w:rsidP="00945136">
            <w:pPr>
              <w:suppressAutoHyphens w:val="0"/>
              <w:rPr>
                <w:lang w:eastAsia="ru-RU"/>
              </w:rPr>
            </w:pPr>
            <w:r w:rsidRPr="00516D89">
              <w:rPr>
                <w:b/>
                <w:bCs/>
                <w:color w:val="000000"/>
                <w:lang w:eastAsia="ru-RU"/>
              </w:rPr>
              <w:t xml:space="preserve">Кабинет Директора Информатизации (помещение 67) </w:t>
            </w:r>
            <w:proofErr w:type="spellStart"/>
            <w:r w:rsidRPr="00516D89">
              <w:rPr>
                <w:b/>
                <w:bCs/>
                <w:color w:val="000000"/>
                <w:lang w:eastAsia="ru-RU"/>
              </w:rPr>
              <w:t>каб</w:t>
            </w:r>
            <w:proofErr w:type="spellEnd"/>
            <w:r w:rsidRPr="00516D89">
              <w:rPr>
                <w:b/>
                <w:bCs/>
                <w:color w:val="000000"/>
                <w:lang w:eastAsia="ru-RU"/>
              </w:rPr>
              <w:t>. №432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958F9B" w14:textId="77777777" w:rsidR="00F32DC5" w:rsidRPr="00516D89" w:rsidRDefault="00F32DC5" w:rsidP="00945136">
            <w:pPr>
              <w:suppressAutoHyphens w:val="0"/>
              <w:rPr>
                <w:lang w:eastAsia="ru-RU"/>
              </w:rPr>
            </w:pPr>
          </w:p>
        </w:tc>
      </w:tr>
      <w:tr w:rsidR="00F32DC5" w:rsidRPr="00516D89" w14:paraId="6B40B98D"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8783A3B" w14:textId="77777777" w:rsidR="00F32DC5" w:rsidRPr="00516D89" w:rsidRDefault="00F32DC5" w:rsidP="00945136">
            <w:pPr>
              <w:suppressAutoHyphens w:val="0"/>
              <w:jc w:val="center"/>
              <w:rPr>
                <w:lang w:eastAsia="ru-RU"/>
              </w:rPr>
            </w:pPr>
            <w:r w:rsidRPr="00516D89">
              <w:rPr>
                <w:color w:val="000000"/>
                <w:lang w:eastAsia="ru-RU"/>
              </w:rPr>
              <w:t>9.1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75EC84C" w14:textId="77777777" w:rsidR="00F32DC5" w:rsidRPr="00516D89" w:rsidRDefault="00F32DC5" w:rsidP="00945136">
            <w:pPr>
              <w:suppressAutoHyphens w:val="0"/>
              <w:rPr>
                <w:lang w:eastAsia="ru-RU"/>
              </w:rPr>
            </w:pPr>
            <w:r w:rsidRPr="00516D89">
              <w:rPr>
                <w:color w:val="000000"/>
                <w:lang w:eastAsia="ru-RU"/>
              </w:rPr>
              <w:t>PANASONIC TH-R50PY800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A36BD70" w14:textId="77777777" w:rsidR="00F32DC5" w:rsidRPr="00516D89" w:rsidRDefault="00F32DC5" w:rsidP="00945136">
            <w:pPr>
              <w:suppressAutoHyphens w:val="0"/>
              <w:rPr>
                <w:lang w:eastAsia="ru-RU"/>
              </w:rPr>
            </w:pPr>
            <w:r w:rsidRPr="00516D89">
              <w:rPr>
                <w:color w:val="000000"/>
                <w:lang w:eastAsia="ru-RU"/>
              </w:rPr>
              <w:t>Плазменная панель 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10E4383"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59A5684E"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D1B4292" w14:textId="77777777" w:rsidR="00F32DC5" w:rsidRPr="00516D89" w:rsidRDefault="00F32DC5" w:rsidP="00945136">
            <w:pPr>
              <w:suppressAutoHyphens w:val="0"/>
              <w:jc w:val="center"/>
              <w:rPr>
                <w:lang w:eastAsia="ru-RU"/>
              </w:rPr>
            </w:pPr>
            <w:r w:rsidRPr="00516D89">
              <w:rPr>
                <w:color w:val="000000"/>
                <w:lang w:eastAsia="ru-RU"/>
              </w:rPr>
              <w:t>9.2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9D5A7B2" w14:textId="77777777" w:rsidR="00F32DC5" w:rsidRPr="00516D89" w:rsidRDefault="00F32DC5" w:rsidP="00945136">
            <w:pPr>
              <w:suppressAutoHyphens w:val="0"/>
              <w:rPr>
                <w:lang w:eastAsia="ru-RU"/>
              </w:rPr>
            </w:pPr>
            <w:r w:rsidRPr="00516D89">
              <w:rPr>
                <w:color w:val="000000"/>
                <w:lang w:eastAsia="ru-RU"/>
              </w:rPr>
              <w:t>EXTRON  </w:t>
            </w:r>
            <w:proofErr w:type="spellStart"/>
            <w:r w:rsidRPr="00516D89">
              <w:rPr>
                <w:color w:val="000000"/>
                <w:lang w:eastAsia="ru-RU"/>
              </w:rPr>
              <w:t>Cable</w:t>
            </w:r>
            <w:proofErr w:type="spellEnd"/>
            <w:r w:rsidRPr="00516D89">
              <w:rPr>
                <w:color w:val="000000"/>
                <w:lang w:eastAsia="ru-RU"/>
              </w:rPr>
              <w:t xml:space="preserve"> </w:t>
            </w:r>
            <w:proofErr w:type="spellStart"/>
            <w:r w:rsidRPr="00516D89">
              <w:rPr>
                <w:color w:val="000000"/>
                <w:lang w:eastAsia="ru-RU"/>
              </w:rPr>
              <w:t>Cubby</w:t>
            </w:r>
            <w:proofErr w:type="spellEnd"/>
            <w:r w:rsidRPr="00516D89">
              <w:rPr>
                <w:color w:val="000000"/>
                <w:lang w:eastAsia="ru-RU"/>
              </w:rPr>
              <w:t xml:space="preserve"> 300S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48F042B" w14:textId="77777777" w:rsidR="00F32DC5" w:rsidRPr="00516D89" w:rsidRDefault="00F32DC5" w:rsidP="00945136">
            <w:pPr>
              <w:suppressAutoHyphens w:val="0"/>
              <w:rPr>
                <w:lang w:eastAsia="ru-RU"/>
              </w:rPr>
            </w:pPr>
            <w:r w:rsidRPr="00516D89">
              <w:rPr>
                <w:color w:val="000000"/>
                <w:lang w:eastAsia="ru-RU"/>
              </w:rPr>
              <w:t>Встраиваемые архитектурные модули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D9FE1C7"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4F6A6182"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99F7072" w14:textId="77777777" w:rsidR="00F32DC5" w:rsidRPr="00516D89" w:rsidRDefault="00F32DC5" w:rsidP="00945136">
            <w:pPr>
              <w:suppressAutoHyphens w:val="0"/>
              <w:jc w:val="center"/>
              <w:rPr>
                <w:lang w:eastAsia="ru-RU"/>
              </w:rPr>
            </w:pPr>
            <w:r w:rsidRPr="00516D89">
              <w:rPr>
                <w:color w:val="000000"/>
                <w:lang w:eastAsia="ru-RU"/>
              </w:rPr>
              <w:t>9.3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4A9A5C6" w14:textId="77777777" w:rsidR="00F32DC5" w:rsidRPr="00FE0D57" w:rsidRDefault="00F32DC5" w:rsidP="00945136">
            <w:pPr>
              <w:suppressAutoHyphens w:val="0"/>
              <w:rPr>
                <w:lang w:val="en-US" w:eastAsia="ru-RU"/>
              </w:rPr>
            </w:pPr>
            <w:r w:rsidRPr="00FE0D57">
              <w:rPr>
                <w:color w:val="000000"/>
                <w:lang w:val="en-US" w:eastAsia="ru-RU"/>
              </w:rPr>
              <w:t>EXTRON One 15-pin HD, One 3.5 mm Stereo Mini Jack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B496708" w14:textId="77777777" w:rsidR="00F32DC5" w:rsidRPr="00516D89" w:rsidRDefault="00F32DC5" w:rsidP="00945136">
            <w:pPr>
              <w:suppressAutoHyphens w:val="0"/>
              <w:rPr>
                <w:lang w:eastAsia="ru-RU"/>
              </w:rPr>
            </w:pPr>
            <w:r w:rsidRPr="00516D89">
              <w:rPr>
                <w:color w:val="000000"/>
                <w:lang w:eastAsia="ru-RU"/>
              </w:rPr>
              <w:t>Архитектурная плата расширения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A029065"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35E2B416"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F2BAAF1" w14:textId="77777777" w:rsidR="00F32DC5" w:rsidRPr="00516D89" w:rsidRDefault="00F32DC5" w:rsidP="00945136">
            <w:pPr>
              <w:suppressAutoHyphens w:val="0"/>
              <w:jc w:val="center"/>
              <w:rPr>
                <w:lang w:eastAsia="ru-RU"/>
              </w:rPr>
            </w:pPr>
            <w:r w:rsidRPr="00516D89">
              <w:rPr>
                <w:color w:val="000000"/>
                <w:lang w:eastAsia="ru-RU"/>
              </w:rPr>
              <w:t>9.4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949BCEA" w14:textId="77777777" w:rsidR="00F32DC5" w:rsidRPr="00516D89" w:rsidRDefault="00F32DC5" w:rsidP="00945136">
            <w:pPr>
              <w:suppressAutoHyphens w:val="0"/>
              <w:rPr>
                <w:lang w:eastAsia="ru-RU"/>
              </w:rPr>
            </w:pPr>
            <w:r w:rsidRPr="00516D89">
              <w:rPr>
                <w:color w:val="000000"/>
                <w:lang w:eastAsia="ru-RU"/>
              </w:rPr>
              <w:t xml:space="preserve">EXTRON </w:t>
            </w:r>
            <w:proofErr w:type="spellStart"/>
            <w:r w:rsidRPr="00516D89">
              <w:rPr>
                <w:color w:val="000000"/>
                <w:lang w:eastAsia="ru-RU"/>
              </w:rPr>
              <w:t>One</w:t>
            </w:r>
            <w:proofErr w:type="spellEnd"/>
            <w:r w:rsidRPr="00516D89">
              <w:rPr>
                <w:color w:val="000000"/>
                <w:lang w:eastAsia="ru-RU"/>
              </w:rPr>
              <w:t xml:space="preserve"> RJ-45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E11CEB" w14:textId="77777777" w:rsidR="00F32DC5" w:rsidRPr="00516D89" w:rsidRDefault="00F32DC5" w:rsidP="00945136">
            <w:pPr>
              <w:suppressAutoHyphens w:val="0"/>
              <w:rPr>
                <w:lang w:eastAsia="ru-RU"/>
              </w:rPr>
            </w:pPr>
            <w:r w:rsidRPr="00516D89">
              <w:rPr>
                <w:color w:val="000000"/>
                <w:lang w:eastAsia="ru-RU"/>
              </w:rPr>
              <w:t>Архитектурная плата расширения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31F6141"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5B12FDFE"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5236FAE" w14:textId="77777777" w:rsidR="00F32DC5" w:rsidRPr="00516D89" w:rsidRDefault="00F32DC5" w:rsidP="00945136">
            <w:pPr>
              <w:suppressAutoHyphens w:val="0"/>
              <w:jc w:val="center"/>
              <w:rPr>
                <w:lang w:eastAsia="ru-RU"/>
              </w:rPr>
            </w:pPr>
            <w:r w:rsidRPr="00516D89">
              <w:rPr>
                <w:b/>
                <w:bCs/>
                <w:color w:val="000000"/>
                <w:lang w:eastAsia="ru-RU"/>
              </w:rPr>
              <w:t>10</w:t>
            </w:r>
          </w:p>
        </w:tc>
        <w:tc>
          <w:tcPr>
            <w:tcW w:w="0" w:type="auto"/>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hideMark/>
          </w:tcPr>
          <w:p w14:paraId="4B804F2F" w14:textId="77777777" w:rsidR="00F32DC5" w:rsidRPr="00516D89" w:rsidRDefault="00F32DC5" w:rsidP="00945136">
            <w:pPr>
              <w:suppressAutoHyphens w:val="0"/>
              <w:rPr>
                <w:lang w:eastAsia="ru-RU"/>
              </w:rPr>
            </w:pPr>
            <w:r w:rsidRPr="00516D89">
              <w:rPr>
                <w:b/>
                <w:bCs/>
                <w:color w:val="000000"/>
                <w:lang w:eastAsia="ru-RU"/>
              </w:rPr>
              <w:t xml:space="preserve">Малая переговорная 4 этажа (помещение 40) </w:t>
            </w:r>
            <w:proofErr w:type="spellStart"/>
            <w:r w:rsidRPr="00516D89">
              <w:rPr>
                <w:b/>
                <w:bCs/>
                <w:color w:val="000000"/>
                <w:lang w:eastAsia="ru-RU"/>
              </w:rPr>
              <w:t>каб</w:t>
            </w:r>
            <w:proofErr w:type="spellEnd"/>
            <w:r w:rsidRPr="00516D89">
              <w:rPr>
                <w:b/>
                <w:bCs/>
                <w:color w:val="000000"/>
                <w:lang w:eastAsia="ru-RU"/>
              </w:rPr>
              <w:t>. №429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46AAA46" w14:textId="77777777" w:rsidR="00F32DC5" w:rsidRPr="00516D89" w:rsidRDefault="00F32DC5" w:rsidP="00945136">
            <w:pPr>
              <w:suppressAutoHyphens w:val="0"/>
              <w:rPr>
                <w:lang w:eastAsia="ru-RU"/>
              </w:rPr>
            </w:pPr>
          </w:p>
        </w:tc>
      </w:tr>
      <w:tr w:rsidR="00F32DC5" w:rsidRPr="00516D89" w14:paraId="788A5C3C"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2A6ECD1" w14:textId="77777777" w:rsidR="00F32DC5" w:rsidRPr="00516D89" w:rsidRDefault="00F32DC5" w:rsidP="00945136">
            <w:pPr>
              <w:suppressAutoHyphens w:val="0"/>
              <w:jc w:val="center"/>
              <w:rPr>
                <w:lang w:eastAsia="ru-RU"/>
              </w:rPr>
            </w:pPr>
            <w:r w:rsidRPr="00516D89">
              <w:rPr>
                <w:color w:val="000000"/>
                <w:lang w:eastAsia="ru-RU"/>
              </w:rPr>
              <w:t>10.1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8D7C4D9" w14:textId="77777777" w:rsidR="00F32DC5" w:rsidRPr="00516D89" w:rsidRDefault="00F32DC5" w:rsidP="00945136">
            <w:pPr>
              <w:suppressAutoHyphens w:val="0"/>
              <w:rPr>
                <w:lang w:eastAsia="ru-RU"/>
              </w:rPr>
            </w:pPr>
            <w:r w:rsidRPr="00516D89">
              <w:rPr>
                <w:color w:val="000000"/>
                <w:lang w:eastAsia="ru-RU"/>
              </w:rPr>
              <w:t>PANASONIC TH-R50PY800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8A79824" w14:textId="77777777" w:rsidR="00F32DC5" w:rsidRPr="00516D89" w:rsidRDefault="00F32DC5" w:rsidP="00945136">
            <w:pPr>
              <w:suppressAutoHyphens w:val="0"/>
              <w:rPr>
                <w:lang w:eastAsia="ru-RU"/>
              </w:rPr>
            </w:pPr>
            <w:r w:rsidRPr="00516D89">
              <w:rPr>
                <w:color w:val="000000"/>
                <w:lang w:eastAsia="ru-RU"/>
              </w:rPr>
              <w:t>Плазменная панель 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00848FB9"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737BB16F"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F015432" w14:textId="77777777" w:rsidR="00F32DC5" w:rsidRPr="00516D89" w:rsidRDefault="00F32DC5" w:rsidP="00945136">
            <w:pPr>
              <w:suppressAutoHyphens w:val="0"/>
              <w:jc w:val="center"/>
              <w:rPr>
                <w:lang w:eastAsia="ru-RU"/>
              </w:rPr>
            </w:pPr>
            <w:r w:rsidRPr="00516D89">
              <w:rPr>
                <w:color w:val="000000"/>
                <w:lang w:eastAsia="ru-RU"/>
              </w:rPr>
              <w:t>10.2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107E4D9" w14:textId="77777777" w:rsidR="00F32DC5" w:rsidRPr="00516D89" w:rsidRDefault="00F32DC5" w:rsidP="00945136">
            <w:pPr>
              <w:suppressAutoHyphens w:val="0"/>
              <w:rPr>
                <w:lang w:eastAsia="ru-RU"/>
              </w:rPr>
            </w:pPr>
            <w:r w:rsidRPr="00516D89">
              <w:rPr>
                <w:color w:val="000000"/>
                <w:lang w:eastAsia="ru-RU"/>
              </w:rPr>
              <w:t xml:space="preserve">PANASONIC DVD-S54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6E314D9" w14:textId="77777777" w:rsidR="00F32DC5" w:rsidRPr="00516D89" w:rsidRDefault="00F32DC5" w:rsidP="00945136">
            <w:pPr>
              <w:suppressAutoHyphens w:val="0"/>
              <w:rPr>
                <w:lang w:eastAsia="ru-RU"/>
              </w:rPr>
            </w:pPr>
            <w:r w:rsidRPr="00516D89">
              <w:rPr>
                <w:color w:val="000000"/>
                <w:lang w:eastAsia="ru-RU"/>
              </w:rPr>
              <w:t>DVD проигрыватель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10A3B5A2"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6BB69C6A"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B52E842" w14:textId="77777777" w:rsidR="00F32DC5" w:rsidRPr="00516D89" w:rsidRDefault="00F32DC5" w:rsidP="00945136">
            <w:pPr>
              <w:suppressAutoHyphens w:val="0"/>
              <w:jc w:val="center"/>
              <w:rPr>
                <w:lang w:eastAsia="ru-RU"/>
              </w:rPr>
            </w:pPr>
            <w:r w:rsidRPr="00516D89">
              <w:rPr>
                <w:color w:val="000000"/>
                <w:lang w:eastAsia="ru-RU"/>
              </w:rPr>
              <w:t>10.3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6A50C68" w14:textId="77777777" w:rsidR="00F32DC5" w:rsidRPr="00516D89" w:rsidRDefault="00F32DC5" w:rsidP="00945136">
            <w:pPr>
              <w:suppressAutoHyphens w:val="0"/>
              <w:rPr>
                <w:lang w:eastAsia="ru-RU"/>
              </w:rPr>
            </w:pPr>
            <w:r w:rsidRPr="00516D89">
              <w:rPr>
                <w:color w:val="000000"/>
                <w:lang w:eastAsia="ru-RU"/>
              </w:rPr>
              <w:t>EXTRON HSA 402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4D9E94A" w14:textId="77777777" w:rsidR="00F32DC5" w:rsidRPr="00516D89" w:rsidRDefault="00F32DC5" w:rsidP="00945136">
            <w:pPr>
              <w:suppressAutoHyphens w:val="0"/>
              <w:rPr>
                <w:lang w:eastAsia="ru-RU"/>
              </w:rPr>
            </w:pPr>
            <w:r w:rsidRPr="00516D89">
              <w:rPr>
                <w:color w:val="000000"/>
                <w:lang w:eastAsia="ru-RU"/>
              </w:rPr>
              <w:t>Встраиваемые архитектурные модули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16D7B139"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38638700"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79B7E00" w14:textId="77777777" w:rsidR="00F32DC5" w:rsidRPr="00516D89" w:rsidRDefault="00F32DC5" w:rsidP="00945136">
            <w:pPr>
              <w:suppressAutoHyphens w:val="0"/>
              <w:jc w:val="center"/>
              <w:rPr>
                <w:lang w:eastAsia="ru-RU"/>
              </w:rPr>
            </w:pPr>
            <w:r w:rsidRPr="00516D89">
              <w:rPr>
                <w:color w:val="000000"/>
                <w:lang w:eastAsia="ru-RU"/>
              </w:rPr>
              <w:t>10.4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33DAAA2" w14:textId="77777777" w:rsidR="00F32DC5" w:rsidRPr="00FE0D57" w:rsidRDefault="00F32DC5" w:rsidP="00945136">
            <w:pPr>
              <w:suppressAutoHyphens w:val="0"/>
              <w:rPr>
                <w:lang w:val="en-US" w:eastAsia="ru-RU"/>
              </w:rPr>
            </w:pPr>
            <w:r w:rsidRPr="00FE0D57">
              <w:rPr>
                <w:color w:val="000000"/>
                <w:lang w:val="en-US" w:eastAsia="ru-RU"/>
              </w:rPr>
              <w:t>EXTRON One 15-pin HD, One 3.5 mm Stereo Mini Jack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FC7BA27" w14:textId="77777777" w:rsidR="00F32DC5" w:rsidRPr="00516D89" w:rsidRDefault="00F32DC5" w:rsidP="00945136">
            <w:pPr>
              <w:suppressAutoHyphens w:val="0"/>
              <w:rPr>
                <w:lang w:eastAsia="ru-RU"/>
              </w:rPr>
            </w:pPr>
            <w:r w:rsidRPr="00516D89">
              <w:rPr>
                <w:color w:val="000000"/>
                <w:lang w:eastAsia="ru-RU"/>
              </w:rPr>
              <w:t>Архитектурная плата расширения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C3D57F0"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184C31CE"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D3EEBA8" w14:textId="77777777" w:rsidR="00F32DC5" w:rsidRPr="00516D89" w:rsidRDefault="00F32DC5" w:rsidP="00945136">
            <w:pPr>
              <w:suppressAutoHyphens w:val="0"/>
              <w:jc w:val="center"/>
              <w:rPr>
                <w:lang w:eastAsia="ru-RU"/>
              </w:rPr>
            </w:pPr>
            <w:r w:rsidRPr="00516D89">
              <w:rPr>
                <w:color w:val="000000"/>
                <w:lang w:eastAsia="ru-RU"/>
              </w:rPr>
              <w:t>10.5</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1E37202" w14:textId="77777777" w:rsidR="00F32DC5" w:rsidRPr="00516D89" w:rsidRDefault="00F32DC5" w:rsidP="00945136">
            <w:pPr>
              <w:suppressAutoHyphens w:val="0"/>
              <w:rPr>
                <w:lang w:eastAsia="ru-RU"/>
              </w:rPr>
            </w:pPr>
            <w:r w:rsidRPr="00516D89">
              <w:rPr>
                <w:color w:val="000000"/>
                <w:lang w:eastAsia="ru-RU"/>
              </w:rPr>
              <w:t xml:space="preserve">EXTRON </w:t>
            </w:r>
            <w:proofErr w:type="spellStart"/>
            <w:r w:rsidRPr="00516D89">
              <w:rPr>
                <w:color w:val="000000"/>
                <w:lang w:eastAsia="ru-RU"/>
              </w:rPr>
              <w:t>Two</w:t>
            </w:r>
            <w:proofErr w:type="spellEnd"/>
            <w:r w:rsidRPr="00516D89">
              <w:rPr>
                <w:color w:val="000000"/>
                <w:lang w:eastAsia="ru-RU"/>
              </w:rPr>
              <w:t xml:space="preserve"> RJ-45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D9998BC" w14:textId="77777777" w:rsidR="00F32DC5" w:rsidRPr="00516D89" w:rsidRDefault="00F32DC5" w:rsidP="00945136">
            <w:pPr>
              <w:suppressAutoHyphens w:val="0"/>
              <w:rPr>
                <w:lang w:eastAsia="ru-RU"/>
              </w:rPr>
            </w:pPr>
            <w:r w:rsidRPr="00516D89">
              <w:rPr>
                <w:color w:val="000000"/>
                <w:lang w:eastAsia="ru-RU"/>
              </w:rPr>
              <w:t>Архитектурная плата расширения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8852E41"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22526912"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E1F7C89" w14:textId="77777777" w:rsidR="00F32DC5" w:rsidRPr="00516D89" w:rsidRDefault="00F32DC5" w:rsidP="00945136">
            <w:pPr>
              <w:suppressAutoHyphens w:val="0"/>
              <w:jc w:val="center"/>
              <w:rPr>
                <w:lang w:eastAsia="ru-RU"/>
              </w:rPr>
            </w:pPr>
            <w:r w:rsidRPr="00516D89">
              <w:rPr>
                <w:color w:val="000000"/>
                <w:lang w:eastAsia="ru-RU"/>
              </w:rPr>
              <w:t>10.6</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8F95F4C" w14:textId="77777777" w:rsidR="00F32DC5" w:rsidRPr="00516D89" w:rsidRDefault="00F32DC5" w:rsidP="00945136">
            <w:pPr>
              <w:suppressAutoHyphens w:val="0"/>
              <w:rPr>
                <w:lang w:eastAsia="ru-RU"/>
              </w:rPr>
            </w:pPr>
            <w:r w:rsidRPr="00516D89">
              <w:rPr>
                <w:color w:val="000000"/>
                <w:lang w:eastAsia="ru-RU"/>
              </w:rPr>
              <w:t>EXTRON DVS 304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1C9C40B" w14:textId="77777777" w:rsidR="00F32DC5" w:rsidRPr="00516D89" w:rsidRDefault="00F32DC5" w:rsidP="00945136">
            <w:pPr>
              <w:suppressAutoHyphens w:val="0"/>
              <w:rPr>
                <w:lang w:eastAsia="ru-RU"/>
              </w:rPr>
            </w:pPr>
            <w:proofErr w:type="spellStart"/>
            <w:r w:rsidRPr="00516D89">
              <w:rPr>
                <w:color w:val="000000"/>
                <w:lang w:eastAsia="ru-RU"/>
              </w:rPr>
              <w:t>Масштабатор</w:t>
            </w:r>
            <w:proofErr w:type="spellEnd"/>
            <w:r w:rsidRPr="00516D89">
              <w:rPr>
                <w:color w:val="000000"/>
                <w:lang w:eastAsia="ru-RU"/>
              </w:rPr>
              <w:t xml:space="preserve"> </w:t>
            </w:r>
            <w:proofErr w:type="gramStart"/>
            <w:r w:rsidRPr="00516D89">
              <w:rPr>
                <w:color w:val="000000"/>
                <w:lang w:eastAsia="ru-RU"/>
              </w:rPr>
              <w:t>видео сигналов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6472C73D"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75C8F9A0"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E959F52" w14:textId="77777777" w:rsidR="00F32DC5" w:rsidRPr="00516D89" w:rsidRDefault="00F32DC5" w:rsidP="00945136">
            <w:pPr>
              <w:suppressAutoHyphens w:val="0"/>
              <w:jc w:val="center"/>
              <w:rPr>
                <w:lang w:eastAsia="ru-RU"/>
              </w:rPr>
            </w:pPr>
            <w:r w:rsidRPr="00516D89">
              <w:rPr>
                <w:b/>
                <w:bCs/>
                <w:color w:val="000000"/>
                <w:lang w:eastAsia="ru-RU"/>
              </w:rPr>
              <w:t>11</w:t>
            </w:r>
          </w:p>
        </w:tc>
        <w:tc>
          <w:tcPr>
            <w:tcW w:w="0" w:type="auto"/>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hideMark/>
          </w:tcPr>
          <w:p w14:paraId="5D0DE714" w14:textId="77777777" w:rsidR="00F32DC5" w:rsidRPr="00516D89" w:rsidRDefault="00F32DC5" w:rsidP="00945136">
            <w:pPr>
              <w:suppressAutoHyphens w:val="0"/>
              <w:rPr>
                <w:lang w:eastAsia="ru-RU"/>
              </w:rPr>
            </w:pPr>
            <w:r w:rsidRPr="00516D89">
              <w:rPr>
                <w:b/>
                <w:bCs/>
                <w:color w:val="000000"/>
                <w:lang w:eastAsia="ru-RU"/>
              </w:rPr>
              <w:t xml:space="preserve">Малая переговорная 4 этажа (помещение 72) </w:t>
            </w:r>
            <w:proofErr w:type="spellStart"/>
            <w:r w:rsidRPr="00516D89">
              <w:rPr>
                <w:b/>
                <w:bCs/>
                <w:color w:val="000000"/>
                <w:lang w:eastAsia="ru-RU"/>
              </w:rPr>
              <w:t>каб</w:t>
            </w:r>
            <w:proofErr w:type="spellEnd"/>
            <w:r w:rsidRPr="00516D89">
              <w:rPr>
                <w:b/>
                <w:bCs/>
                <w:color w:val="000000"/>
                <w:lang w:eastAsia="ru-RU"/>
              </w:rPr>
              <w:t>. №432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7966BF62" w14:textId="77777777" w:rsidR="00F32DC5" w:rsidRPr="00516D89" w:rsidRDefault="00F32DC5" w:rsidP="00945136">
            <w:pPr>
              <w:suppressAutoHyphens w:val="0"/>
              <w:rPr>
                <w:lang w:eastAsia="ru-RU"/>
              </w:rPr>
            </w:pPr>
          </w:p>
        </w:tc>
      </w:tr>
      <w:tr w:rsidR="00F32DC5" w:rsidRPr="00516D89" w14:paraId="2C0AFCCD"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A1D6609" w14:textId="77777777" w:rsidR="00F32DC5" w:rsidRPr="00516D89" w:rsidRDefault="00F32DC5" w:rsidP="00945136">
            <w:pPr>
              <w:suppressAutoHyphens w:val="0"/>
              <w:jc w:val="center"/>
              <w:rPr>
                <w:lang w:eastAsia="ru-RU"/>
              </w:rPr>
            </w:pPr>
            <w:r w:rsidRPr="00516D89">
              <w:rPr>
                <w:color w:val="000000"/>
                <w:lang w:eastAsia="ru-RU"/>
              </w:rPr>
              <w:t>11.1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4E04B4D" w14:textId="77777777" w:rsidR="00F32DC5" w:rsidRPr="00516D89" w:rsidRDefault="00F32DC5" w:rsidP="00945136">
            <w:pPr>
              <w:suppressAutoHyphens w:val="0"/>
              <w:rPr>
                <w:lang w:eastAsia="ru-RU"/>
              </w:rPr>
            </w:pPr>
            <w:r w:rsidRPr="00516D89">
              <w:rPr>
                <w:color w:val="000000"/>
                <w:lang w:eastAsia="ru-RU"/>
              </w:rPr>
              <w:t>PANASONIC TH-R65PY800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B58F41" w14:textId="77777777" w:rsidR="00F32DC5" w:rsidRPr="00516D89" w:rsidRDefault="00F32DC5" w:rsidP="00945136">
            <w:pPr>
              <w:suppressAutoHyphens w:val="0"/>
              <w:rPr>
                <w:lang w:eastAsia="ru-RU"/>
              </w:rPr>
            </w:pPr>
            <w:r w:rsidRPr="00516D89">
              <w:rPr>
                <w:color w:val="000000"/>
                <w:lang w:eastAsia="ru-RU"/>
              </w:rPr>
              <w:t>Плазменная панель 65"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7F4598FC"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0D2085D1"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C9104B0" w14:textId="77777777" w:rsidR="00F32DC5" w:rsidRPr="00516D89" w:rsidRDefault="00F32DC5" w:rsidP="00945136">
            <w:pPr>
              <w:suppressAutoHyphens w:val="0"/>
              <w:jc w:val="center"/>
              <w:rPr>
                <w:lang w:eastAsia="ru-RU"/>
              </w:rPr>
            </w:pPr>
            <w:r w:rsidRPr="00516D89">
              <w:rPr>
                <w:color w:val="000000"/>
                <w:lang w:eastAsia="ru-RU"/>
              </w:rPr>
              <w:t>11.2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26DA0F7" w14:textId="77777777" w:rsidR="00F32DC5" w:rsidRPr="00516D89" w:rsidRDefault="00F32DC5" w:rsidP="00945136">
            <w:pPr>
              <w:suppressAutoHyphens w:val="0"/>
              <w:rPr>
                <w:lang w:eastAsia="ru-RU"/>
              </w:rPr>
            </w:pPr>
            <w:r w:rsidRPr="00516D89">
              <w:rPr>
                <w:color w:val="000000"/>
                <w:lang w:eastAsia="ru-RU"/>
              </w:rPr>
              <w:t>SAMSUNG DVD-HR770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2C4F314" w14:textId="77777777" w:rsidR="00F32DC5" w:rsidRPr="00516D89" w:rsidRDefault="00F32DC5" w:rsidP="00945136">
            <w:pPr>
              <w:suppressAutoHyphens w:val="0"/>
              <w:rPr>
                <w:lang w:eastAsia="ru-RU"/>
              </w:rPr>
            </w:pPr>
            <w:r w:rsidRPr="00516D89">
              <w:rPr>
                <w:color w:val="000000"/>
                <w:lang w:eastAsia="ru-RU"/>
              </w:rPr>
              <w:t xml:space="preserve">DVD </w:t>
            </w:r>
            <w:proofErr w:type="spellStart"/>
            <w:r w:rsidRPr="00516D89">
              <w:rPr>
                <w:color w:val="000000"/>
                <w:lang w:eastAsia="ru-RU"/>
              </w:rPr>
              <w:t>recorder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38AE2DD1"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5CC67726"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3BA6311" w14:textId="77777777" w:rsidR="00F32DC5" w:rsidRPr="00516D89" w:rsidRDefault="00F32DC5" w:rsidP="00945136">
            <w:pPr>
              <w:suppressAutoHyphens w:val="0"/>
              <w:jc w:val="center"/>
              <w:rPr>
                <w:lang w:eastAsia="ru-RU"/>
              </w:rPr>
            </w:pPr>
            <w:r w:rsidRPr="00516D89">
              <w:rPr>
                <w:color w:val="000000"/>
                <w:lang w:eastAsia="ru-RU"/>
              </w:rPr>
              <w:t>11.3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077493D" w14:textId="77777777" w:rsidR="00F32DC5" w:rsidRPr="00516D89" w:rsidRDefault="00F32DC5" w:rsidP="00945136">
            <w:pPr>
              <w:suppressAutoHyphens w:val="0"/>
              <w:rPr>
                <w:lang w:eastAsia="ru-RU"/>
              </w:rPr>
            </w:pPr>
            <w:proofErr w:type="spellStart"/>
            <w:r w:rsidRPr="00516D89">
              <w:rPr>
                <w:color w:val="000000"/>
                <w:lang w:eastAsia="ru-RU"/>
              </w:rPr>
              <w:t>Polycom</w:t>
            </w:r>
            <w:proofErr w:type="spellEnd"/>
            <w:r w:rsidRPr="00516D89">
              <w:rPr>
                <w:color w:val="000000"/>
                <w:lang w:eastAsia="ru-RU"/>
              </w:rPr>
              <w:t xml:space="preserve"> VSX7000s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B415644" w14:textId="77777777" w:rsidR="00F32DC5" w:rsidRPr="00516D89" w:rsidRDefault="00F32DC5" w:rsidP="00945136">
            <w:pPr>
              <w:suppressAutoHyphens w:val="0"/>
              <w:rPr>
                <w:lang w:eastAsia="ru-RU"/>
              </w:rPr>
            </w:pPr>
            <w:r w:rsidRPr="00516D89">
              <w:rPr>
                <w:color w:val="000000"/>
                <w:lang w:eastAsia="ru-RU"/>
              </w:rPr>
              <w:t>Кодек видеоконференцсвязи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249755E2"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322EA950"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4D5C18C" w14:textId="77777777" w:rsidR="00F32DC5" w:rsidRPr="00516D89" w:rsidRDefault="00F32DC5" w:rsidP="00945136">
            <w:pPr>
              <w:suppressAutoHyphens w:val="0"/>
              <w:jc w:val="center"/>
              <w:rPr>
                <w:lang w:eastAsia="ru-RU"/>
              </w:rPr>
            </w:pPr>
            <w:r w:rsidRPr="00516D89">
              <w:rPr>
                <w:color w:val="000000"/>
                <w:lang w:eastAsia="ru-RU"/>
              </w:rPr>
              <w:t>11.4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76F0268" w14:textId="77777777" w:rsidR="00F32DC5" w:rsidRPr="00516D89" w:rsidRDefault="00F32DC5" w:rsidP="00945136">
            <w:pPr>
              <w:suppressAutoHyphens w:val="0"/>
              <w:rPr>
                <w:lang w:eastAsia="ru-RU"/>
              </w:rPr>
            </w:pPr>
            <w:r w:rsidRPr="00516D89">
              <w:rPr>
                <w:color w:val="000000"/>
                <w:lang w:eastAsia="ru-RU"/>
              </w:rPr>
              <w:t>EXTRON  MVX 44 VGA A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8BC34DC" w14:textId="77777777" w:rsidR="00F32DC5" w:rsidRPr="00516D89" w:rsidRDefault="00F32DC5" w:rsidP="00945136">
            <w:pPr>
              <w:suppressAutoHyphens w:val="0"/>
              <w:rPr>
                <w:lang w:eastAsia="ru-RU"/>
              </w:rPr>
            </w:pPr>
            <w:r w:rsidRPr="00516D89">
              <w:rPr>
                <w:color w:val="000000"/>
                <w:lang w:eastAsia="ru-RU"/>
              </w:rPr>
              <w:t>Матричный коммутатор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4744B709"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73E6FAE9"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322421F" w14:textId="77777777" w:rsidR="00F32DC5" w:rsidRPr="00516D89" w:rsidRDefault="00F32DC5" w:rsidP="00945136">
            <w:pPr>
              <w:suppressAutoHyphens w:val="0"/>
              <w:jc w:val="center"/>
              <w:rPr>
                <w:lang w:eastAsia="ru-RU"/>
              </w:rPr>
            </w:pPr>
            <w:r w:rsidRPr="00516D89">
              <w:rPr>
                <w:color w:val="000000"/>
                <w:lang w:eastAsia="ru-RU"/>
              </w:rPr>
              <w:t>11.5</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44F73DC" w14:textId="77777777" w:rsidR="00F32DC5" w:rsidRPr="00516D89" w:rsidRDefault="00F32DC5" w:rsidP="00945136">
            <w:pPr>
              <w:suppressAutoHyphens w:val="0"/>
              <w:rPr>
                <w:lang w:eastAsia="ru-RU"/>
              </w:rPr>
            </w:pPr>
            <w:r w:rsidRPr="00516D89">
              <w:rPr>
                <w:color w:val="000000"/>
                <w:lang w:eastAsia="ru-RU"/>
              </w:rPr>
              <w:t>EXTRON DVS 304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71C752B" w14:textId="77777777" w:rsidR="00F32DC5" w:rsidRPr="00516D89" w:rsidRDefault="00F32DC5" w:rsidP="00945136">
            <w:pPr>
              <w:suppressAutoHyphens w:val="0"/>
              <w:rPr>
                <w:lang w:eastAsia="ru-RU"/>
              </w:rPr>
            </w:pPr>
            <w:proofErr w:type="spellStart"/>
            <w:r w:rsidRPr="00516D89">
              <w:rPr>
                <w:color w:val="000000"/>
                <w:lang w:eastAsia="ru-RU"/>
              </w:rPr>
              <w:t>Масштабатор</w:t>
            </w:r>
            <w:proofErr w:type="spellEnd"/>
            <w:r w:rsidRPr="00516D89">
              <w:rPr>
                <w:color w:val="000000"/>
                <w:lang w:eastAsia="ru-RU"/>
              </w:rPr>
              <w:t xml:space="preserve"> </w:t>
            </w:r>
            <w:proofErr w:type="gramStart"/>
            <w:r w:rsidRPr="00516D89">
              <w:rPr>
                <w:color w:val="000000"/>
                <w:lang w:eastAsia="ru-RU"/>
              </w:rPr>
              <w:t>видео сигналов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29C7DFF1" w14:textId="77777777" w:rsidR="00F32DC5" w:rsidRPr="00516D89" w:rsidRDefault="00F32DC5" w:rsidP="00945136">
            <w:pPr>
              <w:suppressAutoHyphens w:val="0"/>
              <w:jc w:val="center"/>
              <w:rPr>
                <w:lang w:eastAsia="ru-RU"/>
              </w:rPr>
            </w:pPr>
            <w:r w:rsidRPr="00516D89">
              <w:rPr>
                <w:color w:val="000000"/>
                <w:lang w:eastAsia="ru-RU"/>
              </w:rPr>
              <w:t>3</w:t>
            </w:r>
          </w:p>
        </w:tc>
      </w:tr>
      <w:tr w:rsidR="00F32DC5" w:rsidRPr="00516D89" w14:paraId="4A69C205"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F34BF17" w14:textId="77777777" w:rsidR="00F32DC5" w:rsidRPr="00516D89" w:rsidRDefault="00F32DC5" w:rsidP="00945136">
            <w:pPr>
              <w:suppressAutoHyphens w:val="0"/>
              <w:jc w:val="center"/>
              <w:rPr>
                <w:lang w:eastAsia="ru-RU"/>
              </w:rPr>
            </w:pPr>
            <w:r w:rsidRPr="00516D89">
              <w:rPr>
                <w:color w:val="000000"/>
                <w:lang w:eastAsia="ru-RU"/>
              </w:rPr>
              <w:t>11.6</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593DEB3" w14:textId="77777777" w:rsidR="00F32DC5" w:rsidRPr="00516D89" w:rsidRDefault="00F32DC5" w:rsidP="00945136">
            <w:pPr>
              <w:suppressAutoHyphens w:val="0"/>
              <w:rPr>
                <w:lang w:eastAsia="ru-RU"/>
              </w:rPr>
            </w:pPr>
            <w:r w:rsidRPr="00516D89">
              <w:rPr>
                <w:color w:val="000000"/>
                <w:lang w:eastAsia="ru-RU"/>
              </w:rPr>
              <w:t>EXTRON  </w:t>
            </w:r>
            <w:proofErr w:type="spellStart"/>
            <w:r w:rsidRPr="00516D89">
              <w:rPr>
                <w:color w:val="000000"/>
                <w:lang w:eastAsia="ru-RU"/>
              </w:rPr>
              <w:t>Cable</w:t>
            </w:r>
            <w:proofErr w:type="spellEnd"/>
            <w:r w:rsidRPr="00516D89">
              <w:rPr>
                <w:color w:val="000000"/>
                <w:lang w:eastAsia="ru-RU"/>
              </w:rPr>
              <w:t xml:space="preserve"> </w:t>
            </w:r>
            <w:proofErr w:type="spellStart"/>
            <w:r w:rsidRPr="00516D89">
              <w:rPr>
                <w:color w:val="000000"/>
                <w:lang w:eastAsia="ru-RU"/>
              </w:rPr>
              <w:t>Cubby</w:t>
            </w:r>
            <w:proofErr w:type="spellEnd"/>
            <w:r w:rsidRPr="00516D89">
              <w:rPr>
                <w:color w:val="000000"/>
                <w:lang w:eastAsia="ru-RU"/>
              </w:rPr>
              <w:t xml:space="preserve"> 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4D350EB" w14:textId="77777777" w:rsidR="00F32DC5" w:rsidRPr="00516D89" w:rsidRDefault="00F32DC5" w:rsidP="00945136">
            <w:pPr>
              <w:suppressAutoHyphens w:val="0"/>
              <w:rPr>
                <w:lang w:eastAsia="ru-RU"/>
              </w:rPr>
            </w:pPr>
            <w:r w:rsidRPr="00516D89">
              <w:rPr>
                <w:color w:val="000000"/>
                <w:lang w:eastAsia="ru-RU"/>
              </w:rPr>
              <w:t>Встраиваемые архитектурные модули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9D423AF"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4340EB9E"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64524AA" w14:textId="77777777" w:rsidR="00F32DC5" w:rsidRPr="00516D89" w:rsidRDefault="00F32DC5" w:rsidP="00945136">
            <w:pPr>
              <w:suppressAutoHyphens w:val="0"/>
              <w:jc w:val="center"/>
              <w:rPr>
                <w:lang w:eastAsia="ru-RU"/>
              </w:rPr>
            </w:pPr>
            <w:r w:rsidRPr="00516D89">
              <w:rPr>
                <w:color w:val="000000"/>
                <w:lang w:eastAsia="ru-RU"/>
              </w:rPr>
              <w:t>11.7</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59C6859" w14:textId="77777777" w:rsidR="00F32DC5" w:rsidRPr="00FE0D57" w:rsidRDefault="00F32DC5" w:rsidP="00945136">
            <w:pPr>
              <w:suppressAutoHyphens w:val="0"/>
              <w:rPr>
                <w:lang w:val="en-US" w:eastAsia="ru-RU"/>
              </w:rPr>
            </w:pPr>
            <w:r w:rsidRPr="00FE0D57">
              <w:rPr>
                <w:color w:val="000000"/>
                <w:lang w:val="en-US" w:eastAsia="ru-RU"/>
              </w:rPr>
              <w:t>EXTRON One 15-pin HD, One 3.5 mm Stereo Mini Jack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C5BE8F6" w14:textId="77777777" w:rsidR="00F32DC5" w:rsidRPr="00516D89" w:rsidRDefault="00F32DC5" w:rsidP="00945136">
            <w:pPr>
              <w:suppressAutoHyphens w:val="0"/>
              <w:rPr>
                <w:lang w:eastAsia="ru-RU"/>
              </w:rPr>
            </w:pPr>
            <w:r w:rsidRPr="00516D89">
              <w:rPr>
                <w:color w:val="000000"/>
                <w:lang w:eastAsia="ru-RU"/>
              </w:rPr>
              <w:t>Архитектурная плата расширения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D04FBE8"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28E78C3C"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C9BDB73" w14:textId="77777777" w:rsidR="00F32DC5" w:rsidRPr="00516D89" w:rsidRDefault="00F32DC5" w:rsidP="00945136">
            <w:pPr>
              <w:suppressAutoHyphens w:val="0"/>
              <w:jc w:val="center"/>
              <w:rPr>
                <w:lang w:eastAsia="ru-RU"/>
              </w:rPr>
            </w:pPr>
            <w:r w:rsidRPr="00516D89">
              <w:rPr>
                <w:color w:val="000000"/>
                <w:lang w:eastAsia="ru-RU"/>
              </w:rPr>
              <w:t>11.8</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23E9674" w14:textId="77777777" w:rsidR="00F32DC5" w:rsidRPr="00516D89" w:rsidRDefault="00F32DC5" w:rsidP="00945136">
            <w:pPr>
              <w:suppressAutoHyphens w:val="0"/>
              <w:rPr>
                <w:lang w:eastAsia="ru-RU"/>
              </w:rPr>
            </w:pPr>
            <w:r w:rsidRPr="00516D89">
              <w:rPr>
                <w:color w:val="000000"/>
                <w:lang w:eastAsia="ru-RU"/>
              </w:rPr>
              <w:t xml:space="preserve">EXTRON </w:t>
            </w:r>
            <w:proofErr w:type="spellStart"/>
            <w:r w:rsidRPr="00516D89">
              <w:rPr>
                <w:color w:val="000000"/>
                <w:lang w:eastAsia="ru-RU"/>
              </w:rPr>
              <w:t>Two</w:t>
            </w:r>
            <w:proofErr w:type="spellEnd"/>
            <w:r w:rsidRPr="00516D89">
              <w:rPr>
                <w:color w:val="000000"/>
                <w:lang w:eastAsia="ru-RU"/>
              </w:rPr>
              <w:t xml:space="preserve"> RJ-45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61ECB83" w14:textId="77777777" w:rsidR="00F32DC5" w:rsidRPr="00516D89" w:rsidRDefault="00F32DC5" w:rsidP="00945136">
            <w:pPr>
              <w:suppressAutoHyphens w:val="0"/>
              <w:rPr>
                <w:lang w:eastAsia="ru-RU"/>
              </w:rPr>
            </w:pPr>
            <w:r w:rsidRPr="00516D89">
              <w:rPr>
                <w:color w:val="000000"/>
                <w:lang w:eastAsia="ru-RU"/>
              </w:rPr>
              <w:t>Архитектурная плата расширения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67245AB"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7DC2B427"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5FBAED7" w14:textId="77777777" w:rsidR="00F32DC5" w:rsidRPr="00516D89" w:rsidRDefault="00F32DC5" w:rsidP="00945136">
            <w:pPr>
              <w:suppressAutoHyphens w:val="0"/>
              <w:jc w:val="center"/>
              <w:rPr>
                <w:lang w:eastAsia="ru-RU"/>
              </w:rPr>
            </w:pPr>
            <w:r w:rsidRPr="00516D89">
              <w:rPr>
                <w:color w:val="000000"/>
                <w:lang w:eastAsia="ru-RU"/>
              </w:rPr>
              <w:t>11.9</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36F4E2A" w14:textId="77777777" w:rsidR="00F32DC5" w:rsidRPr="00516D89" w:rsidRDefault="00F32DC5" w:rsidP="00945136">
            <w:pPr>
              <w:suppressAutoHyphens w:val="0"/>
              <w:rPr>
                <w:lang w:eastAsia="ru-RU"/>
              </w:rPr>
            </w:pPr>
            <w:r w:rsidRPr="00516D89">
              <w:rPr>
                <w:color w:val="000000"/>
                <w:lang w:eastAsia="ru-RU"/>
              </w:rPr>
              <w:t>CRESTRON CP2E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01675DA" w14:textId="77777777" w:rsidR="00F32DC5" w:rsidRPr="00516D89" w:rsidRDefault="00F32DC5" w:rsidP="00945136">
            <w:pPr>
              <w:suppressAutoHyphens w:val="0"/>
              <w:rPr>
                <w:lang w:eastAsia="ru-RU"/>
              </w:rPr>
            </w:pPr>
            <w:r w:rsidRPr="00516D89">
              <w:rPr>
                <w:color w:val="000000"/>
                <w:lang w:eastAsia="ru-RU"/>
              </w:rPr>
              <w:t>Контролер управления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08B408CF"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6994553E"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1863CE5" w14:textId="77777777" w:rsidR="00F32DC5" w:rsidRPr="00516D89" w:rsidRDefault="00F32DC5" w:rsidP="00945136">
            <w:pPr>
              <w:suppressAutoHyphens w:val="0"/>
              <w:jc w:val="center"/>
              <w:rPr>
                <w:lang w:eastAsia="ru-RU"/>
              </w:rPr>
            </w:pPr>
            <w:r w:rsidRPr="00516D89">
              <w:rPr>
                <w:color w:val="000000"/>
                <w:lang w:eastAsia="ru-RU"/>
              </w:rPr>
              <w:t>11.10</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5DAF96F" w14:textId="77777777" w:rsidR="00F32DC5" w:rsidRPr="00516D89" w:rsidRDefault="00F32DC5" w:rsidP="00945136">
            <w:pPr>
              <w:suppressAutoHyphens w:val="0"/>
              <w:rPr>
                <w:lang w:eastAsia="ru-RU"/>
              </w:rPr>
            </w:pPr>
            <w:r w:rsidRPr="00516D89">
              <w:rPr>
                <w:color w:val="000000"/>
                <w:lang w:eastAsia="ru-RU"/>
              </w:rPr>
              <w:t>CRESTRON  PW-2420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C9FBB71" w14:textId="77777777" w:rsidR="00F32DC5" w:rsidRPr="00516D89" w:rsidRDefault="00F32DC5" w:rsidP="00945136">
            <w:pPr>
              <w:suppressAutoHyphens w:val="0"/>
              <w:rPr>
                <w:lang w:eastAsia="ru-RU"/>
              </w:rPr>
            </w:pPr>
            <w:r w:rsidRPr="00516D89">
              <w:rPr>
                <w:color w:val="000000"/>
                <w:lang w:eastAsia="ru-RU"/>
              </w:rPr>
              <w:t>Блок питания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56E6A6A8"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1F206DC5"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A972009" w14:textId="77777777" w:rsidR="00F32DC5" w:rsidRPr="00516D89" w:rsidRDefault="00F32DC5" w:rsidP="00945136">
            <w:pPr>
              <w:suppressAutoHyphens w:val="0"/>
              <w:jc w:val="center"/>
              <w:rPr>
                <w:lang w:eastAsia="ru-RU"/>
              </w:rPr>
            </w:pPr>
            <w:r w:rsidRPr="00516D89">
              <w:rPr>
                <w:color w:val="000000"/>
                <w:lang w:eastAsia="ru-RU"/>
              </w:rPr>
              <w:t>11.11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2B4E46C" w14:textId="77777777" w:rsidR="00F32DC5" w:rsidRPr="00516D89" w:rsidRDefault="00F32DC5" w:rsidP="00945136">
            <w:pPr>
              <w:suppressAutoHyphens w:val="0"/>
              <w:rPr>
                <w:lang w:eastAsia="ru-RU"/>
              </w:rPr>
            </w:pPr>
            <w:r w:rsidRPr="00516D89">
              <w:rPr>
                <w:color w:val="000000"/>
                <w:lang w:eastAsia="ru-RU"/>
              </w:rPr>
              <w:t>CRESTRON  TPS-4000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0ABAD1F" w14:textId="77777777" w:rsidR="00F32DC5" w:rsidRPr="00516D89" w:rsidRDefault="00F32DC5" w:rsidP="00945136">
            <w:pPr>
              <w:suppressAutoHyphens w:val="0"/>
              <w:rPr>
                <w:lang w:eastAsia="ru-RU"/>
              </w:rPr>
            </w:pPr>
            <w:r w:rsidRPr="00516D89">
              <w:rPr>
                <w:color w:val="000000"/>
                <w:lang w:eastAsia="ru-RU"/>
              </w:rPr>
              <w:t>Настольная сенсорная панель управления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51D4658"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39922AB2"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A1FE334" w14:textId="77777777" w:rsidR="00F32DC5" w:rsidRPr="00516D89" w:rsidRDefault="00F32DC5" w:rsidP="00945136">
            <w:pPr>
              <w:suppressAutoHyphens w:val="0"/>
              <w:jc w:val="center"/>
              <w:rPr>
                <w:lang w:eastAsia="ru-RU"/>
              </w:rPr>
            </w:pPr>
            <w:r w:rsidRPr="00516D89">
              <w:rPr>
                <w:color w:val="000000"/>
                <w:lang w:eastAsia="ru-RU"/>
              </w:rPr>
              <w:t>11.12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45C040D" w14:textId="77777777" w:rsidR="00F32DC5" w:rsidRPr="00516D89" w:rsidRDefault="00F32DC5" w:rsidP="00945136">
            <w:pPr>
              <w:suppressAutoHyphens w:val="0"/>
              <w:rPr>
                <w:lang w:eastAsia="ru-RU"/>
              </w:rPr>
            </w:pPr>
            <w:r w:rsidRPr="00516D89">
              <w:rPr>
                <w:color w:val="000000"/>
                <w:lang w:eastAsia="ru-RU"/>
              </w:rPr>
              <w:t>KEF  Ci-200.3 QR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9144F7A" w14:textId="77777777" w:rsidR="00F32DC5" w:rsidRPr="00516D89" w:rsidRDefault="00F32DC5" w:rsidP="00945136">
            <w:pPr>
              <w:suppressAutoHyphens w:val="0"/>
              <w:rPr>
                <w:lang w:eastAsia="ru-RU"/>
              </w:rPr>
            </w:pPr>
            <w:r w:rsidRPr="00516D89">
              <w:rPr>
                <w:color w:val="000000"/>
                <w:lang w:eastAsia="ru-RU"/>
              </w:rPr>
              <w:t>Акустическая система потолочная</w:t>
            </w:r>
          </w:p>
          <w:p w14:paraId="6B39AC65" w14:textId="77777777" w:rsidR="00F32DC5" w:rsidRPr="00516D89" w:rsidRDefault="00F32DC5" w:rsidP="00945136">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1E979DEC" w14:textId="77777777" w:rsidR="00F32DC5" w:rsidRPr="00516D89" w:rsidRDefault="00F32DC5" w:rsidP="00945136">
            <w:pPr>
              <w:suppressAutoHyphens w:val="0"/>
              <w:jc w:val="center"/>
              <w:rPr>
                <w:lang w:eastAsia="ru-RU"/>
              </w:rPr>
            </w:pPr>
            <w:r w:rsidRPr="00516D89">
              <w:rPr>
                <w:color w:val="000000"/>
                <w:lang w:eastAsia="ru-RU"/>
              </w:rPr>
              <w:t>2</w:t>
            </w:r>
          </w:p>
        </w:tc>
      </w:tr>
      <w:tr w:rsidR="00F32DC5" w:rsidRPr="00516D89" w14:paraId="3373606A"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77CBED7" w14:textId="77777777" w:rsidR="00F32DC5" w:rsidRPr="00516D89" w:rsidRDefault="00F32DC5" w:rsidP="00945136">
            <w:pPr>
              <w:suppressAutoHyphens w:val="0"/>
              <w:jc w:val="center"/>
              <w:rPr>
                <w:lang w:eastAsia="ru-RU"/>
              </w:rPr>
            </w:pPr>
            <w:r w:rsidRPr="00516D89">
              <w:rPr>
                <w:color w:val="000000"/>
                <w:lang w:eastAsia="ru-RU"/>
              </w:rPr>
              <w:lastRenderedPageBreak/>
              <w:t>11.13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7B1FF38" w14:textId="77777777" w:rsidR="00F32DC5" w:rsidRPr="00516D89" w:rsidRDefault="00F32DC5" w:rsidP="00945136">
            <w:pPr>
              <w:suppressAutoHyphens w:val="0"/>
              <w:rPr>
                <w:lang w:eastAsia="ru-RU"/>
              </w:rPr>
            </w:pPr>
            <w:r w:rsidRPr="00516D89">
              <w:rPr>
                <w:color w:val="000000"/>
                <w:lang w:eastAsia="ru-RU"/>
              </w:rPr>
              <w:t>CLEAR ONE  </w:t>
            </w:r>
            <w:proofErr w:type="spellStart"/>
            <w:r w:rsidRPr="00516D89">
              <w:rPr>
                <w:color w:val="000000"/>
                <w:lang w:eastAsia="ru-RU"/>
              </w:rPr>
              <w:t>Converge</w:t>
            </w:r>
            <w:proofErr w:type="spellEnd"/>
            <w:r w:rsidRPr="00516D89">
              <w:rPr>
                <w:color w:val="000000"/>
                <w:lang w:eastAsia="ru-RU"/>
              </w:rPr>
              <w:t xml:space="preserve"> PRO840T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298DB44" w14:textId="77777777" w:rsidR="00F32DC5" w:rsidRPr="00516D89" w:rsidRDefault="00F32DC5" w:rsidP="00945136">
            <w:pPr>
              <w:suppressAutoHyphens w:val="0"/>
              <w:rPr>
                <w:lang w:eastAsia="ru-RU"/>
              </w:rPr>
            </w:pPr>
            <w:r w:rsidRPr="00516D89">
              <w:rPr>
                <w:color w:val="000000"/>
                <w:lang w:eastAsia="ru-RU"/>
              </w:rPr>
              <w:t>Цифровой матричный микшер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0D2083F7"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02256AB8" w14:textId="77777777" w:rsidTr="00945136">
        <w:trPr>
          <w:trHeight w:val="2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C46997F" w14:textId="77777777" w:rsidR="00F32DC5" w:rsidRPr="00516D89" w:rsidRDefault="00F32DC5" w:rsidP="00945136">
            <w:pPr>
              <w:suppressAutoHyphens w:val="0"/>
              <w:jc w:val="center"/>
              <w:rPr>
                <w:lang w:eastAsia="ru-RU"/>
              </w:rPr>
            </w:pPr>
            <w:r w:rsidRPr="00516D89">
              <w:rPr>
                <w:color w:val="000000"/>
                <w:lang w:eastAsia="ru-RU"/>
              </w:rPr>
              <w:t>11.14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B7B98EA" w14:textId="77777777" w:rsidR="00F32DC5" w:rsidRPr="00516D89" w:rsidRDefault="00F32DC5" w:rsidP="00945136">
            <w:pPr>
              <w:suppressAutoHyphens w:val="0"/>
              <w:rPr>
                <w:lang w:eastAsia="ru-RU"/>
              </w:rPr>
            </w:pPr>
            <w:r w:rsidRPr="00516D89">
              <w:rPr>
                <w:color w:val="000000"/>
                <w:lang w:eastAsia="ru-RU"/>
              </w:rPr>
              <w:t>SHURE MX393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FA64BE7" w14:textId="77777777" w:rsidR="00F32DC5" w:rsidRPr="00516D89" w:rsidRDefault="00F32DC5" w:rsidP="00945136">
            <w:pPr>
              <w:suppressAutoHyphens w:val="0"/>
              <w:rPr>
                <w:lang w:eastAsia="ru-RU"/>
              </w:rPr>
            </w:pPr>
            <w:r w:rsidRPr="00516D89">
              <w:rPr>
                <w:color w:val="000000"/>
                <w:lang w:eastAsia="ru-RU"/>
              </w:rPr>
              <w:t>Настольный микрофон</w:t>
            </w:r>
          </w:p>
          <w:p w14:paraId="29BAE9B6" w14:textId="77777777" w:rsidR="00F32DC5" w:rsidRPr="00516D89" w:rsidRDefault="00F32DC5" w:rsidP="00945136">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02A4AA49" w14:textId="77777777" w:rsidR="00F32DC5" w:rsidRPr="00516D89" w:rsidRDefault="00F32DC5" w:rsidP="00945136">
            <w:pPr>
              <w:suppressAutoHyphens w:val="0"/>
              <w:jc w:val="center"/>
              <w:rPr>
                <w:lang w:eastAsia="ru-RU"/>
              </w:rPr>
            </w:pPr>
            <w:r w:rsidRPr="00516D89">
              <w:rPr>
                <w:color w:val="000000"/>
                <w:lang w:eastAsia="ru-RU"/>
              </w:rPr>
              <w:t>2</w:t>
            </w:r>
          </w:p>
        </w:tc>
      </w:tr>
      <w:tr w:rsidR="00F32DC5" w:rsidRPr="00516D89" w14:paraId="6D6A18D6" w14:textId="77777777" w:rsidTr="00945136">
        <w:trPr>
          <w:trHeight w:val="10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07BD129" w14:textId="77777777" w:rsidR="00F32DC5" w:rsidRPr="00516D89" w:rsidRDefault="00F32DC5" w:rsidP="00945136">
            <w:pPr>
              <w:suppressAutoHyphens w:val="0"/>
              <w:jc w:val="center"/>
              <w:rPr>
                <w:lang w:eastAsia="ru-RU"/>
              </w:rPr>
            </w:pPr>
            <w:r w:rsidRPr="00516D89">
              <w:rPr>
                <w:b/>
                <w:bCs/>
                <w:color w:val="000000"/>
                <w:lang w:eastAsia="ru-RU"/>
              </w:rPr>
              <w:t>12</w:t>
            </w:r>
          </w:p>
        </w:tc>
        <w:tc>
          <w:tcPr>
            <w:tcW w:w="0" w:type="auto"/>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hideMark/>
          </w:tcPr>
          <w:p w14:paraId="59140B33" w14:textId="77777777" w:rsidR="00F32DC5" w:rsidRPr="00516D89" w:rsidRDefault="00F32DC5" w:rsidP="00945136">
            <w:pPr>
              <w:suppressAutoHyphens w:val="0"/>
              <w:rPr>
                <w:lang w:eastAsia="ru-RU"/>
              </w:rPr>
            </w:pPr>
            <w:r w:rsidRPr="00516D89">
              <w:rPr>
                <w:b/>
                <w:bCs/>
                <w:color w:val="000000"/>
                <w:lang w:eastAsia="ru-RU"/>
              </w:rPr>
              <w:t>Атриум (помещение 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70FE78B8" w14:textId="77777777" w:rsidR="00F32DC5" w:rsidRPr="00516D89" w:rsidRDefault="00F32DC5" w:rsidP="00945136">
            <w:pPr>
              <w:suppressAutoHyphens w:val="0"/>
              <w:rPr>
                <w:lang w:eastAsia="ru-RU"/>
              </w:rPr>
            </w:pPr>
          </w:p>
        </w:tc>
      </w:tr>
      <w:tr w:rsidR="00F32DC5" w:rsidRPr="00516D89" w14:paraId="3D556E41" w14:textId="77777777" w:rsidTr="00945136">
        <w:trPr>
          <w:trHeight w:val="8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A47BC76" w14:textId="77777777" w:rsidR="00F32DC5" w:rsidRPr="00516D89" w:rsidRDefault="00F32DC5" w:rsidP="00945136">
            <w:pPr>
              <w:suppressAutoHyphens w:val="0"/>
              <w:jc w:val="center"/>
              <w:rPr>
                <w:lang w:eastAsia="ru-RU"/>
              </w:rPr>
            </w:pPr>
            <w:r w:rsidRPr="00516D89">
              <w:rPr>
                <w:color w:val="000000"/>
                <w:lang w:eastAsia="ru-RU"/>
              </w:rPr>
              <w:t>12.1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D15B1F0" w14:textId="77777777" w:rsidR="00F32DC5" w:rsidRPr="00516D89" w:rsidRDefault="00F32DC5" w:rsidP="00945136">
            <w:pPr>
              <w:suppressAutoHyphens w:val="0"/>
              <w:rPr>
                <w:lang w:eastAsia="ru-RU"/>
              </w:rPr>
            </w:pPr>
            <w:r w:rsidRPr="00516D89">
              <w:rPr>
                <w:color w:val="000000"/>
                <w:lang w:eastAsia="ru-RU"/>
              </w:rPr>
              <w:t>PANASONIC TX-PR42U30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458316F" w14:textId="77777777" w:rsidR="00F32DC5" w:rsidRPr="00516D89" w:rsidRDefault="00F32DC5" w:rsidP="00945136">
            <w:pPr>
              <w:suppressAutoHyphens w:val="0"/>
              <w:rPr>
                <w:lang w:eastAsia="ru-RU"/>
              </w:rPr>
            </w:pPr>
            <w:r w:rsidRPr="00516D89">
              <w:rPr>
                <w:color w:val="000000"/>
                <w:lang w:eastAsia="ru-RU"/>
              </w:rPr>
              <w:t>Плазменная панель 42"</w:t>
            </w:r>
          </w:p>
          <w:p w14:paraId="566D42B8" w14:textId="77777777" w:rsidR="00F32DC5" w:rsidRPr="00516D89" w:rsidRDefault="00F32DC5" w:rsidP="00945136">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38A56D0D" w14:textId="77777777" w:rsidR="00F32DC5" w:rsidRPr="00516D89" w:rsidRDefault="00F32DC5" w:rsidP="00945136">
            <w:pPr>
              <w:suppressAutoHyphens w:val="0"/>
              <w:jc w:val="center"/>
              <w:rPr>
                <w:lang w:eastAsia="ru-RU"/>
              </w:rPr>
            </w:pPr>
            <w:r w:rsidRPr="00516D89">
              <w:rPr>
                <w:color w:val="000000"/>
                <w:lang w:eastAsia="ru-RU"/>
              </w:rPr>
              <w:t>2</w:t>
            </w:r>
          </w:p>
        </w:tc>
      </w:tr>
      <w:tr w:rsidR="00F32DC5" w:rsidRPr="00516D89" w14:paraId="09CAC011" w14:textId="77777777" w:rsidTr="00945136">
        <w:trPr>
          <w:trHeight w:val="1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17387FC" w14:textId="77777777" w:rsidR="00F32DC5" w:rsidRPr="00516D89" w:rsidRDefault="00F32DC5" w:rsidP="00945136">
            <w:pPr>
              <w:suppressAutoHyphens w:val="0"/>
              <w:jc w:val="center"/>
              <w:rPr>
                <w:lang w:eastAsia="ru-RU"/>
              </w:rPr>
            </w:pPr>
            <w:r w:rsidRPr="00516D89">
              <w:rPr>
                <w:b/>
                <w:bCs/>
                <w:color w:val="000000"/>
                <w:lang w:eastAsia="ru-RU"/>
              </w:rPr>
              <w:t>13</w:t>
            </w:r>
          </w:p>
        </w:tc>
        <w:tc>
          <w:tcPr>
            <w:tcW w:w="0" w:type="auto"/>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hideMark/>
          </w:tcPr>
          <w:p w14:paraId="18349642" w14:textId="77777777" w:rsidR="00F32DC5" w:rsidRPr="00516D89" w:rsidRDefault="00F32DC5" w:rsidP="00945136">
            <w:pPr>
              <w:suppressAutoHyphens w:val="0"/>
              <w:rPr>
                <w:lang w:eastAsia="ru-RU"/>
              </w:rPr>
            </w:pPr>
            <w:r w:rsidRPr="00516D89">
              <w:rPr>
                <w:b/>
                <w:bCs/>
                <w:color w:val="000000"/>
                <w:lang w:eastAsia="ru-RU"/>
              </w:rPr>
              <w:t>Система телевидения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34750EEF" w14:textId="77777777" w:rsidR="00F32DC5" w:rsidRPr="00516D89" w:rsidRDefault="00F32DC5" w:rsidP="00945136">
            <w:pPr>
              <w:suppressAutoHyphens w:val="0"/>
              <w:rPr>
                <w:lang w:eastAsia="ru-RU"/>
              </w:rPr>
            </w:pPr>
          </w:p>
        </w:tc>
      </w:tr>
      <w:tr w:rsidR="00F32DC5" w:rsidRPr="00516D89" w14:paraId="57994489" w14:textId="77777777" w:rsidTr="00945136">
        <w:trPr>
          <w:trHeight w:val="10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2370C77" w14:textId="77777777" w:rsidR="00F32DC5" w:rsidRPr="00516D89" w:rsidRDefault="00F32DC5" w:rsidP="00945136">
            <w:pPr>
              <w:suppressAutoHyphens w:val="0"/>
              <w:rPr>
                <w:lang w:eastAsia="ru-RU"/>
              </w:rPr>
            </w:pPr>
          </w:p>
        </w:tc>
        <w:tc>
          <w:tcPr>
            <w:tcW w:w="0" w:type="auto"/>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hideMark/>
          </w:tcPr>
          <w:p w14:paraId="54E60539" w14:textId="77777777" w:rsidR="00F32DC5" w:rsidRPr="00516D89" w:rsidRDefault="00F32DC5" w:rsidP="00945136">
            <w:pPr>
              <w:suppressAutoHyphens w:val="0"/>
              <w:rPr>
                <w:lang w:eastAsia="ru-RU"/>
              </w:rPr>
            </w:pPr>
            <w:r w:rsidRPr="00516D89">
              <w:rPr>
                <w:color w:val="000000"/>
                <w:lang w:eastAsia="ru-RU"/>
              </w:rPr>
              <w:t>Антенное оборудование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17634D4D" w14:textId="77777777" w:rsidR="00F32DC5" w:rsidRPr="00516D89" w:rsidRDefault="00F32DC5" w:rsidP="00945136">
            <w:pPr>
              <w:suppressAutoHyphens w:val="0"/>
              <w:rPr>
                <w:lang w:eastAsia="ru-RU"/>
              </w:rPr>
            </w:pPr>
          </w:p>
        </w:tc>
      </w:tr>
      <w:tr w:rsidR="00F32DC5" w:rsidRPr="00516D89" w14:paraId="5A72F3F4" w14:textId="77777777" w:rsidTr="00945136">
        <w:trPr>
          <w:trHeight w:val="10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DE71323" w14:textId="77777777" w:rsidR="00F32DC5" w:rsidRPr="00516D89" w:rsidRDefault="00F32DC5" w:rsidP="00945136">
            <w:pPr>
              <w:suppressAutoHyphens w:val="0"/>
              <w:jc w:val="center"/>
              <w:rPr>
                <w:lang w:eastAsia="ru-RU"/>
              </w:rPr>
            </w:pPr>
            <w:r w:rsidRPr="00516D89">
              <w:rPr>
                <w:color w:val="000000"/>
                <w:lang w:eastAsia="ru-RU"/>
              </w:rPr>
              <w:t>13.1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4D5F79D" w14:textId="77777777" w:rsidR="00F32DC5" w:rsidRPr="00516D89" w:rsidRDefault="00F32DC5" w:rsidP="00945136">
            <w:pPr>
              <w:suppressAutoHyphens w:val="0"/>
              <w:rPr>
                <w:lang w:eastAsia="ru-RU"/>
              </w:rPr>
            </w:pPr>
            <w:proofErr w:type="spellStart"/>
            <w:r w:rsidRPr="00516D89">
              <w:rPr>
                <w:color w:val="000000"/>
                <w:lang w:eastAsia="ru-RU"/>
              </w:rPr>
              <w:t>Funke</w:t>
            </w:r>
            <w:proofErr w:type="spellEnd"/>
            <w:r w:rsidRPr="00516D89">
              <w:rPr>
                <w:color w:val="000000"/>
                <w:lang w:eastAsia="ru-RU"/>
              </w:rPr>
              <w:t xml:space="preserve"> R1205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F8909F7" w14:textId="77777777" w:rsidR="00F32DC5" w:rsidRPr="00516D89" w:rsidRDefault="00F32DC5" w:rsidP="00945136">
            <w:pPr>
              <w:suppressAutoHyphens w:val="0"/>
              <w:rPr>
                <w:lang w:eastAsia="ru-RU"/>
              </w:rPr>
            </w:pPr>
            <w:r w:rsidRPr="00516D89">
              <w:rPr>
                <w:color w:val="000000"/>
                <w:lang w:eastAsia="ru-RU"/>
              </w:rPr>
              <w:t>Антенна эфирного приема телевидения (1-3к)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775030F4" w14:textId="77777777" w:rsidR="00F32DC5" w:rsidRPr="00516D89" w:rsidRDefault="00F32DC5" w:rsidP="00945136">
            <w:pPr>
              <w:suppressAutoHyphens w:val="0"/>
              <w:jc w:val="center"/>
              <w:rPr>
                <w:lang w:eastAsia="ru-RU"/>
              </w:rPr>
            </w:pPr>
            <w:r w:rsidRPr="00516D89">
              <w:rPr>
                <w:color w:val="000000"/>
                <w:lang w:eastAsia="ru-RU"/>
              </w:rPr>
              <w:t>1 комп.</w:t>
            </w:r>
          </w:p>
        </w:tc>
      </w:tr>
      <w:tr w:rsidR="00F32DC5" w:rsidRPr="00516D89" w14:paraId="5B2E406F" w14:textId="77777777" w:rsidTr="00945136">
        <w:trPr>
          <w:trHeight w:val="1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705C677" w14:textId="77777777" w:rsidR="00F32DC5" w:rsidRPr="00516D89" w:rsidRDefault="00F32DC5" w:rsidP="00945136">
            <w:pPr>
              <w:suppressAutoHyphens w:val="0"/>
              <w:jc w:val="center"/>
              <w:rPr>
                <w:lang w:eastAsia="ru-RU"/>
              </w:rPr>
            </w:pPr>
            <w:r w:rsidRPr="00516D89">
              <w:rPr>
                <w:color w:val="000000"/>
                <w:lang w:eastAsia="ru-RU"/>
              </w:rPr>
              <w:t>13.2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39B6926" w14:textId="77777777" w:rsidR="00F32DC5" w:rsidRPr="00516D89" w:rsidRDefault="00F32DC5" w:rsidP="00945136">
            <w:pPr>
              <w:suppressAutoHyphens w:val="0"/>
              <w:rPr>
                <w:lang w:eastAsia="ru-RU"/>
              </w:rPr>
            </w:pPr>
            <w:proofErr w:type="spellStart"/>
            <w:r w:rsidRPr="00516D89">
              <w:rPr>
                <w:color w:val="000000"/>
                <w:lang w:eastAsia="ru-RU"/>
              </w:rPr>
              <w:t>Wisi</w:t>
            </w:r>
            <w:proofErr w:type="spellEnd"/>
            <w:r w:rsidRPr="00516D89">
              <w:rPr>
                <w:color w:val="000000"/>
                <w:lang w:eastAsia="ru-RU"/>
              </w:rPr>
              <w:t xml:space="preserve"> FX13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C1D86D5" w14:textId="77777777" w:rsidR="00F32DC5" w:rsidRPr="00516D89" w:rsidRDefault="00F32DC5" w:rsidP="00945136">
            <w:pPr>
              <w:suppressAutoHyphens w:val="0"/>
              <w:rPr>
                <w:lang w:eastAsia="ru-RU"/>
              </w:rPr>
            </w:pPr>
            <w:r w:rsidRPr="00516D89">
              <w:rPr>
                <w:color w:val="000000"/>
                <w:lang w:eastAsia="ru-RU"/>
              </w:rPr>
              <w:t>Антенна эфирного приема телевидения (6-12к)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13CA83C8" w14:textId="77777777" w:rsidR="00F32DC5" w:rsidRPr="00516D89" w:rsidRDefault="00F32DC5" w:rsidP="00945136">
            <w:pPr>
              <w:suppressAutoHyphens w:val="0"/>
              <w:jc w:val="center"/>
              <w:rPr>
                <w:lang w:eastAsia="ru-RU"/>
              </w:rPr>
            </w:pPr>
            <w:r w:rsidRPr="00516D89">
              <w:rPr>
                <w:color w:val="000000"/>
                <w:lang w:eastAsia="ru-RU"/>
              </w:rPr>
              <w:t>1 комп.</w:t>
            </w:r>
          </w:p>
        </w:tc>
      </w:tr>
      <w:tr w:rsidR="00F32DC5" w:rsidRPr="00516D89" w14:paraId="5537AAD9" w14:textId="77777777" w:rsidTr="00945136">
        <w:trPr>
          <w:trHeight w:val="1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86AC5AF" w14:textId="77777777" w:rsidR="00F32DC5" w:rsidRPr="00516D89" w:rsidRDefault="00F32DC5" w:rsidP="00945136">
            <w:pPr>
              <w:suppressAutoHyphens w:val="0"/>
              <w:jc w:val="center"/>
              <w:rPr>
                <w:lang w:eastAsia="ru-RU"/>
              </w:rPr>
            </w:pPr>
            <w:r w:rsidRPr="00516D89">
              <w:rPr>
                <w:color w:val="000000"/>
                <w:lang w:eastAsia="ru-RU"/>
              </w:rPr>
              <w:t>13.3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2E7881" w14:textId="77777777" w:rsidR="00F32DC5" w:rsidRPr="00516D89" w:rsidRDefault="00F32DC5" w:rsidP="00945136">
            <w:pPr>
              <w:suppressAutoHyphens w:val="0"/>
              <w:rPr>
                <w:lang w:eastAsia="ru-RU"/>
              </w:rPr>
            </w:pPr>
            <w:proofErr w:type="spellStart"/>
            <w:r w:rsidRPr="00516D89">
              <w:rPr>
                <w:color w:val="000000"/>
                <w:lang w:eastAsia="ru-RU"/>
              </w:rPr>
              <w:t>Wisi</w:t>
            </w:r>
            <w:proofErr w:type="spellEnd"/>
            <w:r w:rsidRPr="00516D89">
              <w:rPr>
                <w:color w:val="000000"/>
                <w:lang w:eastAsia="ru-RU"/>
              </w:rPr>
              <w:t xml:space="preserve"> EB66/21-37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8D1D3F7" w14:textId="77777777" w:rsidR="00F32DC5" w:rsidRPr="00516D89" w:rsidRDefault="00F32DC5" w:rsidP="00945136">
            <w:pPr>
              <w:suppressAutoHyphens w:val="0"/>
              <w:rPr>
                <w:lang w:eastAsia="ru-RU"/>
              </w:rPr>
            </w:pPr>
            <w:r w:rsidRPr="00516D89">
              <w:rPr>
                <w:color w:val="000000"/>
                <w:lang w:eastAsia="ru-RU"/>
              </w:rPr>
              <w:t>Антенна эфирного приема телевидения (21-37к)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64BD822B" w14:textId="77777777" w:rsidR="00F32DC5" w:rsidRPr="00516D89" w:rsidRDefault="00F32DC5" w:rsidP="00945136">
            <w:pPr>
              <w:suppressAutoHyphens w:val="0"/>
              <w:jc w:val="center"/>
              <w:rPr>
                <w:lang w:eastAsia="ru-RU"/>
              </w:rPr>
            </w:pPr>
            <w:r w:rsidRPr="00516D89">
              <w:rPr>
                <w:color w:val="000000"/>
                <w:lang w:eastAsia="ru-RU"/>
              </w:rPr>
              <w:t>1 комп.</w:t>
            </w:r>
          </w:p>
        </w:tc>
      </w:tr>
      <w:tr w:rsidR="00F32DC5" w:rsidRPr="00516D89" w14:paraId="534D958F" w14:textId="77777777" w:rsidTr="00945136">
        <w:trPr>
          <w:trHeight w:val="1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3A23101" w14:textId="77777777" w:rsidR="00F32DC5" w:rsidRPr="00516D89" w:rsidRDefault="00F32DC5" w:rsidP="00945136">
            <w:pPr>
              <w:suppressAutoHyphens w:val="0"/>
              <w:jc w:val="center"/>
              <w:rPr>
                <w:lang w:eastAsia="ru-RU"/>
              </w:rPr>
            </w:pPr>
            <w:r w:rsidRPr="00516D89">
              <w:rPr>
                <w:color w:val="000000"/>
                <w:lang w:eastAsia="ru-RU"/>
              </w:rPr>
              <w:t>13.4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03EDBF7" w14:textId="77777777" w:rsidR="00F32DC5" w:rsidRPr="00516D89" w:rsidRDefault="00F32DC5" w:rsidP="00945136">
            <w:pPr>
              <w:suppressAutoHyphens w:val="0"/>
              <w:rPr>
                <w:lang w:eastAsia="ru-RU"/>
              </w:rPr>
            </w:pPr>
            <w:proofErr w:type="spellStart"/>
            <w:r w:rsidRPr="00516D89">
              <w:rPr>
                <w:color w:val="000000"/>
                <w:lang w:eastAsia="ru-RU"/>
              </w:rPr>
              <w:t>Wisi</w:t>
            </w:r>
            <w:proofErr w:type="spellEnd"/>
            <w:r w:rsidRPr="00516D89">
              <w:rPr>
                <w:color w:val="000000"/>
                <w:lang w:eastAsia="ru-RU"/>
              </w:rPr>
              <w:t xml:space="preserve"> EB66/38-69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6895C16" w14:textId="77777777" w:rsidR="00F32DC5" w:rsidRPr="00516D89" w:rsidRDefault="00F32DC5" w:rsidP="00945136">
            <w:pPr>
              <w:suppressAutoHyphens w:val="0"/>
              <w:rPr>
                <w:lang w:eastAsia="ru-RU"/>
              </w:rPr>
            </w:pPr>
            <w:r w:rsidRPr="00516D89">
              <w:rPr>
                <w:color w:val="000000"/>
                <w:lang w:eastAsia="ru-RU"/>
              </w:rPr>
              <w:t>Антенна эфирного приема телевидения (38-69к)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6E9E8B29" w14:textId="77777777" w:rsidR="00F32DC5" w:rsidRPr="00516D89" w:rsidRDefault="00F32DC5" w:rsidP="00945136">
            <w:pPr>
              <w:suppressAutoHyphens w:val="0"/>
              <w:jc w:val="center"/>
              <w:rPr>
                <w:lang w:eastAsia="ru-RU"/>
              </w:rPr>
            </w:pPr>
            <w:r w:rsidRPr="00516D89">
              <w:rPr>
                <w:color w:val="000000"/>
                <w:lang w:eastAsia="ru-RU"/>
              </w:rPr>
              <w:t>1 комп.</w:t>
            </w:r>
          </w:p>
        </w:tc>
      </w:tr>
      <w:tr w:rsidR="00F32DC5" w:rsidRPr="00516D89" w14:paraId="0BDF5FD2" w14:textId="77777777" w:rsidTr="00945136">
        <w:trPr>
          <w:trHeight w:val="10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26F7DEB" w14:textId="77777777" w:rsidR="00F32DC5" w:rsidRPr="00516D89" w:rsidRDefault="00F32DC5" w:rsidP="00945136">
            <w:pPr>
              <w:suppressAutoHyphens w:val="0"/>
              <w:jc w:val="center"/>
              <w:rPr>
                <w:lang w:eastAsia="ru-RU"/>
              </w:rPr>
            </w:pPr>
            <w:r w:rsidRPr="00516D89">
              <w:rPr>
                <w:color w:val="000000"/>
                <w:lang w:eastAsia="ru-RU"/>
              </w:rPr>
              <w:t>13.5</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A3E7A95" w14:textId="77777777" w:rsidR="00F32DC5" w:rsidRPr="00516D89" w:rsidRDefault="00F32DC5" w:rsidP="00945136">
            <w:pPr>
              <w:suppressAutoHyphens w:val="0"/>
              <w:rPr>
                <w:lang w:eastAsia="ru-RU"/>
              </w:rPr>
            </w:pPr>
            <w:proofErr w:type="spellStart"/>
            <w:r w:rsidRPr="00516D89">
              <w:rPr>
                <w:color w:val="000000"/>
                <w:lang w:eastAsia="ru-RU"/>
              </w:rPr>
              <w:t>Супрал</w:t>
            </w:r>
            <w:proofErr w:type="spellEnd"/>
            <w:r w:rsidRPr="00516D89">
              <w:rPr>
                <w:color w:val="000000"/>
                <w:lang w:eastAsia="ru-RU"/>
              </w:rPr>
              <w:t xml:space="preserve"> СТВ – 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9F19AA4" w14:textId="77777777" w:rsidR="00F32DC5" w:rsidRPr="00516D89" w:rsidRDefault="00F32DC5" w:rsidP="00945136">
            <w:pPr>
              <w:suppressAutoHyphens w:val="0"/>
              <w:rPr>
                <w:lang w:eastAsia="ru-RU"/>
              </w:rPr>
            </w:pPr>
            <w:r w:rsidRPr="00516D89">
              <w:rPr>
                <w:color w:val="000000"/>
                <w:lang w:eastAsia="ru-RU"/>
              </w:rPr>
              <w:t>Спутниковая антенна, размеры рефлектора: 900 х 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44C670BA" w14:textId="77777777" w:rsidR="00F32DC5" w:rsidRPr="00516D89" w:rsidRDefault="00F32DC5" w:rsidP="00945136">
            <w:pPr>
              <w:suppressAutoHyphens w:val="0"/>
              <w:jc w:val="center"/>
              <w:rPr>
                <w:lang w:eastAsia="ru-RU"/>
              </w:rPr>
            </w:pPr>
            <w:r w:rsidRPr="00516D89">
              <w:rPr>
                <w:color w:val="000000"/>
                <w:lang w:eastAsia="ru-RU"/>
              </w:rPr>
              <w:t>1 комп.</w:t>
            </w:r>
          </w:p>
        </w:tc>
      </w:tr>
      <w:tr w:rsidR="00F32DC5" w:rsidRPr="00516D89" w14:paraId="1E56ED31" w14:textId="77777777" w:rsidTr="00945136">
        <w:trPr>
          <w:trHeight w:val="1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36BC360" w14:textId="77777777" w:rsidR="00F32DC5" w:rsidRPr="00516D89" w:rsidRDefault="00F32DC5" w:rsidP="00945136">
            <w:pPr>
              <w:suppressAutoHyphens w:val="0"/>
              <w:rPr>
                <w:lang w:eastAsia="ru-RU"/>
              </w:rPr>
            </w:pPr>
          </w:p>
        </w:tc>
        <w:tc>
          <w:tcPr>
            <w:tcW w:w="0" w:type="auto"/>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hideMark/>
          </w:tcPr>
          <w:p w14:paraId="2832E350" w14:textId="77777777" w:rsidR="00F32DC5" w:rsidRPr="00516D89" w:rsidRDefault="00F32DC5" w:rsidP="00945136">
            <w:pPr>
              <w:suppressAutoHyphens w:val="0"/>
              <w:rPr>
                <w:lang w:eastAsia="ru-RU"/>
              </w:rPr>
            </w:pPr>
            <w:r w:rsidRPr="00516D89">
              <w:rPr>
                <w:color w:val="000000"/>
                <w:lang w:eastAsia="ru-RU"/>
              </w:rPr>
              <w:t>Головная станция в составе: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434738B2" w14:textId="77777777" w:rsidR="00F32DC5" w:rsidRPr="00516D89" w:rsidRDefault="00F32DC5" w:rsidP="00945136">
            <w:pPr>
              <w:suppressAutoHyphens w:val="0"/>
              <w:rPr>
                <w:lang w:eastAsia="ru-RU"/>
              </w:rPr>
            </w:pPr>
          </w:p>
        </w:tc>
      </w:tr>
      <w:tr w:rsidR="00F32DC5" w:rsidRPr="00516D89" w14:paraId="57FFB11E" w14:textId="77777777" w:rsidTr="00945136">
        <w:trPr>
          <w:trHeight w:val="10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7D63331" w14:textId="77777777" w:rsidR="00F32DC5" w:rsidRPr="00516D89" w:rsidRDefault="00F32DC5" w:rsidP="00945136">
            <w:pPr>
              <w:suppressAutoHyphens w:val="0"/>
              <w:jc w:val="center"/>
              <w:rPr>
                <w:lang w:eastAsia="ru-RU"/>
              </w:rPr>
            </w:pPr>
            <w:r w:rsidRPr="00516D89">
              <w:rPr>
                <w:color w:val="000000"/>
                <w:lang w:eastAsia="ru-RU"/>
              </w:rPr>
              <w:t>13.6</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F768FBB" w14:textId="77777777" w:rsidR="00F32DC5" w:rsidRPr="00516D89" w:rsidRDefault="00F32DC5" w:rsidP="00945136">
            <w:pPr>
              <w:suppressAutoHyphens w:val="0"/>
              <w:rPr>
                <w:lang w:eastAsia="ru-RU"/>
              </w:rPr>
            </w:pPr>
            <w:proofErr w:type="spellStart"/>
            <w:r w:rsidRPr="00516D89">
              <w:rPr>
                <w:color w:val="000000"/>
                <w:lang w:eastAsia="ru-RU"/>
              </w:rPr>
              <w:t>Wisi</w:t>
            </w:r>
            <w:proofErr w:type="spellEnd"/>
            <w:r w:rsidRPr="00516D89">
              <w:rPr>
                <w:color w:val="000000"/>
                <w:lang w:eastAsia="ru-RU"/>
              </w:rPr>
              <w:t xml:space="preserve">  OV50A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274C3DD" w14:textId="77777777" w:rsidR="00F32DC5" w:rsidRPr="00516D89" w:rsidRDefault="00F32DC5" w:rsidP="00945136">
            <w:pPr>
              <w:suppressAutoHyphens w:val="0"/>
              <w:rPr>
                <w:lang w:eastAsia="ru-RU"/>
              </w:rPr>
            </w:pPr>
            <w:r w:rsidRPr="00516D89">
              <w:rPr>
                <w:color w:val="000000"/>
                <w:lang w:eastAsia="ru-RU"/>
              </w:rPr>
              <w:t>Базовый блок головной станции</w:t>
            </w:r>
          </w:p>
          <w:p w14:paraId="148AC157" w14:textId="77777777" w:rsidR="00F32DC5" w:rsidRPr="00516D89" w:rsidRDefault="00F32DC5" w:rsidP="00945136">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2A27E818" w14:textId="77777777" w:rsidR="00F32DC5" w:rsidRPr="00516D89" w:rsidRDefault="00F32DC5" w:rsidP="00945136">
            <w:pPr>
              <w:suppressAutoHyphens w:val="0"/>
              <w:jc w:val="center"/>
              <w:rPr>
                <w:lang w:eastAsia="ru-RU"/>
              </w:rPr>
            </w:pPr>
            <w:r w:rsidRPr="00516D89">
              <w:rPr>
                <w:color w:val="000000"/>
                <w:lang w:eastAsia="ru-RU"/>
              </w:rPr>
              <w:t>2</w:t>
            </w:r>
          </w:p>
        </w:tc>
      </w:tr>
      <w:tr w:rsidR="00F32DC5" w:rsidRPr="00516D89" w14:paraId="1BFF80EC"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73AA1EB" w14:textId="77777777" w:rsidR="00F32DC5" w:rsidRPr="00516D89" w:rsidRDefault="00F32DC5" w:rsidP="00945136">
            <w:pPr>
              <w:suppressAutoHyphens w:val="0"/>
              <w:jc w:val="center"/>
              <w:rPr>
                <w:lang w:eastAsia="ru-RU"/>
              </w:rPr>
            </w:pPr>
            <w:r w:rsidRPr="00516D89">
              <w:rPr>
                <w:color w:val="000000"/>
                <w:lang w:eastAsia="ru-RU"/>
              </w:rPr>
              <w:t>13.7</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F627BED" w14:textId="77777777" w:rsidR="00F32DC5" w:rsidRPr="00516D89" w:rsidRDefault="00F32DC5" w:rsidP="00945136">
            <w:pPr>
              <w:suppressAutoHyphens w:val="0"/>
              <w:rPr>
                <w:lang w:eastAsia="ru-RU"/>
              </w:rPr>
            </w:pPr>
            <w:proofErr w:type="spellStart"/>
            <w:r w:rsidRPr="00516D89">
              <w:rPr>
                <w:color w:val="000000"/>
                <w:lang w:eastAsia="ru-RU"/>
              </w:rPr>
              <w:t>Wisi</w:t>
            </w:r>
            <w:proofErr w:type="spellEnd"/>
            <w:r w:rsidRPr="00516D89">
              <w:rPr>
                <w:color w:val="000000"/>
                <w:lang w:eastAsia="ru-RU"/>
              </w:rPr>
              <w:t xml:space="preserve">  OV97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0391ED9" w14:textId="77777777" w:rsidR="00F32DC5" w:rsidRPr="00516D89" w:rsidRDefault="00F32DC5" w:rsidP="00945136">
            <w:pPr>
              <w:suppressAutoHyphens w:val="0"/>
              <w:rPr>
                <w:lang w:eastAsia="ru-RU"/>
              </w:rPr>
            </w:pPr>
            <w:r w:rsidRPr="00516D89">
              <w:rPr>
                <w:color w:val="000000"/>
                <w:lang w:eastAsia="ru-RU"/>
              </w:rPr>
              <w:t>Крышка для базового блока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1A61261A" w14:textId="77777777" w:rsidR="00F32DC5" w:rsidRPr="00516D89" w:rsidRDefault="00F32DC5" w:rsidP="00945136">
            <w:pPr>
              <w:suppressAutoHyphens w:val="0"/>
              <w:jc w:val="center"/>
              <w:rPr>
                <w:lang w:eastAsia="ru-RU"/>
              </w:rPr>
            </w:pPr>
            <w:r w:rsidRPr="00516D89">
              <w:rPr>
                <w:color w:val="000000"/>
                <w:lang w:eastAsia="ru-RU"/>
              </w:rPr>
              <w:t>2</w:t>
            </w:r>
          </w:p>
        </w:tc>
      </w:tr>
      <w:tr w:rsidR="00F32DC5" w:rsidRPr="00516D89" w14:paraId="49204AE4" w14:textId="77777777" w:rsidTr="00945136">
        <w:trPr>
          <w:trHeight w:val="8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401B088" w14:textId="77777777" w:rsidR="00F32DC5" w:rsidRPr="00516D89" w:rsidRDefault="00F32DC5" w:rsidP="00945136">
            <w:pPr>
              <w:suppressAutoHyphens w:val="0"/>
              <w:jc w:val="center"/>
              <w:rPr>
                <w:lang w:eastAsia="ru-RU"/>
              </w:rPr>
            </w:pPr>
            <w:r w:rsidRPr="00516D89">
              <w:rPr>
                <w:color w:val="000000"/>
                <w:lang w:eastAsia="ru-RU"/>
              </w:rPr>
              <w:t>13.8</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FDE203B" w14:textId="77777777" w:rsidR="00F32DC5" w:rsidRPr="00516D89" w:rsidRDefault="00F32DC5" w:rsidP="00945136">
            <w:pPr>
              <w:suppressAutoHyphens w:val="0"/>
              <w:rPr>
                <w:lang w:eastAsia="ru-RU"/>
              </w:rPr>
            </w:pPr>
            <w:proofErr w:type="spellStart"/>
            <w:r w:rsidRPr="00516D89">
              <w:rPr>
                <w:color w:val="000000"/>
                <w:lang w:eastAsia="ru-RU"/>
              </w:rPr>
              <w:t>Wisi</w:t>
            </w:r>
            <w:proofErr w:type="spellEnd"/>
            <w:r w:rsidRPr="00516D89">
              <w:rPr>
                <w:color w:val="000000"/>
                <w:lang w:eastAsia="ru-RU"/>
              </w:rPr>
              <w:t xml:space="preserve">  OV45D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7875492" w14:textId="77777777" w:rsidR="00F32DC5" w:rsidRPr="00516D89" w:rsidRDefault="00F32DC5" w:rsidP="00945136">
            <w:pPr>
              <w:suppressAutoHyphens w:val="0"/>
              <w:rPr>
                <w:lang w:eastAsia="ru-RU"/>
              </w:rPr>
            </w:pPr>
            <w:r w:rsidRPr="00516D89">
              <w:rPr>
                <w:color w:val="000000"/>
                <w:lang w:eastAsia="ru-RU"/>
              </w:rPr>
              <w:t>Эфирный модуль</w:t>
            </w:r>
          </w:p>
          <w:p w14:paraId="2DC4366A" w14:textId="77777777" w:rsidR="00F32DC5" w:rsidRPr="00516D89" w:rsidRDefault="00F32DC5" w:rsidP="00945136">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5B683E06" w14:textId="77777777" w:rsidR="00F32DC5" w:rsidRPr="00516D89" w:rsidRDefault="00F32DC5" w:rsidP="00945136">
            <w:pPr>
              <w:suppressAutoHyphens w:val="0"/>
              <w:jc w:val="center"/>
              <w:rPr>
                <w:lang w:eastAsia="ru-RU"/>
              </w:rPr>
            </w:pPr>
            <w:r w:rsidRPr="00516D89">
              <w:rPr>
                <w:color w:val="000000"/>
                <w:lang w:eastAsia="ru-RU"/>
              </w:rPr>
              <w:t>17</w:t>
            </w:r>
          </w:p>
        </w:tc>
      </w:tr>
      <w:tr w:rsidR="00F32DC5" w:rsidRPr="00516D89" w14:paraId="2C54592E" w14:textId="77777777" w:rsidTr="00945136">
        <w:trPr>
          <w:trHeight w:val="16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6E5D714" w14:textId="77777777" w:rsidR="00F32DC5" w:rsidRPr="00516D89" w:rsidRDefault="00F32DC5" w:rsidP="00945136">
            <w:pPr>
              <w:suppressAutoHyphens w:val="0"/>
              <w:jc w:val="center"/>
              <w:rPr>
                <w:lang w:eastAsia="ru-RU"/>
              </w:rPr>
            </w:pPr>
            <w:r w:rsidRPr="00516D89">
              <w:rPr>
                <w:color w:val="000000"/>
                <w:lang w:eastAsia="ru-RU"/>
              </w:rPr>
              <w:t>13.9</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A791AB1" w14:textId="77777777" w:rsidR="00F32DC5" w:rsidRPr="00516D89" w:rsidRDefault="00F32DC5" w:rsidP="00945136">
            <w:pPr>
              <w:suppressAutoHyphens w:val="0"/>
              <w:rPr>
                <w:lang w:eastAsia="ru-RU"/>
              </w:rPr>
            </w:pPr>
            <w:proofErr w:type="spellStart"/>
            <w:r w:rsidRPr="00516D89">
              <w:rPr>
                <w:color w:val="000000"/>
                <w:lang w:eastAsia="ru-RU"/>
              </w:rPr>
              <w:t>Wisi</w:t>
            </w:r>
            <w:proofErr w:type="spellEnd"/>
            <w:r w:rsidRPr="00516D89">
              <w:rPr>
                <w:color w:val="000000"/>
                <w:lang w:eastAsia="ru-RU"/>
              </w:rPr>
              <w:t xml:space="preserve"> OV75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301DF07" w14:textId="77777777" w:rsidR="00F32DC5" w:rsidRPr="00516D89" w:rsidRDefault="00F32DC5" w:rsidP="00945136">
            <w:pPr>
              <w:suppressAutoHyphens w:val="0"/>
              <w:rPr>
                <w:lang w:eastAsia="ru-RU"/>
              </w:rPr>
            </w:pPr>
            <w:r w:rsidRPr="00516D89">
              <w:rPr>
                <w:color w:val="000000"/>
                <w:lang w:eastAsia="ru-RU"/>
              </w:rPr>
              <w:t>Эфирный модуль</w:t>
            </w:r>
          </w:p>
          <w:p w14:paraId="39D5EA82" w14:textId="77777777" w:rsidR="00F32DC5" w:rsidRPr="00516D89" w:rsidRDefault="00F32DC5" w:rsidP="00945136">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5E924455"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3900B206" w14:textId="77777777" w:rsidTr="00945136">
        <w:trPr>
          <w:trHeight w:val="8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AEE0D8E" w14:textId="77777777" w:rsidR="00F32DC5" w:rsidRPr="00516D89" w:rsidRDefault="00F32DC5" w:rsidP="00945136">
            <w:pPr>
              <w:suppressAutoHyphens w:val="0"/>
              <w:jc w:val="center"/>
              <w:rPr>
                <w:lang w:eastAsia="ru-RU"/>
              </w:rPr>
            </w:pPr>
            <w:r w:rsidRPr="00516D89">
              <w:rPr>
                <w:color w:val="000000"/>
                <w:lang w:eastAsia="ru-RU"/>
              </w:rPr>
              <w:t>13.10</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98AE43D" w14:textId="77777777" w:rsidR="00F32DC5" w:rsidRPr="00516D89" w:rsidRDefault="00F32DC5" w:rsidP="00945136">
            <w:pPr>
              <w:suppressAutoHyphens w:val="0"/>
              <w:rPr>
                <w:lang w:eastAsia="ru-RU"/>
              </w:rPr>
            </w:pPr>
            <w:proofErr w:type="spellStart"/>
            <w:r w:rsidRPr="00516D89">
              <w:rPr>
                <w:color w:val="000000"/>
                <w:lang w:eastAsia="ru-RU"/>
              </w:rPr>
              <w:t>Wisi</w:t>
            </w:r>
            <w:proofErr w:type="spellEnd"/>
            <w:r w:rsidRPr="00516D89">
              <w:rPr>
                <w:color w:val="000000"/>
                <w:lang w:eastAsia="ru-RU"/>
              </w:rPr>
              <w:t xml:space="preserve"> DM02B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062E854" w14:textId="77777777" w:rsidR="00F32DC5" w:rsidRPr="00516D89" w:rsidRDefault="00F32DC5" w:rsidP="00945136">
            <w:pPr>
              <w:suppressAutoHyphens w:val="0"/>
              <w:rPr>
                <w:lang w:eastAsia="ru-RU"/>
              </w:rPr>
            </w:pPr>
            <w:r w:rsidRPr="00516D89">
              <w:rPr>
                <w:color w:val="000000"/>
                <w:lang w:eastAsia="ru-RU"/>
              </w:rPr>
              <w:t>Делитель абонентский на 2 направления</w:t>
            </w:r>
          </w:p>
          <w:p w14:paraId="2D77B522" w14:textId="77777777" w:rsidR="00F32DC5" w:rsidRPr="00516D89" w:rsidRDefault="00F32DC5" w:rsidP="00945136">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646CB24A" w14:textId="77777777" w:rsidR="00F32DC5" w:rsidRPr="00516D89" w:rsidRDefault="00F32DC5" w:rsidP="00945136">
            <w:pPr>
              <w:suppressAutoHyphens w:val="0"/>
              <w:jc w:val="center"/>
              <w:rPr>
                <w:lang w:eastAsia="ru-RU"/>
              </w:rPr>
            </w:pPr>
            <w:r w:rsidRPr="00516D89">
              <w:rPr>
                <w:color w:val="000000"/>
                <w:lang w:eastAsia="ru-RU"/>
              </w:rPr>
              <w:t>3</w:t>
            </w:r>
          </w:p>
        </w:tc>
      </w:tr>
      <w:tr w:rsidR="00F32DC5" w:rsidRPr="00516D89" w14:paraId="0EEAE45A" w14:textId="77777777" w:rsidTr="00945136">
        <w:trPr>
          <w:trHeight w:val="1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ABA74A8" w14:textId="77777777" w:rsidR="00F32DC5" w:rsidRPr="00516D89" w:rsidRDefault="00F32DC5" w:rsidP="00945136">
            <w:pPr>
              <w:suppressAutoHyphens w:val="0"/>
              <w:jc w:val="center"/>
              <w:rPr>
                <w:lang w:eastAsia="ru-RU"/>
              </w:rPr>
            </w:pPr>
            <w:r w:rsidRPr="00516D89">
              <w:rPr>
                <w:color w:val="000000"/>
                <w:lang w:eastAsia="ru-RU"/>
              </w:rPr>
              <w:t>13.11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1A4121" w14:textId="77777777" w:rsidR="00F32DC5" w:rsidRPr="00516D89" w:rsidRDefault="00F32DC5" w:rsidP="00945136">
            <w:pPr>
              <w:suppressAutoHyphens w:val="0"/>
              <w:rPr>
                <w:lang w:eastAsia="ru-RU"/>
              </w:rPr>
            </w:pPr>
            <w:r w:rsidRPr="00516D89">
              <w:rPr>
                <w:color w:val="000000"/>
                <w:lang w:eastAsia="ru-RU"/>
              </w:rPr>
              <w:t xml:space="preserve">SAH 204 F 2 </w:t>
            </w:r>
            <w:proofErr w:type="spellStart"/>
            <w:r w:rsidRPr="00516D89">
              <w:rPr>
                <w:color w:val="000000"/>
                <w:lang w:eastAsia="ru-RU"/>
              </w:rPr>
              <w:t>way</w:t>
            </w:r>
            <w:proofErr w:type="spellEnd"/>
            <w:r w:rsidRPr="00516D89">
              <w:rPr>
                <w:color w:val="000000"/>
                <w:lang w:eastAsia="ru-RU"/>
              </w:rPr>
              <w:t xml:space="preserve"> </w:t>
            </w:r>
            <w:proofErr w:type="spellStart"/>
            <w:r w:rsidRPr="00516D89">
              <w:rPr>
                <w:color w:val="000000"/>
                <w:lang w:eastAsia="ru-RU"/>
              </w:rPr>
              <w:t>splitter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413847" w14:textId="77777777" w:rsidR="00F32DC5" w:rsidRPr="00516D89" w:rsidRDefault="00F32DC5" w:rsidP="00945136">
            <w:pPr>
              <w:suppressAutoHyphens w:val="0"/>
              <w:rPr>
                <w:lang w:eastAsia="ru-RU"/>
              </w:rPr>
            </w:pPr>
            <w:r w:rsidRPr="00516D89">
              <w:rPr>
                <w:color w:val="000000"/>
                <w:lang w:eastAsia="ru-RU"/>
              </w:rPr>
              <w:t>Делитель абонентский на 2 направления</w:t>
            </w:r>
          </w:p>
          <w:p w14:paraId="0118B27F" w14:textId="77777777" w:rsidR="00F32DC5" w:rsidRPr="00516D89" w:rsidRDefault="00F32DC5" w:rsidP="00945136">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2B84562E"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1C7CD308" w14:textId="77777777" w:rsidTr="00945136">
        <w:trPr>
          <w:trHeight w:val="10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447142B" w14:textId="77777777" w:rsidR="00F32DC5" w:rsidRPr="00516D89" w:rsidRDefault="00F32DC5" w:rsidP="00945136">
            <w:pPr>
              <w:suppressAutoHyphens w:val="0"/>
              <w:jc w:val="center"/>
              <w:rPr>
                <w:lang w:eastAsia="ru-RU"/>
              </w:rPr>
            </w:pPr>
            <w:r w:rsidRPr="00516D89">
              <w:rPr>
                <w:color w:val="000000"/>
                <w:lang w:eastAsia="ru-RU"/>
              </w:rPr>
              <w:t>13.12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5DD920C" w14:textId="77777777" w:rsidR="00F32DC5" w:rsidRPr="00516D89" w:rsidRDefault="00F32DC5" w:rsidP="00945136">
            <w:pPr>
              <w:suppressAutoHyphens w:val="0"/>
              <w:rPr>
                <w:lang w:eastAsia="ru-RU"/>
              </w:rPr>
            </w:pPr>
            <w:r w:rsidRPr="00516D89">
              <w:rPr>
                <w:color w:val="000000"/>
                <w:lang w:eastAsia="ru-RU"/>
              </w:rPr>
              <w:t>AP82-T4C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0389F0A" w14:textId="77777777" w:rsidR="00F32DC5" w:rsidRPr="00516D89" w:rsidRDefault="00F32DC5" w:rsidP="00945136">
            <w:pPr>
              <w:suppressAutoHyphens w:val="0"/>
              <w:rPr>
                <w:lang w:eastAsia="ru-RU"/>
              </w:rPr>
            </w:pPr>
            <w:r w:rsidRPr="00516D89">
              <w:rPr>
                <w:color w:val="000000"/>
                <w:lang w:eastAsia="ru-RU"/>
              </w:rPr>
              <w:t>Конвертор для приема круговой поляризации (НТВ-Плюс) на 2 выхода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473A23D1"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4C18812B" w14:textId="77777777" w:rsidTr="00945136">
        <w:trPr>
          <w:trHeight w:val="8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BB8A608" w14:textId="77777777" w:rsidR="00F32DC5" w:rsidRPr="00516D89" w:rsidRDefault="00F32DC5" w:rsidP="00945136">
            <w:pPr>
              <w:suppressAutoHyphens w:val="0"/>
              <w:jc w:val="center"/>
              <w:rPr>
                <w:lang w:eastAsia="ru-RU"/>
              </w:rPr>
            </w:pPr>
            <w:r w:rsidRPr="00516D89">
              <w:rPr>
                <w:color w:val="000000"/>
                <w:lang w:eastAsia="ru-RU"/>
              </w:rPr>
              <w:t>13.13</w:t>
            </w:r>
          </w:p>
        </w:tc>
        <w:tc>
          <w:tcPr>
            <w:tcW w:w="0" w:type="auto"/>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hideMark/>
          </w:tcPr>
          <w:p w14:paraId="75C66FB9" w14:textId="77777777" w:rsidR="00F32DC5" w:rsidRPr="00516D89" w:rsidRDefault="00F32DC5" w:rsidP="00945136">
            <w:pPr>
              <w:suppressAutoHyphens w:val="0"/>
              <w:rPr>
                <w:lang w:eastAsia="ru-RU"/>
              </w:rPr>
            </w:pPr>
            <w:r w:rsidRPr="00516D89">
              <w:rPr>
                <w:color w:val="000000"/>
                <w:lang w:eastAsia="ru-RU"/>
              </w:rPr>
              <w:t>Распределительная сеть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58B8FEEC" w14:textId="77777777" w:rsidR="00F32DC5" w:rsidRPr="00516D89" w:rsidRDefault="00F32DC5" w:rsidP="00945136">
            <w:pPr>
              <w:suppressAutoHyphens w:val="0"/>
              <w:rPr>
                <w:lang w:eastAsia="ru-RU"/>
              </w:rPr>
            </w:pPr>
          </w:p>
        </w:tc>
      </w:tr>
      <w:tr w:rsidR="00F32DC5" w:rsidRPr="00516D89" w14:paraId="7584A2E2"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3203BDD" w14:textId="77777777" w:rsidR="00F32DC5" w:rsidRPr="00516D89" w:rsidRDefault="00F32DC5" w:rsidP="00945136">
            <w:pPr>
              <w:suppressAutoHyphens w:val="0"/>
              <w:jc w:val="center"/>
              <w:rPr>
                <w:lang w:eastAsia="ru-RU"/>
              </w:rPr>
            </w:pPr>
            <w:r w:rsidRPr="00516D89">
              <w:rPr>
                <w:color w:val="000000"/>
                <w:lang w:eastAsia="ru-RU"/>
              </w:rPr>
              <w:t>13.14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6A5870B" w14:textId="77777777" w:rsidR="00F32DC5" w:rsidRPr="00516D89" w:rsidRDefault="00F32DC5" w:rsidP="00945136">
            <w:pPr>
              <w:suppressAutoHyphens w:val="0"/>
              <w:rPr>
                <w:lang w:eastAsia="ru-RU"/>
              </w:rPr>
            </w:pPr>
            <w:proofErr w:type="spellStart"/>
            <w:r w:rsidRPr="00516D89">
              <w:rPr>
                <w:color w:val="000000"/>
                <w:lang w:eastAsia="ru-RU"/>
              </w:rPr>
              <w:t>Wisi</w:t>
            </w:r>
            <w:proofErr w:type="spellEnd"/>
            <w:r w:rsidRPr="00516D89">
              <w:rPr>
                <w:color w:val="000000"/>
                <w:lang w:eastAsia="ru-RU"/>
              </w:rPr>
              <w:t xml:space="preserve"> VX 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3A9133" w14:textId="77777777" w:rsidR="00F32DC5" w:rsidRPr="00516D89" w:rsidRDefault="00F32DC5" w:rsidP="00945136">
            <w:pPr>
              <w:suppressAutoHyphens w:val="0"/>
              <w:rPr>
                <w:lang w:eastAsia="ru-RU"/>
              </w:rPr>
            </w:pPr>
            <w:r w:rsidRPr="00516D89">
              <w:rPr>
                <w:color w:val="000000"/>
                <w:lang w:eastAsia="ru-RU"/>
              </w:rPr>
              <w:t>Усилитель телевизионный</w:t>
            </w:r>
          </w:p>
          <w:p w14:paraId="1CE15A6C" w14:textId="77777777" w:rsidR="00F32DC5" w:rsidRPr="00516D89" w:rsidRDefault="00F32DC5" w:rsidP="00945136">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0C56B5AF" w14:textId="77777777" w:rsidR="00F32DC5" w:rsidRPr="00516D89" w:rsidRDefault="00F32DC5" w:rsidP="00945136">
            <w:pPr>
              <w:suppressAutoHyphens w:val="0"/>
              <w:jc w:val="center"/>
              <w:rPr>
                <w:lang w:eastAsia="ru-RU"/>
              </w:rPr>
            </w:pPr>
            <w:r w:rsidRPr="00516D89">
              <w:rPr>
                <w:color w:val="000000"/>
                <w:lang w:eastAsia="ru-RU"/>
              </w:rPr>
              <w:t>3</w:t>
            </w:r>
          </w:p>
        </w:tc>
      </w:tr>
      <w:tr w:rsidR="00F32DC5" w:rsidRPr="00516D89" w14:paraId="111631D6" w14:textId="77777777" w:rsidTr="00945136">
        <w:trPr>
          <w:trHeight w:val="10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C69ADA9" w14:textId="77777777" w:rsidR="00F32DC5" w:rsidRPr="00516D89" w:rsidRDefault="00F32DC5" w:rsidP="00945136">
            <w:pPr>
              <w:suppressAutoHyphens w:val="0"/>
              <w:jc w:val="center"/>
              <w:rPr>
                <w:lang w:eastAsia="ru-RU"/>
              </w:rPr>
            </w:pPr>
            <w:r w:rsidRPr="00516D89">
              <w:rPr>
                <w:color w:val="000000"/>
                <w:lang w:eastAsia="ru-RU"/>
              </w:rPr>
              <w:t>13.15</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D382C72" w14:textId="77777777" w:rsidR="00F32DC5" w:rsidRPr="00516D89" w:rsidRDefault="00F32DC5" w:rsidP="00945136">
            <w:pPr>
              <w:suppressAutoHyphens w:val="0"/>
              <w:rPr>
                <w:lang w:eastAsia="ru-RU"/>
              </w:rPr>
            </w:pPr>
            <w:proofErr w:type="spellStart"/>
            <w:r w:rsidRPr="00516D89">
              <w:rPr>
                <w:color w:val="000000"/>
                <w:lang w:eastAsia="ru-RU"/>
              </w:rPr>
              <w:t>Difat</w:t>
            </w:r>
            <w:proofErr w:type="spellEnd"/>
            <w:r w:rsidRPr="00516D89">
              <w:rPr>
                <w:color w:val="000000"/>
                <w:lang w:eastAsia="ru-RU"/>
              </w:rPr>
              <w:t xml:space="preserve"> FCO2-20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F0DFB96" w14:textId="77777777" w:rsidR="00F32DC5" w:rsidRPr="00516D89" w:rsidRDefault="00F32DC5" w:rsidP="00945136">
            <w:pPr>
              <w:suppressAutoHyphens w:val="0"/>
              <w:rPr>
                <w:lang w:eastAsia="ru-RU"/>
              </w:rPr>
            </w:pPr>
            <w:proofErr w:type="spellStart"/>
            <w:r w:rsidRPr="00516D89">
              <w:rPr>
                <w:color w:val="000000"/>
                <w:lang w:eastAsia="ru-RU"/>
              </w:rPr>
              <w:t>Ответвитель</w:t>
            </w:r>
            <w:proofErr w:type="spellEnd"/>
            <w:r w:rsidRPr="00516D89">
              <w:rPr>
                <w:color w:val="000000"/>
                <w:lang w:eastAsia="ru-RU"/>
              </w:rPr>
              <w:t xml:space="preserve"> магистральный</w:t>
            </w:r>
          </w:p>
          <w:p w14:paraId="0679922C" w14:textId="77777777" w:rsidR="00F32DC5" w:rsidRPr="00516D89" w:rsidRDefault="00F32DC5" w:rsidP="00945136">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00E94C06"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3C9A1F9F" w14:textId="77777777" w:rsidTr="00945136">
        <w:trPr>
          <w:trHeight w:val="1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B82A64D" w14:textId="77777777" w:rsidR="00F32DC5" w:rsidRPr="00516D89" w:rsidRDefault="00F32DC5" w:rsidP="00945136">
            <w:pPr>
              <w:suppressAutoHyphens w:val="0"/>
              <w:jc w:val="center"/>
              <w:rPr>
                <w:lang w:eastAsia="ru-RU"/>
              </w:rPr>
            </w:pPr>
            <w:r w:rsidRPr="00516D89">
              <w:rPr>
                <w:color w:val="000000"/>
                <w:lang w:eastAsia="ru-RU"/>
              </w:rPr>
              <w:t>13.16</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32A8DB" w14:textId="77777777" w:rsidR="00F32DC5" w:rsidRPr="00516D89" w:rsidRDefault="00F32DC5" w:rsidP="00945136">
            <w:pPr>
              <w:suppressAutoHyphens w:val="0"/>
              <w:rPr>
                <w:lang w:eastAsia="ru-RU"/>
              </w:rPr>
            </w:pPr>
            <w:proofErr w:type="spellStart"/>
            <w:r w:rsidRPr="00516D89">
              <w:rPr>
                <w:color w:val="000000"/>
                <w:lang w:eastAsia="ru-RU"/>
              </w:rPr>
              <w:t>Difat</w:t>
            </w:r>
            <w:proofErr w:type="spellEnd"/>
            <w:r w:rsidRPr="00516D89">
              <w:rPr>
                <w:color w:val="000000"/>
                <w:lang w:eastAsia="ru-RU"/>
              </w:rPr>
              <w:t xml:space="preserve"> FCO2-16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884C9B0" w14:textId="77777777" w:rsidR="00F32DC5" w:rsidRPr="00516D89" w:rsidRDefault="00F32DC5" w:rsidP="00945136">
            <w:pPr>
              <w:suppressAutoHyphens w:val="0"/>
              <w:rPr>
                <w:lang w:eastAsia="ru-RU"/>
              </w:rPr>
            </w:pPr>
            <w:proofErr w:type="spellStart"/>
            <w:r w:rsidRPr="00516D89">
              <w:rPr>
                <w:color w:val="000000"/>
                <w:lang w:eastAsia="ru-RU"/>
              </w:rPr>
              <w:t>Ответвитель</w:t>
            </w:r>
            <w:proofErr w:type="spellEnd"/>
            <w:r w:rsidRPr="00516D89">
              <w:rPr>
                <w:color w:val="000000"/>
                <w:lang w:eastAsia="ru-RU"/>
              </w:rPr>
              <w:t xml:space="preserve"> магистральный</w:t>
            </w:r>
          </w:p>
          <w:p w14:paraId="193A4B5E" w14:textId="77777777" w:rsidR="00F32DC5" w:rsidRPr="00516D89" w:rsidRDefault="00F32DC5" w:rsidP="00945136">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6C6A1450"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3C3EC8C1" w14:textId="77777777" w:rsidTr="00945136">
        <w:trPr>
          <w:trHeight w:val="10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FBBF997" w14:textId="77777777" w:rsidR="00F32DC5" w:rsidRPr="00516D89" w:rsidRDefault="00F32DC5" w:rsidP="00945136">
            <w:pPr>
              <w:suppressAutoHyphens w:val="0"/>
              <w:jc w:val="center"/>
              <w:rPr>
                <w:lang w:eastAsia="ru-RU"/>
              </w:rPr>
            </w:pPr>
            <w:r w:rsidRPr="00516D89">
              <w:rPr>
                <w:color w:val="000000"/>
                <w:lang w:eastAsia="ru-RU"/>
              </w:rPr>
              <w:t>13.17</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9630619" w14:textId="77777777" w:rsidR="00F32DC5" w:rsidRPr="00516D89" w:rsidRDefault="00F32DC5" w:rsidP="00945136">
            <w:pPr>
              <w:suppressAutoHyphens w:val="0"/>
              <w:rPr>
                <w:lang w:eastAsia="ru-RU"/>
              </w:rPr>
            </w:pPr>
            <w:proofErr w:type="spellStart"/>
            <w:r w:rsidRPr="00516D89">
              <w:rPr>
                <w:color w:val="000000"/>
                <w:lang w:eastAsia="ru-RU"/>
              </w:rPr>
              <w:t>Wisi</w:t>
            </w:r>
            <w:proofErr w:type="spellEnd"/>
            <w:r w:rsidRPr="00516D89">
              <w:rPr>
                <w:color w:val="000000"/>
                <w:lang w:eastAsia="ru-RU"/>
              </w:rPr>
              <w:t xml:space="preserve"> DM33A/16B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6EDCAD2" w14:textId="77777777" w:rsidR="00F32DC5" w:rsidRPr="00516D89" w:rsidRDefault="00F32DC5" w:rsidP="00945136">
            <w:pPr>
              <w:suppressAutoHyphens w:val="0"/>
              <w:rPr>
                <w:lang w:eastAsia="ru-RU"/>
              </w:rPr>
            </w:pPr>
            <w:proofErr w:type="spellStart"/>
            <w:r w:rsidRPr="00516D89">
              <w:rPr>
                <w:color w:val="000000"/>
                <w:lang w:eastAsia="ru-RU"/>
              </w:rPr>
              <w:t>Ответвитель</w:t>
            </w:r>
            <w:proofErr w:type="spellEnd"/>
            <w:r w:rsidRPr="00516D89">
              <w:rPr>
                <w:color w:val="000000"/>
                <w:lang w:eastAsia="ru-RU"/>
              </w:rPr>
              <w:t xml:space="preserve"> абонентский на 4 отвода</w:t>
            </w:r>
          </w:p>
          <w:p w14:paraId="3B8A96AF" w14:textId="77777777" w:rsidR="00F32DC5" w:rsidRPr="00516D89" w:rsidRDefault="00F32DC5" w:rsidP="00945136">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4EC37A7C" w14:textId="77777777" w:rsidR="00F32DC5" w:rsidRPr="00516D89" w:rsidRDefault="00F32DC5" w:rsidP="00945136">
            <w:pPr>
              <w:suppressAutoHyphens w:val="0"/>
              <w:jc w:val="center"/>
              <w:rPr>
                <w:lang w:eastAsia="ru-RU"/>
              </w:rPr>
            </w:pPr>
            <w:r w:rsidRPr="00516D89">
              <w:rPr>
                <w:color w:val="000000"/>
                <w:lang w:eastAsia="ru-RU"/>
              </w:rPr>
              <w:t>4</w:t>
            </w:r>
          </w:p>
        </w:tc>
      </w:tr>
      <w:tr w:rsidR="00F32DC5" w:rsidRPr="00516D89" w14:paraId="201E1EA2" w14:textId="77777777" w:rsidTr="00945136">
        <w:trPr>
          <w:trHeight w:val="1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FA8688F" w14:textId="77777777" w:rsidR="00F32DC5" w:rsidRPr="00516D89" w:rsidRDefault="00F32DC5" w:rsidP="00945136">
            <w:pPr>
              <w:suppressAutoHyphens w:val="0"/>
              <w:jc w:val="center"/>
              <w:rPr>
                <w:lang w:eastAsia="ru-RU"/>
              </w:rPr>
            </w:pPr>
            <w:r w:rsidRPr="00516D89">
              <w:rPr>
                <w:color w:val="000000"/>
                <w:lang w:eastAsia="ru-RU"/>
              </w:rPr>
              <w:t>13.18</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AC004A1" w14:textId="77777777" w:rsidR="00F32DC5" w:rsidRPr="00516D89" w:rsidRDefault="00F32DC5" w:rsidP="00945136">
            <w:pPr>
              <w:suppressAutoHyphens w:val="0"/>
              <w:rPr>
                <w:lang w:eastAsia="ru-RU"/>
              </w:rPr>
            </w:pPr>
            <w:proofErr w:type="spellStart"/>
            <w:r w:rsidRPr="00516D89">
              <w:rPr>
                <w:color w:val="000000"/>
                <w:lang w:eastAsia="ru-RU"/>
              </w:rPr>
              <w:t>Wisi</w:t>
            </w:r>
            <w:proofErr w:type="spellEnd"/>
            <w:r w:rsidRPr="00516D89">
              <w:rPr>
                <w:color w:val="000000"/>
                <w:lang w:eastAsia="ru-RU"/>
              </w:rPr>
              <w:t xml:space="preserve"> DM36A/20B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37E3D54" w14:textId="77777777" w:rsidR="00F32DC5" w:rsidRPr="00516D89" w:rsidRDefault="00F32DC5" w:rsidP="00945136">
            <w:pPr>
              <w:suppressAutoHyphens w:val="0"/>
              <w:rPr>
                <w:lang w:eastAsia="ru-RU"/>
              </w:rPr>
            </w:pPr>
            <w:proofErr w:type="spellStart"/>
            <w:r w:rsidRPr="00516D89">
              <w:rPr>
                <w:color w:val="000000"/>
                <w:lang w:eastAsia="ru-RU"/>
              </w:rPr>
              <w:t>Ответвитель</w:t>
            </w:r>
            <w:proofErr w:type="spellEnd"/>
            <w:r w:rsidRPr="00516D89">
              <w:rPr>
                <w:color w:val="000000"/>
                <w:lang w:eastAsia="ru-RU"/>
              </w:rPr>
              <w:t xml:space="preserve"> абонентский на 4 отвода</w:t>
            </w:r>
          </w:p>
          <w:p w14:paraId="1D0372C5" w14:textId="77777777" w:rsidR="00F32DC5" w:rsidRPr="00516D89" w:rsidRDefault="00F32DC5" w:rsidP="00945136">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2856AC56" w14:textId="77777777" w:rsidR="00F32DC5" w:rsidRPr="00516D89" w:rsidRDefault="00F32DC5" w:rsidP="00945136">
            <w:pPr>
              <w:suppressAutoHyphens w:val="0"/>
              <w:jc w:val="center"/>
              <w:rPr>
                <w:lang w:eastAsia="ru-RU"/>
              </w:rPr>
            </w:pPr>
            <w:r w:rsidRPr="00516D89">
              <w:rPr>
                <w:color w:val="000000"/>
                <w:lang w:eastAsia="ru-RU"/>
              </w:rPr>
              <w:t>8</w:t>
            </w:r>
          </w:p>
        </w:tc>
      </w:tr>
      <w:tr w:rsidR="00F32DC5" w:rsidRPr="00516D89" w14:paraId="0973B4C7" w14:textId="77777777" w:rsidTr="00945136">
        <w:trPr>
          <w:trHeight w:val="10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E89F9F4" w14:textId="77777777" w:rsidR="00F32DC5" w:rsidRPr="00516D89" w:rsidRDefault="00F32DC5" w:rsidP="00945136">
            <w:pPr>
              <w:suppressAutoHyphens w:val="0"/>
              <w:jc w:val="center"/>
              <w:rPr>
                <w:lang w:eastAsia="ru-RU"/>
              </w:rPr>
            </w:pPr>
            <w:r w:rsidRPr="00516D89">
              <w:rPr>
                <w:color w:val="000000"/>
                <w:lang w:eastAsia="ru-RU"/>
              </w:rPr>
              <w:t>13.19</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E46DBF5" w14:textId="77777777" w:rsidR="00F32DC5" w:rsidRPr="00516D89" w:rsidRDefault="00F32DC5" w:rsidP="00945136">
            <w:pPr>
              <w:suppressAutoHyphens w:val="0"/>
              <w:rPr>
                <w:lang w:eastAsia="ru-RU"/>
              </w:rPr>
            </w:pPr>
            <w:proofErr w:type="spellStart"/>
            <w:r w:rsidRPr="00516D89">
              <w:rPr>
                <w:color w:val="000000"/>
                <w:lang w:eastAsia="ru-RU"/>
              </w:rPr>
              <w:t>Wisi</w:t>
            </w:r>
            <w:proofErr w:type="spellEnd"/>
            <w:r w:rsidRPr="00516D89">
              <w:rPr>
                <w:color w:val="000000"/>
                <w:lang w:eastAsia="ru-RU"/>
              </w:rPr>
              <w:t xml:space="preserve"> DM36A/24B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F712970" w14:textId="77777777" w:rsidR="00F32DC5" w:rsidRPr="00516D89" w:rsidRDefault="00F32DC5" w:rsidP="00945136">
            <w:pPr>
              <w:suppressAutoHyphens w:val="0"/>
              <w:rPr>
                <w:lang w:eastAsia="ru-RU"/>
              </w:rPr>
            </w:pPr>
            <w:proofErr w:type="spellStart"/>
            <w:r w:rsidRPr="00516D89">
              <w:rPr>
                <w:color w:val="000000"/>
                <w:lang w:eastAsia="ru-RU"/>
              </w:rPr>
              <w:t>Ответвитель</w:t>
            </w:r>
            <w:proofErr w:type="spellEnd"/>
            <w:r w:rsidRPr="00516D89">
              <w:rPr>
                <w:color w:val="000000"/>
                <w:lang w:eastAsia="ru-RU"/>
              </w:rPr>
              <w:t xml:space="preserve"> абонентский на 4 отвода</w:t>
            </w:r>
          </w:p>
          <w:p w14:paraId="034F6297" w14:textId="77777777" w:rsidR="00F32DC5" w:rsidRPr="00516D89" w:rsidRDefault="00F32DC5" w:rsidP="00945136">
            <w:pPr>
              <w:suppressAutoHyphens w:val="0"/>
              <w:spacing w:after="24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1785F77A" w14:textId="77777777" w:rsidR="00F32DC5" w:rsidRPr="00516D89" w:rsidRDefault="00F32DC5" w:rsidP="00945136">
            <w:pPr>
              <w:suppressAutoHyphens w:val="0"/>
              <w:jc w:val="center"/>
              <w:rPr>
                <w:lang w:eastAsia="ru-RU"/>
              </w:rPr>
            </w:pPr>
            <w:r w:rsidRPr="00516D89">
              <w:rPr>
                <w:color w:val="000000"/>
                <w:lang w:eastAsia="ru-RU"/>
              </w:rPr>
              <w:t>5</w:t>
            </w:r>
          </w:p>
        </w:tc>
      </w:tr>
      <w:tr w:rsidR="00F32DC5" w:rsidRPr="00516D89" w14:paraId="7C139A45" w14:textId="77777777" w:rsidTr="00945136">
        <w:trPr>
          <w:trHeight w:val="14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6EAFC47" w14:textId="77777777" w:rsidR="00F32DC5" w:rsidRPr="00516D89" w:rsidRDefault="00F32DC5" w:rsidP="00945136">
            <w:pPr>
              <w:suppressAutoHyphens w:val="0"/>
              <w:jc w:val="center"/>
              <w:rPr>
                <w:lang w:eastAsia="ru-RU"/>
              </w:rPr>
            </w:pPr>
            <w:r w:rsidRPr="00516D89">
              <w:rPr>
                <w:color w:val="000000"/>
                <w:lang w:eastAsia="ru-RU"/>
              </w:rPr>
              <w:t>13.20</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FDCFC4B" w14:textId="77777777" w:rsidR="00F32DC5" w:rsidRPr="00516D89" w:rsidRDefault="00F32DC5" w:rsidP="00945136">
            <w:pPr>
              <w:suppressAutoHyphens w:val="0"/>
              <w:rPr>
                <w:lang w:eastAsia="ru-RU"/>
              </w:rPr>
            </w:pPr>
            <w:proofErr w:type="spellStart"/>
            <w:r w:rsidRPr="00516D89">
              <w:rPr>
                <w:color w:val="000000"/>
                <w:lang w:eastAsia="ru-RU"/>
              </w:rPr>
              <w:t>Wisi</w:t>
            </w:r>
            <w:proofErr w:type="spellEnd"/>
            <w:r w:rsidRPr="00516D89">
              <w:rPr>
                <w:color w:val="000000"/>
                <w:lang w:eastAsia="ru-RU"/>
              </w:rPr>
              <w:t xml:space="preserve"> DM02A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BC7B48C" w14:textId="77777777" w:rsidR="00F32DC5" w:rsidRPr="00516D89" w:rsidRDefault="00F32DC5" w:rsidP="00945136">
            <w:pPr>
              <w:suppressAutoHyphens w:val="0"/>
              <w:rPr>
                <w:lang w:eastAsia="ru-RU"/>
              </w:rPr>
            </w:pPr>
            <w:r w:rsidRPr="00516D89">
              <w:rPr>
                <w:color w:val="000000"/>
                <w:lang w:eastAsia="ru-RU"/>
              </w:rPr>
              <w:t>Делитель абонентский на 2 направления</w:t>
            </w:r>
          </w:p>
          <w:p w14:paraId="07661689" w14:textId="77777777" w:rsidR="00F32DC5" w:rsidRPr="00516D89" w:rsidRDefault="00F32DC5" w:rsidP="00945136">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727B37AB"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21F43B77"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71252B6" w14:textId="77777777" w:rsidR="00F32DC5" w:rsidRPr="00516D89" w:rsidRDefault="00F32DC5" w:rsidP="00945136">
            <w:pPr>
              <w:suppressAutoHyphens w:val="0"/>
              <w:jc w:val="center"/>
              <w:rPr>
                <w:lang w:eastAsia="ru-RU"/>
              </w:rPr>
            </w:pPr>
            <w:r w:rsidRPr="00516D89">
              <w:rPr>
                <w:color w:val="000000"/>
                <w:lang w:eastAsia="ru-RU"/>
              </w:rPr>
              <w:t>13.21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4FBDD85" w14:textId="77777777" w:rsidR="00F32DC5" w:rsidRPr="00516D89" w:rsidRDefault="00F32DC5" w:rsidP="00945136">
            <w:pPr>
              <w:suppressAutoHyphens w:val="0"/>
              <w:rPr>
                <w:lang w:eastAsia="ru-RU"/>
              </w:rPr>
            </w:pPr>
            <w:r w:rsidRPr="00516D89">
              <w:rPr>
                <w:color w:val="000000"/>
                <w:lang w:eastAsia="ru-RU"/>
              </w:rPr>
              <w:t>Розетка оконечная DB03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D6E0325" w14:textId="77777777" w:rsidR="00F32DC5" w:rsidRPr="00516D89" w:rsidRDefault="00F32DC5" w:rsidP="00945136">
            <w:pPr>
              <w:suppressAutoHyphens w:val="0"/>
              <w:rPr>
                <w:lang w:eastAsia="ru-RU"/>
              </w:rPr>
            </w:pPr>
            <w:r w:rsidRPr="00516D89">
              <w:rPr>
                <w:color w:val="000000"/>
                <w:lang w:eastAsia="ru-RU"/>
              </w:rPr>
              <w:t>Розетка телевизионная</w:t>
            </w:r>
          </w:p>
          <w:p w14:paraId="407B7563" w14:textId="77777777" w:rsidR="00F32DC5" w:rsidRPr="00516D89" w:rsidRDefault="00F32DC5" w:rsidP="00945136">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5B5333BA" w14:textId="77777777" w:rsidR="00F32DC5" w:rsidRPr="00516D89" w:rsidRDefault="00F32DC5" w:rsidP="00945136">
            <w:pPr>
              <w:suppressAutoHyphens w:val="0"/>
              <w:jc w:val="center"/>
              <w:rPr>
                <w:lang w:eastAsia="ru-RU"/>
              </w:rPr>
            </w:pPr>
            <w:r w:rsidRPr="00516D89">
              <w:rPr>
                <w:color w:val="000000"/>
                <w:lang w:eastAsia="ru-RU"/>
              </w:rPr>
              <w:lastRenderedPageBreak/>
              <w:t>55</w:t>
            </w:r>
          </w:p>
        </w:tc>
      </w:tr>
      <w:tr w:rsidR="00F32DC5" w:rsidRPr="00516D89" w14:paraId="71CF3233"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19A165A" w14:textId="77777777" w:rsidR="00F32DC5" w:rsidRPr="00516D89" w:rsidRDefault="00F32DC5" w:rsidP="00945136">
            <w:pPr>
              <w:suppressAutoHyphens w:val="0"/>
              <w:jc w:val="center"/>
              <w:rPr>
                <w:lang w:eastAsia="ru-RU"/>
              </w:rPr>
            </w:pPr>
            <w:r w:rsidRPr="00516D89">
              <w:rPr>
                <w:b/>
                <w:bCs/>
                <w:color w:val="000000"/>
                <w:lang w:eastAsia="ru-RU"/>
              </w:rPr>
              <w:lastRenderedPageBreak/>
              <w:t>14</w:t>
            </w:r>
          </w:p>
        </w:tc>
        <w:tc>
          <w:tcPr>
            <w:tcW w:w="0" w:type="auto"/>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hideMark/>
          </w:tcPr>
          <w:p w14:paraId="7F585787" w14:textId="77777777" w:rsidR="00F32DC5" w:rsidRPr="00516D89" w:rsidRDefault="00F32DC5" w:rsidP="00945136">
            <w:pPr>
              <w:suppressAutoHyphens w:val="0"/>
              <w:rPr>
                <w:lang w:eastAsia="ru-RU"/>
              </w:rPr>
            </w:pPr>
            <w:r w:rsidRPr="00516D89">
              <w:rPr>
                <w:b/>
                <w:bCs/>
                <w:color w:val="000000"/>
                <w:lang w:eastAsia="ru-RU"/>
              </w:rPr>
              <w:t xml:space="preserve">ЦОД (Центр обработки данных) (помещение 17) </w:t>
            </w:r>
            <w:proofErr w:type="spellStart"/>
            <w:r w:rsidRPr="00516D89">
              <w:rPr>
                <w:b/>
                <w:bCs/>
                <w:color w:val="000000"/>
                <w:lang w:eastAsia="ru-RU"/>
              </w:rPr>
              <w:t>каб</w:t>
            </w:r>
            <w:proofErr w:type="spellEnd"/>
            <w:r w:rsidRPr="00516D89">
              <w:rPr>
                <w:b/>
                <w:bCs/>
                <w:color w:val="000000"/>
                <w:lang w:eastAsia="ru-RU"/>
              </w:rPr>
              <w:t>. №119</w:t>
            </w:r>
          </w:p>
          <w:p w14:paraId="7B22D844" w14:textId="77777777" w:rsidR="00F32DC5" w:rsidRPr="00516D89" w:rsidRDefault="00F32DC5" w:rsidP="00945136">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02CF9D38" w14:textId="77777777" w:rsidR="00F32DC5" w:rsidRPr="00516D89" w:rsidRDefault="00F32DC5" w:rsidP="00945136">
            <w:pPr>
              <w:suppressAutoHyphens w:val="0"/>
              <w:rPr>
                <w:lang w:eastAsia="ru-RU"/>
              </w:rPr>
            </w:pPr>
          </w:p>
        </w:tc>
      </w:tr>
      <w:tr w:rsidR="00F32DC5" w:rsidRPr="00516D89" w14:paraId="7D231E3C"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4C5CBF6" w14:textId="77777777" w:rsidR="00F32DC5" w:rsidRPr="00516D89" w:rsidRDefault="00F32DC5" w:rsidP="00945136">
            <w:pPr>
              <w:suppressAutoHyphens w:val="0"/>
              <w:jc w:val="center"/>
              <w:rPr>
                <w:lang w:eastAsia="ru-RU"/>
              </w:rPr>
            </w:pPr>
            <w:r w:rsidRPr="00516D89">
              <w:rPr>
                <w:color w:val="000000"/>
                <w:lang w:eastAsia="ru-RU"/>
              </w:rPr>
              <w:t>14.1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2E6978" w14:textId="77777777" w:rsidR="00F32DC5" w:rsidRPr="00516D89" w:rsidRDefault="00F32DC5" w:rsidP="00945136">
            <w:pPr>
              <w:suppressAutoHyphens w:val="0"/>
              <w:rPr>
                <w:lang w:eastAsia="ru-RU"/>
              </w:rPr>
            </w:pPr>
            <w:proofErr w:type="spellStart"/>
            <w:r w:rsidRPr="00516D89">
              <w:rPr>
                <w:color w:val="000000"/>
                <w:lang w:eastAsia="ru-RU"/>
              </w:rPr>
              <w:t>Ready</w:t>
            </w:r>
            <w:proofErr w:type="spellEnd"/>
            <w:r w:rsidRPr="00516D89">
              <w:rPr>
                <w:color w:val="000000"/>
                <w:lang w:eastAsia="ru-RU"/>
              </w:rPr>
              <w:t xml:space="preserve"> </w:t>
            </w:r>
            <w:proofErr w:type="spellStart"/>
            <w:r w:rsidRPr="00516D89">
              <w:rPr>
                <w:color w:val="000000"/>
                <w:lang w:eastAsia="ru-RU"/>
              </w:rPr>
              <w:t>Manager</w:t>
            </w:r>
            <w:proofErr w:type="spellEnd"/>
            <w:r w:rsidRPr="00516D89">
              <w:rPr>
                <w:color w:val="000000"/>
                <w:lang w:eastAsia="ru-RU"/>
              </w:rPr>
              <w:t xml:space="preserve"> LX100 SE200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690F6E9" w14:textId="77777777" w:rsidR="00F32DC5" w:rsidRPr="00516D89" w:rsidRDefault="00F32DC5" w:rsidP="00945136">
            <w:pPr>
              <w:suppressAutoHyphens w:val="0"/>
              <w:rPr>
                <w:lang w:eastAsia="ru-RU"/>
              </w:rPr>
            </w:pPr>
            <w:r w:rsidRPr="00516D89">
              <w:rPr>
                <w:color w:val="000000"/>
                <w:lang w:eastAsia="ru-RU"/>
              </w:rPr>
              <w:t>WEB сервер (ВКС)</w:t>
            </w:r>
          </w:p>
          <w:p w14:paraId="425D2C13" w14:textId="77777777" w:rsidR="00F32DC5" w:rsidRPr="00516D89" w:rsidRDefault="00F32DC5" w:rsidP="00945136">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0B70B02B"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6F44FA87"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74BE1FA" w14:textId="77777777" w:rsidR="00F32DC5" w:rsidRPr="00516D89" w:rsidRDefault="00F32DC5" w:rsidP="00945136">
            <w:pPr>
              <w:suppressAutoHyphens w:val="0"/>
              <w:jc w:val="center"/>
              <w:rPr>
                <w:lang w:eastAsia="ru-RU"/>
              </w:rPr>
            </w:pPr>
            <w:r w:rsidRPr="00516D89">
              <w:rPr>
                <w:color w:val="000000"/>
                <w:lang w:eastAsia="ru-RU"/>
              </w:rPr>
              <w:t>14.2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529092A" w14:textId="77777777" w:rsidR="00F32DC5" w:rsidRPr="00516D89" w:rsidRDefault="00F32DC5" w:rsidP="00945136">
            <w:pPr>
              <w:suppressAutoHyphens w:val="0"/>
              <w:rPr>
                <w:lang w:eastAsia="ru-RU"/>
              </w:rPr>
            </w:pPr>
            <w:proofErr w:type="spellStart"/>
            <w:r w:rsidRPr="00516D89">
              <w:rPr>
                <w:color w:val="000000"/>
                <w:lang w:eastAsia="ru-RU"/>
              </w:rPr>
              <w:t>Polycom</w:t>
            </w:r>
            <w:proofErr w:type="spellEnd"/>
            <w:r w:rsidRPr="00516D89">
              <w:rPr>
                <w:color w:val="000000"/>
                <w:lang w:eastAsia="ru-RU"/>
              </w:rPr>
              <w:t xml:space="preserve"> MGС-50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25165D3" w14:textId="77777777" w:rsidR="00F32DC5" w:rsidRPr="00516D89" w:rsidRDefault="00F32DC5" w:rsidP="00945136">
            <w:pPr>
              <w:suppressAutoHyphens w:val="0"/>
              <w:rPr>
                <w:lang w:eastAsia="ru-RU"/>
              </w:rPr>
            </w:pPr>
            <w:r w:rsidRPr="00516D89">
              <w:rPr>
                <w:color w:val="000000"/>
                <w:lang w:eastAsia="ru-RU"/>
              </w:rPr>
              <w:t>Видеосервер (ВКС)</w:t>
            </w:r>
          </w:p>
          <w:p w14:paraId="17BC3A21" w14:textId="77777777" w:rsidR="00F32DC5" w:rsidRPr="00516D89" w:rsidRDefault="00F32DC5" w:rsidP="00945136">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2B0EBBBD"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685E0C26"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44C0813" w14:textId="77777777" w:rsidR="00F32DC5" w:rsidRPr="00516D89" w:rsidRDefault="00F32DC5" w:rsidP="00945136">
            <w:pPr>
              <w:suppressAutoHyphens w:val="0"/>
              <w:jc w:val="center"/>
              <w:rPr>
                <w:lang w:eastAsia="ru-RU"/>
              </w:rPr>
            </w:pPr>
            <w:r w:rsidRPr="00516D89">
              <w:rPr>
                <w:color w:val="000000"/>
                <w:lang w:eastAsia="ru-RU"/>
              </w:rPr>
              <w:t>14.3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3DEA4A2" w14:textId="77777777" w:rsidR="00F32DC5" w:rsidRPr="00516D89" w:rsidRDefault="00F32DC5" w:rsidP="00945136">
            <w:pPr>
              <w:suppressAutoHyphens w:val="0"/>
              <w:rPr>
                <w:lang w:eastAsia="ru-RU"/>
              </w:rPr>
            </w:pPr>
            <w:proofErr w:type="spellStart"/>
            <w:r w:rsidRPr="00516D89">
              <w:rPr>
                <w:color w:val="000000"/>
                <w:lang w:eastAsia="ru-RU"/>
              </w:rPr>
              <w:t>Polycom</w:t>
            </w:r>
            <w:proofErr w:type="spellEnd"/>
            <w:r w:rsidRPr="00516D89">
              <w:rPr>
                <w:color w:val="000000"/>
                <w:lang w:eastAsia="ru-RU"/>
              </w:rPr>
              <w:t xml:space="preserve"> </w:t>
            </w:r>
            <w:proofErr w:type="spellStart"/>
            <w:r w:rsidRPr="00516D89">
              <w:rPr>
                <w:color w:val="000000"/>
                <w:lang w:eastAsia="ru-RU"/>
              </w:rPr>
              <w:t>Converged</w:t>
            </w:r>
            <w:proofErr w:type="spellEnd"/>
            <w:r w:rsidRPr="00516D89">
              <w:rPr>
                <w:color w:val="000000"/>
                <w:lang w:eastAsia="ru-RU"/>
              </w:rPr>
              <w:t xml:space="preserve"> </w:t>
            </w:r>
            <w:proofErr w:type="spellStart"/>
            <w:r w:rsidRPr="00516D89">
              <w:rPr>
                <w:color w:val="000000"/>
                <w:lang w:eastAsia="ru-RU"/>
              </w:rPr>
              <w:t>Management</w:t>
            </w:r>
            <w:proofErr w:type="spellEnd"/>
            <w:r w:rsidRPr="00516D89">
              <w:rPr>
                <w:color w:val="000000"/>
                <w:lang w:eastAsia="ru-RU"/>
              </w:rPr>
              <w:t xml:space="preserve"> </w:t>
            </w:r>
            <w:proofErr w:type="spellStart"/>
            <w:r w:rsidRPr="00516D89">
              <w:rPr>
                <w:color w:val="000000"/>
                <w:lang w:eastAsia="ru-RU"/>
              </w:rPr>
              <w:t>ApplicationCMA</w:t>
            </w:r>
            <w:proofErr w:type="spellEnd"/>
            <w:r w:rsidRPr="00516D89">
              <w:rPr>
                <w:color w:val="000000"/>
                <w:lang w:eastAsia="ru-RU"/>
              </w:rPr>
              <w:t xml:space="preserve"> 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F5EAB9F" w14:textId="77777777" w:rsidR="00F32DC5" w:rsidRPr="00516D89" w:rsidRDefault="00F32DC5" w:rsidP="00945136">
            <w:pPr>
              <w:suppressAutoHyphens w:val="0"/>
              <w:rPr>
                <w:lang w:eastAsia="ru-RU"/>
              </w:rPr>
            </w:pPr>
            <w:r w:rsidRPr="00516D89">
              <w:rPr>
                <w:color w:val="000000"/>
                <w:lang w:eastAsia="ru-RU"/>
              </w:rPr>
              <w:t>Видеосервер (ВКС)</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6DEAEB9E"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712B2543"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B050277" w14:textId="77777777" w:rsidR="00F32DC5" w:rsidRPr="00516D89" w:rsidRDefault="00F32DC5" w:rsidP="00945136">
            <w:pPr>
              <w:suppressAutoHyphens w:val="0"/>
              <w:jc w:val="center"/>
              <w:rPr>
                <w:lang w:eastAsia="ru-RU"/>
              </w:rPr>
            </w:pPr>
            <w:r w:rsidRPr="00516D89">
              <w:rPr>
                <w:color w:val="000000"/>
                <w:lang w:eastAsia="ru-RU"/>
              </w:rPr>
              <w:t>14.4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A3C8851" w14:textId="77777777" w:rsidR="00F32DC5" w:rsidRPr="00516D89" w:rsidRDefault="00F32DC5" w:rsidP="00945136">
            <w:pPr>
              <w:suppressAutoHyphens w:val="0"/>
              <w:rPr>
                <w:lang w:eastAsia="ru-RU"/>
              </w:rPr>
            </w:pPr>
            <w:proofErr w:type="spellStart"/>
            <w:r w:rsidRPr="00516D89">
              <w:rPr>
                <w:color w:val="000000"/>
                <w:lang w:eastAsia="ru-RU"/>
              </w:rPr>
              <w:t>Polycom</w:t>
            </w:r>
            <w:proofErr w:type="spellEnd"/>
            <w:r w:rsidRPr="00516D89">
              <w:rPr>
                <w:color w:val="000000"/>
                <w:lang w:eastAsia="ru-RU"/>
              </w:rPr>
              <w:t xml:space="preserve"> RMX 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465348" w14:textId="77777777" w:rsidR="00F32DC5" w:rsidRPr="00516D89" w:rsidRDefault="00F32DC5" w:rsidP="00945136">
            <w:pPr>
              <w:suppressAutoHyphens w:val="0"/>
              <w:rPr>
                <w:lang w:eastAsia="ru-RU"/>
              </w:rPr>
            </w:pPr>
            <w:r w:rsidRPr="00516D89">
              <w:rPr>
                <w:color w:val="000000"/>
                <w:lang w:eastAsia="ru-RU"/>
              </w:rPr>
              <w:t xml:space="preserve">Сервер </w:t>
            </w:r>
            <w:proofErr w:type="spellStart"/>
            <w:r w:rsidRPr="00516D89">
              <w:rPr>
                <w:color w:val="000000"/>
                <w:lang w:eastAsia="ru-RU"/>
              </w:rPr>
              <w:t>Видеокоммутации</w:t>
            </w:r>
            <w:proofErr w:type="spellEnd"/>
            <w:r w:rsidRPr="00516D89">
              <w:rPr>
                <w:color w:val="000000"/>
                <w:lang w:eastAsia="ru-RU"/>
              </w:rPr>
              <w:t xml:space="preserve"> (ВКС)</w:t>
            </w:r>
          </w:p>
          <w:p w14:paraId="57F5D269" w14:textId="77777777" w:rsidR="00F32DC5" w:rsidRPr="00516D89" w:rsidRDefault="00F32DC5" w:rsidP="00945136">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0C95FD82"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298AC455"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F416EA8" w14:textId="77777777" w:rsidR="00F32DC5" w:rsidRPr="00516D89" w:rsidRDefault="00F32DC5" w:rsidP="00945136">
            <w:pPr>
              <w:suppressAutoHyphens w:val="0"/>
              <w:jc w:val="center"/>
              <w:rPr>
                <w:lang w:eastAsia="ru-RU"/>
              </w:rPr>
            </w:pPr>
            <w:r w:rsidRPr="00516D89">
              <w:rPr>
                <w:b/>
                <w:bCs/>
                <w:color w:val="000000"/>
                <w:lang w:eastAsia="ru-RU"/>
              </w:rPr>
              <w:t>15</w:t>
            </w:r>
          </w:p>
        </w:tc>
        <w:tc>
          <w:tcPr>
            <w:tcW w:w="0" w:type="auto"/>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hideMark/>
          </w:tcPr>
          <w:p w14:paraId="2C3EEB7D" w14:textId="77777777" w:rsidR="00F32DC5" w:rsidRPr="00516D89" w:rsidRDefault="00F32DC5" w:rsidP="00945136">
            <w:pPr>
              <w:suppressAutoHyphens w:val="0"/>
              <w:rPr>
                <w:lang w:eastAsia="ru-RU"/>
              </w:rPr>
            </w:pPr>
            <w:r w:rsidRPr="00516D89">
              <w:rPr>
                <w:b/>
                <w:bCs/>
                <w:color w:val="000000"/>
                <w:lang w:eastAsia="ru-RU"/>
              </w:rPr>
              <w:t>Кабинет №232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04DCE6B1" w14:textId="77777777" w:rsidR="00F32DC5" w:rsidRPr="00516D89" w:rsidRDefault="00F32DC5" w:rsidP="00945136">
            <w:pPr>
              <w:suppressAutoHyphens w:val="0"/>
              <w:rPr>
                <w:lang w:eastAsia="ru-RU"/>
              </w:rPr>
            </w:pPr>
          </w:p>
        </w:tc>
      </w:tr>
      <w:tr w:rsidR="00F32DC5" w:rsidRPr="00516D89" w14:paraId="0B6F069E"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B9AB4EA" w14:textId="77777777" w:rsidR="00F32DC5" w:rsidRPr="00516D89" w:rsidRDefault="00F32DC5" w:rsidP="00945136">
            <w:pPr>
              <w:suppressAutoHyphens w:val="0"/>
              <w:jc w:val="center"/>
              <w:rPr>
                <w:lang w:eastAsia="ru-RU"/>
              </w:rPr>
            </w:pPr>
            <w:r w:rsidRPr="00516D89">
              <w:rPr>
                <w:color w:val="000000"/>
                <w:lang w:eastAsia="ru-RU"/>
              </w:rPr>
              <w:t>15.1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91B4C27" w14:textId="77777777" w:rsidR="00F32DC5" w:rsidRPr="00516D89" w:rsidRDefault="00F32DC5" w:rsidP="00945136">
            <w:pPr>
              <w:suppressAutoHyphens w:val="0"/>
              <w:rPr>
                <w:lang w:eastAsia="ru-RU"/>
              </w:rPr>
            </w:pPr>
            <w:proofErr w:type="spellStart"/>
            <w:r w:rsidRPr="00516D89">
              <w:rPr>
                <w:color w:val="000000"/>
                <w:lang w:eastAsia="ru-RU"/>
              </w:rPr>
              <w:t>Polycom</w:t>
            </w:r>
            <w:proofErr w:type="spellEnd"/>
            <w:r w:rsidRPr="00516D89">
              <w:rPr>
                <w:color w:val="000000"/>
                <w:lang w:eastAsia="ru-RU"/>
              </w:rPr>
              <w:t xml:space="preserve"> HDX 7000-1080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453128" w14:textId="77777777" w:rsidR="00F32DC5" w:rsidRPr="00516D89" w:rsidRDefault="00F32DC5" w:rsidP="00945136">
            <w:pPr>
              <w:suppressAutoHyphens w:val="0"/>
              <w:rPr>
                <w:lang w:eastAsia="ru-RU"/>
              </w:rPr>
            </w:pPr>
            <w:r w:rsidRPr="00516D89">
              <w:rPr>
                <w:color w:val="000000"/>
                <w:lang w:eastAsia="ru-RU"/>
              </w:rPr>
              <w:t>Кодек ВКС</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347BC631"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3E856515"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D5D9372" w14:textId="77777777" w:rsidR="00F32DC5" w:rsidRPr="00516D89" w:rsidRDefault="00F32DC5" w:rsidP="00945136">
            <w:pPr>
              <w:suppressAutoHyphens w:val="0"/>
              <w:jc w:val="center"/>
              <w:rPr>
                <w:lang w:eastAsia="ru-RU"/>
              </w:rPr>
            </w:pPr>
            <w:r w:rsidRPr="00516D89">
              <w:rPr>
                <w:color w:val="000000"/>
                <w:lang w:eastAsia="ru-RU"/>
              </w:rPr>
              <w:t>15.2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9EE5128" w14:textId="77777777" w:rsidR="00F32DC5" w:rsidRPr="00516D89" w:rsidRDefault="00F32DC5" w:rsidP="00945136">
            <w:pPr>
              <w:suppressAutoHyphens w:val="0"/>
              <w:rPr>
                <w:lang w:eastAsia="ru-RU"/>
              </w:rPr>
            </w:pPr>
            <w:r w:rsidRPr="00516D89">
              <w:rPr>
                <w:color w:val="000000"/>
                <w:lang w:eastAsia="ru-RU"/>
              </w:rPr>
              <w:t xml:space="preserve">TP-41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6AC5614" w14:textId="77777777" w:rsidR="00F32DC5" w:rsidRPr="00516D89" w:rsidRDefault="00F32DC5" w:rsidP="00945136">
            <w:pPr>
              <w:suppressAutoHyphens w:val="0"/>
              <w:rPr>
                <w:lang w:eastAsia="ru-RU"/>
              </w:rPr>
            </w:pPr>
            <w:r w:rsidRPr="00516D89">
              <w:rPr>
                <w:color w:val="000000"/>
                <w:lang w:eastAsia="ru-RU"/>
              </w:rPr>
              <w:t xml:space="preserve">Передатчик и приемник сигнала HDTV и </w:t>
            </w:r>
            <w:proofErr w:type="spellStart"/>
            <w:r w:rsidRPr="00516D89">
              <w:rPr>
                <w:color w:val="000000"/>
                <w:lang w:eastAsia="ru-RU"/>
              </w:rPr>
              <w:t>аудиосигнала</w:t>
            </w:r>
            <w:proofErr w:type="spellEnd"/>
            <w:r w:rsidRPr="00516D89">
              <w:rPr>
                <w:color w:val="000000"/>
                <w:lang w:eastAsia="ru-RU"/>
              </w:rPr>
              <w:t xml:space="preserve"> S/PDIF по витой паре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C6F2258"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68A1D10C"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E83ABAD" w14:textId="77777777" w:rsidR="00F32DC5" w:rsidRPr="00516D89" w:rsidRDefault="00F32DC5" w:rsidP="00945136">
            <w:pPr>
              <w:suppressAutoHyphens w:val="0"/>
              <w:jc w:val="center"/>
              <w:rPr>
                <w:lang w:eastAsia="ru-RU"/>
              </w:rPr>
            </w:pPr>
            <w:r w:rsidRPr="00516D89">
              <w:rPr>
                <w:color w:val="000000"/>
                <w:lang w:eastAsia="ru-RU"/>
              </w:rPr>
              <w:t>15.3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C5DC58B" w14:textId="77777777" w:rsidR="00F32DC5" w:rsidRPr="00516D89" w:rsidRDefault="00F32DC5" w:rsidP="00945136">
            <w:pPr>
              <w:suppressAutoHyphens w:val="0"/>
              <w:rPr>
                <w:lang w:eastAsia="ru-RU"/>
              </w:rPr>
            </w:pPr>
            <w:r w:rsidRPr="00516D89">
              <w:rPr>
                <w:color w:val="000000"/>
                <w:lang w:eastAsia="ru-RU"/>
              </w:rPr>
              <w:t xml:space="preserve">TP-42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4703A16" w14:textId="77777777" w:rsidR="00F32DC5" w:rsidRPr="00516D89" w:rsidRDefault="00F32DC5" w:rsidP="00945136">
            <w:pPr>
              <w:suppressAutoHyphens w:val="0"/>
              <w:rPr>
                <w:lang w:eastAsia="ru-RU"/>
              </w:rPr>
            </w:pPr>
            <w:r w:rsidRPr="00516D89">
              <w:rPr>
                <w:color w:val="000000"/>
                <w:lang w:eastAsia="ru-RU"/>
              </w:rPr>
              <w:t xml:space="preserve">Передатчик и приемник сигнала HDTV и </w:t>
            </w:r>
            <w:proofErr w:type="spellStart"/>
            <w:r w:rsidRPr="00516D89">
              <w:rPr>
                <w:color w:val="000000"/>
                <w:lang w:eastAsia="ru-RU"/>
              </w:rPr>
              <w:t>аудиосигнала</w:t>
            </w:r>
            <w:proofErr w:type="spellEnd"/>
            <w:r w:rsidRPr="00516D89">
              <w:rPr>
                <w:color w:val="000000"/>
                <w:lang w:eastAsia="ru-RU"/>
              </w:rPr>
              <w:t xml:space="preserve"> S/PDIF по витой паре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07160F8"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7567A0D7"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2DDBA17" w14:textId="77777777" w:rsidR="00F32DC5" w:rsidRPr="00516D89" w:rsidRDefault="00F32DC5" w:rsidP="00945136">
            <w:pPr>
              <w:suppressAutoHyphens w:val="0"/>
              <w:jc w:val="center"/>
              <w:rPr>
                <w:lang w:eastAsia="ru-RU"/>
              </w:rPr>
            </w:pPr>
            <w:r w:rsidRPr="00516D89">
              <w:rPr>
                <w:color w:val="000000"/>
                <w:lang w:eastAsia="ru-RU"/>
              </w:rPr>
              <w:t>15.4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F38BA15" w14:textId="77777777" w:rsidR="00F32DC5" w:rsidRPr="00516D89" w:rsidRDefault="00F32DC5" w:rsidP="00945136">
            <w:pPr>
              <w:suppressAutoHyphens w:val="0"/>
              <w:rPr>
                <w:lang w:eastAsia="ru-RU"/>
              </w:rPr>
            </w:pPr>
            <w:r w:rsidRPr="00516D89">
              <w:rPr>
                <w:color w:val="000000"/>
                <w:lang w:eastAsia="ru-RU"/>
              </w:rPr>
              <w:t>TH-65PF50E PANASONIC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E47742C" w14:textId="77777777" w:rsidR="00F32DC5" w:rsidRPr="00516D89" w:rsidRDefault="00F32DC5" w:rsidP="00945136">
            <w:pPr>
              <w:suppressAutoHyphens w:val="0"/>
              <w:rPr>
                <w:lang w:eastAsia="ru-RU"/>
              </w:rPr>
            </w:pPr>
            <w:r w:rsidRPr="00516D89">
              <w:rPr>
                <w:color w:val="000000"/>
                <w:lang w:eastAsia="ru-RU"/>
              </w:rPr>
              <w:t xml:space="preserve">Плазменная панель 65" 1920x1080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6408CD6"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0E0E5786"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39253AA" w14:textId="77777777" w:rsidR="00F32DC5" w:rsidRPr="00516D89" w:rsidRDefault="00F32DC5" w:rsidP="00945136">
            <w:pPr>
              <w:suppressAutoHyphens w:val="0"/>
              <w:jc w:val="center"/>
              <w:rPr>
                <w:lang w:eastAsia="ru-RU"/>
              </w:rPr>
            </w:pPr>
            <w:r w:rsidRPr="00516D89">
              <w:rPr>
                <w:color w:val="000000"/>
                <w:lang w:eastAsia="ru-RU"/>
              </w:rPr>
              <w:t>15.5</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FA06877" w14:textId="77777777" w:rsidR="00F32DC5" w:rsidRPr="00516D89" w:rsidRDefault="00F32DC5" w:rsidP="00945136">
            <w:pPr>
              <w:suppressAutoHyphens w:val="0"/>
              <w:rPr>
                <w:lang w:eastAsia="ru-RU"/>
              </w:rPr>
            </w:pPr>
            <w:r w:rsidRPr="00516D89">
              <w:rPr>
                <w:color w:val="000000"/>
                <w:lang w:eastAsia="ru-RU"/>
              </w:rPr>
              <w:t>TY-SP65P11WK PANASONIC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7D4708E" w14:textId="77777777" w:rsidR="00F32DC5" w:rsidRPr="00516D89" w:rsidRDefault="00F32DC5" w:rsidP="00945136">
            <w:pPr>
              <w:suppressAutoHyphens w:val="0"/>
              <w:rPr>
                <w:lang w:eastAsia="ru-RU"/>
              </w:rPr>
            </w:pPr>
            <w:r w:rsidRPr="00516D89">
              <w:rPr>
                <w:color w:val="000000"/>
                <w:lang w:eastAsia="ru-RU"/>
              </w:rPr>
              <w:t>Акустическая система для плазменной панели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BEEAA75"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050A6A50"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7405D76" w14:textId="77777777" w:rsidR="00F32DC5" w:rsidRPr="00516D89" w:rsidRDefault="00F32DC5" w:rsidP="00945136">
            <w:pPr>
              <w:suppressAutoHyphens w:val="0"/>
              <w:jc w:val="center"/>
              <w:rPr>
                <w:lang w:eastAsia="ru-RU"/>
              </w:rPr>
            </w:pPr>
            <w:r w:rsidRPr="00516D89">
              <w:rPr>
                <w:color w:val="000000"/>
                <w:lang w:eastAsia="ru-RU"/>
              </w:rPr>
              <w:t>15.6</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B4E5108" w14:textId="77777777" w:rsidR="00F32DC5" w:rsidRPr="00516D89" w:rsidRDefault="00F32DC5" w:rsidP="00945136">
            <w:pPr>
              <w:suppressAutoHyphens w:val="0"/>
              <w:rPr>
                <w:lang w:eastAsia="ru-RU"/>
              </w:rPr>
            </w:pPr>
            <w:r w:rsidRPr="00516D89">
              <w:rPr>
                <w:color w:val="000000"/>
                <w:lang w:eastAsia="ru-RU"/>
              </w:rPr>
              <w:t xml:space="preserve">VS-66HDCPXL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6877F96" w14:textId="77777777" w:rsidR="00F32DC5" w:rsidRPr="00516D89" w:rsidRDefault="00F32DC5" w:rsidP="00945136">
            <w:pPr>
              <w:suppressAutoHyphens w:val="0"/>
              <w:rPr>
                <w:lang w:eastAsia="ru-RU"/>
              </w:rPr>
            </w:pPr>
            <w:r w:rsidRPr="00516D89">
              <w:rPr>
                <w:color w:val="000000"/>
                <w:lang w:eastAsia="ru-RU"/>
              </w:rPr>
              <w:t>Матричный коммутатор 6:6 сигнала DVI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7369BF8"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4A13763A"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B9D4438" w14:textId="77777777" w:rsidR="00F32DC5" w:rsidRPr="00516D89" w:rsidRDefault="00F32DC5" w:rsidP="00945136">
            <w:pPr>
              <w:suppressAutoHyphens w:val="0"/>
              <w:jc w:val="center"/>
              <w:rPr>
                <w:lang w:eastAsia="ru-RU"/>
              </w:rPr>
            </w:pPr>
            <w:r w:rsidRPr="00516D89">
              <w:rPr>
                <w:color w:val="000000"/>
                <w:lang w:eastAsia="ru-RU"/>
              </w:rPr>
              <w:t>15.7</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B4F0B48" w14:textId="77777777" w:rsidR="00F32DC5" w:rsidRPr="00516D89" w:rsidRDefault="00F32DC5" w:rsidP="00945136">
            <w:pPr>
              <w:suppressAutoHyphens w:val="0"/>
              <w:rPr>
                <w:lang w:eastAsia="ru-RU"/>
              </w:rPr>
            </w:pPr>
            <w:r w:rsidRPr="00516D89">
              <w:rPr>
                <w:color w:val="000000"/>
                <w:lang w:eastAsia="ru-RU"/>
              </w:rPr>
              <w:t xml:space="preserve">M1-201DA-TR </w:t>
            </w:r>
            <w:proofErr w:type="spellStart"/>
            <w:r w:rsidRPr="00516D89">
              <w:rPr>
                <w:color w:val="000000"/>
                <w:lang w:eastAsia="ru-RU"/>
              </w:rPr>
              <w:t>Opticis</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270BB93" w14:textId="77777777" w:rsidR="00F32DC5" w:rsidRPr="00516D89" w:rsidRDefault="00F32DC5" w:rsidP="00945136">
            <w:pPr>
              <w:suppressAutoHyphens w:val="0"/>
              <w:rPr>
                <w:lang w:eastAsia="ru-RU"/>
              </w:rPr>
            </w:pPr>
            <w:r w:rsidRPr="00516D89">
              <w:rPr>
                <w:color w:val="000000"/>
                <w:lang w:eastAsia="ru-RU"/>
              </w:rPr>
              <w:t>Комплект устрой</w:t>
            </w:r>
            <w:proofErr w:type="gramStart"/>
            <w:r w:rsidRPr="00516D89">
              <w:rPr>
                <w:color w:val="000000"/>
                <w:lang w:eastAsia="ru-RU"/>
              </w:rPr>
              <w:t>ств дл</w:t>
            </w:r>
            <w:proofErr w:type="gramEnd"/>
            <w:r w:rsidRPr="00516D89">
              <w:rPr>
                <w:color w:val="000000"/>
                <w:lang w:eastAsia="ru-RU"/>
              </w:rPr>
              <w:t xml:space="preserve">я передачи сигнала DVI по одному дуплексному оптоволоконному кабелю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9D8B7E4"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44F21262"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7AB7C17" w14:textId="77777777" w:rsidR="00F32DC5" w:rsidRPr="00516D89" w:rsidRDefault="00F32DC5" w:rsidP="00945136">
            <w:pPr>
              <w:suppressAutoHyphens w:val="0"/>
              <w:jc w:val="center"/>
              <w:rPr>
                <w:lang w:eastAsia="ru-RU"/>
              </w:rPr>
            </w:pPr>
            <w:r w:rsidRPr="00516D89">
              <w:rPr>
                <w:color w:val="000000"/>
                <w:lang w:eastAsia="ru-RU"/>
              </w:rPr>
              <w:t>15.8</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8C46336" w14:textId="77777777" w:rsidR="00F32DC5" w:rsidRPr="00516D89" w:rsidRDefault="00F32DC5" w:rsidP="00945136">
            <w:pPr>
              <w:suppressAutoHyphens w:val="0"/>
              <w:rPr>
                <w:lang w:eastAsia="ru-RU"/>
              </w:rPr>
            </w:pPr>
            <w:r w:rsidRPr="00516D89">
              <w:rPr>
                <w:color w:val="000000"/>
                <w:lang w:eastAsia="ru-RU"/>
              </w:rPr>
              <w:t xml:space="preserve">TP-145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11ED4D3" w14:textId="77777777" w:rsidR="00F32DC5" w:rsidRPr="00516D89" w:rsidRDefault="00F32DC5" w:rsidP="00945136">
            <w:pPr>
              <w:suppressAutoHyphens w:val="0"/>
              <w:rPr>
                <w:lang w:eastAsia="ru-RU"/>
              </w:rPr>
            </w:pPr>
            <w:r w:rsidRPr="00516D89">
              <w:rPr>
                <w:color w:val="000000"/>
                <w:lang w:eastAsia="ru-RU"/>
              </w:rPr>
              <w:t xml:space="preserve">Передатчик компьютерного графического сигнала, стереофонического </w:t>
            </w:r>
            <w:proofErr w:type="spellStart"/>
            <w:r w:rsidRPr="00516D89">
              <w:rPr>
                <w:color w:val="000000"/>
                <w:lang w:eastAsia="ru-RU"/>
              </w:rPr>
              <w:t>аудиосигнала</w:t>
            </w:r>
            <w:proofErr w:type="spellEnd"/>
            <w:r w:rsidRPr="00516D89">
              <w:rPr>
                <w:color w:val="000000"/>
                <w:lang w:eastAsia="ru-RU"/>
              </w:rPr>
              <w:t xml:space="preserve"> и двунаправленных данных RS-232 по витой паре с поддержкой EDID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6D7840E" w14:textId="77777777" w:rsidR="00F32DC5" w:rsidRPr="00516D89" w:rsidRDefault="00F32DC5" w:rsidP="00945136">
            <w:pPr>
              <w:suppressAutoHyphens w:val="0"/>
              <w:jc w:val="center"/>
              <w:rPr>
                <w:lang w:eastAsia="ru-RU"/>
              </w:rPr>
            </w:pPr>
            <w:r w:rsidRPr="00516D89">
              <w:rPr>
                <w:color w:val="000000"/>
                <w:lang w:eastAsia="ru-RU"/>
              </w:rPr>
              <w:t>2</w:t>
            </w:r>
          </w:p>
        </w:tc>
      </w:tr>
      <w:tr w:rsidR="00F32DC5" w:rsidRPr="00516D89" w14:paraId="074B3786"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5B818D7" w14:textId="77777777" w:rsidR="00F32DC5" w:rsidRPr="00516D89" w:rsidRDefault="00F32DC5" w:rsidP="00945136">
            <w:pPr>
              <w:suppressAutoHyphens w:val="0"/>
              <w:jc w:val="center"/>
              <w:rPr>
                <w:lang w:eastAsia="ru-RU"/>
              </w:rPr>
            </w:pPr>
            <w:r w:rsidRPr="00516D89">
              <w:rPr>
                <w:color w:val="000000"/>
                <w:lang w:eastAsia="ru-RU"/>
              </w:rPr>
              <w:t>15.9</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29D9E69" w14:textId="77777777" w:rsidR="00F32DC5" w:rsidRPr="00516D89" w:rsidRDefault="00F32DC5" w:rsidP="00945136">
            <w:pPr>
              <w:suppressAutoHyphens w:val="0"/>
              <w:rPr>
                <w:lang w:eastAsia="ru-RU"/>
              </w:rPr>
            </w:pPr>
            <w:r w:rsidRPr="00516D89">
              <w:rPr>
                <w:color w:val="000000"/>
                <w:lang w:eastAsia="ru-RU"/>
              </w:rPr>
              <w:t xml:space="preserve">TP-146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3D305BA" w14:textId="77777777" w:rsidR="00F32DC5" w:rsidRPr="00516D89" w:rsidRDefault="00F32DC5" w:rsidP="00945136">
            <w:pPr>
              <w:suppressAutoHyphens w:val="0"/>
              <w:rPr>
                <w:lang w:eastAsia="ru-RU"/>
              </w:rPr>
            </w:pPr>
            <w:r w:rsidRPr="00516D89">
              <w:rPr>
                <w:color w:val="000000"/>
                <w:lang w:eastAsia="ru-RU"/>
              </w:rPr>
              <w:t xml:space="preserve">Приемник компьютерного графического сигнала, стереофонического </w:t>
            </w:r>
            <w:proofErr w:type="spellStart"/>
            <w:r w:rsidRPr="00516D89">
              <w:rPr>
                <w:color w:val="000000"/>
                <w:lang w:eastAsia="ru-RU"/>
              </w:rPr>
              <w:t>аудиосигнала</w:t>
            </w:r>
            <w:proofErr w:type="spellEnd"/>
            <w:r w:rsidRPr="00516D89">
              <w:rPr>
                <w:color w:val="000000"/>
                <w:lang w:eastAsia="ru-RU"/>
              </w:rPr>
              <w:t xml:space="preserve"> и двунаправленных данных RS-232 по витой паре с поддержкой EDID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18F7368" w14:textId="77777777" w:rsidR="00F32DC5" w:rsidRPr="00516D89" w:rsidRDefault="00F32DC5" w:rsidP="00945136">
            <w:pPr>
              <w:suppressAutoHyphens w:val="0"/>
              <w:jc w:val="center"/>
              <w:rPr>
                <w:lang w:eastAsia="ru-RU"/>
              </w:rPr>
            </w:pPr>
            <w:r w:rsidRPr="00516D89">
              <w:rPr>
                <w:color w:val="000000"/>
                <w:lang w:eastAsia="ru-RU"/>
              </w:rPr>
              <w:t>2</w:t>
            </w:r>
          </w:p>
        </w:tc>
      </w:tr>
      <w:tr w:rsidR="00F32DC5" w:rsidRPr="00516D89" w14:paraId="2C3DD6F9"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B9DC1E1" w14:textId="77777777" w:rsidR="00F32DC5" w:rsidRPr="00516D89" w:rsidRDefault="00F32DC5" w:rsidP="00945136">
            <w:pPr>
              <w:suppressAutoHyphens w:val="0"/>
              <w:jc w:val="center"/>
              <w:rPr>
                <w:lang w:eastAsia="ru-RU"/>
              </w:rPr>
            </w:pPr>
            <w:r w:rsidRPr="00516D89">
              <w:rPr>
                <w:color w:val="000000"/>
                <w:lang w:eastAsia="ru-RU"/>
              </w:rPr>
              <w:t>15.10</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E23C967" w14:textId="77777777" w:rsidR="00F32DC5" w:rsidRPr="00516D89" w:rsidRDefault="00F32DC5" w:rsidP="00945136">
            <w:pPr>
              <w:suppressAutoHyphens w:val="0"/>
              <w:rPr>
                <w:lang w:eastAsia="ru-RU"/>
              </w:rPr>
            </w:pPr>
            <w:r w:rsidRPr="00516D89">
              <w:rPr>
                <w:color w:val="000000"/>
                <w:lang w:eastAsia="ru-RU"/>
              </w:rPr>
              <w:t xml:space="preserve">FC-31xl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DF24736" w14:textId="77777777" w:rsidR="00F32DC5" w:rsidRPr="00516D89" w:rsidRDefault="00F32DC5" w:rsidP="00945136">
            <w:pPr>
              <w:suppressAutoHyphens w:val="0"/>
              <w:rPr>
                <w:lang w:eastAsia="ru-RU"/>
              </w:rPr>
            </w:pPr>
            <w:r w:rsidRPr="00516D89">
              <w:rPr>
                <w:color w:val="000000"/>
                <w:lang w:eastAsia="ru-RU"/>
              </w:rPr>
              <w:t xml:space="preserve">Преобразователь VGA в DVI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2A2D7CE"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7835780C"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B6CDFD4" w14:textId="77777777" w:rsidR="00F32DC5" w:rsidRPr="00516D89" w:rsidRDefault="00F32DC5" w:rsidP="00945136">
            <w:pPr>
              <w:suppressAutoHyphens w:val="0"/>
              <w:jc w:val="center"/>
              <w:rPr>
                <w:lang w:eastAsia="ru-RU"/>
              </w:rPr>
            </w:pPr>
            <w:r w:rsidRPr="00516D89">
              <w:rPr>
                <w:color w:val="000000"/>
                <w:lang w:eastAsia="ru-RU"/>
              </w:rPr>
              <w:t>15.11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AD3ABE4" w14:textId="77777777" w:rsidR="00F32DC5" w:rsidRPr="00516D89" w:rsidRDefault="00F32DC5" w:rsidP="00945136">
            <w:pPr>
              <w:suppressAutoHyphens w:val="0"/>
              <w:rPr>
                <w:lang w:eastAsia="ru-RU"/>
              </w:rPr>
            </w:pPr>
            <w:r w:rsidRPr="00516D89">
              <w:rPr>
                <w:color w:val="000000"/>
                <w:lang w:eastAsia="ru-RU"/>
              </w:rPr>
              <w:t xml:space="preserve">CPCD-41AR </w:t>
            </w:r>
            <w:proofErr w:type="spellStart"/>
            <w:r w:rsidRPr="00516D89">
              <w:rPr>
                <w:color w:val="000000"/>
                <w:lang w:eastAsia="ru-RU"/>
              </w:rPr>
              <w:t>Cypress</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5764EE7" w14:textId="77777777" w:rsidR="00F32DC5" w:rsidRPr="00516D89" w:rsidRDefault="00F32DC5" w:rsidP="00945136">
            <w:pPr>
              <w:suppressAutoHyphens w:val="0"/>
              <w:rPr>
                <w:lang w:eastAsia="ru-RU"/>
              </w:rPr>
            </w:pPr>
            <w:r w:rsidRPr="00516D89">
              <w:rPr>
                <w:color w:val="000000"/>
                <w:lang w:eastAsia="ru-RU"/>
              </w:rPr>
              <w:t xml:space="preserve">Коммутатор 4:1 сигналов VGA и небалансных стереофонических </w:t>
            </w:r>
            <w:proofErr w:type="spellStart"/>
            <w:r w:rsidRPr="00516D89">
              <w:rPr>
                <w:color w:val="000000"/>
                <w:lang w:eastAsia="ru-RU"/>
              </w:rPr>
              <w:t>аудиосигналов</w:t>
            </w:r>
            <w:proofErr w:type="spellEnd"/>
            <w:r w:rsidRPr="00516D89">
              <w:rPr>
                <w:color w:val="000000"/>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6BDBE2C"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4BC3FBC5"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64B4AF0" w14:textId="77777777" w:rsidR="00F32DC5" w:rsidRPr="00516D89" w:rsidRDefault="00F32DC5" w:rsidP="00945136">
            <w:pPr>
              <w:suppressAutoHyphens w:val="0"/>
              <w:jc w:val="center"/>
              <w:rPr>
                <w:lang w:eastAsia="ru-RU"/>
              </w:rPr>
            </w:pPr>
            <w:r w:rsidRPr="00516D89">
              <w:rPr>
                <w:color w:val="000000"/>
                <w:lang w:eastAsia="ru-RU"/>
              </w:rPr>
              <w:t>15.12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186A64B" w14:textId="77777777" w:rsidR="00F32DC5" w:rsidRPr="00516D89" w:rsidRDefault="00F32DC5" w:rsidP="00945136">
            <w:pPr>
              <w:suppressAutoHyphens w:val="0"/>
              <w:rPr>
                <w:lang w:eastAsia="ru-RU"/>
              </w:rPr>
            </w:pPr>
            <w:r w:rsidRPr="00516D89">
              <w:rPr>
                <w:color w:val="000000"/>
                <w:lang w:eastAsia="ru-RU"/>
              </w:rPr>
              <w:t xml:space="preserve">670T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5A63B34" w14:textId="77777777" w:rsidR="00F32DC5" w:rsidRPr="00516D89" w:rsidRDefault="00F32DC5" w:rsidP="00945136">
            <w:pPr>
              <w:suppressAutoHyphens w:val="0"/>
              <w:rPr>
                <w:lang w:eastAsia="ru-RU"/>
              </w:rPr>
            </w:pPr>
            <w:r w:rsidRPr="00516D89">
              <w:rPr>
                <w:color w:val="000000"/>
                <w:lang w:eastAsia="ru-RU"/>
              </w:rPr>
              <w:t>Передатчик сигнала HDMI по оптоволоконному кабелю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539F6F5" w14:textId="77777777" w:rsidR="00F32DC5" w:rsidRPr="00516D89" w:rsidRDefault="00F32DC5" w:rsidP="00945136">
            <w:pPr>
              <w:suppressAutoHyphens w:val="0"/>
              <w:jc w:val="center"/>
              <w:rPr>
                <w:lang w:eastAsia="ru-RU"/>
              </w:rPr>
            </w:pPr>
            <w:r w:rsidRPr="00516D89">
              <w:rPr>
                <w:color w:val="000000"/>
                <w:lang w:eastAsia="ru-RU"/>
              </w:rPr>
              <w:t>2</w:t>
            </w:r>
          </w:p>
        </w:tc>
      </w:tr>
      <w:tr w:rsidR="00F32DC5" w:rsidRPr="00516D89" w14:paraId="602F3404"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89E7FDF" w14:textId="77777777" w:rsidR="00F32DC5" w:rsidRPr="00516D89" w:rsidRDefault="00F32DC5" w:rsidP="00945136">
            <w:pPr>
              <w:suppressAutoHyphens w:val="0"/>
              <w:jc w:val="center"/>
              <w:rPr>
                <w:lang w:eastAsia="ru-RU"/>
              </w:rPr>
            </w:pPr>
            <w:r w:rsidRPr="00516D89">
              <w:rPr>
                <w:color w:val="000000"/>
                <w:lang w:eastAsia="ru-RU"/>
              </w:rPr>
              <w:t>15.13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39C568B" w14:textId="77777777" w:rsidR="00F32DC5" w:rsidRPr="00516D89" w:rsidRDefault="00F32DC5" w:rsidP="00945136">
            <w:pPr>
              <w:suppressAutoHyphens w:val="0"/>
              <w:rPr>
                <w:lang w:eastAsia="ru-RU"/>
              </w:rPr>
            </w:pPr>
            <w:r w:rsidRPr="00516D89">
              <w:rPr>
                <w:color w:val="000000"/>
                <w:lang w:eastAsia="ru-RU"/>
              </w:rPr>
              <w:t xml:space="preserve">670R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FB0E5BF" w14:textId="77777777" w:rsidR="00F32DC5" w:rsidRPr="00516D89" w:rsidRDefault="00F32DC5" w:rsidP="00945136">
            <w:pPr>
              <w:suppressAutoHyphens w:val="0"/>
              <w:rPr>
                <w:lang w:eastAsia="ru-RU"/>
              </w:rPr>
            </w:pPr>
            <w:r w:rsidRPr="00516D89">
              <w:rPr>
                <w:color w:val="000000"/>
                <w:lang w:eastAsia="ru-RU"/>
              </w:rPr>
              <w:t>Приемник сигнала HDMI по оптоволоконному кабелю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06A7C4C" w14:textId="77777777" w:rsidR="00F32DC5" w:rsidRPr="00516D89" w:rsidRDefault="00F32DC5" w:rsidP="00945136">
            <w:pPr>
              <w:suppressAutoHyphens w:val="0"/>
              <w:jc w:val="center"/>
              <w:rPr>
                <w:lang w:eastAsia="ru-RU"/>
              </w:rPr>
            </w:pPr>
            <w:r w:rsidRPr="00516D89">
              <w:rPr>
                <w:color w:val="000000"/>
                <w:lang w:eastAsia="ru-RU"/>
              </w:rPr>
              <w:t>2</w:t>
            </w:r>
          </w:p>
        </w:tc>
      </w:tr>
      <w:tr w:rsidR="00F32DC5" w:rsidRPr="00516D89" w14:paraId="5FFEA93A"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DEB7771" w14:textId="77777777" w:rsidR="00F32DC5" w:rsidRPr="00516D89" w:rsidRDefault="00F32DC5" w:rsidP="00945136">
            <w:pPr>
              <w:suppressAutoHyphens w:val="0"/>
              <w:jc w:val="center"/>
              <w:rPr>
                <w:lang w:eastAsia="ru-RU"/>
              </w:rPr>
            </w:pPr>
            <w:r w:rsidRPr="00516D89">
              <w:rPr>
                <w:color w:val="000000"/>
                <w:lang w:eastAsia="ru-RU"/>
              </w:rPr>
              <w:t>15.14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D51D271" w14:textId="77777777" w:rsidR="00F32DC5" w:rsidRPr="00516D89" w:rsidRDefault="00F32DC5" w:rsidP="00945136">
            <w:pPr>
              <w:suppressAutoHyphens w:val="0"/>
              <w:rPr>
                <w:lang w:eastAsia="ru-RU"/>
              </w:rPr>
            </w:pPr>
            <w:r w:rsidRPr="00516D89">
              <w:rPr>
                <w:color w:val="000000"/>
                <w:lang w:eastAsia="ru-RU"/>
              </w:rPr>
              <w:t xml:space="preserve">FC-46xl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702E8DA" w14:textId="77777777" w:rsidR="00F32DC5" w:rsidRPr="00516D89" w:rsidRDefault="00F32DC5" w:rsidP="00945136">
            <w:pPr>
              <w:suppressAutoHyphens w:val="0"/>
              <w:rPr>
                <w:lang w:eastAsia="ru-RU"/>
              </w:rPr>
            </w:pPr>
            <w:r w:rsidRPr="00516D89">
              <w:rPr>
                <w:color w:val="000000"/>
                <w:lang w:eastAsia="ru-RU"/>
              </w:rPr>
              <w:t xml:space="preserve">Устройство выделения </w:t>
            </w:r>
            <w:proofErr w:type="spellStart"/>
            <w:r w:rsidRPr="00516D89">
              <w:rPr>
                <w:color w:val="000000"/>
                <w:lang w:eastAsia="ru-RU"/>
              </w:rPr>
              <w:t>аудиосигнала</w:t>
            </w:r>
            <w:proofErr w:type="spellEnd"/>
            <w:r w:rsidRPr="00516D89">
              <w:rPr>
                <w:color w:val="000000"/>
                <w:lang w:eastAsia="ru-RU"/>
              </w:rPr>
              <w:t xml:space="preserve"> из цифрового потока HDMI (де-</w:t>
            </w:r>
            <w:proofErr w:type="spellStart"/>
            <w:r w:rsidRPr="00516D89">
              <w:rPr>
                <w:color w:val="000000"/>
                <w:lang w:eastAsia="ru-RU"/>
              </w:rPr>
              <w:t>эмбеддер</w:t>
            </w:r>
            <w:proofErr w:type="spellEnd"/>
            <w:r w:rsidRPr="00516D89">
              <w:rPr>
                <w:color w:val="000000"/>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5ABEF0C" w14:textId="77777777" w:rsidR="00F32DC5" w:rsidRPr="00516D89" w:rsidRDefault="00F32DC5" w:rsidP="00945136">
            <w:pPr>
              <w:suppressAutoHyphens w:val="0"/>
              <w:jc w:val="center"/>
              <w:rPr>
                <w:lang w:eastAsia="ru-RU"/>
              </w:rPr>
            </w:pPr>
            <w:r w:rsidRPr="00516D89">
              <w:rPr>
                <w:color w:val="000000"/>
                <w:lang w:eastAsia="ru-RU"/>
              </w:rPr>
              <w:t>2</w:t>
            </w:r>
          </w:p>
        </w:tc>
      </w:tr>
      <w:tr w:rsidR="00F32DC5" w:rsidRPr="00516D89" w14:paraId="38AB2440"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7AEF84D" w14:textId="77777777" w:rsidR="00F32DC5" w:rsidRPr="00516D89" w:rsidRDefault="00F32DC5" w:rsidP="00945136">
            <w:pPr>
              <w:suppressAutoHyphens w:val="0"/>
              <w:jc w:val="center"/>
              <w:rPr>
                <w:lang w:eastAsia="ru-RU"/>
              </w:rPr>
            </w:pPr>
            <w:r w:rsidRPr="00516D89">
              <w:rPr>
                <w:color w:val="000000"/>
                <w:lang w:eastAsia="ru-RU"/>
              </w:rPr>
              <w:t>15.15</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E7880D6" w14:textId="77777777" w:rsidR="00F32DC5" w:rsidRPr="00516D89" w:rsidRDefault="00F32DC5" w:rsidP="00945136">
            <w:pPr>
              <w:suppressAutoHyphens w:val="0"/>
              <w:rPr>
                <w:lang w:eastAsia="ru-RU"/>
              </w:rPr>
            </w:pPr>
            <w:r w:rsidRPr="00516D89">
              <w:rPr>
                <w:color w:val="000000"/>
                <w:lang w:eastAsia="ru-RU"/>
              </w:rPr>
              <w:t>RCF MQ 50-C RCF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FF34393" w14:textId="77777777" w:rsidR="00F32DC5" w:rsidRPr="00516D89" w:rsidRDefault="00F32DC5" w:rsidP="00945136">
            <w:pPr>
              <w:suppressAutoHyphens w:val="0"/>
              <w:rPr>
                <w:lang w:eastAsia="ru-RU"/>
              </w:rPr>
            </w:pPr>
            <w:r w:rsidRPr="00516D89">
              <w:rPr>
                <w:color w:val="000000"/>
                <w:lang w:eastAsia="ru-RU"/>
              </w:rPr>
              <w:t xml:space="preserve">Потолочный громкоговоритель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27409DD" w14:textId="77777777" w:rsidR="00F32DC5" w:rsidRPr="00516D89" w:rsidRDefault="00F32DC5" w:rsidP="00945136">
            <w:pPr>
              <w:suppressAutoHyphens w:val="0"/>
              <w:jc w:val="center"/>
              <w:rPr>
                <w:lang w:eastAsia="ru-RU"/>
              </w:rPr>
            </w:pPr>
            <w:r w:rsidRPr="00516D89">
              <w:rPr>
                <w:color w:val="000000"/>
                <w:lang w:eastAsia="ru-RU"/>
              </w:rPr>
              <w:t>6</w:t>
            </w:r>
          </w:p>
        </w:tc>
      </w:tr>
      <w:tr w:rsidR="00F32DC5" w:rsidRPr="00516D89" w14:paraId="506F54D0"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89A713D" w14:textId="77777777" w:rsidR="00F32DC5" w:rsidRPr="00516D89" w:rsidRDefault="00F32DC5" w:rsidP="00945136">
            <w:pPr>
              <w:suppressAutoHyphens w:val="0"/>
              <w:jc w:val="center"/>
              <w:rPr>
                <w:lang w:eastAsia="ru-RU"/>
              </w:rPr>
            </w:pPr>
            <w:r w:rsidRPr="00516D89">
              <w:rPr>
                <w:color w:val="000000"/>
                <w:lang w:eastAsia="ru-RU"/>
              </w:rPr>
              <w:t>15.16</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7F6EE4C" w14:textId="77777777" w:rsidR="00F32DC5" w:rsidRPr="00516D89" w:rsidRDefault="00F32DC5" w:rsidP="00945136">
            <w:pPr>
              <w:suppressAutoHyphens w:val="0"/>
              <w:rPr>
                <w:lang w:eastAsia="ru-RU"/>
              </w:rPr>
            </w:pPr>
            <w:r w:rsidRPr="00516D89">
              <w:rPr>
                <w:color w:val="000000"/>
                <w:lang w:eastAsia="ru-RU"/>
              </w:rPr>
              <w:t>RCF UP 2162 RCF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720E234" w14:textId="77777777" w:rsidR="00F32DC5" w:rsidRPr="00516D89" w:rsidRDefault="00F32DC5" w:rsidP="00945136">
            <w:pPr>
              <w:suppressAutoHyphens w:val="0"/>
              <w:rPr>
                <w:lang w:eastAsia="ru-RU"/>
              </w:rPr>
            </w:pPr>
            <w:r w:rsidRPr="00516D89">
              <w:rPr>
                <w:color w:val="000000"/>
                <w:lang w:eastAsia="ru-RU"/>
              </w:rPr>
              <w:t xml:space="preserve">Усилитель мощности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392C3D4"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2CC9A303"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A157D43" w14:textId="77777777" w:rsidR="00F32DC5" w:rsidRPr="00516D89" w:rsidRDefault="00F32DC5" w:rsidP="00945136">
            <w:pPr>
              <w:suppressAutoHyphens w:val="0"/>
              <w:jc w:val="center"/>
              <w:rPr>
                <w:lang w:eastAsia="ru-RU"/>
              </w:rPr>
            </w:pPr>
            <w:r w:rsidRPr="00516D89">
              <w:rPr>
                <w:color w:val="000000"/>
                <w:lang w:eastAsia="ru-RU"/>
              </w:rPr>
              <w:t>15.17</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5735B0B" w14:textId="77777777" w:rsidR="00F32DC5" w:rsidRPr="00516D89" w:rsidRDefault="00F32DC5" w:rsidP="00945136">
            <w:pPr>
              <w:suppressAutoHyphens w:val="0"/>
              <w:rPr>
                <w:lang w:eastAsia="ru-RU"/>
              </w:rPr>
            </w:pPr>
            <w:r w:rsidRPr="00516D89">
              <w:rPr>
                <w:color w:val="000000"/>
                <w:lang w:eastAsia="ru-RU"/>
              </w:rPr>
              <w:t xml:space="preserve">MX690 L4E 638 - 662 </w:t>
            </w:r>
            <w:proofErr w:type="spellStart"/>
            <w:r w:rsidRPr="00516D89">
              <w:rPr>
                <w:color w:val="000000"/>
                <w:lang w:eastAsia="ru-RU"/>
              </w:rPr>
              <w:t>MHz</w:t>
            </w:r>
            <w:proofErr w:type="spellEnd"/>
            <w:r w:rsidRPr="00516D89">
              <w:rPr>
                <w:color w:val="000000"/>
                <w:lang w:eastAsia="ru-RU"/>
              </w:rPr>
              <w:t xml:space="preserve"> </w:t>
            </w:r>
            <w:proofErr w:type="spellStart"/>
            <w:r w:rsidRPr="00516D89">
              <w:rPr>
                <w:color w:val="000000"/>
                <w:lang w:eastAsia="ru-RU"/>
              </w:rPr>
              <w:t>Shure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5787775" w14:textId="77777777" w:rsidR="00F32DC5" w:rsidRPr="00516D89" w:rsidRDefault="00F32DC5" w:rsidP="00945136">
            <w:pPr>
              <w:suppressAutoHyphens w:val="0"/>
              <w:rPr>
                <w:lang w:eastAsia="ru-RU"/>
              </w:rPr>
            </w:pPr>
            <w:proofErr w:type="gramStart"/>
            <w:r w:rsidRPr="00516D89">
              <w:rPr>
                <w:color w:val="000000"/>
                <w:lang w:eastAsia="ru-RU"/>
              </w:rPr>
              <w:t>беспроводной плоский конденсаторный микрофон для работы с приемниками SLX4</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98BA1C3" w14:textId="77777777" w:rsidR="00F32DC5" w:rsidRPr="00516D89" w:rsidRDefault="00F32DC5" w:rsidP="00945136">
            <w:pPr>
              <w:suppressAutoHyphens w:val="0"/>
              <w:jc w:val="center"/>
              <w:rPr>
                <w:lang w:eastAsia="ru-RU"/>
              </w:rPr>
            </w:pPr>
            <w:r w:rsidRPr="00516D89">
              <w:rPr>
                <w:color w:val="000000"/>
                <w:lang w:eastAsia="ru-RU"/>
              </w:rPr>
              <w:t>5</w:t>
            </w:r>
          </w:p>
        </w:tc>
      </w:tr>
      <w:tr w:rsidR="00F32DC5" w:rsidRPr="00516D89" w14:paraId="26CD2EF4"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E7F7684" w14:textId="77777777" w:rsidR="00F32DC5" w:rsidRPr="00516D89" w:rsidRDefault="00F32DC5" w:rsidP="00945136">
            <w:pPr>
              <w:suppressAutoHyphens w:val="0"/>
              <w:jc w:val="center"/>
              <w:rPr>
                <w:lang w:eastAsia="ru-RU"/>
              </w:rPr>
            </w:pPr>
            <w:r w:rsidRPr="00516D89">
              <w:rPr>
                <w:color w:val="000000"/>
                <w:lang w:eastAsia="ru-RU"/>
              </w:rPr>
              <w:t>15.18</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AF28A49" w14:textId="77777777" w:rsidR="00F32DC5" w:rsidRPr="00516D89" w:rsidRDefault="00F32DC5" w:rsidP="00945136">
            <w:pPr>
              <w:suppressAutoHyphens w:val="0"/>
              <w:rPr>
                <w:lang w:eastAsia="ru-RU"/>
              </w:rPr>
            </w:pPr>
            <w:r w:rsidRPr="00516D89">
              <w:rPr>
                <w:color w:val="000000"/>
                <w:lang w:eastAsia="ru-RU"/>
              </w:rPr>
              <w:t xml:space="preserve">SLX4 L4E 638 - 662 </w:t>
            </w:r>
            <w:proofErr w:type="spellStart"/>
            <w:r w:rsidRPr="00516D89">
              <w:rPr>
                <w:color w:val="000000"/>
                <w:lang w:eastAsia="ru-RU"/>
              </w:rPr>
              <w:t>MHz</w:t>
            </w:r>
            <w:proofErr w:type="spellEnd"/>
            <w:r w:rsidRPr="00516D89">
              <w:rPr>
                <w:color w:val="000000"/>
                <w:lang w:eastAsia="ru-RU"/>
              </w:rPr>
              <w:t xml:space="preserve"> </w:t>
            </w:r>
            <w:proofErr w:type="spellStart"/>
            <w:r w:rsidRPr="00516D89">
              <w:rPr>
                <w:color w:val="000000"/>
                <w:lang w:eastAsia="ru-RU"/>
              </w:rPr>
              <w:t>Shure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5AFCE51" w14:textId="77777777" w:rsidR="00F32DC5" w:rsidRPr="00516D89" w:rsidRDefault="00F32DC5" w:rsidP="00945136">
            <w:pPr>
              <w:suppressAutoHyphens w:val="0"/>
              <w:rPr>
                <w:lang w:eastAsia="ru-RU"/>
              </w:rPr>
            </w:pPr>
            <w:proofErr w:type="spellStart"/>
            <w:r w:rsidRPr="00516D89">
              <w:rPr>
                <w:color w:val="000000"/>
                <w:lang w:eastAsia="ru-RU"/>
              </w:rPr>
              <w:t>двухантенный</w:t>
            </w:r>
            <w:proofErr w:type="spellEnd"/>
            <w:r w:rsidRPr="00516D89">
              <w:rPr>
                <w:color w:val="000000"/>
                <w:lang w:eastAsia="ru-RU"/>
              </w:rPr>
              <w:t xml:space="preserve"> приемник для радиосистем серии SLX, сканер частот, ЖК-дисплей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48AAAF5" w14:textId="77777777" w:rsidR="00F32DC5" w:rsidRPr="00516D89" w:rsidRDefault="00F32DC5" w:rsidP="00945136">
            <w:pPr>
              <w:suppressAutoHyphens w:val="0"/>
              <w:jc w:val="center"/>
              <w:rPr>
                <w:lang w:eastAsia="ru-RU"/>
              </w:rPr>
            </w:pPr>
            <w:r w:rsidRPr="00516D89">
              <w:rPr>
                <w:color w:val="000000"/>
                <w:lang w:eastAsia="ru-RU"/>
              </w:rPr>
              <w:t>5</w:t>
            </w:r>
          </w:p>
        </w:tc>
      </w:tr>
      <w:tr w:rsidR="00F32DC5" w:rsidRPr="00516D89" w14:paraId="41C116CA"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88F1817" w14:textId="77777777" w:rsidR="00F32DC5" w:rsidRPr="00516D89" w:rsidRDefault="00F32DC5" w:rsidP="00945136">
            <w:pPr>
              <w:suppressAutoHyphens w:val="0"/>
              <w:jc w:val="center"/>
              <w:rPr>
                <w:lang w:eastAsia="ru-RU"/>
              </w:rPr>
            </w:pPr>
            <w:r w:rsidRPr="00516D89">
              <w:rPr>
                <w:color w:val="000000"/>
                <w:lang w:eastAsia="ru-RU"/>
              </w:rPr>
              <w:t>15.19</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49BEED8" w14:textId="77777777" w:rsidR="00F32DC5" w:rsidRPr="00516D89" w:rsidRDefault="00F32DC5" w:rsidP="00945136">
            <w:pPr>
              <w:suppressAutoHyphens w:val="0"/>
              <w:rPr>
                <w:lang w:eastAsia="ru-RU"/>
              </w:rPr>
            </w:pPr>
            <w:r w:rsidRPr="00516D89">
              <w:rPr>
                <w:color w:val="000000"/>
                <w:lang w:eastAsia="ru-RU"/>
              </w:rPr>
              <w:t xml:space="preserve">UU001477 </w:t>
            </w:r>
            <w:proofErr w:type="spellStart"/>
            <w:r w:rsidRPr="00516D89">
              <w:rPr>
                <w:color w:val="000000"/>
                <w:lang w:eastAsia="ru-RU"/>
              </w:rPr>
              <w:t>Gefen</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D2688B2" w14:textId="77777777" w:rsidR="00F32DC5" w:rsidRPr="00516D89" w:rsidRDefault="00F32DC5" w:rsidP="00945136">
            <w:pPr>
              <w:suppressAutoHyphens w:val="0"/>
              <w:rPr>
                <w:lang w:eastAsia="ru-RU"/>
              </w:rPr>
            </w:pPr>
            <w:r w:rsidRPr="00516D89">
              <w:rPr>
                <w:color w:val="000000"/>
                <w:lang w:eastAsia="ru-RU"/>
              </w:rPr>
              <w:t>Комплект устрой</w:t>
            </w:r>
            <w:proofErr w:type="gramStart"/>
            <w:r w:rsidRPr="00516D89">
              <w:rPr>
                <w:color w:val="000000"/>
                <w:lang w:eastAsia="ru-RU"/>
              </w:rPr>
              <w:t>ств дл</w:t>
            </w:r>
            <w:proofErr w:type="gramEnd"/>
            <w:r w:rsidRPr="00516D89">
              <w:rPr>
                <w:color w:val="000000"/>
                <w:lang w:eastAsia="ru-RU"/>
              </w:rPr>
              <w:t xml:space="preserve">я передачи аналоговых аудио сигналов по витой паре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A56DF4C" w14:textId="77777777" w:rsidR="00F32DC5" w:rsidRPr="00516D89" w:rsidRDefault="00F32DC5" w:rsidP="00945136">
            <w:pPr>
              <w:suppressAutoHyphens w:val="0"/>
              <w:jc w:val="center"/>
              <w:rPr>
                <w:lang w:eastAsia="ru-RU"/>
              </w:rPr>
            </w:pPr>
            <w:r w:rsidRPr="00516D89">
              <w:rPr>
                <w:color w:val="000000"/>
                <w:lang w:eastAsia="ru-RU"/>
              </w:rPr>
              <w:t>5</w:t>
            </w:r>
          </w:p>
        </w:tc>
      </w:tr>
      <w:tr w:rsidR="00F32DC5" w:rsidRPr="00516D89" w14:paraId="6BA9C390"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794155B" w14:textId="77777777" w:rsidR="00F32DC5" w:rsidRPr="00516D89" w:rsidRDefault="00F32DC5" w:rsidP="00945136">
            <w:pPr>
              <w:suppressAutoHyphens w:val="0"/>
              <w:jc w:val="center"/>
              <w:rPr>
                <w:lang w:eastAsia="ru-RU"/>
              </w:rPr>
            </w:pPr>
            <w:r w:rsidRPr="00516D89">
              <w:rPr>
                <w:color w:val="000000"/>
                <w:lang w:eastAsia="ru-RU"/>
              </w:rPr>
              <w:lastRenderedPageBreak/>
              <w:t>15.20</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70412F4" w14:textId="77777777" w:rsidR="00F32DC5" w:rsidRPr="00516D89" w:rsidRDefault="00F32DC5" w:rsidP="00945136">
            <w:pPr>
              <w:suppressAutoHyphens w:val="0"/>
              <w:rPr>
                <w:lang w:eastAsia="ru-RU"/>
              </w:rPr>
            </w:pPr>
            <w:r w:rsidRPr="00516D89">
              <w:rPr>
                <w:color w:val="000000"/>
                <w:lang w:eastAsia="ru-RU"/>
              </w:rPr>
              <w:t xml:space="preserve">LBB 1968/00 </w:t>
            </w:r>
            <w:proofErr w:type="spellStart"/>
            <w:r w:rsidRPr="00516D89">
              <w:rPr>
                <w:color w:val="000000"/>
                <w:lang w:eastAsia="ru-RU"/>
              </w:rPr>
              <w:t>Bosch</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258251B" w14:textId="77777777" w:rsidR="00F32DC5" w:rsidRPr="00516D89" w:rsidRDefault="00F32DC5" w:rsidP="00945136">
            <w:pPr>
              <w:suppressAutoHyphens w:val="0"/>
              <w:rPr>
                <w:lang w:eastAsia="ru-RU"/>
              </w:rPr>
            </w:pPr>
            <w:r w:rsidRPr="00516D89">
              <w:rPr>
                <w:color w:val="000000"/>
                <w:lang w:eastAsia="ru-RU"/>
              </w:rPr>
              <w:t>Подавитель обратной связи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A94706C"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3FBDA7CD"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AC04D77" w14:textId="77777777" w:rsidR="00F32DC5" w:rsidRPr="00516D89" w:rsidRDefault="00F32DC5" w:rsidP="00945136">
            <w:pPr>
              <w:suppressAutoHyphens w:val="0"/>
              <w:jc w:val="center"/>
              <w:rPr>
                <w:lang w:eastAsia="ru-RU"/>
              </w:rPr>
            </w:pPr>
            <w:r w:rsidRPr="00516D89">
              <w:rPr>
                <w:b/>
                <w:bCs/>
                <w:color w:val="000000"/>
                <w:lang w:eastAsia="ru-RU"/>
              </w:rPr>
              <w:t>16</w:t>
            </w:r>
          </w:p>
        </w:tc>
        <w:tc>
          <w:tcPr>
            <w:tcW w:w="0" w:type="auto"/>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vAlign w:val="center"/>
            <w:hideMark/>
          </w:tcPr>
          <w:p w14:paraId="6E68CCA2" w14:textId="77777777" w:rsidR="00F32DC5" w:rsidRPr="00516D89" w:rsidRDefault="00F32DC5" w:rsidP="00945136">
            <w:pPr>
              <w:suppressAutoHyphens w:val="0"/>
              <w:rPr>
                <w:lang w:eastAsia="ru-RU"/>
              </w:rPr>
            </w:pPr>
            <w:r w:rsidRPr="00516D89">
              <w:rPr>
                <w:b/>
                <w:bCs/>
                <w:color w:val="000000"/>
                <w:lang w:eastAsia="ru-RU"/>
              </w:rPr>
              <w:t>Кабинет №226/1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57F4D1A" w14:textId="77777777" w:rsidR="00F32DC5" w:rsidRPr="00516D89" w:rsidRDefault="00F32DC5" w:rsidP="00945136">
            <w:pPr>
              <w:suppressAutoHyphens w:val="0"/>
              <w:rPr>
                <w:lang w:eastAsia="ru-RU"/>
              </w:rPr>
            </w:pPr>
          </w:p>
        </w:tc>
      </w:tr>
      <w:tr w:rsidR="00F32DC5" w:rsidRPr="00516D89" w14:paraId="4611AD2B"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9DB36A4" w14:textId="77777777" w:rsidR="00F32DC5" w:rsidRPr="00516D89" w:rsidRDefault="00F32DC5" w:rsidP="00945136">
            <w:pPr>
              <w:suppressAutoHyphens w:val="0"/>
              <w:jc w:val="center"/>
              <w:rPr>
                <w:lang w:eastAsia="ru-RU"/>
              </w:rPr>
            </w:pPr>
            <w:r w:rsidRPr="00516D89">
              <w:rPr>
                <w:color w:val="000000"/>
                <w:lang w:eastAsia="ru-RU"/>
              </w:rPr>
              <w:t>16.1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9CC233F" w14:textId="77777777" w:rsidR="00F32DC5" w:rsidRPr="00516D89" w:rsidRDefault="00F32DC5" w:rsidP="00945136">
            <w:pPr>
              <w:suppressAutoHyphens w:val="0"/>
              <w:rPr>
                <w:lang w:eastAsia="ru-RU"/>
              </w:rPr>
            </w:pPr>
            <w:proofErr w:type="spellStart"/>
            <w:r w:rsidRPr="00516D89">
              <w:rPr>
                <w:color w:val="000000"/>
                <w:lang w:eastAsia="ru-RU"/>
              </w:rPr>
              <w:t>Polycom</w:t>
            </w:r>
            <w:proofErr w:type="spellEnd"/>
            <w:r w:rsidRPr="00516D89">
              <w:rPr>
                <w:color w:val="000000"/>
                <w:lang w:eastAsia="ru-RU"/>
              </w:rPr>
              <w:t xml:space="preserve"> HDX 7000-1080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770F06B" w14:textId="77777777" w:rsidR="00F32DC5" w:rsidRPr="00516D89" w:rsidRDefault="00F32DC5" w:rsidP="00945136">
            <w:pPr>
              <w:suppressAutoHyphens w:val="0"/>
              <w:rPr>
                <w:lang w:eastAsia="ru-RU"/>
              </w:rPr>
            </w:pPr>
            <w:r w:rsidRPr="00516D89">
              <w:rPr>
                <w:color w:val="000000"/>
                <w:lang w:eastAsia="ru-RU"/>
              </w:rPr>
              <w:t xml:space="preserve">Кодек ВКС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2C40C1E"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019B8E4D"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F2D3565" w14:textId="77777777" w:rsidR="00F32DC5" w:rsidRPr="00516D89" w:rsidRDefault="00F32DC5" w:rsidP="00945136">
            <w:pPr>
              <w:suppressAutoHyphens w:val="0"/>
              <w:jc w:val="center"/>
              <w:rPr>
                <w:lang w:eastAsia="ru-RU"/>
              </w:rPr>
            </w:pPr>
            <w:r w:rsidRPr="00516D89">
              <w:rPr>
                <w:color w:val="000000"/>
                <w:lang w:eastAsia="ru-RU"/>
              </w:rPr>
              <w:t>16.2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466374F" w14:textId="77777777" w:rsidR="00F32DC5" w:rsidRPr="00516D89" w:rsidRDefault="00F32DC5" w:rsidP="00945136">
            <w:pPr>
              <w:suppressAutoHyphens w:val="0"/>
              <w:rPr>
                <w:lang w:eastAsia="ru-RU"/>
              </w:rPr>
            </w:pPr>
            <w:r w:rsidRPr="00516D89">
              <w:rPr>
                <w:color w:val="000000"/>
                <w:lang w:eastAsia="ru-RU"/>
              </w:rPr>
              <w:t xml:space="preserve">TP-41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064C6D1" w14:textId="77777777" w:rsidR="00F32DC5" w:rsidRPr="00516D89" w:rsidRDefault="00F32DC5" w:rsidP="00945136">
            <w:pPr>
              <w:suppressAutoHyphens w:val="0"/>
              <w:rPr>
                <w:lang w:eastAsia="ru-RU"/>
              </w:rPr>
            </w:pPr>
            <w:r w:rsidRPr="00516D89">
              <w:rPr>
                <w:color w:val="000000"/>
                <w:lang w:eastAsia="ru-RU"/>
              </w:rPr>
              <w:t xml:space="preserve">Передатчик и приемник сигнала HDTV и </w:t>
            </w:r>
            <w:proofErr w:type="spellStart"/>
            <w:r w:rsidRPr="00516D89">
              <w:rPr>
                <w:color w:val="000000"/>
                <w:lang w:eastAsia="ru-RU"/>
              </w:rPr>
              <w:t>аудиосигнала</w:t>
            </w:r>
            <w:proofErr w:type="spellEnd"/>
            <w:r w:rsidRPr="00516D89">
              <w:rPr>
                <w:color w:val="000000"/>
                <w:lang w:eastAsia="ru-RU"/>
              </w:rPr>
              <w:t xml:space="preserve"> S/PDIF по витой паре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52BEFCF"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3F95BF29"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7AED8FE" w14:textId="77777777" w:rsidR="00F32DC5" w:rsidRPr="00516D89" w:rsidRDefault="00F32DC5" w:rsidP="00945136">
            <w:pPr>
              <w:suppressAutoHyphens w:val="0"/>
              <w:jc w:val="center"/>
              <w:rPr>
                <w:lang w:eastAsia="ru-RU"/>
              </w:rPr>
            </w:pPr>
            <w:r w:rsidRPr="00516D89">
              <w:rPr>
                <w:color w:val="000000"/>
                <w:lang w:eastAsia="ru-RU"/>
              </w:rPr>
              <w:t>16.3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9C76AE2" w14:textId="77777777" w:rsidR="00F32DC5" w:rsidRPr="00516D89" w:rsidRDefault="00F32DC5" w:rsidP="00945136">
            <w:pPr>
              <w:suppressAutoHyphens w:val="0"/>
              <w:rPr>
                <w:lang w:eastAsia="ru-RU"/>
              </w:rPr>
            </w:pPr>
            <w:r w:rsidRPr="00516D89">
              <w:rPr>
                <w:color w:val="000000"/>
                <w:lang w:eastAsia="ru-RU"/>
              </w:rPr>
              <w:t xml:space="preserve">TP-42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25C208B" w14:textId="77777777" w:rsidR="00F32DC5" w:rsidRPr="00516D89" w:rsidRDefault="00F32DC5" w:rsidP="00945136">
            <w:pPr>
              <w:suppressAutoHyphens w:val="0"/>
              <w:rPr>
                <w:lang w:eastAsia="ru-RU"/>
              </w:rPr>
            </w:pPr>
            <w:r w:rsidRPr="00516D89">
              <w:rPr>
                <w:color w:val="000000"/>
                <w:lang w:eastAsia="ru-RU"/>
              </w:rPr>
              <w:t xml:space="preserve">Передатчик и приемник сигнала HDTV и </w:t>
            </w:r>
            <w:proofErr w:type="spellStart"/>
            <w:r w:rsidRPr="00516D89">
              <w:rPr>
                <w:color w:val="000000"/>
                <w:lang w:eastAsia="ru-RU"/>
              </w:rPr>
              <w:t>аудиосигнала</w:t>
            </w:r>
            <w:proofErr w:type="spellEnd"/>
            <w:r w:rsidRPr="00516D89">
              <w:rPr>
                <w:color w:val="000000"/>
                <w:lang w:eastAsia="ru-RU"/>
              </w:rPr>
              <w:t xml:space="preserve"> S/PDIF по витой паре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3593010"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66EED2C3"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ED370B7" w14:textId="77777777" w:rsidR="00F32DC5" w:rsidRPr="00516D89" w:rsidRDefault="00F32DC5" w:rsidP="00945136">
            <w:pPr>
              <w:suppressAutoHyphens w:val="0"/>
              <w:jc w:val="center"/>
              <w:rPr>
                <w:lang w:eastAsia="ru-RU"/>
              </w:rPr>
            </w:pPr>
            <w:r w:rsidRPr="00516D89">
              <w:rPr>
                <w:color w:val="000000"/>
                <w:lang w:eastAsia="ru-RU"/>
              </w:rPr>
              <w:t>16.4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098211B" w14:textId="77777777" w:rsidR="00F32DC5" w:rsidRPr="00516D89" w:rsidRDefault="00F32DC5" w:rsidP="00945136">
            <w:pPr>
              <w:suppressAutoHyphens w:val="0"/>
              <w:rPr>
                <w:lang w:eastAsia="ru-RU"/>
              </w:rPr>
            </w:pPr>
            <w:r w:rsidRPr="00516D89">
              <w:rPr>
                <w:color w:val="000000"/>
                <w:lang w:eastAsia="ru-RU"/>
              </w:rPr>
              <w:t>TH-60PF50E PANASONIC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73ACFC4" w14:textId="77777777" w:rsidR="00F32DC5" w:rsidRPr="00516D89" w:rsidRDefault="00F32DC5" w:rsidP="00945136">
            <w:pPr>
              <w:suppressAutoHyphens w:val="0"/>
              <w:rPr>
                <w:lang w:eastAsia="ru-RU"/>
              </w:rPr>
            </w:pPr>
            <w:r w:rsidRPr="00516D89">
              <w:rPr>
                <w:color w:val="000000"/>
                <w:lang w:eastAsia="ru-RU"/>
              </w:rPr>
              <w:t xml:space="preserve">Плазменная панель 60" 1920x1080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6416C92" w14:textId="77777777" w:rsidR="00F32DC5" w:rsidRPr="00516D89" w:rsidRDefault="00F32DC5" w:rsidP="00945136">
            <w:pPr>
              <w:suppressAutoHyphens w:val="0"/>
              <w:jc w:val="center"/>
              <w:rPr>
                <w:lang w:eastAsia="ru-RU"/>
              </w:rPr>
            </w:pPr>
            <w:r w:rsidRPr="00516D89">
              <w:rPr>
                <w:color w:val="000000"/>
                <w:lang w:eastAsia="ru-RU"/>
              </w:rPr>
              <w:t>2</w:t>
            </w:r>
          </w:p>
        </w:tc>
      </w:tr>
      <w:tr w:rsidR="00F32DC5" w:rsidRPr="00516D89" w14:paraId="318E304B"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31865BE" w14:textId="77777777" w:rsidR="00F32DC5" w:rsidRPr="00516D89" w:rsidRDefault="00F32DC5" w:rsidP="00945136">
            <w:pPr>
              <w:suppressAutoHyphens w:val="0"/>
              <w:jc w:val="center"/>
              <w:rPr>
                <w:lang w:eastAsia="ru-RU"/>
              </w:rPr>
            </w:pPr>
            <w:r w:rsidRPr="00516D89">
              <w:rPr>
                <w:color w:val="000000"/>
                <w:lang w:eastAsia="ru-RU"/>
              </w:rPr>
              <w:t>16.5</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A04213D" w14:textId="77777777" w:rsidR="00F32DC5" w:rsidRPr="00516D89" w:rsidRDefault="00F32DC5" w:rsidP="00945136">
            <w:pPr>
              <w:suppressAutoHyphens w:val="0"/>
              <w:rPr>
                <w:lang w:eastAsia="ru-RU"/>
              </w:rPr>
            </w:pPr>
            <w:r w:rsidRPr="00516D89">
              <w:rPr>
                <w:color w:val="000000"/>
                <w:lang w:eastAsia="ru-RU"/>
              </w:rPr>
              <w:t xml:space="preserve">VS-66HDCPXL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B7BD456" w14:textId="77777777" w:rsidR="00F32DC5" w:rsidRPr="00516D89" w:rsidRDefault="00F32DC5" w:rsidP="00945136">
            <w:pPr>
              <w:suppressAutoHyphens w:val="0"/>
              <w:rPr>
                <w:lang w:eastAsia="ru-RU"/>
              </w:rPr>
            </w:pPr>
            <w:r w:rsidRPr="00516D89">
              <w:rPr>
                <w:color w:val="000000"/>
                <w:lang w:eastAsia="ru-RU"/>
              </w:rPr>
              <w:t xml:space="preserve">Матричный коммутатор 6:6 сигнала DVI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88DC368"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51F83815"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6DF79F9" w14:textId="77777777" w:rsidR="00F32DC5" w:rsidRPr="00516D89" w:rsidRDefault="00F32DC5" w:rsidP="00945136">
            <w:pPr>
              <w:suppressAutoHyphens w:val="0"/>
              <w:jc w:val="center"/>
              <w:rPr>
                <w:lang w:eastAsia="ru-RU"/>
              </w:rPr>
            </w:pPr>
            <w:r w:rsidRPr="00516D89">
              <w:rPr>
                <w:color w:val="000000"/>
                <w:lang w:eastAsia="ru-RU"/>
              </w:rPr>
              <w:t>16.6</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6571F4C" w14:textId="77777777" w:rsidR="00F32DC5" w:rsidRPr="00516D89" w:rsidRDefault="00F32DC5" w:rsidP="00945136">
            <w:pPr>
              <w:suppressAutoHyphens w:val="0"/>
              <w:rPr>
                <w:lang w:eastAsia="ru-RU"/>
              </w:rPr>
            </w:pPr>
            <w:r w:rsidRPr="00516D89">
              <w:rPr>
                <w:color w:val="000000"/>
                <w:lang w:eastAsia="ru-RU"/>
              </w:rPr>
              <w:t xml:space="preserve">VM-2HDCPxl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7587848" w14:textId="77777777" w:rsidR="00F32DC5" w:rsidRPr="00516D89" w:rsidRDefault="00F32DC5" w:rsidP="00945136">
            <w:pPr>
              <w:suppressAutoHyphens w:val="0"/>
              <w:rPr>
                <w:lang w:eastAsia="ru-RU"/>
              </w:rPr>
            </w:pPr>
            <w:r w:rsidRPr="00516D89">
              <w:rPr>
                <w:color w:val="000000"/>
                <w:lang w:eastAsia="ru-RU"/>
              </w:rPr>
              <w:t>Усилитель-распределитель 1:2 сигнала DVI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80B3B8C"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32A99339"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A8C6FBF" w14:textId="77777777" w:rsidR="00F32DC5" w:rsidRPr="00516D89" w:rsidRDefault="00F32DC5" w:rsidP="00945136">
            <w:pPr>
              <w:suppressAutoHyphens w:val="0"/>
              <w:jc w:val="center"/>
              <w:rPr>
                <w:lang w:eastAsia="ru-RU"/>
              </w:rPr>
            </w:pPr>
            <w:r w:rsidRPr="00516D89">
              <w:rPr>
                <w:color w:val="000000"/>
                <w:lang w:eastAsia="ru-RU"/>
              </w:rPr>
              <w:t>16.7</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8A7BE5D" w14:textId="77777777" w:rsidR="00F32DC5" w:rsidRPr="00516D89" w:rsidRDefault="00F32DC5" w:rsidP="00945136">
            <w:pPr>
              <w:suppressAutoHyphens w:val="0"/>
              <w:rPr>
                <w:lang w:eastAsia="ru-RU"/>
              </w:rPr>
            </w:pPr>
            <w:r w:rsidRPr="00516D89">
              <w:rPr>
                <w:color w:val="000000"/>
                <w:lang w:eastAsia="ru-RU"/>
              </w:rPr>
              <w:t xml:space="preserve">M1-201DA-TR </w:t>
            </w:r>
            <w:proofErr w:type="spellStart"/>
            <w:r w:rsidRPr="00516D89">
              <w:rPr>
                <w:color w:val="000000"/>
                <w:lang w:eastAsia="ru-RU"/>
              </w:rPr>
              <w:t>Opticis</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63ED6AC" w14:textId="77777777" w:rsidR="00F32DC5" w:rsidRPr="00516D89" w:rsidRDefault="00F32DC5" w:rsidP="00945136">
            <w:pPr>
              <w:suppressAutoHyphens w:val="0"/>
              <w:rPr>
                <w:lang w:eastAsia="ru-RU"/>
              </w:rPr>
            </w:pPr>
            <w:r w:rsidRPr="00516D89">
              <w:rPr>
                <w:color w:val="000000"/>
                <w:lang w:eastAsia="ru-RU"/>
              </w:rPr>
              <w:t>Комплект устрой</w:t>
            </w:r>
            <w:proofErr w:type="gramStart"/>
            <w:r w:rsidRPr="00516D89">
              <w:rPr>
                <w:color w:val="000000"/>
                <w:lang w:eastAsia="ru-RU"/>
              </w:rPr>
              <w:t>ств дл</w:t>
            </w:r>
            <w:proofErr w:type="gramEnd"/>
            <w:r w:rsidRPr="00516D89">
              <w:rPr>
                <w:color w:val="000000"/>
                <w:lang w:eastAsia="ru-RU"/>
              </w:rPr>
              <w:t xml:space="preserve">я передачи сигнала DVI по одному дуплексному оптоволоконному кабелю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3BE32A5"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0EEB144E"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E81BCC9" w14:textId="77777777" w:rsidR="00F32DC5" w:rsidRPr="00516D89" w:rsidRDefault="00F32DC5" w:rsidP="00945136">
            <w:pPr>
              <w:suppressAutoHyphens w:val="0"/>
              <w:jc w:val="center"/>
              <w:rPr>
                <w:lang w:eastAsia="ru-RU"/>
              </w:rPr>
            </w:pPr>
            <w:r w:rsidRPr="00516D89">
              <w:rPr>
                <w:color w:val="000000"/>
                <w:lang w:eastAsia="ru-RU"/>
              </w:rPr>
              <w:t>16.8</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2344502" w14:textId="77777777" w:rsidR="00F32DC5" w:rsidRPr="00516D89" w:rsidRDefault="00F32DC5" w:rsidP="00945136">
            <w:pPr>
              <w:suppressAutoHyphens w:val="0"/>
              <w:rPr>
                <w:lang w:eastAsia="ru-RU"/>
              </w:rPr>
            </w:pPr>
            <w:r w:rsidRPr="00516D89">
              <w:rPr>
                <w:color w:val="000000"/>
                <w:lang w:eastAsia="ru-RU"/>
              </w:rPr>
              <w:t xml:space="preserve">TP-145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A483D55" w14:textId="77777777" w:rsidR="00F32DC5" w:rsidRPr="00516D89" w:rsidRDefault="00F32DC5" w:rsidP="00945136">
            <w:pPr>
              <w:suppressAutoHyphens w:val="0"/>
              <w:rPr>
                <w:lang w:eastAsia="ru-RU"/>
              </w:rPr>
            </w:pPr>
            <w:r w:rsidRPr="00516D89">
              <w:rPr>
                <w:color w:val="000000"/>
                <w:lang w:eastAsia="ru-RU"/>
              </w:rPr>
              <w:t xml:space="preserve">Передатчик компьютерного графического сигнала, стереофонического </w:t>
            </w:r>
            <w:proofErr w:type="spellStart"/>
            <w:r w:rsidRPr="00516D89">
              <w:rPr>
                <w:color w:val="000000"/>
                <w:lang w:eastAsia="ru-RU"/>
              </w:rPr>
              <w:t>аудиосигнала</w:t>
            </w:r>
            <w:proofErr w:type="spellEnd"/>
            <w:r w:rsidRPr="00516D89">
              <w:rPr>
                <w:color w:val="000000"/>
                <w:lang w:eastAsia="ru-RU"/>
              </w:rPr>
              <w:t xml:space="preserve"> и двунаправленных данных RS-232 по витой паре с поддержкой EDID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065DD63"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5A0800E6"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B76B931" w14:textId="77777777" w:rsidR="00F32DC5" w:rsidRPr="00516D89" w:rsidRDefault="00F32DC5" w:rsidP="00945136">
            <w:pPr>
              <w:suppressAutoHyphens w:val="0"/>
              <w:jc w:val="center"/>
              <w:rPr>
                <w:lang w:eastAsia="ru-RU"/>
              </w:rPr>
            </w:pPr>
            <w:r w:rsidRPr="00516D89">
              <w:rPr>
                <w:color w:val="000000"/>
                <w:lang w:eastAsia="ru-RU"/>
              </w:rPr>
              <w:t>16.9</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4AB8A3B" w14:textId="77777777" w:rsidR="00F32DC5" w:rsidRPr="00516D89" w:rsidRDefault="00F32DC5" w:rsidP="00945136">
            <w:pPr>
              <w:suppressAutoHyphens w:val="0"/>
              <w:rPr>
                <w:lang w:eastAsia="ru-RU"/>
              </w:rPr>
            </w:pPr>
            <w:r w:rsidRPr="00516D89">
              <w:rPr>
                <w:color w:val="000000"/>
                <w:lang w:eastAsia="ru-RU"/>
              </w:rPr>
              <w:t xml:space="preserve">TP-146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3E2D5F9" w14:textId="77777777" w:rsidR="00F32DC5" w:rsidRPr="00516D89" w:rsidRDefault="00F32DC5" w:rsidP="00945136">
            <w:pPr>
              <w:suppressAutoHyphens w:val="0"/>
              <w:rPr>
                <w:lang w:eastAsia="ru-RU"/>
              </w:rPr>
            </w:pPr>
            <w:r w:rsidRPr="00516D89">
              <w:rPr>
                <w:color w:val="000000"/>
                <w:lang w:eastAsia="ru-RU"/>
              </w:rPr>
              <w:t xml:space="preserve">Приемник компьютерного графического сигнала, стереофонического </w:t>
            </w:r>
            <w:proofErr w:type="spellStart"/>
            <w:r w:rsidRPr="00516D89">
              <w:rPr>
                <w:color w:val="000000"/>
                <w:lang w:eastAsia="ru-RU"/>
              </w:rPr>
              <w:t>аудиосигнала</w:t>
            </w:r>
            <w:proofErr w:type="spellEnd"/>
            <w:r w:rsidRPr="00516D89">
              <w:rPr>
                <w:color w:val="000000"/>
                <w:lang w:eastAsia="ru-RU"/>
              </w:rPr>
              <w:t xml:space="preserve"> и двунаправленных данных RS-232 по витой паре с поддержкой EDID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0377172"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13FE4DD0"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0175345" w14:textId="77777777" w:rsidR="00F32DC5" w:rsidRPr="00516D89" w:rsidRDefault="00F32DC5" w:rsidP="00945136">
            <w:pPr>
              <w:suppressAutoHyphens w:val="0"/>
              <w:jc w:val="center"/>
              <w:rPr>
                <w:lang w:eastAsia="ru-RU"/>
              </w:rPr>
            </w:pPr>
            <w:r w:rsidRPr="00516D89">
              <w:rPr>
                <w:color w:val="000000"/>
                <w:lang w:eastAsia="ru-RU"/>
              </w:rPr>
              <w:t>16.10</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9E23E22" w14:textId="77777777" w:rsidR="00F32DC5" w:rsidRPr="00516D89" w:rsidRDefault="00F32DC5" w:rsidP="00945136">
            <w:pPr>
              <w:suppressAutoHyphens w:val="0"/>
              <w:rPr>
                <w:lang w:eastAsia="ru-RU"/>
              </w:rPr>
            </w:pPr>
            <w:r w:rsidRPr="00516D89">
              <w:rPr>
                <w:color w:val="000000"/>
                <w:lang w:eastAsia="ru-RU"/>
              </w:rPr>
              <w:t xml:space="preserve">FC-31xl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7765D72" w14:textId="77777777" w:rsidR="00F32DC5" w:rsidRPr="00516D89" w:rsidRDefault="00F32DC5" w:rsidP="00945136">
            <w:pPr>
              <w:suppressAutoHyphens w:val="0"/>
              <w:rPr>
                <w:lang w:eastAsia="ru-RU"/>
              </w:rPr>
            </w:pPr>
            <w:r w:rsidRPr="00516D89">
              <w:rPr>
                <w:color w:val="000000"/>
                <w:lang w:eastAsia="ru-RU"/>
              </w:rPr>
              <w:t xml:space="preserve">Преобразователь VGA в DVI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2EB9D4C"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7840992F"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DFBE6BA" w14:textId="77777777" w:rsidR="00F32DC5" w:rsidRPr="00516D89" w:rsidRDefault="00F32DC5" w:rsidP="00945136">
            <w:pPr>
              <w:suppressAutoHyphens w:val="0"/>
              <w:jc w:val="center"/>
              <w:rPr>
                <w:lang w:eastAsia="ru-RU"/>
              </w:rPr>
            </w:pPr>
            <w:r w:rsidRPr="00516D89">
              <w:rPr>
                <w:color w:val="000000"/>
                <w:lang w:eastAsia="ru-RU"/>
              </w:rPr>
              <w:t>16.11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3CF2FF4" w14:textId="77777777" w:rsidR="00F32DC5" w:rsidRPr="00516D89" w:rsidRDefault="00F32DC5" w:rsidP="00945136">
            <w:pPr>
              <w:suppressAutoHyphens w:val="0"/>
              <w:rPr>
                <w:lang w:eastAsia="ru-RU"/>
              </w:rPr>
            </w:pPr>
            <w:r w:rsidRPr="00516D89">
              <w:rPr>
                <w:color w:val="000000"/>
                <w:lang w:eastAsia="ru-RU"/>
              </w:rPr>
              <w:t xml:space="preserve">670T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6FA14C" w14:textId="77777777" w:rsidR="00F32DC5" w:rsidRPr="00516D89" w:rsidRDefault="00F32DC5" w:rsidP="00945136">
            <w:pPr>
              <w:suppressAutoHyphens w:val="0"/>
              <w:rPr>
                <w:lang w:eastAsia="ru-RU"/>
              </w:rPr>
            </w:pPr>
            <w:r w:rsidRPr="00516D89">
              <w:rPr>
                <w:color w:val="000000"/>
                <w:lang w:eastAsia="ru-RU"/>
              </w:rPr>
              <w:t>Передатчик сигнала HDMI по оптоволоконному кабелю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B8BAB8A"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5F2BEF25"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14187EC" w14:textId="77777777" w:rsidR="00F32DC5" w:rsidRPr="00516D89" w:rsidRDefault="00F32DC5" w:rsidP="00945136">
            <w:pPr>
              <w:suppressAutoHyphens w:val="0"/>
              <w:jc w:val="center"/>
              <w:rPr>
                <w:lang w:eastAsia="ru-RU"/>
              </w:rPr>
            </w:pPr>
            <w:r w:rsidRPr="00516D89">
              <w:rPr>
                <w:color w:val="000000"/>
                <w:lang w:eastAsia="ru-RU"/>
              </w:rPr>
              <w:t>16.12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A085FA6" w14:textId="77777777" w:rsidR="00F32DC5" w:rsidRPr="00516D89" w:rsidRDefault="00F32DC5" w:rsidP="00945136">
            <w:pPr>
              <w:suppressAutoHyphens w:val="0"/>
              <w:rPr>
                <w:lang w:eastAsia="ru-RU"/>
              </w:rPr>
            </w:pPr>
            <w:r w:rsidRPr="00516D89">
              <w:rPr>
                <w:color w:val="000000"/>
                <w:lang w:eastAsia="ru-RU"/>
              </w:rPr>
              <w:t xml:space="preserve">670R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4A20E6" w14:textId="77777777" w:rsidR="00F32DC5" w:rsidRPr="00516D89" w:rsidRDefault="00F32DC5" w:rsidP="00945136">
            <w:pPr>
              <w:suppressAutoHyphens w:val="0"/>
              <w:rPr>
                <w:lang w:eastAsia="ru-RU"/>
              </w:rPr>
            </w:pPr>
            <w:r w:rsidRPr="00516D89">
              <w:rPr>
                <w:color w:val="000000"/>
                <w:lang w:eastAsia="ru-RU"/>
              </w:rPr>
              <w:t>Приемник сигнала HDMI по оптоволоконному кабелю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CDCD6DF"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344FF46F"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38238E2" w14:textId="77777777" w:rsidR="00F32DC5" w:rsidRPr="00516D89" w:rsidRDefault="00F32DC5" w:rsidP="00945136">
            <w:pPr>
              <w:suppressAutoHyphens w:val="0"/>
              <w:jc w:val="center"/>
              <w:rPr>
                <w:lang w:eastAsia="ru-RU"/>
              </w:rPr>
            </w:pPr>
            <w:r w:rsidRPr="00516D89">
              <w:rPr>
                <w:color w:val="000000"/>
                <w:lang w:eastAsia="ru-RU"/>
              </w:rPr>
              <w:t>16.13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5CCF2CC" w14:textId="77777777" w:rsidR="00F32DC5" w:rsidRPr="00516D89" w:rsidRDefault="00F32DC5" w:rsidP="00945136">
            <w:pPr>
              <w:suppressAutoHyphens w:val="0"/>
              <w:rPr>
                <w:lang w:eastAsia="ru-RU"/>
              </w:rPr>
            </w:pPr>
            <w:r w:rsidRPr="00516D89">
              <w:rPr>
                <w:color w:val="000000"/>
                <w:lang w:eastAsia="ru-RU"/>
              </w:rPr>
              <w:t xml:space="preserve">FC-46xl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28B3488" w14:textId="77777777" w:rsidR="00F32DC5" w:rsidRPr="00516D89" w:rsidRDefault="00F32DC5" w:rsidP="00945136">
            <w:pPr>
              <w:suppressAutoHyphens w:val="0"/>
              <w:rPr>
                <w:lang w:eastAsia="ru-RU"/>
              </w:rPr>
            </w:pPr>
            <w:r w:rsidRPr="00516D89">
              <w:rPr>
                <w:color w:val="000000"/>
                <w:lang w:eastAsia="ru-RU"/>
              </w:rPr>
              <w:t xml:space="preserve">Устройство выделения </w:t>
            </w:r>
            <w:proofErr w:type="spellStart"/>
            <w:r w:rsidRPr="00516D89">
              <w:rPr>
                <w:color w:val="000000"/>
                <w:lang w:eastAsia="ru-RU"/>
              </w:rPr>
              <w:t>аудиосигнала</w:t>
            </w:r>
            <w:proofErr w:type="spellEnd"/>
            <w:r w:rsidRPr="00516D89">
              <w:rPr>
                <w:color w:val="000000"/>
                <w:lang w:eastAsia="ru-RU"/>
              </w:rPr>
              <w:t xml:space="preserve"> из цифрового потока HDMI (де-</w:t>
            </w:r>
            <w:proofErr w:type="spellStart"/>
            <w:r w:rsidRPr="00516D89">
              <w:rPr>
                <w:color w:val="000000"/>
                <w:lang w:eastAsia="ru-RU"/>
              </w:rPr>
              <w:t>эмбеддер</w:t>
            </w:r>
            <w:proofErr w:type="spellEnd"/>
            <w:r w:rsidRPr="00516D89">
              <w:rPr>
                <w:color w:val="000000"/>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16B16A0"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51457EA8"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A6106FC" w14:textId="77777777" w:rsidR="00F32DC5" w:rsidRPr="00516D89" w:rsidRDefault="00F32DC5" w:rsidP="00945136">
            <w:pPr>
              <w:suppressAutoHyphens w:val="0"/>
              <w:jc w:val="center"/>
              <w:rPr>
                <w:lang w:eastAsia="ru-RU"/>
              </w:rPr>
            </w:pPr>
            <w:r w:rsidRPr="00516D89">
              <w:rPr>
                <w:color w:val="000000"/>
                <w:lang w:eastAsia="ru-RU"/>
              </w:rPr>
              <w:t>16.14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755E861" w14:textId="77777777" w:rsidR="00F32DC5" w:rsidRPr="00516D89" w:rsidRDefault="00F32DC5" w:rsidP="00945136">
            <w:pPr>
              <w:suppressAutoHyphens w:val="0"/>
              <w:rPr>
                <w:lang w:eastAsia="ru-RU"/>
              </w:rPr>
            </w:pPr>
            <w:r w:rsidRPr="00516D89">
              <w:rPr>
                <w:color w:val="000000"/>
                <w:lang w:eastAsia="ru-RU"/>
              </w:rPr>
              <w:t>RCF MQ 50-C RCF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5C0D4BD" w14:textId="77777777" w:rsidR="00F32DC5" w:rsidRPr="00516D89" w:rsidRDefault="00F32DC5" w:rsidP="00945136">
            <w:pPr>
              <w:suppressAutoHyphens w:val="0"/>
              <w:rPr>
                <w:lang w:eastAsia="ru-RU"/>
              </w:rPr>
            </w:pPr>
            <w:r w:rsidRPr="00516D89">
              <w:rPr>
                <w:color w:val="000000"/>
                <w:lang w:eastAsia="ru-RU"/>
              </w:rPr>
              <w:t xml:space="preserve">Потолочный громкоговоритель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1AE281C" w14:textId="77777777" w:rsidR="00F32DC5" w:rsidRPr="00516D89" w:rsidRDefault="00F32DC5" w:rsidP="00945136">
            <w:pPr>
              <w:suppressAutoHyphens w:val="0"/>
              <w:jc w:val="center"/>
              <w:rPr>
                <w:lang w:eastAsia="ru-RU"/>
              </w:rPr>
            </w:pPr>
            <w:r w:rsidRPr="00516D89">
              <w:rPr>
                <w:color w:val="000000"/>
                <w:lang w:eastAsia="ru-RU"/>
              </w:rPr>
              <w:t>6</w:t>
            </w:r>
          </w:p>
        </w:tc>
      </w:tr>
      <w:tr w:rsidR="00F32DC5" w:rsidRPr="00516D89" w14:paraId="76A9B371"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218CD9E" w14:textId="77777777" w:rsidR="00F32DC5" w:rsidRPr="00516D89" w:rsidRDefault="00F32DC5" w:rsidP="00945136">
            <w:pPr>
              <w:suppressAutoHyphens w:val="0"/>
              <w:jc w:val="center"/>
              <w:rPr>
                <w:lang w:eastAsia="ru-RU"/>
              </w:rPr>
            </w:pPr>
            <w:r w:rsidRPr="00516D89">
              <w:rPr>
                <w:color w:val="000000"/>
                <w:lang w:eastAsia="ru-RU"/>
              </w:rPr>
              <w:t>16.15</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C951764" w14:textId="77777777" w:rsidR="00F32DC5" w:rsidRPr="00516D89" w:rsidRDefault="00F32DC5" w:rsidP="00945136">
            <w:pPr>
              <w:suppressAutoHyphens w:val="0"/>
              <w:rPr>
                <w:lang w:eastAsia="ru-RU"/>
              </w:rPr>
            </w:pPr>
            <w:r w:rsidRPr="00516D89">
              <w:rPr>
                <w:color w:val="000000"/>
                <w:lang w:eastAsia="ru-RU"/>
              </w:rPr>
              <w:t xml:space="preserve">MX690 L4E 638 - 662 </w:t>
            </w:r>
            <w:proofErr w:type="spellStart"/>
            <w:r w:rsidRPr="00516D89">
              <w:rPr>
                <w:color w:val="000000"/>
                <w:lang w:eastAsia="ru-RU"/>
              </w:rPr>
              <w:t>MHz</w:t>
            </w:r>
            <w:proofErr w:type="spellEnd"/>
            <w:r w:rsidRPr="00516D89">
              <w:rPr>
                <w:color w:val="000000"/>
                <w:lang w:eastAsia="ru-RU"/>
              </w:rPr>
              <w:t xml:space="preserve"> </w:t>
            </w:r>
            <w:proofErr w:type="spellStart"/>
            <w:r w:rsidRPr="00516D89">
              <w:rPr>
                <w:color w:val="000000"/>
                <w:lang w:eastAsia="ru-RU"/>
              </w:rPr>
              <w:t>Shure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EAF2DDF" w14:textId="77777777" w:rsidR="00F32DC5" w:rsidRPr="00516D89" w:rsidRDefault="00F32DC5" w:rsidP="00945136">
            <w:pPr>
              <w:suppressAutoHyphens w:val="0"/>
              <w:rPr>
                <w:lang w:eastAsia="ru-RU"/>
              </w:rPr>
            </w:pPr>
            <w:proofErr w:type="gramStart"/>
            <w:r w:rsidRPr="00516D89">
              <w:rPr>
                <w:color w:val="000000"/>
                <w:lang w:eastAsia="ru-RU"/>
              </w:rPr>
              <w:t>Беспроводной плоский конденсаторный микрофон для работы с приемниками SLX4</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17F95FB" w14:textId="77777777" w:rsidR="00F32DC5" w:rsidRPr="00516D89" w:rsidRDefault="00F32DC5" w:rsidP="00945136">
            <w:pPr>
              <w:suppressAutoHyphens w:val="0"/>
              <w:jc w:val="center"/>
              <w:rPr>
                <w:lang w:eastAsia="ru-RU"/>
              </w:rPr>
            </w:pPr>
            <w:r w:rsidRPr="00516D89">
              <w:rPr>
                <w:color w:val="000000"/>
                <w:lang w:eastAsia="ru-RU"/>
              </w:rPr>
              <w:t>3</w:t>
            </w:r>
          </w:p>
        </w:tc>
      </w:tr>
      <w:tr w:rsidR="00F32DC5" w:rsidRPr="00516D89" w14:paraId="2049C265"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7560084" w14:textId="77777777" w:rsidR="00F32DC5" w:rsidRPr="00516D89" w:rsidRDefault="00F32DC5" w:rsidP="00945136">
            <w:pPr>
              <w:suppressAutoHyphens w:val="0"/>
              <w:jc w:val="center"/>
              <w:rPr>
                <w:lang w:eastAsia="ru-RU"/>
              </w:rPr>
            </w:pPr>
            <w:r w:rsidRPr="00516D89">
              <w:rPr>
                <w:color w:val="000000"/>
                <w:lang w:eastAsia="ru-RU"/>
              </w:rPr>
              <w:t>16.16</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95EBB91" w14:textId="77777777" w:rsidR="00F32DC5" w:rsidRPr="00516D89" w:rsidRDefault="00F32DC5" w:rsidP="00945136">
            <w:pPr>
              <w:suppressAutoHyphens w:val="0"/>
              <w:rPr>
                <w:lang w:eastAsia="ru-RU"/>
              </w:rPr>
            </w:pPr>
            <w:r w:rsidRPr="00516D89">
              <w:rPr>
                <w:color w:val="000000"/>
                <w:lang w:eastAsia="ru-RU"/>
              </w:rPr>
              <w:t xml:space="preserve">SLX4 L4E 638 - 662 </w:t>
            </w:r>
            <w:proofErr w:type="spellStart"/>
            <w:r w:rsidRPr="00516D89">
              <w:rPr>
                <w:color w:val="000000"/>
                <w:lang w:eastAsia="ru-RU"/>
              </w:rPr>
              <w:t>MHz</w:t>
            </w:r>
            <w:proofErr w:type="spellEnd"/>
            <w:r w:rsidRPr="00516D89">
              <w:rPr>
                <w:color w:val="000000"/>
                <w:lang w:eastAsia="ru-RU"/>
              </w:rPr>
              <w:t xml:space="preserve"> </w:t>
            </w:r>
            <w:proofErr w:type="spellStart"/>
            <w:r w:rsidRPr="00516D89">
              <w:rPr>
                <w:color w:val="000000"/>
                <w:lang w:eastAsia="ru-RU"/>
              </w:rPr>
              <w:t>Shure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24E8DED" w14:textId="77777777" w:rsidR="00F32DC5" w:rsidRPr="00516D89" w:rsidRDefault="00F32DC5" w:rsidP="00945136">
            <w:pPr>
              <w:suppressAutoHyphens w:val="0"/>
              <w:rPr>
                <w:lang w:eastAsia="ru-RU"/>
              </w:rPr>
            </w:pPr>
            <w:proofErr w:type="spellStart"/>
            <w:r w:rsidRPr="00516D89">
              <w:rPr>
                <w:color w:val="000000"/>
                <w:lang w:eastAsia="ru-RU"/>
              </w:rPr>
              <w:t>двухантенный</w:t>
            </w:r>
            <w:proofErr w:type="spellEnd"/>
            <w:r w:rsidRPr="00516D89">
              <w:rPr>
                <w:color w:val="000000"/>
                <w:lang w:eastAsia="ru-RU"/>
              </w:rPr>
              <w:t xml:space="preserve"> приемник для радиосистем серии SLX, сканер частот, ЖК-дисплей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AA7BEA6" w14:textId="77777777" w:rsidR="00F32DC5" w:rsidRPr="00516D89" w:rsidRDefault="00F32DC5" w:rsidP="00945136">
            <w:pPr>
              <w:suppressAutoHyphens w:val="0"/>
              <w:jc w:val="center"/>
              <w:rPr>
                <w:lang w:eastAsia="ru-RU"/>
              </w:rPr>
            </w:pPr>
            <w:r w:rsidRPr="00516D89">
              <w:rPr>
                <w:color w:val="000000"/>
                <w:lang w:eastAsia="ru-RU"/>
              </w:rPr>
              <w:t>3</w:t>
            </w:r>
          </w:p>
        </w:tc>
      </w:tr>
      <w:tr w:rsidR="00F32DC5" w:rsidRPr="00516D89" w14:paraId="64DFDA73"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8B3593C" w14:textId="77777777" w:rsidR="00F32DC5" w:rsidRPr="00516D89" w:rsidRDefault="00F32DC5" w:rsidP="00945136">
            <w:pPr>
              <w:suppressAutoHyphens w:val="0"/>
              <w:jc w:val="center"/>
              <w:rPr>
                <w:lang w:eastAsia="ru-RU"/>
              </w:rPr>
            </w:pPr>
            <w:r w:rsidRPr="00516D89">
              <w:rPr>
                <w:color w:val="000000"/>
                <w:lang w:eastAsia="ru-RU"/>
              </w:rPr>
              <w:t>16.17</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37323A6" w14:textId="77777777" w:rsidR="00F32DC5" w:rsidRPr="00516D89" w:rsidRDefault="00F32DC5" w:rsidP="00945136">
            <w:pPr>
              <w:suppressAutoHyphens w:val="0"/>
              <w:rPr>
                <w:lang w:eastAsia="ru-RU"/>
              </w:rPr>
            </w:pPr>
            <w:r w:rsidRPr="00516D89">
              <w:rPr>
                <w:color w:val="000000"/>
                <w:lang w:eastAsia="ru-RU"/>
              </w:rPr>
              <w:t xml:space="preserve">UU001477 </w:t>
            </w:r>
            <w:proofErr w:type="spellStart"/>
            <w:r w:rsidRPr="00516D89">
              <w:rPr>
                <w:color w:val="000000"/>
                <w:lang w:eastAsia="ru-RU"/>
              </w:rPr>
              <w:t>Gefen</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32B4A69" w14:textId="77777777" w:rsidR="00F32DC5" w:rsidRPr="00516D89" w:rsidRDefault="00F32DC5" w:rsidP="00945136">
            <w:pPr>
              <w:suppressAutoHyphens w:val="0"/>
              <w:rPr>
                <w:lang w:eastAsia="ru-RU"/>
              </w:rPr>
            </w:pPr>
            <w:r w:rsidRPr="00516D89">
              <w:rPr>
                <w:color w:val="000000"/>
                <w:lang w:eastAsia="ru-RU"/>
              </w:rPr>
              <w:t>Комплект устрой</w:t>
            </w:r>
            <w:proofErr w:type="gramStart"/>
            <w:r w:rsidRPr="00516D89">
              <w:rPr>
                <w:color w:val="000000"/>
                <w:lang w:eastAsia="ru-RU"/>
              </w:rPr>
              <w:t>ств дл</w:t>
            </w:r>
            <w:proofErr w:type="gramEnd"/>
            <w:r w:rsidRPr="00516D89">
              <w:rPr>
                <w:color w:val="000000"/>
                <w:lang w:eastAsia="ru-RU"/>
              </w:rPr>
              <w:t xml:space="preserve">я передачи аналоговых аудио сигналов по витой паре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ED24CF9" w14:textId="77777777" w:rsidR="00F32DC5" w:rsidRPr="00516D89" w:rsidRDefault="00F32DC5" w:rsidP="00945136">
            <w:pPr>
              <w:suppressAutoHyphens w:val="0"/>
              <w:jc w:val="center"/>
              <w:rPr>
                <w:lang w:eastAsia="ru-RU"/>
              </w:rPr>
            </w:pPr>
            <w:r w:rsidRPr="00516D89">
              <w:rPr>
                <w:color w:val="000000"/>
                <w:lang w:eastAsia="ru-RU"/>
              </w:rPr>
              <w:t>3</w:t>
            </w:r>
          </w:p>
        </w:tc>
      </w:tr>
      <w:tr w:rsidR="00F32DC5" w:rsidRPr="00516D89" w14:paraId="19CF7AFB"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ACC607D" w14:textId="77777777" w:rsidR="00F32DC5" w:rsidRPr="00516D89" w:rsidRDefault="00F32DC5" w:rsidP="00945136">
            <w:pPr>
              <w:suppressAutoHyphens w:val="0"/>
              <w:jc w:val="center"/>
              <w:rPr>
                <w:lang w:eastAsia="ru-RU"/>
              </w:rPr>
            </w:pPr>
            <w:r w:rsidRPr="00516D89">
              <w:rPr>
                <w:color w:val="000000"/>
                <w:lang w:eastAsia="ru-RU"/>
              </w:rPr>
              <w:t>16.18</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D9E9F23" w14:textId="77777777" w:rsidR="00F32DC5" w:rsidRPr="00516D89" w:rsidRDefault="00F32DC5" w:rsidP="00945136">
            <w:pPr>
              <w:suppressAutoHyphens w:val="0"/>
              <w:rPr>
                <w:lang w:eastAsia="ru-RU"/>
              </w:rPr>
            </w:pPr>
            <w:r w:rsidRPr="00516D89">
              <w:rPr>
                <w:color w:val="000000"/>
                <w:lang w:eastAsia="ru-RU"/>
              </w:rPr>
              <w:t xml:space="preserve">LBB 1968/00 </w:t>
            </w:r>
            <w:proofErr w:type="spellStart"/>
            <w:r w:rsidRPr="00516D89">
              <w:rPr>
                <w:color w:val="000000"/>
                <w:lang w:eastAsia="ru-RU"/>
              </w:rPr>
              <w:t>Bosch</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94BC1C8" w14:textId="77777777" w:rsidR="00F32DC5" w:rsidRPr="00516D89" w:rsidRDefault="00F32DC5" w:rsidP="00945136">
            <w:pPr>
              <w:suppressAutoHyphens w:val="0"/>
              <w:rPr>
                <w:lang w:eastAsia="ru-RU"/>
              </w:rPr>
            </w:pPr>
            <w:r w:rsidRPr="00516D89">
              <w:rPr>
                <w:color w:val="000000"/>
                <w:lang w:eastAsia="ru-RU"/>
              </w:rPr>
              <w:t>Подавитель обратной связи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A55D4C0"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1B82A422"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7ADAF9F" w14:textId="77777777" w:rsidR="00F32DC5" w:rsidRPr="00516D89" w:rsidRDefault="00F32DC5" w:rsidP="00945136">
            <w:pPr>
              <w:suppressAutoHyphens w:val="0"/>
              <w:jc w:val="center"/>
              <w:rPr>
                <w:lang w:eastAsia="ru-RU"/>
              </w:rPr>
            </w:pPr>
            <w:r w:rsidRPr="00516D89">
              <w:rPr>
                <w:b/>
                <w:bCs/>
                <w:color w:val="000000"/>
                <w:lang w:eastAsia="ru-RU"/>
              </w:rPr>
              <w:t>17</w:t>
            </w:r>
          </w:p>
        </w:tc>
        <w:tc>
          <w:tcPr>
            <w:tcW w:w="0" w:type="auto"/>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vAlign w:val="center"/>
            <w:hideMark/>
          </w:tcPr>
          <w:p w14:paraId="6D3748B1" w14:textId="77777777" w:rsidR="00F32DC5" w:rsidRPr="00516D89" w:rsidRDefault="00F32DC5" w:rsidP="00945136">
            <w:pPr>
              <w:suppressAutoHyphens w:val="0"/>
              <w:rPr>
                <w:lang w:eastAsia="ru-RU"/>
              </w:rPr>
            </w:pPr>
            <w:r w:rsidRPr="00516D89">
              <w:rPr>
                <w:b/>
                <w:bCs/>
                <w:color w:val="000000"/>
                <w:lang w:eastAsia="ru-RU"/>
              </w:rPr>
              <w:t>Кабинет № 226/2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CEC97A6" w14:textId="77777777" w:rsidR="00F32DC5" w:rsidRPr="00516D89" w:rsidRDefault="00F32DC5" w:rsidP="00945136">
            <w:pPr>
              <w:suppressAutoHyphens w:val="0"/>
              <w:rPr>
                <w:lang w:eastAsia="ru-RU"/>
              </w:rPr>
            </w:pPr>
          </w:p>
        </w:tc>
      </w:tr>
      <w:tr w:rsidR="00F32DC5" w:rsidRPr="00516D89" w14:paraId="72020491"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DDF6452" w14:textId="77777777" w:rsidR="00F32DC5" w:rsidRPr="00516D89" w:rsidRDefault="00F32DC5" w:rsidP="00945136">
            <w:pPr>
              <w:suppressAutoHyphens w:val="0"/>
              <w:jc w:val="center"/>
              <w:rPr>
                <w:lang w:eastAsia="ru-RU"/>
              </w:rPr>
            </w:pPr>
            <w:r w:rsidRPr="00516D89">
              <w:rPr>
                <w:color w:val="000000"/>
                <w:lang w:eastAsia="ru-RU"/>
              </w:rPr>
              <w:t>17.1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E1891ED" w14:textId="77777777" w:rsidR="00F32DC5" w:rsidRPr="00516D89" w:rsidRDefault="00F32DC5" w:rsidP="00945136">
            <w:pPr>
              <w:suppressAutoHyphens w:val="0"/>
              <w:rPr>
                <w:lang w:eastAsia="ru-RU"/>
              </w:rPr>
            </w:pPr>
            <w:r w:rsidRPr="00516D89">
              <w:rPr>
                <w:color w:val="000000"/>
                <w:lang w:eastAsia="ru-RU"/>
              </w:rPr>
              <w:t>TH-60PF50E PANASONIC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FA31FEB" w14:textId="77777777" w:rsidR="00F32DC5" w:rsidRPr="00516D89" w:rsidRDefault="00F32DC5" w:rsidP="00945136">
            <w:pPr>
              <w:suppressAutoHyphens w:val="0"/>
              <w:rPr>
                <w:lang w:eastAsia="ru-RU"/>
              </w:rPr>
            </w:pPr>
            <w:r w:rsidRPr="00516D89">
              <w:rPr>
                <w:color w:val="000000"/>
                <w:lang w:eastAsia="ru-RU"/>
              </w:rPr>
              <w:t xml:space="preserve">Плазменная панель 60” 1920x1080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00C46BA"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55C039D4"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27614F4" w14:textId="77777777" w:rsidR="00F32DC5" w:rsidRPr="00516D89" w:rsidRDefault="00F32DC5" w:rsidP="00945136">
            <w:pPr>
              <w:suppressAutoHyphens w:val="0"/>
              <w:jc w:val="center"/>
              <w:rPr>
                <w:lang w:eastAsia="ru-RU"/>
              </w:rPr>
            </w:pPr>
            <w:r w:rsidRPr="00516D89">
              <w:rPr>
                <w:b/>
                <w:bCs/>
                <w:color w:val="000000"/>
                <w:lang w:eastAsia="ru-RU"/>
              </w:rPr>
              <w:t>18</w:t>
            </w:r>
          </w:p>
        </w:tc>
        <w:tc>
          <w:tcPr>
            <w:tcW w:w="0" w:type="auto"/>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vAlign w:val="center"/>
            <w:hideMark/>
          </w:tcPr>
          <w:p w14:paraId="170EB9DF" w14:textId="77777777" w:rsidR="00F32DC5" w:rsidRPr="00516D89" w:rsidRDefault="00F32DC5" w:rsidP="00945136">
            <w:pPr>
              <w:suppressAutoHyphens w:val="0"/>
              <w:rPr>
                <w:lang w:eastAsia="ru-RU"/>
              </w:rPr>
            </w:pPr>
            <w:r w:rsidRPr="00516D89">
              <w:rPr>
                <w:b/>
                <w:bCs/>
                <w:color w:val="000000"/>
                <w:lang w:eastAsia="ru-RU"/>
              </w:rPr>
              <w:t>Кабинет № 220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AFD62B3" w14:textId="77777777" w:rsidR="00F32DC5" w:rsidRPr="00516D89" w:rsidRDefault="00F32DC5" w:rsidP="00945136">
            <w:pPr>
              <w:suppressAutoHyphens w:val="0"/>
              <w:rPr>
                <w:lang w:eastAsia="ru-RU"/>
              </w:rPr>
            </w:pPr>
          </w:p>
        </w:tc>
      </w:tr>
      <w:tr w:rsidR="00F32DC5" w:rsidRPr="00516D89" w14:paraId="47CB1ECF"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A775AD3" w14:textId="77777777" w:rsidR="00F32DC5" w:rsidRPr="00516D89" w:rsidRDefault="00F32DC5" w:rsidP="00945136">
            <w:pPr>
              <w:suppressAutoHyphens w:val="0"/>
              <w:jc w:val="center"/>
              <w:rPr>
                <w:lang w:eastAsia="ru-RU"/>
              </w:rPr>
            </w:pPr>
            <w:r w:rsidRPr="00516D89">
              <w:rPr>
                <w:color w:val="000000"/>
                <w:lang w:eastAsia="ru-RU"/>
              </w:rPr>
              <w:t>18.1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FE41E34" w14:textId="77777777" w:rsidR="00F32DC5" w:rsidRPr="00516D89" w:rsidRDefault="00F32DC5" w:rsidP="00945136">
            <w:pPr>
              <w:suppressAutoHyphens w:val="0"/>
              <w:rPr>
                <w:lang w:eastAsia="ru-RU"/>
              </w:rPr>
            </w:pPr>
            <w:proofErr w:type="spellStart"/>
            <w:r w:rsidRPr="00516D89">
              <w:rPr>
                <w:color w:val="000000"/>
                <w:lang w:eastAsia="ru-RU"/>
              </w:rPr>
              <w:t>Polycom</w:t>
            </w:r>
            <w:proofErr w:type="spellEnd"/>
            <w:r w:rsidRPr="00516D89">
              <w:rPr>
                <w:color w:val="000000"/>
                <w:lang w:eastAsia="ru-RU"/>
              </w:rPr>
              <w:t xml:space="preserve"> HDX 7000-1080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D678AA7" w14:textId="77777777" w:rsidR="00F32DC5" w:rsidRPr="00516D89" w:rsidRDefault="00F32DC5" w:rsidP="00945136">
            <w:pPr>
              <w:suppressAutoHyphens w:val="0"/>
              <w:rPr>
                <w:lang w:eastAsia="ru-RU"/>
              </w:rPr>
            </w:pPr>
            <w:r w:rsidRPr="00516D89">
              <w:rPr>
                <w:color w:val="000000"/>
                <w:lang w:eastAsia="ru-RU"/>
              </w:rPr>
              <w:t xml:space="preserve">Кодек ВКС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83F19BD"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2CAE96D3"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669B90C" w14:textId="77777777" w:rsidR="00F32DC5" w:rsidRPr="00516D89" w:rsidRDefault="00F32DC5" w:rsidP="00945136">
            <w:pPr>
              <w:suppressAutoHyphens w:val="0"/>
              <w:jc w:val="center"/>
              <w:rPr>
                <w:lang w:eastAsia="ru-RU"/>
              </w:rPr>
            </w:pPr>
            <w:r w:rsidRPr="00516D89">
              <w:rPr>
                <w:color w:val="000000"/>
                <w:lang w:eastAsia="ru-RU"/>
              </w:rPr>
              <w:t>18.2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0ECF6FF" w14:textId="77777777" w:rsidR="00F32DC5" w:rsidRPr="00516D89" w:rsidRDefault="00F32DC5" w:rsidP="00945136">
            <w:pPr>
              <w:suppressAutoHyphens w:val="0"/>
              <w:rPr>
                <w:lang w:eastAsia="ru-RU"/>
              </w:rPr>
            </w:pPr>
            <w:r w:rsidRPr="00516D89">
              <w:rPr>
                <w:color w:val="000000"/>
                <w:lang w:eastAsia="ru-RU"/>
              </w:rPr>
              <w:t xml:space="preserve">TP-41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DCC7539" w14:textId="77777777" w:rsidR="00F32DC5" w:rsidRPr="00516D89" w:rsidRDefault="00F32DC5" w:rsidP="00945136">
            <w:pPr>
              <w:suppressAutoHyphens w:val="0"/>
              <w:rPr>
                <w:lang w:eastAsia="ru-RU"/>
              </w:rPr>
            </w:pPr>
            <w:r w:rsidRPr="00516D89">
              <w:rPr>
                <w:color w:val="000000"/>
                <w:lang w:eastAsia="ru-RU"/>
              </w:rPr>
              <w:t xml:space="preserve">Передатчик и приемник сигнала HDTV и </w:t>
            </w:r>
            <w:proofErr w:type="spellStart"/>
            <w:r w:rsidRPr="00516D89">
              <w:rPr>
                <w:color w:val="000000"/>
                <w:lang w:eastAsia="ru-RU"/>
              </w:rPr>
              <w:t>аудиосигнала</w:t>
            </w:r>
            <w:proofErr w:type="spellEnd"/>
            <w:r w:rsidRPr="00516D89">
              <w:rPr>
                <w:color w:val="000000"/>
                <w:lang w:eastAsia="ru-RU"/>
              </w:rPr>
              <w:t xml:space="preserve"> S/PDIF по витой паре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7B9C45A"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42F365BC"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0DCE64F" w14:textId="77777777" w:rsidR="00F32DC5" w:rsidRPr="00516D89" w:rsidRDefault="00F32DC5" w:rsidP="00945136">
            <w:pPr>
              <w:suppressAutoHyphens w:val="0"/>
              <w:jc w:val="center"/>
              <w:rPr>
                <w:lang w:eastAsia="ru-RU"/>
              </w:rPr>
            </w:pPr>
            <w:r w:rsidRPr="00516D89">
              <w:rPr>
                <w:color w:val="000000"/>
                <w:lang w:eastAsia="ru-RU"/>
              </w:rPr>
              <w:t>18.3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57C2D60" w14:textId="77777777" w:rsidR="00F32DC5" w:rsidRPr="00516D89" w:rsidRDefault="00F32DC5" w:rsidP="00945136">
            <w:pPr>
              <w:suppressAutoHyphens w:val="0"/>
              <w:rPr>
                <w:lang w:eastAsia="ru-RU"/>
              </w:rPr>
            </w:pPr>
            <w:r w:rsidRPr="00516D89">
              <w:rPr>
                <w:color w:val="000000"/>
                <w:lang w:eastAsia="ru-RU"/>
              </w:rPr>
              <w:t xml:space="preserve">TP-42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7E5C36C" w14:textId="77777777" w:rsidR="00F32DC5" w:rsidRPr="00516D89" w:rsidRDefault="00F32DC5" w:rsidP="00945136">
            <w:pPr>
              <w:suppressAutoHyphens w:val="0"/>
              <w:rPr>
                <w:lang w:eastAsia="ru-RU"/>
              </w:rPr>
            </w:pPr>
            <w:r w:rsidRPr="00516D89">
              <w:rPr>
                <w:color w:val="000000"/>
                <w:lang w:eastAsia="ru-RU"/>
              </w:rPr>
              <w:t xml:space="preserve">Передатчик и приемник сигнала HDTV и </w:t>
            </w:r>
            <w:proofErr w:type="spellStart"/>
            <w:r w:rsidRPr="00516D89">
              <w:rPr>
                <w:color w:val="000000"/>
                <w:lang w:eastAsia="ru-RU"/>
              </w:rPr>
              <w:t>аудиосигнала</w:t>
            </w:r>
            <w:proofErr w:type="spellEnd"/>
            <w:r w:rsidRPr="00516D89">
              <w:rPr>
                <w:color w:val="000000"/>
                <w:lang w:eastAsia="ru-RU"/>
              </w:rPr>
              <w:t xml:space="preserve"> S/PDIF по витой паре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486D058"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49E7B9AA"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E92A5C2" w14:textId="77777777" w:rsidR="00F32DC5" w:rsidRPr="00516D89" w:rsidRDefault="00F32DC5" w:rsidP="00945136">
            <w:pPr>
              <w:suppressAutoHyphens w:val="0"/>
              <w:jc w:val="center"/>
              <w:rPr>
                <w:lang w:eastAsia="ru-RU"/>
              </w:rPr>
            </w:pPr>
            <w:r w:rsidRPr="00516D89">
              <w:rPr>
                <w:color w:val="000000"/>
                <w:lang w:eastAsia="ru-RU"/>
              </w:rPr>
              <w:t>18.4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AEDA964" w14:textId="77777777" w:rsidR="00F32DC5" w:rsidRPr="00516D89" w:rsidRDefault="00F32DC5" w:rsidP="00945136">
            <w:pPr>
              <w:suppressAutoHyphens w:val="0"/>
              <w:rPr>
                <w:lang w:eastAsia="ru-RU"/>
              </w:rPr>
            </w:pPr>
            <w:r w:rsidRPr="00516D89">
              <w:rPr>
                <w:color w:val="000000"/>
                <w:lang w:eastAsia="ru-RU"/>
              </w:rPr>
              <w:t>TH-85VX200W PANASONIC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A8837B8" w14:textId="77777777" w:rsidR="00F32DC5" w:rsidRPr="00516D89" w:rsidRDefault="00F32DC5" w:rsidP="00945136">
            <w:pPr>
              <w:suppressAutoHyphens w:val="0"/>
              <w:rPr>
                <w:lang w:eastAsia="ru-RU"/>
              </w:rPr>
            </w:pPr>
            <w:r w:rsidRPr="00516D89">
              <w:rPr>
                <w:color w:val="000000"/>
                <w:lang w:eastAsia="ru-RU"/>
              </w:rPr>
              <w:t>Плазменный телевизор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6CE783E"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6D0E3A8B"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9CA921D" w14:textId="77777777" w:rsidR="00F32DC5" w:rsidRPr="00516D89" w:rsidRDefault="00F32DC5" w:rsidP="00945136">
            <w:pPr>
              <w:suppressAutoHyphens w:val="0"/>
              <w:jc w:val="center"/>
              <w:rPr>
                <w:lang w:eastAsia="ru-RU"/>
              </w:rPr>
            </w:pPr>
            <w:r w:rsidRPr="00516D89">
              <w:rPr>
                <w:color w:val="000000"/>
                <w:lang w:eastAsia="ru-RU"/>
              </w:rPr>
              <w:t>18.5</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B5436D4" w14:textId="77777777" w:rsidR="00F32DC5" w:rsidRPr="00516D89" w:rsidRDefault="00F32DC5" w:rsidP="00945136">
            <w:pPr>
              <w:suppressAutoHyphens w:val="0"/>
              <w:rPr>
                <w:lang w:eastAsia="ru-RU"/>
              </w:rPr>
            </w:pPr>
            <w:r w:rsidRPr="00516D89">
              <w:rPr>
                <w:color w:val="000000"/>
                <w:lang w:eastAsia="ru-RU"/>
              </w:rPr>
              <w:t xml:space="preserve">VS-88HDCPxl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8C84A1D" w14:textId="77777777" w:rsidR="00F32DC5" w:rsidRPr="00516D89" w:rsidRDefault="00F32DC5" w:rsidP="00945136">
            <w:pPr>
              <w:suppressAutoHyphens w:val="0"/>
              <w:rPr>
                <w:lang w:eastAsia="ru-RU"/>
              </w:rPr>
            </w:pPr>
            <w:r w:rsidRPr="00516D89">
              <w:rPr>
                <w:color w:val="000000"/>
                <w:lang w:eastAsia="ru-RU"/>
              </w:rPr>
              <w:t>Матричный коммутатор 8:8 сигналов интерфейсов DVI-D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6D03857"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427A3312"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5E8D7A3" w14:textId="77777777" w:rsidR="00F32DC5" w:rsidRPr="00516D89" w:rsidRDefault="00F32DC5" w:rsidP="00945136">
            <w:pPr>
              <w:suppressAutoHyphens w:val="0"/>
              <w:jc w:val="center"/>
              <w:rPr>
                <w:lang w:eastAsia="ru-RU"/>
              </w:rPr>
            </w:pPr>
            <w:r w:rsidRPr="00516D89">
              <w:rPr>
                <w:color w:val="000000"/>
                <w:lang w:eastAsia="ru-RU"/>
              </w:rPr>
              <w:t>18.6</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0A56CD8" w14:textId="77777777" w:rsidR="00F32DC5" w:rsidRPr="00516D89" w:rsidRDefault="00F32DC5" w:rsidP="00945136">
            <w:pPr>
              <w:suppressAutoHyphens w:val="0"/>
              <w:rPr>
                <w:lang w:eastAsia="ru-RU"/>
              </w:rPr>
            </w:pPr>
            <w:r w:rsidRPr="00516D89">
              <w:rPr>
                <w:color w:val="000000"/>
                <w:lang w:eastAsia="ru-RU"/>
              </w:rPr>
              <w:t xml:space="preserve">M1-201DA-TR </w:t>
            </w:r>
            <w:proofErr w:type="spellStart"/>
            <w:r w:rsidRPr="00516D89">
              <w:rPr>
                <w:color w:val="000000"/>
                <w:lang w:eastAsia="ru-RU"/>
              </w:rPr>
              <w:t>Opticis</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54D7223" w14:textId="77777777" w:rsidR="00F32DC5" w:rsidRPr="00516D89" w:rsidRDefault="00F32DC5" w:rsidP="00945136">
            <w:pPr>
              <w:suppressAutoHyphens w:val="0"/>
              <w:rPr>
                <w:lang w:eastAsia="ru-RU"/>
              </w:rPr>
            </w:pPr>
            <w:r w:rsidRPr="00516D89">
              <w:rPr>
                <w:color w:val="000000"/>
                <w:lang w:eastAsia="ru-RU"/>
              </w:rPr>
              <w:t>Комплект устрой</w:t>
            </w:r>
            <w:proofErr w:type="gramStart"/>
            <w:r w:rsidRPr="00516D89">
              <w:rPr>
                <w:color w:val="000000"/>
                <w:lang w:eastAsia="ru-RU"/>
              </w:rPr>
              <w:t>ств дл</w:t>
            </w:r>
            <w:proofErr w:type="gramEnd"/>
            <w:r w:rsidRPr="00516D89">
              <w:rPr>
                <w:color w:val="000000"/>
                <w:lang w:eastAsia="ru-RU"/>
              </w:rPr>
              <w:t xml:space="preserve">я передачи сигнала DVI по одному дуплексному оптоволоконному </w:t>
            </w:r>
            <w:r w:rsidRPr="00516D89">
              <w:rPr>
                <w:color w:val="000000"/>
                <w:lang w:eastAsia="ru-RU"/>
              </w:rPr>
              <w:lastRenderedPageBreak/>
              <w:t xml:space="preserve">кабелю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720701F" w14:textId="77777777" w:rsidR="00F32DC5" w:rsidRPr="00516D89" w:rsidRDefault="00F32DC5" w:rsidP="00945136">
            <w:pPr>
              <w:suppressAutoHyphens w:val="0"/>
              <w:jc w:val="center"/>
              <w:rPr>
                <w:lang w:eastAsia="ru-RU"/>
              </w:rPr>
            </w:pPr>
            <w:r w:rsidRPr="00516D89">
              <w:rPr>
                <w:color w:val="000000"/>
                <w:lang w:eastAsia="ru-RU"/>
              </w:rPr>
              <w:lastRenderedPageBreak/>
              <w:t>1</w:t>
            </w:r>
          </w:p>
        </w:tc>
      </w:tr>
      <w:tr w:rsidR="00F32DC5" w:rsidRPr="00516D89" w14:paraId="3DE8821E"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5062343" w14:textId="77777777" w:rsidR="00F32DC5" w:rsidRPr="00516D89" w:rsidRDefault="00F32DC5" w:rsidP="00945136">
            <w:pPr>
              <w:suppressAutoHyphens w:val="0"/>
              <w:jc w:val="center"/>
              <w:rPr>
                <w:lang w:eastAsia="ru-RU"/>
              </w:rPr>
            </w:pPr>
            <w:r w:rsidRPr="00516D89">
              <w:rPr>
                <w:color w:val="000000"/>
                <w:lang w:eastAsia="ru-RU"/>
              </w:rPr>
              <w:lastRenderedPageBreak/>
              <w:t>18.7</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783A67E" w14:textId="77777777" w:rsidR="00F32DC5" w:rsidRPr="00516D89" w:rsidRDefault="00F32DC5" w:rsidP="00945136">
            <w:pPr>
              <w:suppressAutoHyphens w:val="0"/>
              <w:rPr>
                <w:lang w:eastAsia="ru-RU"/>
              </w:rPr>
            </w:pPr>
            <w:r w:rsidRPr="00516D89">
              <w:rPr>
                <w:color w:val="000000"/>
                <w:lang w:eastAsia="ru-RU"/>
              </w:rPr>
              <w:t xml:space="preserve">TP-145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09711DB" w14:textId="77777777" w:rsidR="00F32DC5" w:rsidRPr="00516D89" w:rsidRDefault="00F32DC5" w:rsidP="00945136">
            <w:pPr>
              <w:suppressAutoHyphens w:val="0"/>
              <w:rPr>
                <w:lang w:eastAsia="ru-RU"/>
              </w:rPr>
            </w:pPr>
            <w:r w:rsidRPr="00516D89">
              <w:rPr>
                <w:color w:val="000000"/>
                <w:lang w:eastAsia="ru-RU"/>
              </w:rPr>
              <w:t xml:space="preserve">Передатчик компьютерного графического сигнала, стереофонического </w:t>
            </w:r>
            <w:proofErr w:type="spellStart"/>
            <w:r w:rsidRPr="00516D89">
              <w:rPr>
                <w:color w:val="000000"/>
                <w:lang w:eastAsia="ru-RU"/>
              </w:rPr>
              <w:t>аудиосигнала</w:t>
            </w:r>
            <w:proofErr w:type="spellEnd"/>
            <w:r w:rsidRPr="00516D89">
              <w:rPr>
                <w:color w:val="000000"/>
                <w:lang w:eastAsia="ru-RU"/>
              </w:rPr>
              <w:t xml:space="preserve"> и двунаправленных данных RS-232 по витой паре с поддержкой EDID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E94CF7B" w14:textId="77777777" w:rsidR="00F32DC5" w:rsidRPr="00516D89" w:rsidRDefault="00F32DC5" w:rsidP="00945136">
            <w:pPr>
              <w:suppressAutoHyphens w:val="0"/>
              <w:jc w:val="center"/>
              <w:rPr>
                <w:lang w:eastAsia="ru-RU"/>
              </w:rPr>
            </w:pPr>
            <w:r w:rsidRPr="00516D89">
              <w:rPr>
                <w:color w:val="000000"/>
                <w:lang w:eastAsia="ru-RU"/>
              </w:rPr>
              <w:t>3</w:t>
            </w:r>
          </w:p>
        </w:tc>
      </w:tr>
      <w:tr w:rsidR="00F32DC5" w:rsidRPr="00516D89" w14:paraId="4687B7D3"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BD489F9" w14:textId="77777777" w:rsidR="00F32DC5" w:rsidRPr="00516D89" w:rsidRDefault="00F32DC5" w:rsidP="00945136">
            <w:pPr>
              <w:suppressAutoHyphens w:val="0"/>
              <w:jc w:val="center"/>
              <w:rPr>
                <w:lang w:eastAsia="ru-RU"/>
              </w:rPr>
            </w:pPr>
            <w:r w:rsidRPr="00516D89">
              <w:rPr>
                <w:color w:val="000000"/>
                <w:lang w:eastAsia="ru-RU"/>
              </w:rPr>
              <w:t>18.8</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3BDDD77" w14:textId="77777777" w:rsidR="00F32DC5" w:rsidRPr="00516D89" w:rsidRDefault="00F32DC5" w:rsidP="00945136">
            <w:pPr>
              <w:suppressAutoHyphens w:val="0"/>
              <w:rPr>
                <w:lang w:eastAsia="ru-RU"/>
              </w:rPr>
            </w:pPr>
            <w:r w:rsidRPr="00516D89">
              <w:rPr>
                <w:color w:val="000000"/>
                <w:lang w:eastAsia="ru-RU"/>
              </w:rPr>
              <w:t xml:space="preserve">TP-146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5E5E70F" w14:textId="77777777" w:rsidR="00F32DC5" w:rsidRPr="00516D89" w:rsidRDefault="00F32DC5" w:rsidP="00945136">
            <w:pPr>
              <w:suppressAutoHyphens w:val="0"/>
              <w:rPr>
                <w:lang w:eastAsia="ru-RU"/>
              </w:rPr>
            </w:pPr>
            <w:r w:rsidRPr="00516D89">
              <w:rPr>
                <w:color w:val="000000"/>
                <w:lang w:eastAsia="ru-RU"/>
              </w:rPr>
              <w:t xml:space="preserve">Приемник компьютерного графического сигнала, стереофонического </w:t>
            </w:r>
            <w:proofErr w:type="spellStart"/>
            <w:r w:rsidRPr="00516D89">
              <w:rPr>
                <w:color w:val="000000"/>
                <w:lang w:eastAsia="ru-RU"/>
              </w:rPr>
              <w:t>аудиосигнала</w:t>
            </w:r>
            <w:proofErr w:type="spellEnd"/>
            <w:r w:rsidRPr="00516D89">
              <w:rPr>
                <w:color w:val="000000"/>
                <w:lang w:eastAsia="ru-RU"/>
              </w:rPr>
              <w:t xml:space="preserve"> и двунаправленных данных RS-232 по витой паре с поддержкой EDID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FDE1991" w14:textId="77777777" w:rsidR="00F32DC5" w:rsidRPr="00516D89" w:rsidRDefault="00F32DC5" w:rsidP="00945136">
            <w:pPr>
              <w:suppressAutoHyphens w:val="0"/>
              <w:jc w:val="center"/>
              <w:rPr>
                <w:lang w:eastAsia="ru-RU"/>
              </w:rPr>
            </w:pPr>
            <w:r w:rsidRPr="00516D89">
              <w:rPr>
                <w:color w:val="000000"/>
                <w:lang w:eastAsia="ru-RU"/>
              </w:rPr>
              <w:t>3</w:t>
            </w:r>
          </w:p>
        </w:tc>
      </w:tr>
      <w:tr w:rsidR="00F32DC5" w:rsidRPr="00516D89" w14:paraId="0974BF57"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FA405EC" w14:textId="77777777" w:rsidR="00F32DC5" w:rsidRPr="00516D89" w:rsidRDefault="00F32DC5" w:rsidP="00945136">
            <w:pPr>
              <w:suppressAutoHyphens w:val="0"/>
              <w:jc w:val="center"/>
              <w:rPr>
                <w:lang w:eastAsia="ru-RU"/>
              </w:rPr>
            </w:pPr>
            <w:r w:rsidRPr="00516D89">
              <w:rPr>
                <w:color w:val="000000"/>
                <w:lang w:eastAsia="ru-RU"/>
              </w:rPr>
              <w:t>18.9</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2841AA2" w14:textId="77777777" w:rsidR="00F32DC5" w:rsidRPr="00516D89" w:rsidRDefault="00F32DC5" w:rsidP="00945136">
            <w:pPr>
              <w:suppressAutoHyphens w:val="0"/>
              <w:rPr>
                <w:lang w:eastAsia="ru-RU"/>
              </w:rPr>
            </w:pPr>
            <w:r w:rsidRPr="00516D89">
              <w:rPr>
                <w:color w:val="000000"/>
                <w:lang w:eastAsia="ru-RU"/>
              </w:rPr>
              <w:t xml:space="preserve">FC-31xl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0FE81E9" w14:textId="77777777" w:rsidR="00F32DC5" w:rsidRPr="00516D89" w:rsidRDefault="00F32DC5" w:rsidP="00945136">
            <w:pPr>
              <w:suppressAutoHyphens w:val="0"/>
              <w:rPr>
                <w:lang w:eastAsia="ru-RU"/>
              </w:rPr>
            </w:pPr>
            <w:r w:rsidRPr="00516D89">
              <w:rPr>
                <w:color w:val="000000"/>
                <w:lang w:eastAsia="ru-RU"/>
              </w:rPr>
              <w:t xml:space="preserve">Преобразователь VGA в DVI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ECA7EF2"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51DF8626"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EDD33A3" w14:textId="77777777" w:rsidR="00F32DC5" w:rsidRPr="00516D89" w:rsidRDefault="00F32DC5" w:rsidP="00945136">
            <w:pPr>
              <w:suppressAutoHyphens w:val="0"/>
              <w:jc w:val="center"/>
              <w:rPr>
                <w:lang w:eastAsia="ru-RU"/>
              </w:rPr>
            </w:pPr>
            <w:r w:rsidRPr="00516D89">
              <w:rPr>
                <w:color w:val="000000"/>
                <w:lang w:eastAsia="ru-RU"/>
              </w:rPr>
              <w:t>18.10</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712D58B" w14:textId="77777777" w:rsidR="00F32DC5" w:rsidRPr="00516D89" w:rsidRDefault="00F32DC5" w:rsidP="00945136">
            <w:pPr>
              <w:suppressAutoHyphens w:val="0"/>
              <w:rPr>
                <w:lang w:eastAsia="ru-RU"/>
              </w:rPr>
            </w:pPr>
            <w:r w:rsidRPr="00516D89">
              <w:rPr>
                <w:color w:val="000000"/>
                <w:lang w:eastAsia="ru-RU"/>
              </w:rPr>
              <w:t xml:space="preserve">CPCD-41AR </w:t>
            </w:r>
            <w:proofErr w:type="spellStart"/>
            <w:r w:rsidRPr="00516D89">
              <w:rPr>
                <w:color w:val="000000"/>
                <w:lang w:eastAsia="ru-RU"/>
              </w:rPr>
              <w:t>Cypress</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89733D3" w14:textId="77777777" w:rsidR="00F32DC5" w:rsidRPr="00516D89" w:rsidRDefault="00F32DC5" w:rsidP="00945136">
            <w:pPr>
              <w:suppressAutoHyphens w:val="0"/>
              <w:rPr>
                <w:lang w:eastAsia="ru-RU"/>
              </w:rPr>
            </w:pPr>
            <w:r w:rsidRPr="00516D89">
              <w:rPr>
                <w:color w:val="000000"/>
                <w:lang w:eastAsia="ru-RU"/>
              </w:rPr>
              <w:t xml:space="preserve">Коммутатор 4:1 сигналов VGA и небалансных стереофонических </w:t>
            </w:r>
            <w:proofErr w:type="spellStart"/>
            <w:r w:rsidRPr="00516D89">
              <w:rPr>
                <w:color w:val="000000"/>
                <w:lang w:eastAsia="ru-RU"/>
              </w:rPr>
              <w:t>аудиосигналов</w:t>
            </w:r>
            <w:proofErr w:type="spellEnd"/>
            <w:r w:rsidRPr="00516D89">
              <w:rPr>
                <w:color w:val="000000"/>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BAC08EF"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77E4CEE1"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72A4B08" w14:textId="77777777" w:rsidR="00F32DC5" w:rsidRPr="00516D89" w:rsidRDefault="00F32DC5" w:rsidP="00945136">
            <w:pPr>
              <w:suppressAutoHyphens w:val="0"/>
              <w:jc w:val="center"/>
              <w:rPr>
                <w:lang w:eastAsia="ru-RU"/>
              </w:rPr>
            </w:pPr>
            <w:r w:rsidRPr="00516D89">
              <w:rPr>
                <w:color w:val="000000"/>
                <w:lang w:eastAsia="ru-RU"/>
              </w:rPr>
              <w:t>18.11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C8D229B" w14:textId="77777777" w:rsidR="00F32DC5" w:rsidRPr="00516D89" w:rsidRDefault="00F32DC5" w:rsidP="00945136">
            <w:pPr>
              <w:suppressAutoHyphens w:val="0"/>
              <w:rPr>
                <w:lang w:eastAsia="ru-RU"/>
              </w:rPr>
            </w:pPr>
            <w:r w:rsidRPr="00516D89">
              <w:rPr>
                <w:color w:val="000000"/>
                <w:lang w:eastAsia="ru-RU"/>
              </w:rPr>
              <w:t xml:space="preserve">670T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D75970F" w14:textId="77777777" w:rsidR="00F32DC5" w:rsidRPr="00516D89" w:rsidRDefault="00F32DC5" w:rsidP="00945136">
            <w:pPr>
              <w:suppressAutoHyphens w:val="0"/>
              <w:rPr>
                <w:lang w:eastAsia="ru-RU"/>
              </w:rPr>
            </w:pPr>
            <w:r w:rsidRPr="00516D89">
              <w:rPr>
                <w:color w:val="000000"/>
                <w:lang w:eastAsia="ru-RU"/>
              </w:rPr>
              <w:t>Передатчик сигнала HDMI по оптоволоконному кабелю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330F2F1" w14:textId="77777777" w:rsidR="00F32DC5" w:rsidRPr="00516D89" w:rsidRDefault="00F32DC5" w:rsidP="00945136">
            <w:pPr>
              <w:suppressAutoHyphens w:val="0"/>
              <w:jc w:val="center"/>
              <w:rPr>
                <w:lang w:eastAsia="ru-RU"/>
              </w:rPr>
            </w:pPr>
            <w:r w:rsidRPr="00516D89">
              <w:rPr>
                <w:color w:val="000000"/>
                <w:lang w:eastAsia="ru-RU"/>
              </w:rPr>
              <w:t>3</w:t>
            </w:r>
          </w:p>
        </w:tc>
      </w:tr>
      <w:tr w:rsidR="00F32DC5" w:rsidRPr="00516D89" w14:paraId="305FD0E5"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FE18AF2" w14:textId="77777777" w:rsidR="00F32DC5" w:rsidRPr="00516D89" w:rsidRDefault="00F32DC5" w:rsidP="00945136">
            <w:pPr>
              <w:suppressAutoHyphens w:val="0"/>
              <w:jc w:val="center"/>
              <w:rPr>
                <w:lang w:eastAsia="ru-RU"/>
              </w:rPr>
            </w:pPr>
            <w:r w:rsidRPr="00516D89">
              <w:rPr>
                <w:color w:val="000000"/>
                <w:lang w:eastAsia="ru-RU"/>
              </w:rPr>
              <w:t>18.12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A9C2D79" w14:textId="77777777" w:rsidR="00F32DC5" w:rsidRPr="00516D89" w:rsidRDefault="00F32DC5" w:rsidP="00945136">
            <w:pPr>
              <w:suppressAutoHyphens w:val="0"/>
              <w:rPr>
                <w:lang w:eastAsia="ru-RU"/>
              </w:rPr>
            </w:pPr>
            <w:r w:rsidRPr="00516D89">
              <w:rPr>
                <w:color w:val="000000"/>
                <w:lang w:eastAsia="ru-RU"/>
              </w:rPr>
              <w:t xml:space="preserve">670R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4894057" w14:textId="77777777" w:rsidR="00F32DC5" w:rsidRPr="00516D89" w:rsidRDefault="00F32DC5" w:rsidP="00945136">
            <w:pPr>
              <w:suppressAutoHyphens w:val="0"/>
              <w:rPr>
                <w:lang w:eastAsia="ru-RU"/>
              </w:rPr>
            </w:pPr>
            <w:r w:rsidRPr="00516D89">
              <w:rPr>
                <w:color w:val="000000"/>
                <w:lang w:eastAsia="ru-RU"/>
              </w:rPr>
              <w:t>Приемник сигнала HDMI по оптоволоконному кабелю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0762B16" w14:textId="77777777" w:rsidR="00F32DC5" w:rsidRPr="00516D89" w:rsidRDefault="00F32DC5" w:rsidP="00945136">
            <w:pPr>
              <w:suppressAutoHyphens w:val="0"/>
              <w:jc w:val="center"/>
              <w:rPr>
                <w:lang w:eastAsia="ru-RU"/>
              </w:rPr>
            </w:pPr>
            <w:r w:rsidRPr="00516D89">
              <w:rPr>
                <w:color w:val="000000"/>
                <w:lang w:eastAsia="ru-RU"/>
              </w:rPr>
              <w:t>3</w:t>
            </w:r>
          </w:p>
        </w:tc>
      </w:tr>
      <w:tr w:rsidR="00F32DC5" w:rsidRPr="00516D89" w14:paraId="60A7AE22"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6DDBC3A" w14:textId="77777777" w:rsidR="00F32DC5" w:rsidRPr="00516D89" w:rsidRDefault="00F32DC5" w:rsidP="00945136">
            <w:pPr>
              <w:suppressAutoHyphens w:val="0"/>
              <w:jc w:val="center"/>
              <w:rPr>
                <w:lang w:eastAsia="ru-RU"/>
              </w:rPr>
            </w:pPr>
            <w:r w:rsidRPr="00516D89">
              <w:rPr>
                <w:color w:val="000000"/>
                <w:lang w:eastAsia="ru-RU"/>
              </w:rPr>
              <w:t>18.13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38AF182" w14:textId="77777777" w:rsidR="00F32DC5" w:rsidRPr="00516D89" w:rsidRDefault="00F32DC5" w:rsidP="00945136">
            <w:pPr>
              <w:suppressAutoHyphens w:val="0"/>
              <w:rPr>
                <w:lang w:eastAsia="ru-RU"/>
              </w:rPr>
            </w:pPr>
            <w:r w:rsidRPr="00516D89">
              <w:rPr>
                <w:color w:val="000000"/>
                <w:lang w:eastAsia="ru-RU"/>
              </w:rPr>
              <w:t xml:space="preserve">FC-46xl </w:t>
            </w:r>
            <w:proofErr w:type="spellStart"/>
            <w:r w:rsidRPr="00516D89">
              <w:rPr>
                <w:color w:val="000000"/>
                <w:lang w:eastAsia="ru-RU"/>
              </w:rPr>
              <w:t>Kramer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45FEC67" w14:textId="77777777" w:rsidR="00F32DC5" w:rsidRPr="00516D89" w:rsidRDefault="00F32DC5" w:rsidP="00945136">
            <w:pPr>
              <w:suppressAutoHyphens w:val="0"/>
              <w:rPr>
                <w:lang w:eastAsia="ru-RU"/>
              </w:rPr>
            </w:pPr>
            <w:r w:rsidRPr="00516D89">
              <w:rPr>
                <w:color w:val="000000"/>
                <w:lang w:eastAsia="ru-RU"/>
              </w:rPr>
              <w:t xml:space="preserve">Устройство выделения </w:t>
            </w:r>
            <w:proofErr w:type="spellStart"/>
            <w:r w:rsidRPr="00516D89">
              <w:rPr>
                <w:color w:val="000000"/>
                <w:lang w:eastAsia="ru-RU"/>
              </w:rPr>
              <w:t>аудиосигнала</w:t>
            </w:r>
            <w:proofErr w:type="spellEnd"/>
            <w:r w:rsidRPr="00516D89">
              <w:rPr>
                <w:color w:val="000000"/>
                <w:lang w:eastAsia="ru-RU"/>
              </w:rPr>
              <w:t xml:space="preserve"> из цифрового потока HDMI (де-</w:t>
            </w:r>
            <w:proofErr w:type="spellStart"/>
            <w:r w:rsidRPr="00516D89">
              <w:rPr>
                <w:color w:val="000000"/>
                <w:lang w:eastAsia="ru-RU"/>
              </w:rPr>
              <w:t>эмбеддер</w:t>
            </w:r>
            <w:proofErr w:type="spellEnd"/>
            <w:r w:rsidRPr="00516D89">
              <w:rPr>
                <w:color w:val="000000"/>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EFD2600" w14:textId="77777777" w:rsidR="00F32DC5" w:rsidRPr="00516D89" w:rsidRDefault="00F32DC5" w:rsidP="00945136">
            <w:pPr>
              <w:suppressAutoHyphens w:val="0"/>
              <w:jc w:val="center"/>
              <w:rPr>
                <w:lang w:eastAsia="ru-RU"/>
              </w:rPr>
            </w:pPr>
            <w:r w:rsidRPr="00516D89">
              <w:rPr>
                <w:color w:val="000000"/>
                <w:lang w:eastAsia="ru-RU"/>
              </w:rPr>
              <w:t>3</w:t>
            </w:r>
          </w:p>
        </w:tc>
      </w:tr>
      <w:tr w:rsidR="00F32DC5" w:rsidRPr="00516D89" w14:paraId="64842F30"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BD029EB" w14:textId="77777777" w:rsidR="00F32DC5" w:rsidRPr="00516D89" w:rsidRDefault="00F32DC5" w:rsidP="00945136">
            <w:pPr>
              <w:suppressAutoHyphens w:val="0"/>
              <w:jc w:val="center"/>
              <w:rPr>
                <w:lang w:eastAsia="ru-RU"/>
              </w:rPr>
            </w:pPr>
            <w:r w:rsidRPr="00516D89">
              <w:rPr>
                <w:color w:val="000000"/>
                <w:lang w:eastAsia="ru-RU"/>
              </w:rPr>
              <w:t>18.14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BE4CE80" w14:textId="77777777" w:rsidR="00F32DC5" w:rsidRPr="00516D89" w:rsidRDefault="00F32DC5" w:rsidP="00945136">
            <w:pPr>
              <w:suppressAutoHyphens w:val="0"/>
              <w:rPr>
                <w:lang w:eastAsia="ru-RU"/>
              </w:rPr>
            </w:pPr>
            <w:r w:rsidRPr="00516D89">
              <w:rPr>
                <w:color w:val="000000"/>
                <w:lang w:eastAsia="ru-RU"/>
              </w:rPr>
              <w:t>RCF MQ 50-C RCF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3D2CBD5" w14:textId="77777777" w:rsidR="00F32DC5" w:rsidRPr="00516D89" w:rsidRDefault="00F32DC5" w:rsidP="00945136">
            <w:pPr>
              <w:suppressAutoHyphens w:val="0"/>
              <w:rPr>
                <w:lang w:eastAsia="ru-RU"/>
              </w:rPr>
            </w:pPr>
            <w:r w:rsidRPr="00516D89">
              <w:rPr>
                <w:color w:val="000000"/>
                <w:lang w:eastAsia="ru-RU"/>
              </w:rPr>
              <w:t>Акустическая система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8E28139" w14:textId="77777777" w:rsidR="00F32DC5" w:rsidRPr="00516D89" w:rsidRDefault="00F32DC5" w:rsidP="00945136">
            <w:pPr>
              <w:suppressAutoHyphens w:val="0"/>
              <w:jc w:val="center"/>
              <w:rPr>
                <w:lang w:eastAsia="ru-RU"/>
              </w:rPr>
            </w:pPr>
            <w:r w:rsidRPr="00516D89">
              <w:rPr>
                <w:color w:val="000000"/>
                <w:lang w:eastAsia="ru-RU"/>
              </w:rPr>
              <w:t>8</w:t>
            </w:r>
          </w:p>
        </w:tc>
      </w:tr>
      <w:tr w:rsidR="00F32DC5" w:rsidRPr="00516D89" w14:paraId="5B3979E7"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E132937" w14:textId="77777777" w:rsidR="00F32DC5" w:rsidRPr="00516D89" w:rsidRDefault="00F32DC5" w:rsidP="00945136">
            <w:pPr>
              <w:suppressAutoHyphens w:val="0"/>
              <w:jc w:val="center"/>
              <w:rPr>
                <w:lang w:eastAsia="ru-RU"/>
              </w:rPr>
            </w:pPr>
            <w:r w:rsidRPr="00516D89">
              <w:rPr>
                <w:color w:val="000000"/>
                <w:lang w:eastAsia="ru-RU"/>
              </w:rPr>
              <w:t>18.15</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0210896" w14:textId="77777777" w:rsidR="00F32DC5" w:rsidRPr="00516D89" w:rsidRDefault="00F32DC5" w:rsidP="00945136">
            <w:pPr>
              <w:suppressAutoHyphens w:val="0"/>
              <w:rPr>
                <w:lang w:eastAsia="ru-RU"/>
              </w:rPr>
            </w:pPr>
            <w:r w:rsidRPr="00516D89">
              <w:rPr>
                <w:color w:val="000000"/>
                <w:lang w:eastAsia="ru-RU"/>
              </w:rPr>
              <w:t>RCF UP 2162 RCF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E5321A9" w14:textId="77777777" w:rsidR="00F32DC5" w:rsidRPr="00516D89" w:rsidRDefault="00F32DC5" w:rsidP="00945136">
            <w:pPr>
              <w:suppressAutoHyphens w:val="0"/>
              <w:rPr>
                <w:lang w:eastAsia="ru-RU"/>
              </w:rPr>
            </w:pPr>
            <w:r w:rsidRPr="00516D89">
              <w:rPr>
                <w:color w:val="000000"/>
                <w:lang w:eastAsia="ru-RU"/>
              </w:rPr>
              <w:t xml:space="preserve">Усилитель мощности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63F0898"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5856B5E8"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706784C" w14:textId="77777777" w:rsidR="00F32DC5" w:rsidRPr="00516D89" w:rsidRDefault="00F32DC5" w:rsidP="00945136">
            <w:pPr>
              <w:suppressAutoHyphens w:val="0"/>
              <w:jc w:val="center"/>
              <w:rPr>
                <w:lang w:eastAsia="ru-RU"/>
              </w:rPr>
            </w:pPr>
            <w:r w:rsidRPr="00516D89">
              <w:rPr>
                <w:color w:val="000000"/>
                <w:lang w:eastAsia="ru-RU"/>
              </w:rPr>
              <w:t>18.16</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E41CC3B" w14:textId="77777777" w:rsidR="00F32DC5" w:rsidRPr="00516D89" w:rsidRDefault="00F32DC5" w:rsidP="00945136">
            <w:pPr>
              <w:suppressAutoHyphens w:val="0"/>
              <w:rPr>
                <w:lang w:eastAsia="ru-RU"/>
              </w:rPr>
            </w:pPr>
            <w:r w:rsidRPr="00516D89">
              <w:rPr>
                <w:color w:val="000000"/>
                <w:lang w:eastAsia="ru-RU"/>
              </w:rPr>
              <w:t xml:space="preserve">DCN-CCU2 </w:t>
            </w:r>
            <w:proofErr w:type="spellStart"/>
            <w:r w:rsidRPr="00516D89">
              <w:rPr>
                <w:color w:val="000000"/>
                <w:lang w:eastAsia="ru-RU"/>
              </w:rPr>
              <w:t>Bosch</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D44DE5C" w14:textId="77777777" w:rsidR="00F32DC5" w:rsidRPr="00516D89" w:rsidRDefault="00F32DC5" w:rsidP="00945136">
            <w:pPr>
              <w:suppressAutoHyphens w:val="0"/>
              <w:rPr>
                <w:lang w:eastAsia="ru-RU"/>
              </w:rPr>
            </w:pPr>
            <w:r w:rsidRPr="00516D89">
              <w:rPr>
                <w:color w:val="000000"/>
                <w:lang w:eastAsia="ru-RU"/>
              </w:rPr>
              <w:t>Центральный модуль управления проводной и беспроводной системы DCN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6132A9D"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358757DB"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18D5C47" w14:textId="77777777" w:rsidR="00F32DC5" w:rsidRPr="00516D89" w:rsidRDefault="00F32DC5" w:rsidP="00945136">
            <w:pPr>
              <w:suppressAutoHyphens w:val="0"/>
              <w:jc w:val="center"/>
              <w:rPr>
                <w:lang w:eastAsia="ru-RU"/>
              </w:rPr>
            </w:pPr>
            <w:r w:rsidRPr="00516D89">
              <w:rPr>
                <w:color w:val="000000"/>
                <w:lang w:eastAsia="ru-RU"/>
              </w:rPr>
              <w:t>18.17</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719BED8" w14:textId="77777777" w:rsidR="00F32DC5" w:rsidRPr="00516D89" w:rsidRDefault="00F32DC5" w:rsidP="00945136">
            <w:pPr>
              <w:suppressAutoHyphens w:val="0"/>
              <w:rPr>
                <w:lang w:eastAsia="ru-RU"/>
              </w:rPr>
            </w:pPr>
            <w:r w:rsidRPr="00516D89">
              <w:rPr>
                <w:color w:val="000000"/>
                <w:lang w:eastAsia="ru-RU"/>
              </w:rPr>
              <w:t xml:space="preserve">DCN-WAP </w:t>
            </w:r>
            <w:proofErr w:type="spellStart"/>
            <w:r w:rsidRPr="00516D89">
              <w:rPr>
                <w:color w:val="000000"/>
                <w:lang w:eastAsia="ru-RU"/>
              </w:rPr>
              <w:t>Bosch</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1BB675F" w14:textId="77777777" w:rsidR="00F32DC5" w:rsidRPr="00516D89" w:rsidRDefault="00F32DC5" w:rsidP="00945136">
            <w:pPr>
              <w:suppressAutoHyphens w:val="0"/>
              <w:rPr>
                <w:lang w:eastAsia="ru-RU"/>
              </w:rPr>
            </w:pPr>
            <w:r w:rsidRPr="00516D89">
              <w:rPr>
                <w:color w:val="000000"/>
                <w:lang w:eastAsia="ru-RU"/>
              </w:rPr>
              <w:t xml:space="preserve">Беспроводная цифровая конференц-система </w:t>
            </w:r>
            <w:proofErr w:type="spellStart"/>
            <w:r w:rsidRPr="00516D89">
              <w:rPr>
                <w:color w:val="000000"/>
                <w:lang w:eastAsia="ru-RU"/>
              </w:rPr>
              <w:t>Bosch</w:t>
            </w:r>
            <w:proofErr w:type="spellEnd"/>
            <w:r w:rsidRPr="00516D89">
              <w:rPr>
                <w:color w:val="000000"/>
                <w:lang w:eastAsia="ru-RU"/>
              </w:rPr>
              <w:t xml:space="preserve"> </w:t>
            </w:r>
            <w:proofErr w:type="spellStart"/>
            <w:r w:rsidRPr="00516D89">
              <w:rPr>
                <w:color w:val="000000"/>
                <w:lang w:eastAsia="ru-RU"/>
              </w:rPr>
              <w:t>Wireless</w:t>
            </w:r>
            <w:proofErr w:type="spellEnd"/>
            <w:r w:rsidRPr="00516D89">
              <w:rPr>
                <w:color w:val="000000"/>
                <w:lang w:eastAsia="ru-RU"/>
              </w:rPr>
              <w:t xml:space="preserve"> DCN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D796792"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3AEB43A4"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442444D" w14:textId="77777777" w:rsidR="00F32DC5" w:rsidRPr="00516D89" w:rsidRDefault="00F32DC5" w:rsidP="00945136">
            <w:pPr>
              <w:suppressAutoHyphens w:val="0"/>
              <w:jc w:val="center"/>
              <w:rPr>
                <w:lang w:eastAsia="ru-RU"/>
              </w:rPr>
            </w:pPr>
            <w:r w:rsidRPr="00516D89">
              <w:rPr>
                <w:color w:val="000000"/>
                <w:lang w:eastAsia="ru-RU"/>
              </w:rPr>
              <w:t>18.18</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D430C5A" w14:textId="77777777" w:rsidR="00F32DC5" w:rsidRPr="00516D89" w:rsidRDefault="00F32DC5" w:rsidP="00945136">
            <w:pPr>
              <w:suppressAutoHyphens w:val="0"/>
              <w:rPr>
                <w:lang w:eastAsia="ru-RU"/>
              </w:rPr>
            </w:pPr>
            <w:r w:rsidRPr="00516D89">
              <w:rPr>
                <w:color w:val="000000"/>
                <w:lang w:eastAsia="ru-RU"/>
              </w:rPr>
              <w:t xml:space="preserve">LBB 1968/00 </w:t>
            </w:r>
            <w:proofErr w:type="spellStart"/>
            <w:r w:rsidRPr="00516D89">
              <w:rPr>
                <w:color w:val="000000"/>
                <w:lang w:eastAsia="ru-RU"/>
              </w:rPr>
              <w:t>Bosch</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03D8C06" w14:textId="77777777" w:rsidR="00F32DC5" w:rsidRPr="00516D89" w:rsidRDefault="00F32DC5" w:rsidP="00945136">
            <w:pPr>
              <w:suppressAutoHyphens w:val="0"/>
              <w:rPr>
                <w:lang w:eastAsia="ru-RU"/>
              </w:rPr>
            </w:pPr>
            <w:r w:rsidRPr="00516D89">
              <w:rPr>
                <w:color w:val="000000"/>
                <w:lang w:eastAsia="ru-RU"/>
              </w:rPr>
              <w:t>Подавитель обратной связи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43185EA" w14:textId="77777777" w:rsidR="00F32DC5" w:rsidRPr="00516D89" w:rsidRDefault="00F32DC5" w:rsidP="00945136">
            <w:pPr>
              <w:suppressAutoHyphens w:val="0"/>
              <w:jc w:val="center"/>
              <w:rPr>
                <w:lang w:eastAsia="ru-RU"/>
              </w:rPr>
            </w:pPr>
            <w:r w:rsidRPr="00516D89">
              <w:rPr>
                <w:color w:val="000000"/>
                <w:lang w:eastAsia="ru-RU"/>
              </w:rPr>
              <w:t>2</w:t>
            </w:r>
          </w:p>
        </w:tc>
      </w:tr>
      <w:tr w:rsidR="00F32DC5" w:rsidRPr="00516D89" w14:paraId="476830EE"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E8EB80D" w14:textId="77777777" w:rsidR="00F32DC5" w:rsidRPr="00516D89" w:rsidRDefault="00F32DC5" w:rsidP="00945136">
            <w:pPr>
              <w:suppressAutoHyphens w:val="0"/>
              <w:jc w:val="center"/>
              <w:rPr>
                <w:lang w:eastAsia="ru-RU"/>
              </w:rPr>
            </w:pPr>
            <w:r w:rsidRPr="00516D89">
              <w:rPr>
                <w:color w:val="000000"/>
                <w:lang w:eastAsia="ru-RU"/>
              </w:rPr>
              <w:t>18.19</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437C3E1" w14:textId="77777777" w:rsidR="00F32DC5" w:rsidRPr="00516D89" w:rsidRDefault="00F32DC5" w:rsidP="00945136">
            <w:pPr>
              <w:suppressAutoHyphens w:val="0"/>
              <w:rPr>
                <w:lang w:eastAsia="ru-RU"/>
              </w:rPr>
            </w:pPr>
            <w:r w:rsidRPr="00516D89">
              <w:rPr>
                <w:color w:val="000000"/>
                <w:lang w:eastAsia="ru-RU"/>
              </w:rPr>
              <w:t xml:space="preserve">DCN-MICL </w:t>
            </w:r>
            <w:proofErr w:type="spellStart"/>
            <w:r w:rsidRPr="00516D89">
              <w:rPr>
                <w:color w:val="000000"/>
                <w:lang w:eastAsia="ru-RU"/>
              </w:rPr>
              <w:t>Bosch</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A628401" w14:textId="77777777" w:rsidR="00F32DC5" w:rsidRPr="00516D89" w:rsidRDefault="00F32DC5" w:rsidP="00945136">
            <w:pPr>
              <w:suppressAutoHyphens w:val="0"/>
              <w:rPr>
                <w:lang w:eastAsia="ru-RU"/>
              </w:rPr>
            </w:pPr>
            <w:r w:rsidRPr="00516D89">
              <w:rPr>
                <w:color w:val="000000"/>
                <w:lang w:eastAsia="ru-RU"/>
              </w:rPr>
              <w:t>Сменный микрофон на длинной шее, 480 мм, серебристый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06ED82E" w14:textId="77777777" w:rsidR="00F32DC5" w:rsidRPr="00516D89" w:rsidRDefault="00F32DC5" w:rsidP="00945136">
            <w:pPr>
              <w:suppressAutoHyphens w:val="0"/>
              <w:jc w:val="center"/>
              <w:rPr>
                <w:lang w:eastAsia="ru-RU"/>
              </w:rPr>
            </w:pPr>
            <w:r w:rsidRPr="00516D89">
              <w:rPr>
                <w:color w:val="000000"/>
                <w:lang w:eastAsia="ru-RU"/>
              </w:rPr>
              <w:t>10</w:t>
            </w:r>
          </w:p>
        </w:tc>
      </w:tr>
      <w:tr w:rsidR="00F32DC5" w:rsidRPr="00516D89" w14:paraId="2F38DFDB"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329FA99" w14:textId="77777777" w:rsidR="00F32DC5" w:rsidRPr="00516D89" w:rsidRDefault="00F32DC5" w:rsidP="00945136">
            <w:pPr>
              <w:suppressAutoHyphens w:val="0"/>
              <w:jc w:val="center"/>
              <w:rPr>
                <w:lang w:eastAsia="ru-RU"/>
              </w:rPr>
            </w:pPr>
            <w:r w:rsidRPr="00516D89">
              <w:rPr>
                <w:color w:val="000000"/>
                <w:lang w:eastAsia="ru-RU"/>
              </w:rPr>
              <w:t>18.20</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C7F74C7" w14:textId="77777777" w:rsidR="00F32DC5" w:rsidRPr="00516D89" w:rsidRDefault="00F32DC5" w:rsidP="00945136">
            <w:pPr>
              <w:suppressAutoHyphens w:val="0"/>
              <w:rPr>
                <w:lang w:eastAsia="ru-RU"/>
              </w:rPr>
            </w:pPr>
            <w:r w:rsidRPr="00516D89">
              <w:rPr>
                <w:color w:val="000000"/>
                <w:lang w:eastAsia="ru-RU"/>
              </w:rPr>
              <w:t xml:space="preserve">DCN-WD-D </w:t>
            </w:r>
            <w:proofErr w:type="spellStart"/>
            <w:r w:rsidRPr="00516D89">
              <w:rPr>
                <w:color w:val="000000"/>
                <w:lang w:eastAsia="ru-RU"/>
              </w:rPr>
              <w:t>Bosch</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0AFF526" w14:textId="77777777" w:rsidR="00F32DC5" w:rsidRPr="00516D89" w:rsidRDefault="00F32DC5" w:rsidP="00945136">
            <w:pPr>
              <w:suppressAutoHyphens w:val="0"/>
              <w:rPr>
                <w:lang w:eastAsia="ru-RU"/>
              </w:rPr>
            </w:pPr>
            <w:proofErr w:type="gramStart"/>
            <w:r w:rsidRPr="00516D89">
              <w:rPr>
                <w:color w:val="000000"/>
                <w:lang w:eastAsia="ru-RU"/>
              </w:rPr>
              <w:t>Беспроводной</w:t>
            </w:r>
            <w:proofErr w:type="gramEnd"/>
            <w:r w:rsidRPr="00516D89">
              <w:rPr>
                <w:color w:val="000000"/>
                <w:lang w:eastAsia="ru-RU"/>
              </w:rPr>
              <w:t xml:space="preserve"> дискуссионный пульт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95C9124" w14:textId="77777777" w:rsidR="00F32DC5" w:rsidRPr="00516D89" w:rsidRDefault="00F32DC5" w:rsidP="00945136">
            <w:pPr>
              <w:suppressAutoHyphens w:val="0"/>
              <w:jc w:val="center"/>
              <w:rPr>
                <w:lang w:eastAsia="ru-RU"/>
              </w:rPr>
            </w:pPr>
            <w:r w:rsidRPr="00516D89">
              <w:rPr>
                <w:color w:val="000000"/>
                <w:lang w:eastAsia="ru-RU"/>
              </w:rPr>
              <w:t>10</w:t>
            </w:r>
          </w:p>
        </w:tc>
      </w:tr>
      <w:tr w:rsidR="00F32DC5" w:rsidRPr="00516D89" w14:paraId="64710425"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3F09CDE" w14:textId="77777777" w:rsidR="00F32DC5" w:rsidRPr="00516D89" w:rsidRDefault="00F32DC5" w:rsidP="00945136">
            <w:pPr>
              <w:suppressAutoHyphens w:val="0"/>
              <w:jc w:val="center"/>
              <w:rPr>
                <w:lang w:eastAsia="ru-RU"/>
              </w:rPr>
            </w:pPr>
            <w:r w:rsidRPr="00516D89">
              <w:rPr>
                <w:b/>
                <w:bCs/>
                <w:color w:val="000000"/>
                <w:lang w:eastAsia="ru-RU"/>
              </w:rPr>
              <w:t>19</w:t>
            </w:r>
          </w:p>
        </w:tc>
        <w:tc>
          <w:tcPr>
            <w:tcW w:w="0" w:type="auto"/>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vAlign w:val="center"/>
            <w:hideMark/>
          </w:tcPr>
          <w:p w14:paraId="30BEAEFD" w14:textId="77777777" w:rsidR="00F32DC5" w:rsidRPr="00516D89" w:rsidRDefault="00F32DC5" w:rsidP="00945136">
            <w:pPr>
              <w:suppressAutoHyphens w:val="0"/>
              <w:rPr>
                <w:lang w:eastAsia="ru-RU"/>
              </w:rPr>
            </w:pPr>
            <w:r w:rsidRPr="00516D89">
              <w:rPr>
                <w:b/>
                <w:bCs/>
                <w:color w:val="000000"/>
                <w:lang w:eastAsia="ru-RU"/>
              </w:rPr>
              <w:t>Кабинет № 509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E4BFE8C" w14:textId="77777777" w:rsidR="00F32DC5" w:rsidRPr="00516D89" w:rsidRDefault="00F32DC5" w:rsidP="00945136">
            <w:pPr>
              <w:suppressAutoHyphens w:val="0"/>
              <w:rPr>
                <w:lang w:eastAsia="ru-RU"/>
              </w:rPr>
            </w:pPr>
          </w:p>
        </w:tc>
      </w:tr>
      <w:tr w:rsidR="00F32DC5" w:rsidRPr="00516D89" w14:paraId="621D55C0"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5EB8DDA0" w14:textId="77777777" w:rsidR="00F32DC5" w:rsidRPr="00516D89" w:rsidRDefault="00F32DC5" w:rsidP="00945136">
            <w:pPr>
              <w:suppressAutoHyphens w:val="0"/>
              <w:jc w:val="center"/>
              <w:rPr>
                <w:lang w:eastAsia="ru-RU"/>
              </w:rPr>
            </w:pPr>
            <w:r w:rsidRPr="00516D89">
              <w:rPr>
                <w:color w:val="000000"/>
                <w:lang w:eastAsia="ru-RU"/>
              </w:rPr>
              <w:t>19.1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51B2953" w14:textId="77777777" w:rsidR="00F32DC5" w:rsidRPr="00516D89" w:rsidRDefault="00F32DC5" w:rsidP="00945136">
            <w:pPr>
              <w:suppressAutoHyphens w:val="0"/>
              <w:rPr>
                <w:lang w:eastAsia="ru-RU"/>
              </w:rPr>
            </w:pPr>
            <w:r w:rsidRPr="00516D89">
              <w:rPr>
                <w:color w:val="000000"/>
                <w:lang w:eastAsia="ru-RU"/>
              </w:rPr>
              <w:t xml:space="preserve">60LE636RU </w:t>
            </w:r>
            <w:proofErr w:type="spellStart"/>
            <w:r w:rsidRPr="00516D89">
              <w:rPr>
                <w:color w:val="000000"/>
                <w:lang w:eastAsia="ru-RU"/>
              </w:rPr>
              <w:t>Sharp</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E0D4C11" w14:textId="77777777" w:rsidR="00F32DC5" w:rsidRPr="00516D89" w:rsidRDefault="00F32DC5" w:rsidP="00945136">
            <w:pPr>
              <w:suppressAutoHyphens w:val="0"/>
              <w:rPr>
                <w:lang w:eastAsia="ru-RU"/>
              </w:rPr>
            </w:pPr>
            <w:r w:rsidRPr="00516D89">
              <w:rPr>
                <w:color w:val="000000"/>
                <w:lang w:eastAsia="ru-RU"/>
              </w:rPr>
              <w:t xml:space="preserve">LCD телевизор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F2BE5D7"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071A7DE4"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A6F8F21" w14:textId="77777777" w:rsidR="00F32DC5" w:rsidRPr="00516D89" w:rsidRDefault="00F32DC5" w:rsidP="00945136">
            <w:pPr>
              <w:suppressAutoHyphens w:val="0"/>
              <w:jc w:val="center"/>
              <w:rPr>
                <w:lang w:eastAsia="ru-RU"/>
              </w:rPr>
            </w:pPr>
            <w:r w:rsidRPr="00516D89">
              <w:rPr>
                <w:b/>
                <w:bCs/>
                <w:color w:val="000000"/>
                <w:lang w:eastAsia="ru-RU"/>
              </w:rPr>
              <w:t>20</w:t>
            </w:r>
          </w:p>
        </w:tc>
        <w:tc>
          <w:tcPr>
            <w:tcW w:w="0" w:type="auto"/>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vAlign w:val="center"/>
            <w:hideMark/>
          </w:tcPr>
          <w:p w14:paraId="44D29970" w14:textId="77777777" w:rsidR="00F32DC5" w:rsidRPr="00516D89" w:rsidRDefault="00F32DC5" w:rsidP="00945136">
            <w:pPr>
              <w:suppressAutoHyphens w:val="0"/>
              <w:rPr>
                <w:lang w:eastAsia="ru-RU"/>
              </w:rPr>
            </w:pPr>
            <w:r w:rsidRPr="00516D89">
              <w:rPr>
                <w:b/>
                <w:bCs/>
                <w:color w:val="000000"/>
                <w:lang w:eastAsia="ru-RU"/>
              </w:rPr>
              <w:t>Кабинет № 502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E553D38" w14:textId="77777777" w:rsidR="00F32DC5" w:rsidRPr="00516D89" w:rsidRDefault="00F32DC5" w:rsidP="00945136">
            <w:pPr>
              <w:suppressAutoHyphens w:val="0"/>
              <w:rPr>
                <w:lang w:eastAsia="ru-RU"/>
              </w:rPr>
            </w:pPr>
          </w:p>
        </w:tc>
      </w:tr>
      <w:tr w:rsidR="00F32DC5" w:rsidRPr="00516D89" w14:paraId="168F302C"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E5C4090" w14:textId="77777777" w:rsidR="00F32DC5" w:rsidRPr="00516D89" w:rsidRDefault="00F32DC5" w:rsidP="00945136">
            <w:pPr>
              <w:suppressAutoHyphens w:val="0"/>
              <w:jc w:val="center"/>
              <w:rPr>
                <w:lang w:eastAsia="ru-RU"/>
              </w:rPr>
            </w:pPr>
            <w:r w:rsidRPr="00516D89">
              <w:rPr>
                <w:color w:val="000000"/>
                <w:lang w:eastAsia="ru-RU"/>
              </w:rPr>
              <w:t>20.1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42598A5" w14:textId="77777777" w:rsidR="00F32DC5" w:rsidRPr="00516D89" w:rsidRDefault="00F32DC5" w:rsidP="00945136">
            <w:pPr>
              <w:suppressAutoHyphens w:val="0"/>
              <w:rPr>
                <w:lang w:eastAsia="ru-RU"/>
              </w:rPr>
            </w:pPr>
            <w:r w:rsidRPr="00516D89">
              <w:rPr>
                <w:color w:val="000000"/>
                <w:lang w:eastAsia="ru-RU"/>
              </w:rPr>
              <w:t xml:space="preserve">60LE636RU </w:t>
            </w:r>
            <w:proofErr w:type="spellStart"/>
            <w:r w:rsidRPr="00516D89">
              <w:rPr>
                <w:color w:val="000000"/>
                <w:lang w:eastAsia="ru-RU"/>
              </w:rPr>
              <w:t>Sharp</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15DE4F5" w14:textId="77777777" w:rsidR="00F32DC5" w:rsidRPr="00516D89" w:rsidRDefault="00F32DC5" w:rsidP="00945136">
            <w:pPr>
              <w:suppressAutoHyphens w:val="0"/>
              <w:rPr>
                <w:lang w:eastAsia="ru-RU"/>
              </w:rPr>
            </w:pPr>
            <w:r w:rsidRPr="00516D89">
              <w:rPr>
                <w:color w:val="000000"/>
                <w:lang w:eastAsia="ru-RU"/>
              </w:rPr>
              <w:t xml:space="preserve">LCD телевизор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A255DE0"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0DB2A2AE"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E37BAA4" w14:textId="77777777" w:rsidR="00F32DC5" w:rsidRPr="00516D89" w:rsidRDefault="00F32DC5" w:rsidP="00945136">
            <w:pPr>
              <w:suppressAutoHyphens w:val="0"/>
              <w:jc w:val="center"/>
              <w:rPr>
                <w:lang w:eastAsia="ru-RU"/>
              </w:rPr>
            </w:pPr>
            <w:r w:rsidRPr="00516D89">
              <w:rPr>
                <w:b/>
                <w:bCs/>
                <w:color w:val="000000"/>
                <w:lang w:eastAsia="ru-RU"/>
              </w:rPr>
              <w:t>21</w:t>
            </w:r>
          </w:p>
        </w:tc>
        <w:tc>
          <w:tcPr>
            <w:tcW w:w="0" w:type="auto"/>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vAlign w:val="center"/>
            <w:hideMark/>
          </w:tcPr>
          <w:p w14:paraId="0AFFD0F7" w14:textId="77777777" w:rsidR="00F32DC5" w:rsidRPr="00516D89" w:rsidRDefault="00F32DC5" w:rsidP="00945136">
            <w:pPr>
              <w:suppressAutoHyphens w:val="0"/>
              <w:rPr>
                <w:lang w:eastAsia="ru-RU"/>
              </w:rPr>
            </w:pPr>
            <w:r w:rsidRPr="00516D89">
              <w:rPr>
                <w:b/>
                <w:bCs/>
                <w:color w:val="000000"/>
                <w:lang w:eastAsia="ru-RU"/>
              </w:rPr>
              <w:t>Кабинет № 509/1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3004DBA" w14:textId="77777777" w:rsidR="00F32DC5" w:rsidRPr="00516D89" w:rsidRDefault="00F32DC5" w:rsidP="00945136">
            <w:pPr>
              <w:suppressAutoHyphens w:val="0"/>
              <w:rPr>
                <w:lang w:eastAsia="ru-RU"/>
              </w:rPr>
            </w:pPr>
          </w:p>
        </w:tc>
      </w:tr>
      <w:tr w:rsidR="00F32DC5" w:rsidRPr="00516D89" w14:paraId="4F4B59EF"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91792FA" w14:textId="77777777" w:rsidR="00F32DC5" w:rsidRPr="00516D89" w:rsidRDefault="00F32DC5" w:rsidP="00945136">
            <w:pPr>
              <w:suppressAutoHyphens w:val="0"/>
              <w:jc w:val="center"/>
              <w:rPr>
                <w:lang w:eastAsia="ru-RU"/>
              </w:rPr>
            </w:pPr>
            <w:r w:rsidRPr="00516D89">
              <w:rPr>
                <w:color w:val="000000"/>
                <w:lang w:eastAsia="ru-RU"/>
              </w:rPr>
              <w:t>21.1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86E4947" w14:textId="77777777" w:rsidR="00F32DC5" w:rsidRPr="00516D89" w:rsidRDefault="00F32DC5" w:rsidP="00945136">
            <w:pPr>
              <w:suppressAutoHyphens w:val="0"/>
              <w:rPr>
                <w:lang w:eastAsia="ru-RU"/>
              </w:rPr>
            </w:pPr>
            <w:r w:rsidRPr="00516D89">
              <w:rPr>
                <w:color w:val="000000"/>
                <w:lang w:eastAsia="ru-RU"/>
              </w:rPr>
              <w:t xml:space="preserve">60LE636RU </w:t>
            </w:r>
            <w:proofErr w:type="spellStart"/>
            <w:r w:rsidRPr="00516D89">
              <w:rPr>
                <w:color w:val="000000"/>
                <w:lang w:eastAsia="ru-RU"/>
              </w:rPr>
              <w:t>Sharp</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9FDF511" w14:textId="77777777" w:rsidR="00F32DC5" w:rsidRPr="00516D89" w:rsidRDefault="00F32DC5" w:rsidP="00945136">
            <w:pPr>
              <w:suppressAutoHyphens w:val="0"/>
              <w:rPr>
                <w:lang w:eastAsia="ru-RU"/>
              </w:rPr>
            </w:pPr>
            <w:r w:rsidRPr="00516D89">
              <w:rPr>
                <w:color w:val="000000"/>
                <w:lang w:eastAsia="ru-RU"/>
              </w:rPr>
              <w:t xml:space="preserve">LCD телевизор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EAF89EF"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6EE3E5A0"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18C603F0" w14:textId="77777777" w:rsidR="00F32DC5" w:rsidRPr="00516D89" w:rsidRDefault="00F32DC5" w:rsidP="00945136">
            <w:pPr>
              <w:suppressAutoHyphens w:val="0"/>
              <w:jc w:val="center"/>
              <w:rPr>
                <w:lang w:eastAsia="ru-RU"/>
              </w:rPr>
            </w:pPr>
            <w:r w:rsidRPr="00516D89">
              <w:rPr>
                <w:b/>
                <w:bCs/>
                <w:color w:val="000000"/>
                <w:lang w:eastAsia="ru-RU"/>
              </w:rPr>
              <w:t>22</w:t>
            </w:r>
          </w:p>
        </w:tc>
        <w:tc>
          <w:tcPr>
            <w:tcW w:w="0" w:type="auto"/>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vAlign w:val="center"/>
            <w:hideMark/>
          </w:tcPr>
          <w:p w14:paraId="7F91C70E" w14:textId="77777777" w:rsidR="00F32DC5" w:rsidRPr="00516D89" w:rsidRDefault="00F32DC5" w:rsidP="00945136">
            <w:pPr>
              <w:suppressAutoHyphens w:val="0"/>
              <w:rPr>
                <w:lang w:eastAsia="ru-RU"/>
              </w:rPr>
            </w:pPr>
            <w:r w:rsidRPr="00516D89">
              <w:rPr>
                <w:b/>
                <w:bCs/>
                <w:color w:val="000000"/>
                <w:lang w:eastAsia="ru-RU"/>
              </w:rPr>
              <w:t>Кабинет № 502/1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68E5F1F" w14:textId="77777777" w:rsidR="00F32DC5" w:rsidRPr="00516D89" w:rsidRDefault="00F32DC5" w:rsidP="00945136">
            <w:pPr>
              <w:suppressAutoHyphens w:val="0"/>
              <w:rPr>
                <w:lang w:eastAsia="ru-RU"/>
              </w:rPr>
            </w:pPr>
          </w:p>
        </w:tc>
      </w:tr>
      <w:tr w:rsidR="00F32DC5" w:rsidRPr="00516D89" w14:paraId="0E764F09"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7ED2243" w14:textId="77777777" w:rsidR="00F32DC5" w:rsidRPr="00516D89" w:rsidRDefault="00F32DC5" w:rsidP="00945136">
            <w:pPr>
              <w:suppressAutoHyphens w:val="0"/>
              <w:jc w:val="center"/>
              <w:rPr>
                <w:lang w:eastAsia="ru-RU"/>
              </w:rPr>
            </w:pPr>
            <w:r w:rsidRPr="00516D89">
              <w:rPr>
                <w:color w:val="000000"/>
                <w:lang w:eastAsia="ru-RU"/>
              </w:rPr>
              <w:t>22.1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F4836FD" w14:textId="77777777" w:rsidR="00F32DC5" w:rsidRPr="00516D89" w:rsidRDefault="00F32DC5" w:rsidP="00945136">
            <w:pPr>
              <w:suppressAutoHyphens w:val="0"/>
              <w:rPr>
                <w:lang w:eastAsia="ru-RU"/>
              </w:rPr>
            </w:pPr>
            <w:r w:rsidRPr="00516D89">
              <w:rPr>
                <w:color w:val="000000"/>
                <w:lang w:eastAsia="ru-RU"/>
              </w:rPr>
              <w:t xml:space="preserve">60LE636RU </w:t>
            </w:r>
            <w:proofErr w:type="spellStart"/>
            <w:r w:rsidRPr="00516D89">
              <w:rPr>
                <w:color w:val="000000"/>
                <w:lang w:eastAsia="ru-RU"/>
              </w:rPr>
              <w:t>Sharp</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07248CD" w14:textId="77777777" w:rsidR="00F32DC5" w:rsidRPr="00516D89" w:rsidRDefault="00F32DC5" w:rsidP="00945136">
            <w:pPr>
              <w:suppressAutoHyphens w:val="0"/>
              <w:rPr>
                <w:lang w:eastAsia="ru-RU"/>
              </w:rPr>
            </w:pPr>
            <w:r w:rsidRPr="00516D89">
              <w:rPr>
                <w:color w:val="000000"/>
                <w:lang w:eastAsia="ru-RU"/>
              </w:rPr>
              <w:t xml:space="preserve">LCD телевизор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B5F9F7D"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0532604E"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BC2D0D4" w14:textId="77777777" w:rsidR="00F32DC5" w:rsidRPr="00516D89" w:rsidRDefault="00F32DC5" w:rsidP="00945136">
            <w:pPr>
              <w:suppressAutoHyphens w:val="0"/>
              <w:jc w:val="center"/>
              <w:rPr>
                <w:lang w:eastAsia="ru-RU"/>
              </w:rPr>
            </w:pPr>
            <w:r w:rsidRPr="00516D89">
              <w:rPr>
                <w:b/>
                <w:bCs/>
                <w:color w:val="000000"/>
                <w:lang w:eastAsia="ru-RU"/>
              </w:rPr>
              <w:t>23</w:t>
            </w:r>
          </w:p>
        </w:tc>
        <w:tc>
          <w:tcPr>
            <w:tcW w:w="0" w:type="auto"/>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vAlign w:val="center"/>
            <w:hideMark/>
          </w:tcPr>
          <w:p w14:paraId="2BD23693" w14:textId="77777777" w:rsidR="00F32DC5" w:rsidRPr="00516D89" w:rsidRDefault="00F32DC5" w:rsidP="00945136">
            <w:pPr>
              <w:suppressAutoHyphens w:val="0"/>
              <w:rPr>
                <w:lang w:eastAsia="ru-RU"/>
              </w:rPr>
            </w:pPr>
            <w:r w:rsidRPr="00516D89">
              <w:rPr>
                <w:b/>
                <w:bCs/>
                <w:color w:val="000000"/>
                <w:lang w:eastAsia="ru-RU"/>
              </w:rPr>
              <w:t>Система управления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A846C0F" w14:textId="77777777" w:rsidR="00F32DC5" w:rsidRPr="00516D89" w:rsidRDefault="00F32DC5" w:rsidP="00945136">
            <w:pPr>
              <w:suppressAutoHyphens w:val="0"/>
              <w:rPr>
                <w:lang w:eastAsia="ru-RU"/>
              </w:rPr>
            </w:pPr>
          </w:p>
        </w:tc>
      </w:tr>
      <w:tr w:rsidR="00F32DC5" w:rsidRPr="00516D89" w14:paraId="789E8DB4"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8A5568A" w14:textId="77777777" w:rsidR="00F32DC5" w:rsidRPr="00516D89" w:rsidRDefault="00F32DC5" w:rsidP="00945136">
            <w:pPr>
              <w:suppressAutoHyphens w:val="0"/>
              <w:jc w:val="center"/>
              <w:rPr>
                <w:lang w:eastAsia="ru-RU"/>
              </w:rPr>
            </w:pPr>
            <w:r w:rsidRPr="00516D89">
              <w:rPr>
                <w:color w:val="000000"/>
                <w:lang w:eastAsia="ru-RU"/>
              </w:rPr>
              <w:t>23.1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9F5F3E6" w14:textId="77777777" w:rsidR="00F32DC5" w:rsidRPr="00516D89" w:rsidRDefault="00F32DC5" w:rsidP="00945136">
            <w:pPr>
              <w:suppressAutoHyphens w:val="0"/>
              <w:rPr>
                <w:lang w:eastAsia="ru-RU"/>
              </w:rPr>
            </w:pPr>
            <w:r w:rsidRPr="00516D89">
              <w:rPr>
                <w:color w:val="000000"/>
                <w:lang w:eastAsia="ru-RU"/>
              </w:rPr>
              <w:t xml:space="preserve">CP3 </w:t>
            </w:r>
            <w:proofErr w:type="spellStart"/>
            <w:r w:rsidRPr="00516D89">
              <w:rPr>
                <w:color w:val="000000"/>
                <w:lang w:eastAsia="ru-RU"/>
              </w:rPr>
              <w:t>crestron</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B9AC3DA" w14:textId="77777777" w:rsidR="00F32DC5" w:rsidRPr="00516D89" w:rsidRDefault="00F32DC5" w:rsidP="00945136">
            <w:pPr>
              <w:suppressAutoHyphens w:val="0"/>
              <w:rPr>
                <w:lang w:eastAsia="ru-RU"/>
              </w:rPr>
            </w:pPr>
            <w:r w:rsidRPr="00516D89">
              <w:rPr>
                <w:color w:val="000000"/>
                <w:lang w:eastAsia="ru-RU"/>
              </w:rPr>
              <w:t xml:space="preserve">Контроллер управления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B58616E"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0A03AD74"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75AF1CF0" w14:textId="77777777" w:rsidR="00F32DC5" w:rsidRPr="00516D89" w:rsidRDefault="00F32DC5" w:rsidP="00945136">
            <w:pPr>
              <w:suppressAutoHyphens w:val="0"/>
              <w:jc w:val="center"/>
              <w:rPr>
                <w:lang w:eastAsia="ru-RU"/>
              </w:rPr>
            </w:pPr>
            <w:r w:rsidRPr="00516D89">
              <w:rPr>
                <w:color w:val="000000"/>
                <w:lang w:eastAsia="ru-RU"/>
              </w:rPr>
              <w:t>23.2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9F6086A" w14:textId="77777777" w:rsidR="00F32DC5" w:rsidRPr="00516D89" w:rsidRDefault="00F32DC5" w:rsidP="00945136">
            <w:pPr>
              <w:suppressAutoHyphens w:val="0"/>
              <w:rPr>
                <w:lang w:eastAsia="ru-RU"/>
              </w:rPr>
            </w:pPr>
            <w:r w:rsidRPr="00516D89">
              <w:rPr>
                <w:color w:val="000000"/>
                <w:lang w:eastAsia="ru-RU"/>
              </w:rPr>
              <w:t xml:space="preserve">TSW-750-b-S </w:t>
            </w:r>
            <w:proofErr w:type="spellStart"/>
            <w:r w:rsidRPr="00516D89">
              <w:rPr>
                <w:color w:val="000000"/>
                <w:lang w:eastAsia="ru-RU"/>
              </w:rPr>
              <w:t>crestron</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EADB3A2" w14:textId="77777777" w:rsidR="00F32DC5" w:rsidRPr="00516D89" w:rsidRDefault="00F32DC5" w:rsidP="00945136">
            <w:pPr>
              <w:suppressAutoHyphens w:val="0"/>
              <w:rPr>
                <w:lang w:eastAsia="ru-RU"/>
              </w:rPr>
            </w:pPr>
            <w:r w:rsidRPr="00516D89">
              <w:rPr>
                <w:color w:val="000000"/>
                <w:lang w:eastAsia="ru-RU"/>
              </w:rPr>
              <w:t>Сенсорная панель управления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8D1219E" w14:textId="77777777" w:rsidR="00F32DC5" w:rsidRPr="00516D89" w:rsidRDefault="00F32DC5" w:rsidP="00945136">
            <w:pPr>
              <w:suppressAutoHyphens w:val="0"/>
              <w:jc w:val="center"/>
              <w:rPr>
                <w:lang w:eastAsia="ru-RU"/>
              </w:rPr>
            </w:pPr>
            <w:r w:rsidRPr="00516D89">
              <w:rPr>
                <w:color w:val="000000"/>
                <w:lang w:eastAsia="ru-RU"/>
              </w:rPr>
              <w:t>3</w:t>
            </w:r>
          </w:p>
        </w:tc>
      </w:tr>
      <w:tr w:rsidR="00F32DC5" w:rsidRPr="00516D89" w14:paraId="2884C364"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A21E2C7" w14:textId="77777777" w:rsidR="00F32DC5" w:rsidRPr="00516D89" w:rsidRDefault="00F32DC5" w:rsidP="00945136">
            <w:pPr>
              <w:suppressAutoHyphens w:val="0"/>
              <w:jc w:val="center"/>
              <w:rPr>
                <w:lang w:eastAsia="ru-RU"/>
              </w:rPr>
            </w:pPr>
            <w:r w:rsidRPr="00516D89">
              <w:rPr>
                <w:color w:val="000000"/>
                <w:lang w:eastAsia="ru-RU"/>
              </w:rPr>
              <w:t>23.3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105C982" w14:textId="77777777" w:rsidR="00F32DC5" w:rsidRPr="00516D89" w:rsidRDefault="00F32DC5" w:rsidP="00945136">
            <w:pPr>
              <w:suppressAutoHyphens w:val="0"/>
              <w:rPr>
                <w:lang w:eastAsia="ru-RU"/>
              </w:rPr>
            </w:pPr>
            <w:r w:rsidRPr="00516D89">
              <w:rPr>
                <w:color w:val="000000"/>
                <w:lang w:eastAsia="ru-RU"/>
              </w:rPr>
              <w:t xml:space="preserve">TSW-750-TTK </w:t>
            </w:r>
            <w:proofErr w:type="spellStart"/>
            <w:r w:rsidRPr="00516D89">
              <w:rPr>
                <w:color w:val="000000"/>
                <w:lang w:eastAsia="ru-RU"/>
              </w:rPr>
              <w:t>crestron</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6103235" w14:textId="77777777" w:rsidR="00F32DC5" w:rsidRPr="00FE0D57" w:rsidRDefault="00F32DC5" w:rsidP="00945136">
            <w:pPr>
              <w:suppressAutoHyphens w:val="0"/>
              <w:rPr>
                <w:lang w:val="en-US" w:eastAsia="ru-RU"/>
              </w:rPr>
            </w:pPr>
            <w:r w:rsidRPr="00516D89">
              <w:rPr>
                <w:color w:val="000000"/>
                <w:lang w:eastAsia="ru-RU"/>
              </w:rPr>
              <w:t>Док</w:t>
            </w:r>
            <w:r w:rsidRPr="00FE0D57">
              <w:rPr>
                <w:color w:val="000000"/>
                <w:lang w:val="en-US" w:eastAsia="ru-RU"/>
              </w:rPr>
              <w:t>-</w:t>
            </w:r>
            <w:r w:rsidRPr="00516D89">
              <w:rPr>
                <w:color w:val="000000"/>
                <w:lang w:eastAsia="ru-RU"/>
              </w:rPr>
              <w:t>станция</w:t>
            </w:r>
            <w:r w:rsidRPr="00FE0D57">
              <w:rPr>
                <w:color w:val="000000"/>
                <w:lang w:val="en-US" w:eastAsia="ru-RU"/>
              </w:rPr>
              <w:t xml:space="preserve"> </w:t>
            </w:r>
            <w:proofErr w:type="spellStart"/>
            <w:r w:rsidRPr="00FE0D57">
              <w:rPr>
                <w:color w:val="000000"/>
                <w:lang w:val="en-US" w:eastAsia="ru-RU"/>
              </w:rPr>
              <w:t>TableTop</w:t>
            </w:r>
            <w:proofErr w:type="spellEnd"/>
            <w:r w:rsidRPr="00FE0D57">
              <w:rPr>
                <w:color w:val="000000"/>
                <w:lang w:val="en-US" w:eastAsia="ru-RU"/>
              </w:rPr>
              <w:t xml:space="preserve"> Kit for TSW-750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662D4A6" w14:textId="77777777" w:rsidR="00F32DC5" w:rsidRPr="00516D89" w:rsidRDefault="00F32DC5" w:rsidP="00945136">
            <w:pPr>
              <w:suppressAutoHyphens w:val="0"/>
              <w:jc w:val="center"/>
              <w:rPr>
                <w:lang w:eastAsia="ru-RU"/>
              </w:rPr>
            </w:pPr>
            <w:r w:rsidRPr="00516D89">
              <w:rPr>
                <w:color w:val="000000"/>
                <w:lang w:eastAsia="ru-RU"/>
              </w:rPr>
              <w:t>3</w:t>
            </w:r>
          </w:p>
        </w:tc>
      </w:tr>
      <w:tr w:rsidR="00F32DC5" w:rsidRPr="00516D89" w14:paraId="49FF74B6"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8489A10" w14:textId="77777777" w:rsidR="00F32DC5" w:rsidRPr="00516D89" w:rsidRDefault="00F32DC5" w:rsidP="00945136">
            <w:pPr>
              <w:suppressAutoHyphens w:val="0"/>
              <w:jc w:val="center"/>
              <w:rPr>
                <w:lang w:eastAsia="ru-RU"/>
              </w:rPr>
            </w:pPr>
            <w:r w:rsidRPr="00516D89">
              <w:rPr>
                <w:color w:val="000000"/>
                <w:lang w:eastAsia="ru-RU"/>
              </w:rPr>
              <w:t>23.4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44B1D45" w14:textId="77777777" w:rsidR="00F32DC5" w:rsidRPr="00516D89" w:rsidRDefault="00F32DC5" w:rsidP="00945136">
            <w:pPr>
              <w:suppressAutoHyphens w:val="0"/>
              <w:rPr>
                <w:lang w:eastAsia="ru-RU"/>
              </w:rPr>
            </w:pPr>
            <w:proofErr w:type="spellStart"/>
            <w:r w:rsidRPr="00516D89">
              <w:rPr>
                <w:color w:val="000000"/>
                <w:lang w:eastAsia="ru-RU"/>
              </w:rPr>
              <w:t>NPort</w:t>
            </w:r>
            <w:proofErr w:type="spellEnd"/>
            <w:r w:rsidRPr="00516D89">
              <w:rPr>
                <w:color w:val="000000"/>
                <w:lang w:eastAsia="ru-RU"/>
              </w:rPr>
              <w:t xml:space="preserve"> 5630-16 MOXA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0AEC885" w14:textId="77777777" w:rsidR="00F32DC5" w:rsidRPr="00516D89" w:rsidRDefault="00F32DC5" w:rsidP="00945136">
            <w:pPr>
              <w:suppressAutoHyphens w:val="0"/>
              <w:rPr>
                <w:lang w:eastAsia="ru-RU"/>
              </w:rPr>
            </w:pPr>
            <w:r w:rsidRPr="00516D89">
              <w:rPr>
                <w:color w:val="000000"/>
                <w:lang w:eastAsia="ru-RU"/>
              </w:rPr>
              <w:t xml:space="preserve">16-портовый асинхронный сервер RS-422/485 в </w:t>
            </w:r>
            <w:proofErr w:type="spellStart"/>
            <w:r w:rsidRPr="00516D89">
              <w:rPr>
                <w:color w:val="000000"/>
                <w:lang w:eastAsia="ru-RU"/>
              </w:rPr>
              <w:t>Ethernet</w:t>
            </w:r>
            <w:proofErr w:type="spellEnd"/>
            <w:r w:rsidRPr="00516D89">
              <w:rPr>
                <w:color w:val="000000"/>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C4F51BC" w14:textId="77777777" w:rsidR="00F32DC5" w:rsidRPr="00516D89" w:rsidRDefault="00F32DC5" w:rsidP="00945136">
            <w:pPr>
              <w:suppressAutoHyphens w:val="0"/>
              <w:jc w:val="center"/>
              <w:rPr>
                <w:lang w:eastAsia="ru-RU"/>
              </w:rPr>
            </w:pPr>
            <w:r w:rsidRPr="00516D89">
              <w:rPr>
                <w:color w:val="000000"/>
                <w:lang w:eastAsia="ru-RU"/>
              </w:rPr>
              <w:t>2</w:t>
            </w:r>
          </w:p>
        </w:tc>
      </w:tr>
      <w:tr w:rsidR="00F32DC5" w:rsidRPr="00516D89" w14:paraId="1A460E06"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682D34AB" w14:textId="77777777" w:rsidR="00F32DC5" w:rsidRPr="00516D89" w:rsidRDefault="00F32DC5" w:rsidP="00945136">
            <w:pPr>
              <w:suppressAutoHyphens w:val="0"/>
              <w:jc w:val="center"/>
              <w:rPr>
                <w:lang w:eastAsia="ru-RU"/>
              </w:rPr>
            </w:pPr>
            <w:r w:rsidRPr="00516D89">
              <w:rPr>
                <w:b/>
                <w:bCs/>
                <w:color w:val="000000"/>
                <w:lang w:eastAsia="ru-RU"/>
              </w:rPr>
              <w:t>24</w:t>
            </w:r>
          </w:p>
        </w:tc>
        <w:tc>
          <w:tcPr>
            <w:tcW w:w="0" w:type="auto"/>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115" w:type="dxa"/>
              <w:bottom w:w="0" w:type="dxa"/>
              <w:right w:w="115" w:type="dxa"/>
            </w:tcMar>
            <w:vAlign w:val="center"/>
            <w:hideMark/>
          </w:tcPr>
          <w:p w14:paraId="294A7A0F" w14:textId="77777777" w:rsidR="00F32DC5" w:rsidRPr="00516D89" w:rsidRDefault="00F32DC5" w:rsidP="00945136">
            <w:pPr>
              <w:suppressAutoHyphens w:val="0"/>
              <w:rPr>
                <w:lang w:eastAsia="ru-RU"/>
              </w:rPr>
            </w:pPr>
            <w:proofErr w:type="spellStart"/>
            <w:r w:rsidRPr="00516D89">
              <w:rPr>
                <w:b/>
                <w:bCs/>
                <w:color w:val="000000"/>
                <w:lang w:eastAsia="ru-RU"/>
              </w:rPr>
              <w:t>Аудиоплатформа</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939678B" w14:textId="77777777" w:rsidR="00F32DC5" w:rsidRPr="00516D89" w:rsidRDefault="00F32DC5" w:rsidP="00945136">
            <w:pPr>
              <w:suppressAutoHyphens w:val="0"/>
              <w:rPr>
                <w:lang w:eastAsia="ru-RU"/>
              </w:rPr>
            </w:pPr>
          </w:p>
        </w:tc>
      </w:tr>
      <w:tr w:rsidR="00F32DC5" w:rsidRPr="00516D89" w14:paraId="04FF1AC1"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0C94BD72" w14:textId="77777777" w:rsidR="00F32DC5" w:rsidRPr="00516D89" w:rsidRDefault="00F32DC5" w:rsidP="00945136">
            <w:pPr>
              <w:suppressAutoHyphens w:val="0"/>
              <w:jc w:val="center"/>
              <w:rPr>
                <w:lang w:eastAsia="ru-RU"/>
              </w:rPr>
            </w:pPr>
            <w:r w:rsidRPr="00516D89">
              <w:rPr>
                <w:color w:val="000000"/>
                <w:lang w:eastAsia="ru-RU"/>
              </w:rPr>
              <w:t>24.1</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13479E8" w14:textId="77777777" w:rsidR="00F32DC5" w:rsidRPr="00516D89" w:rsidRDefault="00F32DC5" w:rsidP="00945136">
            <w:pPr>
              <w:suppressAutoHyphens w:val="0"/>
              <w:rPr>
                <w:lang w:eastAsia="ru-RU"/>
              </w:rPr>
            </w:pPr>
            <w:proofErr w:type="spellStart"/>
            <w:r w:rsidRPr="00516D89">
              <w:rPr>
                <w:color w:val="000000"/>
                <w:lang w:eastAsia="ru-RU"/>
              </w:rPr>
              <w:t>Audia</w:t>
            </w:r>
            <w:proofErr w:type="spellEnd"/>
            <w:r w:rsidRPr="00516D89">
              <w:rPr>
                <w:color w:val="000000"/>
                <w:lang w:eastAsia="ru-RU"/>
              </w:rPr>
              <w:t xml:space="preserve"> FLEX CM </w:t>
            </w:r>
            <w:proofErr w:type="spellStart"/>
            <w:r w:rsidRPr="00516D89">
              <w:rPr>
                <w:color w:val="000000"/>
                <w:lang w:eastAsia="ru-RU"/>
              </w:rPr>
              <w:t>Biamp</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5359BAA" w14:textId="77777777" w:rsidR="00F32DC5" w:rsidRPr="00516D89" w:rsidRDefault="00F32DC5" w:rsidP="00945136">
            <w:pPr>
              <w:suppressAutoHyphens w:val="0"/>
              <w:rPr>
                <w:lang w:eastAsia="ru-RU"/>
              </w:rPr>
            </w:pPr>
            <w:proofErr w:type="spellStart"/>
            <w:r w:rsidRPr="00516D89">
              <w:rPr>
                <w:color w:val="000000"/>
                <w:lang w:eastAsia="ru-RU"/>
              </w:rPr>
              <w:t>Крейт</w:t>
            </w:r>
            <w:proofErr w:type="spellEnd"/>
            <w:r w:rsidRPr="00516D89">
              <w:rPr>
                <w:color w:val="000000"/>
                <w:lang w:eastAsia="ru-RU"/>
              </w:rPr>
              <w:t xml:space="preserve"> цифрового матричного микшера на 12 плат с модулем </w:t>
            </w:r>
            <w:proofErr w:type="spellStart"/>
            <w:r w:rsidRPr="00516D89">
              <w:rPr>
                <w:color w:val="000000"/>
                <w:lang w:eastAsia="ru-RU"/>
              </w:rPr>
              <w:t>CobraNet</w:t>
            </w:r>
            <w:proofErr w:type="spellEnd"/>
            <w:r w:rsidRPr="00516D89">
              <w:rPr>
                <w:color w:val="000000"/>
                <w:lang w:eastAsia="ru-RU"/>
              </w:rPr>
              <w:t>. Высота 2U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4A18F31" w14:textId="77777777" w:rsidR="00F32DC5" w:rsidRPr="00516D89" w:rsidRDefault="00F32DC5" w:rsidP="00945136">
            <w:pPr>
              <w:suppressAutoHyphens w:val="0"/>
              <w:jc w:val="center"/>
              <w:rPr>
                <w:lang w:eastAsia="ru-RU"/>
              </w:rPr>
            </w:pPr>
            <w:r w:rsidRPr="00516D89">
              <w:rPr>
                <w:color w:val="000000"/>
                <w:lang w:eastAsia="ru-RU"/>
              </w:rPr>
              <w:t>1</w:t>
            </w:r>
          </w:p>
        </w:tc>
      </w:tr>
      <w:tr w:rsidR="00F32DC5" w:rsidRPr="00516D89" w14:paraId="1336D143"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49B20A52" w14:textId="77777777" w:rsidR="00F32DC5" w:rsidRPr="00516D89" w:rsidRDefault="00F32DC5" w:rsidP="00945136">
            <w:pPr>
              <w:suppressAutoHyphens w:val="0"/>
              <w:jc w:val="center"/>
              <w:rPr>
                <w:lang w:eastAsia="ru-RU"/>
              </w:rPr>
            </w:pPr>
            <w:r w:rsidRPr="00516D89">
              <w:rPr>
                <w:color w:val="000000"/>
                <w:lang w:eastAsia="ru-RU"/>
              </w:rPr>
              <w:t>24.2</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E42CC12" w14:textId="77777777" w:rsidR="00F32DC5" w:rsidRPr="00516D89" w:rsidRDefault="00F32DC5" w:rsidP="00945136">
            <w:pPr>
              <w:suppressAutoHyphens w:val="0"/>
              <w:rPr>
                <w:lang w:eastAsia="ru-RU"/>
              </w:rPr>
            </w:pPr>
            <w:proofErr w:type="spellStart"/>
            <w:r w:rsidRPr="00516D89">
              <w:rPr>
                <w:color w:val="000000"/>
                <w:lang w:eastAsia="ru-RU"/>
              </w:rPr>
              <w:t>Audia</w:t>
            </w:r>
            <w:proofErr w:type="spellEnd"/>
            <w:r w:rsidRPr="00516D89">
              <w:rPr>
                <w:color w:val="000000"/>
                <w:lang w:eastAsia="ru-RU"/>
              </w:rPr>
              <w:t xml:space="preserve"> EXPI </w:t>
            </w:r>
            <w:proofErr w:type="spellStart"/>
            <w:r w:rsidRPr="00516D89">
              <w:rPr>
                <w:color w:val="000000"/>
                <w:lang w:eastAsia="ru-RU"/>
              </w:rPr>
              <w:t>Biamp</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39BB809" w14:textId="77777777" w:rsidR="00F32DC5" w:rsidRPr="00516D89" w:rsidRDefault="00F32DC5" w:rsidP="00945136">
            <w:pPr>
              <w:suppressAutoHyphens w:val="0"/>
              <w:rPr>
                <w:lang w:eastAsia="ru-RU"/>
              </w:rPr>
            </w:pPr>
            <w:r w:rsidRPr="00516D89">
              <w:rPr>
                <w:color w:val="000000"/>
                <w:lang w:eastAsia="ru-RU"/>
              </w:rPr>
              <w:t xml:space="preserve">модуль расширения на 8 </w:t>
            </w:r>
            <w:proofErr w:type="spellStart"/>
            <w:r w:rsidRPr="00516D89">
              <w:rPr>
                <w:color w:val="000000"/>
                <w:lang w:eastAsia="ru-RU"/>
              </w:rPr>
              <w:t>mic</w:t>
            </w:r>
            <w:proofErr w:type="spellEnd"/>
            <w:r w:rsidRPr="00516D89">
              <w:rPr>
                <w:color w:val="000000"/>
                <w:lang w:eastAsia="ru-RU"/>
              </w:rPr>
              <w:t>/</w:t>
            </w:r>
            <w:proofErr w:type="spellStart"/>
            <w:r w:rsidRPr="00516D89">
              <w:rPr>
                <w:color w:val="000000"/>
                <w:lang w:eastAsia="ru-RU"/>
              </w:rPr>
              <w:t>line</w:t>
            </w:r>
            <w:proofErr w:type="spellEnd"/>
            <w:r w:rsidRPr="00516D89">
              <w:rPr>
                <w:color w:val="000000"/>
                <w:lang w:eastAsia="ru-RU"/>
              </w:rPr>
              <w:t xml:space="preserve"> аналоговых аудио входов для работы в </w:t>
            </w:r>
            <w:proofErr w:type="spellStart"/>
            <w:r w:rsidRPr="00516D89">
              <w:rPr>
                <w:color w:val="000000"/>
                <w:lang w:eastAsia="ru-RU"/>
              </w:rPr>
              <w:t>CobraNet</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7F027E2" w14:textId="77777777" w:rsidR="00F32DC5" w:rsidRPr="00516D89" w:rsidRDefault="00F32DC5" w:rsidP="00945136">
            <w:pPr>
              <w:suppressAutoHyphens w:val="0"/>
              <w:jc w:val="center"/>
              <w:rPr>
                <w:lang w:eastAsia="ru-RU"/>
              </w:rPr>
            </w:pPr>
            <w:r w:rsidRPr="00516D89">
              <w:rPr>
                <w:color w:val="000000"/>
                <w:lang w:eastAsia="ru-RU"/>
              </w:rPr>
              <w:t>3</w:t>
            </w:r>
          </w:p>
        </w:tc>
      </w:tr>
      <w:tr w:rsidR="00F32DC5" w:rsidRPr="00516D89" w14:paraId="285D5C33"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3906A7BF" w14:textId="77777777" w:rsidR="00F32DC5" w:rsidRPr="00516D89" w:rsidRDefault="00F32DC5" w:rsidP="00945136">
            <w:pPr>
              <w:suppressAutoHyphens w:val="0"/>
              <w:jc w:val="center"/>
              <w:rPr>
                <w:lang w:eastAsia="ru-RU"/>
              </w:rPr>
            </w:pPr>
            <w:r w:rsidRPr="00516D89">
              <w:rPr>
                <w:color w:val="000000"/>
                <w:lang w:eastAsia="ru-RU"/>
              </w:rPr>
              <w:t>24.3</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F5E0AE6" w14:textId="77777777" w:rsidR="00F32DC5" w:rsidRPr="00516D89" w:rsidRDefault="00F32DC5" w:rsidP="00945136">
            <w:pPr>
              <w:suppressAutoHyphens w:val="0"/>
              <w:rPr>
                <w:lang w:eastAsia="ru-RU"/>
              </w:rPr>
            </w:pPr>
            <w:proofErr w:type="spellStart"/>
            <w:r w:rsidRPr="00516D89">
              <w:rPr>
                <w:color w:val="000000"/>
                <w:lang w:eastAsia="ru-RU"/>
              </w:rPr>
              <w:t>Audia</w:t>
            </w:r>
            <w:proofErr w:type="spellEnd"/>
            <w:r w:rsidRPr="00516D89">
              <w:rPr>
                <w:color w:val="000000"/>
                <w:lang w:eastAsia="ru-RU"/>
              </w:rPr>
              <w:t xml:space="preserve"> EXPO </w:t>
            </w:r>
            <w:proofErr w:type="spellStart"/>
            <w:r w:rsidRPr="00516D89">
              <w:rPr>
                <w:color w:val="000000"/>
                <w:lang w:eastAsia="ru-RU"/>
              </w:rPr>
              <w:t>Biamp</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5D50274" w14:textId="77777777" w:rsidR="00F32DC5" w:rsidRPr="00516D89" w:rsidRDefault="00F32DC5" w:rsidP="00945136">
            <w:pPr>
              <w:suppressAutoHyphens w:val="0"/>
              <w:rPr>
                <w:lang w:eastAsia="ru-RU"/>
              </w:rPr>
            </w:pPr>
            <w:r w:rsidRPr="00516D89">
              <w:rPr>
                <w:color w:val="000000"/>
                <w:lang w:eastAsia="ru-RU"/>
              </w:rPr>
              <w:t xml:space="preserve">модуль расширения на 8 аналоговых выходов для работы в </w:t>
            </w:r>
            <w:proofErr w:type="spellStart"/>
            <w:r w:rsidRPr="00516D89">
              <w:rPr>
                <w:color w:val="000000"/>
                <w:lang w:eastAsia="ru-RU"/>
              </w:rPr>
              <w:t>Cobranet</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7CC015F" w14:textId="77777777" w:rsidR="00F32DC5" w:rsidRPr="00516D89" w:rsidRDefault="00F32DC5" w:rsidP="00945136">
            <w:pPr>
              <w:suppressAutoHyphens w:val="0"/>
              <w:jc w:val="center"/>
              <w:rPr>
                <w:lang w:eastAsia="ru-RU"/>
              </w:rPr>
            </w:pPr>
            <w:r w:rsidRPr="00516D89">
              <w:rPr>
                <w:color w:val="000000"/>
                <w:lang w:eastAsia="ru-RU"/>
              </w:rPr>
              <w:t>2</w:t>
            </w:r>
          </w:p>
        </w:tc>
      </w:tr>
      <w:tr w:rsidR="00F32DC5" w:rsidRPr="00516D89" w14:paraId="3A531563"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0A6DD55" w14:textId="77777777" w:rsidR="00F32DC5" w:rsidRPr="00516D89" w:rsidRDefault="00F32DC5" w:rsidP="00945136">
            <w:pPr>
              <w:suppressAutoHyphens w:val="0"/>
              <w:jc w:val="center"/>
              <w:rPr>
                <w:lang w:eastAsia="ru-RU"/>
              </w:rPr>
            </w:pPr>
            <w:r w:rsidRPr="00516D89">
              <w:rPr>
                <w:color w:val="000000"/>
                <w:lang w:eastAsia="ru-RU"/>
              </w:rPr>
              <w:t>24.4</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C85C053" w14:textId="77777777" w:rsidR="00F32DC5" w:rsidRPr="00516D89" w:rsidRDefault="00F32DC5" w:rsidP="00945136">
            <w:pPr>
              <w:suppressAutoHyphens w:val="0"/>
              <w:rPr>
                <w:lang w:eastAsia="ru-RU"/>
              </w:rPr>
            </w:pPr>
            <w:proofErr w:type="spellStart"/>
            <w:r w:rsidRPr="00516D89">
              <w:rPr>
                <w:color w:val="000000"/>
                <w:lang w:eastAsia="ru-RU"/>
              </w:rPr>
              <w:t>Biamp</w:t>
            </w:r>
            <w:proofErr w:type="spellEnd"/>
            <w:r w:rsidRPr="00516D89">
              <w:rPr>
                <w:color w:val="000000"/>
                <w:lang w:eastAsia="ru-RU"/>
              </w:rPr>
              <w:t xml:space="preserve"> AEC 2-HD </w:t>
            </w:r>
            <w:proofErr w:type="spellStart"/>
            <w:r w:rsidRPr="00516D89">
              <w:rPr>
                <w:color w:val="000000"/>
                <w:lang w:eastAsia="ru-RU"/>
              </w:rPr>
              <w:t>Biamp</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22FFDB3" w14:textId="77777777" w:rsidR="00F32DC5" w:rsidRPr="00516D89" w:rsidRDefault="00F32DC5" w:rsidP="00945136">
            <w:pPr>
              <w:suppressAutoHyphens w:val="0"/>
              <w:rPr>
                <w:lang w:eastAsia="ru-RU"/>
              </w:rPr>
            </w:pPr>
            <w:r w:rsidRPr="00516D89">
              <w:rPr>
                <w:color w:val="000000"/>
                <w:lang w:eastAsia="ru-RU"/>
              </w:rPr>
              <w:t xml:space="preserve">Плата </w:t>
            </w:r>
            <w:proofErr w:type="spellStart"/>
            <w:r w:rsidRPr="00516D89">
              <w:rPr>
                <w:color w:val="000000"/>
                <w:lang w:eastAsia="ru-RU"/>
              </w:rPr>
              <w:t>эхоподавления</w:t>
            </w:r>
            <w:proofErr w:type="spellEnd"/>
            <w:r w:rsidRPr="00516D89">
              <w:rPr>
                <w:color w:val="000000"/>
                <w:lang w:eastAsia="ru-RU"/>
              </w:rPr>
              <w:t xml:space="preserve"> для AUDIA </w:t>
            </w:r>
            <w:proofErr w:type="spellStart"/>
            <w:r w:rsidRPr="00516D89">
              <w:rPr>
                <w:color w:val="000000"/>
                <w:lang w:eastAsia="ru-RU"/>
              </w:rPr>
              <w:t>Flex</w:t>
            </w:r>
            <w:proofErr w:type="spellEnd"/>
            <w:r w:rsidRPr="00516D89">
              <w:rPr>
                <w:color w:val="000000"/>
                <w:lang w:eastAsia="ru-RU"/>
              </w:rPr>
              <w:t xml:space="preserve"> 2 канала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624BC28" w14:textId="77777777" w:rsidR="00F32DC5" w:rsidRPr="00516D89" w:rsidRDefault="00F32DC5" w:rsidP="00945136">
            <w:pPr>
              <w:suppressAutoHyphens w:val="0"/>
              <w:jc w:val="center"/>
              <w:rPr>
                <w:lang w:eastAsia="ru-RU"/>
              </w:rPr>
            </w:pPr>
            <w:r w:rsidRPr="00516D89">
              <w:rPr>
                <w:color w:val="000000"/>
                <w:lang w:eastAsia="ru-RU"/>
              </w:rPr>
              <w:t>12</w:t>
            </w:r>
          </w:p>
        </w:tc>
      </w:tr>
      <w:tr w:rsidR="00F32DC5" w:rsidRPr="00516D89" w14:paraId="32B81FAB" w14:textId="77777777" w:rsidTr="00945136">
        <w:trPr>
          <w:trHeight w:val="120"/>
        </w:trPr>
        <w:tc>
          <w:tcPr>
            <w:tcW w:w="0" w:type="auto"/>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hideMark/>
          </w:tcPr>
          <w:p w14:paraId="20683C0D" w14:textId="77777777" w:rsidR="00F32DC5" w:rsidRPr="00516D89" w:rsidRDefault="00F32DC5" w:rsidP="00945136">
            <w:pPr>
              <w:suppressAutoHyphens w:val="0"/>
              <w:jc w:val="center"/>
              <w:rPr>
                <w:lang w:eastAsia="ru-RU"/>
              </w:rPr>
            </w:pPr>
            <w:r w:rsidRPr="00516D89">
              <w:rPr>
                <w:color w:val="000000"/>
                <w:lang w:eastAsia="ru-RU"/>
              </w:rPr>
              <w:lastRenderedPageBreak/>
              <w:t>24.5</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9D48454" w14:textId="77777777" w:rsidR="00F32DC5" w:rsidRPr="00FE0D57" w:rsidRDefault="00F32DC5" w:rsidP="00945136">
            <w:pPr>
              <w:suppressAutoHyphens w:val="0"/>
              <w:rPr>
                <w:lang w:val="en-US" w:eastAsia="ru-RU"/>
              </w:rPr>
            </w:pPr>
            <w:r w:rsidRPr="00FE0D57">
              <w:rPr>
                <w:color w:val="000000"/>
                <w:lang w:val="en-US" w:eastAsia="ru-RU"/>
              </w:rPr>
              <w:t>SHURE PG24/PG58 R10 800 - 812 MHz SHURE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8E580E7" w14:textId="77777777" w:rsidR="00F32DC5" w:rsidRPr="00516D89" w:rsidRDefault="00F32DC5" w:rsidP="00945136">
            <w:pPr>
              <w:suppressAutoHyphens w:val="0"/>
              <w:rPr>
                <w:lang w:eastAsia="ru-RU"/>
              </w:rPr>
            </w:pPr>
            <w:proofErr w:type="spellStart"/>
            <w:r w:rsidRPr="00516D89">
              <w:rPr>
                <w:color w:val="000000"/>
                <w:lang w:eastAsia="ru-RU"/>
              </w:rPr>
              <w:t>Двухантенная</w:t>
            </w:r>
            <w:proofErr w:type="spellEnd"/>
            <w:r w:rsidRPr="00516D89">
              <w:rPr>
                <w:color w:val="000000"/>
                <w:lang w:eastAsia="ru-RU"/>
              </w:rPr>
              <w:t xml:space="preserve"> `вокальная` радиосистема с капсюлем динамического микрофона PG58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78EF776" w14:textId="77777777" w:rsidR="00F32DC5" w:rsidRPr="00516D89" w:rsidRDefault="00F32DC5" w:rsidP="00945136">
            <w:pPr>
              <w:suppressAutoHyphens w:val="0"/>
              <w:jc w:val="center"/>
              <w:rPr>
                <w:lang w:eastAsia="ru-RU"/>
              </w:rPr>
            </w:pPr>
            <w:r w:rsidRPr="00516D89">
              <w:rPr>
                <w:color w:val="000000"/>
                <w:lang w:eastAsia="ru-RU"/>
              </w:rPr>
              <w:t>1</w:t>
            </w:r>
          </w:p>
        </w:tc>
      </w:tr>
    </w:tbl>
    <w:p w14:paraId="5E19DD6B" w14:textId="77777777" w:rsidR="00E73A5F" w:rsidRPr="00E73A5F" w:rsidRDefault="00E73A5F" w:rsidP="00E73A5F">
      <w:pPr>
        <w:suppressAutoHyphens w:val="0"/>
        <w:spacing w:after="240"/>
        <w:rPr>
          <w:lang w:eastAsia="ru-RU"/>
        </w:rPr>
      </w:pPr>
    </w:p>
    <w:p w14:paraId="215028A4" w14:textId="77777777" w:rsidR="0000648C" w:rsidRDefault="00A2768B" w:rsidP="00E87C8D">
      <w:pPr>
        <w:rPr>
          <w:rFonts w:eastAsia="MS Mincho"/>
          <w:b/>
          <w:i/>
          <w:sz w:val="28"/>
          <w:szCs w:val="28"/>
        </w:rPr>
      </w:pPr>
      <w:r w:rsidRPr="00E73A5F">
        <w:rPr>
          <w:b/>
          <w:i/>
          <w:iCs/>
          <w:noProof/>
          <w:highlight w:val="cyan"/>
          <w:lang w:eastAsia="ru-RU"/>
        </w:rPr>
        <mc:AlternateContent>
          <mc:Choice Requires="wps">
            <w:drawing>
              <wp:anchor distT="45720" distB="45720" distL="114300" distR="114300" simplePos="0" relativeHeight="251655680" behindDoc="0" locked="0" layoutInCell="1" allowOverlap="1" wp14:anchorId="5469B488" wp14:editId="763FAB61">
                <wp:simplePos x="0" y="0"/>
                <wp:positionH relativeFrom="column">
                  <wp:posOffset>442595</wp:posOffset>
                </wp:positionH>
                <wp:positionV relativeFrom="paragraph">
                  <wp:posOffset>70485</wp:posOffset>
                </wp:positionV>
                <wp:extent cx="5295900" cy="1404620"/>
                <wp:effectExtent l="0" t="0" r="0" b="5080"/>
                <wp:wrapTopAndBottom/>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4620"/>
                        </a:xfrm>
                        <a:prstGeom prst="rect">
                          <a:avLst/>
                        </a:prstGeom>
                        <a:solidFill>
                          <a:srgbClr val="FFFFFF"/>
                        </a:solidFill>
                        <a:ln w="9525">
                          <a:noFill/>
                          <a:miter lim="800000"/>
                          <a:headEnd/>
                          <a:tailEnd/>
                        </a:ln>
                      </wps:spPr>
                      <wps:txbx>
                        <w:txbxContent>
                          <w:tbl>
                            <w:tblPr>
                              <w:tblW w:w="0" w:type="auto"/>
                              <w:tblLook w:val="04A0" w:firstRow="1" w:lastRow="0" w:firstColumn="1" w:lastColumn="0" w:noHBand="0" w:noVBand="1"/>
                            </w:tblPr>
                            <w:tblGrid>
                              <w:gridCol w:w="2802"/>
                              <w:gridCol w:w="2693"/>
                              <w:gridCol w:w="2653"/>
                            </w:tblGrid>
                            <w:tr w:rsidR="00F908AF" w14:paraId="65D1EB4D" w14:textId="77777777" w:rsidTr="00E73A5F">
                              <w:trPr>
                                <w:trHeight w:val="414"/>
                              </w:trPr>
                              <w:tc>
                                <w:tcPr>
                                  <w:tcW w:w="2802" w:type="dxa"/>
                                </w:tcPr>
                                <w:p w14:paraId="412D3368" w14:textId="77777777" w:rsidR="00F908AF" w:rsidRDefault="00F908AF">
                                  <w:r>
                                    <w:t>От Исполнителя</w:t>
                                  </w:r>
                                </w:p>
                              </w:tc>
                              <w:tc>
                                <w:tcPr>
                                  <w:tcW w:w="2693" w:type="dxa"/>
                                </w:tcPr>
                                <w:p w14:paraId="7E19F651" w14:textId="77777777" w:rsidR="00F908AF" w:rsidRDefault="00F908AF"/>
                              </w:tc>
                              <w:tc>
                                <w:tcPr>
                                  <w:tcW w:w="2653" w:type="dxa"/>
                                </w:tcPr>
                                <w:p w14:paraId="450B83F3" w14:textId="77777777" w:rsidR="00F908AF" w:rsidRDefault="00F908AF">
                                  <w:r>
                                    <w:t>От Заказчика</w:t>
                                  </w:r>
                                </w:p>
                              </w:tc>
                            </w:tr>
                            <w:tr w:rsidR="00F908AF" w14:paraId="71D6BD77" w14:textId="77777777" w:rsidTr="00E73A5F">
                              <w:trPr>
                                <w:trHeight w:val="557"/>
                              </w:trPr>
                              <w:tc>
                                <w:tcPr>
                                  <w:tcW w:w="2802" w:type="dxa"/>
                                </w:tcPr>
                                <w:p w14:paraId="413CC3A3" w14:textId="77777777" w:rsidR="00F908AF" w:rsidRDefault="00F908AF">
                                  <w:pPr>
                                    <w:pBdr>
                                      <w:bottom w:val="single" w:sz="12" w:space="1" w:color="auto"/>
                                    </w:pBdr>
                                  </w:pPr>
                                </w:p>
                                <w:p w14:paraId="532A15D0" w14:textId="77777777" w:rsidR="00F908AF" w:rsidRDefault="00F908AF">
                                  <w:pPr>
                                    <w:pBdr>
                                      <w:bottom w:val="single" w:sz="12" w:space="1" w:color="auto"/>
                                    </w:pBdr>
                                  </w:pPr>
                                </w:p>
                                <w:p w14:paraId="10939EFD" w14:textId="77777777" w:rsidR="00F908AF" w:rsidRDefault="00F908AF">
                                  <w:pPr>
                                    <w:pBdr>
                                      <w:bottom w:val="single" w:sz="12" w:space="1" w:color="auto"/>
                                    </w:pBdr>
                                  </w:pPr>
                                </w:p>
                                <w:p w14:paraId="0A46FBE6" w14:textId="77777777" w:rsidR="00F908AF" w:rsidRDefault="00F908AF" w:rsidP="00E73A5F">
                                  <w:pPr>
                                    <w:spacing w:before="120"/>
                                  </w:pPr>
                                  <w:r>
                                    <w:t>М.П.</w:t>
                                  </w:r>
                                </w:p>
                              </w:tc>
                              <w:tc>
                                <w:tcPr>
                                  <w:tcW w:w="2693" w:type="dxa"/>
                                </w:tcPr>
                                <w:p w14:paraId="603A4B91" w14:textId="77777777" w:rsidR="00F908AF" w:rsidRDefault="00F908AF"/>
                              </w:tc>
                              <w:tc>
                                <w:tcPr>
                                  <w:tcW w:w="2653" w:type="dxa"/>
                                </w:tcPr>
                                <w:p w14:paraId="3771EF8A" w14:textId="77777777" w:rsidR="00F908AF" w:rsidRDefault="00F908AF" w:rsidP="00E73A5F">
                                  <w:pPr>
                                    <w:pBdr>
                                      <w:bottom w:val="single" w:sz="12" w:space="1" w:color="auto"/>
                                    </w:pBdr>
                                  </w:pPr>
                                </w:p>
                                <w:p w14:paraId="28FF5042" w14:textId="77777777" w:rsidR="00F908AF" w:rsidRDefault="00F908AF" w:rsidP="00E73A5F">
                                  <w:pPr>
                                    <w:pBdr>
                                      <w:bottom w:val="single" w:sz="12" w:space="1" w:color="auto"/>
                                    </w:pBdr>
                                  </w:pPr>
                                </w:p>
                                <w:p w14:paraId="65B6C69F" w14:textId="77777777" w:rsidR="00F908AF" w:rsidRDefault="00F908AF" w:rsidP="00E73A5F">
                                  <w:pPr>
                                    <w:pBdr>
                                      <w:bottom w:val="single" w:sz="12" w:space="1" w:color="auto"/>
                                    </w:pBdr>
                                  </w:pPr>
                                </w:p>
                                <w:p w14:paraId="2FEEA904" w14:textId="77777777" w:rsidR="00F908AF" w:rsidRDefault="00F908AF" w:rsidP="00E73A5F">
                                  <w:r>
                                    <w:t>М.П.</w:t>
                                  </w:r>
                                </w:p>
                              </w:tc>
                            </w:tr>
                          </w:tbl>
                          <w:p w14:paraId="562F7537" w14:textId="77777777" w:rsidR="00F908AF" w:rsidRDefault="00F908A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7" type="#_x0000_t202" style="position:absolute;margin-left:34.85pt;margin-top:5.55pt;width:417pt;height:110.6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" stroked="f">
                <v:textbox style="mso-fit-shape-to-text:t">
                  <w:txbxContent>
                    <w:tbl>
                      <w:tblPr>
                        <w:tblW w:w="0" w:type="auto"/>
                        <w:tblLook w:val="04A0" w:firstRow="1" w:lastRow="0" w:firstColumn="1" w:lastColumn="0" w:noHBand="0" w:noVBand="1"/>
                      </w:tblPr>
                      <w:tblGrid>
                        <w:gridCol w:w="2802"/>
                        <w:gridCol w:w="2693"/>
                        <w:gridCol w:w="2653"/>
                      </w:tblGrid>
                      <w:tr w:rsidR="00F908AF" w14:paraId="65D1EB4D" w14:textId="77777777" w:rsidTr="00E73A5F">
                        <w:trPr>
                          <w:trHeight w:val="414"/>
                        </w:trPr>
                        <w:tc>
                          <w:tcPr>
                            <w:tcW w:w="2802" w:type="dxa"/>
                          </w:tcPr>
                          <w:p w14:paraId="412D3368" w14:textId="77777777" w:rsidR="00F908AF" w:rsidRDefault="00F908AF">
                            <w:r>
                              <w:t>От Исполнителя</w:t>
                            </w:r>
                          </w:p>
                        </w:tc>
                        <w:tc>
                          <w:tcPr>
                            <w:tcW w:w="2693" w:type="dxa"/>
                          </w:tcPr>
                          <w:p w14:paraId="7E19F651" w14:textId="77777777" w:rsidR="00F908AF" w:rsidRDefault="00F908AF"/>
                        </w:tc>
                        <w:tc>
                          <w:tcPr>
                            <w:tcW w:w="2653" w:type="dxa"/>
                          </w:tcPr>
                          <w:p w14:paraId="450B83F3" w14:textId="77777777" w:rsidR="00F908AF" w:rsidRDefault="00F908AF">
                            <w:r>
                              <w:t>От Заказчика</w:t>
                            </w:r>
                          </w:p>
                        </w:tc>
                      </w:tr>
                      <w:tr w:rsidR="00F908AF" w14:paraId="71D6BD77" w14:textId="77777777" w:rsidTr="00E73A5F">
                        <w:trPr>
                          <w:trHeight w:val="557"/>
                        </w:trPr>
                        <w:tc>
                          <w:tcPr>
                            <w:tcW w:w="2802" w:type="dxa"/>
                          </w:tcPr>
                          <w:p w14:paraId="413CC3A3" w14:textId="77777777" w:rsidR="00F908AF" w:rsidRDefault="00F908AF">
                            <w:pPr>
                              <w:pBdr>
                                <w:bottom w:val="single" w:sz="12" w:space="1" w:color="auto"/>
                              </w:pBdr>
                            </w:pPr>
                          </w:p>
                          <w:p w14:paraId="532A15D0" w14:textId="77777777" w:rsidR="00F908AF" w:rsidRDefault="00F908AF">
                            <w:pPr>
                              <w:pBdr>
                                <w:bottom w:val="single" w:sz="12" w:space="1" w:color="auto"/>
                              </w:pBdr>
                            </w:pPr>
                          </w:p>
                          <w:p w14:paraId="10939EFD" w14:textId="77777777" w:rsidR="00F908AF" w:rsidRDefault="00F908AF">
                            <w:pPr>
                              <w:pBdr>
                                <w:bottom w:val="single" w:sz="12" w:space="1" w:color="auto"/>
                              </w:pBdr>
                            </w:pPr>
                          </w:p>
                          <w:p w14:paraId="0A46FBE6" w14:textId="77777777" w:rsidR="00F908AF" w:rsidRDefault="00F908AF" w:rsidP="00E73A5F">
                            <w:pPr>
                              <w:spacing w:before="120"/>
                            </w:pPr>
                            <w:r>
                              <w:t>М.П.</w:t>
                            </w:r>
                          </w:p>
                        </w:tc>
                        <w:tc>
                          <w:tcPr>
                            <w:tcW w:w="2693" w:type="dxa"/>
                          </w:tcPr>
                          <w:p w14:paraId="603A4B91" w14:textId="77777777" w:rsidR="00F908AF" w:rsidRDefault="00F908AF"/>
                        </w:tc>
                        <w:tc>
                          <w:tcPr>
                            <w:tcW w:w="2653" w:type="dxa"/>
                          </w:tcPr>
                          <w:p w14:paraId="3771EF8A" w14:textId="77777777" w:rsidR="00F908AF" w:rsidRDefault="00F908AF" w:rsidP="00E73A5F">
                            <w:pPr>
                              <w:pBdr>
                                <w:bottom w:val="single" w:sz="12" w:space="1" w:color="auto"/>
                              </w:pBdr>
                            </w:pPr>
                          </w:p>
                          <w:p w14:paraId="28FF5042" w14:textId="77777777" w:rsidR="00F908AF" w:rsidRDefault="00F908AF" w:rsidP="00E73A5F">
                            <w:pPr>
                              <w:pBdr>
                                <w:bottom w:val="single" w:sz="12" w:space="1" w:color="auto"/>
                              </w:pBdr>
                            </w:pPr>
                          </w:p>
                          <w:p w14:paraId="65B6C69F" w14:textId="77777777" w:rsidR="00F908AF" w:rsidRDefault="00F908AF" w:rsidP="00E73A5F">
                            <w:pPr>
                              <w:pBdr>
                                <w:bottom w:val="single" w:sz="12" w:space="1" w:color="auto"/>
                              </w:pBdr>
                            </w:pPr>
                          </w:p>
                          <w:p w14:paraId="2FEEA904" w14:textId="77777777" w:rsidR="00F908AF" w:rsidRDefault="00F908AF" w:rsidP="00E73A5F">
                            <w:r>
                              <w:t>М.П.</w:t>
                            </w:r>
                          </w:p>
                        </w:tc>
                      </w:tr>
                    </w:tbl>
                    <w:p w14:paraId="562F7537" w14:textId="77777777" w:rsidR="00F908AF" w:rsidRDefault="00F908AF"/>
                  </w:txbxContent>
                </v:textbox>
                <w10:wrap type="topAndBottom"/>
              </v:shape>
            </w:pict>
          </mc:Fallback>
        </mc:AlternateContent>
      </w:r>
    </w:p>
    <w:p w14:paraId="1B33DC18" w14:textId="77777777" w:rsidR="00E87C8D" w:rsidRDefault="00A2768B" w:rsidP="0000648C">
      <w:pPr>
        <w:pStyle w:val="2"/>
        <w:spacing w:before="0" w:after="0"/>
        <w:jc w:val="right"/>
        <w:rPr>
          <w:rFonts w:cs="Times New Roman"/>
          <w:b w:val="0"/>
          <w:i w:val="0"/>
          <w:iCs w:val="0"/>
          <w:highlight w:val="cyan"/>
        </w:rPr>
      </w:pPr>
      <w:r>
        <w:rPr>
          <w:rFonts w:cs="Times New Roman"/>
          <w:b w:val="0"/>
          <w:i w:val="0"/>
          <w:iCs w:val="0"/>
          <w:highlight w:val="cyan"/>
        </w:rPr>
        <w:br w:type="column"/>
      </w:r>
    </w:p>
    <w:p w14:paraId="2F8F4742" w14:textId="77777777" w:rsidR="00A2768B" w:rsidRPr="00A2768B" w:rsidRDefault="00A2768B" w:rsidP="00A2768B">
      <w:pPr>
        <w:suppressAutoHyphens w:val="0"/>
        <w:ind w:left="3255" w:firstLine="709"/>
        <w:jc w:val="right"/>
        <w:rPr>
          <w:lang w:eastAsia="ru-RU"/>
        </w:rPr>
      </w:pPr>
      <w:r w:rsidRPr="00A2768B">
        <w:rPr>
          <w:color w:val="000000"/>
          <w:sz w:val="26"/>
          <w:szCs w:val="26"/>
          <w:lang w:eastAsia="ru-RU"/>
        </w:rPr>
        <w:t>Приложение №2</w:t>
      </w:r>
    </w:p>
    <w:p w14:paraId="26AD6DD8" w14:textId="77777777" w:rsidR="00A2768B" w:rsidRPr="00A2768B" w:rsidRDefault="00A2768B" w:rsidP="00A2768B">
      <w:pPr>
        <w:suppressAutoHyphens w:val="0"/>
        <w:ind w:left="1536" w:hanging="1719"/>
        <w:jc w:val="right"/>
        <w:rPr>
          <w:lang w:eastAsia="ru-RU"/>
        </w:rPr>
      </w:pPr>
      <w:r w:rsidRPr="00A2768B">
        <w:rPr>
          <w:color w:val="000000"/>
          <w:sz w:val="26"/>
          <w:szCs w:val="26"/>
          <w:lang w:eastAsia="ru-RU"/>
        </w:rPr>
        <w:t>к Договору № ___________</w:t>
      </w:r>
    </w:p>
    <w:p w14:paraId="665BBA27" w14:textId="77777777" w:rsidR="00A2768B" w:rsidRPr="00A2768B" w:rsidRDefault="00A2768B" w:rsidP="00A2768B">
      <w:pPr>
        <w:suppressAutoHyphens w:val="0"/>
        <w:jc w:val="right"/>
        <w:rPr>
          <w:lang w:eastAsia="ru-RU"/>
        </w:rPr>
      </w:pPr>
      <w:r w:rsidRPr="00A2768B">
        <w:rPr>
          <w:color w:val="000000"/>
          <w:lang w:eastAsia="ru-RU"/>
        </w:rPr>
        <w:t>от «__» ______ 201</w:t>
      </w:r>
      <w:r w:rsidR="00960BC0">
        <w:rPr>
          <w:color w:val="000000"/>
          <w:lang w:eastAsia="ru-RU"/>
        </w:rPr>
        <w:t>7</w:t>
      </w:r>
      <w:r w:rsidRPr="00A2768B">
        <w:rPr>
          <w:color w:val="000000"/>
          <w:lang w:eastAsia="ru-RU"/>
        </w:rPr>
        <w:t xml:space="preserve"> г.</w:t>
      </w:r>
    </w:p>
    <w:p w14:paraId="68015D55" w14:textId="77777777" w:rsidR="00A2768B" w:rsidRPr="00A2768B" w:rsidRDefault="00A2768B" w:rsidP="00A2768B">
      <w:pPr>
        <w:suppressAutoHyphens w:val="0"/>
        <w:rPr>
          <w:lang w:eastAsia="ru-RU"/>
        </w:rPr>
      </w:pPr>
    </w:p>
    <w:p w14:paraId="176666B0" w14:textId="77777777" w:rsidR="00A2768B" w:rsidRPr="00A2768B" w:rsidRDefault="00A2768B" w:rsidP="00A2768B">
      <w:pPr>
        <w:suppressAutoHyphens w:val="0"/>
        <w:ind w:firstLine="709"/>
        <w:jc w:val="center"/>
        <w:rPr>
          <w:lang w:eastAsia="ru-RU"/>
        </w:rPr>
      </w:pPr>
      <w:r w:rsidRPr="00A2768B">
        <w:rPr>
          <w:b/>
          <w:bCs/>
          <w:color w:val="000000"/>
          <w:lang w:eastAsia="ru-RU"/>
        </w:rPr>
        <w:t>Техническое задание.</w:t>
      </w:r>
    </w:p>
    <w:p w14:paraId="4E7E3B7D" w14:textId="77777777" w:rsidR="00E87C8D" w:rsidRDefault="00E87C8D" w:rsidP="0000648C">
      <w:pPr>
        <w:pStyle w:val="2"/>
        <w:spacing w:before="0" w:after="0"/>
        <w:jc w:val="right"/>
        <w:rPr>
          <w:rFonts w:cs="Times New Roman"/>
          <w:b w:val="0"/>
          <w:i w:val="0"/>
          <w:iCs w:val="0"/>
          <w:highlight w:val="cyan"/>
        </w:rPr>
      </w:pPr>
    </w:p>
    <w:p w14:paraId="5BBD042C" w14:textId="77777777" w:rsidR="00A2768B" w:rsidRPr="00A2768B" w:rsidRDefault="00A2768B" w:rsidP="00A2768B">
      <w:pPr>
        <w:numPr>
          <w:ilvl w:val="0"/>
          <w:numId w:val="48"/>
        </w:numPr>
        <w:tabs>
          <w:tab w:val="clear" w:pos="720"/>
        </w:tabs>
        <w:suppressAutoHyphens w:val="0"/>
        <w:ind w:left="0" w:firstLine="709"/>
        <w:textAlignment w:val="baseline"/>
        <w:rPr>
          <w:b/>
          <w:bCs/>
          <w:color w:val="000000"/>
          <w:lang w:eastAsia="ru-RU"/>
        </w:rPr>
      </w:pPr>
      <w:r>
        <w:rPr>
          <w:b/>
          <w:bCs/>
          <w:color w:val="000000"/>
          <w:lang w:eastAsia="ru-RU"/>
        </w:rPr>
        <w:t>Цель работ.</w:t>
      </w:r>
    </w:p>
    <w:p w14:paraId="7D55FD0C" w14:textId="53682A3C" w:rsidR="00A2768B" w:rsidRDefault="00A2768B" w:rsidP="00A2768B">
      <w:pPr>
        <w:pStyle w:val="2"/>
        <w:spacing w:before="0" w:after="0"/>
        <w:ind w:firstLine="709"/>
        <w:jc w:val="both"/>
        <w:rPr>
          <w:rFonts w:cs="Times New Roman"/>
          <w:b w:val="0"/>
          <w:i w:val="0"/>
          <w:iCs w:val="0"/>
          <w:sz w:val="24"/>
          <w:szCs w:val="24"/>
        </w:rPr>
      </w:pPr>
      <w:r w:rsidRPr="00A2768B">
        <w:rPr>
          <w:rFonts w:cs="Times New Roman"/>
          <w:b w:val="0"/>
          <w:i w:val="0"/>
          <w:iCs w:val="0"/>
          <w:sz w:val="24"/>
          <w:szCs w:val="24"/>
        </w:rPr>
        <w:t xml:space="preserve">Обеспечить сервисное обслуживание и бесперебойную работу  </w:t>
      </w:r>
      <w:r w:rsidR="00F32DC5">
        <w:rPr>
          <w:rFonts w:cs="Times New Roman"/>
          <w:b w:val="0"/>
          <w:i w:val="0"/>
          <w:iCs w:val="0"/>
          <w:sz w:val="24"/>
          <w:szCs w:val="24"/>
        </w:rPr>
        <w:t>мультимедийного оборудования</w:t>
      </w:r>
      <w:r w:rsidRPr="00A2768B">
        <w:rPr>
          <w:rFonts w:cs="Times New Roman"/>
          <w:b w:val="0"/>
          <w:i w:val="0"/>
          <w:iCs w:val="0"/>
          <w:sz w:val="24"/>
          <w:szCs w:val="24"/>
        </w:rPr>
        <w:t xml:space="preserve"> ПАО «ТрансКонтейнер» (далее – Оборудование) согласно </w:t>
      </w:r>
      <w:r>
        <w:rPr>
          <w:rFonts w:cs="Times New Roman"/>
          <w:b w:val="0"/>
          <w:i w:val="0"/>
          <w:iCs w:val="0"/>
          <w:sz w:val="24"/>
          <w:szCs w:val="24"/>
        </w:rPr>
        <w:t>приложению </w:t>
      </w:r>
      <w:r w:rsidRPr="00A2768B">
        <w:rPr>
          <w:rFonts w:cs="Times New Roman"/>
          <w:b w:val="0"/>
          <w:i w:val="0"/>
          <w:iCs w:val="0"/>
          <w:sz w:val="24"/>
          <w:szCs w:val="24"/>
        </w:rPr>
        <w:t>№1 настоящего Договора.</w:t>
      </w:r>
    </w:p>
    <w:p w14:paraId="66D9B93B" w14:textId="77777777" w:rsidR="00A2768B" w:rsidRPr="00A2768B" w:rsidRDefault="00A2768B" w:rsidP="00A2768B">
      <w:pPr>
        <w:numPr>
          <w:ilvl w:val="0"/>
          <w:numId w:val="48"/>
        </w:numPr>
        <w:tabs>
          <w:tab w:val="clear" w:pos="720"/>
        </w:tabs>
        <w:suppressAutoHyphens w:val="0"/>
        <w:ind w:left="0" w:firstLine="709"/>
        <w:textAlignment w:val="baseline"/>
      </w:pPr>
      <w:r w:rsidRPr="00A2768B">
        <w:rPr>
          <w:b/>
          <w:bCs/>
          <w:color w:val="000000"/>
          <w:lang w:eastAsia="ru-RU"/>
        </w:rPr>
        <w:t>Контактная</w:t>
      </w:r>
      <w:r w:rsidRPr="00A2768B">
        <w:rPr>
          <w:b/>
          <w:bCs/>
          <w:color w:val="000000"/>
        </w:rPr>
        <w:t xml:space="preserve"> информация.</w:t>
      </w:r>
    </w:p>
    <w:p w14:paraId="49A400A6" w14:textId="7693DAC4" w:rsidR="00A2768B" w:rsidRPr="00A2768B" w:rsidRDefault="00A2768B" w:rsidP="00A2768B">
      <w:pPr>
        <w:pStyle w:val="aff6"/>
        <w:suppressAutoHyphens w:val="0"/>
        <w:ind w:left="0" w:firstLine="709"/>
        <w:jc w:val="both"/>
        <w:rPr>
          <w:color w:val="000000"/>
        </w:rPr>
      </w:pPr>
      <w:r w:rsidRPr="00A2768B">
        <w:rPr>
          <w:color w:val="000000"/>
        </w:rPr>
        <w:t>Исполнитель после подписания договора в течени</w:t>
      </w:r>
      <w:proofErr w:type="gramStart"/>
      <w:r w:rsidRPr="00A2768B">
        <w:rPr>
          <w:color w:val="000000"/>
        </w:rPr>
        <w:t>и</w:t>
      </w:r>
      <w:proofErr w:type="gramEnd"/>
      <w:r w:rsidRPr="00A2768B">
        <w:rPr>
          <w:color w:val="000000"/>
        </w:rPr>
        <w:t xml:space="preserve"> двух рабочих дней обязан предоставить контактную информацию: телефон горячей линии службы поддержки клиентов, адрес электронной по</w:t>
      </w:r>
      <w:r w:rsidR="00FA46B2">
        <w:rPr>
          <w:color w:val="000000"/>
        </w:rPr>
        <w:t>чты для фиксирования обращений З</w:t>
      </w:r>
      <w:r w:rsidRPr="00A2768B">
        <w:rPr>
          <w:color w:val="000000"/>
        </w:rPr>
        <w:t xml:space="preserve">аказчика (далее - Запрос). В рамках работ, выполняемых по Запросам при возникновении инцидента (далее </w:t>
      </w:r>
      <w:r w:rsidR="00135A3F">
        <w:rPr>
          <w:color w:val="000000"/>
        </w:rPr>
        <w:t>- Технического сопровождение)</w:t>
      </w:r>
      <w:r>
        <w:rPr>
          <w:color w:val="000000"/>
        </w:rPr>
        <w:t xml:space="preserve"> И</w:t>
      </w:r>
      <w:r w:rsidRPr="00A2768B">
        <w:rPr>
          <w:color w:val="000000"/>
        </w:rPr>
        <w:t>сполнитель</w:t>
      </w:r>
      <w:r w:rsidR="00135A3F">
        <w:rPr>
          <w:color w:val="000000"/>
        </w:rPr>
        <w:t xml:space="preserve"> осуществляет обработку заявок З</w:t>
      </w:r>
      <w:r w:rsidRPr="00A2768B">
        <w:rPr>
          <w:color w:val="000000"/>
        </w:rPr>
        <w:t>аказчика через службу поддержки клие</w:t>
      </w:r>
      <w:r w:rsidR="00135A3F">
        <w:rPr>
          <w:color w:val="000000"/>
        </w:rPr>
        <w:t xml:space="preserve">нтов. </w:t>
      </w:r>
      <w:proofErr w:type="gramStart"/>
      <w:r w:rsidR="00135A3F">
        <w:rPr>
          <w:color w:val="000000"/>
        </w:rPr>
        <w:t>Все запросы направляются З</w:t>
      </w:r>
      <w:r w:rsidRPr="00A2768B">
        <w:rPr>
          <w:color w:val="000000"/>
        </w:rPr>
        <w:t>аказчиком по факсу и/или электронной по</w:t>
      </w:r>
      <w:r w:rsidR="00FA46B2">
        <w:rPr>
          <w:color w:val="000000"/>
        </w:rPr>
        <w:t>чте раннее предоставленной З</w:t>
      </w:r>
      <w:r w:rsidRPr="00A2768B">
        <w:rPr>
          <w:color w:val="000000"/>
        </w:rPr>
        <w:t>аказчику.</w:t>
      </w:r>
      <w:proofErr w:type="gramEnd"/>
    </w:p>
    <w:p w14:paraId="33B9AF94" w14:textId="213C7576" w:rsidR="00A2768B" w:rsidRPr="00A2768B" w:rsidRDefault="00A2768B" w:rsidP="00A2768B">
      <w:pPr>
        <w:pStyle w:val="aff6"/>
        <w:suppressAutoHyphens w:val="0"/>
        <w:ind w:left="0" w:firstLine="709"/>
        <w:jc w:val="both"/>
        <w:rPr>
          <w:color w:val="000000"/>
        </w:rPr>
      </w:pPr>
      <w:r>
        <w:rPr>
          <w:color w:val="000000"/>
        </w:rPr>
        <w:t>Каждому Запросу, направленному Заказчиком И</w:t>
      </w:r>
      <w:r w:rsidRPr="00A2768B">
        <w:rPr>
          <w:color w:val="000000"/>
        </w:rPr>
        <w:t>сполнителю, должен присваивается уникальный номер, и для его решения на</w:t>
      </w:r>
      <w:r>
        <w:rPr>
          <w:color w:val="000000"/>
        </w:rPr>
        <w:t>значаться специалист И</w:t>
      </w:r>
      <w:r w:rsidRPr="00A2768B">
        <w:rPr>
          <w:color w:val="000000"/>
        </w:rPr>
        <w:t>сполнителя. Приоритет Запроса присваивается специалист</w:t>
      </w:r>
      <w:r w:rsidR="00B64AAD">
        <w:rPr>
          <w:color w:val="000000"/>
        </w:rPr>
        <w:t>ами И</w:t>
      </w:r>
      <w:r w:rsidRPr="00A2768B">
        <w:rPr>
          <w:color w:val="000000"/>
        </w:rPr>
        <w:t>сполнителя в соответствии с пунктом 6</w:t>
      </w:r>
      <w:r w:rsidR="002317F9">
        <w:rPr>
          <w:color w:val="000000"/>
        </w:rPr>
        <w:t xml:space="preserve"> настоящего Договора</w:t>
      </w:r>
      <w:r w:rsidR="00135A3F">
        <w:rPr>
          <w:color w:val="000000"/>
        </w:rPr>
        <w:t>, по требованию З</w:t>
      </w:r>
      <w:r>
        <w:rPr>
          <w:color w:val="000000"/>
        </w:rPr>
        <w:t>аказчика уровень приоритета З</w:t>
      </w:r>
      <w:r w:rsidRPr="00A2768B">
        <w:rPr>
          <w:color w:val="000000"/>
        </w:rPr>
        <w:t>апроса может быть повышен.</w:t>
      </w:r>
    </w:p>
    <w:p w14:paraId="7591A158" w14:textId="77777777" w:rsidR="00A2768B" w:rsidRPr="00A2768B" w:rsidRDefault="00A2768B" w:rsidP="00A2768B">
      <w:pPr>
        <w:pStyle w:val="aff6"/>
        <w:suppressAutoHyphens w:val="0"/>
        <w:ind w:left="0" w:firstLine="709"/>
        <w:jc w:val="both"/>
        <w:rPr>
          <w:color w:val="000000"/>
          <w:lang w:eastAsia="ru-RU"/>
        </w:rPr>
      </w:pPr>
      <w:r w:rsidRPr="00A2768B">
        <w:rPr>
          <w:color w:val="000000"/>
          <w:lang w:eastAsia="ru-RU"/>
        </w:rPr>
        <w:t>Заказчик должен имеет возможность обратиться по телефону горячей линии службы поддержки клиентов  для получения консультации. Консультация предоставляется в рабочее время – с понедельника по пятницу, с 10 до 18 часов по московскому времени кроме выходных и праздничных дней.</w:t>
      </w:r>
    </w:p>
    <w:p w14:paraId="6EE7B257" w14:textId="77777777" w:rsidR="002317F9" w:rsidRDefault="00A2768B" w:rsidP="00A2768B">
      <w:pPr>
        <w:numPr>
          <w:ilvl w:val="0"/>
          <w:numId w:val="48"/>
        </w:numPr>
        <w:tabs>
          <w:tab w:val="clear" w:pos="720"/>
        </w:tabs>
        <w:suppressAutoHyphens w:val="0"/>
        <w:ind w:left="0" w:firstLine="709"/>
        <w:textAlignment w:val="baseline"/>
        <w:rPr>
          <w:b/>
          <w:bCs/>
          <w:color w:val="000000"/>
        </w:rPr>
      </w:pPr>
      <w:r w:rsidRPr="00A2768B">
        <w:rPr>
          <w:b/>
          <w:bCs/>
          <w:color w:val="000000"/>
        </w:rPr>
        <w:t>Объем и содержание работ по профилактическому обслуживанию</w:t>
      </w:r>
      <w:r w:rsidR="002317F9">
        <w:rPr>
          <w:b/>
          <w:bCs/>
          <w:color w:val="000000"/>
        </w:rPr>
        <w:t>.</w:t>
      </w:r>
    </w:p>
    <w:p w14:paraId="49B199BC" w14:textId="2772E4D8" w:rsidR="00A2768B" w:rsidRPr="00A2768B" w:rsidRDefault="002317F9" w:rsidP="00516D89">
      <w:pPr>
        <w:suppressAutoHyphens w:val="0"/>
        <w:ind w:left="709"/>
        <w:textAlignment w:val="baseline"/>
        <w:rPr>
          <w:b/>
          <w:bCs/>
          <w:color w:val="000000"/>
        </w:rPr>
      </w:pPr>
      <w:r>
        <w:rPr>
          <w:b/>
          <w:bCs/>
          <w:color w:val="000000"/>
        </w:rPr>
        <w:t>В состав работ входит:</w:t>
      </w:r>
    </w:p>
    <w:p w14:paraId="3D638AF4" w14:textId="77777777" w:rsidR="00A2768B" w:rsidRPr="00A2768B" w:rsidRDefault="00A2768B" w:rsidP="00A2768B">
      <w:pPr>
        <w:numPr>
          <w:ilvl w:val="0"/>
          <w:numId w:val="22"/>
        </w:numPr>
        <w:tabs>
          <w:tab w:val="clear" w:pos="720"/>
        </w:tabs>
        <w:suppressAutoHyphens w:val="0"/>
        <w:ind w:left="0" w:firstLine="709"/>
        <w:jc w:val="both"/>
        <w:textAlignment w:val="baseline"/>
        <w:rPr>
          <w:rFonts w:ascii="Arial" w:hAnsi="Arial" w:cs="Arial"/>
          <w:color w:val="000000"/>
          <w:lang w:eastAsia="ru-RU"/>
        </w:rPr>
      </w:pPr>
      <w:r w:rsidRPr="00A2768B">
        <w:rPr>
          <w:color w:val="000000"/>
          <w:lang w:eastAsia="ru-RU"/>
        </w:rPr>
        <w:t>регламентное профилактическое обслуживание должно проводиться с 10 до 18 часов по московскому времени кроме выходных и праздничных дней;</w:t>
      </w:r>
    </w:p>
    <w:p w14:paraId="2ED67B53" w14:textId="77777777" w:rsidR="00A2768B" w:rsidRPr="00A2768B" w:rsidRDefault="00B64AAD" w:rsidP="00A2768B">
      <w:pPr>
        <w:numPr>
          <w:ilvl w:val="0"/>
          <w:numId w:val="22"/>
        </w:numPr>
        <w:tabs>
          <w:tab w:val="clear" w:pos="720"/>
        </w:tabs>
        <w:suppressAutoHyphens w:val="0"/>
        <w:ind w:left="0" w:firstLine="709"/>
        <w:jc w:val="both"/>
        <w:textAlignment w:val="baseline"/>
        <w:rPr>
          <w:rFonts w:ascii="Arial" w:hAnsi="Arial" w:cs="Arial"/>
          <w:color w:val="000000"/>
          <w:lang w:eastAsia="ru-RU"/>
        </w:rPr>
      </w:pPr>
      <w:r>
        <w:rPr>
          <w:color w:val="000000"/>
          <w:lang w:eastAsia="ru-RU"/>
        </w:rPr>
        <w:t>ежемесячно в согласованное с З</w:t>
      </w:r>
      <w:r w:rsidR="00A2768B" w:rsidRPr="00A2768B">
        <w:rPr>
          <w:color w:val="000000"/>
          <w:lang w:eastAsia="ru-RU"/>
        </w:rPr>
        <w:t xml:space="preserve">аказчиком время </w:t>
      </w:r>
      <w:r w:rsidR="00135A3F">
        <w:rPr>
          <w:color w:val="000000"/>
          <w:lang w:eastAsia="ru-RU"/>
        </w:rPr>
        <w:t>И</w:t>
      </w:r>
      <w:r w:rsidR="00A2768B" w:rsidRPr="00A2768B">
        <w:rPr>
          <w:color w:val="000000"/>
          <w:lang w:eastAsia="ru-RU"/>
        </w:rPr>
        <w:t xml:space="preserve">сполнитель осуществляет обход и проверку работоспособности всего Оборудования, указанного </w:t>
      </w:r>
      <w:r>
        <w:rPr>
          <w:color w:val="000000"/>
          <w:lang w:eastAsia="ru-RU"/>
        </w:rPr>
        <w:t>приложении</w:t>
      </w:r>
      <w:r w:rsidR="00A2768B" w:rsidRPr="00A2768B">
        <w:rPr>
          <w:color w:val="000000"/>
          <w:lang w:eastAsia="ru-RU"/>
        </w:rPr>
        <w:t xml:space="preserve"> №1 </w:t>
      </w:r>
      <w:r>
        <w:rPr>
          <w:color w:val="000000"/>
          <w:lang w:eastAsia="ru-RU"/>
        </w:rPr>
        <w:t>н</w:t>
      </w:r>
      <w:r w:rsidR="00135A3F">
        <w:rPr>
          <w:color w:val="000000"/>
          <w:lang w:eastAsia="ru-RU"/>
        </w:rPr>
        <w:t>астоящего Д</w:t>
      </w:r>
      <w:r>
        <w:rPr>
          <w:color w:val="000000"/>
          <w:lang w:eastAsia="ru-RU"/>
        </w:rPr>
        <w:t>оговора</w:t>
      </w:r>
      <w:r w:rsidR="00A2768B" w:rsidRPr="00A2768B">
        <w:rPr>
          <w:color w:val="000000"/>
          <w:lang w:eastAsia="ru-RU"/>
        </w:rPr>
        <w:t>;</w:t>
      </w:r>
    </w:p>
    <w:p w14:paraId="7545D9F8" w14:textId="77777777" w:rsidR="00A2768B" w:rsidRPr="00A2768B" w:rsidRDefault="00A2768B" w:rsidP="00A2768B">
      <w:pPr>
        <w:numPr>
          <w:ilvl w:val="0"/>
          <w:numId w:val="22"/>
        </w:numPr>
        <w:tabs>
          <w:tab w:val="clear" w:pos="720"/>
        </w:tabs>
        <w:suppressAutoHyphens w:val="0"/>
        <w:ind w:left="0" w:firstLine="709"/>
        <w:jc w:val="both"/>
        <w:textAlignment w:val="baseline"/>
        <w:rPr>
          <w:rFonts w:ascii="Arial" w:hAnsi="Arial" w:cs="Arial"/>
          <w:color w:val="000000"/>
          <w:lang w:eastAsia="ru-RU"/>
        </w:rPr>
      </w:pPr>
      <w:r w:rsidRPr="00A2768B">
        <w:rPr>
          <w:color w:val="000000"/>
          <w:lang w:eastAsia="ru-RU"/>
        </w:rPr>
        <w:t xml:space="preserve">в </w:t>
      </w:r>
      <w:r w:rsidR="00B64AAD">
        <w:rPr>
          <w:color w:val="000000"/>
          <w:lang w:eastAsia="ru-RU"/>
        </w:rPr>
        <w:t>случае выявления неисправного О</w:t>
      </w:r>
      <w:r w:rsidRPr="00A2768B">
        <w:rPr>
          <w:color w:val="000000"/>
          <w:lang w:eastAsia="ru-RU"/>
        </w:rPr>
        <w:t xml:space="preserve">борудования и всех отказов работы Оборудования </w:t>
      </w:r>
      <w:r w:rsidR="00B64AAD">
        <w:rPr>
          <w:color w:val="000000"/>
          <w:lang w:eastAsia="ru-RU"/>
        </w:rPr>
        <w:t>И</w:t>
      </w:r>
      <w:r w:rsidRPr="00A2768B">
        <w:rPr>
          <w:color w:val="000000"/>
          <w:lang w:eastAsia="ru-RU"/>
        </w:rPr>
        <w:t>сполнитель в т</w:t>
      </w:r>
      <w:r w:rsidR="00B64AAD">
        <w:rPr>
          <w:color w:val="000000"/>
          <w:lang w:eastAsia="ru-RU"/>
        </w:rPr>
        <w:t>ечение одного часа информирует З</w:t>
      </w:r>
      <w:r w:rsidRPr="00A2768B">
        <w:rPr>
          <w:color w:val="000000"/>
          <w:lang w:eastAsia="ru-RU"/>
        </w:rPr>
        <w:t>аказчика. При этом</w:t>
      </w:r>
      <w:proofErr w:type="gramStart"/>
      <w:r w:rsidRPr="00A2768B">
        <w:rPr>
          <w:color w:val="000000"/>
          <w:lang w:eastAsia="ru-RU"/>
        </w:rPr>
        <w:t>,</w:t>
      </w:r>
      <w:proofErr w:type="gramEnd"/>
      <w:r w:rsidRPr="00A2768B">
        <w:rPr>
          <w:color w:val="000000"/>
          <w:lang w:eastAsia="ru-RU"/>
        </w:rPr>
        <w:t xml:space="preserve"> все неисправности и отказы в рабо</w:t>
      </w:r>
      <w:r w:rsidR="00B64AAD">
        <w:rPr>
          <w:color w:val="000000"/>
          <w:lang w:eastAsia="ru-RU"/>
        </w:rPr>
        <w:t>те Оборудования регистрируются З</w:t>
      </w:r>
      <w:r w:rsidRPr="00A2768B">
        <w:rPr>
          <w:color w:val="000000"/>
          <w:lang w:eastAsia="ru-RU"/>
        </w:rPr>
        <w:t>аказчиком в виде Запросо</w:t>
      </w:r>
      <w:r w:rsidR="00135A3F">
        <w:rPr>
          <w:color w:val="000000"/>
          <w:lang w:eastAsia="ru-RU"/>
        </w:rPr>
        <w:t>в и устраняются И</w:t>
      </w:r>
      <w:r w:rsidRPr="00A2768B">
        <w:rPr>
          <w:color w:val="000000"/>
          <w:lang w:eastAsia="ru-RU"/>
        </w:rPr>
        <w:t>сполнителем в сроки, согласно приоритетам, указанным в пункте 4.6 настоящего Технического задания;</w:t>
      </w:r>
    </w:p>
    <w:p w14:paraId="13C7EF7D" w14:textId="77777777" w:rsidR="00A2768B" w:rsidRPr="00A2768B" w:rsidRDefault="00A2768B" w:rsidP="00A2768B">
      <w:pPr>
        <w:numPr>
          <w:ilvl w:val="0"/>
          <w:numId w:val="22"/>
        </w:numPr>
        <w:tabs>
          <w:tab w:val="clear" w:pos="720"/>
        </w:tabs>
        <w:suppressAutoHyphens w:val="0"/>
        <w:ind w:left="0" w:firstLine="709"/>
        <w:jc w:val="both"/>
        <w:textAlignment w:val="baseline"/>
        <w:rPr>
          <w:rFonts w:ascii="Arial" w:hAnsi="Arial" w:cs="Arial"/>
          <w:color w:val="000000"/>
          <w:lang w:eastAsia="ru-RU"/>
        </w:rPr>
      </w:pPr>
      <w:r w:rsidRPr="00A2768B">
        <w:rPr>
          <w:color w:val="000000"/>
          <w:lang w:eastAsia="ru-RU"/>
        </w:rPr>
        <w:t>ежемесячно по резу</w:t>
      </w:r>
      <w:r w:rsidR="00135A3F">
        <w:rPr>
          <w:color w:val="000000"/>
          <w:lang w:eastAsia="ru-RU"/>
        </w:rPr>
        <w:t>льтатам произведенных обходов И</w:t>
      </w:r>
      <w:r w:rsidRPr="00A2768B">
        <w:rPr>
          <w:color w:val="000000"/>
          <w:lang w:eastAsia="ru-RU"/>
        </w:rPr>
        <w:t>сп</w:t>
      </w:r>
      <w:r w:rsidR="00FA46B2">
        <w:rPr>
          <w:color w:val="000000"/>
          <w:lang w:eastAsia="ru-RU"/>
        </w:rPr>
        <w:t>олнитель готовит и направляет З</w:t>
      </w:r>
      <w:r w:rsidRPr="00A2768B">
        <w:rPr>
          <w:color w:val="000000"/>
          <w:lang w:eastAsia="ru-RU"/>
        </w:rPr>
        <w:t>аказчику вместе с актом сдачи-приемки выполненных работ отчет обо всех выявленных в течение отчетного периода инцидент</w:t>
      </w:r>
      <w:r w:rsidR="00FA46B2">
        <w:rPr>
          <w:color w:val="000000"/>
          <w:lang w:eastAsia="ru-RU"/>
        </w:rPr>
        <w:t>ах. Форма отчета утверждаться З</w:t>
      </w:r>
      <w:r w:rsidRPr="00A2768B">
        <w:rPr>
          <w:color w:val="000000"/>
          <w:lang w:eastAsia="ru-RU"/>
        </w:rPr>
        <w:t>аказчиком после подписания договора. Кроме того, отчет</w:t>
      </w:r>
      <w:r w:rsidR="00135A3F">
        <w:rPr>
          <w:color w:val="000000"/>
          <w:lang w:eastAsia="ru-RU"/>
        </w:rPr>
        <w:t xml:space="preserve"> должен содержать рекомендации И</w:t>
      </w:r>
      <w:r w:rsidRPr="00A2768B">
        <w:rPr>
          <w:color w:val="000000"/>
          <w:lang w:eastAsia="ru-RU"/>
        </w:rPr>
        <w:t>сполнителя с целью предотвращения повторения выявленных неисправностей и отказов Оборудования, а также любые д</w:t>
      </w:r>
      <w:r w:rsidR="00135A3F">
        <w:rPr>
          <w:color w:val="000000"/>
          <w:lang w:eastAsia="ru-RU"/>
        </w:rPr>
        <w:t>ругие замечания и предложения И</w:t>
      </w:r>
      <w:r w:rsidRPr="00A2768B">
        <w:rPr>
          <w:color w:val="000000"/>
          <w:lang w:eastAsia="ru-RU"/>
        </w:rPr>
        <w:t xml:space="preserve">сполнителя по улучшению качества работы Оборудования и по внесению изменений </w:t>
      </w:r>
      <w:r w:rsidR="00FA46B2">
        <w:rPr>
          <w:color w:val="000000"/>
          <w:lang w:eastAsia="ru-RU"/>
        </w:rPr>
        <w:t>в существующую инфраструктуру З</w:t>
      </w:r>
      <w:r w:rsidRPr="00A2768B">
        <w:rPr>
          <w:color w:val="000000"/>
          <w:lang w:eastAsia="ru-RU"/>
        </w:rPr>
        <w:t>аказчика.</w:t>
      </w:r>
    </w:p>
    <w:p w14:paraId="783B5391" w14:textId="77777777" w:rsidR="00A2768B" w:rsidRPr="00A2768B" w:rsidRDefault="00A2768B" w:rsidP="00A2768B">
      <w:pPr>
        <w:numPr>
          <w:ilvl w:val="0"/>
          <w:numId w:val="48"/>
        </w:numPr>
        <w:tabs>
          <w:tab w:val="clear" w:pos="720"/>
        </w:tabs>
        <w:suppressAutoHyphens w:val="0"/>
        <w:ind w:left="0" w:firstLine="709"/>
        <w:textAlignment w:val="baseline"/>
        <w:rPr>
          <w:rFonts w:ascii="Arial" w:hAnsi="Arial" w:cs="Arial"/>
          <w:color w:val="000000"/>
          <w:lang w:eastAsia="ru-RU"/>
        </w:rPr>
      </w:pPr>
      <w:r w:rsidRPr="00A2768B">
        <w:rPr>
          <w:b/>
          <w:bCs/>
          <w:color w:val="000000"/>
          <w:lang w:eastAsia="ru-RU"/>
        </w:rPr>
        <w:t>Работы</w:t>
      </w:r>
      <w:r w:rsidRPr="00A2768B">
        <w:rPr>
          <w:b/>
          <w:bCs/>
          <w:color w:val="000000"/>
        </w:rPr>
        <w:t xml:space="preserve">, </w:t>
      </w:r>
      <w:r w:rsidR="002317F9">
        <w:rPr>
          <w:b/>
          <w:bCs/>
          <w:color w:val="000000"/>
        </w:rPr>
        <w:t xml:space="preserve">Технического сопровождения, </w:t>
      </w:r>
      <w:r w:rsidRPr="00A2768B">
        <w:rPr>
          <w:b/>
          <w:bCs/>
          <w:color w:val="000000"/>
        </w:rPr>
        <w:t>выполняемые по Запросам при возникновении инцидента.</w:t>
      </w:r>
    </w:p>
    <w:p w14:paraId="1701D49E" w14:textId="77777777" w:rsidR="00A2768B" w:rsidRPr="00A2768B" w:rsidRDefault="00A2768B" w:rsidP="00A2768B">
      <w:pPr>
        <w:ind w:firstLine="709"/>
        <w:jc w:val="both"/>
        <w:rPr>
          <w:rFonts w:ascii="Arial" w:hAnsi="Arial" w:cs="Arial"/>
          <w:color w:val="000000"/>
          <w:lang w:eastAsia="ru-RU"/>
        </w:rPr>
      </w:pPr>
      <w:r w:rsidRPr="00A2768B">
        <w:rPr>
          <w:color w:val="000000"/>
        </w:rPr>
        <w:lastRenderedPageBreak/>
        <w:t>Исполнитель должен выделить индивидуального менеджера по взаимодействию с ПАО «ТрансКонтейнер» по Техническому сопровождению, а также технического консультанта по вопросам эксплуатации и настройки оборудования.</w:t>
      </w:r>
    </w:p>
    <w:p w14:paraId="3C467D74" w14:textId="77777777" w:rsidR="00A2768B" w:rsidRPr="00A2768B" w:rsidRDefault="00A2768B" w:rsidP="00A2768B">
      <w:pPr>
        <w:ind w:firstLine="709"/>
        <w:jc w:val="both"/>
        <w:rPr>
          <w:b/>
          <w:bCs/>
          <w:color w:val="000000"/>
        </w:rPr>
      </w:pPr>
      <w:r w:rsidRPr="00A2768B">
        <w:rPr>
          <w:color w:val="000000"/>
        </w:rPr>
        <w:t>В случае получения Запроса, Техническое сопровождение должно оказываться всеми возможными способами включая, но не ограничиваясь:</w:t>
      </w:r>
    </w:p>
    <w:p w14:paraId="77478CA0" w14:textId="77777777" w:rsidR="00A2768B" w:rsidRPr="00A2768B" w:rsidRDefault="00A2768B" w:rsidP="00A2768B">
      <w:pPr>
        <w:numPr>
          <w:ilvl w:val="0"/>
          <w:numId w:val="22"/>
        </w:numPr>
        <w:tabs>
          <w:tab w:val="clear" w:pos="720"/>
        </w:tabs>
        <w:suppressAutoHyphens w:val="0"/>
        <w:ind w:left="0" w:firstLine="709"/>
        <w:jc w:val="both"/>
        <w:textAlignment w:val="baseline"/>
        <w:rPr>
          <w:color w:val="000000"/>
          <w:lang w:eastAsia="ru-RU"/>
        </w:rPr>
      </w:pPr>
      <w:r w:rsidRPr="00A2768B">
        <w:rPr>
          <w:color w:val="000000"/>
          <w:lang w:eastAsia="ru-RU"/>
        </w:rPr>
        <w:t>поддержкой по телефону с указанием методики выхода из аварийной ситуации;</w:t>
      </w:r>
    </w:p>
    <w:p w14:paraId="0EEACCE4" w14:textId="77777777" w:rsidR="00A2768B" w:rsidRPr="00A2768B" w:rsidRDefault="00FA46B2" w:rsidP="00A2768B">
      <w:pPr>
        <w:numPr>
          <w:ilvl w:val="0"/>
          <w:numId w:val="22"/>
        </w:numPr>
        <w:tabs>
          <w:tab w:val="clear" w:pos="720"/>
        </w:tabs>
        <w:suppressAutoHyphens w:val="0"/>
        <w:ind w:left="0" w:firstLine="709"/>
        <w:jc w:val="both"/>
        <w:textAlignment w:val="baseline"/>
        <w:rPr>
          <w:color w:val="000000"/>
          <w:lang w:eastAsia="ru-RU"/>
        </w:rPr>
      </w:pPr>
      <w:r>
        <w:rPr>
          <w:color w:val="000000"/>
          <w:lang w:eastAsia="ru-RU"/>
        </w:rPr>
        <w:t>непосредственным присутствием И</w:t>
      </w:r>
      <w:r w:rsidR="00A2768B" w:rsidRPr="00A2768B">
        <w:rPr>
          <w:color w:val="000000"/>
          <w:lang w:eastAsia="ru-RU"/>
        </w:rPr>
        <w:t xml:space="preserve">сполнителя на территории </w:t>
      </w:r>
      <w:r>
        <w:rPr>
          <w:color w:val="000000"/>
          <w:lang w:eastAsia="ru-RU"/>
        </w:rPr>
        <w:t>З</w:t>
      </w:r>
      <w:r w:rsidR="00A2768B" w:rsidRPr="00A2768B">
        <w:rPr>
          <w:color w:val="000000"/>
          <w:lang w:eastAsia="ru-RU"/>
        </w:rPr>
        <w:t xml:space="preserve">аказчика для диагностики и устранения неисправности. После устранения неисправности со стороны исполнителя оформляется документ (далее - Лист выезда) в котором фиксируется количество затраченного времени, которое потребовалось для устранения инцидента, </w:t>
      </w:r>
      <w:r>
        <w:rPr>
          <w:color w:val="000000"/>
          <w:lang w:eastAsia="ru-RU"/>
        </w:rPr>
        <w:t>Лист выезда согласовывается с Заказчиком и подписывается С</w:t>
      </w:r>
      <w:r w:rsidR="00A2768B" w:rsidRPr="00A2768B">
        <w:rPr>
          <w:color w:val="000000"/>
          <w:lang w:eastAsia="ru-RU"/>
        </w:rPr>
        <w:t xml:space="preserve">торонами. </w:t>
      </w:r>
    </w:p>
    <w:p w14:paraId="60C2F68E" w14:textId="77777777" w:rsidR="00A2768B" w:rsidRPr="00A2768B" w:rsidRDefault="00A2768B" w:rsidP="00A2768B">
      <w:pPr>
        <w:pStyle w:val="aff6"/>
        <w:suppressAutoHyphens w:val="0"/>
        <w:ind w:left="0" w:firstLine="709"/>
        <w:jc w:val="both"/>
        <w:rPr>
          <w:rFonts w:eastAsia="MS Mincho"/>
        </w:rPr>
      </w:pPr>
      <w:r w:rsidRPr="00A2768B">
        <w:rPr>
          <w:color w:val="000000"/>
          <w:lang w:eastAsia="ru-RU"/>
        </w:rPr>
        <w:t xml:space="preserve">Форма Листа выезда представлена в приложении №3 </w:t>
      </w:r>
      <w:r w:rsidR="00FA46B2">
        <w:rPr>
          <w:color w:val="000000"/>
          <w:lang w:eastAsia="ru-RU"/>
        </w:rPr>
        <w:t>настоящего Договора</w:t>
      </w:r>
      <w:r w:rsidRPr="00A2768B">
        <w:rPr>
          <w:color w:val="000000"/>
          <w:lang w:eastAsia="ru-RU"/>
        </w:rPr>
        <w:t>.</w:t>
      </w:r>
    </w:p>
    <w:p w14:paraId="32799A7A" w14:textId="77777777" w:rsidR="00A2768B" w:rsidRPr="00A2768B" w:rsidRDefault="00A2768B" w:rsidP="00A2768B">
      <w:pPr>
        <w:pStyle w:val="aff6"/>
        <w:suppressAutoHyphens w:val="0"/>
        <w:ind w:left="0" w:firstLine="709"/>
        <w:jc w:val="both"/>
        <w:rPr>
          <w:color w:val="000000"/>
          <w:lang w:eastAsia="ru-RU"/>
        </w:rPr>
      </w:pPr>
      <w:r w:rsidRPr="00A2768B">
        <w:rPr>
          <w:color w:val="000000"/>
          <w:lang w:eastAsia="ru-RU"/>
        </w:rPr>
        <w:t>Выбор способа решения инцидента о</w:t>
      </w:r>
      <w:r w:rsidR="00FA46B2">
        <w:rPr>
          <w:color w:val="000000"/>
          <w:lang w:eastAsia="ru-RU"/>
        </w:rPr>
        <w:t>существляется представителями И</w:t>
      </w:r>
      <w:r w:rsidRPr="00A2768B">
        <w:rPr>
          <w:color w:val="000000"/>
          <w:lang w:eastAsia="ru-RU"/>
        </w:rPr>
        <w:t>сполнителя по сог</w:t>
      </w:r>
      <w:r w:rsidR="00FA46B2">
        <w:rPr>
          <w:color w:val="000000"/>
          <w:lang w:eastAsia="ru-RU"/>
        </w:rPr>
        <w:t>ласованию с представителями З</w:t>
      </w:r>
      <w:r w:rsidRPr="00A2768B">
        <w:rPr>
          <w:color w:val="000000"/>
          <w:lang w:eastAsia="ru-RU"/>
        </w:rPr>
        <w:t>аказчика.</w:t>
      </w:r>
    </w:p>
    <w:p w14:paraId="7E27FB94" w14:textId="77777777" w:rsidR="00A2768B" w:rsidRPr="00A2768B" w:rsidRDefault="00A2768B" w:rsidP="00A2768B">
      <w:pPr>
        <w:pStyle w:val="aff6"/>
        <w:suppressAutoHyphens w:val="0"/>
        <w:ind w:left="0" w:firstLine="709"/>
        <w:jc w:val="both"/>
        <w:rPr>
          <w:color w:val="000000"/>
        </w:rPr>
      </w:pPr>
      <w:r w:rsidRPr="00A2768B">
        <w:rPr>
          <w:color w:val="000000"/>
        </w:rPr>
        <w:t>Консультации в рамках программы Технического сопровождения предоставляются по вопросам включенным, но не ограниченным нижеприведенным перечнем:</w:t>
      </w:r>
    </w:p>
    <w:p w14:paraId="5EEB64FC" w14:textId="7DC1F60D" w:rsidR="00A2768B" w:rsidRPr="00A2768B" w:rsidRDefault="002317F9" w:rsidP="00A2768B">
      <w:pPr>
        <w:numPr>
          <w:ilvl w:val="0"/>
          <w:numId w:val="22"/>
        </w:numPr>
        <w:tabs>
          <w:tab w:val="clear" w:pos="720"/>
        </w:tabs>
        <w:suppressAutoHyphens w:val="0"/>
        <w:ind w:left="0" w:firstLine="709"/>
        <w:jc w:val="both"/>
        <w:textAlignment w:val="baseline"/>
        <w:rPr>
          <w:rFonts w:ascii="Arial" w:hAnsi="Arial" w:cs="Arial"/>
          <w:color w:val="000000"/>
          <w:lang w:eastAsia="ru-RU"/>
        </w:rPr>
      </w:pPr>
      <w:r>
        <w:rPr>
          <w:color w:val="000000"/>
          <w:lang w:eastAsia="ru-RU"/>
        </w:rPr>
        <w:t>к</w:t>
      </w:r>
      <w:r w:rsidR="00FA46B2">
        <w:rPr>
          <w:color w:val="000000"/>
          <w:lang w:eastAsia="ru-RU"/>
        </w:rPr>
        <w:t>онсультации З</w:t>
      </w:r>
      <w:r w:rsidR="00A2768B" w:rsidRPr="00A2768B">
        <w:rPr>
          <w:color w:val="000000"/>
          <w:lang w:eastAsia="ru-RU"/>
        </w:rPr>
        <w:t>аказчика по вопросам конфигурирования и планового обслуживания Оборудования, взятого на Техническое сопровождение. Консультации по проведению превентивных мер для недопущения аварийных ситуаций;</w:t>
      </w:r>
    </w:p>
    <w:p w14:paraId="078DFA15" w14:textId="15094AC9" w:rsidR="00A2768B" w:rsidRPr="00A2768B" w:rsidRDefault="002317F9" w:rsidP="00A2768B">
      <w:pPr>
        <w:numPr>
          <w:ilvl w:val="0"/>
          <w:numId w:val="22"/>
        </w:numPr>
        <w:tabs>
          <w:tab w:val="clear" w:pos="720"/>
        </w:tabs>
        <w:suppressAutoHyphens w:val="0"/>
        <w:ind w:left="0" w:firstLine="709"/>
        <w:jc w:val="both"/>
        <w:textAlignment w:val="baseline"/>
        <w:rPr>
          <w:color w:val="000000"/>
          <w:lang w:eastAsia="ru-RU"/>
        </w:rPr>
      </w:pPr>
      <w:r>
        <w:rPr>
          <w:color w:val="000000"/>
          <w:lang w:eastAsia="ru-RU"/>
        </w:rPr>
        <w:t>к</w:t>
      </w:r>
      <w:r w:rsidR="00FA46B2">
        <w:rPr>
          <w:color w:val="000000"/>
          <w:lang w:eastAsia="ru-RU"/>
        </w:rPr>
        <w:t>онсультации З</w:t>
      </w:r>
      <w:r w:rsidR="00A2768B" w:rsidRPr="00A2768B">
        <w:rPr>
          <w:color w:val="000000"/>
          <w:lang w:eastAsia="ru-RU"/>
        </w:rPr>
        <w:t xml:space="preserve">аказчика по вопросам расширения и модернизации Оборудования, взятого на </w:t>
      </w:r>
      <w:proofErr w:type="gramStart"/>
      <w:r w:rsidR="00A2768B" w:rsidRPr="00A2768B">
        <w:rPr>
          <w:color w:val="000000"/>
          <w:lang w:eastAsia="ru-RU"/>
        </w:rPr>
        <w:t>Техническое</w:t>
      </w:r>
      <w:proofErr w:type="gramEnd"/>
      <w:r w:rsidR="00A2768B" w:rsidRPr="00A2768B">
        <w:rPr>
          <w:color w:val="000000"/>
          <w:lang w:eastAsia="ru-RU"/>
        </w:rPr>
        <w:t xml:space="preserve"> </w:t>
      </w:r>
      <w:proofErr w:type="spellStart"/>
      <w:r w:rsidR="00A2768B" w:rsidRPr="00A2768B">
        <w:rPr>
          <w:color w:val="000000"/>
          <w:lang w:eastAsia="ru-RU"/>
        </w:rPr>
        <w:t>сопроовождение</w:t>
      </w:r>
      <w:proofErr w:type="spellEnd"/>
      <w:r w:rsidR="00A2768B" w:rsidRPr="00A2768B">
        <w:rPr>
          <w:color w:val="000000"/>
          <w:lang w:eastAsia="ru-RU"/>
        </w:rPr>
        <w:t>;</w:t>
      </w:r>
    </w:p>
    <w:p w14:paraId="6CBFA5A2" w14:textId="2086B074" w:rsidR="00A2768B" w:rsidRPr="00A2768B" w:rsidRDefault="002317F9" w:rsidP="00A2768B">
      <w:pPr>
        <w:numPr>
          <w:ilvl w:val="0"/>
          <w:numId w:val="22"/>
        </w:numPr>
        <w:tabs>
          <w:tab w:val="clear" w:pos="720"/>
        </w:tabs>
        <w:suppressAutoHyphens w:val="0"/>
        <w:ind w:left="0" w:firstLine="709"/>
        <w:jc w:val="both"/>
        <w:textAlignment w:val="baseline"/>
        <w:rPr>
          <w:color w:val="000000"/>
          <w:lang w:eastAsia="ru-RU"/>
        </w:rPr>
      </w:pPr>
      <w:r>
        <w:rPr>
          <w:color w:val="000000"/>
          <w:lang w:eastAsia="ru-RU"/>
        </w:rPr>
        <w:t>д</w:t>
      </w:r>
      <w:r w:rsidR="00A2768B" w:rsidRPr="00A2768B">
        <w:rPr>
          <w:color w:val="000000"/>
          <w:lang w:eastAsia="ru-RU"/>
        </w:rPr>
        <w:t>ругие технические вопросы, связанные с О</w:t>
      </w:r>
      <w:r w:rsidR="00FA46B2">
        <w:rPr>
          <w:color w:val="000000"/>
          <w:lang w:eastAsia="ru-RU"/>
        </w:rPr>
        <w:t>борудованием З</w:t>
      </w:r>
      <w:r w:rsidR="00A2768B" w:rsidRPr="00A2768B">
        <w:rPr>
          <w:color w:val="000000"/>
          <w:lang w:eastAsia="ru-RU"/>
        </w:rPr>
        <w:t>аказчика, взятым на Техническое сопровождение.</w:t>
      </w:r>
    </w:p>
    <w:p w14:paraId="0F4225ED" w14:textId="77777777" w:rsidR="00A2768B" w:rsidRPr="00A2768B" w:rsidRDefault="00A2768B" w:rsidP="00A2768B">
      <w:pPr>
        <w:numPr>
          <w:ilvl w:val="0"/>
          <w:numId w:val="48"/>
        </w:numPr>
        <w:tabs>
          <w:tab w:val="clear" w:pos="720"/>
        </w:tabs>
        <w:suppressAutoHyphens w:val="0"/>
        <w:ind w:left="0" w:firstLine="709"/>
        <w:textAlignment w:val="baseline"/>
        <w:rPr>
          <w:lang w:eastAsia="ru-RU"/>
        </w:rPr>
      </w:pPr>
      <w:r w:rsidRPr="00A2768B">
        <w:rPr>
          <w:b/>
          <w:bCs/>
          <w:color w:val="000000"/>
          <w:lang w:eastAsia="ru-RU"/>
        </w:rPr>
        <w:t>Оказание</w:t>
      </w:r>
      <w:r w:rsidRPr="00A2768B">
        <w:rPr>
          <w:b/>
          <w:bCs/>
          <w:color w:val="000000"/>
        </w:rPr>
        <w:t xml:space="preserve"> Технического сопровождения в случае неисправности Оборудования.</w:t>
      </w:r>
    </w:p>
    <w:p w14:paraId="77B5A220" w14:textId="77777777" w:rsidR="00A2768B" w:rsidRPr="00A2768B" w:rsidRDefault="00A2768B" w:rsidP="00FA46B2">
      <w:pPr>
        <w:ind w:firstLine="709"/>
        <w:jc w:val="both"/>
        <w:rPr>
          <w:lang w:eastAsia="ru-RU"/>
        </w:rPr>
      </w:pPr>
      <w:r w:rsidRPr="00A2768B">
        <w:rPr>
          <w:lang w:eastAsia="ru-RU"/>
        </w:rPr>
        <w:t>В случае возникновения неисправности в работе Оборудования заказчик передает исполнителю вышедшее из строя Оборудование. Ремонт осуществляется на территории исполнителя.</w:t>
      </w:r>
    </w:p>
    <w:p w14:paraId="0E19AC33" w14:textId="77777777" w:rsidR="00A2768B" w:rsidRPr="00A2768B" w:rsidRDefault="00A2768B" w:rsidP="00FA46B2">
      <w:pPr>
        <w:ind w:firstLine="709"/>
        <w:jc w:val="both"/>
        <w:rPr>
          <w:lang w:eastAsia="ru-RU"/>
        </w:rPr>
      </w:pPr>
      <w:r w:rsidRPr="00A2768B">
        <w:rPr>
          <w:lang w:eastAsia="ru-RU"/>
        </w:rPr>
        <w:t xml:space="preserve">Неисправное Оборудование должно быть надлежащим образом индивидуально упаковано исполнителем для безопасной перевозки неисправного оборудования. </w:t>
      </w:r>
    </w:p>
    <w:p w14:paraId="09EFDCB3" w14:textId="77777777" w:rsidR="00A2768B" w:rsidRPr="00A2768B" w:rsidRDefault="00A2768B" w:rsidP="00FA46B2">
      <w:pPr>
        <w:ind w:firstLine="709"/>
        <w:jc w:val="both"/>
        <w:rPr>
          <w:lang w:eastAsia="ru-RU"/>
        </w:rPr>
      </w:pPr>
      <w:proofErr w:type="gramStart"/>
      <w:r w:rsidRPr="00A2768B">
        <w:rPr>
          <w:lang w:eastAsia="ru-RU"/>
        </w:rPr>
        <w:t>При</w:t>
      </w:r>
      <w:proofErr w:type="gramEnd"/>
      <w:r w:rsidRPr="00A2768B">
        <w:rPr>
          <w:lang w:eastAsia="ru-RU"/>
        </w:rPr>
        <w:t xml:space="preserve"> передачи неисправного О</w:t>
      </w:r>
      <w:r w:rsidR="00135A3F">
        <w:rPr>
          <w:lang w:eastAsia="ru-RU"/>
        </w:rPr>
        <w:t xml:space="preserve">борудования </w:t>
      </w:r>
      <w:r w:rsidRPr="00A2768B">
        <w:rPr>
          <w:lang w:eastAsia="ru-RU"/>
        </w:rPr>
        <w:t>Исполнитель подписывает со своей стороны акт приемки-передачи неисправного Оборудов</w:t>
      </w:r>
      <w:r w:rsidR="00FA46B2">
        <w:rPr>
          <w:lang w:eastAsia="ru-RU"/>
        </w:rPr>
        <w:t xml:space="preserve">ания и передает один экземпляр </w:t>
      </w:r>
      <w:r w:rsidRPr="00A2768B">
        <w:rPr>
          <w:lang w:eastAsia="ru-RU"/>
        </w:rPr>
        <w:t>Заказчику. Все расходы, связанные с доставкой Оборудования на т</w:t>
      </w:r>
      <w:r w:rsidR="00135A3F">
        <w:rPr>
          <w:lang w:eastAsia="ru-RU"/>
        </w:rPr>
        <w:t xml:space="preserve">ерриторию  Исполнителя, несет </w:t>
      </w:r>
      <w:r w:rsidRPr="00A2768B">
        <w:rPr>
          <w:lang w:eastAsia="ru-RU"/>
        </w:rPr>
        <w:t xml:space="preserve">Исполнитель. </w:t>
      </w:r>
    </w:p>
    <w:p w14:paraId="51F26D08" w14:textId="35C0B17E" w:rsidR="00A2768B" w:rsidRPr="00A2768B" w:rsidRDefault="00A2768B" w:rsidP="00FA46B2">
      <w:pPr>
        <w:ind w:firstLine="709"/>
        <w:jc w:val="both"/>
        <w:rPr>
          <w:lang w:eastAsia="ru-RU"/>
        </w:rPr>
      </w:pPr>
      <w:r w:rsidRPr="00A2768B">
        <w:rPr>
          <w:lang w:eastAsia="ru-RU"/>
        </w:rPr>
        <w:t>Передача отремонтир</w:t>
      </w:r>
      <w:r w:rsidR="00FA46B2">
        <w:rPr>
          <w:lang w:eastAsia="ru-RU"/>
        </w:rPr>
        <w:t xml:space="preserve">ованного Оборудования </w:t>
      </w:r>
      <w:r w:rsidRPr="00A2768B">
        <w:rPr>
          <w:lang w:eastAsia="ru-RU"/>
        </w:rPr>
        <w:t>Заказчик</w:t>
      </w:r>
      <w:r w:rsidR="00FA46B2">
        <w:rPr>
          <w:lang w:eastAsia="ru-RU"/>
        </w:rPr>
        <w:t xml:space="preserve">у осуществляется на территории </w:t>
      </w:r>
      <w:r w:rsidRPr="00A2768B">
        <w:rPr>
          <w:lang w:eastAsia="ru-RU"/>
        </w:rPr>
        <w:t>Заказчика. При этом передающей и принимающей стороной подписывается акт приемк</w:t>
      </w:r>
      <w:r w:rsidR="00FA46B2">
        <w:rPr>
          <w:lang w:eastAsia="ru-RU"/>
        </w:rPr>
        <w:t>и-передачи отремонтированного О</w:t>
      </w:r>
      <w:r w:rsidRPr="00A2768B">
        <w:rPr>
          <w:lang w:eastAsia="ru-RU"/>
        </w:rPr>
        <w:t>борудования. Все расходы, связанные с доставкой Оборудования заказчику Исполнитель несет самостоятельно.</w:t>
      </w:r>
    </w:p>
    <w:p w14:paraId="5C4DB9F9" w14:textId="77777777" w:rsidR="00A2768B" w:rsidRPr="00A2768B" w:rsidRDefault="00A2768B" w:rsidP="00FA46B2">
      <w:pPr>
        <w:ind w:firstLine="709"/>
        <w:jc w:val="both"/>
        <w:rPr>
          <w:lang w:eastAsia="ru-RU"/>
        </w:rPr>
      </w:pPr>
      <w:r w:rsidRPr="00A2768B">
        <w:rPr>
          <w:lang w:eastAsia="ru-RU"/>
        </w:rPr>
        <w:t>Срок передачи Заказчику отремонтированного Оборудования не может превышать 30 (тридцать) кале</w:t>
      </w:r>
      <w:r w:rsidR="00960BC0">
        <w:rPr>
          <w:lang w:eastAsia="ru-RU"/>
        </w:rPr>
        <w:t xml:space="preserve">ндарных дней </w:t>
      </w:r>
      <w:proofErr w:type="gramStart"/>
      <w:r w:rsidR="00960BC0">
        <w:rPr>
          <w:lang w:eastAsia="ru-RU"/>
        </w:rPr>
        <w:t>с даты подписания</w:t>
      </w:r>
      <w:proofErr w:type="gramEnd"/>
      <w:r w:rsidR="00960BC0">
        <w:rPr>
          <w:lang w:eastAsia="ru-RU"/>
        </w:rPr>
        <w:t xml:space="preserve"> С</w:t>
      </w:r>
      <w:r w:rsidRPr="00A2768B">
        <w:rPr>
          <w:lang w:eastAsia="ru-RU"/>
        </w:rPr>
        <w:t>торонами акта приемки-передачи неисправного Оборудования.</w:t>
      </w:r>
    </w:p>
    <w:p w14:paraId="2CE47F24" w14:textId="77777777" w:rsidR="00A2768B" w:rsidRPr="00A2768B" w:rsidRDefault="00A2768B" w:rsidP="00FA46B2">
      <w:pPr>
        <w:ind w:firstLine="709"/>
        <w:jc w:val="both"/>
        <w:rPr>
          <w:lang w:eastAsia="ru-RU"/>
        </w:rPr>
      </w:pPr>
      <w:r w:rsidRPr="00A2768B">
        <w:rPr>
          <w:lang w:eastAsia="ru-RU"/>
        </w:rPr>
        <w:t>Техническое сопровождение  выполняется в соответствии с ГОСТ 18322-78.</w:t>
      </w:r>
    </w:p>
    <w:p w14:paraId="54EE6151" w14:textId="77777777" w:rsidR="00A2768B" w:rsidRPr="00A2768B" w:rsidRDefault="00A2768B" w:rsidP="00FA46B2">
      <w:pPr>
        <w:numPr>
          <w:ilvl w:val="0"/>
          <w:numId w:val="48"/>
        </w:numPr>
        <w:tabs>
          <w:tab w:val="clear" w:pos="720"/>
        </w:tabs>
        <w:suppressAutoHyphens w:val="0"/>
        <w:ind w:left="0" w:firstLine="709"/>
        <w:jc w:val="both"/>
        <w:textAlignment w:val="baseline"/>
        <w:rPr>
          <w:b/>
          <w:bCs/>
          <w:color w:val="000000"/>
        </w:rPr>
      </w:pPr>
      <w:r w:rsidRPr="00A2768B">
        <w:rPr>
          <w:b/>
          <w:bCs/>
          <w:color w:val="000000"/>
          <w:lang w:eastAsia="ru-RU"/>
        </w:rPr>
        <w:t>Время</w:t>
      </w:r>
      <w:r w:rsidRPr="00A2768B">
        <w:rPr>
          <w:b/>
          <w:bCs/>
          <w:color w:val="000000"/>
        </w:rPr>
        <w:t xml:space="preserve"> р</w:t>
      </w:r>
      <w:r w:rsidR="00960BC0">
        <w:rPr>
          <w:b/>
          <w:bCs/>
          <w:color w:val="000000"/>
        </w:rPr>
        <w:t>еагирования и типы приоритетов З</w:t>
      </w:r>
      <w:r w:rsidRPr="00A2768B">
        <w:rPr>
          <w:b/>
          <w:bCs/>
          <w:color w:val="000000"/>
        </w:rPr>
        <w:t>апросов.</w:t>
      </w:r>
    </w:p>
    <w:p w14:paraId="58184714" w14:textId="77777777" w:rsidR="00A2768B" w:rsidRPr="00A2768B" w:rsidRDefault="00A2768B" w:rsidP="00FA46B2">
      <w:pPr>
        <w:ind w:firstLine="709"/>
        <w:jc w:val="both"/>
        <w:rPr>
          <w:lang w:eastAsia="ru-RU"/>
        </w:rPr>
      </w:pPr>
      <w:r w:rsidRPr="00A2768B">
        <w:rPr>
          <w:color w:val="000000"/>
          <w:lang w:eastAsia="ru-RU"/>
        </w:rPr>
        <w:t>Время реагирования (максимальный интервал с</w:t>
      </w:r>
      <w:r w:rsidR="00FA46B2">
        <w:rPr>
          <w:color w:val="000000"/>
          <w:lang w:eastAsia="ru-RU"/>
        </w:rPr>
        <w:t xml:space="preserve"> момента регистрации Запроса З</w:t>
      </w:r>
      <w:r w:rsidRPr="00A2768B">
        <w:rPr>
          <w:color w:val="000000"/>
          <w:lang w:eastAsia="ru-RU"/>
        </w:rPr>
        <w:t xml:space="preserve">аказчика до момента начала работ по обслуживанию Запроса службой </w:t>
      </w:r>
      <w:r w:rsidRPr="00A2768B">
        <w:rPr>
          <w:lang w:eastAsia="ru-RU"/>
        </w:rPr>
        <w:t>технической</w:t>
      </w:r>
      <w:r w:rsidRPr="00A2768B">
        <w:rPr>
          <w:color w:val="000000"/>
          <w:lang w:eastAsia="ru-RU"/>
        </w:rPr>
        <w:t xml:space="preserve"> под</w:t>
      </w:r>
      <w:r w:rsidR="00135A3F">
        <w:rPr>
          <w:color w:val="000000"/>
          <w:lang w:eastAsia="ru-RU"/>
        </w:rPr>
        <w:t>держки И</w:t>
      </w:r>
      <w:r w:rsidRPr="00A2768B">
        <w:rPr>
          <w:color w:val="000000"/>
          <w:lang w:eastAsia="ru-RU"/>
        </w:rPr>
        <w:t>сполнителя).</w:t>
      </w:r>
    </w:p>
    <w:p w14:paraId="366B9E43" w14:textId="77777777" w:rsidR="00A2768B" w:rsidRPr="00A2768B" w:rsidRDefault="00960BC0" w:rsidP="00FA46B2">
      <w:pPr>
        <w:ind w:firstLine="709"/>
        <w:jc w:val="both"/>
        <w:rPr>
          <w:lang w:eastAsia="ru-RU"/>
        </w:rPr>
      </w:pPr>
      <w:r>
        <w:rPr>
          <w:color w:val="000000"/>
          <w:lang w:eastAsia="ru-RU"/>
        </w:rPr>
        <w:t>Запросам З</w:t>
      </w:r>
      <w:r w:rsidR="00A2768B" w:rsidRPr="00A2768B">
        <w:rPr>
          <w:color w:val="000000"/>
          <w:lang w:eastAsia="ru-RU"/>
        </w:rPr>
        <w:t>аказчика могут быть присвоены следующие приоритеты (приоритеты Запросам присваиваются специалистами исполнителя, по требованию заказчика уровень приоритета Запроса может быть повышен):</w:t>
      </w:r>
    </w:p>
    <w:p w14:paraId="59A33B91" w14:textId="77777777" w:rsidR="00A2768B" w:rsidRPr="00A2768B" w:rsidRDefault="00A2768B" w:rsidP="00FA46B2">
      <w:pPr>
        <w:numPr>
          <w:ilvl w:val="0"/>
          <w:numId w:val="22"/>
        </w:numPr>
        <w:tabs>
          <w:tab w:val="clear" w:pos="720"/>
        </w:tabs>
        <w:suppressAutoHyphens w:val="0"/>
        <w:ind w:left="0" w:firstLine="709"/>
        <w:jc w:val="both"/>
        <w:textAlignment w:val="baseline"/>
        <w:rPr>
          <w:rFonts w:ascii="Arial" w:hAnsi="Arial" w:cs="Arial"/>
          <w:color w:val="000000"/>
          <w:lang w:eastAsia="ru-RU"/>
        </w:rPr>
      </w:pPr>
      <w:r w:rsidRPr="00A2768B">
        <w:rPr>
          <w:b/>
          <w:bCs/>
          <w:color w:val="000000"/>
          <w:lang w:eastAsia="ru-RU"/>
        </w:rPr>
        <w:t>Приоритет 1</w:t>
      </w:r>
      <w:r w:rsidR="00960BC0">
        <w:rPr>
          <w:color w:val="000000"/>
          <w:lang w:eastAsia="ru-RU"/>
        </w:rPr>
        <w:t xml:space="preserve"> (Критичный): система З</w:t>
      </w:r>
      <w:r w:rsidRPr="00A2768B">
        <w:rPr>
          <w:color w:val="000000"/>
          <w:lang w:eastAsia="ru-RU"/>
        </w:rPr>
        <w:t xml:space="preserve">аказчика неработоспособна, что </w:t>
      </w:r>
      <w:r w:rsidR="00960BC0">
        <w:rPr>
          <w:color w:val="000000"/>
          <w:lang w:eastAsia="ru-RU"/>
        </w:rPr>
        <w:t>критично для бизнес-процессов З</w:t>
      </w:r>
      <w:r w:rsidRPr="00A2768B">
        <w:rPr>
          <w:color w:val="000000"/>
          <w:lang w:eastAsia="ru-RU"/>
        </w:rPr>
        <w:t xml:space="preserve">аказчика. Время реакции по данному приоритету 30 минут с момента </w:t>
      </w:r>
      <w:r w:rsidRPr="00A2768B">
        <w:rPr>
          <w:color w:val="000000"/>
          <w:lang w:eastAsia="ru-RU"/>
        </w:rPr>
        <w:lastRenderedPageBreak/>
        <w:t xml:space="preserve">регистрации Запроса, при предоставлении наличии удалённого доступа к </w:t>
      </w:r>
      <w:proofErr w:type="spellStart"/>
      <w:r w:rsidRPr="00A2768B">
        <w:rPr>
          <w:color w:val="000000"/>
          <w:lang w:eastAsia="ru-RU"/>
        </w:rPr>
        <w:t>Обудованию</w:t>
      </w:r>
      <w:proofErr w:type="spellEnd"/>
      <w:r w:rsidRPr="00A2768B">
        <w:rPr>
          <w:color w:val="000000"/>
          <w:lang w:eastAsia="ru-RU"/>
        </w:rPr>
        <w:t>. В случае отсутствии удалённого доступа время реакции 3 часа с момента поступления запроса.</w:t>
      </w:r>
    </w:p>
    <w:p w14:paraId="66311199" w14:textId="77777777" w:rsidR="00A2768B" w:rsidRPr="00A2768B" w:rsidRDefault="00A2768B" w:rsidP="00A2768B">
      <w:pPr>
        <w:numPr>
          <w:ilvl w:val="0"/>
          <w:numId w:val="22"/>
        </w:numPr>
        <w:tabs>
          <w:tab w:val="clear" w:pos="720"/>
        </w:tabs>
        <w:suppressAutoHyphens w:val="0"/>
        <w:ind w:left="0" w:firstLine="709"/>
        <w:jc w:val="both"/>
        <w:textAlignment w:val="baseline"/>
        <w:rPr>
          <w:rFonts w:ascii="Arial" w:hAnsi="Arial" w:cs="Arial"/>
          <w:color w:val="000000"/>
          <w:lang w:eastAsia="ru-RU"/>
        </w:rPr>
      </w:pPr>
      <w:r w:rsidRPr="00A2768B">
        <w:rPr>
          <w:b/>
          <w:bCs/>
          <w:color w:val="000000"/>
          <w:lang w:eastAsia="ru-RU"/>
        </w:rPr>
        <w:t>Приоритет 2</w:t>
      </w:r>
      <w:r w:rsidR="00960BC0">
        <w:rPr>
          <w:color w:val="000000"/>
          <w:lang w:eastAsia="ru-RU"/>
        </w:rPr>
        <w:t xml:space="preserve"> (высокий): система З</w:t>
      </w:r>
      <w:r w:rsidRPr="00A2768B">
        <w:rPr>
          <w:color w:val="000000"/>
          <w:lang w:eastAsia="ru-RU"/>
        </w:rPr>
        <w:t>аказчика испытывает серьезные затруднения, что существе</w:t>
      </w:r>
      <w:r w:rsidR="00960BC0">
        <w:rPr>
          <w:color w:val="000000"/>
          <w:lang w:eastAsia="ru-RU"/>
        </w:rPr>
        <w:t>нно влияет на бизнес-процессы З</w:t>
      </w:r>
      <w:r w:rsidRPr="00A2768B">
        <w:rPr>
          <w:color w:val="000000"/>
          <w:lang w:eastAsia="ru-RU"/>
        </w:rPr>
        <w:t>аказчика. Время реакции по данному приоритету 1 час с момента регистрации Запроса, при предоставлении наличии удалённого доступа к Оборудованию. В случае отсутствии удалённого доступа время реакции  4 часа с момента поступления запроса;</w:t>
      </w:r>
    </w:p>
    <w:p w14:paraId="037D1851" w14:textId="77777777" w:rsidR="00A2768B" w:rsidRPr="00A2768B" w:rsidRDefault="00A2768B" w:rsidP="00A2768B">
      <w:pPr>
        <w:numPr>
          <w:ilvl w:val="0"/>
          <w:numId w:val="22"/>
        </w:numPr>
        <w:tabs>
          <w:tab w:val="clear" w:pos="720"/>
        </w:tabs>
        <w:suppressAutoHyphens w:val="0"/>
        <w:ind w:left="0" w:firstLine="709"/>
        <w:jc w:val="both"/>
        <w:textAlignment w:val="baseline"/>
        <w:rPr>
          <w:rFonts w:ascii="Arial" w:hAnsi="Arial" w:cs="Arial"/>
          <w:color w:val="000000"/>
          <w:lang w:eastAsia="ru-RU"/>
        </w:rPr>
      </w:pPr>
      <w:r w:rsidRPr="00A2768B">
        <w:rPr>
          <w:b/>
          <w:bCs/>
          <w:color w:val="000000"/>
          <w:lang w:eastAsia="ru-RU"/>
        </w:rPr>
        <w:t>Приоритет 3</w:t>
      </w:r>
      <w:r w:rsidRPr="00A2768B">
        <w:rPr>
          <w:color w:val="000000"/>
          <w:lang w:eastAsia="ru-RU"/>
        </w:rPr>
        <w:t xml:space="preserve"> (средний)</w:t>
      </w:r>
      <w:r w:rsidR="00960BC0">
        <w:rPr>
          <w:color w:val="000000"/>
          <w:lang w:eastAsia="ru-RU"/>
        </w:rPr>
        <w:t>: производительность системы З</w:t>
      </w:r>
      <w:r w:rsidRPr="00A2768B">
        <w:rPr>
          <w:color w:val="000000"/>
          <w:lang w:eastAsia="ru-RU"/>
        </w:rPr>
        <w:t>аказчика понижена. Отмечены отдельные нарушения функциональности системы, но большинство бизнес-процессов работает нормально. Время реакции по данному приоритету - следующий рабо</w:t>
      </w:r>
      <w:r w:rsidR="00960BC0">
        <w:rPr>
          <w:color w:val="000000"/>
          <w:lang w:eastAsia="ru-RU"/>
        </w:rPr>
        <w:t>чий день с момента регистрации З</w:t>
      </w:r>
      <w:r w:rsidRPr="00A2768B">
        <w:rPr>
          <w:color w:val="000000"/>
          <w:lang w:eastAsia="ru-RU"/>
        </w:rPr>
        <w:t>апроса;</w:t>
      </w:r>
    </w:p>
    <w:p w14:paraId="711A86F5" w14:textId="77777777" w:rsidR="00A2768B" w:rsidRPr="00A2768B" w:rsidRDefault="00A2768B" w:rsidP="00A2768B">
      <w:pPr>
        <w:numPr>
          <w:ilvl w:val="0"/>
          <w:numId w:val="22"/>
        </w:numPr>
        <w:tabs>
          <w:tab w:val="clear" w:pos="720"/>
        </w:tabs>
        <w:suppressAutoHyphens w:val="0"/>
        <w:ind w:left="0" w:firstLine="709"/>
        <w:jc w:val="both"/>
        <w:textAlignment w:val="baseline"/>
        <w:rPr>
          <w:rFonts w:eastAsia="MS Mincho"/>
        </w:rPr>
      </w:pPr>
      <w:r w:rsidRPr="00A2768B">
        <w:rPr>
          <w:b/>
          <w:bCs/>
          <w:color w:val="000000"/>
          <w:lang w:eastAsia="ru-RU"/>
        </w:rPr>
        <w:t>Приоритет 4</w:t>
      </w:r>
      <w:r w:rsidRPr="00A2768B">
        <w:rPr>
          <w:color w:val="000000"/>
          <w:lang w:eastAsia="ru-RU"/>
        </w:rPr>
        <w:t xml:space="preserve"> (низкий): необходима дополнительная информация или помощь в инсталляции или конфигурации Оборудования. Время реакции по данному приоритету - два последующих рабо</w:t>
      </w:r>
      <w:r w:rsidR="00960BC0">
        <w:rPr>
          <w:color w:val="000000"/>
          <w:lang w:eastAsia="ru-RU"/>
        </w:rPr>
        <w:t>чих дня с момента регистрации З</w:t>
      </w:r>
      <w:r w:rsidRPr="00A2768B">
        <w:rPr>
          <w:color w:val="000000"/>
          <w:lang w:eastAsia="ru-RU"/>
        </w:rPr>
        <w:t>апроса.</w:t>
      </w:r>
    </w:p>
    <w:p w14:paraId="21B8534D" w14:textId="77777777" w:rsidR="00A2768B" w:rsidRPr="00A2768B" w:rsidRDefault="00A2768B" w:rsidP="00A2768B">
      <w:pPr>
        <w:numPr>
          <w:ilvl w:val="0"/>
          <w:numId w:val="48"/>
        </w:numPr>
        <w:tabs>
          <w:tab w:val="clear" w:pos="720"/>
        </w:tabs>
        <w:suppressAutoHyphens w:val="0"/>
        <w:ind w:left="0" w:firstLine="709"/>
        <w:textAlignment w:val="baseline"/>
        <w:rPr>
          <w:rFonts w:eastAsia="MS Mincho"/>
        </w:rPr>
      </w:pPr>
      <w:r w:rsidRPr="00A2768B">
        <w:rPr>
          <w:b/>
          <w:bCs/>
          <w:color w:val="000000"/>
          <w:lang w:eastAsia="ru-RU"/>
        </w:rPr>
        <w:t>Гарантия</w:t>
      </w:r>
      <w:r w:rsidRPr="00A2768B">
        <w:rPr>
          <w:b/>
          <w:bCs/>
          <w:color w:val="000000"/>
        </w:rPr>
        <w:t xml:space="preserve"> на выполнение работ и ремонт оборудования.</w:t>
      </w:r>
    </w:p>
    <w:p w14:paraId="376072D6" w14:textId="77777777" w:rsidR="00A2768B" w:rsidRPr="00A2768B" w:rsidRDefault="00960BC0" w:rsidP="00A2768B">
      <w:pPr>
        <w:suppressAutoHyphens w:val="0"/>
        <w:ind w:firstLine="709"/>
        <w:jc w:val="both"/>
        <w:rPr>
          <w:lang w:eastAsia="ru-RU"/>
        </w:rPr>
      </w:pPr>
      <w:r>
        <w:rPr>
          <w:color w:val="000000"/>
          <w:lang w:eastAsia="ru-RU"/>
        </w:rPr>
        <w:t>На все виды проведенных работ И</w:t>
      </w:r>
      <w:r w:rsidR="00A2768B" w:rsidRPr="00A2768B">
        <w:rPr>
          <w:color w:val="000000"/>
          <w:lang w:eastAsia="ru-RU"/>
        </w:rPr>
        <w:t>сполнителем должна распрост</w:t>
      </w:r>
      <w:r>
        <w:rPr>
          <w:color w:val="000000"/>
          <w:lang w:eastAsia="ru-RU"/>
        </w:rPr>
        <w:t>раняться гарантия качества от И</w:t>
      </w:r>
      <w:r w:rsidR="00A2768B" w:rsidRPr="00A2768B">
        <w:rPr>
          <w:color w:val="000000"/>
          <w:lang w:eastAsia="ru-RU"/>
        </w:rPr>
        <w:t xml:space="preserve">сполнителя не менее одного (календарного) месяца </w:t>
      </w:r>
      <w:proofErr w:type="gramStart"/>
      <w:r w:rsidR="00A2768B" w:rsidRPr="00A2768B">
        <w:rPr>
          <w:color w:val="000000"/>
          <w:lang w:eastAsia="ru-RU"/>
        </w:rPr>
        <w:t>с даты подписания</w:t>
      </w:r>
      <w:proofErr w:type="gramEnd"/>
      <w:r w:rsidR="00A2768B" w:rsidRPr="00A2768B">
        <w:rPr>
          <w:color w:val="000000"/>
          <w:lang w:eastAsia="ru-RU"/>
        </w:rPr>
        <w:t xml:space="preserve"> Листа выезда. Исправление дефектов в проведенных работах в гарантийны</w:t>
      </w:r>
      <w:r>
        <w:rPr>
          <w:color w:val="000000"/>
          <w:lang w:eastAsia="ru-RU"/>
        </w:rPr>
        <w:t>й период производится за счет И</w:t>
      </w:r>
      <w:r w:rsidR="00A2768B" w:rsidRPr="00A2768B">
        <w:rPr>
          <w:color w:val="000000"/>
          <w:lang w:eastAsia="ru-RU"/>
        </w:rPr>
        <w:t>сполнителя. Гарантийный срок в этом случае продлевается соответственно на период устранения дефектов.</w:t>
      </w:r>
    </w:p>
    <w:p w14:paraId="0A22489F" w14:textId="77777777" w:rsidR="00A2768B" w:rsidRPr="00A2768B" w:rsidRDefault="00A2768B" w:rsidP="00A2768B">
      <w:pPr>
        <w:suppressAutoHyphens w:val="0"/>
        <w:ind w:firstLine="709"/>
        <w:jc w:val="both"/>
        <w:rPr>
          <w:lang w:eastAsia="ru-RU"/>
        </w:rPr>
      </w:pPr>
      <w:r w:rsidRPr="00A2768B">
        <w:rPr>
          <w:color w:val="000000"/>
          <w:lang w:eastAsia="ru-RU"/>
        </w:rPr>
        <w:t>На переданное о</w:t>
      </w:r>
      <w:r w:rsidR="00960BC0">
        <w:rPr>
          <w:color w:val="000000"/>
          <w:lang w:eastAsia="ru-RU"/>
        </w:rPr>
        <w:t>тремонтированное Оборудование Исполнителем З</w:t>
      </w:r>
      <w:r w:rsidRPr="00A2768B">
        <w:rPr>
          <w:color w:val="000000"/>
          <w:lang w:eastAsia="ru-RU"/>
        </w:rPr>
        <w:t>аказчику должна</w:t>
      </w:r>
      <w:r w:rsidR="00960BC0">
        <w:rPr>
          <w:color w:val="000000"/>
          <w:lang w:eastAsia="ru-RU"/>
        </w:rPr>
        <w:t xml:space="preserve"> распространяться гарантия от И</w:t>
      </w:r>
      <w:r w:rsidRPr="00A2768B">
        <w:rPr>
          <w:color w:val="000000"/>
          <w:lang w:eastAsia="ru-RU"/>
        </w:rPr>
        <w:t xml:space="preserve">сполнителя не менее одного (календарного) месяца </w:t>
      </w:r>
      <w:proofErr w:type="gramStart"/>
      <w:r w:rsidRPr="00A2768B">
        <w:rPr>
          <w:color w:val="000000"/>
          <w:lang w:eastAsia="ru-RU"/>
        </w:rPr>
        <w:t>с даты подписания</w:t>
      </w:r>
      <w:proofErr w:type="gramEnd"/>
      <w:r w:rsidRPr="00A2768B">
        <w:rPr>
          <w:color w:val="000000"/>
          <w:lang w:eastAsia="ru-RU"/>
        </w:rPr>
        <w:t xml:space="preserve"> акта приемки-передачи отремонтированного Оборудования. В случае повторной неисправности Обор</w:t>
      </w:r>
      <w:r w:rsidR="00960BC0">
        <w:rPr>
          <w:color w:val="000000"/>
          <w:lang w:eastAsia="ru-RU"/>
        </w:rPr>
        <w:t>удования в гарантийный период И</w:t>
      </w:r>
      <w:r w:rsidRPr="00A2768B">
        <w:rPr>
          <w:color w:val="000000"/>
          <w:lang w:eastAsia="ru-RU"/>
        </w:rPr>
        <w:t>сполнитель производит ремонт за свой счет.</w:t>
      </w:r>
    </w:p>
    <w:p w14:paraId="6048BD2C" w14:textId="77777777" w:rsidR="00E87C8D" w:rsidRPr="00960BC0" w:rsidRDefault="00960BC0" w:rsidP="00960BC0">
      <w:pPr>
        <w:ind w:firstLine="709"/>
        <w:jc w:val="both"/>
        <w:rPr>
          <w:color w:val="000000"/>
          <w:lang w:eastAsia="ru-RU"/>
        </w:rPr>
      </w:pPr>
      <w:r w:rsidRPr="00E73A5F">
        <w:rPr>
          <w:b/>
          <w:i/>
          <w:iCs/>
          <w:noProof/>
          <w:highlight w:val="cyan"/>
          <w:lang w:eastAsia="ru-RU"/>
        </w:rPr>
        <mc:AlternateContent>
          <mc:Choice Requires="wps">
            <w:drawing>
              <wp:anchor distT="45720" distB="45720" distL="114300" distR="114300" simplePos="0" relativeHeight="251657728" behindDoc="0" locked="0" layoutInCell="1" allowOverlap="1" wp14:anchorId="039EB09D" wp14:editId="79EA1A9F">
                <wp:simplePos x="0" y="0"/>
                <wp:positionH relativeFrom="column">
                  <wp:posOffset>485775</wp:posOffset>
                </wp:positionH>
                <wp:positionV relativeFrom="paragraph">
                  <wp:posOffset>685165</wp:posOffset>
                </wp:positionV>
                <wp:extent cx="5295900" cy="1404620"/>
                <wp:effectExtent l="0" t="0" r="0" b="5080"/>
                <wp:wrapTopAndBottom/>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4620"/>
                        </a:xfrm>
                        <a:prstGeom prst="rect">
                          <a:avLst/>
                        </a:prstGeom>
                        <a:solidFill>
                          <a:srgbClr val="FFFFFF"/>
                        </a:solidFill>
                        <a:ln w="9525">
                          <a:noFill/>
                          <a:miter lim="800000"/>
                          <a:headEnd/>
                          <a:tailEnd/>
                        </a:ln>
                      </wps:spPr>
                      <wps:txbx>
                        <w:txbxContent>
                          <w:tbl>
                            <w:tblPr>
                              <w:tblW w:w="0" w:type="auto"/>
                              <w:tblLook w:val="04A0" w:firstRow="1" w:lastRow="0" w:firstColumn="1" w:lastColumn="0" w:noHBand="0" w:noVBand="1"/>
                            </w:tblPr>
                            <w:tblGrid>
                              <w:gridCol w:w="2802"/>
                              <w:gridCol w:w="2693"/>
                              <w:gridCol w:w="2653"/>
                            </w:tblGrid>
                            <w:tr w:rsidR="00F908AF" w14:paraId="3A0A3435" w14:textId="77777777" w:rsidTr="00E73A5F">
                              <w:trPr>
                                <w:trHeight w:val="414"/>
                              </w:trPr>
                              <w:tc>
                                <w:tcPr>
                                  <w:tcW w:w="2802" w:type="dxa"/>
                                </w:tcPr>
                                <w:p w14:paraId="1572E47A" w14:textId="77777777" w:rsidR="00F908AF" w:rsidRDefault="00F908AF">
                                  <w:r>
                                    <w:t>От Исполнителя</w:t>
                                  </w:r>
                                </w:p>
                              </w:tc>
                              <w:tc>
                                <w:tcPr>
                                  <w:tcW w:w="2693" w:type="dxa"/>
                                </w:tcPr>
                                <w:p w14:paraId="73B3E2FA" w14:textId="77777777" w:rsidR="00F908AF" w:rsidRDefault="00F908AF"/>
                              </w:tc>
                              <w:tc>
                                <w:tcPr>
                                  <w:tcW w:w="2653" w:type="dxa"/>
                                </w:tcPr>
                                <w:p w14:paraId="571775AC" w14:textId="77777777" w:rsidR="00F908AF" w:rsidRDefault="00F908AF">
                                  <w:r>
                                    <w:t>От Заказчика</w:t>
                                  </w:r>
                                </w:p>
                              </w:tc>
                            </w:tr>
                            <w:tr w:rsidR="00F908AF" w14:paraId="45A6B656" w14:textId="77777777" w:rsidTr="00E73A5F">
                              <w:trPr>
                                <w:trHeight w:val="557"/>
                              </w:trPr>
                              <w:tc>
                                <w:tcPr>
                                  <w:tcW w:w="2802" w:type="dxa"/>
                                </w:tcPr>
                                <w:p w14:paraId="34819E3C" w14:textId="77777777" w:rsidR="00F908AF" w:rsidRDefault="00F908AF">
                                  <w:pPr>
                                    <w:pBdr>
                                      <w:bottom w:val="single" w:sz="12" w:space="1" w:color="auto"/>
                                    </w:pBdr>
                                  </w:pPr>
                                </w:p>
                                <w:p w14:paraId="6BA03A7D" w14:textId="77777777" w:rsidR="00F908AF" w:rsidRDefault="00F908AF">
                                  <w:pPr>
                                    <w:pBdr>
                                      <w:bottom w:val="single" w:sz="12" w:space="1" w:color="auto"/>
                                    </w:pBdr>
                                  </w:pPr>
                                </w:p>
                                <w:p w14:paraId="7CF0AD51" w14:textId="77777777" w:rsidR="00F908AF" w:rsidRDefault="00F908AF">
                                  <w:pPr>
                                    <w:pBdr>
                                      <w:bottom w:val="single" w:sz="12" w:space="1" w:color="auto"/>
                                    </w:pBdr>
                                  </w:pPr>
                                </w:p>
                                <w:p w14:paraId="3835E972" w14:textId="77777777" w:rsidR="00F908AF" w:rsidRDefault="00F908AF" w:rsidP="00E73A5F">
                                  <w:pPr>
                                    <w:spacing w:before="120"/>
                                  </w:pPr>
                                  <w:r>
                                    <w:t>М.П.</w:t>
                                  </w:r>
                                </w:p>
                              </w:tc>
                              <w:tc>
                                <w:tcPr>
                                  <w:tcW w:w="2693" w:type="dxa"/>
                                </w:tcPr>
                                <w:p w14:paraId="07499F59" w14:textId="77777777" w:rsidR="00F908AF" w:rsidRDefault="00F908AF"/>
                              </w:tc>
                              <w:tc>
                                <w:tcPr>
                                  <w:tcW w:w="2653" w:type="dxa"/>
                                </w:tcPr>
                                <w:p w14:paraId="2E72C025" w14:textId="77777777" w:rsidR="00F908AF" w:rsidRDefault="00F908AF" w:rsidP="00E73A5F">
                                  <w:pPr>
                                    <w:pBdr>
                                      <w:bottom w:val="single" w:sz="12" w:space="1" w:color="auto"/>
                                    </w:pBdr>
                                  </w:pPr>
                                </w:p>
                                <w:p w14:paraId="034228BB" w14:textId="77777777" w:rsidR="00F908AF" w:rsidRDefault="00F908AF" w:rsidP="00E73A5F">
                                  <w:pPr>
                                    <w:pBdr>
                                      <w:bottom w:val="single" w:sz="12" w:space="1" w:color="auto"/>
                                    </w:pBdr>
                                  </w:pPr>
                                </w:p>
                                <w:p w14:paraId="1C2146E2" w14:textId="77777777" w:rsidR="00F908AF" w:rsidRDefault="00F908AF" w:rsidP="00E73A5F">
                                  <w:pPr>
                                    <w:pBdr>
                                      <w:bottom w:val="single" w:sz="12" w:space="1" w:color="auto"/>
                                    </w:pBdr>
                                  </w:pPr>
                                </w:p>
                                <w:p w14:paraId="43A90161" w14:textId="77777777" w:rsidR="00F908AF" w:rsidRDefault="00F908AF" w:rsidP="00E73A5F">
                                  <w:r>
                                    <w:t>М.П.</w:t>
                                  </w:r>
                                </w:p>
                              </w:tc>
                            </w:tr>
                          </w:tbl>
                          <w:p w14:paraId="27ADE1C0" w14:textId="77777777" w:rsidR="00F908AF" w:rsidRDefault="00F908AF" w:rsidP="00960BC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8.25pt;margin-top:53.95pt;width:417pt;height:110.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" stroked="f">
                <v:textbox style="mso-fit-shape-to-text:t">
                  <w:txbxContent>
                    <w:tbl>
                      <w:tblPr>
                        <w:tblW w:w="0" w:type="auto"/>
                        <w:tblLook w:val="04A0" w:firstRow="1" w:lastRow="0" w:firstColumn="1" w:lastColumn="0" w:noHBand="0" w:noVBand="1"/>
                      </w:tblPr>
                      <w:tblGrid>
                        <w:gridCol w:w="2802"/>
                        <w:gridCol w:w="2693"/>
                        <w:gridCol w:w="2653"/>
                      </w:tblGrid>
                      <w:tr w:rsidR="00F908AF" w14:paraId="3A0A3435" w14:textId="77777777" w:rsidTr="00E73A5F">
                        <w:trPr>
                          <w:trHeight w:val="414"/>
                        </w:trPr>
                        <w:tc>
                          <w:tcPr>
                            <w:tcW w:w="2802" w:type="dxa"/>
                          </w:tcPr>
                          <w:p w14:paraId="1572E47A" w14:textId="77777777" w:rsidR="00F908AF" w:rsidRDefault="00F908AF">
                            <w:r>
                              <w:t>От Исполнителя</w:t>
                            </w:r>
                          </w:p>
                        </w:tc>
                        <w:tc>
                          <w:tcPr>
                            <w:tcW w:w="2693" w:type="dxa"/>
                          </w:tcPr>
                          <w:p w14:paraId="73B3E2FA" w14:textId="77777777" w:rsidR="00F908AF" w:rsidRDefault="00F908AF"/>
                        </w:tc>
                        <w:tc>
                          <w:tcPr>
                            <w:tcW w:w="2653" w:type="dxa"/>
                          </w:tcPr>
                          <w:p w14:paraId="571775AC" w14:textId="77777777" w:rsidR="00F908AF" w:rsidRDefault="00F908AF">
                            <w:r>
                              <w:t>От Заказчика</w:t>
                            </w:r>
                          </w:p>
                        </w:tc>
                      </w:tr>
                      <w:tr w:rsidR="00F908AF" w14:paraId="45A6B656" w14:textId="77777777" w:rsidTr="00E73A5F">
                        <w:trPr>
                          <w:trHeight w:val="557"/>
                        </w:trPr>
                        <w:tc>
                          <w:tcPr>
                            <w:tcW w:w="2802" w:type="dxa"/>
                          </w:tcPr>
                          <w:p w14:paraId="34819E3C" w14:textId="77777777" w:rsidR="00F908AF" w:rsidRDefault="00F908AF">
                            <w:pPr>
                              <w:pBdr>
                                <w:bottom w:val="single" w:sz="12" w:space="1" w:color="auto"/>
                              </w:pBdr>
                            </w:pPr>
                          </w:p>
                          <w:p w14:paraId="6BA03A7D" w14:textId="77777777" w:rsidR="00F908AF" w:rsidRDefault="00F908AF">
                            <w:pPr>
                              <w:pBdr>
                                <w:bottom w:val="single" w:sz="12" w:space="1" w:color="auto"/>
                              </w:pBdr>
                            </w:pPr>
                          </w:p>
                          <w:p w14:paraId="7CF0AD51" w14:textId="77777777" w:rsidR="00F908AF" w:rsidRDefault="00F908AF">
                            <w:pPr>
                              <w:pBdr>
                                <w:bottom w:val="single" w:sz="12" w:space="1" w:color="auto"/>
                              </w:pBdr>
                            </w:pPr>
                          </w:p>
                          <w:p w14:paraId="3835E972" w14:textId="77777777" w:rsidR="00F908AF" w:rsidRDefault="00F908AF" w:rsidP="00E73A5F">
                            <w:pPr>
                              <w:spacing w:before="120"/>
                            </w:pPr>
                            <w:r>
                              <w:t>М.П.</w:t>
                            </w:r>
                          </w:p>
                        </w:tc>
                        <w:tc>
                          <w:tcPr>
                            <w:tcW w:w="2693" w:type="dxa"/>
                          </w:tcPr>
                          <w:p w14:paraId="07499F59" w14:textId="77777777" w:rsidR="00F908AF" w:rsidRDefault="00F908AF"/>
                        </w:tc>
                        <w:tc>
                          <w:tcPr>
                            <w:tcW w:w="2653" w:type="dxa"/>
                          </w:tcPr>
                          <w:p w14:paraId="2E72C025" w14:textId="77777777" w:rsidR="00F908AF" w:rsidRDefault="00F908AF" w:rsidP="00E73A5F">
                            <w:pPr>
                              <w:pBdr>
                                <w:bottom w:val="single" w:sz="12" w:space="1" w:color="auto"/>
                              </w:pBdr>
                            </w:pPr>
                          </w:p>
                          <w:p w14:paraId="034228BB" w14:textId="77777777" w:rsidR="00F908AF" w:rsidRDefault="00F908AF" w:rsidP="00E73A5F">
                            <w:pPr>
                              <w:pBdr>
                                <w:bottom w:val="single" w:sz="12" w:space="1" w:color="auto"/>
                              </w:pBdr>
                            </w:pPr>
                          </w:p>
                          <w:p w14:paraId="1C2146E2" w14:textId="77777777" w:rsidR="00F908AF" w:rsidRDefault="00F908AF" w:rsidP="00E73A5F">
                            <w:pPr>
                              <w:pBdr>
                                <w:bottom w:val="single" w:sz="12" w:space="1" w:color="auto"/>
                              </w:pBdr>
                            </w:pPr>
                          </w:p>
                          <w:p w14:paraId="43A90161" w14:textId="77777777" w:rsidR="00F908AF" w:rsidRDefault="00F908AF" w:rsidP="00E73A5F">
                            <w:r>
                              <w:t>М.П.</w:t>
                            </w:r>
                          </w:p>
                        </w:tc>
                      </w:tr>
                    </w:tbl>
                    <w:p w14:paraId="27ADE1C0" w14:textId="77777777" w:rsidR="00F908AF" w:rsidRDefault="00F908AF" w:rsidP="00960BC0"/>
                  </w:txbxContent>
                </v:textbox>
                <w10:wrap type="topAndBottom"/>
              </v:shape>
            </w:pict>
          </mc:Fallback>
        </mc:AlternateContent>
      </w:r>
      <w:r w:rsidR="00A2768B" w:rsidRPr="00A2768B">
        <w:rPr>
          <w:color w:val="000000"/>
          <w:lang w:eastAsia="ru-RU"/>
        </w:rPr>
        <w:t>Исполнитель должен обеспечить работоспособность Оборудования в гарантийный период без допол</w:t>
      </w:r>
      <w:r>
        <w:rPr>
          <w:color w:val="000000"/>
          <w:lang w:eastAsia="ru-RU"/>
        </w:rPr>
        <w:t>нительных расходов со стороны З</w:t>
      </w:r>
      <w:r w:rsidR="00A2768B" w:rsidRPr="00A2768B">
        <w:rPr>
          <w:color w:val="000000"/>
          <w:lang w:eastAsia="ru-RU"/>
        </w:rPr>
        <w:t>ак</w:t>
      </w:r>
      <w:r>
        <w:rPr>
          <w:color w:val="000000"/>
          <w:lang w:eastAsia="ru-RU"/>
        </w:rPr>
        <w:t>азчика при условии соблюдения З</w:t>
      </w:r>
      <w:r w:rsidR="00A2768B" w:rsidRPr="00A2768B">
        <w:rPr>
          <w:color w:val="000000"/>
          <w:lang w:eastAsia="ru-RU"/>
        </w:rPr>
        <w:t>аказчиком условий эксплуатации, установленных производителем.</w:t>
      </w:r>
    </w:p>
    <w:p w14:paraId="618E30C7" w14:textId="77777777" w:rsidR="00E87C8D" w:rsidRDefault="00E87C8D" w:rsidP="0000648C">
      <w:pPr>
        <w:pStyle w:val="2"/>
        <w:spacing w:before="0" w:after="0"/>
        <w:jc w:val="right"/>
        <w:rPr>
          <w:rFonts w:cs="Times New Roman"/>
          <w:b w:val="0"/>
          <w:i w:val="0"/>
          <w:iCs w:val="0"/>
          <w:highlight w:val="cyan"/>
        </w:rPr>
      </w:pPr>
    </w:p>
    <w:p w14:paraId="26F21C6F" w14:textId="77777777" w:rsidR="00E87C8D" w:rsidRDefault="00E87C8D" w:rsidP="0000648C">
      <w:pPr>
        <w:pStyle w:val="2"/>
        <w:spacing w:before="0" w:after="0"/>
        <w:jc w:val="right"/>
        <w:rPr>
          <w:rFonts w:cs="Times New Roman"/>
          <w:b w:val="0"/>
          <w:i w:val="0"/>
          <w:iCs w:val="0"/>
          <w:highlight w:val="cyan"/>
        </w:rPr>
      </w:pPr>
    </w:p>
    <w:p w14:paraId="31399582" w14:textId="77777777" w:rsidR="00E87C8D" w:rsidRDefault="00E87C8D" w:rsidP="0000648C">
      <w:pPr>
        <w:pStyle w:val="2"/>
        <w:spacing w:before="0" w:after="0"/>
        <w:jc w:val="right"/>
        <w:rPr>
          <w:rFonts w:cs="Times New Roman"/>
          <w:b w:val="0"/>
          <w:i w:val="0"/>
          <w:iCs w:val="0"/>
          <w:highlight w:val="cyan"/>
        </w:rPr>
      </w:pPr>
    </w:p>
    <w:p w14:paraId="09296523" w14:textId="77777777" w:rsidR="00960BC0" w:rsidRDefault="00960BC0">
      <w:pPr>
        <w:suppressAutoHyphens w:val="0"/>
        <w:rPr>
          <w:color w:val="000000"/>
          <w:sz w:val="28"/>
          <w:szCs w:val="28"/>
          <w:lang w:eastAsia="ru-RU"/>
        </w:rPr>
      </w:pPr>
      <w:r>
        <w:rPr>
          <w:color w:val="000000"/>
          <w:sz w:val="28"/>
          <w:szCs w:val="28"/>
          <w:lang w:eastAsia="ru-RU"/>
        </w:rPr>
        <w:br w:type="page"/>
      </w:r>
    </w:p>
    <w:p w14:paraId="14199914" w14:textId="77777777" w:rsidR="00960BC0" w:rsidRPr="00960BC0" w:rsidRDefault="00960BC0" w:rsidP="00960BC0">
      <w:pPr>
        <w:suppressAutoHyphens w:val="0"/>
        <w:jc w:val="right"/>
        <w:rPr>
          <w:lang w:eastAsia="ru-RU"/>
        </w:rPr>
      </w:pPr>
      <w:r w:rsidRPr="00960BC0">
        <w:rPr>
          <w:color w:val="000000"/>
          <w:sz w:val="28"/>
          <w:szCs w:val="28"/>
          <w:lang w:eastAsia="ru-RU"/>
        </w:rPr>
        <w:lastRenderedPageBreak/>
        <w:t>Приложение № 3</w:t>
      </w:r>
    </w:p>
    <w:p w14:paraId="351251EF" w14:textId="77777777" w:rsidR="00960BC0" w:rsidRPr="00960BC0" w:rsidRDefault="00960BC0" w:rsidP="00960BC0">
      <w:pPr>
        <w:suppressAutoHyphens w:val="0"/>
        <w:rPr>
          <w:lang w:eastAsia="ru-RU"/>
        </w:rPr>
      </w:pPr>
    </w:p>
    <w:p w14:paraId="1ADE041C" w14:textId="77777777" w:rsidR="00960BC0" w:rsidRPr="00960BC0" w:rsidRDefault="00960BC0" w:rsidP="00960BC0">
      <w:pPr>
        <w:suppressAutoHyphens w:val="0"/>
        <w:spacing w:before="120" w:after="120"/>
        <w:ind w:left="4536"/>
        <w:jc w:val="right"/>
        <w:rPr>
          <w:lang w:eastAsia="ru-RU"/>
        </w:rPr>
      </w:pPr>
      <w:r w:rsidRPr="00960BC0">
        <w:rPr>
          <w:color w:val="000000"/>
          <w:lang w:eastAsia="ru-RU"/>
        </w:rPr>
        <w:t>к Договору  № /________________</w:t>
      </w:r>
    </w:p>
    <w:p w14:paraId="5250682F" w14:textId="77777777" w:rsidR="00960BC0" w:rsidRPr="00960BC0" w:rsidRDefault="00960BC0" w:rsidP="00960BC0">
      <w:pPr>
        <w:suppressAutoHyphens w:val="0"/>
        <w:ind w:left="4536"/>
        <w:jc w:val="right"/>
        <w:rPr>
          <w:lang w:eastAsia="ru-RU"/>
        </w:rPr>
      </w:pPr>
      <w:r w:rsidRPr="00960BC0">
        <w:rPr>
          <w:color w:val="000000"/>
          <w:lang w:eastAsia="ru-RU"/>
        </w:rPr>
        <w:t>от «___» __________ 201</w:t>
      </w:r>
      <w:r>
        <w:rPr>
          <w:color w:val="000000"/>
          <w:lang w:eastAsia="ru-RU"/>
        </w:rPr>
        <w:t>7</w:t>
      </w:r>
      <w:r w:rsidRPr="00960BC0">
        <w:rPr>
          <w:color w:val="000000"/>
          <w:lang w:eastAsia="ru-RU"/>
        </w:rPr>
        <w:t>г</w:t>
      </w:r>
    </w:p>
    <w:p w14:paraId="71B9ADE2" w14:textId="77777777" w:rsidR="00960BC0" w:rsidRPr="00960BC0" w:rsidRDefault="00960BC0" w:rsidP="00960BC0">
      <w:pPr>
        <w:suppressAutoHyphens w:val="0"/>
        <w:spacing w:after="240"/>
        <w:rPr>
          <w:lang w:eastAsia="ru-RU"/>
        </w:rPr>
      </w:pPr>
    </w:p>
    <w:p w14:paraId="7B50BCFF" w14:textId="77777777" w:rsidR="00960BC0" w:rsidRPr="00960BC0" w:rsidRDefault="00960BC0" w:rsidP="00960BC0">
      <w:pPr>
        <w:suppressAutoHyphens w:val="0"/>
        <w:jc w:val="center"/>
        <w:rPr>
          <w:lang w:eastAsia="ru-RU"/>
        </w:rPr>
      </w:pPr>
      <w:r w:rsidRPr="00960BC0">
        <w:rPr>
          <w:b/>
          <w:bCs/>
          <w:color w:val="000000"/>
          <w:lang w:eastAsia="ru-RU"/>
        </w:rPr>
        <w:t>Лист выезда</w:t>
      </w:r>
    </w:p>
    <w:p w14:paraId="636F7341" w14:textId="77777777" w:rsidR="00960BC0" w:rsidRPr="00960BC0" w:rsidRDefault="00960BC0" w:rsidP="00960BC0">
      <w:pPr>
        <w:suppressAutoHyphens w:val="0"/>
        <w:rPr>
          <w:lang w:eastAsia="ru-RU"/>
        </w:rPr>
      </w:pPr>
    </w:p>
    <w:p w14:paraId="45A55EC1" w14:textId="77777777" w:rsidR="00960BC0" w:rsidRPr="00960BC0" w:rsidRDefault="00960BC0" w:rsidP="00960BC0">
      <w:pPr>
        <w:suppressAutoHyphens w:val="0"/>
        <w:rPr>
          <w:lang w:eastAsia="ru-RU"/>
        </w:rPr>
      </w:pPr>
      <w:r w:rsidRPr="00960BC0">
        <w:rPr>
          <w:color w:val="000000"/>
          <w:lang w:eastAsia="ru-RU"/>
        </w:rPr>
        <w:t>Вызов</w:t>
      </w:r>
    </w:p>
    <w:tbl>
      <w:tblPr>
        <w:tblW w:w="9896" w:type="dxa"/>
        <w:tblCellMar>
          <w:top w:w="15" w:type="dxa"/>
          <w:left w:w="15" w:type="dxa"/>
          <w:bottom w:w="15" w:type="dxa"/>
          <w:right w:w="15" w:type="dxa"/>
        </w:tblCellMar>
        <w:tblLook w:val="04A0" w:firstRow="1" w:lastRow="0" w:firstColumn="1" w:lastColumn="0" w:noHBand="0" w:noVBand="1"/>
      </w:tblPr>
      <w:tblGrid>
        <w:gridCol w:w="5218"/>
        <w:gridCol w:w="4678"/>
      </w:tblGrid>
      <w:tr w:rsidR="00960BC0" w:rsidRPr="00960BC0" w14:paraId="3AFFF4C1" w14:textId="77777777" w:rsidTr="00401CF4">
        <w:tc>
          <w:tcPr>
            <w:tcW w:w="5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30D94B" w14:textId="77777777" w:rsidR="00960BC0" w:rsidRPr="00960BC0" w:rsidRDefault="00960BC0" w:rsidP="00960BC0">
            <w:pPr>
              <w:suppressAutoHyphens w:val="0"/>
              <w:rPr>
                <w:lang w:eastAsia="ru-RU"/>
              </w:rPr>
            </w:pPr>
            <w:r w:rsidRPr="00960BC0">
              <w:rPr>
                <w:color w:val="000000"/>
                <w:lang w:eastAsia="ru-RU"/>
              </w:rPr>
              <w:t>Дата</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0D0185" w14:textId="77777777" w:rsidR="00960BC0" w:rsidRPr="00960BC0" w:rsidRDefault="00960BC0" w:rsidP="00960BC0">
            <w:pPr>
              <w:suppressAutoHyphens w:val="0"/>
              <w:rPr>
                <w:lang w:eastAsia="ru-RU"/>
              </w:rPr>
            </w:pPr>
          </w:p>
        </w:tc>
      </w:tr>
      <w:tr w:rsidR="00960BC0" w:rsidRPr="00960BC0" w14:paraId="479AD265" w14:textId="77777777" w:rsidTr="00401CF4">
        <w:tc>
          <w:tcPr>
            <w:tcW w:w="5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5D54C0" w14:textId="77777777" w:rsidR="00960BC0" w:rsidRPr="00960BC0" w:rsidRDefault="00960BC0" w:rsidP="00960BC0">
            <w:pPr>
              <w:suppressAutoHyphens w:val="0"/>
              <w:rPr>
                <w:lang w:eastAsia="ru-RU"/>
              </w:rPr>
            </w:pPr>
            <w:r w:rsidRPr="00960BC0">
              <w:rPr>
                <w:color w:val="000000"/>
                <w:lang w:eastAsia="ru-RU"/>
              </w:rPr>
              <w:t>Организация</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890BE8" w14:textId="77777777" w:rsidR="00960BC0" w:rsidRPr="00960BC0" w:rsidRDefault="00960BC0" w:rsidP="00960BC0">
            <w:pPr>
              <w:suppressAutoHyphens w:val="0"/>
              <w:rPr>
                <w:lang w:eastAsia="ru-RU"/>
              </w:rPr>
            </w:pPr>
          </w:p>
        </w:tc>
      </w:tr>
      <w:tr w:rsidR="00960BC0" w:rsidRPr="00960BC0" w14:paraId="00FF1928" w14:textId="77777777" w:rsidTr="00401CF4">
        <w:tc>
          <w:tcPr>
            <w:tcW w:w="5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864423" w14:textId="77777777" w:rsidR="00960BC0" w:rsidRPr="00960BC0" w:rsidRDefault="00960BC0" w:rsidP="00960BC0">
            <w:pPr>
              <w:suppressAutoHyphens w:val="0"/>
              <w:rPr>
                <w:lang w:eastAsia="ru-RU"/>
              </w:rPr>
            </w:pPr>
            <w:r w:rsidRPr="00960BC0">
              <w:rPr>
                <w:color w:val="000000"/>
                <w:lang w:eastAsia="ru-RU"/>
              </w:rPr>
              <w:t>Представитель вызывающей организации</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F0A537" w14:textId="77777777" w:rsidR="00960BC0" w:rsidRPr="00960BC0" w:rsidRDefault="00960BC0" w:rsidP="00960BC0">
            <w:pPr>
              <w:suppressAutoHyphens w:val="0"/>
              <w:rPr>
                <w:lang w:eastAsia="ru-RU"/>
              </w:rPr>
            </w:pPr>
          </w:p>
        </w:tc>
      </w:tr>
      <w:tr w:rsidR="00960BC0" w:rsidRPr="00960BC0" w14:paraId="061ECF5F" w14:textId="77777777" w:rsidTr="00401CF4">
        <w:tc>
          <w:tcPr>
            <w:tcW w:w="5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74D5C4" w14:textId="77777777" w:rsidR="00960BC0" w:rsidRPr="00960BC0" w:rsidRDefault="00960BC0" w:rsidP="00960BC0">
            <w:pPr>
              <w:suppressAutoHyphens w:val="0"/>
              <w:rPr>
                <w:lang w:eastAsia="ru-RU"/>
              </w:rPr>
            </w:pPr>
            <w:r w:rsidRPr="00960BC0">
              <w:rPr>
                <w:color w:val="000000"/>
                <w:lang w:eastAsia="ru-RU"/>
              </w:rPr>
              <w:t>Цель</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39AFEB" w14:textId="77777777" w:rsidR="00960BC0" w:rsidRPr="00960BC0" w:rsidRDefault="00960BC0" w:rsidP="00960BC0">
            <w:pPr>
              <w:suppressAutoHyphens w:val="0"/>
              <w:rPr>
                <w:lang w:eastAsia="ru-RU"/>
              </w:rPr>
            </w:pPr>
          </w:p>
        </w:tc>
      </w:tr>
    </w:tbl>
    <w:p w14:paraId="670632DF" w14:textId="77777777" w:rsidR="00960BC0" w:rsidRPr="00960BC0" w:rsidRDefault="00960BC0" w:rsidP="00960BC0">
      <w:pPr>
        <w:suppressAutoHyphens w:val="0"/>
        <w:rPr>
          <w:lang w:eastAsia="ru-RU"/>
        </w:rPr>
      </w:pPr>
    </w:p>
    <w:p w14:paraId="73DA7A29" w14:textId="77777777" w:rsidR="00960BC0" w:rsidRPr="00960BC0" w:rsidRDefault="00960BC0" w:rsidP="00960BC0">
      <w:pPr>
        <w:suppressAutoHyphens w:val="0"/>
        <w:rPr>
          <w:lang w:eastAsia="ru-RU"/>
        </w:rPr>
      </w:pPr>
      <w:r w:rsidRPr="00960BC0">
        <w:rPr>
          <w:color w:val="000000"/>
          <w:lang w:eastAsia="ru-RU"/>
        </w:rPr>
        <w:t xml:space="preserve">Посещения </w:t>
      </w:r>
    </w:p>
    <w:p w14:paraId="1F8D7F57" w14:textId="77777777" w:rsidR="00960BC0" w:rsidRPr="00960BC0" w:rsidRDefault="00960BC0" w:rsidP="00960BC0">
      <w:pPr>
        <w:suppressAutoHyphens w:val="0"/>
        <w:rPr>
          <w:lang w:eastAsia="ru-RU"/>
        </w:rPr>
      </w:pPr>
      <w:r w:rsidRPr="00960BC0">
        <w:rPr>
          <w:color w:val="000000"/>
          <w:lang w:eastAsia="ru-RU"/>
        </w:rPr>
        <w:t>Период: с «</w:t>
      </w:r>
      <w:proofErr w:type="spellStart"/>
      <w:r w:rsidRPr="00960BC0">
        <w:rPr>
          <w:i/>
          <w:iCs/>
          <w:color w:val="000000"/>
          <w:lang w:eastAsia="ru-RU"/>
        </w:rPr>
        <w:t>чч</w:t>
      </w:r>
      <w:proofErr w:type="gramStart"/>
      <w:r w:rsidRPr="00960BC0">
        <w:rPr>
          <w:i/>
          <w:iCs/>
          <w:color w:val="000000"/>
          <w:lang w:eastAsia="ru-RU"/>
        </w:rPr>
        <w:t>:м</w:t>
      </w:r>
      <w:proofErr w:type="gramEnd"/>
      <w:r w:rsidRPr="00960BC0">
        <w:rPr>
          <w:i/>
          <w:iCs/>
          <w:color w:val="000000"/>
          <w:lang w:eastAsia="ru-RU"/>
        </w:rPr>
        <w:t>м</w:t>
      </w:r>
      <w:proofErr w:type="spellEnd"/>
      <w:r w:rsidRPr="00960BC0">
        <w:rPr>
          <w:color w:val="000000"/>
          <w:lang w:eastAsia="ru-RU"/>
        </w:rPr>
        <w:t>»,  дата «</w:t>
      </w:r>
      <w:proofErr w:type="spellStart"/>
      <w:r w:rsidRPr="00960BC0">
        <w:rPr>
          <w:i/>
          <w:iCs/>
          <w:color w:val="000000"/>
          <w:lang w:eastAsia="ru-RU"/>
        </w:rPr>
        <w:t>дд.мм.гг</w:t>
      </w:r>
      <w:proofErr w:type="spellEnd"/>
      <w:r w:rsidRPr="00960BC0">
        <w:rPr>
          <w:color w:val="000000"/>
          <w:lang w:eastAsia="ru-RU"/>
        </w:rPr>
        <w:t>» по «</w:t>
      </w:r>
      <w:proofErr w:type="spellStart"/>
      <w:r w:rsidRPr="00960BC0">
        <w:rPr>
          <w:i/>
          <w:iCs/>
          <w:color w:val="000000"/>
          <w:lang w:eastAsia="ru-RU"/>
        </w:rPr>
        <w:t>чч:мм</w:t>
      </w:r>
      <w:proofErr w:type="spellEnd"/>
      <w:r w:rsidRPr="00960BC0">
        <w:rPr>
          <w:color w:val="000000"/>
          <w:lang w:eastAsia="ru-RU"/>
        </w:rPr>
        <w:t>»,  дата «</w:t>
      </w:r>
      <w:proofErr w:type="spellStart"/>
      <w:r w:rsidRPr="00960BC0">
        <w:rPr>
          <w:i/>
          <w:iCs/>
          <w:color w:val="000000"/>
          <w:lang w:eastAsia="ru-RU"/>
        </w:rPr>
        <w:t>дд.мм.гг</w:t>
      </w:r>
      <w:proofErr w:type="spellEnd"/>
      <w:r w:rsidRPr="00960BC0">
        <w:rPr>
          <w:color w:val="000000"/>
          <w:lang w:eastAsia="ru-RU"/>
        </w:rPr>
        <w:t>»</w:t>
      </w:r>
    </w:p>
    <w:p w14:paraId="125AFD9B" w14:textId="77777777" w:rsidR="00960BC0" w:rsidRPr="00960BC0" w:rsidRDefault="00960BC0" w:rsidP="00960BC0">
      <w:pPr>
        <w:suppressAutoHyphens w:val="0"/>
        <w:rPr>
          <w:lang w:eastAsia="ru-RU"/>
        </w:rPr>
      </w:pPr>
      <w:r w:rsidRPr="00960BC0">
        <w:rPr>
          <w:color w:val="000000"/>
          <w:lang w:eastAsia="ru-RU"/>
        </w:rPr>
        <w:t>Сотрудник  «</w:t>
      </w:r>
      <w:r w:rsidRPr="00960BC0">
        <w:rPr>
          <w:i/>
          <w:iCs/>
          <w:color w:val="000000"/>
          <w:lang w:eastAsia="ru-RU"/>
        </w:rPr>
        <w:t>Название контрагента</w:t>
      </w:r>
      <w:r w:rsidRPr="00960BC0">
        <w:rPr>
          <w:color w:val="000000"/>
          <w:lang w:eastAsia="ru-RU"/>
        </w:rPr>
        <w:t>»: _______(</w:t>
      </w:r>
      <w:r w:rsidRPr="00960BC0">
        <w:rPr>
          <w:i/>
          <w:iCs/>
          <w:color w:val="000000"/>
          <w:lang w:eastAsia="ru-RU"/>
        </w:rPr>
        <w:t>ФИО, должность</w:t>
      </w:r>
      <w:r w:rsidRPr="00960BC0">
        <w:rPr>
          <w:color w:val="000000"/>
          <w:lang w:eastAsia="ru-RU"/>
        </w:rPr>
        <w:t xml:space="preserve">) </w:t>
      </w:r>
    </w:p>
    <w:p w14:paraId="47BFE459" w14:textId="77777777" w:rsidR="00960BC0" w:rsidRPr="00960BC0" w:rsidRDefault="00960BC0" w:rsidP="00960BC0">
      <w:pPr>
        <w:suppressAutoHyphens w:val="0"/>
        <w:rPr>
          <w:lang w:eastAsia="ru-RU"/>
        </w:rPr>
      </w:pPr>
    </w:p>
    <w:tbl>
      <w:tblPr>
        <w:tblW w:w="9829" w:type="dxa"/>
        <w:tblCellMar>
          <w:top w:w="15" w:type="dxa"/>
          <w:left w:w="15" w:type="dxa"/>
          <w:bottom w:w="15" w:type="dxa"/>
          <w:right w:w="15" w:type="dxa"/>
        </w:tblCellMar>
        <w:tblLook w:val="04A0" w:firstRow="1" w:lastRow="0" w:firstColumn="1" w:lastColumn="0" w:noHBand="0" w:noVBand="1"/>
      </w:tblPr>
      <w:tblGrid>
        <w:gridCol w:w="5218"/>
        <w:gridCol w:w="2127"/>
        <w:gridCol w:w="2484"/>
      </w:tblGrid>
      <w:tr w:rsidR="00960BC0" w:rsidRPr="00960BC0" w14:paraId="65592A3A" w14:textId="77777777" w:rsidTr="00960BC0">
        <w:trPr>
          <w:trHeight w:val="251"/>
        </w:trPr>
        <w:tc>
          <w:tcPr>
            <w:tcW w:w="521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A7F749" w14:textId="77777777" w:rsidR="00960BC0" w:rsidRPr="00960BC0" w:rsidRDefault="00960BC0" w:rsidP="00960BC0">
            <w:pPr>
              <w:suppressAutoHyphens w:val="0"/>
              <w:rPr>
                <w:lang w:eastAsia="ru-RU"/>
              </w:rPr>
            </w:pPr>
            <w:r w:rsidRPr="00960BC0">
              <w:rPr>
                <w:color w:val="000000"/>
                <w:lang w:eastAsia="ru-RU"/>
              </w:rPr>
              <w:t>Содержание Работ</w:t>
            </w:r>
          </w:p>
        </w:tc>
        <w:tc>
          <w:tcPr>
            <w:tcW w:w="461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C673E6" w14:textId="77777777" w:rsidR="00960BC0" w:rsidRPr="00960BC0" w:rsidRDefault="00960BC0" w:rsidP="00960BC0">
            <w:pPr>
              <w:suppressAutoHyphens w:val="0"/>
              <w:jc w:val="center"/>
              <w:rPr>
                <w:lang w:eastAsia="ru-RU"/>
              </w:rPr>
            </w:pPr>
            <w:r w:rsidRPr="00960BC0">
              <w:rPr>
                <w:color w:val="000000"/>
                <w:lang w:eastAsia="ru-RU"/>
              </w:rPr>
              <w:t>Время</w:t>
            </w:r>
          </w:p>
        </w:tc>
      </w:tr>
      <w:tr w:rsidR="00960BC0" w:rsidRPr="00960BC0" w14:paraId="1AD6662E" w14:textId="77777777" w:rsidTr="00960BC0">
        <w:trPr>
          <w:trHeight w:val="275"/>
        </w:trPr>
        <w:tc>
          <w:tcPr>
            <w:tcW w:w="5218" w:type="dxa"/>
            <w:vMerge/>
            <w:tcBorders>
              <w:top w:val="single" w:sz="4" w:space="0" w:color="000000"/>
              <w:left w:val="single" w:sz="4" w:space="0" w:color="000000"/>
              <w:bottom w:val="single" w:sz="4" w:space="0" w:color="000000"/>
              <w:right w:val="single" w:sz="4" w:space="0" w:color="000000"/>
            </w:tcBorders>
            <w:vAlign w:val="center"/>
            <w:hideMark/>
          </w:tcPr>
          <w:p w14:paraId="28B5CDA9" w14:textId="77777777" w:rsidR="00960BC0" w:rsidRPr="00960BC0" w:rsidRDefault="00960BC0" w:rsidP="00960BC0">
            <w:pPr>
              <w:suppressAutoHyphens w:val="0"/>
              <w:rPr>
                <w:lang w:eastAsia="ru-RU"/>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9F9705" w14:textId="77777777" w:rsidR="00960BC0" w:rsidRPr="00960BC0" w:rsidRDefault="00960BC0" w:rsidP="00960BC0">
            <w:pPr>
              <w:suppressAutoHyphens w:val="0"/>
              <w:rPr>
                <w:lang w:eastAsia="ru-RU"/>
              </w:rPr>
            </w:pPr>
            <w:r w:rsidRPr="00960BC0">
              <w:rPr>
                <w:color w:val="000000"/>
                <w:lang w:eastAsia="ru-RU"/>
              </w:rPr>
              <w:t>начало</w:t>
            </w:r>
          </w:p>
        </w:tc>
        <w:tc>
          <w:tcPr>
            <w:tcW w:w="24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7197B9" w14:textId="77777777" w:rsidR="00960BC0" w:rsidRPr="00960BC0" w:rsidRDefault="00960BC0" w:rsidP="00960BC0">
            <w:pPr>
              <w:suppressAutoHyphens w:val="0"/>
              <w:rPr>
                <w:lang w:eastAsia="ru-RU"/>
              </w:rPr>
            </w:pPr>
            <w:r w:rsidRPr="00960BC0">
              <w:rPr>
                <w:color w:val="000000"/>
                <w:lang w:eastAsia="ru-RU"/>
              </w:rPr>
              <w:t>конец</w:t>
            </w:r>
          </w:p>
        </w:tc>
      </w:tr>
      <w:tr w:rsidR="00960BC0" w:rsidRPr="00960BC0" w14:paraId="7F32A4BF" w14:textId="77777777" w:rsidTr="00960BC0">
        <w:trPr>
          <w:trHeight w:val="251"/>
        </w:trPr>
        <w:tc>
          <w:tcPr>
            <w:tcW w:w="5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1AC19D" w14:textId="77777777" w:rsidR="00960BC0" w:rsidRPr="00960BC0" w:rsidRDefault="00960BC0" w:rsidP="00960BC0">
            <w:pPr>
              <w:suppressAutoHyphens w:val="0"/>
              <w:rPr>
                <w:lang w:eastAsia="ru-RU"/>
              </w:rPr>
            </w:pPr>
            <w:r w:rsidRPr="00960BC0">
              <w:rPr>
                <w:i/>
                <w:iCs/>
                <w:color w:val="000000"/>
                <w:lang w:eastAsia="ru-RU"/>
              </w:rPr>
              <w:t>содержание</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8261C6" w14:textId="77777777" w:rsidR="00960BC0" w:rsidRPr="00960BC0" w:rsidRDefault="00960BC0" w:rsidP="00960BC0">
            <w:pPr>
              <w:suppressAutoHyphens w:val="0"/>
              <w:rPr>
                <w:lang w:eastAsia="ru-RU"/>
              </w:rPr>
            </w:pPr>
          </w:p>
        </w:tc>
        <w:tc>
          <w:tcPr>
            <w:tcW w:w="24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EDDC8B" w14:textId="77777777" w:rsidR="00960BC0" w:rsidRPr="00960BC0" w:rsidRDefault="00960BC0" w:rsidP="00960BC0">
            <w:pPr>
              <w:suppressAutoHyphens w:val="0"/>
              <w:rPr>
                <w:lang w:eastAsia="ru-RU"/>
              </w:rPr>
            </w:pPr>
          </w:p>
        </w:tc>
      </w:tr>
      <w:tr w:rsidR="00960BC0" w:rsidRPr="00960BC0" w14:paraId="6211DB55" w14:textId="77777777" w:rsidTr="00960BC0">
        <w:trPr>
          <w:trHeight w:val="251"/>
        </w:trPr>
        <w:tc>
          <w:tcPr>
            <w:tcW w:w="5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E734F0" w14:textId="77777777" w:rsidR="00960BC0" w:rsidRPr="00960BC0" w:rsidRDefault="00960BC0" w:rsidP="00960BC0">
            <w:pPr>
              <w:suppressAutoHyphens w:val="0"/>
              <w:rPr>
                <w:lang w:eastAsia="ru-RU"/>
              </w:rPr>
            </w:pPr>
            <w:r w:rsidRPr="00960BC0">
              <w:rPr>
                <w:color w:val="000000"/>
                <w:lang w:eastAsia="ru-RU"/>
              </w:rPr>
              <w:t>ИТОГО, рабочих часов</w:t>
            </w:r>
          </w:p>
        </w:tc>
        <w:tc>
          <w:tcPr>
            <w:tcW w:w="461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E6B746" w14:textId="77777777" w:rsidR="00960BC0" w:rsidRPr="00960BC0" w:rsidRDefault="00960BC0" w:rsidP="00960BC0">
            <w:pPr>
              <w:suppressAutoHyphens w:val="0"/>
              <w:rPr>
                <w:lang w:eastAsia="ru-RU"/>
              </w:rPr>
            </w:pPr>
          </w:p>
        </w:tc>
      </w:tr>
    </w:tbl>
    <w:p w14:paraId="62184317" w14:textId="77777777" w:rsidR="00960BC0" w:rsidRDefault="00960BC0" w:rsidP="0000648C">
      <w:pPr>
        <w:pStyle w:val="2"/>
        <w:spacing w:before="0" w:after="0"/>
        <w:jc w:val="right"/>
        <w:rPr>
          <w:rFonts w:cs="Times New Roman"/>
          <w:b w:val="0"/>
          <w:i w:val="0"/>
          <w:iCs w:val="0"/>
          <w:highlight w:val="cyan"/>
        </w:rPr>
      </w:pPr>
    </w:p>
    <w:p w14:paraId="57D2A2D2" w14:textId="77777777" w:rsidR="00401CF4" w:rsidRPr="00401CF4" w:rsidRDefault="00401CF4" w:rsidP="00401CF4">
      <w:pPr>
        <w:pStyle w:val="affa"/>
        <w:spacing w:before="0" w:after="0"/>
        <w:jc w:val="right"/>
        <w:rPr>
          <w:lang w:eastAsia="ru-RU"/>
        </w:rPr>
      </w:pPr>
      <w:r w:rsidRPr="00E73A5F">
        <w:rPr>
          <w:b/>
          <w:i/>
          <w:iCs/>
          <w:noProof/>
          <w:highlight w:val="cyan"/>
          <w:lang w:eastAsia="ru-RU"/>
        </w:rPr>
        <mc:AlternateContent>
          <mc:Choice Requires="wps">
            <w:drawing>
              <wp:anchor distT="45720" distB="45720" distL="114300" distR="114300" simplePos="0" relativeHeight="251658752" behindDoc="0" locked="0" layoutInCell="1" allowOverlap="1" wp14:anchorId="250C50AE" wp14:editId="647FF40F">
                <wp:simplePos x="0" y="0"/>
                <wp:positionH relativeFrom="column">
                  <wp:posOffset>523875</wp:posOffset>
                </wp:positionH>
                <wp:positionV relativeFrom="paragraph">
                  <wp:posOffset>388620</wp:posOffset>
                </wp:positionV>
                <wp:extent cx="5295900" cy="1404620"/>
                <wp:effectExtent l="0" t="0" r="0" b="5080"/>
                <wp:wrapTopAndBottom/>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4620"/>
                        </a:xfrm>
                        <a:prstGeom prst="rect">
                          <a:avLst/>
                        </a:prstGeom>
                        <a:solidFill>
                          <a:srgbClr val="FFFFFF"/>
                        </a:solidFill>
                        <a:ln w="9525">
                          <a:noFill/>
                          <a:miter lim="800000"/>
                          <a:headEnd/>
                          <a:tailEnd/>
                        </a:ln>
                      </wps:spPr>
                      <wps:txbx>
                        <w:txbxContent>
                          <w:tbl>
                            <w:tblPr>
                              <w:tblW w:w="0" w:type="auto"/>
                              <w:tblLook w:val="04A0" w:firstRow="1" w:lastRow="0" w:firstColumn="1" w:lastColumn="0" w:noHBand="0" w:noVBand="1"/>
                            </w:tblPr>
                            <w:tblGrid>
                              <w:gridCol w:w="2802"/>
                              <w:gridCol w:w="2693"/>
                              <w:gridCol w:w="2653"/>
                            </w:tblGrid>
                            <w:tr w:rsidR="00F908AF" w14:paraId="2F06761F" w14:textId="77777777" w:rsidTr="00E73A5F">
                              <w:trPr>
                                <w:trHeight w:val="414"/>
                              </w:trPr>
                              <w:tc>
                                <w:tcPr>
                                  <w:tcW w:w="2802" w:type="dxa"/>
                                </w:tcPr>
                                <w:p w14:paraId="0C39E1A2" w14:textId="77777777" w:rsidR="00F908AF" w:rsidRDefault="00F908AF">
                                  <w:r>
                                    <w:t>От Исполнителя</w:t>
                                  </w:r>
                                </w:p>
                              </w:tc>
                              <w:tc>
                                <w:tcPr>
                                  <w:tcW w:w="2693" w:type="dxa"/>
                                </w:tcPr>
                                <w:p w14:paraId="2391CD0F" w14:textId="77777777" w:rsidR="00F908AF" w:rsidRDefault="00F908AF"/>
                              </w:tc>
                              <w:tc>
                                <w:tcPr>
                                  <w:tcW w:w="2653" w:type="dxa"/>
                                </w:tcPr>
                                <w:p w14:paraId="2B747DAF" w14:textId="77777777" w:rsidR="00F908AF" w:rsidRDefault="00F908AF">
                                  <w:r>
                                    <w:t>От Заказчика</w:t>
                                  </w:r>
                                </w:p>
                              </w:tc>
                            </w:tr>
                            <w:tr w:rsidR="00F908AF" w14:paraId="167BBBCD" w14:textId="77777777" w:rsidTr="00E73A5F">
                              <w:trPr>
                                <w:trHeight w:val="557"/>
                              </w:trPr>
                              <w:tc>
                                <w:tcPr>
                                  <w:tcW w:w="2802" w:type="dxa"/>
                                </w:tcPr>
                                <w:p w14:paraId="25EE4B0C" w14:textId="77777777" w:rsidR="00F908AF" w:rsidRDefault="00F908AF">
                                  <w:pPr>
                                    <w:pBdr>
                                      <w:bottom w:val="single" w:sz="12" w:space="1" w:color="auto"/>
                                    </w:pBdr>
                                  </w:pPr>
                                </w:p>
                                <w:p w14:paraId="41C1BF49" w14:textId="77777777" w:rsidR="00F908AF" w:rsidRDefault="00F908AF">
                                  <w:pPr>
                                    <w:pBdr>
                                      <w:bottom w:val="single" w:sz="12" w:space="1" w:color="auto"/>
                                    </w:pBdr>
                                  </w:pPr>
                                </w:p>
                                <w:p w14:paraId="40D428A3" w14:textId="77777777" w:rsidR="00F908AF" w:rsidRDefault="00F908AF">
                                  <w:pPr>
                                    <w:pBdr>
                                      <w:bottom w:val="single" w:sz="12" w:space="1" w:color="auto"/>
                                    </w:pBdr>
                                  </w:pPr>
                                </w:p>
                                <w:p w14:paraId="2627DC3E" w14:textId="77777777" w:rsidR="00F908AF" w:rsidRDefault="00F908AF" w:rsidP="00E73A5F">
                                  <w:pPr>
                                    <w:spacing w:before="120"/>
                                  </w:pPr>
                                  <w:r>
                                    <w:t>М.П.</w:t>
                                  </w:r>
                                </w:p>
                              </w:tc>
                              <w:tc>
                                <w:tcPr>
                                  <w:tcW w:w="2693" w:type="dxa"/>
                                </w:tcPr>
                                <w:p w14:paraId="623906FF" w14:textId="77777777" w:rsidR="00F908AF" w:rsidRDefault="00F908AF"/>
                              </w:tc>
                              <w:tc>
                                <w:tcPr>
                                  <w:tcW w:w="2653" w:type="dxa"/>
                                </w:tcPr>
                                <w:p w14:paraId="40CE419F" w14:textId="77777777" w:rsidR="00F908AF" w:rsidRDefault="00F908AF" w:rsidP="00E73A5F">
                                  <w:pPr>
                                    <w:pBdr>
                                      <w:bottom w:val="single" w:sz="12" w:space="1" w:color="auto"/>
                                    </w:pBdr>
                                  </w:pPr>
                                </w:p>
                                <w:p w14:paraId="43B85A90" w14:textId="77777777" w:rsidR="00F908AF" w:rsidRDefault="00F908AF" w:rsidP="00E73A5F">
                                  <w:pPr>
                                    <w:pBdr>
                                      <w:bottom w:val="single" w:sz="12" w:space="1" w:color="auto"/>
                                    </w:pBdr>
                                  </w:pPr>
                                </w:p>
                                <w:p w14:paraId="12770C13" w14:textId="77777777" w:rsidR="00F908AF" w:rsidRDefault="00F908AF" w:rsidP="00E73A5F">
                                  <w:pPr>
                                    <w:pBdr>
                                      <w:bottom w:val="single" w:sz="12" w:space="1" w:color="auto"/>
                                    </w:pBdr>
                                  </w:pPr>
                                </w:p>
                                <w:p w14:paraId="7C16EC7F" w14:textId="77777777" w:rsidR="00F908AF" w:rsidRDefault="00F908AF" w:rsidP="00E73A5F">
                                  <w:r>
                                    <w:t>М.П.</w:t>
                                  </w:r>
                                </w:p>
                              </w:tc>
                            </w:tr>
                          </w:tbl>
                          <w:p w14:paraId="23E05E19" w14:textId="77777777" w:rsidR="00F908AF" w:rsidRDefault="00F908AF" w:rsidP="00401CF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Надпись 3" o:spid="_x0000_s1029" type="#_x0000_t202" style="position:absolute;left:0;text-align:left;margin-left:41.25pt;margin-top:30.6pt;width:417pt;height:110.6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" stroked="f">
                <v:textbox style="mso-fit-shape-to-text:t">
                  <w:txbxContent>
                    <w:tbl>
                      <w:tblPr>
                        <w:tblW w:w="0" w:type="auto"/>
                        <w:tblLook w:val="04A0" w:firstRow="1" w:lastRow="0" w:firstColumn="1" w:lastColumn="0" w:noHBand="0" w:noVBand="1"/>
                      </w:tblPr>
                      <w:tblGrid>
                        <w:gridCol w:w="2802"/>
                        <w:gridCol w:w="2693"/>
                        <w:gridCol w:w="2653"/>
                      </w:tblGrid>
                      <w:tr w:rsidR="00F908AF" w14:paraId="2F06761F" w14:textId="77777777" w:rsidTr="00E73A5F">
                        <w:trPr>
                          <w:trHeight w:val="414"/>
                        </w:trPr>
                        <w:tc>
                          <w:tcPr>
                            <w:tcW w:w="2802" w:type="dxa"/>
                          </w:tcPr>
                          <w:p w14:paraId="0C39E1A2" w14:textId="77777777" w:rsidR="00F908AF" w:rsidRDefault="00F908AF">
                            <w:r>
                              <w:t>От Исполнителя</w:t>
                            </w:r>
                          </w:p>
                        </w:tc>
                        <w:tc>
                          <w:tcPr>
                            <w:tcW w:w="2693" w:type="dxa"/>
                          </w:tcPr>
                          <w:p w14:paraId="2391CD0F" w14:textId="77777777" w:rsidR="00F908AF" w:rsidRDefault="00F908AF"/>
                        </w:tc>
                        <w:tc>
                          <w:tcPr>
                            <w:tcW w:w="2653" w:type="dxa"/>
                          </w:tcPr>
                          <w:p w14:paraId="2B747DAF" w14:textId="77777777" w:rsidR="00F908AF" w:rsidRDefault="00F908AF">
                            <w:r>
                              <w:t>От Заказчика</w:t>
                            </w:r>
                          </w:p>
                        </w:tc>
                      </w:tr>
                      <w:tr w:rsidR="00F908AF" w14:paraId="167BBBCD" w14:textId="77777777" w:rsidTr="00E73A5F">
                        <w:trPr>
                          <w:trHeight w:val="557"/>
                        </w:trPr>
                        <w:tc>
                          <w:tcPr>
                            <w:tcW w:w="2802" w:type="dxa"/>
                          </w:tcPr>
                          <w:p w14:paraId="25EE4B0C" w14:textId="77777777" w:rsidR="00F908AF" w:rsidRDefault="00F908AF">
                            <w:pPr>
                              <w:pBdr>
                                <w:bottom w:val="single" w:sz="12" w:space="1" w:color="auto"/>
                              </w:pBdr>
                            </w:pPr>
                          </w:p>
                          <w:p w14:paraId="41C1BF49" w14:textId="77777777" w:rsidR="00F908AF" w:rsidRDefault="00F908AF">
                            <w:pPr>
                              <w:pBdr>
                                <w:bottom w:val="single" w:sz="12" w:space="1" w:color="auto"/>
                              </w:pBdr>
                            </w:pPr>
                          </w:p>
                          <w:p w14:paraId="40D428A3" w14:textId="77777777" w:rsidR="00F908AF" w:rsidRDefault="00F908AF">
                            <w:pPr>
                              <w:pBdr>
                                <w:bottom w:val="single" w:sz="12" w:space="1" w:color="auto"/>
                              </w:pBdr>
                            </w:pPr>
                          </w:p>
                          <w:p w14:paraId="2627DC3E" w14:textId="77777777" w:rsidR="00F908AF" w:rsidRDefault="00F908AF" w:rsidP="00E73A5F">
                            <w:pPr>
                              <w:spacing w:before="120"/>
                            </w:pPr>
                            <w:r>
                              <w:t>М.П.</w:t>
                            </w:r>
                          </w:p>
                        </w:tc>
                        <w:tc>
                          <w:tcPr>
                            <w:tcW w:w="2693" w:type="dxa"/>
                          </w:tcPr>
                          <w:p w14:paraId="623906FF" w14:textId="77777777" w:rsidR="00F908AF" w:rsidRDefault="00F908AF"/>
                        </w:tc>
                        <w:tc>
                          <w:tcPr>
                            <w:tcW w:w="2653" w:type="dxa"/>
                          </w:tcPr>
                          <w:p w14:paraId="40CE419F" w14:textId="77777777" w:rsidR="00F908AF" w:rsidRDefault="00F908AF" w:rsidP="00E73A5F">
                            <w:pPr>
                              <w:pBdr>
                                <w:bottom w:val="single" w:sz="12" w:space="1" w:color="auto"/>
                              </w:pBdr>
                            </w:pPr>
                          </w:p>
                          <w:p w14:paraId="43B85A90" w14:textId="77777777" w:rsidR="00F908AF" w:rsidRDefault="00F908AF" w:rsidP="00E73A5F">
                            <w:pPr>
                              <w:pBdr>
                                <w:bottom w:val="single" w:sz="12" w:space="1" w:color="auto"/>
                              </w:pBdr>
                            </w:pPr>
                          </w:p>
                          <w:p w14:paraId="12770C13" w14:textId="77777777" w:rsidR="00F908AF" w:rsidRDefault="00F908AF" w:rsidP="00E73A5F">
                            <w:pPr>
                              <w:pBdr>
                                <w:bottom w:val="single" w:sz="12" w:space="1" w:color="auto"/>
                              </w:pBdr>
                            </w:pPr>
                          </w:p>
                          <w:p w14:paraId="7C16EC7F" w14:textId="77777777" w:rsidR="00F908AF" w:rsidRDefault="00F908AF" w:rsidP="00E73A5F">
                            <w:r>
                              <w:t>М.П.</w:t>
                            </w:r>
                          </w:p>
                        </w:tc>
                      </w:tr>
                    </w:tbl>
                    <w:p w14:paraId="23E05E19" w14:textId="77777777" w:rsidR="00F908AF" w:rsidRDefault="00F908AF" w:rsidP="00401CF4"/>
                  </w:txbxContent>
                </v:textbox>
                <w10:wrap type="topAndBottom"/>
              </v:shape>
            </w:pict>
          </mc:Fallback>
        </mc:AlternateContent>
      </w:r>
      <w:r w:rsidR="00960BC0">
        <w:rPr>
          <w:b/>
          <w:i/>
          <w:iCs/>
          <w:highlight w:val="cyan"/>
        </w:rPr>
        <w:br w:type="page"/>
      </w:r>
      <w:r w:rsidRPr="00401CF4">
        <w:rPr>
          <w:color w:val="000000"/>
          <w:sz w:val="28"/>
          <w:szCs w:val="28"/>
          <w:lang w:eastAsia="ru-RU"/>
        </w:rPr>
        <w:lastRenderedPageBreak/>
        <w:t>Приложение №4</w:t>
      </w:r>
    </w:p>
    <w:p w14:paraId="46BD277C" w14:textId="77777777" w:rsidR="00401CF4" w:rsidRPr="00401CF4" w:rsidRDefault="00401CF4" w:rsidP="00401CF4">
      <w:pPr>
        <w:suppressAutoHyphens w:val="0"/>
        <w:spacing w:before="120" w:after="120"/>
        <w:ind w:left="4536"/>
        <w:jc w:val="right"/>
        <w:rPr>
          <w:lang w:eastAsia="ru-RU"/>
        </w:rPr>
      </w:pPr>
      <w:r w:rsidRPr="00401CF4">
        <w:rPr>
          <w:color w:val="000000"/>
          <w:lang w:eastAsia="ru-RU"/>
        </w:rPr>
        <w:t>к Договору  № /________________</w:t>
      </w:r>
    </w:p>
    <w:p w14:paraId="61A087AD" w14:textId="77777777" w:rsidR="00401CF4" w:rsidRPr="00401CF4" w:rsidRDefault="00401CF4" w:rsidP="00401CF4">
      <w:pPr>
        <w:suppressAutoHyphens w:val="0"/>
        <w:ind w:left="4536"/>
        <w:jc w:val="right"/>
        <w:rPr>
          <w:lang w:eastAsia="ru-RU"/>
        </w:rPr>
      </w:pPr>
      <w:r w:rsidRPr="00401CF4">
        <w:rPr>
          <w:color w:val="000000"/>
          <w:lang w:eastAsia="ru-RU"/>
        </w:rPr>
        <w:t>от «___» __________ 2015 г</w:t>
      </w:r>
    </w:p>
    <w:p w14:paraId="6681EA90" w14:textId="77777777" w:rsidR="00401CF4" w:rsidRPr="00401CF4" w:rsidRDefault="00401CF4" w:rsidP="00401CF4">
      <w:pPr>
        <w:suppressAutoHyphens w:val="0"/>
        <w:spacing w:after="240"/>
        <w:rPr>
          <w:lang w:eastAsia="ru-RU"/>
        </w:rPr>
      </w:pPr>
    </w:p>
    <w:p w14:paraId="211073AD" w14:textId="77777777" w:rsidR="00401CF4" w:rsidRPr="00401CF4" w:rsidRDefault="00401CF4" w:rsidP="00401CF4">
      <w:pPr>
        <w:suppressAutoHyphens w:val="0"/>
        <w:jc w:val="center"/>
        <w:rPr>
          <w:lang w:eastAsia="ru-RU"/>
        </w:rPr>
      </w:pPr>
      <w:r w:rsidRPr="00401CF4">
        <w:rPr>
          <w:b/>
          <w:bCs/>
          <w:color w:val="000000"/>
          <w:sz w:val="28"/>
          <w:szCs w:val="28"/>
          <w:lang w:eastAsia="ru-RU"/>
        </w:rPr>
        <w:t>Стоимость работ специалистов Исполнителя</w:t>
      </w:r>
    </w:p>
    <w:p w14:paraId="0F3273C4" w14:textId="77777777" w:rsidR="00401CF4" w:rsidRPr="00401CF4" w:rsidRDefault="00401CF4" w:rsidP="00401CF4">
      <w:pPr>
        <w:suppressAutoHyphens w:val="0"/>
        <w:rPr>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801"/>
        <w:gridCol w:w="5953"/>
      </w:tblGrid>
      <w:tr w:rsidR="00401CF4" w:rsidRPr="00401CF4" w14:paraId="33C719E2" w14:textId="77777777" w:rsidTr="00401CF4">
        <w:trPr>
          <w:trHeight w:val="680"/>
        </w:trPr>
        <w:tc>
          <w:tcPr>
            <w:tcW w:w="3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8FD75C" w14:textId="77777777" w:rsidR="00401CF4" w:rsidRPr="00401CF4" w:rsidRDefault="00401CF4" w:rsidP="00401CF4">
            <w:pPr>
              <w:suppressAutoHyphens w:val="0"/>
              <w:jc w:val="center"/>
              <w:rPr>
                <w:lang w:eastAsia="ru-RU"/>
              </w:rPr>
            </w:pPr>
            <w:r w:rsidRPr="00401CF4">
              <w:rPr>
                <w:color w:val="000000"/>
                <w:sz w:val="28"/>
                <w:szCs w:val="28"/>
                <w:lang w:eastAsia="ru-RU"/>
              </w:rPr>
              <w:t>Роль специалиста</w:t>
            </w:r>
          </w:p>
        </w:tc>
        <w:tc>
          <w:tcPr>
            <w:tcW w:w="59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459DE5" w14:textId="77777777" w:rsidR="00401CF4" w:rsidRPr="00401CF4" w:rsidRDefault="00401CF4" w:rsidP="00401CF4">
            <w:pPr>
              <w:suppressAutoHyphens w:val="0"/>
              <w:jc w:val="center"/>
              <w:rPr>
                <w:lang w:eastAsia="ru-RU"/>
              </w:rPr>
            </w:pPr>
            <w:r w:rsidRPr="00401CF4">
              <w:rPr>
                <w:color w:val="000000"/>
                <w:sz w:val="28"/>
                <w:szCs w:val="28"/>
                <w:lang w:eastAsia="ru-RU"/>
              </w:rPr>
              <w:t>Почасовая стоимость работ, с НДС 18%</w:t>
            </w:r>
          </w:p>
        </w:tc>
      </w:tr>
      <w:tr w:rsidR="00401CF4" w:rsidRPr="00401CF4" w14:paraId="3D4628FE" w14:textId="77777777" w:rsidTr="00401CF4">
        <w:trPr>
          <w:trHeight w:val="611"/>
        </w:trPr>
        <w:tc>
          <w:tcPr>
            <w:tcW w:w="3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38B5B6" w14:textId="77777777" w:rsidR="00401CF4" w:rsidRPr="00401CF4" w:rsidRDefault="00401CF4" w:rsidP="00401CF4">
            <w:pPr>
              <w:suppressAutoHyphens w:val="0"/>
              <w:jc w:val="center"/>
              <w:rPr>
                <w:lang w:eastAsia="ru-RU"/>
              </w:rPr>
            </w:pPr>
            <w:r w:rsidRPr="00401CF4">
              <w:rPr>
                <w:color w:val="000000"/>
                <w:sz w:val="28"/>
                <w:szCs w:val="28"/>
                <w:lang w:eastAsia="ru-RU"/>
              </w:rPr>
              <w:t>Технический специалист</w:t>
            </w:r>
          </w:p>
        </w:tc>
        <w:tc>
          <w:tcPr>
            <w:tcW w:w="59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9FF351" w14:textId="77777777" w:rsidR="00401CF4" w:rsidRPr="00401CF4" w:rsidRDefault="00401CF4" w:rsidP="00401CF4">
            <w:pPr>
              <w:suppressAutoHyphens w:val="0"/>
              <w:rPr>
                <w:lang w:eastAsia="ru-RU"/>
              </w:rPr>
            </w:pPr>
          </w:p>
        </w:tc>
      </w:tr>
    </w:tbl>
    <w:p w14:paraId="479F6573" w14:textId="77777777" w:rsidR="00960BC0" w:rsidRDefault="00401CF4">
      <w:pPr>
        <w:suppressAutoHyphens w:val="0"/>
        <w:rPr>
          <w:bCs/>
          <w:sz w:val="28"/>
          <w:szCs w:val="28"/>
          <w:highlight w:val="cyan"/>
        </w:rPr>
      </w:pPr>
      <w:r w:rsidRPr="00E73A5F">
        <w:rPr>
          <w:b/>
          <w:i/>
          <w:iCs/>
          <w:noProof/>
          <w:highlight w:val="cyan"/>
          <w:lang w:eastAsia="ru-RU"/>
        </w:rPr>
        <mc:AlternateContent>
          <mc:Choice Requires="wps">
            <w:drawing>
              <wp:anchor distT="45720" distB="45720" distL="114300" distR="114300" simplePos="0" relativeHeight="251659776" behindDoc="0" locked="0" layoutInCell="1" allowOverlap="1" wp14:anchorId="1BC2BCEB" wp14:editId="18D63234">
                <wp:simplePos x="0" y="0"/>
                <wp:positionH relativeFrom="column">
                  <wp:posOffset>295275</wp:posOffset>
                </wp:positionH>
                <wp:positionV relativeFrom="paragraph">
                  <wp:posOffset>299720</wp:posOffset>
                </wp:positionV>
                <wp:extent cx="5295900" cy="1404620"/>
                <wp:effectExtent l="0" t="0" r="0" b="5080"/>
                <wp:wrapTopAndBottom/>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4620"/>
                        </a:xfrm>
                        <a:prstGeom prst="rect">
                          <a:avLst/>
                        </a:prstGeom>
                        <a:solidFill>
                          <a:srgbClr val="FFFFFF"/>
                        </a:solidFill>
                        <a:ln w="9525">
                          <a:noFill/>
                          <a:miter lim="800000"/>
                          <a:headEnd/>
                          <a:tailEnd/>
                        </a:ln>
                      </wps:spPr>
                      <wps:txbx>
                        <w:txbxContent>
                          <w:tbl>
                            <w:tblPr>
                              <w:tblW w:w="0" w:type="auto"/>
                              <w:tblLook w:val="04A0" w:firstRow="1" w:lastRow="0" w:firstColumn="1" w:lastColumn="0" w:noHBand="0" w:noVBand="1"/>
                            </w:tblPr>
                            <w:tblGrid>
                              <w:gridCol w:w="2802"/>
                              <w:gridCol w:w="2693"/>
                              <w:gridCol w:w="2653"/>
                            </w:tblGrid>
                            <w:tr w:rsidR="00F908AF" w14:paraId="2A11FFEF" w14:textId="77777777" w:rsidTr="00E73A5F">
                              <w:trPr>
                                <w:trHeight w:val="414"/>
                              </w:trPr>
                              <w:tc>
                                <w:tcPr>
                                  <w:tcW w:w="2802" w:type="dxa"/>
                                </w:tcPr>
                                <w:p w14:paraId="55FBBC13" w14:textId="77777777" w:rsidR="00F908AF" w:rsidRDefault="00F908AF">
                                  <w:r>
                                    <w:t>От Исполнителя</w:t>
                                  </w:r>
                                </w:p>
                              </w:tc>
                              <w:tc>
                                <w:tcPr>
                                  <w:tcW w:w="2693" w:type="dxa"/>
                                </w:tcPr>
                                <w:p w14:paraId="356B02F0" w14:textId="77777777" w:rsidR="00F908AF" w:rsidRDefault="00F908AF"/>
                              </w:tc>
                              <w:tc>
                                <w:tcPr>
                                  <w:tcW w:w="2653" w:type="dxa"/>
                                </w:tcPr>
                                <w:p w14:paraId="655C8973" w14:textId="77777777" w:rsidR="00F908AF" w:rsidRDefault="00F908AF">
                                  <w:r>
                                    <w:t>От Заказчика</w:t>
                                  </w:r>
                                </w:p>
                              </w:tc>
                            </w:tr>
                            <w:tr w:rsidR="00F908AF" w14:paraId="157F24B9" w14:textId="77777777" w:rsidTr="00E73A5F">
                              <w:trPr>
                                <w:trHeight w:val="557"/>
                              </w:trPr>
                              <w:tc>
                                <w:tcPr>
                                  <w:tcW w:w="2802" w:type="dxa"/>
                                </w:tcPr>
                                <w:p w14:paraId="0F9430AB" w14:textId="77777777" w:rsidR="00F908AF" w:rsidRDefault="00F908AF">
                                  <w:pPr>
                                    <w:pBdr>
                                      <w:bottom w:val="single" w:sz="12" w:space="1" w:color="auto"/>
                                    </w:pBdr>
                                  </w:pPr>
                                </w:p>
                                <w:p w14:paraId="431BD67B" w14:textId="77777777" w:rsidR="00F908AF" w:rsidRDefault="00F908AF">
                                  <w:pPr>
                                    <w:pBdr>
                                      <w:bottom w:val="single" w:sz="12" w:space="1" w:color="auto"/>
                                    </w:pBdr>
                                  </w:pPr>
                                </w:p>
                                <w:p w14:paraId="1DFFF5AB" w14:textId="77777777" w:rsidR="00F908AF" w:rsidRDefault="00F908AF">
                                  <w:pPr>
                                    <w:pBdr>
                                      <w:bottom w:val="single" w:sz="12" w:space="1" w:color="auto"/>
                                    </w:pBdr>
                                  </w:pPr>
                                </w:p>
                                <w:p w14:paraId="7F805172" w14:textId="77777777" w:rsidR="00F908AF" w:rsidRDefault="00F908AF" w:rsidP="00E73A5F">
                                  <w:pPr>
                                    <w:spacing w:before="120"/>
                                  </w:pPr>
                                  <w:r>
                                    <w:t>М.П.</w:t>
                                  </w:r>
                                </w:p>
                              </w:tc>
                              <w:tc>
                                <w:tcPr>
                                  <w:tcW w:w="2693" w:type="dxa"/>
                                </w:tcPr>
                                <w:p w14:paraId="78C188AF" w14:textId="77777777" w:rsidR="00F908AF" w:rsidRDefault="00F908AF"/>
                              </w:tc>
                              <w:tc>
                                <w:tcPr>
                                  <w:tcW w:w="2653" w:type="dxa"/>
                                </w:tcPr>
                                <w:p w14:paraId="33A58E99" w14:textId="77777777" w:rsidR="00F908AF" w:rsidRDefault="00F908AF" w:rsidP="00E73A5F">
                                  <w:pPr>
                                    <w:pBdr>
                                      <w:bottom w:val="single" w:sz="12" w:space="1" w:color="auto"/>
                                    </w:pBdr>
                                  </w:pPr>
                                </w:p>
                                <w:p w14:paraId="715C4225" w14:textId="77777777" w:rsidR="00F908AF" w:rsidRDefault="00F908AF" w:rsidP="00E73A5F">
                                  <w:pPr>
                                    <w:pBdr>
                                      <w:bottom w:val="single" w:sz="12" w:space="1" w:color="auto"/>
                                    </w:pBdr>
                                  </w:pPr>
                                </w:p>
                                <w:p w14:paraId="7B6278FA" w14:textId="77777777" w:rsidR="00F908AF" w:rsidRDefault="00F908AF" w:rsidP="00E73A5F">
                                  <w:pPr>
                                    <w:pBdr>
                                      <w:bottom w:val="single" w:sz="12" w:space="1" w:color="auto"/>
                                    </w:pBdr>
                                  </w:pPr>
                                </w:p>
                                <w:p w14:paraId="0BC8129F" w14:textId="77777777" w:rsidR="00F908AF" w:rsidRDefault="00F908AF" w:rsidP="00E73A5F">
                                  <w:r>
                                    <w:t>М.П.</w:t>
                                  </w:r>
                                </w:p>
                              </w:tc>
                            </w:tr>
                          </w:tbl>
                          <w:p w14:paraId="49B08135" w14:textId="77777777" w:rsidR="00F908AF" w:rsidRDefault="00F908AF" w:rsidP="00401CF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Надпись 5" o:spid="_x0000_s1030" type="#_x0000_t202" style="position:absolute;margin-left:23.25pt;margin-top:23.6pt;width:417pt;height:110.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" stroked="f">
                <v:textbox style="mso-fit-shape-to-text:t">
                  <w:txbxContent>
                    <w:tbl>
                      <w:tblPr>
                        <w:tblW w:w="0" w:type="auto"/>
                        <w:tblLook w:val="04A0" w:firstRow="1" w:lastRow="0" w:firstColumn="1" w:lastColumn="0" w:noHBand="0" w:noVBand="1"/>
                      </w:tblPr>
                      <w:tblGrid>
                        <w:gridCol w:w="2802"/>
                        <w:gridCol w:w="2693"/>
                        <w:gridCol w:w="2653"/>
                      </w:tblGrid>
                      <w:tr w:rsidR="00F908AF" w14:paraId="2A11FFEF" w14:textId="77777777" w:rsidTr="00E73A5F">
                        <w:trPr>
                          <w:trHeight w:val="414"/>
                        </w:trPr>
                        <w:tc>
                          <w:tcPr>
                            <w:tcW w:w="2802" w:type="dxa"/>
                          </w:tcPr>
                          <w:p w14:paraId="55FBBC13" w14:textId="77777777" w:rsidR="00F908AF" w:rsidRDefault="00F908AF">
                            <w:r>
                              <w:t>От Исполнителя</w:t>
                            </w:r>
                          </w:p>
                        </w:tc>
                        <w:tc>
                          <w:tcPr>
                            <w:tcW w:w="2693" w:type="dxa"/>
                          </w:tcPr>
                          <w:p w14:paraId="356B02F0" w14:textId="77777777" w:rsidR="00F908AF" w:rsidRDefault="00F908AF"/>
                        </w:tc>
                        <w:tc>
                          <w:tcPr>
                            <w:tcW w:w="2653" w:type="dxa"/>
                          </w:tcPr>
                          <w:p w14:paraId="655C8973" w14:textId="77777777" w:rsidR="00F908AF" w:rsidRDefault="00F908AF">
                            <w:r>
                              <w:t>От Заказчика</w:t>
                            </w:r>
                          </w:p>
                        </w:tc>
                      </w:tr>
                      <w:tr w:rsidR="00F908AF" w14:paraId="157F24B9" w14:textId="77777777" w:rsidTr="00E73A5F">
                        <w:trPr>
                          <w:trHeight w:val="557"/>
                        </w:trPr>
                        <w:tc>
                          <w:tcPr>
                            <w:tcW w:w="2802" w:type="dxa"/>
                          </w:tcPr>
                          <w:p w14:paraId="0F9430AB" w14:textId="77777777" w:rsidR="00F908AF" w:rsidRDefault="00F908AF">
                            <w:pPr>
                              <w:pBdr>
                                <w:bottom w:val="single" w:sz="12" w:space="1" w:color="auto"/>
                              </w:pBdr>
                            </w:pPr>
                          </w:p>
                          <w:p w14:paraId="431BD67B" w14:textId="77777777" w:rsidR="00F908AF" w:rsidRDefault="00F908AF">
                            <w:pPr>
                              <w:pBdr>
                                <w:bottom w:val="single" w:sz="12" w:space="1" w:color="auto"/>
                              </w:pBdr>
                            </w:pPr>
                          </w:p>
                          <w:p w14:paraId="1DFFF5AB" w14:textId="77777777" w:rsidR="00F908AF" w:rsidRDefault="00F908AF">
                            <w:pPr>
                              <w:pBdr>
                                <w:bottom w:val="single" w:sz="12" w:space="1" w:color="auto"/>
                              </w:pBdr>
                            </w:pPr>
                          </w:p>
                          <w:p w14:paraId="7F805172" w14:textId="77777777" w:rsidR="00F908AF" w:rsidRDefault="00F908AF" w:rsidP="00E73A5F">
                            <w:pPr>
                              <w:spacing w:before="120"/>
                            </w:pPr>
                            <w:r>
                              <w:t>М.П.</w:t>
                            </w:r>
                          </w:p>
                        </w:tc>
                        <w:tc>
                          <w:tcPr>
                            <w:tcW w:w="2693" w:type="dxa"/>
                          </w:tcPr>
                          <w:p w14:paraId="78C188AF" w14:textId="77777777" w:rsidR="00F908AF" w:rsidRDefault="00F908AF"/>
                        </w:tc>
                        <w:tc>
                          <w:tcPr>
                            <w:tcW w:w="2653" w:type="dxa"/>
                          </w:tcPr>
                          <w:p w14:paraId="33A58E99" w14:textId="77777777" w:rsidR="00F908AF" w:rsidRDefault="00F908AF" w:rsidP="00E73A5F">
                            <w:pPr>
                              <w:pBdr>
                                <w:bottom w:val="single" w:sz="12" w:space="1" w:color="auto"/>
                              </w:pBdr>
                            </w:pPr>
                          </w:p>
                          <w:p w14:paraId="715C4225" w14:textId="77777777" w:rsidR="00F908AF" w:rsidRDefault="00F908AF" w:rsidP="00E73A5F">
                            <w:pPr>
                              <w:pBdr>
                                <w:bottom w:val="single" w:sz="12" w:space="1" w:color="auto"/>
                              </w:pBdr>
                            </w:pPr>
                          </w:p>
                          <w:p w14:paraId="7B6278FA" w14:textId="77777777" w:rsidR="00F908AF" w:rsidRDefault="00F908AF" w:rsidP="00E73A5F">
                            <w:pPr>
                              <w:pBdr>
                                <w:bottom w:val="single" w:sz="12" w:space="1" w:color="auto"/>
                              </w:pBdr>
                            </w:pPr>
                          </w:p>
                          <w:p w14:paraId="0BC8129F" w14:textId="77777777" w:rsidR="00F908AF" w:rsidRDefault="00F908AF" w:rsidP="00E73A5F">
                            <w:r>
                              <w:t>М.П.</w:t>
                            </w:r>
                          </w:p>
                        </w:tc>
                      </w:tr>
                    </w:tbl>
                    <w:p w14:paraId="49B08135" w14:textId="77777777" w:rsidR="00F908AF" w:rsidRDefault="00F908AF" w:rsidP="00401CF4"/>
                  </w:txbxContent>
                </v:textbox>
                <w10:wrap type="topAndBottom"/>
              </v:shape>
            </w:pict>
          </mc:Fallback>
        </mc:AlternateContent>
      </w:r>
    </w:p>
    <w:p w14:paraId="4903CA10" w14:textId="77777777" w:rsidR="00401CF4" w:rsidRDefault="00401CF4">
      <w:pPr>
        <w:suppressAutoHyphens w:val="0"/>
        <w:rPr>
          <w:bCs/>
          <w:sz w:val="28"/>
          <w:szCs w:val="28"/>
          <w:highlight w:val="cyan"/>
        </w:rPr>
      </w:pPr>
      <w:r>
        <w:rPr>
          <w:b/>
          <w:i/>
          <w:iCs/>
          <w:highlight w:val="cyan"/>
        </w:rPr>
        <w:br w:type="page"/>
      </w:r>
    </w:p>
    <w:p w14:paraId="316BA71F" w14:textId="77777777" w:rsidR="0000648C" w:rsidRPr="00401CF4" w:rsidRDefault="0000648C" w:rsidP="0000648C">
      <w:pPr>
        <w:pStyle w:val="2"/>
        <w:spacing w:before="0" w:after="0"/>
        <w:jc w:val="right"/>
        <w:rPr>
          <w:rFonts w:cs="Times New Roman"/>
          <w:b w:val="0"/>
          <w:i w:val="0"/>
          <w:iCs w:val="0"/>
        </w:rPr>
      </w:pPr>
      <w:r w:rsidRPr="00401CF4">
        <w:rPr>
          <w:rFonts w:cs="Times New Roman"/>
          <w:b w:val="0"/>
          <w:i w:val="0"/>
          <w:iCs w:val="0"/>
        </w:rPr>
        <w:lastRenderedPageBreak/>
        <w:t>Приложение № 6</w:t>
      </w:r>
    </w:p>
    <w:p w14:paraId="09F72BE7" w14:textId="77777777" w:rsidR="0000648C" w:rsidRPr="00401CF4" w:rsidRDefault="0000648C" w:rsidP="0000648C">
      <w:pPr>
        <w:pStyle w:val="2"/>
        <w:spacing w:before="0" w:after="0"/>
        <w:jc w:val="right"/>
        <w:rPr>
          <w:rFonts w:cs="Times New Roman"/>
          <w:b w:val="0"/>
          <w:i w:val="0"/>
          <w:iCs w:val="0"/>
        </w:rPr>
      </w:pPr>
      <w:r w:rsidRPr="00401CF4">
        <w:rPr>
          <w:rFonts w:cs="Times New Roman"/>
          <w:b w:val="0"/>
          <w:i w:val="0"/>
          <w:iCs w:val="0"/>
        </w:rPr>
        <w:t>к документации о закупке</w:t>
      </w:r>
    </w:p>
    <w:p w14:paraId="6A5BF603" w14:textId="77777777" w:rsidR="0000648C" w:rsidRPr="00401CF4" w:rsidRDefault="0000648C" w:rsidP="0000648C">
      <w:pPr>
        <w:pStyle w:val="af9"/>
        <w:jc w:val="left"/>
        <w:rPr>
          <w:b/>
          <w:i/>
          <w:sz w:val="28"/>
          <w:szCs w:val="28"/>
        </w:rPr>
      </w:pPr>
    </w:p>
    <w:p w14:paraId="64F9BAA9" w14:textId="77777777" w:rsidR="0000648C" w:rsidRPr="00401CF4" w:rsidRDefault="0000648C" w:rsidP="0000648C">
      <w:pPr>
        <w:pStyle w:val="af9"/>
        <w:jc w:val="left"/>
        <w:rPr>
          <w:b/>
          <w:i/>
          <w:sz w:val="28"/>
          <w:szCs w:val="28"/>
        </w:rPr>
      </w:pPr>
    </w:p>
    <w:p w14:paraId="5B7AE2F9" w14:textId="77777777" w:rsidR="0000648C" w:rsidRPr="00401CF4" w:rsidRDefault="0000648C" w:rsidP="0000648C">
      <w:pPr>
        <w:jc w:val="center"/>
        <w:rPr>
          <w:b/>
          <w:bCs/>
          <w:sz w:val="28"/>
          <w:szCs w:val="28"/>
        </w:rPr>
      </w:pPr>
      <w:r w:rsidRPr="00401CF4">
        <w:rPr>
          <w:b/>
          <w:bCs/>
          <w:sz w:val="28"/>
          <w:szCs w:val="28"/>
        </w:rPr>
        <w:t>СВЕДЕНИЯ ОБ АДМИНИСТРАТИВНОМ И ПРОИЗВОДСТВЕННОМ ПЕРСОНАЛЕ ПРЕТЕНДЕНТА</w:t>
      </w:r>
    </w:p>
    <w:p w14:paraId="146254C9" w14:textId="77777777" w:rsidR="0000648C" w:rsidRPr="00401CF4" w:rsidRDefault="0000648C" w:rsidP="0000648C">
      <w:pPr>
        <w:jc w:val="center"/>
        <w:rPr>
          <w:sz w:val="28"/>
          <w:szCs w:val="28"/>
        </w:rPr>
      </w:pPr>
      <w:r w:rsidRPr="00401CF4">
        <w:rPr>
          <w:sz w:val="28"/>
          <w:szCs w:val="28"/>
        </w:rPr>
        <w:t>(</w:t>
      </w:r>
      <w:r w:rsidRPr="00401CF4">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401CF4">
        <w:rPr>
          <w:sz w:val="28"/>
          <w:szCs w:val="28"/>
        </w:rPr>
        <w:t>)</w:t>
      </w:r>
    </w:p>
    <w:p w14:paraId="1B5B4CD5" w14:textId="77777777" w:rsidR="0000648C" w:rsidRPr="00401CF4" w:rsidRDefault="0000648C" w:rsidP="0000648C">
      <w:pPr>
        <w:jc w:val="center"/>
      </w:pPr>
    </w:p>
    <w:p w14:paraId="189F487F" w14:textId="77777777" w:rsidR="0000648C" w:rsidRPr="00401CF4" w:rsidRDefault="0000648C" w:rsidP="0000648C">
      <w:pPr>
        <w:tabs>
          <w:tab w:val="left" w:pos="9639"/>
        </w:tabs>
        <w:jc w:val="center"/>
        <w:rPr>
          <w:b/>
          <w:bCs/>
          <w:sz w:val="28"/>
          <w:szCs w:val="28"/>
        </w:rPr>
      </w:pPr>
      <w:r w:rsidRPr="00401CF4">
        <w:rPr>
          <w:b/>
          <w:bCs/>
          <w:sz w:val="28"/>
          <w:szCs w:val="28"/>
        </w:rPr>
        <w:t xml:space="preserve">Административный персонал </w:t>
      </w:r>
    </w:p>
    <w:p w14:paraId="31ACDDB2" w14:textId="77777777" w:rsidR="0000648C" w:rsidRPr="00401CF4" w:rsidRDefault="0000648C" w:rsidP="0000648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00648C" w:rsidRPr="00401CF4" w14:paraId="5FCE8660" w14:textId="77777777" w:rsidTr="009D51B5">
        <w:trPr>
          <w:jc w:val="center"/>
        </w:trPr>
        <w:tc>
          <w:tcPr>
            <w:tcW w:w="761" w:type="dxa"/>
            <w:vAlign w:val="center"/>
          </w:tcPr>
          <w:p w14:paraId="4FC1B9EC" w14:textId="77777777" w:rsidR="0000648C" w:rsidRPr="00401CF4" w:rsidRDefault="0000648C" w:rsidP="009D51B5">
            <w:pPr>
              <w:tabs>
                <w:tab w:val="left" w:pos="9639"/>
              </w:tabs>
              <w:jc w:val="center"/>
            </w:pPr>
            <w:r w:rsidRPr="00401CF4">
              <w:t xml:space="preserve">№ </w:t>
            </w:r>
            <w:proofErr w:type="gramStart"/>
            <w:r w:rsidRPr="00401CF4">
              <w:t>п</w:t>
            </w:r>
            <w:proofErr w:type="gramEnd"/>
            <w:r w:rsidRPr="00401CF4">
              <w:t>/п</w:t>
            </w:r>
          </w:p>
        </w:tc>
        <w:tc>
          <w:tcPr>
            <w:tcW w:w="2299" w:type="dxa"/>
            <w:vAlign w:val="center"/>
          </w:tcPr>
          <w:p w14:paraId="56067EC8" w14:textId="77777777" w:rsidR="0000648C" w:rsidRPr="00401CF4" w:rsidRDefault="0000648C" w:rsidP="009D51B5">
            <w:pPr>
              <w:tabs>
                <w:tab w:val="left" w:pos="9639"/>
              </w:tabs>
              <w:jc w:val="center"/>
            </w:pPr>
            <w:r w:rsidRPr="00401CF4">
              <w:t>Занимаемая должность</w:t>
            </w:r>
          </w:p>
        </w:tc>
        <w:tc>
          <w:tcPr>
            <w:tcW w:w="2762" w:type="dxa"/>
            <w:vAlign w:val="center"/>
          </w:tcPr>
          <w:p w14:paraId="523A95A6" w14:textId="77777777" w:rsidR="0000648C" w:rsidRPr="00401CF4" w:rsidRDefault="0000648C" w:rsidP="009D51B5">
            <w:pPr>
              <w:tabs>
                <w:tab w:val="left" w:pos="9639"/>
              </w:tabs>
              <w:jc w:val="center"/>
            </w:pPr>
            <w:r w:rsidRPr="00401CF4">
              <w:t>Ф.И.О.</w:t>
            </w:r>
          </w:p>
        </w:tc>
        <w:tc>
          <w:tcPr>
            <w:tcW w:w="2160" w:type="dxa"/>
            <w:vAlign w:val="center"/>
          </w:tcPr>
          <w:p w14:paraId="2C8BD6B9" w14:textId="77777777" w:rsidR="0000648C" w:rsidRPr="00401CF4" w:rsidRDefault="0000648C" w:rsidP="009D51B5">
            <w:pPr>
              <w:tabs>
                <w:tab w:val="left" w:pos="9639"/>
              </w:tabs>
              <w:jc w:val="center"/>
            </w:pPr>
            <w:r w:rsidRPr="00401CF4">
              <w:t>Образование и специальность</w:t>
            </w:r>
          </w:p>
        </w:tc>
        <w:tc>
          <w:tcPr>
            <w:tcW w:w="2247" w:type="dxa"/>
            <w:vAlign w:val="center"/>
          </w:tcPr>
          <w:p w14:paraId="0BB953BF" w14:textId="77777777" w:rsidR="0000648C" w:rsidRPr="00401CF4" w:rsidRDefault="0000648C" w:rsidP="009D51B5">
            <w:pPr>
              <w:tabs>
                <w:tab w:val="left" w:pos="9639"/>
              </w:tabs>
              <w:jc w:val="center"/>
            </w:pPr>
            <w:r w:rsidRPr="00401CF4">
              <w:t>Стаж работы по профилю занимаемой должности</w:t>
            </w:r>
          </w:p>
        </w:tc>
      </w:tr>
      <w:tr w:rsidR="0000648C" w:rsidRPr="00401CF4" w14:paraId="0060985E" w14:textId="77777777" w:rsidTr="009D51B5">
        <w:trPr>
          <w:jc w:val="center"/>
        </w:trPr>
        <w:tc>
          <w:tcPr>
            <w:tcW w:w="761" w:type="dxa"/>
            <w:vAlign w:val="center"/>
          </w:tcPr>
          <w:p w14:paraId="1105EF5D" w14:textId="77777777" w:rsidR="0000648C" w:rsidRPr="00401CF4" w:rsidRDefault="0000648C" w:rsidP="009D51B5">
            <w:pPr>
              <w:tabs>
                <w:tab w:val="left" w:pos="9639"/>
              </w:tabs>
              <w:jc w:val="center"/>
            </w:pPr>
            <w:r w:rsidRPr="00401CF4">
              <w:t>1</w:t>
            </w:r>
          </w:p>
        </w:tc>
        <w:tc>
          <w:tcPr>
            <w:tcW w:w="2299" w:type="dxa"/>
            <w:vAlign w:val="center"/>
          </w:tcPr>
          <w:p w14:paraId="2BBC7823" w14:textId="77777777" w:rsidR="0000648C" w:rsidRPr="00401CF4" w:rsidRDefault="0000648C" w:rsidP="009D51B5">
            <w:pPr>
              <w:tabs>
                <w:tab w:val="left" w:pos="9639"/>
              </w:tabs>
              <w:jc w:val="center"/>
            </w:pPr>
          </w:p>
        </w:tc>
        <w:tc>
          <w:tcPr>
            <w:tcW w:w="2762" w:type="dxa"/>
          </w:tcPr>
          <w:p w14:paraId="785996C7" w14:textId="77777777" w:rsidR="0000648C" w:rsidRPr="00401CF4" w:rsidRDefault="0000648C" w:rsidP="009D51B5">
            <w:pPr>
              <w:tabs>
                <w:tab w:val="left" w:pos="9639"/>
              </w:tabs>
              <w:jc w:val="center"/>
            </w:pPr>
          </w:p>
        </w:tc>
        <w:tc>
          <w:tcPr>
            <w:tcW w:w="2160" w:type="dxa"/>
            <w:vAlign w:val="center"/>
          </w:tcPr>
          <w:p w14:paraId="1FFA35C0" w14:textId="77777777" w:rsidR="0000648C" w:rsidRPr="00401CF4" w:rsidRDefault="0000648C" w:rsidP="009D51B5">
            <w:pPr>
              <w:tabs>
                <w:tab w:val="left" w:pos="9639"/>
              </w:tabs>
              <w:jc w:val="center"/>
            </w:pPr>
          </w:p>
        </w:tc>
        <w:tc>
          <w:tcPr>
            <w:tcW w:w="2247" w:type="dxa"/>
            <w:vAlign w:val="center"/>
          </w:tcPr>
          <w:p w14:paraId="5CECB820" w14:textId="77777777" w:rsidR="0000648C" w:rsidRPr="00401CF4" w:rsidRDefault="0000648C" w:rsidP="009D51B5">
            <w:pPr>
              <w:tabs>
                <w:tab w:val="left" w:pos="9639"/>
              </w:tabs>
              <w:jc w:val="center"/>
            </w:pPr>
          </w:p>
        </w:tc>
      </w:tr>
      <w:tr w:rsidR="0000648C" w:rsidRPr="00401CF4" w14:paraId="2C171DAC" w14:textId="77777777" w:rsidTr="009D51B5">
        <w:trPr>
          <w:jc w:val="center"/>
        </w:trPr>
        <w:tc>
          <w:tcPr>
            <w:tcW w:w="761" w:type="dxa"/>
            <w:vAlign w:val="center"/>
          </w:tcPr>
          <w:p w14:paraId="14C2017A" w14:textId="77777777" w:rsidR="0000648C" w:rsidRPr="00401CF4" w:rsidRDefault="0000648C" w:rsidP="009D51B5">
            <w:pPr>
              <w:tabs>
                <w:tab w:val="left" w:pos="9639"/>
              </w:tabs>
              <w:jc w:val="center"/>
            </w:pPr>
            <w:r w:rsidRPr="00401CF4">
              <w:t>2</w:t>
            </w:r>
          </w:p>
        </w:tc>
        <w:tc>
          <w:tcPr>
            <w:tcW w:w="2299" w:type="dxa"/>
            <w:vAlign w:val="center"/>
          </w:tcPr>
          <w:p w14:paraId="71BF690E" w14:textId="77777777" w:rsidR="0000648C" w:rsidRPr="00401CF4" w:rsidRDefault="0000648C" w:rsidP="009D51B5">
            <w:pPr>
              <w:tabs>
                <w:tab w:val="left" w:pos="9639"/>
              </w:tabs>
              <w:jc w:val="center"/>
            </w:pPr>
          </w:p>
        </w:tc>
        <w:tc>
          <w:tcPr>
            <w:tcW w:w="2762" w:type="dxa"/>
          </w:tcPr>
          <w:p w14:paraId="572E2E15" w14:textId="77777777" w:rsidR="0000648C" w:rsidRPr="00401CF4" w:rsidRDefault="0000648C" w:rsidP="009D51B5">
            <w:pPr>
              <w:tabs>
                <w:tab w:val="left" w:pos="9639"/>
              </w:tabs>
              <w:jc w:val="center"/>
            </w:pPr>
          </w:p>
        </w:tc>
        <w:tc>
          <w:tcPr>
            <w:tcW w:w="2160" w:type="dxa"/>
            <w:vAlign w:val="center"/>
          </w:tcPr>
          <w:p w14:paraId="21AAD28B" w14:textId="77777777" w:rsidR="0000648C" w:rsidRPr="00401CF4" w:rsidRDefault="0000648C" w:rsidP="009D51B5">
            <w:pPr>
              <w:tabs>
                <w:tab w:val="left" w:pos="9639"/>
              </w:tabs>
              <w:jc w:val="center"/>
            </w:pPr>
          </w:p>
        </w:tc>
        <w:tc>
          <w:tcPr>
            <w:tcW w:w="2247" w:type="dxa"/>
            <w:vAlign w:val="center"/>
          </w:tcPr>
          <w:p w14:paraId="315BDC17" w14:textId="77777777" w:rsidR="0000648C" w:rsidRPr="00401CF4" w:rsidRDefault="0000648C" w:rsidP="009D51B5">
            <w:pPr>
              <w:tabs>
                <w:tab w:val="left" w:pos="9639"/>
              </w:tabs>
              <w:jc w:val="center"/>
            </w:pPr>
          </w:p>
        </w:tc>
      </w:tr>
      <w:tr w:rsidR="0000648C" w:rsidRPr="00401CF4" w14:paraId="327AE6C0" w14:textId="77777777" w:rsidTr="009D51B5">
        <w:trPr>
          <w:jc w:val="center"/>
        </w:trPr>
        <w:tc>
          <w:tcPr>
            <w:tcW w:w="761" w:type="dxa"/>
            <w:vAlign w:val="center"/>
          </w:tcPr>
          <w:p w14:paraId="0DDA159F" w14:textId="77777777" w:rsidR="0000648C" w:rsidRPr="00401CF4" w:rsidRDefault="0000648C" w:rsidP="009D51B5">
            <w:pPr>
              <w:tabs>
                <w:tab w:val="left" w:pos="9639"/>
              </w:tabs>
              <w:jc w:val="center"/>
            </w:pPr>
            <w:r w:rsidRPr="00401CF4">
              <w:t>…</w:t>
            </w:r>
          </w:p>
        </w:tc>
        <w:tc>
          <w:tcPr>
            <w:tcW w:w="2299" w:type="dxa"/>
            <w:vAlign w:val="center"/>
          </w:tcPr>
          <w:p w14:paraId="027C28D7" w14:textId="77777777" w:rsidR="0000648C" w:rsidRPr="00401CF4" w:rsidRDefault="0000648C" w:rsidP="009D51B5">
            <w:pPr>
              <w:tabs>
                <w:tab w:val="left" w:pos="9639"/>
              </w:tabs>
              <w:jc w:val="center"/>
            </w:pPr>
          </w:p>
        </w:tc>
        <w:tc>
          <w:tcPr>
            <w:tcW w:w="2762" w:type="dxa"/>
          </w:tcPr>
          <w:p w14:paraId="70377CCB" w14:textId="77777777" w:rsidR="0000648C" w:rsidRPr="00401CF4" w:rsidRDefault="0000648C" w:rsidP="009D51B5">
            <w:pPr>
              <w:tabs>
                <w:tab w:val="left" w:pos="9639"/>
              </w:tabs>
              <w:jc w:val="center"/>
            </w:pPr>
          </w:p>
        </w:tc>
        <w:tc>
          <w:tcPr>
            <w:tcW w:w="2160" w:type="dxa"/>
            <w:vAlign w:val="center"/>
          </w:tcPr>
          <w:p w14:paraId="1BBB7CE6" w14:textId="77777777" w:rsidR="0000648C" w:rsidRPr="00401CF4" w:rsidRDefault="0000648C" w:rsidP="009D51B5">
            <w:pPr>
              <w:tabs>
                <w:tab w:val="left" w:pos="9639"/>
              </w:tabs>
              <w:jc w:val="center"/>
            </w:pPr>
          </w:p>
        </w:tc>
        <w:tc>
          <w:tcPr>
            <w:tcW w:w="2247" w:type="dxa"/>
            <w:vAlign w:val="center"/>
          </w:tcPr>
          <w:p w14:paraId="02B3456C" w14:textId="77777777" w:rsidR="0000648C" w:rsidRPr="00401CF4" w:rsidRDefault="0000648C" w:rsidP="009D51B5">
            <w:pPr>
              <w:tabs>
                <w:tab w:val="left" w:pos="9639"/>
              </w:tabs>
              <w:jc w:val="center"/>
            </w:pPr>
          </w:p>
        </w:tc>
      </w:tr>
    </w:tbl>
    <w:p w14:paraId="2FF3152B" w14:textId="77777777" w:rsidR="0000648C" w:rsidRPr="00401CF4" w:rsidRDefault="0000648C" w:rsidP="0000648C">
      <w:pPr>
        <w:tabs>
          <w:tab w:val="left" w:pos="9639"/>
        </w:tabs>
      </w:pPr>
    </w:p>
    <w:p w14:paraId="1B7FCCB1" w14:textId="77777777" w:rsidR="0000648C" w:rsidRPr="00401CF4" w:rsidRDefault="0000648C" w:rsidP="0000648C">
      <w:pPr>
        <w:tabs>
          <w:tab w:val="left" w:pos="9639"/>
        </w:tabs>
        <w:jc w:val="center"/>
        <w:rPr>
          <w:b/>
          <w:bCs/>
          <w:sz w:val="28"/>
          <w:szCs w:val="28"/>
        </w:rPr>
      </w:pPr>
      <w:r w:rsidRPr="00401CF4">
        <w:rPr>
          <w:b/>
          <w:bCs/>
          <w:sz w:val="28"/>
          <w:szCs w:val="28"/>
        </w:rPr>
        <w:t>Производственный персонал (рабочие)</w:t>
      </w:r>
    </w:p>
    <w:p w14:paraId="10DC7360" w14:textId="77777777" w:rsidR="0000648C" w:rsidRPr="00401CF4" w:rsidRDefault="0000648C" w:rsidP="0000648C">
      <w:pPr>
        <w:tabs>
          <w:tab w:val="left" w:pos="9639"/>
        </w:tabs>
        <w:jc w:val="center"/>
        <w:rPr>
          <w:b/>
          <w:bCs/>
          <w:sz w:val="28"/>
          <w:szCs w:val="28"/>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590"/>
        <w:gridCol w:w="2472"/>
        <w:gridCol w:w="1984"/>
        <w:gridCol w:w="2451"/>
      </w:tblGrid>
      <w:tr w:rsidR="000E17EE" w:rsidRPr="00401CF4" w14:paraId="2AB84424" w14:textId="77777777" w:rsidTr="000E17EE">
        <w:trPr>
          <w:trHeight w:val="1000"/>
          <w:jc w:val="center"/>
        </w:trPr>
        <w:tc>
          <w:tcPr>
            <w:tcW w:w="761" w:type="dxa"/>
            <w:vAlign w:val="center"/>
          </w:tcPr>
          <w:p w14:paraId="7442F1E1" w14:textId="77777777" w:rsidR="000E17EE" w:rsidRPr="00401CF4" w:rsidRDefault="000E17EE" w:rsidP="009D51B5">
            <w:pPr>
              <w:tabs>
                <w:tab w:val="left" w:pos="9639"/>
              </w:tabs>
              <w:jc w:val="center"/>
            </w:pPr>
            <w:r w:rsidRPr="00401CF4">
              <w:t xml:space="preserve">№ </w:t>
            </w:r>
            <w:proofErr w:type="gramStart"/>
            <w:r w:rsidRPr="00401CF4">
              <w:t>п</w:t>
            </w:r>
            <w:proofErr w:type="gramEnd"/>
            <w:r w:rsidRPr="00401CF4">
              <w:t>/п</w:t>
            </w:r>
          </w:p>
        </w:tc>
        <w:tc>
          <w:tcPr>
            <w:tcW w:w="2590" w:type="dxa"/>
            <w:vAlign w:val="center"/>
          </w:tcPr>
          <w:p w14:paraId="474633EF" w14:textId="77777777" w:rsidR="000E17EE" w:rsidRPr="00401CF4" w:rsidRDefault="000E17EE" w:rsidP="009D51B5">
            <w:pPr>
              <w:tabs>
                <w:tab w:val="left" w:pos="9639"/>
              </w:tabs>
              <w:jc w:val="center"/>
            </w:pPr>
            <w:r w:rsidRPr="00401CF4">
              <w:t>Специальность</w:t>
            </w:r>
          </w:p>
          <w:p w14:paraId="6B432094" w14:textId="77777777" w:rsidR="000E17EE" w:rsidRPr="00401CF4" w:rsidRDefault="000E17EE" w:rsidP="009D51B5">
            <w:pPr>
              <w:tabs>
                <w:tab w:val="left" w:pos="9639"/>
              </w:tabs>
              <w:jc w:val="center"/>
            </w:pPr>
            <w:r w:rsidRPr="00401CF4">
              <w:t>по каждому рабочему</w:t>
            </w:r>
          </w:p>
        </w:tc>
        <w:tc>
          <w:tcPr>
            <w:tcW w:w="2472" w:type="dxa"/>
            <w:vAlign w:val="center"/>
          </w:tcPr>
          <w:p w14:paraId="0945B5EB" w14:textId="77777777" w:rsidR="000E17EE" w:rsidRPr="00401CF4" w:rsidRDefault="000E17EE" w:rsidP="009D51B5">
            <w:pPr>
              <w:tabs>
                <w:tab w:val="left" w:pos="9639"/>
              </w:tabs>
              <w:jc w:val="center"/>
            </w:pPr>
            <w:r w:rsidRPr="00401CF4">
              <w:t>Ф.И.О.</w:t>
            </w:r>
          </w:p>
        </w:tc>
        <w:tc>
          <w:tcPr>
            <w:tcW w:w="1984" w:type="dxa"/>
            <w:vAlign w:val="center"/>
          </w:tcPr>
          <w:p w14:paraId="5260BE6E" w14:textId="77777777" w:rsidR="000E17EE" w:rsidRPr="00401CF4" w:rsidRDefault="000E17EE" w:rsidP="009D51B5">
            <w:pPr>
              <w:tabs>
                <w:tab w:val="left" w:pos="9639"/>
              </w:tabs>
              <w:jc w:val="center"/>
            </w:pPr>
            <w:r w:rsidRPr="00401CF4">
              <w:t>Разряд, квалификация</w:t>
            </w:r>
          </w:p>
        </w:tc>
        <w:tc>
          <w:tcPr>
            <w:tcW w:w="2451" w:type="dxa"/>
            <w:vAlign w:val="center"/>
          </w:tcPr>
          <w:p w14:paraId="6476556E" w14:textId="77777777" w:rsidR="000E17EE" w:rsidRPr="00401CF4" w:rsidRDefault="000E17EE" w:rsidP="009D51B5">
            <w:pPr>
              <w:tabs>
                <w:tab w:val="left" w:pos="9639"/>
              </w:tabs>
              <w:jc w:val="center"/>
            </w:pPr>
            <w:r w:rsidRPr="00401CF4">
              <w:t>Стаж работы по специальности</w:t>
            </w:r>
          </w:p>
        </w:tc>
      </w:tr>
      <w:tr w:rsidR="000E17EE" w:rsidRPr="00401CF4" w14:paraId="5ED847DA" w14:textId="77777777" w:rsidTr="000E17EE">
        <w:trPr>
          <w:jc w:val="center"/>
        </w:trPr>
        <w:tc>
          <w:tcPr>
            <w:tcW w:w="761" w:type="dxa"/>
            <w:vAlign w:val="center"/>
          </w:tcPr>
          <w:p w14:paraId="7A1AD11F" w14:textId="77777777" w:rsidR="000E17EE" w:rsidRPr="00401CF4" w:rsidRDefault="000E17EE" w:rsidP="009D51B5">
            <w:pPr>
              <w:tabs>
                <w:tab w:val="left" w:pos="9639"/>
              </w:tabs>
              <w:jc w:val="center"/>
            </w:pPr>
            <w:r w:rsidRPr="00401CF4">
              <w:t>1</w:t>
            </w:r>
          </w:p>
        </w:tc>
        <w:tc>
          <w:tcPr>
            <w:tcW w:w="2590" w:type="dxa"/>
            <w:vAlign w:val="center"/>
          </w:tcPr>
          <w:p w14:paraId="71D58D5E" w14:textId="77777777" w:rsidR="000E17EE" w:rsidRPr="00401CF4" w:rsidRDefault="000E17EE" w:rsidP="009D51B5">
            <w:pPr>
              <w:tabs>
                <w:tab w:val="left" w:pos="9639"/>
              </w:tabs>
              <w:jc w:val="center"/>
            </w:pPr>
          </w:p>
        </w:tc>
        <w:tc>
          <w:tcPr>
            <w:tcW w:w="2472" w:type="dxa"/>
          </w:tcPr>
          <w:p w14:paraId="289D39C6" w14:textId="77777777" w:rsidR="000E17EE" w:rsidRPr="00401CF4" w:rsidRDefault="000E17EE" w:rsidP="009D51B5">
            <w:pPr>
              <w:tabs>
                <w:tab w:val="left" w:pos="9639"/>
              </w:tabs>
              <w:jc w:val="center"/>
            </w:pPr>
          </w:p>
        </w:tc>
        <w:tc>
          <w:tcPr>
            <w:tcW w:w="1984" w:type="dxa"/>
          </w:tcPr>
          <w:p w14:paraId="32BE26B0" w14:textId="77777777" w:rsidR="000E17EE" w:rsidRPr="00401CF4" w:rsidRDefault="000E17EE" w:rsidP="009D51B5">
            <w:pPr>
              <w:tabs>
                <w:tab w:val="left" w:pos="9639"/>
              </w:tabs>
              <w:jc w:val="center"/>
            </w:pPr>
          </w:p>
        </w:tc>
        <w:tc>
          <w:tcPr>
            <w:tcW w:w="2451" w:type="dxa"/>
            <w:vAlign w:val="center"/>
          </w:tcPr>
          <w:p w14:paraId="43DF0BE6" w14:textId="77777777" w:rsidR="000E17EE" w:rsidRPr="00401CF4" w:rsidRDefault="000E17EE" w:rsidP="009D51B5">
            <w:pPr>
              <w:tabs>
                <w:tab w:val="left" w:pos="9639"/>
              </w:tabs>
              <w:jc w:val="center"/>
            </w:pPr>
          </w:p>
        </w:tc>
      </w:tr>
      <w:tr w:rsidR="000E17EE" w:rsidRPr="00401CF4" w14:paraId="21806081" w14:textId="77777777" w:rsidTr="000E17EE">
        <w:trPr>
          <w:jc w:val="center"/>
        </w:trPr>
        <w:tc>
          <w:tcPr>
            <w:tcW w:w="761" w:type="dxa"/>
            <w:vAlign w:val="center"/>
          </w:tcPr>
          <w:p w14:paraId="2A49531C" w14:textId="77777777" w:rsidR="000E17EE" w:rsidRPr="00401CF4" w:rsidRDefault="000E17EE" w:rsidP="009D51B5">
            <w:pPr>
              <w:tabs>
                <w:tab w:val="left" w:pos="9639"/>
              </w:tabs>
              <w:jc w:val="center"/>
            </w:pPr>
            <w:r w:rsidRPr="00401CF4">
              <w:t>2</w:t>
            </w:r>
          </w:p>
        </w:tc>
        <w:tc>
          <w:tcPr>
            <w:tcW w:w="2590" w:type="dxa"/>
            <w:vAlign w:val="center"/>
          </w:tcPr>
          <w:p w14:paraId="5A0615A3" w14:textId="77777777" w:rsidR="000E17EE" w:rsidRPr="00401CF4" w:rsidRDefault="000E17EE" w:rsidP="009D51B5">
            <w:pPr>
              <w:tabs>
                <w:tab w:val="left" w:pos="9639"/>
              </w:tabs>
              <w:jc w:val="center"/>
            </w:pPr>
          </w:p>
        </w:tc>
        <w:tc>
          <w:tcPr>
            <w:tcW w:w="2472" w:type="dxa"/>
          </w:tcPr>
          <w:p w14:paraId="3678FE75" w14:textId="77777777" w:rsidR="000E17EE" w:rsidRPr="00401CF4" w:rsidRDefault="000E17EE" w:rsidP="009D51B5">
            <w:pPr>
              <w:tabs>
                <w:tab w:val="left" w:pos="9639"/>
              </w:tabs>
              <w:jc w:val="center"/>
            </w:pPr>
          </w:p>
        </w:tc>
        <w:tc>
          <w:tcPr>
            <w:tcW w:w="1984" w:type="dxa"/>
          </w:tcPr>
          <w:p w14:paraId="5AC6AC17" w14:textId="77777777" w:rsidR="000E17EE" w:rsidRPr="00401CF4" w:rsidRDefault="000E17EE" w:rsidP="009D51B5">
            <w:pPr>
              <w:tabs>
                <w:tab w:val="left" w:pos="9639"/>
              </w:tabs>
              <w:jc w:val="center"/>
            </w:pPr>
          </w:p>
        </w:tc>
        <w:tc>
          <w:tcPr>
            <w:tcW w:w="2451" w:type="dxa"/>
            <w:vAlign w:val="center"/>
          </w:tcPr>
          <w:p w14:paraId="12C4C32D" w14:textId="77777777" w:rsidR="000E17EE" w:rsidRPr="00401CF4" w:rsidRDefault="000E17EE" w:rsidP="009D51B5">
            <w:pPr>
              <w:tabs>
                <w:tab w:val="left" w:pos="9639"/>
              </w:tabs>
              <w:jc w:val="center"/>
            </w:pPr>
          </w:p>
        </w:tc>
      </w:tr>
      <w:tr w:rsidR="000E17EE" w:rsidRPr="00401CF4" w14:paraId="13C1C5AA" w14:textId="77777777" w:rsidTr="000E17EE">
        <w:trPr>
          <w:jc w:val="center"/>
        </w:trPr>
        <w:tc>
          <w:tcPr>
            <w:tcW w:w="761" w:type="dxa"/>
            <w:vAlign w:val="center"/>
          </w:tcPr>
          <w:p w14:paraId="5502EF75" w14:textId="77777777" w:rsidR="000E17EE" w:rsidRPr="00401CF4" w:rsidRDefault="000E17EE" w:rsidP="009D51B5">
            <w:pPr>
              <w:tabs>
                <w:tab w:val="left" w:pos="9639"/>
              </w:tabs>
              <w:jc w:val="center"/>
            </w:pPr>
            <w:r w:rsidRPr="00401CF4">
              <w:t>…</w:t>
            </w:r>
          </w:p>
        </w:tc>
        <w:tc>
          <w:tcPr>
            <w:tcW w:w="2590" w:type="dxa"/>
            <w:vAlign w:val="center"/>
          </w:tcPr>
          <w:p w14:paraId="6CA936FD" w14:textId="77777777" w:rsidR="000E17EE" w:rsidRPr="00401CF4" w:rsidRDefault="000E17EE" w:rsidP="009D51B5">
            <w:pPr>
              <w:tabs>
                <w:tab w:val="left" w:pos="9639"/>
              </w:tabs>
              <w:jc w:val="center"/>
            </w:pPr>
          </w:p>
        </w:tc>
        <w:tc>
          <w:tcPr>
            <w:tcW w:w="2472" w:type="dxa"/>
          </w:tcPr>
          <w:p w14:paraId="32AF7FCC" w14:textId="77777777" w:rsidR="000E17EE" w:rsidRPr="00401CF4" w:rsidRDefault="000E17EE" w:rsidP="009D51B5">
            <w:pPr>
              <w:tabs>
                <w:tab w:val="left" w:pos="9639"/>
              </w:tabs>
              <w:jc w:val="center"/>
            </w:pPr>
          </w:p>
        </w:tc>
        <w:tc>
          <w:tcPr>
            <w:tcW w:w="1984" w:type="dxa"/>
          </w:tcPr>
          <w:p w14:paraId="11C68091" w14:textId="77777777" w:rsidR="000E17EE" w:rsidRPr="00401CF4" w:rsidRDefault="000E17EE" w:rsidP="009D51B5">
            <w:pPr>
              <w:tabs>
                <w:tab w:val="left" w:pos="9639"/>
              </w:tabs>
              <w:jc w:val="center"/>
            </w:pPr>
          </w:p>
        </w:tc>
        <w:tc>
          <w:tcPr>
            <w:tcW w:w="2451" w:type="dxa"/>
            <w:vAlign w:val="center"/>
          </w:tcPr>
          <w:p w14:paraId="073EEAC9" w14:textId="77777777" w:rsidR="000E17EE" w:rsidRPr="00401CF4" w:rsidRDefault="000E17EE" w:rsidP="009D51B5">
            <w:pPr>
              <w:tabs>
                <w:tab w:val="left" w:pos="9639"/>
              </w:tabs>
              <w:jc w:val="center"/>
            </w:pPr>
          </w:p>
        </w:tc>
      </w:tr>
    </w:tbl>
    <w:p w14:paraId="0BC8B76B" w14:textId="77777777" w:rsidR="0000648C" w:rsidRPr="00401CF4" w:rsidRDefault="0000648C" w:rsidP="0000648C">
      <w:pPr>
        <w:pStyle w:val="af9"/>
        <w:jc w:val="left"/>
        <w:rPr>
          <w:b/>
          <w:i/>
          <w:sz w:val="28"/>
          <w:szCs w:val="28"/>
        </w:rPr>
      </w:pPr>
    </w:p>
    <w:p w14:paraId="2E31413D" w14:textId="77777777" w:rsidR="0000648C" w:rsidRPr="00401CF4" w:rsidRDefault="0000648C" w:rsidP="0000648C"/>
    <w:p w14:paraId="32A091EF" w14:textId="77777777" w:rsidR="0000648C" w:rsidRPr="00401CF4" w:rsidRDefault="0000648C" w:rsidP="0000648C"/>
    <w:p w14:paraId="550B5052" w14:textId="77777777" w:rsidR="009E6A0A" w:rsidRPr="00401CF4" w:rsidRDefault="009E6A0A" w:rsidP="009E6A0A">
      <w:pPr>
        <w:keepNext/>
        <w:ind w:firstLine="706"/>
        <w:jc w:val="both"/>
        <w:outlineLvl w:val="2"/>
        <w:rPr>
          <w:rFonts w:ascii="Arial" w:hAnsi="Arial"/>
          <w:bCs/>
          <w:sz w:val="28"/>
          <w:szCs w:val="28"/>
        </w:rPr>
      </w:pPr>
      <w:r w:rsidRPr="00401CF4">
        <w:rPr>
          <w:b/>
          <w:bCs/>
          <w:sz w:val="28"/>
          <w:szCs w:val="28"/>
        </w:rPr>
        <w:t>Представитель, имеющий полномочия подписать Заявку на участие от имени ____________________________________________________________</w:t>
      </w:r>
    </w:p>
    <w:p w14:paraId="2E15331B" w14:textId="77777777" w:rsidR="009E6A0A" w:rsidRPr="00401CF4" w:rsidRDefault="009E6A0A" w:rsidP="009E6A0A">
      <w:pPr>
        <w:tabs>
          <w:tab w:val="left" w:pos="8640"/>
        </w:tabs>
        <w:jc w:val="center"/>
        <w:rPr>
          <w:i/>
        </w:rPr>
      </w:pPr>
      <w:r w:rsidRPr="00401CF4">
        <w:rPr>
          <w:i/>
        </w:rPr>
        <w:t>(наименование претендента)</w:t>
      </w:r>
    </w:p>
    <w:p w14:paraId="7E565A10" w14:textId="77777777" w:rsidR="009E6A0A" w:rsidRPr="00401CF4" w:rsidRDefault="009E6A0A" w:rsidP="009E6A0A">
      <w:pPr>
        <w:rPr>
          <w:sz w:val="28"/>
          <w:szCs w:val="28"/>
          <w:lang w:eastAsia="ru-RU"/>
        </w:rPr>
      </w:pPr>
      <w:r w:rsidRPr="00401CF4">
        <w:rPr>
          <w:sz w:val="28"/>
          <w:szCs w:val="28"/>
          <w:lang w:eastAsia="ru-RU"/>
        </w:rPr>
        <w:t>____________________________________________________________________</w:t>
      </w:r>
    </w:p>
    <w:p w14:paraId="51CA0E0C" w14:textId="77777777" w:rsidR="009E6A0A" w:rsidRPr="00401CF4" w:rsidRDefault="009E6A0A" w:rsidP="009E6A0A">
      <w:pPr>
        <w:rPr>
          <w:i/>
        </w:rPr>
      </w:pPr>
      <w:r w:rsidRPr="00401CF4">
        <w:rPr>
          <w:i/>
        </w:rPr>
        <w:t xml:space="preserve">       М.П.</w:t>
      </w:r>
      <w:r w:rsidRPr="00401CF4">
        <w:rPr>
          <w:i/>
        </w:rPr>
        <w:tab/>
      </w:r>
      <w:r w:rsidRPr="00401CF4">
        <w:rPr>
          <w:i/>
        </w:rPr>
        <w:tab/>
      </w:r>
      <w:r w:rsidRPr="00401CF4">
        <w:rPr>
          <w:i/>
        </w:rPr>
        <w:tab/>
        <w:t>(должность, подпись, ФИО)</w:t>
      </w:r>
    </w:p>
    <w:p w14:paraId="4F89D479" w14:textId="77777777" w:rsidR="009E6A0A" w:rsidRPr="00401CF4" w:rsidRDefault="009E6A0A" w:rsidP="009E6A0A">
      <w:pPr>
        <w:rPr>
          <w:sz w:val="28"/>
          <w:szCs w:val="28"/>
          <w:lang w:eastAsia="ru-RU"/>
        </w:rPr>
      </w:pPr>
      <w:r w:rsidRPr="00401CF4">
        <w:rPr>
          <w:sz w:val="28"/>
          <w:szCs w:val="28"/>
          <w:lang w:eastAsia="ru-RU"/>
        </w:rPr>
        <w:t>"____" _________ 201__ г.</w:t>
      </w:r>
    </w:p>
    <w:p w14:paraId="75A9184B" w14:textId="77777777" w:rsidR="0000648C" w:rsidRPr="00401CF4" w:rsidRDefault="0000648C" w:rsidP="0000648C">
      <w:pPr>
        <w:pStyle w:val="2"/>
        <w:spacing w:before="0" w:after="0"/>
        <w:jc w:val="right"/>
        <w:rPr>
          <w:rFonts w:cs="Times New Roman"/>
          <w:b w:val="0"/>
          <w:i w:val="0"/>
          <w:iCs w:val="0"/>
        </w:rPr>
      </w:pPr>
      <w:r w:rsidRPr="00401CF4">
        <w:rPr>
          <w:b w:val="0"/>
          <w:i w:val="0"/>
        </w:rPr>
        <w:br w:type="page"/>
      </w:r>
      <w:r w:rsidRPr="00401CF4">
        <w:rPr>
          <w:rFonts w:cs="Times New Roman"/>
          <w:b w:val="0"/>
          <w:i w:val="0"/>
          <w:iCs w:val="0"/>
        </w:rPr>
        <w:lastRenderedPageBreak/>
        <w:t>Приложение № 7</w:t>
      </w:r>
    </w:p>
    <w:p w14:paraId="7315FC7D" w14:textId="77777777" w:rsidR="0000648C" w:rsidRPr="00401CF4" w:rsidRDefault="0000648C" w:rsidP="0000648C">
      <w:pPr>
        <w:pStyle w:val="2"/>
        <w:spacing w:before="0" w:after="0"/>
        <w:jc w:val="right"/>
        <w:rPr>
          <w:rFonts w:cs="Times New Roman"/>
          <w:b w:val="0"/>
          <w:i w:val="0"/>
          <w:iCs w:val="0"/>
        </w:rPr>
      </w:pPr>
      <w:r w:rsidRPr="00401CF4">
        <w:rPr>
          <w:rFonts w:cs="Times New Roman"/>
          <w:b w:val="0"/>
          <w:i w:val="0"/>
          <w:iCs w:val="0"/>
        </w:rPr>
        <w:t>к документации о закупке</w:t>
      </w:r>
    </w:p>
    <w:p w14:paraId="2D84425E" w14:textId="77777777" w:rsidR="0000648C" w:rsidRPr="00401CF4" w:rsidRDefault="0000648C" w:rsidP="0000648C">
      <w:pPr>
        <w:rPr>
          <w:sz w:val="28"/>
          <w:szCs w:val="28"/>
        </w:rPr>
      </w:pPr>
    </w:p>
    <w:p w14:paraId="45F2ECD6" w14:textId="77777777" w:rsidR="0000648C" w:rsidRPr="00401CF4" w:rsidRDefault="0000648C" w:rsidP="0000648C">
      <w:pPr>
        <w:tabs>
          <w:tab w:val="left" w:pos="9639"/>
        </w:tabs>
        <w:ind w:firstLine="567"/>
        <w:jc w:val="center"/>
        <w:rPr>
          <w:b/>
          <w:szCs w:val="28"/>
        </w:rPr>
      </w:pPr>
      <w:r w:rsidRPr="00401CF4">
        <w:rPr>
          <w:b/>
          <w:szCs w:val="28"/>
        </w:rPr>
        <w:t>СВЕДЕНИЯ О ПЛАНИРУЕМЫХ К ПРИВЛЕЧЕНИЮ СУБПОДРЯДНЫХ ОРГАНИЗАЦИЯХ</w:t>
      </w:r>
    </w:p>
    <w:p w14:paraId="13749BAC" w14:textId="77777777" w:rsidR="0000648C" w:rsidRPr="00401CF4" w:rsidRDefault="0000648C" w:rsidP="0000648C">
      <w:pPr>
        <w:tabs>
          <w:tab w:val="left" w:pos="9639"/>
        </w:tabs>
        <w:ind w:firstLine="567"/>
        <w:jc w:val="center"/>
        <w:rPr>
          <w:i/>
        </w:rPr>
      </w:pPr>
      <w:r w:rsidRPr="00401CF4">
        <w:rPr>
          <w:i/>
        </w:rPr>
        <w:t>(отдельный лист по каждому субподрядчику</w:t>
      </w:r>
      <w:r w:rsidR="00401CF4">
        <w:rPr>
          <w:i/>
        </w:rPr>
        <w:t>/соисполнителю</w:t>
      </w:r>
      <w:r w:rsidRPr="00401CF4">
        <w:rPr>
          <w:i/>
        </w:rPr>
        <w:t>)</w:t>
      </w:r>
    </w:p>
    <w:p w14:paraId="7B84C55C" w14:textId="77777777" w:rsidR="0000648C" w:rsidRPr="00401CF4" w:rsidRDefault="0000648C" w:rsidP="0000648C">
      <w:pPr>
        <w:tabs>
          <w:tab w:val="left" w:pos="9639"/>
        </w:tabs>
        <w:ind w:firstLine="567"/>
        <w:jc w:val="center"/>
        <w:rPr>
          <w:sz w:val="22"/>
        </w:rPr>
      </w:pPr>
    </w:p>
    <w:p w14:paraId="2F945D3F" w14:textId="77777777" w:rsidR="0000648C" w:rsidRPr="00401CF4" w:rsidRDefault="0000648C" w:rsidP="0000648C">
      <w:pPr>
        <w:tabs>
          <w:tab w:val="left" w:pos="9639"/>
        </w:tabs>
        <w:ind w:firstLine="567"/>
        <w:jc w:val="center"/>
        <w:rPr>
          <w:b/>
          <w:sz w:val="28"/>
          <w:szCs w:val="28"/>
        </w:rPr>
      </w:pPr>
      <w:r w:rsidRPr="00401CF4">
        <w:rPr>
          <w:b/>
          <w:sz w:val="28"/>
          <w:szCs w:val="28"/>
        </w:rPr>
        <w:t>Наименование организации, фирмы:</w:t>
      </w:r>
    </w:p>
    <w:p w14:paraId="69CA196B" w14:textId="77777777" w:rsidR="0000648C" w:rsidRPr="00401CF4" w:rsidRDefault="0000648C" w:rsidP="0000648C">
      <w:pPr>
        <w:tabs>
          <w:tab w:val="left" w:pos="9639"/>
        </w:tabs>
        <w:ind w:firstLine="567"/>
        <w:rPr>
          <w:sz w:val="22"/>
        </w:rPr>
      </w:pPr>
      <w:r w:rsidRPr="00401CF4">
        <w:rPr>
          <w:sz w:val="22"/>
        </w:rPr>
        <w:t>____________________________________________________________________________</w:t>
      </w:r>
    </w:p>
    <w:p w14:paraId="093E0E6B" w14:textId="77777777" w:rsidR="0000648C" w:rsidRPr="00401CF4" w:rsidRDefault="0000648C" w:rsidP="0000648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00648C" w:rsidRPr="00401CF4" w14:paraId="54B4AD17" w14:textId="77777777" w:rsidTr="009D51B5">
        <w:tc>
          <w:tcPr>
            <w:tcW w:w="3138" w:type="dxa"/>
          </w:tcPr>
          <w:p w14:paraId="2CBBCB9B" w14:textId="77777777" w:rsidR="0000648C" w:rsidRPr="00401CF4" w:rsidRDefault="0000648C" w:rsidP="009D51B5">
            <w:pPr>
              <w:tabs>
                <w:tab w:val="left" w:pos="9639"/>
              </w:tabs>
              <w:rPr>
                <w:szCs w:val="28"/>
              </w:rPr>
            </w:pPr>
          </w:p>
        </w:tc>
        <w:tc>
          <w:tcPr>
            <w:tcW w:w="3426" w:type="dxa"/>
            <w:gridSpan w:val="2"/>
            <w:vAlign w:val="center"/>
          </w:tcPr>
          <w:p w14:paraId="3B7EBDA5" w14:textId="77777777" w:rsidR="0000648C" w:rsidRPr="00401CF4" w:rsidRDefault="0000648C" w:rsidP="009D51B5">
            <w:pPr>
              <w:tabs>
                <w:tab w:val="left" w:pos="9639"/>
              </w:tabs>
              <w:jc w:val="center"/>
              <w:rPr>
                <w:szCs w:val="28"/>
              </w:rPr>
            </w:pPr>
            <w:r w:rsidRPr="00401CF4">
              <w:rPr>
                <w:szCs w:val="28"/>
              </w:rPr>
              <w:t>Головная фирма</w:t>
            </w:r>
          </w:p>
        </w:tc>
        <w:tc>
          <w:tcPr>
            <w:tcW w:w="3156" w:type="dxa"/>
            <w:vAlign w:val="center"/>
          </w:tcPr>
          <w:p w14:paraId="083E2F99" w14:textId="77777777" w:rsidR="0000648C" w:rsidRPr="00401CF4" w:rsidRDefault="0000648C" w:rsidP="009D51B5">
            <w:pPr>
              <w:tabs>
                <w:tab w:val="left" w:pos="9639"/>
              </w:tabs>
              <w:jc w:val="center"/>
              <w:rPr>
                <w:szCs w:val="28"/>
              </w:rPr>
            </w:pPr>
            <w:r w:rsidRPr="00401CF4">
              <w:rPr>
                <w:szCs w:val="28"/>
              </w:rPr>
              <w:t>Филиалы и дочерние предприятия</w:t>
            </w:r>
          </w:p>
        </w:tc>
      </w:tr>
      <w:tr w:rsidR="0000648C" w:rsidRPr="00401CF4" w14:paraId="053F1AA2" w14:textId="77777777" w:rsidTr="009D51B5">
        <w:trPr>
          <w:trHeight w:val="391"/>
        </w:trPr>
        <w:tc>
          <w:tcPr>
            <w:tcW w:w="3138" w:type="dxa"/>
          </w:tcPr>
          <w:p w14:paraId="32612126" w14:textId="77777777" w:rsidR="0000648C" w:rsidRPr="00401CF4" w:rsidRDefault="0000648C" w:rsidP="009D51B5">
            <w:pPr>
              <w:tabs>
                <w:tab w:val="left" w:pos="9639"/>
              </w:tabs>
            </w:pPr>
            <w:r w:rsidRPr="00401CF4">
              <w:t>Адрес</w:t>
            </w:r>
          </w:p>
        </w:tc>
        <w:tc>
          <w:tcPr>
            <w:tcW w:w="3426" w:type="dxa"/>
            <w:gridSpan w:val="2"/>
          </w:tcPr>
          <w:p w14:paraId="534187D2" w14:textId="77777777" w:rsidR="0000648C" w:rsidRPr="00401CF4" w:rsidRDefault="0000648C" w:rsidP="009D51B5">
            <w:pPr>
              <w:tabs>
                <w:tab w:val="left" w:pos="9639"/>
              </w:tabs>
              <w:jc w:val="center"/>
            </w:pPr>
          </w:p>
        </w:tc>
        <w:tc>
          <w:tcPr>
            <w:tcW w:w="3156" w:type="dxa"/>
          </w:tcPr>
          <w:p w14:paraId="1404550A" w14:textId="77777777" w:rsidR="0000648C" w:rsidRPr="00401CF4" w:rsidRDefault="0000648C" w:rsidP="009D51B5">
            <w:pPr>
              <w:tabs>
                <w:tab w:val="left" w:pos="9639"/>
              </w:tabs>
              <w:jc w:val="center"/>
            </w:pPr>
          </w:p>
        </w:tc>
      </w:tr>
      <w:tr w:rsidR="0000648C" w:rsidRPr="00401CF4" w14:paraId="3C142EA9" w14:textId="77777777" w:rsidTr="009D51B5">
        <w:trPr>
          <w:trHeight w:val="346"/>
        </w:trPr>
        <w:tc>
          <w:tcPr>
            <w:tcW w:w="3138" w:type="dxa"/>
          </w:tcPr>
          <w:p w14:paraId="60ED5C97" w14:textId="77777777" w:rsidR="0000648C" w:rsidRPr="00401CF4" w:rsidRDefault="0000648C" w:rsidP="009D51B5">
            <w:pPr>
              <w:tabs>
                <w:tab w:val="left" w:pos="9639"/>
              </w:tabs>
            </w:pPr>
            <w:r w:rsidRPr="00401CF4">
              <w:t>Телефон</w:t>
            </w:r>
          </w:p>
        </w:tc>
        <w:tc>
          <w:tcPr>
            <w:tcW w:w="3426" w:type="dxa"/>
            <w:gridSpan w:val="2"/>
          </w:tcPr>
          <w:p w14:paraId="0D05FF59" w14:textId="77777777" w:rsidR="0000648C" w:rsidRPr="00401CF4" w:rsidRDefault="0000648C" w:rsidP="009D51B5">
            <w:pPr>
              <w:tabs>
                <w:tab w:val="left" w:pos="9639"/>
              </w:tabs>
              <w:jc w:val="center"/>
            </w:pPr>
          </w:p>
        </w:tc>
        <w:tc>
          <w:tcPr>
            <w:tcW w:w="3156" w:type="dxa"/>
          </w:tcPr>
          <w:p w14:paraId="3A21C1CA" w14:textId="77777777" w:rsidR="0000648C" w:rsidRPr="00401CF4" w:rsidRDefault="0000648C" w:rsidP="009D51B5">
            <w:pPr>
              <w:tabs>
                <w:tab w:val="left" w:pos="9639"/>
              </w:tabs>
              <w:jc w:val="center"/>
            </w:pPr>
          </w:p>
        </w:tc>
      </w:tr>
      <w:tr w:rsidR="0000648C" w:rsidRPr="00401CF4" w14:paraId="1CFC2272" w14:textId="77777777" w:rsidTr="009D51B5">
        <w:trPr>
          <w:trHeight w:val="355"/>
        </w:trPr>
        <w:tc>
          <w:tcPr>
            <w:tcW w:w="3138" w:type="dxa"/>
          </w:tcPr>
          <w:p w14:paraId="6D4EDFC9" w14:textId="77777777" w:rsidR="0000648C" w:rsidRPr="00401CF4" w:rsidRDefault="0000648C" w:rsidP="009D51B5">
            <w:pPr>
              <w:tabs>
                <w:tab w:val="left" w:pos="9639"/>
              </w:tabs>
            </w:pPr>
            <w:r w:rsidRPr="00401CF4">
              <w:t>Факс</w:t>
            </w:r>
          </w:p>
        </w:tc>
        <w:tc>
          <w:tcPr>
            <w:tcW w:w="3426" w:type="dxa"/>
            <w:gridSpan w:val="2"/>
          </w:tcPr>
          <w:p w14:paraId="05EC0C6C" w14:textId="77777777" w:rsidR="0000648C" w:rsidRPr="00401CF4" w:rsidRDefault="0000648C" w:rsidP="009D51B5">
            <w:pPr>
              <w:tabs>
                <w:tab w:val="left" w:pos="9639"/>
              </w:tabs>
              <w:jc w:val="center"/>
            </w:pPr>
          </w:p>
        </w:tc>
        <w:tc>
          <w:tcPr>
            <w:tcW w:w="3156" w:type="dxa"/>
          </w:tcPr>
          <w:p w14:paraId="4BA53C03" w14:textId="77777777" w:rsidR="0000648C" w:rsidRPr="00401CF4" w:rsidRDefault="0000648C" w:rsidP="009D51B5">
            <w:pPr>
              <w:tabs>
                <w:tab w:val="left" w:pos="9639"/>
              </w:tabs>
              <w:jc w:val="center"/>
            </w:pPr>
          </w:p>
        </w:tc>
      </w:tr>
      <w:tr w:rsidR="0000648C" w:rsidRPr="00401CF4" w14:paraId="66B742DD" w14:textId="77777777" w:rsidTr="009D51B5">
        <w:trPr>
          <w:trHeight w:val="351"/>
        </w:trPr>
        <w:tc>
          <w:tcPr>
            <w:tcW w:w="3138" w:type="dxa"/>
          </w:tcPr>
          <w:p w14:paraId="0FC243B6" w14:textId="77777777" w:rsidR="0000648C" w:rsidRPr="00401CF4" w:rsidRDefault="0000648C" w:rsidP="009D51B5">
            <w:pPr>
              <w:tabs>
                <w:tab w:val="left" w:pos="9639"/>
              </w:tabs>
            </w:pPr>
            <w:r w:rsidRPr="00401CF4">
              <w:t>Ответственное лицо</w:t>
            </w:r>
          </w:p>
        </w:tc>
        <w:tc>
          <w:tcPr>
            <w:tcW w:w="3426" w:type="dxa"/>
            <w:gridSpan w:val="2"/>
          </w:tcPr>
          <w:p w14:paraId="2AAC5DDB" w14:textId="77777777" w:rsidR="0000648C" w:rsidRPr="00401CF4" w:rsidRDefault="0000648C" w:rsidP="009D51B5">
            <w:pPr>
              <w:tabs>
                <w:tab w:val="left" w:pos="9639"/>
              </w:tabs>
              <w:jc w:val="center"/>
            </w:pPr>
          </w:p>
        </w:tc>
        <w:tc>
          <w:tcPr>
            <w:tcW w:w="3156" w:type="dxa"/>
          </w:tcPr>
          <w:p w14:paraId="31997200" w14:textId="77777777" w:rsidR="0000648C" w:rsidRPr="00401CF4" w:rsidRDefault="0000648C" w:rsidP="009D51B5">
            <w:pPr>
              <w:tabs>
                <w:tab w:val="left" w:pos="9639"/>
              </w:tabs>
              <w:jc w:val="center"/>
            </w:pPr>
          </w:p>
        </w:tc>
      </w:tr>
      <w:tr w:rsidR="0000648C" w:rsidRPr="00401CF4" w14:paraId="70734280" w14:textId="77777777" w:rsidTr="009D51B5">
        <w:trPr>
          <w:trHeight w:val="348"/>
        </w:trPr>
        <w:tc>
          <w:tcPr>
            <w:tcW w:w="3138" w:type="dxa"/>
          </w:tcPr>
          <w:p w14:paraId="1F8D0276" w14:textId="77777777" w:rsidR="0000648C" w:rsidRPr="00401CF4" w:rsidRDefault="0000648C" w:rsidP="009D51B5">
            <w:pPr>
              <w:tabs>
                <w:tab w:val="left" w:pos="9639"/>
              </w:tabs>
            </w:pPr>
            <w:r w:rsidRPr="00401CF4">
              <w:t>Форма (ООО, ЗАО и т.д.)</w:t>
            </w:r>
          </w:p>
        </w:tc>
        <w:tc>
          <w:tcPr>
            <w:tcW w:w="3426" w:type="dxa"/>
            <w:gridSpan w:val="2"/>
          </w:tcPr>
          <w:p w14:paraId="7FA42B1A" w14:textId="77777777" w:rsidR="0000648C" w:rsidRPr="00401CF4" w:rsidRDefault="0000648C" w:rsidP="009D51B5">
            <w:pPr>
              <w:tabs>
                <w:tab w:val="left" w:pos="9639"/>
              </w:tabs>
              <w:jc w:val="center"/>
            </w:pPr>
          </w:p>
        </w:tc>
        <w:tc>
          <w:tcPr>
            <w:tcW w:w="3156" w:type="dxa"/>
          </w:tcPr>
          <w:p w14:paraId="5816742A" w14:textId="77777777" w:rsidR="0000648C" w:rsidRPr="00401CF4" w:rsidRDefault="0000648C" w:rsidP="009D51B5">
            <w:pPr>
              <w:tabs>
                <w:tab w:val="left" w:pos="9639"/>
              </w:tabs>
              <w:jc w:val="center"/>
            </w:pPr>
          </w:p>
        </w:tc>
      </w:tr>
      <w:tr w:rsidR="0000648C" w:rsidRPr="00401CF4" w14:paraId="6DBED66A" w14:textId="77777777" w:rsidTr="009D51B5">
        <w:trPr>
          <w:trHeight w:val="343"/>
        </w:trPr>
        <w:tc>
          <w:tcPr>
            <w:tcW w:w="3138" w:type="dxa"/>
          </w:tcPr>
          <w:p w14:paraId="10CB2123" w14:textId="77777777" w:rsidR="0000648C" w:rsidRPr="00401CF4" w:rsidRDefault="0000648C" w:rsidP="009D51B5">
            <w:pPr>
              <w:tabs>
                <w:tab w:val="left" w:pos="9639"/>
              </w:tabs>
            </w:pPr>
            <w:r w:rsidRPr="00401CF4">
              <w:t>Уставный капитал</w:t>
            </w:r>
          </w:p>
        </w:tc>
        <w:tc>
          <w:tcPr>
            <w:tcW w:w="3426" w:type="dxa"/>
            <w:gridSpan w:val="2"/>
          </w:tcPr>
          <w:p w14:paraId="5BC30046" w14:textId="77777777" w:rsidR="0000648C" w:rsidRPr="00401CF4" w:rsidRDefault="0000648C" w:rsidP="009D51B5">
            <w:pPr>
              <w:tabs>
                <w:tab w:val="left" w:pos="9639"/>
              </w:tabs>
              <w:jc w:val="center"/>
            </w:pPr>
          </w:p>
        </w:tc>
        <w:tc>
          <w:tcPr>
            <w:tcW w:w="3156" w:type="dxa"/>
          </w:tcPr>
          <w:p w14:paraId="62EE5EFC" w14:textId="77777777" w:rsidR="0000648C" w:rsidRPr="00401CF4" w:rsidRDefault="0000648C" w:rsidP="009D51B5">
            <w:pPr>
              <w:tabs>
                <w:tab w:val="left" w:pos="9639"/>
              </w:tabs>
              <w:jc w:val="center"/>
            </w:pPr>
          </w:p>
        </w:tc>
      </w:tr>
      <w:tr w:rsidR="0000648C" w:rsidRPr="00401CF4" w14:paraId="73245765" w14:textId="77777777" w:rsidTr="009D51B5">
        <w:trPr>
          <w:trHeight w:val="505"/>
        </w:trPr>
        <w:tc>
          <w:tcPr>
            <w:tcW w:w="3138" w:type="dxa"/>
            <w:tcBorders>
              <w:bottom w:val="nil"/>
            </w:tcBorders>
          </w:tcPr>
          <w:p w14:paraId="4D349DCA" w14:textId="77777777" w:rsidR="0000648C" w:rsidRPr="00401CF4" w:rsidRDefault="0000648C" w:rsidP="009D51B5">
            <w:pPr>
              <w:tabs>
                <w:tab w:val="left" w:pos="9639"/>
              </w:tabs>
            </w:pPr>
            <w:r w:rsidRPr="00401CF4">
              <w:t>Сфера деятельности</w:t>
            </w:r>
          </w:p>
        </w:tc>
        <w:tc>
          <w:tcPr>
            <w:tcW w:w="3426" w:type="dxa"/>
            <w:gridSpan w:val="2"/>
            <w:tcBorders>
              <w:bottom w:val="nil"/>
            </w:tcBorders>
          </w:tcPr>
          <w:p w14:paraId="76961CD4" w14:textId="77777777" w:rsidR="0000648C" w:rsidRPr="00401CF4" w:rsidRDefault="0000648C" w:rsidP="009D51B5">
            <w:pPr>
              <w:tabs>
                <w:tab w:val="left" w:pos="9639"/>
              </w:tabs>
              <w:jc w:val="center"/>
            </w:pPr>
          </w:p>
        </w:tc>
        <w:tc>
          <w:tcPr>
            <w:tcW w:w="3156" w:type="dxa"/>
            <w:tcBorders>
              <w:bottom w:val="nil"/>
            </w:tcBorders>
          </w:tcPr>
          <w:p w14:paraId="77DCF809" w14:textId="77777777" w:rsidR="0000648C" w:rsidRPr="00401CF4" w:rsidRDefault="0000648C" w:rsidP="009D51B5">
            <w:pPr>
              <w:tabs>
                <w:tab w:val="left" w:pos="9639"/>
              </w:tabs>
              <w:jc w:val="center"/>
            </w:pPr>
          </w:p>
        </w:tc>
      </w:tr>
      <w:tr w:rsidR="0000648C" w:rsidRPr="00401CF4" w14:paraId="7D4A972A" w14:textId="77777777" w:rsidTr="009D51B5">
        <w:tc>
          <w:tcPr>
            <w:tcW w:w="3138" w:type="dxa"/>
            <w:tcBorders>
              <w:right w:val="nil"/>
            </w:tcBorders>
          </w:tcPr>
          <w:p w14:paraId="5439ADB5" w14:textId="77777777" w:rsidR="0000648C" w:rsidRPr="00401CF4" w:rsidRDefault="0000648C" w:rsidP="009D51B5">
            <w:pPr>
              <w:tabs>
                <w:tab w:val="left" w:pos="9639"/>
              </w:tabs>
            </w:pPr>
            <w:r w:rsidRPr="00401CF4">
              <w:t>Руководитель:</w:t>
            </w:r>
          </w:p>
        </w:tc>
        <w:tc>
          <w:tcPr>
            <w:tcW w:w="3426" w:type="dxa"/>
            <w:gridSpan w:val="2"/>
            <w:tcBorders>
              <w:left w:val="nil"/>
              <w:right w:val="nil"/>
            </w:tcBorders>
          </w:tcPr>
          <w:p w14:paraId="43C9E7DF" w14:textId="77777777" w:rsidR="0000648C" w:rsidRPr="00401CF4" w:rsidRDefault="0000648C" w:rsidP="009D51B5">
            <w:pPr>
              <w:tabs>
                <w:tab w:val="left" w:pos="9639"/>
              </w:tabs>
            </w:pPr>
            <w:r w:rsidRPr="00401CF4">
              <w:t>Дата:</w:t>
            </w:r>
          </w:p>
        </w:tc>
        <w:tc>
          <w:tcPr>
            <w:tcW w:w="3156" w:type="dxa"/>
            <w:tcBorders>
              <w:left w:val="nil"/>
            </w:tcBorders>
          </w:tcPr>
          <w:p w14:paraId="33D13E2A" w14:textId="77777777" w:rsidR="0000648C" w:rsidRPr="00401CF4" w:rsidRDefault="0000648C" w:rsidP="009D51B5">
            <w:pPr>
              <w:tabs>
                <w:tab w:val="left" w:pos="9639"/>
              </w:tabs>
            </w:pPr>
            <w:r w:rsidRPr="00401CF4">
              <w:t>Печать/подпись (субподрядчика)</w:t>
            </w:r>
          </w:p>
        </w:tc>
      </w:tr>
      <w:tr w:rsidR="0000648C" w:rsidRPr="00401CF4" w14:paraId="65435196" w14:textId="77777777" w:rsidTr="009D51B5">
        <w:trPr>
          <w:cantSplit/>
        </w:trPr>
        <w:tc>
          <w:tcPr>
            <w:tcW w:w="9720" w:type="dxa"/>
            <w:gridSpan w:val="4"/>
          </w:tcPr>
          <w:p w14:paraId="31961228" w14:textId="77777777" w:rsidR="0000648C" w:rsidRPr="00401CF4" w:rsidRDefault="0000648C" w:rsidP="009D51B5">
            <w:pPr>
              <w:tabs>
                <w:tab w:val="left" w:pos="9639"/>
              </w:tabs>
              <w:jc w:val="center"/>
            </w:pPr>
          </w:p>
        </w:tc>
      </w:tr>
      <w:tr w:rsidR="0000648C" w:rsidRPr="00401CF4" w14:paraId="1ADF320A" w14:textId="77777777" w:rsidTr="009D51B5">
        <w:trPr>
          <w:cantSplit/>
        </w:trPr>
        <w:tc>
          <w:tcPr>
            <w:tcW w:w="4782" w:type="dxa"/>
            <w:gridSpan w:val="2"/>
            <w:vMerge w:val="restart"/>
            <w:vAlign w:val="center"/>
          </w:tcPr>
          <w:p w14:paraId="629DC527" w14:textId="77777777" w:rsidR="0000648C" w:rsidRPr="00401CF4" w:rsidRDefault="0000648C" w:rsidP="009D51B5">
            <w:pPr>
              <w:tabs>
                <w:tab w:val="left" w:pos="9639"/>
              </w:tabs>
            </w:pPr>
            <w:r w:rsidRPr="00401CF4">
              <w:t>Виды работ, передаваемые субподрядчику по предмету конкурса</w:t>
            </w:r>
          </w:p>
        </w:tc>
        <w:tc>
          <w:tcPr>
            <w:tcW w:w="4938" w:type="dxa"/>
            <w:gridSpan w:val="2"/>
          </w:tcPr>
          <w:p w14:paraId="59A144F4" w14:textId="77777777" w:rsidR="0000648C" w:rsidRPr="00401CF4" w:rsidRDefault="0000648C" w:rsidP="009D51B5">
            <w:pPr>
              <w:tabs>
                <w:tab w:val="left" w:pos="9639"/>
              </w:tabs>
              <w:jc w:val="center"/>
            </w:pPr>
            <w:r w:rsidRPr="00401CF4">
              <w:t>Передаваемые объемы работ</w:t>
            </w:r>
          </w:p>
        </w:tc>
      </w:tr>
      <w:tr w:rsidR="0000648C" w:rsidRPr="00401CF4" w14:paraId="2CA1012B" w14:textId="77777777" w:rsidTr="009D51B5">
        <w:trPr>
          <w:cantSplit/>
        </w:trPr>
        <w:tc>
          <w:tcPr>
            <w:tcW w:w="4782" w:type="dxa"/>
            <w:gridSpan w:val="2"/>
            <w:vMerge/>
          </w:tcPr>
          <w:p w14:paraId="7F8F6499" w14:textId="77777777" w:rsidR="0000648C" w:rsidRPr="00401CF4" w:rsidRDefault="0000648C" w:rsidP="009D51B5">
            <w:pPr>
              <w:tabs>
                <w:tab w:val="left" w:pos="9639"/>
              </w:tabs>
            </w:pPr>
          </w:p>
        </w:tc>
        <w:tc>
          <w:tcPr>
            <w:tcW w:w="1782" w:type="dxa"/>
          </w:tcPr>
          <w:p w14:paraId="3B133FE9" w14:textId="77777777" w:rsidR="0000648C" w:rsidRPr="00401CF4" w:rsidRDefault="0000648C" w:rsidP="009D51B5">
            <w:pPr>
              <w:tabs>
                <w:tab w:val="left" w:pos="9639"/>
              </w:tabs>
              <w:jc w:val="center"/>
            </w:pPr>
            <w:r w:rsidRPr="00401CF4">
              <w:t>В физических единицах</w:t>
            </w:r>
          </w:p>
        </w:tc>
        <w:tc>
          <w:tcPr>
            <w:tcW w:w="3156" w:type="dxa"/>
            <w:vAlign w:val="center"/>
          </w:tcPr>
          <w:p w14:paraId="6C87B112" w14:textId="77777777" w:rsidR="0000648C" w:rsidRPr="00401CF4" w:rsidRDefault="0000648C" w:rsidP="009D51B5">
            <w:pPr>
              <w:tabs>
                <w:tab w:val="left" w:pos="9639"/>
              </w:tabs>
              <w:jc w:val="center"/>
            </w:pPr>
            <w:proofErr w:type="gramStart"/>
            <w:r w:rsidRPr="00401CF4">
              <w:t>В</w:t>
            </w:r>
            <w:proofErr w:type="gramEnd"/>
            <w:r w:rsidRPr="00401CF4">
              <w:t xml:space="preserve"> % к общему объему работ по предмету конкурса</w:t>
            </w:r>
          </w:p>
        </w:tc>
      </w:tr>
      <w:tr w:rsidR="0000648C" w:rsidRPr="00401CF4" w14:paraId="01F3274F" w14:textId="77777777" w:rsidTr="009D51B5">
        <w:tc>
          <w:tcPr>
            <w:tcW w:w="4782" w:type="dxa"/>
            <w:gridSpan w:val="2"/>
          </w:tcPr>
          <w:p w14:paraId="37B68B64" w14:textId="77777777" w:rsidR="0000648C" w:rsidRPr="00401CF4" w:rsidRDefault="0000648C" w:rsidP="009D51B5">
            <w:pPr>
              <w:tabs>
                <w:tab w:val="left" w:pos="9639"/>
              </w:tabs>
            </w:pPr>
          </w:p>
        </w:tc>
        <w:tc>
          <w:tcPr>
            <w:tcW w:w="1782" w:type="dxa"/>
          </w:tcPr>
          <w:p w14:paraId="710E3AB7" w14:textId="77777777" w:rsidR="0000648C" w:rsidRPr="00401CF4" w:rsidRDefault="0000648C" w:rsidP="009D51B5">
            <w:pPr>
              <w:tabs>
                <w:tab w:val="left" w:pos="9639"/>
              </w:tabs>
              <w:jc w:val="center"/>
            </w:pPr>
          </w:p>
        </w:tc>
        <w:tc>
          <w:tcPr>
            <w:tcW w:w="3156" w:type="dxa"/>
          </w:tcPr>
          <w:p w14:paraId="49EF71F2" w14:textId="77777777" w:rsidR="0000648C" w:rsidRPr="00401CF4" w:rsidRDefault="0000648C" w:rsidP="009D51B5">
            <w:pPr>
              <w:tabs>
                <w:tab w:val="left" w:pos="9639"/>
              </w:tabs>
              <w:jc w:val="center"/>
            </w:pPr>
          </w:p>
        </w:tc>
      </w:tr>
      <w:tr w:rsidR="0000648C" w:rsidRPr="00401CF4" w14:paraId="3139A297" w14:textId="77777777" w:rsidTr="009D51B5">
        <w:tc>
          <w:tcPr>
            <w:tcW w:w="4782" w:type="dxa"/>
            <w:gridSpan w:val="2"/>
          </w:tcPr>
          <w:p w14:paraId="6837C5BB" w14:textId="77777777" w:rsidR="0000648C" w:rsidRPr="00401CF4" w:rsidRDefault="0000648C" w:rsidP="009D51B5">
            <w:pPr>
              <w:tabs>
                <w:tab w:val="left" w:pos="9639"/>
              </w:tabs>
            </w:pPr>
          </w:p>
        </w:tc>
        <w:tc>
          <w:tcPr>
            <w:tcW w:w="1782" w:type="dxa"/>
          </w:tcPr>
          <w:p w14:paraId="3EA99471" w14:textId="77777777" w:rsidR="0000648C" w:rsidRPr="00401CF4" w:rsidRDefault="0000648C" w:rsidP="009D51B5">
            <w:pPr>
              <w:tabs>
                <w:tab w:val="left" w:pos="9639"/>
              </w:tabs>
              <w:jc w:val="center"/>
            </w:pPr>
          </w:p>
        </w:tc>
        <w:tc>
          <w:tcPr>
            <w:tcW w:w="3156" w:type="dxa"/>
          </w:tcPr>
          <w:p w14:paraId="0AB0870D" w14:textId="77777777" w:rsidR="0000648C" w:rsidRPr="00401CF4" w:rsidRDefault="0000648C" w:rsidP="009D51B5">
            <w:pPr>
              <w:tabs>
                <w:tab w:val="left" w:pos="9639"/>
              </w:tabs>
              <w:jc w:val="center"/>
            </w:pPr>
          </w:p>
        </w:tc>
      </w:tr>
      <w:tr w:rsidR="0000648C" w:rsidRPr="00401CF4" w14:paraId="4CA5720E" w14:textId="77777777" w:rsidTr="009D51B5">
        <w:tc>
          <w:tcPr>
            <w:tcW w:w="6564" w:type="dxa"/>
            <w:gridSpan w:val="3"/>
          </w:tcPr>
          <w:p w14:paraId="0B1F3C6C" w14:textId="77777777" w:rsidR="0000648C" w:rsidRPr="00401CF4" w:rsidRDefault="0000648C" w:rsidP="009D51B5">
            <w:pPr>
              <w:tabs>
                <w:tab w:val="left" w:pos="9639"/>
              </w:tabs>
            </w:pPr>
            <w:r w:rsidRPr="00401CF4">
              <w:t>Итого % передаваемых субподрядчику объёмов работ к общему объёму работ по предмету конкурса</w:t>
            </w:r>
          </w:p>
        </w:tc>
        <w:tc>
          <w:tcPr>
            <w:tcW w:w="3156" w:type="dxa"/>
          </w:tcPr>
          <w:p w14:paraId="485DAC3D" w14:textId="77777777" w:rsidR="0000648C" w:rsidRPr="00401CF4" w:rsidRDefault="0000648C" w:rsidP="009D51B5">
            <w:pPr>
              <w:tabs>
                <w:tab w:val="left" w:pos="9639"/>
              </w:tabs>
              <w:jc w:val="center"/>
            </w:pPr>
          </w:p>
        </w:tc>
      </w:tr>
      <w:tr w:rsidR="00334157" w:rsidRPr="00401CF4" w14:paraId="4D1F681C" w14:textId="77777777" w:rsidTr="009D51B5">
        <w:tc>
          <w:tcPr>
            <w:tcW w:w="6564" w:type="dxa"/>
            <w:gridSpan w:val="3"/>
          </w:tcPr>
          <w:p w14:paraId="02157162" w14:textId="77777777" w:rsidR="00334157" w:rsidRPr="00401CF4" w:rsidRDefault="00334157" w:rsidP="009D51B5">
            <w:pPr>
              <w:tabs>
                <w:tab w:val="left" w:pos="9639"/>
              </w:tabs>
            </w:pPr>
            <w:r w:rsidRPr="00401CF4">
              <w:t>Количество персонала, привлекаемого субподрядчиком к исполнению договора:</w:t>
            </w:r>
          </w:p>
        </w:tc>
        <w:tc>
          <w:tcPr>
            <w:tcW w:w="3156" w:type="dxa"/>
          </w:tcPr>
          <w:p w14:paraId="0BAB7E78" w14:textId="77777777" w:rsidR="00334157" w:rsidRPr="00401CF4" w:rsidRDefault="00334157" w:rsidP="009D51B5">
            <w:pPr>
              <w:tabs>
                <w:tab w:val="left" w:pos="9639"/>
              </w:tabs>
              <w:jc w:val="center"/>
            </w:pPr>
          </w:p>
        </w:tc>
      </w:tr>
    </w:tbl>
    <w:p w14:paraId="48E9D294" w14:textId="77777777" w:rsidR="0000648C" w:rsidRPr="009D7E8C" w:rsidRDefault="009D7E8C" w:rsidP="009D7E8C">
      <w:pPr>
        <w:tabs>
          <w:tab w:val="left" w:pos="9639"/>
        </w:tabs>
        <w:ind w:firstLine="720"/>
        <w:jc w:val="both"/>
        <w:rPr>
          <w:szCs w:val="28"/>
        </w:rPr>
      </w:pPr>
      <w:r>
        <w:rPr>
          <w:szCs w:val="28"/>
        </w:rPr>
        <w:t>Приложения:</w:t>
      </w:r>
    </w:p>
    <w:p w14:paraId="4D404F35" w14:textId="77777777" w:rsidR="0000648C" w:rsidRPr="00401CF4" w:rsidRDefault="0000648C" w:rsidP="0000648C">
      <w:pPr>
        <w:tabs>
          <w:tab w:val="left" w:pos="9639"/>
        </w:tabs>
        <w:ind w:firstLine="720"/>
        <w:jc w:val="both"/>
        <w:rPr>
          <w:szCs w:val="28"/>
        </w:rPr>
      </w:pPr>
      <w:r w:rsidRPr="00401CF4">
        <w:rPr>
          <w:szCs w:val="28"/>
        </w:rPr>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w:t>
      </w:r>
      <w:r w:rsidR="00F8194C" w:rsidRPr="00401CF4">
        <w:rPr>
          <w:szCs w:val="28"/>
        </w:rPr>
        <w:t xml:space="preserve">Открытого </w:t>
      </w:r>
      <w:r w:rsidRPr="00401CF4">
        <w:rPr>
          <w:szCs w:val="28"/>
        </w:rPr>
        <w:t>конкурса.</w:t>
      </w:r>
    </w:p>
    <w:p w14:paraId="372B7D1F" w14:textId="77777777" w:rsidR="0000648C" w:rsidRPr="00401CF4" w:rsidRDefault="0000648C" w:rsidP="0000648C">
      <w:pPr>
        <w:tabs>
          <w:tab w:val="left" w:pos="9639"/>
        </w:tabs>
        <w:ind w:firstLine="720"/>
        <w:jc w:val="both"/>
        <w:rPr>
          <w:szCs w:val="28"/>
        </w:rPr>
      </w:pPr>
    </w:p>
    <w:p w14:paraId="1A6BD213" w14:textId="77777777"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14:paraId="3566E524" w14:textId="77777777" w:rsidR="009E6A0A" w:rsidRPr="00C20080" w:rsidRDefault="009E6A0A" w:rsidP="009E6A0A">
      <w:pPr>
        <w:tabs>
          <w:tab w:val="left" w:pos="8640"/>
        </w:tabs>
        <w:jc w:val="center"/>
        <w:rPr>
          <w:i/>
        </w:rPr>
      </w:pPr>
      <w:r w:rsidRPr="00C20080">
        <w:rPr>
          <w:i/>
        </w:rPr>
        <w:t>(наименование претендента)</w:t>
      </w:r>
    </w:p>
    <w:p w14:paraId="47715F6F" w14:textId="77777777"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14:paraId="6366F87E" w14:textId="77777777"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14:paraId="0057EB72" w14:textId="77777777" w:rsidR="00EE27D3" w:rsidRPr="00EE27D3" w:rsidRDefault="009E6A0A" w:rsidP="00EE27D3">
      <w:pPr>
        <w:rPr>
          <w:sz w:val="28"/>
          <w:szCs w:val="28"/>
          <w:lang w:eastAsia="ru-RU"/>
        </w:rPr>
      </w:pPr>
      <w:r w:rsidRPr="00C20080">
        <w:rPr>
          <w:sz w:val="28"/>
          <w:szCs w:val="28"/>
          <w:lang w:eastAsia="ru-RU"/>
        </w:rPr>
        <w:t>"____" _________ 201__ г.</w:t>
      </w:r>
    </w:p>
    <w:sectPr w:rsidR="00EE27D3" w:rsidRPr="00EE27D3" w:rsidSect="007C51E1">
      <w:headerReference w:type="default" r:id="rId26"/>
      <w:footerReference w:type="even" r:id="rId27"/>
      <w:footerReference w:type="default" r:id="rId28"/>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6E91F" w14:textId="77777777" w:rsidR="00A8624B" w:rsidRDefault="00A8624B">
      <w:r>
        <w:separator/>
      </w:r>
    </w:p>
  </w:endnote>
  <w:endnote w:type="continuationSeparator" w:id="0">
    <w:p w14:paraId="6EC1F691" w14:textId="77777777" w:rsidR="00A8624B" w:rsidRDefault="00A8624B">
      <w:r>
        <w:continuationSeparator/>
      </w:r>
    </w:p>
  </w:endnote>
  <w:endnote w:type="continuationNotice" w:id="1">
    <w:p w14:paraId="51C8FC0D" w14:textId="77777777" w:rsidR="00A8624B" w:rsidRDefault="00A862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8C1BA" w14:textId="77777777" w:rsidR="00F908AF" w:rsidRDefault="00F908AF"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258CEBD7" w14:textId="77777777" w:rsidR="00F908AF" w:rsidRDefault="00F908AF"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5B70D" w14:textId="77777777" w:rsidR="00F908AF" w:rsidRDefault="00F908AF">
    <w:pPr>
      <w:pStyle w:val="afd"/>
      <w:jc w:val="center"/>
    </w:pPr>
  </w:p>
  <w:p w14:paraId="6D3C0DA4" w14:textId="77777777" w:rsidR="00F908AF" w:rsidRDefault="00F908AF" w:rsidP="00E63EF3">
    <w:pPr>
      <w:pStyle w:val="afd"/>
      <w:tabs>
        <w:tab w:val="left" w:pos="3507"/>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90E68" w14:textId="77777777" w:rsidR="00A8624B" w:rsidRDefault="00A8624B">
      <w:r>
        <w:separator/>
      </w:r>
    </w:p>
  </w:footnote>
  <w:footnote w:type="continuationSeparator" w:id="0">
    <w:p w14:paraId="718DD21B" w14:textId="77777777" w:rsidR="00A8624B" w:rsidRDefault="00A8624B">
      <w:r>
        <w:continuationSeparator/>
      </w:r>
    </w:p>
  </w:footnote>
  <w:footnote w:type="continuationNotice" w:id="1">
    <w:p w14:paraId="02480465" w14:textId="77777777" w:rsidR="00A8624B" w:rsidRDefault="00A8624B"/>
  </w:footnote>
  <w:footnote w:id="2">
    <w:p w14:paraId="5687D48B" w14:textId="77777777" w:rsidR="00F908AF" w:rsidRDefault="00F908AF" w:rsidP="009E6A0A">
      <w:pPr>
        <w:pStyle w:val="afe"/>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14:paraId="33F1C4EB" w14:textId="77777777" w:rsidR="00F908AF" w:rsidRDefault="00F908AF" w:rsidP="009E6A0A">
      <w:pPr>
        <w:pStyle w:val="afe"/>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4">
    <w:p w14:paraId="5D1C3ED7" w14:textId="77777777" w:rsidR="00F908AF" w:rsidRDefault="00F908AF">
      <w:pPr>
        <w:pStyle w:val="afe"/>
      </w:pPr>
      <w:r>
        <w:rPr>
          <w:rStyle w:val="af7"/>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5">
    <w:p w14:paraId="1FA3A549" w14:textId="77777777" w:rsidR="00F908AF" w:rsidRDefault="00F908AF" w:rsidP="006F64C0">
      <w:pPr>
        <w:pStyle w:val="afe"/>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6">
    <w:p w14:paraId="64089990" w14:textId="325F5575" w:rsidR="00F908AF" w:rsidRDefault="00F908AF" w:rsidP="00D25FB9">
      <w:pPr>
        <w:pStyle w:val="afe"/>
      </w:pPr>
      <w:r>
        <w:rPr>
          <w:rStyle w:val="af7"/>
        </w:rPr>
        <w:footnoteRef/>
      </w:r>
      <w:r>
        <w:t xml:space="preserve"> К сведениям об опыте прилагаются</w:t>
      </w:r>
      <w:r w:rsidRPr="00E96FF5">
        <w:t xml:space="preserve"> копи</w:t>
      </w:r>
      <w:r>
        <w:t xml:space="preserve">и договоров, актов и иных документов, в соответствии с пунктом </w:t>
      </w:r>
      <w:r w:rsidRPr="00A536AF">
        <w:t>1.3</w:t>
      </w:r>
      <w:r>
        <w:t xml:space="preserve"> Информационной карты.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8A3B9" w14:textId="3C3897C6" w:rsidR="00F908AF" w:rsidRDefault="00F908AF" w:rsidP="008A64FE">
    <w:pPr>
      <w:pStyle w:val="afb"/>
      <w:jc w:val="center"/>
    </w:pPr>
    <w:r>
      <w:fldChar w:fldCharType="begin"/>
    </w:r>
    <w:r>
      <w:instrText xml:space="preserve"> PAGE   \* MERGEFORMAT </w:instrText>
    </w:r>
    <w:r>
      <w:fldChar w:fldCharType="separate"/>
    </w:r>
    <w:r w:rsidR="00F935B2">
      <w:rPr>
        <w:noProof/>
      </w:rPr>
      <w:t>36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5F52585"/>
    <w:multiLevelType w:val="multilevel"/>
    <w:tmpl w:val="3FF4FB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78F1D9D"/>
    <w:multiLevelType w:val="multilevel"/>
    <w:tmpl w:val="7D4AFD9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8F97AEE"/>
    <w:multiLevelType w:val="multilevel"/>
    <w:tmpl w:val="8FDA093A"/>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923243A"/>
    <w:multiLevelType w:val="multilevel"/>
    <w:tmpl w:val="956244B8"/>
    <w:lvl w:ilvl="0">
      <w:start w:val="3"/>
      <w:numFmt w:val="decimal"/>
      <w:lvlText w:val="%1."/>
      <w:lvlJc w:val="left"/>
      <w:pPr>
        <w:tabs>
          <w:tab w:val="num" w:pos="705"/>
        </w:tabs>
        <w:ind w:left="705" w:hanging="705"/>
      </w:pPr>
      <w:rPr>
        <w:rFonts w:hint="default"/>
        <w:color w:val="auto"/>
      </w:rPr>
    </w:lvl>
    <w:lvl w:ilvl="1">
      <w:start w:val="1"/>
      <w:numFmt w:val="decimal"/>
      <w:lvlText w:val="%1.%2."/>
      <w:lvlJc w:val="left"/>
      <w:pPr>
        <w:tabs>
          <w:tab w:val="num" w:pos="1260"/>
        </w:tabs>
        <w:ind w:left="1260" w:hanging="720"/>
      </w:pPr>
      <w:rPr>
        <w:rFonts w:ascii="Times New Roman" w:hAnsi="Times New Roman" w:cs="Times New Roman" w:hint="default"/>
        <w:b/>
        <w:sz w:val="28"/>
        <w:szCs w:val="28"/>
      </w:rPr>
    </w:lvl>
    <w:lvl w:ilvl="2">
      <w:start w:val="1"/>
      <w:numFmt w:val="decimal"/>
      <w:pStyle w:val="a"/>
      <w:suff w:val="space"/>
      <w:lvlText w:val="%1.%2.%3."/>
      <w:lvlJc w:val="left"/>
      <w:pPr>
        <w:ind w:left="1134"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3886E63"/>
    <w:multiLevelType w:val="multilevel"/>
    <w:tmpl w:val="39E20A8C"/>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8F366ED"/>
    <w:multiLevelType w:val="multilevel"/>
    <w:tmpl w:val="DF58E3F8"/>
    <w:lvl w:ilvl="0">
      <w:start w:val="1"/>
      <w:numFmt w:val="decimal"/>
      <w:lvlText w:val="%1."/>
      <w:lvlJc w:val="left"/>
      <w:pPr>
        <w:tabs>
          <w:tab w:val="num" w:pos="720"/>
        </w:tabs>
        <w:ind w:left="720" w:hanging="360"/>
      </w:pPr>
      <w:rPr>
        <w:rFonts w:ascii="Times New Roman" w:hAnsi="Times New Roman" w:cs="Times New Roman"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A557055"/>
    <w:multiLevelType w:val="multilevel"/>
    <w:tmpl w:val="66427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1445648"/>
    <w:multiLevelType w:val="multilevel"/>
    <w:tmpl w:val="A992B67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29F6798"/>
    <w:multiLevelType w:val="multilevel"/>
    <w:tmpl w:val="C122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2D343D6"/>
    <w:multiLevelType w:val="multilevel"/>
    <w:tmpl w:val="74F202C6"/>
    <w:lvl w:ilvl="0">
      <w:start w:val="2"/>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3">
    <w:nsid w:val="2460398B"/>
    <w:multiLevelType w:val="multilevel"/>
    <w:tmpl w:val="0419001F"/>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FF266DF"/>
    <w:multiLevelType w:val="multilevel"/>
    <w:tmpl w:val="B0727C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96738AB"/>
    <w:multiLevelType w:val="multilevel"/>
    <w:tmpl w:val="84A6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E995BA9"/>
    <w:multiLevelType w:val="multilevel"/>
    <w:tmpl w:val="54F24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13C084A"/>
    <w:multiLevelType w:val="multilevel"/>
    <w:tmpl w:val="473A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47531F4"/>
    <w:multiLevelType w:val="multilevel"/>
    <w:tmpl w:val="24BA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56F2EAE"/>
    <w:multiLevelType w:val="multilevel"/>
    <w:tmpl w:val="F41E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865479D"/>
    <w:multiLevelType w:val="multilevel"/>
    <w:tmpl w:val="103E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87D6127"/>
    <w:multiLevelType w:val="multilevel"/>
    <w:tmpl w:val="E3E69B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E131868"/>
    <w:multiLevelType w:val="multilevel"/>
    <w:tmpl w:val="BBAEA584"/>
    <w:lvl w:ilvl="0">
      <w:start w:val="4"/>
      <w:numFmt w:val="decimal"/>
      <w:lvlText w:val="%1"/>
      <w:lvlJc w:val="left"/>
      <w:pPr>
        <w:ind w:left="375" w:hanging="375"/>
      </w:pPr>
      <w:rPr>
        <w:rFonts w:eastAsia="Times New Roman" w:hint="default"/>
        <w:b/>
        <w:color w:val="000000"/>
        <w:sz w:val="28"/>
      </w:rPr>
    </w:lvl>
    <w:lvl w:ilvl="1">
      <w:start w:val="1"/>
      <w:numFmt w:val="decimal"/>
      <w:lvlText w:val="%1.%2"/>
      <w:lvlJc w:val="left"/>
      <w:pPr>
        <w:ind w:left="375" w:hanging="375"/>
      </w:pPr>
      <w:rPr>
        <w:rFonts w:ascii="Times New Roman" w:eastAsia="Times New Roman" w:hAnsi="Times New Roman" w:cs="Times New Roman" w:hint="default"/>
        <w:b/>
        <w:color w:val="000000"/>
        <w:sz w:val="28"/>
      </w:rPr>
    </w:lvl>
    <w:lvl w:ilvl="2">
      <w:start w:val="1"/>
      <w:numFmt w:val="decimal"/>
      <w:lvlText w:val="%1.%2.%3"/>
      <w:lvlJc w:val="left"/>
      <w:pPr>
        <w:ind w:left="720" w:hanging="720"/>
      </w:pPr>
      <w:rPr>
        <w:rFonts w:eastAsia="Times New Roman" w:hint="default"/>
        <w:b/>
        <w:color w:val="000000"/>
        <w:sz w:val="28"/>
      </w:rPr>
    </w:lvl>
    <w:lvl w:ilvl="3">
      <w:start w:val="1"/>
      <w:numFmt w:val="decimal"/>
      <w:lvlText w:val="%1.%2.%3.%4"/>
      <w:lvlJc w:val="left"/>
      <w:pPr>
        <w:ind w:left="720" w:hanging="720"/>
      </w:pPr>
      <w:rPr>
        <w:rFonts w:eastAsia="Times New Roman" w:hint="default"/>
        <w:b/>
        <w:color w:val="000000"/>
        <w:sz w:val="28"/>
      </w:rPr>
    </w:lvl>
    <w:lvl w:ilvl="4">
      <w:start w:val="1"/>
      <w:numFmt w:val="decimal"/>
      <w:lvlText w:val="%1.%2.%3.%4.%5"/>
      <w:lvlJc w:val="left"/>
      <w:pPr>
        <w:ind w:left="1080" w:hanging="1080"/>
      </w:pPr>
      <w:rPr>
        <w:rFonts w:eastAsia="Times New Roman" w:hint="default"/>
        <w:b/>
        <w:color w:val="000000"/>
        <w:sz w:val="28"/>
      </w:rPr>
    </w:lvl>
    <w:lvl w:ilvl="5">
      <w:start w:val="1"/>
      <w:numFmt w:val="decimal"/>
      <w:lvlText w:val="%1.%2.%3.%4.%5.%6"/>
      <w:lvlJc w:val="left"/>
      <w:pPr>
        <w:ind w:left="1080" w:hanging="1080"/>
      </w:pPr>
      <w:rPr>
        <w:rFonts w:eastAsia="Times New Roman" w:hint="default"/>
        <w:b/>
        <w:color w:val="000000"/>
        <w:sz w:val="28"/>
      </w:rPr>
    </w:lvl>
    <w:lvl w:ilvl="6">
      <w:start w:val="1"/>
      <w:numFmt w:val="decimal"/>
      <w:lvlText w:val="%1.%2.%3.%4.%5.%6.%7"/>
      <w:lvlJc w:val="left"/>
      <w:pPr>
        <w:ind w:left="1440" w:hanging="1440"/>
      </w:pPr>
      <w:rPr>
        <w:rFonts w:eastAsia="Times New Roman" w:hint="default"/>
        <w:b/>
        <w:color w:val="000000"/>
        <w:sz w:val="28"/>
      </w:rPr>
    </w:lvl>
    <w:lvl w:ilvl="7">
      <w:start w:val="1"/>
      <w:numFmt w:val="decimal"/>
      <w:lvlText w:val="%1.%2.%3.%4.%5.%6.%7.%8"/>
      <w:lvlJc w:val="left"/>
      <w:pPr>
        <w:ind w:left="1440" w:hanging="1440"/>
      </w:pPr>
      <w:rPr>
        <w:rFonts w:eastAsia="Times New Roman" w:hint="default"/>
        <w:b/>
        <w:color w:val="000000"/>
        <w:sz w:val="28"/>
      </w:rPr>
    </w:lvl>
    <w:lvl w:ilvl="8">
      <w:start w:val="1"/>
      <w:numFmt w:val="decimal"/>
      <w:lvlText w:val="%1.%2.%3.%4.%5.%6.%7.%8.%9"/>
      <w:lvlJc w:val="left"/>
      <w:pPr>
        <w:ind w:left="1800" w:hanging="1800"/>
      </w:pPr>
      <w:rPr>
        <w:rFonts w:eastAsia="Times New Roman" w:hint="default"/>
        <w:b/>
        <w:color w:val="000000"/>
        <w:sz w:val="28"/>
      </w:rPr>
    </w:lvl>
  </w:abstractNum>
  <w:abstractNum w:abstractNumId="53">
    <w:nsid w:val="6EB31534"/>
    <w:multiLevelType w:val="multilevel"/>
    <w:tmpl w:val="52CA8E0C"/>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4CD1DDE"/>
    <w:multiLevelType w:val="multilevel"/>
    <w:tmpl w:val="F3F0018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8227098"/>
    <w:multiLevelType w:val="multilevel"/>
    <w:tmpl w:val="9274EA48"/>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A3503F8"/>
    <w:multiLevelType w:val="multilevel"/>
    <w:tmpl w:val="D21621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54"/>
  </w:num>
  <w:num w:numId="8">
    <w:abstractNumId w:val="40"/>
  </w:num>
  <w:num w:numId="9">
    <w:abstractNumId w:val="24"/>
  </w:num>
  <w:num w:numId="10">
    <w:abstractNumId w:val="37"/>
  </w:num>
  <w:num w:numId="11">
    <w:abstractNumId w:val="44"/>
  </w:num>
  <w:num w:numId="12">
    <w:abstractNumId w:val="50"/>
  </w:num>
  <w:num w:numId="13">
    <w:abstractNumId w:val="31"/>
  </w:num>
  <w:num w:numId="14">
    <w:abstractNumId w:val="34"/>
  </w:num>
  <w:num w:numId="15">
    <w:abstractNumId w:val="58"/>
  </w:num>
  <w:num w:numId="16">
    <w:abstractNumId w:val="36"/>
  </w:num>
  <w:num w:numId="17">
    <w:abstractNumId w:val="38"/>
  </w:num>
  <w:num w:numId="18">
    <w:abstractNumId w:val="49"/>
  </w:num>
  <w:num w:numId="19">
    <w:abstractNumId w:val="32"/>
  </w:num>
  <w:num w:numId="20">
    <w:abstractNumId w:val="41"/>
  </w:num>
  <w:num w:numId="21">
    <w:abstractNumId w:val="47"/>
  </w:num>
  <w:num w:numId="22">
    <w:abstractNumId w:val="45"/>
  </w:num>
  <w:num w:numId="23">
    <w:abstractNumId w:val="42"/>
    <w:lvlOverride w:ilvl="2">
      <w:lvl w:ilvl="2">
        <w:numFmt w:val="bullet"/>
        <w:lvlText w:val=""/>
        <w:lvlJc w:val="left"/>
        <w:pPr>
          <w:tabs>
            <w:tab w:val="num" w:pos="2160"/>
          </w:tabs>
          <w:ind w:left="2160" w:hanging="360"/>
        </w:pPr>
        <w:rPr>
          <w:rFonts w:ascii="Symbol" w:hAnsi="Symbol" w:hint="default"/>
          <w:sz w:val="20"/>
        </w:rPr>
      </w:lvl>
    </w:lvlOverride>
  </w:num>
  <w:num w:numId="24">
    <w:abstractNumId w:val="39"/>
  </w:num>
  <w:num w:numId="25">
    <w:abstractNumId w:val="43"/>
  </w:num>
  <w:num w:numId="26">
    <w:abstractNumId w:val="46"/>
  </w:num>
  <w:num w:numId="27">
    <w:abstractNumId w:val="29"/>
  </w:num>
  <w:num w:numId="28">
    <w:abstractNumId w:val="33"/>
  </w:num>
  <w:num w:numId="29">
    <w:abstractNumId w:val="27"/>
  </w:num>
  <w:num w:numId="30">
    <w:abstractNumId w:val="53"/>
    <w:lvlOverride w:ilvl="1">
      <w:lvl w:ilvl="1">
        <w:numFmt w:val="decimal"/>
        <w:lvlText w:val="%2."/>
        <w:lvlJc w:val="left"/>
      </w:lvl>
    </w:lvlOverride>
  </w:num>
  <w:num w:numId="31">
    <w:abstractNumId w:val="25"/>
    <w:lvlOverride w:ilvl="1">
      <w:lvl w:ilvl="1">
        <w:numFmt w:val="decimal"/>
        <w:lvlText w:val="%2."/>
        <w:lvlJc w:val="left"/>
      </w:lvl>
    </w:lvlOverride>
  </w:num>
  <w:num w:numId="32">
    <w:abstractNumId w:val="25"/>
    <w:lvlOverride w:ilvl="1">
      <w:lvl w:ilvl="1">
        <w:numFmt w:val="decimal"/>
        <w:lvlText w:val="%2."/>
        <w:lvlJc w:val="left"/>
      </w:lvl>
    </w:lvlOverride>
  </w:num>
  <w:num w:numId="33">
    <w:abstractNumId w:val="25"/>
    <w:lvlOverride w:ilvl="1">
      <w:lvl w:ilvl="1">
        <w:numFmt w:val="decimal"/>
        <w:lvlText w:val="%2."/>
        <w:lvlJc w:val="left"/>
      </w:lvl>
    </w:lvlOverride>
  </w:num>
  <w:num w:numId="34">
    <w:abstractNumId w:val="30"/>
    <w:lvlOverride w:ilvl="0">
      <w:lvl w:ilvl="0">
        <w:numFmt w:val="decimal"/>
        <w:lvlText w:val="%1."/>
        <w:lvlJc w:val="left"/>
      </w:lvl>
    </w:lvlOverride>
  </w:num>
  <w:num w:numId="35">
    <w:abstractNumId w:val="30"/>
    <w:lvlOverride w:ilvl="0">
      <w:lvl w:ilvl="0">
        <w:numFmt w:val="decimal"/>
        <w:lvlText w:val="%1."/>
        <w:lvlJc w:val="left"/>
      </w:lvl>
    </w:lvlOverride>
    <w:lvlOverride w:ilvl="1">
      <w:lvl w:ilvl="1">
        <w:numFmt w:val="decimal"/>
        <w:lvlText w:val="%2."/>
        <w:lvlJc w:val="left"/>
      </w:lvl>
    </w:lvlOverride>
  </w:num>
  <w:num w:numId="36">
    <w:abstractNumId w:val="30"/>
    <w:lvlOverride w:ilvl="0">
      <w:lvl w:ilvl="0">
        <w:numFmt w:val="decimal"/>
        <w:lvlText w:val="%1."/>
        <w:lvlJc w:val="left"/>
      </w:lvl>
    </w:lvlOverride>
    <w:lvlOverride w:ilvl="1">
      <w:lvl w:ilvl="1">
        <w:numFmt w:val="decimal"/>
        <w:lvlText w:val="%2."/>
        <w:lvlJc w:val="left"/>
      </w:lvl>
    </w:lvlOverride>
  </w:num>
  <w:num w:numId="37">
    <w:abstractNumId w:val="30"/>
    <w:lvlOverride w:ilvl="0">
      <w:lvl w:ilvl="0">
        <w:numFmt w:val="decimal"/>
        <w:lvlText w:val="%1."/>
        <w:lvlJc w:val="left"/>
      </w:lvl>
    </w:lvlOverride>
    <w:lvlOverride w:ilvl="1">
      <w:lvl w:ilvl="1">
        <w:numFmt w:val="decimal"/>
        <w:lvlText w:val="%2."/>
        <w:lvlJc w:val="left"/>
      </w:lvl>
    </w:lvlOverride>
  </w:num>
  <w:num w:numId="38">
    <w:abstractNumId w:val="21"/>
    <w:lvlOverride w:ilvl="0">
      <w:lvl w:ilvl="0">
        <w:numFmt w:val="decimal"/>
        <w:lvlText w:val="%1."/>
        <w:lvlJc w:val="left"/>
      </w:lvl>
    </w:lvlOverride>
  </w:num>
  <w:num w:numId="39">
    <w:abstractNumId w:val="35"/>
  </w:num>
  <w:num w:numId="40">
    <w:abstractNumId w:val="23"/>
    <w:lvlOverride w:ilvl="1">
      <w:lvl w:ilvl="1">
        <w:numFmt w:val="decimal"/>
        <w:lvlText w:val="%2."/>
        <w:lvlJc w:val="left"/>
      </w:lvl>
    </w:lvlOverride>
  </w:num>
  <w:num w:numId="41">
    <w:abstractNumId w:val="22"/>
    <w:lvlOverride w:ilvl="0">
      <w:lvl w:ilvl="0">
        <w:numFmt w:val="decimal"/>
        <w:lvlText w:val="%1."/>
        <w:lvlJc w:val="left"/>
      </w:lvl>
    </w:lvlOverride>
  </w:num>
  <w:num w:numId="42">
    <w:abstractNumId w:val="55"/>
    <w:lvlOverride w:ilvl="0">
      <w:lvl w:ilvl="0">
        <w:numFmt w:val="decimal"/>
        <w:lvlText w:val="%1."/>
        <w:lvlJc w:val="left"/>
      </w:lvl>
    </w:lvlOverride>
  </w:num>
  <w:num w:numId="43">
    <w:abstractNumId w:val="48"/>
  </w:num>
  <w:num w:numId="44">
    <w:abstractNumId w:val="28"/>
    <w:lvlOverride w:ilvl="0">
      <w:lvl w:ilvl="0">
        <w:numFmt w:val="decimal"/>
        <w:lvlText w:val="%1."/>
        <w:lvlJc w:val="left"/>
      </w:lvl>
    </w:lvlOverride>
  </w:num>
  <w:num w:numId="45">
    <w:abstractNumId w:val="28"/>
    <w:lvlOverride w:ilvl="0">
      <w:lvl w:ilvl="0">
        <w:numFmt w:val="decimal"/>
        <w:lvlText w:val="%1."/>
        <w:lvlJc w:val="left"/>
      </w:lvl>
    </w:lvlOverride>
  </w:num>
  <w:num w:numId="46">
    <w:abstractNumId w:val="56"/>
    <w:lvlOverride w:ilvl="0">
      <w:lvl w:ilvl="0">
        <w:numFmt w:val="decimal"/>
        <w:lvlText w:val="%1."/>
        <w:lvlJc w:val="left"/>
      </w:lvl>
    </w:lvlOverride>
  </w:num>
  <w:num w:numId="47">
    <w:abstractNumId w:val="57"/>
  </w:num>
  <w:num w:numId="48">
    <w:abstractNumId w:val="26"/>
  </w:num>
  <w:num w:numId="49">
    <w:abstractNumId w:val="5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Васин Александр Владимирович">
    <w15:presenceInfo w15:providerId="AD" w15:userId="S-1-5-21-3963613719-930455542-2914969556-27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48C"/>
    <w:rsid w:val="00006894"/>
    <w:rsid w:val="00006C1E"/>
    <w:rsid w:val="00010BE3"/>
    <w:rsid w:val="000118B5"/>
    <w:rsid w:val="00014091"/>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60FEC"/>
    <w:rsid w:val="000626C8"/>
    <w:rsid w:val="00064565"/>
    <w:rsid w:val="00066769"/>
    <w:rsid w:val="00067223"/>
    <w:rsid w:val="00067DAA"/>
    <w:rsid w:val="00067F7F"/>
    <w:rsid w:val="00070A8D"/>
    <w:rsid w:val="000728C1"/>
    <w:rsid w:val="00075A64"/>
    <w:rsid w:val="00076F66"/>
    <w:rsid w:val="00077269"/>
    <w:rsid w:val="00083039"/>
    <w:rsid w:val="000846BC"/>
    <w:rsid w:val="00086115"/>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3C0C"/>
    <w:rsid w:val="000D6A09"/>
    <w:rsid w:val="000E0A58"/>
    <w:rsid w:val="000E0CA2"/>
    <w:rsid w:val="000E1774"/>
    <w:rsid w:val="000E17EE"/>
    <w:rsid w:val="000E3E11"/>
    <w:rsid w:val="000E42A4"/>
    <w:rsid w:val="000E5B2C"/>
    <w:rsid w:val="000E5BB8"/>
    <w:rsid w:val="000E78CA"/>
    <w:rsid w:val="000F0422"/>
    <w:rsid w:val="000F1048"/>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5A3F"/>
    <w:rsid w:val="00137307"/>
    <w:rsid w:val="00146284"/>
    <w:rsid w:val="00147121"/>
    <w:rsid w:val="00147709"/>
    <w:rsid w:val="00154620"/>
    <w:rsid w:val="0015476D"/>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17F9"/>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11BE"/>
    <w:rsid w:val="002B2C6B"/>
    <w:rsid w:val="002B52FD"/>
    <w:rsid w:val="002B6325"/>
    <w:rsid w:val="002B6695"/>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4F20"/>
    <w:rsid w:val="002F5EA0"/>
    <w:rsid w:val="002F6A6B"/>
    <w:rsid w:val="003012E6"/>
    <w:rsid w:val="0030151C"/>
    <w:rsid w:val="003056B6"/>
    <w:rsid w:val="00311909"/>
    <w:rsid w:val="00311A92"/>
    <w:rsid w:val="00313385"/>
    <w:rsid w:val="0031378B"/>
    <w:rsid w:val="00314CE7"/>
    <w:rsid w:val="00327C8A"/>
    <w:rsid w:val="00334157"/>
    <w:rsid w:val="003343CE"/>
    <w:rsid w:val="00335079"/>
    <w:rsid w:val="00335F0B"/>
    <w:rsid w:val="00341B7C"/>
    <w:rsid w:val="00342A44"/>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479"/>
    <w:rsid w:val="003E4FE0"/>
    <w:rsid w:val="003F1613"/>
    <w:rsid w:val="003F184C"/>
    <w:rsid w:val="003F31F2"/>
    <w:rsid w:val="003F50AD"/>
    <w:rsid w:val="003F66FC"/>
    <w:rsid w:val="003F6D26"/>
    <w:rsid w:val="00401963"/>
    <w:rsid w:val="00401B82"/>
    <w:rsid w:val="00401CF4"/>
    <w:rsid w:val="00402A5C"/>
    <w:rsid w:val="00406902"/>
    <w:rsid w:val="00410B56"/>
    <w:rsid w:val="00412DE7"/>
    <w:rsid w:val="00416885"/>
    <w:rsid w:val="00420F7B"/>
    <w:rsid w:val="004224C0"/>
    <w:rsid w:val="00423CA1"/>
    <w:rsid w:val="00425DCE"/>
    <w:rsid w:val="00426A47"/>
    <w:rsid w:val="004272B0"/>
    <w:rsid w:val="004314C8"/>
    <w:rsid w:val="0043423C"/>
    <w:rsid w:val="00435794"/>
    <w:rsid w:val="0043596D"/>
    <w:rsid w:val="00435A9A"/>
    <w:rsid w:val="004373C8"/>
    <w:rsid w:val="0044022B"/>
    <w:rsid w:val="00443169"/>
    <w:rsid w:val="004447F8"/>
    <w:rsid w:val="00444CC7"/>
    <w:rsid w:val="00444F6A"/>
    <w:rsid w:val="00450DBC"/>
    <w:rsid w:val="0045188E"/>
    <w:rsid w:val="0045242A"/>
    <w:rsid w:val="004524FC"/>
    <w:rsid w:val="00454ECC"/>
    <w:rsid w:val="00455A19"/>
    <w:rsid w:val="00461ED4"/>
    <w:rsid w:val="00461EEF"/>
    <w:rsid w:val="004634C8"/>
    <w:rsid w:val="004638AF"/>
    <w:rsid w:val="0046484E"/>
    <w:rsid w:val="00465A93"/>
    <w:rsid w:val="004661A8"/>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1194"/>
    <w:rsid w:val="004A25C0"/>
    <w:rsid w:val="004A25F0"/>
    <w:rsid w:val="004A3077"/>
    <w:rsid w:val="004B6190"/>
    <w:rsid w:val="004B6969"/>
    <w:rsid w:val="004C0A7F"/>
    <w:rsid w:val="004C2235"/>
    <w:rsid w:val="004C7528"/>
    <w:rsid w:val="004D4FA2"/>
    <w:rsid w:val="004D6625"/>
    <w:rsid w:val="004D69FA"/>
    <w:rsid w:val="004D6F94"/>
    <w:rsid w:val="004D6FE4"/>
    <w:rsid w:val="004D745B"/>
    <w:rsid w:val="004D76E2"/>
    <w:rsid w:val="004E0C82"/>
    <w:rsid w:val="004E187A"/>
    <w:rsid w:val="004E3371"/>
    <w:rsid w:val="004E3757"/>
    <w:rsid w:val="004E5DC9"/>
    <w:rsid w:val="004E7D54"/>
    <w:rsid w:val="004E7DA4"/>
    <w:rsid w:val="004F6BE2"/>
    <w:rsid w:val="005010AB"/>
    <w:rsid w:val="0050154B"/>
    <w:rsid w:val="005025AF"/>
    <w:rsid w:val="00504BA0"/>
    <w:rsid w:val="005058F1"/>
    <w:rsid w:val="005074DB"/>
    <w:rsid w:val="0051006B"/>
    <w:rsid w:val="00510C5D"/>
    <w:rsid w:val="00511914"/>
    <w:rsid w:val="00511EDC"/>
    <w:rsid w:val="00514D29"/>
    <w:rsid w:val="00514DA3"/>
    <w:rsid w:val="0051644A"/>
    <w:rsid w:val="00516D89"/>
    <w:rsid w:val="005171A2"/>
    <w:rsid w:val="005172CF"/>
    <w:rsid w:val="00521353"/>
    <w:rsid w:val="00521F95"/>
    <w:rsid w:val="0052390C"/>
    <w:rsid w:val="005242ED"/>
    <w:rsid w:val="005251BD"/>
    <w:rsid w:val="00527AB7"/>
    <w:rsid w:val="005325D1"/>
    <w:rsid w:val="00534697"/>
    <w:rsid w:val="00535228"/>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93786"/>
    <w:rsid w:val="005A0E3B"/>
    <w:rsid w:val="005A1C4B"/>
    <w:rsid w:val="005A1C6F"/>
    <w:rsid w:val="005A2B16"/>
    <w:rsid w:val="005A679F"/>
    <w:rsid w:val="005A6982"/>
    <w:rsid w:val="005A6CE9"/>
    <w:rsid w:val="005C0D77"/>
    <w:rsid w:val="005C1E1F"/>
    <w:rsid w:val="005C231E"/>
    <w:rsid w:val="005C2B07"/>
    <w:rsid w:val="005C3469"/>
    <w:rsid w:val="005C3EBB"/>
    <w:rsid w:val="005D0613"/>
    <w:rsid w:val="005D3CB0"/>
    <w:rsid w:val="005D6190"/>
    <w:rsid w:val="005D64F1"/>
    <w:rsid w:val="005D6803"/>
    <w:rsid w:val="005E0074"/>
    <w:rsid w:val="005E0B21"/>
    <w:rsid w:val="005E2ECC"/>
    <w:rsid w:val="005E683E"/>
    <w:rsid w:val="005E6CAE"/>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05BF"/>
    <w:rsid w:val="00664449"/>
    <w:rsid w:val="006651E8"/>
    <w:rsid w:val="006658EC"/>
    <w:rsid w:val="0066626E"/>
    <w:rsid w:val="006673EA"/>
    <w:rsid w:val="00670FD8"/>
    <w:rsid w:val="00674404"/>
    <w:rsid w:val="00676255"/>
    <w:rsid w:val="00676824"/>
    <w:rsid w:val="00677AF5"/>
    <w:rsid w:val="00681388"/>
    <w:rsid w:val="00683852"/>
    <w:rsid w:val="00690B2B"/>
    <w:rsid w:val="00692742"/>
    <w:rsid w:val="0069795A"/>
    <w:rsid w:val="006A05C0"/>
    <w:rsid w:val="006A1CB3"/>
    <w:rsid w:val="006A42E2"/>
    <w:rsid w:val="006A6E08"/>
    <w:rsid w:val="006A7EE0"/>
    <w:rsid w:val="006B3895"/>
    <w:rsid w:val="006B3BD2"/>
    <w:rsid w:val="006B7802"/>
    <w:rsid w:val="006C0A52"/>
    <w:rsid w:val="006C32B9"/>
    <w:rsid w:val="006C3A69"/>
    <w:rsid w:val="006C47AB"/>
    <w:rsid w:val="006C4984"/>
    <w:rsid w:val="006C523E"/>
    <w:rsid w:val="006C55D5"/>
    <w:rsid w:val="006C71AB"/>
    <w:rsid w:val="006C7DC1"/>
    <w:rsid w:val="006D150B"/>
    <w:rsid w:val="006D3659"/>
    <w:rsid w:val="006D5707"/>
    <w:rsid w:val="006E08A0"/>
    <w:rsid w:val="006E11DA"/>
    <w:rsid w:val="006E1FE2"/>
    <w:rsid w:val="006E4289"/>
    <w:rsid w:val="006E6370"/>
    <w:rsid w:val="006E67B8"/>
    <w:rsid w:val="006E7589"/>
    <w:rsid w:val="006F1466"/>
    <w:rsid w:val="006F2E23"/>
    <w:rsid w:val="006F3F9D"/>
    <w:rsid w:val="006F4522"/>
    <w:rsid w:val="006F5E6B"/>
    <w:rsid w:val="006F64C0"/>
    <w:rsid w:val="006F6F6B"/>
    <w:rsid w:val="006F7911"/>
    <w:rsid w:val="007015C9"/>
    <w:rsid w:val="0070307C"/>
    <w:rsid w:val="007046B2"/>
    <w:rsid w:val="007063B2"/>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37F3C"/>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32B6"/>
    <w:rsid w:val="00774FD6"/>
    <w:rsid w:val="007763E8"/>
    <w:rsid w:val="007768E4"/>
    <w:rsid w:val="00781127"/>
    <w:rsid w:val="00782E92"/>
    <w:rsid w:val="00783854"/>
    <w:rsid w:val="00783AD5"/>
    <w:rsid w:val="007857DF"/>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D00C3"/>
    <w:rsid w:val="007D39D7"/>
    <w:rsid w:val="007D4960"/>
    <w:rsid w:val="007D50EE"/>
    <w:rsid w:val="007D6548"/>
    <w:rsid w:val="007D6BE4"/>
    <w:rsid w:val="007D777A"/>
    <w:rsid w:val="007E0260"/>
    <w:rsid w:val="007E02D5"/>
    <w:rsid w:val="007E154B"/>
    <w:rsid w:val="007E34AB"/>
    <w:rsid w:val="007E48BC"/>
    <w:rsid w:val="007E5B81"/>
    <w:rsid w:val="007E6082"/>
    <w:rsid w:val="007E7770"/>
    <w:rsid w:val="007E7AC0"/>
    <w:rsid w:val="007E7F1F"/>
    <w:rsid w:val="007F2CD9"/>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64FE"/>
    <w:rsid w:val="008A66CB"/>
    <w:rsid w:val="008B23BC"/>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136"/>
    <w:rsid w:val="00945339"/>
    <w:rsid w:val="00945B21"/>
    <w:rsid w:val="009467BB"/>
    <w:rsid w:val="00950CE3"/>
    <w:rsid w:val="009514E8"/>
    <w:rsid w:val="00956252"/>
    <w:rsid w:val="00960BC0"/>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8668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234"/>
    <w:rsid w:val="009C54F8"/>
    <w:rsid w:val="009D0665"/>
    <w:rsid w:val="009D3A40"/>
    <w:rsid w:val="009D48D6"/>
    <w:rsid w:val="009D51B5"/>
    <w:rsid w:val="009D5B97"/>
    <w:rsid w:val="009D7E8C"/>
    <w:rsid w:val="009E64D8"/>
    <w:rsid w:val="009E6A0A"/>
    <w:rsid w:val="009F2694"/>
    <w:rsid w:val="009F41C6"/>
    <w:rsid w:val="009F49F3"/>
    <w:rsid w:val="009F6A51"/>
    <w:rsid w:val="009F7E18"/>
    <w:rsid w:val="00A023CD"/>
    <w:rsid w:val="00A04331"/>
    <w:rsid w:val="00A05A20"/>
    <w:rsid w:val="00A11B78"/>
    <w:rsid w:val="00A12B7F"/>
    <w:rsid w:val="00A14340"/>
    <w:rsid w:val="00A153F5"/>
    <w:rsid w:val="00A15A3B"/>
    <w:rsid w:val="00A161F5"/>
    <w:rsid w:val="00A22258"/>
    <w:rsid w:val="00A22647"/>
    <w:rsid w:val="00A23026"/>
    <w:rsid w:val="00A2358C"/>
    <w:rsid w:val="00A24F11"/>
    <w:rsid w:val="00A26820"/>
    <w:rsid w:val="00A2717E"/>
    <w:rsid w:val="00A2745B"/>
    <w:rsid w:val="00A2768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36AF"/>
    <w:rsid w:val="00A53BAD"/>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624B"/>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25B9"/>
    <w:rsid w:val="00AD6187"/>
    <w:rsid w:val="00AD6738"/>
    <w:rsid w:val="00AE1E29"/>
    <w:rsid w:val="00AE2756"/>
    <w:rsid w:val="00AE34DD"/>
    <w:rsid w:val="00AE660B"/>
    <w:rsid w:val="00AF1D35"/>
    <w:rsid w:val="00AF2F62"/>
    <w:rsid w:val="00AF37A9"/>
    <w:rsid w:val="00AF56CE"/>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4382C"/>
    <w:rsid w:val="00B441B4"/>
    <w:rsid w:val="00B4765F"/>
    <w:rsid w:val="00B50284"/>
    <w:rsid w:val="00B5040A"/>
    <w:rsid w:val="00B51C2D"/>
    <w:rsid w:val="00B52CCB"/>
    <w:rsid w:val="00B540DE"/>
    <w:rsid w:val="00B54542"/>
    <w:rsid w:val="00B55C29"/>
    <w:rsid w:val="00B55D6A"/>
    <w:rsid w:val="00B55D85"/>
    <w:rsid w:val="00B55FE0"/>
    <w:rsid w:val="00B5660D"/>
    <w:rsid w:val="00B63D9F"/>
    <w:rsid w:val="00B64AAD"/>
    <w:rsid w:val="00B654BE"/>
    <w:rsid w:val="00B718C3"/>
    <w:rsid w:val="00B72195"/>
    <w:rsid w:val="00B7520F"/>
    <w:rsid w:val="00B75801"/>
    <w:rsid w:val="00B80E12"/>
    <w:rsid w:val="00B81880"/>
    <w:rsid w:val="00B8197E"/>
    <w:rsid w:val="00B84AE4"/>
    <w:rsid w:val="00B924BD"/>
    <w:rsid w:val="00B938CD"/>
    <w:rsid w:val="00B93D37"/>
    <w:rsid w:val="00B9460C"/>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980"/>
    <w:rsid w:val="00C01E14"/>
    <w:rsid w:val="00C021E3"/>
    <w:rsid w:val="00C0639E"/>
    <w:rsid w:val="00C07648"/>
    <w:rsid w:val="00C10CEF"/>
    <w:rsid w:val="00C10D06"/>
    <w:rsid w:val="00C1271A"/>
    <w:rsid w:val="00C12B93"/>
    <w:rsid w:val="00C13A71"/>
    <w:rsid w:val="00C13F8D"/>
    <w:rsid w:val="00C14673"/>
    <w:rsid w:val="00C159C6"/>
    <w:rsid w:val="00C15C57"/>
    <w:rsid w:val="00C16C83"/>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3B0F"/>
    <w:rsid w:val="00CB57A7"/>
    <w:rsid w:val="00CB5C37"/>
    <w:rsid w:val="00CB5E99"/>
    <w:rsid w:val="00CB6258"/>
    <w:rsid w:val="00CC353E"/>
    <w:rsid w:val="00CC4D0D"/>
    <w:rsid w:val="00CD0F32"/>
    <w:rsid w:val="00CD19B8"/>
    <w:rsid w:val="00CD4F5B"/>
    <w:rsid w:val="00CD64FD"/>
    <w:rsid w:val="00CE3135"/>
    <w:rsid w:val="00CE5F9F"/>
    <w:rsid w:val="00CE7EB4"/>
    <w:rsid w:val="00CF12C6"/>
    <w:rsid w:val="00CF3DA1"/>
    <w:rsid w:val="00D015E1"/>
    <w:rsid w:val="00D01C16"/>
    <w:rsid w:val="00D01CDD"/>
    <w:rsid w:val="00D0252E"/>
    <w:rsid w:val="00D11463"/>
    <w:rsid w:val="00D11ED5"/>
    <w:rsid w:val="00D126A9"/>
    <w:rsid w:val="00D13938"/>
    <w:rsid w:val="00D168DD"/>
    <w:rsid w:val="00D17BAC"/>
    <w:rsid w:val="00D205AD"/>
    <w:rsid w:val="00D21607"/>
    <w:rsid w:val="00D23449"/>
    <w:rsid w:val="00D25FB9"/>
    <w:rsid w:val="00D32FFA"/>
    <w:rsid w:val="00D35272"/>
    <w:rsid w:val="00D42E30"/>
    <w:rsid w:val="00D43A3B"/>
    <w:rsid w:val="00D43BAA"/>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97C0E"/>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0021"/>
    <w:rsid w:val="00E7210E"/>
    <w:rsid w:val="00E728D9"/>
    <w:rsid w:val="00E7296E"/>
    <w:rsid w:val="00E73A5F"/>
    <w:rsid w:val="00E7441D"/>
    <w:rsid w:val="00E7494C"/>
    <w:rsid w:val="00E751DF"/>
    <w:rsid w:val="00E7590F"/>
    <w:rsid w:val="00E80FEF"/>
    <w:rsid w:val="00E81704"/>
    <w:rsid w:val="00E82AA5"/>
    <w:rsid w:val="00E845C6"/>
    <w:rsid w:val="00E8572B"/>
    <w:rsid w:val="00E87C8D"/>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D2904"/>
    <w:rsid w:val="00ED7B3B"/>
    <w:rsid w:val="00EE27D3"/>
    <w:rsid w:val="00EE38B6"/>
    <w:rsid w:val="00EE3988"/>
    <w:rsid w:val="00EE58AD"/>
    <w:rsid w:val="00EE6DD6"/>
    <w:rsid w:val="00EE6F4F"/>
    <w:rsid w:val="00EE7930"/>
    <w:rsid w:val="00EF01D9"/>
    <w:rsid w:val="00EF2E59"/>
    <w:rsid w:val="00EF31E0"/>
    <w:rsid w:val="00EF475A"/>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101"/>
    <w:rsid w:val="00F253AD"/>
    <w:rsid w:val="00F31C55"/>
    <w:rsid w:val="00F32DC5"/>
    <w:rsid w:val="00F34B34"/>
    <w:rsid w:val="00F3754B"/>
    <w:rsid w:val="00F4187B"/>
    <w:rsid w:val="00F41AE2"/>
    <w:rsid w:val="00F43070"/>
    <w:rsid w:val="00F444C9"/>
    <w:rsid w:val="00F4673B"/>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5A52"/>
    <w:rsid w:val="00F86981"/>
    <w:rsid w:val="00F86FAA"/>
    <w:rsid w:val="00F87826"/>
    <w:rsid w:val="00F908AF"/>
    <w:rsid w:val="00F935B2"/>
    <w:rsid w:val="00F93757"/>
    <w:rsid w:val="00F97E18"/>
    <w:rsid w:val="00FA0AA4"/>
    <w:rsid w:val="00FA3C13"/>
    <w:rsid w:val="00FA40D7"/>
    <w:rsid w:val="00FA44EB"/>
    <w:rsid w:val="00FA46B2"/>
    <w:rsid w:val="00FA6A0D"/>
    <w:rsid w:val="00FA6E88"/>
    <w:rsid w:val="00FA746D"/>
    <w:rsid w:val="00FB05D2"/>
    <w:rsid w:val="00FB06DC"/>
    <w:rsid w:val="00FB0E90"/>
    <w:rsid w:val="00FB1D5C"/>
    <w:rsid w:val="00FB34CC"/>
    <w:rsid w:val="00FB3EF7"/>
    <w:rsid w:val="00FC27B2"/>
    <w:rsid w:val="00FC3583"/>
    <w:rsid w:val="00FC63B6"/>
    <w:rsid w:val="00FC7CAB"/>
    <w:rsid w:val="00FD0C2B"/>
    <w:rsid w:val="00FD1E8E"/>
    <w:rsid w:val="00FD3B12"/>
    <w:rsid w:val="00FD49D2"/>
    <w:rsid w:val="00FD4CE2"/>
    <w:rsid w:val="00FE0681"/>
    <w:rsid w:val="00FE08D7"/>
    <w:rsid w:val="00FE0F96"/>
    <w:rsid w:val="00FE209A"/>
    <w:rsid w:val="00FE5265"/>
    <w:rsid w:val="00FE784D"/>
    <w:rsid w:val="00FF007F"/>
    <w:rsid w:val="00FF06F2"/>
    <w:rsid w:val="00FF3A84"/>
    <w:rsid w:val="00FF3AE7"/>
    <w:rsid w:val="00FF3B2D"/>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42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uiPriority w:val="99"/>
    <w:rsid w:val="00F76448"/>
  </w:style>
  <w:style w:type="paragraph" w:styleId="afc">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7">
    <w:name w:val="Таблица шапка"/>
    <w:basedOn w:val="a0"/>
    <w:rsid w:val="00F76448"/>
    <w:pPr>
      <w:keepNext/>
      <w:spacing w:before="40" w:after="40"/>
      <w:ind w:left="57" w:right="57"/>
    </w:pPr>
    <w:rPr>
      <w:sz w:val="22"/>
      <w:szCs w:val="20"/>
    </w:rPr>
  </w:style>
  <w:style w:type="paragraph" w:customStyle="1" w:styleId="aff8">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0"/>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1"/>
    <w:unhideWhenUsed/>
    <w:rsid w:val="009C211A"/>
    <w:rPr>
      <w:sz w:val="16"/>
      <w:szCs w:val="16"/>
    </w:rPr>
  </w:style>
  <w:style w:type="paragraph" w:styleId="afff0">
    <w:name w:val="annotation text"/>
    <w:basedOn w:val="a0"/>
    <w:link w:val="1f5"/>
    <w:semiHidden/>
    <w:unhideWhenUsed/>
    <w:rsid w:val="009C211A"/>
    <w:rPr>
      <w:sz w:val="20"/>
      <w:szCs w:val="20"/>
    </w:rPr>
  </w:style>
  <w:style w:type="character" w:customStyle="1" w:styleId="1f5">
    <w:name w:val="Текст примечания Знак1"/>
    <w:basedOn w:val="a1"/>
    <w:link w:val="afff0"/>
    <w:uiPriority w:val="99"/>
    <w:semiHidden/>
    <w:rsid w:val="009C211A"/>
    <w:rPr>
      <w:lang w:eastAsia="ar-SA"/>
    </w:rPr>
  </w:style>
  <w:style w:type="table" w:styleId="afff1">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F85A52"/>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styleId="afff2">
    <w:name w:val="Strong"/>
    <w:basedOn w:val="a1"/>
    <w:uiPriority w:val="22"/>
    <w:qFormat/>
    <w:rsid w:val="00AE660B"/>
    <w:rPr>
      <w:b/>
      <w:bCs/>
    </w:rPr>
  </w:style>
  <w:style w:type="character" w:customStyle="1" w:styleId="apple-tab-span">
    <w:name w:val="apple-tab-span"/>
    <w:basedOn w:val="a1"/>
    <w:rsid w:val="00D43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uiPriority w:val="99"/>
    <w:rsid w:val="00F76448"/>
  </w:style>
  <w:style w:type="paragraph" w:styleId="afc">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7">
    <w:name w:val="Таблица шапка"/>
    <w:basedOn w:val="a0"/>
    <w:rsid w:val="00F76448"/>
    <w:pPr>
      <w:keepNext/>
      <w:spacing w:before="40" w:after="40"/>
      <w:ind w:left="57" w:right="57"/>
    </w:pPr>
    <w:rPr>
      <w:sz w:val="22"/>
      <w:szCs w:val="20"/>
    </w:rPr>
  </w:style>
  <w:style w:type="paragraph" w:customStyle="1" w:styleId="aff8">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0"/>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1"/>
    <w:unhideWhenUsed/>
    <w:rsid w:val="009C211A"/>
    <w:rPr>
      <w:sz w:val="16"/>
      <w:szCs w:val="16"/>
    </w:rPr>
  </w:style>
  <w:style w:type="paragraph" w:styleId="afff0">
    <w:name w:val="annotation text"/>
    <w:basedOn w:val="a0"/>
    <w:link w:val="1f5"/>
    <w:semiHidden/>
    <w:unhideWhenUsed/>
    <w:rsid w:val="009C211A"/>
    <w:rPr>
      <w:sz w:val="20"/>
      <w:szCs w:val="20"/>
    </w:rPr>
  </w:style>
  <w:style w:type="character" w:customStyle="1" w:styleId="1f5">
    <w:name w:val="Текст примечания Знак1"/>
    <w:basedOn w:val="a1"/>
    <w:link w:val="afff0"/>
    <w:uiPriority w:val="99"/>
    <w:semiHidden/>
    <w:rsid w:val="009C211A"/>
    <w:rPr>
      <w:lang w:eastAsia="ar-SA"/>
    </w:rPr>
  </w:style>
  <w:style w:type="table" w:styleId="afff1">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F85A52"/>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styleId="afff2">
    <w:name w:val="Strong"/>
    <w:basedOn w:val="a1"/>
    <w:uiPriority w:val="22"/>
    <w:qFormat/>
    <w:rsid w:val="00AE660B"/>
    <w:rPr>
      <w:b/>
      <w:bCs/>
    </w:rPr>
  </w:style>
  <w:style w:type="character" w:customStyle="1" w:styleId="apple-tab-span">
    <w:name w:val="apple-tab-span"/>
    <w:basedOn w:val="a1"/>
    <w:rsid w:val="00D43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680">
      <w:bodyDiv w:val="1"/>
      <w:marLeft w:val="0"/>
      <w:marRight w:val="0"/>
      <w:marTop w:val="0"/>
      <w:marBottom w:val="0"/>
      <w:divBdr>
        <w:top w:val="none" w:sz="0" w:space="0" w:color="auto"/>
        <w:left w:val="none" w:sz="0" w:space="0" w:color="auto"/>
        <w:bottom w:val="none" w:sz="0" w:space="0" w:color="auto"/>
        <w:right w:val="none" w:sz="0" w:space="0" w:color="auto"/>
      </w:divBdr>
    </w:div>
    <w:div w:id="10500830">
      <w:bodyDiv w:val="1"/>
      <w:marLeft w:val="0"/>
      <w:marRight w:val="0"/>
      <w:marTop w:val="0"/>
      <w:marBottom w:val="0"/>
      <w:divBdr>
        <w:top w:val="none" w:sz="0" w:space="0" w:color="auto"/>
        <w:left w:val="none" w:sz="0" w:space="0" w:color="auto"/>
        <w:bottom w:val="none" w:sz="0" w:space="0" w:color="auto"/>
        <w:right w:val="none" w:sz="0" w:space="0" w:color="auto"/>
      </w:divBdr>
      <w:divsChild>
        <w:div w:id="2108428019">
          <w:marLeft w:val="0"/>
          <w:marRight w:val="0"/>
          <w:marTop w:val="0"/>
          <w:marBottom w:val="0"/>
          <w:divBdr>
            <w:top w:val="none" w:sz="0" w:space="0" w:color="auto"/>
            <w:left w:val="none" w:sz="0" w:space="0" w:color="auto"/>
            <w:bottom w:val="none" w:sz="0" w:space="0" w:color="auto"/>
            <w:right w:val="none" w:sz="0" w:space="0" w:color="auto"/>
          </w:divBdr>
        </w:div>
      </w:divsChild>
    </w:div>
    <w:div w:id="56630532">
      <w:bodyDiv w:val="1"/>
      <w:marLeft w:val="0"/>
      <w:marRight w:val="0"/>
      <w:marTop w:val="0"/>
      <w:marBottom w:val="0"/>
      <w:divBdr>
        <w:top w:val="none" w:sz="0" w:space="0" w:color="auto"/>
        <w:left w:val="none" w:sz="0" w:space="0" w:color="auto"/>
        <w:bottom w:val="none" w:sz="0" w:space="0" w:color="auto"/>
        <w:right w:val="none" w:sz="0" w:space="0" w:color="auto"/>
      </w:divBdr>
    </w:div>
    <w:div w:id="87115617">
      <w:bodyDiv w:val="1"/>
      <w:marLeft w:val="0"/>
      <w:marRight w:val="0"/>
      <w:marTop w:val="0"/>
      <w:marBottom w:val="0"/>
      <w:divBdr>
        <w:top w:val="none" w:sz="0" w:space="0" w:color="auto"/>
        <w:left w:val="none" w:sz="0" w:space="0" w:color="auto"/>
        <w:bottom w:val="none" w:sz="0" w:space="0" w:color="auto"/>
        <w:right w:val="none" w:sz="0" w:space="0" w:color="auto"/>
      </w:divBdr>
    </w:div>
    <w:div w:id="123425432">
      <w:bodyDiv w:val="1"/>
      <w:marLeft w:val="0"/>
      <w:marRight w:val="0"/>
      <w:marTop w:val="0"/>
      <w:marBottom w:val="0"/>
      <w:divBdr>
        <w:top w:val="none" w:sz="0" w:space="0" w:color="auto"/>
        <w:left w:val="none" w:sz="0" w:space="0" w:color="auto"/>
        <w:bottom w:val="none" w:sz="0" w:space="0" w:color="auto"/>
        <w:right w:val="none" w:sz="0" w:space="0" w:color="auto"/>
      </w:divBdr>
    </w:div>
    <w:div w:id="128060199">
      <w:bodyDiv w:val="1"/>
      <w:marLeft w:val="0"/>
      <w:marRight w:val="0"/>
      <w:marTop w:val="0"/>
      <w:marBottom w:val="0"/>
      <w:divBdr>
        <w:top w:val="none" w:sz="0" w:space="0" w:color="auto"/>
        <w:left w:val="none" w:sz="0" w:space="0" w:color="auto"/>
        <w:bottom w:val="none" w:sz="0" w:space="0" w:color="auto"/>
        <w:right w:val="none" w:sz="0" w:space="0" w:color="auto"/>
      </w:divBdr>
    </w:div>
    <w:div w:id="217252910">
      <w:bodyDiv w:val="1"/>
      <w:marLeft w:val="0"/>
      <w:marRight w:val="0"/>
      <w:marTop w:val="0"/>
      <w:marBottom w:val="0"/>
      <w:divBdr>
        <w:top w:val="none" w:sz="0" w:space="0" w:color="auto"/>
        <w:left w:val="none" w:sz="0" w:space="0" w:color="auto"/>
        <w:bottom w:val="none" w:sz="0" w:space="0" w:color="auto"/>
        <w:right w:val="none" w:sz="0" w:space="0" w:color="auto"/>
      </w:divBdr>
      <w:divsChild>
        <w:div w:id="1751467957">
          <w:marLeft w:val="-115"/>
          <w:marRight w:val="0"/>
          <w:marTop w:val="0"/>
          <w:marBottom w:val="0"/>
          <w:divBdr>
            <w:top w:val="none" w:sz="0" w:space="0" w:color="auto"/>
            <w:left w:val="none" w:sz="0" w:space="0" w:color="auto"/>
            <w:bottom w:val="none" w:sz="0" w:space="0" w:color="auto"/>
            <w:right w:val="none" w:sz="0" w:space="0" w:color="auto"/>
          </w:divBdr>
        </w:div>
      </w:divsChild>
    </w:div>
    <w:div w:id="304701141">
      <w:bodyDiv w:val="1"/>
      <w:marLeft w:val="0"/>
      <w:marRight w:val="0"/>
      <w:marTop w:val="0"/>
      <w:marBottom w:val="0"/>
      <w:divBdr>
        <w:top w:val="none" w:sz="0" w:space="0" w:color="auto"/>
        <w:left w:val="none" w:sz="0" w:space="0" w:color="auto"/>
        <w:bottom w:val="none" w:sz="0" w:space="0" w:color="auto"/>
        <w:right w:val="none" w:sz="0" w:space="0" w:color="auto"/>
      </w:divBdr>
      <w:divsChild>
        <w:div w:id="1724863915">
          <w:marLeft w:val="-45"/>
          <w:marRight w:val="0"/>
          <w:marTop w:val="0"/>
          <w:marBottom w:val="0"/>
          <w:divBdr>
            <w:top w:val="none" w:sz="0" w:space="0" w:color="auto"/>
            <w:left w:val="none" w:sz="0" w:space="0" w:color="auto"/>
            <w:bottom w:val="none" w:sz="0" w:space="0" w:color="auto"/>
            <w:right w:val="none" w:sz="0" w:space="0" w:color="auto"/>
          </w:divBdr>
        </w:div>
      </w:divsChild>
    </w:div>
    <w:div w:id="320164427">
      <w:bodyDiv w:val="1"/>
      <w:marLeft w:val="0"/>
      <w:marRight w:val="0"/>
      <w:marTop w:val="0"/>
      <w:marBottom w:val="0"/>
      <w:divBdr>
        <w:top w:val="none" w:sz="0" w:space="0" w:color="auto"/>
        <w:left w:val="none" w:sz="0" w:space="0" w:color="auto"/>
        <w:bottom w:val="none" w:sz="0" w:space="0" w:color="auto"/>
        <w:right w:val="none" w:sz="0" w:space="0" w:color="auto"/>
      </w:divBdr>
    </w:div>
    <w:div w:id="342754734">
      <w:bodyDiv w:val="1"/>
      <w:marLeft w:val="0"/>
      <w:marRight w:val="0"/>
      <w:marTop w:val="0"/>
      <w:marBottom w:val="0"/>
      <w:divBdr>
        <w:top w:val="none" w:sz="0" w:space="0" w:color="auto"/>
        <w:left w:val="none" w:sz="0" w:space="0" w:color="auto"/>
        <w:bottom w:val="none" w:sz="0" w:space="0" w:color="auto"/>
        <w:right w:val="none" w:sz="0" w:space="0" w:color="auto"/>
      </w:divBdr>
    </w:div>
    <w:div w:id="397678247">
      <w:bodyDiv w:val="1"/>
      <w:marLeft w:val="0"/>
      <w:marRight w:val="0"/>
      <w:marTop w:val="0"/>
      <w:marBottom w:val="0"/>
      <w:divBdr>
        <w:top w:val="none" w:sz="0" w:space="0" w:color="auto"/>
        <w:left w:val="none" w:sz="0" w:space="0" w:color="auto"/>
        <w:bottom w:val="none" w:sz="0" w:space="0" w:color="auto"/>
        <w:right w:val="none" w:sz="0" w:space="0" w:color="auto"/>
      </w:divBdr>
    </w:div>
    <w:div w:id="408043652">
      <w:bodyDiv w:val="1"/>
      <w:marLeft w:val="0"/>
      <w:marRight w:val="0"/>
      <w:marTop w:val="0"/>
      <w:marBottom w:val="0"/>
      <w:divBdr>
        <w:top w:val="none" w:sz="0" w:space="0" w:color="auto"/>
        <w:left w:val="none" w:sz="0" w:space="0" w:color="auto"/>
        <w:bottom w:val="none" w:sz="0" w:space="0" w:color="auto"/>
        <w:right w:val="none" w:sz="0" w:space="0" w:color="auto"/>
      </w:divBdr>
      <w:divsChild>
        <w:div w:id="665406242">
          <w:marLeft w:val="-115"/>
          <w:marRight w:val="0"/>
          <w:marTop w:val="0"/>
          <w:marBottom w:val="0"/>
          <w:divBdr>
            <w:top w:val="none" w:sz="0" w:space="0" w:color="auto"/>
            <w:left w:val="none" w:sz="0" w:space="0" w:color="auto"/>
            <w:bottom w:val="none" w:sz="0" w:space="0" w:color="auto"/>
            <w:right w:val="none" w:sz="0" w:space="0" w:color="auto"/>
          </w:divBdr>
        </w:div>
        <w:div w:id="481582367">
          <w:marLeft w:val="-115"/>
          <w:marRight w:val="0"/>
          <w:marTop w:val="0"/>
          <w:marBottom w:val="0"/>
          <w:divBdr>
            <w:top w:val="none" w:sz="0" w:space="0" w:color="auto"/>
            <w:left w:val="none" w:sz="0" w:space="0" w:color="auto"/>
            <w:bottom w:val="none" w:sz="0" w:space="0" w:color="auto"/>
            <w:right w:val="none" w:sz="0" w:space="0" w:color="auto"/>
          </w:divBdr>
        </w:div>
      </w:divsChild>
    </w:div>
    <w:div w:id="410348143">
      <w:bodyDiv w:val="1"/>
      <w:marLeft w:val="0"/>
      <w:marRight w:val="0"/>
      <w:marTop w:val="0"/>
      <w:marBottom w:val="0"/>
      <w:divBdr>
        <w:top w:val="none" w:sz="0" w:space="0" w:color="auto"/>
        <w:left w:val="none" w:sz="0" w:space="0" w:color="auto"/>
        <w:bottom w:val="none" w:sz="0" w:space="0" w:color="auto"/>
        <w:right w:val="none" w:sz="0" w:space="0" w:color="auto"/>
      </w:divBdr>
    </w:div>
    <w:div w:id="417291012">
      <w:bodyDiv w:val="1"/>
      <w:marLeft w:val="0"/>
      <w:marRight w:val="0"/>
      <w:marTop w:val="0"/>
      <w:marBottom w:val="0"/>
      <w:divBdr>
        <w:top w:val="none" w:sz="0" w:space="0" w:color="auto"/>
        <w:left w:val="none" w:sz="0" w:space="0" w:color="auto"/>
        <w:bottom w:val="none" w:sz="0" w:space="0" w:color="auto"/>
        <w:right w:val="none" w:sz="0" w:space="0" w:color="auto"/>
      </w:divBdr>
      <w:divsChild>
        <w:div w:id="1834293841">
          <w:marLeft w:val="-115"/>
          <w:marRight w:val="0"/>
          <w:marTop w:val="0"/>
          <w:marBottom w:val="0"/>
          <w:divBdr>
            <w:top w:val="none" w:sz="0" w:space="0" w:color="auto"/>
            <w:left w:val="none" w:sz="0" w:space="0" w:color="auto"/>
            <w:bottom w:val="none" w:sz="0" w:space="0" w:color="auto"/>
            <w:right w:val="none" w:sz="0" w:space="0" w:color="auto"/>
          </w:divBdr>
        </w:div>
      </w:divsChild>
    </w:div>
    <w:div w:id="439567694">
      <w:bodyDiv w:val="1"/>
      <w:marLeft w:val="0"/>
      <w:marRight w:val="0"/>
      <w:marTop w:val="0"/>
      <w:marBottom w:val="0"/>
      <w:divBdr>
        <w:top w:val="none" w:sz="0" w:space="0" w:color="auto"/>
        <w:left w:val="none" w:sz="0" w:space="0" w:color="auto"/>
        <w:bottom w:val="none" w:sz="0" w:space="0" w:color="auto"/>
        <w:right w:val="none" w:sz="0" w:space="0" w:color="auto"/>
      </w:divBdr>
      <w:divsChild>
        <w:div w:id="1348753668">
          <w:marLeft w:val="-115"/>
          <w:marRight w:val="0"/>
          <w:marTop w:val="0"/>
          <w:marBottom w:val="0"/>
          <w:divBdr>
            <w:top w:val="none" w:sz="0" w:space="0" w:color="auto"/>
            <w:left w:val="none" w:sz="0" w:space="0" w:color="auto"/>
            <w:bottom w:val="none" w:sz="0" w:space="0" w:color="auto"/>
            <w:right w:val="none" w:sz="0" w:space="0" w:color="auto"/>
          </w:divBdr>
        </w:div>
      </w:divsChild>
    </w:div>
    <w:div w:id="44539008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503086003">
      <w:bodyDiv w:val="1"/>
      <w:marLeft w:val="0"/>
      <w:marRight w:val="0"/>
      <w:marTop w:val="0"/>
      <w:marBottom w:val="0"/>
      <w:divBdr>
        <w:top w:val="none" w:sz="0" w:space="0" w:color="auto"/>
        <w:left w:val="none" w:sz="0" w:space="0" w:color="auto"/>
        <w:bottom w:val="none" w:sz="0" w:space="0" w:color="auto"/>
        <w:right w:val="none" w:sz="0" w:space="0" w:color="auto"/>
      </w:divBdr>
      <w:divsChild>
        <w:div w:id="1801264078">
          <w:marLeft w:val="-45"/>
          <w:marRight w:val="0"/>
          <w:marTop w:val="0"/>
          <w:marBottom w:val="0"/>
          <w:divBdr>
            <w:top w:val="none" w:sz="0" w:space="0" w:color="auto"/>
            <w:left w:val="none" w:sz="0" w:space="0" w:color="auto"/>
            <w:bottom w:val="none" w:sz="0" w:space="0" w:color="auto"/>
            <w:right w:val="none" w:sz="0" w:space="0" w:color="auto"/>
          </w:divBdr>
        </w:div>
        <w:div w:id="604965462">
          <w:marLeft w:val="0"/>
          <w:marRight w:val="0"/>
          <w:marTop w:val="0"/>
          <w:marBottom w:val="0"/>
          <w:divBdr>
            <w:top w:val="none" w:sz="0" w:space="0" w:color="auto"/>
            <w:left w:val="none" w:sz="0" w:space="0" w:color="auto"/>
            <w:bottom w:val="none" w:sz="0" w:space="0" w:color="auto"/>
            <w:right w:val="none" w:sz="0" w:space="0" w:color="auto"/>
          </w:divBdr>
        </w:div>
      </w:divsChild>
    </w:div>
    <w:div w:id="540748713">
      <w:bodyDiv w:val="1"/>
      <w:marLeft w:val="0"/>
      <w:marRight w:val="0"/>
      <w:marTop w:val="0"/>
      <w:marBottom w:val="0"/>
      <w:divBdr>
        <w:top w:val="none" w:sz="0" w:space="0" w:color="auto"/>
        <w:left w:val="none" w:sz="0" w:space="0" w:color="auto"/>
        <w:bottom w:val="none" w:sz="0" w:space="0" w:color="auto"/>
        <w:right w:val="none" w:sz="0" w:space="0" w:color="auto"/>
      </w:divBdr>
    </w:div>
    <w:div w:id="552621712">
      <w:bodyDiv w:val="1"/>
      <w:marLeft w:val="0"/>
      <w:marRight w:val="0"/>
      <w:marTop w:val="0"/>
      <w:marBottom w:val="0"/>
      <w:divBdr>
        <w:top w:val="none" w:sz="0" w:space="0" w:color="auto"/>
        <w:left w:val="none" w:sz="0" w:space="0" w:color="auto"/>
        <w:bottom w:val="none" w:sz="0" w:space="0" w:color="auto"/>
        <w:right w:val="none" w:sz="0" w:space="0" w:color="auto"/>
      </w:divBdr>
    </w:div>
    <w:div w:id="566498033">
      <w:bodyDiv w:val="1"/>
      <w:marLeft w:val="0"/>
      <w:marRight w:val="0"/>
      <w:marTop w:val="0"/>
      <w:marBottom w:val="0"/>
      <w:divBdr>
        <w:top w:val="none" w:sz="0" w:space="0" w:color="auto"/>
        <w:left w:val="none" w:sz="0" w:space="0" w:color="auto"/>
        <w:bottom w:val="none" w:sz="0" w:space="0" w:color="auto"/>
        <w:right w:val="none" w:sz="0" w:space="0" w:color="auto"/>
      </w:divBdr>
      <w:divsChild>
        <w:div w:id="322508305">
          <w:marLeft w:val="-433"/>
          <w:marRight w:val="0"/>
          <w:marTop w:val="0"/>
          <w:marBottom w:val="0"/>
          <w:divBdr>
            <w:top w:val="none" w:sz="0" w:space="0" w:color="auto"/>
            <w:left w:val="none" w:sz="0" w:space="0" w:color="auto"/>
            <w:bottom w:val="none" w:sz="0" w:space="0" w:color="auto"/>
            <w:right w:val="none" w:sz="0" w:space="0" w:color="auto"/>
          </w:divBdr>
        </w:div>
      </w:divsChild>
    </w:div>
    <w:div w:id="589896714">
      <w:bodyDiv w:val="1"/>
      <w:marLeft w:val="0"/>
      <w:marRight w:val="0"/>
      <w:marTop w:val="0"/>
      <w:marBottom w:val="0"/>
      <w:divBdr>
        <w:top w:val="none" w:sz="0" w:space="0" w:color="auto"/>
        <w:left w:val="none" w:sz="0" w:space="0" w:color="auto"/>
        <w:bottom w:val="none" w:sz="0" w:space="0" w:color="auto"/>
        <w:right w:val="none" w:sz="0" w:space="0" w:color="auto"/>
      </w:divBdr>
    </w:div>
    <w:div w:id="601186732">
      <w:bodyDiv w:val="1"/>
      <w:marLeft w:val="0"/>
      <w:marRight w:val="0"/>
      <w:marTop w:val="0"/>
      <w:marBottom w:val="0"/>
      <w:divBdr>
        <w:top w:val="none" w:sz="0" w:space="0" w:color="auto"/>
        <w:left w:val="none" w:sz="0" w:space="0" w:color="auto"/>
        <w:bottom w:val="none" w:sz="0" w:space="0" w:color="auto"/>
        <w:right w:val="none" w:sz="0" w:space="0" w:color="auto"/>
      </w:divBdr>
      <w:divsChild>
        <w:div w:id="1728458993">
          <w:marLeft w:val="-115"/>
          <w:marRight w:val="0"/>
          <w:marTop w:val="0"/>
          <w:marBottom w:val="0"/>
          <w:divBdr>
            <w:top w:val="none" w:sz="0" w:space="0" w:color="auto"/>
            <w:left w:val="none" w:sz="0" w:space="0" w:color="auto"/>
            <w:bottom w:val="none" w:sz="0" w:space="0" w:color="auto"/>
            <w:right w:val="none" w:sz="0" w:space="0" w:color="auto"/>
          </w:divBdr>
        </w:div>
      </w:divsChild>
    </w:div>
    <w:div w:id="618876097">
      <w:bodyDiv w:val="1"/>
      <w:marLeft w:val="0"/>
      <w:marRight w:val="0"/>
      <w:marTop w:val="0"/>
      <w:marBottom w:val="0"/>
      <w:divBdr>
        <w:top w:val="none" w:sz="0" w:space="0" w:color="auto"/>
        <w:left w:val="none" w:sz="0" w:space="0" w:color="auto"/>
        <w:bottom w:val="none" w:sz="0" w:space="0" w:color="auto"/>
        <w:right w:val="none" w:sz="0" w:space="0" w:color="auto"/>
      </w:divBdr>
    </w:div>
    <w:div w:id="620381649">
      <w:bodyDiv w:val="1"/>
      <w:marLeft w:val="0"/>
      <w:marRight w:val="0"/>
      <w:marTop w:val="0"/>
      <w:marBottom w:val="0"/>
      <w:divBdr>
        <w:top w:val="none" w:sz="0" w:space="0" w:color="auto"/>
        <w:left w:val="none" w:sz="0" w:space="0" w:color="auto"/>
        <w:bottom w:val="none" w:sz="0" w:space="0" w:color="auto"/>
        <w:right w:val="none" w:sz="0" w:space="0" w:color="auto"/>
      </w:divBdr>
    </w:div>
    <w:div w:id="634335187">
      <w:bodyDiv w:val="1"/>
      <w:marLeft w:val="0"/>
      <w:marRight w:val="0"/>
      <w:marTop w:val="0"/>
      <w:marBottom w:val="0"/>
      <w:divBdr>
        <w:top w:val="none" w:sz="0" w:space="0" w:color="auto"/>
        <w:left w:val="none" w:sz="0" w:space="0" w:color="auto"/>
        <w:bottom w:val="none" w:sz="0" w:space="0" w:color="auto"/>
        <w:right w:val="none" w:sz="0" w:space="0" w:color="auto"/>
      </w:divBdr>
    </w:div>
    <w:div w:id="674117540">
      <w:bodyDiv w:val="1"/>
      <w:marLeft w:val="0"/>
      <w:marRight w:val="0"/>
      <w:marTop w:val="0"/>
      <w:marBottom w:val="0"/>
      <w:divBdr>
        <w:top w:val="none" w:sz="0" w:space="0" w:color="auto"/>
        <w:left w:val="none" w:sz="0" w:space="0" w:color="auto"/>
        <w:bottom w:val="none" w:sz="0" w:space="0" w:color="auto"/>
        <w:right w:val="none" w:sz="0" w:space="0" w:color="auto"/>
      </w:divBdr>
    </w:div>
    <w:div w:id="680739935">
      <w:bodyDiv w:val="1"/>
      <w:marLeft w:val="0"/>
      <w:marRight w:val="0"/>
      <w:marTop w:val="0"/>
      <w:marBottom w:val="0"/>
      <w:divBdr>
        <w:top w:val="none" w:sz="0" w:space="0" w:color="auto"/>
        <w:left w:val="none" w:sz="0" w:space="0" w:color="auto"/>
        <w:bottom w:val="none" w:sz="0" w:space="0" w:color="auto"/>
        <w:right w:val="none" w:sz="0" w:space="0" w:color="auto"/>
      </w:divBdr>
    </w:div>
    <w:div w:id="690689693">
      <w:bodyDiv w:val="1"/>
      <w:marLeft w:val="0"/>
      <w:marRight w:val="0"/>
      <w:marTop w:val="0"/>
      <w:marBottom w:val="0"/>
      <w:divBdr>
        <w:top w:val="none" w:sz="0" w:space="0" w:color="auto"/>
        <w:left w:val="none" w:sz="0" w:space="0" w:color="auto"/>
        <w:bottom w:val="none" w:sz="0" w:space="0" w:color="auto"/>
        <w:right w:val="none" w:sz="0" w:space="0" w:color="auto"/>
      </w:divBdr>
    </w:div>
    <w:div w:id="745342563">
      <w:bodyDiv w:val="1"/>
      <w:marLeft w:val="0"/>
      <w:marRight w:val="0"/>
      <w:marTop w:val="0"/>
      <w:marBottom w:val="0"/>
      <w:divBdr>
        <w:top w:val="none" w:sz="0" w:space="0" w:color="auto"/>
        <w:left w:val="none" w:sz="0" w:space="0" w:color="auto"/>
        <w:bottom w:val="none" w:sz="0" w:space="0" w:color="auto"/>
        <w:right w:val="none" w:sz="0" w:space="0" w:color="auto"/>
      </w:divBdr>
      <w:divsChild>
        <w:div w:id="1517965989">
          <w:marLeft w:val="0"/>
          <w:marRight w:val="0"/>
          <w:marTop w:val="0"/>
          <w:marBottom w:val="0"/>
          <w:divBdr>
            <w:top w:val="none" w:sz="0" w:space="0" w:color="auto"/>
            <w:left w:val="none" w:sz="0" w:space="0" w:color="auto"/>
            <w:bottom w:val="none" w:sz="0" w:space="0" w:color="auto"/>
            <w:right w:val="none" w:sz="0" w:space="0" w:color="auto"/>
          </w:divBdr>
        </w:div>
      </w:divsChild>
    </w:div>
    <w:div w:id="757023744">
      <w:bodyDiv w:val="1"/>
      <w:marLeft w:val="0"/>
      <w:marRight w:val="0"/>
      <w:marTop w:val="0"/>
      <w:marBottom w:val="0"/>
      <w:divBdr>
        <w:top w:val="none" w:sz="0" w:space="0" w:color="auto"/>
        <w:left w:val="none" w:sz="0" w:space="0" w:color="auto"/>
        <w:bottom w:val="none" w:sz="0" w:space="0" w:color="auto"/>
        <w:right w:val="none" w:sz="0" w:space="0" w:color="auto"/>
      </w:divBdr>
    </w:div>
    <w:div w:id="835340926">
      <w:bodyDiv w:val="1"/>
      <w:marLeft w:val="0"/>
      <w:marRight w:val="0"/>
      <w:marTop w:val="0"/>
      <w:marBottom w:val="0"/>
      <w:divBdr>
        <w:top w:val="none" w:sz="0" w:space="0" w:color="auto"/>
        <w:left w:val="none" w:sz="0" w:space="0" w:color="auto"/>
        <w:bottom w:val="none" w:sz="0" w:space="0" w:color="auto"/>
        <w:right w:val="none" w:sz="0" w:space="0" w:color="auto"/>
      </w:divBdr>
    </w:div>
    <w:div w:id="880752152">
      <w:bodyDiv w:val="1"/>
      <w:marLeft w:val="0"/>
      <w:marRight w:val="0"/>
      <w:marTop w:val="0"/>
      <w:marBottom w:val="0"/>
      <w:divBdr>
        <w:top w:val="none" w:sz="0" w:space="0" w:color="auto"/>
        <w:left w:val="none" w:sz="0" w:space="0" w:color="auto"/>
        <w:bottom w:val="none" w:sz="0" w:space="0" w:color="auto"/>
        <w:right w:val="none" w:sz="0" w:space="0" w:color="auto"/>
      </w:divBdr>
    </w:div>
    <w:div w:id="904803392">
      <w:bodyDiv w:val="1"/>
      <w:marLeft w:val="0"/>
      <w:marRight w:val="0"/>
      <w:marTop w:val="0"/>
      <w:marBottom w:val="0"/>
      <w:divBdr>
        <w:top w:val="none" w:sz="0" w:space="0" w:color="auto"/>
        <w:left w:val="none" w:sz="0" w:space="0" w:color="auto"/>
        <w:bottom w:val="none" w:sz="0" w:space="0" w:color="auto"/>
        <w:right w:val="none" w:sz="0" w:space="0" w:color="auto"/>
      </w:divBdr>
    </w:div>
    <w:div w:id="961377335">
      <w:bodyDiv w:val="1"/>
      <w:marLeft w:val="0"/>
      <w:marRight w:val="0"/>
      <w:marTop w:val="0"/>
      <w:marBottom w:val="0"/>
      <w:divBdr>
        <w:top w:val="none" w:sz="0" w:space="0" w:color="auto"/>
        <w:left w:val="none" w:sz="0" w:space="0" w:color="auto"/>
        <w:bottom w:val="none" w:sz="0" w:space="0" w:color="auto"/>
        <w:right w:val="none" w:sz="0" w:space="0" w:color="auto"/>
      </w:divBdr>
    </w:div>
    <w:div w:id="1039166582">
      <w:bodyDiv w:val="1"/>
      <w:marLeft w:val="0"/>
      <w:marRight w:val="0"/>
      <w:marTop w:val="0"/>
      <w:marBottom w:val="0"/>
      <w:divBdr>
        <w:top w:val="none" w:sz="0" w:space="0" w:color="auto"/>
        <w:left w:val="none" w:sz="0" w:space="0" w:color="auto"/>
        <w:bottom w:val="none" w:sz="0" w:space="0" w:color="auto"/>
        <w:right w:val="none" w:sz="0" w:space="0" w:color="auto"/>
      </w:divBdr>
    </w:div>
    <w:div w:id="1048607105">
      <w:bodyDiv w:val="1"/>
      <w:marLeft w:val="0"/>
      <w:marRight w:val="0"/>
      <w:marTop w:val="0"/>
      <w:marBottom w:val="0"/>
      <w:divBdr>
        <w:top w:val="none" w:sz="0" w:space="0" w:color="auto"/>
        <w:left w:val="none" w:sz="0" w:space="0" w:color="auto"/>
        <w:bottom w:val="none" w:sz="0" w:space="0" w:color="auto"/>
        <w:right w:val="none" w:sz="0" w:space="0" w:color="auto"/>
      </w:divBdr>
      <w:divsChild>
        <w:div w:id="788208647">
          <w:marLeft w:val="-115"/>
          <w:marRight w:val="0"/>
          <w:marTop w:val="0"/>
          <w:marBottom w:val="0"/>
          <w:divBdr>
            <w:top w:val="none" w:sz="0" w:space="0" w:color="auto"/>
            <w:left w:val="none" w:sz="0" w:space="0" w:color="auto"/>
            <w:bottom w:val="none" w:sz="0" w:space="0" w:color="auto"/>
            <w:right w:val="none" w:sz="0" w:space="0" w:color="auto"/>
          </w:divBdr>
        </w:div>
      </w:divsChild>
    </w:div>
    <w:div w:id="1102847494">
      <w:bodyDiv w:val="1"/>
      <w:marLeft w:val="0"/>
      <w:marRight w:val="0"/>
      <w:marTop w:val="0"/>
      <w:marBottom w:val="0"/>
      <w:divBdr>
        <w:top w:val="none" w:sz="0" w:space="0" w:color="auto"/>
        <w:left w:val="none" w:sz="0" w:space="0" w:color="auto"/>
        <w:bottom w:val="none" w:sz="0" w:space="0" w:color="auto"/>
        <w:right w:val="none" w:sz="0" w:space="0" w:color="auto"/>
      </w:divBdr>
    </w:div>
    <w:div w:id="1126124663">
      <w:bodyDiv w:val="1"/>
      <w:marLeft w:val="0"/>
      <w:marRight w:val="0"/>
      <w:marTop w:val="0"/>
      <w:marBottom w:val="0"/>
      <w:divBdr>
        <w:top w:val="none" w:sz="0" w:space="0" w:color="auto"/>
        <w:left w:val="none" w:sz="0" w:space="0" w:color="auto"/>
        <w:bottom w:val="none" w:sz="0" w:space="0" w:color="auto"/>
        <w:right w:val="none" w:sz="0" w:space="0" w:color="auto"/>
      </w:divBdr>
    </w:div>
    <w:div w:id="1132017201">
      <w:bodyDiv w:val="1"/>
      <w:marLeft w:val="0"/>
      <w:marRight w:val="0"/>
      <w:marTop w:val="0"/>
      <w:marBottom w:val="0"/>
      <w:divBdr>
        <w:top w:val="none" w:sz="0" w:space="0" w:color="auto"/>
        <w:left w:val="none" w:sz="0" w:space="0" w:color="auto"/>
        <w:bottom w:val="none" w:sz="0" w:space="0" w:color="auto"/>
        <w:right w:val="none" w:sz="0" w:space="0" w:color="auto"/>
      </w:divBdr>
    </w:div>
    <w:div w:id="1162237992">
      <w:bodyDiv w:val="1"/>
      <w:marLeft w:val="0"/>
      <w:marRight w:val="0"/>
      <w:marTop w:val="0"/>
      <w:marBottom w:val="0"/>
      <w:divBdr>
        <w:top w:val="none" w:sz="0" w:space="0" w:color="auto"/>
        <w:left w:val="none" w:sz="0" w:space="0" w:color="auto"/>
        <w:bottom w:val="none" w:sz="0" w:space="0" w:color="auto"/>
        <w:right w:val="none" w:sz="0" w:space="0" w:color="auto"/>
      </w:divBdr>
    </w:div>
    <w:div w:id="1175461541">
      <w:bodyDiv w:val="1"/>
      <w:marLeft w:val="0"/>
      <w:marRight w:val="0"/>
      <w:marTop w:val="0"/>
      <w:marBottom w:val="0"/>
      <w:divBdr>
        <w:top w:val="none" w:sz="0" w:space="0" w:color="auto"/>
        <w:left w:val="none" w:sz="0" w:space="0" w:color="auto"/>
        <w:bottom w:val="none" w:sz="0" w:space="0" w:color="auto"/>
        <w:right w:val="none" w:sz="0" w:space="0" w:color="auto"/>
      </w:divBdr>
      <w:divsChild>
        <w:div w:id="488518167">
          <w:marLeft w:val="-433"/>
          <w:marRight w:val="0"/>
          <w:marTop w:val="0"/>
          <w:marBottom w:val="0"/>
          <w:divBdr>
            <w:top w:val="none" w:sz="0" w:space="0" w:color="auto"/>
            <w:left w:val="none" w:sz="0" w:space="0" w:color="auto"/>
            <w:bottom w:val="none" w:sz="0" w:space="0" w:color="auto"/>
            <w:right w:val="none" w:sz="0" w:space="0" w:color="auto"/>
          </w:divBdr>
        </w:div>
      </w:divsChild>
    </w:div>
    <w:div w:id="1288663733">
      <w:bodyDiv w:val="1"/>
      <w:marLeft w:val="0"/>
      <w:marRight w:val="0"/>
      <w:marTop w:val="0"/>
      <w:marBottom w:val="0"/>
      <w:divBdr>
        <w:top w:val="none" w:sz="0" w:space="0" w:color="auto"/>
        <w:left w:val="none" w:sz="0" w:space="0" w:color="auto"/>
        <w:bottom w:val="none" w:sz="0" w:space="0" w:color="auto"/>
        <w:right w:val="none" w:sz="0" w:space="0" w:color="auto"/>
      </w:divBdr>
    </w:div>
    <w:div w:id="1317299123">
      <w:bodyDiv w:val="1"/>
      <w:marLeft w:val="0"/>
      <w:marRight w:val="0"/>
      <w:marTop w:val="0"/>
      <w:marBottom w:val="0"/>
      <w:divBdr>
        <w:top w:val="none" w:sz="0" w:space="0" w:color="auto"/>
        <w:left w:val="none" w:sz="0" w:space="0" w:color="auto"/>
        <w:bottom w:val="none" w:sz="0" w:space="0" w:color="auto"/>
        <w:right w:val="none" w:sz="0" w:space="0" w:color="auto"/>
      </w:divBdr>
    </w:div>
    <w:div w:id="1322662885">
      <w:bodyDiv w:val="1"/>
      <w:marLeft w:val="0"/>
      <w:marRight w:val="0"/>
      <w:marTop w:val="0"/>
      <w:marBottom w:val="0"/>
      <w:divBdr>
        <w:top w:val="none" w:sz="0" w:space="0" w:color="auto"/>
        <w:left w:val="none" w:sz="0" w:space="0" w:color="auto"/>
        <w:bottom w:val="none" w:sz="0" w:space="0" w:color="auto"/>
        <w:right w:val="none" w:sz="0" w:space="0" w:color="auto"/>
      </w:divBdr>
    </w:div>
    <w:div w:id="1379430924">
      <w:bodyDiv w:val="1"/>
      <w:marLeft w:val="0"/>
      <w:marRight w:val="0"/>
      <w:marTop w:val="0"/>
      <w:marBottom w:val="0"/>
      <w:divBdr>
        <w:top w:val="none" w:sz="0" w:space="0" w:color="auto"/>
        <w:left w:val="none" w:sz="0" w:space="0" w:color="auto"/>
        <w:bottom w:val="none" w:sz="0" w:space="0" w:color="auto"/>
        <w:right w:val="none" w:sz="0" w:space="0" w:color="auto"/>
      </w:divBdr>
    </w:div>
    <w:div w:id="1428891581">
      <w:bodyDiv w:val="1"/>
      <w:marLeft w:val="0"/>
      <w:marRight w:val="0"/>
      <w:marTop w:val="0"/>
      <w:marBottom w:val="0"/>
      <w:divBdr>
        <w:top w:val="none" w:sz="0" w:space="0" w:color="auto"/>
        <w:left w:val="none" w:sz="0" w:space="0" w:color="auto"/>
        <w:bottom w:val="none" w:sz="0" w:space="0" w:color="auto"/>
        <w:right w:val="none" w:sz="0" w:space="0" w:color="auto"/>
      </w:divBdr>
    </w:div>
    <w:div w:id="1465731244">
      <w:bodyDiv w:val="1"/>
      <w:marLeft w:val="0"/>
      <w:marRight w:val="0"/>
      <w:marTop w:val="0"/>
      <w:marBottom w:val="0"/>
      <w:divBdr>
        <w:top w:val="none" w:sz="0" w:space="0" w:color="auto"/>
        <w:left w:val="none" w:sz="0" w:space="0" w:color="auto"/>
        <w:bottom w:val="none" w:sz="0" w:space="0" w:color="auto"/>
        <w:right w:val="none" w:sz="0" w:space="0" w:color="auto"/>
      </w:divBdr>
    </w:div>
    <w:div w:id="1467040644">
      <w:bodyDiv w:val="1"/>
      <w:marLeft w:val="0"/>
      <w:marRight w:val="0"/>
      <w:marTop w:val="0"/>
      <w:marBottom w:val="0"/>
      <w:divBdr>
        <w:top w:val="none" w:sz="0" w:space="0" w:color="auto"/>
        <w:left w:val="none" w:sz="0" w:space="0" w:color="auto"/>
        <w:bottom w:val="none" w:sz="0" w:space="0" w:color="auto"/>
        <w:right w:val="none" w:sz="0" w:space="0" w:color="auto"/>
      </w:divBdr>
    </w:div>
    <w:div w:id="1531994108">
      <w:bodyDiv w:val="1"/>
      <w:marLeft w:val="0"/>
      <w:marRight w:val="0"/>
      <w:marTop w:val="0"/>
      <w:marBottom w:val="0"/>
      <w:divBdr>
        <w:top w:val="none" w:sz="0" w:space="0" w:color="auto"/>
        <w:left w:val="none" w:sz="0" w:space="0" w:color="auto"/>
        <w:bottom w:val="none" w:sz="0" w:space="0" w:color="auto"/>
        <w:right w:val="none" w:sz="0" w:space="0" w:color="auto"/>
      </w:divBdr>
    </w:div>
    <w:div w:id="1542668263">
      <w:bodyDiv w:val="1"/>
      <w:marLeft w:val="0"/>
      <w:marRight w:val="0"/>
      <w:marTop w:val="0"/>
      <w:marBottom w:val="0"/>
      <w:divBdr>
        <w:top w:val="none" w:sz="0" w:space="0" w:color="auto"/>
        <w:left w:val="none" w:sz="0" w:space="0" w:color="auto"/>
        <w:bottom w:val="none" w:sz="0" w:space="0" w:color="auto"/>
        <w:right w:val="none" w:sz="0" w:space="0" w:color="auto"/>
      </w:divBdr>
      <w:divsChild>
        <w:div w:id="1811091141">
          <w:marLeft w:val="0"/>
          <w:marRight w:val="0"/>
          <w:marTop w:val="0"/>
          <w:marBottom w:val="0"/>
          <w:divBdr>
            <w:top w:val="none" w:sz="0" w:space="0" w:color="auto"/>
            <w:left w:val="none" w:sz="0" w:space="0" w:color="auto"/>
            <w:bottom w:val="none" w:sz="0" w:space="0" w:color="auto"/>
            <w:right w:val="none" w:sz="0" w:space="0" w:color="auto"/>
          </w:divBdr>
        </w:div>
      </w:divsChild>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595628566">
      <w:bodyDiv w:val="1"/>
      <w:marLeft w:val="0"/>
      <w:marRight w:val="0"/>
      <w:marTop w:val="0"/>
      <w:marBottom w:val="0"/>
      <w:divBdr>
        <w:top w:val="none" w:sz="0" w:space="0" w:color="auto"/>
        <w:left w:val="none" w:sz="0" w:space="0" w:color="auto"/>
        <w:bottom w:val="none" w:sz="0" w:space="0" w:color="auto"/>
        <w:right w:val="none" w:sz="0" w:space="0" w:color="auto"/>
      </w:divBdr>
      <w:divsChild>
        <w:div w:id="951399984">
          <w:marLeft w:val="-433"/>
          <w:marRight w:val="0"/>
          <w:marTop w:val="0"/>
          <w:marBottom w:val="0"/>
          <w:divBdr>
            <w:top w:val="none" w:sz="0" w:space="0" w:color="auto"/>
            <w:left w:val="none" w:sz="0" w:space="0" w:color="auto"/>
            <w:bottom w:val="none" w:sz="0" w:space="0" w:color="auto"/>
            <w:right w:val="none" w:sz="0" w:space="0" w:color="auto"/>
          </w:divBdr>
        </w:div>
      </w:divsChild>
    </w:div>
    <w:div w:id="1654522631">
      <w:bodyDiv w:val="1"/>
      <w:marLeft w:val="0"/>
      <w:marRight w:val="0"/>
      <w:marTop w:val="0"/>
      <w:marBottom w:val="0"/>
      <w:divBdr>
        <w:top w:val="none" w:sz="0" w:space="0" w:color="auto"/>
        <w:left w:val="none" w:sz="0" w:space="0" w:color="auto"/>
        <w:bottom w:val="none" w:sz="0" w:space="0" w:color="auto"/>
        <w:right w:val="none" w:sz="0" w:space="0" w:color="auto"/>
      </w:divBdr>
    </w:div>
    <w:div w:id="1672950516">
      <w:bodyDiv w:val="1"/>
      <w:marLeft w:val="0"/>
      <w:marRight w:val="0"/>
      <w:marTop w:val="0"/>
      <w:marBottom w:val="0"/>
      <w:divBdr>
        <w:top w:val="none" w:sz="0" w:space="0" w:color="auto"/>
        <w:left w:val="none" w:sz="0" w:space="0" w:color="auto"/>
        <w:bottom w:val="none" w:sz="0" w:space="0" w:color="auto"/>
        <w:right w:val="none" w:sz="0" w:space="0" w:color="auto"/>
      </w:divBdr>
    </w:div>
    <w:div w:id="1684476868">
      <w:bodyDiv w:val="1"/>
      <w:marLeft w:val="0"/>
      <w:marRight w:val="0"/>
      <w:marTop w:val="0"/>
      <w:marBottom w:val="0"/>
      <w:divBdr>
        <w:top w:val="none" w:sz="0" w:space="0" w:color="auto"/>
        <w:left w:val="none" w:sz="0" w:space="0" w:color="auto"/>
        <w:bottom w:val="none" w:sz="0" w:space="0" w:color="auto"/>
        <w:right w:val="none" w:sz="0" w:space="0" w:color="auto"/>
      </w:divBdr>
    </w:div>
    <w:div w:id="1685403623">
      <w:bodyDiv w:val="1"/>
      <w:marLeft w:val="0"/>
      <w:marRight w:val="0"/>
      <w:marTop w:val="0"/>
      <w:marBottom w:val="0"/>
      <w:divBdr>
        <w:top w:val="none" w:sz="0" w:space="0" w:color="auto"/>
        <w:left w:val="none" w:sz="0" w:space="0" w:color="auto"/>
        <w:bottom w:val="none" w:sz="0" w:space="0" w:color="auto"/>
        <w:right w:val="none" w:sz="0" w:space="0" w:color="auto"/>
      </w:divBdr>
    </w:div>
    <w:div w:id="1739403873">
      <w:bodyDiv w:val="1"/>
      <w:marLeft w:val="0"/>
      <w:marRight w:val="0"/>
      <w:marTop w:val="0"/>
      <w:marBottom w:val="0"/>
      <w:divBdr>
        <w:top w:val="none" w:sz="0" w:space="0" w:color="auto"/>
        <w:left w:val="none" w:sz="0" w:space="0" w:color="auto"/>
        <w:bottom w:val="none" w:sz="0" w:space="0" w:color="auto"/>
        <w:right w:val="none" w:sz="0" w:space="0" w:color="auto"/>
      </w:divBdr>
    </w:div>
    <w:div w:id="1759786513">
      <w:bodyDiv w:val="1"/>
      <w:marLeft w:val="0"/>
      <w:marRight w:val="0"/>
      <w:marTop w:val="0"/>
      <w:marBottom w:val="0"/>
      <w:divBdr>
        <w:top w:val="none" w:sz="0" w:space="0" w:color="auto"/>
        <w:left w:val="none" w:sz="0" w:space="0" w:color="auto"/>
        <w:bottom w:val="none" w:sz="0" w:space="0" w:color="auto"/>
        <w:right w:val="none" w:sz="0" w:space="0" w:color="auto"/>
      </w:divBdr>
    </w:div>
    <w:div w:id="1784376206">
      <w:bodyDiv w:val="1"/>
      <w:marLeft w:val="0"/>
      <w:marRight w:val="0"/>
      <w:marTop w:val="0"/>
      <w:marBottom w:val="0"/>
      <w:divBdr>
        <w:top w:val="none" w:sz="0" w:space="0" w:color="auto"/>
        <w:left w:val="none" w:sz="0" w:space="0" w:color="auto"/>
        <w:bottom w:val="none" w:sz="0" w:space="0" w:color="auto"/>
        <w:right w:val="none" w:sz="0" w:space="0" w:color="auto"/>
      </w:divBdr>
      <w:divsChild>
        <w:div w:id="1806046949">
          <w:marLeft w:val="-115"/>
          <w:marRight w:val="0"/>
          <w:marTop w:val="0"/>
          <w:marBottom w:val="0"/>
          <w:divBdr>
            <w:top w:val="none" w:sz="0" w:space="0" w:color="auto"/>
            <w:left w:val="none" w:sz="0" w:space="0" w:color="auto"/>
            <w:bottom w:val="none" w:sz="0" w:space="0" w:color="auto"/>
            <w:right w:val="none" w:sz="0" w:space="0" w:color="auto"/>
          </w:divBdr>
        </w:div>
      </w:divsChild>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864709714">
      <w:bodyDiv w:val="1"/>
      <w:marLeft w:val="0"/>
      <w:marRight w:val="0"/>
      <w:marTop w:val="0"/>
      <w:marBottom w:val="0"/>
      <w:divBdr>
        <w:top w:val="none" w:sz="0" w:space="0" w:color="auto"/>
        <w:left w:val="none" w:sz="0" w:space="0" w:color="auto"/>
        <w:bottom w:val="none" w:sz="0" w:space="0" w:color="auto"/>
        <w:right w:val="none" w:sz="0" w:space="0" w:color="auto"/>
      </w:divBdr>
    </w:div>
    <w:div w:id="1877963350">
      <w:bodyDiv w:val="1"/>
      <w:marLeft w:val="0"/>
      <w:marRight w:val="0"/>
      <w:marTop w:val="0"/>
      <w:marBottom w:val="0"/>
      <w:divBdr>
        <w:top w:val="none" w:sz="0" w:space="0" w:color="auto"/>
        <w:left w:val="none" w:sz="0" w:space="0" w:color="auto"/>
        <w:bottom w:val="none" w:sz="0" w:space="0" w:color="auto"/>
        <w:right w:val="none" w:sz="0" w:space="0" w:color="auto"/>
      </w:divBdr>
    </w:div>
    <w:div w:id="1895003143">
      <w:bodyDiv w:val="1"/>
      <w:marLeft w:val="0"/>
      <w:marRight w:val="0"/>
      <w:marTop w:val="0"/>
      <w:marBottom w:val="0"/>
      <w:divBdr>
        <w:top w:val="none" w:sz="0" w:space="0" w:color="auto"/>
        <w:left w:val="none" w:sz="0" w:space="0" w:color="auto"/>
        <w:bottom w:val="none" w:sz="0" w:space="0" w:color="auto"/>
        <w:right w:val="none" w:sz="0" w:space="0" w:color="auto"/>
      </w:divBdr>
    </w:div>
    <w:div w:id="1895585291">
      <w:bodyDiv w:val="1"/>
      <w:marLeft w:val="0"/>
      <w:marRight w:val="0"/>
      <w:marTop w:val="0"/>
      <w:marBottom w:val="0"/>
      <w:divBdr>
        <w:top w:val="none" w:sz="0" w:space="0" w:color="auto"/>
        <w:left w:val="none" w:sz="0" w:space="0" w:color="auto"/>
        <w:bottom w:val="none" w:sz="0" w:space="0" w:color="auto"/>
        <w:right w:val="none" w:sz="0" w:space="0" w:color="auto"/>
      </w:divBdr>
    </w:div>
    <w:div w:id="1925188129">
      <w:bodyDiv w:val="1"/>
      <w:marLeft w:val="0"/>
      <w:marRight w:val="0"/>
      <w:marTop w:val="0"/>
      <w:marBottom w:val="0"/>
      <w:divBdr>
        <w:top w:val="none" w:sz="0" w:space="0" w:color="auto"/>
        <w:left w:val="none" w:sz="0" w:space="0" w:color="auto"/>
        <w:bottom w:val="none" w:sz="0" w:space="0" w:color="auto"/>
        <w:right w:val="none" w:sz="0" w:space="0" w:color="auto"/>
      </w:divBdr>
      <w:divsChild>
        <w:div w:id="1825471600">
          <w:marLeft w:val="-115"/>
          <w:marRight w:val="0"/>
          <w:marTop w:val="0"/>
          <w:marBottom w:val="0"/>
          <w:divBdr>
            <w:top w:val="none" w:sz="0" w:space="0" w:color="auto"/>
            <w:left w:val="none" w:sz="0" w:space="0" w:color="auto"/>
            <w:bottom w:val="none" w:sz="0" w:space="0" w:color="auto"/>
            <w:right w:val="none" w:sz="0" w:space="0" w:color="auto"/>
          </w:divBdr>
        </w:div>
      </w:divsChild>
    </w:div>
    <w:div w:id="2029092439">
      <w:bodyDiv w:val="1"/>
      <w:marLeft w:val="0"/>
      <w:marRight w:val="0"/>
      <w:marTop w:val="0"/>
      <w:marBottom w:val="0"/>
      <w:divBdr>
        <w:top w:val="none" w:sz="0" w:space="0" w:color="auto"/>
        <w:left w:val="none" w:sz="0" w:space="0" w:color="auto"/>
        <w:bottom w:val="none" w:sz="0" w:space="0" w:color="auto"/>
        <w:right w:val="none" w:sz="0" w:space="0" w:color="auto"/>
      </w:divBdr>
    </w:div>
    <w:div w:id="2052266836">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644442">
      <w:bodyDiv w:val="1"/>
      <w:marLeft w:val="0"/>
      <w:marRight w:val="0"/>
      <w:marTop w:val="0"/>
      <w:marBottom w:val="0"/>
      <w:divBdr>
        <w:top w:val="none" w:sz="0" w:space="0" w:color="auto"/>
        <w:left w:val="none" w:sz="0" w:space="0" w:color="auto"/>
        <w:bottom w:val="none" w:sz="0" w:space="0" w:color="auto"/>
        <w:right w:val="none" w:sz="0" w:space="0" w:color="auto"/>
      </w:divBdr>
      <w:divsChild>
        <w:div w:id="2106031890">
          <w:marLeft w:val="-115"/>
          <w:marRight w:val="0"/>
          <w:marTop w:val="0"/>
          <w:marBottom w:val="0"/>
          <w:divBdr>
            <w:top w:val="none" w:sz="0" w:space="0" w:color="auto"/>
            <w:left w:val="none" w:sz="0" w:space="0" w:color="auto"/>
            <w:bottom w:val="none" w:sz="0" w:space="0" w:color="auto"/>
            <w:right w:val="none" w:sz="0" w:space="0" w:color="auto"/>
          </w:divBdr>
        </w:div>
      </w:divsChild>
    </w:div>
    <w:div w:id="214053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mailto:AksiutinaKM@trcont.r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intranet.trcont.ru/Docs/DocLib6/&#1064;&#1072;&#1073;&#1083;&#1086;&#1085;&#1099;/www.zakupki.gov.ru" TargetMode="Externa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s://rmsp.nalog.ru" TargetMode="External"/><Relationship Id="rId25"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yperlink" Target="http://www.trco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deltat.ru" TargetMode="Externa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hyperlink" Target="mailto:info@otc.ru"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KuritsynAE@trcont.ru"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hyperlink" Target="https://intranet.trcont.ru/Docs/DocLib6/%20http:/otc.ru/tender"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FAB8A1-8D1B-45BD-8038-29E712DC891D}">
  <ds:schemaRefs>
    <ds:schemaRef ds:uri="http://schemas.openxmlformats.org/officeDocument/2006/bibliography"/>
  </ds:schemaRefs>
</ds:datastoreItem>
</file>

<file path=customXml/itemProps4.xml><?xml version="1.0" encoding="utf-8"?>
<ds:datastoreItem xmlns:ds="http://schemas.openxmlformats.org/officeDocument/2006/customXml" ds:itemID="{0443559D-3601-4D92-BF4D-8D3C7F1B0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74</Pages>
  <Words>23407</Words>
  <Characters>133420</Characters>
  <Application>Microsoft Office Word</Application>
  <DocSecurity>0</DocSecurity>
  <Lines>1111</Lines>
  <Paragraphs>313</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156514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Бельчич Сергей Игоревич</cp:lastModifiedBy>
  <cp:revision>11</cp:revision>
  <cp:lastPrinted>2017-04-28T06:04:00Z</cp:lastPrinted>
  <dcterms:created xsi:type="dcterms:W3CDTF">2017-04-27T08:33:00Z</dcterms:created>
  <dcterms:modified xsi:type="dcterms:W3CDTF">2017-05-19T11:15:00Z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