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86D32C" w14:textId="77777777" w:rsidR="00F85A52" w:rsidRPr="00F85A52" w:rsidRDefault="00F85A52" w:rsidP="00F85A52">
      <w:pPr>
        <w:suppressAutoHyphens w:val="0"/>
        <w:ind w:left="4820"/>
        <w:rPr>
          <w:lang w:eastAsia="ru-RU"/>
        </w:rPr>
      </w:pPr>
      <w:r w:rsidRPr="00F85A52">
        <w:rPr>
          <w:b/>
          <w:bCs/>
          <w:color w:val="000000"/>
          <w:sz w:val="28"/>
          <w:szCs w:val="28"/>
          <w:lang w:eastAsia="ru-RU"/>
        </w:rPr>
        <w:t>УТВЕРЖДАЮ</w:t>
      </w:r>
    </w:p>
    <w:p w14:paraId="3D602AE2" w14:textId="77777777" w:rsidR="00F85A52" w:rsidRPr="00F85A52" w:rsidRDefault="00F85A52" w:rsidP="00F85A52">
      <w:pPr>
        <w:suppressAutoHyphens w:val="0"/>
        <w:rPr>
          <w:lang w:eastAsia="ru-RU"/>
        </w:rPr>
      </w:pPr>
    </w:p>
    <w:p w14:paraId="2D59E928" w14:textId="77777777" w:rsidR="00F85A52" w:rsidRPr="00F85A52" w:rsidRDefault="00F85A52" w:rsidP="00F85A52">
      <w:pPr>
        <w:suppressAutoHyphens w:val="0"/>
        <w:ind w:left="4820"/>
        <w:rPr>
          <w:lang w:eastAsia="ru-RU"/>
        </w:rPr>
      </w:pPr>
      <w:r w:rsidRPr="00F85A52">
        <w:rPr>
          <w:b/>
          <w:bCs/>
          <w:color w:val="000000"/>
          <w:sz w:val="28"/>
          <w:szCs w:val="28"/>
          <w:lang w:eastAsia="ru-RU"/>
        </w:rPr>
        <w:t xml:space="preserve">Председатель Конкурсной комиссии ПАО «ТрансКонтейнер» </w:t>
      </w:r>
    </w:p>
    <w:p w14:paraId="6D528130" w14:textId="77777777" w:rsidR="00F85A52" w:rsidRPr="00F85A52" w:rsidRDefault="00F85A52" w:rsidP="00F85A52">
      <w:pPr>
        <w:suppressAutoHyphens w:val="0"/>
        <w:rPr>
          <w:lang w:eastAsia="ru-RU"/>
        </w:rPr>
      </w:pPr>
    </w:p>
    <w:p w14:paraId="11331097" w14:textId="77777777" w:rsidR="00F85A52" w:rsidRPr="00F85A52" w:rsidRDefault="00F85A52" w:rsidP="00F85A52">
      <w:pPr>
        <w:suppressAutoHyphens w:val="0"/>
        <w:ind w:left="4820"/>
        <w:rPr>
          <w:lang w:eastAsia="ru-RU"/>
        </w:rPr>
      </w:pPr>
      <w:r w:rsidRPr="00F85A52">
        <w:rPr>
          <w:b/>
          <w:bCs/>
          <w:color w:val="000000"/>
          <w:sz w:val="28"/>
          <w:szCs w:val="28"/>
          <w:lang w:eastAsia="ru-RU"/>
        </w:rPr>
        <w:t xml:space="preserve">____________________ В.В. </w:t>
      </w:r>
      <w:proofErr w:type="spellStart"/>
      <w:r w:rsidRPr="00F85A52">
        <w:rPr>
          <w:b/>
          <w:bCs/>
          <w:color w:val="000000"/>
          <w:sz w:val="28"/>
          <w:szCs w:val="28"/>
          <w:lang w:eastAsia="ru-RU"/>
        </w:rPr>
        <w:t>Шекшуев</w:t>
      </w:r>
      <w:proofErr w:type="spellEnd"/>
    </w:p>
    <w:p w14:paraId="6F1037F6" w14:textId="77777777" w:rsidR="00F85A52" w:rsidRPr="00F85A52" w:rsidRDefault="00F85A52" w:rsidP="00F85A52">
      <w:pPr>
        <w:suppressAutoHyphens w:val="0"/>
        <w:rPr>
          <w:lang w:eastAsia="ru-RU"/>
        </w:rPr>
      </w:pPr>
    </w:p>
    <w:p w14:paraId="5C3FC0AA" w14:textId="77777777" w:rsidR="00F85A52" w:rsidRPr="00F85A52" w:rsidRDefault="00F85A52" w:rsidP="00F85A52">
      <w:pPr>
        <w:suppressAutoHyphens w:val="0"/>
        <w:ind w:left="4820"/>
        <w:rPr>
          <w:lang w:eastAsia="ru-RU"/>
        </w:rPr>
      </w:pPr>
      <w:r w:rsidRPr="00F85A52">
        <w:rPr>
          <w:b/>
          <w:bCs/>
          <w:color w:val="000000"/>
          <w:sz w:val="28"/>
          <w:szCs w:val="28"/>
          <w:lang w:eastAsia="ru-RU"/>
        </w:rPr>
        <w:t>«</w:t>
      </w:r>
      <w:r>
        <w:rPr>
          <w:b/>
          <w:bCs/>
          <w:color w:val="000000"/>
          <w:sz w:val="28"/>
          <w:szCs w:val="28"/>
          <w:lang w:eastAsia="ru-RU"/>
        </w:rPr>
        <w:t>___</w:t>
      </w:r>
      <w:r w:rsidRPr="00F85A52">
        <w:rPr>
          <w:b/>
          <w:bCs/>
          <w:color w:val="000000"/>
          <w:sz w:val="28"/>
          <w:szCs w:val="28"/>
          <w:lang w:eastAsia="ru-RU"/>
        </w:rPr>
        <w:t>» апреля 2017г.</w:t>
      </w:r>
    </w:p>
    <w:p w14:paraId="14CF33F8" w14:textId="77777777" w:rsidR="007D6548" w:rsidRDefault="007D6548">
      <w:pPr>
        <w:ind w:firstLine="709"/>
        <w:rPr>
          <w:b/>
          <w:bCs/>
          <w:spacing w:val="20"/>
          <w:sz w:val="28"/>
          <w:szCs w:val="28"/>
        </w:rPr>
      </w:pPr>
    </w:p>
    <w:p w14:paraId="6C096E62" w14:textId="77777777" w:rsidR="007D6548" w:rsidRDefault="007D6548">
      <w:pPr>
        <w:spacing w:after="120"/>
        <w:jc w:val="center"/>
        <w:rPr>
          <w:b/>
          <w:bCs/>
          <w:sz w:val="40"/>
          <w:szCs w:val="40"/>
        </w:rPr>
      </w:pPr>
    </w:p>
    <w:p w14:paraId="40DC95C5" w14:textId="77777777" w:rsidR="007D6548" w:rsidRDefault="007D6548">
      <w:pPr>
        <w:spacing w:after="120"/>
        <w:jc w:val="center"/>
        <w:rPr>
          <w:b/>
          <w:bCs/>
          <w:sz w:val="40"/>
          <w:szCs w:val="40"/>
        </w:rPr>
      </w:pPr>
      <w:r>
        <w:rPr>
          <w:b/>
          <w:bCs/>
          <w:sz w:val="40"/>
          <w:szCs w:val="40"/>
        </w:rPr>
        <w:t>ДОКУМЕНТАЦИЯ О ЗАКУПКЕ</w:t>
      </w:r>
    </w:p>
    <w:p w14:paraId="696A7D42" w14:textId="77777777"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14:paraId="35542CE3" w14:textId="77777777" w:rsidR="000A2D97" w:rsidRDefault="000A2D97">
      <w:pPr>
        <w:spacing w:after="120"/>
        <w:ind w:firstLine="709"/>
        <w:jc w:val="center"/>
        <w:rPr>
          <w:b/>
          <w:bCs/>
          <w:sz w:val="32"/>
          <w:szCs w:val="32"/>
        </w:rPr>
      </w:pPr>
    </w:p>
    <w:p w14:paraId="794AC71E" w14:textId="77777777" w:rsidR="0072772D" w:rsidRDefault="006400A0" w:rsidP="00FD4CE2">
      <w:pPr>
        <w:pStyle w:val="1"/>
        <w:tabs>
          <w:tab w:val="num" w:pos="432"/>
        </w:tabs>
        <w:spacing w:before="0" w:after="0"/>
        <w:jc w:val="center"/>
      </w:pPr>
      <w:r>
        <w:t>Раздел 1</w:t>
      </w:r>
      <w:r w:rsidR="007D6548">
        <w:t xml:space="preserve">. </w:t>
      </w:r>
    </w:p>
    <w:p w14:paraId="44C5D51E" w14:textId="77777777" w:rsidR="007D6548" w:rsidRPr="00FD4CE2" w:rsidRDefault="007D6548" w:rsidP="00FD4CE2">
      <w:pPr>
        <w:pStyle w:val="1"/>
        <w:tabs>
          <w:tab w:val="num" w:pos="432"/>
        </w:tabs>
        <w:spacing w:before="0" w:after="0"/>
        <w:jc w:val="center"/>
      </w:pPr>
      <w:r>
        <w:t>Общие положения</w:t>
      </w:r>
    </w:p>
    <w:p w14:paraId="748DA641" w14:textId="77777777" w:rsidR="007D6548" w:rsidRDefault="007D6548">
      <w:pPr>
        <w:spacing w:after="120"/>
        <w:ind w:firstLine="709"/>
        <w:jc w:val="center"/>
        <w:rPr>
          <w:b/>
          <w:bCs/>
          <w:sz w:val="32"/>
          <w:szCs w:val="32"/>
        </w:rPr>
      </w:pPr>
    </w:p>
    <w:p w14:paraId="792FFAF4" w14:textId="77777777"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40BB5FD9" w14:textId="77777777" w:rsidR="007D6548" w:rsidRDefault="007D6548"/>
    <w:p w14:paraId="6F58CF63" w14:textId="77777777" w:rsidR="00FD4CE2" w:rsidRPr="008C7D27" w:rsidRDefault="00FD4CE2" w:rsidP="001B1644">
      <w:pPr>
        <w:pStyle w:val="1a"/>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3D18F4B6" w14:textId="77777777" w:rsidR="00FD4CE2" w:rsidRPr="008C7D27" w:rsidRDefault="00FD4CE2" w:rsidP="00FD4CE2">
      <w:pPr>
        <w:pStyle w:val="1a"/>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14:paraId="0170CBC1" w14:textId="77777777"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14:paraId="5F455239" w14:textId="77777777" w:rsidR="00FD4CE2" w:rsidRDefault="00FD4CE2" w:rsidP="00FD4CE2">
      <w:pPr>
        <w:pStyle w:val="1a"/>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14:paraId="01704DDF" w14:textId="5DEAC9CC" w:rsidR="007D6548" w:rsidRPr="009B347A" w:rsidRDefault="000A2D97" w:rsidP="00461ED4">
      <w:pPr>
        <w:pStyle w:val="1a"/>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465129" w:rsidRPr="00465129">
        <w:t>ОКэ-ЦКПТСТ-17-0048</w:t>
      </w:r>
      <w:r w:rsidR="00465129">
        <w:t>.</w:t>
      </w:r>
    </w:p>
    <w:p w14:paraId="4C6817F0" w14:textId="7D0DF855" w:rsidR="000E3E11" w:rsidRDefault="009B347A" w:rsidP="000E3E11">
      <w:pPr>
        <w:pStyle w:val="1a"/>
        <w:numPr>
          <w:ilvl w:val="2"/>
          <w:numId w:val="1"/>
        </w:numPr>
        <w:ind w:left="0" w:firstLine="709"/>
      </w:pPr>
      <w:r w:rsidRPr="009B347A">
        <w:t>Предметом настоящ</w:t>
      </w:r>
      <w:r w:rsidR="00465129">
        <w:t xml:space="preserve">его Открытого конкурса является </w:t>
      </w:r>
      <w:r w:rsidR="00F85A52">
        <w:rPr>
          <w:color w:val="000000"/>
          <w:szCs w:val="28"/>
        </w:rPr>
        <w:t>сервисное обслуживание сре</w:t>
      </w:r>
      <w:proofErr w:type="gramStart"/>
      <w:r w:rsidR="00F85A52">
        <w:rPr>
          <w:color w:val="000000"/>
          <w:szCs w:val="28"/>
        </w:rPr>
        <w:t>дств св</w:t>
      </w:r>
      <w:proofErr w:type="gramEnd"/>
      <w:r w:rsidR="00F85A52">
        <w:rPr>
          <w:color w:val="000000"/>
          <w:szCs w:val="28"/>
        </w:rPr>
        <w:t xml:space="preserve">язи и </w:t>
      </w:r>
      <w:proofErr w:type="spellStart"/>
      <w:r w:rsidR="00F85A52">
        <w:rPr>
          <w:color w:val="000000"/>
          <w:szCs w:val="28"/>
        </w:rPr>
        <w:t>телематики</w:t>
      </w:r>
      <w:proofErr w:type="spellEnd"/>
      <w:r w:rsidR="00F85A52">
        <w:rPr>
          <w:color w:val="000000"/>
          <w:szCs w:val="28"/>
        </w:rPr>
        <w:t xml:space="preserve"> ПАО «ТрансКонтейнер».</w:t>
      </w:r>
    </w:p>
    <w:p w14:paraId="506B274E" w14:textId="77777777" w:rsidR="009B347A" w:rsidRPr="009B347A" w:rsidRDefault="000E3E11" w:rsidP="000E3E11">
      <w:pPr>
        <w:pStyle w:val="1a"/>
        <w:numPr>
          <w:ilvl w:val="2"/>
          <w:numId w:val="1"/>
        </w:numPr>
        <w:ind w:left="0" w:firstLine="709"/>
      </w:pPr>
      <w:r w:rsidRPr="009B347A">
        <w:t xml:space="preserve">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39CFCDD4" w14:textId="77777777" w:rsidR="0019760E" w:rsidRPr="009B347A" w:rsidRDefault="0019760E" w:rsidP="001B1644">
      <w:pPr>
        <w:pStyle w:val="1a"/>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74180678" w14:textId="77777777" w:rsidR="006E08A0" w:rsidRPr="009B347A" w:rsidRDefault="00991BDD" w:rsidP="001B1644">
      <w:pPr>
        <w:pStyle w:val="1a"/>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58BD1C3C" w14:textId="77777777" w:rsidR="007D6548" w:rsidRPr="009B347A" w:rsidRDefault="00627696" w:rsidP="001B1644">
      <w:pPr>
        <w:pStyle w:val="1a"/>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69F10056" w14:textId="77777777" w:rsidR="00A647EF" w:rsidRPr="00D32FFA" w:rsidRDefault="002C7848" w:rsidP="001B1644">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14:paraId="5DA6DB93" w14:textId="77777777" w:rsidR="007D6548" w:rsidRPr="00D32FFA" w:rsidRDefault="000236C9" w:rsidP="001B1644">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65428BAA" w14:textId="77777777" w:rsidR="00070A8D" w:rsidRDefault="00FD4CE2" w:rsidP="001B1644">
      <w:pPr>
        <w:pStyle w:val="1a"/>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14:paraId="44F4DCDD" w14:textId="77777777" w:rsidR="00716F20" w:rsidRDefault="00FD4CE2" w:rsidP="00070A8D">
      <w:pPr>
        <w:pStyle w:val="1a"/>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14:paraId="00C9D78A" w14:textId="77777777" w:rsidR="007D6548" w:rsidRPr="00D32FFA" w:rsidRDefault="007D6548" w:rsidP="001B1644">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w:t>
      </w:r>
      <w:proofErr w:type="gramStart"/>
      <w:r w:rsidRPr="00D32FFA">
        <w:t xml:space="preserve">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roofErr w:type="gramEnd"/>
    </w:p>
    <w:p w14:paraId="5A5E8706" w14:textId="77777777" w:rsidR="007D6548" w:rsidRPr="00D32FFA" w:rsidRDefault="007D6548" w:rsidP="001B1644">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776ECC5E" w14:textId="77777777"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14:paraId="70A3199F"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3C1AE31F" w14:textId="77777777" w:rsidR="007D6548" w:rsidRPr="00402A5C" w:rsidRDefault="007D6548">
      <w:pPr>
        <w:pStyle w:val="Default"/>
        <w:spacing w:after="47"/>
        <w:ind w:firstLine="709"/>
        <w:jc w:val="both"/>
        <w:rPr>
          <w:sz w:val="28"/>
          <w:szCs w:val="28"/>
        </w:rPr>
      </w:pPr>
      <w:proofErr w:type="gramStart"/>
      <w:r w:rsidRPr="00D32FFA">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14:paraId="6E87E790" w14:textId="77777777" w:rsidR="007D6548" w:rsidRPr="00D32FFA" w:rsidRDefault="007D6548" w:rsidP="001B1644">
      <w:pPr>
        <w:pStyle w:val="1a"/>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14:paraId="6ECB6E34" w14:textId="77777777" w:rsidR="007D6548" w:rsidRPr="00D32FFA" w:rsidRDefault="003E2C12" w:rsidP="001B1644">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0D4FBA81" w14:textId="77777777" w:rsidR="007D6548" w:rsidRPr="00D32FFA" w:rsidRDefault="007D6548" w:rsidP="001B1644">
      <w:pPr>
        <w:pStyle w:val="1a"/>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14:paraId="46B292D9" w14:textId="77777777" w:rsidR="007D6548" w:rsidRPr="00D32FFA" w:rsidRDefault="007D6548" w:rsidP="001B1644">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4BB85A36" w14:textId="77777777" w:rsidR="007D6548" w:rsidRPr="00BD1E59" w:rsidRDefault="00B5660D" w:rsidP="001B1644">
      <w:pPr>
        <w:pStyle w:val="1a"/>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7A69991D" w14:textId="77777777" w:rsidR="000224FB" w:rsidRPr="00D32FFA" w:rsidRDefault="00C31604" w:rsidP="001B1644">
      <w:pPr>
        <w:pStyle w:val="1a"/>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14:paraId="4023E306" w14:textId="77777777" w:rsidR="007D6548" w:rsidRPr="00D32FFA" w:rsidRDefault="007D6548" w:rsidP="001B1644">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w:t>
      </w:r>
      <w:r w:rsidRPr="00D32FFA">
        <w:rPr>
          <w:szCs w:val="28"/>
        </w:rPr>
        <w:lastRenderedPageBreak/>
        <w:t xml:space="preserve">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3BC92FD4" w14:textId="77777777" w:rsidR="007D6548" w:rsidRPr="00D32FFA" w:rsidRDefault="007D6548" w:rsidP="001B1644">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303C98E8" w14:textId="77777777" w:rsidR="00B4382C" w:rsidRPr="00D32FFA" w:rsidRDefault="002B52FD" w:rsidP="001B1644">
      <w:pPr>
        <w:pStyle w:val="1a"/>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1FC2BB4C" w14:textId="77777777" w:rsidR="007D6548" w:rsidRPr="00D32FFA" w:rsidRDefault="007D6548" w:rsidP="001B1644">
      <w:pPr>
        <w:pStyle w:val="1a"/>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0C98233C" w14:textId="77777777" w:rsidR="00A67A05" w:rsidRDefault="007D6548" w:rsidP="001B1644">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438C795B" w14:textId="77777777" w:rsidR="007D6548" w:rsidRPr="00D32FFA" w:rsidRDefault="00A67A05" w:rsidP="00A67A05">
      <w:pPr>
        <w:pStyle w:val="1a"/>
        <w:widowControl w:val="0"/>
        <w:ind w:left="709" w:firstLine="0"/>
      </w:pPr>
      <w:r w:rsidRPr="00D32FFA">
        <w:t xml:space="preserve"> </w:t>
      </w:r>
    </w:p>
    <w:p w14:paraId="7F18799D" w14:textId="77777777"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14:paraId="68FE68E7" w14:textId="77777777" w:rsidR="007D6548" w:rsidRPr="00D32FFA" w:rsidRDefault="007D6548">
      <w:pPr>
        <w:rPr>
          <w:rFonts w:eastAsia="MS Mincho"/>
        </w:rPr>
      </w:pPr>
    </w:p>
    <w:p w14:paraId="030B6347" w14:textId="77777777"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14:paraId="66EC49D9"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11D9E660" w14:textId="77777777"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6F67A180" w14:textId="77777777"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75ABA747" w14:textId="77777777"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553D51B1" w14:textId="77777777"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2C73D9BB" w14:textId="77777777" w:rsidR="007D6548" w:rsidRPr="00D32FFA" w:rsidRDefault="007D6548" w:rsidP="0028168C">
      <w:pPr>
        <w:ind w:firstLine="709"/>
        <w:jc w:val="both"/>
        <w:rPr>
          <w:rFonts w:eastAsia="MS Mincho"/>
          <w:sz w:val="28"/>
          <w:szCs w:val="28"/>
        </w:rPr>
      </w:pPr>
    </w:p>
    <w:p w14:paraId="73749A05" w14:textId="77777777"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14:paraId="5B45AFC5" w14:textId="77777777" w:rsidR="007D6548" w:rsidRPr="00D32FFA" w:rsidRDefault="007D6548" w:rsidP="00C6181A">
      <w:pPr>
        <w:jc w:val="both"/>
        <w:rPr>
          <w:rFonts w:eastAsia="MS Mincho"/>
          <w:sz w:val="28"/>
          <w:szCs w:val="28"/>
        </w:rPr>
      </w:pPr>
    </w:p>
    <w:p w14:paraId="1B74FF72" w14:textId="77777777"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14:paraId="72787AF3"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1311A182" w14:textId="77777777"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14:paraId="266DBAFD" w14:textId="77777777" w:rsidR="00E81704" w:rsidRPr="00D32FFA" w:rsidRDefault="00EF669D" w:rsidP="00E81704">
      <w:pPr>
        <w:pStyle w:val="af9"/>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14:paraId="5AAB4FAE" w14:textId="77777777"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14:paraId="791CA2E5" w14:textId="77777777"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w:t>
      </w:r>
      <w:r w:rsidRPr="00D32FFA">
        <w:rPr>
          <w:sz w:val="28"/>
          <w:szCs w:val="28"/>
        </w:rPr>
        <w:lastRenderedPageBreak/>
        <w:t>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14:paraId="5AA21F7B" w14:textId="77777777" w:rsidR="007D6548" w:rsidRPr="00D32FFA" w:rsidRDefault="007D6548" w:rsidP="00C6181A">
      <w:pPr>
        <w:pStyle w:val="af9"/>
        <w:rPr>
          <w:sz w:val="28"/>
          <w:szCs w:val="28"/>
        </w:rPr>
      </w:pPr>
    </w:p>
    <w:p w14:paraId="189E87EE" w14:textId="77777777"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14:paraId="14D16B90" w14:textId="77777777" w:rsidR="00284697" w:rsidRDefault="00284697" w:rsidP="00284697">
      <w:pPr>
        <w:pStyle w:val="affa"/>
        <w:spacing w:before="0" w:after="0"/>
        <w:ind w:firstLine="709"/>
        <w:jc w:val="both"/>
        <w:rPr>
          <w:color w:val="000000"/>
          <w:sz w:val="27"/>
          <w:szCs w:val="27"/>
        </w:rPr>
      </w:pPr>
    </w:p>
    <w:p w14:paraId="41182C55" w14:textId="77777777" w:rsidR="00284697" w:rsidRPr="00C25469" w:rsidRDefault="00284697" w:rsidP="00284697">
      <w:pPr>
        <w:pStyle w:val="af9"/>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7699B7C" w14:textId="77777777" w:rsidR="00284697" w:rsidRPr="00C25469" w:rsidRDefault="00284697" w:rsidP="00284697">
      <w:pPr>
        <w:pStyle w:val="affa"/>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14:paraId="097EBF63"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5E80FC8C"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156580EC"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14:paraId="720F8D16"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sidRPr="00C25469">
        <w:rPr>
          <w:color w:val="000000"/>
          <w:sz w:val="28"/>
          <w:szCs w:val="28"/>
        </w:rPr>
        <w:lastRenderedPageBreak/>
        <w:t xml:space="preserve">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14:paraId="59A47D67"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166BAE5D" w14:textId="77777777" w:rsidR="00284697" w:rsidRPr="00386466" w:rsidRDefault="00284697" w:rsidP="00284697">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3C0CE660" w14:textId="77777777" w:rsidR="007D6548" w:rsidRDefault="007D6548">
      <w:pPr>
        <w:pStyle w:val="1a"/>
        <w:ind w:left="709" w:firstLine="0"/>
        <w:rPr>
          <w:szCs w:val="24"/>
        </w:rPr>
      </w:pPr>
    </w:p>
    <w:p w14:paraId="55EEBA61" w14:textId="77777777" w:rsidR="00284697" w:rsidRPr="00D32FFA" w:rsidRDefault="00284697">
      <w:pPr>
        <w:pStyle w:val="1a"/>
        <w:ind w:left="709" w:firstLine="0"/>
        <w:rPr>
          <w:szCs w:val="24"/>
        </w:rPr>
      </w:pPr>
    </w:p>
    <w:p w14:paraId="4270FC58" w14:textId="77777777"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14:paraId="038DA566" w14:textId="77777777" w:rsidR="0072772D" w:rsidRPr="0072772D" w:rsidRDefault="0072772D" w:rsidP="0072772D"/>
    <w:p w14:paraId="6C0EDCF8" w14:textId="77777777"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14:paraId="114008AA" w14:textId="77777777" w:rsidR="001242D3" w:rsidRPr="00D32FFA" w:rsidRDefault="001242D3" w:rsidP="001242D3"/>
    <w:p w14:paraId="60990AE4" w14:textId="77777777"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14:paraId="6A43C250" w14:textId="77777777"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14:paraId="44827012"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5B1249CA"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67A5AFC2"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5A549C76"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7B0345C9"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14:paraId="479937F0"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5C03DF35" w14:textId="77777777" w:rsidR="000E5B2C" w:rsidRPr="00D32FFA" w:rsidRDefault="000E5B2C" w:rsidP="00B02654">
      <w:pPr>
        <w:ind w:firstLine="540"/>
        <w:jc w:val="both"/>
        <w:rPr>
          <w:sz w:val="28"/>
          <w:szCs w:val="28"/>
        </w:rPr>
      </w:pPr>
    </w:p>
    <w:p w14:paraId="1B96D91C" w14:textId="77777777"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14:paraId="0513CD62" w14:textId="77777777" w:rsidR="007D6548" w:rsidRPr="00D32FFA" w:rsidRDefault="007D6548">
      <w:pPr>
        <w:pStyle w:val="af9"/>
        <w:tabs>
          <w:tab w:val="left" w:pos="1080"/>
        </w:tabs>
        <w:ind w:left="709" w:firstLine="0"/>
        <w:rPr>
          <w:b/>
          <w:sz w:val="28"/>
          <w:szCs w:val="28"/>
        </w:rPr>
      </w:pPr>
    </w:p>
    <w:p w14:paraId="63BAE3A5" w14:textId="77777777" w:rsidR="00752FEB" w:rsidRPr="00D32FFA" w:rsidRDefault="00752FEB" w:rsidP="001B1644">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14:paraId="13BC0FE1" w14:textId="77777777" w:rsidR="00752FEB" w:rsidRPr="00D32FFA" w:rsidRDefault="00752FEB" w:rsidP="009C1C7A">
      <w:pPr>
        <w:pStyle w:val="af9"/>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30B9E389" w14:textId="77777777"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665ACC78" w14:textId="77777777"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14:paraId="4462FF4B" w14:textId="77777777"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14:paraId="24E8C913" w14:textId="77777777" w:rsidR="00997B7D" w:rsidRPr="00D32FFA" w:rsidRDefault="00997B7D" w:rsidP="009C1C7A">
      <w:pPr>
        <w:pStyle w:val="af9"/>
        <w:tabs>
          <w:tab w:val="left" w:pos="1080"/>
        </w:tabs>
        <w:ind w:firstLine="539"/>
        <w:rPr>
          <w:sz w:val="28"/>
          <w:szCs w:val="28"/>
        </w:rPr>
      </w:pPr>
    </w:p>
    <w:p w14:paraId="117695CD" w14:textId="77777777"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14:paraId="0D5DA049" w14:textId="77777777" w:rsidR="00737675" w:rsidRPr="00D32FFA" w:rsidRDefault="00737675" w:rsidP="00791462">
      <w:pPr>
        <w:tabs>
          <w:tab w:val="left" w:pos="0"/>
        </w:tabs>
        <w:ind w:firstLine="720"/>
        <w:jc w:val="both"/>
        <w:rPr>
          <w:rFonts w:eastAsia="MS Mincho"/>
          <w:b/>
          <w:sz w:val="28"/>
          <w:szCs w:val="28"/>
        </w:rPr>
      </w:pPr>
    </w:p>
    <w:p w14:paraId="5BDAB695" w14:textId="77777777" w:rsidR="00540307" w:rsidRPr="00540307" w:rsidRDefault="00982957" w:rsidP="00E56353">
      <w:pPr>
        <w:pStyle w:val="af9"/>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14:paraId="709B5675" w14:textId="77777777" w:rsidR="00135049" w:rsidRDefault="004874C1" w:rsidP="00135049">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14:paraId="1250A8AA" w14:textId="77777777" w:rsidR="00135049" w:rsidRPr="00540307" w:rsidRDefault="00135049" w:rsidP="00135049">
      <w:pPr>
        <w:pStyle w:val="af9"/>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4"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w:t>
      </w:r>
      <w:r w:rsidR="0070307C" w:rsidRPr="00914064">
        <w:rPr>
          <w:sz w:val="28"/>
          <w:szCs w:val="28"/>
        </w:rPr>
        <w:lastRenderedPageBreak/>
        <w:t>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r>
        <w:rPr>
          <w:sz w:val="28"/>
          <w:szCs w:val="28"/>
          <w:lang w:val="en-US"/>
        </w:rPr>
        <w:t>pdf</w:t>
      </w:r>
      <w:r>
        <w:rPr>
          <w:sz w:val="28"/>
          <w:szCs w:val="28"/>
        </w:rPr>
        <w:t xml:space="preserve">. </w:t>
      </w:r>
    </w:p>
    <w:p w14:paraId="3B633370" w14:textId="77777777" w:rsidR="004874C1" w:rsidRPr="00D32FFA" w:rsidRDefault="00135049" w:rsidP="00135049">
      <w:pPr>
        <w:pStyle w:val="af9"/>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14:paraId="67B91392" w14:textId="77777777" w:rsidR="007D6548" w:rsidRPr="00D32FFA" w:rsidRDefault="007D6548" w:rsidP="001B1644">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14:paraId="4230B79C" w14:textId="77777777" w:rsidR="007D6548" w:rsidRPr="00D32FFA" w:rsidRDefault="007D6548" w:rsidP="001B1644">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14:paraId="6200A0E7" w14:textId="77777777" w:rsidR="007D6548" w:rsidRPr="00D32FFA" w:rsidRDefault="007D6548" w:rsidP="001B1644">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4D29B7D3" w14:textId="77777777" w:rsidR="007D6548" w:rsidRDefault="007D6548" w:rsidP="001B1644">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14:paraId="547E07CC" w14:textId="77777777" w:rsidR="001174EB" w:rsidRPr="00D32FFA" w:rsidRDefault="001174EB" w:rsidP="001B1644">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01FDF767" w14:textId="77777777" w:rsidR="0072772D" w:rsidRPr="003343CE" w:rsidRDefault="0072772D" w:rsidP="0072772D">
      <w:pPr>
        <w:pStyle w:val="af9"/>
        <w:tabs>
          <w:tab w:val="left" w:pos="0"/>
          <w:tab w:val="left" w:pos="1440"/>
        </w:tabs>
        <w:ind w:left="720" w:firstLine="0"/>
        <w:rPr>
          <w:sz w:val="28"/>
        </w:rPr>
      </w:pPr>
    </w:p>
    <w:p w14:paraId="0708D92D"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14:paraId="79805403" w14:textId="77777777" w:rsidR="007D6548" w:rsidRPr="003343CE" w:rsidRDefault="007D6548" w:rsidP="0072772D">
      <w:pPr>
        <w:rPr>
          <w:rFonts w:eastAsia="MS Mincho"/>
        </w:rPr>
      </w:pPr>
    </w:p>
    <w:p w14:paraId="4B23DE8E" w14:textId="77777777" w:rsidR="0001557C" w:rsidRPr="003343CE" w:rsidRDefault="004675FE" w:rsidP="001B1644">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3A1DD8A9" w14:textId="77777777" w:rsidR="009C211A" w:rsidRPr="00D32FFA" w:rsidRDefault="000D3C0C" w:rsidP="001B1644">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260D9487" w14:textId="77777777" w:rsidR="007D6548" w:rsidRPr="0098086B" w:rsidRDefault="007D6548" w:rsidP="001B1644">
      <w:pPr>
        <w:pStyle w:val="af9"/>
        <w:numPr>
          <w:ilvl w:val="2"/>
          <w:numId w:val="6"/>
        </w:numPr>
        <w:tabs>
          <w:tab w:val="left" w:pos="720"/>
          <w:tab w:val="left" w:pos="900"/>
        </w:tabs>
        <w:ind w:firstLine="720"/>
        <w:rPr>
          <w:sz w:val="28"/>
        </w:rPr>
      </w:pPr>
      <w:r w:rsidRPr="00D32FFA">
        <w:rPr>
          <w:sz w:val="28"/>
          <w:szCs w:val="28"/>
        </w:rPr>
        <w:lastRenderedPageBreak/>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7207BD4E" w14:textId="77777777" w:rsidR="0098086B" w:rsidRPr="0098086B" w:rsidRDefault="0098086B" w:rsidP="001B1644">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2DF6575E" w14:textId="77777777" w:rsidR="00FF06F2" w:rsidRPr="00D32FFA" w:rsidRDefault="00FF06F2" w:rsidP="001B1644">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5E8278B4" w14:textId="77777777" w:rsidR="007D6548" w:rsidRPr="00D32FFA" w:rsidRDefault="007D6548" w:rsidP="001B1644">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14:paraId="4E5D7D23" w14:textId="77777777" w:rsidR="00C6181A" w:rsidRPr="00D32FFA" w:rsidRDefault="00860529" w:rsidP="001B1644">
      <w:pPr>
        <w:pStyle w:val="af9"/>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14:paraId="73968932" w14:textId="77777777" w:rsidR="00D126A9" w:rsidRPr="00D32FFA" w:rsidRDefault="00D126A9" w:rsidP="001B1644">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711A2910" w14:textId="77777777" w:rsidR="007D6548" w:rsidRPr="000D3C0C" w:rsidRDefault="007D6548" w:rsidP="001B1644">
      <w:pPr>
        <w:pStyle w:val="af9"/>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13A64C37" w14:textId="77777777"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6DC6A821" w14:textId="77777777"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792CE522" w14:textId="77777777" w:rsidR="00B22346" w:rsidRPr="00D32FFA" w:rsidRDefault="00B22346" w:rsidP="001B1644">
      <w:pPr>
        <w:pStyle w:val="af9"/>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14:paraId="4A5F3FF6" w14:textId="77777777" w:rsidR="007D6548" w:rsidRPr="00D32FFA" w:rsidRDefault="007D6548">
      <w:pPr>
        <w:pStyle w:val="Default"/>
      </w:pPr>
    </w:p>
    <w:p w14:paraId="4325AEE3"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14:paraId="17B3113C" w14:textId="77777777" w:rsidR="007D6548" w:rsidRPr="00D32FFA" w:rsidRDefault="007D6548">
      <w:pPr>
        <w:rPr>
          <w:rFonts w:eastAsia="MS Mincho"/>
        </w:rPr>
      </w:pPr>
    </w:p>
    <w:p w14:paraId="4BA8EB4F" w14:textId="77777777" w:rsidR="007D6548" w:rsidRPr="00E56F16" w:rsidRDefault="004314C8" w:rsidP="001B1644">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14:paraId="2A581E9A" w14:textId="77777777" w:rsidR="000476E3" w:rsidRPr="000476E3" w:rsidRDefault="007D6548" w:rsidP="001B1644">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119AB8D0" w14:textId="77777777" w:rsidR="007D6548" w:rsidRPr="00D32FFA" w:rsidRDefault="007D6548" w:rsidP="001B1644">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77B0C63F" w14:textId="77777777" w:rsidR="006B7802" w:rsidRDefault="006B7802" w:rsidP="001B1644">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53B2520D" w14:textId="77777777" w:rsidR="00985881" w:rsidRPr="009D0665" w:rsidRDefault="003C34D2" w:rsidP="001B1644">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14:paraId="7B029D9A" w14:textId="77777777" w:rsidR="007D6548" w:rsidRPr="00D32FFA" w:rsidRDefault="007D6548">
      <w:pPr>
        <w:pStyle w:val="af9"/>
        <w:ind w:left="720" w:firstLine="0"/>
        <w:rPr>
          <w:sz w:val="28"/>
        </w:rPr>
      </w:pPr>
    </w:p>
    <w:p w14:paraId="2E6517D4" w14:textId="77777777"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14:paraId="774FF5A8" w14:textId="77777777" w:rsidR="007D6548" w:rsidRPr="00D32FFA" w:rsidRDefault="007D6548" w:rsidP="0072772D">
      <w:pPr>
        <w:widowControl w:val="0"/>
        <w:rPr>
          <w:rFonts w:eastAsia="MS Mincho"/>
        </w:rPr>
      </w:pPr>
    </w:p>
    <w:p w14:paraId="51901F79" w14:textId="77777777"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w:t>
      </w:r>
      <w:r w:rsidR="00CC353E" w:rsidRPr="0027585A">
        <w:rPr>
          <w:sz w:val="28"/>
          <w:szCs w:val="28"/>
        </w:rPr>
        <w:lastRenderedPageBreak/>
        <w:t xml:space="preserve">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21143F19" w14:textId="77777777" w:rsidR="00A543C0" w:rsidRPr="00D32FFA" w:rsidRDefault="00A543C0" w:rsidP="001129C5">
      <w:pPr>
        <w:jc w:val="both"/>
        <w:rPr>
          <w:sz w:val="28"/>
          <w:szCs w:val="28"/>
        </w:rPr>
      </w:pPr>
    </w:p>
    <w:p w14:paraId="20C56944" w14:textId="77777777"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14:paraId="50641E9C" w14:textId="77777777" w:rsidR="007D6548" w:rsidRPr="00D32FFA" w:rsidRDefault="007D6548" w:rsidP="00C324AA">
      <w:pPr>
        <w:ind w:firstLine="720"/>
      </w:pPr>
    </w:p>
    <w:p w14:paraId="2BF71666" w14:textId="77777777"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412304B9" w14:textId="77777777"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14:paraId="7778F37D" w14:textId="77777777"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7621EAC8"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0E38FBE9" w14:textId="77777777"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3B24D9DC" w14:textId="77777777"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14:paraId="0FC699F4"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510CCEA0"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735FB7AC" w14:textId="77777777" w:rsidR="00DB76E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lastRenderedPageBreak/>
        <w:t>и/или непредставления документов, подтверждающих соответствие этим требованиям</w:t>
      </w:r>
      <w:r w:rsidR="001B1A6E">
        <w:rPr>
          <w:sz w:val="28"/>
        </w:rPr>
        <w:t>;</w:t>
      </w:r>
    </w:p>
    <w:p w14:paraId="3A1642BD" w14:textId="77777777" w:rsidR="00733FB1" w:rsidRPr="00D32FFA" w:rsidRDefault="00DB76EA" w:rsidP="00733FB1">
      <w:pPr>
        <w:pStyle w:val="af9"/>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14:paraId="030B0CE1" w14:textId="77777777" w:rsidR="00243F0F" w:rsidRDefault="00DB76EA" w:rsidP="00674404">
      <w:pPr>
        <w:pStyle w:val="af9"/>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14:paraId="59F9BA66" w14:textId="77777777"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14:paraId="5C70D0C5" w14:textId="77777777"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6F05EDC1" w14:textId="77777777"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517EFD4C" w14:textId="77777777" w:rsidR="00243F0F" w:rsidRPr="00D32FFA" w:rsidRDefault="001B1A6E" w:rsidP="00674404">
      <w:pPr>
        <w:pStyle w:val="af9"/>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14:paraId="0FC833F0" w14:textId="77777777" w:rsidR="00243F0F" w:rsidRPr="00D32FFA" w:rsidRDefault="001B1A6E" w:rsidP="00674404">
      <w:pPr>
        <w:pStyle w:val="af9"/>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14:paraId="0E7D442D" w14:textId="77777777" w:rsidR="005414B4" w:rsidRDefault="001B1A6E" w:rsidP="00382A5F">
      <w:pPr>
        <w:pStyle w:val="af9"/>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14:paraId="76AD187C" w14:textId="77777777" w:rsidR="00382A5F" w:rsidRDefault="005414B4" w:rsidP="00382A5F">
      <w:pPr>
        <w:pStyle w:val="af9"/>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14:paraId="69913858" w14:textId="77777777" w:rsidR="00243F0F" w:rsidRPr="00D32FFA" w:rsidRDefault="005414B4" w:rsidP="00674404">
      <w:pPr>
        <w:pStyle w:val="af9"/>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14:paraId="032B6602" w14:textId="77777777"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14:paraId="32F50CA1" w14:textId="77777777"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14:paraId="7DF25547"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54BE7F00"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2B1B06BB" w14:textId="77777777" w:rsidR="00F41AE2" w:rsidRPr="00D32FFA" w:rsidRDefault="00F41AE2" w:rsidP="000B5302">
      <w:pPr>
        <w:pStyle w:val="Default"/>
        <w:ind w:firstLine="708"/>
        <w:rPr>
          <w:sz w:val="28"/>
          <w:szCs w:val="28"/>
          <w:lang w:eastAsia="ru-RU"/>
        </w:rPr>
      </w:pPr>
    </w:p>
    <w:p w14:paraId="46DE04B5"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14:paraId="4E676640" w14:textId="77777777" w:rsidR="007D6548" w:rsidRPr="00D32FFA" w:rsidRDefault="007D6548" w:rsidP="00A161F5">
      <w:pPr>
        <w:jc w:val="both"/>
        <w:rPr>
          <w:rFonts w:eastAsia="MS Mincho"/>
          <w:sz w:val="28"/>
          <w:szCs w:val="28"/>
        </w:rPr>
      </w:pPr>
    </w:p>
    <w:p w14:paraId="6FCA7E90" w14:textId="77777777"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466647EF" w14:textId="77777777"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5CE26BC5"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14:paraId="754D5D7F"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14:paraId="3408D7C9" w14:textId="77777777"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14:paraId="524AFD3B"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1E197A7" w14:textId="77777777"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6683A5A0" w14:textId="77777777" w:rsidR="007D6548" w:rsidRPr="00D32FFA" w:rsidRDefault="007D6548" w:rsidP="001B1644">
      <w:pPr>
        <w:numPr>
          <w:ilvl w:val="0"/>
          <w:numId w:val="15"/>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14:paraId="6375E1A9" w14:textId="77777777"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5"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6"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14:paraId="3C5EF7DF" w14:textId="77777777"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2257F9EF" w14:textId="77777777"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14:paraId="241C0A16" w14:textId="77777777"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14:paraId="62BBB3AC" w14:textId="77777777"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14:paraId="55E8CAD7" w14:textId="77777777"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14:paraId="5EBA6F86" w14:textId="77777777" w:rsidR="00802812" w:rsidRPr="00802812" w:rsidRDefault="00802812" w:rsidP="00802812">
      <w:pPr>
        <w:ind w:left="709"/>
        <w:jc w:val="both"/>
        <w:rPr>
          <w:sz w:val="28"/>
          <w:szCs w:val="28"/>
        </w:rPr>
      </w:pPr>
    </w:p>
    <w:p w14:paraId="31554438"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14:paraId="2F26D855" w14:textId="77777777" w:rsidR="007D6548" w:rsidRPr="00D32FFA" w:rsidRDefault="007D6548">
      <w:pPr>
        <w:pStyle w:val="af9"/>
        <w:ind w:left="1724" w:firstLine="0"/>
        <w:rPr>
          <w:b/>
          <w:sz w:val="28"/>
        </w:rPr>
      </w:pPr>
    </w:p>
    <w:p w14:paraId="0046135E" w14:textId="77777777"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1B61B280" w14:textId="77777777"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0E099892" w14:textId="77777777"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212EC027" w14:textId="77777777"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14:paraId="198E6AF7"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07AA548F"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14:paraId="2C7AA8B9" w14:textId="77777777"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w:t>
      </w:r>
      <w:r w:rsidR="00E92117" w:rsidRPr="00D32FFA">
        <w:rPr>
          <w:sz w:val="28"/>
          <w:szCs w:val="28"/>
        </w:rPr>
        <w:lastRenderedPageBreak/>
        <w:t xml:space="preserve">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14:paraId="78A79293" w14:textId="77777777"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4FAF1BA5" w14:textId="77777777"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14:paraId="0BC467BB" w14:textId="77777777"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14:paraId="08CC1BCC" w14:textId="77777777"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195310B1"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22B416E4"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71DEF254" w14:textId="77777777"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110387FD"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4F84B7F8" w14:textId="77777777"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319294BD"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F60E2DC"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22EC07B6"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14:paraId="53F09946" w14:textId="77777777" w:rsidR="00370C44" w:rsidRPr="00D32FFA" w:rsidRDefault="00370C44" w:rsidP="00370C44">
      <w:pPr>
        <w:pStyle w:val="af9"/>
        <w:tabs>
          <w:tab w:val="left" w:pos="1680"/>
        </w:tabs>
        <w:ind w:left="709" w:firstLine="0"/>
        <w:rPr>
          <w:sz w:val="28"/>
          <w:szCs w:val="28"/>
        </w:rPr>
      </w:pPr>
    </w:p>
    <w:p w14:paraId="5034E932" w14:textId="77777777"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14:paraId="18E30A0B" w14:textId="77777777" w:rsidR="007D6548" w:rsidRPr="00D32FFA" w:rsidRDefault="007D6548">
      <w:pPr>
        <w:ind w:firstLine="709"/>
        <w:rPr>
          <w:rFonts w:eastAsia="MS Mincho"/>
        </w:rPr>
      </w:pPr>
    </w:p>
    <w:p w14:paraId="59050A88" w14:textId="77777777"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3171E8A3" w14:textId="77777777"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14:paraId="79F677E6" w14:textId="77777777" w:rsidR="004D69FA" w:rsidRPr="006C55D5" w:rsidRDefault="006C55D5" w:rsidP="006C55D5">
      <w:pPr>
        <w:ind w:firstLine="709"/>
        <w:jc w:val="both"/>
        <w:rPr>
          <w:sz w:val="28"/>
          <w:szCs w:val="28"/>
        </w:rPr>
      </w:pPr>
      <w:proofErr w:type="gramStart"/>
      <w:r>
        <w:rPr>
          <w:sz w:val="28"/>
          <w:szCs w:val="28"/>
        </w:rPr>
        <w:lastRenderedPageBreak/>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14:paraId="7F62A5B7" w14:textId="77777777"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067C64BB" w14:textId="77777777"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14:paraId="6D310829" w14:textId="77777777"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0D130FDF" w14:textId="77777777"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14:paraId="2F54A4F8" w14:textId="77777777"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14:paraId="5D499875" w14:textId="77777777" w:rsidR="000978CE" w:rsidRDefault="000978CE" w:rsidP="001B1644">
      <w:pPr>
        <w:numPr>
          <w:ilvl w:val="0"/>
          <w:numId w:val="17"/>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6B6A9C97" w14:textId="77777777"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14:paraId="74062FC2" w14:textId="77777777"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2C631CB0" w14:textId="77777777"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71506579" w14:textId="77777777"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3451D57C" w14:textId="77777777"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4277B9B5" w14:textId="77777777" w:rsidR="007D6548" w:rsidRPr="00D32FFA" w:rsidRDefault="007D6548">
      <w:pPr>
        <w:pStyle w:val="af9"/>
        <w:ind w:left="709" w:firstLine="0"/>
        <w:rPr>
          <w:sz w:val="28"/>
          <w:szCs w:val="28"/>
        </w:rPr>
      </w:pPr>
    </w:p>
    <w:p w14:paraId="061C2F6C" w14:textId="77777777" w:rsidR="0072772D" w:rsidRPr="0072772D" w:rsidRDefault="006400A0" w:rsidP="0072772D">
      <w:pPr>
        <w:pStyle w:val="1"/>
        <w:tabs>
          <w:tab w:val="num" w:pos="432"/>
        </w:tabs>
        <w:spacing w:before="0" w:after="0"/>
        <w:jc w:val="center"/>
      </w:pPr>
      <w:r w:rsidRPr="0072772D">
        <w:t>Раздел 3</w:t>
      </w:r>
      <w:r w:rsidR="000954FB" w:rsidRPr="0072772D">
        <w:t xml:space="preserve">. </w:t>
      </w:r>
    </w:p>
    <w:p w14:paraId="0253ED79" w14:textId="77777777" w:rsidR="000954FB" w:rsidRPr="0072772D" w:rsidRDefault="000954FB" w:rsidP="0072772D">
      <w:pPr>
        <w:pStyle w:val="1"/>
        <w:tabs>
          <w:tab w:val="num" w:pos="432"/>
        </w:tabs>
        <w:spacing w:before="0" w:after="0"/>
        <w:jc w:val="center"/>
      </w:pPr>
      <w:r w:rsidRPr="0072772D">
        <w:t>Порядок оформления Заявок</w:t>
      </w:r>
    </w:p>
    <w:p w14:paraId="68C9E703" w14:textId="77777777" w:rsidR="000954FB" w:rsidRPr="00D32FFA" w:rsidRDefault="000954FB" w:rsidP="000954FB">
      <w:pPr>
        <w:pStyle w:val="af9"/>
        <w:rPr>
          <w:b/>
          <w:bCs/>
          <w:sz w:val="28"/>
          <w:szCs w:val="28"/>
        </w:rPr>
      </w:pPr>
    </w:p>
    <w:p w14:paraId="24B056CE" w14:textId="77777777" w:rsidR="000954FB" w:rsidRPr="00D32FFA" w:rsidRDefault="000954FB" w:rsidP="001B1644">
      <w:pPr>
        <w:pStyle w:val="2"/>
        <w:numPr>
          <w:ilvl w:val="1"/>
          <w:numId w:val="9"/>
        </w:numPr>
        <w:tabs>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1BFED8DB" w14:textId="77777777" w:rsidR="000954FB" w:rsidRPr="00D32FFA" w:rsidRDefault="000954FB" w:rsidP="009B006E">
      <w:pPr>
        <w:ind w:firstLine="720"/>
        <w:jc w:val="both"/>
        <w:rPr>
          <w:rFonts w:eastAsia="MS Mincho"/>
        </w:rPr>
      </w:pPr>
    </w:p>
    <w:p w14:paraId="1AD20FFE" w14:textId="77777777" w:rsidR="000954FB" w:rsidRPr="003343CE" w:rsidRDefault="000954FB" w:rsidP="001B1644">
      <w:pPr>
        <w:pStyle w:val="af9"/>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w:t>
      </w:r>
      <w:r w:rsidR="00A12B7F" w:rsidRPr="003343CE">
        <w:rPr>
          <w:sz w:val="28"/>
          <w:szCs w:val="28"/>
        </w:rPr>
        <w:lastRenderedPageBreak/>
        <w:t>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07BC533A" w14:textId="77777777" w:rsidR="007668FE" w:rsidRPr="003343CE" w:rsidRDefault="007668FE" w:rsidP="001B1644">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14:paraId="5ED18447" w14:textId="77777777" w:rsidR="00E96B03" w:rsidRDefault="007668FE" w:rsidP="00737E75">
      <w:pPr>
        <w:pStyle w:val="af9"/>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7"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14:paraId="26CC7814" w14:textId="77777777" w:rsidR="00067223" w:rsidRDefault="00067223" w:rsidP="00737E75">
      <w:pPr>
        <w:pStyle w:val="af9"/>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14:paraId="0D275A68" w14:textId="77777777" w:rsidR="007668FE" w:rsidRPr="003343CE" w:rsidRDefault="00E96B03" w:rsidP="00737E75">
      <w:pPr>
        <w:pStyle w:val="af9"/>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14:paraId="39C3F1AB" w14:textId="77777777" w:rsidR="007668FE" w:rsidRPr="003343CE" w:rsidRDefault="007668FE" w:rsidP="00E7296E">
      <w:pPr>
        <w:pStyle w:val="af9"/>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14:paraId="2D1AF534" w14:textId="77777777" w:rsidR="00C46D25" w:rsidRPr="003343CE" w:rsidRDefault="00AD6187" w:rsidP="00EB1633">
      <w:pPr>
        <w:pStyle w:val="af9"/>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14:paraId="7E3D9BB0" w14:textId="77777777" w:rsidR="00950CE3" w:rsidRPr="003343CE" w:rsidRDefault="00354B98" w:rsidP="001B1644">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14:paraId="1C8A99F0" w14:textId="77777777"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3343CE">
        <w:rPr>
          <w:sz w:val="28"/>
          <w:szCs w:val="28"/>
        </w:rPr>
        <w:lastRenderedPageBreak/>
        <w:t>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0C404E5A"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1A0A9516" w14:textId="77777777"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14:paraId="23061DEC" w14:textId="77777777"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14:paraId="3CB6B1AA" w14:textId="77777777" w:rsidR="000954FB" w:rsidRPr="003343CE" w:rsidRDefault="00277A7F" w:rsidP="001B1644">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14:paraId="47CA92CF" w14:textId="77777777" w:rsidR="00D01CDD" w:rsidRPr="00D01CDD" w:rsidRDefault="00F05F07" w:rsidP="001B1644">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14:paraId="416EF70D" w14:textId="77777777" w:rsidR="00805082" w:rsidRPr="003343CE" w:rsidRDefault="00455A19" w:rsidP="001B1644">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753C74B4" wp14:editId="2B5613DB">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272DC6BC" w14:textId="77777777" w:rsidR="00765A72" w:rsidRPr="007E6DE4" w:rsidRDefault="00765A7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222DDCC3" w14:textId="77777777" w:rsidR="00765A72" w:rsidRDefault="00765A72"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547ADCBC" w14:textId="77777777" w:rsidR="00765A72" w:rsidRPr="007E6DE4" w:rsidRDefault="00765A72" w:rsidP="00805082">
                            <w:pPr>
                              <w:jc w:val="center"/>
                              <w:rPr>
                                <w:b/>
                                <w:sz w:val="28"/>
                                <w:szCs w:val="28"/>
                              </w:rPr>
                            </w:pPr>
                            <w:r w:rsidRPr="007E6DE4">
                              <w:rPr>
                                <w:b/>
                                <w:sz w:val="28"/>
                                <w:szCs w:val="28"/>
                              </w:rPr>
                              <w:t>________________________________________</w:t>
                            </w:r>
                          </w:p>
                          <w:p w14:paraId="08730579" w14:textId="77777777" w:rsidR="00765A72" w:rsidRPr="007E6DE4" w:rsidRDefault="00765A72" w:rsidP="00805082">
                            <w:pPr>
                              <w:jc w:val="center"/>
                              <w:rPr>
                                <w:i/>
                                <w:sz w:val="20"/>
                                <w:szCs w:val="20"/>
                              </w:rPr>
                            </w:pPr>
                            <w:r w:rsidRPr="007E6DE4">
                              <w:rPr>
                                <w:i/>
                                <w:sz w:val="20"/>
                                <w:szCs w:val="20"/>
                              </w:rPr>
                              <w:t>государство регистрации претендента</w:t>
                            </w:r>
                          </w:p>
                          <w:p w14:paraId="3FA59905" w14:textId="77777777" w:rsidR="00765A72" w:rsidRPr="007E6DE4" w:rsidRDefault="00765A72" w:rsidP="00805082">
                            <w:pPr>
                              <w:jc w:val="center"/>
                              <w:rPr>
                                <w:b/>
                                <w:sz w:val="28"/>
                                <w:szCs w:val="28"/>
                              </w:rPr>
                            </w:pPr>
                            <w:r w:rsidRPr="007E6DE4">
                              <w:rPr>
                                <w:b/>
                                <w:sz w:val="28"/>
                                <w:szCs w:val="28"/>
                              </w:rPr>
                              <w:t>_____________________________</w:t>
                            </w:r>
                            <w:r>
                              <w:rPr>
                                <w:b/>
                                <w:sz w:val="28"/>
                                <w:szCs w:val="28"/>
                              </w:rPr>
                              <w:t>__________________</w:t>
                            </w:r>
                          </w:p>
                          <w:p w14:paraId="4EEC3925" w14:textId="77777777" w:rsidR="00765A72" w:rsidRPr="007E6DE4" w:rsidRDefault="00765A72" w:rsidP="00805082">
                            <w:pPr>
                              <w:jc w:val="center"/>
                              <w:rPr>
                                <w:i/>
                                <w:sz w:val="20"/>
                                <w:szCs w:val="20"/>
                              </w:rPr>
                            </w:pPr>
                            <w:r w:rsidRPr="007E6DE4">
                              <w:rPr>
                                <w:i/>
                                <w:sz w:val="20"/>
                                <w:szCs w:val="20"/>
                              </w:rPr>
                              <w:t>ИНН претендента (для претендентов-резидентов Российской Федерации)</w:t>
                            </w:r>
                          </w:p>
                          <w:p w14:paraId="57592299" w14:textId="77777777" w:rsidR="00765A72" w:rsidRDefault="00765A72" w:rsidP="00805082">
                            <w:pPr>
                              <w:jc w:val="both"/>
                            </w:pPr>
                          </w:p>
                          <w:p w14:paraId="11911F7A" w14:textId="77777777" w:rsidR="00765A72" w:rsidRDefault="00765A72"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14:paraId="07714146" w14:textId="77777777" w:rsidR="00765A72" w:rsidRPr="00923E2D" w:rsidRDefault="00765A72" w:rsidP="00805082">
                            <w:pPr>
                              <w:jc w:val="center"/>
                              <w:rPr>
                                <w:b/>
                              </w:rPr>
                            </w:pPr>
                          </w:p>
                          <w:p w14:paraId="1EE1C584" w14:textId="77777777" w:rsidR="00765A72" w:rsidRPr="00923E2D" w:rsidRDefault="00765A72"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3C74B4"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272DC6BC" w14:textId="77777777" w:rsidR="00765A72" w:rsidRPr="007E6DE4" w:rsidRDefault="00765A7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222DDCC3" w14:textId="77777777" w:rsidR="00765A72" w:rsidRDefault="00765A72"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547ADCBC" w14:textId="77777777" w:rsidR="00765A72" w:rsidRPr="007E6DE4" w:rsidRDefault="00765A72" w:rsidP="00805082">
                      <w:pPr>
                        <w:jc w:val="center"/>
                        <w:rPr>
                          <w:b/>
                          <w:sz w:val="28"/>
                          <w:szCs w:val="28"/>
                        </w:rPr>
                      </w:pPr>
                      <w:r w:rsidRPr="007E6DE4">
                        <w:rPr>
                          <w:b/>
                          <w:sz w:val="28"/>
                          <w:szCs w:val="28"/>
                        </w:rPr>
                        <w:t>________________________________________</w:t>
                      </w:r>
                    </w:p>
                    <w:p w14:paraId="08730579" w14:textId="77777777" w:rsidR="00765A72" w:rsidRPr="007E6DE4" w:rsidRDefault="00765A72" w:rsidP="00805082">
                      <w:pPr>
                        <w:jc w:val="center"/>
                        <w:rPr>
                          <w:i/>
                          <w:sz w:val="20"/>
                          <w:szCs w:val="20"/>
                        </w:rPr>
                      </w:pPr>
                      <w:r w:rsidRPr="007E6DE4">
                        <w:rPr>
                          <w:i/>
                          <w:sz w:val="20"/>
                          <w:szCs w:val="20"/>
                        </w:rPr>
                        <w:t>государство регистрации претендента</w:t>
                      </w:r>
                    </w:p>
                    <w:p w14:paraId="3FA59905" w14:textId="77777777" w:rsidR="00765A72" w:rsidRPr="007E6DE4" w:rsidRDefault="00765A72" w:rsidP="00805082">
                      <w:pPr>
                        <w:jc w:val="center"/>
                        <w:rPr>
                          <w:b/>
                          <w:sz w:val="28"/>
                          <w:szCs w:val="28"/>
                        </w:rPr>
                      </w:pPr>
                      <w:r w:rsidRPr="007E6DE4">
                        <w:rPr>
                          <w:b/>
                          <w:sz w:val="28"/>
                          <w:szCs w:val="28"/>
                        </w:rPr>
                        <w:t>_____________________________</w:t>
                      </w:r>
                      <w:r>
                        <w:rPr>
                          <w:b/>
                          <w:sz w:val="28"/>
                          <w:szCs w:val="28"/>
                        </w:rPr>
                        <w:t>__________________</w:t>
                      </w:r>
                    </w:p>
                    <w:p w14:paraId="4EEC3925" w14:textId="77777777" w:rsidR="00765A72" w:rsidRPr="007E6DE4" w:rsidRDefault="00765A72" w:rsidP="00805082">
                      <w:pPr>
                        <w:jc w:val="center"/>
                        <w:rPr>
                          <w:i/>
                          <w:sz w:val="20"/>
                          <w:szCs w:val="20"/>
                        </w:rPr>
                      </w:pPr>
                      <w:r w:rsidRPr="007E6DE4">
                        <w:rPr>
                          <w:i/>
                          <w:sz w:val="20"/>
                          <w:szCs w:val="20"/>
                        </w:rPr>
                        <w:t>ИНН претендента (для претендентов-резидентов Российской Федерации)</w:t>
                      </w:r>
                    </w:p>
                    <w:p w14:paraId="57592299" w14:textId="77777777" w:rsidR="00765A72" w:rsidRDefault="00765A72" w:rsidP="00805082">
                      <w:pPr>
                        <w:jc w:val="both"/>
                      </w:pPr>
                    </w:p>
                    <w:p w14:paraId="11911F7A" w14:textId="77777777" w:rsidR="00765A72" w:rsidRDefault="00765A72" w:rsidP="00805082">
                      <w:pPr>
                        <w:jc w:val="center"/>
                        <w:rPr>
                          <w:b/>
                        </w:rPr>
                      </w:pPr>
                      <w:r w:rsidRPr="00923E2D">
                        <w:rPr>
                          <w:b/>
                        </w:rPr>
                        <w:t xml:space="preserve">ЗАЯВКА НА УЧАСТИЕ В </w:t>
                      </w:r>
                      <w:r>
                        <w:rPr>
                          <w:b/>
                        </w:rPr>
                        <w:t>ОТКРЫТОМ КОНКУРСЕ № ОКэ-МСП-____-____-</w:t>
                      </w:r>
                      <w:r w:rsidRPr="00923E2D">
                        <w:rPr>
                          <w:b/>
                        </w:rPr>
                        <w:t>____</w:t>
                      </w:r>
                    </w:p>
                    <w:p w14:paraId="07714146" w14:textId="77777777" w:rsidR="00765A72" w:rsidRPr="00923E2D" w:rsidRDefault="00765A72" w:rsidP="00805082">
                      <w:pPr>
                        <w:jc w:val="center"/>
                        <w:rPr>
                          <w:b/>
                        </w:rPr>
                      </w:pPr>
                    </w:p>
                    <w:p w14:paraId="1EE1C584" w14:textId="77777777" w:rsidR="00765A72" w:rsidRPr="00923E2D" w:rsidRDefault="00765A72"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59087E1F" w14:textId="77777777"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35DB4148" w14:textId="77777777" w:rsidR="00805082" w:rsidRPr="003343CE" w:rsidRDefault="00805082" w:rsidP="001B1644">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lastRenderedPageBreak/>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37642EB7" w14:textId="77777777" w:rsidR="000954FB" w:rsidRDefault="000954FB" w:rsidP="009B006E">
      <w:pPr>
        <w:pStyle w:val="af9"/>
        <w:ind w:firstLine="720"/>
        <w:rPr>
          <w:sz w:val="28"/>
        </w:rPr>
      </w:pPr>
    </w:p>
    <w:p w14:paraId="1960E7DE" w14:textId="77777777" w:rsidR="000954FB" w:rsidRPr="0072772D" w:rsidRDefault="000954FB" w:rsidP="001B1644">
      <w:pPr>
        <w:pStyle w:val="2"/>
        <w:numPr>
          <w:ilvl w:val="1"/>
          <w:numId w:val="9"/>
        </w:numPr>
        <w:tabs>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14:paraId="35ABEAC5" w14:textId="77777777" w:rsidR="000954FB" w:rsidRPr="009B006E" w:rsidRDefault="000954FB" w:rsidP="009B006E">
      <w:pPr>
        <w:ind w:firstLine="720"/>
        <w:jc w:val="both"/>
      </w:pPr>
    </w:p>
    <w:p w14:paraId="1F5A471C" w14:textId="77777777" w:rsidR="000954FB" w:rsidRPr="009B006E" w:rsidRDefault="000954FB" w:rsidP="00F85A52">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14:paraId="6566B1D8" w14:textId="77777777" w:rsidR="000954FB" w:rsidRPr="009B006E" w:rsidRDefault="000954FB" w:rsidP="00F85A52">
      <w:pPr>
        <w:pStyle w:val="a"/>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14:paraId="2FC19FE9" w14:textId="77777777" w:rsidR="000954FB" w:rsidRPr="009B006E" w:rsidRDefault="000954FB" w:rsidP="00F85A52">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14:paraId="32206B76" w14:textId="77777777" w:rsidR="000954FB" w:rsidRPr="009B006E" w:rsidRDefault="00844CEE" w:rsidP="00F85A52">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14:paraId="20C76217" w14:textId="77777777" w:rsidR="000954FB" w:rsidRPr="00F85A52" w:rsidRDefault="009A1114" w:rsidP="00F85A52">
      <w:pPr>
        <w:pStyle w:val="a"/>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14:paraId="1C0AC621" w14:textId="77777777" w:rsidR="000954FB" w:rsidRPr="009B006E" w:rsidRDefault="000954FB" w:rsidP="00F85A52">
      <w:pPr>
        <w:pStyle w:val="a"/>
        <w:rPr>
          <w:b/>
          <w:i/>
        </w:rPr>
      </w:pPr>
      <w:proofErr w:type="gramStart"/>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14:paraId="645F952F" w14:textId="77777777" w:rsidR="000954FB" w:rsidRPr="00F85A52" w:rsidRDefault="00E8572B" w:rsidP="00F85A52">
      <w:pPr>
        <w:pStyle w:val="a"/>
        <w:rPr>
          <w:b/>
        </w:rPr>
      </w:pPr>
      <w:r w:rsidRPr="00F85A52">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14:paraId="41EB2AEE" w14:textId="77777777" w:rsidR="00A12B7F" w:rsidRPr="00F85A52" w:rsidRDefault="00A12B7F" w:rsidP="000954FB">
      <w:pPr>
        <w:ind w:firstLine="709"/>
        <w:jc w:val="both"/>
        <w:rPr>
          <w:rFonts w:eastAsia="MS Mincho"/>
          <w:b/>
          <w:bCs/>
          <w:sz w:val="32"/>
          <w:szCs w:val="32"/>
          <w:highlight w:val="cyan"/>
        </w:rPr>
      </w:pPr>
    </w:p>
    <w:p w14:paraId="75DAB3CA" w14:textId="77777777" w:rsidR="00D01CDD" w:rsidRDefault="00D01CDD" w:rsidP="000954FB">
      <w:pPr>
        <w:ind w:firstLine="709"/>
        <w:jc w:val="both"/>
        <w:rPr>
          <w:rFonts w:eastAsia="MS Mincho"/>
          <w:b/>
          <w:bCs/>
          <w:sz w:val="32"/>
          <w:szCs w:val="32"/>
          <w:highlight w:val="cyan"/>
        </w:rPr>
      </w:pPr>
    </w:p>
    <w:p w14:paraId="62304996" w14:textId="77777777" w:rsidR="0066626E" w:rsidRDefault="0066626E" w:rsidP="000954FB">
      <w:pPr>
        <w:ind w:firstLine="709"/>
        <w:jc w:val="both"/>
        <w:rPr>
          <w:rFonts w:eastAsia="MS Mincho"/>
          <w:b/>
          <w:bCs/>
          <w:sz w:val="32"/>
          <w:szCs w:val="32"/>
          <w:highlight w:val="cyan"/>
        </w:rPr>
      </w:pPr>
    </w:p>
    <w:p w14:paraId="7183ED69" w14:textId="77777777" w:rsidR="00F85A52" w:rsidRDefault="00F85A52" w:rsidP="0066626E">
      <w:pPr>
        <w:pStyle w:val="1"/>
        <w:tabs>
          <w:tab w:val="num" w:pos="432"/>
        </w:tabs>
        <w:spacing w:before="0" w:after="0"/>
        <w:jc w:val="center"/>
      </w:pPr>
      <w:r w:rsidRPr="0072772D">
        <w:lastRenderedPageBreak/>
        <w:t>Раздел 4. Техническое задание.</w:t>
      </w:r>
    </w:p>
    <w:p w14:paraId="6D37C0E4" w14:textId="77777777" w:rsidR="00F85A52" w:rsidRPr="002B6695" w:rsidRDefault="00F85A52" w:rsidP="00D914FD">
      <w:pPr>
        <w:rPr>
          <w:rFonts w:eastAsia="MS Mincho"/>
        </w:rPr>
      </w:pPr>
    </w:p>
    <w:p w14:paraId="0EEFCC77" w14:textId="77777777" w:rsidR="00F85A52" w:rsidRPr="0066626E" w:rsidRDefault="00F85A52" w:rsidP="00D914FD">
      <w:pPr>
        <w:pStyle w:val="aff6"/>
        <w:numPr>
          <w:ilvl w:val="1"/>
          <w:numId w:val="49"/>
        </w:numPr>
        <w:ind w:firstLine="334"/>
        <w:rPr>
          <w:rFonts w:eastAsia="MS Mincho"/>
        </w:rPr>
      </w:pPr>
      <w:r w:rsidRPr="00D914FD">
        <w:rPr>
          <w:b/>
          <w:bCs/>
          <w:color w:val="000000"/>
          <w:sz w:val="28"/>
          <w:szCs w:val="28"/>
        </w:rPr>
        <w:t>Цель работ.</w:t>
      </w:r>
    </w:p>
    <w:p w14:paraId="2083986C" w14:textId="0882ADA7" w:rsidR="00F85A52" w:rsidRDefault="00F85A52" w:rsidP="00F85A52">
      <w:pPr>
        <w:pStyle w:val="aff6"/>
        <w:suppressAutoHyphens w:val="0"/>
        <w:ind w:left="0" w:firstLine="709"/>
        <w:jc w:val="both"/>
        <w:rPr>
          <w:color w:val="000000"/>
          <w:sz w:val="28"/>
          <w:szCs w:val="28"/>
          <w:lang w:eastAsia="ru-RU"/>
        </w:rPr>
      </w:pPr>
      <w:r w:rsidRPr="00F85A52">
        <w:rPr>
          <w:color w:val="000000"/>
          <w:sz w:val="28"/>
          <w:szCs w:val="28"/>
          <w:lang w:eastAsia="ru-RU"/>
        </w:rPr>
        <w:t xml:space="preserve">Обеспечить сервисное обслуживание и бесперебойную </w:t>
      </w:r>
      <w:r w:rsidR="00D23449" w:rsidRPr="00F85A52">
        <w:rPr>
          <w:color w:val="000000"/>
          <w:sz w:val="28"/>
          <w:szCs w:val="28"/>
          <w:lang w:eastAsia="ru-RU"/>
        </w:rPr>
        <w:t>работу оборудования</w:t>
      </w:r>
      <w:r w:rsidRPr="00F85A52">
        <w:rPr>
          <w:color w:val="000000"/>
          <w:sz w:val="28"/>
          <w:szCs w:val="28"/>
          <w:lang w:eastAsia="ru-RU"/>
        </w:rPr>
        <w:t xml:space="preserve"> сре</w:t>
      </w:r>
      <w:proofErr w:type="gramStart"/>
      <w:r w:rsidRPr="00F85A52">
        <w:rPr>
          <w:color w:val="000000"/>
          <w:sz w:val="28"/>
          <w:szCs w:val="28"/>
          <w:lang w:eastAsia="ru-RU"/>
        </w:rPr>
        <w:t>дств св</w:t>
      </w:r>
      <w:proofErr w:type="gramEnd"/>
      <w:r w:rsidRPr="00F85A52">
        <w:rPr>
          <w:color w:val="000000"/>
          <w:sz w:val="28"/>
          <w:szCs w:val="28"/>
          <w:lang w:eastAsia="ru-RU"/>
        </w:rPr>
        <w:t xml:space="preserve">язи и </w:t>
      </w:r>
      <w:proofErr w:type="spellStart"/>
      <w:r w:rsidRPr="00F85A52">
        <w:rPr>
          <w:color w:val="000000"/>
          <w:sz w:val="28"/>
          <w:szCs w:val="28"/>
          <w:lang w:eastAsia="ru-RU"/>
        </w:rPr>
        <w:t>телематики</w:t>
      </w:r>
      <w:proofErr w:type="spellEnd"/>
      <w:r w:rsidRPr="00F85A52">
        <w:rPr>
          <w:color w:val="000000"/>
          <w:sz w:val="28"/>
          <w:szCs w:val="28"/>
          <w:lang w:eastAsia="ru-RU"/>
        </w:rPr>
        <w:t xml:space="preserve"> ПАО «ТрансКонтейнер» согласно спецификации </w:t>
      </w:r>
      <w:r w:rsidR="00AC768C">
        <w:rPr>
          <w:color w:val="000000"/>
          <w:sz w:val="28"/>
          <w:szCs w:val="28"/>
          <w:lang w:eastAsia="ru-RU"/>
        </w:rPr>
        <w:t xml:space="preserve">в </w:t>
      </w:r>
      <w:r w:rsidRPr="00F85A52">
        <w:rPr>
          <w:color w:val="000000"/>
          <w:sz w:val="28"/>
          <w:szCs w:val="28"/>
          <w:lang w:eastAsia="ru-RU"/>
        </w:rPr>
        <w:t>таблиц</w:t>
      </w:r>
      <w:r w:rsidR="00AC768C">
        <w:rPr>
          <w:color w:val="000000"/>
          <w:sz w:val="28"/>
          <w:szCs w:val="28"/>
          <w:lang w:eastAsia="ru-RU"/>
        </w:rPr>
        <w:t>е</w:t>
      </w:r>
      <w:r w:rsidRPr="00F85A52">
        <w:rPr>
          <w:color w:val="000000"/>
          <w:sz w:val="28"/>
          <w:szCs w:val="28"/>
          <w:lang w:eastAsia="ru-RU"/>
        </w:rPr>
        <w:t xml:space="preserve"> № 1</w:t>
      </w:r>
      <w:r w:rsidR="00AC768C">
        <w:rPr>
          <w:color w:val="000000"/>
          <w:sz w:val="28"/>
          <w:szCs w:val="28"/>
          <w:lang w:eastAsia="ru-RU"/>
        </w:rPr>
        <w:t xml:space="preserve"> </w:t>
      </w:r>
      <w:r w:rsidR="00AC768C" w:rsidRPr="00F85A52">
        <w:rPr>
          <w:color w:val="000000"/>
          <w:sz w:val="28"/>
          <w:szCs w:val="28"/>
          <w:lang w:eastAsia="ru-RU"/>
        </w:rPr>
        <w:t>(далее – Оборудование)</w:t>
      </w:r>
      <w:r w:rsidRPr="00F85A52">
        <w:rPr>
          <w:color w:val="000000"/>
          <w:sz w:val="28"/>
          <w:szCs w:val="28"/>
          <w:lang w:eastAsia="ru-RU"/>
        </w:rPr>
        <w:t>.</w:t>
      </w:r>
    </w:p>
    <w:p w14:paraId="737B1AA2" w14:textId="77777777" w:rsidR="00F85A52" w:rsidRPr="0066626E" w:rsidRDefault="00F85A52" w:rsidP="00D914FD">
      <w:pPr>
        <w:pStyle w:val="aff6"/>
        <w:numPr>
          <w:ilvl w:val="1"/>
          <w:numId w:val="49"/>
        </w:numPr>
        <w:ind w:firstLine="334"/>
        <w:rPr>
          <w:rFonts w:eastAsia="MS Mincho"/>
        </w:rPr>
      </w:pPr>
      <w:r w:rsidRPr="00D914FD">
        <w:rPr>
          <w:b/>
          <w:bCs/>
          <w:color w:val="000000"/>
          <w:sz w:val="28"/>
          <w:szCs w:val="28"/>
        </w:rPr>
        <w:t>Контактная информация</w:t>
      </w:r>
      <w:r w:rsidR="007857DF" w:rsidRPr="00D914FD">
        <w:rPr>
          <w:b/>
          <w:bCs/>
          <w:color w:val="000000"/>
          <w:sz w:val="28"/>
          <w:szCs w:val="28"/>
        </w:rPr>
        <w:t>.</w:t>
      </w:r>
    </w:p>
    <w:p w14:paraId="54B9A9EB" w14:textId="77777777" w:rsidR="007857DF" w:rsidRDefault="007857DF" w:rsidP="007857DF">
      <w:pPr>
        <w:pStyle w:val="aff6"/>
        <w:suppressAutoHyphens w:val="0"/>
        <w:ind w:left="0" w:firstLine="709"/>
        <w:jc w:val="both"/>
        <w:rPr>
          <w:color w:val="000000"/>
          <w:sz w:val="28"/>
          <w:szCs w:val="28"/>
        </w:rPr>
      </w:pPr>
      <w:r>
        <w:rPr>
          <w:color w:val="000000"/>
          <w:sz w:val="28"/>
          <w:szCs w:val="28"/>
        </w:rPr>
        <w:t>Исполнитель после подписания договора в течени</w:t>
      </w:r>
      <w:proofErr w:type="gramStart"/>
      <w:r>
        <w:rPr>
          <w:color w:val="000000"/>
          <w:sz w:val="28"/>
          <w:szCs w:val="28"/>
        </w:rPr>
        <w:t>и</w:t>
      </w:r>
      <w:proofErr w:type="gramEnd"/>
      <w:r>
        <w:rPr>
          <w:color w:val="000000"/>
          <w:sz w:val="28"/>
          <w:szCs w:val="28"/>
        </w:rPr>
        <w:t xml:space="preserve"> двух рабочих дней обязан предоставить контактную информацию: телефон горячей линии службы поддержки клиентов, адрес электронной почты для фиксирования обращений заказчика (далее - Запрос</w:t>
      </w:r>
      <w:r w:rsidR="00A53BAD">
        <w:rPr>
          <w:color w:val="000000"/>
          <w:sz w:val="28"/>
          <w:szCs w:val="28"/>
        </w:rPr>
        <w:t>ы</w:t>
      </w:r>
      <w:r>
        <w:rPr>
          <w:color w:val="000000"/>
          <w:sz w:val="28"/>
          <w:szCs w:val="28"/>
        </w:rPr>
        <w:t xml:space="preserve">). В рамках работ, выполняемых по Запросам при возникновении инцидента (далее - Технического </w:t>
      </w:r>
      <w:r w:rsidR="00D23449">
        <w:rPr>
          <w:color w:val="000000"/>
          <w:sz w:val="28"/>
          <w:szCs w:val="28"/>
        </w:rPr>
        <w:t>сопровождение)</w:t>
      </w:r>
      <w:r>
        <w:rPr>
          <w:color w:val="000000"/>
          <w:sz w:val="28"/>
          <w:szCs w:val="28"/>
        </w:rPr>
        <w:t xml:space="preserve"> исполнитель осуществляет обработку заявок заказчика через службу поддержки клиентов. </w:t>
      </w:r>
      <w:proofErr w:type="gramStart"/>
      <w:r>
        <w:rPr>
          <w:color w:val="000000"/>
          <w:sz w:val="28"/>
          <w:szCs w:val="28"/>
        </w:rPr>
        <w:t>Все запросы направляются заказчиком по факсу и/или электронной почте раннее предоставленной заказчику.</w:t>
      </w:r>
      <w:proofErr w:type="gramEnd"/>
    </w:p>
    <w:p w14:paraId="71B879F4" w14:textId="77777777" w:rsidR="007857DF" w:rsidRDefault="007857DF" w:rsidP="007857DF">
      <w:pPr>
        <w:pStyle w:val="aff6"/>
        <w:suppressAutoHyphens w:val="0"/>
        <w:ind w:left="0" w:firstLine="709"/>
        <w:jc w:val="both"/>
        <w:rPr>
          <w:color w:val="000000"/>
          <w:sz w:val="28"/>
          <w:szCs w:val="28"/>
        </w:rPr>
      </w:pPr>
      <w:r>
        <w:rPr>
          <w:color w:val="000000"/>
          <w:sz w:val="28"/>
          <w:szCs w:val="28"/>
        </w:rPr>
        <w:t>Каждому Запросу, направленному заказчиком исполнителю, должен присваивается уникальный номер, и для его решения назначаться  специалист исполнителя. Приоритет Запроса присваивается специалистами исполнителя в соответствии с пунктом 4</w:t>
      </w:r>
      <w:r w:rsidR="0051644A">
        <w:rPr>
          <w:color w:val="000000"/>
          <w:sz w:val="28"/>
          <w:szCs w:val="28"/>
        </w:rPr>
        <w:t>.6</w:t>
      </w:r>
      <w:r w:rsidR="002B6695">
        <w:rPr>
          <w:color w:val="000000"/>
          <w:sz w:val="28"/>
          <w:szCs w:val="28"/>
        </w:rPr>
        <w:t xml:space="preserve"> настоящего Технического задания</w:t>
      </w:r>
      <w:r w:rsidR="00D23449">
        <w:rPr>
          <w:color w:val="000000"/>
          <w:sz w:val="28"/>
          <w:szCs w:val="28"/>
        </w:rPr>
        <w:t>, по требованию Заказчика уровень приоритета З</w:t>
      </w:r>
      <w:r>
        <w:rPr>
          <w:color w:val="000000"/>
          <w:sz w:val="28"/>
          <w:szCs w:val="28"/>
        </w:rPr>
        <w:t>апроса может быть повышен.</w:t>
      </w:r>
    </w:p>
    <w:p w14:paraId="4D2B80D2" w14:textId="77777777" w:rsidR="007857DF" w:rsidRDefault="007857DF" w:rsidP="007857DF">
      <w:pPr>
        <w:pStyle w:val="aff6"/>
        <w:suppressAutoHyphens w:val="0"/>
        <w:ind w:left="0" w:firstLine="709"/>
        <w:jc w:val="both"/>
        <w:rPr>
          <w:color w:val="000000"/>
          <w:sz w:val="28"/>
          <w:szCs w:val="28"/>
          <w:lang w:eastAsia="ru-RU"/>
        </w:rPr>
      </w:pPr>
      <w:r w:rsidRPr="007857DF">
        <w:rPr>
          <w:color w:val="000000"/>
          <w:sz w:val="28"/>
          <w:szCs w:val="28"/>
          <w:lang w:eastAsia="ru-RU"/>
        </w:rPr>
        <w:t>Заказчик должен имеет возможность обратиться по телефону горячей линии службы поддержки клиентов  для получения консультации. Консультация предоставляется в рабочее время – с понедельника по</w:t>
      </w:r>
      <w:r>
        <w:rPr>
          <w:color w:val="000000"/>
          <w:sz w:val="28"/>
          <w:szCs w:val="28"/>
          <w:lang w:eastAsia="ru-RU"/>
        </w:rPr>
        <w:t xml:space="preserve"> пятницу, с 10 до 18 часов по м</w:t>
      </w:r>
      <w:r w:rsidRPr="007857DF">
        <w:rPr>
          <w:color w:val="000000"/>
          <w:sz w:val="28"/>
          <w:szCs w:val="28"/>
          <w:lang w:eastAsia="ru-RU"/>
        </w:rPr>
        <w:t>осковскому времени кроме выходных и праздничных дней.</w:t>
      </w:r>
    </w:p>
    <w:p w14:paraId="18F9E9CF" w14:textId="184C88CE" w:rsidR="002B6695" w:rsidRDefault="007857DF" w:rsidP="00D914FD">
      <w:pPr>
        <w:pStyle w:val="aff6"/>
        <w:numPr>
          <w:ilvl w:val="1"/>
          <w:numId w:val="49"/>
        </w:numPr>
        <w:ind w:firstLine="334"/>
        <w:rPr>
          <w:b/>
          <w:bCs/>
          <w:color w:val="000000"/>
          <w:sz w:val="28"/>
          <w:szCs w:val="28"/>
        </w:rPr>
      </w:pPr>
      <w:r w:rsidRPr="007857DF">
        <w:rPr>
          <w:b/>
          <w:bCs/>
          <w:color w:val="000000"/>
          <w:sz w:val="28"/>
          <w:szCs w:val="28"/>
        </w:rPr>
        <w:t>Объем и содержание работ по</w:t>
      </w:r>
      <w:r>
        <w:rPr>
          <w:b/>
          <w:bCs/>
          <w:color w:val="000000"/>
          <w:sz w:val="28"/>
          <w:szCs w:val="28"/>
        </w:rPr>
        <w:t xml:space="preserve"> </w:t>
      </w:r>
      <w:proofErr w:type="spellStart"/>
      <w:r>
        <w:rPr>
          <w:b/>
          <w:bCs/>
          <w:color w:val="000000"/>
          <w:sz w:val="28"/>
          <w:szCs w:val="28"/>
        </w:rPr>
        <w:t>профилактическомуобслуживанию</w:t>
      </w:r>
      <w:proofErr w:type="spellEnd"/>
      <w:r w:rsidR="002B6695">
        <w:rPr>
          <w:b/>
          <w:bCs/>
          <w:color w:val="000000"/>
          <w:sz w:val="28"/>
          <w:szCs w:val="28"/>
        </w:rPr>
        <w:t>.</w:t>
      </w:r>
    </w:p>
    <w:p w14:paraId="468B64CB" w14:textId="77777777" w:rsidR="007857DF" w:rsidRPr="00D914FD" w:rsidRDefault="002B6695" w:rsidP="00D914FD">
      <w:pPr>
        <w:pStyle w:val="aff6"/>
        <w:ind w:left="0" w:firstLine="709"/>
        <w:rPr>
          <w:bCs/>
          <w:color w:val="000000"/>
          <w:sz w:val="28"/>
          <w:szCs w:val="28"/>
        </w:rPr>
      </w:pPr>
      <w:r w:rsidRPr="00D914FD">
        <w:rPr>
          <w:bCs/>
          <w:color w:val="000000"/>
          <w:sz w:val="28"/>
          <w:szCs w:val="28"/>
        </w:rPr>
        <w:t>В состав работ входит</w:t>
      </w:r>
      <w:r w:rsidR="007857DF" w:rsidRPr="00D914FD">
        <w:rPr>
          <w:bCs/>
          <w:color w:val="000000"/>
          <w:sz w:val="28"/>
          <w:szCs w:val="28"/>
        </w:rPr>
        <w:t>:</w:t>
      </w:r>
    </w:p>
    <w:p w14:paraId="6CA69B3B" w14:textId="77777777" w:rsidR="007857DF" w:rsidRPr="007857DF" w:rsidRDefault="007857DF" w:rsidP="007857DF">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sidRPr="007857DF">
        <w:rPr>
          <w:color w:val="000000"/>
          <w:sz w:val="28"/>
          <w:szCs w:val="28"/>
          <w:lang w:eastAsia="ru-RU"/>
        </w:rPr>
        <w:t>регламентное профилактическое обслуживание должно проводиться с 10 до 18 часов по московскому времени кроме выходных и праздничных дней;</w:t>
      </w:r>
    </w:p>
    <w:p w14:paraId="4E9E1E51" w14:textId="023C5104" w:rsidR="007857DF" w:rsidRPr="007857DF" w:rsidRDefault="007857DF" w:rsidP="007857DF">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sidRPr="007857DF">
        <w:rPr>
          <w:color w:val="000000"/>
          <w:sz w:val="28"/>
          <w:szCs w:val="28"/>
          <w:lang w:eastAsia="ru-RU"/>
        </w:rPr>
        <w:t>ежемесячно в согласованное с заказчиком время исполнител</w:t>
      </w:r>
      <w:r>
        <w:rPr>
          <w:color w:val="000000"/>
          <w:sz w:val="28"/>
          <w:szCs w:val="28"/>
          <w:lang w:eastAsia="ru-RU"/>
        </w:rPr>
        <w:t xml:space="preserve">ь </w:t>
      </w:r>
      <w:r w:rsidRPr="007857DF">
        <w:rPr>
          <w:color w:val="000000"/>
          <w:sz w:val="28"/>
          <w:szCs w:val="28"/>
          <w:lang w:eastAsia="ru-RU"/>
        </w:rPr>
        <w:t xml:space="preserve">осуществляет обход и проверку работоспособности всего Оборудования, указанного в </w:t>
      </w:r>
      <w:r>
        <w:rPr>
          <w:color w:val="000000"/>
          <w:sz w:val="28"/>
          <w:szCs w:val="28"/>
          <w:lang w:eastAsia="ru-RU"/>
        </w:rPr>
        <w:t>таблице</w:t>
      </w:r>
      <w:r w:rsidRPr="007857DF">
        <w:rPr>
          <w:color w:val="000000"/>
          <w:sz w:val="28"/>
          <w:szCs w:val="28"/>
          <w:lang w:eastAsia="ru-RU"/>
        </w:rPr>
        <w:t xml:space="preserve"> №1</w:t>
      </w:r>
      <w:r>
        <w:rPr>
          <w:color w:val="000000"/>
          <w:sz w:val="28"/>
          <w:szCs w:val="28"/>
          <w:lang w:eastAsia="ru-RU"/>
        </w:rPr>
        <w:t xml:space="preserve"> </w:t>
      </w:r>
      <w:r w:rsidR="00AC768C">
        <w:rPr>
          <w:color w:val="000000"/>
          <w:sz w:val="28"/>
          <w:szCs w:val="28"/>
          <w:lang w:eastAsia="ru-RU"/>
        </w:rPr>
        <w:t>технического задания</w:t>
      </w:r>
      <w:r>
        <w:rPr>
          <w:color w:val="000000"/>
          <w:sz w:val="28"/>
          <w:szCs w:val="28"/>
          <w:lang w:eastAsia="ru-RU"/>
        </w:rPr>
        <w:t xml:space="preserve"> настоящей документации</w:t>
      </w:r>
      <w:r w:rsidR="00AC768C">
        <w:rPr>
          <w:color w:val="000000"/>
          <w:sz w:val="28"/>
          <w:szCs w:val="28"/>
          <w:lang w:eastAsia="ru-RU"/>
        </w:rPr>
        <w:t xml:space="preserve"> о закупке</w:t>
      </w:r>
      <w:r w:rsidRPr="007857DF">
        <w:rPr>
          <w:color w:val="000000"/>
          <w:sz w:val="28"/>
          <w:szCs w:val="28"/>
          <w:lang w:eastAsia="ru-RU"/>
        </w:rPr>
        <w:t>;</w:t>
      </w:r>
    </w:p>
    <w:p w14:paraId="22FDFB3E" w14:textId="77777777" w:rsidR="007857DF" w:rsidRPr="007857DF" w:rsidRDefault="007857DF" w:rsidP="007857DF">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sidRPr="007857DF">
        <w:rPr>
          <w:color w:val="000000"/>
          <w:sz w:val="28"/>
          <w:szCs w:val="28"/>
          <w:lang w:eastAsia="ru-RU"/>
        </w:rPr>
        <w:t xml:space="preserve">в </w:t>
      </w:r>
      <w:r w:rsidR="00D23449">
        <w:rPr>
          <w:color w:val="000000"/>
          <w:sz w:val="28"/>
          <w:szCs w:val="28"/>
          <w:lang w:eastAsia="ru-RU"/>
        </w:rPr>
        <w:t>случае выявления неисправного О</w:t>
      </w:r>
      <w:r w:rsidRPr="007857DF">
        <w:rPr>
          <w:color w:val="000000"/>
          <w:sz w:val="28"/>
          <w:szCs w:val="28"/>
          <w:lang w:eastAsia="ru-RU"/>
        </w:rPr>
        <w:t>борудования и вс</w:t>
      </w:r>
      <w:r>
        <w:rPr>
          <w:color w:val="000000"/>
          <w:sz w:val="28"/>
          <w:szCs w:val="28"/>
          <w:lang w:eastAsia="ru-RU"/>
        </w:rPr>
        <w:t xml:space="preserve">ех отказов работы Оборудования </w:t>
      </w:r>
      <w:r w:rsidRPr="007857DF">
        <w:rPr>
          <w:color w:val="000000"/>
          <w:sz w:val="28"/>
          <w:szCs w:val="28"/>
          <w:lang w:eastAsia="ru-RU"/>
        </w:rPr>
        <w:t>исполнитель в течение одного часа информирует заказчика. При этом</w:t>
      </w:r>
      <w:proofErr w:type="gramStart"/>
      <w:r w:rsidRPr="007857DF">
        <w:rPr>
          <w:color w:val="000000"/>
          <w:sz w:val="28"/>
          <w:szCs w:val="28"/>
          <w:lang w:eastAsia="ru-RU"/>
        </w:rPr>
        <w:t>,</w:t>
      </w:r>
      <w:proofErr w:type="gramEnd"/>
      <w:r w:rsidRPr="007857DF">
        <w:rPr>
          <w:color w:val="000000"/>
          <w:sz w:val="28"/>
          <w:szCs w:val="28"/>
          <w:lang w:eastAsia="ru-RU"/>
        </w:rPr>
        <w:t xml:space="preserve"> все неисправности и отказы в работе Оборудования регистрируются заказчиком в виде Запросов и устраняются исполнителем в сроки, согласно приоритетам, указанным в пункте 4.</w:t>
      </w:r>
      <w:r w:rsidR="0051644A">
        <w:rPr>
          <w:color w:val="000000"/>
          <w:sz w:val="28"/>
          <w:szCs w:val="28"/>
          <w:lang w:eastAsia="ru-RU"/>
        </w:rPr>
        <w:t>6</w:t>
      </w:r>
      <w:r w:rsidRPr="007857DF">
        <w:rPr>
          <w:color w:val="000000"/>
          <w:sz w:val="28"/>
          <w:szCs w:val="28"/>
          <w:lang w:eastAsia="ru-RU"/>
        </w:rPr>
        <w:t xml:space="preserve"> настоящего Технического задания;</w:t>
      </w:r>
    </w:p>
    <w:p w14:paraId="049C4FFF" w14:textId="77777777" w:rsidR="005010AB" w:rsidRPr="00D914FD" w:rsidRDefault="007857DF" w:rsidP="005010AB">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sidRPr="007857DF">
        <w:rPr>
          <w:color w:val="000000"/>
          <w:sz w:val="28"/>
          <w:szCs w:val="28"/>
          <w:lang w:eastAsia="ru-RU"/>
        </w:rPr>
        <w:t>ежемесячно по резу</w:t>
      </w:r>
      <w:r>
        <w:rPr>
          <w:color w:val="000000"/>
          <w:sz w:val="28"/>
          <w:szCs w:val="28"/>
          <w:lang w:eastAsia="ru-RU"/>
        </w:rPr>
        <w:t>льтатам произведенных обходов и</w:t>
      </w:r>
      <w:r w:rsidRPr="007857DF">
        <w:rPr>
          <w:color w:val="000000"/>
          <w:sz w:val="28"/>
          <w:szCs w:val="28"/>
          <w:lang w:eastAsia="ru-RU"/>
        </w:rPr>
        <w:t>сп</w:t>
      </w:r>
      <w:r>
        <w:rPr>
          <w:color w:val="000000"/>
          <w:sz w:val="28"/>
          <w:szCs w:val="28"/>
          <w:lang w:eastAsia="ru-RU"/>
        </w:rPr>
        <w:t>олнитель готовит и направляет з</w:t>
      </w:r>
      <w:r w:rsidRPr="007857DF">
        <w:rPr>
          <w:color w:val="000000"/>
          <w:sz w:val="28"/>
          <w:szCs w:val="28"/>
          <w:lang w:eastAsia="ru-RU"/>
        </w:rPr>
        <w:t>аказчику вместе с актом сдачи-приемки выполненных работ отчет обо всех выявленных в течение отчетного периода инцидент</w:t>
      </w:r>
      <w:r>
        <w:rPr>
          <w:color w:val="000000"/>
          <w:sz w:val="28"/>
          <w:szCs w:val="28"/>
          <w:lang w:eastAsia="ru-RU"/>
        </w:rPr>
        <w:t>ах. Форма отчета утверждаться заказчиком после подписания д</w:t>
      </w:r>
      <w:r w:rsidRPr="007857DF">
        <w:rPr>
          <w:color w:val="000000"/>
          <w:sz w:val="28"/>
          <w:szCs w:val="28"/>
          <w:lang w:eastAsia="ru-RU"/>
        </w:rPr>
        <w:t>оговора. Кроме того, отчет</w:t>
      </w:r>
      <w:r>
        <w:rPr>
          <w:color w:val="000000"/>
          <w:sz w:val="28"/>
          <w:szCs w:val="28"/>
          <w:lang w:eastAsia="ru-RU"/>
        </w:rPr>
        <w:t xml:space="preserve"> должен содержать рекомендации и</w:t>
      </w:r>
      <w:r w:rsidRPr="007857DF">
        <w:rPr>
          <w:color w:val="000000"/>
          <w:sz w:val="28"/>
          <w:szCs w:val="28"/>
          <w:lang w:eastAsia="ru-RU"/>
        </w:rPr>
        <w:t xml:space="preserve">сполнителя с целью предотвращения повторения выявленных неисправностей и отказов </w:t>
      </w:r>
      <w:r w:rsidRPr="007857DF">
        <w:rPr>
          <w:color w:val="000000"/>
          <w:sz w:val="28"/>
          <w:szCs w:val="28"/>
          <w:lang w:eastAsia="ru-RU"/>
        </w:rPr>
        <w:lastRenderedPageBreak/>
        <w:t>Оборудования, а также любые д</w:t>
      </w:r>
      <w:r>
        <w:rPr>
          <w:color w:val="000000"/>
          <w:sz w:val="28"/>
          <w:szCs w:val="28"/>
          <w:lang w:eastAsia="ru-RU"/>
        </w:rPr>
        <w:t>ругие замечания и предложения и</w:t>
      </w:r>
      <w:r w:rsidRPr="007857DF">
        <w:rPr>
          <w:color w:val="000000"/>
          <w:sz w:val="28"/>
          <w:szCs w:val="28"/>
          <w:lang w:eastAsia="ru-RU"/>
        </w:rPr>
        <w:t xml:space="preserve">сполнителя по улучшению качества работы Оборудования и по внесению изменений </w:t>
      </w:r>
      <w:r>
        <w:rPr>
          <w:color w:val="000000"/>
          <w:sz w:val="28"/>
          <w:szCs w:val="28"/>
          <w:lang w:eastAsia="ru-RU"/>
        </w:rPr>
        <w:t>в существующую инфраструктуру з</w:t>
      </w:r>
      <w:r w:rsidRPr="007857DF">
        <w:rPr>
          <w:color w:val="000000"/>
          <w:sz w:val="28"/>
          <w:szCs w:val="28"/>
          <w:lang w:eastAsia="ru-RU"/>
        </w:rPr>
        <w:t>аказчика.</w:t>
      </w:r>
    </w:p>
    <w:p w14:paraId="7BB58E46" w14:textId="77777777" w:rsidR="005010AB" w:rsidRPr="005010AB" w:rsidRDefault="005010AB" w:rsidP="00D914FD">
      <w:pPr>
        <w:suppressAutoHyphens w:val="0"/>
        <w:ind w:left="709"/>
        <w:jc w:val="both"/>
        <w:textAlignment w:val="baseline"/>
        <w:rPr>
          <w:rFonts w:ascii="Arial" w:hAnsi="Arial" w:cs="Arial"/>
          <w:color w:val="000000"/>
          <w:sz w:val="28"/>
          <w:szCs w:val="28"/>
          <w:lang w:eastAsia="ru-RU"/>
        </w:rPr>
      </w:pPr>
    </w:p>
    <w:p w14:paraId="7F200CCF" w14:textId="77777777" w:rsidR="007857DF" w:rsidRPr="00D914FD" w:rsidRDefault="007857DF" w:rsidP="00D914FD">
      <w:pPr>
        <w:pStyle w:val="aff6"/>
        <w:numPr>
          <w:ilvl w:val="1"/>
          <w:numId w:val="49"/>
        </w:numPr>
        <w:ind w:left="0" w:firstLine="709"/>
        <w:rPr>
          <w:rFonts w:ascii="Arial" w:hAnsi="Arial" w:cs="Arial"/>
          <w:color w:val="000000"/>
          <w:sz w:val="28"/>
          <w:szCs w:val="28"/>
          <w:lang w:eastAsia="ru-RU"/>
        </w:rPr>
      </w:pPr>
      <w:r>
        <w:rPr>
          <w:b/>
          <w:bCs/>
          <w:color w:val="000000"/>
          <w:sz w:val="28"/>
          <w:szCs w:val="28"/>
        </w:rPr>
        <w:t>Работы</w:t>
      </w:r>
      <w:r w:rsidR="006F5E6B" w:rsidRPr="006F5E6B">
        <w:t xml:space="preserve"> </w:t>
      </w:r>
      <w:r w:rsidR="006F5E6B" w:rsidRPr="006F5E6B">
        <w:rPr>
          <w:b/>
          <w:bCs/>
          <w:color w:val="000000"/>
          <w:sz w:val="28"/>
          <w:szCs w:val="28"/>
        </w:rPr>
        <w:t>Технического сопровождения</w:t>
      </w:r>
      <w:r>
        <w:rPr>
          <w:b/>
          <w:bCs/>
          <w:color w:val="000000"/>
          <w:sz w:val="28"/>
          <w:szCs w:val="28"/>
        </w:rPr>
        <w:t>, выполняемые по Запросам при возникновении инцидента.</w:t>
      </w:r>
    </w:p>
    <w:p w14:paraId="0B986B4C" w14:textId="77777777" w:rsidR="005010AB" w:rsidRPr="007857DF" w:rsidRDefault="005010AB" w:rsidP="00D914FD">
      <w:pPr>
        <w:pStyle w:val="aff6"/>
        <w:ind w:left="1260"/>
        <w:rPr>
          <w:rFonts w:ascii="Arial" w:hAnsi="Arial" w:cs="Arial"/>
          <w:color w:val="000000"/>
          <w:sz w:val="28"/>
          <w:szCs w:val="28"/>
          <w:lang w:eastAsia="ru-RU"/>
        </w:rPr>
      </w:pPr>
    </w:p>
    <w:p w14:paraId="7158ED17" w14:textId="77777777" w:rsidR="007857DF" w:rsidRPr="007857DF" w:rsidRDefault="007857DF" w:rsidP="007857DF">
      <w:pPr>
        <w:ind w:firstLine="709"/>
        <w:jc w:val="both"/>
        <w:rPr>
          <w:rFonts w:ascii="Arial" w:hAnsi="Arial" w:cs="Arial"/>
          <w:color w:val="000000"/>
          <w:sz w:val="28"/>
          <w:szCs w:val="28"/>
          <w:lang w:eastAsia="ru-RU"/>
        </w:rPr>
      </w:pPr>
      <w:r>
        <w:rPr>
          <w:color w:val="000000"/>
          <w:sz w:val="28"/>
          <w:szCs w:val="28"/>
        </w:rPr>
        <w:t>Исполнитель должен выделить индивидуального менеджера по взаимодействию с ПАО «ТрансКонтейнер» по Техническому сопровождению, а также технического консультанта по вопросам эксплуатации и настройки оборудования.</w:t>
      </w:r>
    </w:p>
    <w:p w14:paraId="7B8C8B2E" w14:textId="77777777" w:rsidR="007857DF" w:rsidRPr="007857DF" w:rsidRDefault="00737F3C" w:rsidP="00737F3C">
      <w:pPr>
        <w:ind w:firstLine="709"/>
        <w:jc w:val="both"/>
        <w:rPr>
          <w:b/>
          <w:bCs/>
          <w:color w:val="000000"/>
          <w:sz w:val="28"/>
          <w:szCs w:val="28"/>
        </w:rPr>
      </w:pPr>
      <w:r>
        <w:rPr>
          <w:color w:val="000000"/>
          <w:sz w:val="28"/>
          <w:szCs w:val="28"/>
        </w:rPr>
        <w:t>В случае получения Запроса,</w:t>
      </w:r>
      <w:r w:rsidRPr="00737F3C">
        <w:rPr>
          <w:color w:val="000000"/>
          <w:sz w:val="28"/>
          <w:szCs w:val="28"/>
        </w:rPr>
        <w:t xml:space="preserve"> </w:t>
      </w:r>
      <w:r>
        <w:rPr>
          <w:color w:val="000000"/>
          <w:sz w:val="28"/>
          <w:szCs w:val="28"/>
        </w:rPr>
        <w:t>Техническое сопровождение должно оказываться всеми возможными способами включая, но не ограничиваясь:</w:t>
      </w:r>
    </w:p>
    <w:p w14:paraId="59C45F6B" w14:textId="77777777" w:rsidR="00737F3C" w:rsidRPr="00737F3C" w:rsidRDefault="00737F3C" w:rsidP="00737F3C">
      <w:pPr>
        <w:numPr>
          <w:ilvl w:val="0"/>
          <w:numId w:val="22"/>
        </w:numPr>
        <w:tabs>
          <w:tab w:val="clear" w:pos="720"/>
        </w:tabs>
        <w:suppressAutoHyphens w:val="0"/>
        <w:ind w:left="0" w:firstLine="709"/>
        <w:jc w:val="both"/>
        <w:textAlignment w:val="baseline"/>
        <w:rPr>
          <w:color w:val="000000"/>
          <w:sz w:val="28"/>
          <w:szCs w:val="28"/>
          <w:lang w:eastAsia="ru-RU"/>
        </w:rPr>
      </w:pPr>
      <w:r w:rsidRPr="00737F3C">
        <w:rPr>
          <w:color w:val="000000"/>
          <w:sz w:val="28"/>
          <w:szCs w:val="28"/>
          <w:lang w:eastAsia="ru-RU"/>
        </w:rPr>
        <w:t>поддержкой по телефону с указанием методики выхода из аварийной ситуации;</w:t>
      </w:r>
    </w:p>
    <w:p w14:paraId="5D8D6183" w14:textId="5EFCC757" w:rsidR="00737F3C" w:rsidRPr="00737F3C" w:rsidRDefault="00737F3C" w:rsidP="00737F3C">
      <w:pPr>
        <w:numPr>
          <w:ilvl w:val="0"/>
          <w:numId w:val="22"/>
        </w:numPr>
        <w:tabs>
          <w:tab w:val="clear" w:pos="720"/>
        </w:tabs>
        <w:suppressAutoHyphens w:val="0"/>
        <w:ind w:left="0" w:firstLine="709"/>
        <w:jc w:val="both"/>
        <w:textAlignment w:val="baseline"/>
        <w:rPr>
          <w:color w:val="000000"/>
          <w:sz w:val="28"/>
          <w:szCs w:val="28"/>
          <w:lang w:eastAsia="ru-RU"/>
        </w:rPr>
      </w:pPr>
      <w:r w:rsidRPr="00737F3C">
        <w:rPr>
          <w:color w:val="000000"/>
          <w:sz w:val="28"/>
          <w:szCs w:val="28"/>
          <w:lang w:eastAsia="ru-RU"/>
        </w:rPr>
        <w:t xml:space="preserve">непосредственным присутствием исполнителя на территории заказчика для диагностики и устранения неисправности. После устранения неисправности </w:t>
      </w:r>
      <w:r>
        <w:rPr>
          <w:color w:val="000000"/>
          <w:sz w:val="28"/>
          <w:szCs w:val="28"/>
          <w:lang w:eastAsia="ru-RU"/>
        </w:rPr>
        <w:t xml:space="preserve">со стороны исполнителя </w:t>
      </w:r>
      <w:r w:rsidRPr="00737F3C">
        <w:rPr>
          <w:color w:val="000000"/>
          <w:sz w:val="28"/>
          <w:szCs w:val="28"/>
          <w:lang w:eastAsia="ru-RU"/>
        </w:rPr>
        <w:t>оформляется документ (далее - Лист выезда) в котором фиксируется количество затраченного времени, которое потребовалось для устранения инцидента</w:t>
      </w:r>
      <w:r w:rsidR="006570AA">
        <w:rPr>
          <w:color w:val="000000"/>
          <w:sz w:val="28"/>
          <w:szCs w:val="28"/>
          <w:lang w:eastAsia="ru-RU"/>
        </w:rPr>
        <w:t>.</w:t>
      </w:r>
      <w:r>
        <w:rPr>
          <w:color w:val="000000"/>
          <w:sz w:val="28"/>
          <w:szCs w:val="28"/>
          <w:lang w:eastAsia="ru-RU"/>
        </w:rPr>
        <w:t xml:space="preserve"> Лист выезда согласовывается с заказчиком и подписывается сторонами</w:t>
      </w:r>
      <w:r w:rsidRPr="00737F3C">
        <w:rPr>
          <w:color w:val="000000"/>
          <w:sz w:val="28"/>
          <w:szCs w:val="28"/>
          <w:lang w:eastAsia="ru-RU"/>
        </w:rPr>
        <w:t xml:space="preserve">. </w:t>
      </w:r>
    </w:p>
    <w:p w14:paraId="13E2D009" w14:textId="77777777" w:rsidR="007857DF" w:rsidRPr="00F85A52" w:rsidRDefault="00737F3C" w:rsidP="00737F3C">
      <w:pPr>
        <w:pStyle w:val="aff6"/>
        <w:suppressAutoHyphens w:val="0"/>
        <w:ind w:left="0" w:firstLine="709"/>
        <w:jc w:val="both"/>
        <w:rPr>
          <w:rFonts w:eastAsia="MS Mincho"/>
        </w:rPr>
      </w:pPr>
      <w:r w:rsidRPr="00737F3C">
        <w:rPr>
          <w:color w:val="000000"/>
          <w:sz w:val="28"/>
          <w:szCs w:val="28"/>
          <w:lang w:eastAsia="ru-RU"/>
        </w:rPr>
        <w:t>Форма Листа выезда представлена в приложении №3 к приложению №5 документации о закупке (</w:t>
      </w:r>
      <w:r w:rsidR="005010AB">
        <w:rPr>
          <w:color w:val="000000"/>
          <w:sz w:val="28"/>
          <w:szCs w:val="28"/>
          <w:lang w:eastAsia="ru-RU"/>
        </w:rPr>
        <w:t>п</w:t>
      </w:r>
      <w:r w:rsidRPr="00737F3C">
        <w:rPr>
          <w:color w:val="000000"/>
          <w:sz w:val="28"/>
          <w:szCs w:val="28"/>
          <w:lang w:eastAsia="ru-RU"/>
        </w:rPr>
        <w:t>роект договора).</w:t>
      </w:r>
    </w:p>
    <w:p w14:paraId="7F539CE4" w14:textId="77777777" w:rsidR="00737F3C" w:rsidRDefault="00737F3C" w:rsidP="00737F3C">
      <w:pPr>
        <w:pStyle w:val="aff6"/>
        <w:suppressAutoHyphens w:val="0"/>
        <w:ind w:left="0" w:firstLine="709"/>
        <w:jc w:val="both"/>
        <w:rPr>
          <w:color w:val="000000"/>
          <w:sz w:val="28"/>
          <w:szCs w:val="28"/>
          <w:lang w:eastAsia="ru-RU"/>
        </w:rPr>
      </w:pPr>
      <w:r w:rsidRPr="00737F3C">
        <w:rPr>
          <w:color w:val="000000"/>
          <w:sz w:val="28"/>
          <w:szCs w:val="28"/>
          <w:lang w:eastAsia="ru-RU"/>
        </w:rPr>
        <w:t>Выбор способа решения инцидента о</w:t>
      </w:r>
      <w:r>
        <w:rPr>
          <w:color w:val="000000"/>
          <w:sz w:val="28"/>
          <w:szCs w:val="28"/>
          <w:lang w:eastAsia="ru-RU"/>
        </w:rPr>
        <w:t>существляется представителями и</w:t>
      </w:r>
      <w:r w:rsidRPr="00737F3C">
        <w:rPr>
          <w:color w:val="000000"/>
          <w:sz w:val="28"/>
          <w:szCs w:val="28"/>
          <w:lang w:eastAsia="ru-RU"/>
        </w:rPr>
        <w:t>сполнителя по с</w:t>
      </w:r>
      <w:r>
        <w:rPr>
          <w:color w:val="000000"/>
          <w:sz w:val="28"/>
          <w:szCs w:val="28"/>
          <w:lang w:eastAsia="ru-RU"/>
        </w:rPr>
        <w:t>огласованию с представителями з</w:t>
      </w:r>
      <w:r w:rsidRPr="00737F3C">
        <w:rPr>
          <w:color w:val="000000"/>
          <w:sz w:val="28"/>
          <w:szCs w:val="28"/>
          <w:lang w:eastAsia="ru-RU"/>
        </w:rPr>
        <w:t>аказчика.</w:t>
      </w:r>
    </w:p>
    <w:p w14:paraId="45B6DCCD" w14:textId="77777777" w:rsidR="00737F3C" w:rsidRDefault="00737F3C" w:rsidP="00737F3C">
      <w:pPr>
        <w:pStyle w:val="aff6"/>
        <w:suppressAutoHyphens w:val="0"/>
        <w:ind w:left="0" w:firstLine="709"/>
        <w:jc w:val="both"/>
        <w:rPr>
          <w:color w:val="000000"/>
          <w:sz w:val="28"/>
          <w:szCs w:val="28"/>
        </w:rPr>
      </w:pPr>
      <w:r>
        <w:rPr>
          <w:color w:val="000000"/>
          <w:sz w:val="28"/>
          <w:szCs w:val="28"/>
        </w:rPr>
        <w:t>Консультации в рамках программы Технического сопровождения предоставляются по вопросам включенным, но не ограниченным нижеприведенным перечнем:</w:t>
      </w:r>
    </w:p>
    <w:p w14:paraId="134175A0" w14:textId="77777777" w:rsidR="00737F3C" w:rsidRPr="00737F3C" w:rsidRDefault="005010AB" w:rsidP="00737F3C">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Pr>
          <w:color w:val="000000"/>
          <w:sz w:val="28"/>
          <w:szCs w:val="28"/>
          <w:lang w:eastAsia="ru-RU"/>
        </w:rPr>
        <w:t>к</w:t>
      </w:r>
      <w:r w:rsidR="00737F3C">
        <w:rPr>
          <w:color w:val="000000"/>
          <w:sz w:val="28"/>
          <w:szCs w:val="28"/>
          <w:lang w:eastAsia="ru-RU"/>
        </w:rPr>
        <w:t>онсультации з</w:t>
      </w:r>
      <w:r w:rsidR="00737F3C" w:rsidRPr="00737F3C">
        <w:rPr>
          <w:color w:val="000000"/>
          <w:sz w:val="28"/>
          <w:szCs w:val="28"/>
          <w:lang w:eastAsia="ru-RU"/>
        </w:rPr>
        <w:t>аказчика по вопросам конфигурирования и планового обслуживания Оборудования, взятого на Техническое сопровождение. Консультации по проведению превентивных мер для недопущения аварийных ситуаций;</w:t>
      </w:r>
    </w:p>
    <w:p w14:paraId="514A23BC" w14:textId="77777777" w:rsidR="00737F3C" w:rsidRPr="00737F3C" w:rsidRDefault="005010AB" w:rsidP="00737F3C">
      <w:pPr>
        <w:numPr>
          <w:ilvl w:val="0"/>
          <w:numId w:val="22"/>
        </w:numPr>
        <w:tabs>
          <w:tab w:val="clear" w:pos="720"/>
        </w:tabs>
        <w:suppressAutoHyphens w:val="0"/>
        <w:ind w:left="0" w:firstLine="709"/>
        <w:jc w:val="both"/>
        <w:textAlignment w:val="baseline"/>
        <w:rPr>
          <w:color w:val="000000"/>
          <w:sz w:val="28"/>
          <w:szCs w:val="28"/>
          <w:lang w:eastAsia="ru-RU"/>
        </w:rPr>
      </w:pPr>
      <w:r>
        <w:rPr>
          <w:color w:val="000000"/>
          <w:sz w:val="28"/>
          <w:szCs w:val="28"/>
          <w:lang w:eastAsia="ru-RU"/>
        </w:rPr>
        <w:t>к</w:t>
      </w:r>
      <w:r w:rsidR="00737F3C">
        <w:rPr>
          <w:color w:val="000000"/>
          <w:sz w:val="28"/>
          <w:szCs w:val="28"/>
          <w:lang w:eastAsia="ru-RU"/>
        </w:rPr>
        <w:t>онсультации з</w:t>
      </w:r>
      <w:r w:rsidR="00737F3C" w:rsidRPr="00737F3C">
        <w:rPr>
          <w:color w:val="000000"/>
          <w:sz w:val="28"/>
          <w:szCs w:val="28"/>
          <w:lang w:eastAsia="ru-RU"/>
        </w:rPr>
        <w:t xml:space="preserve">аказчика по вопросам расширения и модернизации Оборудования, взятого на </w:t>
      </w:r>
      <w:proofErr w:type="gramStart"/>
      <w:r w:rsidR="00737F3C" w:rsidRPr="00737F3C">
        <w:rPr>
          <w:color w:val="000000"/>
          <w:sz w:val="28"/>
          <w:szCs w:val="28"/>
          <w:lang w:eastAsia="ru-RU"/>
        </w:rPr>
        <w:t>Техническое</w:t>
      </w:r>
      <w:proofErr w:type="gramEnd"/>
      <w:r w:rsidR="00737F3C" w:rsidRPr="00737F3C">
        <w:rPr>
          <w:color w:val="000000"/>
          <w:sz w:val="28"/>
          <w:szCs w:val="28"/>
          <w:lang w:eastAsia="ru-RU"/>
        </w:rPr>
        <w:t xml:space="preserve"> </w:t>
      </w:r>
      <w:proofErr w:type="spellStart"/>
      <w:r w:rsidR="00737F3C" w:rsidRPr="00737F3C">
        <w:rPr>
          <w:color w:val="000000"/>
          <w:sz w:val="28"/>
          <w:szCs w:val="28"/>
          <w:lang w:eastAsia="ru-RU"/>
        </w:rPr>
        <w:t>сопроовождение</w:t>
      </w:r>
      <w:proofErr w:type="spellEnd"/>
      <w:r w:rsidR="00737F3C" w:rsidRPr="00737F3C">
        <w:rPr>
          <w:color w:val="000000"/>
          <w:sz w:val="28"/>
          <w:szCs w:val="28"/>
          <w:lang w:eastAsia="ru-RU"/>
        </w:rPr>
        <w:t>;</w:t>
      </w:r>
    </w:p>
    <w:p w14:paraId="2449CE5F" w14:textId="77777777" w:rsidR="00737F3C" w:rsidRDefault="005010AB" w:rsidP="00737F3C">
      <w:pPr>
        <w:numPr>
          <w:ilvl w:val="0"/>
          <w:numId w:val="22"/>
        </w:numPr>
        <w:tabs>
          <w:tab w:val="clear" w:pos="720"/>
        </w:tabs>
        <w:suppressAutoHyphens w:val="0"/>
        <w:ind w:left="0" w:firstLine="709"/>
        <w:jc w:val="both"/>
        <w:textAlignment w:val="baseline"/>
        <w:rPr>
          <w:color w:val="000000"/>
          <w:sz w:val="28"/>
          <w:szCs w:val="28"/>
          <w:lang w:eastAsia="ru-RU"/>
        </w:rPr>
      </w:pPr>
      <w:r>
        <w:rPr>
          <w:color w:val="000000"/>
          <w:sz w:val="28"/>
          <w:szCs w:val="28"/>
          <w:lang w:eastAsia="ru-RU"/>
        </w:rPr>
        <w:t>д</w:t>
      </w:r>
      <w:r w:rsidR="00737F3C" w:rsidRPr="00737F3C">
        <w:rPr>
          <w:color w:val="000000"/>
          <w:sz w:val="28"/>
          <w:szCs w:val="28"/>
          <w:lang w:eastAsia="ru-RU"/>
        </w:rPr>
        <w:t>ругие технические вопросы, связанные с О</w:t>
      </w:r>
      <w:r w:rsidR="00737F3C">
        <w:rPr>
          <w:color w:val="000000"/>
          <w:sz w:val="28"/>
          <w:szCs w:val="28"/>
          <w:lang w:eastAsia="ru-RU"/>
        </w:rPr>
        <w:t>борудованием з</w:t>
      </w:r>
      <w:r w:rsidR="00737F3C" w:rsidRPr="00737F3C">
        <w:rPr>
          <w:color w:val="000000"/>
          <w:sz w:val="28"/>
          <w:szCs w:val="28"/>
          <w:lang w:eastAsia="ru-RU"/>
        </w:rPr>
        <w:t>аказчика, взятым на Техническое сопровождение.</w:t>
      </w:r>
    </w:p>
    <w:p w14:paraId="3E7EDBA4" w14:textId="77777777" w:rsidR="005010AB" w:rsidRPr="00737F3C" w:rsidRDefault="005010AB" w:rsidP="00D914FD">
      <w:pPr>
        <w:suppressAutoHyphens w:val="0"/>
        <w:ind w:left="709"/>
        <w:jc w:val="both"/>
        <w:textAlignment w:val="baseline"/>
        <w:rPr>
          <w:color w:val="000000"/>
          <w:sz w:val="28"/>
          <w:szCs w:val="28"/>
          <w:lang w:eastAsia="ru-RU"/>
        </w:rPr>
      </w:pPr>
    </w:p>
    <w:p w14:paraId="23BD0735" w14:textId="77777777" w:rsidR="00737F3C" w:rsidRPr="00D914FD" w:rsidRDefault="00737F3C" w:rsidP="00D914FD">
      <w:pPr>
        <w:pStyle w:val="aff6"/>
        <w:numPr>
          <w:ilvl w:val="1"/>
          <w:numId w:val="49"/>
        </w:numPr>
        <w:ind w:left="0" w:firstLine="709"/>
        <w:rPr>
          <w:lang w:eastAsia="ru-RU"/>
        </w:rPr>
      </w:pPr>
      <w:r>
        <w:rPr>
          <w:b/>
          <w:bCs/>
          <w:color w:val="000000"/>
          <w:sz w:val="28"/>
          <w:szCs w:val="28"/>
        </w:rPr>
        <w:t>Оказание Технического сопровождения в случае неисправности Оборудования.</w:t>
      </w:r>
    </w:p>
    <w:p w14:paraId="25CA53EC" w14:textId="77777777" w:rsidR="005010AB" w:rsidRPr="00737F3C" w:rsidRDefault="005010AB" w:rsidP="00D914FD">
      <w:pPr>
        <w:pStyle w:val="aff6"/>
        <w:ind w:left="1260"/>
        <w:rPr>
          <w:lang w:eastAsia="ru-RU"/>
        </w:rPr>
      </w:pPr>
    </w:p>
    <w:p w14:paraId="5E024C24" w14:textId="77777777" w:rsidR="00737F3C" w:rsidRPr="00737F3C" w:rsidRDefault="00737F3C" w:rsidP="00D914FD">
      <w:pPr>
        <w:ind w:firstLine="709"/>
        <w:jc w:val="both"/>
        <w:rPr>
          <w:sz w:val="28"/>
          <w:szCs w:val="28"/>
          <w:lang w:eastAsia="ru-RU"/>
        </w:rPr>
      </w:pPr>
      <w:r w:rsidRPr="00737F3C">
        <w:rPr>
          <w:sz w:val="28"/>
          <w:szCs w:val="28"/>
          <w:lang w:eastAsia="ru-RU"/>
        </w:rPr>
        <w:t>В случае возникновения неисправности в работе Оборудования заказчик передает исполнителю вышедшее из строя Оборудование. Ремонт осуществляется на территории исполнителя.</w:t>
      </w:r>
    </w:p>
    <w:p w14:paraId="192FDEE4" w14:textId="227839FD" w:rsidR="00737F3C" w:rsidRPr="00737F3C" w:rsidRDefault="00737F3C" w:rsidP="00D914FD">
      <w:pPr>
        <w:ind w:firstLine="709"/>
        <w:jc w:val="both"/>
        <w:rPr>
          <w:sz w:val="28"/>
          <w:szCs w:val="28"/>
          <w:lang w:eastAsia="ru-RU"/>
        </w:rPr>
      </w:pPr>
      <w:r w:rsidRPr="00737F3C">
        <w:rPr>
          <w:sz w:val="28"/>
          <w:szCs w:val="28"/>
          <w:lang w:eastAsia="ru-RU"/>
        </w:rPr>
        <w:lastRenderedPageBreak/>
        <w:t xml:space="preserve">Неисправное Оборудование должно быть надлежащим образом индивидуально упаковано исполнителем для безопасной перевозки неисправного </w:t>
      </w:r>
      <w:r w:rsidR="006570AA">
        <w:rPr>
          <w:sz w:val="28"/>
          <w:szCs w:val="28"/>
          <w:lang w:eastAsia="ru-RU"/>
        </w:rPr>
        <w:t>О</w:t>
      </w:r>
      <w:r w:rsidRPr="00737F3C">
        <w:rPr>
          <w:sz w:val="28"/>
          <w:szCs w:val="28"/>
          <w:lang w:eastAsia="ru-RU"/>
        </w:rPr>
        <w:t xml:space="preserve">борудования. </w:t>
      </w:r>
    </w:p>
    <w:p w14:paraId="5C869430" w14:textId="411E6F7D" w:rsidR="00737F3C" w:rsidRPr="00737F3C" w:rsidRDefault="00737F3C" w:rsidP="00D914FD">
      <w:pPr>
        <w:ind w:firstLine="709"/>
        <w:jc w:val="both"/>
        <w:rPr>
          <w:sz w:val="28"/>
          <w:szCs w:val="28"/>
          <w:lang w:eastAsia="ru-RU"/>
        </w:rPr>
      </w:pPr>
      <w:proofErr w:type="gramStart"/>
      <w:r w:rsidRPr="00737F3C">
        <w:rPr>
          <w:sz w:val="28"/>
          <w:szCs w:val="28"/>
          <w:lang w:eastAsia="ru-RU"/>
        </w:rPr>
        <w:t>При</w:t>
      </w:r>
      <w:proofErr w:type="gramEnd"/>
      <w:r w:rsidRPr="00737F3C">
        <w:rPr>
          <w:sz w:val="28"/>
          <w:szCs w:val="28"/>
          <w:lang w:eastAsia="ru-RU"/>
        </w:rPr>
        <w:t xml:space="preserve"> пере</w:t>
      </w:r>
      <w:r w:rsidR="00D23449">
        <w:rPr>
          <w:sz w:val="28"/>
          <w:szCs w:val="28"/>
          <w:lang w:eastAsia="ru-RU"/>
        </w:rPr>
        <w:t xml:space="preserve">дачи неисправного Оборудования </w:t>
      </w:r>
      <w:r w:rsidR="00765A72">
        <w:rPr>
          <w:sz w:val="28"/>
          <w:szCs w:val="28"/>
          <w:lang w:eastAsia="ru-RU"/>
        </w:rPr>
        <w:t>и</w:t>
      </w:r>
      <w:r w:rsidRPr="00737F3C">
        <w:rPr>
          <w:sz w:val="28"/>
          <w:szCs w:val="28"/>
          <w:lang w:eastAsia="ru-RU"/>
        </w:rPr>
        <w:t>сполнитель подписывает со своей стороны акт приемки-передачи неисправного Оборудов</w:t>
      </w:r>
      <w:r w:rsidR="00D23449">
        <w:rPr>
          <w:sz w:val="28"/>
          <w:szCs w:val="28"/>
          <w:lang w:eastAsia="ru-RU"/>
        </w:rPr>
        <w:t xml:space="preserve">ания и передает один экземпляр </w:t>
      </w:r>
      <w:r w:rsidRPr="00737F3C">
        <w:rPr>
          <w:sz w:val="28"/>
          <w:szCs w:val="28"/>
          <w:lang w:eastAsia="ru-RU"/>
        </w:rPr>
        <w:t>Заказчику. Все расходы, связанные с доставкой О</w:t>
      </w:r>
      <w:r w:rsidR="00D23449">
        <w:rPr>
          <w:sz w:val="28"/>
          <w:szCs w:val="28"/>
          <w:lang w:eastAsia="ru-RU"/>
        </w:rPr>
        <w:t xml:space="preserve">борудования на территорию  </w:t>
      </w:r>
      <w:r w:rsidR="006570AA">
        <w:rPr>
          <w:sz w:val="28"/>
          <w:szCs w:val="28"/>
          <w:lang w:eastAsia="ru-RU"/>
        </w:rPr>
        <w:t>и</w:t>
      </w:r>
      <w:r w:rsidR="00D23449">
        <w:rPr>
          <w:sz w:val="28"/>
          <w:szCs w:val="28"/>
          <w:lang w:eastAsia="ru-RU"/>
        </w:rPr>
        <w:t xml:space="preserve">сполнителя, несет </w:t>
      </w:r>
      <w:r w:rsidR="006570AA">
        <w:rPr>
          <w:sz w:val="28"/>
          <w:szCs w:val="28"/>
          <w:lang w:eastAsia="ru-RU"/>
        </w:rPr>
        <w:t>и</w:t>
      </w:r>
      <w:r w:rsidRPr="00737F3C">
        <w:rPr>
          <w:sz w:val="28"/>
          <w:szCs w:val="28"/>
          <w:lang w:eastAsia="ru-RU"/>
        </w:rPr>
        <w:t xml:space="preserve">сполнитель. </w:t>
      </w:r>
    </w:p>
    <w:p w14:paraId="31EFDA98" w14:textId="47A7D4D8" w:rsidR="00737F3C" w:rsidRPr="00737F3C" w:rsidRDefault="00737F3C" w:rsidP="00D914FD">
      <w:pPr>
        <w:ind w:firstLine="709"/>
        <w:jc w:val="both"/>
        <w:rPr>
          <w:sz w:val="28"/>
          <w:szCs w:val="28"/>
          <w:lang w:eastAsia="ru-RU"/>
        </w:rPr>
      </w:pPr>
      <w:r w:rsidRPr="00737F3C">
        <w:rPr>
          <w:sz w:val="28"/>
          <w:szCs w:val="28"/>
          <w:lang w:eastAsia="ru-RU"/>
        </w:rPr>
        <w:t>Передача о</w:t>
      </w:r>
      <w:r w:rsidR="00D23449">
        <w:rPr>
          <w:sz w:val="28"/>
          <w:szCs w:val="28"/>
          <w:lang w:eastAsia="ru-RU"/>
        </w:rPr>
        <w:t xml:space="preserve">тремонтированного Оборудования </w:t>
      </w:r>
      <w:r w:rsidRPr="00737F3C">
        <w:rPr>
          <w:sz w:val="28"/>
          <w:szCs w:val="28"/>
          <w:lang w:eastAsia="ru-RU"/>
        </w:rPr>
        <w:t>Заказчик</w:t>
      </w:r>
      <w:r w:rsidR="00D23449">
        <w:rPr>
          <w:sz w:val="28"/>
          <w:szCs w:val="28"/>
          <w:lang w:eastAsia="ru-RU"/>
        </w:rPr>
        <w:t xml:space="preserve">у осуществляется на территории </w:t>
      </w:r>
      <w:r w:rsidRPr="00737F3C">
        <w:rPr>
          <w:sz w:val="28"/>
          <w:szCs w:val="28"/>
          <w:lang w:eastAsia="ru-RU"/>
        </w:rPr>
        <w:t xml:space="preserve">Заказчика. При этом передающей и принимающей стороной подписывается акт приемки-передачи отремонтированного </w:t>
      </w:r>
      <w:r w:rsidR="00D23449">
        <w:rPr>
          <w:sz w:val="28"/>
          <w:szCs w:val="28"/>
          <w:lang w:eastAsia="ru-RU"/>
        </w:rPr>
        <w:t>О</w:t>
      </w:r>
      <w:r w:rsidRPr="00737F3C">
        <w:rPr>
          <w:sz w:val="28"/>
          <w:szCs w:val="28"/>
          <w:lang w:eastAsia="ru-RU"/>
        </w:rPr>
        <w:t>борудования. Все расходы, связанные с доставкой Оборудования</w:t>
      </w:r>
      <w:r w:rsidR="00D23449">
        <w:rPr>
          <w:sz w:val="28"/>
          <w:szCs w:val="28"/>
          <w:lang w:eastAsia="ru-RU"/>
        </w:rPr>
        <w:t xml:space="preserve"> заказчику </w:t>
      </w:r>
      <w:r w:rsidR="006570AA">
        <w:rPr>
          <w:sz w:val="28"/>
          <w:szCs w:val="28"/>
          <w:lang w:eastAsia="ru-RU"/>
        </w:rPr>
        <w:t>и</w:t>
      </w:r>
      <w:r w:rsidRPr="00737F3C">
        <w:rPr>
          <w:sz w:val="28"/>
          <w:szCs w:val="28"/>
          <w:lang w:eastAsia="ru-RU"/>
        </w:rPr>
        <w:t>сполнитель несет самостоятельно.</w:t>
      </w:r>
    </w:p>
    <w:p w14:paraId="59A1B4EF" w14:textId="77777777" w:rsidR="00737F3C" w:rsidRPr="00737F3C" w:rsidRDefault="00737F3C" w:rsidP="00D914FD">
      <w:pPr>
        <w:ind w:firstLine="709"/>
        <w:jc w:val="both"/>
        <w:rPr>
          <w:sz w:val="28"/>
          <w:szCs w:val="28"/>
          <w:lang w:eastAsia="ru-RU"/>
        </w:rPr>
      </w:pPr>
      <w:r w:rsidRPr="00737F3C">
        <w:rPr>
          <w:sz w:val="28"/>
          <w:szCs w:val="28"/>
          <w:lang w:eastAsia="ru-RU"/>
        </w:rPr>
        <w:t xml:space="preserve">Срок передачи Заказчику отремонтированного Оборудования не может превышать 30 (тридцать) календарных дней </w:t>
      </w:r>
      <w:proofErr w:type="gramStart"/>
      <w:r w:rsidRPr="00737F3C">
        <w:rPr>
          <w:sz w:val="28"/>
          <w:szCs w:val="28"/>
          <w:lang w:eastAsia="ru-RU"/>
        </w:rPr>
        <w:t>с даты подписания</w:t>
      </w:r>
      <w:proofErr w:type="gramEnd"/>
      <w:r w:rsidRPr="00737F3C">
        <w:rPr>
          <w:sz w:val="28"/>
          <w:szCs w:val="28"/>
          <w:lang w:eastAsia="ru-RU"/>
        </w:rPr>
        <w:t xml:space="preserve"> сторонами акта приемки-передачи неисправного Оборудования.</w:t>
      </w:r>
    </w:p>
    <w:p w14:paraId="2BA72C1D" w14:textId="77777777" w:rsidR="00737F3C" w:rsidRPr="00737F3C" w:rsidRDefault="00737F3C" w:rsidP="00D914FD">
      <w:pPr>
        <w:ind w:firstLine="709"/>
        <w:jc w:val="both"/>
        <w:rPr>
          <w:sz w:val="28"/>
          <w:szCs w:val="28"/>
          <w:lang w:eastAsia="ru-RU"/>
        </w:rPr>
      </w:pPr>
      <w:r w:rsidRPr="00737F3C">
        <w:rPr>
          <w:sz w:val="28"/>
          <w:szCs w:val="28"/>
          <w:lang w:eastAsia="ru-RU"/>
        </w:rPr>
        <w:t xml:space="preserve">Техническое </w:t>
      </w:r>
      <w:r w:rsidR="00D23449" w:rsidRPr="00737F3C">
        <w:rPr>
          <w:sz w:val="28"/>
          <w:szCs w:val="28"/>
          <w:lang w:eastAsia="ru-RU"/>
        </w:rPr>
        <w:t>сопровождение выполняется</w:t>
      </w:r>
      <w:r w:rsidRPr="00737F3C">
        <w:rPr>
          <w:sz w:val="28"/>
          <w:szCs w:val="28"/>
          <w:lang w:eastAsia="ru-RU"/>
        </w:rPr>
        <w:t xml:space="preserve"> в соответствии с ГОСТ 18322-78.</w:t>
      </w:r>
    </w:p>
    <w:p w14:paraId="47540E9B" w14:textId="77777777" w:rsidR="00D01CDD" w:rsidRDefault="00737F3C" w:rsidP="00D914FD">
      <w:pPr>
        <w:pStyle w:val="aff6"/>
        <w:numPr>
          <w:ilvl w:val="1"/>
          <w:numId w:val="49"/>
        </w:numPr>
        <w:ind w:left="0" w:firstLine="709"/>
        <w:rPr>
          <w:b/>
          <w:bCs/>
          <w:color w:val="000000"/>
          <w:sz w:val="28"/>
          <w:szCs w:val="28"/>
        </w:rPr>
      </w:pPr>
      <w:r w:rsidRPr="00737F3C">
        <w:rPr>
          <w:b/>
          <w:bCs/>
          <w:color w:val="000000"/>
          <w:sz w:val="28"/>
          <w:szCs w:val="28"/>
        </w:rPr>
        <w:t>Время реагирования и типы приоритетов запросов</w:t>
      </w:r>
      <w:r>
        <w:rPr>
          <w:b/>
          <w:bCs/>
          <w:color w:val="000000"/>
          <w:sz w:val="28"/>
          <w:szCs w:val="28"/>
        </w:rPr>
        <w:t>.</w:t>
      </w:r>
    </w:p>
    <w:p w14:paraId="7EC12161" w14:textId="77777777" w:rsidR="005010AB" w:rsidRPr="00737F3C" w:rsidRDefault="005010AB" w:rsidP="00D914FD">
      <w:pPr>
        <w:pStyle w:val="aff6"/>
        <w:ind w:left="1260"/>
        <w:rPr>
          <w:b/>
          <w:bCs/>
          <w:color w:val="000000"/>
          <w:sz w:val="28"/>
          <w:szCs w:val="28"/>
        </w:rPr>
      </w:pPr>
    </w:p>
    <w:p w14:paraId="522A749B" w14:textId="77777777" w:rsidR="00737F3C" w:rsidRPr="00737F3C" w:rsidRDefault="00737F3C" w:rsidP="00D914FD">
      <w:pPr>
        <w:ind w:firstLine="709"/>
        <w:jc w:val="both"/>
        <w:rPr>
          <w:lang w:eastAsia="ru-RU"/>
        </w:rPr>
      </w:pPr>
      <w:r w:rsidRPr="00737F3C">
        <w:rPr>
          <w:color w:val="000000"/>
          <w:sz w:val="28"/>
          <w:szCs w:val="28"/>
          <w:lang w:eastAsia="ru-RU"/>
        </w:rPr>
        <w:t>Время реагирования (максимальный интервал с</w:t>
      </w:r>
      <w:r w:rsidR="00D23449">
        <w:rPr>
          <w:color w:val="000000"/>
          <w:sz w:val="28"/>
          <w:szCs w:val="28"/>
          <w:lang w:eastAsia="ru-RU"/>
        </w:rPr>
        <w:t xml:space="preserve"> момента регистрации З</w:t>
      </w:r>
      <w:r w:rsidR="0051644A">
        <w:rPr>
          <w:color w:val="000000"/>
          <w:sz w:val="28"/>
          <w:szCs w:val="28"/>
          <w:lang w:eastAsia="ru-RU"/>
        </w:rPr>
        <w:t>апроса з</w:t>
      </w:r>
      <w:r w:rsidRPr="00737F3C">
        <w:rPr>
          <w:color w:val="000000"/>
          <w:sz w:val="28"/>
          <w:szCs w:val="28"/>
          <w:lang w:eastAsia="ru-RU"/>
        </w:rPr>
        <w:t>ака</w:t>
      </w:r>
      <w:r w:rsidR="0051644A">
        <w:rPr>
          <w:color w:val="000000"/>
          <w:sz w:val="28"/>
          <w:szCs w:val="28"/>
          <w:lang w:eastAsia="ru-RU"/>
        </w:rPr>
        <w:t>зчика до момента начала работ по обслуживанию З</w:t>
      </w:r>
      <w:r w:rsidRPr="00737F3C">
        <w:rPr>
          <w:color w:val="000000"/>
          <w:sz w:val="28"/>
          <w:szCs w:val="28"/>
          <w:lang w:eastAsia="ru-RU"/>
        </w:rPr>
        <w:t xml:space="preserve">апроса службой </w:t>
      </w:r>
      <w:r w:rsidRPr="00737F3C">
        <w:rPr>
          <w:sz w:val="28"/>
          <w:szCs w:val="28"/>
          <w:lang w:eastAsia="ru-RU"/>
        </w:rPr>
        <w:t>технической</w:t>
      </w:r>
      <w:r w:rsidR="0051644A">
        <w:rPr>
          <w:color w:val="000000"/>
          <w:sz w:val="28"/>
          <w:szCs w:val="28"/>
          <w:lang w:eastAsia="ru-RU"/>
        </w:rPr>
        <w:t xml:space="preserve"> поддержки и</w:t>
      </w:r>
      <w:r w:rsidRPr="00737F3C">
        <w:rPr>
          <w:color w:val="000000"/>
          <w:sz w:val="28"/>
          <w:szCs w:val="28"/>
          <w:lang w:eastAsia="ru-RU"/>
        </w:rPr>
        <w:t>сполнителя).</w:t>
      </w:r>
    </w:p>
    <w:p w14:paraId="41C84D94" w14:textId="77777777" w:rsidR="00737F3C" w:rsidRPr="00737F3C" w:rsidRDefault="0051644A" w:rsidP="00D914FD">
      <w:pPr>
        <w:ind w:firstLine="709"/>
        <w:jc w:val="both"/>
        <w:rPr>
          <w:lang w:eastAsia="ru-RU"/>
        </w:rPr>
      </w:pPr>
      <w:r>
        <w:rPr>
          <w:color w:val="000000"/>
          <w:sz w:val="28"/>
          <w:szCs w:val="28"/>
          <w:lang w:eastAsia="ru-RU"/>
        </w:rPr>
        <w:t>Запросам з</w:t>
      </w:r>
      <w:r w:rsidR="00737F3C" w:rsidRPr="00737F3C">
        <w:rPr>
          <w:color w:val="000000"/>
          <w:sz w:val="28"/>
          <w:szCs w:val="28"/>
          <w:lang w:eastAsia="ru-RU"/>
        </w:rPr>
        <w:t>аказчика могут быть присвоены сле</w:t>
      </w:r>
      <w:r>
        <w:rPr>
          <w:color w:val="000000"/>
          <w:sz w:val="28"/>
          <w:szCs w:val="28"/>
          <w:lang w:eastAsia="ru-RU"/>
        </w:rPr>
        <w:t>дующие приоритеты (приоритеты З</w:t>
      </w:r>
      <w:r w:rsidR="00737F3C" w:rsidRPr="00737F3C">
        <w:rPr>
          <w:color w:val="000000"/>
          <w:sz w:val="28"/>
          <w:szCs w:val="28"/>
          <w:lang w:eastAsia="ru-RU"/>
        </w:rPr>
        <w:t>апроса</w:t>
      </w:r>
      <w:r>
        <w:rPr>
          <w:color w:val="000000"/>
          <w:sz w:val="28"/>
          <w:szCs w:val="28"/>
          <w:lang w:eastAsia="ru-RU"/>
        </w:rPr>
        <w:t>м присваиваются специалистами исполнителя, по требованию з</w:t>
      </w:r>
      <w:r w:rsidR="00737F3C" w:rsidRPr="00737F3C">
        <w:rPr>
          <w:color w:val="000000"/>
          <w:sz w:val="28"/>
          <w:szCs w:val="28"/>
          <w:lang w:eastAsia="ru-RU"/>
        </w:rPr>
        <w:t>аказчика уров</w:t>
      </w:r>
      <w:r>
        <w:rPr>
          <w:color w:val="000000"/>
          <w:sz w:val="28"/>
          <w:szCs w:val="28"/>
          <w:lang w:eastAsia="ru-RU"/>
        </w:rPr>
        <w:t>ень приоритета З</w:t>
      </w:r>
      <w:r w:rsidR="00737F3C" w:rsidRPr="00737F3C">
        <w:rPr>
          <w:color w:val="000000"/>
          <w:sz w:val="28"/>
          <w:szCs w:val="28"/>
          <w:lang w:eastAsia="ru-RU"/>
        </w:rPr>
        <w:t>апроса может быть повышен):</w:t>
      </w:r>
    </w:p>
    <w:p w14:paraId="3C54F67D" w14:textId="0C9D326C" w:rsidR="00737F3C" w:rsidRPr="00737F3C" w:rsidRDefault="00737F3C" w:rsidP="005010AB">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sidRPr="00737F3C">
        <w:rPr>
          <w:b/>
          <w:bCs/>
          <w:color w:val="000000"/>
          <w:sz w:val="28"/>
          <w:szCs w:val="28"/>
          <w:lang w:eastAsia="ru-RU"/>
        </w:rPr>
        <w:t>Приоритет 1</w:t>
      </w:r>
      <w:r w:rsidR="0051644A">
        <w:rPr>
          <w:color w:val="000000"/>
          <w:sz w:val="28"/>
          <w:szCs w:val="28"/>
          <w:lang w:eastAsia="ru-RU"/>
        </w:rPr>
        <w:t xml:space="preserve"> (Критичный): система з</w:t>
      </w:r>
      <w:r w:rsidRPr="00737F3C">
        <w:rPr>
          <w:color w:val="000000"/>
          <w:sz w:val="28"/>
          <w:szCs w:val="28"/>
          <w:lang w:eastAsia="ru-RU"/>
        </w:rPr>
        <w:t xml:space="preserve">аказчика неработоспособна, что </w:t>
      </w:r>
      <w:r w:rsidR="0051644A">
        <w:rPr>
          <w:color w:val="000000"/>
          <w:sz w:val="28"/>
          <w:szCs w:val="28"/>
          <w:lang w:eastAsia="ru-RU"/>
        </w:rPr>
        <w:t>критично для бизнес-процессов з</w:t>
      </w:r>
      <w:r w:rsidRPr="00737F3C">
        <w:rPr>
          <w:color w:val="000000"/>
          <w:sz w:val="28"/>
          <w:szCs w:val="28"/>
          <w:lang w:eastAsia="ru-RU"/>
        </w:rPr>
        <w:t>аказчика. Время реакции по данному приоритету 3</w:t>
      </w:r>
      <w:r w:rsidR="0051644A">
        <w:rPr>
          <w:color w:val="000000"/>
          <w:sz w:val="28"/>
          <w:szCs w:val="28"/>
          <w:lang w:eastAsia="ru-RU"/>
        </w:rPr>
        <w:t>0 минут с момента регистрации З</w:t>
      </w:r>
      <w:r w:rsidRPr="00737F3C">
        <w:rPr>
          <w:color w:val="000000"/>
          <w:sz w:val="28"/>
          <w:szCs w:val="28"/>
          <w:lang w:eastAsia="ru-RU"/>
        </w:rPr>
        <w:t>апроса, при предоставлении наличии уд</w:t>
      </w:r>
      <w:r w:rsidR="00D23449">
        <w:rPr>
          <w:color w:val="000000"/>
          <w:sz w:val="28"/>
          <w:szCs w:val="28"/>
          <w:lang w:eastAsia="ru-RU"/>
        </w:rPr>
        <w:t>алённого доступа к Обору</w:t>
      </w:r>
      <w:r w:rsidRPr="00737F3C">
        <w:rPr>
          <w:color w:val="000000"/>
          <w:sz w:val="28"/>
          <w:szCs w:val="28"/>
          <w:lang w:eastAsia="ru-RU"/>
        </w:rPr>
        <w:t xml:space="preserve">дованию. В случае отсутствии удалённого доступа время реакции 3 часа с момента поступления </w:t>
      </w:r>
      <w:r w:rsidR="006570AA">
        <w:rPr>
          <w:color w:val="000000"/>
          <w:sz w:val="28"/>
          <w:szCs w:val="28"/>
          <w:lang w:eastAsia="ru-RU"/>
        </w:rPr>
        <w:t>З</w:t>
      </w:r>
      <w:r w:rsidRPr="00737F3C">
        <w:rPr>
          <w:color w:val="000000"/>
          <w:sz w:val="28"/>
          <w:szCs w:val="28"/>
          <w:lang w:eastAsia="ru-RU"/>
        </w:rPr>
        <w:t>апроса.</w:t>
      </w:r>
    </w:p>
    <w:p w14:paraId="2280FD71" w14:textId="77777777" w:rsidR="00737F3C" w:rsidRPr="00737F3C" w:rsidRDefault="00737F3C" w:rsidP="00677AF5">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sidRPr="00737F3C">
        <w:rPr>
          <w:b/>
          <w:bCs/>
          <w:color w:val="000000"/>
          <w:sz w:val="28"/>
          <w:szCs w:val="28"/>
          <w:lang w:eastAsia="ru-RU"/>
        </w:rPr>
        <w:t>Приоритет 2</w:t>
      </w:r>
      <w:r w:rsidR="0051644A">
        <w:rPr>
          <w:color w:val="000000"/>
          <w:sz w:val="28"/>
          <w:szCs w:val="28"/>
          <w:lang w:eastAsia="ru-RU"/>
        </w:rPr>
        <w:t xml:space="preserve"> (высокий): система з</w:t>
      </w:r>
      <w:r w:rsidRPr="00737F3C">
        <w:rPr>
          <w:color w:val="000000"/>
          <w:sz w:val="28"/>
          <w:szCs w:val="28"/>
          <w:lang w:eastAsia="ru-RU"/>
        </w:rPr>
        <w:t>аказчика испытывает серьезные затруднения, что существе</w:t>
      </w:r>
      <w:r w:rsidR="0051644A">
        <w:rPr>
          <w:color w:val="000000"/>
          <w:sz w:val="28"/>
          <w:szCs w:val="28"/>
          <w:lang w:eastAsia="ru-RU"/>
        </w:rPr>
        <w:t>нно влияет на бизнес-процессы з</w:t>
      </w:r>
      <w:r w:rsidRPr="00737F3C">
        <w:rPr>
          <w:color w:val="000000"/>
          <w:sz w:val="28"/>
          <w:szCs w:val="28"/>
          <w:lang w:eastAsia="ru-RU"/>
        </w:rPr>
        <w:t>аказчика. Время реакции по данному приоритет</w:t>
      </w:r>
      <w:r w:rsidR="0051644A">
        <w:rPr>
          <w:color w:val="000000"/>
          <w:sz w:val="28"/>
          <w:szCs w:val="28"/>
          <w:lang w:eastAsia="ru-RU"/>
        </w:rPr>
        <w:t>у 1 час с момента регистрации З</w:t>
      </w:r>
      <w:r w:rsidRPr="00737F3C">
        <w:rPr>
          <w:color w:val="000000"/>
          <w:sz w:val="28"/>
          <w:szCs w:val="28"/>
          <w:lang w:eastAsia="ru-RU"/>
        </w:rPr>
        <w:t xml:space="preserve">апроса, при предоставлении наличии удалённого доступа к Оборудованию. В случае отсутствии удалённого доступа время </w:t>
      </w:r>
      <w:r w:rsidR="00D23449" w:rsidRPr="00737F3C">
        <w:rPr>
          <w:color w:val="000000"/>
          <w:sz w:val="28"/>
          <w:szCs w:val="28"/>
          <w:lang w:eastAsia="ru-RU"/>
        </w:rPr>
        <w:t>реакции 4</w:t>
      </w:r>
      <w:r w:rsidRPr="00737F3C">
        <w:rPr>
          <w:color w:val="000000"/>
          <w:sz w:val="28"/>
          <w:szCs w:val="28"/>
          <w:lang w:eastAsia="ru-RU"/>
        </w:rPr>
        <w:t xml:space="preserve"> часа с момента поступления запроса;</w:t>
      </w:r>
    </w:p>
    <w:p w14:paraId="49879E55" w14:textId="77777777" w:rsidR="00737F3C" w:rsidRPr="00737F3C" w:rsidRDefault="00737F3C" w:rsidP="00C07648">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sidRPr="00737F3C">
        <w:rPr>
          <w:b/>
          <w:bCs/>
          <w:color w:val="000000"/>
          <w:sz w:val="28"/>
          <w:szCs w:val="28"/>
          <w:lang w:eastAsia="ru-RU"/>
        </w:rPr>
        <w:t>Приоритет 3</w:t>
      </w:r>
      <w:r w:rsidRPr="00737F3C">
        <w:rPr>
          <w:color w:val="000000"/>
          <w:sz w:val="28"/>
          <w:szCs w:val="28"/>
          <w:lang w:eastAsia="ru-RU"/>
        </w:rPr>
        <w:t xml:space="preserve"> (средний)</w:t>
      </w:r>
      <w:r w:rsidR="0051644A">
        <w:rPr>
          <w:color w:val="000000"/>
          <w:sz w:val="28"/>
          <w:szCs w:val="28"/>
          <w:lang w:eastAsia="ru-RU"/>
        </w:rPr>
        <w:t>: производительность системы з</w:t>
      </w:r>
      <w:r w:rsidRPr="00737F3C">
        <w:rPr>
          <w:color w:val="000000"/>
          <w:sz w:val="28"/>
          <w:szCs w:val="28"/>
          <w:lang w:eastAsia="ru-RU"/>
        </w:rPr>
        <w:t>аказчика понижена. Отмечены отдельн</w:t>
      </w:r>
      <w:r w:rsidR="0051644A">
        <w:rPr>
          <w:color w:val="000000"/>
          <w:sz w:val="28"/>
          <w:szCs w:val="28"/>
          <w:lang w:eastAsia="ru-RU"/>
        </w:rPr>
        <w:t>ые нарушения функциональности с</w:t>
      </w:r>
      <w:r w:rsidRPr="00737F3C">
        <w:rPr>
          <w:color w:val="000000"/>
          <w:sz w:val="28"/>
          <w:szCs w:val="28"/>
          <w:lang w:eastAsia="ru-RU"/>
        </w:rPr>
        <w:t>истемы, но большинство бизнес-процессов работает нормально. Время реакции по данному приоритету - следующий рабочий день с момента регистрации запроса;</w:t>
      </w:r>
    </w:p>
    <w:p w14:paraId="72D20B40" w14:textId="77777777" w:rsidR="00D01CDD" w:rsidRPr="00D914FD" w:rsidRDefault="00737F3C" w:rsidP="0051644A">
      <w:pPr>
        <w:numPr>
          <w:ilvl w:val="0"/>
          <w:numId w:val="22"/>
        </w:numPr>
        <w:tabs>
          <w:tab w:val="clear" w:pos="720"/>
        </w:tabs>
        <w:suppressAutoHyphens w:val="0"/>
        <w:ind w:left="0" w:firstLine="709"/>
        <w:jc w:val="both"/>
        <w:textAlignment w:val="baseline"/>
        <w:rPr>
          <w:rFonts w:eastAsia="MS Mincho"/>
          <w:szCs w:val="28"/>
        </w:rPr>
      </w:pPr>
      <w:r w:rsidRPr="00737F3C">
        <w:rPr>
          <w:b/>
          <w:bCs/>
          <w:color w:val="000000"/>
          <w:sz w:val="28"/>
          <w:szCs w:val="28"/>
          <w:lang w:eastAsia="ru-RU"/>
        </w:rPr>
        <w:t>Приоритет 4</w:t>
      </w:r>
      <w:r w:rsidR="0051644A">
        <w:rPr>
          <w:color w:val="000000"/>
          <w:sz w:val="28"/>
          <w:szCs w:val="28"/>
          <w:lang w:eastAsia="ru-RU"/>
        </w:rPr>
        <w:t xml:space="preserve"> (низкий): н</w:t>
      </w:r>
      <w:r w:rsidRPr="00737F3C">
        <w:rPr>
          <w:color w:val="000000"/>
          <w:sz w:val="28"/>
          <w:szCs w:val="28"/>
          <w:lang w:eastAsia="ru-RU"/>
        </w:rPr>
        <w:t>еобходима дополнительная информация или помощь в</w:t>
      </w:r>
      <w:r w:rsidR="0051644A">
        <w:rPr>
          <w:color w:val="000000"/>
          <w:sz w:val="28"/>
          <w:szCs w:val="28"/>
          <w:lang w:eastAsia="ru-RU"/>
        </w:rPr>
        <w:t xml:space="preserve"> инсталляции или конфигурации О</w:t>
      </w:r>
      <w:r w:rsidRPr="00737F3C">
        <w:rPr>
          <w:color w:val="000000"/>
          <w:sz w:val="28"/>
          <w:szCs w:val="28"/>
          <w:lang w:eastAsia="ru-RU"/>
        </w:rPr>
        <w:t>борудования. Время реакции по данному приоритету - два последующих рабо</w:t>
      </w:r>
      <w:r w:rsidR="00D23449">
        <w:rPr>
          <w:color w:val="000000"/>
          <w:sz w:val="28"/>
          <w:szCs w:val="28"/>
          <w:lang w:eastAsia="ru-RU"/>
        </w:rPr>
        <w:t>чих дня с момента регистрации З</w:t>
      </w:r>
      <w:r w:rsidRPr="00737F3C">
        <w:rPr>
          <w:color w:val="000000"/>
          <w:sz w:val="28"/>
          <w:szCs w:val="28"/>
          <w:lang w:eastAsia="ru-RU"/>
        </w:rPr>
        <w:t>апроса.</w:t>
      </w:r>
    </w:p>
    <w:p w14:paraId="7F06976C" w14:textId="77777777" w:rsidR="005010AB" w:rsidRDefault="005010AB" w:rsidP="00D914FD">
      <w:pPr>
        <w:suppressAutoHyphens w:val="0"/>
        <w:ind w:left="709"/>
        <w:jc w:val="both"/>
        <w:textAlignment w:val="baseline"/>
        <w:rPr>
          <w:rFonts w:eastAsia="MS Mincho"/>
          <w:szCs w:val="28"/>
        </w:rPr>
      </w:pPr>
    </w:p>
    <w:p w14:paraId="3AEC1022" w14:textId="77777777" w:rsidR="00D205AD" w:rsidRPr="00D914FD" w:rsidRDefault="0051644A" w:rsidP="00D914FD">
      <w:pPr>
        <w:pStyle w:val="aff6"/>
        <w:numPr>
          <w:ilvl w:val="1"/>
          <w:numId w:val="49"/>
        </w:numPr>
        <w:ind w:left="0" w:firstLine="709"/>
        <w:rPr>
          <w:rFonts w:eastAsia="MS Mincho"/>
          <w:szCs w:val="28"/>
        </w:rPr>
      </w:pPr>
      <w:r>
        <w:rPr>
          <w:b/>
          <w:bCs/>
          <w:color w:val="000000"/>
          <w:sz w:val="28"/>
          <w:szCs w:val="28"/>
        </w:rPr>
        <w:t>Гарантия на выполнение работ и ремонт оборудования.</w:t>
      </w:r>
    </w:p>
    <w:p w14:paraId="0D33B29C" w14:textId="77777777" w:rsidR="005010AB" w:rsidRPr="0051644A" w:rsidRDefault="005010AB" w:rsidP="00D914FD">
      <w:pPr>
        <w:pStyle w:val="aff6"/>
        <w:ind w:left="1260"/>
        <w:rPr>
          <w:rFonts w:eastAsia="MS Mincho"/>
          <w:szCs w:val="28"/>
        </w:rPr>
      </w:pPr>
    </w:p>
    <w:p w14:paraId="1357BE60" w14:textId="0071A056" w:rsidR="0051644A" w:rsidRPr="0051644A" w:rsidRDefault="0051644A" w:rsidP="0051644A">
      <w:pPr>
        <w:suppressAutoHyphens w:val="0"/>
        <w:ind w:firstLine="709"/>
        <w:jc w:val="both"/>
        <w:rPr>
          <w:lang w:eastAsia="ru-RU"/>
        </w:rPr>
      </w:pPr>
      <w:r>
        <w:rPr>
          <w:color w:val="000000"/>
          <w:sz w:val="28"/>
          <w:szCs w:val="28"/>
          <w:lang w:eastAsia="ru-RU"/>
        </w:rPr>
        <w:t>На все виды проведенных работ и</w:t>
      </w:r>
      <w:r w:rsidRPr="0051644A">
        <w:rPr>
          <w:color w:val="000000"/>
          <w:sz w:val="28"/>
          <w:szCs w:val="28"/>
          <w:lang w:eastAsia="ru-RU"/>
        </w:rPr>
        <w:t>сполнителем должна распрост</w:t>
      </w:r>
      <w:r>
        <w:rPr>
          <w:color w:val="000000"/>
          <w:sz w:val="28"/>
          <w:szCs w:val="28"/>
          <w:lang w:eastAsia="ru-RU"/>
        </w:rPr>
        <w:t>раняться гарантия качества от и</w:t>
      </w:r>
      <w:r w:rsidRPr="0051644A">
        <w:rPr>
          <w:color w:val="000000"/>
          <w:sz w:val="28"/>
          <w:szCs w:val="28"/>
          <w:lang w:eastAsia="ru-RU"/>
        </w:rPr>
        <w:t>сполнителя не менее одного (календарн</w:t>
      </w:r>
      <w:r>
        <w:rPr>
          <w:color w:val="000000"/>
          <w:sz w:val="28"/>
          <w:szCs w:val="28"/>
          <w:lang w:eastAsia="ru-RU"/>
        </w:rPr>
        <w:t xml:space="preserve">ого) месяца </w:t>
      </w:r>
      <w:proofErr w:type="gramStart"/>
      <w:r>
        <w:rPr>
          <w:color w:val="000000"/>
          <w:sz w:val="28"/>
          <w:szCs w:val="28"/>
          <w:lang w:eastAsia="ru-RU"/>
        </w:rPr>
        <w:t>с даты подписания</w:t>
      </w:r>
      <w:proofErr w:type="gramEnd"/>
      <w:r>
        <w:rPr>
          <w:color w:val="000000"/>
          <w:sz w:val="28"/>
          <w:szCs w:val="28"/>
          <w:lang w:eastAsia="ru-RU"/>
        </w:rPr>
        <w:t xml:space="preserve"> </w:t>
      </w:r>
      <w:r w:rsidR="00765A72">
        <w:rPr>
          <w:color w:val="000000"/>
          <w:sz w:val="28"/>
          <w:szCs w:val="28"/>
          <w:lang w:eastAsia="ru-RU"/>
        </w:rPr>
        <w:t>акта сдачи-приемки выполненных Работ</w:t>
      </w:r>
      <w:r w:rsidRPr="0051644A">
        <w:rPr>
          <w:color w:val="000000"/>
          <w:sz w:val="28"/>
          <w:szCs w:val="28"/>
          <w:lang w:eastAsia="ru-RU"/>
        </w:rPr>
        <w:t>. Исправление дефектов в проведенных работах в гарантийны</w:t>
      </w:r>
      <w:r>
        <w:rPr>
          <w:color w:val="000000"/>
          <w:sz w:val="28"/>
          <w:szCs w:val="28"/>
          <w:lang w:eastAsia="ru-RU"/>
        </w:rPr>
        <w:t>й период производится за счет и</w:t>
      </w:r>
      <w:r w:rsidRPr="0051644A">
        <w:rPr>
          <w:color w:val="000000"/>
          <w:sz w:val="28"/>
          <w:szCs w:val="28"/>
          <w:lang w:eastAsia="ru-RU"/>
        </w:rPr>
        <w:t>сполнителя. Гарантийный срок в этом случае продлевается соответственно на период устранения дефектов.</w:t>
      </w:r>
    </w:p>
    <w:p w14:paraId="282F2917" w14:textId="77777777" w:rsidR="0051644A" w:rsidRPr="0051644A" w:rsidRDefault="0051644A" w:rsidP="0051644A">
      <w:pPr>
        <w:suppressAutoHyphens w:val="0"/>
        <w:ind w:firstLine="709"/>
        <w:jc w:val="both"/>
        <w:rPr>
          <w:lang w:eastAsia="ru-RU"/>
        </w:rPr>
      </w:pPr>
      <w:r w:rsidRPr="0051644A">
        <w:rPr>
          <w:color w:val="000000"/>
          <w:sz w:val="28"/>
          <w:szCs w:val="28"/>
          <w:lang w:eastAsia="ru-RU"/>
        </w:rPr>
        <w:t>На переданное о</w:t>
      </w:r>
      <w:r>
        <w:rPr>
          <w:color w:val="000000"/>
          <w:sz w:val="28"/>
          <w:szCs w:val="28"/>
          <w:lang w:eastAsia="ru-RU"/>
        </w:rPr>
        <w:t>тремонтированное Оборудование исполнителем з</w:t>
      </w:r>
      <w:r w:rsidRPr="0051644A">
        <w:rPr>
          <w:color w:val="000000"/>
          <w:sz w:val="28"/>
          <w:szCs w:val="28"/>
          <w:lang w:eastAsia="ru-RU"/>
        </w:rPr>
        <w:t>аказчику должна</w:t>
      </w:r>
      <w:r>
        <w:rPr>
          <w:color w:val="000000"/>
          <w:sz w:val="28"/>
          <w:szCs w:val="28"/>
          <w:lang w:eastAsia="ru-RU"/>
        </w:rPr>
        <w:t xml:space="preserve"> распространяться гарантия от и</w:t>
      </w:r>
      <w:r w:rsidRPr="0051644A">
        <w:rPr>
          <w:color w:val="000000"/>
          <w:sz w:val="28"/>
          <w:szCs w:val="28"/>
          <w:lang w:eastAsia="ru-RU"/>
        </w:rPr>
        <w:t>сполнителя не менее одного (календарн</w:t>
      </w:r>
      <w:r>
        <w:rPr>
          <w:color w:val="000000"/>
          <w:sz w:val="28"/>
          <w:szCs w:val="28"/>
          <w:lang w:eastAsia="ru-RU"/>
        </w:rPr>
        <w:t xml:space="preserve">ого) месяца </w:t>
      </w:r>
      <w:proofErr w:type="gramStart"/>
      <w:r>
        <w:rPr>
          <w:color w:val="000000"/>
          <w:sz w:val="28"/>
          <w:szCs w:val="28"/>
          <w:lang w:eastAsia="ru-RU"/>
        </w:rPr>
        <w:t>с даты подписания</w:t>
      </w:r>
      <w:proofErr w:type="gramEnd"/>
      <w:r>
        <w:rPr>
          <w:color w:val="000000"/>
          <w:sz w:val="28"/>
          <w:szCs w:val="28"/>
          <w:lang w:eastAsia="ru-RU"/>
        </w:rPr>
        <w:t xml:space="preserve"> а</w:t>
      </w:r>
      <w:r w:rsidRPr="0051644A">
        <w:rPr>
          <w:color w:val="000000"/>
          <w:sz w:val="28"/>
          <w:szCs w:val="28"/>
          <w:lang w:eastAsia="ru-RU"/>
        </w:rPr>
        <w:t>кта приемк</w:t>
      </w:r>
      <w:r>
        <w:rPr>
          <w:color w:val="000000"/>
          <w:sz w:val="28"/>
          <w:szCs w:val="28"/>
          <w:lang w:eastAsia="ru-RU"/>
        </w:rPr>
        <w:t>и-передачи отремонтированного О</w:t>
      </w:r>
      <w:r w:rsidRPr="0051644A">
        <w:rPr>
          <w:color w:val="000000"/>
          <w:sz w:val="28"/>
          <w:szCs w:val="28"/>
          <w:lang w:eastAsia="ru-RU"/>
        </w:rPr>
        <w:t>борудования. В случае повторной неисправности Обор</w:t>
      </w:r>
      <w:r>
        <w:rPr>
          <w:color w:val="000000"/>
          <w:sz w:val="28"/>
          <w:szCs w:val="28"/>
          <w:lang w:eastAsia="ru-RU"/>
        </w:rPr>
        <w:t>удования в гарантийный период и</w:t>
      </w:r>
      <w:r w:rsidRPr="0051644A">
        <w:rPr>
          <w:color w:val="000000"/>
          <w:sz w:val="28"/>
          <w:szCs w:val="28"/>
          <w:lang w:eastAsia="ru-RU"/>
        </w:rPr>
        <w:t>сполнитель производит ремонт за свой счет.</w:t>
      </w:r>
    </w:p>
    <w:p w14:paraId="34482462" w14:textId="77777777" w:rsidR="0051644A" w:rsidRDefault="0051644A" w:rsidP="0051644A">
      <w:pPr>
        <w:ind w:firstLine="709"/>
        <w:jc w:val="both"/>
        <w:rPr>
          <w:color w:val="000000"/>
          <w:sz w:val="28"/>
          <w:szCs w:val="28"/>
          <w:lang w:eastAsia="ru-RU"/>
        </w:rPr>
      </w:pPr>
      <w:r w:rsidRPr="0051644A">
        <w:rPr>
          <w:color w:val="000000"/>
          <w:sz w:val="28"/>
          <w:szCs w:val="28"/>
          <w:lang w:eastAsia="ru-RU"/>
        </w:rPr>
        <w:t>Исполнитель должен обеспечить работоспособность Оборудования в гарантийный период без допол</w:t>
      </w:r>
      <w:r>
        <w:rPr>
          <w:color w:val="000000"/>
          <w:sz w:val="28"/>
          <w:szCs w:val="28"/>
          <w:lang w:eastAsia="ru-RU"/>
        </w:rPr>
        <w:t>нительных расходов со стороны з</w:t>
      </w:r>
      <w:r w:rsidRPr="0051644A">
        <w:rPr>
          <w:color w:val="000000"/>
          <w:sz w:val="28"/>
          <w:szCs w:val="28"/>
          <w:lang w:eastAsia="ru-RU"/>
        </w:rPr>
        <w:t>ак</w:t>
      </w:r>
      <w:r>
        <w:rPr>
          <w:color w:val="000000"/>
          <w:sz w:val="28"/>
          <w:szCs w:val="28"/>
          <w:lang w:eastAsia="ru-RU"/>
        </w:rPr>
        <w:t>азчика при условии соблюдения з</w:t>
      </w:r>
      <w:r w:rsidRPr="0051644A">
        <w:rPr>
          <w:color w:val="000000"/>
          <w:sz w:val="28"/>
          <w:szCs w:val="28"/>
          <w:lang w:eastAsia="ru-RU"/>
        </w:rPr>
        <w:t>аказчиком условий эксплуатации, установленных производителем.</w:t>
      </w:r>
    </w:p>
    <w:p w14:paraId="4EA892F3" w14:textId="77777777" w:rsidR="005010AB" w:rsidRDefault="005010AB" w:rsidP="0051644A">
      <w:pPr>
        <w:ind w:firstLine="709"/>
        <w:jc w:val="both"/>
        <w:rPr>
          <w:color w:val="000000"/>
          <w:sz w:val="28"/>
          <w:szCs w:val="28"/>
          <w:lang w:eastAsia="ru-RU"/>
        </w:rPr>
      </w:pPr>
    </w:p>
    <w:p w14:paraId="341A5BD4" w14:textId="77777777" w:rsidR="00D205AD" w:rsidRDefault="0051644A" w:rsidP="00D914FD">
      <w:pPr>
        <w:pStyle w:val="aff6"/>
        <w:numPr>
          <w:ilvl w:val="1"/>
          <w:numId w:val="49"/>
        </w:numPr>
        <w:ind w:left="0" w:firstLine="709"/>
        <w:rPr>
          <w:b/>
          <w:bCs/>
          <w:color w:val="000000"/>
          <w:sz w:val="28"/>
          <w:szCs w:val="28"/>
        </w:rPr>
      </w:pPr>
      <w:r w:rsidRPr="0051644A">
        <w:rPr>
          <w:b/>
          <w:bCs/>
          <w:color w:val="000000"/>
          <w:sz w:val="28"/>
          <w:szCs w:val="28"/>
        </w:rPr>
        <w:t>Срок действия договора</w:t>
      </w:r>
      <w:r>
        <w:rPr>
          <w:b/>
          <w:bCs/>
          <w:color w:val="000000"/>
          <w:sz w:val="28"/>
          <w:szCs w:val="28"/>
        </w:rPr>
        <w:t>.</w:t>
      </w:r>
    </w:p>
    <w:p w14:paraId="7241AEE7" w14:textId="77777777" w:rsidR="005010AB" w:rsidRDefault="005010AB" w:rsidP="00D914FD">
      <w:pPr>
        <w:pStyle w:val="aff6"/>
        <w:ind w:left="1260"/>
        <w:rPr>
          <w:b/>
          <w:bCs/>
          <w:color w:val="000000"/>
          <w:sz w:val="28"/>
          <w:szCs w:val="28"/>
        </w:rPr>
      </w:pPr>
    </w:p>
    <w:p w14:paraId="5CDFBA6B" w14:textId="77777777" w:rsidR="0051644A" w:rsidRPr="0051644A" w:rsidRDefault="0051644A" w:rsidP="0051644A">
      <w:pPr>
        <w:ind w:firstLine="709"/>
        <w:jc w:val="both"/>
        <w:rPr>
          <w:lang w:eastAsia="ru-RU"/>
        </w:rPr>
      </w:pPr>
      <w:r w:rsidRPr="0051644A">
        <w:rPr>
          <w:color w:val="000000"/>
          <w:sz w:val="28"/>
          <w:szCs w:val="28"/>
          <w:lang w:eastAsia="ru-RU"/>
        </w:rPr>
        <w:t xml:space="preserve">Договор </w:t>
      </w:r>
      <w:proofErr w:type="gramStart"/>
      <w:r w:rsidRPr="0051644A">
        <w:rPr>
          <w:color w:val="000000"/>
          <w:sz w:val="28"/>
          <w:szCs w:val="28"/>
          <w:lang w:eastAsia="ru-RU"/>
        </w:rPr>
        <w:t>вступает в силу с даты его подписания</w:t>
      </w:r>
      <w:r w:rsidR="00D23449">
        <w:rPr>
          <w:color w:val="000000"/>
          <w:sz w:val="28"/>
          <w:szCs w:val="28"/>
          <w:lang w:eastAsia="ru-RU"/>
        </w:rPr>
        <w:t>м</w:t>
      </w:r>
      <w:r w:rsidRPr="0051644A">
        <w:rPr>
          <w:color w:val="000000"/>
          <w:sz w:val="28"/>
          <w:szCs w:val="28"/>
          <w:lang w:eastAsia="ru-RU"/>
        </w:rPr>
        <w:t>и действует</w:t>
      </w:r>
      <w:proofErr w:type="gramEnd"/>
      <w:r w:rsidRPr="0051644A">
        <w:rPr>
          <w:color w:val="000000"/>
          <w:sz w:val="28"/>
          <w:szCs w:val="28"/>
          <w:lang w:eastAsia="ru-RU"/>
        </w:rPr>
        <w:t xml:space="preserve"> 2 (два) года, а в части взаиморасчетов, до полного выполнения обязательств.</w:t>
      </w:r>
    </w:p>
    <w:p w14:paraId="0DFF874C" w14:textId="77777777" w:rsidR="0051644A" w:rsidRDefault="0051644A" w:rsidP="0051644A">
      <w:pPr>
        <w:jc w:val="right"/>
        <w:rPr>
          <w:bCs/>
          <w:color w:val="000000"/>
          <w:sz w:val="28"/>
          <w:szCs w:val="28"/>
        </w:rPr>
      </w:pPr>
    </w:p>
    <w:p w14:paraId="1EF61BB8" w14:textId="77777777" w:rsidR="0051644A" w:rsidRDefault="0051644A" w:rsidP="0051644A">
      <w:pPr>
        <w:jc w:val="right"/>
        <w:rPr>
          <w:bCs/>
          <w:color w:val="000000"/>
          <w:sz w:val="28"/>
          <w:szCs w:val="28"/>
        </w:rPr>
      </w:pPr>
      <w:r w:rsidRPr="0051644A">
        <w:rPr>
          <w:bCs/>
          <w:color w:val="000000"/>
          <w:sz w:val="28"/>
          <w:szCs w:val="28"/>
        </w:rPr>
        <w:t>Таблица №1</w:t>
      </w:r>
    </w:p>
    <w:p w14:paraId="629222A8" w14:textId="77777777" w:rsidR="0051644A" w:rsidRPr="0051644A" w:rsidRDefault="0051644A" w:rsidP="0051644A">
      <w:pPr>
        <w:suppressAutoHyphens w:val="0"/>
        <w:jc w:val="center"/>
        <w:rPr>
          <w:lang w:eastAsia="ru-RU"/>
        </w:rPr>
      </w:pPr>
      <w:r w:rsidRPr="0051644A">
        <w:rPr>
          <w:color w:val="000000"/>
          <w:sz w:val="28"/>
          <w:szCs w:val="28"/>
          <w:lang w:eastAsia="ru-RU"/>
        </w:rPr>
        <w:t>Перечень оборудования</w:t>
      </w:r>
    </w:p>
    <w:p w14:paraId="1B486572" w14:textId="77777777" w:rsidR="0051644A" w:rsidRPr="0051644A" w:rsidRDefault="0051644A" w:rsidP="0051644A">
      <w:pPr>
        <w:suppressAutoHyphens w:val="0"/>
        <w:spacing w:before="120" w:after="120"/>
        <w:ind w:firstLine="709"/>
        <w:jc w:val="center"/>
        <w:rPr>
          <w:lang w:eastAsia="ru-RU"/>
        </w:rPr>
      </w:pPr>
      <w:r w:rsidRPr="0051644A">
        <w:rPr>
          <w:color w:val="000000"/>
          <w:sz w:val="28"/>
          <w:szCs w:val="28"/>
          <w:lang w:eastAsia="ru-RU"/>
        </w:rPr>
        <w:t>(расположение: г. Москва, Оружейный переулок, д. 19)</w:t>
      </w:r>
    </w:p>
    <w:p w14:paraId="436874CB" w14:textId="77777777" w:rsidR="0051644A" w:rsidRPr="0051644A" w:rsidRDefault="0051644A" w:rsidP="0051644A">
      <w:pPr>
        <w:suppressAutoHyphens w:val="0"/>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10"/>
        <w:gridCol w:w="8182"/>
        <w:gridCol w:w="1036"/>
      </w:tblGrid>
      <w:tr w:rsidR="0051644A" w:rsidRPr="0051644A" w14:paraId="7D7158BE" w14:textId="77777777" w:rsidTr="00465129">
        <w:trPr>
          <w:trHeight w:val="39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557A4C" w14:textId="77777777" w:rsidR="0051644A" w:rsidRPr="0051644A" w:rsidRDefault="0051644A" w:rsidP="0051644A">
            <w:pPr>
              <w:suppressAutoHyphens w:val="0"/>
              <w:jc w:val="right"/>
              <w:rPr>
                <w:lang w:eastAsia="ru-RU"/>
              </w:rPr>
            </w:pPr>
            <w:proofErr w:type="gramStart"/>
            <w:r w:rsidRPr="0051644A">
              <w:rPr>
                <w:color w:val="000000"/>
                <w:lang w:eastAsia="ru-RU"/>
              </w:rPr>
              <w:t>п</w:t>
            </w:r>
            <w:proofErr w:type="gramEnd"/>
            <w:r w:rsidRPr="0051644A">
              <w:rPr>
                <w:color w:val="000000"/>
                <w:lang w:eastAsia="ru-RU"/>
              </w:rPr>
              <w:t>/п</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417452" w14:textId="77777777" w:rsidR="0051644A" w:rsidRPr="0051644A" w:rsidRDefault="0051644A" w:rsidP="0051644A">
            <w:pPr>
              <w:suppressAutoHyphens w:val="0"/>
              <w:rPr>
                <w:lang w:eastAsia="ru-RU"/>
              </w:rPr>
            </w:pPr>
            <w:r w:rsidRPr="0051644A">
              <w:rPr>
                <w:b/>
                <w:bCs/>
                <w:color w:val="000000"/>
                <w:lang w:eastAsia="ru-RU"/>
              </w:rPr>
              <w:t>Описание</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186F45" w14:textId="77777777" w:rsidR="0051644A" w:rsidRPr="0051644A" w:rsidRDefault="0051644A" w:rsidP="0051644A">
            <w:pPr>
              <w:suppressAutoHyphens w:val="0"/>
              <w:jc w:val="center"/>
              <w:rPr>
                <w:lang w:eastAsia="ru-RU"/>
              </w:rPr>
            </w:pPr>
            <w:r w:rsidRPr="0051644A">
              <w:rPr>
                <w:b/>
                <w:bCs/>
                <w:color w:val="000000"/>
                <w:lang w:eastAsia="ru-RU"/>
              </w:rPr>
              <w:t>Кол.</w:t>
            </w:r>
          </w:p>
        </w:tc>
      </w:tr>
      <w:tr w:rsidR="0051644A" w:rsidRPr="0051644A" w14:paraId="24FB5A15"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667773" w14:textId="77777777" w:rsidR="0051644A" w:rsidRPr="0051644A" w:rsidRDefault="0051644A" w:rsidP="0051644A">
            <w:pPr>
              <w:suppressAutoHyphens w:val="0"/>
              <w:jc w:val="right"/>
              <w:rPr>
                <w:lang w:eastAsia="ru-RU"/>
              </w:rPr>
            </w:pPr>
            <w:r w:rsidRPr="0051644A">
              <w:rPr>
                <w:color w:val="00000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012528" w14:textId="77777777" w:rsidR="0051644A" w:rsidRPr="0051644A" w:rsidRDefault="0051644A" w:rsidP="0051644A">
            <w:pPr>
              <w:suppressAutoHyphens w:val="0"/>
              <w:rPr>
                <w:lang w:eastAsia="ru-RU"/>
              </w:rPr>
            </w:pPr>
            <w:proofErr w:type="spellStart"/>
            <w:r w:rsidRPr="0051644A">
              <w:rPr>
                <w:b/>
                <w:bCs/>
                <w:color w:val="000000"/>
                <w:lang w:eastAsia="ru-RU"/>
              </w:rPr>
              <w:t>Avaya</w:t>
            </w:r>
            <w:proofErr w:type="spellEnd"/>
            <w:r w:rsidRPr="0051644A">
              <w:rPr>
                <w:b/>
                <w:bCs/>
                <w:color w:val="000000"/>
                <w:lang w:eastAsia="ru-RU"/>
              </w:rPr>
              <w:t xml:space="preserve"> СМ</w:t>
            </w:r>
            <w:proofErr w:type="gramStart"/>
            <w:r w:rsidRPr="0051644A">
              <w:rPr>
                <w:b/>
                <w:bCs/>
                <w:color w:val="000000"/>
                <w:lang w:eastAsia="ru-RU"/>
              </w:rPr>
              <w:t>6</w:t>
            </w:r>
            <w:proofErr w:type="gramEnd"/>
            <w:r w:rsidRPr="0051644A">
              <w:rPr>
                <w:b/>
                <w:bCs/>
                <w:color w:val="000000"/>
                <w:lang w:eastAsia="ru-RU"/>
              </w:rPr>
              <w:t xml:space="preserve"> DL360/G650</w:t>
            </w:r>
          </w:p>
        </w:tc>
      </w:tr>
      <w:tr w:rsidR="0051644A" w:rsidRPr="0051644A" w14:paraId="6EB83079"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BBA4BB" w14:textId="77777777" w:rsidR="0051644A" w:rsidRPr="0051644A" w:rsidRDefault="0051644A" w:rsidP="0051644A">
            <w:pPr>
              <w:suppressAutoHyphens w:val="0"/>
              <w:jc w:val="right"/>
              <w:rPr>
                <w:lang w:eastAsia="ru-RU"/>
              </w:rPr>
            </w:pPr>
            <w:r w:rsidRPr="0051644A">
              <w:rPr>
                <w:color w:val="000000"/>
                <w:lang w:eastAsia="ru-RU"/>
              </w:rPr>
              <w:t>1.1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AB7041" w14:textId="77777777" w:rsidR="0051644A" w:rsidRPr="0051644A" w:rsidRDefault="0051644A" w:rsidP="0051644A">
            <w:pPr>
              <w:suppressAutoHyphens w:val="0"/>
              <w:rPr>
                <w:lang w:val="en-US" w:eastAsia="ru-RU"/>
              </w:rPr>
            </w:pPr>
            <w:r w:rsidRPr="0051644A">
              <w:rPr>
                <w:color w:val="000000"/>
                <w:lang w:val="en-US" w:eastAsia="ru-RU"/>
              </w:rPr>
              <w:t>DL360G7SRVR CM5.2.1+ S/D/MBT/SBC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FE2AAE" w14:textId="77777777" w:rsidR="0051644A" w:rsidRPr="0051644A" w:rsidRDefault="0051644A" w:rsidP="0051644A">
            <w:pPr>
              <w:suppressAutoHyphens w:val="0"/>
              <w:jc w:val="center"/>
              <w:rPr>
                <w:lang w:eastAsia="ru-RU"/>
              </w:rPr>
            </w:pPr>
            <w:r w:rsidRPr="0051644A">
              <w:rPr>
                <w:color w:val="000000"/>
                <w:lang w:eastAsia="ru-RU"/>
              </w:rPr>
              <w:t>2</w:t>
            </w:r>
          </w:p>
        </w:tc>
      </w:tr>
      <w:tr w:rsidR="0051644A" w:rsidRPr="0051644A" w14:paraId="2BF75937"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2874F0" w14:textId="77777777" w:rsidR="0051644A" w:rsidRPr="0051644A" w:rsidRDefault="0051644A" w:rsidP="0051644A">
            <w:pPr>
              <w:suppressAutoHyphens w:val="0"/>
              <w:jc w:val="right"/>
              <w:rPr>
                <w:lang w:eastAsia="ru-RU"/>
              </w:rPr>
            </w:pPr>
            <w:r w:rsidRPr="0051644A">
              <w:rPr>
                <w:color w:val="000000"/>
                <w:lang w:eastAsia="ru-RU"/>
              </w:rPr>
              <w:t>1.2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1AF314" w14:textId="77777777" w:rsidR="0051644A" w:rsidRPr="0051644A" w:rsidRDefault="0051644A" w:rsidP="0051644A">
            <w:pPr>
              <w:suppressAutoHyphens w:val="0"/>
              <w:rPr>
                <w:lang w:eastAsia="ru-RU"/>
              </w:rPr>
            </w:pPr>
            <w:r w:rsidRPr="0051644A">
              <w:rPr>
                <w:color w:val="000000"/>
                <w:lang w:eastAsia="ru-RU"/>
              </w:rPr>
              <w:t>G650 MEDIA GATEWAY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EC2295"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301221EA"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265777" w14:textId="77777777" w:rsidR="0051644A" w:rsidRPr="0051644A" w:rsidRDefault="0051644A" w:rsidP="0051644A">
            <w:pPr>
              <w:suppressAutoHyphens w:val="0"/>
              <w:jc w:val="right"/>
              <w:rPr>
                <w:lang w:eastAsia="ru-RU"/>
              </w:rPr>
            </w:pPr>
            <w:r w:rsidRPr="0051644A">
              <w:rPr>
                <w:color w:val="000000"/>
                <w:lang w:eastAsia="ru-RU"/>
              </w:rPr>
              <w:t>1.3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F64AD2" w14:textId="77777777" w:rsidR="0051644A" w:rsidRPr="0051644A" w:rsidRDefault="0051644A" w:rsidP="0051644A">
            <w:pPr>
              <w:suppressAutoHyphens w:val="0"/>
              <w:rPr>
                <w:lang w:val="en-US" w:eastAsia="ru-RU"/>
              </w:rPr>
            </w:pPr>
            <w:r w:rsidRPr="0051644A">
              <w:rPr>
                <w:color w:val="000000"/>
                <w:lang w:val="en-US" w:eastAsia="ru-RU"/>
              </w:rPr>
              <w:t>G650 AC/DC PWR SUPPLY 655A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A124EB"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5A38658C"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ABDFFB" w14:textId="77777777" w:rsidR="0051644A" w:rsidRPr="0051644A" w:rsidRDefault="0051644A" w:rsidP="0051644A">
            <w:pPr>
              <w:suppressAutoHyphens w:val="0"/>
              <w:jc w:val="right"/>
              <w:rPr>
                <w:lang w:eastAsia="ru-RU"/>
              </w:rPr>
            </w:pPr>
            <w:r w:rsidRPr="0051644A">
              <w:rPr>
                <w:color w:val="000000"/>
                <w:lang w:eastAsia="ru-RU"/>
              </w:rPr>
              <w:t>1.4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BC6F15" w14:textId="77777777" w:rsidR="0051644A" w:rsidRPr="0051644A" w:rsidRDefault="0051644A" w:rsidP="0051644A">
            <w:pPr>
              <w:suppressAutoHyphens w:val="0"/>
              <w:rPr>
                <w:lang w:eastAsia="ru-RU"/>
              </w:rPr>
            </w:pPr>
            <w:r w:rsidRPr="0051644A">
              <w:rPr>
                <w:color w:val="000000"/>
                <w:lang w:eastAsia="ru-RU"/>
              </w:rPr>
              <w:t>IPSI2 CP TN2312BP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FE5CBC"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42A83C48"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9C901D" w14:textId="77777777" w:rsidR="0051644A" w:rsidRPr="0051644A" w:rsidRDefault="0051644A" w:rsidP="0051644A">
            <w:pPr>
              <w:suppressAutoHyphens w:val="0"/>
              <w:jc w:val="right"/>
              <w:rPr>
                <w:lang w:eastAsia="ru-RU"/>
              </w:rPr>
            </w:pPr>
            <w:r w:rsidRPr="0051644A">
              <w:rPr>
                <w:color w:val="000000"/>
                <w:lang w:eastAsia="ru-RU"/>
              </w:rPr>
              <w:t>1.5</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5183B9" w14:textId="77777777" w:rsidR="0051644A" w:rsidRPr="0051644A" w:rsidRDefault="0051644A" w:rsidP="0051644A">
            <w:pPr>
              <w:suppressAutoHyphens w:val="0"/>
              <w:rPr>
                <w:lang w:val="en-US" w:eastAsia="ru-RU"/>
              </w:rPr>
            </w:pPr>
            <w:r w:rsidRPr="0051644A">
              <w:rPr>
                <w:color w:val="000000"/>
                <w:lang w:val="en-US" w:eastAsia="ru-RU"/>
              </w:rPr>
              <w:t>C-LAN INTF CIRCUIT PACK TN799DP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372C38"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3A0C4667"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1D6B20" w14:textId="77777777" w:rsidR="0051644A" w:rsidRPr="0051644A" w:rsidRDefault="0051644A" w:rsidP="0051644A">
            <w:pPr>
              <w:suppressAutoHyphens w:val="0"/>
              <w:jc w:val="right"/>
              <w:rPr>
                <w:lang w:eastAsia="ru-RU"/>
              </w:rPr>
            </w:pPr>
            <w:r w:rsidRPr="0051644A">
              <w:rPr>
                <w:color w:val="000000"/>
                <w:lang w:eastAsia="ru-RU"/>
              </w:rPr>
              <w:t>1.6</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A383B7" w14:textId="77777777" w:rsidR="0051644A" w:rsidRPr="0051644A" w:rsidRDefault="0051644A" w:rsidP="0051644A">
            <w:pPr>
              <w:suppressAutoHyphens w:val="0"/>
              <w:rPr>
                <w:lang w:eastAsia="ru-RU"/>
              </w:rPr>
            </w:pPr>
            <w:r w:rsidRPr="0051644A">
              <w:rPr>
                <w:color w:val="000000"/>
                <w:lang w:eastAsia="ru-RU"/>
              </w:rPr>
              <w:t>IP 320 MEDIA RESOURCE TN2602AP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00DC33"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606F2653"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F5A7E7" w14:textId="77777777" w:rsidR="0051644A" w:rsidRPr="0051644A" w:rsidRDefault="0051644A" w:rsidP="0051644A">
            <w:pPr>
              <w:suppressAutoHyphens w:val="0"/>
              <w:jc w:val="right"/>
              <w:rPr>
                <w:lang w:eastAsia="ru-RU"/>
              </w:rPr>
            </w:pPr>
            <w:r w:rsidRPr="0051644A">
              <w:rPr>
                <w:color w:val="000000"/>
                <w:lang w:eastAsia="ru-RU"/>
              </w:rPr>
              <w:t>1.7</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36EB2A" w14:textId="77777777" w:rsidR="0051644A" w:rsidRPr="0051644A" w:rsidRDefault="0051644A" w:rsidP="0051644A">
            <w:pPr>
              <w:suppressAutoHyphens w:val="0"/>
              <w:rPr>
                <w:lang w:val="en-US" w:eastAsia="ru-RU"/>
              </w:rPr>
            </w:pPr>
            <w:r w:rsidRPr="0051644A">
              <w:rPr>
                <w:color w:val="000000"/>
                <w:lang w:val="en-US" w:eastAsia="ru-RU"/>
              </w:rPr>
              <w:t>FACILITY TEST CP TN771DP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E85E1D"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0C9C48D6"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1E19F1" w14:textId="77777777" w:rsidR="0051644A" w:rsidRPr="0051644A" w:rsidRDefault="0051644A" w:rsidP="0051644A">
            <w:pPr>
              <w:suppressAutoHyphens w:val="0"/>
              <w:jc w:val="right"/>
              <w:rPr>
                <w:lang w:eastAsia="ru-RU"/>
              </w:rPr>
            </w:pPr>
            <w:r w:rsidRPr="0051644A">
              <w:rPr>
                <w:color w:val="000000"/>
                <w:lang w:eastAsia="ru-RU"/>
              </w:rPr>
              <w:lastRenderedPageBreak/>
              <w:t>1.8</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D5F995" w14:textId="77777777" w:rsidR="0051644A" w:rsidRPr="0051644A" w:rsidRDefault="0051644A" w:rsidP="0051644A">
            <w:pPr>
              <w:suppressAutoHyphens w:val="0"/>
              <w:rPr>
                <w:lang w:val="en-US" w:eastAsia="ru-RU"/>
              </w:rPr>
            </w:pPr>
            <w:r w:rsidRPr="0051644A">
              <w:rPr>
                <w:color w:val="000000"/>
                <w:lang w:val="en-US" w:eastAsia="ru-RU"/>
              </w:rPr>
              <w:t>VCE ANCMT CP TN2501AP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D4AA76"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5167173E"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A2F6A8" w14:textId="77777777" w:rsidR="0051644A" w:rsidRPr="0051644A" w:rsidRDefault="0051644A" w:rsidP="0051644A">
            <w:pPr>
              <w:suppressAutoHyphens w:val="0"/>
              <w:jc w:val="right"/>
              <w:rPr>
                <w:lang w:eastAsia="ru-RU"/>
              </w:rPr>
            </w:pPr>
            <w:r w:rsidRPr="0051644A">
              <w:rPr>
                <w:color w:val="000000"/>
                <w:lang w:eastAsia="ru-RU"/>
              </w:rPr>
              <w:t>1.9</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DD7EB9" w14:textId="77777777" w:rsidR="0051644A" w:rsidRPr="0051644A" w:rsidRDefault="0051644A" w:rsidP="0051644A">
            <w:pPr>
              <w:suppressAutoHyphens w:val="0"/>
              <w:rPr>
                <w:lang w:val="en-US" w:eastAsia="ru-RU"/>
              </w:rPr>
            </w:pPr>
            <w:r w:rsidRPr="0051644A">
              <w:rPr>
                <w:color w:val="000000"/>
                <w:lang w:val="en-US" w:eastAsia="ru-RU"/>
              </w:rPr>
              <w:t>24PT ANALOG LINE CP TN793CP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534410" w14:textId="77777777" w:rsidR="0051644A" w:rsidRPr="0051644A" w:rsidRDefault="0051644A" w:rsidP="0051644A">
            <w:pPr>
              <w:suppressAutoHyphens w:val="0"/>
              <w:jc w:val="center"/>
              <w:rPr>
                <w:lang w:eastAsia="ru-RU"/>
              </w:rPr>
            </w:pPr>
            <w:r w:rsidRPr="0051644A">
              <w:rPr>
                <w:color w:val="000000"/>
                <w:lang w:eastAsia="ru-RU"/>
              </w:rPr>
              <w:t>3</w:t>
            </w:r>
          </w:p>
        </w:tc>
      </w:tr>
      <w:tr w:rsidR="0051644A" w:rsidRPr="0051644A" w14:paraId="44D76788"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F3820E" w14:textId="77777777" w:rsidR="0051644A" w:rsidRPr="0051644A" w:rsidRDefault="0051644A" w:rsidP="0051644A">
            <w:pPr>
              <w:suppressAutoHyphens w:val="0"/>
              <w:ind w:left="-278"/>
              <w:jc w:val="right"/>
              <w:rPr>
                <w:lang w:eastAsia="ru-RU"/>
              </w:rPr>
            </w:pPr>
            <w:r w:rsidRPr="0051644A">
              <w:rPr>
                <w:color w:val="000000"/>
                <w:lang w:eastAsia="ru-RU"/>
              </w:rPr>
              <w:t>1.10</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D15FCD" w14:textId="77777777" w:rsidR="0051644A" w:rsidRPr="0051644A" w:rsidRDefault="0051644A" w:rsidP="0051644A">
            <w:pPr>
              <w:suppressAutoHyphens w:val="0"/>
              <w:rPr>
                <w:lang w:eastAsia="ru-RU"/>
              </w:rPr>
            </w:pPr>
            <w:r w:rsidRPr="0051644A">
              <w:rPr>
                <w:color w:val="000000"/>
                <w:lang w:eastAsia="ru-RU"/>
              </w:rPr>
              <w:t>DS1 INTFC TN2464CP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551A1B" w14:textId="77777777" w:rsidR="0051644A" w:rsidRPr="0051644A" w:rsidRDefault="0051644A" w:rsidP="0051644A">
            <w:pPr>
              <w:suppressAutoHyphens w:val="0"/>
              <w:jc w:val="center"/>
              <w:rPr>
                <w:lang w:eastAsia="ru-RU"/>
              </w:rPr>
            </w:pPr>
            <w:r w:rsidRPr="0051644A">
              <w:rPr>
                <w:color w:val="000000"/>
                <w:lang w:eastAsia="ru-RU"/>
              </w:rPr>
              <w:t>4</w:t>
            </w:r>
          </w:p>
        </w:tc>
      </w:tr>
      <w:tr w:rsidR="0051644A" w:rsidRPr="0051644A" w14:paraId="50A551A7"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ABB1A3" w14:textId="77777777" w:rsidR="0051644A" w:rsidRPr="0051644A" w:rsidRDefault="0051644A" w:rsidP="0051644A">
            <w:pPr>
              <w:suppressAutoHyphens w:val="0"/>
              <w:jc w:val="right"/>
              <w:rPr>
                <w:lang w:eastAsia="ru-RU"/>
              </w:rPr>
            </w:pPr>
            <w:r w:rsidRPr="0051644A">
              <w:rPr>
                <w:color w:val="000000"/>
                <w:lang w:eastAsia="ru-RU"/>
              </w:rPr>
              <w:t>1.11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CA7CE6" w14:textId="77777777" w:rsidR="0051644A" w:rsidRPr="0051644A" w:rsidRDefault="0051644A" w:rsidP="0051644A">
            <w:pPr>
              <w:suppressAutoHyphens w:val="0"/>
              <w:rPr>
                <w:lang w:val="en-US" w:eastAsia="ru-RU"/>
              </w:rPr>
            </w:pPr>
            <w:r w:rsidRPr="0051644A">
              <w:rPr>
                <w:color w:val="000000"/>
                <w:lang w:val="en-US" w:eastAsia="ru-RU"/>
              </w:rPr>
              <w:t>MM710 E1/T1 MEDIA MODULE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2676B9" w14:textId="77777777" w:rsidR="0051644A" w:rsidRPr="0051644A" w:rsidRDefault="0051644A" w:rsidP="0051644A">
            <w:pPr>
              <w:suppressAutoHyphens w:val="0"/>
              <w:jc w:val="center"/>
              <w:rPr>
                <w:lang w:eastAsia="ru-RU"/>
              </w:rPr>
            </w:pPr>
            <w:r w:rsidRPr="0051644A">
              <w:rPr>
                <w:color w:val="000000"/>
                <w:lang w:eastAsia="ru-RU"/>
              </w:rPr>
              <w:t>4</w:t>
            </w:r>
          </w:p>
        </w:tc>
      </w:tr>
      <w:tr w:rsidR="0051644A" w:rsidRPr="0051644A" w14:paraId="7626ADA0"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3A4137" w14:textId="77777777" w:rsidR="0051644A" w:rsidRPr="0051644A" w:rsidRDefault="0051644A" w:rsidP="0051644A">
            <w:pPr>
              <w:suppressAutoHyphens w:val="0"/>
              <w:jc w:val="right"/>
              <w:rPr>
                <w:lang w:eastAsia="ru-RU"/>
              </w:rPr>
            </w:pPr>
            <w:r w:rsidRPr="0051644A">
              <w:rPr>
                <w:color w:val="000000"/>
                <w:lang w:eastAsia="ru-RU"/>
              </w:rPr>
              <w:t>1.12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E4DB1B" w14:textId="77777777" w:rsidR="0051644A" w:rsidRPr="0051644A" w:rsidRDefault="0051644A" w:rsidP="0051644A">
            <w:pPr>
              <w:suppressAutoHyphens w:val="0"/>
              <w:rPr>
                <w:lang w:val="en-US" w:eastAsia="ru-RU"/>
              </w:rPr>
            </w:pPr>
            <w:r w:rsidRPr="0051644A">
              <w:rPr>
                <w:color w:val="000000"/>
                <w:lang w:val="en-US" w:eastAsia="ru-RU"/>
              </w:rPr>
              <w:t>MM716 ANALOG MEDIA MODULE 24 FXS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B68C08"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7407828B"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DFBF19" w14:textId="77777777" w:rsidR="0051644A" w:rsidRPr="0051644A" w:rsidRDefault="0051644A" w:rsidP="0051644A">
            <w:pPr>
              <w:suppressAutoHyphens w:val="0"/>
              <w:jc w:val="right"/>
              <w:rPr>
                <w:lang w:eastAsia="ru-RU"/>
              </w:rPr>
            </w:pPr>
            <w:r w:rsidRPr="0051644A">
              <w:rPr>
                <w:color w:val="000000"/>
                <w:lang w:eastAsia="ru-RU"/>
              </w:rPr>
              <w:t>1.13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B2FDB8" w14:textId="77777777" w:rsidR="0051644A" w:rsidRPr="0051644A" w:rsidRDefault="0051644A" w:rsidP="0051644A">
            <w:pPr>
              <w:suppressAutoHyphens w:val="0"/>
              <w:rPr>
                <w:lang w:eastAsia="ru-RU"/>
              </w:rPr>
            </w:pPr>
            <w:r w:rsidRPr="0051644A">
              <w:rPr>
                <w:color w:val="000000"/>
                <w:lang w:eastAsia="ru-RU"/>
              </w:rPr>
              <w:t>G430 MEDIA GATEWAY INTL</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BC5B4E"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0B8B6601"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280C13" w14:textId="77777777" w:rsidR="0051644A" w:rsidRPr="0051644A" w:rsidRDefault="0051644A" w:rsidP="0051644A">
            <w:pPr>
              <w:suppressAutoHyphens w:val="0"/>
              <w:jc w:val="right"/>
              <w:rPr>
                <w:lang w:eastAsia="ru-RU"/>
              </w:rPr>
            </w:pPr>
            <w:r w:rsidRPr="0051644A">
              <w:rPr>
                <w:color w:val="000000"/>
                <w:lang w:eastAsia="ru-RU"/>
              </w:rPr>
              <w:t>1.14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641F3A" w14:textId="77777777" w:rsidR="0051644A" w:rsidRPr="0051644A" w:rsidRDefault="0051644A" w:rsidP="0051644A">
            <w:pPr>
              <w:suppressAutoHyphens w:val="0"/>
              <w:rPr>
                <w:lang w:eastAsia="ru-RU"/>
              </w:rPr>
            </w:pPr>
            <w:r w:rsidRPr="0051644A">
              <w:rPr>
                <w:color w:val="000000"/>
                <w:lang w:eastAsia="ru-RU"/>
              </w:rPr>
              <w:t>AURA FOUNDATION SUITE R6</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0EC43F" w14:textId="77777777" w:rsidR="0051644A" w:rsidRPr="0051644A" w:rsidRDefault="0051644A" w:rsidP="0051644A">
            <w:pPr>
              <w:suppressAutoHyphens w:val="0"/>
              <w:jc w:val="center"/>
              <w:rPr>
                <w:lang w:eastAsia="ru-RU"/>
              </w:rPr>
            </w:pPr>
            <w:r w:rsidRPr="0051644A">
              <w:rPr>
                <w:color w:val="000000"/>
                <w:lang w:eastAsia="ru-RU"/>
              </w:rPr>
              <w:t>2406</w:t>
            </w:r>
          </w:p>
        </w:tc>
      </w:tr>
      <w:tr w:rsidR="0051644A" w:rsidRPr="0051644A" w14:paraId="76CAD5D7"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D4E1EB" w14:textId="77777777" w:rsidR="0051644A" w:rsidRPr="0051644A" w:rsidRDefault="0051644A" w:rsidP="0051644A">
            <w:pPr>
              <w:suppressAutoHyphens w:val="0"/>
              <w:jc w:val="right"/>
              <w:rPr>
                <w:lang w:eastAsia="ru-RU"/>
              </w:rPr>
            </w:pPr>
            <w:r w:rsidRPr="0051644A">
              <w:rPr>
                <w:color w:val="000000"/>
                <w:lang w:eastAsia="ru-RU"/>
              </w:rPr>
              <w:t>1.15</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EBF5FC" w14:textId="77777777" w:rsidR="0051644A" w:rsidRPr="0051644A" w:rsidRDefault="0051644A" w:rsidP="0051644A">
            <w:pPr>
              <w:suppressAutoHyphens w:val="0"/>
              <w:rPr>
                <w:lang w:eastAsia="ru-RU"/>
              </w:rPr>
            </w:pPr>
            <w:r w:rsidRPr="0051644A">
              <w:rPr>
                <w:color w:val="000000"/>
                <w:lang w:eastAsia="ru-RU"/>
              </w:rPr>
              <w:t>AURA CORE SUITE R6</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48BEC0" w14:textId="77777777" w:rsidR="0051644A" w:rsidRPr="0051644A" w:rsidRDefault="0051644A" w:rsidP="0051644A">
            <w:pPr>
              <w:suppressAutoHyphens w:val="0"/>
              <w:jc w:val="center"/>
              <w:rPr>
                <w:lang w:eastAsia="ru-RU"/>
              </w:rPr>
            </w:pPr>
            <w:r w:rsidRPr="0051644A">
              <w:rPr>
                <w:color w:val="000000"/>
                <w:lang w:eastAsia="ru-RU"/>
              </w:rPr>
              <w:t>600</w:t>
            </w:r>
          </w:p>
        </w:tc>
      </w:tr>
      <w:tr w:rsidR="0051644A" w:rsidRPr="0051644A" w14:paraId="43387BE4"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7A9051" w14:textId="77777777" w:rsidR="0051644A" w:rsidRPr="0051644A" w:rsidRDefault="0051644A" w:rsidP="0051644A">
            <w:pPr>
              <w:suppressAutoHyphens w:val="0"/>
              <w:jc w:val="right"/>
              <w:rPr>
                <w:lang w:eastAsia="ru-RU"/>
              </w:rPr>
            </w:pPr>
            <w:r w:rsidRPr="0051644A">
              <w:rPr>
                <w:color w:val="00000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FF4CF8" w14:textId="77777777" w:rsidR="0051644A" w:rsidRPr="0051644A" w:rsidRDefault="0051644A" w:rsidP="0051644A">
            <w:pPr>
              <w:suppressAutoHyphens w:val="0"/>
              <w:rPr>
                <w:lang w:eastAsia="ru-RU"/>
              </w:rPr>
            </w:pPr>
            <w:proofErr w:type="spellStart"/>
            <w:r w:rsidRPr="0051644A">
              <w:rPr>
                <w:b/>
                <w:bCs/>
                <w:color w:val="000000"/>
                <w:lang w:eastAsia="ru-RU"/>
              </w:rPr>
              <w:t>AvayaVoicePortal</w:t>
            </w:r>
            <w:proofErr w:type="spellEnd"/>
            <w:r w:rsidRPr="0051644A">
              <w:rPr>
                <w:b/>
                <w:bCs/>
                <w:color w:val="000000"/>
                <w:lang w:eastAsia="ru-RU"/>
              </w:rPr>
              <w:t xml:space="preserve"> 5.0</w:t>
            </w:r>
          </w:p>
        </w:tc>
      </w:tr>
      <w:tr w:rsidR="0051644A" w:rsidRPr="0051644A" w14:paraId="33136155"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F5C3B3" w14:textId="77777777" w:rsidR="0051644A" w:rsidRPr="0051644A" w:rsidRDefault="0051644A" w:rsidP="0051644A">
            <w:pPr>
              <w:suppressAutoHyphens w:val="0"/>
              <w:jc w:val="right"/>
              <w:rPr>
                <w:lang w:eastAsia="ru-RU"/>
              </w:rPr>
            </w:pPr>
            <w:r w:rsidRPr="0051644A">
              <w:rPr>
                <w:color w:val="000000"/>
                <w:lang w:eastAsia="ru-RU"/>
              </w:rPr>
              <w:t>2.1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619D1E" w14:textId="77777777" w:rsidR="0051644A" w:rsidRPr="0051644A" w:rsidRDefault="0051644A" w:rsidP="0051644A">
            <w:pPr>
              <w:suppressAutoHyphens w:val="0"/>
              <w:rPr>
                <w:lang w:val="en-US" w:eastAsia="ru-RU"/>
              </w:rPr>
            </w:pPr>
            <w:r w:rsidRPr="0051644A">
              <w:rPr>
                <w:color w:val="000000"/>
                <w:lang w:val="en-US" w:eastAsia="ru-RU"/>
              </w:rPr>
              <w:t>MIDSIZE APP 1950 SRVR VOICEPRTL HIGH</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D561BD" w14:textId="77777777" w:rsidR="0051644A" w:rsidRPr="0051644A" w:rsidRDefault="0051644A" w:rsidP="0051644A">
            <w:pPr>
              <w:suppressAutoHyphens w:val="0"/>
              <w:jc w:val="center"/>
              <w:rPr>
                <w:lang w:eastAsia="ru-RU"/>
              </w:rPr>
            </w:pPr>
            <w:r w:rsidRPr="0051644A">
              <w:rPr>
                <w:color w:val="000000"/>
                <w:lang w:eastAsia="ru-RU"/>
              </w:rPr>
              <w:t>3</w:t>
            </w:r>
          </w:p>
        </w:tc>
      </w:tr>
      <w:tr w:rsidR="0051644A" w:rsidRPr="0051644A" w14:paraId="40243CFA"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89D346" w14:textId="77777777" w:rsidR="0051644A" w:rsidRPr="0051644A" w:rsidRDefault="0051644A" w:rsidP="0051644A">
            <w:pPr>
              <w:suppressAutoHyphens w:val="0"/>
              <w:jc w:val="right"/>
              <w:rPr>
                <w:lang w:eastAsia="ru-RU"/>
              </w:rPr>
            </w:pPr>
            <w:r w:rsidRPr="0051644A">
              <w:rPr>
                <w:color w:val="000000"/>
                <w:lang w:eastAsia="ru-RU"/>
              </w:rPr>
              <w:t>2.2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7ACC4C" w14:textId="77777777" w:rsidR="0051644A" w:rsidRPr="0051644A" w:rsidRDefault="0051644A" w:rsidP="0051644A">
            <w:pPr>
              <w:suppressAutoHyphens w:val="0"/>
              <w:rPr>
                <w:lang w:val="en-US" w:eastAsia="ru-RU"/>
              </w:rPr>
            </w:pPr>
            <w:r w:rsidRPr="0051644A">
              <w:rPr>
                <w:color w:val="000000"/>
                <w:lang w:val="en-US" w:eastAsia="ru-RU"/>
              </w:rPr>
              <w:t>SS VP R5.X PER PORT LIC 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FC2501" w14:textId="77777777" w:rsidR="0051644A" w:rsidRPr="0051644A" w:rsidRDefault="0051644A" w:rsidP="0051644A">
            <w:pPr>
              <w:suppressAutoHyphens w:val="0"/>
              <w:jc w:val="center"/>
              <w:rPr>
                <w:lang w:eastAsia="ru-RU"/>
              </w:rPr>
            </w:pPr>
            <w:r w:rsidRPr="0051644A">
              <w:rPr>
                <w:color w:val="000000"/>
                <w:lang w:eastAsia="ru-RU"/>
              </w:rPr>
              <w:t>50</w:t>
            </w:r>
          </w:p>
        </w:tc>
      </w:tr>
      <w:tr w:rsidR="0051644A" w:rsidRPr="0051644A" w14:paraId="3C3645F6"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4423B4" w14:textId="77777777" w:rsidR="0051644A" w:rsidRPr="0051644A" w:rsidRDefault="0051644A" w:rsidP="0051644A">
            <w:pPr>
              <w:suppressAutoHyphens w:val="0"/>
              <w:jc w:val="right"/>
              <w:rPr>
                <w:lang w:eastAsia="ru-RU"/>
              </w:rPr>
            </w:pPr>
            <w:r w:rsidRPr="0051644A">
              <w:rPr>
                <w:color w:val="000000"/>
                <w:lang w:eastAsia="ru-RU"/>
              </w:rPr>
              <w:t>2.3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1A84E9" w14:textId="77777777" w:rsidR="0051644A" w:rsidRPr="0051644A" w:rsidRDefault="0051644A" w:rsidP="0051644A">
            <w:pPr>
              <w:suppressAutoHyphens w:val="0"/>
              <w:rPr>
                <w:lang w:val="en-US" w:eastAsia="ru-RU"/>
              </w:rPr>
            </w:pPr>
            <w:r w:rsidRPr="0051644A">
              <w:rPr>
                <w:color w:val="000000"/>
                <w:lang w:val="en-US" w:eastAsia="ru-RU"/>
              </w:rPr>
              <w:t>SS VP R5.X PORT CONN CM5+/CM6+ 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69B449" w14:textId="77777777" w:rsidR="0051644A" w:rsidRPr="0051644A" w:rsidRDefault="0051644A" w:rsidP="0051644A">
            <w:pPr>
              <w:suppressAutoHyphens w:val="0"/>
              <w:jc w:val="center"/>
              <w:rPr>
                <w:lang w:eastAsia="ru-RU"/>
              </w:rPr>
            </w:pPr>
            <w:r w:rsidRPr="0051644A">
              <w:rPr>
                <w:color w:val="000000"/>
                <w:lang w:eastAsia="ru-RU"/>
              </w:rPr>
              <w:t>50</w:t>
            </w:r>
          </w:p>
        </w:tc>
      </w:tr>
      <w:tr w:rsidR="0051644A" w:rsidRPr="0051644A" w14:paraId="56A02D0A"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26C85C" w14:textId="77777777" w:rsidR="0051644A" w:rsidRPr="0051644A" w:rsidRDefault="0051644A" w:rsidP="0051644A">
            <w:pPr>
              <w:suppressAutoHyphens w:val="0"/>
              <w:jc w:val="right"/>
              <w:rPr>
                <w:lang w:eastAsia="ru-RU"/>
              </w:rPr>
            </w:pPr>
            <w:r w:rsidRPr="0051644A">
              <w:rPr>
                <w:color w:val="000000"/>
                <w:lang w:eastAsia="ru-RU"/>
              </w:rPr>
              <w:t>2.4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E12AAB" w14:textId="77777777" w:rsidR="0051644A" w:rsidRPr="0051644A" w:rsidRDefault="0051644A" w:rsidP="0051644A">
            <w:pPr>
              <w:suppressAutoHyphens w:val="0"/>
              <w:rPr>
                <w:lang w:val="en-US" w:eastAsia="ru-RU"/>
              </w:rPr>
            </w:pPr>
            <w:r w:rsidRPr="0051644A">
              <w:rPr>
                <w:color w:val="000000"/>
                <w:lang w:val="en-US" w:eastAsia="ru-RU"/>
              </w:rPr>
              <w:t>AVAYA PROACTIVE OUTREACH MANAGER 2.X PERPORT OUTBOUNDVOICE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2EB344" w14:textId="77777777" w:rsidR="0051644A" w:rsidRPr="0051644A" w:rsidRDefault="0051644A" w:rsidP="0051644A">
            <w:pPr>
              <w:suppressAutoHyphens w:val="0"/>
              <w:jc w:val="center"/>
              <w:rPr>
                <w:lang w:eastAsia="ru-RU"/>
              </w:rPr>
            </w:pPr>
            <w:r w:rsidRPr="0051644A">
              <w:rPr>
                <w:color w:val="000000"/>
                <w:lang w:eastAsia="ru-RU"/>
              </w:rPr>
              <w:t>20</w:t>
            </w:r>
          </w:p>
        </w:tc>
      </w:tr>
      <w:tr w:rsidR="0051644A" w:rsidRPr="0051644A" w14:paraId="2586F983"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ECC3DB" w14:textId="77777777" w:rsidR="0051644A" w:rsidRPr="0051644A" w:rsidRDefault="0051644A" w:rsidP="0051644A">
            <w:pPr>
              <w:suppressAutoHyphens w:val="0"/>
              <w:jc w:val="right"/>
              <w:rPr>
                <w:lang w:eastAsia="ru-RU"/>
              </w:rPr>
            </w:pPr>
            <w:r w:rsidRPr="0051644A">
              <w:rPr>
                <w:color w:val="000000"/>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227F9F" w14:textId="77777777" w:rsidR="0051644A" w:rsidRPr="0051644A" w:rsidRDefault="0051644A" w:rsidP="0051644A">
            <w:pPr>
              <w:suppressAutoHyphens w:val="0"/>
              <w:rPr>
                <w:lang w:eastAsia="ru-RU"/>
              </w:rPr>
            </w:pPr>
            <w:proofErr w:type="spellStart"/>
            <w:r w:rsidRPr="0051644A">
              <w:rPr>
                <w:b/>
                <w:bCs/>
                <w:color w:val="000000"/>
                <w:lang w:eastAsia="ru-RU"/>
              </w:rPr>
              <w:t>Avaya</w:t>
            </w:r>
            <w:proofErr w:type="spellEnd"/>
            <w:r w:rsidRPr="0051644A">
              <w:rPr>
                <w:b/>
                <w:bCs/>
                <w:color w:val="000000"/>
                <w:lang w:eastAsia="ru-RU"/>
              </w:rPr>
              <w:t xml:space="preserve"> </w:t>
            </w:r>
            <w:proofErr w:type="spellStart"/>
            <w:r w:rsidRPr="0051644A">
              <w:rPr>
                <w:b/>
                <w:bCs/>
                <w:color w:val="000000"/>
                <w:lang w:eastAsia="ru-RU"/>
              </w:rPr>
              <w:t>Experience</w:t>
            </w:r>
            <w:proofErr w:type="spellEnd"/>
            <w:r w:rsidRPr="0051644A">
              <w:rPr>
                <w:b/>
                <w:bCs/>
                <w:color w:val="000000"/>
                <w:lang w:eastAsia="ru-RU"/>
              </w:rPr>
              <w:t xml:space="preserve"> </w:t>
            </w:r>
            <w:proofErr w:type="spellStart"/>
            <w:r w:rsidRPr="0051644A">
              <w:rPr>
                <w:b/>
                <w:bCs/>
                <w:color w:val="000000"/>
                <w:lang w:eastAsia="ru-RU"/>
              </w:rPr>
              <w:t>Portal</w:t>
            </w:r>
            <w:proofErr w:type="spellEnd"/>
          </w:p>
        </w:tc>
      </w:tr>
      <w:tr w:rsidR="0051644A" w:rsidRPr="0051644A" w14:paraId="77EA3A18"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1EEF15" w14:textId="77777777" w:rsidR="0051644A" w:rsidRPr="0051644A" w:rsidRDefault="0051644A" w:rsidP="0051644A">
            <w:pPr>
              <w:suppressAutoHyphens w:val="0"/>
              <w:jc w:val="right"/>
              <w:rPr>
                <w:lang w:eastAsia="ru-RU"/>
              </w:rPr>
            </w:pPr>
            <w:r w:rsidRPr="0051644A">
              <w:rPr>
                <w:color w:val="000000"/>
                <w:lang w:eastAsia="ru-RU"/>
              </w:rPr>
              <w:t>3.1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C6BFF6" w14:textId="77777777" w:rsidR="0051644A" w:rsidRPr="0051644A" w:rsidRDefault="0051644A" w:rsidP="0051644A">
            <w:pPr>
              <w:suppressAutoHyphens w:val="0"/>
              <w:rPr>
                <w:lang w:val="en-US" w:eastAsia="ru-RU"/>
              </w:rPr>
            </w:pPr>
            <w:r w:rsidRPr="0051644A">
              <w:rPr>
                <w:color w:val="010101"/>
                <w:lang w:val="en-US" w:eastAsia="ru-RU"/>
              </w:rPr>
              <w:t>Avaya Experience Portal Management system (EPMS)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BF1737"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73058C1D"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C3B5DC" w14:textId="77777777" w:rsidR="0051644A" w:rsidRPr="0051644A" w:rsidRDefault="0051644A" w:rsidP="0051644A">
            <w:pPr>
              <w:suppressAutoHyphens w:val="0"/>
              <w:jc w:val="right"/>
              <w:rPr>
                <w:lang w:eastAsia="ru-RU"/>
              </w:rPr>
            </w:pPr>
            <w:r w:rsidRPr="0051644A">
              <w:rPr>
                <w:color w:val="000000"/>
                <w:lang w:eastAsia="ru-RU"/>
              </w:rPr>
              <w:t>3.2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24B587" w14:textId="77777777" w:rsidR="0051644A" w:rsidRPr="0051644A" w:rsidRDefault="0051644A" w:rsidP="0051644A">
            <w:pPr>
              <w:suppressAutoHyphens w:val="0"/>
              <w:rPr>
                <w:lang w:val="en-US" w:eastAsia="ru-RU"/>
              </w:rPr>
            </w:pPr>
            <w:r w:rsidRPr="0051644A">
              <w:rPr>
                <w:color w:val="010101"/>
                <w:lang w:val="en-US" w:eastAsia="ru-RU"/>
              </w:rPr>
              <w:t>Avaya Media Processing Platform (MPP).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54D895"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483BC1C1"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DD3962" w14:textId="77777777" w:rsidR="0051644A" w:rsidRPr="0051644A" w:rsidRDefault="0051644A" w:rsidP="0051644A">
            <w:pPr>
              <w:suppressAutoHyphens w:val="0"/>
              <w:jc w:val="right"/>
              <w:rPr>
                <w:lang w:eastAsia="ru-RU"/>
              </w:rPr>
            </w:pPr>
            <w:r w:rsidRPr="0051644A">
              <w:rPr>
                <w:color w:val="000000"/>
                <w:lang w:eastAsia="ru-RU"/>
              </w:rPr>
              <w:t>3.3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EF4063" w14:textId="77777777" w:rsidR="0051644A" w:rsidRPr="0051644A" w:rsidRDefault="0051644A" w:rsidP="0051644A">
            <w:pPr>
              <w:suppressAutoHyphens w:val="0"/>
              <w:rPr>
                <w:lang w:eastAsia="ru-RU"/>
              </w:rPr>
            </w:pPr>
            <w:proofErr w:type="spellStart"/>
            <w:r w:rsidRPr="0051644A">
              <w:rPr>
                <w:color w:val="010101"/>
                <w:lang w:eastAsia="ru-RU"/>
              </w:rPr>
              <w:t>Application</w:t>
            </w:r>
            <w:proofErr w:type="spellEnd"/>
            <w:r w:rsidRPr="0051644A">
              <w:rPr>
                <w:color w:val="010101"/>
                <w:lang w:eastAsia="ru-RU"/>
              </w:rPr>
              <w:t>(</w:t>
            </w:r>
            <w:proofErr w:type="spellStart"/>
            <w:r w:rsidRPr="0051644A">
              <w:rPr>
                <w:color w:val="010101"/>
                <w:lang w:eastAsia="ru-RU"/>
              </w:rPr>
              <w:t>App</w:t>
            </w:r>
            <w:proofErr w:type="spellEnd"/>
            <w:r w:rsidRPr="0051644A">
              <w:rPr>
                <w:color w:val="010101"/>
                <w:lang w:eastAsia="ru-RU"/>
              </w:rPr>
              <w:t>)</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86035B"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6D08C592"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84E128" w14:textId="77777777" w:rsidR="0051644A" w:rsidRPr="0051644A" w:rsidRDefault="0051644A" w:rsidP="0051644A">
            <w:pPr>
              <w:suppressAutoHyphens w:val="0"/>
              <w:jc w:val="right"/>
              <w:rPr>
                <w:lang w:eastAsia="ru-RU"/>
              </w:rPr>
            </w:pPr>
            <w:r w:rsidRPr="0051644A">
              <w:rPr>
                <w:color w:val="000000"/>
                <w:lang w:eastAsia="ru-RU"/>
              </w:rPr>
              <w:t>3.4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BE7F6A" w14:textId="77777777" w:rsidR="0051644A" w:rsidRPr="0051644A" w:rsidRDefault="0051644A" w:rsidP="0051644A">
            <w:pPr>
              <w:suppressAutoHyphens w:val="0"/>
              <w:rPr>
                <w:lang w:eastAsia="ru-RU"/>
              </w:rPr>
            </w:pPr>
            <w:proofErr w:type="spellStart"/>
            <w:r w:rsidRPr="0051644A">
              <w:rPr>
                <w:color w:val="000000"/>
                <w:lang w:eastAsia="ru-RU"/>
              </w:rPr>
              <w:t>Avaya</w:t>
            </w:r>
            <w:proofErr w:type="spellEnd"/>
            <w:r w:rsidRPr="0051644A">
              <w:rPr>
                <w:color w:val="000000"/>
                <w:lang w:eastAsia="ru-RU"/>
              </w:rPr>
              <w:t xml:space="preserve"> </w:t>
            </w:r>
            <w:proofErr w:type="spellStart"/>
            <w:r w:rsidRPr="0051644A">
              <w:rPr>
                <w:color w:val="000000"/>
                <w:lang w:eastAsia="ru-RU"/>
              </w:rPr>
              <w:t>License</w:t>
            </w:r>
            <w:proofErr w:type="spellEnd"/>
            <w:r w:rsidRPr="0051644A">
              <w:rPr>
                <w:color w:val="000000"/>
                <w:lang w:eastAsia="ru-RU"/>
              </w:rPr>
              <w:t xml:space="preserve"> </w:t>
            </w:r>
            <w:proofErr w:type="spellStart"/>
            <w:r w:rsidRPr="0051644A">
              <w:rPr>
                <w:color w:val="000000"/>
                <w:lang w:eastAsia="ru-RU"/>
              </w:rPr>
              <w:t>Server</w:t>
            </w:r>
            <w:proofErr w:type="spellEnd"/>
            <w:r w:rsidRPr="0051644A">
              <w:rPr>
                <w:color w:val="000000"/>
                <w:lang w:eastAsia="ru-RU"/>
              </w:rPr>
              <w:t xml:space="preserve"> (</w:t>
            </w:r>
            <w:proofErr w:type="spellStart"/>
            <w:r w:rsidRPr="0051644A">
              <w:rPr>
                <w:color w:val="000000"/>
                <w:lang w:eastAsia="ru-RU"/>
              </w:rPr>
              <w:t>WebLm</w:t>
            </w:r>
            <w:proofErr w:type="spellEnd"/>
            <w:r w:rsidRPr="0051644A">
              <w:rPr>
                <w:color w:val="000000"/>
                <w:lang w:eastAsia="ru-RU"/>
              </w:rPr>
              <w:t>)</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2AF513"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6251BE91"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9072EB" w14:textId="77777777" w:rsidR="0051644A" w:rsidRPr="0051644A" w:rsidRDefault="0051644A" w:rsidP="0051644A">
            <w:pPr>
              <w:suppressAutoHyphens w:val="0"/>
              <w:jc w:val="right"/>
              <w:rPr>
                <w:lang w:eastAsia="ru-RU"/>
              </w:rPr>
            </w:pPr>
            <w:r w:rsidRPr="0051644A">
              <w:rPr>
                <w:color w:val="000000"/>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956508" w14:textId="77777777" w:rsidR="0051644A" w:rsidRPr="0051644A" w:rsidRDefault="0051644A" w:rsidP="0051644A">
            <w:pPr>
              <w:suppressAutoHyphens w:val="0"/>
              <w:rPr>
                <w:lang w:eastAsia="ru-RU"/>
              </w:rPr>
            </w:pPr>
            <w:proofErr w:type="spellStart"/>
            <w:r w:rsidRPr="0051644A">
              <w:rPr>
                <w:b/>
                <w:bCs/>
                <w:color w:val="000000"/>
                <w:lang w:eastAsia="ru-RU"/>
              </w:rPr>
              <w:t>AvayaIP</w:t>
            </w:r>
            <w:proofErr w:type="spellEnd"/>
            <w:r w:rsidRPr="0051644A">
              <w:rPr>
                <w:b/>
                <w:bCs/>
                <w:color w:val="000000"/>
                <w:lang w:eastAsia="ru-RU"/>
              </w:rPr>
              <w:t xml:space="preserve"> DECT</w:t>
            </w:r>
          </w:p>
        </w:tc>
      </w:tr>
      <w:tr w:rsidR="0051644A" w:rsidRPr="0051644A" w14:paraId="10B151B2"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08B8A2" w14:textId="77777777" w:rsidR="0051644A" w:rsidRPr="0051644A" w:rsidRDefault="0051644A" w:rsidP="0051644A">
            <w:pPr>
              <w:suppressAutoHyphens w:val="0"/>
              <w:jc w:val="right"/>
              <w:rPr>
                <w:lang w:eastAsia="ru-RU"/>
              </w:rPr>
            </w:pPr>
            <w:r w:rsidRPr="0051644A">
              <w:rPr>
                <w:color w:val="000000"/>
                <w:lang w:eastAsia="ru-RU"/>
              </w:rPr>
              <w:t>4.1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A017A2" w14:textId="77777777" w:rsidR="0051644A" w:rsidRPr="0051644A" w:rsidRDefault="0051644A" w:rsidP="0051644A">
            <w:pPr>
              <w:suppressAutoHyphens w:val="0"/>
              <w:rPr>
                <w:lang w:val="en-US" w:eastAsia="ru-RU"/>
              </w:rPr>
            </w:pPr>
            <w:r w:rsidRPr="0051644A">
              <w:rPr>
                <w:color w:val="000000"/>
                <w:lang w:val="en-US" w:eastAsia="ru-RU"/>
              </w:rPr>
              <w:t>IP DECT CM MOBMGR 6+ RFP LIC:CU</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B79A90"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5FF12152"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97C2CC" w14:textId="77777777" w:rsidR="0051644A" w:rsidRPr="0051644A" w:rsidRDefault="0051644A" w:rsidP="0051644A">
            <w:pPr>
              <w:suppressAutoHyphens w:val="0"/>
              <w:jc w:val="right"/>
              <w:rPr>
                <w:lang w:eastAsia="ru-RU"/>
              </w:rPr>
            </w:pPr>
            <w:r w:rsidRPr="0051644A">
              <w:rPr>
                <w:color w:val="000000"/>
                <w:lang w:eastAsia="ru-RU"/>
              </w:rPr>
              <w:t>4.2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190199" w14:textId="77777777" w:rsidR="0051644A" w:rsidRPr="0051644A" w:rsidRDefault="0051644A" w:rsidP="0051644A">
            <w:pPr>
              <w:suppressAutoHyphens w:val="0"/>
              <w:rPr>
                <w:lang w:val="en-US" w:eastAsia="ru-RU"/>
              </w:rPr>
            </w:pPr>
            <w:r w:rsidRPr="0051644A">
              <w:rPr>
                <w:color w:val="000000"/>
                <w:lang w:val="en-US" w:eastAsia="ru-RU"/>
              </w:rPr>
              <w:t>IP DECT INDOOR BASE STATION RFP 32</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5F1D3A" w14:textId="77777777" w:rsidR="0051644A" w:rsidRPr="0051644A" w:rsidRDefault="0051644A" w:rsidP="0051644A">
            <w:pPr>
              <w:suppressAutoHyphens w:val="0"/>
              <w:jc w:val="center"/>
              <w:rPr>
                <w:lang w:eastAsia="ru-RU"/>
              </w:rPr>
            </w:pPr>
            <w:r w:rsidRPr="0051644A">
              <w:rPr>
                <w:color w:val="000000"/>
                <w:lang w:eastAsia="ru-RU"/>
              </w:rPr>
              <w:t>20</w:t>
            </w:r>
          </w:p>
        </w:tc>
      </w:tr>
      <w:tr w:rsidR="0051644A" w:rsidRPr="0051644A" w14:paraId="5F3EE5F8"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982C2B" w14:textId="77777777" w:rsidR="0051644A" w:rsidRPr="0051644A" w:rsidRDefault="0051644A" w:rsidP="0051644A">
            <w:pPr>
              <w:suppressAutoHyphens w:val="0"/>
              <w:jc w:val="right"/>
              <w:rPr>
                <w:lang w:eastAsia="ru-RU"/>
              </w:rPr>
            </w:pPr>
            <w:r w:rsidRPr="0051644A">
              <w:rPr>
                <w:color w:val="000000"/>
                <w:lang w:eastAsia="ru-RU"/>
              </w:rPr>
              <w:t>4.3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E33E3F" w14:textId="77777777" w:rsidR="0051644A" w:rsidRPr="0051644A" w:rsidRDefault="0051644A" w:rsidP="0051644A">
            <w:pPr>
              <w:suppressAutoHyphens w:val="0"/>
              <w:rPr>
                <w:lang w:val="en-US" w:eastAsia="ru-RU"/>
              </w:rPr>
            </w:pPr>
            <w:r w:rsidRPr="0051644A">
              <w:rPr>
                <w:color w:val="000000"/>
                <w:lang w:val="en-US" w:eastAsia="ru-RU"/>
              </w:rPr>
              <w:t>CM EXIST X-MOBILE STA TRACKING SFTW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D7BB73" w14:textId="77777777" w:rsidR="0051644A" w:rsidRPr="0051644A" w:rsidRDefault="0051644A" w:rsidP="0051644A">
            <w:pPr>
              <w:suppressAutoHyphens w:val="0"/>
              <w:jc w:val="center"/>
              <w:rPr>
                <w:lang w:eastAsia="ru-RU"/>
              </w:rPr>
            </w:pPr>
            <w:r w:rsidRPr="0051644A">
              <w:rPr>
                <w:color w:val="000000"/>
                <w:lang w:eastAsia="ru-RU"/>
              </w:rPr>
              <w:t>20</w:t>
            </w:r>
          </w:p>
        </w:tc>
      </w:tr>
      <w:tr w:rsidR="0051644A" w:rsidRPr="0051644A" w14:paraId="596A8FD8"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0947F8" w14:textId="77777777" w:rsidR="0051644A" w:rsidRPr="0051644A" w:rsidRDefault="0051644A" w:rsidP="0051644A">
            <w:pPr>
              <w:suppressAutoHyphens w:val="0"/>
              <w:jc w:val="right"/>
              <w:rPr>
                <w:lang w:eastAsia="ru-RU"/>
              </w:rPr>
            </w:pPr>
            <w:r w:rsidRPr="0051644A">
              <w:rPr>
                <w:color w:val="000000"/>
                <w:lang w:eastAsia="ru-RU"/>
              </w:rPr>
              <w:t>4.4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1AA5A5" w14:textId="77777777" w:rsidR="0051644A" w:rsidRPr="0051644A" w:rsidRDefault="0051644A" w:rsidP="0051644A">
            <w:pPr>
              <w:suppressAutoHyphens w:val="0"/>
              <w:rPr>
                <w:lang w:eastAsia="ru-RU"/>
              </w:rPr>
            </w:pPr>
            <w:r w:rsidRPr="0051644A">
              <w:rPr>
                <w:color w:val="000000"/>
                <w:lang w:eastAsia="ru-RU"/>
              </w:rPr>
              <w:t>IP DECT CHRGR FOR 3701/3711</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519FC1" w14:textId="77777777" w:rsidR="0051644A" w:rsidRPr="0051644A" w:rsidRDefault="0051644A" w:rsidP="0051644A">
            <w:pPr>
              <w:suppressAutoHyphens w:val="0"/>
              <w:jc w:val="center"/>
              <w:rPr>
                <w:lang w:eastAsia="ru-RU"/>
              </w:rPr>
            </w:pPr>
            <w:r w:rsidRPr="0051644A">
              <w:rPr>
                <w:color w:val="000000"/>
                <w:lang w:eastAsia="ru-RU"/>
              </w:rPr>
              <w:t>45</w:t>
            </w:r>
          </w:p>
        </w:tc>
      </w:tr>
      <w:tr w:rsidR="0051644A" w:rsidRPr="0051644A" w14:paraId="50C95B05"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1D3E6A" w14:textId="77777777" w:rsidR="0051644A" w:rsidRPr="0051644A" w:rsidRDefault="0051644A" w:rsidP="0051644A">
            <w:pPr>
              <w:suppressAutoHyphens w:val="0"/>
              <w:jc w:val="right"/>
              <w:rPr>
                <w:lang w:eastAsia="ru-RU"/>
              </w:rPr>
            </w:pPr>
            <w:r w:rsidRPr="0051644A">
              <w:rPr>
                <w:color w:val="000000"/>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F04665" w14:textId="77777777" w:rsidR="0051644A" w:rsidRPr="0051644A" w:rsidRDefault="0051644A" w:rsidP="0051644A">
            <w:pPr>
              <w:suppressAutoHyphens w:val="0"/>
              <w:rPr>
                <w:lang w:eastAsia="ru-RU"/>
              </w:rPr>
            </w:pPr>
            <w:r w:rsidRPr="0051644A">
              <w:rPr>
                <w:b/>
                <w:bCs/>
                <w:color w:val="000000"/>
                <w:lang w:eastAsia="ru-RU"/>
              </w:rPr>
              <w:t xml:space="preserve">CTI AES6 </w:t>
            </w:r>
            <w:proofErr w:type="spellStart"/>
            <w:r w:rsidRPr="0051644A">
              <w:rPr>
                <w:b/>
                <w:bCs/>
                <w:color w:val="000000"/>
                <w:lang w:eastAsia="ru-RU"/>
              </w:rPr>
              <w:t>Avaya</w:t>
            </w:r>
            <w:proofErr w:type="spellEnd"/>
          </w:p>
        </w:tc>
      </w:tr>
      <w:tr w:rsidR="0051644A" w:rsidRPr="0051644A" w14:paraId="1792DA6D"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B5AFD9" w14:textId="77777777" w:rsidR="0051644A" w:rsidRPr="0051644A" w:rsidRDefault="0051644A" w:rsidP="0051644A">
            <w:pPr>
              <w:suppressAutoHyphens w:val="0"/>
              <w:jc w:val="right"/>
              <w:rPr>
                <w:lang w:eastAsia="ru-RU"/>
              </w:rPr>
            </w:pPr>
            <w:r w:rsidRPr="0051644A">
              <w:rPr>
                <w:color w:val="000000"/>
                <w:lang w:eastAsia="ru-RU"/>
              </w:rPr>
              <w:t>5.1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27FA49" w14:textId="77777777" w:rsidR="0051644A" w:rsidRPr="0051644A" w:rsidRDefault="0051644A" w:rsidP="0051644A">
            <w:pPr>
              <w:suppressAutoHyphens w:val="0"/>
              <w:rPr>
                <w:lang w:eastAsia="ru-RU"/>
              </w:rPr>
            </w:pPr>
            <w:r w:rsidRPr="0051644A">
              <w:rPr>
                <w:color w:val="000000"/>
                <w:lang w:eastAsia="ru-RU"/>
              </w:rPr>
              <w:t>S8500C SERVER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B9B649"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03676B0C"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D23B25" w14:textId="77777777" w:rsidR="0051644A" w:rsidRPr="0051644A" w:rsidRDefault="0051644A" w:rsidP="0051644A">
            <w:pPr>
              <w:suppressAutoHyphens w:val="0"/>
              <w:jc w:val="right"/>
              <w:rPr>
                <w:lang w:eastAsia="ru-RU"/>
              </w:rPr>
            </w:pPr>
            <w:r w:rsidRPr="0051644A">
              <w:rPr>
                <w:color w:val="000000"/>
                <w:lang w:eastAsia="ru-RU"/>
              </w:rPr>
              <w:t>5.2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33F972" w14:textId="77777777" w:rsidR="0051644A" w:rsidRPr="0051644A" w:rsidRDefault="0051644A" w:rsidP="0051644A">
            <w:pPr>
              <w:suppressAutoHyphens w:val="0"/>
              <w:rPr>
                <w:lang w:val="en-US" w:eastAsia="ru-RU"/>
              </w:rPr>
            </w:pPr>
            <w:r w:rsidRPr="0051644A">
              <w:rPr>
                <w:color w:val="000000"/>
                <w:lang w:val="en-US" w:eastAsia="ru-RU"/>
              </w:rPr>
              <w:t>APPL ENBLMNT 4.X SWITCH CONN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F55FC1"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3CF87346"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826F9F" w14:textId="77777777" w:rsidR="0051644A" w:rsidRPr="0051644A" w:rsidRDefault="0051644A" w:rsidP="0051644A">
            <w:pPr>
              <w:suppressAutoHyphens w:val="0"/>
              <w:jc w:val="right"/>
              <w:rPr>
                <w:lang w:eastAsia="ru-RU"/>
              </w:rPr>
            </w:pPr>
            <w:r w:rsidRPr="0051644A">
              <w:rPr>
                <w:color w:val="000000"/>
                <w:lang w:eastAsia="ru-RU"/>
              </w:rPr>
              <w:lastRenderedPageBreak/>
              <w:t>5.3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00EC71" w14:textId="77777777" w:rsidR="0051644A" w:rsidRPr="0051644A" w:rsidRDefault="0051644A" w:rsidP="0051644A">
            <w:pPr>
              <w:suppressAutoHyphens w:val="0"/>
              <w:rPr>
                <w:lang w:eastAsia="ru-RU"/>
              </w:rPr>
            </w:pPr>
            <w:r w:rsidRPr="0051644A">
              <w:rPr>
                <w:color w:val="000000"/>
                <w:lang w:eastAsia="ru-RU"/>
              </w:rPr>
              <w:t>AES 6.X DMCC UPG</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7BA867" w14:textId="77777777" w:rsidR="0051644A" w:rsidRPr="0051644A" w:rsidRDefault="0051644A" w:rsidP="0051644A">
            <w:pPr>
              <w:suppressAutoHyphens w:val="0"/>
              <w:jc w:val="center"/>
              <w:rPr>
                <w:lang w:eastAsia="ru-RU"/>
              </w:rPr>
            </w:pPr>
            <w:r w:rsidRPr="0051644A">
              <w:rPr>
                <w:color w:val="000000"/>
                <w:lang w:eastAsia="ru-RU"/>
              </w:rPr>
              <w:t>61</w:t>
            </w:r>
          </w:p>
        </w:tc>
      </w:tr>
      <w:tr w:rsidR="0051644A" w:rsidRPr="0051644A" w14:paraId="0A3E251C"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6B27F0" w14:textId="77777777" w:rsidR="0051644A" w:rsidRPr="0051644A" w:rsidRDefault="0051644A" w:rsidP="0051644A">
            <w:pPr>
              <w:suppressAutoHyphens w:val="0"/>
              <w:jc w:val="right"/>
              <w:rPr>
                <w:lang w:eastAsia="ru-RU"/>
              </w:rPr>
            </w:pPr>
            <w:r w:rsidRPr="0051644A">
              <w:rPr>
                <w:color w:val="000000"/>
                <w:lang w:eastAsia="ru-RU"/>
              </w:rPr>
              <w:t>5.4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E7DE0F" w14:textId="77777777" w:rsidR="0051644A" w:rsidRPr="0051644A" w:rsidRDefault="0051644A" w:rsidP="0051644A">
            <w:pPr>
              <w:suppressAutoHyphens w:val="0"/>
              <w:rPr>
                <w:lang w:val="en-US" w:eastAsia="ru-RU"/>
              </w:rPr>
            </w:pPr>
            <w:r w:rsidRPr="0051644A">
              <w:rPr>
                <w:color w:val="000000"/>
                <w:lang w:val="en-US" w:eastAsia="ru-RU"/>
              </w:rPr>
              <w:t>APPL ENBLMNT 6.X BASIC TSAPI UPGRADE LIC:DS,CU</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3E9DF1" w14:textId="77777777" w:rsidR="0051644A" w:rsidRPr="0051644A" w:rsidRDefault="0051644A" w:rsidP="0051644A">
            <w:pPr>
              <w:suppressAutoHyphens w:val="0"/>
              <w:jc w:val="center"/>
              <w:rPr>
                <w:lang w:eastAsia="ru-RU"/>
              </w:rPr>
            </w:pPr>
            <w:r w:rsidRPr="0051644A">
              <w:rPr>
                <w:color w:val="000000"/>
                <w:lang w:eastAsia="ru-RU"/>
              </w:rPr>
              <w:t>61</w:t>
            </w:r>
          </w:p>
        </w:tc>
      </w:tr>
      <w:tr w:rsidR="0051644A" w:rsidRPr="0051644A" w14:paraId="3A754ACD"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224EB5" w14:textId="77777777" w:rsidR="0051644A" w:rsidRPr="0051644A" w:rsidRDefault="0051644A" w:rsidP="0051644A">
            <w:pPr>
              <w:suppressAutoHyphens w:val="0"/>
              <w:jc w:val="right"/>
              <w:rPr>
                <w:lang w:eastAsia="ru-RU"/>
              </w:rPr>
            </w:pPr>
            <w:r w:rsidRPr="0051644A">
              <w:rPr>
                <w:color w:val="000000"/>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323DAF" w14:textId="77777777" w:rsidR="0051644A" w:rsidRPr="0051644A" w:rsidRDefault="0051644A" w:rsidP="0051644A">
            <w:pPr>
              <w:suppressAutoHyphens w:val="0"/>
              <w:rPr>
                <w:lang w:eastAsia="ru-RU"/>
              </w:rPr>
            </w:pPr>
            <w:r w:rsidRPr="0051644A">
              <w:rPr>
                <w:b/>
                <w:bCs/>
                <w:color w:val="000000"/>
                <w:lang w:eastAsia="ru-RU"/>
              </w:rPr>
              <w:t xml:space="preserve">WFO R10 </w:t>
            </w:r>
            <w:proofErr w:type="spellStart"/>
            <w:r w:rsidRPr="0051644A">
              <w:rPr>
                <w:b/>
                <w:bCs/>
                <w:color w:val="000000"/>
                <w:lang w:eastAsia="ru-RU"/>
              </w:rPr>
              <w:t>Avaya</w:t>
            </w:r>
            <w:proofErr w:type="spellEnd"/>
          </w:p>
        </w:tc>
      </w:tr>
      <w:tr w:rsidR="0051644A" w:rsidRPr="0051644A" w14:paraId="33871E4A"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C3676D" w14:textId="77777777" w:rsidR="0051644A" w:rsidRPr="0051644A" w:rsidRDefault="0051644A" w:rsidP="0051644A">
            <w:pPr>
              <w:suppressAutoHyphens w:val="0"/>
              <w:jc w:val="right"/>
              <w:rPr>
                <w:lang w:eastAsia="ru-RU"/>
              </w:rPr>
            </w:pPr>
            <w:r w:rsidRPr="0051644A">
              <w:rPr>
                <w:color w:val="000000"/>
                <w:lang w:eastAsia="ru-RU"/>
              </w:rPr>
              <w:t>6.1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6388FB" w14:textId="77777777" w:rsidR="0051644A" w:rsidRPr="0051644A" w:rsidRDefault="0051644A" w:rsidP="0051644A">
            <w:pPr>
              <w:suppressAutoHyphens w:val="0"/>
              <w:rPr>
                <w:lang w:val="en-US" w:eastAsia="ru-RU"/>
              </w:rPr>
            </w:pPr>
            <w:r w:rsidRPr="0051644A">
              <w:rPr>
                <w:color w:val="000000"/>
                <w:lang w:val="en-US" w:eastAsia="ru-RU"/>
              </w:rPr>
              <w:t>AVAYA AURA CC6 WFO INTERFACE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8ACA7E" w14:textId="77777777" w:rsidR="0051644A" w:rsidRPr="0051644A" w:rsidRDefault="0051644A" w:rsidP="0051644A">
            <w:pPr>
              <w:suppressAutoHyphens w:val="0"/>
              <w:jc w:val="center"/>
              <w:rPr>
                <w:lang w:eastAsia="ru-RU"/>
              </w:rPr>
            </w:pPr>
            <w:r w:rsidRPr="0051644A">
              <w:rPr>
                <w:color w:val="000000"/>
                <w:lang w:eastAsia="ru-RU"/>
              </w:rPr>
              <w:t>10</w:t>
            </w:r>
          </w:p>
        </w:tc>
      </w:tr>
      <w:tr w:rsidR="0051644A" w:rsidRPr="0051644A" w14:paraId="04553933"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A1C08B" w14:textId="77777777" w:rsidR="0051644A" w:rsidRPr="0051644A" w:rsidRDefault="0051644A" w:rsidP="0051644A">
            <w:pPr>
              <w:suppressAutoHyphens w:val="0"/>
              <w:jc w:val="right"/>
              <w:rPr>
                <w:lang w:eastAsia="ru-RU"/>
              </w:rPr>
            </w:pPr>
            <w:r w:rsidRPr="0051644A">
              <w:rPr>
                <w:color w:val="000000"/>
                <w:lang w:eastAsia="ru-RU"/>
              </w:rPr>
              <w:t>6.2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646F2A" w14:textId="77777777" w:rsidR="0051644A" w:rsidRPr="0051644A" w:rsidRDefault="0051644A" w:rsidP="0051644A">
            <w:pPr>
              <w:suppressAutoHyphens w:val="0"/>
              <w:rPr>
                <w:lang w:val="en-US" w:eastAsia="ru-RU"/>
              </w:rPr>
            </w:pPr>
            <w:r w:rsidRPr="0051644A">
              <w:rPr>
                <w:color w:val="000000"/>
                <w:lang w:val="en-US" w:eastAsia="ru-RU"/>
              </w:rPr>
              <w:t>AV WFO R10 COMP RCD PKG</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09497E" w14:textId="77777777" w:rsidR="0051644A" w:rsidRPr="0051644A" w:rsidRDefault="0051644A" w:rsidP="0051644A">
            <w:pPr>
              <w:suppressAutoHyphens w:val="0"/>
              <w:jc w:val="center"/>
              <w:rPr>
                <w:lang w:eastAsia="ru-RU"/>
              </w:rPr>
            </w:pPr>
            <w:r w:rsidRPr="0051644A">
              <w:rPr>
                <w:color w:val="000000"/>
                <w:lang w:eastAsia="ru-RU"/>
              </w:rPr>
              <w:t>11</w:t>
            </w:r>
          </w:p>
        </w:tc>
      </w:tr>
      <w:tr w:rsidR="0051644A" w:rsidRPr="0051644A" w14:paraId="00D9F059"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800582" w14:textId="77777777" w:rsidR="0051644A" w:rsidRPr="0051644A" w:rsidRDefault="0051644A" w:rsidP="0051644A">
            <w:pPr>
              <w:suppressAutoHyphens w:val="0"/>
              <w:jc w:val="right"/>
              <w:rPr>
                <w:lang w:eastAsia="ru-RU"/>
              </w:rPr>
            </w:pPr>
            <w:r w:rsidRPr="0051644A">
              <w:rPr>
                <w:color w:val="000000"/>
                <w:lang w:eastAsia="ru-RU"/>
              </w:rPr>
              <w:t>6.3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603DF8" w14:textId="77777777" w:rsidR="0051644A" w:rsidRPr="0051644A" w:rsidRDefault="0051644A" w:rsidP="0051644A">
            <w:pPr>
              <w:suppressAutoHyphens w:val="0"/>
              <w:rPr>
                <w:lang w:val="en-US" w:eastAsia="ru-RU"/>
              </w:rPr>
            </w:pPr>
            <w:r w:rsidRPr="0051644A">
              <w:rPr>
                <w:color w:val="000000"/>
                <w:lang w:val="en-US" w:eastAsia="ru-RU"/>
              </w:rPr>
              <w:t>AV WFO R10.1 ORDER FOR CM-MBT</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362297"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465129" w14:paraId="704F195C"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E6329D" w14:textId="77777777" w:rsidR="0051644A" w:rsidRPr="0051644A" w:rsidRDefault="0051644A" w:rsidP="0051644A">
            <w:pPr>
              <w:suppressAutoHyphens w:val="0"/>
              <w:jc w:val="right"/>
              <w:rPr>
                <w:lang w:eastAsia="ru-RU"/>
              </w:rPr>
            </w:pPr>
            <w:r w:rsidRPr="0051644A">
              <w:rPr>
                <w:color w:val="000000"/>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309849" w14:textId="77777777" w:rsidR="0051644A" w:rsidRPr="0051644A" w:rsidRDefault="0051644A" w:rsidP="0051644A">
            <w:pPr>
              <w:suppressAutoHyphens w:val="0"/>
              <w:rPr>
                <w:lang w:val="en-US" w:eastAsia="ru-RU"/>
              </w:rPr>
            </w:pPr>
            <w:r w:rsidRPr="0051644A">
              <w:rPr>
                <w:b/>
                <w:bCs/>
                <w:color w:val="000000"/>
                <w:lang w:val="en-US" w:eastAsia="ru-RU"/>
              </w:rPr>
              <w:t>Avaya System Manager 6.</w:t>
            </w:r>
            <w:r w:rsidRPr="0051644A">
              <w:rPr>
                <w:b/>
                <w:bCs/>
                <w:color w:val="000000"/>
                <w:lang w:eastAsia="ru-RU"/>
              </w:rPr>
              <w:t>х</w:t>
            </w:r>
            <w:r w:rsidRPr="0051644A">
              <w:rPr>
                <w:b/>
                <w:bCs/>
                <w:color w:val="000000"/>
                <w:lang w:val="en-US" w:eastAsia="ru-RU"/>
              </w:rPr>
              <w:t>, Session Manager 6.</w:t>
            </w:r>
            <w:r w:rsidRPr="0051644A">
              <w:rPr>
                <w:b/>
                <w:bCs/>
                <w:color w:val="000000"/>
                <w:lang w:eastAsia="ru-RU"/>
              </w:rPr>
              <w:t>х</w:t>
            </w:r>
          </w:p>
        </w:tc>
      </w:tr>
      <w:tr w:rsidR="0051644A" w:rsidRPr="0051644A" w14:paraId="1C099063"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8CCD8B" w14:textId="77777777" w:rsidR="0051644A" w:rsidRPr="0051644A" w:rsidRDefault="0051644A" w:rsidP="0051644A">
            <w:pPr>
              <w:suppressAutoHyphens w:val="0"/>
              <w:jc w:val="right"/>
              <w:rPr>
                <w:lang w:eastAsia="ru-RU"/>
              </w:rPr>
            </w:pPr>
            <w:r w:rsidRPr="0051644A">
              <w:rPr>
                <w:color w:val="000000"/>
                <w:lang w:eastAsia="ru-RU"/>
              </w:rPr>
              <w:t>7.1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B60F5C" w14:textId="77777777" w:rsidR="0051644A" w:rsidRPr="0051644A" w:rsidRDefault="0051644A" w:rsidP="0051644A">
            <w:pPr>
              <w:suppressAutoHyphens w:val="0"/>
              <w:rPr>
                <w:lang w:eastAsia="ru-RU"/>
              </w:rPr>
            </w:pPr>
            <w:r w:rsidRPr="0051644A">
              <w:rPr>
                <w:color w:val="000000"/>
                <w:lang w:eastAsia="ru-RU"/>
              </w:rPr>
              <w:t>SYSTEM MANAGER R6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78094C"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78508E37"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F4EF65" w14:textId="77777777" w:rsidR="0051644A" w:rsidRPr="0051644A" w:rsidRDefault="0051644A" w:rsidP="0051644A">
            <w:pPr>
              <w:suppressAutoHyphens w:val="0"/>
              <w:jc w:val="right"/>
              <w:rPr>
                <w:lang w:eastAsia="ru-RU"/>
              </w:rPr>
            </w:pPr>
            <w:r w:rsidRPr="0051644A">
              <w:rPr>
                <w:color w:val="000000"/>
                <w:lang w:eastAsia="ru-RU"/>
              </w:rPr>
              <w:t>7.2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90CFD5" w14:textId="77777777" w:rsidR="0051644A" w:rsidRPr="0051644A" w:rsidRDefault="0051644A" w:rsidP="0051644A">
            <w:pPr>
              <w:suppressAutoHyphens w:val="0"/>
              <w:rPr>
                <w:lang w:eastAsia="ru-RU"/>
              </w:rPr>
            </w:pPr>
            <w:r w:rsidRPr="0051644A">
              <w:rPr>
                <w:color w:val="000000"/>
                <w:lang w:eastAsia="ru-RU"/>
              </w:rPr>
              <w:t>DL360G7 SERVER SESSION MANAGER</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81E590"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1090CD4C"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6CCA11" w14:textId="77777777" w:rsidR="0051644A" w:rsidRPr="0051644A" w:rsidRDefault="0051644A" w:rsidP="0051644A">
            <w:pPr>
              <w:suppressAutoHyphens w:val="0"/>
              <w:jc w:val="right"/>
              <w:rPr>
                <w:lang w:eastAsia="ru-RU"/>
              </w:rPr>
            </w:pPr>
            <w:r w:rsidRPr="0051644A">
              <w:rPr>
                <w:color w:val="000000"/>
                <w:lang w:eastAsia="ru-RU"/>
              </w:rPr>
              <w:t>7.3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90D234" w14:textId="77777777" w:rsidR="0051644A" w:rsidRPr="0051644A" w:rsidRDefault="0051644A" w:rsidP="0051644A">
            <w:pPr>
              <w:suppressAutoHyphens w:val="0"/>
              <w:rPr>
                <w:lang w:eastAsia="ru-RU"/>
              </w:rPr>
            </w:pPr>
            <w:r w:rsidRPr="0051644A">
              <w:rPr>
                <w:color w:val="000000"/>
                <w:lang w:eastAsia="ru-RU"/>
              </w:rPr>
              <w:t>DL360G7 SERVER SYSTEM MANAGER</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DD0189"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2EEC3C64"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209F00" w14:textId="77777777" w:rsidR="0051644A" w:rsidRPr="0051644A" w:rsidRDefault="0051644A" w:rsidP="0051644A">
            <w:pPr>
              <w:suppressAutoHyphens w:val="0"/>
              <w:jc w:val="right"/>
              <w:rPr>
                <w:lang w:eastAsia="ru-RU"/>
              </w:rPr>
            </w:pPr>
            <w:r w:rsidRPr="0051644A">
              <w:rPr>
                <w:color w:val="000000"/>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8073ED" w14:textId="77777777" w:rsidR="0051644A" w:rsidRPr="0051644A" w:rsidRDefault="0051644A" w:rsidP="0051644A">
            <w:pPr>
              <w:suppressAutoHyphens w:val="0"/>
              <w:rPr>
                <w:lang w:eastAsia="ru-RU"/>
              </w:rPr>
            </w:pPr>
            <w:proofErr w:type="spellStart"/>
            <w:r w:rsidRPr="0051644A">
              <w:rPr>
                <w:b/>
                <w:bCs/>
                <w:color w:val="000000"/>
                <w:lang w:eastAsia="ru-RU"/>
              </w:rPr>
              <w:t>Avaya</w:t>
            </w:r>
            <w:proofErr w:type="spellEnd"/>
            <w:r w:rsidRPr="0051644A">
              <w:rPr>
                <w:b/>
                <w:bCs/>
                <w:color w:val="000000"/>
                <w:lang w:eastAsia="ru-RU"/>
              </w:rPr>
              <w:t xml:space="preserve"> ASBCE R6.2</w:t>
            </w:r>
          </w:p>
        </w:tc>
      </w:tr>
      <w:tr w:rsidR="0051644A" w:rsidRPr="0051644A" w14:paraId="22A25922"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D59462" w14:textId="77777777" w:rsidR="0051644A" w:rsidRPr="0051644A" w:rsidRDefault="0051644A" w:rsidP="0051644A">
            <w:pPr>
              <w:suppressAutoHyphens w:val="0"/>
              <w:jc w:val="right"/>
              <w:rPr>
                <w:lang w:eastAsia="ru-RU"/>
              </w:rPr>
            </w:pPr>
            <w:r w:rsidRPr="0051644A">
              <w:rPr>
                <w:color w:val="000000"/>
                <w:lang w:eastAsia="ru-RU"/>
              </w:rPr>
              <w:t>8.1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AA3517" w14:textId="77777777" w:rsidR="0051644A" w:rsidRPr="0051644A" w:rsidRDefault="0051644A" w:rsidP="0051644A">
            <w:pPr>
              <w:suppressAutoHyphens w:val="0"/>
              <w:rPr>
                <w:lang w:val="en-US" w:eastAsia="ru-RU"/>
              </w:rPr>
            </w:pPr>
            <w:r w:rsidRPr="0051644A">
              <w:rPr>
                <w:color w:val="000000"/>
                <w:lang w:val="en-US" w:eastAsia="ru-RU"/>
              </w:rPr>
              <w:t>CORE R6 ASBCE R6.2+ STD /E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C383C0" w14:textId="77777777" w:rsidR="0051644A" w:rsidRPr="0051644A" w:rsidRDefault="0051644A" w:rsidP="0051644A">
            <w:pPr>
              <w:suppressAutoHyphens w:val="0"/>
              <w:jc w:val="center"/>
              <w:rPr>
                <w:lang w:eastAsia="ru-RU"/>
              </w:rPr>
            </w:pPr>
            <w:r w:rsidRPr="0051644A">
              <w:rPr>
                <w:color w:val="000000"/>
                <w:lang w:eastAsia="ru-RU"/>
              </w:rPr>
              <w:t>172</w:t>
            </w:r>
          </w:p>
        </w:tc>
      </w:tr>
      <w:tr w:rsidR="0051644A" w:rsidRPr="0051644A" w14:paraId="60BD7615"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4234E8" w14:textId="77777777" w:rsidR="0051644A" w:rsidRPr="0051644A" w:rsidRDefault="0051644A" w:rsidP="0051644A">
            <w:pPr>
              <w:suppressAutoHyphens w:val="0"/>
              <w:jc w:val="right"/>
              <w:rPr>
                <w:lang w:eastAsia="ru-RU"/>
              </w:rPr>
            </w:pPr>
            <w:r w:rsidRPr="0051644A">
              <w:rPr>
                <w:color w:val="000000"/>
                <w:lang w:eastAsia="ru-RU"/>
              </w:rPr>
              <w:t>8.2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F49408" w14:textId="77777777" w:rsidR="0051644A" w:rsidRPr="0051644A" w:rsidRDefault="0051644A" w:rsidP="0051644A">
            <w:pPr>
              <w:suppressAutoHyphens w:val="0"/>
              <w:rPr>
                <w:lang w:val="en-US" w:eastAsia="ru-RU"/>
              </w:rPr>
            </w:pPr>
            <w:r w:rsidRPr="0051644A">
              <w:rPr>
                <w:color w:val="000000"/>
                <w:lang w:val="en-US" w:eastAsia="ru-RU"/>
              </w:rPr>
              <w:t>CORE R6 ASBCE R6.2+ ADV /E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DFB206" w14:textId="77777777" w:rsidR="0051644A" w:rsidRPr="0051644A" w:rsidRDefault="0051644A" w:rsidP="0051644A">
            <w:pPr>
              <w:suppressAutoHyphens w:val="0"/>
              <w:jc w:val="center"/>
              <w:rPr>
                <w:lang w:eastAsia="ru-RU"/>
              </w:rPr>
            </w:pPr>
            <w:r w:rsidRPr="0051644A">
              <w:rPr>
                <w:color w:val="000000"/>
                <w:lang w:eastAsia="ru-RU"/>
              </w:rPr>
              <w:t>86</w:t>
            </w:r>
          </w:p>
        </w:tc>
      </w:tr>
      <w:tr w:rsidR="0051644A" w:rsidRPr="0051644A" w14:paraId="36E75230"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67DEAA" w14:textId="77777777" w:rsidR="0051644A" w:rsidRPr="0051644A" w:rsidRDefault="0051644A" w:rsidP="0051644A">
            <w:pPr>
              <w:suppressAutoHyphens w:val="0"/>
              <w:jc w:val="right"/>
              <w:rPr>
                <w:lang w:eastAsia="ru-RU"/>
              </w:rPr>
            </w:pPr>
            <w:r w:rsidRPr="0051644A">
              <w:rPr>
                <w:color w:val="000000"/>
                <w:lang w:eastAsia="ru-RU"/>
              </w:rPr>
              <w:t>8.3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D61433" w14:textId="77777777" w:rsidR="0051644A" w:rsidRPr="0051644A" w:rsidRDefault="0051644A" w:rsidP="0051644A">
            <w:pPr>
              <w:suppressAutoHyphens w:val="0"/>
              <w:rPr>
                <w:lang w:val="en-US" w:eastAsia="ru-RU"/>
              </w:rPr>
            </w:pPr>
            <w:r w:rsidRPr="0051644A">
              <w:rPr>
                <w:color w:val="000000"/>
                <w:lang w:val="en-US" w:eastAsia="ru-RU"/>
              </w:rPr>
              <w:t>CORE R6 ASBCE R6.2+ STD HA /E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D1A657" w14:textId="77777777" w:rsidR="0051644A" w:rsidRPr="0051644A" w:rsidRDefault="0051644A" w:rsidP="0051644A">
            <w:pPr>
              <w:suppressAutoHyphens w:val="0"/>
              <w:jc w:val="center"/>
              <w:rPr>
                <w:lang w:eastAsia="ru-RU"/>
              </w:rPr>
            </w:pPr>
            <w:r w:rsidRPr="0051644A">
              <w:rPr>
                <w:color w:val="000000"/>
                <w:lang w:eastAsia="ru-RU"/>
              </w:rPr>
              <w:t>172</w:t>
            </w:r>
          </w:p>
        </w:tc>
      </w:tr>
      <w:tr w:rsidR="0051644A" w:rsidRPr="0051644A" w14:paraId="5FC82F18"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48DB92" w14:textId="77777777" w:rsidR="0051644A" w:rsidRPr="0051644A" w:rsidRDefault="0051644A" w:rsidP="0051644A">
            <w:pPr>
              <w:suppressAutoHyphens w:val="0"/>
              <w:jc w:val="right"/>
              <w:rPr>
                <w:lang w:eastAsia="ru-RU"/>
              </w:rPr>
            </w:pPr>
            <w:r w:rsidRPr="0051644A">
              <w:rPr>
                <w:color w:val="000000"/>
                <w:lang w:eastAsia="ru-RU"/>
              </w:rPr>
              <w:t>8.4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1C4B99" w14:textId="77777777" w:rsidR="0051644A" w:rsidRPr="0051644A" w:rsidRDefault="0051644A" w:rsidP="0051644A">
            <w:pPr>
              <w:suppressAutoHyphens w:val="0"/>
              <w:rPr>
                <w:lang w:val="en-US" w:eastAsia="ru-RU"/>
              </w:rPr>
            </w:pPr>
            <w:r w:rsidRPr="0051644A">
              <w:rPr>
                <w:color w:val="000000"/>
                <w:lang w:val="en-US" w:eastAsia="ru-RU"/>
              </w:rPr>
              <w:t>CORE R6 ASBCE R6.2+ ADV HA /E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8D2B70" w14:textId="77777777" w:rsidR="0051644A" w:rsidRPr="0051644A" w:rsidRDefault="0051644A" w:rsidP="0051644A">
            <w:pPr>
              <w:suppressAutoHyphens w:val="0"/>
              <w:jc w:val="center"/>
              <w:rPr>
                <w:lang w:eastAsia="ru-RU"/>
              </w:rPr>
            </w:pPr>
            <w:r w:rsidRPr="0051644A">
              <w:rPr>
                <w:color w:val="000000"/>
                <w:lang w:eastAsia="ru-RU"/>
              </w:rPr>
              <w:t>86</w:t>
            </w:r>
          </w:p>
        </w:tc>
      </w:tr>
      <w:tr w:rsidR="0051644A" w:rsidRPr="0051644A" w14:paraId="23002A4B"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C38988" w14:textId="77777777" w:rsidR="0051644A" w:rsidRPr="0051644A" w:rsidRDefault="0051644A" w:rsidP="0051644A">
            <w:pPr>
              <w:suppressAutoHyphens w:val="0"/>
              <w:jc w:val="right"/>
              <w:rPr>
                <w:lang w:eastAsia="ru-RU"/>
              </w:rPr>
            </w:pPr>
            <w:r w:rsidRPr="0051644A">
              <w:rPr>
                <w:color w:val="000000"/>
                <w:lang w:eastAsia="ru-RU"/>
              </w:rPr>
              <w:t>8.5</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7FE9C4" w14:textId="77777777" w:rsidR="0051644A" w:rsidRPr="0051644A" w:rsidRDefault="0051644A" w:rsidP="0051644A">
            <w:pPr>
              <w:suppressAutoHyphens w:val="0"/>
              <w:rPr>
                <w:lang w:val="en-US" w:eastAsia="ru-RU"/>
              </w:rPr>
            </w:pPr>
            <w:r w:rsidRPr="0051644A">
              <w:rPr>
                <w:color w:val="000000"/>
                <w:lang w:val="en-US" w:eastAsia="ru-RU"/>
              </w:rPr>
              <w:t>ASBCE R6 VIRTUAL PLTFRM NEW SYS TRACK</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37E95B"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6731BECC"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6337BE" w14:textId="77777777" w:rsidR="0051644A" w:rsidRPr="0051644A" w:rsidRDefault="0051644A" w:rsidP="0051644A">
            <w:pPr>
              <w:suppressAutoHyphens w:val="0"/>
              <w:jc w:val="right"/>
              <w:rPr>
                <w:lang w:eastAsia="ru-RU"/>
              </w:rPr>
            </w:pPr>
            <w:r w:rsidRPr="0051644A">
              <w:rPr>
                <w:color w:val="000000"/>
                <w:lang w:eastAsia="ru-RU"/>
              </w:rPr>
              <w:t>8.6</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5E4C36" w14:textId="77777777" w:rsidR="0051644A" w:rsidRPr="0051644A" w:rsidRDefault="0051644A" w:rsidP="0051644A">
            <w:pPr>
              <w:suppressAutoHyphens w:val="0"/>
              <w:rPr>
                <w:lang w:val="en-US" w:eastAsia="ru-RU"/>
              </w:rPr>
            </w:pPr>
            <w:r w:rsidRPr="0051644A">
              <w:rPr>
                <w:color w:val="000000"/>
                <w:lang w:val="en-US" w:eastAsia="ru-RU"/>
              </w:rPr>
              <w:t>ASBCE R7 VE VAPP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9EABCD"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59578F60"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718474" w14:textId="77777777" w:rsidR="0051644A" w:rsidRPr="0051644A" w:rsidRDefault="0051644A" w:rsidP="0051644A">
            <w:pPr>
              <w:suppressAutoHyphens w:val="0"/>
              <w:jc w:val="right"/>
              <w:rPr>
                <w:lang w:eastAsia="ru-RU"/>
              </w:rPr>
            </w:pPr>
            <w:r w:rsidRPr="0051644A">
              <w:rPr>
                <w:color w:val="000000"/>
                <w:lang w:eastAsia="ru-RU"/>
              </w:rPr>
              <w:t>8.7</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F34901" w14:textId="77777777" w:rsidR="0051644A" w:rsidRPr="0051644A" w:rsidRDefault="0051644A" w:rsidP="0051644A">
            <w:pPr>
              <w:suppressAutoHyphens w:val="0"/>
              <w:rPr>
                <w:lang w:val="en-US" w:eastAsia="ru-RU"/>
              </w:rPr>
            </w:pPr>
            <w:r w:rsidRPr="0051644A">
              <w:rPr>
                <w:color w:val="000000"/>
                <w:lang w:val="en-US" w:eastAsia="ru-RU"/>
              </w:rPr>
              <w:t>ASBCE R7 VE VAPP TRACKING CODE NEW</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4496BC"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070F75C6"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2430FE" w14:textId="77777777" w:rsidR="0051644A" w:rsidRPr="0051644A" w:rsidRDefault="0051644A" w:rsidP="0051644A">
            <w:pPr>
              <w:suppressAutoHyphens w:val="0"/>
              <w:jc w:val="right"/>
              <w:rPr>
                <w:lang w:eastAsia="ru-RU"/>
              </w:rPr>
            </w:pPr>
            <w:r w:rsidRPr="0051644A">
              <w:rPr>
                <w:color w:val="000000"/>
                <w:lang w:eastAsia="ru-RU"/>
              </w:rPr>
              <w:t>8.8</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782EF3" w14:textId="77777777" w:rsidR="0051644A" w:rsidRPr="0051644A" w:rsidRDefault="0051644A" w:rsidP="0051644A">
            <w:pPr>
              <w:suppressAutoHyphens w:val="0"/>
              <w:rPr>
                <w:lang w:val="en-US" w:eastAsia="ru-RU"/>
              </w:rPr>
            </w:pPr>
            <w:r w:rsidRPr="0051644A">
              <w:rPr>
                <w:color w:val="000000"/>
                <w:lang w:val="en-US" w:eastAsia="ru-RU"/>
              </w:rPr>
              <w:t>ASBCE R7 STD SVCS LIC 1-500</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AE26B2" w14:textId="77777777" w:rsidR="0051644A" w:rsidRPr="0051644A" w:rsidRDefault="0051644A" w:rsidP="0051644A">
            <w:pPr>
              <w:suppressAutoHyphens w:val="0"/>
              <w:jc w:val="center"/>
              <w:rPr>
                <w:lang w:eastAsia="ru-RU"/>
              </w:rPr>
            </w:pPr>
            <w:r w:rsidRPr="0051644A">
              <w:rPr>
                <w:color w:val="000000"/>
                <w:lang w:eastAsia="ru-RU"/>
              </w:rPr>
              <w:t>28</w:t>
            </w:r>
          </w:p>
        </w:tc>
      </w:tr>
      <w:tr w:rsidR="0051644A" w:rsidRPr="0051644A" w14:paraId="79BFCACA"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25F130" w14:textId="77777777" w:rsidR="0051644A" w:rsidRPr="0051644A" w:rsidRDefault="0051644A" w:rsidP="0051644A">
            <w:pPr>
              <w:suppressAutoHyphens w:val="0"/>
              <w:jc w:val="right"/>
              <w:rPr>
                <w:lang w:eastAsia="ru-RU"/>
              </w:rPr>
            </w:pPr>
            <w:r w:rsidRPr="0051644A">
              <w:rPr>
                <w:color w:val="000000"/>
                <w:lang w:eastAsia="ru-RU"/>
              </w:rPr>
              <w:t>8.9</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A2AA7D" w14:textId="77777777" w:rsidR="0051644A" w:rsidRPr="0051644A" w:rsidRDefault="0051644A" w:rsidP="0051644A">
            <w:pPr>
              <w:suppressAutoHyphens w:val="0"/>
              <w:rPr>
                <w:lang w:val="en-US" w:eastAsia="ru-RU"/>
              </w:rPr>
            </w:pPr>
            <w:r w:rsidRPr="0051644A">
              <w:rPr>
                <w:color w:val="000000"/>
                <w:lang w:val="en-US" w:eastAsia="ru-RU"/>
              </w:rPr>
              <w:t>ASBCE R7 ADV SVCS LIC 1-500</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732E30" w14:textId="77777777" w:rsidR="0051644A" w:rsidRPr="0051644A" w:rsidRDefault="0051644A" w:rsidP="0051644A">
            <w:pPr>
              <w:suppressAutoHyphens w:val="0"/>
              <w:jc w:val="center"/>
              <w:rPr>
                <w:lang w:eastAsia="ru-RU"/>
              </w:rPr>
            </w:pPr>
            <w:r w:rsidRPr="0051644A">
              <w:rPr>
                <w:color w:val="000000"/>
                <w:lang w:eastAsia="ru-RU"/>
              </w:rPr>
              <w:t>14</w:t>
            </w:r>
          </w:p>
        </w:tc>
      </w:tr>
      <w:tr w:rsidR="0051644A" w:rsidRPr="0051644A" w14:paraId="5915EC6A"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D3A20A" w14:textId="77777777" w:rsidR="0051644A" w:rsidRPr="0051644A" w:rsidRDefault="0051644A" w:rsidP="0051644A">
            <w:pPr>
              <w:suppressAutoHyphens w:val="0"/>
              <w:jc w:val="right"/>
              <w:rPr>
                <w:lang w:eastAsia="ru-RU"/>
              </w:rPr>
            </w:pPr>
            <w:r w:rsidRPr="0051644A">
              <w:rPr>
                <w:color w:val="000000"/>
                <w:lang w:eastAsia="ru-RU"/>
              </w:rPr>
              <w:t>8.10</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FC40CF" w14:textId="77777777" w:rsidR="0051644A" w:rsidRPr="0051644A" w:rsidRDefault="0051644A" w:rsidP="0051644A">
            <w:pPr>
              <w:suppressAutoHyphens w:val="0"/>
              <w:rPr>
                <w:lang w:val="en-US" w:eastAsia="ru-RU"/>
              </w:rPr>
            </w:pPr>
            <w:r w:rsidRPr="0051644A">
              <w:rPr>
                <w:color w:val="000000"/>
                <w:lang w:val="en-US" w:eastAsia="ru-RU"/>
              </w:rPr>
              <w:t>SA PREF ASBCE R7 STD 1-500 1YPP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4F239C" w14:textId="77777777" w:rsidR="0051644A" w:rsidRPr="0051644A" w:rsidRDefault="0051644A" w:rsidP="0051644A">
            <w:pPr>
              <w:suppressAutoHyphens w:val="0"/>
              <w:jc w:val="center"/>
              <w:rPr>
                <w:lang w:eastAsia="ru-RU"/>
              </w:rPr>
            </w:pPr>
            <w:r w:rsidRPr="0051644A">
              <w:rPr>
                <w:color w:val="000000"/>
                <w:lang w:eastAsia="ru-RU"/>
              </w:rPr>
              <w:t>28</w:t>
            </w:r>
          </w:p>
        </w:tc>
      </w:tr>
      <w:tr w:rsidR="0051644A" w:rsidRPr="0051644A" w14:paraId="2690FA8F"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1B890E" w14:textId="77777777" w:rsidR="0051644A" w:rsidRPr="0051644A" w:rsidRDefault="0051644A" w:rsidP="0051644A">
            <w:pPr>
              <w:suppressAutoHyphens w:val="0"/>
              <w:jc w:val="right"/>
              <w:rPr>
                <w:lang w:eastAsia="ru-RU"/>
              </w:rPr>
            </w:pPr>
            <w:r w:rsidRPr="0051644A">
              <w:rPr>
                <w:color w:val="000000"/>
                <w:lang w:eastAsia="ru-RU"/>
              </w:rPr>
              <w:t>8.11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65C329" w14:textId="77777777" w:rsidR="0051644A" w:rsidRPr="0051644A" w:rsidRDefault="0051644A" w:rsidP="0051644A">
            <w:pPr>
              <w:suppressAutoHyphens w:val="0"/>
              <w:rPr>
                <w:lang w:val="en-US" w:eastAsia="ru-RU"/>
              </w:rPr>
            </w:pPr>
            <w:r w:rsidRPr="0051644A">
              <w:rPr>
                <w:color w:val="000000"/>
                <w:lang w:val="en-US" w:eastAsia="ru-RU"/>
              </w:rPr>
              <w:t>UPG ADV ASBCE R7 STD 1-500 1YPP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FCFD60" w14:textId="77777777" w:rsidR="0051644A" w:rsidRPr="0051644A" w:rsidRDefault="0051644A" w:rsidP="0051644A">
            <w:pPr>
              <w:suppressAutoHyphens w:val="0"/>
              <w:jc w:val="center"/>
              <w:rPr>
                <w:lang w:eastAsia="ru-RU"/>
              </w:rPr>
            </w:pPr>
            <w:r w:rsidRPr="0051644A">
              <w:rPr>
                <w:color w:val="000000"/>
                <w:lang w:eastAsia="ru-RU"/>
              </w:rPr>
              <w:t>28</w:t>
            </w:r>
          </w:p>
        </w:tc>
      </w:tr>
      <w:tr w:rsidR="0051644A" w:rsidRPr="0051644A" w14:paraId="537C258F"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E8F9A5" w14:textId="77777777" w:rsidR="0051644A" w:rsidRPr="0051644A" w:rsidRDefault="0051644A" w:rsidP="0051644A">
            <w:pPr>
              <w:suppressAutoHyphens w:val="0"/>
              <w:jc w:val="right"/>
              <w:rPr>
                <w:lang w:eastAsia="ru-RU"/>
              </w:rPr>
            </w:pPr>
            <w:r w:rsidRPr="0051644A">
              <w:rPr>
                <w:color w:val="000000"/>
                <w:lang w:eastAsia="ru-RU"/>
              </w:rPr>
              <w:t>8.12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BE0389" w14:textId="77777777" w:rsidR="0051644A" w:rsidRPr="0051644A" w:rsidRDefault="0051644A" w:rsidP="0051644A">
            <w:pPr>
              <w:suppressAutoHyphens w:val="0"/>
              <w:rPr>
                <w:lang w:val="en-US" w:eastAsia="ru-RU"/>
              </w:rPr>
            </w:pPr>
            <w:r w:rsidRPr="0051644A">
              <w:rPr>
                <w:color w:val="000000"/>
                <w:lang w:val="en-US" w:eastAsia="ru-RU"/>
              </w:rPr>
              <w:t>SA PREF ASBCE R7 ADV 1-500 1YPP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9A7B62" w14:textId="77777777" w:rsidR="0051644A" w:rsidRPr="0051644A" w:rsidRDefault="0051644A" w:rsidP="0051644A">
            <w:pPr>
              <w:suppressAutoHyphens w:val="0"/>
              <w:jc w:val="center"/>
              <w:rPr>
                <w:lang w:eastAsia="ru-RU"/>
              </w:rPr>
            </w:pPr>
            <w:r w:rsidRPr="0051644A">
              <w:rPr>
                <w:color w:val="000000"/>
                <w:lang w:eastAsia="ru-RU"/>
              </w:rPr>
              <w:t>14</w:t>
            </w:r>
          </w:p>
        </w:tc>
      </w:tr>
      <w:tr w:rsidR="0051644A" w:rsidRPr="0051644A" w14:paraId="1BBFD8F8"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B9B950" w14:textId="77777777" w:rsidR="0051644A" w:rsidRPr="0051644A" w:rsidRDefault="0051644A" w:rsidP="0051644A">
            <w:pPr>
              <w:suppressAutoHyphens w:val="0"/>
              <w:jc w:val="right"/>
              <w:rPr>
                <w:lang w:eastAsia="ru-RU"/>
              </w:rPr>
            </w:pPr>
            <w:r w:rsidRPr="0051644A">
              <w:rPr>
                <w:color w:val="000000"/>
                <w:lang w:eastAsia="ru-RU"/>
              </w:rPr>
              <w:t>8.13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070E26" w14:textId="77777777" w:rsidR="0051644A" w:rsidRPr="0051644A" w:rsidRDefault="0051644A" w:rsidP="0051644A">
            <w:pPr>
              <w:suppressAutoHyphens w:val="0"/>
              <w:rPr>
                <w:lang w:val="en-US" w:eastAsia="ru-RU"/>
              </w:rPr>
            </w:pPr>
            <w:r w:rsidRPr="0051644A">
              <w:rPr>
                <w:color w:val="000000"/>
                <w:lang w:val="en-US" w:eastAsia="ru-RU"/>
              </w:rPr>
              <w:t>UPG ADV ASBCE R7 ADV 1-500 1YPP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B6AAB7" w14:textId="77777777" w:rsidR="0051644A" w:rsidRPr="0051644A" w:rsidRDefault="0051644A" w:rsidP="0051644A">
            <w:pPr>
              <w:suppressAutoHyphens w:val="0"/>
              <w:jc w:val="center"/>
              <w:rPr>
                <w:lang w:eastAsia="ru-RU"/>
              </w:rPr>
            </w:pPr>
            <w:r w:rsidRPr="0051644A">
              <w:rPr>
                <w:color w:val="000000"/>
                <w:lang w:eastAsia="ru-RU"/>
              </w:rPr>
              <w:t>14</w:t>
            </w:r>
          </w:p>
        </w:tc>
      </w:tr>
      <w:tr w:rsidR="0051644A" w:rsidRPr="0051644A" w14:paraId="11A06671"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F35532" w14:textId="77777777" w:rsidR="0051644A" w:rsidRPr="0051644A" w:rsidRDefault="0051644A" w:rsidP="0051644A">
            <w:pPr>
              <w:suppressAutoHyphens w:val="0"/>
              <w:jc w:val="right"/>
              <w:rPr>
                <w:lang w:eastAsia="ru-RU"/>
              </w:rPr>
            </w:pPr>
            <w:r w:rsidRPr="0051644A">
              <w:rPr>
                <w:color w:val="000000"/>
                <w:lang w:eastAsia="ru-RU"/>
              </w:rPr>
              <w:t>9</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18345B" w14:textId="77777777" w:rsidR="0051644A" w:rsidRPr="0051644A" w:rsidRDefault="0051644A" w:rsidP="0051644A">
            <w:pPr>
              <w:suppressAutoHyphens w:val="0"/>
              <w:rPr>
                <w:lang w:eastAsia="ru-RU"/>
              </w:rPr>
            </w:pPr>
            <w:proofErr w:type="spellStart"/>
            <w:r w:rsidRPr="0051644A">
              <w:rPr>
                <w:b/>
                <w:bCs/>
                <w:color w:val="000000"/>
                <w:lang w:eastAsia="ru-RU"/>
              </w:rPr>
              <w:t>Call</w:t>
            </w:r>
            <w:proofErr w:type="spellEnd"/>
            <w:r w:rsidRPr="0051644A">
              <w:rPr>
                <w:b/>
                <w:bCs/>
                <w:color w:val="000000"/>
                <w:lang w:eastAsia="ru-RU"/>
              </w:rPr>
              <w:t xml:space="preserve"> </w:t>
            </w:r>
            <w:proofErr w:type="spellStart"/>
            <w:r w:rsidRPr="0051644A">
              <w:rPr>
                <w:b/>
                <w:bCs/>
                <w:color w:val="000000"/>
                <w:lang w:eastAsia="ru-RU"/>
              </w:rPr>
              <w:t>Management</w:t>
            </w:r>
            <w:proofErr w:type="spellEnd"/>
            <w:r w:rsidRPr="0051644A">
              <w:rPr>
                <w:b/>
                <w:bCs/>
                <w:color w:val="000000"/>
                <w:lang w:eastAsia="ru-RU"/>
              </w:rPr>
              <w:t xml:space="preserve"> </w:t>
            </w:r>
            <w:proofErr w:type="spellStart"/>
            <w:r w:rsidRPr="0051644A">
              <w:rPr>
                <w:b/>
                <w:bCs/>
                <w:color w:val="000000"/>
                <w:lang w:eastAsia="ru-RU"/>
              </w:rPr>
              <w:t>System</w:t>
            </w:r>
            <w:proofErr w:type="spellEnd"/>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9D750D" w14:textId="77777777" w:rsidR="0051644A" w:rsidRPr="0051644A" w:rsidRDefault="0051644A" w:rsidP="0051644A">
            <w:pPr>
              <w:suppressAutoHyphens w:val="0"/>
              <w:rPr>
                <w:lang w:eastAsia="ru-RU"/>
              </w:rPr>
            </w:pPr>
          </w:p>
        </w:tc>
      </w:tr>
      <w:tr w:rsidR="0051644A" w:rsidRPr="0051644A" w14:paraId="194C2FF9"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86B41F" w14:textId="77777777" w:rsidR="0051644A" w:rsidRPr="0051644A" w:rsidRDefault="0051644A" w:rsidP="0051644A">
            <w:pPr>
              <w:suppressAutoHyphens w:val="0"/>
              <w:jc w:val="right"/>
              <w:rPr>
                <w:lang w:eastAsia="ru-RU"/>
              </w:rPr>
            </w:pPr>
            <w:r w:rsidRPr="0051644A">
              <w:rPr>
                <w:color w:val="000000"/>
                <w:lang w:eastAsia="ru-RU"/>
              </w:rPr>
              <w:t>9.1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B8F682" w14:textId="77777777" w:rsidR="0051644A" w:rsidRPr="0051644A" w:rsidRDefault="0051644A" w:rsidP="0051644A">
            <w:pPr>
              <w:suppressAutoHyphens w:val="0"/>
              <w:rPr>
                <w:lang w:val="en-US" w:eastAsia="ru-RU"/>
              </w:rPr>
            </w:pPr>
            <w:r w:rsidRPr="0051644A">
              <w:rPr>
                <w:color w:val="000000"/>
                <w:lang w:val="en-US" w:eastAsia="ru-RU"/>
              </w:rPr>
              <w:t>CMS R17 NEW AGT LIC 1-100</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D5AC9F" w14:textId="77777777" w:rsidR="0051644A" w:rsidRPr="0051644A" w:rsidRDefault="0051644A" w:rsidP="0051644A">
            <w:pPr>
              <w:suppressAutoHyphens w:val="0"/>
              <w:jc w:val="center"/>
              <w:rPr>
                <w:lang w:eastAsia="ru-RU"/>
              </w:rPr>
            </w:pPr>
            <w:r w:rsidRPr="0051644A">
              <w:rPr>
                <w:color w:val="000000"/>
                <w:lang w:eastAsia="ru-RU"/>
              </w:rPr>
              <w:t>30</w:t>
            </w:r>
          </w:p>
        </w:tc>
      </w:tr>
      <w:tr w:rsidR="0051644A" w:rsidRPr="0051644A" w14:paraId="0FE6BDCB"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D91FA1" w14:textId="77777777" w:rsidR="0051644A" w:rsidRPr="0051644A" w:rsidRDefault="0051644A" w:rsidP="0051644A">
            <w:pPr>
              <w:suppressAutoHyphens w:val="0"/>
              <w:jc w:val="right"/>
              <w:rPr>
                <w:lang w:eastAsia="ru-RU"/>
              </w:rPr>
            </w:pPr>
            <w:r w:rsidRPr="0051644A">
              <w:rPr>
                <w:color w:val="000000"/>
                <w:lang w:eastAsia="ru-RU"/>
              </w:rPr>
              <w:lastRenderedPageBreak/>
              <w:t>9.2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9F117F" w14:textId="77777777" w:rsidR="0051644A" w:rsidRPr="0051644A" w:rsidRDefault="0051644A" w:rsidP="0051644A">
            <w:pPr>
              <w:suppressAutoHyphens w:val="0"/>
              <w:rPr>
                <w:lang w:val="en-US" w:eastAsia="ru-RU"/>
              </w:rPr>
            </w:pPr>
            <w:r w:rsidRPr="0051644A">
              <w:rPr>
                <w:color w:val="000000"/>
                <w:lang w:val="en-US" w:eastAsia="ru-RU"/>
              </w:rPr>
              <w:t>CMS R17 SUPV LIC NEW OR ADD</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6EFCD7" w14:textId="77777777" w:rsidR="0051644A" w:rsidRPr="0051644A" w:rsidRDefault="0051644A" w:rsidP="0051644A">
            <w:pPr>
              <w:suppressAutoHyphens w:val="0"/>
              <w:jc w:val="center"/>
              <w:rPr>
                <w:lang w:eastAsia="ru-RU"/>
              </w:rPr>
            </w:pPr>
            <w:r w:rsidRPr="0051644A">
              <w:rPr>
                <w:color w:val="000000"/>
                <w:lang w:eastAsia="ru-RU"/>
              </w:rPr>
              <w:t>5</w:t>
            </w:r>
          </w:p>
        </w:tc>
      </w:tr>
      <w:tr w:rsidR="0051644A" w:rsidRPr="0051644A" w14:paraId="513A8780"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0BC7A0" w14:textId="77777777" w:rsidR="0051644A" w:rsidRPr="0051644A" w:rsidRDefault="0051644A" w:rsidP="0051644A">
            <w:pPr>
              <w:suppressAutoHyphens w:val="0"/>
              <w:jc w:val="right"/>
              <w:rPr>
                <w:lang w:eastAsia="ru-RU"/>
              </w:rPr>
            </w:pPr>
            <w:r w:rsidRPr="0051644A">
              <w:rPr>
                <w:color w:val="000000"/>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F6056A" w14:textId="77777777" w:rsidR="0051644A" w:rsidRPr="0051644A" w:rsidRDefault="0051644A" w:rsidP="0051644A">
            <w:pPr>
              <w:suppressAutoHyphens w:val="0"/>
              <w:rPr>
                <w:lang w:eastAsia="ru-RU"/>
              </w:rPr>
            </w:pPr>
            <w:proofErr w:type="spellStart"/>
            <w:r w:rsidRPr="0051644A">
              <w:rPr>
                <w:b/>
                <w:bCs/>
                <w:color w:val="000000"/>
                <w:lang w:eastAsia="ru-RU"/>
              </w:rPr>
              <w:t>Polycom</w:t>
            </w:r>
            <w:proofErr w:type="spellEnd"/>
            <w:r w:rsidRPr="0051644A">
              <w:rPr>
                <w:b/>
                <w:bCs/>
                <w:color w:val="000000"/>
                <w:lang w:eastAsia="ru-RU"/>
              </w:rPr>
              <w:t xml:space="preserve"> интеграционные модули</w:t>
            </w:r>
          </w:p>
        </w:tc>
      </w:tr>
      <w:tr w:rsidR="0051644A" w:rsidRPr="0051644A" w14:paraId="2A9EE4BA"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6D2B17" w14:textId="77777777" w:rsidR="0051644A" w:rsidRPr="0051644A" w:rsidRDefault="0051644A" w:rsidP="0051644A">
            <w:pPr>
              <w:suppressAutoHyphens w:val="0"/>
              <w:jc w:val="right"/>
              <w:rPr>
                <w:lang w:eastAsia="ru-RU"/>
              </w:rPr>
            </w:pPr>
            <w:r w:rsidRPr="0051644A">
              <w:rPr>
                <w:color w:val="000000"/>
                <w:lang w:eastAsia="ru-RU"/>
              </w:rPr>
              <w:t>10.1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1AF947" w14:textId="77777777" w:rsidR="0051644A" w:rsidRPr="0051644A" w:rsidRDefault="0051644A" w:rsidP="0051644A">
            <w:pPr>
              <w:suppressAutoHyphens w:val="0"/>
              <w:rPr>
                <w:lang w:eastAsia="ru-RU"/>
              </w:rPr>
            </w:pPr>
            <w:r w:rsidRPr="0051644A">
              <w:rPr>
                <w:color w:val="000000"/>
                <w:lang w:eastAsia="ru-RU"/>
              </w:rPr>
              <w:t>RMX 2000 интеграционный модуль</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DA1686"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77056BE7"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B98971" w14:textId="77777777" w:rsidR="0051644A" w:rsidRPr="0051644A" w:rsidRDefault="0051644A" w:rsidP="0051644A">
            <w:pPr>
              <w:suppressAutoHyphens w:val="0"/>
              <w:jc w:val="right"/>
              <w:rPr>
                <w:lang w:eastAsia="ru-RU"/>
              </w:rPr>
            </w:pPr>
            <w:r w:rsidRPr="0051644A">
              <w:rPr>
                <w:color w:val="000000"/>
                <w:lang w:eastAsia="ru-RU"/>
              </w:rPr>
              <w:t>10.2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DA6DAB" w14:textId="77777777" w:rsidR="0051644A" w:rsidRPr="0051644A" w:rsidRDefault="0051644A" w:rsidP="0051644A">
            <w:pPr>
              <w:suppressAutoHyphens w:val="0"/>
              <w:rPr>
                <w:lang w:eastAsia="ru-RU"/>
              </w:rPr>
            </w:pPr>
            <w:r w:rsidRPr="0051644A">
              <w:rPr>
                <w:color w:val="000000"/>
                <w:lang w:eastAsia="ru-RU"/>
              </w:rPr>
              <w:t>VDM 400 интеграционный модуль</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AE2D1D"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1F9A34E1"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0969DE" w14:textId="77777777" w:rsidR="0051644A" w:rsidRPr="0051644A" w:rsidRDefault="0051644A" w:rsidP="0051644A">
            <w:pPr>
              <w:suppressAutoHyphens w:val="0"/>
              <w:jc w:val="right"/>
              <w:rPr>
                <w:lang w:eastAsia="ru-RU"/>
              </w:rPr>
            </w:pPr>
            <w:r w:rsidRPr="0051644A">
              <w:rPr>
                <w:color w:val="000000"/>
                <w:lang w:eastAsia="ru-RU"/>
              </w:rPr>
              <w:t>10.3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2F2152" w14:textId="77777777" w:rsidR="0051644A" w:rsidRPr="0051644A" w:rsidRDefault="0051644A" w:rsidP="0051644A">
            <w:pPr>
              <w:suppressAutoHyphens w:val="0"/>
              <w:rPr>
                <w:lang w:eastAsia="ru-RU"/>
              </w:rPr>
            </w:pPr>
            <w:proofErr w:type="spellStart"/>
            <w:r w:rsidRPr="0051644A">
              <w:rPr>
                <w:color w:val="000000"/>
                <w:lang w:eastAsia="ru-RU"/>
              </w:rPr>
              <w:t>Access</w:t>
            </w:r>
            <w:proofErr w:type="spellEnd"/>
            <w:r w:rsidRPr="0051644A">
              <w:rPr>
                <w:color w:val="000000"/>
                <w:lang w:eastAsia="ru-RU"/>
              </w:rPr>
              <w:t xml:space="preserve"> </w:t>
            </w:r>
            <w:proofErr w:type="spellStart"/>
            <w:r w:rsidRPr="0051644A">
              <w:rPr>
                <w:color w:val="000000"/>
                <w:lang w:eastAsia="ru-RU"/>
              </w:rPr>
              <w:t>Director</w:t>
            </w:r>
            <w:proofErr w:type="spellEnd"/>
            <w:r w:rsidRPr="0051644A">
              <w:rPr>
                <w:color w:val="000000"/>
                <w:lang w:eastAsia="ru-RU"/>
              </w:rPr>
              <w:t xml:space="preserve"> интеграционный модуль</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1E1F0D"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0B8D393A"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EB58A7" w14:textId="77777777" w:rsidR="0051644A" w:rsidRPr="0051644A" w:rsidRDefault="0051644A" w:rsidP="0051644A">
            <w:pPr>
              <w:suppressAutoHyphens w:val="0"/>
              <w:jc w:val="right"/>
              <w:rPr>
                <w:lang w:eastAsia="ru-RU"/>
              </w:rPr>
            </w:pPr>
            <w:r w:rsidRPr="0051644A">
              <w:rPr>
                <w:color w:val="000000"/>
                <w:lang w:eastAsia="ru-RU"/>
              </w:rPr>
              <w:t>10.4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B4F25B" w14:textId="77777777" w:rsidR="0051644A" w:rsidRPr="0051644A" w:rsidRDefault="0051644A" w:rsidP="0051644A">
            <w:pPr>
              <w:suppressAutoHyphens w:val="0"/>
              <w:rPr>
                <w:lang w:eastAsia="ru-RU"/>
              </w:rPr>
            </w:pPr>
            <w:r w:rsidRPr="0051644A">
              <w:rPr>
                <w:color w:val="000000"/>
                <w:lang w:eastAsia="ru-RU"/>
              </w:rPr>
              <w:t>RSS4000 интеграционный модуль</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C27848" w14:textId="77777777" w:rsidR="0051644A" w:rsidRPr="0051644A" w:rsidRDefault="0051644A" w:rsidP="0051644A">
            <w:pPr>
              <w:suppressAutoHyphens w:val="0"/>
              <w:jc w:val="center"/>
              <w:rPr>
                <w:lang w:eastAsia="ru-RU"/>
              </w:rPr>
            </w:pPr>
            <w:r w:rsidRPr="0051644A">
              <w:rPr>
                <w:color w:val="000000"/>
                <w:lang w:eastAsia="ru-RU"/>
              </w:rPr>
              <w:t>1</w:t>
            </w:r>
          </w:p>
        </w:tc>
      </w:tr>
      <w:tr w:rsidR="0051644A" w:rsidRPr="0051644A" w14:paraId="53E6C24D" w14:textId="77777777" w:rsidTr="00465129">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D91C18" w14:textId="77777777" w:rsidR="0051644A" w:rsidRPr="0051644A" w:rsidRDefault="0051644A" w:rsidP="0051644A">
            <w:pPr>
              <w:suppressAutoHyphens w:val="0"/>
              <w:jc w:val="right"/>
              <w:rPr>
                <w:lang w:eastAsia="ru-RU"/>
              </w:rPr>
            </w:pPr>
            <w:r w:rsidRPr="0051644A">
              <w:rPr>
                <w:color w:val="000000"/>
                <w:lang w:eastAsia="ru-RU"/>
              </w:rPr>
              <w:t>10.5</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179D21" w14:textId="77777777" w:rsidR="0051644A" w:rsidRPr="0051644A" w:rsidRDefault="0051644A" w:rsidP="0051644A">
            <w:pPr>
              <w:suppressAutoHyphens w:val="0"/>
              <w:rPr>
                <w:lang w:eastAsia="ru-RU"/>
              </w:rPr>
            </w:pPr>
            <w:proofErr w:type="spellStart"/>
            <w:r w:rsidRPr="0051644A">
              <w:rPr>
                <w:color w:val="000000"/>
                <w:lang w:eastAsia="ru-RU"/>
              </w:rPr>
              <w:t>Cloud</w:t>
            </w:r>
            <w:proofErr w:type="spellEnd"/>
            <w:r w:rsidRPr="0051644A">
              <w:rPr>
                <w:color w:val="000000"/>
                <w:lang w:eastAsia="ru-RU"/>
              </w:rPr>
              <w:t xml:space="preserve"> AXIS интеграционный модуль</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F40814" w14:textId="77777777" w:rsidR="0051644A" w:rsidRPr="0051644A" w:rsidRDefault="0051644A" w:rsidP="0051644A">
            <w:pPr>
              <w:suppressAutoHyphens w:val="0"/>
              <w:jc w:val="center"/>
              <w:rPr>
                <w:lang w:eastAsia="ru-RU"/>
              </w:rPr>
            </w:pPr>
            <w:r w:rsidRPr="0051644A">
              <w:rPr>
                <w:color w:val="000000"/>
                <w:lang w:eastAsia="ru-RU"/>
              </w:rPr>
              <w:t>1</w:t>
            </w:r>
          </w:p>
        </w:tc>
      </w:tr>
    </w:tbl>
    <w:p w14:paraId="56B8F869" w14:textId="77777777" w:rsidR="0051644A" w:rsidRPr="0051644A" w:rsidRDefault="0051644A" w:rsidP="0051644A">
      <w:pPr>
        <w:rPr>
          <w:bCs/>
          <w:color w:val="000000"/>
          <w:sz w:val="28"/>
          <w:szCs w:val="28"/>
        </w:rPr>
      </w:pPr>
    </w:p>
    <w:p w14:paraId="111EB854" w14:textId="77777777"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14:paraId="62921C5F" w14:textId="77777777" w:rsidR="002E18D3" w:rsidRDefault="002E18D3" w:rsidP="00A423B1">
      <w:pPr>
        <w:pStyle w:val="1"/>
        <w:tabs>
          <w:tab w:val="num" w:pos="432"/>
        </w:tabs>
        <w:spacing w:before="0" w:after="0"/>
        <w:jc w:val="center"/>
      </w:pPr>
      <w:r w:rsidRPr="00A423B1">
        <w:t xml:space="preserve">Информационная карта </w:t>
      </w:r>
    </w:p>
    <w:p w14:paraId="1A5748A6" w14:textId="77777777" w:rsidR="00A423B1" w:rsidRPr="00A423B1" w:rsidRDefault="00A423B1" w:rsidP="00A423B1"/>
    <w:p w14:paraId="218ABD82" w14:textId="77777777" w:rsidR="002E18D3" w:rsidRPr="00A423B1" w:rsidRDefault="002E18D3" w:rsidP="00A423B1">
      <w:pPr>
        <w:pStyle w:val="1a"/>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14:paraId="6294D65A" w14:textId="77777777" w:rsidR="002E18D3"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820"/>
        <w:gridCol w:w="1948"/>
      </w:tblGrid>
      <w:tr w:rsidR="002E18D3" w:rsidRPr="00F86FAA" w14:paraId="2C299AA1" w14:textId="77777777" w:rsidTr="00EF779C">
        <w:tc>
          <w:tcPr>
            <w:tcW w:w="534" w:type="dxa"/>
            <w:vAlign w:val="center"/>
          </w:tcPr>
          <w:p w14:paraId="02F02865" w14:textId="77777777"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14:paraId="524A5B2B" w14:textId="77777777" w:rsidR="002E18D3" w:rsidRPr="00F86FAA" w:rsidRDefault="002E18D3" w:rsidP="00804946">
            <w:pPr>
              <w:pStyle w:val="1a"/>
              <w:ind w:firstLine="0"/>
              <w:jc w:val="center"/>
              <w:rPr>
                <w:b/>
                <w:sz w:val="24"/>
                <w:szCs w:val="24"/>
              </w:rPr>
            </w:pPr>
          </w:p>
        </w:tc>
        <w:tc>
          <w:tcPr>
            <w:tcW w:w="2551" w:type="dxa"/>
            <w:vAlign w:val="center"/>
          </w:tcPr>
          <w:p w14:paraId="09986E79" w14:textId="77777777"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14:paraId="37D2C703" w14:textId="77777777" w:rsidR="002E18D3" w:rsidRPr="00F86FAA" w:rsidRDefault="002E18D3" w:rsidP="00733ADD">
            <w:pPr>
              <w:pStyle w:val="Default"/>
              <w:jc w:val="center"/>
              <w:rPr>
                <w:b/>
                <w:color w:val="auto"/>
              </w:rPr>
            </w:pPr>
            <w:r w:rsidRPr="00F86FAA">
              <w:rPr>
                <w:b/>
                <w:color w:val="auto"/>
              </w:rPr>
              <w:t>Содержание</w:t>
            </w:r>
          </w:p>
        </w:tc>
      </w:tr>
      <w:tr w:rsidR="002E18D3" w:rsidRPr="00F86FAA" w14:paraId="2B95CCF9" w14:textId="77777777" w:rsidTr="00EF779C">
        <w:tc>
          <w:tcPr>
            <w:tcW w:w="534" w:type="dxa"/>
          </w:tcPr>
          <w:p w14:paraId="531DD27A" w14:textId="77777777" w:rsidR="002E18D3" w:rsidRPr="00F86FAA" w:rsidRDefault="002E18D3" w:rsidP="00804946">
            <w:pPr>
              <w:pStyle w:val="1a"/>
              <w:ind w:firstLine="0"/>
              <w:rPr>
                <w:b/>
                <w:sz w:val="24"/>
                <w:szCs w:val="24"/>
              </w:rPr>
            </w:pPr>
            <w:r w:rsidRPr="00F86FAA">
              <w:rPr>
                <w:b/>
                <w:sz w:val="24"/>
                <w:szCs w:val="24"/>
              </w:rPr>
              <w:t>1.</w:t>
            </w:r>
          </w:p>
        </w:tc>
        <w:tc>
          <w:tcPr>
            <w:tcW w:w="2551" w:type="dxa"/>
          </w:tcPr>
          <w:p w14:paraId="3A2070CE"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14:paraId="09946A8D" w14:textId="77777777" w:rsidR="002E18D3" w:rsidRPr="00F86FAA" w:rsidRDefault="002E18D3">
            <w:pPr>
              <w:pStyle w:val="Default"/>
              <w:rPr>
                <w:b/>
                <w:color w:val="auto"/>
              </w:rPr>
            </w:pPr>
          </w:p>
        </w:tc>
        <w:tc>
          <w:tcPr>
            <w:tcW w:w="6768" w:type="dxa"/>
            <w:gridSpan w:val="2"/>
          </w:tcPr>
          <w:p w14:paraId="1DC8634A" w14:textId="18DC96BD" w:rsidR="002E18D3" w:rsidRPr="00D73CBB" w:rsidRDefault="00D73CBB" w:rsidP="000E3E11">
            <w:r w:rsidRPr="00D73CBB">
              <w:t xml:space="preserve">Открытый конкурс № </w:t>
            </w:r>
            <w:r w:rsidR="00465129" w:rsidRPr="00465129">
              <w:t>ОКэ-ЦКПТСТ-17-0048</w:t>
            </w:r>
            <w:r w:rsidR="00423CA1">
              <w:rPr>
                <w:color w:val="000000"/>
                <w:szCs w:val="28"/>
              </w:rPr>
              <w:t xml:space="preserve"> на сервисное обслуживание сре</w:t>
            </w:r>
            <w:proofErr w:type="gramStart"/>
            <w:r w:rsidR="00423CA1">
              <w:rPr>
                <w:color w:val="000000"/>
                <w:szCs w:val="28"/>
              </w:rPr>
              <w:t>дств св</w:t>
            </w:r>
            <w:proofErr w:type="gramEnd"/>
            <w:r w:rsidR="00423CA1">
              <w:rPr>
                <w:color w:val="000000"/>
                <w:szCs w:val="28"/>
              </w:rPr>
              <w:t xml:space="preserve">язи и </w:t>
            </w:r>
            <w:proofErr w:type="spellStart"/>
            <w:r w:rsidR="00423CA1">
              <w:rPr>
                <w:color w:val="000000"/>
                <w:szCs w:val="28"/>
              </w:rPr>
              <w:t>телематики</w:t>
            </w:r>
            <w:proofErr w:type="spellEnd"/>
            <w:r w:rsidR="00423CA1">
              <w:rPr>
                <w:color w:val="000000"/>
                <w:szCs w:val="28"/>
              </w:rPr>
              <w:t xml:space="preserve"> ПАО «ТрансКонтейнер»</w:t>
            </w:r>
          </w:p>
        </w:tc>
      </w:tr>
      <w:tr w:rsidR="00EF2E59" w:rsidRPr="00F86FAA" w14:paraId="3AA7406A" w14:textId="77777777" w:rsidTr="00EF779C">
        <w:tc>
          <w:tcPr>
            <w:tcW w:w="534" w:type="dxa"/>
          </w:tcPr>
          <w:p w14:paraId="2CE5440D" w14:textId="77777777" w:rsidR="00EF2E59" w:rsidRPr="00F86FAA" w:rsidRDefault="00EF2E59" w:rsidP="00804946">
            <w:pPr>
              <w:pStyle w:val="1a"/>
              <w:ind w:firstLine="0"/>
              <w:rPr>
                <w:b/>
                <w:sz w:val="24"/>
                <w:szCs w:val="24"/>
              </w:rPr>
            </w:pPr>
            <w:r w:rsidRPr="00F86FAA">
              <w:rPr>
                <w:b/>
                <w:sz w:val="24"/>
                <w:szCs w:val="24"/>
              </w:rPr>
              <w:t>2.</w:t>
            </w:r>
          </w:p>
        </w:tc>
        <w:tc>
          <w:tcPr>
            <w:tcW w:w="2551" w:type="dxa"/>
          </w:tcPr>
          <w:p w14:paraId="72706729"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14:paraId="5D3271D3" w14:textId="77777777" w:rsidR="00423CA1" w:rsidRDefault="00423CA1" w:rsidP="00423CA1">
            <w:pPr>
              <w:pStyle w:val="affa"/>
              <w:spacing w:before="0" w:after="0"/>
              <w:jc w:val="both"/>
              <w:rPr>
                <w:lang w:eastAsia="ru-RU"/>
              </w:rPr>
            </w:pPr>
            <w:r>
              <w:rPr>
                <w:color w:val="000000"/>
              </w:rPr>
              <w:t>Организатором является ПАО «ТрансКонтейнер». Функции Организатора выполняет:   </w:t>
            </w:r>
          </w:p>
          <w:p w14:paraId="73459513" w14:textId="77777777" w:rsidR="00423CA1" w:rsidRDefault="00423CA1" w:rsidP="00423CA1">
            <w:pPr>
              <w:pStyle w:val="affa"/>
              <w:spacing w:before="0" w:after="0"/>
              <w:jc w:val="both"/>
            </w:pPr>
            <w:r>
              <w:rPr>
                <w:color w:val="000000"/>
              </w:rPr>
              <w:t>Постоянная рабочая группа Конкурсной комиссии аппарата управления ПАО «ТрансКонтейнер».</w:t>
            </w:r>
          </w:p>
          <w:p w14:paraId="4F74E98B" w14:textId="77777777" w:rsidR="00423CA1" w:rsidRDefault="00423CA1" w:rsidP="00423CA1">
            <w:pPr>
              <w:pStyle w:val="affa"/>
              <w:spacing w:before="0" w:after="0"/>
              <w:jc w:val="both"/>
            </w:pPr>
            <w:r>
              <w:rPr>
                <w:color w:val="000000"/>
              </w:rPr>
              <w:t xml:space="preserve">Адрес: 125047, Москва, Оружейный переулок, д.19. </w:t>
            </w:r>
          </w:p>
          <w:p w14:paraId="53306C36" w14:textId="77777777" w:rsidR="00423CA1" w:rsidRDefault="00423CA1" w:rsidP="00423CA1">
            <w:pPr>
              <w:pStyle w:val="affa"/>
              <w:spacing w:before="0" w:after="0"/>
              <w:jc w:val="both"/>
            </w:pPr>
            <w:r>
              <w:rPr>
                <w:color w:val="000000"/>
              </w:rPr>
              <w:t>Контактно</w:t>
            </w:r>
            <w:proofErr w:type="gramStart"/>
            <w:r>
              <w:rPr>
                <w:color w:val="000000"/>
              </w:rPr>
              <w:t>е(</w:t>
            </w:r>
            <w:proofErr w:type="spellStart"/>
            <w:proofErr w:type="gramEnd"/>
            <w:r>
              <w:rPr>
                <w:color w:val="000000"/>
              </w:rPr>
              <w:t>ые</w:t>
            </w:r>
            <w:proofErr w:type="spellEnd"/>
            <w:r>
              <w:rPr>
                <w:color w:val="000000"/>
              </w:rPr>
              <w:t>) лицо(а) Заказчика: Васин Александр Владимирович, +7 (495) 788-1717 доб. 17-25, электронный адрес vasinav@trcont.ru.</w:t>
            </w:r>
          </w:p>
          <w:p w14:paraId="03B430FB" w14:textId="77777777" w:rsidR="00423CA1" w:rsidRDefault="00423CA1" w:rsidP="00423CA1">
            <w:pPr>
              <w:pStyle w:val="affa"/>
              <w:spacing w:before="0" w:after="0"/>
              <w:jc w:val="both"/>
            </w:pPr>
            <w:r>
              <w:rPr>
                <w:color w:val="000000"/>
              </w:rPr>
              <w:t>Контактно</w:t>
            </w:r>
            <w:proofErr w:type="gramStart"/>
            <w:r>
              <w:rPr>
                <w:color w:val="000000"/>
              </w:rPr>
              <w:t>е(</w:t>
            </w:r>
            <w:proofErr w:type="spellStart"/>
            <w:proofErr w:type="gramEnd"/>
            <w:r>
              <w:rPr>
                <w:color w:val="000000"/>
              </w:rPr>
              <w:t>ые</w:t>
            </w:r>
            <w:proofErr w:type="spellEnd"/>
            <w:r>
              <w:rPr>
                <w:color w:val="000000"/>
              </w:rPr>
              <w:t>) лицо(а) Организатора:</w:t>
            </w:r>
            <w:r>
              <w:rPr>
                <w:color w:val="000000"/>
                <w:sz w:val="28"/>
                <w:szCs w:val="28"/>
              </w:rPr>
              <w:t xml:space="preserve"> </w:t>
            </w:r>
          </w:p>
          <w:p w14:paraId="32C7CD19" w14:textId="77777777" w:rsidR="00423CA1" w:rsidRDefault="00423CA1" w:rsidP="00423CA1">
            <w:pPr>
              <w:pStyle w:val="affa"/>
              <w:spacing w:before="0" w:after="0"/>
              <w:jc w:val="both"/>
            </w:pPr>
            <w:r>
              <w:rPr>
                <w:color w:val="000000"/>
              </w:rPr>
              <w:t>Аксютина Кира Михайловна, тел. +7 (495) 788-1717 доб. 16-42, электронный адрес</w:t>
            </w:r>
            <w:r>
              <w:rPr>
                <w:color w:val="000000"/>
                <w:sz w:val="28"/>
                <w:szCs w:val="28"/>
              </w:rPr>
              <w:t xml:space="preserve"> </w:t>
            </w:r>
            <w:hyperlink r:id="rId18" w:history="1">
              <w:r>
                <w:rPr>
                  <w:rStyle w:val="a8"/>
                  <w:rFonts w:eastAsia="MS Mincho"/>
                </w:rPr>
                <w:t>AksiutinaKM@trcont.ru</w:t>
              </w:r>
            </w:hyperlink>
            <w:r>
              <w:rPr>
                <w:color w:val="000000"/>
              </w:rPr>
              <w:t xml:space="preserve"> </w:t>
            </w:r>
          </w:p>
          <w:p w14:paraId="36140F99" w14:textId="77777777" w:rsidR="00670FD8" w:rsidRPr="00F86FAA" w:rsidRDefault="00423CA1" w:rsidP="00423CA1">
            <w:pPr>
              <w:pStyle w:val="affa"/>
              <w:spacing w:before="0" w:after="0"/>
              <w:jc w:val="both"/>
            </w:pPr>
            <w:r>
              <w:rPr>
                <w:color w:val="000000"/>
              </w:rPr>
              <w:t xml:space="preserve">Курицын Александр Евгеньевич, тел. +7 (495) 788-1717 доб. 16-41, электронный адрес </w:t>
            </w:r>
            <w:hyperlink r:id="rId19" w:history="1">
              <w:r>
                <w:rPr>
                  <w:rStyle w:val="a8"/>
                  <w:rFonts w:eastAsia="MS Mincho"/>
                </w:rPr>
                <w:t>KuritsynAE@trcont.ru</w:t>
              </w:r>
            </w:hyperlink>
            <w:r>
              <w:t>.</w:t>
            </w:r>
          </w:p>
        </w:tc>
      </w:tr>
      <w:tr w:rsidR="000A679F" w:rsidRPr="00F86FAA" w14:paraId="011FC265" w14:textId="77777777" w:rsidTr="00EF779C">
        <w:tc>
          <w:tcPr>
            <w:tcW w:w="534" w:type="dxa"/>
          </w:tcPr>
          <w:p w14:paraId="3D5F0890" w14:textId="77777777" w:rsidR="000A679F" w:rsidRPr="00F86FAA" w:rsidRDefault="00690B2B" w:rsidP="00736D40">
            <w:pPr>
              <w:pStyle w:val="1a"/>
              <w:ind w:firstLine="0"/>
              <w:rPr>
                <w:b/>
                <w:sz w:val="24"/>
                <w:szCs w:val="24"/>
              </w:rPr>
            </w:pPr>
            <w:r w:rsidRPr="00F86FAA">
              <w:rPr>
                <w:b/>
                <w:sz w:val="24"/>
                <w:szCs w:val="24"/>
              </w:rPr>
              <w:t>3</w:t>
            </w:r>
            <w:r w:rsidR="000A679F" w:rsidRPr="00F86FAA">
              <w:rPr>
                <w:b/>
                <w:sz w:val="24"/>
                <w:szCs w:val="24"/>
              </w:rPr>
              <w:t>.</w:t>
            </w:r>
          </w:p>
        </w:tc>
        <w:tc>
          <w:tcPr>
            <w:tcW w:w="2551" w:type="dxa"/>
          </w:tcPr>
          <w:p w14:paraId="01D83EEE"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14:paraId="5FF2CFEE" w14:textId="0A78C3D6" w:rsidR="000A679F" w:rsidRPr="00465129" w:rsidRDefault="00465129" w:rsidP="00465129">
            <w:r w:rsidRPr="00465129">
              <w:t>«28</w:t>
            </w:r>
            <w:r w:rsidR="00FA3C13" w:rsidRPr="00465129">
              <w:t xml:space="preserve">» </w:t>
            </w:r>
            <w:r w:rsidRPr="00465129">
              <w:t>апреля</w:t>
            </w:r>
            <w:r w:rsidR="00116CA4" w:rsidRPr="00465129">
              <w:t xml:space="preserve"> 2017</w:t>
            </w:r>
            <w:r w:rsidR="00FA3C13" w:rsidRPr="00465129">
              <w:t xml:space="preserve"> г.</w:t>
            </w:r>
          </w:p>
        </w:tc>
      </w:tr>
      <w:tr w:rsidR="00FA3C13" w:rsidRPr="00F86FAA" w14:paraId="54568A35" w14:textId="77777777" w:rsidTr="00EF779C">
        <w:tc>
          <w:tcPr>
            <w:tcW w:w="534" w:type="dxa"/>
          </w:tcPr>
          <w:p w14:paraId="3A715A82" w14:textId="77777777" w:rsidR="00FA3C13" w:rsidRPr="00F86FAA" w:rsidRDefault="00B02654" w:rsidP="00736D40">
            <w:pPr>
              <w:pStyle w:val="1a"/>
              <w:ind w:firstLine="0"/>
              <w:rPr>
                <w:b/>
                <w:sz w:val="24"/>
                <w:szCs w:val="24"/>
              </w:rPr>
            </w:pPr>
            <w:r w:rsidRPr="00F86FAA">
              <w:rPr>
                <w:b/>
                <w:sz w:val="24"/>
                <w:szCs w:val="24"/>
              </w:rPr>
              <w:t>4</w:t>
            </w:r>
            <w:r w:rsidR="00FA3C13" w:rsidRPr="00F86FAA">
              <w:rPr>
                <w:b/>
                <w:sz w:val="24"/>
                <w:szCs w:val="24"/>
              </w:rPr>
              <w:t>.</w:t>
            </w:r>
          </w:p>
        </w:tc>
        <w:tc>
          <w:tcPr>
            <w:tcW w:w="2551" w:type="dxa"/>
          </w:tcPr>
          <w:p w14:paraId="29AA0173"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lastRenderedPageBreak/>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7A065E02" w14:textId="77777777" w:rsidR="00783AD5" w:rsidRPr="00F86FAA" w:rsidRDefault="00783AD5" w:rsidP="00783AD5">
            <w:pPr>
              <w:pStyle w:val="Default"/>
              <w:rPr>
                <w:b/>
                <w:color w:val="auto"/>
              </w:rPr>
            </w:pPr>
          </w:p>
        </w:tc>
        <w:tc>
          <w:tcPr>
            <w:tcW w:w="6768" w:type="dxa"/>
            <w:gridSpan w:val="2"/>
          </w:tcPr>
          <w:p w14:paraId="61516CA2" w14:textId="77777777" w:rsidR="00C61887" w:rsidRPr="00895B84" w:rsidRDefault="00C61887" w:rsidP="00C61887">
            <w:pPr>
              <w:pStyle w:val="1a"/>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 xml:space="preserve">вносимые в них изменения и дополнения и иные сведения, </w:t>
            </w:r>
            <w:r w:rsidR="00291899" w:rsidRPr="00C61887">
              <w:rPr>
                <w:sz w:val="24"/>
                <w:szCs w:val="24"/>
              </w:rPr>
              <w:lastRenderedPageBreak/>
              <w:t>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20"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1" w:history="1">
              <w:r w:rsidR="00895B84" w:rsidRPr="00895B84">
                <w:rPr>
                  <w:rStyle w:val="a8"/>
                  <w:sz w:val="24"/>
                  <w:szCs w:val="24"/>
                </w:rPr>
                <w:t>www.zakupki.gov.ru</w:t>
              </w:r>
            </w:hyperlink>
            <w:r w:rsidR="00895B84" w:rsidRPr="00895B84">
              <w:rPr>
                <w:sz w:val="24"/>
                <w:szCs w:val="24"/>
              </w:rPr>
              <w:t>) (далее – Официальный сайт).</w:t>
            </w:r>
          </w:p>
          <w:p w14:paraId="0BC17113" w14:textId="77777777" w:rsidR="00C61887" w:rsidRPr="00E95617" w:rsidRDefault="00C61887" w:rsidP="0020341D">
            <w:pPr>
              <w:pStyle w:val="1a"/>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14:paraId="171BA0CC" w14:textId="77777777" w:rsidR="0020341D" w:rsidRPr="00E95617" w:rsidRDefault="0020341D" w:rsidP="0020341D">
            <w:pPr>
              <w:pStyle w:val="1a"/>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14:paraId="19F4831C" w14:textId="77777777" w:rsidR="005834BA" w:rsidRPr="00423CA1" w:rsidRDefault="00CB57A7" w:rsidP="00423CA1">
            <w:pPr>
              <w:pStyle w:val="1a"/>
              <w:rPr>
                <w:sz w:val="24"/>
                <w:szCs w:val="24"/>
              </w:rPr>
            </w:pPr>
            <w:r w:rsidRPr="00CB57A7">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sidRPr="00CB57A7">
              <w:rPr>
                <w:sz w:val="24"/>
                <w:szCs w:val="24"/>
              </w:rPr>
              <w:t xml:space="preserve"> )</w:t>
            </w:r>
            <w:proofErr w:type="gramEnd"/>
            <w:r w:rsidRPr="00CB57A7">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sidRPr="00CB57A7">
              <w:rPr>
                <w:sz w:val="24"/>
                <w:szCs w:val="24"/>
              </w:rPr>
              <w:t>mail</w:t>
            </w:r>
            <w:proofErr w:type="spellEnd"/>
            <w:r w:rsidRPr="00CB57A7">
              <w:rPr>
                <w:sz w:val="24"/>
                <w:szCs w:val="24"/>
              </w:rPr>
              <w:t xml:space="preserve">: </w:t>
            </w:r>
            <w:hyperlink r:id="rId23" w:history="1">
              <w:r w:rsidRPr="00913399">
                <w:rPr>
                  <w:rStyle w:val="a8"/>
                  <w:sz w:val="24"/>
                  <w:szCs w:val="24"/>
                </w:rPr>
                <w:t>info@otc.ru</w:t>
              </w:r>
            </w:hyperlink>
            <w:r w:rsidR="00423CA1">
              <w:rPr>
                <w:sz w:val="24"/>
                <w:szCs w:val="24"/>
              </w:rPr>
              <w:t xml:space="preserve"> .</w:t>
            </w:r>
          </w:p>
        </w:tc>
      </w:tr>
      <w:tr w:rsidR="00C3633B" w:rsidRPr="00F86FAA" w14:paraId="041890C1" w14:textId="77777777" w:rsidTr="00EF779C">
        <w:tc>
          <w:tcPr>
            <w:tcW w:w="534" w:type="dxa"/>
          </w:tcPr>
          <w:p w14:paraId="17010692" w14:textId="77777777" w:rsidR="00C3633B" w:rsidRPr="00F86FAA" w:rsidRDefault="00B02654" w:rsidP="00804946">
            <w:pPr>
              <w:pStyle w:val="1a"/>
              <w:ind w:firstLine="0"/>
              <w:rPr>
                <w:b/>
                <w:sz w:val="24"/>
                <w:szCs w:val="24"/>
              </w:rPr>
            </w:pPr>
            <w:r w:rsidRPr="00F86FAA">
              <w:rPr>
                <w:b/>
                <w:sz w:val="24"/>
                <w:szCs w:val="24"/>
              </w:rPr>
              <w:lastRenderedPageBreak/>
              <w:t>5.</w:t>
            </w:r>
          </w:p>
        </w:tc>
        <w:tc>
          <w:tcPr>
            <w:tcW w:w="2551" w:type="dxa"/>
          </w:tcPr>
          <w:p w14:paraId="1D65D76C"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14:paraId="67060F8A" w14:textId="77777777" w:rsidR="00423CA1" w:rsidRPr="00423CA1" w:rsidRDefault="00423CA1" w:rsidP="00423CA1">
            <w:pPr>
              <w:suppressAutoHyphens w:val="0"/>
              <w:jc w:val="both"/>
              <w:rPr>
                <w:lang w:eastAsia="ru-RU"/>
              </w:rPr>
            </w:pPr>
            <w:r w:rsidRPr="00423CA1">
              <w:rPr>
                <w:color w:val="000000"/>
                <w:lang w:eastAsia="ru-RU"/>
              </w:rPr>
              <w:t>Начальная (максимальная) цена договора составляет 3 200 000,00 (три миллиона двести тысяч) рублей с учетом всех налогов (кроме НДС). Общая стоимость Работ по договору включает в себя стоимость Работ по регламентному профилактическому обслуживанию и стоимость Работ, выполняемых по запросам при возникновении инцидента. НДС начисляется в соответствии с законодательством Российской Федерации. Цена договора включает в себя стоимость Работ по регламентному профилактическому обслуживанию и стоимость Работ, выполняемых по запросам при возникновении инцидента.</w:t>
            </w:r>
          </w:p>
          <w:p w14:paraId="6E8F2202" w14:textId="77777777" w:rsidR="00C3633B" w:rsidRPr="00F86FAA" w:rsidRDefault="00060FEC" w:rsidP="00060FEC">
            <w:pPr>
              <w:pStyle w:val="1a"/>
              <w:ind w:firstLine="0"/>
              <w:rPr>
                <w:i/>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14:paraId="61B1A40E" w14:textId="77777777" w:rsidTr="00EF779C">
        <w:tc>
          <w:tcPr>
            <w:tcW w:w="534" w:type="dxa"/>
          </w:tcPr>
          <w:p w14:paraId="3D75F07D" w14:textId="77777777" w:rsidR="009E64D8" w:rsidRPr="00F86FAA" w:rsidRDefault="009E64D8" w:rsidP="00804946">
            <w:pPr>
              <w:pStyle w:val="1a"/>
              <w:ind w:firstLine="0"/>
              <w:rPr>
                <w:b/>
                <w:sz w:val="24"/>
                <w:szCs w:val="24"/>
              </w:rPr>
            </w:pPr>
            <w:r w:rsidRPr="00F86FAA">
              <w:rPr>
                <w:b/>
                <w:sz w:val="24"/>
                <w:szCs w:val="24"/>
              </w:rPr>
              <w:t>6.</w:t>
            </w:r>
          </w:p>
        </w:tc>
        <w:tc>
          <w:tcPr>
            <w:tcW w:w="2551" w:type="dxa"/>
          </w:tcPr>
          <w:p w14:paraId="7097C3F9" w14:textId="77777777"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14:paraId="09461C20" w14:textId="44C22332" w:rsidR="009E64D8" w:rsidRPr="008C1BC9" w:rsidRDefault="006B7802" w:rsidP="00465129">
            <w:pPr>
              <w:pStyle w:val="1a"/>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w:t>
            </w:r>
            <w:r w:rsidRPr="00465129">
              <w:rPr>
                <w:sz w:val="24"/>
                <w:szCs w:val="24"/>
              </w:rPr>
              <w:t>конкурса и до</w:t>
            </w:r>
            <w:r w:rsidR="00B93D37" w:rsidRPr="00465129">
              <w:rPr>
                <w:sz w:val="24"/>
                <w:szCs w:val="24"/>
              </w:rPr>
              <w:t xml:space="preserve"> 14 часов 00 минут</w:t>
            </w:r>
            <w:r w:rsidR="00B93D37" w:rsidRPr="00465129">
              <w:rPr>
                <w:sz w:val="24"/>
                <w:szCs w:val="24"/>
              </w:rPr>
              <w:br/>
            </w:r>
            <w:r w:rsidRPr="00465129">
              <w:rPr>
                <w:sz w:val="24"/>
                <w:szCs w:val="24"/>
              </w:rPr>
              <w:lastRenderedPageBreak/>
              <w:t xml:space="preserve"> </w:t>
            </w:r>
            <w:r w:rsidR="00465129" w:rsidRPr="00465129">
              <w:rPr>
                <w:sz w:val="24"/>
                <w:szCs w:val="24"/>
              </w:rPr>
              <w:t>«22</w:t>
            </w:r>
            <w:r w:rsidRPr="00465129">
              <w:rPr>
                <w:sz w:val="24"/>
                <w:szCs w:val="24"/>
              </w:rPr>
              <w:t>»</w:t>
            </w:r>
            <w:r w:rsidR="00B93D37" w:rsidRPr="00465129">
              <w:rPr>
                <w:sz w:val="24"/>
                <w:szCs w:val="24"/>
              </w:rPr>
              <w:t xml:space="preserve"> </w:t>
            </w:r>
            <w:r w:rsidR="00465129" w:rsidRPr="00465129">
              <w:rPr>
                <w:sz w:val="24"/>
                <w:szCs w:val="24"/>
              </w:rPr>
              <w:t>мая</w:t>
            </w:r>
            <w:r w:rsidR="00B93D37" w:rsidRPr="00465129">
              <w:rPr>
                <w:sz w:val="24"/>
                <w:szCs w:val="24"/>
              </w:rPr>
              <w:t xml:space="preserve"> </w:t>
            </w:r>
            <w:r w:rsidR="00116CA4" w:rsidRPr="00465129">
              <w:rPr>
                <w:sz w:val="24"/>
                <w:szCs w:val="24"/>
              </w:rPr>
              <w:t>2017</w:t>
            </w:r>
            <w:r w:rsidRPr="00465129">
              <w:rPr>
                <w:sz w:val="24"/>
                <w:szCs w:val="24"/>
              </w:rPr>
              <w:t xml:space="preserve"> г.</w:t>
            </w:r>
            <w:r w:rsidR="00535228">
              <w:rPr>
                <w:sz w:val="24"/>
                <w:szCs w:val="24"/>
                <w:shd w:val="clear" w:color="auto" w:fill="FFFF00"/>
              </w:rPr>
              <w:t xml:space="preserve"> </w:t>
            </w:r>
          </w:p>
        </w:tc>
      </w:tr>
      <w:tr w:rsidR="000A679F" w:rsidRPr="00F86FAA" w14:paraId="4F6C401C" w14:textId="77777777" w:rsidTr="00EF779C">
        <w:tc>
          <w:tcPr>
            <w:tcW w:w="534" w:type="dxa"/>
          </w:tcPr>
          <w:p w14:paraId="76EFA245" w14:textId="77777777" w:rsidR="000A679F" w:rsidRPr="00F86FAA" w:rsidRDefault="00535228" w:rsidP="00736D40">
            <w:pPr>
              <w:pStyle w:val="1a"/>
              <w:ind w:firstLine="0"/>
              <w:rPr>
                <w:b/>
                <w:sz w:val="24"/>
                <w:szCs w:val="24"/>
              </w:rPr>
            </w:pPr>
            <w:r w:rsidRPr="00F86FAA">
              <w:rPr>
                <w:b/>
                <w:sz w:val="24"/>
                <w:szCs w:val="24"/>
              </w:rPr>
              <w:lastRenderedPageBreak/>
              <w:t>7.</w:t>
            </w:r>
          </w:p>
        </w:tc>
        <w:tc>
          <w:tcPr>
            <w:tcW w:w="2551" w:type="dxa"/>
          </w:tcPr>
          <w:p w14:paraId="62313490"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14:paraId="14BA7020" w14:textId="77777777" w:rsidR="000A679F" w:rsidRPr="00F86FAA" w:rsidRDefault="003D2759" w:rsidP="003D2759">
            <w:pPr>
              <w:pStyle w:val="1a"/>
              <w:ind w:firstLine="0"/>
              <w:rPr>
                <w:i/>
                <w:sz w:val="24"/>
                <w:szCs w:val="24"/>
              </w:rPr>
            </w:pPr>
            <w:r w:rsidRPr="003D2759">
              <w:rPr>
                <w:sz w:val="24"/>
                <w:szCs w:val="24"/>
              </w:rPr>
              <w:t xml:space="preserve">Заявка должна действовать не менее </w:t>
            </w:r>
            <w:r w:rsidR="00423CA1">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14:paraId="3F7931C3" w14:textId="77777777" w:rsidTr="00EF779C">
        <w:tc>
          <w:tcPr>
            <w:tcW w:w="534" w:type="dxa"/>
          </w:tcPr>
          <w:p w14:paraId="06E44CC4" w14:textId="77777777" w:rsidR="003E2C12" w:rsidRPr="00F86FAA" w:rsidRDefault="00F86FAA" w:rsidP="00804946">
            <w:pPr>
              <w:pStyle w:val="1a"/>
              <w:ind w:firstLine="0"/>
              <w:rPr>
                <w:b/>
                <w:sz w:val="24"/>
                <w:szCs w:val="24"/>
              </w:rPr>
            </w:pPr>
            <w:r w:rsidRPr="00F86FAA">
              <w:rPr>
                <w:b/>
                <w:sz w:val="24"/>
                <w:szCs w:val="24"/>
              </w:rPr>
              <w:t xml:space="preserve">8. </w:t>
            </w:r>
          </w:p>
        </w:tc>
        <w:tc>
          <w:tcPr>
            <w:tcW w:w="2551" w:type="dxa"/>
          </w:tcPr>
          <w:p w14:paraId="7F619F77" w14:textId="77777777"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14:paraId="5F2F9522" w14:textId="24B29380" w:rsidR="003E2C12" w:rsidRPr="00F86FAA" w:rsidRDefault="00F06609" w:rsidP="00465129">
            <w:pPr>
              <w:pStyle w:val="1a"/>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465129">
              <w:rPr>
                <w:sz w:val="24"/>
                <w:szCs w:val="24"/>
              </w:rPr>
              <w:t>«</w:t>
            </w:r>
            <w:r w:rsidR="00465129" w:rsidRPr="00465129">
              <w:rPr>
                <w:sz w:val="24"/>
                <w:szCs w:val="24"/>
              </w:rPr>
              <w:t>24</w:t>
            </w:r>
            <w:r w:rsidR="005171A2" w:rsidRPr="00465129">
              <w:rPr>
                <w:sz w:val="24"/>
                <w:szCs w:val="24"/>
              </w:rPr>
              <w:t xml:space="preserve">» </w:t>
            </w:r>
            <w:r w:rsidR="00465129" w:rsidRPr="00465129">
              <w:rPr>
                <w:sz w:val="24"/>
                <w:szCs w:val="24"/>
              </w:rPr>
              <w:t>мая</w:t>
            </w:r>
            <w:r w:rsidR="00A90ABE" w:rsidRPr="00465129">
              <w:rPr>
                <w:sz w:val="24"/>
                <w:szCs w:val="24"/>
              </w:rPr>
              <w:t xml:space="preserve"> </w:t>
            </w:r>
            <w:r w:rsidR="003D0ECF" w:rsidRPr="00465129">
              <w:rPr>
                <w:sz w:val="24"/>
                <w:szCs w:val="24"/>
              </w:rPr>
              <w:t>201</w:t>
            </w:r>
            <w:r w:rsidR="00116CA4" w:rsidRPr="00465129">
              <w:rPr>
                <w:sz w:val="24"/>
                <w:szCs w:val="24"/>
              </w:rPr>
              <w:t>7</w:t>
            </w:r>
            <w:r w:rsidR="003D0ECF" w:rsidRPr="00465129">
              <w:rPr>
                <w:sz w:val="24"/>
                <w:szCs w:val="24"/>
              </w:rPr>
              <w:t xml:space="preserve"> </w:t>
            </w:r>
            <w:r w:rsidR="00B93D37" w:rsidRPr="00465129">
              <w:rPr>
                <w:sz w:val="24"/>
                <w:szCs w:val="24"/>
              </w:rPr>
              <w:t>г. в 14</w:t>
            </w:r>
            <w:r w:rsidR="00F86FAA" w:rsidRPr="00465129">
              <w:rPr>
                <w:sz w:val="24"/>
                <w:szCs w:val="24"/>
              </w:rPr>
              <w:t xml:space="preserve"> часов</w:t>
            </w:r>
            <w:r w:rsidR="00A023CD" w:rsidRPr="00465129">
              <w:rPr>
                <w:sz w:val="24"/>
                <w:szCs w:val="24"/>
              </w:rPr>
              <w:t xml:space="preserve"> 00</w:t>
            </w:r>
            <w:r w:rsidR="00F86FAA" w:rsidRPr="00465129">
              <w:rPr>
                <w:sz w:val="24"/>
                <w:szCs w:val="24"/>
              </w:rPr>
              <w:t xml:space="preserve"> минут местного </w:t>
            </w:r>
            <w:r w:rsidR="00F86FAA" w:rsidRPr="00F86FAA">
              <w:rPr>
                <w:sz w:val="24"/>
                <w:szCs w:val="24"/>
              </w:rPr>
              <w:t>времени по адресу, указанному в пункте 2 настоящей Информационной карты</w:t>
            </w:r>
          </w:p>
        </w:tc>
      </w:tr>
      <w:tr w:rsidR="009830CC" w:rsidRPr="00F86FAA" w14:paraId="69D35732" w14:textId="77777777" w:rsidTr="00EF779C">
        <w:tc>
          <w:tcPr>
            <w:tcW w:w="534" w:type="dxa"/>
          </w:tcPr>
          <w:p w14:paraId="2776DBB6" w14:textId="77777777" w:rsidR="009830CC" w:rsidRPr="00F86FAA" w:rsidRDefault="009830CC" w:rsidP="00804946">
            <w:pPr>
              <w:pStyle w:val="1a"/>
              <w:ind w:firstLine="0"/>
              <w:rPr>
                <w:b/>
                <w:sz w:val="24"/>
                <w:szCs w:val="24"/>
              </w:rPr>
            </w:pPr>
            <w:r>
              <w:rPr>
                <w:b/>
                <w:sz w:val="24"/>
                <w:szCs w:val="24"/>
              </w:rPr>
              <w:t>9.</w:t>
            </w:r>
          </w:p>
        </w:tc>
        <w:tc>
          <w:tcPr>
            <w:tcW w:w="2551" w:type="dxa"/>
          </w:tcPr>
          <w:p w14:paraId="15D78EBD" w14:textId="77777777" w:rsidR="009830CC" w:rsidRPr="00F86FAA" w:rsidRDefault="009830CC" w:rsidP="008035D3">
            <w:pPr>
              <w:pStyle w:val="Default"/>
              <w:rPr>
                <w:b/>
                <w:color w:val="auto"/>
              </w:rPr>
            </w:pPr>
            <w:r>
              <w:rPr>
                <w:b/>
                <w:color w:val="auto"/>
              </w:rPr>
              <w:t>Конкурсная комиссия</w:t>
            </w:r>
          </w:p>
        </w:tc>
        <w:tc>
          <w:tcPr>
            <w:tcW w:w="6768" w:type="dxa"/>
            <w:gridSpan w:val="2"/>
          </w:tcPr>
          <w:p w14:paraId="098BB64A" w14:textId="77777777" w:rsidR="00423CA1" w:rsidRPr="00423CA1" w:rsidRDefault="00423CA1" w:rsidP="00423CA1">
            <w:pPr>
              <w:suppressAutoHyphens w:val="0"/>
              <w:jc w:val="both"/>
              <w:rPr>
                <w:lang w:eastAsia="ru-RU"/>
              </w:rPr>
            </w:pPr>
            <w:r w:rsidRPr="00423CA1">
              <w:rPr>
                <w:color w:val="000000"/>
                <w:lang w:eastAsia="ru-RU"/>
              </w:rPr>
              <w:t>Решение об итогах Открытого конкурса принимается Конкурсной комиссией аппарата управления ПАО «ТрансКонтейнер».</w:t>
            </w:r>
          </w:p>
          <w:p w14:paraId="4FDCEF40" w14:textId="77777777" w:rsidR="009830CC" w:rsidRPr="00423CA1" w:rsidRDefault="00423CA1" w:rsidP="00423CA1">
            <w:pPr>
              <w:suppressAutoHyphens w:val="0"/>
              <w:jc w:val="both"/>
              <w:rPr>
                <w:lang w:eastAsia="ru-RU"/>
              </w:rPr>
            </w:pPr>
            <w:r w:rsidRPr="00423CA1">
              <w:rPr>
                <w:color w:val="000000"/>
                <w:lang w:eastAsia="ru-RU"/>
              </w:rPr>
              <w:t>Адрес: 125047, Москва, Оружейный переулок, д.19.</w:t>
            </w:r>
          </w:p>
        </w:tc>
      </w:tr>
      <w:tr w:rsidR="003E2C12" w:rsidRPr="00F86FAA" w14:paraId="56CAADA5" w14:textId="77777777" w:rsidTr="00EF779C">
        <w:tc>
          <w:tcPr>
            <w:tcW w:w="534" w:type="dxa"/>
          </w:tcPr>
          <w:p w14:paraId="6BC4F70C" w14:textId="77777777" w:rsidR="003E2C12" w:rsidRPr="00F86FAA" w:rsidRDefault="009830CC" w:rsidP="00804946">
            <w:pPr>
              <w:pStyle w:val="1a"/>
              <w:ind w:firstLine="0"/>
              <w:rPr>
                <w:b/>
                <w:sz w:val="24"/>
                <w:szCs w:val="24"/>
              </w:rPr>
            </w:pPr>
            <w:r>
              <w:rPr>
                <w:b/>
                <w:sz w:val="24"/>
                <w:szCs w:val="24"/>
              </w:rPr>
              <w:t>10.</w:t>
            </w:r>
          </w:p>
        </w:tc>
        <w:tc>
          <w:tcPr>
            <w:tcW w:w="2551" w:type="dxa"/>
          </w:tcPr>
          <w:p w14:paraId="7E46780C" w14:textId="77777777" w:rsidR="003E2C12" w:rsidRPr="00F86FAA" w:rsidRDefault="009830CC" w:rsidP="008035D3">
            <w:pPr>
              <w:pStyle w:val="Default"/>
              <w:rPr>
                <w:b/>
                <w:color w:val="auto"/>
              </w:rPr>
            </w:pPr>
            <w:r>
              <w:rPr>
                <w:b/>
                <w:color w:val="auto"/>
              </w:rPr>
              <w:t>Подведение итогов</w:t>
            </w:r>
          </w:p>
        </w:tc>
        <w:tc>
          <w:tcPr>
            <w:tcW w:w="6768" w:type="dxa"/>
            <w:gridSpan w:val="2"/>
          </w:tcPr>
          <w:p w14:paraId="70786BC1" w14:textId="43322357" w:rsidR="003E2C12" w:rsidRPr="00ED2904" w:rsidRDefault="009830CC" w:rsidP="00465129">
            <w:pPr>
              <w:pStyle w:val="1a"/>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465129">
              <w:rPr>
                <w:sz w:val="24"/>
                <w:szCs w:val="24"/>
              </w:rPr>
              <w:t xml:space="preserve">позднее </w:t>
            </w:r>
            <w:r w:rsidR="00BB7174" w:rsidRPr="00465129">
              <w:rPr>
                <w:sz w:val="24"/>
                <w:szCs w:val="24"/>
              </w:rPr>
              <w:t xml:space="preserve">14 часов 00 минут местного времени </w:t>
            </w:r>
            <w:r w:rsidRPr="00465129">
              <w:rPr>
                <w:sz w:val="24"/>
                <w:szCs w:val="24"/>
              </w:rPr>
              <w:t>«</w:t>
            </w:r>
            <w:r w:rsidR="00465129" w:rsidRPr="00465129">
              <w:rPr>
                <w:sz w:val="24"/>
                <w:szCs w:val="24"/>
              </w:rPr>
              <w:t>13</w:t>
            </w:r>
            <w:r w:rsidR="00ED2904" w:rsidRPr="00465129">
              <w:rPr>
                <w:sz w:val="24"/>
                <w:szCs w:val="24"/>
              </w:rPr>
              <w:t xml:space="preserve">» </w:t>
            </w:r>
            <w:r w:rsidR="00465129" w:rsidRPr="00465129">
              <w:rPr>
                <w:sz w:val="24"/>
                <w:szCs w:val="24"/>
              </w:rPr>
              <w:t>июня</w:t>
            </w:r>
            <w:r w:rsidR="003D0ECF" w:rsidRPr="00465129">
              <w:rPr>
                <w:sz w:val="24"/>
                <w:szCs w:val="24"/>
              </w:rPr>
              <w:t xml:space="preserve"> 201</w:t>
            </w:r>
            <w:r w:rsidR="00116CA4" w:rsidRPr="00465129">
              <w:rPr>
                <w:sz w:val="24"/>
                <w:szCs w:val="24"/>
              </w:rPr>
              <w:t>7</w:t>
            </w:r>
            <w:r w:rsidR="00ED2904" w:rsidRPr="00465129">
              <w:rPr>
                <w:sz w:val="24"/>
                <w:szCs w:val="24"/>
              </w:rPr>
              <w:t xml:space="preserve"> г.</w:t>
            </w:r>
            <w:r w:rsidR="00A12B7F" w:rsidRPr="00465129">
              <w:rPr>
                <w:sz w:val="24"/>
                <w:szCs w:val="24"/>
              </w:rPr>
              <w:t xml:space="preserve"> </w:t>
            </w:r>
            <w:r w:rsidRPr="00465129">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14:paraId="0DA62833" w14:textId="77777777" w:rsidTr="00EF779C">
        <w:tc>
          <w:tcPr>
            <w:tcW w:w="534" w:type="dxa"/>
          </w:tcPr>
          <w:p w14:paraId="38746763" w14:textId="77777777" w:rsidR="007D6548" w:rsidRPr="00F86FAA" w:rsidRDefault="009830CC" w:rsidP="00804946">
            <w:pPr>
              <w:pStyle w:val="1a"/>
              <w:ind w:firstLine="0"/>
              <w:rPr>
                <w:b/>
                <w:sz w:val="24"/>
                <w:szCs w:val="24"/>
              </w:rPr>
            </w:pPr>
            <w:r>
              <w:rPr>
                <w:b/>
                <w:sz w:val="24"/>
                <w:szCs w:val="24"/>
              </w:rPr>
              <w:t>11</w:t>
            </w:r>
            <w:r w:rsidR="007D6548" w:rsidRPr="00F86FAA">
              <w:rPr>
                <w:b/>
                <w:sz w:val="24"/>
                <w:szCs w:val="24"/>
              </w:rPr>
              <w:t>.</w:t>
            </w:r>
          </w:p>
        </w:tc>
        <w:tc>
          <w:tcPr>
            <w:tcW w:w="2551" w:type="dxa"/>
          </w:tcPr>
          <w:p w14:paraId="64AF0FA3"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14:paraId="2AF7D5C7" w14:textId="77777777" w:rsidR="00423CA1" w:rsidRPr="00423CA1" w:rsidRDefault="00423CA1" w:rsidP="00D914FD">
            <w:pPr>
              <w:suppressAutoHyphens w:val="0"/>
              <w:jc w:val="both"/>
              <w:textAlignment w:val="baseline"/>
              <w:rPr>
                <w:color w:val="000000"/>
                <w:lang w:eastAsia="ru-RU"/>
              </w:rPr>
            </w:pPr>
            <w:r>
              <w:rPr>
                <w:color w:val="000000"/>
                <w:lang w:eastAsia="ru-RU"/>
              </w:rPr>
              <w:t>Оплата производится з</w:t>
            </w:r>
            <w:r w:rsidRPr="00423CA1">
              <w:rPr>
                <w:color w:val="000000"/>
                <w:lang w:eastAsia="ru-RU"/>
              </w:rPr>
              <w:t>аказчиком ежемесячно н</w:t>
            </w:r>
            <w:r>
              <w:rPr>
                <w:color w:val="000000"/>
                <w:lang w:eastAsia="ru-RU"/>
              </w:rPr>
              <w:t>а основании счета от и</w:t>
            </w:r>
            <w:r w:rsidRPr="00423CA1">
              <w:rPr>
                <w:color w:val="000000"/>
                <w:lang w:eastAsia="ru-RU"/>
              </w:rPr>
              <w:t>сполнителя в течени</w:t>
            </w:r>
            <w:proofErr w:type="gramStart"/>
            <w:r w:rsidRPr="00423CA1">
              <w:rPr>
                <w:color w:val="000000"/>
                <w:lang w:eastAsia="ru-RU"/>
              </w:rPr>
              <w:t>и</w:t>
            </w:r>
            <w:proofErr w:type="gramEnd"/>
            <w:r w:rsidRPr="00423CA1">
              <w:rPr>
                <w:color w:val="000000"/>
                <w:lang w:eastAsia="ru-RU"/>
              </w:rPr>
              <w:t xml:space="preserve"> 30 (тридцати) календарных дней после подписания сторонами акта сдачи-приемки выполненных работ включающих в себя:  </w:t>
            </w:r>
          </w:p>
          <w:p w14:paraId="00D10CE9" w14:textId="77777777" w:rsidR="00423CA1" w:rsidRDefault="00423CA1" w:rsidP="00465129">
            <w:pPr>
              <w:numPr>
                <w:ilvl w:val="0"/>
                <w:numId w:val="27"/>
              </w:numPr>
              <w:suppressAutoHyphens w:val="0"/>
              <w:ind w:left="357" w:hanging="357"/>
              <w:jc w:val="both"/>
              <w:textAlignment w:val="baseline"/>
              <w:rPr>
                <w:color w:val="000000"/>
                <w:lang w:eastAsia="ru-RU"/>
              </w:rPr>
            </w:pPr>
            <w:r>
              <w:rPr>
                <w:color w:val="000000"/>
                <w:lang w:eastAsia="ru-RU"/>
              </w:rPr>
              <w:t>ежемесячная стоимость</w:t>
            </w:r>
            <w:r w:rsidRPr="00423CA1">
              <w:rPr>
                <w:color w:val="000000"/>
                <w:lang w:eastAsia="ru-RU"/>
              </w:rPr>
              <w:t xml:space="preserve"> профилактического обслуживания за отчетный период (один календарный месяц) в фиксированной сумм</w:t>
            </w:r>
            <w:r w:rsidR="006F5E6B">
              <w:rPr>
                <w:color w:val="000000"/>
                <w:lang w:eastAsia="ru-RU"/>
              </w:rPr>
              <w:t>е</w:t>
            </w:r>
            <w:r w:rsidRPr="00423CA1">
              <w:rPr>
                <w:color w:val="000000"/>
                <w:lang w:eastAsia="ru-RU"/>
              </w:rPr>
              <w:t xml:space="preserve"> в течение всего периода действия договора не превышающей 2% от общей стоимости договора;</w:t>
            </w:r>
          </w:p>
          <w:p w14:paraId="6EE90369" w14:textId="77777777" w:rsidR="007D6548" w:rsidRDefault="00EE6DD6" w:rsidP="00465129">
            <w:pPr>
              <w:numPr>
                <w:ilvl w:val="0"/>
                <w:numId w:val="27"/>
              </w:numPr>
              <w:suppressAutoHyphens w:val="0"/>
              <w:ind w:left="357" w:hanging="357"/>
              <w:jc w:val="both"/>
              <w:textAlignment w:val="baseline"/>
              <w:rPr>
                <w:color w:val="000000"/>
                <w:lang w:eastAsia="ru-RU"/>
              </w:rPr>
            </w:pPr>
            <w:r>
              <w:rPr>
                <w:color w:val="000000"/>
                <w:lang w:eastAsia="ru-RU"/>
              </w:rPr>
              <w:t>с</w:t>
            </w:r>
            <w:r w:rsidR="00423CA1" w:rsidRPr="00423CA1">
              <w:rPr>
                <w:color w:val="000000"/>
                <w:lang w:eastAsia="ru-RU"/>
              </w:rPr>
              <w:t xml:space="preserve">тоимость работ, выполняемых </w:t>
            </w:r>
            <w:r w:rsidR="006F5E6B" w:rsidRPr="00423CA1">
              <w:rPr>
                <w:color w:val="000000"/>
                <w:lang w:eastAsia="ru-RU"/>
              </w:rPr>
              <w:t>по</w:t>
            </w:r>
            <w:r w:rsidR="006F5E6B" w:rsidRPr="006F5E6B">
              <w:rPr>
                <w:color w:val="000000"/>
                <w:lang w:eastAsia="ru-RU"/>
              </w:rPr>
              <w:t xml:space="preserve"> </w:t>
            </w:r>
            <w:r w:rsidR="006F5E6B">
              <w:rPr>
                <w:color w:val="000000"/>
                <w:lang w:eastAsia="ru-RU"/>
              </w:rPr>
              <w:t>Техническому сопровождению,</w:t>
            </w:r>
            <w:r w:rsidR="006F5E6B" w:rsidRPr="006F5E6B">
              <w:rPr>
                <w:color w:val="000000"/>
                <w:lang w:eastAsia="ru-RU"/>
              </w:rPr>
              <w:t xml:space="preserve"> </w:t>
            </w:r>
            <w:r w:rsidR="006F5E6B">
              <w:rPr>
                <w:color w:val="000000"/>
                <w:lang w:eastAsia="ru-RU"/>
              </w:rPr>
              <w:t xml:space="preserve">и </w:t>
            </w:r>
            <w:r w:rsidR="00423CA1" w:rsidRPr="00423CA1">
              <w:rPr>
                <w:color w:val="000000"/>
                <w:lang w:eastAsia="ru-RU"/>
              </w:rPr>
              <w:t>запросам при возникновении инцидента, рассчитывается индивидуально для каждого запроса, исходя из величины</w:t>
            </w:r>
            <w:bookmarkStart w:id="3" w:name="_GoBack"/>
            <w:bookmarkEnd w:id="3"/>
            <w:r w:rsidR="00423CA1" w:rsidRPr="00423CA1">
              <w:rPr>
                <w:color w:val="000000"/>
                <w:lang w:eastAsia="ru-RU"/>
              </w:rPr>
              <w:t xml:space="preserve"> почасовой стоимости технических специалистов  исполнителя, путем умножения данной почасовой стоимости на количество необходимых человеко-часов (объём работ), указанных в листе выезда. Один </w:t>
            </w:r>
            <w:proofErr w:type="spellStart"/>
            <w:proofErr w:type="gramStart"/>
            <w:r w:rsidR="00423CA1" w:rsidRPr="00423CA1">
              <w:rPr>
                <w:color w:val="000000"/>
                <w:lang w:eastAsia="ru-RU"/>
              </w:rPr>
              <w:t>человеко</w:t>
            </w:r>
            <w:proofErr w:type="spellEnd"/>
            <w:r w:rsidR="00423CA1" w:rsidRPr="00423CA1">
              <w:rPr>
                <w:color w:val="000000"/>
                <w:lang w:eastAsia="ru-RU"/>
              </w:rPr>
              <w:t xml:space="preserve"> - час</w:t>
            </w:r>
            <w:proofErr w:type="gramEnd"/>
            <w:r w:rsidR="00423CA1" w:rsidRPr="00423CA1">
              <w:rPr>
                <w:color w:val="000000"/>
                <w:lang w:eastAsia="ru-RU"/>
              </w:rPr>
              <w:t xml:space="preserve"> не должен превышать 3 000,00 (три тысячи) рублей 00 копеек без учета НДС 18%.</w:t>
            </w:r>
          </w:p>
          <w:p w14:paraId="7C34B8E5" w14:textId="22174531" w:rsidR="00342A44" w:rsidRPr="00EE6DD6" w:rsidRDefault="00342A44" w:rsidP="000E79AF">
            <w:pPr>
              <w:suppressAutoHyphens w:val="0"/>
              <w:ind w:left="30"/>
              <w:jc w:val="both"/>
              <w:textAlignment w:val="baseline"/>
              <w:rPr>
                <w:color w:val="000000"/>
                <w:lang w:eastAsia="ru-RU"/>
              </w:rPr>
            </w:pPr>
            <w:r>
              <w:rPr>
                <w:color w:val="000000"/>
                <w:lang w:eastAsia="ru-RU"/>
              </w:rPr>
              <w:t xml:space="preserve">Итоговые значения </w:t>
            </w:r>
            <w:r w:rsidR="000E79AF">
              <w:rPr>
                <w:color w:val="000000"/>
                <w:lang w:eastAsia="ru-RU"/>
              </w:rPr>
              <w:t>по оплате</w:t>
            </w:r>
            <w:r w:rsidR="00677AF5">
              <w:rPr>
                <w:color w:val="000000"/>
                <w:lang w:eastAsia="ru-RU"/>
              </w:rPr>
              <w:t xml:space="preserve"> выполн</w:t>
            </w:r>
            <w:r w:rsidR="000E79AF">
              <w:rPr>
                <w:color w:val="000000"/>
                <w:lang w:eastAsia="ru-RU"/>
              </w:rPr>
              <w:t>ения</w:t>
            </w:r>
            <w:r>
              <w:rPr>
                <w:color w:val="000000"/>
                <w:lang w:eastAsia="ru-RU"/>
              </w:rPr>
              <w:t xml:space="preserve"> работ будут указаны в соответствии </w:t>
            </w:r>
            <w:proofErr w:type="gramStart"/>
            <w:r>
              <w:rPr>
                <w:color w:val="000000"/>
                <w:lang w:eastAsia="ru-RU"/>
              </w:rPr>
              <w:t>с</w:t>
            </w:r>
            <w:proofErr w:type="gramEnd"/>
            <w:r>
              <w:rPr>
                <w:color w:val="000000"/>
                <w:lang w:eastAsia="ru-RU"/>
              </w:rPr>
              <w:t xml:space="preserve"> стоимостью</w:t>
            </w:r>
            <w:r w:rsidR="00677AF5">
              <w:rPr>
                <w:color w:val="000000"/>
                <w:lang w:eastAsia="ru-RU"/>
              </w:rPr>
              <w:t xml:space="preserve"> указанной претендентом в</w:t>
            </w:r>
            <w:r>
              <w:rPr>
                <w:color w:val="000000"/>
                <w:lang w:eastAsia="ru-RU"/>
              </w:rPr>
              <w:t xml:space="preserve"> финансово-коммерческ</w:t>
            </w:r>
            <w:r w:rsidR="00677AF5">
              <w:rPr>
                <w:color w:val="000000"/>
                <w:lang w:eastAsia="ru-RU"/>
              </w:rPr>
              <w:t>о</w:t>
            </w:r>
            <w:r>
              <w:rPr>
                <w:color w:val="000000"/>
                <w:lang w:eastAsia="ru-RU"/>
              </w:rPr>
              <w:t>м предложени</w:t>
            </w:r>
            <w:r w:rsidR="00677AF5">
              <w:rPr>
                <w:color w:val="000000"/>
                <w:lang w:eastAsia="ru-RU"/>
              </w:rPr>
              <w:t>и</w:t>
            </w:r>
            <w:r>
              <w:rPr>
                <w:color w:val="000000"/>
                <w:lang w:eastAsia="ru-RU"/>
              </w:rPr>
              <w:t xml:space="preserve"> претендента ставшего победителем.</w:t>
            </w:r>
          </w:p>
        </w:tc>
      </w:tr>
      <w:tr w:rsidR="007D6548" w:rsidRPr="00F86FAA" w14:paraId="10029775" w14:textId="77777777" w:rsidTr="00EF779C">
        <w:tc>
          <w:tcPr>
            <w:tcW w:w="534" w:type="dxa"/>
          </w:tcPr>
          <w:p w14:paraId="3A60DB82" w14:textId="77777777" w:rsidR="007D6548" w:rsidRPr="00F86FAA" w:rsidRDefault="009830CC" w:rsidP="00804946">
            <w:pPr>
              <w:pStyle w:val="1a"/>
              <w:ind w:firstLine="0"/>
              <w:rPr>
                <w:b/>
                <w:sz w:val="24"/>
                <w:szCs w:val="24"/>
              </w:rPr>
            </w:pPr>
            <w:r>
              <w:rPr>
                <w:b/>
                <w:sz w:val="24"/>
                <w:szCs w:val="24"/>
              </w:rPr>
              <w:t>12</w:t>
            </w:r>
            <w:r w:rsidR="00357415" w:rsidRPr="00F86FAA">
              <w:rPr>
                <w:b/>
                <w:sz w:val="24"/>
                <w:szCs w:val="24"/>
              </w:rPr>
              <w:t>.</w:t>
            </w:r>
          </w:p>
        </w:tc>
        <w:tc>
          <w:tcPr>
            <w:tcW w:w="2551" w:type="dxa"/>
          </w:tcPr>
          <w:p w14:paraId="30D1DFCC" w14:textId="77777777"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14:paraId="7E835937" w14:textId="77777777" w:rsidR="007D6548" w:rsidRPr="00EE6DD6" w:rsidRDefault="00EE6DD6" w:rsidP="00B129CC">
            <w:pPr>
              <w:pStyle w:val="1a"/>
              <w:ind w:firstLine="0"/>
              <w:rPr>
                <w:b/>
                <w:sz w:val="24"/>
                <w:szCs w:val="24"/>
              </w:rPr>
            </w:pPr>
            <w:r>
              <w:rPr>
                <w:sz w:val="24"/>
                <w:szCs w:val="24"/>
                <w:lang w:val="en-US"/>
              </w:rPr>
              <w:t xml:space="preserve">1 </w:t>
            </w:r>
            <w:r>
              <w:rPr>
                <w:sz w:val="24"/>
                <w:szCs w:val="24"/>
              </w:rPr>
              <w:t>лот.</w:t>
            </w:r>
          </w:p>
        </w:tc>
      </w:tr>
      <w:tr w:rsidR="007D6548" w:rsidRPr="00F86FAA" w14:paraId="2B8BA12F" w14:textId="77777777" w:rsidTr="00EF779C">
        <w:tc>
          <w:tcPr>
            <w:tcW w:w="534" w:type="dxa"/>
          </w:tcPr>
          <w:p w14:paraId="4E791C60"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1742638C" w14:textId="77777777"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14:paraId="68F1AF13" w14:textId="77777777" w:rsidR="00EE6DD6" w:rsidRPr="00EE6DD6" w:rsidRDefault="00EE6DD6" w:rsidP="00EE6DD6">
            <w:pPr>
              <w:suppressAutoHyphens w:val="0"/>
              <w:jc w:val="both"/>
              <w:rPr>
                <w:lang w:eastAsia="ru-RU"/>
              </w:rPr>
            </w:pPr>
            <w:r w:rsidRPr="00EE6DD6">
              <w:rPr>
                <w:b/>
                <w:bCs/>
                <w:color w:val="000000"/>
                <w:lang w:eastAsia="ru-RU"/>
              </w:rPr>
              <w:t xml:space="preserve">Срок выполнения работ, оказания услуг, поставки товара и т.д.: </w:t>
            </w:r>
            <w:proofErr w:type="gramStart"/>
            <w:r w:rsidRPr="00EE6DD6">
              <w:rPr>
                <w:color w:val="000000"/>
                <w:lang w:eastAsia="ru-RU"/>
              </w:rPr>
              <w:t>с даты заключения</w:t>
            </w:r>
            <w:proofErr w:type="gramEnd"/>
            <w:r w:rsidRPr="00EE6DD6">
              <w:rPr>
                <w:color w:val="000000"/>
                <w:lang w:eastAsia="ru-RU"/>
              </w:rPr>
              <w:t xml:space="preserve"> договора в течение 24 месяцев.</w:t>
            </w:r>
          </w:p>
          <w:p w14:paraId="1AD6551B" w14:textId="77777777" w:rsidR="007D6548" w:rsidRPr="00F86FAA" w:rsidRDefault="00EE6DD6" w:rsidP="00EE6DD6">
            <w:pPr>
              <w:pStyle w:val="Default"/>
              <w:jc w:val="both"/>
              <w:rPr>
                <w:b/>
                <w:color w:val="auto"/>
              </w:rPr>
            </w:pPr>
            <w:r w:rsidRPr="00EE6DD6">
              <w:rPr>
                <w:rFonts w:eastAsia="Times New Roman"/>
                <w:b/>
                <w:bCs/>
                <w:lang w:eastAsia="ru-RU"/>
              </w:rPr>
              <w:t xml:space="preserve">Место выполнения работ, оказания услуг, поставки товара и т.д.: </w:t>
            </w:r>
            <w:r w:rsidRPr="00EE6DD6">
              <w:rPr>
                <w:rFonts w:eastAsia="Times New Roman"/>
                <w:lang w:eastAsia="ru-RU"/>
              </w:rPr>
              <w:t xml:space="preserve">на территории Заказчика по адресу г. Москва, </w:t>
            </w:r>
            <w:proofErr w:type="gramStart"/>
            <w:r w:rsidRPr="00EE6DD6">
              <w:rPr>
                <w:rFonts w:eastAsia="Times New Roman"/>
                <w:lang w:eastAsia="ru-RU"/>
              </w:rPr>
              <w:t>Оружейный</w:t>
            </w:r>
            <w:proofErr w:type="gramEnd"/>
            <w:r w:rsidRPr="00EE6DD6">
              <w:rPr>
                <w:rFonts w:eastAsia="Times New Roman"/>
                <w:lang w:eastAsia="ru-RU"/>
              </w:rPr>
              <w:t xml:space="preserve"> пер., д.19.</w:t>
            </w:r>
          </w:p>
        </w:tc>
      </w:tr>
      <w:tr w:rsidR="007D6548" w:rsidRPr="00F86FAA" w14:paraId="2FF9A1BA" w14:textId="77777777" w:rsidTr="00EF779C">
        <w:tc>
          <w:tcPr>
            <w:tcW w:w="534" w:type="dxa"/>
          </w:tcPr>
          <w:p w14:paraId="26B360A4"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14:paraId="4A8F41E1" w14:textId="77777777"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14:paraId="74DF2775" w14:textId="77777777" w:rsidR="007D6548" w:rsidRPr="00F86FAA" w:rsidRDefault="00EE6DD6" w:rsidP="00EE6DD6">
            <w:pPr>
              <w:suppressAutoHyphens w:val="0"/>
              <w:jc w:val="both"/>
              <w:rPr>
                <w:lang w:eastAsia="ru-RU"/>
              </w:rPr>
            </w:pPr>
            <w:r w:rsidRPr="00EE6DD6">
              <w:rPr>
                <w:color w:val="000000"/>
                <w:lang w:eastAsia="ru-RU"/>
              </w:rPr>
              <w:t>Состав и объем услуг определен в разделе 4 «Техническое задание».</w:t>
            </w:r>
          </w:p>
        </w:tc>
      </w:tr>
      <w:tr w:rsidR="007D6548" w:rsidRPr="00F86FAA" w14:paraId="5820401C" w14:textId="77777777" w:rsidTr="00EF779C">
        <w:tc>
          <w:tcPr>
            <w:tcW w:w="534" w:type="dxa"/>
          </w:tcPr>
          <w:p w14:paraId="16BE178B"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1599E11A"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14:paraId="4B5D5F5D" w14:textId="71C628DD" w:rsidR="007D6548" w:rsidRPr="00F86FAA" w:rsidRDefault="00F8521C" w:rsidP="00EE6DD6">
            <w:pPr>
              <w:suppressAutoHyphens w:val="0"/>
              <w:jc w:val="both"/>
              <w:rPr>
                <w:lang w:eastAsia="ru-RU"/>
              </w:rPr>
            </w:pPr>
            <w:r w:rsidRPr="00F8521C">
              <w:rPr>
                <w:color w:val="000000"/>
                <w:lang w:eastAsia="ru-RU"/>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14:paraId="229ABEB4" w14:textId="77777777" w:rsidTr="00EF779C">
        <w:tc>
          <w:tcPr>
            <w:tcW w:w="534" w:type="dxa"/>
          </w:tcPr>
          <w:p w14:paraId="68485D64"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3B33C2C2" w14:textId="77777777"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14:paraId="4BC368DD" w14:textId="77777777" w:rsidR="007D6548" w:rsidRPr="00F86FAA" w:rsidRDefault="00EE6DD6" w:rsidP="00EE6DD6">
            <w:pPr>
              <w:suppressAutoHyphens w:val="0"/>
              <w:jc w:val="both"/>
              <w:rPr>
                <w:b/>
                <w:highlight w:val="yellow"/>
              </w:rPr>
            </w:pPr>
            <w:r>
              <w:rPr>
                <w:color w:val="000000"/>
                <w:lang w:eastAsia="ru-RU"/>
              </w:rPr>
              <w:t>рубли</w:t>
            </w:r>
            <w:r>
              <w:rPr>
                <w:color w:val="000000"/>
              </w:rPr>
              <w:t xml:space="preserve"> РФ.</w:t>
            </w:r>
          </w:p>
        </w:tc>
      </w:tr>
      <w:tr w:rsidR="007D6548" w:rsidRPr="00F86FAA" w14:paraId="265A3230" w14:textId="77777777" w:rsidTr="00EF779C">
        <w:tc>
          <w:tcPr>
            <w:tcW w:w="534" w:type="dxa"/>
          </w:tcPr>
          <w:p w14:paraId="2592BFC2" w14:textId="77777777" w:rsidR="007D6548" w:rsidRPr="00F86FAA" w:rsidRDefault="00357415" w:rsidP="009830CC">
            <w:pPr>
              <w:pStyle w:val="1a"/>
              <w:ind w:firstLine="0"/>
              <w:rPr>
                <w:b/>
                <w:sz w:val="24"/>
                <w:szCs w:val="24"/>
              </w:rPr>
            </w:pPr>
            <w:r w:rsidRPr="00F86FAA">
              <w:rPr>
                <w:b/>
                <w:sz w:val="24"/>
                <w:szCs w:val="24"/>
              </w:rPr>
              <w:lastRenderedPageBreak/>
              <w:t>1</w:t>
            </w:r>
            <w:r w:rsidR="009830CC">
              <w:rPr>
                <w:b/>
                <w:sz w:val="24"/>
                <w:szCs w:val="24"/>
              </w:rPr>
              <w:t>7</w:t>
            </w:r>
            <w:r w:rsidR="00B02654" w:rsidRPr="00F86FAA">
              <w:rPr>
                <w:b/>
                <w:sz w:val="24"/>
                <w:szCs w:val="24"/>
              </w:rPr>
              <w:t>.</w:t>
            </w:r>
          </w:p>
        </w:tc>
        <w:tc>
          <w:tcPr>
            <w:tcW w:w="2551" w:type="dxa"/>
          </w:tcPr>
          <w:p w14:paraId="09D32A14"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14:paraId="05020860" w14:textId="77777777" w:rsidR="00086115" w:rsidRPr="00086115" w:rsidRDefault="00086115" w:rsidP="00086115">
            <w:pPr>
              <w:suppressAutoHyphens w:val="0"/>
              <w:ind w:firstLine="540"/>
              <w:jc w:val="both"/>
              <w:rPr>
                <w:lang w:eastAsia="ru-RU"/>
              </w:rPr>
            </w:pPr>
            <w:r w:rsidRPr="00086115">
              <w:rPr>
                <w:color w:val="000000"/>
                <w:lang w:eastAsia="ru-RU"/>
              </w:rPr>
              <w:t xml:space="preserve">1. Помимо указанных в пунктах 2.1 и 2.2 настоящей документации требований к претенденту, участнику предъявляются следующие требования: </w:t>
            </w:r>
          </w:p>
          <w:p w14:paraId="3A080CD0" w14:textId="77777777" w:rsidR="00086115" w:rsidRPr="00086115" w:rsidRDefault="00086115" w:rsidP="00086115">
            <w:pPr>
              <w:suppressAutoHyphens w:val="0"/>
              <w:ind w:firstLine="539"/>
              <w:jc w:val="both"/>
              <w:rPr>
                <w:lang w:eastAsia="ru-RU"/>
              </w:rPr>
            </w:pPr>
            <w:r w:rsidRPr="00086115">
              <w:rPr>
                <w:color w:val="000000"/>
                <w:lang w:eastAsia="ru-RU"/>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Pr="00086115">
              <w:rPr>
                <w:i/>
                <w:iCs/>
                <w:color w:val="000000"/>
                <w:lang w:eastAsia="ru-RU"/>
              </w:rPr>
              <w:t xml:space="preserve"> </w:t>
            </w:r>
          </w:p>
          <w:p w14:paraId="61E05B68" w14:textId="77777777" w:rsidR="00677AF5" w:rsidRDefault="00086115" w:rsidP="00677AF5">
            <w:pPr>
              <w:suppressAutoHyphens w:val="0"/>
              <w:ind w:firstLine="539"/>
              <w:jc w:val="both"/>
              <w:rPr>
                <w:color w:val="000000"/>
                <w:lang w:eastAsia="ru-RU"/>
              </w:rPr>
            </w:pPr>
            <w:r w:rsidRPr="00086115">
              <w:rPr>
                <w:color w:val="000000"/>
                <w:lang w:eastAsia="ru-RU"/>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71F886F" w14:textId="77777777" w:rsidR="00086115" w:rsidRPr="00677AF5" w:rsidRDefault="00086115" w:rsidP="00677AF5">
            <w:pPr>
              <w:suppressAutoHyphens w:val="0"/>
              <w:ind w:firstLine="539"/>
              <w:jc w:val="both"/>
              <w:rPr>
                <w:color w:val="000000"/>
                <w:lang w:eastAsia="ru-RU"/>
              </w:rPr>
            </w:pPr>
            <w:proofErr w:type="gramStart"/>
            <w:r w:rsidRPr="00086115">
              <w:rPr>
                <w:color w:val="000000"/>
                <w:lang w:eastAsia="ru-RU"/>
              </w:rPr>
              <w:t xml:space="preserve">1.3 </w:t>
            </w:r>
            <w:r w:rsidR="00677AF5" w:rsidRPr="00677AF5">
              <w:rPr>
                <w:lang w:eastAsia="ru-RU"/>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w:t>
            </w:r>
            <w:r w:rsidR="00677AF5">
              <w:rPr>
                <w:lang w:eastAsia="ru-RU"/>
              </w:rPr>
              <w:t>мента окончания приема Заявок</w:t>
            </w:r>
            <w:r w:rsidRPr="00086115">
              <w:rPr>
                <w:color w:val="000000"/>
                <w:lang w:eastAsia="ru-RU"/>
              </w:rPr>
              <w:t>, с предметом аналогичному</w:t>
            </w:r>
            <w:r>
              <w:rPr>
                <w:color w:val="000000"/>
                <w:lang w:eastAsia="ru-RU"/>
              </w:rPr>
              <w:t xml:space="preserve"> предмету Открытого конкурса (</w:t>
            </w:r>
            <w:r w:rsidRPr="00086115">
              <w:rPr>
                <w:color w:val="000000"/>
                <w:lang w:eastAsia="ru-RU"/>
              </w:rPr>
              <w:t xml:space="preserve">оказание сервисного обслуживания средств связи и </w:t>
            </w:r>
            <w:proofErr w:type="spellStart"/>
            <w:r w:rsidRPr="00086115">
              <w:rPr>
                <w:color w:val="000000"/>
                <w:lang w:eastAsia="ru-RU"/>
              </w:rPr>
              <w:t>телематики</w:t>
            </w:r>
            <w:proofErr w:type="spellEnd"/>
            <w:r w:rsidRPr="00086115">
              <w:rPr>
                <w:color w:val="000000"/>
                <w:lang w:eastAsia="ru-RU"/>
              </w:rPr>
              <w:t>), с суммарной стоимостью договоров не менее 20%  от начальной (максимальной) цены договора;</w:t>
            </w:r>
            <w:proofErr w:type="gramEnd"/>
          </w:p>
          <w:p w14:paraId="0FC1FA7F" w14:textId="77777777" w:rsidR="00086115" w:rsidRPr="00086115" w:rsidRDefault="00086115" w:rsidP="00086115">
            <w:pPr>
              <w:suppressAutoHyphens w:val="0"/>
              <w:ind w:firstLine="743"/>
              <w:jc w:val="both"/>
              <w:rPr>
                <w:lang w:eastAsia="ru-RU"/>
              </w:rPr>
            </w:pPr>
            <w:r w:rsidRPr="00086115">
              <w:rPr>
                <w:color w:val="000000"/>
                <w:lang w:eastAsia="ru-RU"/>
              </w:rPr>
              <w:t>2.  Претендент, помимо документов, указанных в пункте 2.3 настоящей документации о закупке, в составе заявки должен представить следующие документы:</w:t>
            </w:r>
          </w:p>
          <w:p w14:paraId="1FB38A78" w14:textId="77777777" w:rsidR="00086115" w:rsidRPr="00086115" w:rsidRDefault="00086115" w:rsidP="00086115">
            <w:pPr>
              <w:suppressAutoHyphens w:val="0"/>
              <w:ind w:firstLine="709"/>
              <w:jc w:val="both"/>
              <w:rPr>
                <w:lang w:eastAsia="ru-RU"/>
              </w:rPr>
            </w:pPr>
            <w:proofErr w:type="gramStart"/>
            <w:r w:rsidRPr="00086115">
              <w:rPr>
                <w:color w:val="000000"/>
                <w:lang w:eastAsia="ru-RU"/>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gramEnd"/>
          </w:p>
          <w:p w14:paraId="45D3D723" w14:textId="77777777" w:rsidR="00086115" w:rsidRPr="00086115" w:rsidRDefault="00086115" w:rsidP="00086115">
            <w:pPr>
              <w:suppressAutoHyphens w:val="0"/>
              <w:ind w:firstLine="709"/>
              <w:jc w:val="both"/>
              <w:rPr>
                <w:lang w:eastAsia="ru-RU"/>
              </w:rPr>
            </w:pPr>
            <w:r w:rsidRPr="00086115">
              <w:rPr>
                <w:color w:val="000000"/>
                <w:lang w:eastAsia="ru-RU"/>
              </w:rPr>
              <w:t xml:space="preserve">2.2 </w:t>
            </w:r>
            <w:r w:rsidR="00677AF5" w:rsidRPr="00677AF5">
              <w:rPr>
                <w:color w:val="000000"/>
                <w:lang w:eastAsia="ru-RU"/>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roofErr w:type="gramStart"/>
            <w:r w:rsidR="00677AF5" w:rsidRPr="00677AF5">
              <w:rPr>
                <w:color w:val="000000"/>
                <w:lang w:eastAsia="ru-RU"/>
              </w:rPr>
              <w:t>;</w:t>
            </w:r>
            <w:r w:rsidRPr="00086115">
              <w:rPr>
                <w:color w:val="000000"/>
                <w:lang w:eastAsia="ru-RU"/>
              </w:rPr>
              <w:t xml:space="preserve">. </w:t>
            </w:r>
            <w:proofErr w:type="gramEnd"/>
            <w:r w:rsidRPr="00086115">
              <w:rPr>
                <w:color w:val="000000"/>
                <w:lang w:eastAsia="ru-RU"/>
              </w:rPr>
              <w:t>Предоставляется копия документа от каждого Субъекта МСП, выступающего на стороне одного претендента;</w:t>
            </w:r>
          </w:p>
          <w:p w14:paraId="6AF146BC" w14:textId="77777777" w:rsidR="00086115" w:rsidRPr="00086115" w:rsidRDefault="00086115" w:rsidP="00086115">
            <w:pPr>
              <w:suppressAutoHyphens w:val="0"/>
              <w:ind w:firstLine="709"/>
              <w:jc w:val="both"/>
              <w:rPr>
                <w:lang w:eastAsia="ru-RU"/>
              </w:rPr>
            </w:pPr>
            <w:proofErr w:type="gramStart"/>
            <w:r w:rsidRPr="00086115">
              <w:rPr>
                <w:color w:val="000000"/>
                <w:lang w:eastAsia="ru-RU"/>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14:paraId="45337F26" w14:textId="77777777" w:rsidR="00086115" w:rsidRPr="00086115" w:rsidRDefault="00086115" w:rsidP="00086115">
            <w:pPr>
              <w:suppressAutoHyphens w:val="0"/>
              <w:ind w:firstLine="709"/>
              <w:jc w:val="both"/>
              <w:rPr>
                <w:lang w:eastAsia="ru-RU"/>
              </w:rPr>
            </w:pPr>
            <w:r w:rsidRPr="00086115">
              <w:rPr>
                <w:color w:val="000000"/>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086115">
              <w:rPr>
                <w:color w:val="000000"/>
                <w:lang w:eastAsia="ru-RU"/>
              </w:rPr>
              <w:lastRenderedPageBreak/>
              <w:t xml:space="preserve">поручений, акты сверки с отметкой налогового органа и т.п.). </w:t>
            </w:r>
          </w:p>
          <w:p w14:paraId="63A1C186" w14:textId="77777777" w:rsidR="00086115" w:rsidRPr="00086115" w:rsidRDefault="00086115" w:rsidP="00086115">
            <w:pPr>
              <w:suppressAutoHyphens w:val="0"/>
              <w:ind w:firstLine="709"/>
              <w:jc w:val="both"/>
              <w:rPr>
                <w:lang w:eastAsia="ru-RU"/>
              </w:rPr>
            </w:pPr>
            <w:proofErr w:type="gramStart"/>
            <w:r w:rsidRPr="00086115">
              <w:rPr>
                <w:color w:val="000000"/>
                <w:lang w:eastAsia="ru-RU"/>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14:paraId="4F8A2106" w14:textId="77777777" w:rsidR="00086115" w:rsidRPr="00086115" w:rsidRDefault="00086115" w:rsidP="00086115">
            <w:pPr>
              <w:suppressAutoHyphens w:val="0"/>
              <w:ind w:firstLine="709"/>
              <w:jc w:val="both"/>
              <w:rPr>
                <w:lang w:eastAsia="ru-RU"/>
              </w:rPr>
            </w:pPr>
            <w:proofErr w:type="gramStart"/>
            <w:r w:rsidRPr="00086115">
              <w:rPr>
                <w:color w:val="000000"/>
                <w:lang w:eastAsia="ru-RU"/>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086115">
              <w:rPr>
                <w:color w:val="000000"/>
                <w:lang w:eastAsia="ru-RU"/>
              </w:rPr>
              <w:t>неприостановлении</w:t>
            </w:r>
            <w:proofErr w:type="spellEnd"/>
            <w:r w:rsidRPr="00086115">
              <w:rPr>
                <w:color w:val="000000"/>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086115">
              <w:rPr>
                <w:color w:val="000000"/>
                <w:lang w:eastAsia="ru-RU"/>
              </w:rPr>
              <w:t>), а также информации в едином Федеральном реестре сведений о фактах деятельности юридических лиц http://www.fedresurs.ru/companies/IsSearching.</w:t>
            </w:r>
          </w:p>
          <w:p w14:paraId="0121B9E0" w14:textId="77777777" w:rsidR="00086115" w:rsidRPr="00086115" w:rsidRDefault="00086115" w:rsidP="00086115">
            <w:pPr>
              <w:suppressAutoHyphens w:val="0"/>
              <w:ind w:firstLine="709"/>
              <w:jc w:val="both"/>
              <w:rPr>
                <w:lang w:eastAsia="ru-RU"/>
              </w:rPr>
            </w:pPr>
            <w:r w:rsidRPr="00086115">
              <w:rPr>
                <w:color w:val="000000"/>
                <w:lang w:eastAsia="ru-RU"/>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14:paraId="05E47FEC" w14:textId="77777777" w:rsidR="00086115" w:rsidRPr="00086115" w:rsidRDefault="00086115" w:rsidP="00086115">
            <w:pPr>
              <w:suppressAutoHyphens w:val="0"/>
              <w:ind w:firstLine="709"/>
              <w:jc w:val="both"/>
              <w:rPr>
                <w:lang w:eastAsia="ru-RU"/>
              </w:rPr>
            </w:pPr>
            <w:r w:rsidRPr="00086115">
              <w:rPr>
                <w:color w:val="000000"/>
                <w:lang w:eastAsia="ru-RU"/>
              </w:rPr>
              <w:t xml:space="preserve">Организатором на день рассмотрения Заявок проверяется информация о наличии исполнительных производств и/или </w:t>
            </w:r>
            <w:proofErr w:type="spellStart"/>
            <w:r w:rsidRPr="00086115">
              <w:rPr>
                <w:color w:val="000000"/>
                <w:lang w:eastAsia="ru-RU"/>
              </w:rPr>
              <w:t>неприостановлении</w:t>
            </w:r>
            <w:proofErr w:type="spellEnd"/>
            <w:r w:rsidRPr="00086115">
              <w:rPr>
                <w:color w:val="000000"/>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A0C4765" w14:textId="77777777" w:rsidR="00677AF5" w:rsidRPr="00677AF5" w:rsidRDefault="00086115" w:rsidP="00677AF5">
            <w:pPr>
              <w:suppressAutoHyphens w:val="0"/>
              <w:ind w:firstLine="709"/>
              <w:jc w:val="both"/>
              <w:rPr>
                <w:color w:val="000000"/>
                <w:lang w:eastAsia="ru-RU"/>
              </w:rPr>
            </w:pPr>
            <w:r w:rsidRPr="00086115">
              <w:rPr>
                <w:color w:val="000000"/>
                <w:lang w:eastAsia="ru-RU"/>
              </w:rPr>
              <w:t xml:space="preserve">2.5 </w:t>
            </w:r>
            <w:r w:rsidR="00677AF5" w:rsidRPr="00677AF5">
              <w:rPr>
                <w:color w:val="000000"/>
                <w:lang w:eastAsia="ru-RU"/>
              </w:rPr>
              <w:t xml:space="preserve">документ по форме приложения № 4 к документации о </w:t>
            </w:r>
            <w:proofErr w:type="gramStart"/>
            <w:r w:rsidR="00677AF5" w:rsidRPr="00677AF5">
              <w:rPr>
                <w:color w:val="000000"/>
                <w:lang w:eastAsia="ru-RU"/>
              </w:rPr>
              <w:t>закупке</w:t>
            </w:r>
            <w:proofErr w:type="gramEnd"/>
            <w:r w:rsidR="00677AF5" w:rsidRPr="00677AF5">
              <w:rPr>
                <w:color w:val="000000"/>
                <w:lang w:eastAsia="ru-RU"/>
              </w:rPr>
              <w:t xml:space="preserve"> о наличии опыта поставки товара, выполнения работ, оказания услуг, указанного в подпункте 1.3 настоящего пункта Информационной карты;</w:t>
            </w:r>
          </w:p>
          <w:p w14:paraId="341BB7AE" w14:textId="77777777" w:rsidR="00086115" w:rsidRPr="00086115" w:rsidRDefault="00677AF5" w:rsidP="00677AF5">
            <w:pPr>
              <w:suppressAutoHyphens w:val="0"/>
              <w:ind w:firstLine="709"/>
              <w:jc w:val="both"/>
              <w:rPr>
                <w:lang w:eastAsia="ru-RU"/>
              </w:rPr>
            </w:pPr>
            <w:r>
              <w:rPr>
                <w:color w:val="000000"/>
                <w:lang w:eastAsia="ru-RU"/>
              </w:rPr>
              <w:t>2.6</w:t>
            </w:r>
            <w:r w:rsidRPr="00677AF5">
              <w:rPr>
                <w:color w:val="000000"/>
                <w:lang w:eastAsia="ru-RU"/>
              </w:rPr>
              <w:tab/>
              <w:t xml:space="preserve">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w:t>
            </w:r>
            <w:r w:rsidRPr="00677AF5">
              <w:rPr>
                <w:color w:val="000000"/>
                <w:lang w:eastAsia="ru-RU"/>
              </w:rPr>
              <w:lastRenderedPageBreak/>
              <w:t>содержать контактную информацию контрагента претендента.</w:t>
            </w:r>
          </w:p>
          <w:p w14:paraId="26625B6D" w14:textId="77777777" w:rsidR="002F0352" w:rsidRPr="002F0352" w:rsidRDefault="00086115" w:rsidP="00D914FD">
            <w:pPr>
              <w:suppressAutoHyphens w:val="0"/>
              <w:ind w:firstLine="709"/>
              <w:jc w:val="both"/>
            </w:pPr>
            <w:r w:rsidRPr="00086115">
              <w:rPr>
                <w:color w:val="000000"/>
                <w:lang w:eastAsia="ru-RU"/>
              </w:rPr>
              <w:t>2.</w:t>
            </w:r>
            <w:r w:rsidR="00677AF5">
              <w:rPr>
                <w:color w:val="000000"/>
                <w:lang w:eastAsia="ru-RU"/>
              </w:rPr>
              <w:t>7</w:t>
            </w:r>
            <w:r w:rsidRPr="00086115">
              <w:rPr>
                <w:color w:val="000000"/>
                <w:lang w:eastAsia="ru-RU"/>
              </w:rPr>
              <w:t xml:space="preserve"> сведения о производственном персонале по форме приложения № 6 к документации о закупке</w:t>
            </w:r>
            <w:r w:rsidRPr="00086115">
              <w:rPr>
                <w:i/>
                <w:iCs/>
                <w:color w:val="000000"/>
                <w:lang w:eastAsia="ru-RU"/>
              </w:rPr>
              <w:t>.</w:t>
            </w:r>
          </w:p>
        </w:tc>
      </w:tr>
      <w:tr w:rsidR="00835CB1" w:rsidRPr="00F86FAA" w14:paraId="09683B3E" w14:textId="77777777" w:rsidTr="00EF779C">
        <w:tc>
          <w:tcPr>
            <w:tcW w:w="534" w:type="dxa"/>
          </w:tcPr>
          <w:p w14:paraId="6D442580" w14:textId="77777777" w:rsidR="00835CB1" w:rsidRPr="00F86FAA" w:rsidRDefault="00835CB1" w:rsidP="009830CC">
            <w:pPr>
              <w:pStyle w:val="1a"/>
              <w:ind w:firstLine="0"/>
              <w:rPr>
                <w:b/>
                <w:sz w:val="24"/>
                <w:szCs w:val="24"/>
              </w:rPr>
            </w:pPr>
            <w:r>
              <w:rPr>
                <w:b/>
                <w:sz w:val="24"/>
                <w:szCs w:val="24"/>
              </w:rPr>
              <w:lastRenderedPageBreak/>
              <w:t>18.</w:t>
            </w:r>
          </w:p>
        </w:tc>
        <w:tc>
          <w:tcPr>
            <w:tcW w:w="2551" w:type="dxa"/>
          </w:tcPr>
          <w:p w14:paraId="6A5FA1B0" w14:textId="77777777" w:rsidR="00835CB1" w:rsidRPr="00F86FAA" w:rsidRDefault="00887539">
            <w:pPr>
              <w:pStyle w:val="Default"/>
              <w:rPr>
                <w:b/>
                <w:color w:val="auto"/>
              </w:rPr>
            </w:pPr>
            <w:r>
              <w:rPr>
                <w:b/>
                <w:color w:val="auto"/>
              </w:rPr>
              <w:t>Срок заключения договора</w:t>
            </w:r>
          </w:p>
        </w:tc>
        <w:tc>
          <w:tcPr>
            <w:tcW w:w="6768" w:type="dxa"/>
            <w:gridSpan w:val="2"/>
          </w:tcPr>
          <w:p w14:paraId="71CABAAC" w14:textId="77777777" w:rsidR="00835CB1" w:rsidRPr="00F86FAA" w:rsidRDefault="00AA0D32" w:rsidP="00A66E4F">
            <w:pPr>
              <w:pStyle w:val="af9"/>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D745B" w:rsidRPr="00F86FAA" w14:paraId="70891C3A" w14:textId="77777777" w:rsidTr="003E4479">
        <w:trPr>
          <w:trHeight w:val="345"/>
        </w:trPr>
        <w:tc>
          <w:tcPr>
            <w:tcW w:w="534" w:type="dxa"/>
            <w:vMerge w:val="restart"/>
          </w:tcPr>
          <w:p w14:paraId="7EB57C95" w14:textId="77777777" w:rsidR="004D745B" w:rsidRPr="00F86FAA" w:rsidRDefault="004D745B" w:rsidP="004D745B">
            <w:pPr>
              <w:pStyle w:val="1a"/>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14:paraId="13794FC6" w14:textId="77777777" w:rsidR="004D745B" w:rsidRPr="00F86FAA" w:rsidRDefault="004D745B" w:rsidP="004D745B">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820" w:type="dxa"/>
          </w:tcPr>
          <w:p w14:paraId="2FF62B48" w14:textId="77777777" w:rsidR="004D745B" w:rsidRPr="00F86FAA" w:rsidRDefault="004D745B" w:rsidP="004D745B">
            <w:pPr>
              <w:pStyle w:val="af9"/>
              <w:ind w:firstLine="0"/>
              <w:rPr>
                <w:b/>
                <w:i/>
                <w:sz w:val="24"/>
              </w:rPr>
            </w:pPr>
            <w:r>
              <w:rPr>
                <w:b/>
                <w:bCs/>
                <w:color w:val="000000"/>
              </w:rPr>
              <w:t>Критерий оценки</w:t>
            </w:r>
          </w:p>
        </w:tc>
        <w:tc>
          <w:tcPr>
            <w:tcW w:w="1948" w:type="dxa"/>
          </w:tcPr>
          <w:p w14:paraId="11E74685" w14:textId="77777777" w:rsidR="004D745B" w:rsidRPr="00F86FAA" w:rsidRDefault="004D745B" w:rsidP="004D745B">
            <w:pPr>
              <w:pStyle w:val="af9"/>
              <w:ind w:firstLine="0"/>
              <w:rPr>
                <w:b/>
                <w:i/>
                <w:sz w:val="24"/>
              </w:rPr>
            </w:pPr>
            <w:r>
              <w:rPr>
                <w:b/>
                <w:bCs/>
                <w:color w:val="000000"/>
              </w:rPr>
              <w:t xml:space="preserve">Значение </w:t>
            </w:r>
            <w:proofErr w:type="spellStart"/>
            <w:proofErr w:type="gramStart"/>
            <w:r>
              <w:rPr>
                <w:color w:val="000000"/>
              </w:rPr>
              <w:t>Кз</w:t>
            </w:r>
            <w:proofErr w:type="spellEnd"/>
            <w:proofErr w:type="gramEnd"/>
          </w:p>
        </w:tc>
      </w:tr>
      <w:tr w:rsidR="004D745B" w:rsidRPr="00F86FAA" w14:paraId="6D220A68" w14:textId="77777777" w:rsidTr="003E4479">
        <w:trPr>
          <w:trHeight w:val="345"/>
        </w:trPr>
        <w:tc>
          <w:tcPr>
            <w:tcW w:w="534" w:type="dxa"/>
            <w:vMerge/>
          </w:tcPr>
          <w:p w14:paraId="570CDAF3" w14:textId="77777777" w:rsidR="004D745B" w:rsidRPr="00F86FAA" w:rsidRDefault="004D745B" w:rsidP="009830CC">
            <w:pPr>
              <w:pStyle w:val="1a"/>
              <w:ind w:firstLine="0"/>
              <w:rPr>
                <w:b/>
                <w:sz w:val="24"/>
                <w:szCs w:val="24"/>
              </w:rPr>
            </w:pPr>
          </w:p>
        </w:tc>
        <w:tc>
          <w:tcPr>
            <w:tcW w:w="2551" w:type="dxa"/>
            <w:vMerge/>
          </w:tcPr>
          <w:p w14:paraId="23387C1D" w14:textId="77777777" w:rsidR="004D745B" w:rsidRPr="00F86FAA" w:rsidRDefault="004D745B">
            <w:pPr>
              <w:pStyle w:val="Default"/>
              <w:rPr>
                <w:b/>
                <w:color w:val="auto"/>
              </w:rPr>
            </w:pPr>
          </w:p>
        </w:tc>
        <w:tc>
          <w:tcPr>
            <w:tcW w:w="4820" w:type="dxa"/>
          </w:tcPr>
          <w:p w14:paraId="48FE2439" w14:textId="77777777" w:rsidR="004D745B" w:rsidRPr="004D745B" w:rsidRDefault="004D745B" w:rsidP="006F5E6B">
            <w:pPr>
              <w:pStyle w:val="af9"/>
              <w:ind w:firstLine="0"/>
              <w:rPr>
                <w:sz w:val="24"/>
              </w:rPr>
            </w:pPr>
            <w:r w:rsidRPr="004D745B">
              <w:rPr>
                <w:sz w:val="24"/>
              </w:rPr>
              <w:t>Ежемесячная стоимость по профилактическому обслуживанию.</w:t>
            </w:r>
          </w:p>
        </w:tc>
        <w:tc>
          <w:tcPr>
            <w:tcW w:w="1948" w:type="dxa"/>
          </w:tcPr>
          <w:p w14:paraId="58C087AE" w14:textId="77777777" w:rsidR="004D745B" w:rsidRPr="00F86FAA" w:rsidRDefault="004D745B" w:rsidP="004D745B">
            <w:pPr>
              <w:pStyle w:val="af9"/>
              <w:ind w:firstLine="0"/>
              <w:jc w:val="center"/>
              <w:rPr>
                <w:b/>
                <w:i/>
                <w:sz w:val="24"/>
              </w:rPr>
            </w:pPr>
            <w:proofErr w:type="spellStart"/>
            <w:proofErr w:type="gramStart"/>
            <w:r>
              <w:rPr>
                <w:color w:val="000000"/>
              </w:rPr>
              <w:t>Кз</w:t>
            </w:r>
            <w:proofErr w:type="spellEnd"/>
            <w:proofErr w:type="gramEnd"/>
            <w:r>
              <w:rPr>
                <w:color w:val="000000"/>
              </w:rPr>
              <w:t>=0,5</w:t>
            </w:r>
            <w:r w:rsidR="006F5E6B">
              <w:rPr>
                <w:color w:val="000000"/>
              </w:rPr>
              <w:t>5</w:t>
            </w:r>
          </w:p>
        </w:tc>
      </w:tr>
      <w:tr w:rsidR="004D745B" w:rsidRPr="00F86FAA" w14:paraId="0AFE3D11" w14:textId="77777777" w:rsidTr="003E4479">
        <w:trPr>
          <w:trHeight w:val="345"/>
        </w:trPr>
        <w:tc>
          <w:tcPr>
            <w:tcW w:w="534" w:type="dxa"/>
            <w:vMerge/>
          </w:tcPr>
          <w:p w14:paraId="4DF61CB6" w14:textId="77777777" w:rsidR="004D745B" w:rsidRPr="00F86FAA" w:rsidRDefault="004D745B" w:rsidP="009830CC">
            <w:pPr>
              <w:pStyle w:val="1a"/>
              <w:ind w:firstLine="0"/>
              <w:rPr>
                <w:b/>
                <w:sz w:val="24"/>
                <w:szCs w:val="24"/>
              </w:rPr>
            </w:pPr>
          </w:p>
        </w:tc>
        <w:tc>
          <w:tcPr>
            <w:tcW w:w="2551" w:type="dxa"/>
            <w:vMerge/>
          </w:tcPr>
          <w:p w14:paraId="75B83F5E" w14:textId="77777777" w:rsidR="004D745B" w:rsidRPr="00F86FAA" w:rsidRDefault="004D745B">
            <w:pPr>
              <w:pStyle w:val="Default"/>
              <w:rPr>
                <w:b/>
                <w:color w:val="auto"/>
              </w:rPr>
            </w:pPr>
          </w:p>
        </w:tc>
        <w:tc>
          <w:tcPr>
            <w:tcW w:w="4820" w:type="dxa"/>
          </w:tcPr>
          <w:p w14:paraId="3863DD67" w14:textId="77777777" w:rsidR="004D745B" w:rsidRPr="004D745B" w:rsidRDefault="004D745B" w:rsidP="004D745B">
            <w:pPr>
              <w:pStyle w:val="af9"/>
              <w:ind w:firstLine="0"/>
              <w:rPr>
                <w:sz w:val="24"/>
              </w:rPr>
            </w:pPr>
            <w:r w:rsidRPr="004D745B">
              <w:rPr>
                <w:sz w:val="24"/>
              </w:rPr>
              <w:t>Стоимость выполняемых работ техническим специалистом в рамках запроса в течение 1 часа</w:t>
            </w:r>
            <w:r w:rsidR="000E79AF">
              <w:rPr>
                <w:sz w:val="24"/>
              </w:rPr>
              <w:t xml:space="preserve"> </w:t>
            </w:r>
            <w:r w:rsidR="000E79AF" w:rsidRPr="000E79AF">
              <w:rPr>
                <w:sz w:val="24"/>
              </w:rPr>
              <w:t xml:space="preserve">по </w:t>
            </w:r>
            <w:proofErr w:type="gramStart"/>
            <w:r w:rsidR="000E79AF" w:rsidRPr="000E79AF">
              <w:rPr>
                <w:sz w:val="24"/>
              </w:rPr>
              <w:t>техническому</w:t>
            </w:r>
            <w:proofErr w:type="gramEnd"/>
            <w:r w:rsidR="000E79AF" w:rsidRPr="000E79AF">
              <w:rPr>
                <w:sz w:val="24"/>
              </w:rPr>
              <w:t xml:space="preserve"> оборудования средств связи и </w:t>
            </w:r>
            <w:proofErr w:type="spellStart"/>
            <w:r w:rsidR="000E79AF" w:rsidRPr="000E79AF">
              <w:rPr>
                <w:sz w:val="24"/>
              </w:rPr>
              <w:t>телематики</w:t>
            </w:r>
            <w:proofErr w:type="spellEnd"/>
            <w:r w:rsidRPr="004D745B">
              <w:rPr>
                <w:sz w:val="24"/>
              </w:rPr>
              <w:t>.</w:t>
            </w:r>
          </w:p>
        </w:tc>
        <w:tc>
          <w:tcPr>
            <w:tcW w:w="1948" w:type="dxa"/>
          </w:tcPr>
          <w:p w14:paraId="6A3193C1" w14:textId="77777777" w:rsidR="004D745B" w:rsidRPr="00F86FAA" w:rsidRDefault="004D745B" w:rsidP="004D745B">
            <w:pPr>
              <w:pStyle w:val="af9"/>
              <w:ind w:firstLine="0"/>
              <w:jc w:val="center"/>
              <w:rPr>
                <w:b/>
                <w:i/>
                <w:sz w:val="24"/>
              </w:rPr>
            </w:pPr>
            <w:proofErr w:type="spellStart"/>
            <w:proofErr w:type="gramStart"/>
            <w:r>
              <w:rPr>
                <w:color w:val="000000"/>
              </w:rPr>
              <w:t>Кз</w:t>
            </w:r>
            <w:proofErr w:type="spellEnd"/>
            <w:proofErr w:type="gramEnd"/>
            <w:r>
              <w:rPr>
                <w:color w:val="000000"/>
              </w:rPr>
              <w:t>=0,</w:t>
            </w:r>
            <w:r w:rsidR="006F5E6B">
              <w:rPr>
                <w:color w:val="000000"/>
              </w:rPr>
              <w:t>25</w:t>
            </w:r>
          </w:p>
        </w:tc>
      </w:tr>
      <w:tr w:rsidR="004D745B" w:rsidRPr="00F86FAA" w14:paraId="0368F3C9" w14:textId="77777777" w:rsidTr="003E4479">
        <w:trPr>
          <w:trHeight w:val="345"/>
        </w:trPr>
        <w:tc>
          <w:tcPr>
            <w:tcW w:w="534" w:type="dxa"/>
            <w:vMerge/>
          </w:tcPr>
          <w:p w14:paraId="56796282" w14:textId="77777777" w:rsidR="004D745B" w:rsidRPr="00F86FAA" w:rsidRDefault="004D745B" w:rsidP="009830CC">
            <w:pPr>
              <w:pStyle w:val="1a"/>
              <w:ind w:firstLine="0"/>
              <w:rPr>
                <w:b/>
                <w:sz w:val="24"/>
                <w:szCs w:val="24"/>
              </w:rPr>
            </w:pPr>
          </w:p>
        </w:tc>
        <w:tc>
          <w:tcPr>
            <w:tcW w:w="2551" w:type="dxa"/>
            <w:vMerge/>
          </w:tcPr>
          <w:p w14:paraId="09C4EAF3" w14:textId="77777777" w:rsidR="004D745B" w:rsidRPr="00F86FAA" w:rsidRDefault="004D745B">
            <w:pPr>
              <w:pStyle w:val="Default"/>
              <w:rPr>
                <w:b/>
                <w:color w:val="auto"/>
              </w:rPr>
            </w:pPr>
          </w:p>
        </w:tc>
        <w:tc>
          <w:tcPr>
            <w:tcW w:w="4820" w:type="dxa"/>
          </w:tcPr>
          <w:p w14:paraId="627617F5" w14:textId="77777777" w:rsidR="004D745B" w:rsidRPr="004D745B" w:rsidRDefault="004D745B" w:rsidP="006F5E6B">
            <w:pPr>
              <w:suppressAutoHyphens w:val="0"/>
              <w:jc w:val="both"/>
              <w:rPr>
                <w:lang w:eastAsia="ru-RU"/>
              </w:rPr>
            </w:pPr>
            <w:r w:rsidRPr="004D745B">
              <w:rPr>
                <w:color w:val="000000"/>
                <w:lang w:eastAsia="ru-RU"/>
              </w:rPr>
              <w:t xml:space="preserve">Опыт участника (суммарная стоимость договоров, аналогичных предмету Открытого конкурса, в соответствии с  подпунктом </w:t>
            </w:r>
            <w:r w:rsidR="006F5E6B">
              <w:rPr>
                <w:color w:val="000000"/>
                <w:lang w:eastAsia="ru-RU"/>
              </w:rPr>
              <w:t>1</w:t>
            </w:r>
            <w:r w:rsidRPr="004D745B">
              <w:rPr>
                <w:color w:val="000000"/>
                <w:lang w:eastAsia="ru-RU"/>
              </w:rPr>
              <w:t>.</w:t>
            </w:r>
            <w:r w:rsidR="006F5E6B">
              <w:rPr>
                <w:color w:val="000000"/>
                <w:lang w:eastAsia="ru-RU"/>
              </w:rPr>
              <w:t>3</w:t>
            </w:r>
            <w:r w:rsidRPr="004D745B">
              <w:rPr>
                <w:color w:val="000000"/>
                <w:lang w:eastAsia="ru-RU"/>
              </w:rPr>
              <w:t xml:space="preserve"> части </w:t>
            </w:r>
            <w:r w:rsidR="006F5E6B">
              <w:rPr>
                <w:color w:val="000000"/>
                <w:lang w:eastAsia="ru-RU"/>
              </w:rPr>
              <w:t>1</w:t>
            </w:r>
            <w:r w:rsidRPr="004D745B">
              <w:rPr>
                <w:color w:val="000000"/>
                <w:lang w:eastAsia="ru-RU"/>
              </w:rPr>
              <w:t xml:space="preserve"> пункта 17  Информационной карты).</w:t>
            </w:r>
          </w:p>
        </w:tc>
        <w:tc>
          <w:tcPr>
            <w:tcW w:w="1948" w:type="dxa"/>
          </w:tcPr>
          <w:p w14:paraId="67820E3C" w14:textId="77777777" w:rsidR="004D745B" w:rsidRPr="00F86FAA" w:rsidRDefault="004D745B" w:rsidP="004D745B">
            <w:pPr>
              <w:pStyle w:val="af9"/>
              <w:ind w:firstLine="0"/>
              <w:jc w:val="center"/>
              <w:rPr>
                <w:b/>
                <w:i/>
                <w:sz w:val="24"/>
              </w:rPr>
            </w:pPr>
            <w:proofErr w:type="spellStart"/>
            <w:proofErr w:type="gramStart"/>
            <w:r>
              <w:rPr>
                <w:color w:val="000000"/>
                <w:szCs w:val="26"/>
              </w:rPr>
              <w:t>К</w:t>
            </w:r>
            <w:r>
              <w:rPr>
                <w:color w:val="000000"/>
              </w:rPr>
              <w:t>з</w:t>
            </w:r>
            <w:proofErr w:type="spellEnd"/>
            <w:proofErr w:type="gramEnd"/>
            <w:r>
              <w:rPr>
                <w:color w:val="000000"/>
                <w:szCs w:val="26"/>
              </w:rPr>
              <w:t>=0,2</w:t>
            </w:r>
          </w:p>
        </w:tc>
      </w:tr>
      <w:tr w:rsidR="00736D40" w:rsidRPr="00F86FAA" w14:paraId="12F53EAC" w14:textId="77777777" w:rsidTr="00EF779C">
        <w:tc>
          <w:tcPr>
            <w:tcW w:w="534" w:type="dxa"/>
          </w:tcPr>
          <w:p w14:paraId="6C5D0D48" w14:textId="77777777" w:rsidR="00736D40" w:rsidRPr="00F86FAA" w:rsidRDefault="00835CB1" w:rsidP="009830CC">
            <w:pPr>
              <w:pStyle w:val="1a"/>
              <w:ind w:firstLine="0"/>
              <w:rPr>
                <w:b/>
                <w:sz w:val="24"/>
                <w:szCs w:val="24"/>
              </w:rPr>
            </w:pPr>
            <w:r>
              <w:rPr>
                <w:b/>
                <w:sz w:val="24"/>
                <w:szCs w:val="24"/>
              </w:rPr>
              <w:t>20</w:t>
            </w:r>
            <w:r w:rsidR="00357415" w:rsidRPr="00F86FAA">
              <w:rPr>
                <w:b/>
                <w:sz w:val="24"/>
                <w:szCs w:val="24"/>
              </w:rPr>
              <w:t>.</w:t>
            </w:r>
          </w:p>
        </w:tc>
        <w:tc>
          <w:tcPr>
            <w:tcW w:w="2551" w:type="dxa"/>
          </w:tcPr>
          <w:p w14:paraId="48D363E3"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14:paraId="70ABE87C" w14:textId="77777777" w:rsidR="004D745B" w:rsidRPr="004D745B" w:rsidRDefault="004D745B" w:rsidP="004D745B">
            <w:pPr>
              <w:suppressAutoHyphens w:val="0"/>
              <w:ind w:firstLine="743"/>
              <w:jc w:val="both"/>
              <w:rPr>
                <w:lang w:eastAsia="ru-RU"/>
              </w:rPr>
            </w:pPr>
            <w:r w:rsidRPr="004D745B">
              <w:rPr>
                <w:color w:val="000000"/>
                <w:lang w:eastAsia="ru-RU"/>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14:paraId="0E02C1E7" w14:textId="77777777" w:rsidR="004D745B" w:rsidRPr="004D745B" w:rsidRDefault="004D745B" w:rsidP="004D745B">
            <w:pPr>
              <w:suppressAutoHyphens w:val="0"/>
              <w:ind w:firstLine="709"/>
              <w:jc w:val="both"/>
              <w:rPr>
                <w:lang w:eastAsia="ru-RU"/>
              </w:rPr>
            </w:pPr>
            <w:r w:rsidRPr="004D745B">
              <w:rPr>
                <w:color w:val="000000"/>
                <w:lang w:eastAsia="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14:paraId="1AD58147" w14:textId="77777777" w:rsidR="004D745B" w:rsidRPr="004D745B" w:rsidRDefault="004D745B" w:rsidP="004D745B">
            <w:pPr>
              <w:suppressAutoHyphens w:val="0"/>
              <w:ind w:firstLine="709"/>
              <w:jc w:val="both"/>
              <w:rPr>
                <w:lang w:eastAsia="ru-RU"/>
              </w:rPr>
            </w:pPr>
            <w:r w:rsidRPr="004D745B">
              <w:rPr>
                <w:color w:val="000000"/>
                <w:lang w:eastAsia="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BCD49C7" w14:textId="77777777" w:rsidR="004D745B" w:rsidRPr="004D745B" w:rsidRDefault="004D745B" w:rsidP="004D745B">
            <w:pPr>
              <w:suppressAutoHyphens w:val="0"/>
              <w:ind w:firstLine="709"/>
              <w:jc w:val="both"/>
              <w:rPr>
                <w:lang w:eastAsia="ru-RU"/>
              </w:rPr>
            </w:pPr>
            <w:r w:rsidRPr="004D745B">
              <w:rPr>
                <w:color w:val="000000"/>
                <w:lang w:eastAsia="ru-RU"/>
              </w:rPr>
              <w:t>Внесение изменений в договор по предложениям победителя является правом Заказчика и осуществляется по усмотрению Заказчика.</w:t>
            </w:r>
          </w:p>
          <w:p w14:paraId="5D94079F" w14:textId="77777777" w:rsidR="00736D40" w:rsidRPr="00F86FAA" w:rsidRDefault="004D745B" w:rsidP="004D745B">
            <w:pPr>
              <w:pStyle w:val="-3"/>
              <w:numPr>
                <w:ilvl w:val="2"/>
                <w:numId w:val="0"/>
              </w:numPr>
              <w:tabs>
                <w:tab w:val="num" w:pos="1985"/>
              </w:tabs>
              <w:suppressAutoHyphens/>
              <w:ind w:firstLine="709"/>
              <w:rPr>
                <w:sz w:val="24"/>
                <w:highlight w:val="cyan"/>
              </w:rPr>
            </w:pPr>
            <w:r w:rsidRPr="004D745B">
              <w:rPr>
                <w:color w:val="000000"/>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2D719F51" w14:textId="77777777" w:rsidTr="00EF779C">
        <w:tc>
          <w:tcPr>
            <w:tcW w:w="534" w:type="dxa"/>
          </w:tcPr>
          <w:p w14:paraId="65721324" w14:textId="77777777" w:rsidR="007D6548" w:rsidRPr="00F86FAA" w:rsidRDefault="009830CC" w:rsidP="00835CB1">
            <w:pPr>
              <w:pStyle w:val="1a"/>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14:paraId="645530EE" w14:textId="77777777" w:rsidR="007D6548" w:rsidRPr="00F86FAA" w:rsidRDefault="007D6548">
            <w:pPr>
              <w:pStyle w:val="Default"/>
              <w:rPr>
                <w:b/>
                <w:color w:val="auto"/>
              </w:rPr>
            </w:pPr>
            <w:r w:rsidRPr="00F86FAA">
              <w:rPr>
                <w:b/>
                <w:color w:val="auto"/>
              </w:rPr>
              <w:t xml:space="preserve">Привлечение субподрядчиков, </w:t>
            </w:r>
            <w:r w:rsidRPr="00F86FAA">
              <w:rPr>
                <w:b/>
                <w:color w:val="auto"/>
              </w:rPr>
              <w:lastRenderedPageBreak/>
              <w:t>соисполнителей</w:t>
            </w:r>
          </w:p>
        </w:tc>
        <w:tc>
          <w:tcPr>
            <w:tcW w:w="6768" w:type="dxa"/>
            <w:gridSpan w:val="2"/>
          </w:tcPr>
          <w:p w14:paraId="33430708" w14:textId="77777777" w:rsidR="007D6548" w:rsidRPr="004D745B" w:rsidRDefault="004D745B" w:rsidP="004D745B">
            <w:pPr>
              <w:pStyle w:val="-3"/>
              <w:numPr>
                <w:ilvl w:val="2"/>
                <w:numId w:val="0"/>
              </w:numPr>
              <w:tabs>
                <w:tab w:val="num" w:pos="1985"/>
              </w:tabs>
              <w:suppressAutoHyphens/>
              <w:ind w:firstLine="709"/>
              <w:rPr>
                <w:color w:val="000000"/>
                <w:sz w:val="24"/>
              </w:rPr>
            </w:pPr>
            <w:r w:rsidRPr="004D745B">
              <w:rPr>
                <w:color w:val="000000"/>
                <w:sz w:val="24"/>
              </w:rPr>
              <w:lastRenderedPageBreak/>
              <w:t>Привлечение субподрядчиков, соисполнителей допускается</w:t>
            </w:r>
            <w:r>
              <w:rPr>
                <w:color w:val="000000"/>
                <w:sz w:val="24"/>
              </w:rPr>
              <w:t>.</w:t>
            </w:r>
          </w:p>
        </w:tc>
      </w:tr>
      <w:tr w:rsidR="00DF6AE3" w:rsidRPr="00F86FAA" w14:paraId="4AF9C2A4" w14:textId="77777777" w:rsidTr="00EF779C">
        <w:tc>
          <w:tcPr>
            <w:tcW w:w="534" w:type="dxa"/>
          </w:tcPr>
          <w:p w14:paraId="7AF99EFE" w14:textId="77777777" w:rsidR="00DF6AE3" w:rsidRPr="00F86FAA" w:rsidRDefault="00A856EA" w:rsidP="0051006B">
            <w:pPr>
              <w:pStyle w:val="1a"/>
              <w:ind w:firstLine="0"/>
              <w:rPr>
                <w:b/>
                <w:sz w:val="24"/>
                <w:szCs w:val="24"/>
              </w:rPr>
            </w:pPr>
            <w:r w:rsidRPr="00F86FAA">
              <w:rPr>
                <w:b/>
                <w:sz w:val="24"/>
                <w:szCs w:val="24"/>
              </w:rPr>
              <w:lastRenderedPageBreak/>
              <w:t>2</w:t>
            </w:r>
            <w:r w:rsidR="0051006B">
              <w:rPr>
                <w:b/>
                <w:sz w:val="24"/>
                <w:szCs w:val="24"/>
              </w:rPr>
              <w:t>2</w:t>
            </w:r>
            <w:r w:rsidRPr="00F86FAA">
              <w:rPr>
                <w:b/>
                <w:sz w:val="24"/>
                <w:szCs w:val="24"/>
              </w:rPr>
              <w:t>.</w:t>
            </w:r>
          </w:p>
        </w:tc>
        <w:tc>
          <w:tcPr>
            <w:tcW w:w="2551" w:type="dxa"/>
          </w:tcPr>
          <w:p w14:paraId="55557BCB" w14:textId="77777777"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14:paraId="4B7B0EF6" w14:textId="77777777" w:rsidR="00DF6AE3" w:rsidRPr="00F86FAA" w:rsidRDefault="003E4479" w:rsidP="003E4479">
            <w:pPr>
              <w:pStyle w:val="-3"/>
              <w:numPr>
                <w:ilvl w:val="2"/>
                <w:numId w:val="0"/>
              </w:numPr>
              <w:tabs>
                <w:tab w:val="num" w:pos="1985"/>
              </w:tabs>
              <w:suppressAutoHyphens/>
              <w:ind w:firstLine="709"/>
              <w:rPr>
                <w:sz w:val="24"/>
              </w:rPr>
            </w:pPr>
            <w:r w:rsidRPr="003E4479">
              <w:rPr>
                <w:color w:val="000000"/>
                <w:sz w:val="24"/>
              </w:rPr>
              <w:t>Не предусмотрено</w:t>
            </w:r>
          </w:p>
        </w:tc>
      </w:tr>
      <w:tr w:rsidR="004745C7" w:rsidRPr="00F86FAA" w14:paraId="6A5E8AF0" w14:textId="77777777" w:rsidTr="00EF779C">
        <w:tc>
          <w:tcPr>
            <w:tcW w:w="534" w:type="dxa"/>
          </w:tcPr>
          <w:p w14:paraId="6AACEE29" w14:textId="77777777" w:rsidR="004745C7" w:rsidRPr="00F86FAA" w:rsidRDefault="004745C7" w:rsidP="005E0B21">
            <w:pPr>
              <w:pStyle w:val="1a"/>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14:paraId="073979E8" w14:textId="77777777"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14:paraId="4306790C" w14:textId="77777777" w:rsidR="004745C7" w:rsidRPr="00F86FAA" w:rsidRDefault="003E4479" w:rsidP="003E4479">
            <w:pPr>
              <w:pStyle w:val="-3"/>
              <w:numPr>
                <w:ilvl w:val="2"/>
                <w:numId w:val="0"/>
              </w:numPr>
              <w:tabs>
                <w:tab w:val="num" w:pos="1985"/>
              </w:tabs>
              <w:suppressAutoHyphens/>
              <w:ind w:firstLine="709"/>
              <w:rPr>
                <w:sz w:val="24"/>
              </w:rPr>
            </w:pPr>
            <w:r w:rsidRPr="003E4479">
              <w:rPr>
                <w:color w:val="000000"/>
                <w:sz w:val="24"/>
              </w:rPr>
              <w:t>Не предусмотрено</w:t>
            </w:r>
          </w:p>
        </w:tc>
      </w:tr>
    </w:tbl>
    <w:p w14:paraId="48050143" w14:textId="77777777" w:rsidR="00D57C3F" w:rsidRDefault="00D57C3F" w:rsidP="00221BE8">
      <w:pPr>
        <w:pStyle w:val="1a"/>
        <w:ind w:left="7080" w:firstLine="0"/>
        <w:rPr>
          <w:rFonts w:eastAsia="MS Mincho"/>
          <w:szCs w:val="28"/>
        </w:rPr>
      </w:pPr>
    </w:p>
    <w:p w14:paraId="030E4CA6" w14:textId="77777777" w:rsidR="00D703B6" w:rsidRDefault="00D703B6" w:rsidP="00221BE8">
      <w:pPr>
        <w:pStyle w:val="1a"/>
        <w:ind w:left="7080" w:firstLine="0"/>
        <w:rPr>
          <w:rFonts w:eastAsia="MS Mincho"/>
          <w:szCs w:val="28"/>
        </w:rPr>
      </w:pPr>
    </w:p>
    <w:p w14:paraId="569F1F98" w14:textId="77777777" w:rsidR="009830CC" w:rsidRDefault="009830CC">
      <w:pPr>
        <w:suppressAutoHyphens w:val="0"/>
        <w:rPr>
          <w:rFonts w:eastAsia="MS Mincho"/>
          <w:sz w:val="28"/>
          <w:szCs w:val="28"/>
        </w:rPr>
      </w:pPr>
      <w:r>
        <w:rPr>
          <w:rFonts w:eastAsia="MS Mincho"/>
          <w:szCs w:val="28"/>
        </w:rPr>
        <w:br w:type="page"/>
      </w:r>
    </w:p>
    <w:p w14:paraId="318BF944"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14:paraId="61E67786"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61843701" w14:textId="77777777" w:rsidR="000954FB" w:rsidRDefault="000954FB" w:rsidP="000954FB">
      <w:pPr>
        <w:ind w:firstLine="425"/>
        <w:jc w:val="right"/>
        <w:rPr>
          <w:sz w:val="28"/>
          <w:szCs w:val="28"/>
        </w:rPr>
      </w:pPr>
    </w:p>
    <w:p w14:paraId="283F0DB6" w14:textId="77777777" w:rsidR="000954FB" w:rsidRPr="00445DDD" w:rsidRDefault="000954FB" w:rsidP="000954FB">
      <w:pPr>
        <w:jc w:val="center"/>
        <w:rPr>
          <w:b/>
          <w:sz w:val="28"/>
          <w:szCs w:val="28"/>
        </w:rPr>
      </w:pPr>
      <w:r w:rsidRPr="00445DDD">
        <w:rPr>
          <w:b/>
          <w:sz w:val="28"/>
          <w:szCs w:val="28"/>
        </w:rPr>
        <w:t>На бланке претендента</w:t>
      </w:r>
    </w:p>
    <w:p w14:paraId="15FDCB9F"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447957B2" w14:textId="77777777"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14:paraId="7E2625B2" w14:textId="77777777" w:rsidR="000954FB" w:rsidRPr="007415F9" w:rsidRDefault="000954FB" w:rsidP="000954FB"/>
    <w:p w14:paraId="18811C4C"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2C274230" w14:textId="77777777" w:rsidR="000954FB" w:rsidRPr="00002090" w:rsidRDefault="000954FB" w:rsidP="000954FB">
      <w:pPr>
        <w:pStyle w:val="1a"/>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7922F636" w14:textId="77777777" w:rsidR="000954FB" w:rsidRPr="00002090" w:rsidRDefault="000954FB" w:rsidP="000954F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4D4C8075" w14:textId="77777777" w:rsidR="000954FB" w:rsidRPr="00002090" w:rsidRDefault="000954FB" w:rsidP="000954FB">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0AE8F8AD" w14:textId="77777777" w:rsidR="000954FB" w:rsidRPr="00002090" w:rsidRDefault="000954FB" w:rsidP="000954F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2698B51A" w14:textId="77777777"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4B687F63" w14:textId="77777777"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02EBC3BF" w14:textId="77777777"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29C13481" w14:textId="77777777"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74080298"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725867DE" w14:textId="77777777"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4495AA28" w14:textId="77777777"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roofErr w:type="gramEnd"/>
    </w:p>
    <w:p w14:paraId="3CAD99C5" w14:textId="77777777"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14:paraId="6AF10137" w14:textId="77777777"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3AC89557" w14:textId="77777777"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C15F5E9" w14:textId="77777777"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187B42D" w14:textId="77777777"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14:paraId="3E17F598"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38359A7E" w14:textId="77777777"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7B74982E"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14:paraId="42FF16B2" w14:textId="77777777"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4F16796A" w14:textId="77777777"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14:paraId="2C3CADAD" w14:textId="77777777" w:rsidR="000954FB" w:rsidRDefault="000954FB" w:rsidP="000954FB">
      <w:pPr>
        <w:pStyle w:val="af9"/>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14:paraId="2EDF9B58" w14:textId="77777777"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53573C1C" w14:textId="77777777" w:rsidR="000954FB" w:rsidRDefault="000954FB" w:rsidP="000954FB">
      <w:pPr>
        <w:pStyle w:val="af9"/>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14:paraId="54A9E067" w14:textId="77777777"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14:paraId="1412AE48" w14:textId="77777777" w:rsidR="000954FB" w:rsidRPr="00002090" w:rsidRDefault="000954FB" w:rsidP="000954FB">
      <w:pPr>
        <w:pStyle w:val="1a"/>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14:paraId="2BB4B1FC" w14:textId="77777777" w:rsidR="000954FB" w:rsidRDefault="000954FB" w:rsidP="000954FB">
      <w:pPr>
        <w:pStyle w:val="1a"/>
        <w:ind w:firstLine="708"/>
      </w:pPr>
      <w:r w:rsidRPr="00002090">
        <w:t>В подтверждение этого прилагаем все необходимые документы.</w:t>
      </w:r>
    </w:p>
    <w:p w14:paraId="4E1CE25E" w14:textId="77777777" w:rsidR="0000648C" w:rsidRDefault="0000648C" w:rsidP="000954FB">
      <w:pPr>
        <w:pStyle w:val="1a"/>
        <w:ind w:firstLine="708"/>
      </w:pPr>
    </w:p>
    <w:p w14:paraId="45251779"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3B02694E" w14:textId="77777777" w:rsidR="009E6A0A" w:rsidRPr="00C20080" w:rsidRDefault="009E6A0A" w:rsidP="009E6A0A">
      <w:pPr>
        <w:tabs>
          <w:tab w:val="left" w:pos="8640"/>
        </w:tabs>
        <w:jc w:val="center"/>
        <w:rPr>
          <w:i/>
        </w:rPr>
      </w:pPr>
      <w:r w:rsidRPr="00C20080">
        <w:rPr>
          <w:i/>
        </w:rPr>
        <w:t>(наименование претендента)</w:t>
      </w:r>
    </w:p>
    <w:p w14:paraId="668EA1D6"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08E37A0B"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19CDAFAC" w14:textId="77777777" w:rsidR="009E6A0A" w:rsidRPr="00C20080" w:rsidRDefault="009E6A0A" w:rsidP="009E6A0A">
      <w:pPr>
        <w:rPr>
          <w:sz w:val="28"/>
          <w:szCs w:val="28"/>
          <w:lang w:eastAsia="ru-RU"/>
        </w:rPr>
      </w:pPr>
      <w:r w:rsidRPr="00C20080">
        <w:rPr>
          <w:sz w:val="28"/>
          <w:szCs w:val="28"/>
          <w:lang w:eastAsia="ru-RU"/>
        </w:rPr>
        <w:t>"____" _________ 201__ г.</w:t>
      </w:r>
    </w:p>
    <w:p w14:paraId="02D90B64" w14:textId="77777777" w:rsidR="0000648C" w:rsidRDefault="0000648C" w:rsidP="000954FB">
      <w:pPr>
        <w:pStyle w:val="1a"/>
        <w:ind w:firstLine="708"/>
      </w:pPr>
    </w:p>
    <w:p w14:paraId="5B96ADC1" w14:textId="77777777" w:rsidR="0000648C" w:rsidRPr="00D27A82" w:rsidRDefault="0000648C" w:rsidP="000954FB">
      <w:pPr>
        <w:pStyle w:val="1a"/>
        <w:ind w:firstLine="708"/>
      </w:pPr>
    </w:p>
    <w:p w14:paraId="3E94A852" w14:textId="77777777" w:rsidR="0000648C" w:rsidRDefault="0000648C">
      <w:pPr>
        <w:suppressAutoHyphens w:val="0"/>
        <w:rPr>
          <w:b/>
          <w:bCs/>
          <w:sz w:val="28"/>
          <w:szCs w:val="28"/>
        </w:rPr>
      </w:pPr>
      <w:r>
        <w:rPr>
          <w:i/>
          <w:iCs/>
        </w:rPr>
        <w:br w:type="page"/>
      </w:r>
    </w:p>
    <w:p w14:paraId="680A2F26"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14:paraId="69BFAB14"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79131C24" w14:textId="77777777" w:rsidR="009E6A0A" w:rsidRDefault="009E6A0A" w:rsidP="009E6A0A">
      <w:pPr>
        <w:pStyle w:val="af9"/>
        <w:jc w:val="center"/>
        <w:rPr>
          <w:b/>
          <w:sz w:val="28"/>
          <w:szCs w:val="28"/>
        </w:rPr>
      </w:pPr>
    </w:p>
    <w:p w14:paraId="6D2B9746" w14:textId="77777777" w:rsidR="001E06C8" w:rsidRDefault="001E06C8" w:rsidP="001E06C8">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14:paraId="3C573E8F" w14:textId="77777777" w:rsidR="001E06C8" w:rsidRDefault="001E06C8" w:rsidP="001E06C8">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14:paraId="7A07BD9A" w14:textId="77777777" w:rsidR="001E06C8" w:rsidRPr="007415F9" w:rsidRDefault="001E06C8" w:rsidP="001E06C8">
      <w:pPr>
        <w:pStyle w:val="af9"/>
        <w:jc w:val="center"/>
        <w:rPr>
          <w:sz w:val="28"/>
          <w:szCs w:val="28"/>
        </w:rPr>
      </w:pPr>
    </w:p>
    <w:p w14:paraId="1601ABFE" w14:textId="77777777"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14:paraId="592FEA3E" w14:textId="77777777" w:rsidR="00D82FF3" w:rsidRDefault="00D82FF3" w:rsidP="00D82FF3">
      <w:pPr>
        <w:pStyle w:val="af9"/>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proofErr w:type="gramStart"/>
      <w:r w:rsidR="001E06C8" w:rsidRPr="007415F9">
        <w:rPr>
          <w:sz w:val="28"/>
          <w:szCs w:val="28"/>
        </w:rPr>
        <w:t xml:space="preserve"> </w:t>
      </w:r>
      <w:r>
        <w:rPr>
          <w:sz w:val="28"/>
          <w:szCs w:val="28"/>
        </w:rPr>
        <w:t>;</w:t>
      </w:r>
      <w:proofErr w:type="gramEnd"/>
    </w:p>
    <w:p w14:paraId="1E3A247E" w14:textId="77777777" w:rsidR="001E06C8" w:rsidRDefault="00D82FF3" w:rsidP="00D82FF3">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14:paraId="3796B2B1" w14:textId="77777777" w:rsidR="00D82FF3" w:rsidRDefault="00D82FF3" w:rsidP="00D82FF3">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14:paraId="2B51FDA1" w14:textId="77777777" w:rsidR="00B84AE4" w:rsidRDefault="00B84AE4" w:rsidP="00D82FF3">
      <w:pPr>
        <w:pStyle w:val="af9"/>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14:paraId="037BCE5A" w14:textId="77777777" w:rsidR="001E06C8" w:rsidRDefault="00B84AE4" w:rsidP="00D82FF3">
      <w:pPr>
        <w:pStyle w:val="af9"/>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14:paraId="3FA80366" w14:textId="77777777"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14:paraId="2B973C71" w14:textId="77777777"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14:paraId="63F69377" w14:textId="77777777"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14:paraId="058422F6" w14:textId="77777777"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14:paraId="393DEBF8" w14:textId="77777777"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14:paraId="17925034" w14:textId="77777777"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14:paraId="631B9CD3" w14:textId="77777777"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14:paraId="355C44DD" w14:textId="77777777"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14:paraId="2FCA8F94" w14:textId="77777777"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14:paraId="08F2EA93" w14:textId="77777777"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14:paraId="6A1DB9A7" w14:textId="77777777"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roofErr w:type="gramEnd"/>
    </w:p>
    <w:p w14:paraId="11683AF9" w14:textId="77777777" w:rsidR="001E06C8" w:rsidRDefault="001E06C8" w:rsidP="001E06C8">
      <w:pPr>
        <w:pStyle w:val="af9"/>
        <w:ind w:firstLine="0"/>
        <w:rPr>
          <w:sz w:val="20"/>
          <w:szCs w:val="20"/>
        </w:rPr>
      </w:pPr>
    </w:p>
    <w:p w14:paraId="66AB2D3C" w14:textId="77777777" w:rsidR="001E06C8" w:rsidRPr="00B07F62" w:rsidRDefault="001E06C8" w:rsidP="001E06C8">
      <w:pPr>
        <w:pStyle w:val="af9"/>
        <w:tabs>
          <w:tab w:val="left" w:pos="1080"/>
        </w:tabs>
        <w:ind w:firstLine="698"/>
        <w:rPr>
          <w:sz w:val="28"/>
          <w:szCs w:val="28"/>
        </w:rPr>
      </w:pPr>
    </w:p>
    <w:p w14:paraId="4FF33B46" w14:textId="77777777"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14:paraId="4135DC86" w14:textId="77777777"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14:paraId="4A59D054" w14:textId="77777777" w:rsidR="001E06C8" w:rsidRPr="00982C0E" w:rsidRDefault="001E06C8" w:rsidP="00E97D8D">
      <w:pPr>
        <w:pStyle w:val="aff6"/>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14:paraId="729A0393" w14:textId="77777777" w:rsidR="001E06C8" w:rsidRPr="00982C0E" w:rsidRDefault="001E06C8" w:rsidP="00E97D8D">
      <w:pPr>
        <w:pStyle w:val="aff6"/>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14:paraId="19880F2C" w14:textId="77777777"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14:paraId="13BACCB3" w14:textId="77777777"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14:paraId="004BADF9" w14:textId="77777777"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725DCCBF" w14:textId="77777777"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1384AA6F"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638B2D87" w14:textId="77777777"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6D5E7FA3"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5D538A1F" w14:textId="77777777"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68E6B57B"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75CD10F0" w14:textId="77777777"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570FBE8C"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120DE857" w14:textId="77777777" w:rsidR="001E06C8" w:rsidRPr="007415F9" w:rsidRDefault="001E06C8" w:rsidP="001E06C8">
      <w:pPr>
        <w:pStyle w:val="af9"/>
        <w:rPr>
          <w:rFonts w:eastAsia="Times New Roman"/>
          <w:spacing w:val="-13"/>
          <w:sz w:val="28"/>
          <w:szCs w:val="28"/>
        </w:rPr>
      </w:pPr>
    </w:p>
    <w:p w14:paraId="3A96FF2A" w14:textId="77777777" w:rsidR="001E06C8" w:rsidRPr="00305BD2" w:rsidRDefault="001E06C8" w:rsidP="001E06C8">
      <w:pPr>
        <w:pStyle w:val="af9"/>
        <w:ind w:firstLine="0"/>
        <w:rPr>
          <w:b/>
          <w:sz w:val="28"/>
          <w:szCs w:val="28"/>
        </w:rPr>
      </w:pPr>
      <w:r w:rsidRPr="00305BD2">
        <w:rPr>
          <w:b/>
          <w:sz w:val="28"/>
          <w:szCs w:val="28"/>
        </w:rPr>
        <w:t xml:space="preserve">Представитель, </w:t>
      </w:r>
    </w:p>
    <w:p w14:paraId="4DC7B284" w14:textId="77777777" w:rsidR="001E06C8" w:rsidRPr="007415F9" w:rsidRDefault="001E06C8" w:rsidP="001E06C8">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14:paraId="01185E01" w14:textId="77777777" w:rsidR="001E06C8" w:rsidRPr="007415F9" w:rsidRDefault="001E06C8" w:rsidP="001E06C8">
      <w:pPr>
        <w:tabs>
          <w:tab w:val="left" w:pos="8640"/>
        </w:tabs>
        <w:jc w:val="center"/>
        <w:rPr>
          <w:i/>
        </w:rPr>
      </w:pPr>
      <w:r w:rsidRPr="007415F9">
        <w:rPr>
          <w:i/>
        </w:rPr>
        <w:t>(наименование претендента)</w:t>
      </w:r>
    </w:p>
    <w:p w14:paraId="1EDAFCFE"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522871B1"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749E7B56"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7EEE8747" w14:textId="77777777" w:rsidR="001E06C8" w:rsidRDefault="001E06C8" w:rsidP="001E06C8">
      <w:pPr>
        <w:pStyle w:val="af9"/>
        <w:jc w:val="center"/>
        <w:rPr>
          <w:b/>
          <w:sz w:val="28"/>
          <w:szCs w:val="28"/>
        </w:rPr>
      </w:pPr>
      <w:r w:rsidRPr="000802B7">
        <w:rPr>
          <w:b/>
          <w:sz w:val="28"/>
          <w:szCs w:val="28"/>
        </w:rPr>
        <w:lastRenderedPageBreak/>
        <w:t>СВЕДЕНИЯ О ПРЕТЕНДЕНТЕ (для физических лиц)</w:t>
      </w:r>
    </w:p>
    <w:p w14:paraId="1FC8A482" w14:textId="77777777" w:rsidR="001E06C8" w:rsidRPr="000802B7" w:rsidRDefault="001E06C8" w:rsidP="001E06C8">
      <w:pPr>
        <w:pStyle w:val="af9"/>
        <w:jc w:val="center"/>
        <w:rPr>
          <w:b/>
          <w:sz w:val="28"/>
          <w:szCs w:val="28"/>
        </w:rPr>
      </w:pPr>
    </w:p>
    <w:p w14:paraId="6F5BD07D" w14:textId="77777777" w:rsidR="001E06C8" w:rsidRPr="000802B7" w:rsidRDefault="001E06C8" w:rsidP="001E06C8">
      <w:pPr>
        <w:pStyle w:val="af9"/>
        <w:jc w:val="center"/>
        <w:rPr>
          <w:b/>
          <w:sz w:val="28"/>
          <w:szCs w:val="28"/>
        </w:rPr>
      </w:pPr>
    </w:p>
    <w:p w14:paraId="305A2D45" w14:textId="77777777" w:rsidR="001E06C8" w:rsidRPr="00AF56CE" w:rsidRDefault="001E06C8" w:rsidP="001B1644">
      <w:pPr>
        <w:pStyle w:val="af9"/>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14:paraId="0E876C3D" w14:textId="77777777" w:rsidR="001E06C8" w:rsidRDefault="001E06C8" w:rsidP="001B1644">
      <w:pPr>
        <w:pStyle w:val="af9"/>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14:paraId="7C500E2A" w14:textId="77777777" w:rsidR="001E06C8" w:rsidRDefault="001E06C8" w:rsidP="001B1644">
      <w:pPr>
        <w:pStyle w:val="af9"/>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14:paraId="263C4F54" w14:textId="77777777" w:rsidR="001E06C8" w:rsidRDefault="001E06C8" w:rsidP="001B1644">
      <w:pPr>
        <w:pStyle w:val="af9"/>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14:paraId="72BC1CE8" w14:textId="77777777" w:rsidR="001E06C8" w:rsidRDefault="001E06C8" w:rsidP="001B1644">
      <w:pPr>
        <w:pStyle w:val="af9"/>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14:paraId="35ADF6DA" w14:textId="77777777" w:rsidR="001E06C8" w:rsidRDefault="001E06C8" w:rsidP="001B1644">
      <w:pPr>
        <w:pStyle w:val="af9"/>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14:paraId="6DE3EBB9" w14:textId="77777777" w:rsidR="001E06C8" w:rsidRDefault="001E06C8" w:rsidP="001B1644">
      <w:pPr>
        <w:pStyle w:val="af9"/>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14:paraId="5BD712F0" w14:textId="77777777" w:rsidR="001E06C8" w:rsidRPr="00AF56CE" w:rsidRDefault="001E06C8" w:rsidP="001B1644">
      <w:pPr>
        <w:pStyle w:val="af9"/>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14:paraId="64FE6F68" w14:textId="77777777" w:rsidR="001E06C8" w:rsidRDefault="001E06C8" w:rsidP="001E06C8">
      <w:pPr>
        <w:pStyle w:val="aff6"/>
        <w:rPr>
          <w:sz w:val="28"/>
          <w:szCs w:val="28"/>
        </w:rPr>
      </w:pPr>
    </w:p>
    <w:p w14:paraId="1004CA0B" w14:textId="77777777" w:rsidR="001E06C8" w:rsidRDefault="001E06C8" w:rsidP="001E06C8">
      <w:pPr>
        <w:pStyle w:val="af9"/>
        <w:ind w:left="709" w:firstLine="0"/>
        <w:jc w:val="left"/>
        <w:rPr>
          <w:sz w:val="28"/>
          <w:szCs w:val="28"/>
        </w:rPr>
      </w:pPr>
    </w:p>
    <w:p w14:paraId="22C7B2A2" w14:textId="77777777" w:rsidR="001E06C8" w:rsidRPr="007415F9" w:rsidRDefault="001E06C8" w:rsidP="001E06C8">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14:paraId="621CB1E3" w14:textId="77777777"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14:paraId="01E144C9"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3A18750A"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574EC5F1"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040CA012" w14:textId="77777777"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14:paraId="73658D21" w14:textId="77777777"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19E42CD7" w14:textId="77777777" w:rsidR="001E06C8" w:rsidRDefault="001E06C8" w:rsidP="009E6A0A">
      <w:pPr>
        <w:suppressAutoHyphens w:val="0"/>
        <w:jc w:val="center"/>
        <w:rPr>
          <w:b/>
          <w:bCs/>
          <w:i/>
          <w:iCs/>
        </w:rPr>
      </w:pPr>
    </w:p>
    <w:p w14:paraId="619905B3" w14:textId="77777777"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14:paraId="467C9CD0" w14:textId="77777777" w:rsidR="009E6A0A" w:rsidRDefault="009E6A0A" w:rsidP="009E6A0A">
      <w:pPr>
        <w:suppressAutoHyphens w:val="0"/>
        <w:rPr>
          <w:b/>
          <w:sz w:val="32"/>
          <w:szCs w:val="32"/>
        </w:rPr>
      </w:pPr>
    </w:p>
    <w:p w14:paraId="3598A9E9" w14:textId="77777777"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14:paraId="3CBB1B06" w14:textId="77777777"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14:paraId="710884AD" w14:textId="77777777"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14:paraId="6ED6D655" w14:textId="77777777" w:rsidR="009E6A0A" w:rsidRDefault="009E6A0A" w:rsidP="009E6A0A">
      <w:pPr>
        <w:rPr>
          <w:b/>
          <w:sz w:val="36"/>
          <w:szCs w:val="36"/>
        </w:rPr>
      </w:pPr>
      <w:r w:rsidRPr="001E086B">
        <w:rPr>
          <w:b/>
          <w:sz w:val="36"/>
          <w:szCs w:val="36"/>
        </w:rPr>
        <w:t xml:space="preserve"> </w:t>
      </w:r>
    </w:p>
    <w:p w14:paraId="42E973E3" w14:textId="77777777"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14:paraId="110FB2CB" w14:textId="77777777"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14:paraId="224ADBBB" w14:textId="77777777" w:rsidR="009E6A0A" w:rsidRPr="0050359E" w:rsidRDefault="009E6A0A" w:rsidP="009E6A0A">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14:paraId="2CDC6170" w14:textId="77777777"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14:paraId="1D92CAA0" w14:textId="77777777"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14:paraId="237413CC" w14:textId="77777777"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14:paraId="37285160" w14:textId="77777777" w:rsidR="009E6A0A" w:rsidRDefault="009E6A0A" w:rsidP="009E6A0A">
      <w:pPr>
        <w:suppressAutoHyphens w:val="0"/>
        <w:rPr>
          <w:sz w:val="16"/>
          <w:szCs w:val="16"/>
        </w:rPr>
      </w:pPr>
    </w:p>
    <w:p w14:paraId="20C6A8AB" w14:textId="77777777"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14:paraId="004164F8" w14:textId="77777777" w:rsidR="009E6A0A" w:rsidRPr="00380060" w:rsidRDefault="009E6A0A" w:rsidP="009E6A0A">
      <w:pPr>
        <w:suppressAutoHyphens w:val="0"/>
        <w:rPr>
          <w:bCs/>
          <w:iCs/>
          <w:sz w:val="28"/>
          <w:szCs w:val="28"/>
        </w:rPr>
      </w:pPr>
    </w:p>
    <w:p w14:paraId="67CB1E16" w14:textId="77777777" w:rsidR="009E6A0A" w:rsidRPr="009827DA" w:rsidRDefault="009E6A0A" w:rsidP="001B1644">
      <w:pPr>
        <w:pStyle w:val="aff6"/>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14:paraId="764E2156" w14:textId="77777777"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14:paraId="2E61C552" w14:textId="77777777"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14:paraId="77DBB5F9" w14:textId="77777777"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14:paraId="42E113D5" w14:textId="77777777"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14:paraId="4FC2AE51" w14:textId="77777777" w:rsidR="00DD1094" w:rsidRPr="00DF38A8" w:rsidRDefault="00DD1094" w:rsidP="009E6A0A">
      <w:pPr>
        <w:suppressAutoHyphens w:val="0"/>
        <w:ind w:firstLine="284"/>
        <w:rPr>
          <w:bCs/>
          <w:iCs/>
          <w:sz w:val="28"/>
          <w:szCs w:val="28"/>
        </w:rPr>
      </w:pPr>
    </w:p>
    <w:p w14:paraId="7AA62E64" w14:textId="77777777"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14:paraId="544EB1C8" w14:textId="77777777" w:rsidR="00DD1094" w:rsidRPr="00DF38A8" w:rsidRDefault="00DD1094" w:rsidP="009E6A0A">
      <w:pPr>
        <w:suppressAutoHyphens w:val="0"/>
        <w:ind w:firstLine="284"/>
        <w:rPr>
          <w:bCs/>
          <w:iCs/>
          <w:sz w:val="28"/>
          <w:szCs w:val="28"/>
        </w:rPr>
      </w:pPr>
    </w:p>
    <w:p w14:paraId="6A071E72" w14:textId="77777777"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14:paraId="2E27DE9F" w14:textId="77777777"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14:paraId="4A94401E" w14:textId="77777777"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14:paraId="346CAE3E" w14:textId="77777777"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14:paraId="48655737" w14:textId="77777777"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14:paraId="72CFB8E3" w14:textId="77777777"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14:paraId="25F4C97D" w14:textId="77777777" w:rsidR="00DD1094" w:rsidRPr="00DF38A8" w:rsidRDefault="00DD1094" w:rsidP="009E6A0A">
      <w:pPr>
        <w:suppressAutoHyphens w:val="0"/>
        <w:ind w:firstLine="284"/>
        <w:rPr>
          <w:bCs/>
          <w:iCs/>
          <w:sz w:val="28"/>
          <w:szCs w:val="28"/>
        </w:rPr>
      </w:pPr>
    </w:p>
    <w:p w14:paraId="3AE27EFA" w14:textId="77777777"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14:paraId="1E2E0A00" w14:textId="77777777" w:rsidR="00DD1094" w:rsidRPr="00DF38A8" w:rsidRDefault="00DD1094" w:rsidP="009E6A0A">
      <w:pPr>
        <w:suppressAutoHyphens w:val="0"/>
        <w:ind w:firstLine="284"/>
        <w:rPr>
          <w:bCs/>
          <w:iCs/>
          <w:sz w:val="28"/>
          <w:szCs w:val="28"/>
        </w:rPr>
      </w:pPr>
    </w:p>
    <w:p w14:paraId="674258EC" w14:textId="77777777"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14:paraId="775A350A" w14:textId="77777777" w:rsidR="00DD1094" w:rsidRPr="00DF38A8" w:rsidRDefault="00DD1094" w:rsidP="009E6A0A">
      <w:pPr>
        <w:suppressAutoHyphens w:val="0"/>
        <w:ind w:firstLine="284"/>
        <w:rPr>
          <w:bCs/>
          <w:iCs/>
          <w:sz w:val="28"/>
          <w:szCs w:val="28"/>
        </w:rPr>
      </w:pPr>
    </w:p>
    <w:p w14:paraId="5AB1C2A2" w14:textId="77777777"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14:paraId="7084A062" w14:textId="77777777" w:rsidR="009827DA" w:rsidRDefault="009827DA" w:rsidP="009E6A0A">
      <w:pPr>
        <w:suppressAutoHyphens w:val="0"/>
        <w:ind w:firstLine="284"/>
        <w:rPr>
          <w:bCs/>
          <w:iCs/>
          <w:sz w:val="28"/>
          <w:szCs w:val="28"/>
        </w:rPr>
      </w:pPr>
      <w:r>
        <w:rPr>
          <w:bCs/>
          <w:iCs/>
          <w:sz w:val="28"/>
          <w:szCs w:val="28"/>
        </w:rPr>
        <w:t>_______________________________________________________________</w:t>
      </w:r>
    </w:p>
    <w:p w14:paraId="2B09C025" w14:textId="77777777" w:rsidR="00DD1094" w:rsidRPr="00DF38A8" w:rsidRDefault="00DD1094" w:rsidP="009E6A0A">
      <w:pPr>
        <w:suppressAutoHyphens w:val="0"/>
        <w:ind w:firstLine="284"/>
        <w:jc w:val="both"/>
        <w:rPr>
          <w:bCs/>
          <w:iCs/>
          <w:sz w:val="28"/>
          <w:szCs w:val="28"/>
        </w:rPr>
      </w:pPr>
    </w:p>
    <w:p w14:paraId="301D1EB0" w14:textId="77777777"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14:paraId="682F1835" w14:textId="77777777"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14:paraId="29720315" w14:textId="77777777" w:rsidTr="00425DCE">
        <w:trPr>
          <w:trHeight w:val="501"/>
          <w:tblHeader/>
        </w:trPr>
        <w:tc>
          <w:tcPr>
            <w:tcW w:w="567" w:type="dxa"/>
          </w:tcPr>
          <w:p w14:paraId="71C09406" w14:textId="77777777"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14:paraId="03FBA42B" w14:textId="77777777" w:rsidR="009E6A0A" w:rsidRPr="001118A3" w:rsidRDefault="009E6A0A" w:rsidP="00055D65">
            <w:pPr>
              <w:suppressAutoHyphens w:val="0"/>
              <w:jc w:val="center"/>
              <w:rPr>
                <w:b/>
                <w:bCs/>
                <w:iCs/>
              </w:rPr>
            </w:pPr>
            <w:r>
              <w:rPr>
                <w:b/>
                <w:bCs/>
                <w:iCs/>
              </w:rPr>
              <w:t>Наименование сведений</w:t>
            </w:r>
          </w:p>
        </w:tc>
        <w:tc>
          <w:tcPr>
            <w:tcW w:w="1134" w:type="dxa"/>
          </w:tcPr>
          <w:p w14:paraId="67D5AE01" w14:textId="77777777"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14:paraId="0B8158E6" w14:textId="77777777"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14:paraId="7C3C1EAE" w14:textId="77777777" w:rsidR="009E6A0A" w:rsidRPr="001118A3" w:rsidRDefault="009E6A0A" w:rsidP="006F6F6B">
            <w:pPr>
              <w:suppressAutoHyphens w:val="0"/>
              <w:jc w:val="center"/>
              <w:rPr>
                <w:b/>
                <w:bCs/>
                <w:iCs/>
              </w:rPr>
            </w:pPr>
            <w:r w:rsidRPr="001118A3">
              <w:rPr>
                <w:b/>
                <w:bCs/>
                <w:iCs/>
              </w:rPr>
              <w:t>Показатель</w:t>
            </w:r>
          </w:p>
        </w:tc>
      </w:tr>
      <w:tr w:rsidR="009E6A0A" w:rsidRPr="00DB57F6" w14:paraId="5A9D6B11" w14:textId="77777777" w:rsidTr="00425DCE">
        <w:tc>
          <w:tcPr>
            <w:tcW w:w="567" w:type="dxa"/>
          </w:tcPr>
          <w:p w14:paraId="15ECF880" w14:textId="77777777" w:rsidR="009E6A0A" w:rsidRPr="00DB57F6" w:rsidRDefault="009E6A0A" w:rsidP="006F6F6B">
            <w:pPr>
              <w:suppressAutoHyphens w:val="0"/>
              <w:rPr>
                <w:b/>
                <w:bCs/>
                <w:i/>
                <w:iCs/>
              </w:rPr>
            </w:pPr>
            <w:r w:rsidRPr="00DB57F6">
              <w:rPr>
                <w:b/>
                <w:bCs/>
                <w:i/>
                <w:iCs/>
              </w:rPr>
              <w:t>1.</w:t>
            </w:r>
          </w:p>
        </w:tc>
        <w:tc>
          <w:tcPr>
            <w:tcW w:w="5245" w:type="dxa"/>
          </w:tcPr>
          <w:p w14:paraId="3F05FEFF" w14:textId="77777777"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641454D3" w14:textId="77777777"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14:paraId="7B071AD6" w14:textId="77777777" w:rsidR="009E6A0A" w:rsidRPr="00DB57F6" w:rsidRDefault="009E6A0A" w:rsidP="006F6F6B">
            <w:pPr>
              <w:suppressAutoHyphens w:val="0"/>
              <w:rPr>
                <w:b/>
                <w:bCs/>
                <w:i/>
                <w:iCs/>
              </w:rPr>
            </w:pPr>
          </w:p>
        </w:tc>
      </w:tr>
      <w:tr w:rsidR="009E6A0A" w:rsidRPr="00DB57F6" w14:paraId="3095C659" w14:textId="77777777" w:rsidTr="00425DCE">
        <w:trPr>
          <w:trHeight w:val="1156"/>
        </w:trPr>
        <w:tc>
          <w:tcPr>
            <w:tcW w:w="567" w:type="dxa"/>
          </w:tcPr>
          <w:p w14:paraId="64215798" w14:textId="77777777" w:rsidR="009E6A0A" w:rsidRPr="00DB57F6" w:rsidRDefault="009E6A0A" w:rsidP="006F6F6B">
            <w:pPr>
              <w:suppressAutoHyphens w:val="0"/>
              <w:rPr>
                <w:b/>
                <w:bCs/>
                <w:i/>
                <w:iCs/>
              </w:rPr>
            </w:pPr>
            <w:r w:rsidRPr="00DB57F6">
              <w:rPr>
                <w:b/>
                <w:bCs/>
                <w:i/>
                <w:iCs/>
              </w:rPr>
              <w:t>2.</w:t>
            </w:r>
          </w:p>
        </w:tc>
        <w:tc>
          <w:tcPr>
            <w:tcW w:w="5245" w:type="dxa"/>
          </w:tcPr>
          <w:p w14:paraId="6E2A5C0D" w14:textId="77777777"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14:paraId="6A1A45E6" w14:textId="77777777"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14:paraId="0CF8670B" w14:textId="77777777" w:rsidR="009E6A0A" w:rsidRPr="00DB57F6" w:rsidRDefault="009E6A0A" w:rsidP="006F6F6B">
            <w:pPr>
              <w:suppressAutoHyphens w:val="0"/>
              <w:rPr>
                <w:b/>
                <w:bCs/>
                <w:i/>
                <w:iCs/>
              </w:rPr>
            </w:pPr>
          </w:p>
        </w:tc>
      </w:tr>
      <w:tr w:rsidR="009E6A0A" w:rsidRPr="00DB57F6" w14:paraId="06131178" w14:textId="77777777" w:rsidTr="00425DCE">
        <w:tc>
          <w:tcPr>
            <w:tcW w:w="567" w:type="dxa"/>
          </w:tcPr>
          <w:p w14:paraId="7CE70464" w14:textId="77777777" w:rsidR="009E6A0A" w:rsidRPr="00DB57F6" w:rsidRDefault="009E6A0A" w:rsidP="006F6F6B">
            <w:pPr>
              <w:suppressAutoHyphens w:val="0"/>
              <w:rPr>
                <w:b/>
                <w:bCs/>
                <w:i/>
                <w:iCs/>
              </w:rPr>
            </w:pPr>
            <w:r w:rsidRPr="00DB57F6">
              <w:rPr>
                <w:b/>
                <w:bCs/>
                <w:i/>
                <w:iCs/>
              </w:rPr>
              <w:t>3.</w:t>
            </w:r>
          </w:p>
        </w:tc>
        <w:tc>
          <w:tcPr>
            <w:tcW w:w="5245" w:type="dxa"/>
          </w:tcPr>
          <w:p w14:paraId="45A07C25" w14:textId="77777777"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38C76F2F" w14:textId="77777777"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14:paraId="56012C73" w14:textId="77777777" w:rsidR="009E6A0A" w:rsidRPr="00DB57F6" w:rsidRDefault="009E6A0A" w:rsidP="006F6F6B">
            <w:pPr>
              <w:suppressAutoHyphens w:val="0"/>
              <w:rPr>
                <w:b/>
                <w:bCs/>
                <w:i/>
                <w:iCs/>
              </w:rPr>
            </w:pPr>
          </w:p>
        </w:tc>
      </w:tr>
      <w:tr w:rsidR="00055D65" w:rsidRPr="00DB57F6" w14:paraId="048AC678" w14:textId="77777777" w:rsidTr="00425DCE">
        <w:tc>
          <w:tcPr>
            <w:tcW w:w="567" w:type="dxa"/>
          </w:tcPr>
          <w:p w14:paraId="2491EC55" w14:textId="77777777" w:rsidR="00055D65" w:rsidRPr="00DB57F6" w:rsidRDefault="00055D65" w:rsidP="006F6F6B">
            <w:pPr>
              <w:suppressAutoHyphens w:val="0"/>
              <w:rPr>
                <w:b/>
                <w:bCs/>
                <w:i/>
                <w:iCs/>
              </w:rPr>
            </w:pPr>
            <w:r w:rsidRPr="00DB57F6">
              <w:rPr>
                <w:b/>
                <w:bCs/>
                <w:i/>
                <w:iCs/>
              </w:rPr>
              <w:t>4.</w:t>
            </w:r>
          </w:p>
        </w:tc>
        <w:tc>
          <w:tcPr>
            <w:tcW w:w="5245" w:type="dxa"/>
          </w:tcPr>
          <w:p w14:paraId="0D243427" w14:textId="77777777"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14:paraId="40F16348" w14:textId="77777777"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077A93F5" w14:textId="77777777" w:rsidR="00055D65" w:rsidRPr="00DB57F6" w:rsidRDefault="00055D65" w:rsidP="006F6F6B">
            <w:pPr>
              <w:suppressAutoHyphens w:val="0"/>
              <w:rPr>
                <w:b/>
                <w:bCs/>
                <w:i/>
                <w:iCs/>
              </w:rPr>
            </w:pPr>
          </w:p>
        </w:tc>
      </w:tr>
      <w:tr w:rsidR="001E1ED3" w:rsidRPr="00DB57F6" w14:paraId="0D97CCA2" w14:textId="77777777" w:rsidTr="00425DCE">
        <w:tc>
          <w:tcPr>
            <w:tcW w:w="567" w:type="dxa"/>
          </w:tcPr>
          <w:p w14:paraId="5AECA05D" w14:textId="77777777" w:rsidR="001E1ED3" w:rsidRDefault="001E1ED3" w:rsidP="006F6F6B">
            <w:pPr>
              <w:suppressAutoHyphens w:val="0"/>
              <w:rPr>
                <w:b/>
                <w:bCs/>
                <w:i/>
                <w:iCs/>
              </w:rPr>
            </w:pPr>
            <w:r w:rsidRPr="00DB57F6">
              <w:rPr>
                <w:b/>
                <w:bCs/>
                <w:i/>
                <w:iCs/>
              </w:rPr>
              <w:t>5.</w:t>
            </w:r>
          </w:p>
        </w:tc>
        <w:tc>
          <w:tcPr>
            <w:tcW w:w="5245" w:type="dxa"/>
          </w:tcPr>
          <w:p w14:paraId="42D10785" w14:textId="77777777"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14:paraId="681A5D32"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567625DF" w14:textId="77777777" w:rsidR="001E1ED3" w:rsidRDefault="001E1ED3" w:rsidP="006F6F6B">
            <w:pPr>
              <w:suppressAutoHyphens w:val="0"/>
              <w:rPr>
                <w:b/>
                <w:bCs/>
                <w:i/>
                <w:iCs/>
              </w:rPr>
            </w:pPr>
          </w:p>
        </w:tc>
      </w:tr>
      <w:tr w:rsidR="001E1ED3" w:rsidRPr="00DB57F6" w14:paraId="49F6DB62" w14:textId="77777777" w:rsidTr="00425DCE">
        <w:tc>
          <w:tcPr>
            <w:tcW w:w="567" w:type="dxa"/>
          </w:tcPr>
          <w:p w14:paraId="1392168E" w14:textId="77777777" w:rsidR="001E1ED3" w:rsidRDefault="001E1ED3" w:rsidP="006F6F6B">
            <w:pPr>
              <w:suppressAutoHyphens w:val="0"/>
              <w:rPr>
                <w:b/>
                <w:bCs/>
                <w:i/>
                <w:iCs/>
              </w:rPr>
            </w:pPr>
            <w:r>
              <w:rPr>
                <w:b/>
                <w:bCs/>
                <w:i/>
                <w:iCs/>
              </w:rPr>
              <w:lastRenderedPageBreak/>
              <w:t>6.</w:t>
            </w:r>
          </w:p>
        </w:tc>
        <w:tc>
          <w:tcPr>
            <w:tcW w:w="5245" w:type="dxa"/>
          </w:tcPr>
          <w:p w14:paraId="667805CC" w14:textId="77777777"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14:paraId="25835680"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3A9A3BDA" w14:textId="77777777" w:rsidR="001E1ED3" w:rsidRPr="00EF52D1" w:rsidRDefault="001E1ED3" w:rsidP="006F6F6B">
            <w:pPr>
              <w:suppressAutoHyphens w:val="0"/>
              <w:rPr>
                <w:b/>
                <w:bCs/>
                <w:i/>
                <w:iCs/>
                <w:sz w:val="20"/>
                <w:szCs w:val="20"/>
              </w:rPr>
            </w:pPr>
          </w:p>
        </w:tc>
      </w:tr>
      <w:tr w:rsidR="009E6A0A" w:rsidRPr="00DB57F6" w14:paraId="523A3A4F" w14:textId="77777777" w:rsidTr="00425DCE">
        <w:tc>
          <w:tcPr>
            <w:tcW w:w="567" w:type="dxa"/>
            <w:vMerge w:val="restart"/>
          </w:tcPr>
          <w:p w14:paraId="1E4B197E" w14:textId="77777777" w:rsidR="009E6A0A" w:rsidRPr="00DB57F6" w:rsidRDefault="001E1ED3" w:rsidP="006F6F6B">
            <w:pPr>
              <w:suppressAutoHyphens w:val="0"/>
              <w:rPr>
                <w:b/>
                <w:bCs/>
                <w:i/>
                <w:iCs/>
              </w:rPr>
            </w:pPr>
            <w:r>
              <w:rPr>
                <w:b/>
                <w:bCs/>
                <w:i/>
                <w:iCs/>
              </w:rPr>
              <w:t>7.</w:t>
            </w:r>
          </w:p>
        </w:tc>
        <w:tc>
          <w:tcPr>
            <w:tcW w:w="5245" w:type="dxa"/>
            <w:vMerge w:val="restart"/>
          </w:tcPr>
          <w:p w14:paraId="421DB6EA" w14:textId="77777777"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08FEF512" w14:textId="77777777"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14:paraId="380C60A6" w14:textId="77777777"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14:paraId="4DE4811E" w14:textId="77777777"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14:paraId="48950B04" w14:textId="77777777" w:rsidTr="00425DCE">
        <w:tc>
          <w:tcPr>
            <w:tcW w:w="567" w:type="dxa"/>
            <w:vMerge/>
          </w:tcPr>
          <w:p w14:paraId="1EDBBD72" w14:textId="77777777" w:rsidR="009E6A0A" w:rsidRPr="00DB57F6" w:rsidRDefault="009E6A0A" w:rsidP="006F6F6B">
            <w:pPr>
              <w:suppressAutoHyphens w:val="0"/>
              <w:rPr>
                <w:b/>
                <w:bCs/>
                <w:i/>
                <w:iCs/>
              </w:rPr>
            </w:pPr>
          </w:p>
        </w:tc>
        <w:tc>
          <w:tcPr>
            <w:tcW w:w="5245" w:type="dxa"/>
            <w:vMerge/>
          </w:tcPr>
          <w:p w14:paraId="6EFF8299" w14:textId="77777777" w:rsidR="009E6A0A" w:rsidRPr="00EF52D1" w:rsidRDefault="009E6A0A" w:rsidP="006F6F6B">
            <w:pPr>
              <w:suppressAutoHyphens w:val="0"/>
              <w:rPr>
                <w:b/>
                <w:bCs/>
                <w:i/>
                <w:iCs/>
                <w:sz w:val="20"/>
                <w:szCs w:val="20"/>
              </w:rPr>
            </w:pPr>
          </w:p>
        </w:tc>
        <w:tc>
          <w:tcPr>
            <w:tcW w:w="1418" w:type="dxa"/>
            <w:gridSpan w:val="2"/>
          </w:tcPr>
          <w:p w14:paraId="5B420CA9" w14:textId="77777777"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14:paraId="0FEC8A96" w14:textId="77777777" w:rsidR="009E6A0A" w:rsidRPr="00EF52D1" w:rsidRDefault="009E6A0A" w:rsidP="006F6F6B">
            <w:pPr>
              <w:suppressAutoHyphens w:val="0"/>
              <w:rPr>
                <w:b/>
                <w:bCs/>
                <w:i/>
                <w:iCs/>
                <w:sz w:val="20"/>
                <w:szCs w:val="20"/>
              </w:rPr>
            </w:pPr>
          </w:p>
        </w:tc>
        <w:tc>
          <w:tcPr>
            <w:tcW w:w="1641" w:type="dxa"/>
            <w:vMerge/>
          </w:tcPr>
          <w:p w14:paraId="008D5225" w14:textId="77777777" w:rsidR="009E6A0A" w:rsidRPr="00EF52D1" w:rsidRDefault="009E6A0A" w:rsidP="006F6F6B">
            <w:pPr>
              <w:suppressAutoHyphens w:val="0"/>
              <w:rPr>
                <w:b/>
                <w:bCs/>
                <w:i/>
                <w:iCs/>
                <w:sz w:val="20"/>
                <w:szCs w:val="20"/>
              </w:rPr>
            </w:pPr>
          </w:p>
        </w:tc>
      </w:tr>
      <w:tr w:rsidR="00416885" w:rsidRPr="00DB57F6" w14:paraId="5F3F5437" w14:textId="77777777" w:rsidTr="00425DCE">
        <w:trPr>
          <w:trHeight w:val="981"/>
        </w:trPr>
        <w:tc>
          <w:tcPr>
            <w:tcW w:w="567" w:type="dxa"/>
            <w:vMerge w:val="restart"/>
          </w:tcPr>
          <w:p w14:paraId="18D46D6D" w14:textId="77777777" w:rsidR="00416885" w:rsidRPr="00DB57F6" w:rsidRDefault="00416885" w:rsidP="006F6F6B">
            <w:pPr>
              <w:suppressAutoHyphens w:val="0"/>
              <w:rPr>
                <w:b/>
                <w:bCs/>
                <w:i/>
                <w:iCs/>
              </w:rPr>
            </w:pPr>
            <w:r>
              <w:rPr>
                <w:b/>
                <w:bCs/>
                <w:i/>
                <w:iCs/>
              </w:rPr>
              <w:t>8.</w:t>
            </w:r>
          </w:p>
        </w:tc>
        <w:tc>
          <w:tcPr>
            <w:tcW w:w="5245" w:type="dxa"/>
            <w:vMerge w:val="restart"/>
          </w:tcPr>
          <w:p w14:paraId="2876ACCA" w14:textId="77777777"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6BCF9214" w14:textId="77777777" w:rsidR="00416885" w:rsidRPr="00EF52D1" w:rsidRDefault="00416885" w:rsidP="006F6F6B">
            <w:pPr>
              <w:suppressAutoHyphens w:val="0"/>
              <w:rPr>
                <w:b/>
                <w:bCs/>
                <w:i/>
                <w:iCs/>
                <w:sz w:val="20"/>
                <w:szCs w:val="20"/>
              </w:rPr>
            </w:pPr>
          </w:p>
        </w:tc>
        <w:tc>
          <w:tcPr>
            <w:tcW w:w="1418" w:type="dxa"/>
            <w:gridSpan w:val="2"/>
          </w:tcPr>
          <w:p w14:paraId="1523FB29" w14:textId="77777777"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14:paraId="20670AF8" w14:textId="77777777"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14:paraId="2C1C92FA" w14:textId="77777777"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14:paraId="5F80A577" w14:textId="77777777" w:rsidTr="00425DCE">
        <w:tc>
          <w:tcPr>
            <w:tcW w:w="567" w:type="dxa"/>
            <w:vMerge/>
          </w:tcPr>
          <w:p w14:paraId="1B8EA231" w14:textId="77777777" w:rsidR="00416885" w:rsidRPr="00DB57F6" w:rsidRDefault="00416885" w:rsidP="006F6F6B">
            <w:pPr>
              <w:suppressAutoHyphens w:val="0"/>
              <w:rPr>
                <w:b/>
                <w:bCs/>
                <w:i/>
                <w:iCs/>
              </w:rPr>
            </w:pPr>
          </w:p>
        </w:tc>
        <w:tc>
          <w:tcPr>
            <w:tcW w:w="5245" w:type="dxa"/>
            <w:vMerge/>
          </w:tcPr>
          <w:p w14:paraId="49F0EDF8" w14:textId="77777777" w:rsidR="00416885" w:rsidRPr="00EF52D1" w:rsidRDefault="00416885" w:rsidP="006F6F6B">
            <w:pPr>
              <w:suppressAutoHyphens w:val="0"/>
              <w:rPr>
                <w:b/>
                <w:bCs/>
                <w:i/>
                <w:iCs/>
                <w:sz w:val="20"/>
                <w:szCs w:val="20"/>
              </w:rPr>
            </w:pPr>
          </w:p>
        </w:tc>
        <w:tc>
          <w:tcPr>
            <w:tcW w:w="1418" w:type="dxa"/>
            <w:gridSpan w:val="2"/>
          </w:tcPr>
          <w:p w14:paraId="3AE61777" w14:textId="77777777"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14:paraId="281EF7F0" w14:textId="77777777" w:rsidR="00416885" w:rsidRPr="00EF52D1" w:rsidRDefault="00416885" w:rsidP="006F6F6B">
            <w:pPr>
              <w:suppressAutoHyphens w:val="0"/>
              <w:rPr>
                <w:b/>
                <w:bCs/>
                <w:i/>
                <w:iCs/>
                <w:sz w:val="20"/>
                <w:szCs w:val="20"/>
              </w:rPr>
            </w:pPr>
          </w:p>
        </w:tc>
        <w:tc>
          <w:tcPr>
            <w:tcW w:w="1641" w:type="dxa"/>
            <w:vMerge/>
          </w:tcPr>
          <w:p w14:paraId="471A8582" w14:textId="77777777" w:rsidR="00416885" w:rsidRPr="00DB57F6" w:rsidRDefault="00416885" w:rsidP="006F6F6B">
            <w:pPr>
              <w:suppressAutoHyphens w:val="0"/>
              <w:rPr>
                <w:b/>
                <w:bCs/>
                <w:i/>
                <w:iCs/>
              </w:rPr>
            </w:pPr>
          </w:p>
        </w:tc>
      </w:tr>
      <w:tr w:rsidR="009E6A0A" w:rsidRPr="00DB57F6" w14:paraId="08C5FEA1" w14:textId="77777777" w:rsidTr="00425DCE">
        <w:tc>
          <w:tcPr>
            <w:tcW w:w="567" w:type="dxa"/>
          </w:tcPr>
          <w:p w14:paraId="6558ACE1" w14:textId="77777777"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14:paraId="15ED2E19" w14:textId="77777777"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470E404F" w14:textId="77777777" w:rsidR="009E6A0A" w:rsidRPr="00EF52D1" w:rsidRDefault="009E6A0A" w:rsidP="006F6F6B">
            <w:pPr>
              <w:suppressAutoHyphens w:val="0"/>
              <w:rPr>
                <w:b/>
                <w:bCs/>
                <w:i/>
                <w:iCs/>
                <w:sz w:val="20"/>
                <w:szCs w:val="20"/>
              </w:rPr>
            </w:pPr>
          </w:p>
        </w:tc>
      </w:tr>
      <w:tr w:rsidR="009E6A0A" w:rsidRPr="00DB57F6" w14:paraId="0C262AA4" w14:textId="77777777" w:rsidTr="00425DCE">
        <w:tc>
          <w:tcPr>
            <w:tcW w:w="567" w:type="dxa"/>
          </w:tcPr>
          <w:p w14:paraId="2EC6177E" w14:textId="77777777"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14:paraId="00800EAD" w14:textId="77777777"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4BBFA46A" w14:textId="77777777"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14:paraId="12135EBD" w14:textId="77777777" w:rsidR="009E6A0A" w:rsidRPr="00EF52D1" w:rsidRDefault="009E6A0A" w:rsidP="006F6F6B">
            <w:pPr>
              <w:suppressAutoHyphens w:val="0"/>
              <w:rPr>
                <w:b/>
                <w:bCs/>
                <w:i/>
                <w:iCs/>
                <w:sz w:val="20"/>
                <w:szCs w:val="20"/>
              </w:rPr>
            </w:pPr>
          </w:p>
        </w:tc>
      </w:tr>
      <w:tr w:rsidR="006F64C0" w:rsidRPr="00DB57F6" w14:paraId="408F98E4" w14:textId="77777777" w:rsidTr="00425DCE">
        <w:tc>
          <w:tcPr>
            <w:tcW w:w="567" w:type="dxa"/>
          </w:tcPr>
          <w:p w14:paraId="2F3E8EF9" w14:textId="77777777" w:rsidR="006F64C0" w:rsidRDefault="006F64C0" w:rsidP="006F6F6B">
            <w:pPr>
              <w:suppressAutoHyphens w:val="0"/>
              <w:rPr>
                <w:b/>
                <w:bCs/>
                <w:i/>
                <w:iCs/>
              </w:rPr>
            </w:pPr>
            <w:r>
              <w:rPr>
                <w:b/>
                <w:bCs/>
                <w:i/>
                <w:iCs/>
              </w:rPr>
              <w:t>11.</w:t>
            </w:r>
          </w:p>
        </w:tc>
        <w:tc>
          <w:tcPr>
            <w:tcW w:w="5245" w:type="dxa"/>
          </w:tcPr>
          <w:p w14:paraId="0DFFC58B"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14:paraId="284A2C3B" w14:textId="77777777" w:rsidR="006F64C0" w:rsidRPr="00EF52D1" w:rsidRDefault="006F64C0" w:rsidP="006F6F6B">
            <w:pPr>
              <w:suppressAutoHyphens w:val="0"/>
              <w:rPr>
                <w:b/>
                <w:bCs/>
                <w:i/>
                <w:iCs/>
                <w:sz w:val="20"/>
                <w:szCs w:val="20"/>
              </w:rPr>
            </w:pPr>
          </w:p>
        </w:tc>
      </w:tr>
      <w:tr w:rsidR="006F64C0" w:rsidRPr="00DB57F6" w14:paraId="75331A7A" w14:textId="77777777" w:rsidTr="00425DCE">
        <w:tc>
          <w:tcPr>
            <w:tcW w:w="567" w:type="dxa"/>
          </w:tcPr>
          <w:p w14:paraId="5FE94B47" w14:textId="77777777"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14:paraId="13F9C494"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14:paraId="6FF716D0" w14:textId="77777777"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14:paraId="700D661E" w14:textId="77777777" w:rsidTr="00425DCE">
        <w:tc>
          <w:tcPr>
            <w:tcW w:w="567" w:type="dxa"/>
          </w:tcPr>
          <w:p w14:paraId="448BB055" w14:textId="77777777" w:rsidR="006F64C0" w:rsidRDefault="006F64C0" w:rsidP="006F6F6B">
            <w:pPr>
              <w:suppressAutoHyphens w:val="0"/>
              <w:rPr>
                <w:b/>
                <w:bCs/>
                <w:i/>
                <w:iCs/>
              </w:rPr>
            </w:pPr>
            <w:r>
              <w:rPr>
                <w:b/>
                <w:bCs/>
                <w:i/>
                <w:iCs/>
              </w:rPr>
              <w:t>13.</w:t>
            </w:r>
          </w:p>
        </w:tc>
        <w:tc>
          <w:tcPr>
            <w:tcW w:w="5245" w:type="dxa"/>
          </w:tcPr>
          <w:p w14:paraId="3DF88A04"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14:paraId="02D38CD4" w14:textId="77777777" w:rsidR="006F64C0" w:rsidRPr="00EF52D1" w:rsidRDefault="006F64C0" w:rsidP="006F64C0">
            <w:pPr>
              <w:suppressAutoHyphens w:val="0"/>
              <w:rPr>
                <w:b/>
                <w:bCs/>
                <w:i/>
                <w:iCs/>
                <w:sz w:val="20"/>
                <w:szCs w:val="20"/>
              </w:rPr>
            </w:pPr>
            <w:r w:rsidRPr="00EF52D1">
              <w:rPr>
                <w:b/>
                <w:bCs/>
                <w:i/>
                <w:iCs/>
                <w:sz w:val="20"/>
                <w:szCs w:val="20"/>
              </w:rPr>
              <w:t>да (нет)</w:t>
            </w:r>
          </w:p>
          <w:p w14:paraId="08CE5E89" w14:textId="77777777"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14:paraId="0E622AAF" w14:textId="77777777" w:rsidTr="00425DCE">
        <w:tc>
          <w:tcPr>
            <w:tcW w:w="567" w:type="dxa"/>
          </w:tcPr>
          <w:p w14:paraId="4D136E25" w14:textId="77777777" w:rsidR="009E6A0A" w:rsidRPr="00DB57F6" w:rsidRDefault="006F64C0" w:rsidP="006F64C0">
            <w:pPr>
              <w:suppressAutoHyphens w:val="0"/>
              <w:rPr>
                <w:b/>
                <w:bCs/>
                <w:i/>
                <w:iCs/>
              </w:rPr>
            </w:pPr>
            <w:r>
              <w:rPr>
                <w:b/>
                <w:bCs/>
                <w:i/>
                <w:iCs/>
              </w:rPr>
              <w:lastRenderedPageBreak/>
              <w:t>14.</w:t>
            </w:r>
          </w:p>
        </w:tc>
        <w:tc>
          <w:tcPr>
            <w:tcW w:w="5245" w:type="dxa"/>
          </w:tcPr>
          <w:p w14:paraId="7D7569AA" w14:textId="77777777"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14:paraId="1C639200" w14:textId="77777777" w:rsidR="001F5150" w:rsidRPr="00EF52D1" w:rsidRDefault="001F5150" w:rsidP="001F5150">
            <w:pPr>
              <w:suppressAutoHyphens w:val="0"/>
              <w:rPr>
                <w:b/>
                <w:bCs/>
                <w:i/>
                <w:iCs/>
                <w:sz w:val="20"/>
                <w:szCs w:val="20"/>
              </w:rPr>
            </w:pPr>
            <w:r w:rsidRPr="00EF52D1">
              <w:rPr>
                <w:b/>
                <w:bCs/>
                <w:i/>
                <w:iCs/>
                <w:sz w:val="20"/>
                <w:szCs w:val="20"/>
              </w:rPr>
              <w:t>да (нет)</w:t>
            </w:r>
          </w:p>
          <w:p w14:paraId="32E4CB90" w14:textId="77777777"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14:paraId="644A195C" w14:textId="77777777" w:rsidTr="00425DCE">
        <w:tc>
          <w:tcPr>
            <w:tcW w:w="567" w:type="dxa"/>
          </w:tcPr>
          <w:p w14:paraId="670C271B" w14:textId="77777777" w:rsidR="006F64C0" w:rsidRPr="00DB57F6" w:rsidRDefault="001F5150" w:rsidP="006F6F6B">
            <w:pPr>
              <w:suppressAutoHyphens w:val="0"/>
              <w:rPr>
                <w:b/>
                <w:bCs/>
                <w:i/>
                <w:iCs/>
              </w:rPr>
            </w:pPr>
            <w:r>
              <w:rPr>
                <w:b/>
                <w:bCs/>
                <w:i/>
                <w:iCs/>
              </w:rPr>
              <w:t>15.</w:t>
            </w:r>
          </w:p>
        </w:tc>
        <w:tc>
          <w:tcPr>
            <w:tcW w:w="5245" w:type="dxa"/>
          </w:tcPr>
          <w:p w14:paraId="5845251A" w14:textId="77777777"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14:paraId="6FAD3EAB" w14:textId="77777777"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14:paraId="1E101308" w14:textId="77777777" w:rsidTr="00425DCE">
        <w:tc>
          <w:tcPr>
            <w:tcW w:w="567" w:type="dxa"/>
          </w:tcPr>
          <w:p w14:paraId="09BBC65A" w14:textId="77777777"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14:paraId="03B51BB4" w14:textId="77777777"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55F473EC" w14:textId="77777777" w:rsidR="009E6A0A" w:rsidRPr="00EF52D1" w:rsidRDefault="001F5150" w:rsidP="006F6F6B">
            <w:pPr>
              <w:suppressAutoHyphens w:val="0"/>
              <w:rPr>
                <w:b/>
                <w:bCs/>
                <w:i/>
                <w:iCs/>
                <w:sz w:val="20"/>
                <w:szCs w:val="20"/>
              </w:rPr>
            </w:pPr>
            <w:r w:rsidRPr="00EF52D1">
              <w:rPr>
                <w:b/>
                <w:bCs/>
                <w:i/>
                <w:iCs/>
                <w:sz w:val="20"/>
                <w:szCs w:val="20"/>
              </w:rPr>
              <w:t>да (нет)</w:t>
            </w:r>
          </w:p>
        </w:tc>
      </w:tr>
    </w:tbl>
    <w:p w14:paraId="69B6DBC4" w14:textId="77777777" w:rsidR="009E6A0A" w:rsidRDefault="009E6A0A" w:rsidP="009E6A0A">
      <w:pPr>
        <w:suppressAutoHyphens w:val="0"/>
        <w:rPr>
          <w:b/>
          <w:bCs/>
          <w:i/>
          <w:iCs/>
        </w:rPr>
      </w:pPr>
    </w:p>
    <w:p w14:paraId="2719E172"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26EA93D4" w14:textId="77777777" w:rsidR="009E6A0A" w:rsidRPr="00C20080" w:rsidRDefault="009E6A0A" w:rsidP="009E6A0A">
      <w:pPr>
        <w:tabs>
          <w:tab w:val="left" w:pos="8640"/>
        </w:tabs>
        <w:jc w:val="center"/>
        <w:rPr>
          <w:i/>
        </w:rPr>
      </w:pPr>
      <w:r w:rsidRPr="00C20080">
        <w:rPr>
          <w:i/>
        </w:rPr>
        <w:t>(наименование претендента)</w:t>
      </w:r>
    </w:p>
    <w:p w14:paraId="1035F573"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0115F08F"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41BA3EC5" w14:textId="77777777" w:rsidR="009E6A0A" w:rsidRPr="00C20080" w:rsidRDefault="009E6A0A" w:rsidP="009E6A0A">
      <w:pPr>
        <w:rPr>
          <w:sz w:val="28"/>
          <w:szCs w:val="28"/>
          <w:lang w:eastAsia="ru-RU"/>
        </w:rPr>
      </w:pPr>
      <w:r w:rsidRPr="00C20080">
        <w:rPr>
          <w:sz w:val="28"/>
          <w:szCs w:val="28"/>
          <w:lang w:eastAsia="ru-RU"/>
        </w:rPr>
        <w:t>"____" _________ 201__ г.</w:t>
      </w:r>
    </w:p>
    <w:p w14:paraId="2106D47A" w14:textId="77777777" w:rsidR="00DD1094" w:rsidRDefault="00DD1094">
      <w:pPr>
        <w:suppressAutoHyphens w:val="0"/>
        <w:rPr>
          <w:bCs/>
          <w:sz w:val="28"/>
          <w:szCs w:val="28"/>
        </w:rPr>
      </w:pPr>
      <w:r>
        <w:rPr>
          <w:b/>
          <w:i/>
          <w:iCs/>
        </w:rPr>
        <w:br w:type="page"/>
      </w:r>
    </w:p>
    <w:p w14:paraId="1E120126"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14:paraId="33C2C474"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51F77214" w14:textId="77777777" w:rsidR="00D43A3B" w:rsidRDefault="00D43A3B" w:rsidP="000954FB">
      <w:pPr>
        <w:pStyle w:val="3"/>
        <w:spacing w:before="0" w:after="0"/>
        <w:jc w:val="center"/>
        <w:rPr>
          <w:rFonts w:ascii="Times New Roman" w:hAnsi="Times New Roman"/>
          <w:bCs w:val="0"/>
          <w:sz w:val="28"/>
          <w:szCs w:val="28"/>
        </w:rPr>
      </w:pPr>
    </w:p>
    <w:p w14:paraId="1CE03E3D" w14:textId="77777777"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61C05CE3" w14:textId="77777777" w:rsidR="000954FB" w:rsidRPr="00C72FD7" w:rsidRDefault="000954FB" w:rsidP="000954FB"/>
    <w:p w14:paraId="2BB8492E" w14:textId="77777777"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14:paraId="57DC45F2"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387445C2" w14:textId="77777777" w:rsidR="000954FB" w:rsidRDefault="000954FB" w:rsidP="000954FB"/>
    <w:p w14:paraId="5FA4EC15"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5501BBD7"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3E901B9F" w14:textId="77777777" w:rsidR="000954FB" w:rsidRPr="0065769F" w:rsidRDefault="000954FB" w:rsidP="000954FB">
      <w:pPr>
        <w:ind w:firstLine="708"/>
        <w:rPr>
          <w:bCs/>
          <w:sz w:val="28"/>
          <w:szCs w:val="28"/>
        </w:rPr>
      </w:pPr>
    </w:p>
    <w:p w14:paraId="3980678C" w14:textId="77777777" w:rsidR="003E4479" w:rsidRDefault="003E4479" w:rsidP="000954FB">
      <w:pPr>
        <w:pStyle w:val="afc"/>
        <w:jc w:val="both"/>
        <w:rPr>
          <w:szCs w:val="28"/>
        </w:rPr>
      </w:pPr>
    </w:p>
    <w:p w14:paraId="0E1135F6" w14:textId="77777777" w:rsidR="003E4479" w:rsidRPr="003E4479" w:rsidRDefault="003E4479" w:rsidP="003E4479">
      <w:pPr>
        <w:suppressAutoHyphens w:val="0"/>
        <w:ind w:right="282" w:firstLine="567"/>
        <w:jc w:val="right"/>
        <w:rPr>
          <w:lang w:eastAsia="ru-RU"/>
        </w:rPr>
      </w:pPr>
      <w:r w:rsidRPr="003E4479">
        <w:rPr>
          <w:color w:val="000000"/>
          <w:sz w:val="28"/>
          <w:szCs w:val="28"/>
          <w:lang w:eastAsia="ru-RU"/>
        </w:rPr>
        <w:t>Таблица №1</w:t>
      </w:r>
    </w:p>
    <w:p w14:paraId="454FD883" w14:textId="77777777" w:rsidR="003E4479" w:rsidRPr="003E4479" w:rsidRDefault="003E4479" w:rsidP="003E4479">
      <w:pPr>
        <w:suppressAutoHyphens w:val="0"/>
        <w:spacing w:after="120"/>
        <w:ind w:firstLine="567"/>
        <w:jc w:val="center"/>
        <w:rPr>
          <w:lang w:eastAsia="ru-RU"/>
        </w:rPr>
      </w:pPr>
      <w:r w:rsidRPr="003E4479">
        <w:rPr>
          <w:b/>
          <w:bCs/>
          <w:i/>
          <w:iCs/>
          <w:color w:val="000000"/>
          <w:sz w:val="28"/>
          <w:szCs w:val="28"/>
          <w:lang w:eastAsia="ru-RU"/>
        </w:rPr>
        <w:t>Ежемесячная стоимость по регламентному профилактическому обслуживанию.</w:t>
      </w:r>
    </w:p>
    <w:p w14:paraId="2331F1A2" w14:textId="77777777" w:rsidR="003E4479" w:rsidRPr="003E4479" w:rsidRDefault="003E4479" w:rsidP="003E4479">
      <w:pPr>
        <w:suppressAutoHyphens w:val="0"/>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5"/>
        <w:gridCol w:w="2512"/>
        <w:gridCol w:w="1935"/>
        <w:gridCol w:w="2074"/>
        <w:gridCol w:w="2782"/>
      </w:tblGrid>
      <w:tr w:rsidR="003E4479" w:rsidRPr="003E4479" w14:paraId="72AFE146" w14:textId="77777777" w:rsidTr="003E4479">
        <w:trPr>
          <w:trHeight w:val="2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0F97BC" w14:textId="77777777" w:rsidR="003E4479" w:rsidRPr="003E4479" w:rsidRDefault="003E4479" w:rsidP="003E4479">
            <w:pPr>
              <w:suppressAutoHyphens w:val="0"/>
              <w:jc w:val="center"/>
              <w:rPr>
                <w:lang w:eastAsia="ru-RU"/>
              </w:rPr>
            </w:pPr>
            <w:r w:rsidRPr="003E4479">
              <w:rPr>
                <w:color w:val="000000"/>
                <w:lang w:eastAsia="ru-RU"/>
              </w:rPr>
              <w:t xml:space="preserve">№ </w:t>
            </w:r>
            <w:proofErr w:type="gramStart"/>
            <w:r w:rsidRPr="003E4479">
              <w:rPr>
                <w:color w:val="000000"/>
                <w:lang w:eastAsia="ru-RU"/>
              </w:rPr>
              <w:t>п</w:t>
            </w:r>
            <w:proofErr w:type="gramEnd"/>
            <w:r w:rsidRPr="003E4479">
              <w:rPr>
                <w:color w:val="000000"/>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3CF6DD" w14:textId="77777777" w:rsidR="003E4479" w:rsidRPr="003E4479" w:rsidRDefault="003E4479" w:rsidP="003E4479">
            <w:pPr>
              <w:suppressAutoHyphens w:val="0"/>
              <w:jc w:val="center"/>
              <w:rPr>
                <w:lang w:eastAsia="ru-RU"/>
              </w:rPr>
            </w:pPr>
            <w:r w:rsidRPr="003E4479">
              <w:rPr>
                <w:color w:val="000000"/>
                <w:lang w:eastAsia="ru-RU"/>
              </w:rPr>
              <w:t>Наименование товаров, работ, услуг</w:t>
            </w:r>
          </w:p>
          <w:p w14:paraId="08D767E3" w14:textId="77777777" w:rsidR="003E4479" w:rsidRPr="003E4479" w:rsidRDefault="003E4479" w:rsidP="003E447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B91CA5" w14:textId="77777777" w:rsidR="003E4479" w:rsidRPr="003E4479" w:rsidRDefault="003E4479" w:rsidP="003E4479">
            <w:pPr>
              <w:suppressAutoHyphens w:val="0"/>
              <w:jc w:val="center"/>
              <w:rPr>
                <w:lang w:eastAsia="ru-RU"/>
              </w:rPr>
            </w:pPr>
            <w:r>
              <w:rPr>
                <w:color w:val="000000"/>
                <w:lang w:eastAsia="ru-RU"/>
              </w:rPr>
              <w:t>Ежемесячная с</w:t>
            </w:r>
            <w:r w:rsidRPr="003E4479">
              <w:rPr>
                <w:color w:val="000000"/>
                <w:lang w:eastAsia="ru-RU"/>
              </w:rPr>
              <w:t>тоимость за весь закупаемый объем товаров, работ, услуг в руб., без учета НДС.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8CD416" w14:textId="77777777" w:rsidR="003E4479" w:rsidRPr="003E4479" w:rsidRDefault="003E4479" w:rsidP="003E4479">
            <w:pPr>
              <w:suppressAutoHyphens w:val="0"/>
              <w:jc w:val="center"/>
              <w:rPr>
                <w:lang w:eastAsia="ru-RU"/>
              </w:rPr>
            </w:pPr>
            <w:r w:rsidRPr="003E4479">
              <w:rPr>
                <w:color w:val="000000"/>
                <w:lang w:eastAsia="ru-RU"/>
              </w:rPr>
              <w:t>Почасовая стоимость за выполнение работ техническим специалистом в рамках запроса в руб., без учета НДС.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B12A48" w14:textId="77777777" w:rsidR="003E4479" w:rsidRPr="003E4479" w:rsidRDefault="003E4479" w:rsidP="00AD25B9">
            <w:pPr>
              <w:suppressAutoHyphens w:val="0"/>
              <w:jc w:val="center"/>
              <w:rPr>
                <w:lang w:eastAsia="ru-RU"/>
              </w:rPr>
            </w:pPr>
            <w:r w:rsidRPr="003E4479">
              <w:rPr>
                <w:color w:val="000000"/>
                <w:lang w:eastAsia="ru-RU"/>
              </w:rPr>
              <w:t xml:space="preserve">Гарантийный срок на </w:t>
            </w:r>
            <w:r w:rsidR="00AD25B9">
              <w:rPr>
                <w:color w:val="000000"/>
                <w:lang w:eastAsia="ru-RU"/>
              </w:rPr>
              <w:t>р</w:t>
            </w:r>
            <w:r w:rsidRPr="003E4479">
              <w:rPr>
                <w:color w:val="000000"/>
                <w:lang w:eastAsia="ru-RU"/>
              </w:rPr>
              <w:t>аботы</w:t>
            </w:r>
          </w:p>
        </w:tc>
      </w:tr>
      <w:tr w:rsidR="003E4479" w:rsidRPr="003E4479" w14:paraId="37E03BC9" w14:textId="77777777" w:rsidTr="003E447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622174" w14:textId="77777777" w:rsidR="003E4479" w:rsidRPr="003E4479" w:rsidRDefault="003E4479" w:rsidP="003E4479">
            <w:pPr>
              <w:suppressAutoHyphens w:val="0"/>
              <w:jc w:val="center"/>
              <w:rPr>
                <w:lang w:eastAsia="ru-RU"/>
              </w:rPr>
            </w:pPr>
            <w:r w:rsidRPr="003E4479">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AA560E" w14:textId="77777777" w:rsidR="003E4479" w:rsidRPr="003E4479" w:rsidRDefault="003E4479" w:rsidP="003E4479">
            <w:pPr>
              <w:suppressAutoHyphens w:val="0"/>
              <w:jc w:val="center"/>
              <w:rPr>
                <w:lang w:eastAsia="ru-RU"/>
              </w:rPr>
            </w:pPr>
            <w:r w:rsidRPr="003E4479">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B414AE" w14:textId="77777777" w:rsidR="003E4479" w:rsidRPr="003E4479" w:rsidRDefault="003E4479" w:rsidP="003E4479">
            <w:pPr>
              <w:suppressAutoHyphens w:val="0"/>
              <w:jc w:val="center"/>
              <w:rPr>
                <w:lang w:eastAsia="ru-RU"/>
              </w:rPr>
            </w:pPr>
            <w:r w:rsidRPr="003E4479">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8A1686" w14:textId="77777777" w:rsidR="003E4479" w:rsidRPr="003E4479" w:rsidRDefault="003E4479" w:rsidP="003E4479">
            <w:pPr>
              <w:suppressAutoHyphens w:val="0"/>
              <w:jc w:val="center"/>
              <w:rPr>
                <w:lang w:eastAsia="ru-RU"/>
              </w:rPr>
            </w:pPr>
            <w:r w:rsidRPr="003E4479">
              <w:rPr>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8EFF2C" w14:textId="77777777" w:rsidR="003E4479" w:rsidRPr="003E4479" w:rsidRDefault="003E4479" w:rsidP="003E4479">
            <w:pPr>
              <w:suppressAutoHyphens w:val="0"/>
              <w:jc w:val="center"/>
              <w:rPr>
                <w:lang w:eastAsia="ru-RU"/>
              </w:rPr>
            </w:pPr>
            <w:r w:rsidRPr="003E4479">
              <w:rPr>
                <w:color w:val="000000"/>
                <w:lang w:eastAsia="ru-RU"/>
              </w:rPr>
              <w:t>5</w:t>
            </w:r>
          </w:p>
        </w:tc>
      </w:tr>
      <w:tr w:rsidR="003E4479" w:rsidRPr="003E4479" w14:paraId="71CC1413" w14:textId="77777777" w:rsidTr="003E4479">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627127" w14:textId="77777777" w:rsidR="003E4479" w:rsidRPr="003E4479" w:rsidRDefault="003E4479" w:rsidP="003E4479">
            <w:pPr>
              <w:suppressAutoHyphens w:val="0"/>
              <w:jc w:val="center"/>
              <w:rPr>
                <w:lang w:eastAsia="ru-RU"/>
              </w:rPr>
            </w:pPr>
            <w:r w:rsidRPr="003E4479">
              <w:rPr>
                <w:i/>
                <w:i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9BA48F" w14:textId="77777777" w:rsidR="003E4479" w:rsidRPr="003E4479" w:rsidRDefault="006F5E6B" w:rsidP="006F5E6B">
            <w:pPr>
              <w:suppressAutoHyphens w:val="0"/>
              <w:jc w:val="center"/>
              <w:rPr>
                <w:lang w:eastAsia="ru-RU"/>
              </w:rPr>
            </w:pPr>
            <w:r>
              <w:rPr>
                <w:i/>
                <w:iCs/>
                <w:color w:val="000000"/>
                <w:lang w:eastAsia="ru-RU"/>
              </w:rPr>
              <w:t>П</w:t>
            </w:r>
            <w:r w:rsidR="003E4479" w:rsidRPr="003E4479">
              <w:rPr>
                <w:i/>
                <w:iCs/>
                <w:color w:val="000000"/>
                <w:lang w:eastAsia="ru-RU"/>
              </w:rPr>
              <w:t>рофилактическое обслуживание</w:t>
            </w:r>
            <w:r w:rsidR="00AD25B9">
              <w:t xml:space="preserve"> </w:t>
            </w:r>
            <w:r w:rsidR="00AD25B9" w:rsidRPr="00AD25B9">
              <w:rPr>
                <w:i/>
                <w:iCs/>
                <w:color w:val="000000"/>
                <w:lang w:eastAsia="ru-RU"/>
              </w:rPr>
              <w:t>оборудования сре</w:t>
            </w:r>
            <w:proofErr w:type="gramStart"/>
            <w:r w:rsidR="00AD25B9" w:rsidRPr="00AD25B9">
              <w:rPr>
                <w:i/>
                <w:iCs/>
                <w:color w:val="000000"/>
                <w:lang w:eastAsia="ru-RU"/>
              </w:rPr>
              <w:t>дств св</w:t>
            </w:r>
            <w:proofErr w:type="gramEnd"/>
            <w:r w:rsidR="00AD25B9" w:rsidRPr="00AD25B9">
              <w:rPr>
                <w:i/>
                <w:iCs/>
                <w:color w:val="000000"/>
                <w:lang w:eastAsia="ru-RU"/>
              </w:rPr>
              <w:t xml:space="preserve">язи и </w:t>
            </w:r>
            <w:proofErr w:type="spellStart"/>
            <w:r w:rsidR="00AD25B9" w:rsidRPr="00AD25B9">
              <w:rPr>
                <w:i/>
                <w:iCs/>
                <w:color w:val="000000"/>
                <w:lang w:eastAsia="ru-RU"/>
              </w:rPr>
              <w:t>телематики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04CF0D" w14:textId="77777777" w:rsidR="003E4479" w:rsidRPr="003E4479" w:rsidRDefault="003E4479" w:rsidP="003E447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87FC0B" w14:textId="77777777" w:rsidR="003E4479" w:rsidRPr="003E4479" w:rsidRDefault="003E4479" w:rsidP="003E4479">
            <w:pPr>
              <w:suppressAutoHyphens w:val="0"/>
              <w:jc w:val="center"/>
              <w:rPr>
                <w:lang w:eastAsia="ru-RU"/>
              </w:rPr>
            </w:pPr>
            <w:r w:rsidRPr="003E4479">
              <w:rPr>
                <w:i/>
                <w:iCs/>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DCEF0F" w14:textId="34EE3547" w:rsidR="003E4479" w:rsidRPr="003E4479" w:rsidRDefault="003E4479" w:rsidP="004E180D">
            <w:pPr>
              <w:suppressAutoHyphens w:val="0"/>
              <w:jc w:val="center"/>
              <w:rPr>
                <w:lang w:eastAsia="ru-RU"/>
              </w:rPr>
            </w:pPr>
            <w:r w:rsidRPr="003E4479">
              <w:rPr>
                <w:i/>
                <w:iCs/>
                <w:color w:val="000000"/>
                <w:lang w:eastAsia="ru-RU"/>
              </w:rPr>
              <w:t xml:space="preserve">Срок предоставления гарантии качества выполненных </w:t>
            </w:r>
            <w:r w:rsidR="00AD25B9">
              <w:rPr>
                <w:i/>
                <w:iCs/>
                <w:color w:val="000000"/>
                <w:lang w:eastAsia="ru-RU"/>
              </w:rPr>
              <w:t>р</w:t>
            </w:r>
            <w:r w:rsidRPr="003E4479">
              <w:rPr>
                <w:i/>
                <w:iCs/>
                <w:color w:val="000000"/>
                <w:lang w:eastAsia="ru-RU"/>
              </w:rPr>
              <w:t xml:space="preserve">абот устанавливается ____месяцев (не менее одного месяца), с момента подписания заказчиком акта </w:t>
            </w:r>
            <w:r w:rsidR="004E180D">
              <w:rPr>
                <w:i/>
                <w:iCs/>
                <w:color w:val="000000"/>
                <w:lang w:eastAsia="ru-RU"/>
              </w:rPr>
              <w:t>сдачи-приемки выполненных р</w:t>
            </w:r>
            <w:r w:rsidR="004E180D" w:rsidRPr="004E180D">
              <w:rPr>
                <w:i/>
                <w:iCs/>
                <w:color w:val="000000"/>
                <w:lang w:eastAsia="ru-RU"/>
              </w:rPr>
              <w:t>абот</w:t>
            </w:r>
          </w:p>
        </w:tc>
      </w:tr>
      <w:tr w:rsidR="003E4479" w:rsidRPr="003E4479" w14:paraId="16A32AAC" w14:textId="77777777" w:rsidTr="003E4479">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2B0008" w14:textId="77777777" w:rsidR="003E4479" w:rsidRPr="003E4479" w:rsidRDefault="003E4479" w:rsidP="003E4479">
            <w:pPr>
              <w:suppressAutoHyphens w:val="0"/>
              <w:jc w:val="center"/>
              <w:rPr>
                <w:lang w:eastAsia="ru-RU"/>
              </w:rPr>
            </w:pPr>
            <w:r w:rsidRPr="003E4479">
              <w:rPr>
                <w:i/>
                <w:iCs/>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AD18BC" w14:textId="77777777" w:rsidR="003E4479" w:rsidRPr="003E4479" w:rsidRDefault="003E4479" w:rsidP="00BE01AA">
            <w:pPr>
              <w:suppressAutoHyphens w:val="0"/>
              <w:jc w:val="center"/>
              <w:rPr>
                <w:lang w:eastAsia="ru-RU"/>
              </w:rPr>
            </w:pPr>
            <w:r w:rsidRPr="003E4479">
              <w:rPr>
                <w:i/>
                <w:iCs/>
                <w:color w:val="000000"/>
                <w:lang w:eastAsia="ru-RU"/>
              </w:rPr>
              <w:t xml:space="preserve">Работы по </w:t>
            </w:r>
            <w:r w:rsidR="006F5E6B">
              <w:rPr>
                <w:i/>
                <w:iCs/>
                <w:color w:val="000000"/>
                <w:lang w:eastAsia="ru-RU"/>
              </w:rPr>
              <w:t>техническому</w:t>
            </w:r>
            <w:r w:rsidR="006F5E6B" w:rsidRPr="003E4479">
              <w:rPr>
                <w:i/>
                <w:iCs/>
                <w:color w:val="000000"/>
                <w:lang w:eastAsia="ru-RU"/>
              </w:rPr>
              <w:t xml:space="preserve"> </w:t>
            </w:r>
            <w:r w:rsidR="000E79AF">
              <w:rPr>
                <w:i/>
                <w:iCs/>
                <w:color w:val="000000"/>
                <w:lang w:eastAsia="ru-RU"/>
              </w:rPr>
              <w:t xml:space="preserve">сопровождению </w:t>
            </w:r>
            <w:r w:rsidR="00AD25B9" w:rsidRPr="00AD25B9">
              <w:rPr>
                <w:i/>
                <w:iCs/>
                <w:color w:val="000000"/>
                <w:lang w:eastAsia="ru-RU"/>
              </w:rPr>
              <w:t>оборудования сре</w:t>
            </w:r>
            <w:proofErr w:type="gramStart"/>
            <w:r w:rsidR="00AD25B9" w:rsidRPr="00AD25B9">
              <w:rPr>
                <w:i/>
                <w:iCs/>
                <w:color w:val="000000"/>
                <w:lang w:eastAsia="ru-RU"/>
              </w:rPr>
              <w:t>дств св</w:t>
            </w:r>
            <w:proofErr w:type="gramEnd"/>
            <w:r w:rsidR="00AD25B9" w:rsidRPr="00AD25B9">
              <w:rPr>
                <w:i/>
                <w:iCs/>
                <w:color w:val="000000"/>
                <w:lang w:eastAsia="ru-RU"/>
              </w:rPr>
              <w:t xml:space="preserve">язи и </w:t>
            </w:r>
            <w:proofErr w:type="spellStart"/>
            <w:r w:rsidR="00AD25B9" w:rsidRPr="00AD25B9">
              <w:rPr>
                <w:i/>
                <w:iCs/>
                <w:color w:val="000000"/>
                <w:lang w:eastAsia="ru-RU"/>
              </w:rPr>
              <w:t>телематики</w:t>
            </w:r>
            <w:proofErr w:type="spellEnd"/>
            <w:r w:rsidR="000E79AF">
              <w:rPr>
                <w:i/>
                <w:iCs/>
                <w:color w:val="00000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9AB85E" w14:textId="77777777" w:rsidR="003E4479" w:rsidRPr="003E4479" w:rsidRDefault="003E4479" w:rsidP="003E4479">
            <w:pPr>
              <w:suppressAutoHyphens w:val="0"/>
              <w:jc w:val="center"/>
              <w:rPr>
                <w:lang w:eastAsia="ru-RU"/>
              </w:rPr>
            </w:pPr>
            <w:r w:rsidRPr="003E4479">
              <w:rPr>
                <w:i/>
                <w:iCs/>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9FC058" w14:textId="77777777" w:rsidR="003E4479" w:rsidRPr="003E4479" w:rsidRDefault="003E4479" w:rsidP="003E447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A2D3C7" w14:textId="058EC4C0" w:rsidR="003E4479" w:rsidRPr="003E4479" w:rsidRDefault="003E4479" w:rsidP="004E180D">
            <w:pPr>
              <w:suppressAutoHyphens w:val="0"/>
              <w:jc w:val="center"/>
              <w:rPr>
                <w:lang w:eastAsia="ru-RU"/>
              </w:rPr>
            </w:pPr>
            <w:r w:rsidRPr="003E4479">
              <w:rPr>
                <w:i/>
                <w:iCs/>
                <w:color w:val="000000"/>
                <w:lang w:eastAsia="ru-RU"/>
              </w:rPr>
              <w:t xml:space="preserve">Срок предоставления гарантии качества выполненных </w:t>
            </w:r>
            <w:r w:rsidR="00AD25B9">
              <w:rPr>
                <w:i/>
                <w:iCs/>
                <w:color w:val="000000"/>
                <w:lang w:eastAsia="ru-RU"/>
              </w:rPr>
              <w:t>р</w:t>
            </w:r>
            <w:r w:rsidRPr="003E4479">
              <w:rPr>
                <w:i/>
                <w:iCs/>
                <w:color w:val="000000"/>
                <w:lang w:eastAsia="ru-RU"/>
              </w:rPr>
              <w:t xml:space="preserve">абот устанавливается ____месяцев (не менее одного месяца), с момента подписания заказчиком акта </w:t>
            </w:r>
            <w:r w:rsidR="004E180D">
              <w:rPr>
                <w:i/>
                <w:iCs/>
                <w:color w:val="000000"/>
                <w:lang w:eastAsia="ru-RU"/>
              </w:rPr>
              <w:t>сдачи-приемки выполненных р</w:t>
            </w:r>
            <w:r w:rsidR="004E180D" w:rsidRPr="004E180D">
              <w:rPr>
                <w:i/>
                <w:iCs/>
                <w:color w:val="000000"/>
                <w:lang w:eastAsia="ru-RU"/>
              </w:rPr>
              <w:t>абот</w:t>
            </w:r>
            <w:r w:rsidRPr="003E4479">
              <w:rPr>
                <w:i/>
                <w:iCs/>
                <w:color w:val="000000"/>
                <w:lang w:eastAsia="ru-RU"/>
              </w:rPr>
              <w:t>.</w:t>
            </w:r>
          </w:p>
        </w:tc>
      </w:tr>
    </w:tbl>
    <w:p w14:paraId="0CA8D6DD" w14:textId="77777777" w:rsidR="003E4479" w:rsidRDefault="003E4479" w:rsidP="000954FB">
      <w:pPr>
        <w:pStyle w:val="afc"/>
        <w:jc w:val="both"/>
        <w:rPr>
          <w:szCs w:val="28"/>
        </w:rPr>
      </w:pPr>
    </w:p>
    <w:p w14:paraId="44478F9C" w14:textId="77777777" w:rsidR="003E4479" w:rsidRDefault="003E4479" w:rsidP="000954FB">
      <w:pPr>
        <w:pStyle w:val="afc"/>
        <w:jc w:val="both"/>
        <w:rPr>
          <w:szCs w:val="28"/>
        </w:rPr>
      </w:pPr>
    </w:p>
    <w:p w14:paraId="085D3DC6" w14:textId="77777777" w:rsidR="003E4479" w:rsidRDefault="003E4479" w:rsidP="000954FB">
      <w:pPr>
        <w:pStyle w:val="afc"/>
        <w:jc w:val="both"/>
        <w:rPr>
          <w:szCs w:val="28"/>
        </w:rPr>
      </w:pPr>
    </w:p>
    <w:p w14:paraId="7C179032" w14:textId="77777777" w:rsidR="000954FB" w:rsidRDefault="004A3077" w:rsidP="000954FB">
      <w:pPr>
        <w:pStyle w:val="afc"/>
        <w:jc w:val="both"/>
        <w:rPr>
          <w:szCs w:val="28"/>
        </w:rPr>
      </w:pPr>
      <w:r>
        <w:rPr>
          <w:szCs w:val="28"/>
        </w:rPr>
        <w:t xml:space="preserve">1. </w:t>
      </w:r>
      <w:r w:rsidR="003E4479">
        <w:rPr>
          <w:szCs w:val="28"/>
        </w:rPr>
        <w:t>Стоимость</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xml:space="preserve">, </w:t>
      </w:r>
      <w:r w:rsidR="003E4479">
        <w:rPr>
          <w:color w:val="000000"/>
          <w:szCs w:val="28"/>
        </w:rPr>
        <w:t>всех расходов и издержек указанных Заказчиком в пункте 5 Информационной карты документации о закупке Открытого конкурса</w:t>
      </w:r>
      <w:r w:rsidR="000954FB" w:rsidRPr="00205668">
        <w:rPr>
          <w:szCs w:val="28"/>
        </w:rPr>
        <w:t xml:space="preserve">,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14:paraId="2F03C201" w14:textId="77777777"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14:paraId="3E36734F" w14:textId="77777777" w:rsidR="000954FB" w:rsidRDefault="000954FB" w:rsidP="0070307C">
      <w:pPr>
        <w:pStyle w:val="afc"/>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14:paraId="49F27A76" w14:textId="77777777"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14:paraId="7650D5C2" w14:textId="77777777" w:rsidR="000954FB" w:rsidRPr="00205668" w:rsidRDefault="000954FB" w:rsidP="000954FB">
      <w:pPr>
        <w:pStyle w:val="afc"/>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14:paraId="16256BF7" w14:textId="77777777"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34AB9934" w14:textId="77777777"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14:paraId="36213BC1" w14:textId="77777777"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14:paraId="33FE291D" w14:textId="77777777" w:rsidR="0000648C" w:rsidRPr="00E87C8D" w:rsidRDefault="000954FB" w:rsidP="00E87C8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w:t>
      </w:r>
      <w:r w:rsidR="00E87C8D">
        <w:rPr>
          <w:szCs w:val="28"/>
        </w:rPr>
        <w:t>ющими силу договора между нами.</w:t>
      </w:r>
    </w:p>
    <w:p w14:paraId="387C1ABF"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0C1AE9BB" w14:textId="77777777" w:rsidR="009E6A0A" w:rsidRPr="00C20080" w:rsidRDefault="009E6A0A" w:rsidP="009E6A0A">
      <w:pPr>
        <w:tabs>
          <w:tab w:val="left" w:pos="8640"/>
        </w:tabs>
        <w:jc w:val="center"/>
        <w:rPr>
          <w:i/>
        </w:rPr>
      </w:pPr>
      <w:r w:rsidRPr="00C20080">
        <w:rPr>
          <w:i/>
        </w:rPr>
        <w:t>(наименование претендента)</w:t>
      </w:r>
    </w:p>
    <w:p w14:paraId="7F856453"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3B66C99A"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7150DFC0" w14:textId="77777777" w:rsidR="009E6A0A" w:rsidRPr="00C20080" w:rsidRDefault="009E6A0A" w:rsidP="009E6A0A">
      <w:pPr>
        <w:rPr>
          <w:sz w:val="28"/>
          <w:szCs w:val="28"/>
          <w:lang w:eastAsia="ru-RU"/>
        </w:rPr>
      </w:pPr>
      <w:r w:rsidRPr="00C20080">
        <w:rPr>
          <w:sz w:val="28"/>
          <w:szCs w:val="28"/>
          <w:lang w:eastAsia="ru-RU"/>
        </w:rPr>
        <w:t>"____" _________ 201__ г.</w:t>
      </w:r>
    </w:p>
    <w:p w14:paraId="46A4BB8A" w14:textId="77777777" w:rsidR="0000648C" w:rsidRPr="00384CDC" w:rsidRDefault="0000648C" w:rsidP="000954FB">
      <w:pPr>
        <w:pStyle w:val="afc"/>
        <w:jc w:val="both"/>
        <w:rPr>
          <w:szCs w:val="28"/>
        </w:rPr>
      </w:pPr>
    </w:p>
    <w:p w14:paraId="38BB8176" w14:textId="77777777" w:rsidR="000954FB" w:rsidRDefault="000954FB" w:rsidP="000954FB">
      <w:pPr>
        <w:pStyle w:val="af9"/>
        <w:ind w:firstLine="0"/>
        <w:jc w:val="left"/>
        <w:rPr>
          <w:rFonts w:eastAsia="Times New Roman"/>
          <w:sz w:val="28"/>
          <w:szCs w:val="28"/>
        </w:rPr>
      </w:pPr>
    </w:p>
    <w:p w14:paraId="0C626E07" w14:textId="77777777" w:rsidR="0000648C" w:rsidRDefault="0000648C">
      <w:pPr>
        <w:suppressAutoHyphens w:val="0"/>
        <w:rPr>
          <w:b/>
          <w:bCs/>
          <w:sz w:val="28"/>
          <w:szCs w:val="28"/>
          <w:highlight w:val="cyan"/>
        </w:rPr>
      </w:pPr>
      <w:r>
        <w:rPr>
          <w:i/>
          <w:iCs/>
          <w:highlight w:val="cyan"/>
        </w:rPr>
        <w:br w:type="page"/>
      </w:r>
    </w:p>
    <w:p w14:paraId="3723B412" w14:textId="77777777"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14:paraId="6FBFF2D9" w14:textId="77777777"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14:paraId="31D466A5" w14:textId="77777777" w:rsidR="0000648C" w:rsidRPr="00C97E49" w:rsidRDefault="0000648C" w:rsidP="0000648C">
      <w:pPr>
        <w:pStyle w:val="af9"/>
        <w:ind w:firstLine="0"/>
        <w:jc w:val="left"/>
        <w:rPr>
          <w:sz w:val="28"/>
          <w:szCs w:val="28"/>
        </w:rPr>
      </w:pPr>
    </w:p>
    <w:p w14:paraId="3C728C80" w14:textId="77777777"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14:paraId="1184EC0F" w14:textId="77777777"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86981" w:rsidRPr="00C97E49" w14:paraId="1A1F347F" w14:textId="77777777"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3360C1F5" w14:textId="77777777"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14:paraId="21FDAAEC" w14:textId="77777777"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14:paraId="1B92EE30" w14:textId="77777777" w:rsidR="00F86981" w:rsidRPr="00C97E49" w:rsidRDefault="00F86981" w:rsidP="00AD25B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подпунктом </w:t>
            </w:r>
            <w:r w:rsidR="00AD25B9">
              <w:t>1</w:t>
            </w:r>
            <w:r w:rsidR="00A52A23" w:rsidRPr="00E87C8D">
              <w:t>.</w:t>
            </w:r>
            <w:r w:rsidR="00AD25B9">
              <w:t>3</w:t>
            </w:r>
            <w:r w:rsidR="00A52A23" w:rsidRPr="00A52A23">
              <w:t xml:space="preserve"> части </w:t>
            </w:r>
            <w:r w:rsidR="00AD25B9">
              <w:t>1</w:t>
            </w:r>
            <w:r w:rsidR="00A52A23" w:rsidRPr="00A52A23">
              <w:t xml:space="preserve">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14:paraId="6EC861BB" w14:textId="77777777"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85A28EA" w14:textId="77777777"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55E054BA" w14:textId="77777777"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14:paraId="43AA3C2C" w14:textId="77777777" w:rsidTr="00D43A3B">
        <w:trPr>
          <w:trHeight w:val="274"/>
        </w:trPr>
        <w:tc>
          <w:tcPr>
            <w:tcW w:w="0" w:type="auto"/>
            <w:tcBorders>
              <w:top w:val="single" w:sz="4" w:space="0" w:color="auto"/>
              <w:left w:val="single" w:sz="4" w:space="0" w:color="auto"/>
              <w:bottom w:val="single" w:sz="4" w:space="0" w:color="auto"/>
              <w:right w:val="single" w:sz="4" w:space="0" w:color="auto"/>
            </w:tcBorders>
          </w:tcPr>
          <w:p w14:paraId="3A2DA635" w14:textId="77777777"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14:paraId="044E1055" w14:textId="77777777"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14:paraId="41D52E86" w14:textId="77777777"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14:paraId="2A669383"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3C35D159"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77AD051E" w14:textId="77777777" w:rsidR="00F86981" w:rsidRPr="00C97E49" w:rsidRDefault="00F86981" w:rsidP="00D25FB9"/>
        </w:tc>
      </w:tr>
      <w:tr w:rsidR="00F86981" w:rsidRPr="00C97E49" w14:paraId="05F8AC15" w14:textId="77777777" w:rsidTr="00D43A3B">
        <w:trPr>
          <w:trHeight w:val="262"/>
        </w:trPr>
        <w:tc>
          <w:tcPr>
            <w:tcW w:w="0" w:type="auto"/>
            <w:tcBorders>
              <w:top w:val="single" w:sz="4" w:space="0" w:color="auto"/>
              <w:left w:val="single" w:sz="4" w:space="0" w:color="auto"/>
              <w:bottom w:val="single" w:sz="4" w:space="0" w:color="auto"/>
              <w:right w:val="single" w:sz="4" w:space="0" w:color="auto"/>
            </w:tcBorders>
          </w:tcPr>
          <w:p w14:paraId="74D32997" w14:textId="77777777"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14:paraId="63EF7C3E" w14:textId="77777777"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14:paraId="757E300F" w14:textId="77777777"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14:paraId="0506B1FA"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6CE6877A"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62E85458" w14:textId="77777777" w:rsidR="00F86981" w:rsidRPr="00C97E49" w:rsidRDefault="00F86981" w:rsidP="00D25FB9"/>
        </w:tc>
      </w:tr>
      <w:tr w:rsidR="00F86981" w:rsidRPr="00C97E49" w14:paraId="1FAED7EC" w14:textId="77777777" w:rsidTr="00F86981">
        <w:trPr>
          <w:trHeight w:val="207"/>
        </w:trPr>
        <w:tc>
          <w:tcPr>
            <w:tcW w:w="0" w:type="auto"/>
            <w:tcBorders>
              <w:top w:val="single" w:sz="4" w:space="0" w:color="auto"/>
              <w:left w:val="single" w:sz="4" w:space="0" w:color="auto"/>
              <w:bottom w:val="single" w:sz="4" w:space="0" w:color="auto"/>
              <w:right w:val="single" w:sz="4" w:space="0" w:color="auto"/>
            </w:tcBorders>
          </w:tcPr>
          <w:p w14:paraId="2FEE5BA0" w14:textId="77777777"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14:paraId="663DD33A" w14:textId="77777777"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6CDD4A8F"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00823EC6" w14:textId="77777777" w:rsidR="00F86981" w:rsidRPr="00C97E49" w:rsidRDefault="00F86981" w:rsidP="00D25FB9"/>
        </w:tc>
      </w:tr>
    </w:tbl>
    <w:p w14:paraId="119E2FBC" w14:textId="77777777" w:rsidR="0000648C" w:rsidRDefault="0000648C" w:rsidP="0000648C">
      <w:pPr>
        <w:jc w:val="center"/>
      </w:pPr>
    </w:p>
    <w:p w14:paraId="7C9A0AB5" w14:textId="77777777" w:rsidR="00E01CFA" w:rsidRDefault="00E01CFA" w:rsidP="00E01CFA">
      <w:r w:rsidRPr="005049BC">
        <w:t xml:space="preserve">Приложение: </w:t>
      </w:r>
      <w:r w:rsidR="00657A06">
        <w:t>1. копия договора</w:t>
      </w:r>
      <w:r w:rsidRPr="005049BC">
        <w:t xml:space="preserve"> на ____ листах.</w:t>
      </w:r>
    </w:p>
    <w:p w14:paraId="3C99CE48" w14:textId="77777777" w:rsidR="00657A06" w:rsidRDefault="00657A06" w:rsidP="00E01CFA">
      <w:r>
        <w:tab/>
      </w:r>
      <w:r>
        <w:tab/>
      </w:r>
      <w:r>
        <w:tab/>
        <w:t xml:space="preserve">    2. копия акта на </w:t>
      </w:r>
      <w:r>
        <w:tab/>
      </w:r>
      <w:r w:rsidRPr="00657A06">
        <w:t>____ листах</w:t>
      </w:r>
      <w:r>
        <w:t>.</w:t>
      </w:r>
    </w:p>
    <w:p w14:paraId="738B8070" w14:textId="77777777" w:rsidR="00604A49" w:rsidRPr="005049BC" w:rsidRDefault="00604A49" w:rsidP="00E01CFA">
      <w:r>
        <w:tab/>
      </w:r>
      <w:r>
        <w:tab/>
      </w:r>
      <w:r>
        <w:tab/>
        <w:t xml:space="preserve">    3. копии иных документов на </w:t>
      </w:r>
      <w:r w:rsidRPr="00604A49">
        <w:t>____ листах</w:t>
      </w:r>
      <w:r>
        <w:t>.</w:t>
      </w:r>
    </w:p>
    <w:p w14:paraId="49CB3230" w14:textId="77777777" w:rsidR="0000648C" w:rsidRDefault="0000648C" w:rsidP="0000648C">
      <w:pPr>
        <w:jc w:val="center"/>
        <w:rPr>
          <w:b/>
          <w:szCs w:val="28"/>
        </w:rPr>
      </w:pPr>
    </w:p>
    <w:p w14:paraId="13512BB0" w14:textId="77777777" w:rsidR="0000648C" w:rsidRDefault="0000648C" w:rsidP="0000648C"/>
    <w:p w14:paraId="2C05C705" w14:textId="77777777" w:rsidR="0000648C" w:rsidRDefault="0000648C" w:rsidP="0000648C"/>
    <w:p w14:paraId="74B0DA9D"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3FBFA408" w14:textId="77777777" w:rsidR="009E6A0A" w:rsidRPr="00C20080" w:rsidRDefault="009E6A0A" w:rsidP="009E6A0A">
      <w:pPr>
        <w:tabs>
          <w:tab w:val="left" w:pos="8640"/>
        </w:tabs>
        <w:jc w:val="center"/>
        <w:rPr>
          <w:i/>
        </w:rPr>
      </w:pPr>
      <w:r w:rsidRPr="00C20080">
        <w:rPr>
          <w:i/>
        </w:rPr>
        <w:t>(наименование претендента)</w:t>
      </w:r>
    </w:p>
    <w:p w14:paraId="3604AF6F"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6CCAF7B5"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418DD869" w14:textId="77777777" w:rsidR="009E6A0A" w:rsidRPr="00C20080" w:rsidRDefault="009E6A0A" w:rsidP="009E6A0A">
      <w:pPr>
        <w:rPr>
          <w:sz w:val="28"/>
          <w:szCs w:val="28"/>
          <w:lang w:eastAsia="ru-RU"/>
        </w:rPr>
      </w:pPr>
      <w:r w:rsidRPr="00C20080">
        <w:rPr>
          <w:sz w:val="28"/>
          <w:szCs w:val="28"/>
          <w:lang w:eastAsia="ru-RU"/>
        </w:rPr>
        <w:t>"____" _________ 201__ г.</w:t>
      </w:r>
    </w:p>
    <w:p w14:paraId="79B3FF25" w14:textId="77777777" w:rsidR="0000648C" w:rsidRPr="007415F9" w:rsidRDefault="0000648C" w:rsidP="0000648C"/>
    <w:p w14:paraId="095027D4" w14:textId="77777777" w:rsidR="0000648C" w:rsidRDefault="0000648C" w:rsidP="0000648C">
      <w:pPr>
        <w:suppressAutoHyphens w:val="0"/>
        <w:rPr>
          <w:rFonts w:cs="Arial"/>
          <w:b/>
          <w:bCs/>
          <w:i/>
          <w:iCs/>
          <w:sz w:val="28"/>
          <w:szCs w:val="28"/>
        </w:rPr>
      </w:pPr>
      <w:r>
        <w:br w:type="page"/>
      </w:r>
    </w:p>
    <w:p w14:paraId="6314AD61" w14:textId="77777777"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14:paraId="2B4C5960" w14:textId="77777777"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14:paraId="2B0D8A5F" w14:textId="77777777" w:rsidR="00E87C8D" w:rsidRPr="00E73A5F" w:rsidRDefault="00E87C8D" w:rsidP="00E73A5F">
      <w:pPr>
        <w:suppressAutoHyphens w:val="0"/>
        <w:jc w:val="center"/>
        <w:rPr>
          <w:lang w:eastAsia="ru-RU"/>
        </w:rPr>
      </w:pPr>
      <w:r w:rsidRPr="00E87C8D">
        <w:rPr>
          <w:b/>
          <w:bCs/>
          <w:color w:val="000000"/>
          <w:lang w:eastAsia="ru-RU"/>
        </w:rPr>
        <w:t xml:space="preserve">Договор № </w:t>
      </w:r>
      <w:proofErr w:type="spellStart"/>
      <w:r w:rsidRPr="00E87C8D">
        <w:rPr>
          <w:b/>
          <w:bCs/>
          <w:color w:val="000000"/>
          <w:lang w:eastAsia="ru-RU"/>
        </w:rPr>
        <w:t>ТКд</w:t>
      </w:r>
      <w:proofErr w:type="spellEnd"/>
      <w:r w:rsidRPr="00E87C8D">
        <w:rPr>
          <w:b/>
          <w:bCs/>
          <w:color w:val="000000"/>
          <w:lang w:eastAsia="ru-RU"/>
        </w:rPr>
        <w:t>-________/________/__________</w:t>
      </w:r>
    </w:p>
    <w:p w14:paraId="418237D4" w14:textId="77777777" w:rsidR="00E87C8D" w:rsidRPr="00E87C8D" w:rsidRDefault="00E87C8D" w:rsidP="00E87C8D">
      <w:pPr>
        <w:pStyle w:val="af9"/>
        <w:ind w:firstLine="0"/>
        <w:jc w:val="left"/>
        <w:rPr>
          <w:sz w:val="24"/>
        </w:rPr>
      </w:pPr>
      <w:r w:rsidRPr="00E87C8D">
        <w:rPr>
          <w:sz w:val="24"/>
        </w:rPr>
        <w:t>г. Москва</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«__»___________201___г.</w:t>
      </w:r>
    </w:p>
    <w:p w14:paraId="3BA48746" w14:textId="77777777" w:rsidR="00E87C8D" w:rsidRPr="00E87C8D" w:rsidRDefault="00E87C8D" w:rsidP="00E87C8D">
      <w:pPr>
        <w:suppressAutoHyphens w:val="0"/>
        <w:ind w:firstLine="851"/>
        <w:jc w:val="both"/>
        <w:rPr>
          <w:lang w:eastAsia="ru-RU"/>
        </w:rPr>
      </w:pPr>
      <w:r w:rsidRPr="00E87C8D">
        <w:rPr>
          <w:b/>
          <w:bCs/>
          <w:color w:val="000000"/>
          <w:lang w:eastAsia="ru-RU"/>
        </w:rPr>
        <w:t>Публичное акционерное общество «Центр по перевозке грузов в контейнерах «ТрансКонтейнер» (ПАО «ТрансКонтейнер»)</w:t>
      </w:r>
      <w:r w:rsidRPr="00E87C8D">
        <w:rPr>
          <w:color w:val="000000"/>
          <w:lang w:eastAsia="ru-RU"/>
        </w:rPr>
        <w:t xml:space="preserve">, именуемое в дальнейшем «Заказчик», в лице _________________________, действующего на  основании доверенности ___________________________, с одной стороны, и </w:t>
      </w:r>
      <w:r w:rsidRPr="00E87C8D">
        <w:rPr>
          <w:b/>
          <w:bCs/>
          <w:color w:val="000000"/>
          <w:lang w:eastAsia="ru-RU"/>
        </w:rPr>
        <w:t>_____________________________</w:t>
      </w:r>
      <w:r w:rsidRPr="00E87C8D">
        <w:rPr>
          <w:color w:val="000000"/>
          <w:lang w:eastAsia="ru-RU"/>
        </w:rPr>
        <w:t>, именуемое в дальнейшем «Исполнитель», в лице _____________________, с другой стороны, именуемые в дальнейшем Стороны, заключили настоящий Договор о нижеследующем:</w:t>
      </w:r>
    </w:p>
    <w:p w14:paraId="31E6584E" w14:textId="77777777" w:rsidR="00E87C8D" w:rsidRDefault="00E87C8D" w:rsidP="00E87C8D">
      <w:pPr>
        <w:pStyle w:val="1"/>
        <w:keepNext w:val="0"/>
        <w:numPr>
          <w:ilvl w:val="0"/>
          <w:numId w:val="28"/>
        </w:numPr>
        <w:suppressAutoHyphens w:val="0"/>
        <w:spacing w:before="0" w:after="0"/>
        <w:ind w:left="927"/>
        <w:jc w:val="center"/>
        <w:textAlignment w:val="baseline"/>
        <w:rPr>
          <w:color w:val="000000"/>
          <w:sz w:val="48"/>
          <w:szCs w:val="48"/>
          <w:lang w:eastAsia="ru-RU"/>
        </w:rPr>
      </w:pPr>
      <w:r>
        <w:rPr>
          <w:color w:val="000000"/>
          <w:sz w:val="24"/>
          <w:szCs w:val="24"/>
        </w:rPr>
        <w:t>Предмет Договора</w:t>
      </w:r>
      <w:r w:rsidR="00D35272">
        <w:rPr>
          <w:color w:val="000000"/>
          <w:sz w:val="24"/>
          <w:szCs w:val="24"/>
        </w:rPr>
        <w:t>.</w:t>
      </w:r>
    </w:p>
    <w:p w14:paraId="6CD673F0" w14:textId="77777777" w:rsidR="00E87C8D" w:rsidRDefault="00E87C8D" w:rsidP="00D35272">
      <w:pPr>
        <w:pStyle w:val="affa"/>
        <w:numPr>
          <w:ilvl w:val="1"/>
          <w:numId w:val="28"/>
        </w:numPr>
        <w:suppressAutoHyphens w:val="0"/>
        <w:spacing w:before="0" w:after="0"/>
        <w:ind w:left="0" w:firstLine="709"/>
        <w:jc w:val="both"/>
        <w:textAlignment w:val="baseline"/>
        <w:rPr>
          <w:color w:val="000000"/>
        </w:rPr>
      </w:pPr>
      <w:r>
        <w:rPr>
          <w:color w:val="000000"/>
        </w:rPr>
        <w:t>Заказчик поручает, а Исполнитель принимает на себя обязательства по сервисному обслуживанию сре</w:t>
      </w:r>
      <w:proofErr w:type="gramStart"/>
      <w:r>
        <w:rPr>
          <w:color w:val="000000"/>
        </w:rPr>
        <w:t>дств св</w:t>
      </w:r>
      <w:proofErr w:type="gramEnd"/>
      <w:r>
        <w:rPr>
          <w:color w:val="000000"/>
        </w:rPr>
        <w:t xml:space="preserve">язи и </w:t>
      </w:r>
      <w:proofErr w:type="spellStart"/>
      <w:r>
        <w:rPr>
          <w:color w:val="000000"/>
        </w:rPr>
        <w:t>телематики</w:t>
      </w:r>
      <w:proofErr w:type="spellEnd"/>
      <w:r>
        <w:rPr>
          <w:color w:val="000000"/>
        </w:rPr>
        <w:t xml:space="preserve"> для ПАО «ТрансКонтейнер» (далее - Оборудование) (далее – Работы).</w:t>
      </w:r>
    </w:p>
    <w:p w14:paraId="7A2AA297" w14:textId="77777777" w:rsidR="00E87C8D" w:rsidRDefault="00E87C8D" w:rsidP="00D35272">
      <w:pPr>
        <w:pStyle w:val="affa"/>
        <w:numPr>
          <w:ilvl w:val="1"/>
          <w:numId w:val="28"/>
        </w:numPr>
        <w:suppressAutoHyphens w:val="0"/>
        <w:spacing w:before="0" w:after="0"/>
        <w:ind w:left="0" w:firstLine="709"/>
        <w:jc w:val="both"/>
        <w:textAlignment w:val="baseline"/>
        <w:rPr>
          <w:color w:val="000000"/>
        </w:rPr>
      </w:pPr>
      <w:proofErr w:type="gramStart"/>
      <w:r>
        <w:rPr>
          <w:color w:val="000000"/>
        </w:rPr>
        <w:t>Перечень Оборудования указан в Приложении №1, являющимся неотъемлемой частью настоящего Договора.</w:t>
      </w:r>
      <w:proofErr w:type="gramEnd"/>
      <w:r>
        <w:rPr>
          <w:color w:val="000000"/>
        </w:rPr>
        <w:t xml:space="preserve"> Объем и содержание Работ по настоящему Договору определяется в соответствии с Техническим заданием (Приложение №2), являющимся неотъемлемой частью настоящего Договора.</w:t>
      </w:r>
    </w:p>
    <w:p w14:paraId="50AC63FB" w14:textId="77777777" w:rsidR="00E87C8D" w:rsidRDefault="00E87C8D" w:rsidP="00D35272">
      <w:pPr>
        <w:pStyle w:val="affa"/>
        <w:numPr>
          <w:ilvl w:val="1"/>
          <w:numId w:val="28"/>
        </w:numPr>
        <w:suppressAutoHyphens w:val="0"/>
        <w:spacing w:before="0" w:after="0"/>
        <w:ind w:left="0" w:firstLine="709"/>
        <w:jc w:val="both"/>
        <w:textAlignment w:val="baseline"/>
        <w:rPr>
          <w:color w:val="000000"/>
        </w:rPr>
      </w:pPr>
      <w:r>
        <w:rPr>
          <w:color w:val="000000"/>
        </w:rPr>
        <w:t xml:space="preserve">Срок выполнения Работ по настоящему Договору – в течение 24 (двадцати четырех) месяцев </w:t>
      </w:r>
      <w:proofErr w:type="gramStart"/>
      <w:r>
        <w:rPr>
          <w:color w:val="000000"/>
        </w:rPr>
        <w:t>с даты подписания</w:t>
      </w:r>
      <w:proofErr w:type="gramEnd"/>
      <w:r>
        <w:rPr>
          <w:color w:val="000000"/>
        </w:rPr>
        <w:t xml:space="preserve"> Сторонами настоящего Договора.</w:t>
      </w:r>
    </w:p>
    <w:p w14:paraId="00846808" w14:textId="77777777" w:rsidR="00E87C8D" w:rsidRDefault="00E87C8D" w:rsidP="00D35272">
      <w:pPr>
        <w:numPr>
          <w:ilvl w:val="1"/>
          <w:numId w:val="28"/>
        </w:numPr>
        <w:suppressAutoHyphens w:val="0"/>
        <w:spacing w:before="100" w:beforeAutospacing="1" w:after="100" w:afterAutospacing="1"/>
        <w:ind w:left="0" w:firstLine="709"/>
        <w:textAlignment w:val="baseline"/>
        <w:rPr>
          <w:color w:val="000000"/>
        </w:rPr>
      </w:pPr>
      <w:r>
        <w:rPr>
          <w:color w:val="000000"/>
        </w:rPr>
        <w:t>Результатом Работ является работоспособное Оборудование в соответствии с условиями настоящего Договора.</w:t>
      </w:r>
    </w:p>
    <w:p w14:paraId="7297B832" w14:textId="77777777" w:rsidR="00D35272" w:rsidRDefault="00D35272" w:rsidP="00D35272">
      <w:pPr>
        <w:pStyle w:val="1"/>
        <w:keepNext w:val="0"/>
        <w:numPr>
          <w:ilvl w:val="0"/>
          <w:numId w:val="28"/>
        </w:numPr>
        <w:suppressAutoHyphens w:val="0"/>
        <w:spacing w:before="0" w:after="0"/>
        <w:jc w:val="center"/>
        <w:textAlignment w:val="baseline"/>
        <w:rPr>
          <w:color w:val="000000"/>
          <w:sz w:val="24"/>
          <w:szCs w:val="24"/>
        </w:rPr>
      </w:pPr>
      <w:r w:rsidRPr="00D35272">
        <w:rPr>
          <w:color w:val="000000"/>
          <w:sz w:val="24"/>
          <w:szCs w:val="24"/>
        </w:rPr>
        <w:t>Цена Договора и порядок оплаты</w:t>
      </w:r>
      <w:r>
        <w:rPr>
          <w:color w:val="000000"/>
          <w:sz w:val="24"/>
          <w:szCs w:val="24"/>
        </w:rPr>
        <w:t>.</w:t>
      </w:r>
    </w:p>
    <w:p w14:paraId="41824655" w14:textId="77777777" w:rsidR="00D35272" w:rsidRPr="00D35272" w:rsidRDefault="00D35272" w:rsidP="00D35272">
      <w:pPr>
        <w:pStyle w:val="affa"/>
        <w:numPr>
          <w:ilvl w:val="1"/>
          <w:numId w:val="28"/>
        </w:numPr>
        <w:suppressAutoHyphens w:val="0"/>
        <w:spacing w:before="0" w:after="0"/>
        <w:ind w:left="0" w:firstLine="709"/>
        <w:jc w:val="both"/>
        <w:textAlignment w:val="baseline"/>
        <w:rPr>
          <w:color w:val="000000"/>
        </w:rPr>
      </w:pPr>
      <w:r w:rsidRPr="00D35272">
        <w:rPr>
          <w:color w:val="000000"/>
        </w:rPr>
        <w:t xml:space="preserve">Общая стоимость Работ по данному Договору не может превышать 3 776 000, 00 (три миллиона семьсот семьдесят шесть тысяч) рублей 00 копеек, в </w:t>
      </w:r>
      <w:proofErr w:type="spellStart"/>
      <w:r w:rsidRPr="00D35272">
        <w:rPr>
          <w:color w:val="000000"/>
        </w:rPr>
        <w:t>т.ч</w:t>
      </w:r>
      <w:proofErr w:type="spellEnd"/>
      <w:r w:rsidRPr="00D35272">
        <w:rPr>
          <w:color w:val="000000"/>
        </w:rPr>
        <w:t xml:space="preserve">. НДС 18% - 576 000,00 (пятьсот семьдесят шесть тысяч) рублей 00 копеек. Общая стоимость Работ по данному Договору включает в себя стоимость Работ по регламентному профилактическому обслуживанию и стоимость Работ, выполняемых по запросам при возникновении инцидента. </w:t>
      </w:r>
    </w:p>
    <w:p w14:paraId="3DD10D1C" w14:textId="77777777" w:rsidR="00D35272" w:rsidRPr="00D35272" w:rsidRDefault="00D35272" w:rsidP="00D35272">
      <w:pPr>
        <w:pStyle w:val="affa"/>
        <w:numPr>
          <w:ilvl w:val="1"/>
          <w:numId w:val="28"/>
        </w:numPr>
        <w:suppressAutoHyphens w:val="0"/>
        <w:spacing w:before="0" w:after="0"/>
        <w:ind w:left="0" w:firstLine="709"/>
        <w:jc w:val="both"/>
        <w:textAlignment w:val="baseline"/>
        <w:rPr>
          <w:color w:val="000000"/>
        </w:rPr>
      </w:pPr>
      <w:r w:rsidRPr="00D35272">
        <w:rPr>
          <w:color w:val="000000"/>
        </w:rPr>
        <w:t>Ежемесячная стоимость Работ по регламентному профилактическому обслуживанию составляет</w:t>
      </w:r>
      <w:proofErr w:type="gramStart"/>
      <w:r w:rsidRPr="00D35272">
        <w:rPr>
          <w:color w:val="000000"/>
        </w:rPr>
        <w:t xml:space="preserve"> __________ (____________) </w:t>
      </w:r>
      <w:proofErr w:type="gramEnd"/>
      <w:r w:rsidRPr="00D35272">
        <w:rPr>
          <w:color w:val="000000"/>
        </w:rPr>
        <w:t xml:space="preserve">рублей ___ копеек, в </w:t>
      </w:r>
      <w:proofErr w:type="spellStart"/>
      <w:r w:rsidRPr="00D35272">
        <w:rPr>
          <w:color w:val="000000"/>
        </w:rPr>
        <w:t>т.ч</w:t>
      </w:r>
      <w:proofErr w:type="spellEnd"/>
      <w:r w:rsidRPr="00D35272">
        <w:rPr>
          <w:color w:val="000000"/>
        </w:rPr>
        <w:t>. НДС 18% ______ (________) рублей ______ копеек.</w:t>
      </w:r>
    </w:p>
    <w:p w14:paraId="17F0CA09" w14:textId="77777777" w:rsidR="00D35272" w:rsidRPr="00D35272" w:rsidRDefault="00D35272" w:rsidP="00D35272">
      <w:pPr>
        <w:pStyle w:val="affa"/>
        <w:numPr>
          <w:ilvl w:val="1"/>
          <w:numId w:val="28"/>
        </w:numPr>
        <w:suppressAutoHyphens w:val="0"/>
        <w:spacing w:before="0" w:after="0"/>
        <w:ind w:left="0" w:firstLine="709"/>
        <w:jc w:val="both"/>
        <w:textAlignment w:val="baseline"/>
        <w:rPr>
          <w:color w:val="000000"/>
        </w:rPr>
      </w:pPr>
      <w:r w:rsidRPr="00D35272">
        <w:rPr>
          <w:color w:val="000000"/>
        </w:rPr>
        <w:t>Стоимость Работ, выполняемых по запросам при возникновении инцидента, рассчитывается индивидуально для каждого запроса, исходя из величины почасовой стоимости технических специалистов Исполнителя (Приложение № 4 к настоящему Договору), путем умножением данной почасовой стоимости на количество необходимых человеко-часов (объём Работ), указанных в Листе выезда. Форма Листа выезда представлена в Приложении №3 к настоящему Договору.</w:t>
      </w:r>
    </w:p>
    <w:p w14:paraId="0B836D1A" w14:textId="77777777" w:rsidR="00D35272" w:rsidRDefault="00D35272" w:rsidP="00D35272">
      <w:pPr>
        <w:pStyle w:val="affa"/>
        <w:numPr>
          <w:ilvl w:val="1"/>
          <w:numId w:val="28"/>
        </w:numPr>
        <w:suppressAutoHyphens w:val="0"/>
        <w:spacing w:before="0" w:after="0"/>
        <w:ind w:left="0" w:firstLine="709"/>
        <w:jc w:val="both"/>
        <w:textAlignment w:val="baseline"/>
        <w:rPr>
          <w:color w:val="000000"/>
        </w:rPr>
      </w:pPr>
      <w:r w:rsidRPr="00D35272">
        <w:rPr>
          <w:color w:val="000000"/>
        </w:rPr>
        <w:t>Заказчик обязуется оплачивать Исполнителю Работы по настоящему Договору ежемесячно в течение 30 (тридцати) календарных дней после подписания Сторонами Акта сдачи-приемки выполненных Работ за соответствующий месяц, на основании выставленного Исполнителем счета. Датой платежа считается дата списания денежных сре</w:t>
      </w:r>
      <w:proofErr w:type="gramStart"/>
      <w:r w:rsidRPr="00D35272">
        <w:rPr>
          <w:color w:val="000000"/>
        </w:rPr>
        <w:t>дств с р</w:t>
      </w:r>
      <w:proofErr w:type="gramEnd"/>
      <w:r w:rsidRPr="00D35272">
        <w:rPr>
          <w:color w:val="000000"/>
        </w:rPr>
        <w:t>асчетного счета Заказчика.</w:t>
      </w:r>
    </w:p>
    <w:p w14:paraId="4BFD29E7" w14:textId="77777777" w:rsidR="00D35272" w:rsidRDefault="00D35272" w:rsidP="00D35272">
      <w:pPr>
        <w:pStyle w:val="1"/>
        <w:keepNext w:val="0"/>
        <w:numPr>
          <w:ilvl w:val="0"/>
          <w:numId w:val="28"/>
        </w:numPr>
        <w:suppressAutoHyphens w:val="0"/>
        <w:spacing w:before="0" w:after="0"/>
        <w:jc w:val="center"/>
        <w:textAlignment w:val="baseline"/>
        <w:rPr>
          <w:color w:val="000000"/>
          <w:sz w:val="24"/>
          <w:szCs w:val="24"/>
        </w:rPr>
      </w:pPr>
      <w:r w:rsidRPr="00D35272">
        <w:rPr>
          <w:color w:val="000000"/>
          <w:sz w:val="24"/>
          <w:szCs w:val="24"/>
        </w:rPr>
        <w:t>Порядок сдачи-приемки выполненных Работ</w:t>
      </w:r>
      <w:r>
        <w:rPr>
          <w:color w:val="000000"/>
          <w:sz w:val="24"/>
          <w:szCs w:val="24"/>
        </w:rPr>
        <w:t>.</w:t>
      </w:r>
    </w:p>
    <w:p w14:paraId="4A3D6A3E" w14:textId="77777777" w:rsidR="00D35272" w:rsidRPr="00D35272" w:rsidRDefault="00D35272" w:rsidP="00D35272">
      <w:pPr>
        <w:pStyle w:val="affa"/>
        <w:numPr>
          <w:ilvl w:val="1"/>
          <w:numId w:val="28"/>
        </w:numPr>
        <w:suppressAutoHyphens w:val="0"/>
        <w:spacing w:before="0" w:after="0"/>
        <w:ind w:left="0" w:firstLine="709"/>
        <w:jc w:val="both"/>
        <w:textAlignment w:val="baseline"/>
        <w:rPr>
          <w:color w:val="000000"/>
        </w:rPr>
      </w:pPr>
      <w:r w:rsidRPr="00D35272">
        <w:rPr>
          <w:color w:val="000000"/>
        </w:rPr>
        <w:t>Факт выполнения Работ Стороны фиксируют подписанием Акта сдачи-приемки выполненных Работ.</w:t>
      </w:r>
    </w:p>
    <w:p w14:paraId="3121B8DF" w14:textId="77777777" w:rsidR="00D35272" w:rsidRPr="00D35272" w:rsidRDefault="00D35272" w:rsidP="00D35272">
      <w:pPr>
        <w:pStyle w:val="affa"/>
        <w:numPr>
          <w:ilvl w:val="1"/>
          <w:numId w:val="28"/>
        </w:numPr>
        <w:suppressAutoHyphens w:val="0"/>
        <w:spacing w:before="0" w:after="0"/>
        <w:ind w:left="0" w:firstLine="709"/>
        <w:jc w:val="both"/>
        <w:textAlignment w:val="baseline"/>
        <w:rPr>
          <w:color w:val="000000"/>
        </w:rPr>
      </w:pPr>
      <w:r w:rsidRPr="00D35272">
        <w:rPr>
          <w:color w:val="000000"/>
        </w:rPr>
        <w:t>Исполнитель ежемесячно в течение 5 (пяти) календарных дней по окончании выполнения Работ в соответствующем месяце направляет Заказчику счет, счет-фактуру и два экземпляра Акта сдачи-приемки выполненных Работ, подписанных со своей Стороны.</w:t>
      </w:r>
    </w:p>
    <w:p w14:paraId="75BE0F83" w14:textId="77777777" w:rsidR="00D35272" w:rsidRDefault="00D35272" w:rsidP="00D35272">
      <w:pPr>
        <w:pStyle w:val="affa"/>
        <w:numPr>
          <w:ilvl w:val="1"/>
          <w:numId w:val="28"/>
        </w:numPr>
        <w:suppressAutoHyphens w:val="0"/>
        <w:spacing w:before="0" w:after="0"/>
        <w:ind w:left="0" w:firstLine="709"/>
        <w:jc w:val="both"/>
        <w:textAlignment w:val="baseline"/>
        <w:rPr>
          <w:color w:val="000000"/>
        </w:rPr>
      </w:pPr>
      <w:r w:rsidRPr="00D35272">
        <w:rPr>
          <w:color w:val="000000"/>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либо  мотивированный отказ от приемки Работ.</w:t>
      </w:r>
    </w:p>
    <w:p w14:paraId="1765FFE4" w14:textId="77777777" w:rsidR="00D35272" w:rsidRDefault="00D35272" w:rsidP="00D35272">
      <w:pPr>
        <w:pStyle w:val="1"/>
        <w:keepNext w:val="0"/>
        <w:numPr>
          <w:ilvl w:val="0"/>
          <w:numId w:val="28"/>
        </w:numPr>
        <w:suppressAutoHyphens w:val="0"/>
        <w:spacing w:before="0" w:after="0"/>
        <w:jc w:val="center"/>
        <w:textAlignment w:val="baseline"/>
        <w:rPr>
          <w:color w:val="000000"/>
          <w:sz w:val="48"/>
          <w:szCs w:val="48"/>
          <w:lang w:eastAsia="ru-RU"/>
        </w:rPr>
      </w:pPr>
      <w:r>
        <w:rPr>
          <w:color w:val="000000"/>
          <w:sz w:val="24"/>
          <w:szCs w:val="24"/>
        </w:rPr>
        <w:lastRenderedPageBreak/>
        <w:t>Гарантия на выполнение работ и ремонт оборудования.</w:t>
      </w:r>
    </w:p>
    <w:p w14:paraId="3F168580" w14:textId="77777777" w:rsidR="00D35272" w:rsidRDefault="00D35272" w:rsidP="00D35272">
      <w:pPr>
        <w:pStyle w:val="affa"/>
        <w:numPr>
          <w:ilvl w:val="1"/>
          <w:numId w:val="28"/>
        </w:numPr>
        <w:suppressAutoHyphens w:val="0"/>
        <w:spacing w:before="0" w:after="0"/>
        <w:ind w:left="0" w:firstLine="709"/>
        <w:jc w:val="both"/>
        <w:textAlignment w:val="baseline"/>
        <w:rPr>
          <w:color w:val="000000"/>
        </w:rPr>
      </w:pPr>
      <w:r>
        <w:rPr>
          <w:color w:val="000000"/>
        </w:rPr>
        <w:t>На все виды проведенных работ Исполнителем распространяется гарантия качества от Исполнителя</w:t>
      </w:r>
      <w:proofErr w:type="gramStart"/>
      <w:r>
        <w:rPr>
          <w:color w:val="000000"/>
        </w:rPr>
        <w:t xml:space="preserve"> ____ (______) </w:t>
      </w:r>
      <w:proofErr w:type="gramEnd"/>
      <w:r>
        <w:rPr>
          <w:color w:val="000000"/>
        </w:rPr>
        <w:t>месяцев с даты подписания Акта сдачи-приемки выполненных Работ.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14:paraId="5E0C57C4" w14:textId="77777777" w:rsidR="00D35272" w:rsidRDefault="00D35272" w:rsidP="00D35272">
      <w:pPr>
        <w:pStyle w:val="affa"/>
        <w:numPr>
          <w:ilvl w:val="1"/>
          <w:numId w:val="28"/>
        </w:numPr>
        <w:suppressAutoHyphens w:val="0"/>
        <w:spacing w:before="0" w:after="0"/>
        <w:ind w:left="0" w:firstLine="709"/>
        <w:jc w:val="both"/>
        <w:textAlignment w:val="baseline"/>
        <w:rPr>
          <w:color w:val="000000"/>
        </w:rPr>
      </w:pPr>
      <w:r>
        <w:rPr>
          <w:color w:val="000000"/>
        </w:rPr>
        <w:t>На переданное Исполнителем Заказчику отремонтированное Оборудование распространяется гарантия от Исполнителя</w:t>
      </w:r>
      <w:proofErr w:type="gramStart"/>
      <w:r>
        <w:rPr>
          <w:color w:val="000000"/>
        </w:rPr>
        <w:t xml:space="preserve"> _____ (_________) </w:t>
      </w:r>
      <w:proofErr w:type="gramEnd"/>
      <w:r>
        <w:rPr>
          <w:color w:val="000000"/>
        </w:rPr>
        <w:t>месяцев с даты подписания Акта приемки-передачи отремонтированного оборудования. В случае повторной неисправности Оборудования в гарантийный период Исполнитель производит ремонт за свой счет.</w:t>
      </w:r>
    </w:p>
    <w:p w14:paraId="1A8FD2FF" w14:textId="77777777" w:rsidR="00D35272" w:rsidRDefault="00D35272" w:rsidP="00D35272">
      <w:pPr>
        <w:pStyle w:val="affa"/>
        <w:numPr>
          <w:ilvl w:val="1"/>
          <w:numId w:val="28"/>
        </w:numPr>
        <w:suppressAutoHyphens w:val="0"/>
        <w:spacing w:before="0" w:after="0"/>
        <w:ind w:left="0" w:firstLine="709"/>
        <w:jc w:val="both"/>
        <w:textAlignment w:val="baseline"/>
        <w:rPr>
          <w:color w:val="000000"/>
        </w:rPr>
      </w:pPr>
      <w:r>
        <w:rPr>
          <w:color w:val="000000"/>
        </w:rPr>
        <w:t>Исполнитель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 Оборудования.</w:t>
      </w:r>
    </w:p>
    <w:p w14:paraId="1A9E3D7B" w14:textId="77777777" w:rsidR="00D35272" w:rsidRDefault="00D35272" w:rsidP="00D35272">
      <w:pPr>
        <w:pStyle w:val="1"/>
        <w:keepNext w:val="0"/>
        <w:numPr>
          <w:ilvl w:val="0"/>
          <w:numId w:val="28"/>
        </w:numPr>
        <w:suppressAutoHyphens w:val="0"/>
        <w:spacing w:before="0" w:after="0"/>
        <w:jc w:val="center"/>
        <w:textAlignment w:val="baseline"/>
        <w:rPr>
          <w:color w:val="000000"/>
          <w:sz w:val="48"/>
          <w:szCs w:val="48"/>
          <w:lang w:eastAsia="ru-RU"/>
        </w:rPr>
      </w:pPr>
      <w:r>
        <w:rPr>
          <w:color w:val="000000"/>
          <w:sz w:val="24"/>
          <w:szCs w:val="24"/>
        </w:rPr>
        <w:t>Обязанности Сторон</w:t>
      </w:r>
    </w:p>
    <w:p w14:paraId="43A95E0B" w14:textId="77777777" w:rsidR="00D35272" w:rsidRDefault="00D35272" w:rsidP="00D35272">
      <w:pPr>
        <w:pStyle w:val="affa"/>
        <w:numPr>
          <w:ilvl w:val="1"/>
          <w:numId w:val="28"/>
        </w:numPr>
        <w:suppressAutoHyphens w:val="0"/>
        <w:spacing w:before="0" w:after="0"/>
        <w:ind w:left="0" w:firstLine="709"/>
        <w:jc w:val="both"/>
        <w:textAlignment w:val="baseline"/>
        <w:rPr>
          <w:color w:val="000000"/>
        </w:rPr>
      </w:pPr>
      <w:r>
        <w:rPr>
          <w:color w:val="000000"/>
        </w:rPr>
        <w:t>Исполнитель обязан:</w:t>
      </w:r>
    </w:p>
    <w:p w14:paraId="538994FA" w14:textId="77777777" w:rsidR="00D35272" w:rsidRPr="00D35272" w:rsidRDefault="00D35272" w:rsidP="00D35272">
      <w:pPr>
        <w:pStyle w:val="affa"/>
        <w:numPr>
          <w:ilvl w:val="2"/>
          <w:numId w:val="28"/>
        </w:numPr>
        <w:suppressAutoHyphens w:val="0"/>
        <w:spacing w:before="0" w:after="0"/>
        <w:ind w:left="0" w:firstLine="709"/>
        <w:jc w:val="both"/>
        <w:textAlignment w:val="baseline"/>
        <w:rPr>
          <w:color w:val="000000"/>
        </w:rPr>
      </w:pPr>
      <w:r>
        <w:rPr>
          <w:color w:val="000000"/>
        </w:rPr>
        <w:t>Исполнитель обязуется выполнить Работы в соответствии с требованиями настоящего Договора.</w:t>
      </w:r>
    </w:p>
    <w:p w14:paraId="60251183" w14:textId="77777777" w:rsidR="00D35272" w:rsidRPr="00D35272" w:rsidRDefault="00D35272" w:rsidP="00D35272">
      <w:pPr>
        <w:pStyle w:val="affa"/>
        <w:numPr>
          <w:ilvl w:val="2"/>
          <w:numId w:val="28"/>
        </w:numPr>
        <w:suppressAutoHyphens w:val="0"/>
        <w:spacing w:before="0" w:after="0"/>
        <w:ind w:left="0" w:firstLine="709"/>
        <w:jc w:val="both"/>
        <w:textAlignment w:val="baseline"/>
        <w:rPr>
          <w:color w:val="000000"/>
        </w:rPr>
      </w:pPr>
      <w:r>
        <w:rPr>
          <w:color w:val="000000"/>
        </w:rPr>
        <w:t>Не передавать оригиналы или копии документов, полученные от Заказчика, третьим лицам без предварительного письменного согласия Заказчика.</w:t>
      </w:r>
    </w:p>
    <w:p w14:paraId="091DAE80" w14:textId="77777777" w:rsidR="00D35272" w:rsidRPr="00D35272" w:rsidRDefault="00D35272" w:rsidP="00D35272">
      <w:pPr>
        <w:pStyle w:val="affa"/>
        <w:numPr>
          <w:ilvl w:val="2"/>
          <w:numId w:val="28"/>
        </w:numPr>
        <w:suppressAutoHyphens w:val="0"/>
        <w:spacing w:before="0" w:after="0"/>
        <w:ind w:left="0" w:firstLine="709"/>
        <w:jc w:val="both"/>
        <w:textAlignment w:val="baseline"/>
        <w:rPr>
          <w:color w:val="000000"/>
        </w:rPr>
      </w:pPr>
      <w:r>
        <w:rPr>
          <w:color w:val="000000"/>
        </w:rPr>
        <w:t>Устранять недостатки в выполненных Работах, допущенные по его вине, своими силами и за свой счет.</w:t>
      </w:r>
    </w:p>
    <w:p w14:paraId="52BC2B28" w14:textId="77777777" w:rsidR="00D35272" w:rsidRPr="00D35272" w:rsidRDefault="00D35272" w:rsidP="00D35272">
      <w:pPr>
        <w:pStyle w:val="affa"/>
        <w:numPr>
          <w:ilvl w:val="2"/>
          <w:numId w:val="28"/>
        </w:numPr>
        <w:suppressAutoHyphens w:val="0"/>
        <w:spacing w:before="0" w:after="0"/>
        <w:ind w:left="0" w:firstLine="709"/>
        <w:jc w:val="both"/>
        <w:textAlignment w:val="baseline"/>
        <w:rPr>
          <w:color w:val="000000"/>
        </w:rPr>
      </w:pPr>
      <w:r>
        <w:rPr>
          <w:color w:val="000000"/>
        </w:rP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14:paraId="17D08263" w14:textId="77777777" w:rsidR="00D35272" w:rsidRDefault="00D35272" w:rsidP="00D35272">
      <w:pPr>
        <w:pStyle w:val="affa"/>
        <w:numPr>
          <w:ilvl w:val="1"/>
          <w:numId w:val="28"/>
        </w:numPr>
        <w:suppressAutoHyphens w:val="0"/>
        <w:spacing w:before="0" w:after="0"/>
        <w:ind w:left="0" w:firstLine="709"/>
        <w:jc w:val="both"/>
        <w:textAlignment w:val="baseline"/>
        <w:rPr>
          <w:color w:val="000000"/>
        </w:rPr>
      </w:pPr>
      <w:r>
        <w:rPr>
          <w:color w:val="000000"/>
        </w:rPr>
        <w:t>Заказчик обязан:</w:t>
      </w:r>
    </w:p>
    <w:p w14:paraId="3526D62C" w14:textId="77777777" w:rsidR="00D35272" w:rsidRPr="00D35272" w:rsidRDefault="00D35272" w:rsidP="00D35272">
      <w:pPr>
        <w:pStyle w:val="affa"/>
        <w:numPr>
          <w:ilvl w:val="2"/>
          <w:numId w:val="28"/>
        </w:numPr>
        <w:suppressAutoHyphens w:val="0"/>
        <w:spacing w:before="0" w:after="0"/>
        <w:ind w:left="0" w:firstLine="720"/>
        <w:jc w:val="both"/>
        <w:textAlignment w:val="baseline"/>
        <w:rPr>
          <w:color w:val="000000"/>
        </w:rPr>
      </w:pPr>
      <w:r>
        <w:rPr>
          <w:color w:val="000000"/>
        </w:rPr>
        <w:t>Передавать Исполнителю необходимую для выполнения Работ информацию и документацию.</w:t>
      </w:r>
    </w:p>
    <w:p w14:paraId="2DF33765" w14:textId="77777777" w:rsidR="00D35272" w:rsidRPr="00D35272" w:rsidRDefault="00D35272" w:rsidP="00D35272">
      <w:pPr>
        <w:pStyle w:val="affa"/>
        <w:numPr>
          <w:ilvl w:val="2"/>
          <w:numId w:val="28"/>
        </w:numPr>
        <w:suppressAutoHyphens w:val="0"/>
        <w:spacing w:before="0" w:after="0"/>
        <w:ind w:left="0" w:firstLine="720"/>
        <w:jc w:val="both"/>
        <w:textAlignment w:val="baseline"/>
        <w:rPr>
          <w:color w:val="000000"/>
        </w:rPr>
      </w:pPr>
      <w:r>
        <w:rPr>
          <w:color w:val="000000"/>
        </w:rPr>
        <w:t>Принимать Работы и оплачивать их в установленном порядке и в срок в соответствии с условиями настоящего Договора.</w:t>
      </w:r>
    </w:p>
    <w:p w14:paraId="66A0D643" w14:textId="77777777" w:rsidR="00D35272" w:rsidRDefault="00D35272" w:rsidP="00D35272">
      <w:pPr>
        <w:pStyle w:val="affa"/>
        <w:numPr>
          <w:ilvl w:val="2"/>
          <w:numId w:val="28"/>
        </w:numPr>
        <w:suppressAutoHyphens w:val="0"/>
        <w:spacing w:before="0" w:after="0"/>
        <w:ind w:left="0" w:firstLine="720"/>
        <w:jc w:val="both"/>
        <w:textAlignment w:val="baseline"/>
        <w:rPr>
          <w:color w:val="000000"/>
        </w:rPr>
      </w:pPr>
      <w:r w:rsidRPr="00D35272">
        <w:rPr>
          <w:color w:val="000000"/>
        </w:rPr>
        <w:t>Обеспечить беспрепятственный доступ Исполнителю в офис Заказчика и к его техническим средствам в целях выполнения Работ в соответствии с настоящим</w:t>
      </w:r>
      <w:r>
        <w:rPr>
          <w:color w:val="000000"/>
        </w:rPr>
        <w:t>.</w:t>
      </w:r>
    </w:p>
    <w:p w14:paraId="4348A780" w14:textId="77777777" w:rsidR="00D35272" w:rsidRPr="006A05C0" w:rsidRDefault="00D35272" w:rsidP="006A05C0">
      <w:pPr>
        <w:pStyle w:val="1"/>
        <w:keepNext w:val="0"/>
        <w:numPr>
          <w:ilvl w:val="0"/>
          <w:numId w:val="28"/>
        </w:numPr>
        <w:suppressAutoHyphens w:val="0"/>
        <w:spacing w:before="0" w:after="0"/>
        <w:jc w:val="center"/>
        <w:textAlignment w:val="baseline"/>
        <w:rPr>
          <w:color w:val="000000"/>
          <w:sz w:val="24"/>
          <w:szCs w:val="24"/>
        </w:rPr>
      </w:pPr>
      <w:r w:rsidRPr="006A05C0">
        <w:rPr>
          <w:color w:val="000000"/>
          <w:sz w:val="24"/>
          <w:szCs w:val="24"/>
        </w:rPr>
        <w:t>Договором. Ответственность Сторон</w:t>
      </w:r>
    </w:p>
    <w:p w14:paraId="554EA733" w14:textId="77777777" w:rsidR="00D35272" w:rsidRDefault="00D35272" w:rsidP="006A05C0">
      <w:pPr>
        <w:pStyle w:val="affa"/>
        <w:numPr>
          <w:ilvl w:val="1"/>
          <w:numId w:val="28"/>
        </w:numPr>
        <w:suppressAutoHyphens w:val="0"/>
        <w:spacing w:before="0" w:after="0"/>
        <w:ind w:left="0" w:firstLine="709"/>
        <w:jc w:val="both"/>
        <w:textAlignment w:val="baseline"/>
        <w:rPr>
          <w:color w:val="000000"/>
        </w:rPr>
      </w:pPr>
      <w:r>
        <w:rPr>
          <w:color w:val="000000"/>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571373A" w14:textId="77777777" w:rsidR="00D35272" w:rsidRDefault="00D35272" w:rsidP="006A05C0">
      <w:pPr>
        <w:pStyle w:val="affa"/>
        <w:numPr>
          <w:ilvl w:val="1"/>
          <w:numId w:val="28"/>
        </w:numPr>
        <w:suppressAutoHyphens w:val="0"/>
        <w:spacing w:before="0" w:after="0"/>
        <w:ind w:left="0" w:firstLine="709"/>
        <w:jc w:val="both"/>
        <w:textAlignment w:val="baseline"/>
        <w:rPr>
          <w:color w:val="000000"/>
        </w:rPr>
      </w:pPr>
      <w:r>
        <w:rPr>
          <w:color w:val="000000"/>
        </w:rPr>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14:paraId="236094E6" w14:textId="77777777" w:rsidR="00D35272" w:rsidRPr="006A05C0" w:rsidRDefault="00D35272" w:rsidP="006A05C0">
      <w:pPr>
        <w:pStyle w:val="affa"/>
        <w:numPr>
          <w:ilvl w:val="1"/>
          <w:numId w:val="28"/>
        </w:numPr>
        <w:suppressAutoHyphens w:val="0"/>
        <w:spacing w:before="0" w:after="0"/>
        <w:ind w:left="0" w:firstLine="709"/>
        <w:jc w:val="both"/>
        <w:textAlignment w:val="baseline"/>
        <w:rPr>
          <w:color w:val="000000"/>
        </w:rPr>
      </w:pPr>
      <w:r>
        <w:rPr>
          <w:color w:val="000000"/>
        </w:rPr>
        <w:t>В случае нарушения сроков оплаты свыше 10 (десяти) календарных дней Исполнитель вправе требовать уплату неустойки Заказчиком в размере 0,1% от стоимости, подлежащей оплате за каждый день просрочки.</w:t>
      </w:r>
    </w:p>
    <w:p w14:paraId="4B3CF373" w14:textId="77777777" w:rsidR="00D35272" w:rsidRPr="006A05C0" w:rsidRDefault="00D35272" w:rsidP="006A05C0">
      <w:pPr>
        <w:pStyle w:val="affa"/>
        <w:numPr>
          <w:ilvl w:val="1"/>
          <w:numId w:val="28"/>
        </w:numPr>
        <w:suppressAutoHyphens w:val="0"/>
        <w:spacing w:before="0" w:after="0"/>
        <w:ind w:left="0" w:firstLine="709"/>
        <w:jc w:val="both"/>
        <w:textAlignment w:val="baseline"/>
        <w:rPr>
          <w:color w:val="000000"/>
        </w:rPr>
      </w:pPr>
      <w:r>
        <w:rPr>
          <w:color w:val="000000"/>
        </w:rPr>
        <w:t>В случае превышения Исполнителем максимального времени реакции, указанного в п.2.4 Технического задания (Приложения №2), Заказчик вправе потребовать от Исполнителя уплаты неустойки в размере 0,1 % от стоимости, указанной в п. 2.1. настоящего Договора, за каждый день неработоспособности Оборудования настоящего Договора.</w:t>
      </w:r>
    </w:p>
    <w:p w14:paraId="7C546FF2" w14:textId="77777777" w:rsidR="00D35272" w:rsidRPr="006A05C0" w:rsidRDefault="00D35272" w:rsidP="006A05C0">
      <w:pPr>
        <w:pStyle w:val="affa"/>
        <w:numPr>
          <w:ilvl w:val="1"/>
          <w:numId w:val="28"/>
        </w:numPr>
        <w:suppressAutoHyphens w:val="0"/>
        <w:spacing w:before="0" w:after="0"/>
        <w:ind w:left="0" w:firstLine="709"/>
        <w:jc w:val="both"/>
        <w:textAlignment w:val="baseline"/>
        <w:rPr>
          <w:color w:val="000000"/>
        </w:rPr>
      </w:pPr>
      <w:r>
        <w:rPr>
          <w:color w:val="000000"/>
        </w:rPr>
        <w:t xml:space="preserve">В случае превышения Исполнителем срока передачи Заказчику отремонтированного Оборудования, указанного в </w:t>
      </w:r>
      <w:proofErr w:type="gramStart"/>
      <w:r>
        <w:rPr>
          <w:color w:val="000000"/>
        </w:rPr>
        <w:t>п</w:t>
      </w:r>
      <w:proofErr w:type="gramEnd"/>
      <w:r>
        <w:rPr>
          <w:color w:val="000000"/>
        </w:rPr>
        <w:t xml:space="preserve"> 2.3 Технического задания (Приложения №2), Заказчик вправе потребовать от Исполнителя уплаты неустойки в размере 0,1% от стоимости Работ по соответствующему запросу, за каждый день просрочки.</w:t>
      </w:r>
    </w:p>
    <w:p w14:paraId="4E5789B4" w14:textId="77777777" w:rsidR="00D35272" w:rsidRDefault="00D35272" w:rsidP="006A05C0">
      <w:pPr>
        <w:pStyle w:val="affa"/>
        <w:numPr>
          <w:ilvl w:val="1"/>
          <w:numId w:val="28"/>
        </w:numPr>
        <w:suppressAutoHyphens w:val="0"/>
        <w:spacing w:before="0" w:after="0"/>
        <w:ind w:left="0" w:firstLine="709"/>
        <w:jc w:val="both"/>
        <w:textAlignment w:val="baseline"/>
        <w:rPr>
          <w:color w:val="000000"/>
        </w:rPr>
      </w:pPr>
      <w:r>
        <w:rPr>
          <w:color w:val="000000"/>
        </w:rPr>
        <w:lastRenderedPageBreak/>
        <w:t>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w:t>
      </w:r>
    </w:p>
    <w:p w14:paraId="0F4AA2B9" w14:textId="77777777" w:rsidR="006A05C0" w:rsidRPr="006A05C0" w:rsidRDefault="006A05C0" w:rsidP="006A05C0">
      <w:pPr>
        <w:pStyle w:val="1"/>
        <w:keepNext w:val="0"/>
        <w:numPr>
          <w:ilvl w:val="0"/>
          <w:numId w:val="28"/>
        </w:numPr>
        <w:suppressAutoHyphens w:val="0"/>
        <w:spacing w:before="0" w:after="0"/>
        <w:jc w:val="center"/>
        <w:textAlignment w:val="baseline"/>
        <w:rPr>
          <w:color w:val="000000"/>
        </w:rPr>
      </w:pPr>
      <w:r w:rsidRPr="006A05C0">
        <w:rPr>
          <w:color w:val="000000"/>
          <w:sz w:val="24"/>
          <w:szCs w:val="24"/>
        </w:rPr>
        <w:t>Требования к конфиденциальности</w:t>
      </w:r>
      <w:r>
        <w:rPr>
          <w:color w:val="000000"/>
          <w:sz w:val="24"/>
          <w:szCs w:val="24"/>
          <w:lang w:val="en-US"/>
        </w:rPr>
        <w:t>.</w:t>
      </w:r>
    </w:p>
    <w:p w14:paraId="3D514F00" w14:textId="77777777" w:rsidR="006A05C0" w:rsidRDefault="006A05C0" w:rsidP="006A05C0">
      <w:pPr>
        <w:pStyle w:val="affa"/>
        <w:numPr>
          <w:ilvl w:val="1"/>
          <w:numId w:val="28"/>
        </w:numPr>
        <w:suppressAutoHyphens w:val="0"/>
        <w:spacing w:before="0" w:after="0"/>
        <w:ind w:left="0" w:firstLine="709"/>
        <w:jc w:val="both"/>
        <w:textAlignment w:val="baseline"/>
        <w:rPr>
          <w:color w:val="000000"/>
        </w:rPr>
      </w:pPr>
      <w:r>
        <w:rPr>
          <w:color w:val="000000"/>
        </w:rP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14:paraId="73508AE3" w14:textId="77777777" w:rsidR="006A05C0" w:rsidRDefault="006A05C0" w:rsidP="006A05C0">
      <w:pPr>
        <w:pStyle w:val="affa"/>
        <w:numPr>
          <w:ilvl w:val="1"/>
          <w:numId w:val="28"/>
        </w:numPr>
        <w:suppressAutoHyphens w:val="0"/>
        <w:spacing w:before="0" w:after="0"/>
        <w:ind w:left="0" w:firstLine="709"/>
        <w:jc w:val="both"/>
        <w:textAlignment w:val="baseline"/>
        <w:rPr>
          <w:color w:val="000000"/>
        </w:rPr>
      </w:pPr>
      <w:r>
        <w:rPr>
          <w:color w:val="000000"/>
        </w:rPr>
        <w:t>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14:paraId="73ED2923" w14:textId="77777777" w:rsidR="00D35272" w:rsidRDefault="006A05C0" w:rsidP="006A05C0">
      <w:pPr>
        <w:pStyle w:val="1"/>
        <w:keepNext w:val="0"/>
        <w:numPr>
          <w:ilvl w:val="0"/>
          <w:numId w:val="28"/>
        </w:numPr>
        <w:suppressAutoHyphens w:val="0"/>
        <w:spacing w:before="0" w:after="0"/>
        <w:jc w:val="center"/>
        <w:textAlignment w:val="baseline"/>
        <w:rPr>
          <w:color w:val="000000"/>
          <w:sz w:val="24"/>
          <w:szCs w:val="24"/>
          <w:lang w:val="en-US"/>
        </w:rPr>
      </w:pPr>
      <w:r w:rsidRPr="006A05C0">
        <w:rPr>
          <w:color w:val="000000"/>
          <w:sz w:val="24"/>
          <w:szCs w:val="24"/>
        </w:rPr>
        <w:t>Обстоятельства непреодолимой силы</w:t>
      </w:r>
      <w:r>
        <w:rPr>
          <w:color w:val="000000"/>
          <w:sz w:val="24"/>
          <w:szCs w:val="24"/>
          <w:lang w:val="en-US"/>
        </w:rPr>
        <w:t>.</w:t>
      </w:r>
    </w:p>
    <w:p w14:paraId="6C501B86" w14:textId="77777777" w:rsidR="006A05C0" w:rsidRPr="006A05C0" w:rsidRDefault="006A05C0" w:rsidP="006A05C0">
      <w:pPr>
        <w:pStyle w:val="affa"/>
        <w:numPr>
          <w:ilvl w:val="1"/>
          <w:numId w:val="28"/>
        </w:numPr>
        <w:suppressAutoHyphens w:val="0"/>
        <w:spacing w:before="0" w:after="0"/>
        <w:ind w:left="0" w:firstLine="709"/>
        <w:jc w:val="both"/>
        <w:textAlignment w:val="baseline"/>
        <w:rPr>
          <w:color w:val="000000"/>
        </w:rPr>
      </w:pPr>
      <w:proofErr w:type="gramStart"/>
      <w:r w:rsidRPr="006A05C0">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583CCE9A" w14:textId="77777777" w:rsidR="006A05C0" w:rsidRPr="006A05C0" w:rsidRDefault="006A05C0" w:rsidP="006A05C0">
      <w:pPr>
        <w:pStyle w:val="affa"/>
        <w:numPr>
          <w:ilvl w:val="1"/>
          <w:numId w:val="28"/>
        </w:numPr>
        <w:suppressAutoHyphens w:val="0"/>
        <w:spacing w:before="0" w:after="0"/>
        <w:ind w:left="0" w:firstLine="709"/>
        <w:jc w:val="both"/>
        <w:textAlignment w:val="baseline"/>
        <w:rPr>
          <w:color w:val="000000"/>
        </w:rPr>
      </w:pPr>
      <w:r w:rsidRPr="006A05C0">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FCECB94" w14:textId="77777777" w:rsidR="006A05C0" w:rsidRPr="006A05C0" w:rsidRDefault="006A05C0" w:rsidP="006A05C0">
      <w:pPr>
        <w:pStyle w:val="affa"/>
        <w:numPr>
          <w:ilvl w:val="1"/>
          <w:numId w:val="28"/>
        </w:numPr>
        <w:suppressAutoHyphens w:val="0"/>
        <w:spacing w:before="0" w:after="0"/>
        <w:ind w:left="0" w:firstLine="709"/>
        <w:jc w:val="both"/>
        <w:textAlignment w:val="baseline"/>
        <w:rPr>
          <w:color w:val="000000"/>
        </w:rPr>
      </w:pPr>
      <w:r w:rsidRPr="006A05C0">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B64BA3E" w14:textId="77777777" w:rsidR="006A05C0" w:rsidRDefault="006A05C0" w:rsidP="006A05C0">
      <w:pPr>
        <w:pStyle w:val="affa"/>
        <w:numPr>
          <w:ilvl w:val="1"/>
          <w:numId w:val="28"/>
        </w:numPr>
        <w:suppressAutoHyphens w:val="0"/>
        <w:spacing w:before="0" w:after="0"/>
        <w:ind w:left="0" w:firstLine="709"/>
        <w:jc w:val="both"/>
        <w:textAlignment w:val="baseline"/>
        <w:rPr>
          <w:color w:val="000000"/>
        </w:rPr>
      </w:pPr>
      <w:r w:rsidRPr="006A05C0">
        <w:rPr>
          <w:color w:val="000000"/>
        </w:rPr>
        <w:t xml:space="preserve">Если обстоятельства непреодолимой силы действуют на протяжении 3 (трех) последовательных месяцев, настоящий </w:t>
      </w:r>
      <w:proofErr w:type="gramStart"/>
      <w:r w:rsidRPr="006A05C0">
        <w:rPr>
          <w:color w:val="000000"/>
        </w:rPr>
        <w:t>Договор</w:t>
      </w:r>
      <w:proofErr w:type="gramEnd"/>
      <w:r w:rsidRPr="006A05C0">
        <w:rPr>
          <w:color w:val="000000"/>
        </w:rPr>
        <w:t xml:space="preserve"> может быть расторгнут по соглашению Сторон.</w:t>
      </w:r>
    </w:p>
    <w:p w14:paraId="5249AF52" w14:textId="77777777" w:rsidR="006A05C0" w:rsidRPr="006A05C0" w:rsidRDefault="006A05C0" w:rsidP="006A05C0">
      <w:pPr>
        <w:pStyle w:val="1"/>
        <w:keepNext w:val="0"/>
        <w:numPr>
          <w:ilvl w:val="0"/>
          <w:numId w:val="28"/>
        </w:numPr>
        <w:suppressAutoHyphens w:val="0"/>
        <w:spacing w:before="0" w:after="0"/>
        <w:jc w:val="center"/>
        <w:textAlignment w:val="baseline"/>
        <w:rPr>
          <w:color w:val="000000"/>
          <w:sz w:val="24"/>
          <w:szCs w:val="24"/>
        </w:rPr>
      </w:pPr>
      <w:r w:rsidRPr="006A05C0">
        <w:rPr>
          <w:color w:val="000000"/>
          <w:sz w:val="24"/>
          <w:szCs w:val="24"/>
        </w:rPr>
        <w:t>Разрешение споров</w:t>
      </w:r>
      <w:r w:rsidR="00D43BAA">
        <w:rPr>
          <w:color w:val="000000"/>
          <w:sz w:val="24"/>
          <w:szCs w:val="24"/>
        </w:rPr>
        <w:t>.</w:t>
      </w:r>
    </w:p>
    <w:p w14:paraId="6FD7AB9C" w14:textId="77777777" w:rsidR="006A05C0" w:rsidRPr="006A05C0" w:rsidRDefault="006A05C0" w:rsidP="006A05C0">
      <w:pPr>
        <w:pStyle w:val="affa"/>
        <w:numPr>
          <w:ilvl w:val="1"/>
          <w:numId w:val="28"/>
        </w:numPr>
        <w:suppressAutoHyphens w:val="0"/>
        <w:spacing w:before="0" w:after="0"/>
        <w:ind w:left="0" w:firstLine="709"/>
        <w:jc w:val="both"/>
        <w:textAlignment w:val="baseline"/>
        <w:rPr>
          <w:color w:val="000000"/>
        </w:rPr>
      </w:pPr>
      <w:r w:rsidRPr="006A05C0">
        <w:rPr>
          <w:color w:val="000000"/>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FDF832C" w14:textId="77777777" w:rsidR="006A05C0" w:rsidRPr="006A05C0" w:rsidRDefault="006A05C0" w:rsidP="006A05C0">
      <w:pPr>
        <w:pStyle w:val="affa"/>
        <w:numPr>
          <w:ilvl w:val="1"/>
          <w:numId w:val="28"/>
        </w:numPr>
        <w:suppressAutoHyphens w:val="0"/>
        <w:spacing w:before="0" w:after="0"/>
        <w:ind w:left="0" w:firstLine="709"/>
        <w:jc w:val="both"/>
        <w:textAlignment w:val="baseline"/>
        <w:rPr>
          <w:color w:val="000000"/>
        </w:rPr>
      </w:pPr>
      <w:r w:rsidRPr="006A05C0">
        <w:rPr>
          <w:color w:val="000000"/>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A05C0">
        <w:rPr>
          <w:color w:val="000000"/>
        </w:rPr>
        <w:t>с даты получения</w:t>
      </w:r>
      <w:proofErr w:type="gramEnd"/>
      <w:r w:rsidRPr="006A05C0">
        <w:rPr>
          <w:color w:val="000000"/>
        </w:rPr>
        <w:t xml:space="preserve"> претензии.</w:t>
      </w:r>
    </w:p>
    <w:p w14:paraId="7CB8006E" w14:textId="77777777" w:rsidR="00D35272" w:rsidRDefault="006A05C0" w:rsidP="006A05C0">
      <w:pPr>
        <w:pStyle w:val="affa"/>
        <w:numPr>
          <w:ilvl w:val="1"/>
          <w:numId w:val="28"/>
        </w:numPr>
        <w:suppressAutoHyphens w:val="0"/>
        <w:spacing w:before="0" w:after="0"/>
        <w:ind w:left="0" w:firstLine="709"/>
        <w:jc w:val="both"/>
        <w:textAlignment w:val="baseline"/>
        <w:rPr>
          <w:color w:val="000000"/>
        </w:rPr>
      </w:pPr>
      <w:r w:rsidRPr="006A05C0">
        <w:rPr>
          <w:color w:val="000000"/>
        </w:rPr>
        <w:t>В случае</w:t>
      </w:r>
      <w:proofErr w:type="gramStart"/>
      <w:r w:rsidRPr="006A05C0">
        <w:rPr>
          <w:color w:val="000000"/>
        </w:rPr>
        <w:t>,</w:t>
      </w:r>
      <w:proofErr w:type="gramEnd"/>
      <w:r w:rsidRPr="006A05C0">
        <w:rPr>
          <w:color w:val="000000"/>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14:paraId="39F566CF" w14:textId="77777777" w:rsidR="00D43BAA" w:rsidRPr="00D43BAA" w:rsidRDefault="00D43BAA" w:rsidP="00D43BAA">
      <w:pPr>
        <w:pStyle w:val="1"/>
        <w:keepNext w:val="0"/>
        <w:numPr>
          <w:ilvl w:val="0"/>
          <w:numId w:val="28"/>
        </w:numPr>
        <w:suppressAutoHyphens w:val="0"/>
        <w:spacing w:before="0" w:after="0"/>
        <w:jc w:val="center"/>
        <w:textAlignment w:val="baseline"/>
        <w:rPr>
          <w:color w:val="000000"/>
          <w:sz w:val="24"/>
          <w:szCs w:val="24"/>
        </w:rPr>
      </w:pPr>
      <w:r w:rsidRPr="00D43BAA">
        <w:rPr>
          <w:color w:val="000000"/>
          <w:sz w:val="24"/>
          <w:szCs w:val="24"/>
        </w:rPr>
        <w:t>Порядок внесения изменений, дополнений в Договор и его расторжения</w:t>
      </w:r>
      <w:r>
        <w:rPr>
          <w:color w:val="000000"/>
          <w:sz w:val="24"/>
          <w:szCs w:val="24"/>
        </w:rPr>
        <w:t>.</w:t>
      </w:r>
    </w:p>
    <w:p w14:paraId="1675EDF1" w14:textId="77777777" w:rsidR="00D43BAA" w:rsidRDefault="00D43BAA" w:rsidP="00D43BAA">
      <w:pPr>
        <w:pStyle w:val="affa"/>
        <w:numPr>
          <w:ilvl w:val="1"/>
          <w:numId w:val="28"/>
        </w:numPr>
        <w:suppressAutoHyphens w:val="0"/>
        <w:spacing w:before="0" w:after="0"/>
        <w:ind w:left="0" w:firstLine="709"/>
        <w:jc w:val="both"/>
        <w:textAlignment w:val="baseline"/>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14:paraId="4535E8C1" w14:textId="77777777" w:rsidR="00D43BAA" w:rsidRDefault="00D43BAA" w:rsidP="00D43BAA">
      <w:pPr>
        <w:pStyle w:val="affa"/>
        <w:numPr>
          <w:ilvl w:val="1"/>
          <w:numId w:val="28"/>
        </w:numPr>
        <w:suppressAutoHyphens w:val="0"/>
        <w:spacing w:before="0" w:after="0"/>
        <w:ind w:left="0" w:firstLine="709"/>
        <w:jc w:val="both"/>
        <w:textAlignment w:val="baseline"/>
        <w:rPr>
          <w:color w:val="000000"/>
        </w:rPr>
      </w:pPr>
      <w:r>
        <w:rPr>
          <w:color w:val="000000"/>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Pr>
          <w:color w:val="000000"/>
        </w:rPr>
        <w:t>позднее</w:t>
      </w:r>
      <w:proofErr w:type="gramEnd"/>
      <w:r>
        <w:rPr>
          <w:color w:val="000000"/>
        </w:rPr>
        <w:t>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14:paraId="402F026A" w14:textId="77777777" w:rsidR="00D43BAA" w:rsidRDefault="00D43BAA" w:rsidP="00D43BAA">
      <w:pPr>
        <w:pStyle w:val="affa"/>
        <w:numPr>
          <w:ilvl w:val="1"/>
          <w:numId w:val="28"/>
        </w:numPr>
        <w:suppressAutoHyphens w:val="0"/>
        <w:spacing w:before="0" w:after="0"/>
        <w:ind w:left="0" w:firstLine="709"/>
        <w:jc w:val="both"/>
        <w:textAlignment w:val="baseline"/>
        <w:rPr>
          <w:color w:val="000000"/>
        </w:rPr>
      </w:pPr>
      <w:r>
        <w:rPr>
          <w:color w:val="000000"/>
        </w:rPr>
        <w:lastRenderedPageBreak/>
        <w:t>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w:t>
      </w:r>
    </w:p>
    <w:p w14:paraId="667C6F3A" w14:textId="77777777" w:rsidR="00D43BAA" w:rsidRPr="00D43BAA" w:rsidRDefault="00D43BAA" w:rsidP="00D43BAA">
      <w:pPr>
        <w:pStyle w:val="1"/>
        <w:keepNext w:val="0"/>
        <w:numPr>
          <w:ilvl w:val="0"/>
          <w:numId w:val="28"/>
        </w:numPr>
        <w:suppressAutoHyphens w:val="0"/>
        <w:spacing w:before="0" w:after="0"/>
        <w:jc w:val="center"/>
        <w:textAlignment w:val="baseline"/>
        <w:rPr>
          <w:color w:val="000000"/>
        </w:rPr>
      </w:pPr>
      <w:r w:rsidRPr="00D43BAA">
        <w:rPr>
          <w:color w:val="000000"/>
          <w:sz w:val="24"/>
          <w:szCs w:val="24"/>
        </w:rPr>
        <w:t>Срок действия настоящего Договора</w:t>
      </w:r>
      <w:r>
        <w:rPr>
          <w:color w:val="000000"/>
          <w:sz w:val="24"/>
          <w:szCs w:val="24"/>
        </w:rPr>
        <w:t>.</w:t>
      </w:r>
    </w:p>
    <w:p w14:paraId="4EC3F24A" w14:textId="77777777" w:rsidR="00D43BAA" w:rsidRDefault="00D43BAA" w:rsidP="00D43BAA">
      <w:pPr>
        <w:pStyle w:val="affa"/>
        <w:numPr>
          <w:ilvl w:val="1"/>
          <w:numId w:val="28"/>
        </w:numPr>
        <w:suppressAutoHyphens w:val="0"/>
        <w:spacing w:before="0" w:after="0"/>
        <w:ind w:left="0" w:firstLine="709"/>
        <w:jc w:val="both"/>
        <w:textAlignment w:val="baseline"/>
        <w:rPr>
          <w:color w:val="000000"/>
        </w:rPr>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24 (двадцать четыре) месяцев, а в части взаиморасчетов - до полного выполнения Сторонами своих обязательств по Договору.</w:t>
      </w:r>
    </w:p>
    <w:p w14:paraId="4E32E224" w14:textId="77777777" w:rsidR="00D43BAA" w:rsidRPr="00D43BAA" w:rsidRDefault="00D43BAA" w:rsidP="00D43BAA">
      <w:pPr>
        <w:pStyle w:val="1"/>
        <w:keepNext w:val="0"/>
        <w:numPr>
          <w:ilvl w:val="0"/>
          <w:numId w:val="28"/>
        </w:numPr>
        <w:suppressAutoHyphens w:val="0"/>
        <w:spacing w:before="0" w:after="0"/>
        <w:jc w:val="center"/>
        <w:textAlignment w:val="baseline"/>
        <w:rPr>
          <w:color w:val="000000"/>
          <w:sz w:val="24"/>
          <w:szCs w:val="24"/>
        </w:rPr>
      </w:pPr>
      <w:r w:rsidRPr="00D43BAA">
        <w:rPr>
          <w:color w:val="000000"/>
          <w:sz w:val="24"/>
          <w:szCs w:val="24"/>
        </w:rPr>
        <w:t>Антикоррупционная оговорка</w:t>
      </w:r>
      <w:r>
        <w:rPr>
          <w:color w:val="000000"/>
          <w:sz w:val="24"/>
          <w:szCs w:val="24"/>
        </w:rPr>
        <w:t>.</w:t>
      </w:r>
    </w:p>
    <w:p w14:paraId="111A5014" w14:textId="77777777" w:rsidR="00D43BAA" w:rsidRPr="00D43BAA" w:rsidRDefault="00D43BAA" w:rsidP="00D43BAA">
      <w:pPr>
        <w:pStyle w:val="affa"/>
        <w:numPr>
          <w:ilvl w:val="1"/>
          <w:numId w:val="28"/>
        </w:numPr>
        <w:suppressAutoHyphens w:val="0"/>
        <w:spacing w:before="0" w:after="0"/>
        <w:ind w:left="0" w:firstLine="709"/>
        <w:jc w:val="both"/>
        <w:textAlignment w:val="baseline"/>
        <w:rPr>
          <w:color w:val="000000"/>
        </w:rPr>
      </w:pPr>
      <w:proofErr w:type="gramStart"/>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97ED04E" w14:textId="77777777" w:rsidR="00D43BAA" w:rsidRPr="00D43BAA" w:rsidRDefault="00D43BAA" w:rsidP="00D43BAA">
      <w:pPr>
        <w:pStyle w:val="affa"/>
        <w:suppressAutoHyphens w:val="0"/>
        <w:spacing w:before="0" w:after="0"/>
        <w:ind w:firstLine="709"/>
        <w:jc w:val="both"/>
        <w:textAlignment w:val="baseline"/>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10A0D49" w14:textId="77777777" w:rsidR="00D43BAA" w:rsidRPr="00D43BAA" w:rsidRDefault="00D43BAA" w:rsidP="00D43BAA">
      <w:pPr>
        <w:pStyle w:val="affa"/>
        <w:numPr>
          <w:ilvl w:val="1"/>
          <w:numId w:val="28"/>
        </w:numPr>
        <w:suppressAutoHyphens w:val="0"/>
        <w:spacing w:before="0" w:after="0"/>
        <w:ind w:left="0" w:firstLine="709"/>
        <w:jc w:val="both"/>
        <w:textAlignment w:val="baseline"/>
        <w:rPr>
          <w:color w:val="000000"/>
        </w:rPr>
      </w:pPr>
      <w:r>
        <w:rPr>
          <w:color w:val="000000"/>
        </w:rP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09AC9844" w14:textId="77777777" w:rsidR="00D43BAA" w:rsidRPr="00D43BAA" w:rsidRDefault="00D43BAA" w:rsidP="00D43BAA">
      <w:pPr>
        <w:pStyle w:val="affa"/>
        <w:suppressAutoHyphens w:val="0"/>
        <w:spacing w:before="0" w:after="0"/>
        <w:ind w:firstLine="709"/>
        <w:jc w:val="both"/>
        <w:textAlignment w:val="baseline"/>
        <w:rPr>
          <w:color w:val="000000"/>
        </w:rPr>
      </w:pPr>
      <w:r>
        <w:rPr>
          <w:color w:val="000000"/>
        </w:rPr>
        <w:t xml:space="preserve">Каналы уведомления Исполнителя о нарушениях каких-либо положений пункта 12.1 настоящего Договора: </w:t>
      </w:r>
      <w:r w:rsidRPr="00D43BAA">
        <w:rPr>
          <w:color w:val="000000"/>
        </w:rPr>
        <w:t>__________</w:t>
      </w:r>
      <w:r>
        <w:rPr>
          <w:color w:val="000000"/>
        </w:rPr>
        <w:t xml:space="preserve">, официальный сайт </w:t>
      </w:r>
      <w:hyperlink r:id="rId24" w:history="1">
        <w:r w:rsidRPr="00D43BAA">
          <w:rPr>
            <w:color w:val="000000"/>
          </w:rPr>
          <w:t>___________</w:t>
        </w:r>
      </w:hyperlink>
      <w:r>
        <w:rPr>
          <w:color w:val="000000"/>
        </w:rPr>
        <w:t xml:space="preserve"> (для заполнения специальной формы).</w:t>
      </w:r>
    </w:p>
    <w:p w14:paraId="3D5A2E03" w14:textId="77777777" w:rsidR="00D43BAA" w:rsidRPr="00D43BAA" w:rsidRDefault="00D43BAA" w:rsidP="00D43BAA">
      <w:pPr>
        <w:pStyle w:val="affa"/>
        <w:suppressAutoHyphens w:val="0"/>
        <w:spacing w:before="0" w:after="0"/>
        <w:ind w:firstLine="709"/>
        <w:jc w:val="both"/>
        <w:textAlignment w:val="baseline"/>
        <w:rPr>
          <w:color w:val="000000"/>
        </w:rPr>
      </w:pPr>
      <w:r>
        <w:rPr>
          <w:color w:val="000000"/>
        </w:rPr>
        <w:t>Каналы уведомления Заказчика о нарушениях каких-либо положений пункта 12.1 настоящего Договора: 8 (495) 788-17-17, официальный сайт www.trcont.ru.</w:t>
      </w:r>
    </w:p>
    <w:p w14:paraId="47A4039A" w14:textId="77777777" w:rsidR="00D43BAA" w:rsidRPr="00D43BAA" w:rsidRDefault="00D43BAA" w:rsidP="00D43BAA">
      <w:pPr>
        <w:pStyle w:val="affa"/>
        <w:suppressAutoHyphens w:val="0"/>
        <w:spacing w:before="0" w:after="0"/>
        <w:ind w:firstLine="709"/>
        <w:jc w:val="both"/>
        <w:textAlignment w:val="baseline"/>
        <w:rPr>
          <w:color w:val="000000"/>
        </w:rPr>
      </w:pPr>
      <w:r>
        <w:rPr>
          <w:color w:val="000000"/>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14:paraId="7A2B14F7" w14:textId="77777777" w:rsidR="00D43BAA" w:rsidRPr="00D43BAA" w:rsidRDefault="00D43BAA" w:rsidP="00D43BAA">
      <w:pPr>
        <w:pStyle w:val="affa"/>
        <w:numPr>
          <w:ilvl w:val="1"/>
          <w:numId w:val="28"/>
        </w:numPr>
        <w:suppressAutoHyphens w:val="0"/>
        <w:spacing w:before="0" w:after="0"/>
        <w:ind w:left="0" w:firstLine="709"/>
        <w:jc w:val="both"/>
        <w:textAlignment w:val="baseline"/>
        <w:rPr>
          <w:color w:val="000000"/>
        </w:rPr>
      </w:pPr>
      <w:r>
        <w:rPr>
          <w:color w:val="000000"/>
        </w:rP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1D048C1" w14:textId="77777777" w:rsidR="00D43BAA" w:rsidRPr="00D43BAA" w:rsidRDefault="00D43BAA" w:rsidP="00D43BAA">
      <w:pPr>
        <w:pStyle w:val="affa"/>
        <w:numPr>
          <w:ilvl w:val="1"/>
          <w:numId w:val="28"/>
        </w:numPr>
        <w:suppressAutoHyphens w:val="0"/>
        <w:spacing w:before="0" w:after="0"/>
        <w:ind w:left="0" w:firstLine="709"/>
        <w:jc w:val="both"/>
        <w:textAlignment w:val="baseline"/>
        <w:rPr>
          <w:color w:val="000000"/>
        </w:rPr>
      </w:pPr>
      <w:r>
        <w:rPr>
          <w:color w:val="000000"/>
        </w:rP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w:t>
      </w:r>
    </w:p>
    <w:p w14:paraId="0E840C3A" w14:textId="77777777" w:rsidR="00D43BAA" w:rsidRPr="00D43BAA" w:rsidRDefault="00D43BAA" w:rsidP="00D43BAA">
      <w:pPr>
        <w:pStyle w:val="1"/>
        <w:keepNext w:val="0"/>
        <w:numPr>
          <w:ilvl w:val="0"/>
          <w:numId w:val="28"/>
        </w:numPr>
        <w:suppressAutoHyphens w:val="0"/>
        <w:spacing w:before="0" w:after="0"/>
        <w:jc w:val="center"/>
        <w:textAlignment w:val="baseline"/>
        <w:rPr>
          <w:color w:val="000000"/>
          <w:sz w:val="24"/>
          <w:szCs w:val="24"/>
        </w:rPr>
      </w:pPr>
      <w:r w:rsidRPr="00D43BAA">
        <w:rPr>
          <w:color w:val="000000"/>
          <w:sz w:val="24"/>
          <w:szCs w:val="24"/>
        </w:rPr>
        <w:t>Гарантии и заверения Исполнителя</w:t>
      </w:r>
      <w:r>
        <w:rPr>
          <w:color w:val="000000"/>
          <w:sz w:val="24"/>
          <w:szCs w:val="24"/>
        </w:rPr>
        <w:t>.</w:t>
      </w:r>
    </w:p>
    <w:p w14:paraId="7AD5C710" w14:textId="77777777" w:rsidR="00D43BAA" w:rsidRDefault="00D43BAA" w:rsidP="00D43BAA">
      <w:pPr>
        <w:pStyle w:val="affa"/>
        <w:spacing w:before="0" w:after="0"/>
        <w:ind w:firstLine="567"/>
        <w:jc w:val="both"/>
      </w:pPr>
      <w:r>
        <w:rPr>
          <w:color w:val="000000"/>
        </w:rPr>
        <w:t>13.1.  Исполнитель настоящим заверяет Заказчика и гарантирует, что на дату заключения настоящего Договора:</w:t>
      </w:r>
    </w:p>
    <w:p w14:paraId="7642A147" w14:textId="77777777" w:rsidR="00D43BAA" w:rsidRDefault="00D43BAA" w:rsidP="00D43BAA">
      <w:pPr>
        <w:pStyle w:val="affa"/>
        <w:spacing w:before="0" w:after="0"/>
        <w:ind w:firstLine="567"/>
        <w:jc w:val="both"/>
      </w:pPr>
      <w:r>
        <w:rPr>
          <w:color w:val="000000"/>
        </w:rPr>
        <w:lastRenderedPageBreak/>
        <w:t xml:space="preserve">13.1.1.Исполнитель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14:paraId="7532135B" w14:textId="77777777" w:rsidR="00D43BAA" w:rsidRDefault="00D43BAA" w:rsidP="00D43BAA">
      <w:pPr>
        <w:pStyle w:val="affa"/>
        <w:spacing w:before="0" w:after="0"/>
        <w:ind w:firstLine="567"/>
        <w:jc w:val="both"/>
      </w:pPr>
      <w:r>
        <w:rPr>
          <w:color w:val="000000"/>
        </w:rPr>
        <w:t>13.1.2.Исполнителем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1D1D7FEC" w14:textId="77777777" w:rsidR="00D43BAA" w:rsidRDefault="00D43BAA" w:rsidP="00D43BAA">
      <w:pPr>
        <w:pStyle w:val="affa"/>
        <w:spacing w:before="0" w:after="0"/>
        <w:ind w:firstLine="567"/>
        <w:jc w:val="both"/>
      </w:pPr>
      <w:r>
        <w:rPr>
          <w:color w:val="000000"/>
        </w:rPr>
        <w:t>13.1.3.настоящий Договор от имени Исполнителя подписан лицом, которое надлежащим образом уполномочено совершать такие действия;</w:t>
      </w:r>
    </w:p>
    <w:p w14:paraId="0FC14FF0" w14:textId="77777777" w:rsidR="00D43BAA" w:rsidRDefault="00D43BAA" w:rsidP="00D43BAA">
      <w:pPr>
        <w:pStyle w:val="affa"/>
        <w:spacing w:before="0" w:after="0"/>
        <w:ind w:firstLine="567"/>
        <w:jc w:val="both"/>
      </w:pPr>
      <w:r>
        <w:rPr>
          <w:color w:val="000000"/>
        </w:rPr>
        <w:t>13.1.4.заключение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06245D71" w14:textId="77777777" w:rsidR="00D43BAA" w:rsidRDefault="00D43BAA" w:rsidP="00D43BAA">
      <w:pPr>
        <w:pStyle w:val="affa"/>
        <w:spacing w:before="0" w:after="0"/>
        <w:ind w:firstLine="567"/>
        <w:jc w:val="both"/>
        <w:rPr>
          <w:color w:val="000000"/>
        </w:rPr>
      </w:pPr>
      <w:r>
        <w:rPr>
          <w:color w:val="000000"/>
        </w:rPr>
        <w:t>13.1.5.не существует каких-либо обстоятельств, которые ограничивают, запрещают исполнение Исполнителем обязательств по настоящему Договору.</w:t>
      </w:r>
    </w:p>
    <w:p w14:paraId="3C2174D1" w14:textId="77777777" w:rsidR="00E73A5F" w:rsidRPr="00E73A5F" w:rsidRDefault="00E73A5F" w:rsidP="00E73A5F">
      <w:pPr>
        <w:pStyle w:val="1"/>
        <w:keepNext w:val="0"/>
        <w:numPr>
          <w:ilvl w:val="0"/>
          <w:numId w:val="28"/>
        </w:numPr>
        <w:suppressAutoHyphens w:val="0"/>
        <w:spacing w:before="0" w:after="0"/>
        <w:jc w:val="center"/>
        <w:textAlignment w:val="baseline"/>
        <w:rPr>
          <w:color w:val="000000"/>
          <w:sz w:val="24"/>
          <w:szCs w:val="24"/>
        </w:rPr>
      </w:pPr>
      <w:r w:rsidRPr="00E73A5F">
        <w:rPr>
          <w:color w:val="000000"/>
          <w:sz w:val="24"/>
          <w:szCs w:val="24"/>
        </w:rPr>
        <w:t>Прочие условия</w:t>
      </w:r>
    </w:p>
    <w:p w14:paraId="6A8B5BAD" w14:textId="77777777" w:rsidR="00E73A5F" w:rsidRPr="00E73A5F" w:rsidRDefault="00E73A5F" w:rsidP="00E73A5F">
      <w:pPr>
        <w:numPr>
          <w:ilvl w:val="1"/>
          <w:numId w:val="28"/>
        </w:numPr>
        <w:suppressAutoHyphens w:val="0"/>
        <w:ind w:left="0" w:firstLine="567"/>
        <w:jc w:val="both"/>
        <w:textAlignment w:val="baseline"/>
        <w:rPr>
          <w:color w:val="000000"/>
          <w:lang w:eastAsia="ru-RU"/>
        </w:rPr>
      </w:pPr>
      <w:r w:rsidRPr="00E73A5F">
        <w:rPr>
          <w:color w:val="000000"/>
          <w:lang w:eastAsia="ru-RU"/>
        </w:rPr>
        <w:t xml:space="preserve">В случае изменения у </w:t>
      </w:r>
      <w:proofErr w:type="gramStart"/>
      <w:r w:rsidRPr="00E73A5F">
        <w:rPr>
          <w:color w:val="000000"/>
          <w:lang w:eastAsia="ru-RU"/>
        </w:rPr>
        <w:t>какой-либо</w:t>
      </w:r>
      <w:proofErr w:type="gramEnd"/>
      <w:r w:rsidRPr="00E73A5F">
        <w:rPr>
          <w:color w:val="000000"/>
          <w:lang w:eastAsia="ru-RU"/>
        </w:rPr>
        <w:t xml:space="preserve"> из Сторон юридического статуса, адреса и банковских реквизитов, она обязана в течение 10 (десяти) дней со дня возникновения изменений известить об этом другую Сторону. </w:t>
      </w:r>
    </w:p>
    <w:p w14:paraId="7F48EF4F" w14:textId="77777777" w:rsidR="00E73A5F" w:rsidRPr="00E73A5F" w:rsidRDefault="00E73A5F" w:rsidP="00E73A5F">
      <w:pPr>
        <w:numPr>
          <w:ilvl w:val="1"/>
          <w:numId w:val="28"/>
        </w:numPr>
        <w:suppressAutoHyphens w:val="0"/>
        <w:ind w:left="0" w:firstLine="567"/>
        <w:jc w:val="both"/>
        <w:textAlignment w:val="baseline"/>
        <w:rPr>
          <w:color w:val="000000"/>
          <w:lang w:eastAsia="ru-RU"/>
        </w:rPr>
      </w:pPr>
      <w:r w:rsidRPr="00E73A5F">
        <w:rPr>
          <w:color w:val="000000"/>
          <w:lang w:eastAsia="ru-RU"/>
        </w:rPr>
        <w:t xml:space="preserve">Право собственности на результаты Работ по настоящему Договору </w:t>
      </w:r>
      <w:proofErr w:type="gramStart"/>
      <w:r w:rsidRPr="00E73A5F">
        <w:rPr>
          <w:color w:val="000000"/>
          <w:lang w:eastAsia="ru-RU"/>
        </w:rPr>
        <w:t>будут принадлежать Заказчику Исполнитель гарантирует</w:t>
      </w:r>
      <w:proofErr w:type="gramEnd"/>
      <w:r w:rsidRPr="00E73A5F">
        <w:rPr>
          <w:color w:val="000000"/>
          <w:lang w:eastAsia="ru-RU"/>
        </w:rPr>
        <w:t>, что результаты Работ по настоящему Договору не будут нарушать права третьих лиц. Использование и передача результатов Работ по настоящему Договору третьим лицам и их условия определяются Заказчиком.</w:t>
      </w:r>
    </w:p>
    <w:p w14:paraId="2C11A662" w14:textId="77777777" w:rsidR="00E73A5F" w:rsidRPr="00E73A5F" w:rsidRDefault="00E73A5F" w:rsidP="00E73A5F">
      <w:pPr>
        <w:numPr>
          <w:ilvl w:val="1"/>
          <w:numId w:val="28"/>
        </w:numPr>
        <w:suppressAutoHyphens w:val="0"/>
        <w:ind w:left="0" w:firstLine="567"/>
        <w:jc w:val="both"/>
        <w:textAlignment w:val="baseline"/>
        <w:rPr>
          <w:color w:val="000000"/>
          <w:lang w:eastAsia="ru-RU"/>
        </w:rPr>
      </w:pPr>
      <w:r w:rsidRPr="00E73A5F">
        <w:rPr>
          <w:color w:val="000000"/>
          <w:lang w:eastAsia="ru-RU"/>
        </w:rPr>
        <w:t>Передача прав и обязанностей Исполнителя третьим лицам не допускается без письменного согласия Заказчика.</w:t>
      </w:r>
    </w:p>
    <w:p w14:paraId="3C28BAAB" w14:textId="77777777" w:rsidR="00E73A5F" w:rsidRPr="00E73A5F" w:rsidRDefault="00E73A5F" w:rsidP="00E73A5F">
      <w:pPr>
        <w:numPr>
          <w:ilvl w:val="1"/>
          <w:numId w:val="28"/>
        </w:numPr>
        <w:suppressAutoHyphens w:val="0"/>
        <w:ind w:left="0" w:firstLine="567"/>
        <w:jc w:val="both"/>
        <w:textAlignment w:val="baseline"/>
        <w:rPr>
          <w:color w:val="000000"/>
          <w:lang w:eastAsia="ru-RU"/>
        </w:rPr>
      </w:pPr>
      <w:r w:rsidRPr="00E73A5F">
        <w:rPr>
          <w:color w:val="000000"/>
          <w:lang w:eastAsia="ru-RU"/>
        </w:rPr>
        <w:t>Все вопросы, не предусмотренные настоящим Договором, регулируются законодательством Российской Федерации.</w:t>
      </w:r>
    </w:p>
    <w:p w14:paraId="018E0D63" w14:textId="77777777" w:rsidR="00E73A5F" w:rsidRPr="00E73A5F" w:rsidRDefault="00E73A5F" w:rsidP="00E73A5F">
      <w:pPr>
        <w:numPr>
          <w:ilvl w:val="1"/>
          <w:numId w:val="28"/>
        </w:numPr>
        <w:suppressAutoHyphens w:val="0"/>
        <w:ind w:left="0" w:firstLine="567"/>
        <w:jc w:val="both"/>
        <w:textAlignment w:val="baseline"/>
        <w:rPr>
          <w:color w:val="000000"/>
          <w:lang w:eastAsia="ru-RU"/>
        </w:rPr>
      </w:pPr>
      <w:r w:rsidRPr="00E73A5F">
        <w:rPr>
          <w:color w:val="000000"/>
          <w:lang w:eastAsia="ru-RU"/>
        </w:rPr>
        <w:t>Все приложения к настоящему Договору являются его неотъемлемыми частями.</w:t>
      </w:r>
    </w:p>
    <w:p w14:paraId="41A44B95" w14:textId="77777777" w:rsidR="00E73A5F" w:rsidRPr="00E73A5F" w:rsidRDefault="00E73A5F" w:rsidP="00E73A5F">
      <w:pPr>
        <w:numPr>
          <w:ilvl w:val="1"/>
          <w:numId w:val="28"/>
        </w:numPr>
        <w:suppressAutoHyphens w:val="0"/>
        <w:ind w:left="0" w:firstLine="567"/>
        <w:jc w:val="both"/>
        <w:textAlignment w:val="baseline"/>
        <w:rPr>
          <w:color w:val="000000"/>
          <w:lang w:eastAsia="ru-RU"/>
        </w:rPr>
      </w:pPr>
      <w:r w:rsidRPr="00E73A5F">
        <w:rPr>
          <w:color w:val="000000"/>
          <w:lang w:eastAsia="ru-RU"/>
        </w:rPr>
        <w:t>Настоящий Договор составлен в двух экземплярах, имеющих одинаковую силу, по одному для каждой из Сторон.</w:t>
      </w:r>
    </w:p>
    <w:p w14:paraId="56F46AF2" w14:textId="77777777" w:rsidR="00E73A5F" w:rsidRPr="00E73A5F" w:rsidRDefault="00E73A5F" w:rsidP="00E73A5F">
      <w:pPr>
        <w:numPr>
          <w:ilvl w:val="1"/>
          <w:numId w:val="28"/>
        </w:numPr>
        <w:suppressAutoHyphens w:val="0"/>
        <w:ind w:left="0" w:firstLine="567"/>
        <w:jc w:val="both"/>
        <w:textAlignment w:val="baseline"/>
        <w:rPr>
          <w:color w:val="000000"/>
          <w:lang w:eastAsia="ru-RU"/>
        </w:rPr>
      </w:pPr>
      <w:r w:rsidRPr="00E73A5F">
        <w:rPr>
          <w:color w:val="000000"/>
          <w:lang w:eastAsia="ru-RU"/>
        </w:rPr>
        <w:t>К настоящему Договору прилагаются:</w:t>
      </w:r>
    </w:p>
    <w:p w14:paraId="79B7A6B8" w14:textId="77777777" w:rsidR="00E73A5F" w:rsidRPr="00E73A5F" w:rsidRDefault="00E73A5F" w:rsidP="00E73A5F">
      <w:pPr>
        <w:numPr>
          <w:ilvl w:val="2"/>
          <w:numId w:val="28"/>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1 – Перечень оборудования;</w:t>
      </w:r>
    </w:p>
    <w:p w14:paraId="1583D4C3" w14:textId="77777777" w:rsidR="00E73A5F" w:rsidRPr="00E73A5F" w:rsidRDefault="00E73A5F" w:rsidP="00E73A5F">
      <w:pPr>
        <w:numPr>
          <w:ilvl w:val="2"/>
          <w:numId w:val="28"/>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2 – Техническое задание;</w:t>
      </w:r>
    </w:p>
    <w:p w14:paraId="7D85F050" w14:textId="77777777" w:rsidR="00E73A5F" w:rsidRPr="00E73A5F" w:rsidRDefault="00E73A5F" w:rsidP="00E73A5F">
      <w:pPr>
        <w:numPr>
          <w:ilvl w:val="2"/>
          <w:numId w:val="28"/>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3 – Форма листа выезда;</w:t>
      </w:r>
    </w:p>
    <w:p w14:paraId="1661251A" w14:textId="77777777" w:rsidR="00D43BAA" w:rsidRDefault="00E73A5F" w:rsidP="00E73A5F">
      <w:pPr>
        <w:numPr>
          <w:ilvl w:val="2"/>
          <w:numId w:val="28"/>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4 – Стоимость работ специалистов Исполнителя.</w:t>
      </w:r>
    </w:p>
    <w:p w14:paraId="27D909A0" w14:textId="77777777" w:rsidR="00E73A5F" w:rsidRPr="00E73A5F" w:rsidRDefault="00E73A5F" w:rsidP="00E73A5F">
      <w:pPr>
        <w:pStyle w:val="1"/>
        <w:keepNext w:val="0"/>
        <w:numPr>
          <w:ilvl w:val="0"/>
          <w:numId w:val="28"/>
        </w:numPr>
        <w:suppressAutoHyphens w:val="0"/>
        <w:spacing w:before="0" w:after="0"/>
        <w:jc w:val="center"/>
        <w:textAlignment w:val="baseline"/>
        <w:rPr>
          <w:color w:val="000000"/>
          <w:sz w:val="24"/>
          <w:szCs w:val="24"/>
        </w:rPr>
      </w:pPr>
      <w:r w:rsidRPr="00E73A5F">
        <w:rPr>
          <w:color w:val="000000"/>
          <w:sz w:val="24"/>
          <w:szCs w:val="24"/>
        </w:rPr>
        <w:t>Юридические адреса и платежные реквизиты Сторон</w:t>
      </w:r>
      <w:r>
        <w:rPr>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759"/>
        <w:gridCol w:w="2042"/>
        <w:gridCol w:w="6067"/>
      </w:tblGrid>
      <w:tr w:rsidR="00E73A5F" w14:paraId="0F315987" w14:textId="77777777" w:rsidTr="00E73A5F">
        <w:tc>
          <w:tcPr>
            <w:tcW w:w="0" w:type="auto"/>
            <w:tcMar>
              <w:top w:w="0" w:type="dxa"/>
              <w:left w:w="115" w:type="dxa"/>
              <w:bottom w:w="0" w:type="dxa"/>
              <w:right w:w="115" w:type="dxa"/>
            </w:tcMar>
            <w:hideMark/>
          </w:tcPr>
          <w:p w14:paraId="4C52F4EC" w14:textId="77777777" w:rsidR="00E73A5F" w:rsidRDefault="00E73A5F">
            <w:pPr>
              <w:pStyle w:val="affa"/>
              <w:spacing w:before="0" w:after="0"/>
            </w:pPr>
            <w:r>
              <w:rPr>
                <w:b/>
                <w:bCs/>
                <w:color w:val="000000"/>
              </w:rPr>
              <w:t>Исполнитель:</w:t>
            </w:r>
          </w:p>
          <w:p w14:paraId="258AEB9C" w14:textId="77777777" w:rsidR="00E73A5F" w:rsidRDefault="00E73A5F"/>
        </w:tc>
        <w:tc>
          <w:tcPr>
            <w:tcW w:w="2042" w:type="dxa"/>
          </w:tcPr>
          <w:p w14:paraId="5D7D8C66" w14:textId="77777777" w:rsidR="00E73A5F" w:rsidRDefault="00E73A5F">
            <w:pPr>
              <w:pStyle w:val="affa"/>
              <w:spacing w:before="0" w:after="0"/>
              <w:rPr>
                <w:b/>
                <w:bCs/>
                <w:color w:val="000000"/>
              </w:rPr>
            </w:pPr>
          </w:p>
        </w:tc>
        <w:tc>
          <w:tcPr>
            <w:tcW w:w="6067" w:type="dxa"/>
            <w:tcMar>
              <w:top w:w="0" w:type="dxa"/>
              <w:left w:w="115" w:type="dxa"/>
              <w:bottom w:w="0" w:type="dxa"/>
              <w:right w:w="115" w:type="dxa"/>
            </w:tcMar>
            <w:hideMark/>
          </w:tcPr>
          <w:p w14:paraId="347FFEE5" w14:textId="77777777" w:rsidR="00E73A5F" w:rsidRDefault="00E73A5F">
            <w:pPr>
              <w:pStyle w:val="affa"/>
              <w:spacing w:before="0" w:after="0"/>
            </w:pPr>
            <w:r>
              <w:rPr>
                <w:b/>
                <w:bCs/>
                <w:color w:val="000000"/>
              </w:rPr>
              <w:t xml:space="preserve">Заказчик: </w:t>
            </w:r>
          </w:p>
          <w:p w14:paraId="2D6268DD" w14:textId="77777777" w:rsidR="00E73A5F" w:rsidRDefault="00E73A5F">
            <w:pPr>
              <w:pStyle w:val="affa"/>
              <w:spacing w:before="0" w:after="0"/>
            </w:pPr>
            <w:r>
              <w:rPr>
                <w:color w:val="000000"/>
              </w:rPr>
              <w:t xml:space="preserve">Публичное акционерное общество «Центр по перевозке грузов в контейнерах </w:t>
            </w:r>
            <w:r>
              <w:rPr>
                <w:b/>
                <w:bCs/>
                <w:color w:val="000000"/>
              </w:rPr>
              <w:t>«ТрансКонтейнер»</w:t>
            </w:r>
          </w:p>
          <w:p w14:paraId="335DBFAD" w14:textId="77777777" w:rsidR="00E73A5F" w:rsidRDefault="00E73A5F">
            <w:pPr>
              <w:pStyle w:val="affa"/>
              <w:spacing w:before="0" w:after="0"/>
            </w:pPr>
            <w:r>
              <w:rPr>
                <w:color w:val="000000"/>
              </w:rPr>
              <w:t>Место нахождения: Российская Федерация, 125047, г. Москва, Оружейный пер., д.19</w:t>
            </w:r>
          </w:p>
          <w:p w14:paraId="2E8F1E13" w14:textId="77777777" w:rsidR="00E73A5F" w:rsidRDefault="00E73A5F">
            <w:pPr>
              <w:pStyle w:val="affa"/>
              <w:spacing w:before="0" w:after="0"/>
            </w:pPr>
            <w:r>
              <w:rPr>
                <w:color w:val="000000"/>
              </w:rPr>
              <w:t>Фактический адрес: 125047, г. Москва, Оружейный переулок д.19</w:t>
            </w:r>
          </w:p>
          <w:p w14:paraId="43818AA8" w14:textId="77777777" w:rsidR="00E73A5F" w:rsidRDefault="00E73A5F">
            <w:pPr>
              <w:pStyle w:val="affa"/>
              <w:spacing w:before="0" w:after="0"/>
            </w:pPr>
            <w:r>
              <w:rPr>
                <w:color w:val="000000"/>
              </w:rPr>
              <w:t>Почтовый адрес: 125047, г. Москва, Оружейный пер., д.19</w:t>
            </w:r>
          </w:p>
          <w:p w14:paraId="5BB11B02" w14:textId="77777777" w:rsidR="00E73A5F" w:rsidRDefault="00E73A5F">
            <w:pPr>
              <w:pStyle w:val="affa"/>
              <w:spacing w:before="0" w:after="0"/>
            </w:pPr>
            <w:r>
              <w:rPr>
                <w:color w:val="000000"/>
              </w:rPr>
              <w:t xml:space="preserve">ИНН 7708591995, ОКПО 94421386, КПП 771001001, </w:t>
            </w:r>
          </w:p>
          <w:p w14:paraId="3465FC9C" w14:textId="77777777" w:rsidR="00E73A5F" w:rsidRDefault="00E73A5F">
            <w:pPr>
              <w:pStyle w:val="affa"/>
              <w:spacing w:before="0" w:after="0"/>
            </w:pPr>
            <w:proofErr w:type="gramStart"/>
            <w:r>
              <w:rPr>
                <w:color w:val="000000"/>
              </w:rPr>
              <w:t>Р</w:t>
            </w:r>
            <w:proofErr w:type="gramEnd"/>
            <w:r>
              <w:rPr>
                <w:color w:val="000000"/>
              </w:rPr>
              <w:t xml:space="preserve">/с 40702810200030004399 в ПАО Банк ВТБ </w:t>
            </w:r>
          </w:p>
          <w:p w14:paraId="4798C131" w14:textId="77777777" w:rsidR="00E73A5F" w:rsidRDefault="00E73A5F">
            <w:pPr>
              <w:pStyle w:val="affa"/>
              <w:spacing w:before="0" w:after="0"/>
            </w:pPr>
            <w:r>
              <w:rPr>
                <w:color w:val="000000"/>
              </w:rPr>
              <w:t>БИК 044525187</w:t>
            </w:r>
          </w:p>
          <w:p w14:paraId="4A384A72" w14:textId="77777777" w:rsidR="00E73A5F" w:rsidRDefault="00E73A5F">
            <w:pPr>
              <w:pStyle w:val="affa"/>
              <w:spacing w:before="0" w:after="0"/>
            </w:pPr>
            <w:r>
              <w:rPr>
                <w:color w:val="000000"/>
              </w:rPr>
              <w:t xml:space="preserve">К/с 30101810700000000187 в ОПЕРУ Московского ГТУ Банка России, </w:t>
            </w:r>
          </w:p>
          <w:p w14:paraId="6C8CC27D" w14:textId="77777777" w:rsidR="00E73A5F" w:rsidRDefault="00E73A5F">
            <w:pPr>
              <w:pStyle w:val="affa"/>
              <w:spacing w:before="0" w:after="0"/>
            </w:pPr>
            <w:r>
              <w:rPr>
                <w:color w:val="000000"/>
              </w:rPr>
              <w:t>тел. (495) 788-17-17, факс (499) 262-75-78</w:t>
            </w:r>
          </w:p>
          <w:p w14:paraId="6F0E35C3" w14:textId="77777777" w:rsidR="00E73A5F" w:rsidRDefault="00E73A5F">
            <w:pPr>
              <w:pStyle w:val="affa"/>
              <w:spacing w:before="0" w:after="0"/>
            </w:pPr>
            <w:r>
              <w:rPr>
                <w:color w:val="000000"/>
              </w:rPr>
              <w:t>E-</w:t>
            </w:r>
            <w:proofErr w:type="spellStart"/>
            <w:r>
              <w:rPr>
                <w:color w:val="000000"/>
              </w:rPr>
              <w:t>mail</w:t>
            </w:r>
            <w:proofErr w:type="spellEnd"/>
            <w:r>
              <w:rPr>
                <w:color w:val="000000"/>
              </w:rPr>
              <w:t xml:space="preserve">: </w:t>
            </w:r>
            <w:hyperlink r:id="rId25" w:history="1">
              <w:r>
                <w:rPr>
                  <w:rStyle w:val="a8"/>
                  <w:rFonts w:eastAsia="MS Mincho"/>
                </w:rPr>
                <w:t>trcont@trcont.ru</w:t>
              </w:r>
            </w:hyperlink>
          </w:p>
        </w:tc>
      </w:tr>
    </w:tbl>
    <w:p w14:paraId="734441DE" w14:textId="77777777" w:rsidR="00E73A5F" w:rsidRPr="00E73A5F" w:rsidRDefault="00E73A5F" w:rsidP="00E73A5F"/>
    <w:p w14:paraId="1C9FD9D6" w14:textId="77777777" w:rsidR="00E73A5F" w:rsidRPr="00E73A5F" w:rsidRDefault="00E73A5F" w:rsidP="00E73A5F">
      <w:pPr>
        <w:suppressAutoHyphens w:val="0"/>
        <w:spacing w:before="120" w:after="120"/>
        <w:jc w:val="right"/>
        <w:rPr>
          <w:lang w:eastAsia="ru-RU"/>
        </w:rPr>
      </w:pPr>
      <w:r w:rsidRPr="00E73A5F">
        <w:rPr>
          <w:color w:val="000000"/>
          <w:lang w:eastAsia="ru-RU"/>
        </w:rPr>
        <w:lastRenderedPageBreak/>
        <w:t>Приложение № 1</w:t>
      </w:r>
    </w:p>
    <w:p w14:paraId="3B74A7B5" w14:textId="77777777" w:rsidR="00E73A5F" w:rsidRPr="00E73A5F" w:rsidRDefault="00E73A5F" w:rsidP="00E73A5F">
      <w:pPr>
        <w:suppressAutoHyphens w:val="0"/>
        <w:spacing w:before="120" w:after="120"/>
        <w:jc w:val="right"/>
        <w:rPr>
          <w:lang w:eastAsia="ru-RU"/>
        </w:rPr>
      </w:pPr>
      <w:r w:rsidRPr="00E73A5F">
        <w:rPr>
          <w:color w:val="000000"/>
          <w:lang w:eastAsia="ru-RU"/>
        </w:rPr>
        <w:t>к Договору  № /________________</w:t>
      </w:r>
    </w:p>
    <w:p w14:paraId="055290BE" w14:textId="77777777" w:rsidR="00E73A5F" w:rsidRPr="00E73A5F" w:rsidRDefault="00E73A5F" w:rsidP="00E73A5F">
      <w:pPr>
        <w:suppressAutoHyphens w:val="0"/>
        <w:spacing w:before="120" w:after="120"/>
        <w:jc w:val="right"/>
        <w:rPr>
          <w:lang w:eastAsia="ru-RU"/>
        </w:rPr>
      </w:pPr>
      <w:r w:rsidRPr="00E73A5F">
        <w:rPr>
          <w:color w:val="000000"/>
          <w:lang w:eastAsia="ru-RU"/>
        </w:rPr>
        <w:t>от «___» __________ 201</w:t>
      </w:r>
      <w:r w:rsidR="00960BC0">
        <w:rPr>
          <w:color w:val="000000"/>
          <w:lang w:eastAsia="ru-RU"/>
        </w:rPr>
        <w:t>7</w:t>
      </w:r>
      <w:r w:rsidRPr="00E73A5F">
        <w:rPr>
          <w:color w:val="000000"/>
          <w:lang w:eastAsia="ru-RU"/>
        </w:rPr>
        <w:t xml:space="preserve"> г.</w:t>
      </w:r>
    </w:p>
    <w:p w14:paraId="4B876F29" w14:textId="77777777" w:rsidR="00E73A5F" w:rsidRPr="00E73A5F" w:rsidRDefault="00E73A5F" w:rsidP="00E73A5F">
      <w:pPr>
        <w:suppressAutoHyphens w:val="0"/>
        <w:jc w:val="center"/>
        <w:rPr>
          <w:lang w:eastAsia="ru-RU"/>
        </w:rPr>
      </w:pPr>
      <w:r w:rsidRPr="00E73A5F">
        <w:rPr>
          <w:b/>
          <w:bCs/>
          <w:color w:val="000000"/>
          <w:sz w:val="28"/>
          <w:szCs w:val="28"/>
          <w:lang w:eastAsia="ru-RU"/>
        </w:rPr>
        <w:t>Перечень Оборудования</w:t>
      </w:r>
    </w:p>
    <w:p w14:paraId="25C06332" w14:textId="77777777" w:rsidR="00E73A5F" w:rsidRPr="00E73A5F" w:rsidRDefault="00E73A5F" w:rsidP="00E73A5F">
      <w:pPr>
        <w:suppressAutoHyphens w:val="0"/>
        <w:jc w:val="center"/>
        <w:rPr>
          <w:lang w:eastAsia="ru-RU"/>
        </w:rPr>
      </w:pPr>
      <w:r w:rsidRPr="00E73A5F">
        <w:rPr>
          <w:b/>
          <w:bCs/>
          <w:color w:val="000000"/>
          <w:sz w:val="28"/>
          <w:szCs w:val="28"/>
          <w:lang w:eastAsia="ru-RU"/>
        </w:rPr>
        <w:t>(расположение: г. Москва, Оружейный переулок, д. 19)</w:t>
      </w:r>
    </w:p>
    <w:p w14:paraId="60AA2CD6" w14:textId="77777777" w:rsidR="00E73A5F" w:rsidRPr="00E73A5F" w:rsidRDefault="00E73A5F" w:rsidP="00E73A5F">
      <w:pPr>
        <w:suppressAutoHyphens w:val="0"/>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10"/>
        <w:gridCol w:w="8639"/>
        <w:gridCol w:w="579"/>
      </w:tblGrid>
      <w:tr w:rsidR="00E73A5F" w:rsidRPr="00E73A5F" w14:paraId="3B4B7520"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86E601" w14:textId="77777777" w:rsidR="00E73A5F" w:rsidRPr="00E73A5F" w:rsidRDefault="00E73A5F" w:rsidP="00E73A5F">
            <w:pPr>
              <w:suppressAutoHyphens w:val="0"/>
              <w:jc w:val="right"/>
              <w:rPr>
                <w:lang w:eastAsia="ru-RU"/>
              </w:rPr>
            </w:pPr>
            <w:proofErr w:type="gramStart"/>
            <w:r w:rsidRPr="00E73A5F">
              <w:rPr>
                <w:color w:val="000000"/>
                <w:lang w:eastAsia="ru-RU"/>
              </w:rPr>
              <w:t>п</w:t>
            </w:r>
            <w:proofErr w:type="gramEnd"/>
            <w:r w:rsidRPr="00E73A5F">
              <w:rPr>
                <w:color w:val="000000"/>
                <w:lang w:eastAsia="ru-RU"/>
              </w:rPr>
              <w:t>/п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32B385" w14:textId="77777777" w:rsidR="00E73A5F" w:rsidRPr="00E73A5F" w:rsidRDefault="00E73A5F" w:rsidP="00E73A5F">
            <w:pPr>
              <w:suppressAutoHyphens w:val="0"/>
              <w:rPr>
                <w:lang w:eastAsia="ru-RU"/>
              </w:rPr>
            </w:pPr>
            <w:r w:rsidRPr="00E73A5F">
              <w:rPr>
                <w:b/>
                <w:bCs/>
                <w:color w:val="000000"/>
                <w:lang w:eastAsia="ru-RU"/>
              </w:rPr>
              <w:t>Описание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1DB23C" w14:textId="77777777" w:rsidR="00E73A5F" w:rsidRPr="00E73A5F" w:rsidRDefault="00E73A5F" w:rsidP="00E73A5F">
            <w:pPr>
              <w:suppressAutoHyphens w:val="0"/>
              <w:jc w:val="center"/>
              <w:rPr>
                <w:lang w:eastAsia="ru-RU"/>
              </w:rPr>
            </w:pPr>
            <w:r w:rsidRPr="00E73A5F">
              <w:rPr>
                <w:b/>
                <w:bCs/>
                <w:color w:val="000000"/>
                <w:lang w:eastAsia="ru-RU"/>
              </w:rPr>
              <w:t>Кол.</w:t>
            </w:r>
          </w:p>
        </w:tc>
      </w:tr>
      <w:tr w:rsidR="00E73A5F" w:rsidRPr="00E73A5F" w14:paraId="71B8B812"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D91CFC" w14:textId="77777777" w:rsidR="00E73A5F" w:rsidRPr="00E73A5F" w:rsidRDefault="00E73A5F" w:rsidP="00E73A5F">
            <w:pPr>
              <w:suppressAutoHyphens w:val="0"/>
              <w:jc w:val="right"/>
              <w:rPr>
                <w:lang w:eastAsia="ru-RU"/>
              </w:rPr>
            </w:pPr>
            <w:r w:rsidRPr="00E73A5F">
              <w:rPr>
                <w:color w:val="00000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39D54D" w14:textId="77777777" w:rsidR="00E73A5F" w:rsidRPr="00E73A5F" w:rsidRDefault="00E73A5F" w:rsidP="00E73A5F">
            <w:pPr>
              <w:suppressAutoHyphens w:val="0"/>
              <w:rPr>
                <w:lang w:eastAsia="ru-RU"/>
              </w:rPr>
            </w:pPr>
            <w:proofErr w:type="spellStart"/>
            <w:r w:rsidRPr="00E73A5F">
              <w:rPr>
                <w:b/>
                <w:bCs/>
                <w:color w:val="000000"/>
                <w:lang w:eastAsia="ru-RU"/>
              </w:rPr>
              <w:t>Avaya</w:t>
            </w:r>
            <w:proofErr w:type="spellEnd"/>
            <w:r w:rsidRPr="00E73A5F">
              <w:rPr>
                <w:b/>
                <w:bCs/>
                <w:color w:val="000000"/>
                <w:lang w:eastAsia="ru-RU"/>
              </w:rPr>
              <w:t xml:space="preserve"> СМ</w:t>
            </w:r>
            <w:proofErr w:type="gramStart"/>
            <w:r w:rsidRPr="00E73A5F">
              <w:rPr>
                <w:b/>
                <w:bCs/>
                <w:color w:val="000000"/>
                <w:lang w:eastAsia="ru-RU"/>
              </w:rPr>
              <w:t>6</w:t>
            </w:r>
            <w:proofErr w:type="gramEnd"/>
            <w:r w:rsidRPr="00E73A5F">
              <w:rPr>
                <w:b/>
                <w:bCs/>
                <w:color w:val="000000"/>
                <w:lang w:eastAsia="ru-RU"/>
              </w:rPr>
              <w:t xml:space="preserve"> DL360/G650</w:t>
            </w:r>
          </w:p>
        </w:tc>
      </w:tr>
      <w:tr w:rsidR="00E73A5F" w:rsidRPr="00E73A5F" w14:paraId="6A8DA7C7"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7A8738" w14:textId="77777777" w:rsidR="00E73A5F" w:rsidRPr="00E73A5F" w:rsidRDefault="00E73A5F" w:rsidP="00E73A5F">
            <w:pPr>
              <w:suppressAutoHyphens w:val="0"/>
              <w:jc w:val="right"/>
              <w:rPr>
                <w:lang w:eastAsia="ru-RU"/>
              </w:rPr>
            </w:pPr>
            <w:r w:rsidRPr="00E73A5F">
              <w:rPr>
                <w:color w:val="00000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A252C6" w14:textId="77777777" w:rsidR="00E73A5F" w:rsidRPr="00E73A5F" w:rsidRDefault="00E73A5F" w:rsidP="00E73A5F">
            <w:pPr>
              <w:suppressAutoHyphens w:val="0"/>
              <w:rPr>
                <w:lang w:val="en-US" w:eastAsia="ru-RU"/>
              </w:rPr>
            </w:pPr>
            <w:r w:rsidRPr="00E73A5F">
              <w:rPr>
                <w:color w:val="000000"/>
                <w:lang w:val="en-US" w:eastAsia="ru-RU"/>
              </w:rPr>
              <w:t>DL360G7SRVR CM5.2.1+ S/D/MBT/SBC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4E5132" w14:textId="77777777" w:rsidR="00E73A5F" w:rsidRPr="00E73A5F" w:rsidRDefault="00E73A5F" w:rsidP="00E73A5F">
            <w:pPr>
              <w:suppressAutoHyphens w:val="0"/>
              <w:jc w:val="center"/>
              <w:rPr>
                <w:lang w:eastAsia="ru-RU"/>
              </w:rPr>
            </w:pPr>
            <w:r w:rsidRPr="00E73A5F">
              <w:rPr>
                <w:color w:val="000000"/>
                <w:lang w:eastAsia="ru-RU"/>
              </w:rPr>
              <w:t>2</w:t>
            </w:r>
          </w:p>
        </w:tc>
      </w:tr>
      <w:tr w:rsidR="00E73A5F" w:rsidRPr="00E73A5F" w14:paraId="47ED719B"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6A7B79" w14:textId="77777777" w:rsidR="00E73A5F" w:rsidRPr="00E73A5F" w:rsidRDefault="00E73A5F" w:rsidP="00E73A5F">
            <w:pPr>
              <w:suppressAutoHyphens w:val="0"/>
              <w:jc w:val="right"/>
              <w:rPr>
                <w:lang w:eastAsia="ru-RU"/>
              </w:rPr>
            </w:pPr>
            <w:r w:rsidRPr="00E73A5F">
              <w:rPr>
                <w:color w:val="00000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0FA64D" w14:textId="77777777" w:rsidR="00E73A5F" w:rsidRPr="00E73A5F" w:rsidRDefault="00E73A5F" w:rsidP="00E73A5F">
            <w:pPr>
              <w:suppressAutoHyphens w:val="0"/>
              <w:rPr>
                <w:lang w:eastAsia="ru-RU"/>
              </w:rPr>
            </w:pPr>
            <w:r w:rsidRPr="00E73A5F">
              <w:rPr>
                <w:color w:val="000000"/>
                <w:lang w:eastAsia="ru-RU"/>
              </w:rPr>
              <w:t>G650 MEDIA GATEWAY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6BAD8B"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0E424CC6"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2C256A" w14:textId="77777777" w:rsidR="00E73A5F" w:rsidRPr="00E73A5F" w:rsidRDefault="00E73A5F" w:rsidP="00E73A5F">
            <w:pPr>
              <w:suppressAutoHyphens w:val="0"/>
              <w:jc w:val="right"/>
              <w:rPr>
                <w:lang w:eastAsia="ru-RU"/>
              </w:rPr>
            </w:pPr>
            <w:r w:rsidRPr="00E73A5F">
              <w:rPr>
                <w:color w:val="00000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A4591A" w14:textId="77777777" w:rsidR="00E73A5F" w:rsidRPr="00E73A5F" w:rsidRDefault="00E73A5F" w:rsidP="00E73A5F">
            <w:pPr>
              <w:suppressAutoHyphens w:val="0"/>
              <w:rPr>
                <w:lang w:val="en-US" w:eastAsia="ru-RU"/>
              </w:rPr>
            </w:pPr>
            <w:r w:rsidRPr="00E73A5F">
              <w:rPr>
                <w:color w:val="000000"/>
                <w:lang w:val="en-US" w:eastAsia="ru-RU"/>
              </w:rPr>
              <w:t>G650 AC/DC PWR SUPPLY 655A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FB358E"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3AAD630C"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8806A6" w14:textId="77777777" w:rsidR="00E73A5F" w:rsidRPr="00E73A5F" w:rsidRDefault="00E73A5F" w:rsidP="00E73A5F">
            <w:pPr>
              <w:suppressAutoHyphens w:val="0"/>
              <w:jc w:val="right"/>
              <w:rPr>
                <w:lang w:eastAsia="ru-RU"/>
              </w:rPr>
            </w:pPr>
            <w:r w:rsidRPr="00E73A5F">
              <w:rPr>
                <w:color w:val="00000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73C30F" w14:textId="77777777" w:rsidR="00E73A5F" w:rsidRPr="00E73A5F" w:rsidRDefault="00E73A5F" w:rsidP="00E73A5F">
            <w:pPr>
              <w:suppressAutoHyphens w:val="0"/>
              <w:rPr>
                <w:lang w:eastAsia="ru-RU"/>
              </w:rPr>
            </w:pPr>
            <w:r w:rsidRPr="00E73A5F">
              <w:rPr>
                <w:color w:val="000000"/>
                <w:lang w:eastAsia="ru-RU"/>
              </w:rPr>
              <w:t>IPSI2 CP TN2312BP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0EC520"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5974D7CF"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BD981B" w14:textId="77777777" w:rsidR="00E73A5F" w:rsidRPr="00E73A5F" w:rsidRDefault="00E73A5F" w:rsidP="00E73A5F">
            <w:pPr>
              <w:suppressAutoHyphens w:val="0"/>
              <w:jc w:val="right"/>
              <w:rPr>
                <w:lang w:eastAsia="ru-RU"/>
              </w:rPr>
            </w:pPr>
            <w:r w:rsidRPr="00E73A5F">
              <w:rPr>
                <w:color w:val="00000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8107FF" w14:textId="77777777" w:rsidR="00E73A5F" w:rsidRPr="00E73A5F" w:rsidRDefault="00E73A5F" w:rsidP="00E73A5F">
            <w:pPr>
              <w:suppressAutoHyphens w:val="0"/>
              <w:rPr>
                <w:lang w:val="en-US" w:eastAsia="ru-RU"/>
              </w:rPr>
            </w:pPr>
            <w:r w:rsidRPr="00E73A5F">
              <w:rPr>
                <w:color w:val="000000"/>
                <w:lang w:val="en-US" w:eastAsia="ru-RU"/>
              </w:rPr>
              <w:t>C-LAN INTF CIRCUIT PACK TN799DP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1C805A"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095CA090"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87F53D" w14:textId="77777777" w:rsidR="00E73A5F" w:rsidRPr="00E73A5F" w:rsidRDefault="00E73A5F" w:rsidP="00E73A5F">
            <w:pPr>
              <w:suppressAutoHyphens w:val="0"/>
              <w:jc w:val="right"/>
              <w:rPr>
                <w:lang w:eastAsia="ru-RU"/>
              </w:rPr>
            </w:pPr>
            <w:r w:rsidRPr="00E73A5F">
              <w:rPr>
                <w:color w:val="00000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D82B94" w14:textId="77777777" w:rsidR="00E73A5F" w:rsidRPr="00E73A5F" w:rsidRDefault="00E73A5F" w:rsidP="00E73A5F">
            <w:pPr>
              <w:suppressAutoHyphens w:val="0"/>
              <w:rPr>
                <w:lang w:eastAsia="ru-RU"/>
              </w:rPr>
            </w:pPr>
            <w:r w:rsidRPr="00E73A5F">
              <w:rPr>
                <w:color w:val="000000"/>
                <w:lang w:eastAsia="ru-RU"/>
              </w:rPr>
              <w:t>IP 320 MEDIA RESOURCE TN2602AP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0CC7DF"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212210F6"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887307" w14:textId="77777777" w:rsidR="00E73A5F" w:rsidRPr="00E73A5F" w:rsidRDefault="00E73A5F" w:rsidP="00E73A5F">
            <w:pPr>
              <w:suppressAutoHyphens w:val="0"/>
              <w:jc w:val="right"/>
              <w:rPr>
                <w:lang w:eastAsia="ru-RU"/>
              </w:rPr>
            </w:pPr>
            <w:r w:rsidRPr="00E73A5F">
              <w:rPr>
                <w:color w:val="00000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B1AEA8" w14:textId="77777777" w:rsidR="00E73A5F" w:rsidRPr="00E73A5F" w:rsidRDefault="00E73A5F" w:rsidP="00E73A5F">
            <w:pPr>
              <w:suppressAutoHyphens w:val="0"/>
              <w:rPr>
                <w:lang w:val="en-US" w:eastAsia="ru-RU"/>
              </w:rPr>
            </w:pPr>
            <w:r w:rsidRPr="00E73A5F">
              <w:rPr>
                <w:color w:val="000000"/>
                <w:lang w:val="en-US" w:eastAsia="ru-RU"/>
              </w:rPr>
              <w:t>FACILITY TEST CP TN771DP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863812"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12EFF9ED"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F1821D" w14:textId="77777777" w:rsidR="00E73A5F" w:rsidRPr="00E73A5F" w:rsidRDefault="00E73A5F" w:rsidP="00E73A5F">
            <w:pPr>
              <w:suppressAutoHyphens w:val="0"/>
              <w:jc w:val="right"/>
              <w:rPr>
                <w:lang w:eastAsia="ru-RU"/>
              </w:rPr>
            </w:pPr>
            <w:r w:rsidRPr="00E73A5F">
              <w:rPr>
                <w:color w:val="00000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1956B8" w14:textId="77777777" w:rsidR="00E73A5F" w:rsidRPr="00E73A5F" w:rsidRDefault="00E73A5F" w:rsidP="00E73A5F">
            <w:pPr>
              <w:suppressAutoHyphens w:val="0"/>
              <w:rPr>
                <w:lang w:val="en-US" w:eastAsia="ru-RU"/>
              </w:rPr>
            </w:pPr>
            <w:r w:rsidRPr="00E73A5F">
              <w:rPr>
                <w:color w:val="000000"/>
                <w:lang w:val="en-US" w:eastAsia="ru-RU"/>
              </w:rPr>
              <w:t>VCE ANCMT CP TN2501AP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20B5EC"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3E708880"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53AEC0" w14:textId="77777777" w:rsidR="00E73A5F" w:rsidRPr="00E73A5F" w:rsidRDefault="00E73A5F" w:rsidP="00E73A5F">
            <w:pPr>
              <w:suppressAutoHyphens w:val="0"/>
              <w:jc w:val="right"/>
              <w:rPr>
                <w:lang w:eastAsia="ru-RU"/>
              </w:rPr>
            </w:pPr>
            <w:r w:rsidRPr="00E73A5F">
              <w:rPr>
                <w:color w:val="00000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63B152" w14:textId="77777777" w:rsidR="00E73A5F" w:rsidRPr="00E73A5F" w:rsidRDefault="00E73A5F" w:rsidP="00E73A5F">
            <w:pPr>
              <w:suppressAutoHyphens w:val="0"/>
              <w:rPr>
                <w:lang w:val="en-US" w:eastAsia="ru-RU"/>
              </w:rPr>
            </w:pPr>
            <w:r w:rsidRPr="00E73A5F">
              <w:rPr>
                <w:color w:val="000000"/>
                <w:lang w:val="en-US" w:eastAsia="ru-RU"/>
              </w:rPr>
              <w:t>24PT ANALOG LINE CP TN793CP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96921F" w14:textId="77777777" w:rsidR="00E73A5F" w:rsidRPr="00E73A5F" w:rsidRDefault="00E73A5F" w:rsidP="00E73A5F">
            <w:pPr>
              <w:suppressAutoHyphens w:val="0"/>
              <w:jc w:val="center"/>
              <w:rPr>
                <w:lang w:eastAsia="ru-RU"/>
              </w:rPr>
            </w:pPr>
            <w:r w:rsidRPr="00E73A5F">
              <w:rPr>
                <w:color w:val="000000"/>
                <w:lang w:eastAsia="ru-RU"/>
              </w:rPr>
              <w:t>3</w:t>
            </w:r>
          </w:p>
        </w:tc>
      </w:tr>
      <w:tr w:rsidR="00E73A5F" w:rsidRPr="00E73A5F" w14:paraId="4C99D7D8"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317D26" w14:textId="77777777" w:rsidR="00E73A5F" w:rsidRPr="00E73A5F" w:rsidRDefault="00E73A5F" w:rsidP="00E73A5F">
            <w:pPr>
              <w:suppressAutoHyphens w:val="0"/>
              <w:jc w:val="right"/>
              <w:rPr>
                <w:lang w:eastAsia="ru-RU"/>
              </w:rPr>
            </w:pPr>
            <w:r w:rsidRPr="00E73A5F">
              <w:rPr>
                <w:color w:val="000000"/>
                <w:lang w:eastAsia="ru-RU"/>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9B152A" w14:textId="77777777" w:rsidR="00E73A5F" w:rsidRPr="00E73A5F" w:rsidRDefault="00E73A5F" w:rsidP="00E73A5F">
            <w:pPr>
              <w:suppressAutoHyphens w:val="0"/>
              <w:rPr>
                <w:lang w:eastAsia="ru-RU"/>
              </w:rPr>
            </w:pPr>
            <w:r w:rsidRPr="00E73A5F">
              <w:rPr>
                <w:color w:val="000000"/>
                <w:lang w:eastAsia="ru-RU"/>
              </w:rPr>
              <w:t>DS1 INTFC TN2464CP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87B790" w14:textId="77777777" w:rsidR="00E73A5F" w:rsidRPr="00E73A5F" w:rsidRDefault="00E73A5F" w:rsidP="00E73A5F">
            <w:pPr>
              <w:suppressAutoHyphens w:val="0"/>
              <w:jc w:val="center"/>
              <w:rPr>
                <w:lang w:eastAsia="ru-RU"/>
              </w:rPr>
            </w:pPr>
            <w:r w:rsidRPr="00E73A5F">
              <w:rPr>
                <w:color w:val="000000"/>
                <w:lang w:eastAsia="ru-RU"/>
              </w:rPr>
              <w:t>4</w:t>
            </w:r>
          </w:p>
        </w:tc>
      </w:tr>
      <w:tr w:rsidR="00E73A5F" w:rsidRPr="00E73A5F" w14:paraId="7C08024C"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FA4CB7" w14:textId="77777777" w:rsidR="00E73A5F" w:rsidRPr="00E73A5F" w:rsidRDefault="00E73A5F" w:rsidP="00E73A5F">
            <w:pPr>
              <w:suppressAutoHyphens w:val="0"/>
              <w:jc w:val="right"/>
              <w:rPr>
                <w:lang w:eastAsia="ru-RU"/>
              </w:rPr>
            </w:pPr>
            <w:r w:rsidRPr="00E73A5F">
              <w:rPr>
                <w:color w:val="000000"/>
                <w:lang w:eastAsia="ru-RU"/>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5DDAC0" w14:textId="77777777" w:rsidR="00E73A5F" w:rsidRPr="00E73A5F" w:rsidRDefault="00E73A5F" w:rsidP="00E73A5F">
            <w:pPr>
              <w:suppressAutoHyphens w:val="0"/>
              <w:rPr>
                <w:lang w:val="en-US" w:eastAsia="ru-RU"/>
              </w:rPr>
            </w:pPr>
            <w:r w:rsidRPr="00E73A5F">
              <w:rPr>
                <w:color w:val="000000"/>
                <w:lang w:val="en-US" w:eastAsia="ru-RU"/>
              </w:rPr>
              <w:t>MM710 E1/T1 MEDIA MODULE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9DE287" w14:textId="77777777" w:rsidR="00E73A5F" w:rsidRPr="00E73A5F" w:rsidRDefault="00E73A5F" w:rsidP="00E73A5F">
            <w:pPr>
              <w:suppressAutoHyphens w:val="0"/>
              <w:jc w:val="center"/>
              <w:rPr>
                <w:lang w:eastAsia="ru-RU"/>
              </w:rPr>
            </w:pPr>
            <w:r w:rsidRPr="00E73A5F">
              <w:rPr>
                <w:color w:val="000000"/>
                <w:lang w:eastAsia="ru-RU"/>
              </w:rPr>
              <w:t>4</w:t>
            </w:r>
          </w:p>
        </w:tc>
      </w:tr>
      <w:tr w:rsidR="00E73A5F" w:rsidRPr="00E73A5F" w14:paraId="31915C8C"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4D12B9" w14:textId="77777777" w:rsidR="00E73A5F" w:rsidRPr="00E73A5F" w:rsidRDefault="00E73A5F" w:rsidP="00E73A5F">
            <w:pPr>
              <w:suppressAutoHyphens w:val="0"/>
              <w:jc w:val="right"/>
              <w:rPr>
                <w:lang w:eastAsia="ru-RU"/>
              </w:rPr>
            </w:pPr>
            <w:r w:rsidRPr="00E73A5F">
              <w:rPr>
                <w:color w:val="00000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D41973" w14:textId="77777777" w:rsidR="00E73A5F" w:rsidRPr="00E73A5F" w:rsidRDefault="00E73A5F" w:rsidP="00E73A5F">
            <w:pPr>
              <w:suppressAutoHyphens w:val="0"/>
              <w:rPr>
                <w:lang w:val="en-US" w:eastAsia="ru-RU"/>
              </w:rPr>
            </w:pPr>
            <w:r w:rsidRPr="00E73A5F">
              <w:rPr>
                <w:color w:val="000000"/>
                <w:lang w:val="en-US" w:eastAsia="ru-RU"/>
              </w:rPr>
              <w:t>MM716 ANALOG MEDIA MODULE 24 FXS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E12D3D"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5C7B9701"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98231A" w14:textId="77777777" w:rsidR="00E73A5F" w:rsidRPr="00E73A5F" w:rsidRDefault="00E73A5F" w:rsidP="00E73A5F">
            <w:pPr>
              <w:suppressAutoHyphens w:val="0"/>
              <w:jc w:val="right"/>
              <w:rPr>
                <w:lang w:eastAsia="ru-RU"/>
              </w:rPr>
            </w:pPr>
            <w:r w:rsidRPr="00E73A5F">
              <w:rPr>
                <w:color w:val="00000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8777C8" w14:textId="77777777" w:rsidR="00E73A5F" w:rsidRPr="00E73A5F" w:rsidRDefault="00E73A5F" w:rsidP="00E73A5F">
            <w:pPr>
              <w:suppressAutoHyphens w:val="0"/>
              <w:rPr>
                <w:lang w:eastAsia="ru-RU"/>
              </w:rPr>
            </w:pPr>
            <w:r w:rsidRPr="00E73A5F">
              <w:rPr>
                <w:color w:val="000000"/>
                <w:lang w:eastAsia="ru-RU"/>
              </w:rPr>
              <w:t>G430 MEDIA GATEWAY INTL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0B1D9C"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4425E4E6"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5CD716" w14:textId="77777777" w:rsidR="00E73A5F" w:rsidRPr="00E73A5F" w:rsidRDefault="00E73A5F" w:rsidP="00E73A5F">
            <w:pPr>
              <w:suppressAutoHyphens w:val="0"/>
              <w:jc w:val="right"/>
              <w:rPr>
                <w:lang w:eastAsia="ru-RU"/>
              </w:rPr>
            </w:pPr>
            <w:r w:rsidRPr="00E73A5F">
              <w:rPr>
                <w:color w:val="000000"/>
                <w:lang w:eastAsia="ru-RU"/>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B429AD" w14:textId="77777777" w:rsidR="00E73A5F" w:rsidRPr="00E73A5F" w:rsidRDefault="00E73A5F" w:rsidP="00E73A5F">
            <w:pPr>
              <w:suppressAutoHyphens w:val="0"/>
              <w:rPr>
                <w:lang w:eastAsia="ru-RU"/>
              </w:rPr>
            </w:pPr>
            <w:r w:rsidRPr="00E73A5F">
              <w:rPr>
                <w:color w:val="000000"/>
                <w:lang w:eastAsia="ru-RU"/>
              </w:rPr>
              <w:t>AURA FOUNDATION SUITE R6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AFC502" w14:textId="77777777" w:rsidR="00E73A5F" w:rsidRPr="00E73A5F" w:rsidRDefault="00E73A5F" w:rsidP="00E73A5F">
            <w:pPr>
              <w:suppressAutoHyphens w:val="0"/>
              <w:jc w:val="center"/>
              <w:rPr>
                <w:lang w:eastAsia="ru-RU"/>
              </w:rPr>
            </w:pPr>
            <w:r w:rsidRPr="00E73A5F">
              <w:rPr>
                <w:color w:val="000000"/>
                <w:lang w:eastAsia="ru-RU"/>
              </w:rPr>
              <w:t>2406</w:t>
            </w:r>
          </w:p>
        </w:tc>
      </w:tr>
      <w:tr w:rsidR="00E73A5F" w:rsidRPr="00E73A5F" w14:paraId="6CBD3D0F"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CB191A" w14:textId="77777777" w:rsidR="00E73A5F" w:rsidRPr="00E73A5F" w:rsidRDefault="00E73A5F" w:rsidP="00E73A5F">
            <w:pPr>
              <w:suppressAutoHyphens w:val="0"/>
              <w:jc w:val="right"/>
              <w:rPr>
                <w:lang w:eastAsia="ru-RU"/>
              </w:rPr>
            </w:pPr>
            <w:r w:rsidRPr="00E73A5F">
              <w:rPr>
                <w:color w:val="000000"/>
                <w:lang w:eastAsia="ru-RU"/>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8EFA93" w14:textId="77777777" w:rsidR="00E73A5F" w:rsidRPr="00E73A5F" w:rsidRDefault="00E73A5F" w:rsidP="00E73A5F">
            <w:pPr>
              <w:suppressAutoHyphens w:val="0"/>
              <w:rPr>
                <w:lang w:eastAsia="ru-RU"/>
              </w:rPr>
            </w:pPr>
            <w:r w:rsidRPr="00E73A5F">
              <w:rPr>
                <w:color w:val="000000"/>
                <w:lang w:eastAsia="ru-RU"/>
              </w:rPr>
              <w:t>AURA CORE SUITE R6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2FA442" w14:textId="77777777" w:rsidR="00E73A5F" w:rsidRPr="00E73A5F" w:rsidRDefault="00E73A5F" w:rsidP="00E73A5F">
            <w:pPr>
              <w:suppressAutoHyphens w:val="0"/>
              <w:jc w:val="center"/>
              <w:rPr>
                <w:lang w:eastAsia="ru-RU"/>
              </w:rPr>
            </w:pPr>
            <w:r w:rsidRPr="00E73A5F">
              <w:rPr>
                <w:color w:val="000000"/>
                <w:lang w:eastAsia="ru-RU"/>
              </w:rPr>
              <w:t>600</w:t>
            </w:r>
          </w:p>
        </w:tc>
      </w:tr>
      <w:tr w:rsidR="00E73A5F" w:rsidRPr="00E73A5F" w14:paraId="077E3464"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DC546C" w14:textId="77777777" w:rsidR="00E73A5F" w:rsidRPr="00E73A5F" w:rsidRDefault="00E73A5F" w:rsidP="00E73A5F">
            <w:pPr>
              <w:suppressAutoHyphens w:val="0"/>
              <w:jc w:val="right"/>
              <w:rPr>
                <w:lang w:eastAsia="ru-RU"/>
              </w:rPr>
            </w:pPr>
            <w:r w:rsidRPr="00E73A5F">
              <w:rPr>
                <w:color w:val="00000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9F8355" w14:textId="77777777" w:rsidR="00E73A5F" w:rsidRPr="00E73A5F" w:rsidRDefault="00E73A5F" w:rsidP="00E73A5F">
            <w:pPr>
              <w:suppressAutoHyphens w:val="0"/>
              <w:rPr>
                <w:lang w:eastAsia="ru-RU"/>
              </w:rPr>
            </w:pPr>
            <w:proofErr w:type="spellStart"/>
            <w:r w:rsidRPr="00E73A5F">
              <w:rPr>
                <w:b/>
                <w:bCs/>
                <w:color w:val="000000"/>
                <w:lang w:eastAsia="ru-RU"/>
              </w:rPr>
              <w:t>AvayaVoicePortal</w:t>
            </w:r>
            <w:proofErr w:type="spellEnd"/>
            <w:r w:rsidRPr="00E73A5F">
              <w:rPr>
                <w:b/>
                <w:bCs/>
                <w:color w:val="000000"/>
                <w:lang w:eastAsia="ru-RU"/>
              </w:rPr>
              <w:t xml:space="preserve"> 5.0</w:t>
            </w:r>
          </w:p>
        </w:tc>
      </w:tr>
      <w:tr w:rsidR="00E73A5F" w:rsidRPr="00E73A5F" w14:paraId="23A789C2"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AC9202" w14:textId="77777777" w:rsidR="00E73A5F" w:rsidRPr="00E73A5F" w:rsidRDefault="00E73A5F" w:rsidP="00E73A5F">
            <w:pPr>
              <w:suppressAutoHyphens w:val="0"/>
              <w:jc w:val="right"/>
              <w:rPr>
                <w:lang w:eastAsia="ru-RU"/>
              </w:rPr>
            </w:pPr>
            <w:r w:rsidRPr="00E73A5F">
              <w:rPr>
                <w:color w:val="00000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6A1A9C" w14:textId="77777777" w:rsidR="00E73A5F" w:rsidRPr="00E73A5F" w:rsidRDefault="00E73A5F" w:rsidP="00E73A5F">
            <w:pPr>
              <w:suppressAutoHyphens w:val="0"/>
              <w:rPr>
                <w:lang w:val="en-US" w:eastAsia="ru-RU"/>
              </w:rPr>
            </w:pPr>
            <w:r w:rsidRPr="00E73A5F">
              <w:rPr>
                <w:color w:val="000000"/>
                <w:lang w:val="en-US" w:eastAsia="ru-RU"/>
              </w:rPr>
              <w:t>MIDSIZE APP 1950 SRVR VOICEPRTL HIGH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8BC23E" w14:textId="77777777" w:rsidR="00E73A5F" w:rsidRPr="00E73A5F" w:rsidRDefault="00E73A5F" w:rsidP="00E73A5F">
            <w:pPr>
              <w:suppressAutoHyphens w:val="0"/>
              <w:jc w:val="center"/>
              <w:rPr>
                <w:lang w:eastAsia="ru-RU"/>
              </w:rPr>
            </w:pPr>
            <w:r w:rsidRPr="00E73A5F">
              <w:rPr>
                <w:color w:val="000000"/>
                <w:lang w:eastAsia="ru-RU"/>
              </w:rPr>
              <w:t>3</w:t>
            </w:r>
          </w:p>
        </w:tc>
      </w:tr>
      <w:tr w:rsidR="00E73A5F" w:rsidRPr="00E73A5F" w14:paraId="404268E4"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5CAB05" w14:textId="77777777" w:rsidR="00E73A5F" w:rsidRPr="00E73A5F" w:rsidRDefault="00E73A5F" w:rsidP="00E73A5F">
            <w:pPr>
              <w:suppressAutoHyphens w:val="0"/>
              <w:jc w:val="right"/>
              <w:rPr>
                <w:lang w:eastAsia="ru-RU"/>
              </w:rPr>
            </w:pPr>
            <w:r w:rsidRPr="00E73A5F">
              <w:rPr>
                <w:color w:val="00000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19CCF7" w14:textId="77777777" w:rsidR="00E73A5F" w:rsidRPr="00E73A5F" w:rsidRDefault="00E73A5F" w:rsidP="00E73A5F">
            <w:pPr>
              <w:suppressAutoHyphens w:val="0"/>
              <w:rPr>
                <w:lang w:val="en-US" w:eastAsia="ru-RU"/>
              </w:rPr>
            </w:pPr>
            <w:r w:rsidRPr="00E73A5F">
              <w:rPr>
                <w:color w:val="000000"/>
                <w:lang w:val="en-US" w:eastAsia="ru-RU"/>
              </w:rPr>
              <w:t>SS VP R5.X PER PORT LIC 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D8D3CE" w14:textId="77777777" w:rsidR="00E73A5F" w:rsidRPr="00E73A5F" w:rsidRDefault="00E73A5F" w:rsidP="00E73A5F">
            <w:pPr>
              <w:suppressAutoHyphens w:val="0"/>
              <w:jc w:val="center"/>
              <w:rPr>
                <w:lang w:eastAsia="ru-RU"/>
              </w:rPr>
            </w:pPr>
            <w:r w:rsidRPr="00E73A5F">
              <w:rPr>
                <w:color w:val="000000"/>
                <w:lang w:eastAsia="ru-RU"/>
              </w:rPr>
              <w:t>50</w:t>
            </w:r>
          </w:p>
        </w:tc>
      </w:tr>
      <w:tr w:rsidR="00E73A5F" w:rsidRPr="00E73A5F" w14:paraId="7E6A8052"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BED19D" w14:textId="77777777" w:rsidR="00E73A5F" w:rsidRPr="00E73A5F" w:rsidRDefault="00E73A5F" w:rsidP="00E73A5F">
            <w:pPr>
              <w:suppressAutoHyphens w:val="0"/>
              <w:jc w:val="right"/>
              <w:rPr>
                <w:lang w:eastAsia="ru-RU"/>
              </w:rPr>
            </w:pPr>
            <w:r w:rsidRPr="00E73A5F">
              <w:rPr>
                <w:color w:val="00000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7C4543" w14:textId="77777777" w:rsidR="00E73A5F" w:rsidRPr="00E73A5F" w:rsidRDefault="00E73A5F" w:rsidP="00E73A5F">
            <w:pPr>
              <w:suppressAutoHyphens w:val="0"/>
              <w:rPr>
                <w:lang w:val="en-US" w:eastAsia="ru-RU"/>
              </w:rPr>
            </w:pPr>
            <w:r w:rsidRPr="00E73A5F">
              <w:rPr>
                <w:color w:val="000000"/>
                <w:lang w:val="en-US" w:eastAsia="ru-RU"/>
              </w:rPr>
              <w:t>SS VP R5.X PORT CONN CM5+/CM6+ 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79CAEA" w14:textId="77777777" w:rsidR="00E73A5F" w:rsidRPr="00E73A5F" w:rsidRDefault="00E73A5F" w:rsidP="00E73A5F">
            <w:pPr>
              <w:suppressAutoHyphens w:val="0"/>
              <w:jc w:val="center"/>
              <w:rPr>
                <w:lang w:eastAsia="ru-RU"/>
              </w:rPr>
            </w:pPr>
            <w:r w:rsidRPr="00E73A5F">
              <w:rPr>
                <w:color w:val="000000"/>
                <w:lang w:eastAsia="ru-RU"/>
              </w:rPr>
              <w:t>50</w:t>
            </w:r>
          </w:p>
        </w:tc>
      </w:tr>
      <w:tr w:rsidR="00E73A5F" w:rsidRPr="00E73A5F" w14:paraId="38295BA8"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C9B9CE" w14:textId="77777777" w:rsidR="00E73A5F" w:rsidRPr="00E73A5F" w:rsidRDefault="00E73A5F" w:rsidP="00E73A5F">
            <w:pPr>
              <w:suppressAutoHyphens w:val="0"/>
              <w:jc w:val="right"/>
              <w:rPr>
                <w:lang w:eastAsia="ru-RU"/>
              </w:rPr>
            </w:pPr>
            <w:r w:rsidRPr="00E73A5F">
              <w:rPr>
                <w:color w:val="000000"/>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EA02F5" w14:textId="77777777" w:rsidR="00E73A5F" w:rsidRPr="00E73A5F" w:rsidRDefault="00E73A5F" w:rsidP="00E73A5F">
            <w:pPr>
              <w:suppressAutoHyphens w:val="0"/>
              <w:rPr>
                <w:lang w:val="en-US" w:eastAsia="ru-RU"/>
              </w:rPr>
            </w:pPr>
            <w:r w:rsidRPr="00E73A5F">
              <w:rPr>
                <w:color w:val="000000"/>
                <w:lang w:val="en-US" w:eastAsia="ru-RU"/>
              </w:rPr>
              <w:t>AVAYA PROACTIVE OUTREACH MANAGER 2.X PERPORT OUTBOUNDVOICE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8032CB" w14:textId="77777777" w:rsidR="00E73A5F" w:rsidRPr="00E73A5F" w:rsidRDefault="00E73A5F" w:rsidP="00E73A5F">
            <w:pPr>
              <w:suppressAutoHyphens w:val="0"/>
              <w:jc w:val="center"/>
              <w:rPr>
                <w:lang w:eastAsia="ru-RU"/>
              </w:rPr>
            </w:pPr>
            <w:r w:rsidRPr="00E73A5F">
              <w:rPr>
                <w:color w:val="000000"/>
                <w:lang w:eastAsia="ru-RU"/>
              </w:rPr>
              <w:t>20</w:t>
            </w:r>
          </w:p>
        </w:tc>
      </w:tr>
      <w:tr w:rsidR="00E73A5F" w:rsidRPr="00E73A5F" w14:paraId="61804398"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AE0191" w14:textId="77777777" w:rsidR="00E73A5F" w:rsidRPr="00E73A5F" w:rsidRDefault="00E73A5F" w:rsidP="00E73A5F">
            <w:pPr>
              <w:suppressAutoHyphens w:val="0"/>
              <w:jc w:val="right"/>
              <w:rPr>
                <w:lang w:eastAsia="ru-RU"/>
              </w:rPr>
            </w:pPr>
            <w:r w:rsidRPr="00E73A5F">
              <w:rPr>
                <w:color w:val="000000"/>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7EE0BC" w14:textId="77777777" w:rsidR="00E73A5F" w:rsidRPr="00E73A5F" w:rsidRDefault="00E73A5F" w:rsidP="00E73A5F">
            <w:pPr>
              <w:suppressAutoHyphens w:val="0"/>
              <w:rPr>
                <w:lang w:eastAsia="ru-RU"/>
              </w:rPr>
            </w:pPr>
            <w:proofErr w:type="spellStart"/>
            <w:r w:rsidRPr="00E73A5F">
              <w:rPr>
                <w:b/>
                <w:bCs/>
                <w:color w:val="000000"/>
                <w:lang w:eastAsia="ru-RU"/>
              </w:rPr>
              <w:t>Avaya</w:t>
            </w:r>
            <w:proofErr w:type="spellEnd"/>
            <w:r w:rsidRPr="00E73A5F">
              <w:rPr>
                <w:b/>
                <w:bCs/>
                <w:color w:val="000000"/>
                <w:lang w:eastAsia="ru-RU"/>
              </w:rPr>
              <w:t xml:space="preserve"> </w:t>
            </w:r>
            <w:proofErr w:type="spellStart"/>
            <w:r w:rsidRPr="00E73A5F">
              <w:rPr>
                <w:b/>
                <w:bCs/>
                <w:color w:val="000000"/>
                <w:lang w:eastAsia="ru-RU"/>
              </w:rPr>
              <w:t>Experience</w:t>
            </w:r>
            <w:proofErr w:type="spellEnd"/>
            <w:r w:rsidRPr="00E73A5F">
              <w:rPr>
                <w:b/>
                <w:bCs/>
                <w:color w:val="000000"/>
                <w:lang w:eastAsia="ru-RU"/>
              </w:rPr>
              <w:t xml:space="preserve"> </w:t>
            </w:r>
            <w:proofErr w:type="spellStart"/>
            <w:r w:rsidRPr="00E73A5F">
              <w:rPr>
                <w:b/>
                <w:bCs/>
                <w:color w:val="000000"/>
                <w:lang w:eastAsia="ru-RU"/>
              </w:rPr>
              <w:t>Portal</w:t>
            </w:r>
            <w:proofErr w:type="spellEnd"/>
          </w:p>
        </w:tc>
      </w:tr>
      <w:tr w:rsidR="00E73A5F" w:rsidRPr="00E73A5F" w14:paraId="117BF13E"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ADFA02" w14:textId="77777777" w:rsidR="00E73A5F" w:rsidRPr="00E73A5F" w:rsidRDefault="00E73A5F" w:rsidP="00E73A5F">
            <w:pPr>
              <w:suppressAutoHyphens w:val="0"/>
              <w:jc w:val="right"/>
              <w:rPr>
                <w:lang w:eastAsia="ru-RU"/>
              </w:rPr>
            </w:pPr>
            <w:r w:rsidRPr="00E73A5F">
              <w:rPr>
                <w:color w:val="00000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5CE5C1" w14:textId="77777777" w:rsidR="00E73A5F" w:rsidRPr="00E73A5F" w:rsidRDefault="00E73A5F" w:rsidP="00E73A5F">
            <w:pPr>
              <w:suppressAutoHyphens w:val="0"/>
              <w:rPr>
                <w:lang w:val="en-US" w:eastAsia="ru-RU"/>
              </w:rPr>
            </w:pPr>
            <w:r w:rsidRPr="00E73A5F">
              <w:rPr>
                <w:color w:val="010101"/>
                <w:lang w:val="en-US" w:eastAsia="ru-RU"/>
              </w:rPr>
              <w:t>Avaya Experience Portal Management system (EPMS)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E724CE"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7FC6DF35"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E29B7B" w14:textId="77777777" w:rsidR="00E73A5F" w:rsidRPr="00E73A5F" w:rsidRDefault="00E73A5F" w:rsidP="00E73A5F">
            <w:pPr>
              <w:suppressAutoHyphens w:val="0"/>
              <w:jc w:val="right"/>
              <w:rPr>
                <w:lang w:eastAsia="ru-RU"/>
              </w:rPr>
            </w:pPr>
            <w:r w:rsidRPr="00E73A5F">
              <w:rPr>
                <w:color w:val="000000"/>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73B438" w14:textId="77777777" w:rsidR="00E73A5F" w:rsidRPr="00E73A5F" w:rsidRDefault="00E73A5F" w:rsidP="00E73A5F">
            <w:pPr>
              <w:suppressAutoHyphens w:val="0"/>
              <w:rPr>
                <w:lang w:val="en-US" w:eastAsia="ru-RU"/>
              </w:rPr>
            </w:pPr>
            <w:r w:rsidRPr="00E73A5F">
              <w:rPr>
                <w:color w:val="010101"/>
                <w:lang w:val="en-US" w:eastAsia="ru-RU"/>
              </w:rPr>
              <w:t>Avaya Media Processing Platform (MPP).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D5AFD1"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27299962"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6DDEE1" w14:textId="77777777" w:rsidR="00E73A5F" w:rsidRPr="00E73A5F" w:rsidRDefault="00E73A5F" w:rsidP="00E73A5F">
            <w:pPr>
              <w:suppressAutoHyphens w:val="0"/>
              <w:jc w:val="right"/>
              <w:rPr>
                <w:lang w:eastAsia="ru-RU"/>
              </w:rPr>
            </w:pPr>
            <w:r w:rsidRPr="00E73A5F">
              <w:rPr>
                <w:color w:val="000000"/>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0C2380" w14:textId="77777777" w:rsidR="00E73A5F" w:rsidRPr="00E73A5F" w:rsidRDefault="00E73A5F" w:rsidP="00E73A5F">
            <w:pPr>
              <w:suppressAutoHyphens w:val="0"/>
              <w:rPr>
                <w:lang w:eastAsia="ru-RU"/>
              </w:rPr>
            </w:pPr>
            <w:proofErr w:type="spellStart"/>
            <w:r w:rsidRPr="00E73A5F">
              <w:rPr>
                <w:color w:val="010101"/>
                <w:lang w:eastAsia="ru-RU"/>
              </w:rPr>
              <w:t>Application</w:t>
            </w:r>
            <w:proofErr w:type="spellEnd"/>
            <w:r w:rsidRPr="00E73A5F">
              <w:rPr>
                <w:color w:val="010101"/>
                <w:lang w:eastAsia="ru-RU"/>
              </w:rPr>
              <w:t>(</w:t>
            </w:r>
            <w:proofErr w:type="spellStart"/>
            <w:r w:rsidRPr="00E73A5F">
              <w:rPr>
                <w:color w:val="010101"/>
                <w:lang w:eastAsia="ru-RU"/>
              </w:rPr>
              <w:t>App</w:t>
            </w:r>
            <w:proofErr w:type="spellEnd"/>
            <w:r w:rsidRPr="00E73A5F">
              <w:rPr>
                <w:color w:val="010101"/>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BA9D19"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3957A34F"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EDFB27" w14:textId="77777777" w:rsidR="00E73A5F" w:rsidRPr="00E73A5F" w:rsidRDefault="00E73A5F" w:rsidP="00E73A5F">
            <w:pPr>
              <w:suppressAutoHyphens w:val="0"/>
              <w:jc w:val="right"/>
              <w:rPr>
                <w:lang w:eastAsia="ru-RU"/>
              </w:rPr>
            </w:pPr>
            <w:r w:rsidRPr="00E73A5F">
              <w:rPr>
                <w:color w:val="000000"/>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C8C3A3" w14:textId="77777777" w:rsidR="00E73A5F" w:rsidRPr="00E73A5F" w:rsidRDefault="00E73A5F" w:rsidP="00E73A5F">
            <w:pPr>
              <w:suppressAutoHyphens w:val="0"/>
              <w:rPr>
                <w:lang w:eastAsia="ru-RU"/>
              </w:rPr>
            </w:pPr>
            <w:proofErr w:type="spellStart"/>
            <w:r w:rsidRPr="00E73A5F">
              <w:rPr>
                <w:color w:val="000000"/>
                <w:lang w:eastAsia="ru-RU"/>
              </w:rPr>
              <w:t>Avaya</w:t>
            </w:r>
            <w:proofErr w:type="spellEnd"/>
            <w:r w:rsidRPr="00E73A5F">
              <w:rPr>
                <w:color w:val="000000"/>
                <w:lang w:eastAsia="ru-RU"/>
              </w:rPr>
              <w:t xml:space="preserve"> </w:t>
            </w:r>
            <w:proofErr w:type="spellStart"/>
            <w:r w:rsidRPr="00E73A5F">
              <w:rPr>
                <w:color w:val="000000"/>
                <w:lang w:eastAsia="ru-RU"/>
              </w:rPr>
              <w:t>License</w:t>
            </w:r>
            <w:proofErr w:type="spellEnd"/>
            <w:r w:rsidRPr="00E73A5F">
              <w:rPr>
                <w:color w:val="000000"/>
                <w:lang w:eastAsia="ru-RU"/>
              </w:rPr>
              <w:t xml:space="preserve"> </w:t>
            </w:r>
            <w:proofErr w:type="spellStart"/>
            <w:r w:rsidRPr="00E73A5F">
              <w:rPr>
                <w:color w:val="000000"/>
                <w:lang w:eastAsia="ru-RU"/>
              </w:rPr>
              <w:t>Server</w:t>
            </w:r>
            <w:proofErr w:type="spellEnd"/>
            <w:r w:rsidRPr="00E73A5F">
              <w:rPr>
                <w:color w:val="000000"/>
                <w:lang w:eastAsia="ru-RU"/>
              </w:rPr>
              <w:t xml:space="preserve"> (</w:t>
            </w:r>
            <w:proofErr w:type="spellStart"/>
            <w:r w:rsidRPr="00E73A5F">
              <w:rPr>
                <w:color w:val="000000"/>
                <w:lang w:eastAsia="ru-RU"/>
              </w:rPr>
              <w:t>WebLm</w:t>
            </w:r>
            <w:proofErr w:type="spellEnd"/>
            <w:r w:rsidRPr="00E73A5F">
              <w:rPr>
                <w:color w:val="00000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060E19"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32DB76EF"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20D973" w14:textId="77777777" w:rsidR="00E73A5F" w:rsidRPr="00E73A5F" w:rsidRDefault="00E73A5F" w:rsidP="00E73A5F">
            <w:pPr>
              <w:suppressAutoHyphens w:val="0"/>
              <w:jc w:val="right"/>
              <w:rPr>
                <w:lang w:eastAsia="ru-RU"/>
              </w:rPr>
            </w:pPr>
            <w:r w:rsidRPr="00E73A5F">
              <w:rPr>
                <w:color w:val="000000"/>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43031E" w14:textId="77777777" w:rsidR="00E73A5F" w:rsidRPr="00E73A5F" w:rsidRDefault="00E73A5F" w:rsidP="00E73A5F">
            <w:pPr>
              <w:suppressAutoHyphens w:val="0"/>
              <w:rPr>
                <w:lang w:eastAsia="ru-RU"/>
              </w:rPr>
            </w:pPr>
            <w:proofErr w:type="spellStart"/>
            <w:r w:rsidRPr="00E73A5F">
              <w:rPr>
                <w:b/>
                <w:bCs/>
                <w:color w:val="000000"/>
                <w:lang w:eastAsia="ru-RU"/>
              </w:rPr>
              <w:t>AvayaIP</w:t>
            </w:r>
            <w:proofErr w:type="spellEnd"/>
            <w:r w:rsidRPr="00E73A5F">
              <w:rPr>
                <w:b/>
                <w:bCs/>
                <w:color w:val="000000"/>
                <w:lang w:eastAsia="ru-RU"/>
              </w:rPr>
              <w:t xml:space="preserve"> DECT</w:t>
            </w:r>
          </w:p>
        </w:tc>
      </w:tr>
      <w:tr w:rsidR="00E73A5F" w:rsidRPr="00E73A5F" w14:paraId="7D2CA69F"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6E6AFE" w14:textId="77777777" w:rsidR="00E73A5F" w:rsidRPr="00E73A5F" w:rsidRDefault="00E73A5F" w:rsidP="00E73A5F">
            <w:pPr>
              <w:suppressAutoHyphens w:val="0"/>
              <w:jc w:val="right"/>
              <w:rPr>
                <w:lang w:eastAsia="ru-RU"/>
              </w:rPr>
            </w:pPr>
            <w:r w:rsidRPr="00E73A5F">
              <w:rPr>
                <w:color w:val="000000"/>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0B66A5" w14:textId="77777777" w:rsidR="00E73A5F" w:rsidRPr="00E73A5F" w:rsidRDefault="00E73A5F" w:rsidP="00E73A5F">
            <w:pPr>
              <w:suppressAutoHyphens w:val="0"/>
              <w:rPr>
                <w:lang w:val="en-US" w:eastAsia="ru-RU"/>
              </w:rPr>
            </w:pPr>
            <w:r w:rsidRPr="00E73A5F">
              <w:rPr>
                <w:color w:val="000000"/>
                <w:lang w:val="en-US" w:eastAsia="ru-RU"/>
              </w:rPr>
              <w:t>IP DECT CM MOBMGR 6+ RFP LIC:CU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6D8FA5"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2834C5B2"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01215E" w14:textId="77777777" w:rsidR="00E73A5F" w:rsidRPr="00E73A5F" w:rsidRDefault="00E73A5F" w:rsidP="00E73A5F">
            <w:pPr>
              <w:suppressAutoHyphens w:val="0"/>
              <w:jc w:val="right"/>
              <w:rPr>
                <w:lang w:eastAsia="ru-RU"/>
              </w:rPr>
            </w:pPr>
            <w:r w:rsidRPr="00E73A5F">
              <w:rPr>
                <w:color w:val="000000"/>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69D384" w14:textId="77777777" w:rsidR="00E73A5F" w:rsidRPr="00E73A5F" w:rsidRDefault="00E73A5F" w:rsidP="00E73A5F">
            <w:pPr>
              <w:suppressAutoHyphens w:val="0"/>
              <w:rPr>
                <w:lang w:val="en-US" w:eastAsia="ru-RU"/>
              </w:rPr>
            </w:pPr>
            <w:r w:rsidRPr="00E73A5F">
              <w:rPr>
                <w:color w:val="000000"/>
                <w:lang w:val="en-US" w:eastAsia="ru-RU"/>
              </w:rPr>
              <w:t>IP DECT INDOOR BASE STATION RFP 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E4238F" w14:textId="77777777" w:rsidR="00E73A5F" w:rsidRPr="00E73A5F" w:rsidRDefault="00E73A5F" w:rsidP="00E73A5F">
            <w:pPr>
              <w:suppressAutoHyphens w:val="0"/>
              <w:jc w:val="center"/>
              <w:rPr>
                <w:lang w:eastAsia="ru-RU"/>
              </w:rPr>
            </w:pPr>
            <w:r w:rsidRPr="00E73A5F">
              <w:rPr>
                <w:color w:val="000000"/>
                <w:lang w:eastAsia="ru-RU"/>
              </w:rPr>
              <w:t>20</w:t>
            </w:r>
          </w:p>
        </w:tc>
      </w:tr>
      <w:tr w:rsidR="00E73A5F" w:rsidRPr="00E73A5F" w14:paraId="780B84DE"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90FF9B" w14:textId="77777777" w:rsidR="00E73A5F" w:rsidRPr="00E73A5F" w:rsidRDefault="00E73A5F" w:rsidP="00E73A5F">
            <w:pPr>
              <w:suppressAutoHyphens w:val="0"/>
              <w:jc w:val="right"/>
              <w:rPr>
                <w:lang w:eastAsia="ru-RU"/>
              </w:rPr>
            </w:pPr>
            <w:r w:rsidRPr="00E73A5F">
              <w:rPr>
                <w:color w:val="00000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AAA1CB" w14:textId="77777777" w:rsidR="00E73A5F" w:rsidRPr="00E73A5F" w:rsidRDefault="00E73A5F" w:rsidP="00E73A5F">
            <w:pPr>
              <w:suppressAutoHyphens w:val="0"/>
              <w:rPr>
                <w:lang w:val="en-US" w:eastAsia="ru-RU"/>
              </w:rPr>
            </w:pPr>
            <w:r w:rsidRPr="00E73A5F">
              <w:rPr>
                <w:color w:val="000000"/>
                <w:lang w:val="en-US" w:eastAsia="ru-RU"/>
              </w:rPr>
              <w:t>CM EXIST X-MOBILE STA TRACKING SFTW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0DC356" w14:textId="77777777" w:rsidR="00E73A5F" w:rsidRPr="00E73A5F" w:rsidRDefault="00E73A5F" w:rsidP="00E73A5F">
            <w:pPr>
              <w:suppressAutoHyphens w:val="0"/>
              <w:jc w:val="center"/>
              <w:rPr>
                <w:lang w:eastAsia="ru-RU"/>
              </w:rPr>
            </w:pPr>
            <w:r w:rsidRPr="00E73A5F">
              <w:rPr>
                <w:color w:val="000000"/>
                <w:lang w:eastAsia="ru-RU"/>
              </w:rPr>
              <w:t>20</w:t>
            </w:r>
          </w:p>
        </w:tc>
      </w:tr>
      <w:tr w:rsidR="00E73A5F" w:rsidRPr="00E73A5F" w14:paraId="7C3B28B2"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F5358D" w14:textId="77777777" w:rsidR="00E73A5F" w:rsidRPr="00E73A5F" w:rsidRDefault="00E73A5F" w:rsidP="00E73A5F">
            <w:pPr>
              <w:suppressAutoHyphens w:val="0"/>
              <w:jc w:val="right"/>
              <w:rPr>
                <w:lang w:eastAsia="ru-RU"/>
              </w:rPr>
            </w:pPr>
            <w:r w:rsidRPr="00E73A5F">
              <w:rPr>
                <w:color w:val="000000"/>
                <w:lang w:eastAsia="ru-RU"/>
              </w:rPr>
              <w:lastRenderedPageBreak/>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145AA3" w14:textId="77777777" w:rsidR="00E73A5F" w:rsidRPr="00E73A5F" w:rsidRDefault="00E73A5F" w:rsidP="00E73A5F">
            <w:pPr>
              <w:suppressAutoHyphens w:val="0"/>
              <w:rPr>
                <w:lang w:eastAsia="ru-RU"/>
              </w:rPr>
            </w:pPr>
            <w:r w:rsidRPr="00E73A5F">
              <w:rPr>
                <w:color w:val="000000"/>
                <w:lang w:eastAsia="ru-RU"/>
              </w:rPr>
              <w:t>IP DECT CHRGR FOR 3701/3711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E5CECC" w14:textId="77777777" w:rsidR="00E73A5F" w:rsidRPr="00E73A5F" w:rsidRDefault="00E73A5F" w:rsidP="00E73A5F">
            <w:pPr>
              <w:suppressAutoHyphens w:val="0"/>
              <w:jc w:val="center"/>
              <w:rPr>
                <w:lang w:eastAsia="ru-RU"/>
              </w:rPr>
            </w:pPr>
            <w:r w:rsidRPr="00E73A5F">
              <w:rPr>
                <w:color w:val="000000"/>
                <w:lang w:eastAsia="ru-RU"/>
              </w:rPr>
              <w:t>45</w:t>
            </w:r>
          </w:p>
        </w:tc>
      </w:tr>
      <w:tr w:rsidR="00E73A5F" w:rsidRPr="00E73A5F" w14:paraId="76B1A8E2"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952489" w14:textId="77777777" w:rsidR="00E73A5F" w:rsidRPr="00E73A5F" w:rsidRDefault="00E73A5F" w:rsidP="00E73A5F">
            <w:pPr>
              <w:suppressAutoHyphens w:val="0"/>
              <w:jc w:val="right"/>
              <w:rPr>
                <w:lang w:eastAsia="ru-RU"/>
              </w:rPr>
            </w:pPr>
            <w:r w:rsidRPr="00E73A5F">
              <w:rPr>
                <w:color w:val="000000"/>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A75696" w14:textId="77777777" w:rsidR="00E73A5F" w:rsidRPr="00E73A5F" w:rsidRDefault="00E73A5F" w:rsidP="00E73A5F">
            <w:pPr>
              <w:suppressAutoHyphens w:val="0"/>
              <w:rPr>
                <w:lang w:eastAsia="ru-RU"/>
              </w:rPr>
            </w:pPr>
            <w:r w:rsidRPr="00E73A5F">
              <w:rPr>
                <w:b/>
                <w:bCs/>
                <w:color w:val="000000"/>
                <w:lang w:eastAsia="ru-RU"/>
              </w:rPr>
              <w:t xml:space="preserve">CTI AES6 </w:t>
            </w:r>
            <w:proofErr w:type="spellStart"/>
            <w:r w:rsidRPr="00E73A5F">
              <w:rPr>
                <w:b/>
                <w:bCs/>
                <w:color w:val="000000"/>
                <w:lang w:eastAsia="ru-RU"/>
              </w:rPr>
              <w:t>Avaya</w:t>
            </w:r>
            <w:proofErr w:type="spellEnd"/>
          </w:p>
        </w:tc>
      </w:tr>
      <w:tr w:rsidR="00E73A5F" w:rsidRPr="00E73A5F" w14:paraId="1FB09D0E"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A8D1A0" w14:textId="77777777" w:rsidR="00E73A5F" w:rsidRPr="00E73A5F" w:rsidRDefault="00E73A5F" w:rsidP="00E73A5F">
            <w:pPr>
              <w:suppressAutoHyphens w:val="0"/>
              <w:jc w:val="right"/>
              <w:rPr>
                <w:lang w:eastAsia="ru-RU"/>
              </w:rPr>
            </w:pPr>
            <w:r w:rsidRPr="00E73A5F">
              <w:rPr>
                <w:color w:val="000000"/>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7EB3C7" w14:textId="77777777" w:rsidR="00E73A5F" w:rsidRPr="00E73A5F" w:rsidRDefault="00E73A5F" w:rsidP="00E73A5F">
            <w:pPr>
              <w:suppressAutoHyphens w:val="0"/>
              <w:rPr>
                <w:lang w:eastAsia="ru-RU"/>
              </w:rPr>
            </w:pPr>
            <w:r w:rsidRPr="00E73A5F">
              <w:rPr>
                <w:color w:val="000000"/>
                <w:lang w:eastAsia="ru-RU"/>
              </w:rPr>
              <w:t>S8500C SERVER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C3AC2A"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320B752F"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85D4BD" w14:textId="77777777" w:rsidR="00E73A5F" w:rsidRPr="00E73A5F" w:rsidRDefault="00E73A5F" w:rsidP="00E73A5F">
            <w:pPr>
              <w:suppressAutoHyphens w:val="0"/>
              <w:jc w:val="right"/>
              <w:rPr>
                <w:lang w:eastAsia="ru-RU"/>
              </w:rPr>
            </w:pPr>
            <w:r w:rsidRPr="00E73A5F">
              <w:rPr>
                <w:color w:val="000000"/>
                <w:lang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3F2869" w14:textId="77777777" w:rsidR="00E73A5F" w:rsidRPr="00E73A5F" w:rsidRDefault="00E73A5F" w:rsidP="00E73A5F">
            <w:pPr>
              <w:suppressAutoHyphens w:val="0"/>
              <w:rPr>
                <w:lang w:val="en-US" w:eastAsia="ru-RU"/>
              </w:rPr>
            </w:pPr>
            <w:r w:rsidRPr="00E73A5F">
              <w:rPr>
                <w:color w:val="000000"/>
                <w:lang w:val="en-US" w:eastAsia="ru-RU"/>
              </w:rPr>
              <w:t>APPL ENBLMNT 4.X SWITCH CONN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FDFE24"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49289402"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9B5833" w14:textId="77777777" w:rsidR="00E73A5F" w:rsidRPr="00E73A5F" w:rsidRDefault="00E73A5F" w:rsidP="00E73A5F">
            <w:pPr>
              <w:suppressAutoHyphens w:val="0"/>
              <w:jc w:val="right"/>
              <w:rPr>
                <w:lang w:eastAsia="ru-RU"/>
              </w:rPr>
            </w:pPr>
            <w:r w:rsidRPr="00E73A5F">
              <w:rPr>
                <w:color w:val="000000"/>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938B58" w14:textId="77777777" w:rsidR="00E73A5F" w:rsidRPr="00E73A5F" w:rsidRDefault="00E73A5F" w:rsidP="00E73A5F">
            <w:pPr>
              <w:suppressAutoHyphens w:val="0"/>
              <w:rPr>
                <w:lang w:eastAsia="ru-RU"/>
              </w:rPr>
            </w:pPr>
            <w:r w:rsidRPr="00E73A5F">
              <w:rPr>
                <w:color w:val="000000"/>
                <w:lang w:eastAsia="ru-RU"/>
              </w:rPr>
              <w:t>AES 6.X DMCC UPG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55A1AF" w14:textId="77777777" w:rsidR="00E73A5F" w:rsidRPr="00E73A5F" w:rsidRDefault="00E73A5F" w:rsidP="00E73A5F">
            <w:pPr>
              <w:suppressAutoHyphens w:val="0"/>
              <w:jc w:val="center"/>
              <w:rPr>
                <w:lang w:eastAsia="ru-RU"/>
              </w:rPr>
            </w:pPr>
            <w:r w:rsidRPr="00E73A5F">
              <w:rPr>
                <w:color w:val="000000"/>
                <w:lang w:eastAsia="ru-RU"/>
              </w:rPr>
              <w:t>61</w:t>
            </w:r>
          </w:p>
        </w:tc>
      </w:tr>
      <w:tr w:rsidR="00E73A5F" w:rsidRPr="00E73A5F" w14:paraId="1CF53CF3"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C2FDF9" w14:textId="77777777" w:rsidR="00E73A5F" w:rsidRPr="00E73A5F" w:rsidRDefault="00E73A5F" w:rsidP="00E73A5F">
            <w:pPr>
              <w:suppressAutoHyphens w:val="0"/>
              <w:jc w:val="right"/>
              <w:rPr>
                <w:lang w:eastAsia="ru-RU"/>
              </w:rPr>
            </w:pPr>
            <w:r w:rsidRPr="00E73A5F">
              <w:rPr>
                <w:color w:val="000000"/>
                <w:lang w:eastAsia="ru-R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960CDA" w14:textId="77777777" w:rsidR="00E73A5F" w:rsidRPr="00E73A5F" w:rsidRDefault="00E73A5F" w:rsidP="00E73A5F">
            <w:pPr>
              <w:suppressAutoHyphens w:val="0"/>
              <w:rPr>
                <w:lang w:val="en-US" w:eastAsia="ru-RU"/>
              </w:rPr>
            </w:pPr>
            <w:r w:rsidRPr="00E73A5F">
              <w:rPr>
                <w:color w:val="000000"/>
                <w:lang w:val="en-US" w:eastAsia="ru-RU"/>
              </w:rPr>
              <w:t>APPL ENBLMNT 6.X BASIC TSAPI UPGRADE LIC:DS,CU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77E768" w14:textId="77777777" w:rsidR="00E73A5F" w:rsidRPr="00E73A5F" w:rsidRDefault="00E73A5F" w:rsidP="00E73A5F">
            <w:pPr>
              <w:suppressAutoHyphens w:val="0"/>
              <w:jc w:val="center"/>
              <w:rPr>
                <w:lang w:eastAsia="ru-RU"/>
              </w:rPr>
            </w:pPr>
            <w:r w:rsidRPr="00E73A5F">
              <w:rPr>
                <w:color w:val="000000"/>
                <w:lang w:eastAsia="ru-RU"/>
              </w:rPr>
              <w:t>61</w:t>
            </w:r>
          </w:p>
        </w:tc>
      </w:tr>
      <w:tr w:rsidR="00E73A5F" w:rsidRPr="00E73A5F" w14:paraId="20C5286A"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300AA7" w14:textId="77777777" w:rsidR="00E73A5F" w:rsidRPr="00E73A5F" w:rsidRDefault="00E73A5F" w:rsidP="00E73A5F">
            <w:pPr>
              <w:suppressAutoHyphens w:val="0"/>
              <w:jc w:val="right"/>
              <w:rPr>
                <w:lang w:eastAsia="ru-RU"/>
              </w:rPr>
            </w:pPr>
            <w:r w:rsidRPr="00E73A5F">
              <w:rPr>
                <w:color w:val="000000"/>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154A03" w14:textId="77777777" w:rsidR="00E73A5F" w:rsidRPr="00E73A5F" w:rsidRDefault="00E73A5F" w:rsidP="00E73A5F">
            <w:pPr>
              <w:suppressAutoHyphens w:val="0"/>
              <w:rPr>
                <w:lang w:eastAsia="ru-RU"/>
              </w:rPr>
            </w:pPr>
            <w:r w:rsidRPr="00E73A5F">
              <w:rPr>
                <w:b/>
                <w:bCs/>
                <w:color w:val="000000"/>
                <w:lang w:eastAsia="ru-RU"/>
              </w:rPr>
              <w:t xml:space="preserve">WFO R10 </w:t>
            </w:r>
            <w:proofErr w:type="spellStart"/>
            <w:r w:rsidRPr="00E73A5F">
              <w:rPr>
                <w:b/>
                <w:bCs/>
                <w:color w:val="000000"/>
                <w:lang w:eastAsia="ru-RU"/>
              </w:rPr>
              <w:t>Avaya</w:t>
            </w:r>
            <w:proofErr w:type="spellEnd"/>
          </w:p>
        </w:tc>
      </w:tr>
      <w:tr w:rsidR="00E73A5F" w:rsidRPr="00E73A5F" w14:paraId="1B482FE7"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AC1D62" w14:textId="77777777" w:rsidR="00E73A5F" w:rsidRPr="00E73A5F" w:rsidRDefault="00E73A5F" w:rsidP="00E73A5F">
            <w:pPr>
              <w:suppressAutoHyphens w:val="0"/>
              <w:jc w:val="right"/>
              <w:rPr>
                <w:lang w:eastAsia="ru-RU"/>
              </w:rPr>
            </w:pPr>
            <w:r w:rsidRPr="00E73A5F">
              <w:rPr>
                <w:color w:val="000000"/>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F01F41" w14:textId="77777777" w:rsidR="00E73A5F" w:rsidRPr="00E73A5F" w:rsidRDefault="00E73A5F" w:rsidP="00E73A5F">
            <w:pPr>
              <w:suppressAutoHyphens w:val="0"/>
              <w:rPr>
                <w:lang w:val="en-US" w:eastAsia="ru-RU"/>
              </w:rPr>
            </w:pPr>
            <w:r w:rsidRPr="00E73A5F">
              <w:rPr>
                <w:color w:val="000000"/>
                <w:lang w:val="en-US" w:eastAsia="ru-RU"/>
              </w:rPr>
              <w:t>AVAYA AURA CC6 WFO INTERFACE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EBD49C" w14:textId="77777777" w:rsidR="00E73A5F" w:rsidRPr="00E73A5F" w:rsidRDefault="00E73A5F" w:rsidP="00E73A5F">
            <w:pPr>
              <w:suppressAutoHyphens w:val="0"/>
              <w:jc w:val="center"/>
              <w:rPr>
                <w:lang w:eastAsia="ru-RU"/>
              </w:rPr>
            </w:pPr>
            <w:r w:rsidRPr="00E73A5F">
              <w:rPr>
                <w:color w:val="000000"/>
                <w:lang w:eastAsia="ru-RU"/>
              </w:rPr>
              <w:t>10</w:t>
            </w:r>
          </w:p>
        </w:tc>
      </w:tr>
      <w:tr w:rsidR="00E73A5F" w:rsidRPr="00E73A5F" w14:paraId="44D1FFB1"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62727B" w14:textId="77777777" w:rsidR="00E73A5F" w:rsidRPr="00E73A5F" w:rsidRDefault="00E73A5F" w:rsidP="00E73A5F">
            <w:pPr>
              <w:suppressAutoHyphens w:val="0"/>
              <w:jc w:val="right"/>
              <w:rPr>
                <w:lang w:eastAsia="ru-RU"/>
              </w:rPr>
            </w:pPr>
            <w:r w:rsidRPr="00E73A5F">
              <w:rPr>
                <w:color w:val="000000"/>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CEB00D" w14:textId="77777777" w:rsidR="00E73A5F" w:rsidRPr="00E73A5F" w:rsidRDefault="00E73A5F" w:rsidP="00E73A5F">
            <w:pPr>
              <w:suppressAutoHyphens w:val="0"/>
              <w:rPr>
                <w:lang w:val="en-US" w:eastAsia="ru-RU"/>
              </w:rPr>
            </w:pPr>
            <w:r w:rsidRPr="00E73A5F">
              <w:rPr>
                <w:color w:val="000000"/>
                <w:lang w:val="en-US" w:eastAsia="ru-RU"/>
              </w:rPr>
              <w:t>AV WFO R10 COMP RCD PKG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44B49E" w14:textId="77777777" w:rsidR="00E73A5F" w:rsidRPr="00E73A5F" w:rsidRDefault="00E73A5F" w:rsidP="00E73A5F">
            <w:pPr>
              <w:suppressAutoHyphens w:val="0"/>
              <w:jc w:val="center"/>
              <w:rPr>
                <w:lang w:eastAsia="ru-RU"/>
              </w:rPr>
            </w:pPr>
            <w:r w:rsidRPr="00E73A5F">
              <w:rPr>
                <w:color w:val="000000"/>
                <w:lang w:eastAsia="ru-RU"/>
              </w:rPr>
              <w:t>11</w:t>
            </w:r>
          </w:p>
        </w:tc>
      </w:tr>
      <w:tr w:rsidR="00E73A5F" w:rsidRPr="00E73A5F" w14:paraId="1500923D"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4B1187" w14:textId="77777777" w:rsidR="00E73A5F" w:rsidRPr="00E73A5F" w:rsidRDefault="00E73A5F" w:rsidP="00E73A5F">
            <w:pPr>
              <w:suppressAutoHyphens w:val="0"/>
              <w:jc w:val="right"/>
              <w:rPr>
                <w:lang w:eastAsia="ru-RU"/>
              </w:rPr>
            </w:pPr>
            <w:r w:rsidRPr="00E73A5F">
              <w:rPr>
                <w:color w:val="000000"/>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EC34EC" w14:textId="77777777" w:rsidR="00E73A5F" w:rsidRPr="00E73A5F" w:rsidRDefault="00E73A5F" w:rsidP="00E73A5F">
            <w:pPr>
              <w:suppressAutoHyphens w:val="0"/>
              <w:rPr>
                <w:lang w:val="en-US" w:eastAsia="ru-RU"/>
              </w:rPr>
            </w:pPr>
            <w:r w:rsidRPr="00E73A5F">
              <w:rPr>
                <w:color w:val="000000"/>
                <w:lang w:val="en-US" w:eastAsia="ru-RU"/>
              </w:rPr>
              <w:t>AV WFO R10.1 ORDER FOR CM-MBT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B70325"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465129" w14:paraId="35F7B46B"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F6E1EF" w14:textId="77777777" w:rsidR="00E73A5F" w:rsidRPr="00E73A5F" w:rsidRDefault="00E73A5F" w:rsidP="00E73A5F">
            <w:pPr>
              <w:suppressAutoHyphens w:val="0"/>
              <w:jc w:val="right"/>
              <w:rPr>
                <w:lang w:eastAsia="ru-RU"/>
              </w:rPr>
            </w:pPr>
            <w:r w:rsidRPr="00E73A5F">
              <w:rPr>
                <w:color w:val="000000"/>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467B60" w14:textId="77777777" w:rsidR="00E73A5F" w:rsidRPr="00E73A5F" w:rsidRDefault="00E73A5F" w:rsidP="00E73A5F">
            <w:pPr>
              <w:suppressAutoHyphens w:val="0"/>
              <w:rPr>
                <w:lang w:val="en-US" w:eastAsia="ru-RU"/>
              </w:rPr>
            </w:pPr>
            <w:r w:rsidRPr="00E73A5F">
              <w:rPr>
                <w:b/>
                <w:bCs/>
                <w:color w:val="000000"/>
                <w:lang w:val="en-US" w:eastAsia="ru-RU"/>
              </w:rPr>
              <w:t>Avaya System Manager 6.</w:t>
            </w:r>
            <w:r w:rsidRPr="00E73A5F">
              <w:rPr>
                <w:b/>
                <w:bCs/>
                <w:color w:val="000000"/>
                <w:lang w:eastAsia="ru-RU"/>
              </w:rPr>
              <w:t>х</w:t>
            </w:r>
            <w:r w:rsidRPr="00E73A5F">
              <w:rPr>
                <w:b/>
                <w:bCs/>
                <w:color w:val="000000"/>
                <w:lang w:val="en-US" w:eastAsia="ru-RU"/>
              </w:rPr>
              <w:t>, Session Manager 6.</w:t>
            </w:r>
            <w:r w:rsidRPr="00E73A5F">
              <w:rPr>
                <w:b/>
                <w:bCs/>
                <w:color w:val="000000"/>
                <w:lang w:eastAsia="ru-RU"/>
              </w:rPr>
              <w:t>х</w:t>
            </w:r>
          </w:p>
        </w:tc>
      </w:tr>
      <w:tr w:rsidR="00E73A5F" w:rsidRPr="00E73A5F" w14:paraId="4E4861A7"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D13C97" w14:textId="77777777" w:rsidR="00E73A5F" w:rsidRPr="00E73A5F" w:rsidRDefault="00E73A5F" w:rsidP="00E73A5F">
            <w:pPr>
              <w:suppressAutoHyphens w:val="0"/>
              <w:jc w:val="right"/>
              <w:rPr>
                <w:lang w:eastAsia="ru-RU"/>
              </w:rPr>
            </w:pPr>
            <w:r w:rsidRPr="00E73A5F">
              <w:rPr>
                <w:color w:val="000000"/>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0E773F" w14:textId="77777777" w:rsidR="00E73A5F" w:rsidRPr="00E73A5F" w:rsidRDefault="00E73A5F" w:rsidP="00E73A5F">
            <w:pPr>
              <w:suppressAutoHyphens w:val="0"/>
              <w:rPr>
                <w:lang w:eastAsia="ru-RU"/>
              </w:rPr>
            </w:pPr>
            <w:r w:rsidRPr="00E73A5F">
              <w:rPr>
                <w:color w:val="000000"/>
                <w:lang w:eastAsia="ru-RU"/>
              </w:rPr>
              <w:t>SYSTEM MANAGER R6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01989B"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3CA7D707"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D71A82" w14:textId="77777777" w:rsidR="00E73A5F" w:rsidRPr="00E73A5F" w:rsidRDefault="00E73A5F" w:rsidP="00E73A5F">
            <w:pPr>
              <w:suppressAutoHyphens w:val="0"/>
              <w:jc w:val="right"/>
              <w:rPr>
                <w:lang w:eastAsia="ru-RU"/>
              </w:rPr>
            </w:pPr>
            <w:r w:rsidRPr="00E73A5F">
              <w:rPr>
                <w:color w:val="000000"/>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20DB12" w14:textId="77777777" w:rsidR="00E73A5F" w:rsidRPr="00E73A5F" w:rsidRDefault="00E73A5F" w:rsidP="00E73A5F">
            <w:pPr>
              <w:suppressAutoHyphens w:val="0"/>
              <w:rPr>
                <w:lang w:eastAsia="ru-RU"/>
              </w:rPr>
            </w:pPr>
            <w:r w:rsidRPr="00E73A5F">
              <w:rPr>
                <w:color w:val="000000"/>
                <w:lang w:eastAsia="ru-RU"/>
              </w:rPr>
              <w:t>DL360G7 SERVER SESSION MANAGER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812651"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233DB239"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F10D13" w14:textId="77777777" w:rsidR="00E73A5F" w:rsidRPr="00E73A5F" w:rsidRDefault="00E73A5F" w:rsidP="00E73A5F">
            <w:pPr>
              <w:suppressAutoHyphens w:val="0"/>
              <w:jc w:val="right"/>
              <w:rPr>
                <w:lang w:eastAsia="ru-RU"/>
              </w:rPr>
            </w:pPr>
            <w:r w:rsidRPr="00E73A5F">
              <w:rPr>
                <w:color w:val="000000"/>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8F4A19" w14:textId="77777777" w:rsidR="00E73A5F" w:rsidRPr="00E73A5F" w:rsidRDefault="00E73A5F" w:rsidP="00E73A5F">
            <w:pPr>
              <w:suppressAutoHyphens w:val="0"/>
              <w:rPr>
                <w:lang w:eastAsia="ru-RU"/>
              </w:rPr>
            </w:pPr>
            <w:r w:rsidRPr="00E73A5F">
              <w:rPr>
                <w:color w:val="000000"/>
                <w:lang w:eastAsia="ru-RU"/>
              </w:rPr>
              <w:t>DL360G7 SERVER SYSTEM MANAGER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1A83C3"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2D57331E"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EAFB25" w14:textId="77777777" w:rsidR="00E73A5F" w:rsidRPr="00E73A5F" w:rsidRDefault="00E73A5F" w:rsidP="00E73A5F">
            <w:pPr>
              <w:suppressAutoHyphens w:val="0"/>
              <w:jc w:val="right"/>
              <w:rPr>
                <w:lang w:eastAsia="ru-RU"/>
              </w:rPr>
            </w:pPr>
            <w:r w:rsidRPr="00E73A5F">
              <w:rPr>
                <w:color w:val="000000"/>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B16407" w14:textId="77777777" w:rsidR="00E73A5F" w:rsidRPr="00E73A5F" w:rsidRDefault="00E73A5F" w:rsidP="00E73A5F">
            <w:pPr>
              <w:suppressAutoHyphens w:val="0"/>
              <w:rPr>
                <w:lang w:eastAsia="ru-RU"/>
              </w:rPr>
            </w:pPr>
            <w:proofErr w:type="spellStart"/>
            <w:r w:rsidRPr="00E73A5F">
              <w:rPr>
                <w:b/>
                <w:bCs/>
                <w:color w:val="000000"/>
                <w:lang w:eastAsia="ru-RU"/>
              </w:rPr>
              <w:t>Avaya</w:t>
            </w:r>
            <w:proofErr w:type="spellEnd"/>
            <w:r w:rsidRPr="00E73A5F">
              <w:rPr>
                <w:b/>
                <w:bCs/>
                <w:color w:val="000000"/>
                <w:lang w:eastAsia="ru-RU"/>
              </w:rPr>
              <w:t xml:space="preserve"> ASBCE R6.2</w:t>
            </w:r>
          </w:p>
        </w:tc>
      </w:tr>
      <w:tr w:rsidR="00E73A5F" w:rsidRPr="00E73A5F" w14:paraId="6756CBE9"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50BFD2" w14:textId="77777777" w:rsidR="00E73A5F" w:rsidRPr="00E73A5F" w:rsidRDefault="00E73A5F" w:rsidP="00E73A5F">
            <w:pPr>
              <w:suppressAutoHyphens w:val="0"/>
              <w:jc w:val="right"/>
              <w:rPr>
                <w:lang w:eastAsia="ru-RU"/>
              </w:rPr>
            </w:pPr>
            <w:r w:rsidRPr="00E73A5F">
              <w:rPr>
                <w:color w:val="000000"/>
                <w:lang w:eastAsia="ru-RU"/>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DB9E6E" w14:textId="77777777" w:rsidR="00E73A5F" w:rsidRPr="00E73A5F" w:rsidRDefault="00E73A5F" w:rsidP="00E73A5F">
            <w:pPr>
              <w:suppressAutoHyphens w:val="0"/>
              <w:rPr>
                <w:lang w:val="en-US" w:eastAsia="ru-RU"/>
              </w:rPr>
            </w:pPr>
            <w:r w:rsidRPr="00E73A5F">
              <w:rPr>
                <w:color w:val="000000"/>
                <w:lang w:val="en-US" w:eastAsia="ru-RU"/>
              </w:rPr>
              <w:t>CORE R6 ASBCE R6.2+ STD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598BD8" w14:textId="77777777" w:rsidR="00E73A5F" w:rsidRPr="00E73A5F" w:rsidRDefault="00E73A5F" w:rsidP="00E73A5F">
            <w:pPr>
              <w:suppressAutoHyphens w:val="0"/>
              <w:jc w:val="center"/>
              <w:rPr>
                <w:lang w:eastAsia="ru-RU"/>
              </w:rPr>
            </w:pPr>
            <w:r w:rsidRPr="00E73A5F">
              <w:rPr>
                <w:color w:val="000000"/>
                <w:lang w:eastAsia="ru-RU"/>
              </w:rPr>
              <w:t>172</w:t>
            </w:r>
          </w:p>
        </w:tc>
      </w:tr>
      <w:tr w:rsidR="00E73A5F" w:rsidRPr="00E73A5F" w14:paraId="7A0819AA"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D99FCF" w14:textId="77777777" w:rsidR="00E73A5F" w:rsidRPr="00E73A5F" w:rsidRDefault="00E73A5F" w:rsidP="00E73A5F">
            <w:pPr>
              <w:suppressAutoHyphens w:val="0"/>
              <w:jc w:val="right"/>
              <w:rPr>
                <w:lang w:eastAsia="ru-RU"/>
              </w:rPr>
            </w:pPr>
            <w:r w:rsidRPr="00E73A5F">
              <w:rPr>
                <w:color w:val="000000"/>
                <w:lang w:eastAsia="ru-R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D48CD5" w14:textId="77777777" w:rsidR="00E73A5F" w:rsidRPr="00E73A5F" w:rsidRDefault="00E73A5F" w:rsidP="00E73A5F">
            <w:pPr>
              <w:suppressAutoHyphens w:val="0"/>
              <w:rPr>
                <w:lang w:val="en-US" w:eastAsia="ru-RU"/>
              </w:rPr>
            </w:pPr>
            <w:r w:rsidRPr="00E73A5F">
              <w:rPr>
                <w:color w:val="000000"/>
                <w:lang w:val="en-US" w:eastAsia="ru-RU"/>
              </w:rPr>
              <w:t>CORE R6 ASBCE R6.2+ ADV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2BAFE7" w14:textId="77777777" w:rsidR="00E73A5F" w:rsidRPr="00E73A5F" w:rsidRDefault="00E73A5F" w:rsidP="00E73A5F">
            <w:pPr>
              <w:suppressAutoHyphens w:val="0"/>
              <w:jc w:val="center"/>
              <w:rPr>
                <w:lang w:eastAsia="ru-RU"/>
              </w:rPr>
            </w:pPr>
            <w:r w:rsidRPr="00E73A5F">
              <w:rPr>
                <w:color w:val="000000"/>
                <w:lang w:eastAsia="ru-RU"/>
              </w:rPr>
              <w:t>86</w:t>
            </w:r>
          </w:p>
        </w:tc>
      </w:tr>
      <w:tr w:rsidR="00E73A5F" w:rsidRPr="00E73A5F" w14:paraId="025F99D0"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CD8C91" w14:textId="77777777" w:rsidR="00E73A5F" w:rsidRPr="00E73A5F" w:rsidRDefault="00E73A5F" w:rsidP="00E73A5F">
            <w:pPr>
              <w:suppressAutoHyphens w:val="0"/>
              <w:jc w:val="right"/>
              <w:rPr>
                <w:lang w:eastAsia="ru-RU"/>
              </w:rPr>
            </w:pPr>
            <w:r w:rsidRPr="00E73A5F">
              <w:rPr>
                <w:color w:val="000000"/>
                <w:lang w:eastAsia="ru-RU"/>
              </w:rP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964941" w14:textId="77777777" w:rsidR="00E73A5F" w:rsidRPr="00E73A5F" w:rsidRDefault="00E73A5F" w:rsidP="00E73A5F">
            <w:pPr>
              <w:suppressAutoHyphens w:val="0"/>
              <w:rPr>
                <w:lang w:val="en-US" w:eastAsia="ru-RU"/>
              </w:rPr>
            </w:pPr>
            <w:r w:rsidRPr="00E73A5F">
              <w:rPr>
                <w:color w:val="000000"/>
                <w:lang w:val="en-US" w:eastAsia="ru-RU"/>
              </w:rPr>
              <w:t>CORE R6 ASBCE R6.2+ STD HA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850D64" w14:textId="77777777" w:rsidR="00E73A5F" w:rsidRPr="00E73A5F" w:rsidRDefault="00E73A5F" w:rsidP="00E73A5F">
            <w:pPr>
              <w:suppressAutoHyphens w:val="0"/>
              <w:jc w:val="center"/>
              <w:rPr>
                <w:lang w:eastAsia="ru-RU"/>
              </w:rPr>
            </w:pPr>
            <w:r w:rsidRPr="00E73A5F">
              <w:rPr>
                <w:color w:val="000000"/>
                <w:lang w:eastAsia="ru-RU"/>
              </w:rPr>
              <w:t>172</w:t>
            </w:r>
          </w:p>
        </w:tc>
      </w:tr>
      <w:tr w:rsidR="00E73A5F" w:rsidRPr="00E73A5F" w14:paraId="367C6C80"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9C63EE" w14:textId="77777777" w:rsidR="00E73A5F" w:rsidRPr="00E73A5F" w:rsidRDefault="00E73A5F" w:rsidP="00E73A5F">
            <w:pPr>
              <w:suppressAutoHyphens w:val="0"/>
              <w:jc w:val="right"/>
              <w:rPr>
                <w:lang w:eastAsia="ru-RU"/>
              </w:rPr>
            </w:pPr>
            <w:r w:rsidRPr="00E73A5F">
              <w:rPr>
                <w:color w:val="000000"/>
                <w:lang w:eastAsia="ru-RU"/>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B2711D" w14:textId="77777777" w:rsidR="00E73A5F" w:rsidRPr="00E73A5F" w:rsidRDefault="00E73A5F" w:rsidP="00E73A5F">
            <w:pPr>
              <w:suppressAutoHyphens w:val="0"/>
              <w:rPr>
                <w:lang w:val="en-US" w:eastAsia="ru-RU"/>
              </w:rPr>
            </w:pPr>
            <w:r w:rsidRPr="00E73A5F">
              <w:rPr>
                <w:color w:val="000000"/>
                <w:lang w:val="en-US" w:eastAsia="ru-RU"/>
              </w:rPr>
              <w:t>CORE R6 ASBCE R6.2+ ADV HA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AA333C" w14:textId="77777777" w:rsidR="00E73A5F" w:rsidRPr="00E73A5F" w:rsidRDefault="00E73A5F" w:rsidP="00E73A5F">
            <w:pPr>
              <w:suppressAutoHyphens w:val="0"/>
              <w:jc w:val="center"/>
              <w:rPr>
                <w:lang w:eastAsia="ru-RU"/>
              </w:rPr>
            </w:pPr>
            <w:r w:rsidRPr="00E73A5F">
              <w:rPr>
                <w:color w:val="000000"/>
                <w:lang w:eastAsia="ru-RU"/>
              </w:rPr>
              <w:t>86</w:t>
            </w:r>
          </w:p>
        </w:tc>
      </w:tr>
      <w:tr w:rsidR="00E73A5F" w:rsidRPr="00E73A5F" w14:paraId="5E0CCA1C"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5B2CF6" w14:textId="77777777" w:rsidR="00E73A5F" w:rsidRPr="00E73A5F" w:rsidRDefault="00E73A5F" w:rsidP="00E73A5F">
            <w:pPr>
              <w:suppressAutoHyphens w:val="0"/>
              <w:jc w:val="right"/>
              <w:rPr>
                <w:lang w:eastAsia="ru-RU"/>
              </w:rPr>
            </w:pPr>
            <w:r w:rsidRPr="00E73A5F">
              <w:rPr>
                <w:color w:val="000000"/>
                <w:lang w:eastAsia="ru-RU"/>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D8B7A0" w14:textId="77777777" w:rsidR="00E73A5F" w:rsidRPr="00E73A5F" w:rsidRDefault="00E73A5F" w:rsidP="00E73A5F">
            <w:pPr>
              <w:suppressAutoHyphens w:val="0"/>
              <w:rPr>
                <w:lang w:val="en-US" w:eastAsia="ru-RU"/>
              </w:rPr>
            </w:pPr>
            <w:r w:rsidRPr="00E73A5F">
              <w:rPr>
                <w:color w:val="000000"/>
                <w:lang w:val="en-US" w:eastAsia="ru-RU"/>
              </w:rPr>
              <w:t>ASBCE R6 VIRTUAL PLTFRM NEW SYS TRACK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09624C"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6789B90D"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B27F79" w14:textId="77777777" w:rsidR="00E73A5F" w:rsidRPr="00E73A5F" w:rsidRDefault="00E73A5F" w:rsidP="00E73A5F">
            <w:pPr>
              <w:suppressAutoHyphens w:val="0"/>
              <w:jc w:val="right"/>
              <w:rPr>
                <w:lang w:eastAsia="ru-RU"/>
              </w:rPr>
            </w:pPr>
            <w:r w:rsidRPr="00E73A5F">
              <w:rPr>
                <w:color w:val="000000"/>
                <w:lang w:eastAsia="ru-RU"/>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D0FCA0" w14:textId="77777777" w:rsidR="00E73A5F" w:rsidRPr="00E73A5F" w:rsidRDefault="00E73A5F" w:rsidP="00E73A5F">
            <w:pPr>
              <w:suppressAutoHyphens w:val="0"/>
              <w:rPr>
                <w:lang w:val="en-US" w:eastAsia="ru-RU"/>
              </w:rPr>
            </w:pPr>
            <w:r w:rsidRPr="00E73A5F">
              <w:rPr>
                <w:color w:val="000000"/>
                <w:lang w:val="en-US" w:eastAsia="ru-RU"/>
              </w:rPr>
              <w:t>ASBCE R7 VE VAPP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7884C1"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5A8C3279"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8D18DE" w14:textId="77777777" w:rsidR="00E73A5F" w:rsidRPr="00E73A5F" w:rsidRDefault="00E73A5F" w:rsidP="00E73A5F">
            <w:pPr>
              <w:suppressAutoHyphens w:val="0"/>
              <w:jc w:val="right"/>
              <w:rPr>
                <w:lang w:eastAsia="ru-RU"/>
              </w:rPr>
            </w:pPr>
            <w:r w:rsidRPr="00E73A5F">
              <w:rPr>
                <w:color w:val="000000"/>
                <w:lang w:eastAsia="ru-RU"/>
              </w:rPr>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FFBAC4" w14:textId="77777777" w:rsidR="00E73A5F" w:rsidRPr="00E73A5F" w:rsidRDefault="00E73A5F" w:rsidP="00E73A5F">
            <w:pPr>
              <w:suppressAutoHyphens w:val="0"/>
              <w:rPr>
                <w:lang w:val="en-US" w:eastAsia="ru-RU"/>
              </w:rPr>
            </w:pPr>
            <w:r w:rsidRPr="00E73A5F">
              <w:rPr>
                <w:color w:val="000000"/>
                <w:lang w:val="en-US" w:eastAsia="ru-RU"/>
              </w:rPr>
              <w:t>ASBCE R7 VE VAPP TRACKING CODE NEW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ACBAF0"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0C78CDD1"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792905" w14:textId="77777777" w:rsidR="00E73A5F" w:rsidRPr="00E73A5F" w:rsidRDefault="00E73A5F" w:rsidP="00E73A5F">
            <w:pPr>
              <w:suppressAutoHyphens w:val="0"/>
              <w:jc w:val="right"/>
              <w:rPr>
                <w:lang w:eastAsia="ru-RU"/>
              </w:rPr>
            </w:pPr>
            <w:r w:rsidRPr="00E73A5F">
              <w:rPr>
                <w:color w:val="000000"/>
                <w:lang w:eastAsia="ru-RU"/>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278638" w14:textId="77777777" w:rsidR="00E73A5F" w:rsidRPr="00E73A5F" w:rsidRDefault="00E73A5F" w:rsidP="00E73A5F">
            <w:pPr>
              <w:suppressAutoHyphens w:val="0"/>
              <w:rPr>
                <w:lang w:val="en-US" w:eastAsia="ru-RU"/>
              </w:rPr>
            </w:pPr>
            <w:r w:rsidRPr="00E73A5F">
              <w:rPr>
                <w:color w:val="000000"/>
                <w:lang w:val="en-US" w:eastAsia="ru-RU"/>
              </w:rPr>
              <w:t>ASBCE R7 STD SVCS LIC 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5517A4" w14:textId="77777777" w:rsidR="00E73A5F" w:rsidRPr="00E73A5F" w:rsidRDefault="00E73A5F" w:rsidP="00E73A5F">
            <w:pPr>
              <w:suppressAutoHyphens w:val="0"/>
              <w:jc w:val="center"/>
              <w:rPr>
                <w:lang w:eastAsia="ru-RU"/>
              </w:rPr>
            </w:pPr>
            <w:r w:rsidRPr="00E73A5F">
              <w:rPr>
                <w:color w:val="000000"/>
                <w:lang w:eastAsia="ru-RU"/>
              </w:rPr>
              <w:t>28</w:t>
            </w:r>
          </w:p>
        </w:tc>
      </w:tr>
      <w:tr w:rsidR="00E73A5F" w:rsidRPr="00E73A5F" w14:paraId="0FAF8DA0"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7C793C" w14:textId="77777777" w:rsidR="00E73A5F" w:rsidRPr="00E73A5F" w:rsidRDefault="00E73A5F" w:rsidP="00E73A5F">
            <w:pPr>
              <w:suppressAutoHyphens w:val="0"/>
              <w:jc w:val="right"/>
              <w:rPr>
                <w:lang w:eastAsia="ru-RU"/>
              </w:rPr>
            </w:pPr>
            <w:r w:rsidRPr="00E73A5F">
              <w:rPr>
                <w:color w:val="000000"/>
                <w:lang w:eastAsia="ru-RU"/>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43B003" w14:textId="77777777" w:rsidR="00E73A5F" w:rsidRPr="00E73A5F" w:rsidRDefault="00E73A5F" w:rsidP="00E73A5F">
            <w:pPr>
              <w:suppressAutoHyphens w:val="0"/>
              <w:rPr>
                <w:lang w:val="en-US" w:eastAsia="ru-RU"/>
              </w:rPr>
            </w:pPr>
            <w:r w:rsidRPr="00E73A5F">
              <w:rPr>
                <w:color w:val="000000"/>
                <w:lang w:val="en-US" w:eastAsia="ru-RU"/>
              </w:rPr>
              <w:t>ASBCE R7 ADV SVCS LIC 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C44C4B" w14:textId="77777777" w:rsidR="00E73A5F" w:rsidRPr="00E73A5F" w:rsidRDefault="00E73A5F" w:rsidP="00E73A5F">
            <w:pPr>
              <w:suppressAutoHyphens w:val="0"/>
              <w:jc w:val="center"/>
              <w:rPr>
                <w:lang w:eastAsia="ru-RU"/>
              </w:rPr>
            </w:pPr>
            <w:r w:rsidRPr="00E73A5F">
              <w:rPr>
                <w:color w:val="000000"/>
                <w:lang w:eastAsia="ru-RU"/>
              </w:rPr>
              <w:t>14</w:t>
            </w:r>
          </w:p>
        </w:tc>
      </w:tr>
      <w:tr w:rsidR="00E73A5F" w:rsidRPr="00E73A5F" w14:paraId="2B6EB92A"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D8E553" w14:textId="77777777" w:rsidR="00E73A5F" w:rsidRPr="00E73A5F" w:rsidRDefault="00E73A5F" w:rsidP="00E73A5F">
            <w:pPr>
              <w:suppressAutoHyphens w:val="0"/>
              <w:jc w:val="right"/>
              <w:rPr>
                <w:lang w:eastAsia="ru-RU"/>
              </w:rPr>
            </w:pPr>
            <w:r w:rsidRPr="00E73A5F">
              <w:rPr>
                <w:color w:val="000000"/>
                <w:lang w:eastAsia="ru-RU"/>
              </w:rPr>
              <w:t>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E295D2" w14:textId="77777777" w:rsidR="00E73A5F" w:rsidRPr="00E73A5F" w:rsidRDefault="00E73A5F" w:rsidP="00E73A5F">
            <w:pPr>
              <w:suppressAutoHyphens w:val="0"/>
              <w:rPr>
                <w:lang w:val="en-US" w:eastAsia="ru-RU"/>
              </w:rPr>
            </w:pPr>
            <w:r w:rsidRPr="00E73A5F">
              <w:rPr>
                <w:color w:val="000000"/>
                <w:lang w:val="en-US" w:eastAsia="ru-RU"/>
              </w:rPr>
              <w:t>SA PREF ASBCE R7 STD 1-500 1YPP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9A45A6" w14:textId="77777777" w:rsidR="00E73A5F" w:rsidRPr="00E73A5F" w:rsidRDefault="00E73A5F" w:rsidP="00E73A5F">
            <w:pPr>
              <w:suppressAutoHyphens w:val="0"/>
              <w:jc w:val="center"/>
              <w:rPr>
                <w:lang w:eastAsia="ru-RU"/>
              </w:rPr>
            </w:pPr>
            <w:r w:rsidRPr="00E73A5F">
              <w:rPr>
                <w:color w:val="000000"/>
                <w:lang w:eastAsia="ru-RU"/>
              </w:rPr>
              <w:t>28</w:t>
            </w:r>
          </w:p>
        </w:tc>
      </w:tr>
      <w:tr w:rsidR="00E73A5F" w:rsidRPr="00E73A5F" w14:paraId="61DA2258"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C23B27" w14:textId="77777777" w:rsidR="00E73A5F" w:rsidRPr="00E73A5F" w:rsidRDefault="00E73A5F" w:rsidP="00E73A5F">
            <w:pPr>
              <w:suppressAutoHyphens w:val="0"/>
              <w:jc w:val="right"/>
              <w:rPr>
                <w:lang w:eastAsia="ru-RU"/>
              </w:rPr>
            </w:pPr>
            <w:r w:rsidRPr="00E73A5F">
              <w:rPr>
                <w:color w:val="000000"/>
                <w:lang w:eastAsia="ru-RU"/>
              </w:rPr>
              <w:t>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64182B" w14:textId="77777777" w:rsidR="00E73A5F" w:rsidRPr="00E73A5F" w:rsidRDefault="00E73A5F" w:rsidP="00E73A5F">
            <w:pPr>
              <w:suppressAutoHyphens w:val="0"/>
              <w:rPr>
                <w:lang w:val="en-US" w:eastAsia="ru-RU"/>
              </w:rPr>
            </w:pPr>
            <w:r w:rsidRPr="00E73A5F">
              <w:rPr>
                <w:color w:val="000000"/>
                <w:lang w:val="en-US" w:eastAsia="ru-RU"/>
              </w:rPr>
              <w:t>UPG ADV ASBCE R7 STD 1-500 1YPP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FFEAA8" w14:textId="77777777" w:rsidR="00E73A5F" w:rsidRPr="00E73A5F" w:rsidRDefault="00E73A5F" w:rsidP="00E73A5F">
            <w:pPr>
              <w:suppressAutoHyphens w:val="0"/>
              <w:jc w:val="center"/>
              <w:rPr>
                <w:lang w:eastAsia="ru-RU"/>
              </w:rPr>
            </w:pPr>
            <w:r w:rsidRPr="00E73A5F">
              <w:rPr>
                <w:color w:val="000000"/>
                <w:lang w:eastAsia="ru-RU"/>
              </w:rPr>
              <w:t>28</w:t>
            </w:r>
          </w:p>
        </w:tc>
      </w:tr>
      <w:tr w:rsidR="00E73A5F" w:rsidRPr="00E73A5F" w14:paraId="7DE54F36"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6478B7" w14:textId="77777777" w:rsidR="00E73A5F" w:rsidRPr="00E73A5F" w:rsidRDefault="00E73A5F" w:rsidP="00E73A5F">
            <w:pPr>
              <w:suppressAutoHyphens w:val="0"/>
              <w:jc w:val="right"/>
              <w:rPr>
                <w:lang w:eastAsia="ru-RU"/>
              </w:rPr>
            </w:pPr>
            <w:r w:rsidRPr="00E73A5F">
              <w:rPr>
                <w:color w:val="000000"/>
                <w:lang w:eastAsia="ru-RU"/>
              </w:rPr>
              <w:t>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77C9CB" w14:textId="77777777" w:rsidR="00E73A5F" w:rsidRPr="00E73A5F" w:rsidRDefault="00E73A5F" w:rsidP="00E73A5F">
            <w:pPr>
              <w:suppressAutoHyphens w:val="0"/>
              <w:rPr>
                <w:lang w:val="en-US" w:eastAsia="ru-RU"/>
              </w:rPr>
            </w:pPr>
            <w:r w:rsidRPr="00E73A5F">
              <w:rPr>
                <w:color w:val="000000"/>
                <w:lang w:val="en-US" w:eastAsia="ru-RU"/>
              </w:rPr>
              <w:t>SA PREF ASBCE R7 ADV 1-500 1YPP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8524E6" w14:textId="77777777" w:rsidR="00E73A5F" w:rsidRPr="00E73A5F" w:rsidRDefault="00E73A5F" w:rsidP="00E73A5F">
            <w:pPr>
              <w:suppressAutoHyphens w:val="0"/>
              <w:jc w:val="center"/>
              <w:rPr>
                <w:lang w:eastAsia="ru-RU"/>
              </w:rPr>
            </w:pPr>
            <w:r w:rsidRPr="00E73A5F">
              <w:rPr>
                <w:color w:val="000000"/>
                <w:lang w:eastAsia="ru-RU"/>
              </w:rPr>
              <w:t>14</w:t>
            </w:r>
          </w:p>
        </w:tc>
      </w:tr>
      <w:tr w:rsidR="00E73A5F" w:rsidRPr="00E73A5F" w14:paraId="3E1B87B7"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1CCBA4" w14:textId="77777777" w:rsidR="00E73A5F" w:rsidRPr="00E73A5F" w:rsidRDefault="00E73A5F" w:rsidP="00E73A5F">
            <w:pPr>
              <w:suppressAutoHyphens w:val="0"/>
              <w:jc w:val="right"/>
              <w:rPr>
                <w:lang w:eastAsia="ru-RU"/>
              </w:rPr>
            </w:pPr>
            <w:r w:rsidRPr="00E73A5F">
              <w:rPr>
                <w:color w:val="000000"/>
                <w:lang w:eastAsia="ru-RU"/>
              </w:rPr>
              <w:t>8.13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BD4AB1" w14:textId="77777777" w:rsidR="00E73A5F" w:rsidRPr="00E73A5F" w:rsidRDefault="00E73A5F" w:rsidP="00E73A5F">
            <w:pPr>
              <w:suppressAutoHyphens w:val="0"/>
              <w:rPr>
                <w:lang w:val="en-US" w:eastAsia="ru-RU"/>
              </w:rPr>
            </w:pPr>
            <w:r w:rsidRPr="00E73A5F">
              <w:rPr>
                <w:color w:val="000000"/>
                <w:lang w:val="en-US" w:eastAsia="ru-RU"/>
              </w:rPr>
              <w:t>UPG ADV ASBCE R7 ADV 1-500 1YPP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E7224D" w14:textId="77777777" w:rsidR="00E73A5F" w:rsidRPr="00E73A5F" w:rsidRDefault="00E73A5F" w:rsidP="00E73A5F">
            <w:pPr>
              <w:suppressAutoHyphens w:val="0"/>
              <w:jc w:val="center"/>
              <w:rPr>
                <w:lang w:eastAsia="ru-RU"/>
              </w:rPr>
            </w:pPr>
            <w:r w:rsidRPr="00E73A5F">
              <w:rPr>
                <w:color w:val="000000"/>
                <w:lang w:eastAsia="ru-RU"/>
              </w:rPr>
              <w:t>14</w:t>
            </w:r>
          </w:p>
        </w:tc>
      </w:tr>
      <w:tr w:rsidR="00E73A5F" w:rsidRPr="00E73A5F" w14:paraId="56CED65E"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32439C" w14:textId="77777777" w:rsidR="00E73A5F" w:rsidRPr="00E73A5F" w:rsidRDefault="00E73A5F" w:rsidP="00E73A5F">
            <w:pPr>
              <w:suppressAutoHyphens w:val="0"/>
              <w:jc w:val="right"/>
              <w:rPr>
                <w:lang w:eastAsia="ru-RU"/>
              </w:rPr>
            </w:pPr>
            <w:r w:rsidRPr="00E73A5F">
              <w:rPr>
                <w:color w:val="00000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588B98" w14:textId="77777777" w:rsidR="00E73A5F" w:rsidRPr="00E73A5F" w:rsidRDefault="00E73A5F" w:rsidP="00E73A5F">
            <w:pPr>
              <w:suppressAutoHyphens w:val="0"/>
              <w:rPr>
                <w:lang w:eastAsia="ru-RU"/>
              </w:rPr>
            </w:pPr>
            <w:proofErr w:type="spellStart"/>
            <w:r w:rsidRPr="00E73A5F">
              <w:rPr>
                <w:b/>
                <w:bCs/>
                <w:color w:val="000000"/>
                <w:lang w:eastAsia="ru-RU"/>
              </w:rPr>
              <w:t>Call</w:t>
            </w:r>
            <w:proofErr w:type="spellEnd"/>
            <w:r w:rsidRPr="00E73A5F">
              <w:rPr>
                <w:b/>
                <w:bCs/>
                <w:color w:val="000000"/>
                <w:lang w:eastAsia="ru-RU"/>
              </w:rPr>
              <w:t xml:space="preserve"> </w:t>
            </w:r>
            <w:proofErr w:type="spellStart"/>
            <w:r w:rsidRPr="00E73A5F">
              <w:rPr>
                <w:b/>
                <w:bCs/>
                <w:color w:val="000000"/>
                <w:lang w:eastAsia="ru-RU"/>
              </w:rPr>
              <w:t>Management</w:t>
            </w:r>
            <w:proofErr w:type="spellEnd"/>
            <w:r w:rsidRPr="00E73A5F">
              <w:rPr>
                <w:b/>
                <w:bCs/>
                <w:color w:val="000000"/>
                <w:lang w:eastAsia="ru-RU"/>
              </w:rPr>
              <w:t xml:space="preserve"> </w:t>
            </w:r>
            <w:proofErr w:type="spellStart"/>
            <w:r w:rsidRPr="00E73A5F">
              <w:rPr>
                <w:b/>
                <w:bCs/>
                <w:color w:val="000000"/>
                <w:lang w:eastAsia="ru-RU"/>
              </w:rPr>
              <w:t>System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F00A7B" w14:textId="77777777" w:rsidR="00E73A5F" w:rsidRPr="00E73A5F" w:rsidRDefault="00E73A5F" w:rsidP="00E73A5F">
            <w:pPr>
              <w:suppressAutoHyphens w:val="0"/>
              <w:rPr>
                <w:lang w:eastAsia="ru-RU"/>
              </w:rPr>
            </w:pPr>
          </w:p>
        </w:tc>
      </w:tr>
      <w:tr w:rsidR="00E73A5F" w:rsidRPr="00E73A5F" w14:paraId="6C5B61E9"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02AB24" w14:textId="77777777" w:rsidR="00E73A5F" w:rsidRPr="00E73A5F" w:rsidRDefault="00E73A5F" w:rsidP="00E73A5F">
            <w:pPr>
              <w:suppressAutoHyphens w:val="0"/>
              <w:jc w:val="right"/>
              <w:rPr>
                <w:lang w:eastAsia="ru-RU"/>
              </w:rPr>
            </w:pPr>
            <w:r w:rsidRPr="00E73A5F">
              <w:rPr>
                <w:color w:val="000000"/>
                <w:lang w:eastAsia="ru-RU"/>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6C597E" w14:textId="77777777" w:rsidR="00E73A5F" w:rsidRPr="00E73A5F" w:rsidRDefault="00E73A5F" w:rsidP="00E73A5F">
            <w:pPr>
              <w:suppressAutoHyphens w:val="0"/>
              <w:rPr>
                <w:lang w:val="en-US" w:eastAsia="ru-RU"/>
              </w:rPr>
            </w:pPr>
            <w:r w:rsidRPr="00E73A5F">
              <w:rPr>
                <w:color w:val="000000"/>
                <w:lang w:val="en-US" w:eastAsia="ru-RU"/>
              </w:rPr>
              <w:t>CMS R17 NEW AGT LIC 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B239AC" w14:textId="77777777" w:rsidR="00E73A5F" w:rsidRPr="00E73A5F" w:rsidRDefault="00E73A5F" w:rsidP="00E73A5F">
            <w:pPr>
              <w:suppressAutoHyphens w:val="0"/>
              <w:jc w:val="center"/>
              <w:rPr>
                <w:lang w:eastAsia="ru-RU"/>
              </w:rPr>
            </w:pPr>
            <w:r w:rsidRPr="00E73A5F">
              <w:rPr>
                <w:color w:val="000000"/>
                <w:lang w:eastAsia="ru-RU"/>
              </w:rPr>
              <w:t>30</w:t>
            </w:r>
          </w:p>
        </w:tc>
      </w:tr>
      <w:tr w:rsidR="00E73A5F" w:rsidRPr="00E73A5F" w14:paraId="28338662"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C80D1A" w14:textId="77777777" w:rsidR="00E73A5F" w:rsidRPr="00E73A5F" w:rsidRDefault="00E73A5F" w:rsidP="00E73A5F">
            <w:pPr>
              <w:suppressAutoHyphens w:val="0"/>
              <w:jc w:val="right"/>
              <w:rPr>
                <w:lang w:eastAsia="ru-RU"/>
              </w:rPr>
            </w:pPr>
            <w:r w:rsidRPr="00E73A5F">
              <w:rPr>
                <w:color w:val="000000"/>
                <w:lang w:eastAsia="ru-RU"/>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AB4FD2" w14:textId="77777777" w:rsidR="00E73A5F" w:rsidRPr="00E73A5F" w:rsidRDefault="00E73A5F" w:rsidP="00E73A5F">
            <w:pPr>
              <w:suppressAutoHyphens w:val="0"/>
              <w:rPr>
                <w:lang w:val="en-US" w:eastAsia="ru-RU"/>
              </w:rPr>
            </w:pPr>
            <w:r w:rsidRPr="00E73A5F">
              <w:rPr>
                <w:color w:val="000000"/>
                <w:lang w:val="en-US" w:eastAsia="ru-RU"/>
              </w:rPr>
              <w:t>CMS R17 SUPV LIC NEW OR ADD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222007" w14:textId="77777777" w:rsidR="00E73A5F" w:rsidRPr="00E73A5F" w:rsidRDefault="00E73A5F" w:rsidP="00E73A5F">
            <w:pPr>
              <w:suppressAutoHyphens w:val="0"/>
              <w:jc w:val="center"/>
              <w:rPr>
                <w:lang w:eastAsia="ru-RU"/>
              </w:rPr>
            </w:pPr>
            <w:r w:rsidRPr="00E73A5F">
              <w:rPr>
                <w:color w:val="000000"/>
                <w:lang w:eastAsia="ru-RU"/>
              </w:rPr>
              <w:t>5</w:t>
            </w:r>
          </w:p>
        </w:tc>
      </w:tr>
      <w:tr w:rsidR="00E73A5F" w:rsidRPr="00E73A5F" w14:paraId="3AF16B84"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B72F46" w14:textId="77777777" w:rsidR="00E73A5F" w:rsidRPr="00E73A5F" w:rsidRDefault="00E73A5F" w:rsidP="00E73A5F">
            <w:pPr>
              <w:suppressAutoHyphens w:val="0"/>
              <w:jc w:val="right"/>
              <w:rPr>
                <w:lang w:eastAsia="ru-RU"/>
              </w:rPr>
            </w:pPr>
            <w:r w:rsidRPr="00E73A5F">
              <w:rPr>
                <w:color w:val="000000"/>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9D69D2" w14:textId="77777777" w:rsidR="00E73A5F" w:rsidRPr="00E73A5F" w:rsidRDefault="00E73A5F" w:rsidP="00E73A5F">
            <w:pPr>
              <w:suppressAutoHyphens w:val="0"/>
              <w:rPr>
                <w:lang w:eastAsia="ru-RU"/>
              </w:rPr>
            </w:pPr>
            <w:proofErr w:type="spellStart"/>
            <w:r w:rsidRPr="00E73A5F">
              <w:rPr>
                <w:b/>
                <w:bCs/>
                <w:color w:val="000000"/>
                <w:lang w:eastAsia="ru-RU"/>
              </w:rPr>
              <w:t>Polycom</w:t>
            </w:r>
            <w:proofErr w:type="spellEnd"/>
            <w:r w:rsidRPr="00E73A5F">
              <w:rPr>
                <w:b/>
                <w:bCs/>
                <w:color w:val="000000"/>
                <w:lang w:eastAsia="ru-RU"/>
              </w:rPr>
              <w:t xml:space="preserve"> интеграционные модули</w:t>
            </w:r>
          </w:p>
        </w:tc>
      </w:tr>
      <w:tr w:rsidR="00E73A5F" w:rsidRPr="00E73A5F" w14:paraId="6FA27171"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B672B4" w14:textId="77777777" w:rsidR="00E73A5F" w:rsidRPr="00E73A5F" w:rsidRDefault="00E73A5F" w:rsidP="00E73A5F">
            <w:pPr>
              <w:suppressAutoHyphens w:val="0"/>
              <w:jc w:val="right"/>
              <w:rPr>
                <w:lang w:eastAsia="ru-RU"/>
              </w:rPr>
            </w:pPr>
            <w:r w:rsidRPr="00E73A5F">
              <w:rPr>
                <w:color w:val="000000"/>
                <w:lang w:eastAsia="ru-RU"/>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5B55BC" w14:textId="77777777" w:rsidR="00E73A5F" w:rsidRPr="00E73A5F" w:rsidRDefault="00E73A5F" w:rsidP="00E73A5F">
            <w:pPr>
              <w:suppressAutoHyphens w:val="0"/>
              <w:rPr>
                <w:lang w:eastAsia="ru-RU"/>
              </w:rPr>
            </w:pPr>
            <w:r w:rsidRPr="00E73A5F">
              <w:rPr>
                <w:color w:val="000000"/>
                <w:lang w:eastAsia="ru-RU"/>
              </w:rPr>
              <w:t>RMX 2000 интеграционный модуль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F4C7D0"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53EACF68"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E6F80F" w14:textId="77777777" w:rsidR="00E73A5F" w:rsidRPr="00E73A5F" w:rsidRDefault="00E73A5F" w:rsidP="00E73A5F">
            <w:pPr>
              <w:suppressAutoHyphens w:val="0"/>
              <w:jc w:val="right"/>
              <w:rPr>
                <w:lang w:eastAsia="ru-RU"/>
              </w:rPr>
            </w:pPr>
            <w:r w:rsidRPr="00E73A5F">
              <w:rPr>
                <w:color w:val="000000"/>
                <w:lang w:eastAsia="ru-RU"/>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C7229A" w14:textId="77777777" w:rsidR="00E73A5F" w:rsidRPr="00E73A5F" w:rsidRDefault="00E73A5F" w:rsidP="00E73A5F">
            <w:pPr>
              <w:suppressAutoHyphens w:val="0"/>
              <w:rPr>
                <w:lang w:eastAsia="ru-RU"/>
              </w:rPr>
            </w:pPr>
            <w:r w:rsidRPr="00E73A5F">
              <w:rPr>
                <w:color w:val="000000"/>
                <w:lang w:eastAsia="ru-RU"/>
              </w:rPr>
              <w:t>VDM 400 интеграционный модуль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874EE8"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76E4BA11"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239A4D" w14:textId="77777777" w:rsidR="00E73A5F" w:rsidRPr="00E73A5F" w:rsidRDefault="00E73A5F" w:rsidP="00E73A5F">
            <w:pPr>
              <w:suppressAutoHyphens w:val="0"/>
              <w:jc w:val="right"/>
              <w:rPr>
                <w:lang w:eastAsia="ru-RU"/>
              </w:rPr>
            </w:pPr>
            <w:r w:rsidRPr="00E73A5F">
              <w:rPr>
                <w:color w:val="000000"/>
                <w:lang w:eastAsia="ru-RU"/>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E36DCA" w14:textId="77777777" w:rsidR="00E73A5F" w:rsidRPr="00E73A5F" w:rsidRDefault="00E73A5F" w:rsidP="00E73A5F">
            <w:pPr>
              <w:suppressAutoHyphens w:val="0"/>
              <w:rPr>
                <w:lang w:eastAsia="ru-RU"/>
              </w:rPr>
            </w:pPr>
            <w:proofErr w:type="spellStart"/>
            <w:r w:rsidRPr="00E73A5F">
              <w:rPr>
                <w:color w:val="000000"/>
                <w:lang w:eastAsia="ru-RU"/>
              </w:rPr>
              <w:t>Access</w:t>
            </w:r>
            <w:proofErr w:type="spellEnd"/>
            <w:r w:rsidRPr="00E73A5F">
              <w:rPr>
                <w:color w:val="000000"/>
                <w:lang w:eastAsia="ru-RU"/>
              </w:rPr>
              <w:t xml:space="preserve"> </w:t>
            </w:r>
            <w:proofErr w:type="spellStart"/>
            <w:r w:rsidRPr="00E73A5F">
              <w:rPr>
                <w:color w:val="000000"/>
                <w:lang w:eastAsia="ru-RU"/>
              </w:rPr>
              <w:t>Director</w:t>
            </w:r>
            <w:proofErr w:type="spellEnd"/>
            <w:r w:rsidRPr="00E73A5F">
              <w:rPr>
                <w:color w:val="000000"/>
                <w:lang w:eastAsia="ru-RU"/>
              </w:rPr>
              <w:t xml:space="preserve"> интеграционный модуль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F7B4EC"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276C47C9"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C31370" w14:textId="77777777" w:rsidR="00E73A5F" w:rsidRPr="00E73A5F" w:rsidRDefault="00E73A5F" w:rsidP="00E73A5F">
            <w:pPr>
              <w:suppressAutoHyphens w:val="0"/>
              <w:jc w:val="right"/>
              <w:rPr>
                <w:lang w:eastAsia="ru-RU"/>
              </w:rPr>
            </w:pPr>
            <w:r w:rsidRPr="00E73A5F">
              <w:rPr>
                <w:color w:val="000000"/>
                <w:lang w:eastAsia="ru-RU"/>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CD93DE" w14:textId="77777777" w:rsidR="00E73A5F" w:rsidRPr="00E73A5F" w:rsidRDefault="00E73A5F" w:rsidP="00E73A5F">
            <w:pPr>
              <w:suppressAutoHyphens w:val="0"/>
              <w:rPr>
                <w:lang w:eastAsia="ru-RU"/>
              </w:rPr>
            </w:pPr>
            <w:r w:rsidRPr="00E73A5F">
              <w:rPr>
                <w:color w:val="000000"/>
                <w:lang w:eastAsia="ru-RU"/>
              </w:rPr>
              <w:t>RSS4000 интеграционный модуль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AE7FDF" w14:textId="77777777" w:rsidR="00E73A5F" w:rsidRPr="00E73A5F" w:rsidRDefault="00E73A5F" w:rsidP="00E73A5F">
            <w:pPr>
              <w:suppressAutoHyphens w:val="0"/>
              <w:jc w:val="center"/>
              <w:rPr>
                <w:lang w:eastAsia="ru-RU"/>
              </w:rPr>
            </w:pPr>
            <w:r w:rsidRPr="00E73A5F">
              <w:rPr>
                <w:color w:val="000000"/>
                <w:lang w:eastAsia="ru-RU"/>
              </w:rPr>
              <w:t>1</w:t>
            </w:r>
          </w:p>
        </w:tc>
      </w:tr>
      <w:tr w:rsidR="00E73A5F" w:rsidRPr="00E73A5F" w14:paraId="30F5C962" w14:textId="77777777" w:rsidTr="00E73A5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0A9F39" w14:textId="77777777" w:rsidR="00E73A5F" w:rsidRPr="00E73A5F" w:rsidRDefault="00E73A5F" w:rsidP="00E73A5F">
            <w:pPr>
              <w:suppressAutoHyphens w:val="0"/>
              <w:jc w:val="right"/>
              <w:rPr>
                <w:lang w:eastAsia="ru-RU"/>
              </w:rPr>
            </w:pPr>
            <w:r w:rsidRPr="00E73A5F">
              <w:rPr>
                <w:color w:val="000000"/>
                <w:lang w:eastAsia="ru-RU"/>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8AFFD6" w14:textId="77777777" w:rsidR="00E73A5F" w:rsidRPr="00E73A5F" w:rsidRDefault="00E73A5F" w:rsidP="00E73A5F">
            <w:pPr>
              <w:suppressAutoHyphens w:val="0"/>
              <w:rPr>
                <w:lang w:eastAsia="ru-RU"/>
              </w:rPr>
            </w:pPr>
            <w:proofErr w:type="spellStart"/>
            <w:r w:rsidRPr="00E73A5F">
              <w:rPr>
                <w:color w:val="000000"/>
                <w:lang w:eastAsia="ru-RU"/>
              </w:rPr>
              <w:t>Cloud</w:t>
            </w:r>
            <w:proofErr w:type="spellEnd"/>
            <w:r w:rsidRPr="00E73A5F">
              <w:rPr>
                <w:color w:val="000000"/>
                <w:lang w:eastAsia="ru-RU"/>
              </w:rPr>
              <w:t xml:space="preserve"> AXIS интеграционный модуль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857C14" w14:textId="77777777" w:rsidR="00E73A5F" w:rsidRPr="00E73A5F" w:rsidRDefault="00E73A5F" w:rsidP="00E73A5F">
            <w:pPr>
              <w:suppressAutoHyphens w:val="0"/>
              <w:jc w:val="center"/>
              <w:rPr>
                <w:lang w:eastAsia="ru-RU"/>
              </w:rPr>
            </w:pPr>
            <w:r w:rsidRPr="00E73A5F">
              <w:rPr>
                <w:color w:val="000000"/>
                <w:lang w:eastAsia="ru-RU"/>
              </w:rPr>
              <w:t>1</w:t>
            </w:r>
          </w:p>
        </w:tc>
      </w:tr>
    </w:tbl>
    <w:p w14:paraId="603B7E54" w14:textId="77777777" w:rsidR="00E73A5F" w:rsidRPr="00E73A5F" w:rsidRDefault="00E73A5F" w:rsidP="00E73A5F">
      <w:pPr>
        <w:suppressAutoHyphens w:val="0"/>
        <w:spacing w:after="240"/>
        <w:rPr>
          <w:lang w:eastAsia="ru-RU"/>
        </w:rPr>
      </w:pPr>
    </w:p>
    <w:p w14:paraId="656A5287" w14:textId="77777777" w:rsidR="0000648C" w:rsidRDefault="00A2768B" w:rsidP="00E87C8D">
      <w:pPr>
        <w:rPr>
          <w:rFonts w:eastAsia="MS Mincho"/>
          <w:b/>
          <w:i/>
          <w:sz w:val="28"/>
          <w:szCs w:val="28"/>
        </w:rPr>
      </w:pPr>
      <w:r w:rsidRPr="00E73A5F">
        <w:rPr>
          <w:b/>
          <w:i/>
          <w:iCs/>
          <w:noProof/>
          <w:highlight w:val="cyan"/>
          <w:lang w:eastAsia="ru-RU"/>
        </w:rPr>
        <w:lastRenderedPageBreak/>
        <mc:AlternateContent>
          <mc:Choice Requires="wps">
            <w:drawing>
              <wp:anchor distT="45720" distB="45720" distL="114300" distR="114300" simplePos="0" relativeHeight="251652608" behindDoc="0" locked="0" layoutInCell="1" allowOverlap="1" wp14:anchorId="204472C8" wp14:editId="7CF41B4C">
                <wp:simplePos x="0" y="0"/>
                <wp:positionH relativeFrom="column">
                  <wp:posOffset>442595</wp:posOffset>
                </wp:positionH>
                <wp:positionV relativeFrom="paragraph">
                  <wp:posOffset>70485</wp:posOffset>
                </wp:positionV>
                <wp:extent cx="5295900" cy="1404620"/>
                <wp:effectExtent l="0" t="0" r="0" b="5080"/>
                <wp:wrapTopAndBottom/>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765A72" w14:paraId="7690AF56" w14:textId="77777777" w:rsidTr="00E73A5F">
                              <w:trPr>
                                <w:trHeight w:val="414"/>
                              </w:trPr>
                              <w:tc>
                                <w:tcPr>
                                  <w:tcW w:w="2802" w:type="dxa"/>
                                </w:tcPr>
                                <w:p w14:paraId="336D2C47" w14:textId="77777777" w:rsidR="00765A72" w:rsidRDefault="00765A72">
                                  <w:r>
                                    <w:t>От Исполнителя</w:t>
                                  </w:r>
                                </w:p>
                              </w:tc>
                              <w:tc>
                                <w:tcPr>
                                  <w:tcW w:w="2693" w:type="dxa"/>
                                </w:tcPr>
                                <w:p w14:paraId="7E486A6B" w14:textId="77777777" w:rsidR="00765A72" w:rsidRDefault="00765A72"/>
                              </w:tc>
                              <w:tc>
                                <w:tcPr>
                                  <w:tcW w:w="2653" w:type="dxa"/>
                                </w:tcPr>
                                <w:p w14:paraId="3B2787C7" w14:textId="77777777" w:rsidR="00765A72" w:rsidRDefault="00765A72">
                                  <w:r>
                                    <w:t>От Заказчика</w:t>
                                  </w:r>
                                </w:p>
                              </w:tc>
                            </w:tr>
                            <w:tr w:rsidR="00765A72" w14:paraId="29E150BE" w14:textId="77777777" w:rsidTr="00E73A5F">
                              <w:trPr>
                                <w:trHeight w:val="557"/>
                              </w:trPr>
                              <w:tc>
                                <w:tcPr>
                                  <w:tcW w:w="2802" w:type="dxa"/>
                                </w:tcPr>
                                <w:p w14:paraId="27A3727A" w14:textId="77777777" w:rsidR="00765A72" w:rsidRDefault="00765A72">
                                  <w:pPr>
                                    <w:pBdr>
                                      <w:bottom w:val="single" w:sz="12" w:space="1" w:color="auto"/>
                                    </w:pBdr>
                                  </w:pPr>
                                </w:p>
                                <w:p w14:paraId="446B6C17" w14:textId="77777777" w:rsidR="00765A72" w:rsidRDefault="00765A72">
                                  <w:pPr>
                                    <w:pBdr>
                                      <w:bottom w:val="single" w:sz="12" w:space="1" w:color="auto"/>
                                    </w:pBdr>
                                  </w:pPr>
                                </w:p>
                                <w:p w14:paraId="681E89EA" w14:textId="77777777" w:rsidR="00765A72" w:rsidRDefault="00765A72">
                                  <w:pPr>
                                    <w:pBdr>
                                      <w:bottom w:val="single" w:sz="12" w:space="1" w:color="auto"/>
                                    </w:pBdr>
                                  </w:pPr>
                                </w:p>
                                <w:p w14:paraId="769DD4DC" w14:textId="77777777" w:rsidR="00765A72" w:rsidRDefault="00765A72" w:rsidP="00E73A5F">
                                  <w:pPr>
                                    <w:spacing w:before="120"/>
                                  </w:pPr>
                                  <w:r>
                                    <w:t>М.П.</w:t>
                                  </w:r>
                                </w:p>
                              </w:tc>
                              <w:tc>
                                <w:tcPr>
                                  <w:tcW w:w="2693" w:type="dxa"/>
                                </w:tcPr>
                                <w:p w14:paraId="1FFBE99F" w14:textId="77777777" w:rsidR="00765A72" w:rsidRDefault="00765A72"/>
                              </w:tc>
                              <w:tc>
                                <w:tcPr>
                                  <w:tcW w:w="2653" w:type="dxa"/>
                                </w:tcPr>
                                <w:p w14:paraId="1E3E293E" w14:textId="77777777" w:rsidR="00765A72" w:rsidRDefault="00765A72" w:rsidP="00E73A5F">
                                  <w:pPr>
                                    <w:pBdr>
                                      <w:bottom w:val="single" w:sz="12" w:space="1" w:color="auto"/>
                                    </w:pBdr>
                                  </w:pPr>
                                </w:p>
                                <w:p w14:paraId="51C0F701" w14:textId="77777777" w:rsidR="00765A72" w:rsidRDefault="00765A72" w:rsidP="00E73A5F">
                                  <w:pPr>
                                    <w:pBdr>
                                      <w:bottom w:val="single" w:sz="12" w:space="1" w:color="auto"/>
                                    </w:pBdr>
                                  </w:pPr>
                                </w:p>
                                <w:p w14:paraId="72D0C624" w14:textId="77777777" w:rsidR="00765A72" w:rsidRDefault="00765A72" w:rsidP="00E73A5F">
                                  <w:pPr>
                                    <w:pBdr>
                                      <w:bottom w:val="single" w:sz="12" w:space="1" w:color="auto"/>
                                    </w:pBdr>
                                  </w:pPr>
                                </w:p>
                                <w:p w14:paraId="4E4E38AE" w14:textId="77777777" w:rsidR="00765A72" w:rsidRDefault="00765A72" w:rsidP="00E73A5F">
                                  <w:r>
                                    <w:t>М.П.</w:t>
                                  </w:r>
                                </w:p>
                              </w:tc>
                            </w:tr>
                          </w:tbl>
                          <w:p w14:paraId="43E34138" w14:textId="77777777" w:rsidR="00765A72" w:rsidRDefault="00765A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34.85pt;margin-top:5.55pt;width:417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" stroked="f">
                <v:textbox style="mso-fit-shape-to-text:t">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765A72" w14:paraId="7690AF56" w14:textId="77777777" w:rsidTr="00E73A5F">
                        <w:trPr>
                          <w:trHeight w:val="414"/>
                        </w:trPr>
                        <w:tc>
                          <w:tcPr>
                            <w:tcW w:w="2802" w:type="dxa"/>
                          </w:tcPr>
                          <w:p w14:paraId="336D2C47" w14:textId="77777777" w:rsidR="00765A72" w:rsidRDefault="00765A72">
                            <w:r>
                              <w:t>От Исполнителя</w:t>
                            </w:r>
                          </w:p>
                        </w:tc>
                        <w:tc>
                          <w:tcPr>
                            <w:tcW w:w="2693" w:type="dxa"/>
                          </w:tcPr>
                          <w:p w14:paraId="7E486A6B" w14:textId="77777777" w:rsidR="00765A72" w:rsidRDefault="00765A72"/>
                        </w:tc>
                        <w:tc>
                          <w:tcPr>
                            <w:tcW w:w="2653" w:type="dxa"/>
                          </w:tcPr>
                          <w:p w14:paraId="3B2787C7" w14:textId="77777777" w:rsidR="00765A72" w:rsidRDefault="00765A72">
                            <w:r>
                              <w:t>От Заказчика</w:t>
                            </w:r>
                          </w:p>
                        </w:tc>
                      </w:tr>
                      <w:tr w:rsidR="00765A72" w14:paraId="29E150BE" w14:textId="77777777" w:rsidTr="00E73A5F">
                        <w:trPr>
                          <w:trHeight w:val="557"/>
                        </w:trPr>
                        <w:tc>
                          <w:tcPr>
                            <w:tcW w:w="2802" w:type="dxa"/>
                          </w:tcPr>
                          <w:p w14:paraId="27A3727A" w14:textId="77777777" w:rsidR="00765A72" w:rsidRDefault="00765A72">
                            <w:pPr>
                              <w:pBdr>
                                <w:bottom w:val="single" w:sz="12" w:space="1" w:color="auto"/>
                              </w:pBdr>
                            </w:pPr>
                          </w:p>
                          <w:p w14:paraId="446B6C17" w14:textId="77777777" w:rsidR="00765A72" w:rsidRDefault="00765A72">
                            <w:pPr>
                              <w:pBdr>
                                <w:bottom w:val="single" w:sz="12" w:space="1" w:color="auto"/>
                              </w:pBdr>
                            </w:pPr>
                          </w:p>
                          <w:p w14:paraId="681E89EA" w14:textId="77777777" w:rsidR="00765A72" w:rsidRDefault="00765A72">
                            <w:pPr>
                              <w:pBdr>
                                <w:bottom w:val="single" w:sz="12" w:space="1" w:color="auto"/>
                              </w:pBdr>
                            </w:pPr>
                          </w:p>
                          <w:p w14:paraId="769DD4DC" w14:textId="77777777" w:rsidR="00765A72" w:rsidRDefault="00765A72" w:rsidP="00E73A5F">
                            <w:pPr>
                              <w:spacing w:before="120"/>
                            </w:pPr>
                            <w:r>
                              <w:t>М.П.</w:t>
                            </w:r>
                          </w:p>
                        </w:tc>
                        <w:tc>
                          <w:tcPr>
                            <w:tcW w:w="2693" w:type="dxa"/>
                          </w:tcPr>
                          <w:p w14:paraId="1FFBE99F" w14:textId="77777777" w:rsidR="00765A72" w:rsidRDefault="00765A72"/>
                        </w:tc>
                        <w:tc>
                          <w:tcPr>
                            <w:tcW w:w="2653" w:type="dxa"/>
                          </w:tcPr>
                          <w:p w14:paraId="1E3E293E" w14:textId="77777777" w:rsidR="00765A72" w:rsidRDefault="00765A72" w:rsidP="00E73A5F">
                            <w:pPr>
                              <w:pBdr>
                                <w:bottom w:val="single" w:sz="12" w:space="1" w:color="auto"/>
                              </w:pBdr>
                            </w:pPr>
                          </w:p>
                          <w:p w14:paraId="51C0F701" w14:textId="77777777" w:rsidR="00765A72" w:rsidRDefault="00765A72" w:rsidP="00E73A5F">
                            <w:pPr>
                              <w:pBdr>
                                <w:bottom w:val="single" w:sz="12" w:space="1" w:color="auto"/>
                              </w:pBdr>
                            </w:pPr>
                          </w:p>
                          <w:p w14:paraId="72D0C624" w14:textId="77777777" w:rsidR="00765A72" w:rsidRDefault="00765A72" w:rsidP="00E73A5F">
                            <w:pPr>
                              <w:pBdr>
                                <w:bottom w:val="single" w:sz="12" w:space="1" w:color="auto"/>
                              </w:pBdr>
                            </w:pPr>
                          </w:p>
                          <w:p w14:paraId="4E4E38AE" w14:textId="77777777" w:rsidR="00765A72" w:rsidRDefault="00765A72" w:rsidP="00E73A5F">
                            <w:r>
                              <w:t>М.П.</w:t>
                            </w:r>
                          </w:p>
                        </w:tc>
                      </w:tr>
                    </w:tbl>
                    <w:p w14:paraId="43E34138" w14:textId="77777777" w:rsidR="00765A72" w:rsidRDefault="00765A72"/>
                  </w:txbxContent>
                </v:textbox>
                <w10:wrap type="topAndBottom"/>
              </v:shape>
            </w:pict>
          </mc:Fallback>
        </mc:AlternateContent>
      </w:r>
    </w:p>
    <w:p w14:paraId="3AECE21B" w14:textId="77777777" w:rsidR="00E87C8D" w:rsidRDefault="00A2768B" w:rsidP="0000648C">
      <w:pPr>
        <w:pStyle w:val="2"/>
        <w:spacing w:before="0" w:after="0"/>
        <w:jc w:val="right"/>
        <w:rPr>
          <w:rFonts w:cs="Times New Roman"/>
          <w:b w:val="0"/>
          <w:i w:val="0"/>
          <w:iCs w:val="0"/>
          <w:highlight w:val="cyan"/>
        </w:rPr>
      </w:pPr>
      <w:r>
        <w:rPr>
          <w:rFonts w:cs="Times New Roman"/>
          <w:b w:val="0"/>
          <w:i w:val="0"/>
          <w:iCs w:val="0"/>
          <w:highlight w:val="cyan"/>
        </w:rPr>
        <w:br w:type="column"/>
      </w:r>
    </w:p>
    <w:p w14:paraId="2CAAF037" w14:textId="77777777" w:rsidR="00A2768B" w:rsidRPr="00A2768B" w:rsidRDefault="00A2768B" w:rsidP="00A2768B">
      <w:pPr>
        <w:suppressAutoHyphens w:val="0"/>
        <w:ind w:left="3255" w:firstLine="709"/>
        <w:jc w:val="right"/>
        <w:rPr>
          <w:lang w:eastAsia="ru-RU"/>
        </w:rPr>
      </w:pPr>
      <w:r w:rsidRPr="00A2768B">
        <w:rPr>
          <w:color w:val="000000"/>
          <w:sz w:val="26"/>
          <w:szCs w:val="26"/>
          <w:lang w:eastAsia="ru-RU"/>
        </w:rPr>
        <w:t>Приложение №2</w:t>
      </w:r>
    </w:p>
    <w:p w14:paraId="34CE2F9E" w14:textId="77777777" w:rsidR="00A2768B" w:rsidRPr="00A2768B" w:rsidRDefault="00A2768B" w:rsidP="00A2768B">
      <w:pPr>
        <w:suppressAutoHyphens w:val="0"/>
        <w:ind w:left="1536" w:hanging="1719"/>
        <w:jc w:val="right"/>
        <w:rPr>
          <w:lang w:eastAsia="ru-RU"/>
        </w:rPr>
      </w:pPr>
      <w:r w:rsidRPr="00A2768B">
        <w:rPr>
          <w:color w:val="000000"/>
          <w:sz w:val="26"/>
          <w:szCs w:val="26"/>
          <w:lang w:eastAsia="ru-RU"/>
        </w:rPr>
        <w:t>к Договору № ___________</w:t>
      </w:r>
    </w:p>
    <w:p w14:paraId="65059EBB" w14:textId="77777777" w:rsidR="00A2768B" w:rsidRPr="00A2768B" w:rsidRDefault="00A2768B" w:rsidP="00A2768B">
      <w:pPr>
        <w:suppressAutoHyphens w:val="0"/>
        <w:jc w:val="right"/>
        <w:rPr>
          <w:lang w:eastAsia="ru-RU"/>
        </w:rPr>
      </w:pPr>
      <w:r w:rsidRPr="00A2768B">
        <w:rPr>
          <w:color w:val="000000"/>
          <w:lang w:eastAsia="ru-RU"/>
        </w:rPr>
        <w:t>от «__» ______ 201</w:t>
      </w:r>
      <w:r w:rsidR="00960BC0">
        <w:rPr>
          <w:color w:val="000000"/>
          <w:lang w:eastAsia="ru-RU"/>
        </w:rPr>
        <w:t>7</w:t>
      </w:r>
      <w:r w:rsidRPr="00A2768B">
        <w:rPr>
          <w:color w:val="000000"/>
          <w:lang w:eastAsia="ru-RU"/>
        </w:rPr>
        <w:t xml:space="preserve"> г.</w:t>
      </w:r>
    </w:p>
    <w:p w14:paraId="23A76013" w14:textId="77777777" w:rsidR="00A2768B" w:rsidRPr="00A2768B" w:rsidRDefault="00A2768B" w:rsidP="00A2768B">
      <w:pPr>
        <w:suppressAutoHyphens w:val="0"/>
        <w:rPr>
          <w:lang w:eastAsia="ru-RU"/>
        </w:rPr>
      </w:pPr>
    </w:p>
    <w:p w14:paraId="671D8135" w14:textId="77777777" w:rsidR="00A2768B" w:rsidRPr="00A2768B" w:rsidRDefault="00A2768B" w:rsidP="00A2768B">
      <w:pPr>
        <w:suppressAutoHyphens w:val="0"/>
        <w:ind w:firstLine="709"/>
        <w:jc w:val="center"/>
        <w:rPr>
          <w:lang w:eastAsia="ru-RU"/>
        </w:rPr>
      </w:pPr>
      <w:r w:rsidRPr="00A2768B">
        <w:rPr>
          <w:b/>
          <w:bCs/>
          <w:color w:val="000000"/>
          <w:lang w:eastAsia="ru-RU"/>
        </w:rPr>
        <w:t>Техническое задание.</w:t>
      </w:r>
    </w:p>
    <w:p w14:paraId="71F2B2F4" w14:textId="77777777" w:rsidR="00E87C8D" w:rsidRDefault="00E87C8D" w:rsidP="0000648C">
      <w:pPr>
        <w:pStyle w:val="2"/>
        <w:spacing w:before="0" w:after="0"/>
        <w:jc w:val="right"/>
        <w:rPr>
          <w:rFonts w:cs="Times New Roman"/>
          <w:b w:val="0"/>
          <w:i w:val="0"/>
          <w:iCs w:val="0"/>
          <w:highlight w:val="cyan"/>
        </w:rPr>
      </w:pPr>
    </w:p>
    <w:p w14:paraId="06C83FA4" w14:textId="77777777" w:rsidR="00A2768B" w:rsidRPr="00A2768B" w:rsidRDefault="00A2768B" w:rsidP="00A2768B">
      <w:pPr>
        <w:numPr>
          <w:ilvl w:val="0"/>
          <w:numId w:val="48"/>
        </w:numPr>
        <w:tabs>
          <w:tab w:val="clear" w:pos="720"/>
        </w:tabs>
        <w:suppressAutoHyphens w:val="0"/>
        <w:ind w:left="0" w:firstLine="709"/>
        <w:textAlignment w:val="baseline"/>
        <w:rPr>
          <w:b/>
          <w:bCs/>
          <w:color w:val="000000"/>
          <w:lang w:eastAsia="ru-RU"/>
        </w:rPr>
      </w:pPr>
      <w:r>
        <w:rPr>
          <w:b/>
          <w:bCs/>
          <w:color w:val="000000"/>
          <w:lang w:eastAsia="ru-RU"/>
        </w:rPr>
        <w:t>Цель работ.</w:t>
      </w:r>
    </w:p>
    <w:p w14:paraId="4B3E39F0" w14:textId="22D9F9DE" w:rsidR="00A2768B" w:rsidRDefault="00A2768B" w:rsidP="00A2768B">
      <w:pPr>
        <w:pStyle w:val="2"/>
        <w:spacing w:before="0" w:after="0"/>
        <w:ind w:firstLine="709"/>
        <w:jc w:val="both"/>
        <w:rPr>
          <w:rFonts w:cs="Times New Roman"/>
          <w:b w:val="0"/>
          <w:i w:val="0"/>
          <w:iCs w:val="0"/>
          <w:sz w:val="24"/>
          <w:szCs w:val="24"/>
        </w:rPr>
      </w:pPr>
      <w:r w:rsidRPr="00A2768B">
        <w:rPr>
          <w:rFonts w:cs="Times New Roman"/>
          <w:b w:val="0"/>
          <w:i w:val="0"/>
          <w:iCs w:val="0"/>
          <w:sz w:val="24"/>
          <w:szCs w:val="24"/>
        </w:rPr>
        <w:t>Обеспечить сервисное обслуживание и бесперебойную работу  оборудования сре</w:t>
      </w:r>
      <w:proofErr w:type="gramStart"/>
      <w:r w:rsidRPr="00A2768B">
        <w:rPr>
          <w:rFonts w:cs="Times New Roman"/>
          <w:b w:val="0"/>
          <w:i w:val="0"/>
          <w:iCs w:val="0"/>
          <w:sz w:val="24"/>
          <w:szCs w:val="24"/>
        </w:rPr>
        <w:t>дств св</w:t>
      </w:r>
      <w:proofErr w:type="gramEnd"/>
      <w:r w:rsidRPr="00A2768B">
        <w:rPr>
          <w:rFonts w:cs="Times New Roman"/>
          <w:b w:val="0"/>
          <w:i w:val="0"/>
          <w:iCs w:val="0"/>
          <w:sz w:val="24"/>
          <w:szCs w:val="24"/>
        </w:rPr>
        <w:t xml:space="preserve">язи и </w:t>
      </w:r>
      <w:proofErr w:type="spellStart"/>
      <w:r w:rsidRPr="00A2768B">
        <w:rPr>
          <w:rFonts w:cs="Times New Roman"/>
          <w:b w:val="0"/>
          <w:i w:val="0"/>
          <w:iCs w:val="0"/>
          <w:sz w:val="24"/>
          <w:szCs w:val="24"/>
        </w:rPr>
        <w:t>телематики</w:t>
      </w:r>
      <w:proofErr w:type="spellEnd"/>
      <w:r w:rsidRPr="00A2768B">
        <w:rPr>
          <w:rFonts w:cs="Times New Roman"/>
          <w:b w:val="0"/>
          <w:i w:val="0"/>
          <w:iCs w:val="0"/>
          <w:sz w:val="24"/>
          <w:szCs w:val="24"/>
        </w:rPr>
        <w:t xml:space="preserve"> </w:t>
      </w:r>
      <w:r w:rsidR="004E180D" w:rsidRPr="004E180D">
        <w:rPr>
          <w:rFonts w:cs="Times New Roman"/>
          <w:b w:val="0"/>
          <w:i w:val="0"/>
          <w:iCs w:val="0"/>
          <w:sz w:val="24"/>
          <w:szCs w:val="24"/>
        </w:rPr>
        <w:t>ПАО «ТрансКонтейнер» (далее – Оборудование) согл</w:t>
      </w:r>
      <w:r w:rsidR="00CA6EFC">
        <w:rPr>
          <w:rFonts w:cs="Times New Roman"/>
          <w:b w:val="0"/>
          <w:i w:val="0"/>
          <w:iCs w:val="0"/>
          <w:sz w:val="24"/>
          <w:szCs w:val="24"/>
        </w:rPr>
        <w:t>асно спецификации таблица № 1 (</w:t>
      </w:r>
      <w:r w:rsidR="004E180D" w:rsidRPr="004E180D">
        <w:rPr>
          <w:rFonts w:cs="Times New Roman"/>
          <w:b w:val="0"/>
          <w:i w:val="0"/>
          <w:iCs w:val="0"/>
          <w:sz w:val="24"/>
          <w:szCs w:val="24"/>
        </w:rPr>
        <w:t>далее – Оборудование)</w:t>
      </w:r>
      <w:r w:rsidRPr="00A2768B">
        <w:rPr>
          <w:rFonts w:cs="Times New Roman"/>
          <w:b w:val="0"/>
          <w:i w:val="0"/>
          <w:iCs w:val="0"/>
          <w:sz w:val="24"/>
          <w:szCs w:val="24"/>
        </w:rPr>
        <w:t>.</w:t>
      </w:r>
    </w:p>
    <w:p w14:paraId="2D419158" w14:textId="77777777" w:rsidR="00A2768B" w:rsidRPr="00A2768B" w:rsidRDefault="00A2768B" w:rsidP="00A2768B">
      <w:pPr>
        <w:numPr>
          <w:ilvl w:val="0"/>
          <w:numId w:val="48"/>
        </w:numPr>
        <w:tabs>
          <w:tab w:val="clear" w:pos="720"/>
        </w:tabs>
        <w:suppressAutoHyphens w:val="0"/>
        <w:ind w:left="0" w:firstLine="709"/>
        <w:textAlignment w:val="baseline"/>
      </w:pPr>
      <w:r w:rsidRPr="00A2768B">
        <w:rPr>
          <w:b/>
          <w:bCs/>
          <w:color w:val="000000"/>
          <w:lang w:eastAsia="ru-RU"/>
        </w:rPr>
        <w:t>Контактная</w:t>
      </w:r>
      <w:r w:rsidRPr="00A2768B">
        <w:rPr>
          <w:b/>
          <w:bCs/>
          <w:color w:val="000000"/>
        </w:rPr>
        <w:t xml:space="preserve"> информация.</w:t>
      </w:r>
    </w:p>
    <w:p w14:paraId="477198B0" w14:textId="77777777" w:rsidR="00A2768B" w:rsidRPr="00A2768B" w:rsidRDefault="00A2768B" w:rsidP="00A2768B">
      <w:pPr>
        <w:pStyle w:val="aff6"/>
        <w:suppressAutoHyphens w:val="0"/>
        <w:ind w:left="0" w:firstLine="709"/>
        <w:jc w:val="both"/>
        <w:rPr>
          <w:color w:val="000000"/>
        </w:rPr>
      </w:pPr>
      <w:r w:rsidRPr="00A2768B">
        <w:rPr>
          <w:color w:val="000000"/>
        </w:rPr>
        <w:t>Исполнитель после подписания договора в течени</w:t>
      </w:r>
      <w:proofErr w:type="gramStart"/>
      <w:r w:rsidRPr="00A2768B">
        <w:rPr>
          <w:color w:val="000000"/>
        </w:rPr>
        <w:t>и</w:t>
      </w:r>
      <w:proofErr w:type="gramEnd"/>
      <w:r w:rsidRPr="00A2768B">
        <w:rPr>
          <w:color w:val="000000"/>
        </w:rPr>
        <w:t xml:space="preserve"> двух рабочих дней обязан предоставить контактную информацию: телефон горячей линии службы поддержки клиентов, адрес электронной по</w:t>
      </w:r>
      <w:r w:rsidR="00FA46B2">
        <w:rPr>
          <w:color w:val="000000"/>
        </w:rPr>
        <w:t>чты для фиксирования обращений З</w:t>
      </w:r>
      <w:r w:rsidRPr="00A2768B">
        <w:rPr>
          <w:color w:val="000000"/>
        </w:rPr>
        <w:t xml:space="preserve">аказчика (далее - Запрос). В рамках работ, выполняемых по Запросам при возникновении инцидента (далее </w:t>
      </w:r>
      <w:r w:rsidR="00135A3F">
        <w:rPr>
          <w:color w:val="000000"/>
        </w:rPr>
        <w:t>- Технического сопровождение)</w:t>
      </w:r>
      <w:r>
        <w:rPr>
          <w:color w:val="000000"/>
        </w:rPr>
        <w:t xml:space="preserve"> И</w:t>
      </w:r>
      <w:r w:rsidRPr="00A2768B">
        <w:rPr>
          <w:color w:val="000000"/>
        </w:rPr>
        <w:t>сполнитель</w:t>
      </w:r>
      <w:r w:rsidR="00135A3F">
        <w:rPr>
          <w:color w:val="000000"/>
        </w:rPr>
        <w:t xml:space="preserve"> осуществляет обработку заявок З</w:t>
      </w:r>
      <w:r w:rsidRPr="00A2768B">
        <w:rPr>
          <w:color w:val="000000"/>
        </w:rPr>
        <w:t>аказчика через службу поддержки клие</w:t>
      </w:r>
      <w:r w:rsidR="00135A3F">
        <w:rPr>
          <w:color w:val="000000"/>
        </w:rPr>
        <w:t xml:space="preserve">нтов. </w:t>
      </w:r>
      <w:proofErr w:type="gramStart"/>
      <w:r w:rsidR="00135A3F">
        <w:rPr>
          <w:color w:val="000000"/>
        </w:rPr>
        <w:t>Все запросы направляются З</w:t>
      </w:r>
      <w:r w:rsidRPr="00A2768B">
        <w:rPr>
          <w:color w:val="000000"/>
        </w:rPr>
        <w:t>аказчиком по факсу и/или электронной по</w:t>
      </w:r>
      <w:r w:rsidR="00FA46B2">
        <w:rPr>
          <w:color w:val="000000"/>
        </w:rPr>
        <w:t>чте раннее предоставленной З</w:t>
      </w:r>
      <w:r w:rsidRPr="00A2768B">
        <w:rPr>
          <w:color w:val="000000"/>
        </w:rPr>
        <w:t>аказчику.</w:t>
      </w:r>
      <w:proofErr w:type="gramEnd"/>
    </w:p>
    <w:p w14:paraId="6BFB68DC" w14:textId="77777777" w:rsidR="00A2768B" w:rsidRPr="00A2768B" w:rsidRDefault="00A2768B" w:rsidP="00A2768B">
      <w:pPr>
        <w:pStyle w:val="aff6"/>
        <w:suppressAutoHyphens w:val="0"/>
        <w:ind w:left="0" w:firstLine="709"/>
        <w:jc w:val="both"/>
        <w:rPr>
          <w:color w:val="000000"/>
        </w:rPr>
      </w:pPr>
      <w:r>
        <w:rPr>
          <w:color w:val="000000"/>
        </w:rPr>
        <w:t>Каждому Запросу, направленному Заказчиком И</w:t>
      </w:r>
      <w:r w:rsidRPr="00A2768B">
        <w:rPr>
          <w:color w:val="000000"/>
        </w:rPr>
        <w:t>сполнителю, должен присваивается уникальный номер, и для его решения на</w:t>
      </w:r>
      <w:r>
        <w:rPr>
          <w:color w:val="000000"/>
        </w:rPr>
        <w:t>значаться специалист И</w:t>
      </w:r>
      <w:r w:rsidRPr="00A2768B">
        <w:rPr>
          <w:color w:val="000000"/>
        </w:rPr>
        <w:t>сполнителя. Приоритет Запроса присваивается специалист</w:t>
      </w:r>
      <w:r w:rsidR="00B64AAD">
        <w:rPr>
          <w:color w:val="000000"/>
        </w:rPr>
        <w:t>ами И</w:t>
      </w:r>
      <w:r w:rsidRPr="00A2768B">
        <w:rPr>
          <w:color w:val="000000"/>
        </w:rPr>
        <w:t>сполнителя в соответствии с пунктом 6</w:t>
      </w:r>
      <w:r w:rsidR="002317F9">
        <w:rPr>
          <w:color w:val="000000"/>
        </w:rPr>
        <w:t xml:space="preserve"> настоящего Договора</w:t>
      </w:r>
      <w:r w:rsidR="00135A3F">
        <w:rPr>
          <w:color w:val="000000"/>
        </w:rPr>
        <w:t>, по требованию З</w:t>
      </w:r>
      <w:r>
        <w:rPr>
          <w:color w:val="000000"/>
        </w:rPr>
        <w:t>аказчика уровень приоритета З</w:t>
      </w:r>
      <w:r w:rsidRPr="00A2768B">
        <w:rPr>
          <w:color w:val="000000"/>
        </w:rPr>
        <w:t>апроса может быть повышен.</w:t>
      </w:r>
    </w:p>
    <w:p w14:paraId="26F2A05B" w14:textId="77777777" w:rsidR="00A2768B" w:rsidRPr="00A2768B" w:rsidRDefault="00A2768B" w:rsidP="00A2768B">
      <w:pPr>
        <w:pStyle w:val="aff6"/>
        <w:suppressAutoHyphens w:val="0"/>
        <w:ind w:left="0" w:firstLine="709"/>
        <w:jc w:val="both"/>
        <w:rPr>
          <w:color w:val="000000"/>
          <w:lang w:eastAsia="ru-RU"/>
        </w:rPr>
      </w:pPr>
      <w:r w:rsidRPr="00A2768B">
        <w:rPr>
          <w:color w:val="000000"/>
          <w:lang w:eastAsia="ru-RU"/>
        </w:rPr>
        <w:t>Заказчик должен имеет возможность обратиться по телефону горячей линии службы поддержки клиентов  для получения консультации. Консультация предоставляется в рабочее время – с понедельника по пятницу, с 10 до 18 часов по московскому времени кроме выходных и праздничных дней.</w:t>
      </w:r>
    </w:p>
    <w:p w14:paraId="44FE9435" w14:textId="77777777" w:rsidR="002317F9" w:rsidRDefault="00A2768B" w:rsidP="00A2768B">
      <w:pPr>
        <w:numPr>
          <w:ilvl w:val="0"/>
          <w:numId w:val="48"/>
        </w:numPr>
        <w:tabs>
          <w:tab w:val="clear" w:pos="720"/>
        </w:tabs>
        <w:suppressAutoHyphens w:val="0"/>
        <w:ind w:left="0" w:firstLine="709"/>
        <w:textAlignment w:val="baseline"/>
        <w:rPr>
          <w:b/>
          <w:bCs/>
          <w:color w:val="000000"/>
        </w:rPr>
      </w:pPr>
      <w:r w:rsidRPr="00A2768B">
        <w:rPr>
          <w:b/>
          <w:bCs/>
          <w:color w:val="000000"/>
        </w:rPr>
        <w:t>Объем и содержание работ по профилактическому обслуживанию</w:t>
      </w:r>
      <w:r w:rsidR="002317F9">
        <w:rPr>
          <w:b/>
          <w:bCs/>
          <w:color w:val="000000"/>
        </w:rPr>
        <w:t>.</w:t>
      </w:r>
    </w:p>
    <w:p w14:paraId="7588843A" w14:textId="77777777" w:rsidR="00A2768B" w:rsidRPr="00A2768B" w:rsidRDefault="002317F9" w:rsidP="00D914FD">
      <w:pPr>
        <w:suppressAutoHyphens w:val="0"/>
        <w:ind w:left="709"/>
        <w:textAlignment w:val="baseline"/>
        <w:rPr>
          <w:b/>
          <w:bCs/>
          <w:color w:val="000000"/>
        </w:rPr>
      </w:pPr>
      <w:r>
        <w:rPr>
          <w:b/>
          <w:bCs/>
          <w:color w:val="000000"/>
        </w:rPr>
        <w:t>В состав работ входит:</w:t>
      </w:r>
    </w:p>
    <w:p w14:paraId="11459025" w14:textId="77777777" w:rsidR="00A2768B" w:rsidRPr="00A2768B" w:rsidRDefault="00A2768B" w:rsidP="00A2768B">
      <w:pPr>
        <w:numPr>
          <w:ilvl w:val="0"/>
          <w:numId w:val="22"/>
        </w:numPr>
        <w:tabs>
          <w:tab w:val="clear" w:pos="720"/>
        </w:tabs>
        <w:suppressAutoHyphens w:val="0"/>
        <w:ind w:left="0" w:firstLine="709"/>
        <w:jc w:val="both"/>
        <w:textAlignment w:val="baseline"/>
        <w:rPr>
          <w:rFonts w:ascii="Arial" w:hAnsi="Arial" w:cs="Arial"/>
          <w:color w:val="000000"/>
          <w:lang w:eastAsia="ru-RU"/>
        </w:rPr>
      </w:pPr>
      <w:r w:rsidRPr="00A2768B">
        <w:rPr>
          <w:color w:val="000000"/>
          <w:lang w:eastAsia="ru-RU"/>
        </w:rPr>
        <w:t>регламентное профилактическое обслуживание должно проводиться с 10 до 18 часов по московскому времени кроме выходных и праздничных дней;</w:t>
      </w:r>
    </w:p>
    <w:p w14:paraId="34B7A4A6" w14:textId="77777777" w:rsidR="00A2768B" w:rsidRPr="00A2768B" w:rsidRDefault="00B64AAD" w:rsidP="00A2768B">
      <w:pPr>
        <w:numPr>
          <w:ilvl w:val="0"/>
          <w:numId w:val="22"/>
        </w:numPr>
        <w:tabs>
          <w:tab w:val="clear" w:pos="720"/>
        </w:tabs>
        <w:suppressAutoHyphens w:val="0"/>
        <w:ind w:left="0" w:firstLine="709"/>
        <w:jc w:val="both"/>
        <w:textAlignment w:val="baseline"/>
        <w:rPr>
          <w:rFonts w:ascii="Arial" w:hAnsi="Arial" w:cs="Arial"/>
          <w:color w:val="000000"/>
          <w:lang w:eastAsia="ru-RU"/>
        </w:rPr>
      </w:pPr>
      <w:r>
        <w:rPr>
          <w:color w:val="000000"/>
          <w:lang w:eastAsia="ru-RU"/>
        </w:rPr>
        <w:t>ежемесячно в согласованное с З</w:t>
      </w:r>
      <w:r w:rsidR="00A2768B" w:rsidRPr="00A2768B">
        <w:rPr>
          <w:color w:val="000000"/>
          <w:lang w:eastAsia="ru-RU"/>
        </w:rPr>
        <w:t xml:space="preserve">аказчиком время </w:t>
      </w:r>
      <w:r w:rsidR="00135A3F">
        <w:rPr>
          <w:color w:val="000000"/>
          <w:lang w:eastAsia="ru-RU"/>
        </w:rPr>
        <w:t>И</w:t>
      </w:r>
      <w:r w:rsidR="00A2768B" w:rsidRPr="00A2768B">
        <w:rPr>
          <w:color w:val="000000"/>
          <w:lang w:eastAsia="ru-RU"/>
        </w:rPr>
        <w:t xml:space="preserve">сполнитель осуществляет обход и проверку работоспособности всего Оборудования, указанного </w:t>
      </w:r>
      <w:r>
        <w:rPr>
          <w:color w:val="000000"/>
          <w:lang w:eastAsia="ru-RU"/>
        </w:rPr>
        <w:t>приложении</w:t>
      </w:r>
      <w:r w:rsidR="00A2768B" w:rsidRPr="00A2768B">
        <w:rPr>
          <w:color w:val="000000"/>
          <w:lang w:eastAsia="ru-RU"/>
        </w:rPr>
        <w:t xml:space="preserve"> №1 </w:t>
      </w:r>
      <w:r>
        <w:rPr>
          <w:color w:val="000000"/>
          <w:lang w:eastAsia="ru-RU"/>
        </w:rPr>
        <w:t>н</w:t>
      </w:r>
      <w:r w:rsidR="00135A3F">
        <w:rPr>
          <w:color w:val="000000"/>
          <w:lang w:eastAsia="ru-RU"/>
        </w:rPr>
        <w:t>астоящего Д</w:t>
      </w:r>
      <w:r>
        <w:rPr>
          <w:color w:val="000000"/>
          <w:lang w:eastAsia="ru-RU"/>
        </w:rPr>
        <w:t>оговора</w:t>
      </w:r>
      <w:r w:rsidR="00A2768B" w:rsidRPr="00A2768B">
        <w:rPr>
          <w:color w:val="000000"/>
          <w:lang w:eastAsia="ru-RU"/>
        </w:rPr>
        <w:t>;</w:t>
      </w:r>
    </w:p>
    <w:p w14:paraId="0434398B" w14:textId="77777777" w:rsidR="00A2768B" w:rsidRPr="00A2768B" w:rsidRDefault="00A2768B" w:rsidP="00A2768B">
      <w:pPr>
        <w:numPr>
          <w:ilvl w:val="0"/>
          <w:numId w:val="22"/>
        </w:numPr>
        <w:tabs>
          <w:tab w:val="clear" w:pos="720"/>
        </w:tabs>
        <w:suppressAutoHyphens w:val="0"/>
        <w:ind w:left="0" w:firstLine="709"/>
        <w:jc w:val="both"/>
        <w:textAlignment w:val="baseline"/>
        <w:rPr>
          <w:rFonts w:ascii="Arial" w:hAnsi="Arial" w:cs="Arial"/>
          <w:color w:val="000000"/>
          <w:lang w:eastAsia="ru-RU"/>
        </w:rPr>
      </w:pPr>
      <w:r w:rsidRPr="00A2768B">
        <w:rPr>
          <w:color w:val="000000"/>
          <w:lang w:eastAsia="ru-RU"/>
        </w:rPr>
        <w:t xml:space="preserve">в </w:t>
      </w:r>
      <w:r w:rsidR="00B64AAD">
        <w:rPr>
          <w:color w:val="000000"/>
          <w:lang w:eastAsia="ru-RU"/>
        </w:rPr>
        <w:t>случае выявления неисправного О</w:t>
      </w:r>
      <w:r w:rsidRPr="00A2768B">
        <w:rPr>
          <w:color w:val="000000"/>
          <w:lang w:eastAsia="ru-RU"/>
        </w:rPr>
        <w:t xml:space="preserve">борудования и всех отказов работы Оборудования </w:t>
      </w:r>
      <w:r w:rsidR="00B64AAD">
        <w:rPr>
          <w:color w:val="000000"/>
          <w:lang w:eastAsia="ru-RU"/>
        </w:rPr>
        <w:t>И</w:t>
      </w:r>
      <w:r w:rsidRPr="00A2768B">
        <w:rPr>
          <w:color w:val="000000"/>
          <w:lang w:eastAsia="ru-RU"/>
        </w:rPr>
        <w:t>сполнитель в т</w:t>
      </w:r>
      <w:r w:rsidR="00B64AAD">
        <w:rPr>
          <w:color w:val="000000"/>
          <w:lang w:eastAsia="ru-RU"/>
        </w:rPr>
        <w:t>ечение одного часа информирует З</w:t>
      </w:r>
      <w:r w:rsidRPr="00A2768B">
        <w:rPr>
          <w:color w:val="000000"/>
          <w:lang w:eastAsia="ru-RU"/>
        </w:rPr>
        <w:t>аказчика. При этом</w:t>
      </w:r>
      <w:proofErr w:type="gramStart"/>
      <w:r w:rsidRPr="00A2768B">
        <w:rPr>
          <w:color w:val="000000"/>
          <w:lang w:eastAsia="ru-RU"/>
        </w:rPr>
        <w:t>,</w:t>
      </w:r>
      <w:proofErr w:type="gramEnd"/>
      <w:r w:rsidRPr="00A2768B">
        <w:rPr>
          <w:color w:val="000000"/>
          <w:lang w:eastAsia="ru-RU"/>
        </w:rPr>
        <w:t xml:space="preserve"> все неисправности и отказы в рабо</w:t>
      </w:r>
      <w:r w:rsidR="00B64AAD">
        <w:rPr>
          <w:color w:val="000000"/>
          <w:lang w:eastAsia="ru-RU"/>
        </w:rPr>
        <w:t>те Оборудования регистрируются З</w:t>
      </w:r>
      <w:r w:rsidRPr="00A2768B">
        <w:rPr>
          <w:color w:val="000000"/>
          <w:lang w:eastAsia="ru-RU"/>
        </w:rPr>
        <w:t>аказчиком в виде Запросо</w:t>
      </w:r>
      <w:r w:rsidR="00135A3F">
        <w:rPr>
          <w:color w:val="000000"/>
          <w:lang w:eastAsia="ru-RU"/>
        </w:rPr>
        <w:t>в и устраняются И</w:t>
      </w:r>
      <w:r w:rsidRPr="00A2768B">
        <w:rPr>
          <w:color w:val="000000"/>
          <w:lang w:eastAsia="ru-RU"/>
        </w:rPr>
        <w:t>сполнителем в сроки, согласно приоритетам, указанным в пункте 4.6 настоящего Технического задания;</w:t>
      </w:r>
    </w:p>
    <w:p w14:paraId="629036AD" w14:textId="77777777" w:rsidR="00A2768B" w:rsidRPr="00A2768B" w:rsidRDefault="00A2768B" w:rsidP="00A2768B">
      <w:pPr>
        <w:numPr>
          <w:ilvl w:val="0"/>
          <w:numId w:val="22"/>
        </w:numPr>
        <w:tabs>
          <w:tab w:val="clear" w:pos="720"/>
        </w:tabs>
        <w:suppressAutoHyphens w:val="0"/>
        <w:ind w:left="0" w:firstLine="709"/>
        <w:jc w:val="both"/>
        <w:textAlignment w:val="baseline"/>
        <w:rPr>
          <w:rFonts w:ascii="Arial" w:hAnsi="Arial" w:cs="Arial"/>
          <w:color w:val="000000"/>
          <w:lang w:eastAsia="ru-RU"/>
        </w:rPr>
      </w:pPr>
      <w:r w:rsidRPr="00A2768B">
        <w:rPr>
          <w:color w:val="000000"/>
          <w:lang w:eastAsia="ru-RU"/>
        </w:rPr>
        <w:t>ежемесячно по резу</w:t>
      </w:r>
      <w:r w:rsidR="00135A3F">
        <w:rPr>
          <w:color w:val="000000"/>
          <w:lang w:eastAsia="ru-RU"/>
        </w:rPr>
        <w:t>льтатам произведенных обходов И</w:t>
      </w:r>
      <w:r w:rsidRPr="00A2768B">
        <w:rPr>
          <w:color w:val="000000"/>
          <w:lang w:eastAsia="ru-RU"/>
        </w:rPr>
        <w:t>сп</w:t>
      </w:r>
      <w:r w:rsidR="00FA46B2">
        <w:rPr>
          <w:color w:val="000000"/>
          <w:lang w:eastAsia="ru-RU"/>
        </w:rPr>
        <w:t>олнитель готовит и направляет З</w:t>
      </w:r>
      <w:r w:rsidRPr="00A2768B">
        <w:rPr>
          <w:color w:val="000000"/>
          <w:lang w:eastAsia="ru-RU"/>
        </w:rPr>
        <w:t>аказчику вместе с актом сдачи-приемки выполненных работ отчет обо всех выявленных в течение отчетного периода инцидент</w:t>
      </w:r>
      <w:r w:rsidR="00FA46B2">
        <w:rPr>
          <w:color w:val="000000"/>
          <w:lang w:eastAsia="ru-RU"/>
        </w:rPr>
        <w:t>ах. Форма отчета утверждаться З</w:t>
      </w:r>
      <w:r w:rsidRPr="00A2768B">
        <w:rPr>
          <w:color w:val="000000"/>
          <w:lang w:eastAsia="ru-RU"/>
        </w:rPr>
        <w:t>аказчиком после подписания договора. Кроме того, отчет</w:t>
      </w:r>
      <w:r w:rsidR="00135A3F">
        <w:rPr>
          <w:color w:val="000000"/>
          <w:lang w:eastAsia="ru-RU"/>
        </w:rPr>
        <w:t xml:space="preserve"> должен содержать рекомендации И</w:t>
      </w:r>
      <w:r w:rsidRPr="00A2768B">
        <w:rPr>
          <w:color w:val="000000"/>
          <w:lang w:eastAsia="ru-RU"/>
        </w:rPr>
        <w:t>сполнителя с целью предотвращения повторения выявленных неисправностей и отказов Оборудования, а также любые д</w:t>
      </w:r>
      <w:r w:rsidR="00135A3F">
        <w:rPr>
          <w:color w:val="000000"/>
          <w:lang w:eastAsia="ru-RU"/>
        </w:rPr>
        <w:t>ругие замечания и предложения И</w:t>
      </w:r>
      <w:r w:rsidRPr="00A2768B">
        <w:rPr>
          <w:color w:val="000000"/>
          <w:lang w:eastAsia="ru-RU"/>
        </w:rPr>
        <w:t xml:space="preserve">сполнителя по улучшению качества работы Оборудования и по внесению изменений </w:t>
      </w:r>
      <w:r w:rsidR="00FA46B2">
        <w:rPr>
          <w:color w:val="000000"/>
          <w:lang w:eastAsia="ru-RU"/>
        </w:rPr>
        <w:t>в существующую инфраструктуру З</w:t>
      </w:r>
      <w:r w:rsidRPr="00A2768B">
        <w:rPr>
          <w:color w:val="000000"/>
          <w:lang w:eastAsia="ru-RU"/>
        </w:rPr>
        <w:t>аказчика.</w:t>
      </w:r>
    </w:p>
    <w:p w14:paraId="518E78FE" w14:textId="77777777" w:rsidR="00A2768B" w:rsidRPr="00A2768B" w:rsidRDefault="00A2768B" w:rsidP="00A2768B">
      <w:pPr>
        <w:numPr>
          <w:ilvl w:val="0"/>
          <w:numId w:val="48"/>
        </w:numPr>
        <w:tabs>
          <w:tab w:val="clear" w:pos="720"/>
        </w:tabs>
        <w:suppressAutoHyphens w:val="0"/>
        <w:ind w:left="0" w:firstLine="709"/>
        <w:textAlignment w:val="baseline"/>
        <w:rPr>
          <w:rFonts w:ascii="Arial" w:hAnsi="Arial" w:cs="Arial"/>
          <w:color w:val="000000"/>
          <w:lang w:eastAsia="ru-RU"/>
        </w:rPr>
      </w:pPr>
      <w:r w:rsidRPr="00A2768B">
        <w:rPr>
          <w:b/>
          <w:bCs/>
          <w:color w:val="000000"/>
          <w:lang w:eastAsia="ru-RU"/>
        </w:rPr>
        <w:t>Работы</w:t>
      </w:r>
      <w:r w:rsidRPr="00A2768B">
        <w:rPr>
          <w:b/>
          <w:bCs/>
          <w:color w:val="000000"/>
        </w:rPr>
        <w:t xml:space="preserve">, </w:t>
      </w:r>
      <w:r w:rsidR="002317F9">
        <w:rPr>
          <w:b/>
          <w:bCs/>
          <w:color w:val="000000"/>
        </w:rPr>
        <w:t xml:space="preserve">Технического сопровождения, </w:t>
      </w:r>
      <w:r w:rsidRPr="00A2768B">
        <w:rPr>
          <w:b/>
          <w:bCs/>
          <w:color w:val="000000"/>
        </w:rPr>
        <w:t>выполняемые по Запросам при возникновении инцидента.</w:t>
      </w:r>
    </w:p>
    <w:p w14:paraId="61C4828F" w14:textId="77777777" w:rsidR="00A2768B" w:rsidRPr="00A2768B" w:rsidRDefault="00A2768B" w:rsidP="00A2768B">
      <w:pPr>
        <w:ind w:firstLine="709"/>
        <w:jc w:val="both"/>
        <w:rPr>
          <w:rFonts w:ascii="Arial" w:hAnsi="Arial" w:cs="Arial"/>
          <w:color w:val="000000"/>
          <w:lang w:eastAsia="ru-RU"/>
        </w:rPr>
      </w:pPr>
      <w:r w:rsidRPr="00A2768B">
        <w:rPr>
          <w:color w:val="000000"/>
        </w:rPr>
        <w:lastRenderedPageBreak/>
        <w:t>Исполнитель должен выделить индивидуального менеджера по взаимодействию с ПАО «ТрансКонтейнер» по Техническому сопровождению, а также технического консультанта по вопросам эксплуатации и настройки оборудования.</w:t>
      </w:r>
    </w:p>
    <w:p w14:paraId="4AD1A36E" w14:textId="77777777" w:rsidR="00A2768B" w:rsidRPr="00A2768B" w:rsidRDefault="00A2768B" w:rsidP="00A2768B">
      <w:pPr>
        <w:ind w:firstLine="709"/>
        <w:jc w:val="both"/>
        <w:rPr>
          <w:b/>
          <w:bCs/>
          <w:color w:val="000000"/>
        </w:rPr>
      </w:pPr>
      <w:r w:rsidRPr="00A2768B">
        <w:rPr>
          <w:color w:val="000000"/>
        </w:rPr>
        <w:t>В случае получения Запроса, Техническое сопровождение должно оказываться всеми возможными способами включая, но не ограничиваясь:</w:t>
      </w:r>
    </w:p>
    <w:p w14:paraId="677799FC" w14:textId="77777777" w:rsidR="00A2768B" w:rsidRPr="00A2768B" w:rsidRDefault="00A2768B" w:rsidP="00A2768B">
      <w:pPr>
        <w:numPr>
          <w:ilvl w:val="0"/>
          <w:numId w:val="22"/>
        </w:numPr>
        <w:tabs>
          <w:tab w:val="clear" w:pos="720"/>
        </w:tabs>
        <w:suppressAutoHyphens w:val="0"/>
        <w:ind w:left="0" w:firstLine="709"/>
        <w:jc w:val="both"/>
        <w:textAlignment w:val="baseline"/>
        <w:rPr>
          <w:color w:val="000000"/>
          <w:lang w:eastAsia="ru-RU"/>
        </w:rPr>
      </w:pPr>
      <w:r w:rsidRPr="00A2768B">
        <w:rPr>
          <w:color w:val="000000"/>
          <w:lang w:eastAsia="ru-RU"/>
        </w:rPr>
        <w:t>поддержкой по телефону с указанием методики выхода из аварийной ситуации;</w:t>
      </w:r>
    </w:p>
    <w:p w14:paraId="725B4F61" w14:textId="1F5371C6" w:rsidR="00A2768B" w:rsidRPr="00A2768B" w:rsidRDefault="00FA46B2" w:rsidP="00A2768B">
      <w:pPr>
        <w:numPr>
          <w:ilvl w:val="0"/>
          <w:numId w:val="22"/>
        </w:numPr>
        <w:tabs>
          <w:tab w:val="clear" w:pos="720"/>
        </w:tabs>
        <w:suppressAutoHyphens w:val="0"/>
        <w:ind w:left="0" w:firstLine="709"/>
        <w:jc w:val="both"/>
        <w:textAlignment w:val="baseline"/>
        <w:rPr>
          <w:color w:val="000000"/>
          <w:lang w:eastAsia="ru-RU"/>
        </w:rPr>
      </w:pPr>
      <w:r>
        <w:rPr>
          <w:color w:val="000000"/>
          <w:lang w:eastAsia="ru-RU"/>
        </w:rPr>
        <w:t>непосредственным присутствием И</w:t>
      </w:r>
      <w:r w:rsidR="00A2768B" w:rsidRPr="00A2768B">
        <w:rPr>
          <w:color w:val="000000"/>
          <w:lang w:eastAsia="ru-RU"/>
        </w:rPr>
        <w:t xml:space="preserve">сполнителя на территории </w:t>
      </w:r>
      <w:r>
        <w:rPr>
          <w:color w:val="000000"/>
          <w:lang w:eastAsia="ru-RU"/>
        </w:rPr>
        <w:t>З</w:t>
      </w:r>
      <w:r w:rsidR="00A2768B" w:rsidRPr="00A2768B">
        <w:rPr>
          <w:color w:val="000000"/>
          <w:lang w:eastAsia="ru-RU"/>
        </w:rPr>
        <w:t>аказчика для диагностики и устранения неисправности. После устранения неисправности со стороны исполнителя оформляется документ (далее - Лист выезда) в котором фиксируется количество затраченного времени, которое потребовалось для устранения инцидента</w:t>
      </w:r>
      <w:r w:rsidR="00CA6EFC">
        <w:rPr>
          <w:color w:val="000000"/>
          <w:lang w:eastAsia="ru-RU"/>
        </w:rPr>
        <w:t>.</w:t>
      </w:r>
      <w:r w:rsidR="00A2768B" w:rsidRPr="00A2768B">
        <w:rPr>
          <w:color w:val="000000"/>
          <w:lang w:eastAsia="ru-RU"/>
        </w:rPr>
        <w:t xml:space="preserve"> </w:t>
      </w:r>
      <w:r>
        <w:rPr>
          <w:color w:val="000000"/>
          <w:lang w:eastAsia="ru-RU"/>
        </w:rPr>
        <w:t>Лист выезда согласовывается с Заказчиком и подписывается С</w:t>
      </w:r>
      <w:r w:rsidR="00A2768B" w:rsidRPr="00A2768B">
        <w:rPr>
          <w:color w:val="000000"/>
          <w:lang w:eastAsia="ru-RU"/>
        </w:rPr>
        <w:t xml:space="preserve">торонами. </w:t>
      </w:r>
    </w:p>
    <w:p w14:paraId="34013F97" w14:textId="77777777" w:rsidR="00A2768B" w:rsidRPr="00A2768B" w:rsidRDefault="00A2768B" w:rsidP="00A2768B">
      <w:pPr>
        <w:pStyle w:val="aff6"/>
        <w:suppressAutoHyphens w:val="0"/>
        <w:ind w:left="0" w:firstLine="709"/>
        <w:jc w:val="both"/>
        <w:rPr>
          <w:rFonts w:eastAsia="MS Mincho"/>
        </w:rPr>
      </w:pPr>
      <w:r w:rsidRPr="00A2768B">
        <w:rPr>
          <w:color w:val="000000"/>
          <w:lang w:eastAsia="ru-RU"/>
        </w:rPr>
        <w:t xml:space="preserve">Форма Листа выезда представлена в приложении №3 </w:t>
      </w:r>
      <w:r w:rsidR="00FA46B2">
        <w:rPr>
          <w:color w:val="000000"/>
          <w:lang w:eastAsia="ru-RU"/>
        </w:rPr>
        <w:t>настоящего Договора</w:t>
      </w:r>
      <w:r w:rsidRPr="00A2768B">
        <w:rPr>
          <w:color w:val="000000"/>
          <w:lang w:eastAsia="ru-RU"/>
        </w:rPr>
        <w:t>.</w:t>
      </w:r>
    </w:p>
    <w:p w14:paraId="2EF1475E" w14:textId="77777777" w:rsidR="00A2768B" w:rsidRPr="00A2768B" w:rsidRDefault="00A2768B" w:rsidP="00A2768B">
      <w:pPr>
        <w:pStyle w:val="aff6"/>
        <w:suppressAutoHyphens w:val="0"/>
        <w:ind w:left="0" w:firstLine="709"/>
        <w:jc w:val="both"/>
        <w:rPr>
          <w:color w:val="000000"/>
          <w:lang w:eastAsia="ru-RU"/>
        </w:rPr>
      </w:pPr>
      <w:r w:rsidRPr="00A2768B">
        <w:rPr>
          <w:color w:val="000000"/>
          <w:lang w:eastAsia="ru-RU"/>
        </w:rPr>
        <w:t>Выбор способа решения инцидента о</w:t>
      </w:r>
      <w:r w:rsidR="00FA46B2">
        <w:rPr>
          <w:color w:val="000000"/>
          <w:lang w:eastAsia="ru-RU"/>
        </w:rPr>
        <w:t>существляется представителями И</w:t>
      </w:r>
      <w:r w:rsidRPr="00A2768B">
        <w:rPr>
          <w:color w:val="000000"/>
          <w:lang w:eastAsia="ru-RU"/>
        </w:rPr>
        <w:t>сполнителя по сог</w:t>
      </w:r>
      <w:r w:rsidR="00FA46B2">
        <w:rPr>
          <w:color w:val="000000"/>
          <w:lang w:eastAsia="ru-RU"/>
        </w:rPr>
        <w:t>ласованию с представителями З</w:t>
      </w:r>
      <w:r w:rsidRPr="00A2768B">
        <w:rPr>
          <w:color w:val="000000"/>
          <w:lang w:eastAsia="ru-RU"/>
        </w:rPr>
        <w:t>аказчика.</w:t>
      </w:r>
    </w:p>
    <w:p w14:paraId="794BADDF" w14:textId="77777777" w:rsidR="00A2768B" w:rsidRPr="00A2768B" w:rsidRDefault="00A2768B" w:rsidP="00A2768B">
      <w:pPr>
        <w:pStyle w:val="aff6"/>
        <w:suppressAutoHyphens w:val="0"/>
        <w:ind w:left="0" w:firstLine="709"/>
        <w:jc w:val="both"/>
        <w:rPr>
          <w:color w:val="000000"/>
        </w:rPr>
      </w:pPr>
      <w:r w:rsidRPr="00A2768B">
        <w:rPr>
          <w:color w:val="000000"/>
        </w:rPr>
        <w:t>Консультации в рамках программы Технического сопровождения предоставляются по вопросам включенным, но не ограниченным нижеприведенным перечнем:</w:t>
      </w:r>
    </w:p>
    <w:p w14:paraId="675A4436" w14:textId="77777777" w:rsidR="00A2768B" w:rsidRPr="00A2768B" w:rsidRDefault="002317F9" w:rsidP="00A2768B">
      <w:pPr>
        <w:numPr>
          <w:ilvl w:val="0"/>
          <w:numId w:val="22"/>
        </w:numPr>
        <w:tabs>
          <w:tab w:val="clear" w:pos="720"/>
        </w:tabs>
        <w:suppressAutoHyphens w:val="0"/>
        <w:ind w:left="0" w:firstLine="709"/>
        <w:jc w:val="both"/>
        <w:textAlignment w:val="baseline"/>
        <w:rPr>
          <w:rFonts w:ascii="Arial" w:hAnsi="Arial" w:cs="Arial"/>
          <w:color w:val="000000"/>
          <w:lang w:eastAsia="ru-RU"/>
        </w:rPr>
      </w:pPr>
      <w:r>
        <w:rPr>
          <w:color w:val="000000"/>
          <w:lang w:eastAsia="ru-RU"/>
        </w:rPr>
        <w:t>к</w:t>
      </w:r>
      <w:r w:rsidR="00FA46B2">
        <w:rPr>
          <w:color w:val="000000"/>
          <w:lang w:eastAsia="ru-RU"/>
        </w:rPr>
        <w:t>онсультации З</w:t>
      </w:r>
      <w:r w:rsidR="00A2768B" w:rsidRPr="00A2768B">
        <w:rPr>
          <w:color w:val="000000"/>
          <w:lang w:eastAsia="ru-RU"/>
        </w:rPr>
        <w:t>аказчика по вопросам конфигурирования и планового обслуживания Оборудования, взятого на Техническое сопровождение. Консультации по проведению превентивных мер для недопущения аварийных ситуаций;</w:t>
      </w:r>
    </w:p>
    <w:p w14:paraId="0CF7C3BB" w14:textId="77777777" w:rsidR="00A2768B" w:rsidRPr="00A2768B" w:rsidRDefault="002317F9" w:rsidP="00A2768B">
      <w:pPr>
        <w:numPr>
          <w:ilvl w:val="0"/>
          <w:numId w:val="22"/>
        </w:numPr>
        <w:tabs>
          <w:tab w:val="clear" w:pos="720"/>
        </w:tabs>
        <w:suppressAutoHyphens w:val="0"/>
        <w:ind w:left="0" w:firstLine="709"/>
        <w:jc w:val="both"/>
        <w:textAlignment w:val="baseline"/>
        <w:rPr>
          <w:color w:val="000000"/>
          <w:lang w:eastAsia="ru-RU"/>
        </w:rPr>
      </w:pPr>
      <w:r>
        <w:rPr>
          <w:color w:val="000000"/>
          <w:lang w:eastAsia="ru-RU"/>
        </w:rPr>
        <w:t>к</w:t>
      </w:r>
      <w:r w:rsidR="00FA46B2">
        <w:rPr>
          <w:color w:val="000000"/>
          <w:lang w:eastAsia="ru-RU"/>
        </w:rPr>
        <w:t>онсультации З</w:t>
      </w:r>
      <w:r w:rsidR="00A2768B" w:rsidRPr="00A2768B">
        <w:rPr>
          <w:color w:val="000000"/>
          <w:lang w:eastAsia="ru-RU"/>
        </w:rPr>
        <w:t xml:space="preserve">аказчика по вопросам расширения и модернизации Оборудования, взятого на </w:t>
      </w:r>
      <w:proofErr w:type="gramStart"/>
      <w:r w:rsidR="00A2768B" w:rsidRPr="00A2768B">
        <w:rPr>
          <w:color w:val="000000"/>
          <w:lang w:eastAsia="ru-RU"/>
        </w:rPr>
        <w:t>Техническое</w:t>
      </w:r>
      <w:proofErr w:type="gramEnd"/>
      <w:r w:rsidR="00A2768B" w:rsidRPr="00A2768B">
        <w:rPr>
          <w:color w:val="000000"/>
          <w:lang w:eastAsia="ru-RU"/>
        </w:rPr>
        <w:t xml:space="preserve"> </w:t>
      </w:r>
      <w:proofErr w:type="spellStart"/>
      <w:r w:rsidR="00A2768B" w:rsidRPr="00A2768B">
        <w:rPr>
          <w:color w:val="000000"/>
          <w:lang w:eastAsia="ru-RU"/>
        </w:rPr>
        <w:t>сопроовождение</w:t>
      </w:r>
      <w:proofErr w:type="spellEnd"/>
      <w:r w:rsidR="00A2768B" w:rsidRPr="00A2768B">
        <w:rPr>
          <w:color w:val="000000"/>
          <w:lang w:eastAsia="ru-RU"/>
        </w:rPr>
        <w:t>;</w:t>
      </w:r>
    </w:p>
    <w:p w14:paraId="181C96EE" w14:textId="77777777" w:rsidR="00A2768B" w:rsidRPr="00A2768B" w:rsidRDefault="002317F9" w:rsidP="00A2768B">
      <w:pPr>
        <w:numPr>
          <w:ilvl w:val="0"/>
          <w:numId w:val="22"/>
        </w:numPr>
        <w:tabs>
          <w:tab w:val="clear" w:pos="720"/>
        </w:tabs>
        <w:suppressAutoHyphens w:val="0"/>
        <w:ind w:left="0" w:firstLine="709"/>
        <w:jc w:val="both"/>
        <w:textAlignment w:val="baseline"/>
        <w:rPr>
          <w:color w:val="000000"/>
          <w:lang w:eastAsia="ru-RU"/>
        </w:rPr>
      </w:pPr>
      <w:r>
        <w:rPr>
          <w:color w:val="000000"/>
          <w:lang w:eastAsia="ru-RU"/>
        </w:rPr>
        <w:t>д</w:t>
      </w:r>
      <w:r w:rsidR="00A2768B" w:rsidRPr="00A2768B">
        <w:rPr>
          <w:color w:val="000000"/>
          <w:lang w:eastAsia="ru-RU"/>
        </w:rPr>
        <w:t>ругие технические вопросы, связанные с О</w:t>
      </w:r>
      <w:r w:rsidR="00FA46B2">
        <w:rPr>
          <w:color w:val="000000"/>
          <w:lang w:eastAsia="ru-RU"/>
        </w:rPr>
        <w:t>борудованием З</w:t>
      </w:r>
      <w:r w:rsidR="00A2768B" w:rsidRPr="00A2768B">
        <w:rPr>
          <w:color w:val="000000"/>
          <w:lang w:eastAsia="ru-RU"/>
        </w:rPr>
        <w:t>аказчика, взятым на Техническое сопровождение.</w:t>
      </w:r>
    </w:p>
    <w:p w14:paraId="1BD6F291" w14:textId="77777777" w:rsidR="00A2768B" w:rsidRPr="00A2768B" w:rsidRDefault="00A2768B" w:rsidP="00A2768B">
      <w:pPr>
        <w:numPr>
          <w:ilvl w:val="0"/>
          <w:numId w:val="48"/>
        </w:numPr>
        <w:tabs>
          <w:tab w:val="clear" w:pos="720"/>
        </w:tabs>
        <w:suppressAutoHyphens w:val="0"/>
        <w:ind w:left="0" w:firstLine="709"/>
        <w:textAlignment w:val="baseline"/>
        <w:rPr>
          <w:lang w:eastAsia="ru-RU"/>
        </w:rPr>
      </w:pPr>
      <w:r w:rsidRPr="00A2768B">
        <w:rPr>
          <w:b/>
          <w:bCs/>
          <w:color w:val="000000"/>
          <w:lang w:eastAsia="ru-RU"/>
        </w:rPr>
        <w:t>Оказание</w:t>
      </w:r>
      <w:r w:rsidRPr="00A2768B">
        <w:rPr>
          <w:b/>
          <w:bCs/>
          <w:color w:val="000000"/>
        </w:rPr>
        <w:t xml:space="preserve"> Технического сопровождения в случае неисправности Оборудования.</w:t>
      </w:r>
    </w:p>
    <w:p w14:paraId="202470CE" w14:textId="77777777" w:rsidR="00A2768B" w:rsidRPr="00A2768B" w:rsidRDefault="00A2768B" w:rsidP="00FA46B2">
      <w:pPr>
        <w:ind w:firstLine="709"/>
        <w:jc w:val="both"/>
        <w:rPr>
          <w:lang w:eastAsia="ru-RU"/>
        </w:rPr>
      </w:pPr>
      <w:r w:rsidRPr="00A2768B">
        <w:rPr>
          <w:lang w:eastAsia="ru-RU"/>
        </w:rPr>
        <w:t>В случае возникновения неисправности в работе Оборудования заказчик передает исполнителю вышедшее из строя Оборудование. Ремонт осуществляется на территории исполнителя.</w:t>
      </w:r>
    </w:p>
    <w:p w14:paraId="3108574B" w14:textId="5F406E47" w:rsidR="00A2768B" w:rsidRPr="00A2768B" w:rsidRDefault="00A2768B" w:rsidP="00FA46B2">
      <w:pPr>
        <w:ind w:firstLine="709"/>
        <w:jc w:val="both"/>
        <w:rPr>
          <w:lang w:eastAsia="ru-RU"/>
        </w:rPr>
      </w:pPr>
      <w:r w:rsidRPr="00A2768B">
        <w:rPr>
          <w:lang w:eastAsia="ru-RU"/>
        </w:rPr>
        <w:t xml:space="preserve">Неисправное Оборудование должно быть надлежащим образом индивидуально упаковано исполнителем для безопасной перевозки неисправного </w:t>
      </w:r>
      <w:r w:rsidR="00CA6EFC">
        <w:rPr>
          <w:lang w:eastAsia="ru-RU"/>
        </w:rPr>
        <w:t>О</w:t>
      </w:r>
      <w:r w:rsidR="00CA6EFC" w:rsidRPr="00A2768B">
        <w:rPr>
          <w:lang w:eastAsia="ru-RU"/>
        </w:rPr>
        <w:t>борудования</w:t>
      </w:r>
      <w:r w:rsidRPr="00A2768B">
        <w:rPr>
          <w:lang w:eastAsia="ru-RU"/>
        </w:rPr>
        <w:t xml:space="preserve">. </w:t>
      </w:r>
    </w:p>
    <w:p w14:paraId="2809A486" w14:textId="77777777" w:rsidR="00A2768B" w:rsidRPr="00A2768B" w:rsidRDefault="00A2768B" w:rsidP="00FA46B2">
      <w:pPr>
        <w:ind w:firstLine="709"/>
        <w:jc w:val="both"/>
        <w:rPr>
          <w:lang w:eastAsia="ru-RU"/>
        </w:rPr>
      </w:pPr>
      <w:proofErr w:type="gramStart"/>
      <w:r w:rsidRPr="00A2768B">
        <w:rPr>
          <w:lang w:eastAsia="ru-RU"/>
        </w:rPr>
        <w:t>При</w:t>
      </w:r>
      <w:proofErr w:type="gramEnd"/>
      <w:r w:rsidRPr="00A2768B">
        <w:rPr>
          <w:lang w:eastAsia="ru-RU"/>
        </w:rPr>
        <w:t xml:space="preserve"> передачи неисправного О</w:t>
      </w:r>
      <w:r w:rsidR="00135A3F">
        <w:rPr>
          <w:lang w:eastAsia="ru-RU"/>
        </w:rPr>
        <w:t xml:space="preserve">борудования </w:t>
      </w:r>
      <w:r w:rsidRPr="00A2768B">
        <w:rPr>
          <w:lang w:eastAsia="ru-RU"/>
        </w:rPr>
        <w:t>Исполнитель подписывает со своей стороны акт приемки-передачи неисправного Оборудов</w:t>
      </w:r>
      <w:r w:rsidR="00FA46B2">
        <w:rPr>
          <w:lang w:eastAsia="ru-RU"/>
        </w:rPr>
        <w:t xml:space="preserve">ания и передает один экземпляр </w:t>
      </w:r>
      <w:r w:rsidRPr="00A2768B">
        <w:rPr>
          <w:lang w:eastAsia="ru-RU"/>
        </w:rPr>
        <w:t>Заказчику. Все расходы, связанные с доставкой Оборудования на т</w:t>
      </w:r>
      <w:r w:rsidR="00135A3F">
        <w:rPr>
          <w:lang w:eastAsia="ru-RU"/>
        </w:rPr>
        <w:t xml:space="preserve">ерриторию  Исполнителя, несет </w:t>
      </w:r>
      <w:r w:rsidRPr="00A2768B">
        <w:rPr>
          <w:lang w:eastAsia="ru-RU"/>
        </w:rPr>
        <w:t xml:space="preserve">Исполнитель. </w:t>
      </w:r>
    </w:p>
    <w:p w14:paraId="14F97F13" w14:textId="77777777" w:rsidR="00A2768B" w:rsidRPr="00A2768B" w:rsidRDefault="00A2768B" w:rsidP="00FA46B2">
      <w:pPr>
        <w:ind w:firstLine="709"/>
        <w:jc w:val="both"/>
        <w:rPr>
          <w:lang w:eastAsia="ru-RU"/>
        </w:rPr>
      </w:pPr>
      <w:r w:rsidRPr="00A2768B">
        <w:rPr>
          <w:lang w:eastAsia="ru-RU"/>
        </w:rPr>
        <w:t>Передача отремонтир</w:t>
      </w:r>
      <w:r w:rsidR="00FA46B2">
        <w:rPr>
          <w:lang w:eastAsia="ru-RU"/>
        </w:rPr>
        <w:t xml:space="preserve">ованного Оборудования </w:t>
      </w:r>
      <w:r w:rsidRPr="00A2768B">
        <w:rPr>
          <w:lang w:eastAsia="ru-RU"/>
        </w:rPr>
        <w:t>Заказчик</w:t>
      </w:r>
      <w:r w:rsidR="00FA46B2">
        <w:rPr>
          <w:lang w:eastAsia="ru-RU"/>
        </w:rPr>
        <w:t xml:space="preserve">у осуществляется на территории </w:t>
      </w:r>
      <w:r w:rsidRPr="00A2768B">
        <w:rPr>
          <w:lang w:eastAsia="ru-RU"/>
        </w:rPr>
        <w:t>Заказчика. При этом передающей и принимающей стороной подписывается акт приемк</w:t>
      </w:r>
      <w:r w:rsidR="00FA46B2">
        <w:rPr>
          <w:lang w:eastAsia="ru-RU"/>
        </w:rPr>
        <w:t>и-передачи отремонтированного О</w:t>
      </w:r>
      <w:r w:rsidRPr="00A2768B">
        <w:rPr>
          <w:lang w:eastAsia="ru-RU"/>
        </w:rPr>
        <w:t>борудования. Все расходы, связанные с доставкой Оборудования заказчику Исполнитель несет самостоятельно.</w:t>
      </w:r>
    </w:p>
    <w:p w14:paraId="428CBFF0" w14:textId="77777777" w:rsidR="00A2768B" w:rsidRPr="00A2768B" w:rsidRDefault="00A2768B" w:rsidP="00FA46B2">
      <w:pPr>
        <w:ind w:firstLine="709"/>
        <w:jc w:val="both"/>
        <w:rPr>
          <w:lang w:eastAsia="ru-RU"/>
        </w:rPr>
      </w:pPr>
      <w:r w:rsidRPr="00A2768B">
        <w:rPr>
          <w:lang w:eastAsia="ru-RU"/>
        </w:rPr>
        <w:t>Срок передачи Заказчику отремонтированного Оборудования не может превышать 30 (тридцать) кале</w:t>
      </w:r>
      <w:r w:rsidR="00960BC0">
        <w:rPr>
          <w:lang w:eastAsia="ru-RU"/>
        </w:rPr>
        <w:t xml:space="preserve">ндарных дней </w:t>
      </w:r>
      <w:proofErr w:type="gramStart"/>
      <w:r w:rsidR="00960BC0">
        <w:rPr>
          <w:lang w:eastAsia="ru-RU"/>
        </w:rPr>
        <w:t>с даты подписания</w:t>
      </w:r>
      <w:proofErr w:type="gramEnd"/>
      <w:r w:rsidR="00960BC0">
        <w:rPr>
          <w:lang w:eastAsia="ru-RU"/>
        </w:rPr>
        <w:t xml:space="preserve"> С</w:t>
      </w:r>
      <w:r w:rsidRPr="00A2768B">
        <w:rPr>
          <w:lang w:eastAsia="ru-RU"/>
        </w:rPr>
        <w:t>торонами акта приемки-передачи неисправного Оборудования.</w:t>
      </w:r>
    </w:p>
    <w:p w14:paraId="2CAC3155" w14:textId="77777777" w:rsidR="00A2768B" w:rsidRPr="00A2768B" w:rsidRDefault="00A2768B" w:rsidP="00FA46B2">
      <w:pPr>
        <w:ind w:firstLine="709"/>
        <w:jc w:val="both"/>
        <w:rPr>
          <w:lang w:eastAsia="ru-RU"/>
        </w:rPr>
      </w:pPr>
      <w:r w:rsidRPr="00A2768B">
        <w:rPr>
          <w:lang w:eastAsia="ru-RU"/>
        </w:rPr>
        <w:t>Техническое сопровождение  выполняется в соответствии с ГОСТ 18322-78.</w:t>
      </w:r>
    </w:p>
    <w:p w14:paraId="64ED46DE" w14:textId="77777777" w:rsidR="00A2768B" w:rsidRPr="00A2768B" w:rsidRDefault="00A2768B" w:rsidP="00FA46B2">
      <w:pPr>
        <w:numPr>
          <w:ilvl w:val="0"/>
          <w:numId w:val="48"/>
        </w:numPr>
        <w:tabs>
          <w:tab w:val="clear" w:pos="720"/>
        </w:tabs>
        <w:suppressAutoHyphens w:val="0"/>
        <w:ind w:left="0" w:firstLine="709"/>
        <w:jc w:val="both"/>
        <w:textAlignment w:val="baseline"/>
        <w:rPr>
          <w:b/>
          <w:bCs/>
          <w:color w:val="000000"/>
        </w:rPr>
      </w:pPr>
      <w:r w:rsidRPr="00A2768B">
        <w:rPr>
          <w:b/>
          <w:bCs/>
          <w:color w:val="000000"/>
          <w:lang w:eastAsia="ru-RU"/>
        </w:rPr>
        <w:t>Время</w:t>
      </w:r>
      <w:r w:rsidRPr="00A2768B">
        <w:rPr>
          <w:b/>
          <w:bCs/>
          <w:color w:val="000000"/>
        </w:rPr>
        <w:t xml:space="preserve"> р</w:t>
      </w:r>
      <w:r w:rsidR="00960BC0">
        <w:rPr>
          <w:b/>
          <w:bCs/>
          <w:color w:val="000000"/>
        </w:rPr>
        <w:t>еагирования и типы приоритетов З</w:t>
      </w:r>
      <w:r w:rsidRPr="00A2768B">
        <w:rPr>
          <w:b/>
          <w:bCs/>
          <w:color w:val="000000"/>
        </w:rPr>
        <w:t>апросов.</w:t>
      </w:r>
    </w:p>
    <w:p w14:paraId="7DC4AD4D" w14:textId="77777777" w:rsidR="00A2768B" w:rsidRPr="00A2768B" w:rsidRDefault="00A2768B" w:rsidP="00FA46B2">
      <w:pPr>
        <w:ind w:firstLine="709"/>
        <w:jc w:val="both"/>
        <w:rPr>
          <w:lang w:eastAsia="ru-RU"/>
        </w:rPr>
      </w:pPr>
      <w:r w:rsidRPr="00A2768B">
        <w:rPr>
          <w:color w:val="000000"/>
          <w:lang w:eastAsia="ru-RU"/>
        </w:rPr>
        <w:t>Время реагирования (максимальный интервал с</w:t>
      </w:r>
      <w:r w:rsidR="00FA46B2">
        <w:rPr>
          <w:color w:val="000000"/>
          <w:lang w:eastAsia="ru-RU"/>
        </w:rPr>
        <w:t xml:space="preserve"> момента регистрации Запроса З</w:t>
      </w:r>
      <w:r w:rsidRPr="00A2768B">
        <w:rPr>
          <w:color w:val="000000"/>
          <w:lang w:eastAsia="ru-RU"/>
        </w:rPr>
        <w:t xml:space="preserve">аказчика до момента начала работ по обслуживанию Запроса службой </w:t>
      </w:r>
      <w:r w:rsidRPr="00A2768B">
        <w:rPr>
          <w:lang w:eastAsia="ru-RU"/>
        </w:rPr>
        <w:t>технической</w:t>
      </w:r>
      <w:r w:rsidRPr="00A2768B">
        <w:rPr>
          <w:color w:val="000000"/>
          <w:lang w:eastAsia="ru-RU"/>
        </w:rPr>
        <w:t xml:space="preserve"> под</w:t>
      </w:r>
      <w:r w:rsidR="00135A3F">
        <w:rPr>
          <w:color w:val="000000"/>
          <w:lang w:eastAsia="ru-RU"/>
        </w:rPr>
        <w:t>держки И</w:t>
      </w:r>
      <w:r w:rsidRPr="00A2768B">
        <w:rPr>
          <w:color w:val="000000"/>
          <w:lang w:eastAsia="ru-RU"/>
        </w:rPr>
        <w:t>сполнителя).</w:t>
      </w:r>
    </w:p>
    <w:p w14:paraId="7D39706F" w14:textId="77777777" w:rsidR="00A2768B" w:rsidRPr="00A2768B" w:rsidRDefault="00960BC0" w:rsidP="00FA46B2">
      <w:pPr>
        <w:ind w:firstLine="709"/>
        <w:jc w:val="both"/>
        <w:rPr>
          <w:lang w:eastAsia="ru-RU"/>
        </w:rPr>
      </w:pPr>
      <w:r>
        <w:rPr>
          <w:color w:val="000000"/>
          <w:lang w:eastAsia="ru-RU"/>
        </w:rPr>
        <w:t>Запросам З</w:t>
      </w:r>
      <w:r w:rsidR="00A2768B" w:rsidRPr="00A2768B">
        <w:rPr>
          <w:color w:val="000000"/>
          <w:lang w:eastAsia="ru-RU"/>
        </w:rPr>
        <w:t>аказчика могут быть присвоены следующие приоритеты (приоритеты Запросам присваиваются специалистами исполнителя, по требованию заказчика уровень приоритета Запроса может быть повышен):</w:t>
      </w:r>
    </w:p>
    <w:p w14:paraId="1F9B5022" w14:textId="77777777" w:rsidR="00A2768B" w:rsidRPr="00A2768B" w:rsidRDefault="00A2768B" w:rsidP="00FA46B2">
      <w:pPr>
        <w:numPr>
          <w:ilvl w:val="0"/>
          <w:numId w:val="22"/>
        </w:numPr>
        <w:tabs>
          <w:tab w:val="clear" w:pos="720"/>
        </w:tabs>
        <w:suppressAutoHyphens w:val="0"/>
        <w:ind w:left="0" w:firstLine="709"/>
        <w:jc w:val="both"/>
        <w:textAlignment w:val="baseline"/>
        <w:rPr>
          <w:rFonts w:ascii="Arial" w:hAnsi="Arial" w:cs="Arial"/>
          <w:color w:val="000000"/>
          <w:lang w:eastAsia="ru-RU"/>
        </w:rPr>
      </w:pPr>
      <w:r w:rsidRPr="00A2768B">
        <w:rPr>
          <w:b/>
          <w:bCs/>
          <w:color w:val="000000"/>
          <w:lang w:eastAsia="ru-RU"/>
        </w:rPr>
        <w:t>Приоритет 1</w:t>
      </w:r>
      <w:r w:rsidR="00960BC0">
        <w:rPr>
          <w:color w:val="000000"/>
          <w:lang w:eastAsia="ru-RU"/>
        </w:rPr>
        <w:t xml:space="preserve"> (Критичный): система З</w:t>
      </w:r>
      <w:r w:rsidRPr="00A2768B">
        <w:rPr>
          <w:color w:val="000000"/>
          <w:lang w:eastAsia="ru-RU"/>
        </w:rPr>
        <w:t xml:space="preserve">аказчика неработоспособна, что </w:t>
      </w:r>
      <w:r w:rsidR="00960BC0">
        <w:rPr>
          <w:color w:val="000000"/>
          <w:lang w:eastAsia="ru-RU"/>
        </w:rPr>
        <w:t>критично для бизнес-процессов З</w:t>
      </w:r>
      <w:r w:rsidRPr="00A2768B">
        <w:rPr>
          <w:color w:val="000000"/>
          <w:lang w:eastAsia="ru-RU"/>
        </w:rPr>
        <w:t xml:space="preserve">аказчика. Время реакции по данному приоритету 30 минут с момента </w:t>
      </w:r>
      <w:r w:rsidRPr="00A2768B">
        <w:rPr>
          <w:color w:val="000000"/>
          <w:lang w:eastAsia="ru-RU"/>
        </w:rPr>
        <w:lastRenderedPageBreak/>
        <w:t xml:space="preserve">регистрации Запроса, при предоставлении наличии удалённого доступа к </w:t>
      </w:r>
      <w:proofErr w:type="spellStart"/>
      <w:r w:rsidRPr="00A2768B">
        <w:rPr>
          <w:color w:val="000000"/>
          <w:lang w:eastAsia="ru-RU"/>
        </w:rPr>
        <w:t>Обудованию</w:t>
      </w:r>
      <w:proofErr w:type="spellEnd"/>
      <w:r w:rsidRPr="00A2768B">
        <w:rPr>
          <w:color w:val="000000"/>
          <w:lang w:eastAsia="ru-RU"/>
        </w:rPr>
        <w:t>. В случае отсутствии удалённого доступа время реакции 3 часа с момента поступления запроса.</w:t>
      </w:r>
    </w:p>
    <w:p w14:paraId="245DDAEE" w14:textId="45D38038" w:rsidR="00A2768B" w:rsidRPr="00A2768B" w:rsidRDefault="00A2768B" w:rsidP="00A2768B">
      <w:pPr>
        <w:numPr>
          <w:ilvl w:val="0"/>
          <w:numId w:val="22"/>
        </w:numPr>
        <w:tabs>
          <w:tab w:val="clear" w:pos="720"/>
        </w:tabs>
        <w:suppressAutoHyphens w:val="0"/>
        <w:ind w:left="0" w:firstLine="709"/>
        <w:jc w:val="both"/>
        <w:textAlignment w:val="baseline"/>
        <w:rPr>
          <w:rFonts w:ascii="Arial" w:hAnsi="Arial" w:cs="Arial"/>
          <w:color w:val="000000"/>
          <w:lang w:eastAsia="ru-RU"/>
        </w:rPr>
      </w:pPr>
      <w:r w:rsidRPr="00A2768B">
        <w:rPr>
          <w:b/>
          <w:bCs/>
          <w:color w:val="000000"/>
          <w:lang w:eastAsia="ru-RU"/>
        </w:rPr>
        <w:t>Приоритет 2</w:t>
      </w:r>
      <w:r w:rsidR="00960BC0">
        <w:rPr>
          <w:color w:val="000000"/>
          <w:lang w:eastAsia="ru-RU"/>
        </w:rPr>
        <w:t xml:space="preserve"> (высокий): система З</w:t>
      </w:r>
      <w:r w:rsidRPr="00A2768B">
        <w:rPr>
          <w:color w:val="000000"/>
          <w:lang w:eastAsia="ru-RU"/>
        </w:rPr>
        <w:t>аказчика испытывает серьезные затруднения, что существе</w:t>
      </w:r>
      <w:r w:rsidR="00960BC0">
        <w:rPr>
          <w:color w:val="000000"/>
          <w:lang w:eastAsia="ru-RU"/>
        </w:rPr>
        <w:t>нно влияет на бизнес-процессы З</w:t>
      </w:r>
      <w:r w:rsidRPr="00A2768B">
        <w:rPr>
          <w:color w:val="000000"/>
          <w:lang w:eastAsia="ru-RU"/>
        </w:rPr>
        <w:t xml:space="preserve">аказчика. Время реакции по данному приоритету 1 час с момента регистрации Запроса, при предоставлении наличии удалённого доступа к Оборудованию. В случае отсутствии удалённого доступа время реакции  4 часа с момента поступления </w:t>
      </w:r>
      <w:r w:rsidR="00CA6EFC">
        <w:rPr>
          <w:color w:val="000000"/>
          <w:lang w:eastAsia="ru-RU"/>
        </w:rPr>
        <w:t>З</w:t>
      </w:r>
      <w:r w:rsidRPr="00A2768B">
        <w:rPr>
          <w:color w:val="000000"/>
          <w:lang w:eastAsia="ru-RU"/>
        </w:rPr>
        <w:t>апроса;</w:t>
      </w:r>
    </w:p>
    <w:p w14:paraId="3FA4A73D" w14:textId="77777777" w:rsidR="00A2768B" w:rsidRPr="00A2768B" w:rsidRDefault="00A2768B" w:rsidP="00A2768B">
      <w:pPr>
        <w:numPr>
          <w:ilvl w:val="0"/>
          <w:numId w:val="22"/>
        </w:numPr>
        <w:tabs>
          <w:tab w:val="clear" w:pos="720"/>
        </w:tabs>
        <w:suppressAutoHyphens w:val="0"/>
        <w:ind w:left="0" w:firstLine="709"/>
        <w:jc w:val="both"/>
        <w:textAlignment w:val="baseline"/>
        <w:rPr>
          <w:rFonts w:ascii="Arial" w:hAnsi="Arial" w:cs="Arial"/>
          <w:color w:val="000000"/>
          <w:lang w:eastAsia="ru-RU"/>
        </w:rPr>
      </w:pPr>
      <w:r w:rsidRPr="00A2768B">
        <w:rPr>
          <w:b/>
          <w:bCs/>
          <w:color w:val="000000"/>
          <w:lang w:eastAsia="ru-RU"/>
        </w:rPr>
        <w:t>Приоритет 3</w:t>
      </w:r>
      <w:r w:rsidRPr="00A2768B">
        <w:rPr>
          <w:color w:val="000000"/>
          <w:lang w:eastAsia="ru-RU"/>
        </w:rPr>
        <w:t xml:space="preserve"> (средний)</w:t>
      </w:r>
      <w:r w:rsidR="00960BC0">
        <w:rPr>
          <w:color w:val="000000"/>
          <w:lang w:eastAsia="ru-RU"/>
        </w:rPr>
        <w:t>: производительность системы З</w:t>
      </w:r>
      <w:r w:rsidRPr="00A2768B">
        <w:rPr>
          <w:color w:val="000000"/>
          <w:lang w:eastAsia="ru-RU"/>
        </w:rPr>
        <w:t>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w:t>
      </w:r>
      <w:r w:rsidR="00960BC0">
        <w:rPr>
          <w:color w:val="000000"/>
          <w:lang w:eastAsia="ru-RU"/>
        </w:rPr>
        <w:t>чий день с момента регистрации З</w:t>
      </w:r>
      <w:r w:rsidRPr="00A2768B">
        <w:rPr>
          <w:color w:val="000000"/>
          <w:lang w:eastAsia="ru-RU"/>
        </w:rPr>
        <w:t>апроса;</w:t>
      </w:r>
    </w:p>
    <w:p w14:paraId="2AB0B3A4" w14:textId="77777777" w:rsidR="00A2768B" w:rsidRPr="00A2768B" w:rsidRDefault="00A2768B" w:rsidP="00A2768B">
      <w:pPr>
        <w:numPr>
          <w:ilvl w:val="0"/>
          <w:numId w:val="22"/>
        </w:numPr>
        <w:tabs>
          <w:tab w:val="clear" w:pos="720"/>
        </w:tabs>
        <w:suppressAutoHyphens w:val="0"/>
        <w:ind w:left="0" w:firstLine="709"/>
        <w:jc w:val="both"/>
        <w:textAlignment w:val="baseline"/>
        <w:rPr>
          <w:rFonts w:eastAsia="MS Mincho"/>
        </w:rPr>
      </w:pPr>
      <w:r w:rsidRPr="00A2768B">
        <w:rPr>
          <w:b/>
          <w:bCs/>
          <w:color w:val="000000"/>
          <w:lang w:eastAsia="ru-RU"/>
        </w:rPr>
        <w:t>Приоритет 4</w:t>
      </w:r>
      <w:r w:rsidRPr="00A2768B">
        <w:rPr>
          <w:color w:val="000000"/>
          <w:lang w:eastAsia="ru-RU"/>
        </w:rPr>
        <w:t xml:space="preserve"> (низкий): необходима дополнительная информация или помощь в инсталляции или конфигурации Оборудования. Время реакции по данному приоритету - два последующих рабо</w:t>
      </w:r>
      <w:r w:rsidR="00960BC0">
        <w:rPr>
          <w:color w:val="000000"/>
          <w:lang w:eastAsia="ru-RU"/>
        </w:rPr>
        <w:t>чих дня с момента регистрации З</w:t>
      </w:r>
      <w:r w:rsidRPr="00A2768B">
        <w:rPr>
          <w:color w:val="000000"/>
          <w:lang w:eastAsia="ru-RU"/>
        </w:rPr>
        <w:t>апроса.</w:t>
      </w:r>
    </w:p>
    <w:p w14:paraId="57E8644E" w14:textId="77777777" w:rsidR="00A2768B" w:rsidRPr="00A2768B" w:rsidRDefault="00A2768B" w:rsidP="00A2768B">
      <w:pPr>
        <w:numPr>
          <w:ilvl w:val="0"/>
          <w:numId w:val="48"/>
        </w:numPr>
        <w:tabs>
          <w:tab w:val="clear" w:pos="720"/>
        </w:tabs>
        <w:suppressAutoHyphens w:val="0"/>
        <w:ind w:left="0" w:firstLine="709"/>
        <w:textAlignment w:val="baseline"/>
        <w:rPr>
          <w:rFonts w:eastAsia="MS Mincho"/>
        </w:rPr>
      </w:pPr>
      <w:r w:rsidRPr="00A2768B">
        <w:rPr>
          <w:b/>
          <w:bCs/>
          <w:color w:val="000000"/>
          <w:lang w:eastAsia="ru-RU"/>
        </w:rPr>
        <w:t>Гарантия</w:t>
      </w:r>
      <w:r w:rsidRPr="00A2768B">
        <w:rPr>
          <w:b/>
          <w:bCs/>
          <w:color w:val="000000"/>
        </w:rPr>
        <w:t xml:space="preserve"> на выполнение работ и ремонт оборудования.</w:t>
      </w:r>
    </w:p>
    <w:p w14:paraId="095CFA5A" w14:textId="77777777" w:rsidR="00A2768B" w:rsidRPr="00A2768B" w:rsidRDefault="00960BC0" w:rsidP="00A2768B">
      <w:pPr>
        <w:suppressAutoHyphens w:val="0"/>
        <w:ind w:firstLine="709"/>
        <w:jc w:val="both"/>
        <w:rPr>
          <w:lang w:eastAsia="ru-RU"/>
        </w:rPr>
      </w:pPr>
      <w:r>
        <w:rPr>
          <w:color w:val="000000"/>
          <w:lang w:eastAsia="ru-RU"/>
        </w:rPr>
        <w:t>На все виды проведенных работ И</w:t>
      </w:r>
      <w:r w:rsidR="00A2768B" w:rsidRPr="00A2768B">
        <w:rPr>
          <w:color w:val="000000"/>
          <w:lang w:eastAsia="ru-RU"/>
        </w:rPr>
        <w:t>сполнителем должна распрост</w:t>
      </w:r>
      <w:r>
        <w:rPr>
          <w:color w:val="000000"/>
          <w:lang w:eastAsia="ru-RU"/>
        </w:rPr>
        <w:t>раняться гарантия качества от И</w:t>
      </w:r>
      <w:r w:rsidR="00A2768B" w:rsidRPr="00A2768B">
        <w:rPr>
          <w:color w:val="000000"/>
          <w:lang w:eastAsia="ru-RU"/>
        </w:rPr>
        <w:t xml:space="preserve">сполнителя не менее одного (календарного) месяца </w:t>
      </w:r>
      <w:proofErr w:type="gramStart"/>
      <w:r w:rsidR="00A2768B" w:rsidRPr="00A2768B">
        <w:rPr>
          <w:color w:val="000000"/>
          <w:lang w:eastAsia="ru-RU"/>
        </w:rPr>
        <w:t>с даты подписания</w:t>
      </w:r>
      <w:proofErr w:type="gramEnd"/>
      <w:r w:rsidR="00A2768B" w:rsidRPr="00A2768B">
        <w:rPr>
          <w:color w:val="000000"/>
          <w:lang w:eastAsia="ru-RU"/>
        </w:rPr>
        <w:t xml:space="preserve"> Листа выезда. Исправление дефектов в проведенных работах в гарантийны</w:t>
      </w:r>
      <w:r>
        <w:rPr>
          <w:color w:val="000000"/>
          <w:lang w:eastAsia="ru-RU"/>
        </w:rPr>
        <w:t>й период производится за счет И</w:t>
      </w:r>
      <w:r w:rsidR="00A2768B" w:rsidRPr="00A2768B">
        <w:rPr>
          <w:color w:val="000000"/>
          <w:lang w:eastAsia="ru-RU"/>
        </w:rPr>
        <w:t>сполнителя. Гарантийный срок в этом случае продлевается соответственно на период устранения дефектов.</w:t>
      </w:r>
    </w:p>
    <w:p w14:paraId="4EFD0564" w14:textId="77777777" w:rsidR="00A2768B" w:rsidRPr="00A2768B" w:rsidRDefault="00A2768B" w:rsidP="00A2768B">
      <w:pPr>
        <w:suppressAutoHyphens w:val="0"/>
        <w:ind w:firstLine="709"/>
        <w:jc w:val="both"/>
        <w:rPr>
          <w:lang w:eastAsia="ru-RU"/>
        </w:rPr>
      </w:pPr>
      <w:r w:rsidRPr="00A2768B">
        <w:rPr>
          <w:color w:val="000000"/>
          <w:lang w:eastAsia="ru-RU"/>
        </w:rPr>
        <w:t>На переданное о</w:t>
      </w:r>
      <w:r w:rsidR="00960BC0">
        <w:rPr>
          <w:color w:val="000000"/>
          <w:lang w:eastAsia="ru-RU"/>
        </w:rPr>
        <w:t>тремонтированное Оборудование Исполнителем З</w:t>
      </w:r>
      <w:r w:rsidRPr="00A2768B">
        <w:rPr>
          <w:color w:val="000000"/>
          <w:lang w:eastAsia="ru-RU"/>
        </w:rPr>
        <w:t>аказчику должна</w:t>
      </w:r>
      <w:r w:rsidR="00960BC0">
        <w:rPr>
          <w:color w:val="000000"/>
          <w:lang w:eastAsia="ru-RU"/>
        </w:rPr>
        <w:t xml:space="preserve"> распространяться гарантия от И</w:t>
      </w:r>
      <w:r w:rsidRPr="00A2768B">
        <w:rPr>
          <w:color w:val="000000"/>
          <w:lang w:eastAsia="ru-RU"/>
        </w:rPr>
        <w:t xml:space="preserve">сполнителя не менее одного (календарного) месяца </w:t>
      </w:r>
      <w:proofErr w:type="gramStart"/>
      <w:r w:rsidRPr="00A2768B">
        <w:rPr>
          <w:color w:val="000000"/>
          <w:lang w:eastAsia="ru-RU"/>
        </w:rPr>
        <w:t>с даты подписания</w:t>
      </w:r>
      <w:proofErr w:type="gramEnd"/>
      <w:r w:rsidRPr="00A2768B">
        <w:rPr>
          <w:color w:val="000000"/>
          <w:lang w:eastAsia="ru-RU"/>
        </w:rPr>
        <w:t xml:space="preserve"> акта приемки-передачи отремонтированного Оборудования. В случае повторной неисправности Обор</w:t>
      </w:r>
      <w:r w:rsidR="00960BC0">
        <w:rPr>
          <w:color w:val="000000"/>
          <w:lang w:eastAsia="ru-RU"/>
        </w:rPr>
        <w:t>удования в гарантийный период И</w:t>
      </w:r>
      <w:r w:rsidRPr="00A2768B">
        <w:rPr>
          <w:color w:val="000000"/>
          <w:lang w:eastAsia="ru-RU"/>
        </w:rPr>
        <w:t>сполнитель производит ремонт за свой счет.</w:t>
      </w:r>
    </w:p>
    <w:p w14:paraId="5BC4BE18" w14:textId="77777777" w:rsidR="00E87C8D" w:rsidRPr="00960BC0" w:rsidRDefault="00960BC0" w:rsidP="00960BC0">
      <w:pPr>
        <w:ind w:firstLine="709"/>
        <w:jc w:val="both"/>
        <w:rPr>
          <w:color w:val="000000"/>
          <w:lang w:eastAsia="ru-RU"/>
        </w:rPr>
      </w:pPr>
      <w:r w:rsidRPr="00E73A5F">
        <w:rPr>
          <w:b/>
          <w:i/>
          <w:iCs/>
          <w:noProof/>
          <w:highlight w:val="cyan"/>
          <w:lang w:eastAsia="ru-RU"/>
        </w:rPr>
        <mc:AlternateContent>
          <mc:Choice Requires="wps">
            <w:drawing>
              <wp:anchor distT="45720" distB="45720" distL="114300" distR="114300" simplePos="0" relativeHeight="251658752" behindDoc="0" locked="0" layoutInCell="1" allowOverlap="1" wp14:anchorId="3BC83F1A" wp14:editId="0C29921A">
                <wp:simplePos x="0" y="0"/>
                <wp:positionH relativeFrom="column">
                  <wp:posOffset>485775</wp:posOffset>
                </wp:positionH>
                <wp:positionV relativeFrom="paragraph">
                  <wp:posOffset>685165</wp:posOffset>
                </wp:positionV>
                <wp:extent cx="5295900" cy="1404620"/>
                <wp:effectExtent l="0" t="0" r="0" b="508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765A72" w14:paraId="097B55C9" w14:textId="77777777" w:rsidTr="00E73A5F">
                              <w:trPr>
                                <w:trHeight w:val="414"/>
                              </w:trPr>
                              <w:tc>
                                <w:tcPr>
                                  <w:tcW w:w="2802" w:type="dxa"/>
                                </w:tcPr>
                                <w:p w14:paraId="2DBD9C7D" w14:textId="77777777" w:rsidR="00765A72" w:rsidRDefault="00765A72">
                                  <w:r>
                                    <w:t>От Исполнителя</w:t>
                                  </w:r>
                                </w:p>
                              </w:tc>
                              <w:tc>
                                <w:tcPr>
                                  <w:tcW w:w="2693" w:type="dxa"/>
                                </w:tcPr>
                                <w:p w14:paraId="5E2926E0" w14:textId="77777777" w:rsidR="00765A72" w:rsidRDefault="00765A72"/>
                              </w:tc>
                              <w:tc>
                                <w:tcPr>
                                  <w:tcW w:w="2653" w:type="dxa"/>
                                </w:tcPr>
                                <w:p w14:paraId="6BC541D4" w14:textId="77777777" w:rsidR="00765A72" w:rsidRDefault="00765A72">
                                  <w:r>
                                    <w:t>От Заказчика</w:t>
                                  </w:r>
                                </w:p>
                              </w:tc>
                            </w:tr>
                            <w:tr w:rsidR="00765A72" w14:paraId="5E903B4D" w14:textId="77777777" w:rsidTr="00E73A5F">
                              <w:trPr>
                                <w:trHeight w:val="557"/>
                              </w:trPr>
                              <w:tc>
                                <w:tcPr>
                                  <w:tcW w:w="2802" w:type="dxa"/>
                                </w:tcPr>
                                <w:p w14:paraId="5B96A58F" w14:textId="77777777" w:rsidR="00765A72" w:rsidRDefault="00765A72">
                                  <w:pPr>
                                    <w:pBdr>
                                      <w:bottom w:val="single" w:sz="12" w:space="1" w:color="auto"/>
                                    </w:pBdr>
                                  </w:pPr>
                                </w:p>
                                <w:p w14:paraId="3D5A38DD" w14:textId="77777777" w:rsidR="00765A72" w:rsidRDefault="00765A72">
                                  <w:pPr>
                                    <w:pBdr>
                                      <w:bottom w:val="single" w:sz="12" w:space="1" w:color="auto"/>
                                    </w:pBdr>
                                  </w:pPr>
                                </w:p>
                                <w:p w14:paraId="49444EED" w14:textId="77777777" w:rsidR="00765A72" w:rsidRDefault="00765A72">
                                  <w:pPr>
                                    <w:pBdr>
                                      <w:bottom w:val="single" w:sz="12" w:space="1" w:color="auto"/>
                                    </w:pBdr>
                                  </w:pPr>
                                </w:p>
                                <w:p w14:paraId="5C94AF5D" w14:textId="77777777" w:rsidR="00765A72" w:rsidRDefault="00765A72" w:rsidP="00E73A5F">
                                  <w:pPr>
                                    <w:spacing w:before="120"/>
                                  </w:pPr>
                                  <w:r>
                                    <w:t>М.П.</w:t>
                                  </w:r>
                                </w:p>
                              </w:tc>
                              <w:tc>
                                <w:tcPr>
                                  <w:tcW w:w="2693" w:type="dxa"/>
                                </w:tcPr>
                                <w:p w14:paraId="4F1877BF" w14:textId="77777777" w:rsidR="00765A72" w:rsidRDefault="00765A72"/>
                              </w:tc>
                              <w:tc>
                                <w:tcPr>
                                  <w:tcW w:w="2653" w:type="dxa"/>
                                </w:tcPr>
                                <w:p w14:paraId="78B6C8FA" w14:textId="77777777" w:rsidR="00765A72" w:rsidRDefault="00765A72" w:rsidP="00E73A5F">
                                  <w:pPr>
                                    <w:pBdr>
                                      <w:bottom w:val="single" w:sz="12" w:space="1" w:color="auto"/>
                                    </w:pBdr>
                                  </w:pPr>
                                </w:p>
                                <w:p w14:paraId="174922EC" w14:textId="77777777" w:rsidR="00765A72" w:rsidRDefault="00765A72" w:rsidP="00E73A5F">
                                  <w:pPr>
                                    <w:pBdr>
                                      <w:bottom w:val="single" w:sz="12" w:space="1" w:color="auto"/>
                                    </w:pBdr>
                                  </w:pPr>
                                </w:p>
                                <w:p w14:paraId="6BCD7433" w14:textId="77777777" w:rsidR="00765A72" w:rsidRDefault="00765A72" w:rsidP="00E73A5F">
                                  <w:pPr>
                                    <w:pBdr>
                                      <w:bottom w:val="single" w:sz="12" w:space="1" w:color="auto"/>
                                    </w:pBdr>
                                  </w:pPr>
                                </w:p>
                                <w:p w14:paraId="43EFB8C5" w14:textId="77777777" w:rsidR="00765A72" w:rsidRDefault="00765A72" w:rsidP="00E73A5F">
                                  <w:r>
                                    <w:t>М.П.</w:t>
                                  </w:r>
                                </w:p>
                              </w:tc>
                            </w:tr>
                          </w:tbl>
                          <w:p w14:paraId="5E3FDBBA" w14:textId="77777777" w:rsidR="00765A72" w:rsidRDefault="00765A72" w:rsidP="00960B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25pt;margin-top:53.95pt;width:417pt;height:110.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" stroked="f">
                <v:textbox style="mso-fit-shape-to-text:t">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765A72" w14:paraId="097B55C9" w14:textId="77777777" w:rsidTr="00E73A5F">
                        <w:trPr>
                          <w:trHeight w:val="414"/>
                        </w:trPr>
                        <w:tc>
                          <w:tcPr>
                            <w:tcW w:w="2802" w:type="dxa"/>
                          </w:tcPr>
                          <w:p w14:paraId="2DBD9C7D" w14:textId="77777777" w:rsidR="00765A72" w:rsidRDefault="00765A72">
                            <w:r>
                              <w:t>От Исполнителя</w:t>
                            </w:r>
                          </w:p>
                        </w:tc>
                        <w:tc>
                          <w:tcPr>
                            <w:tcW w:w="2693" w:type="dxa"/>
                          </w:tcPr>
                          <w:p w14:paraId="5E2926E0" w14:textId="77777777" w:rsidR="00765A72" w:rsidRDefault="00765A72"/>
                        </w:tc>
                        <w:tc>
                          <w:tcPr>
                            <w:tcW w:w="2653" w:type="dxa"/>
                          </w:tcPr>
                          <w:p w14:paraId="6BC541D4" w14:textId="77777777" w:rsidR="00765A72" w:rsidRDefault="00765A72">
                            <w:r>
                              <w:t>От Заказчика</w:t>
                            </w:r>
                          </w:p>
                        </w:tc>
                      </w:tr>
                      <w:tr w:rsidR="00765A72" w14:paraId="5E903B4D" w14:textId="77777777" w:rsidTr="00E73A5F">
                        <w:trPr>
                          <w:trHeight w:val="557"/>
                        </w:trPr>
                        <w:tc>
                          <w:tcPr>
                            <w:tcW w:w="2802" w:type="dxa"/>
                          </w:tcPr>
                          <w:p w14:paraId="5B96A58F" w14:textId="77777777" w:rsidR="00765A72" w:rsidRDefault="00765A72">
                            <w:pPr>
                              <w:pBdr>
                                <w:bottom w:val="single" w:sz="12" w:space="1" w:color="auto"/>
                              </w:pBdr>
                            </w:pPr>
                          </w:p>
                          <w:p w14:paraId="3D5A38DD" w14:textId="77777777" w:rsidR="00765A72" w:rsidRDefault="00765A72">
                            <w:pPr>
                              <w:pBdr>
                                <w:bottom w:val="single" w:sz="12" w:space="1" w:color="auto"/>
                              </w:pBdr>
                            </w:pPr>
                          </w:p>
                          <w:p w14:paraId="49444EED" w14:textId="77777777" w:rsidR="00765A72" w:rsidRDefault="00765A72">
                            <w:pPr>
                              <w:pBdr>
                                <w:bottom w:val="single" w:sz="12" w:space="1" w:color="auto"/>
                              </w:pBdr>
                            </w:pPr>
                          </w:p>
                          <w:p w14:paraId="5C94AF5D" w14:textId="77777777" w:rsidR="00765A72" w:rsidRDefault="00765A72" w:rsidP="00E73A5F">
                            <w:pPr>
                              <w:spacing w:before="120"/>
                            </w:pPr>
                            <w:r>
                              <w:t>М.П.</w:t>
                            </w:r>
                          </w:p>
                        </w:tc>
                        <w:tc>
                          <w:tcPr>
                            <w:tcW w:w="2693" w:type="dxa"/>
                          </w:tcPr>
                          <w:p w14:paraId="4F1877BF" w14:textId="77777777" w:rsidR="00765A72" w:rsidRDefault="00765A72"/>
                        </w:tc>
                        <w:tc>
                          <w:tcPr>
                            <w:tcW w:w="2653" w:type="dxa"/>
                          </w:tcPr>
                          <w:p w14:paraId="78B6C8FA" w14:textId="77777777" w:rsidR="00765A72" w:rsidRDefault="00765A72" w:rsidP="00E73A5F">
                            <w:pPr>
                              <w:pBdr>
                                <w:bottom w:val="single" w:sz="12" w:space="1" w:color="auto"/>
                              </w:pBdr>
                            </w:pPr>
                          </w:p>
                          <w:p w14:paraId="174922EC" w14:textId="77777777" w:rsidR="00765A72" w:rsidRDefault="00765A72" w:rsidP="00E73A5F">
                            <w:pPr>
                              <w:pBdr>
                                <w:bottom w:val="single" w:sz="12" w:space="1" w:color="auto"/>
                              </w:pBdr>
                            </w:pPr>
                          </w:p>
                          <w:p w14:paraId="6BCD7433" w14:textId="77777777" w:rsidR="00765A72" w:rsidRDefault="00765A72" w:rsidP="00E73A5F">
                            <w:pPr>
                              <w:pBdr>
                                <w:bottom w:val="single" w:sz="12" w:space="1" w:color="auto"/>
                              </w:pBdr>
                            </w:pPr>
                          </w:p>
                          <w:p w14:paraId="43EFB8C5" w14:textId="77777777" w:rsidR="00765A72" w:rsidRDefault="00765A72" w:rsidP="00E73A5F">
                            <w:r>
                              <w:t>М.П.</w:t>
                            </w:r>
                          </w:p>
                        </w:tc>
                      </w:tr>
                    </w:tbl>
                    <w:p w14:paraId="5E3FDBBA" w14:textId="77777777" w:rsidR="00765A72" w:rsidRDefault="00765A72" w:rsidP="00960BC0"/>
                  </w:txbxContent>
                </v:textbox>
                <w10:wrap type="topAndBottom"/>
              </v:shape>
            </w:pict>
          </mc:Fallback>
        </mc:AlternateContent>
      </w:r>
      <w:r w:rsidR="00A2768B" w:rsidRPr="00A2768B">
        <w:rPr>
          <w:color w:val="000000"/>
          <w:lang w:eastAsia="ru-RU"/>
        </w:rPr>
        <w:t>Исполнитель должен обеспечить работоспособность Оборудования в гарантийный период без допол</w:t>
      </w:r>
      <w:r>
        <w:rPr>
          <w:color w:val="000000"/>
          <w:lang w:eastAsia="ru-RU"/>
        </w:rPr>
        <w:t>нительных расходов со стороны З</w:t>
      </w:r>
      <w:r w:rsidR="00A2768B" w:rsidRPr="00A2768B">
        <w:rPr>
          <w:color w:val="000000"/>
          <w:lang w:eastAsia="ru-RU"/>
        </w:rPr>
        <w:t>ак</w:t>
      </w:r>
      <w:r>
        <w:rPr>
          <w:color w:val="000000"/>
          <w:lang w:eastAsia="ru-RU"/>
        </w:rPr>
        <w:t>азчика при условии соблюдения З</w:t>
      </w:r>
      <w:r w:rsidR="00A2768B" w:rsidRPr="00A2768B">
        <w:rPr>
          <w:color w:val="000000"/>
          <w:lang w:eastAsia="ru-RU"/>
        </w:rPr>
        <w:t>аказчиком условий эксплуатации, установленных производителем.</w:t>
      </w:r>
    </w:p>
    <w:p w14:paraId="25BD86B9" w14:textId="77777777" w:rsidR="00E87C8D" w:rsidRDefault="00E87C8D" w:rsidP="0000648C">
      <w:pPr>
        <w:pStyle w:val="2"/>
        <w:spacing w:before="0" w:after="0"/>
        <w:jc w:val="right"/>
        <w:rPr>
          <w:rFonts w:cs="Times New Roman"/>
          <w:b w:val="0"/>
          <w:i w:val="0"/>
          <w:iCs w:val="0"/>
          <w:highlight w:val="cyan"/>
        </w:rPr>
      </w:pPr>
    </w:p>
    <w:p w14:paraId="72E61F2D" w14:textId="77777777" w:rsidR="00E87C8D" w:rsidRDefault="00E87C8D" w:rsidP="0000648C">
      <w:pPr>
        <w:pStyle w:val="2"/>
        <w:spacing w:before="0" w:after="0"/>
        <w:jc w:val="right"/>
        <w:rPr>
          <w:rFonts w:cs="Times New Roman"/>
          <w:b w:val="0"/>
          <w:i w:val="0"/>
          <w:iCs w:val="0"/>
          <w:highlight w:val="cyan"/>
        </w:rPr>
      </w:pPr>
    </w:p>
    <w:p w14:paraId="0146F57E" w14:textId="77777777" w:rsidR="00E87C8D" w:rsidRDefault="00E87C8D" w:rsidP="0000648C">
      <w:pPr>
        <w:pStyle w:val="2"/>
        <w:spacing w:before="0" w:after="0"/>
        <w:jc w:val="right"/>
        <w:rPr>
          <w:rFonts w:cs="Times New Roman"/>
          <w:b w:val="0"/>
          <w:i w:val="0"/>
          <w:iCs w:val="0"/>
          <w:highlight w:val="cyan"/>
        </w:rPr>
      </w:pPr>
    </w:p>
    <w:p w14:paraId="1A4484DE" w14:textId="77777777" w:rsidR="00960BC0" w:rsidRDefault="00960BC0">
      <w:pPr>
        <w:suppressAutoHyphens w:val="0"/>
        <w:rPr>
          <w:color w:val="000000"/>
          <w:sz w:val="28"/>
          <w:szCs w:val="28"/>
          <w:lang w:eastAsia="ru-RU"/>
        </w:rPr>
      </w:pPr>
      <w:r>
        <w:rPr>
          <w:color w:val="000000"/>
          <w:sz w:val="28"/>
          <w:szCs w:val="28"/>
          <w:lang w:eastAsia="ru-RU"/>
        </w:rPr>
        <w:br w:type="page"/>
      </w:r>
    </w:p>
    <w:p w14:paraId="51AA04ED" w14:textId="77777777" w:rsidR="00960BC0" w:rsidRPr="00960BC0" w:rsidRDefault="00960BC0" w:rsidP="00960BC0">
      <w:pPr>
        <w:suppressAutoHyphens w:val="0"/>
        <w:jc w:val="right"/>
        <w:rPr>
          <w:lang w:eastAsia="ru-RU"/>
        </w:rPr>
      </w:pPr>
      <w:r w:rsidRPr="00960BC0">
        <w:rPr>
          <w:color w:val="000000"/>
          <w:sz w:val="28"/>
          <w:szCs w:val="28"/>
          <w:lang w:eastAsia="ru-RU"/>
        </w:rPr>
        <w:lastRenderedPageBreak/>
        <w:t>Приложение № 3</w:t>
      </w:r>
    </w:p>
    <w:p w14:paraId="028BD9FF" w14:textId="77777777" w:rsidR="00960BC0" w:rsidRPr="00960BC0" w:rsidRDefault="00960BC0" w:rsidP="00960BC0">
      <w:pPr>
        <w:suppressAutoHyphens w:val="0"/>
        <w:rPr>
          <w:lang w:eastAsia="ru-RU"/>
        </w:rPr>
      </w:pPr>
    </w:p>
    <w:p w14:paraId="4A36B7FE" w14:textId="77777777" w:rsidR="00960BC0" w:rsidRPr="00960BC0" w:rsidRDefault="00960BC0" w:rsidP="00960BC0">
      <w:pPr>
        <w:suppressAutoHyphens w:val="0"/>
        <w:spacing w:before="120" w:after="120"/>
        <w:ind w:left="4536"/>
        <w:jc w:val="right"/>
        <w:rPr>
          <w:lang w:eastAsia="ru-RU"/>
        </w:rPr>
      </w:pPr>
      <w:r w:rsidRPr="00960BC0">
        <w:rPr>
          <w:color w:val="000000"/>
          <w:lang w:eastAsia="ru-RU"/>
        </w:rPr>
        <w:t>к Договору  № /________________</w:t>
      </w:r>
    </w:p>
    <w:p w14:paraId="303D797F" w14:textId="77777777" w:rsidR="00960BC0" w:rsidRPr="00960BC0" w:rsidRDefault="00960BC0" w:rsidP="00960BC0">
      <w:pPr>
        <w:suppressAutoHyphens w:val="0"/>
        <w:ind w:left="4536"/>
        <w:jc w:val="right"/>
        <w:rPr>
          <w:lang w:eastAsia="ru-RU"/>
        </w:rPr>
      </w:pPr>
      <w:r w:rsidRPr="00960BC0">
        <w:rPr>
          <w:color w:val="000000"/>
          <w:lang w:eastAsia="ru-RU"/>
        </w:rPr>
        <w:t>от «___» __________ 201</w:t>
      </w:r>
      <w:r>
        <w:rPr>
          <w:color w:val="000000"/>
          <w:lang w:eastAsia="ru-RU"/>
        </w:rPr>
        <w:t>7</w:t>
      </w:r>
      <w:r w:rsidRPr="00960BC0">
        <w:rPr>
          <w:color w:val="000000"/>
          <w:lang w:eastAsia="ru-RU"/>
        </w:rPr>
        <w:t>г</w:t>
      </w:r>
    </w:p>
    <w:p w14:paraId="416ACF09" w14:textId="77777777" w:rsidR="00960BC0" w:rsidRPr="00960BC0" w:rsidRDefault="00960BC0" w:rsidP="00960BC0">
      <w:pPr>
        <w:suppressAutoHyphens w:val="0"/>
        <w:spacing w:after="240"/>
        <w:rPr>
          <w:lang w:eastAsia="ru-RU"/>
        </w:rPr>
      </w:pPr>
    </w:p>
    <w:p w14:paraId="39955434" w14:textId="77777777" w:rsidR="00960BC0" w:rsidRPr="00960BC0" w:rsidRDefault="00960BC0" w:rsidP="00960BC0">
      <w:pPr>
        <w:suppressAutoHyphens w:val="0"/>
        <w:jc w:val="center"/>
        <w:rPr>
          <w:lang w:eastAsia="ru-RU"/>
        </w:rPr>
      </w:pPr>
      <w:r w:rsidRPr="00960BC0">
        <w:rPr>
          <w:b/>
          <w:bCs/>
          <w:color w:val="000000"/>
          <w:lang w:eastAsia="ru-RU"/>
        </w:rPr>
        <w:t>Лист выезда</w:t>
      </w:r>
    </w:p>
    <w:p w14:paraId="30CC10C1" w14:textId="77777777" w:rsidR="00960BC0" w:rsidRPr="00960BC0" w:rsidRDefault="00960BC0" w:rsidP="00960BC0">
      <w:pPr>
        <w:suppressAutoHyphens w:val="0"/>
        <w:rPr>
          <w:lang w:eastAsia="ru-RU"/>
        </w:rPr>
      </w:pPr>
    </w:p>
    <w:p w14:paraId="1FAB88FE" w14:textId="77777777" w:rsidR="00960BC0" w:rsidRPr="00960BC0" w:rsidRDefault="00960BC0" w:rsidP="00960BC0">
      <w:pPr>
        <w:suppressAutoHyphens w:val="0"/>
        <w:rPr>
          <w:lang w:eastAsia="ru-RU"/>
        </w:rPr>
      </w:pPr>
      <w:r w:rsidRPr="00960BC0">
        <w:rPr>
          <w:color w:val="000000"/>
          <w:lang w:eastAsia="ru-RU"/>
        </w:rPr>
        <w:t>Вызов</w:t>
      </w:r>
    </w:p>
    <w:tbl>
      <w:tblPr>
        <w:tblW w:w="9896" w:type="dxa"/>
        <w:tblCellMar>
          <w:top w:w="15" w:type="dxa"/>
          <w:left w:w="15" w:type="dxa"/>
          <w:bottom w:w="15" w:type="dxa"/>
          <w:right w:w="15" w:type="dxa"/>
        </w:tblCellMar>
        <w:tblLook w:val="04A0" w:firstRow="1" w:lastRow="0" w:firstColumn="1" w:lastColumn="0" w:noHBand="0" w:noVBand="1"/>
      </w:tblPr>
      <w:tblGrid>
        <w:gridCol w:w="5218"/>
        <w:gridCol w:w="4678"/>
      </w:tblGrid>
      <w:tr w:rsidR="00960BC0" w:rsidRPr="00960BC0" w14:paraId="4F379649" w14:textId="77777777" w:rsidTr="00401CF4">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339B0" w14:textId="77777777" w:rsidR="00960BC0" w:rsidRPr="00960BC0" w:rsidRDefault="00960BC0" w:rsidP="00960BC0">
            <w:pPr>
              <w:suppressAutoHyphens w:val="0"/>
              <w:rPr>
                <w:lang w:eastAsia="ru-RU"/>
              </w:rPr>
            </w:pPr>
            <w:r w:rsidRPr="00960BC0">
              <w:rPr>
                <w:color w:val="000000"/>
                <w:lang w:eastAsia="ru-RU"/>
              </w:rPr>
              <w:t>Дата</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B8DE5F" w14:textId="77777777" w:rsidR="00960BC0" w:rsidRPr="00960BC0" w:rsidRDefault="00960BC0" w:rsidP="00960BC0">
            <w:pPr>
              <w:suppressAutoHyphens w:val="0"/>
              <w:rPr>
                <w:lang w:eastAsia="ru-RU"/>
              </w:rPr>
            </w:pPr>
          </w:p>
        </w:tc>
      </w:tr>
      <w:tr w:rsidR="00960BC0" w:rsidRPr="00960BC0" w14:paraId="59E0DE91" w14:textId="77777777" w:rsidTr="00401CF4">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D5C11" w14:textId="77777777" w:rsidR="00960BC0" w:rsidRPr="00960BC0" w:rsidRDefault="00960BC0" w:rsidP="00960BC0">
            <w:pPr>
              <w:suppressAutoHyphens w:val="0"/>
              <w:rPr>
                <w:lang w:eastAsia="ru-RU"/>
              </w:rPr>
            </w:pPr>
            <w:r w:rsidRPr="00960BC0">
              <w:rPr>
                <w:color w:val="000000"/>
                <w:lang w:eastAsia="ru-RU"/>
              </w:rPr>
              <w:t>Организация</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1CC8C" w14:textId="77777777" w:rsidR="00960BC0" w:rsidRPr="00960BC0" w:rsidRDefault="00960BC0" w:rsidP="00960BC0">
            <w:pPr>
              <w:suppressAutoHyphens w:val="0"/>
              <w:rPr>
                <w:lang w:eastAsia="ru-RU"/>
              </w:rPr>
            </w:pPr>
          </w:p>
        </w:tc>
      </w:tr>
      <w:tr w:rsidR="00960BC0" w:rsidRPr="00960BC0" w14:paraId="7D02F606" w14:textId="77777777" w:rsidTr="00401CF4">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73400" w14:textId="77777777" w:rsidR="00960BC0" w:rsidRPr="00960BC0" w:rsidRDefault="00960BC0" w:rsidP="00960BC0">
            <w:pPr>
              <w:suppressAutoHyphens w:val="0"/>
              <w:rPr>
                <w:lang w:eastAsia="ru-RU"/>
              </w:rPr>
            </w:pPr>
            <w:r w:rsidRPr="00960BC0">
              <w:rPr>
                <w:color w:val="000000"/>
                <w:lang w:eastAsia="ru-RU"/>
              </w:rPr>
              <w:t>Представитель вызывающей организации</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296E0" w14:textId="77777777" w:rsidR="00960BC0" w:rsidRPr="00960BC0" w:rsidRDefault="00960BC0" w:rsidP="00960BC0">
            <w:pPr>
              <w:suppressAutoHyphens w:val="0"/>
              <w:rPr>
                <w:lang w:eastAsia="ru-RU"/>
              </w:rPr>
            </w:pPr>
          </w:p>
        </w:tc>
      </w:tr>
      <w:tr w:rsidR="00960BC0" w:rsidRPr="00960BC0" w14:paraId="0DC0344C" w14:textId="77777777" w:rsidTr="00401CF4">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53E89" w14:textId="77777777" w:rsidR="00960BC0" w:rsidRPr="00960BC0" w:rsidRDefault="00960BC0" w:rsidP="00960BC0">
            <w:pPr>
              <w:suppressAutoHyphens w:val="0"/>
              <w:rPr>
                <w:lang w:eastAsia="ru-RU"/>
              </w:rPr>
            </w:pPr>
            <w:r w:rsidRPr="00960BC0">
              <w:rPr>
                <w:color w:val="000000"/>
                <w:lang w:eastAsia="ru-RU"/>
              </w:rPr>
              <w:t>Цель</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5CFF6F" w14:textId="77777777" w:rsidR="00960BC0" w:rsidRPr="00960BC0" w:rsidRDefault="00960BC0" w:rsidP="00960BC0">
            <w:pPr>
              <w:suppressAutoHyphens w:val="0"/>
              <w:rPr>
                <w:lang w:eastAsia="ru-RU"/>
              </w:rPr>
            </w:pPr>
          </w:p>
        </w:tc>
      </w:tr>
    </w:tbl>
    <w:p w14:paraId="21A2FB76" w14:textId="77777777" w:rsidR="00960BC0" w:rsidRPr="00960BC0" w:rsidRDefault="00960BC0" w:rsidP="00960BC0">
      <w:pPr>
        <w:suppressAutoHyphens w:val="0"/>
        <w:rPr>
          <w:lang w:eastAsia="ru-RU"/>
        </w:rPr>
      </w:pPr>
    </w:p>
    <w:p w14:paraId="0495AC05" w14:textId="77777777" w:rsidR="00960BC0" w:rsidRPr="00960BC0" w:rsidRDefault="00960BC0" w:rsidP="00960BC0">
      <w:pPr>
        <w:suppressAutoHyphens w:val="0"/>
        <w:rPr>
          <w:lang w:eastAsia="ru-RU"/>
        </w:rPr>
      </w:pPr>
      <w:r w:rsidRPr="00960BC0">
        <w:rPr>
          <w:color w:val="000000"/>
          <w:lang w:eastAsia="ru-RU"/>
        </w:rPr>
        <w:t xml:space="preserve">Посещения </w:t>
      </w:r>
    </w:p>
    <w:p w14:paraId="7CF50099" w14:textId="77777777" w:rsidR="00960BC0" w:rsidRPr="00960BC0" w:rsidRDefault="00960BC0" w:rsidP="00960BC0">
      <w:pPr>
        <w:suppressAutoHyphens w:val="0"/>
        <w:rPr>
          <w:lang w:eastAsia="ru-RU"/>
        </w:rPr>
      </w:pPr>
      <w:r w:rsidRPr="00960BC0">
        <w:rPr>
          <w:color w:val="000000"/>
          <w:lang w:eastAsia="ru-RU"/>
        </w:rPr>
        <w:t>Период: с «</w:t>
      </w:r>
      <w:proofErr w:type="spellStart"/>
      <w:r w:rsidRPr="00960BC0">
        <w:rPr>
          <w:i/>
          <w:iCs/>
          <w:color w:val="000000"/>
          <w:lang w:eastAsia="ru-RU"/>
        </w:rPr>
        <w:t>чч</w:t>
      </w:r>
      <w:proofErr w:type="gramStart"/>
      <w:r w:rsidRPr="00960BC0">
        <w:rPr>
          <w:i/>
          <w:iCs/>
          <w:color w:val="000000"/>
          <w:lang w:eastAsia="ru-RU"/>
        </w:rPr>
        <w:t>:м</w:t>
      </w:r>
      <w:proofErr w:type="gramEnd"/>
      <w:r w:rsidRPr="00960BC0">
        <w:rPr>
          <w:i/>
          <w:iCs/>
          <w:color w:val="000000"/>
          <w:lang w:eastAsia="ru-RU"/>
        </w:rPr>
        <w:t>м</w:t>
      </w:r>
      <w:proofErr w:type="spellEnd"/>
      <w:r w:rsidRPr="00960BC0">
        <w:rPr>
          <w:color w:val="000000"/>
          <w:lang w:eastAsia="ru-RU"/>
        </w:rPr>
        <w:t>»,  дата «</w:t>
      </w:r>
      <w:proofErr w:type="spellStart"/>
      <w:r w:rsidRPr="00960BC0">
        <w:rPr>
          <w:i/>
          <w:iCs/>
          <w:color w:val="000000"/>
          <w:lang w:eastAsia="ru-RU"/>
        </w:rPr>
        <w:t>дд.мм.гг</w:t>
      </w:r>
      <w:proofErr w:type="spellEnd"/>
      <w:r w:rsidRPr="00960BC0">
        <w:rPr>
          <w:color w:val="000000"/>
          <w:lang w:eastAsia="ru-RU"/>
        </w:rPr>
        <w:t>» по «</w:t>
      </w:r>
      <w:proofErr w:type="spellStart"/>
      <w:r w:rsidRPr="00960BC0">
        <w:rPr>
          <w:i/>
          <w:iCs/>
          <w:color w:val="000000"/>
          <w:lang w:eastAsia="ru-RU"/>
        </w:rPr>
        <w:t>чч:мм</w:t>
      </w:r>
      <w:proofErr w:type="spellEnd"/>
      <w:r w:rsidRPr="00960BC0">
        <w:rPr>
          <w:color w:val="000000"/>
          <w:lang w:eastAsia="ru-RU"/>
        </w:rPr>
        <w:t>»,  дата «</w:t>
      </w:r>
      <w:proofErr w:type="spellStart"/>
      <w:r w:rsidRPr="00960BC0">
        <w:rPr>
          <w:i/>
          <w:iCs/>
          <w:color w:val="000000"/>
          <w:lang w:eastAsia="ru-RU"/>
        </w:rPr>
        <w:t>дд.мм.гг</w:t>
      </w:r>
      <w:proofErr w:type="spellEnd"/>
      <w:r w:rsidRPr="00960BC0">
        <w:rPr>
          <w:color w:val="000000"/>
          <w:lang w:eastAsia="ru-RU"/>
        </w:rPr>
        <w:t>»</w:t>
      </w:r>
    </w:p>
    <w:p w14:paraId="5E24E40B" w14:textId="77777777" w:rsidR="00960BC0" w:rsidRPr="00960BC0" w:rsidRDefault="00960BC0" w:rsidP="00960BC0">
      <w:pPr>
        <w:suppressAutoHyphens w:val="0"/>
        <w:rPr>
          <w:lang w:eastAsia="ru-RU"/>
        </w:rPr>
      </w:pPr>
      <w:r w:rsidRPr="00960BC0">
        <w:rPr>
          <w:color w:val="000000"/>
          <w:lang w:eastAsia="ru-RU"/>
        </w:rPr>
        <w:t>Сотрудник  «</w:t>
      </w:r>
      <w:r w:rsidRPr="00960BC0">
        <w:rPr>
          <w:i/>
          <w:iCs/>
          <w:color w:val="000000"/>
          <w:lang w:eastAsia="ru-RU"/>
        </w:rPr>
        <w:t>Название контрагента</w:t>
      </w:r>
      <w:r w:rsidRPr="00960BC0">
        <w:rPr>
          <w:color w:val="000000"/>
          <w:lang w:eastAsia="ru-RU"/>
        </w:rPr>
        <w:t>»: _______(</w:t>
      </w:r>
      <w:r w:rsidRPr="00960BC0">
        <w:rPr>
          <w:i/>
          <w:iCs/>
          <w:color w:val="000000"/>
          <w:lang w:eastAsia="ru-RU"/>
        </w:rPr>
        <w:t>ФИО, должность</w:t>
      </w:r>
      <w:r w:rsidRPr="00960BC0">
        <w:rPr>
          <w:color w:val="000000"/>
          <w:lang w:eastAsia="ru-RU"/>
        </w:rPr>
        <w:t xml:space="preserve">) </w:t>
      </w:r>
    </w:p>
    <w:p w14:paraId="484D5A94" w14:textId="77777777" w:rsidR="00960BC0" w:rsidRPr="00960BC0" w:rsidRDefault="00960BC0" w:rsidP="00960BC0">
      <w:pPr>
        <w:suppressAutoHyphens w:val="0"/>
        <w:rPr>
          <w:lang w:eastAsia="ru-RU"/>
        </w:rPr>
      </w:pPr>
    </w:p>
    <w:tbl>
      <w:tblPr>
        <w:tblW w:w="9829" w:type="dxa"/>
        <w:tblCellMar>
          <w:top w:w="15" w:type="dxa"/>
          <w:left w:w="15" w:type="dxa"/>
          <w:bottom w:w="15" w:type="dxa"/>
          <w:right w:w="15" w:type="dxa"/>
        </w:tblCellMar>
        <w:tblLook w:val="04A0" w:firstRow="1" w:lastRow="0" w:firstColumn="1" w:lastColumn="0" w:noHBand="0" w:noVBand="1"/>
      </w:tblPr>
      <w:tblGrid>
        <w:gridCol w:w="5218"/>
        <w:gridCol w:w="2127"/>
        <w:gridCol w:w="2484"/>
      </w:tblGrid>
      <w:tr w:rsidR="00960BC0" w:rsidRPr="00960BC0" w14:paraId="73654107" w14:textId="77777777" w:rsidTr="00960BC0">
        <w:trPr>
          <w:trHeight w:val="251"/>
        </w:trPr>
        <w:tc>
          <w:tcPr>
            <w:tcW w:w="52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98BEC6" w14:textId="77777777" w:rsidR="00960BC0" w:rsidRPr="00960BC0" w:rsidRDefault="00960BC0" w:rsidP="00960BC0">
            <w:pPr>
              <w:suppressAutoHyphens w:val="0"/>
              <w:rPr>
                <w:lang w:eastAsia="ru-RU"/>
              </w:rPr>
            </w:pPr>
            <w:r w:rsidRPr="00960BC0">
              <w:rPr>
                <w:color w:val="000000"/>
                <w:lang w:eastAsia="ru-RU"/>
              </w:rPr>
              <w:t>Содержание Работ</w:t>
            </w:r>
          </w:p>
        </w:tc>
        <w:tc>
          <w:tcPr>
            <w:tcW w:w="46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B980F" w14:textId="77777777" w:rsidR="00960BC0" w:rsidRPr="00960BC0" w:rsidRDefault="00960BC0" w:rsidP="00960BC0">
            <w:pPr>
              <w:suppressAutoHyphens w:val="0"/>
              <w:jc w:val="center"/>
              <w:rPr>
                <w:lang w:eastAsia="ru-RU"/>
              </w:rPr>
            </w:pPr>
            <w:r w:rsidRPr="00960BC0">
              <w:rPr>
                <w:color w:val="000000"/>
                <w:lang w:eastAsia="ru-RU"/>
              </w:rPr>
              <w:t>Время</w:t>
            </w:r>
          </w:p>
        </w:tc>
      </w:tr>
      <w:tr w:rsidR="00960BC0" w:rsidRPr="00960BC0" w14:paraId="27F04CEF" w14:textId="77777777" w:rsidTr="00960BC0">
        <w:trPr>
          <w:trHeight w:val="275"/>
        </w:trPr>
        <w:tc>
          <w:tcPr>
            <w:tcW w:w="5218" w:type="dxa"/>
            <w:vMerge/>
            <w:tcBorders>
              <w:top w:val="single" w:sz="4" w:space="0" w:color="000000"/>
              <w:left w:val="single" w:sz="4" w:space="0" w:color="000000"/>
              <w:bottom w:val="single" w:sz="4" w:space="0" w:color="000000"/>
              <w:right w:val="single" w:sz="4" w:space="0" w:color="000000"/>
            </w:tcBorders>
            <w:vAlign w:val="center"/>
            <w:hideMark/>
          </w:tcPr>
          <w:p w14:paraId="0E7C919F" w14:textId="77777777" w:rsidR="00960BC0" w:rsidRPr="00960BC0" w:rsidRDefault="00960BC0" w:rsidP="00960BC0">
            <w:pPr>
              <w:suppressAutoHyphens w:val="0"/>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EB3FC6" w14:textId="77777777" w:rsidR="00960BC0" w:rsidRPr="00960BC0" w:rsidRDefault="00960BC0" w:rsidP="00960BC0">
            <w:pPr>
              <w:suppressAutoHyphens w:val="0"/>
              <w:rPr>
                <w:lang w:eastAsia="ru-RU"/>
              </w:rPr>
            </w:pPr>
            <w:r w:rsidRPr="00960BC0">
              <w:rPr>
                <w:color w:val="000000"/>
                <w:lang w:eastAsia="ru-RU"/>
              </w:rPr>
              <w:t>начало</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FA85EA" w14:textId="77777777" w:rsidR="00960BC0" w:rsidRPr="00960BC0" w:rsidRDefault="00960BC0" w:rsidP="00960BC0">
            <w:pPr>
              <w:suppressAutoHyphens w:val="0"/>
              <w:rPr>
                <w:lang w:eastAsia="ru-RU"/>
              </w:rPr>
            </w:pPr>
            <w:r w:rsidRPr="00960BC0">
              <w:rPr>
                <w:color w:val="000000"/>
                <w:lang w:eastAsia="ru-RU"/>
              </w:rPr>
              <w:t>конец</w:t>
            </w:r>
          </w:p>
        </w:tc>
      </w:tr>
      <w:tr w:rsidR="00960BC0" w:rsidRPr="00960BC0" w14:paraId="0DB59A32" w14:textId="77777777" w:rsidTr="00960BC0">
        <w:trPr>
          <w:trHeight w:val="251"/>
        </w:trPr>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C42818" w14:textId="77777777" w:rsidR="00960BC0" w:rsidRPr="00960BC0" w:rsidRDefault="00960BC0" w:rsidP="00960BC0">
            <w:pPr>
              <w:suppressAutoHyphens w:val="0"/>
              <w:rPr>
                <w:lang w:eastAsia="ru-RU"/>
              </w:rPr>
            </w:pPr>
            <w:r w:rsidRPr="00960BC0">
              <w:rPr>
                <w:i/>
                <w:iCs/>
                <w:color w:val="000000"/>
                <w:lang w:eastAsia="ru-RU"/>
              </w:rPr>
              <w:t>содержание</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2EE32" w14:textId="77777777" w:rsidR="00960BC0" w:rsidRPr="00960BC0" w:rsidRDefault="00960BC0" w:rsidP="00960BC0">
            <w:pPr>
              <w:suppressAutoHyphens w:val="0"/>
              <w:rPr>
                <w:lang w:eastAsia="ru-RU"/>
              </w:rPr>
            </w:pP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8C6F6" w14:textId="77777777" w:rsidR="00960BC0" w:rsidRPr="00960BC0" w:rsidRDefault="00960BC0" w:rsidP="00960BC0">
            <w:pPr>
              <w:suppressAutoHyphens w:val="0"/>
              <w:rPr>
                <w:lang w:eastAsia="ru-RU"/>
              </w:rPr>
            </w:pPr>
          </w:p>
        </w:tc>
      </w:tr>
      <w:tr w:rsidR="00960BC0" w:rsidRPr="00960BC0" w14:paraId="45A7CFD4" w14:textId="77777777" w:rsidTr="00960BC0">
        <w:trPr>
          <w:trHeight w:val="251"/>
        </w:trPr>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926F1" w14:textId="77777777" w:rsidR="00960BC0" w:rsidRPr="00960BC0" w:rsidRDefault="00960BC0" w:rsidP="00960BC0">
            <w:pPr>
              <w:suppressAutoHyphens w:val="0"/>
              <w:rPr>
                <w:lang w:eastAsia="ru-RU"/>
              </w:rPr>
            </w:pPr>
            <w:r w:rsidRPr="00960BC0">
              <w:rPr>
                <w:color w:val="000000"/>
                <w:lang w:eastAsia="ru-RU"/>
              </w:rPr>
              <w:t>ИТОГО, рабочих часов</w:t>
            </w:r>
          </w:p>
        </w:tc>
        <w:tc>
          <w:tcPr>
            <w:tcW w:w="46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79690" w14:textId="77777777" w:rsidR="00960BC0" w:rsidRPr="00960BC0" w:rsidRDefault="00960BC0" w:rsidP="00960BC0">
            <w:pPr>
              <w:suppressAutoHyphens w:val="0"/>
              <w:rPr>
                <w:lang w:eastAsia="ru-RU"/>
              </w:rPr>
            </w:pPr>
          </w:p>
        </w:tc>
      </w:tr>
    </w:tbl>
    <w:p w14:paraId="51DCD6B9" w14:textId="77777777" w:rsidR="00960BC0" w:rsidRDefault="00960BC0" w:rsidP="0000648C">
      <w:pPr>
        <w:pStyle w:val="2"/>
        <w:spacing w:before="0" w:after="0"/>
        <w:jc w:val="right"/>
        <w:rPr>
          <w:rFonts w:cs="Times New Roman"/>
          <w:b w:val="0"/>
          <w:i w:val="0"/>
          <w:iCs w:val="0"/>
          <w:highlight w:val="cyan"/>
        </w:rPr>
      </w:pPr>
    </w:p>
    <w:p w14:paraId="202667D4" w14:textId="77777777" w:rsidR="00401CF4" w:rsidRPr="00401CF4" w:rsidRDefault="00401CF4" w:rsidP="00401CF4">
      <w:pPr>
        <w:pStyle w:val="affa"/>
        <w:spacing w:before="0" w:after="0"/>
        <w:jc w:val="right"/>
        <w:rPr>
          <w:lang w:eastAsia="ru-RU"/>
        </w:rPr>
      </w:pPr>
      <w:r w:rsidRPr="00E73A5F">
        <w:rPr>
          <w:b/>
          <w:i/>
          <w:iCs/>
          <w:noProof/>
          <w:highlight w:val="cyan"/>
          <w:lang w:eastAsia="ru-RU"/>
        </w:rPr>
        <mc:AlternateContent>
          <mc:Choice Requires="wps">
            <w:drawing>
              <wp:anchor distT="45720" distB="45720" distL="114300" distR="114300" simplePos="0" relativeHeight="251661824" behindDoc="0" locked="0" layoutInCell="1" allowOverlap="1" wp14:anchorId="31D6B820" wp14:editId="156284CF">
                <wp:simplePos x="0" y="0"/>
                <wp:positionH relativeFrom="column">
                  <wp:posOffset>523875</wp:posOffset>
                </wp:positionH>
                <wp:positionV relativeFrom="paragraph">
                  <wp:posOffset>388620</wp:posOffset>
                </wp:positionV>
                <wp:extent cx="5295900" cy="1404620"/>
                <wp:effectExtent l="0" t="0" r="0" b="508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765A72" w14:paraId="3E2BF96F" w14:textId="77777777" w:rsidTr="00E73A5F">
                              <w:trPr>
                                <w:trHeight w:val="414"/>
                              </w:trPr>
                              <w:tc>
                                <w:tcPr>
                                  <w:tcW w:w="2802" w:type="dxa"/>
                                </w:tcPr>
                                <w:p w14:paraId="107FDB2E" w14:textId="77777777" w:rsidR="00765A72" w:rsidRDefault="00765A72">
                                  <w:r>
                                    <w:t>От Исполнителя</w:t>
                                  </w:r>
                                </w:p>
                              </w:tc>
                              <w:tc>
                                <w:tcPr>
                                  <w:tcW w:w="2693" w:type="dxa"/>
                                </w:tcPr>
                                <w:p w14:paraId="140821CB" w14:textId="77777777" w:rsidR="00765A72" w:rsidRDefault="00765A72"/>
                              </w:tc>
                              <w:tc>
                                <w:tcPr>
                                  <w:tcW w:w="2653" w:type="dxa"/>
                                </w:tcPr>
                                <w:p w14:paraId="1705376C" w14:textId="77777777" w:rsidR="00765A72" w:rsidRDefault="00765A72">
                                  <w:r>
                                    <w:t>От Заказчика</w:t>
                                  </w:r>
                                </w:p>
                              </w:tc>
                            </w:tr>
                            <w:tr w:rsidR="00765A72" w14:paraId="42EB5469" w14:textId="77777777" w:rsidTr="00E73A5F">
                              <w:trPr>
                                <w:trHeight w:val="557"/>
                              </w:trPr>
                              <w:tc>
                                <w:tcPr>
                                  <w:tcW w:w="2802" w:type="dxa"/>
                                </w:tcPr>
                                <w:p w14:paraId="380CF0F0" w14:textId="77777777" w:rsidR="00765A72" w:rsidRDefault="00765A72">
                                  <w:pPr>
                                    <w:pBdr>
                                      <w:bottom w:val="single" w:sz="12" w:space="1" w:color="auto"/>
                                    </w:pBdr>
                                  </w:pPr>
                                </w:p>
                                <w:p w14:paraId="63840A51" w14:textId="77777777" w:rsidR="00765A72" w:rsidRDefault="00765A72">
                                  <w:pPr>
                                    <w:pBdr>
                                      <w:bottom w:val="single" w:sz="12" w:space="1" w:color="auto"/>
                                    </w:pBdr>
                                  </w:pPr>
                                </w:p>
                                <w:p w14:paraId="5B8CAB2D" w14:textId="77777777" w:rsidR="00765A72" w:rsidRDefault="00765A72">
                                  <w:pPr>
                                    <w:pBdr>
                                      <w:bottom w:val="single" w:sz="12" w:space="1" w:color="auto"/>
                                    </w:pBdr>
                                  </w:pPr>
                                </w:p>
                                <w:p w14:paraId="3E8FD0D0" w14:textId="77777777" w:rsidR="00765A72" w:rsidRDefault="00765A72" w:rsidP="00E73A5F">
                                  <w:pPr>
                                    <w:spacing w:before="120"/>
                                  </w:pPr>
                                  <w:r>
                                    <w:t>М.П.</w:t>
                                  </w:r>
                                </w:p>
                              </w:tc>
                              <w:tc>
                                <w:tcPr>
                                  <w:tcW w:w="2693" w:type="dxa"/>
                                </w:tcPr>
                                <w:p w14:paraId="2E4A91E2" w14:textId="77777777" w:rsidR="00765A72" w:rsidRDefault="00765A72"/>
                              </w:tc>
                              <w:tc>
                                <w:tcPr>
                                  <w:tcW w:w="2653" w:type="dxa"/>
                                </w:tcPr>
                                <w:p w14:paraId="7DCB482A" w14:textId="77777777" w:rsidR="00765A72" w:rsidRDefault="00765A72" w:rsidP="00E73A5F">
                                  <w:pPr>
                                    <w:pBdr>
                                      <w:bottom w:val="single" w:sz="12" w:space="1" w:color="auto"/>
                                    </w:pBdr>
                                  </w:pPr>
                                </w:p>
                                <w:p w14:paraId="7A9C74E1" w14:textId="77777777" w:rsidR="00765A72" w:rsidRDefault="00765A72" w:rsidP="00E73A5F">
                                  <w:pPr>
                                    <w:pBdr>
                                      <w:bottom w:val="single" w:sz="12" w:space="1" w:color="auto"/>
                                    </w:pBdr>
                                  </w:pPr>
                                </w:p>
                                <w:p w14:paraId="5F3CE53B" w14:textId="77777777" w:rsidR="00765A72" w:rsidRDefault="00765A72" w:rsidP="00E73A5F">
                                  <w:pPr>
                                    <w:pBdr>
                                      <w:bottom w:val="single" w:sz="12" w:space="1" w:color="auto"/>
                                    </w:pBdr>
                                  </w:pPr>
                                </w:p>
                                <w:p w14:paraId="3E32EE43" w14:textId="77777777" w:rsidR="00765A72" w:rsidRDefault="00765A72" w:rsidP="00E73A5F">
                                  <w:r>
                                    <w:t>М.П.</w:t>
                                  </w:r>
                                </w:p>
                              </w:tc>
                            </w:tr>
                          </w:tbl>
                          <w:p w14:paraId="59121257" w14:textId="77777777" w:rsidR="00765A72" w:rsidRDefault="00765A72" w:rsidP="00401C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41.25pt;margin-top:30.6pt;width:417pt;height:110.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" stroked="f">
                <v:textbox style="mso-fit-shape-to-text:t">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765A72" w14:paraId="3E2BF96F" w14:textId="77777777" w:rsidTr="00E73A5F">
                        <w:trPr>
                          <w:trHeight w:val="414"/>
                        </w:trPr>
                        <w:tc>
                          <w:tcPr>
                            <w:tcW w:w="2802" w:type="dxa"/>
                          </w:tcPr>
                          <w:p w14:paraId="107FDB2E" w14:textId="77777777" w:rsidR="00765A72" w:rsidRDefault="00765A72">
                            <w:r>
                              <w:t>От Исполнителя</w:t>
                            </w:r>
                          </w:p>
                        </w:tc>
                        <w:tc>
                          <w:tcPr>
                            <w:tcW w:w="2693" w:type="dxa"/>
                          </w:tcPr>
                          <w:p w14:paraId="140821CB" w14:textId="77777777" w:rsidR="00765A72" w:rsidRDefault="00765A72"/>
                        </w:tc>
                        <w:tc>
                          <w:tcPr>
                            <w:tcW w:w="2653" w:type="dxa"/>
                          </w:tcPr>
                          <w:p w14:paraId="1705376C" w14:textId="77777777" w:rsidR="00765A72" w:rsidRDefault="00765A72">
                            <w:r>
                              <w:t>От Заказчика</w:t>
                            </w:r>
                          </w:p>
                        </w:tc>
                      </w:tr>
                      <w:tr w:rsidR="00765A72" w14:paraId="42EB5469" w14:textId="77777777" w:rsidTr="00E73A5F">
                        <w:trPr>
                          <w:trHeight w:val="557"/>
                        </w:trPr>
                        <w:tc>
                          <w:tcPr>
                            <w:tcW w:w="2802" w:type="dxa"/>
                          </w:tcPr>
                          <w:p w14:paraId="380CF0F0" w14:textId="77777777" w:rsidR="00765A72" w:rsidRDefault="00765A72">
                            <w:pPr>
                              <w:pBdr>
                                <w:bottom w:val="single" w:sz="12" w:space="1" w:color="auto"/>
                              </w:pBdr>
                            </w:pPr>
                          </w:p>
                          <w:p w14:paraId="63840A51" w14:textId="77777777" w:rsidR="00765A72" w:rsidRDefault="00765A72">
                            <w:pPr>
                              <w:pBdr>
                                <w:bottom w:val="single" w:sz="12" w:space="1" w:color="auto"/>
                              </w:pBdr>
                            </w:pPr>
                          </w:p>
                          <w:p w14:paraId="5B8CAB2D" w14:textId="77777777" w:rsidR="00765A72" w:rsidRDefault="00765A72">
                            <w:pPr>
                              <w:pBdr>
                                <w:bottom w:val="single" w:sz="12" w:space="1" w:color="auto"/>
                              </w:pBdr>
                            </w:pPr>
                          </w:p>
                          <w:p w14:paraId="3E8FD0D0" w14:textId="77777777" w:rsidR="00765A72" w:rsidRDefault="00765A72" w:rsidP="00E73A5F">
                            <w:pPr>
                              <w:spacing w:before="120"/>
                            </w:pPr>
                            <w:r>
                              <w:t>М.П.</w:t>
                            </w:r>
                          </w:p>
                        </w:tc>
                        <w:tc>
                          <w:tcPr>
                            <w:tcW w:w="2693" w:type="dxa"/>
                          </w:tcPr>
                          <w:p w14:paraId="2E4A91E2" w14:textId="77777777" w:rsidR="00765A72" w:rsidRDefault="00765A72"/>
                        </w:tc>
                        <w:tc>
                          <w:tcPr>
                            <w:tcW w:w="2653" w:type="dxa"/>
                          </w:tcPr>
                          <w:p w14:paraId="7DCB482A" w14:textId="77777777" w:rsidR="00765A72" w:rsidRDefault="00765A72" w:rsidP="00E73A5F">
                            <w:pPr>
                              <w:pBdr>
                                <w:bottom w:val="single" w:sz="12" w:space="1" w:color="auto"/>
                              </w:pBdr>
                            </w:pPr>
                          </w:p>
                          <w:p w14:paraId="7A9C74E1" w14:textId="77777777" w:rsidR="00765A72" w:rsidRDefault="00765A72" w:rsidP="00E73A5F">
                            <w:pPr>
                              <w:pBdr>
                                <w:bottom w:val="single" w:sz="12" w:space="1" w:color="auto"/>
                              </w:pBdr>
                            </w:pPr>
                          </w:p>
                          <w:p w14:paraId="5F3CE53B" w14:textId="77777777" w:rsidR="00765A72" w:rsidRDefault="00765A72" w:rsidP="00E73A5F">
                            <w:pPr>
                              <w:pBdr>
                                <w:bottom w:val="single" w:sz="12" w:space="1" w:color="auto"/>
                              </w:pBdr>
                            </w:pPr>
                          </w:p>
                          <w:p w14:paraId="3E32EE43" w14:textId="77777777" w:rsidR="00765A72" w:rsidRDefault="00765A72" w:rsidP="00E73A5F">
                            <w:r>
                              <w:t>М.П.</w:t>
                            </w:r>
                          </w:p>
                        </w:tc>
                      </w:tr>
                    </w:tbl>
                    <w:p w14:paraId="59121257" w14:textId="77777777" w:rsidR="00765A72" w:rsidRDefault="00765A72" w:rsidP="00401CF4"/>
                  </w:txbxContent>
                </v:textbox>
                <w10:wrap type="topAndBottom"/>
              </v:shape>
            </w:pict>
          </mc:Fallback>
        </mc:AlternateContent>
      </w:r>
      <w:r w:rsidR="00960BC0">
        <w:rPr>
          <w:b/>
          <w:i/>
          <w:iCs/>
          <w:highlight w:val="cyan"/>
        </w:rPr>
        <w:br w:type="page"/>
      </w:r>
      <w:r w:rsidRPr="00401CF4">
        <w:rPr>
          <w:color w:val="000000"/>
          <w:sz w:val="28"/>
          <w:szCs w:val="28"/>
          <w:lang w:eastAsia="ru-RU"/>
        </w:rPr>
        <w:lastRenderedPageBreak/>
        <w:t>Приложение №4</w:t>
      </w:r>
    </w:p>
    <w:p w14:paraId="7C69E3B6" w14:textId="77777777" w:rsidR="00401CF4" w:rsidRPr="00401CF4" w:rsidRDefault="00401CF4" w:rsidP="00401CF4">
      <w:pPr>
        <w:suppressAutoHyphens w:val="0"/>
        <w:spacing w:before="120" w:after="120"/>
        <w:ind w:left="4536"/>
        <w:jc w:val="right"/>
        <w:rPr>
          <w:lang w:eastAsia="ru-RU"/>
        </w:rPr>
      </w:pPr>
      <w:r w:rsidRPr="00401CF4">
        <w:rPr>
          <w:color w:val="000000"/>
          <w:lang w:eastAsia="ru-RU"/>
        </w:rPr>
        <w:t>к Договору  № /________________</w:t>
      </w:r>
    </w:p>
    <w:p w14:paraId="0551CA10" w14:textId="77777777" w:rsidR="00401CF4" w:rsidRPr="00401CF4" w:rsidRDefault="00401CF4" w:rsidP="00401CF4">
      <w:pPr>
        <w:suppressAutoHyphens w:val="0"/>
        <w:ind w:left="4536"/>
        <w:jc w:val="right"/>
        <w:rPr>
          <w:lang w:eastAsia="ru-RU"/>
        </w:rPr>
      </w:pPr>
      <w:r w:rsidRPr="00401CF4">
        <w:rPr>
          <w:color w:val="000000"/>
          <w:lang w:eastAsia="ru-RU"/>
        </w:rPr>
        <w:t>от «___» __________ 2015 г</w:t>
      </w:r>
    </w:p>
    <w:p w14:paraId="2DC16E8D" w14:textId="77777777" w:rsidR="00401CF4" w:rsidRPr="00401CF4" w:rsidRDefault="00401CF4" w:rsidP="00401CF4">
      <w:pPr>
        <w:suppressAutoHyphens w:val="0"/>
        <w:spacing w:after="240"/>
        <w:rPr>
          <w:lang w:eastAsia="ru-RU"/>
        </w:rPr>
      </w:pPr>
    </w:p>
    <w:p w14:paraId="70BAED8A" w14:textId="77777777" w:rsidR="00401CF4" w:rsidRPr="00401CF4" w:rsidRDefault="00401CF4" w:rsidP="00401CF4">
      <w:pPr>
        <w:suppressAutoHyphens w:val="0"/>
        <w:jc w:val="center"/>
        <w:rPr>
          <w:lang w:eastAsia="ru-RU"/>
        </w:rPr>
      </w:pPr>
      <w:r w:rsidRPr="00401CF4">
        <w:rPr>
          <w:b/>
          <w:bCs/>
          <w:color w:val="000000"/>
          <w:sz w:val="28"/>
          <w:szCs w:val="28"/>
          <w:lang w:eastAsia="ru-RU"/>
        </w:rPr>
        <w:t>Стоимость работ специалистов Исполнителя</w:t>
      </w:r>
    </w:p>
    <w:p w14:paraId="4E37AA90" w14:textId="77777777" w:rsidR="00401CF4" w:rsidRPr="00401CF4" w:rsidRDefault="00401CF4" w:rsidP="00401CF4">
      <w:pPr>
        <w:suppressAutoHyphens w:val="0"/>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801"/>
        <w:gridCol w:w="5953"/>
      </w:tblGrid>
      <w:tr w:rsidR="00401CF4" w:rsidRPr="00401CF4" w14:paraId="40AF6C4F" w14:textId="77777777" w:rsidTr="00401CF4">
        <w:trPr>
          <w:trHeight w:val="680"/>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9731A6" w14:textId="77777777" w:rsidR="00401CF4" w:rsidRPr="00401CF4" w:rsidRDefault="00401CF4" w:rsidP="00401CF4">
            <w:pPr>
              <w:suppressAutoHyphens w:val="0"/>
              <w:jc w:val="center"/>
              <w:rPr>
                <w:lang w:eastAsia="ru-RU"/>
              </w:rPr>
            </w:pPr>
            <w:r w:rsidRPr="00401CF4">
              <w:rPr>
                <w:color w:val="000000"/>
                <w:sz w:val="28"/>
                <w:szCs w:val="28"/>
                <w:lang w:eastAsia="ru-RU"/>
              </w:rPr>
              <w:t>Роль специалиста</w:t>
            </w:r>
          </w:p>
        </w:tc>
        <w:tc>
          <w:tcPr>
            <w:tcW w:w="59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89740" w14:textId="77777777" w:rsidR="00401CF4" w:rsidRPr="00401CF4" w:rsidRDefault="00401CF4" w:rsidP="00401CF4">
            <w:pPr>
              <w:suppressAutoHyphens w:val="0"/>
              <w:jc w:val="center"/>
              <w:rPr>
                <w:lang w:eastAsia="ru-RU"/>
              </w:rPr>
            </w:pPr>
            <w:r w:rsidRPr="00401CF4">
              <w:rPr>
                <w:color w:val="000000"/>
                <w:sz w:val="28"/>
                <w:szCs w:val="28"/>
                <w:lang w:eastAsia="ru-RU"/>
              </w:rPr>
              <w:t>Почасовая стоимость работ, с НДС 18%</w:t>
            </w:r>
          </w:p>
        </w:tc>
      </w:tr>
      <w:tr w:rsidR="00401CF4" w:rsidRPr="00401CF4" w14:paraId="5075D121" w14:textId="77777777" w:rsidTr="00401CF4">
        <w:trPr>
          <w:trHeight w:val="611"/>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AE87E" w14:textId="77777777" w:rsidR="00401CF4" w:rsidRPr="00401CF4" w:rsidRDefault="00401CF4" w:rsidP="00401CF4">
            <w:pPr>
              <w:suppressAutoHyphens w:val="0"/>
              <w:jc w:val="center"/>
              <w:rPr>
                <w:lang w:eastAsia="ru-RU"/>
              </w:rPr>
            </w:pPr>
            <w:r w:rsidRPr="00401CF4">
              <w:rPr>
                <w:color w:val="000000"/>
                <w:sz w:val="28"/>
                <w:szCs w:val="28"/>
                <w:lang w:eastAsia="ru-RU"/>
              </w:rPr>
              <w:t>Технический специалист</w:t>
            </w:r>
          </w:p>
        </w:tc>
        <w:tc>
          <w:tcPr>
            <w:tcW w:w="59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602C9" w14:textId="77777777" w:rsidR="00401CF4" w:rsidRPr="00401CF4" w:rsidRDefault="00401CF4" w:rsidP="00401CF4">
            <w:pPr>
              <w:suppressAutoHyphens w:val="0"/>
              <w:rPr>
                <w:lang w:eastAsia="ru-RU"/>
              </w:rPr>
            </w:pPr>
          </w:p>
        </w:tc>
      </w:tr>
    </w:tbl>
    <w:p w14:paraId="52E4BF6C" w14:textId="77777777" w:rsidR="00960BC0" w:rsidRDefault="00401CF4">
      <w:pPr>
        <w:suppressAutoHyphens w:val="0"/>
        <w:rPr>
          <w:bCs/>
          <w:sz w:val="28"/>
          <w:szCs w:val="28"/>
          <w:highlight w:val="cyan"/>
        </w:rPr>
      </w:pPr>
      <w:r w:rsidRPr="00E73A5F">
        <w:rPr>
          <w:b/>
          <w:i/>
          <w:iCs/>
          <w:noProof/>
          <w:highlight w:val="cyan"/>
          <w:lang w:eastAsia="ru-RU"/>
        </w:rPr>
        <mc:AlternateContent>
          <mc:Choice Requires="wps">
            <w:drawing>
              <wp:anchor distT="45720" distB="45720" distL="114300" distR="114300" simplePos="0" relativeHeight="251665920" behindDoc="0" locked="0" layoutInCell="1" allowOverlap="1" wp14:anchorId="7F8DC33A" wp14:editId="7C877397">
                <wp:simplePos x="0" y="0"/>
                <wp:positionH relativeFrom="column">
                  <wp:posOffset>295275</wp:posOffset>
                </wp:positionH>
                <wp:positionV relativeFrom="paragraph">
                  <wp:posOffset>299720</wp:posOffset>
                </wp:positionV>
                <wp:extent cx="5295900" cy="1404620"/>
                <wp:effectExtent l="0" t="0" r="0" b="508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765A72" w14:paraId="6ABC7658" w14:textId="77777777" w:rsidTr="00E73A5F">
                              <w:trPr>
                                <w:trHeight w:val="414"/>
                              </w:trPr>
                              <w:tc>
                                <w:tcPr>
                                  <w:tcW w:w="2802" w:type="dxa"/>
                                </w:tcPr>
                                <w:p w14:paraId="012FCEE4" w14:textId="77777777" w:rsidR="00765A72" w:rsidRDefault="00765A72">
                                  <w:r>
                                    <w:t>От Исполнителя</w:t>
                                  </w:r>
                                </w:p>
                              </w:tc>
                              <w:tc>
                                <w:tcPr>
                                  <w:tcW w:w="2693" w:type="dxa"/>
                                </w:tcPr>
                                <w:p w14:paraId="2220A8D8" w14:textId="77777777" w:rsidR="00765A72" w:rsidRDefault="00765A72"/>
                              </w:tc>
                              <w:tc>
                                <w:tcPr>
                                  <w:tcW w:w="2653" w:type="dxa"/>
                                </w:tcPr>
                                <w:p w14:paraId="59FA19CB" w14:textId="77777777" w:rsidR="00765A72" w:rsidRDefault="00765A72">
                                  <w:r>
                                    <w:t>От Заказчика</w:t>
                                  </w:r>
                                </w:p>
                              </w:tc>
                            </w:tr>
                            <w:tr w:rsidR="00765A72" w14:paraId="5E1F8F1A" w14:textId="77777777" w:rsidTr="00E73A5F">
                              <w:trPr>
                                <w:trHeight w:val="557"/>
                              </w:trPr>
                              <w:tc>
                                <w:tcPr>
                                  <w:tcW w:w="2802" w:type="dxa"/>
                                </w:tcPr>
                                <w:p w14:paraId="5B14FE36" w14:textId="77777777" w:rsidR="00765A72" w:rsidRDefault="00765A72">
                                  <w:pPr>
                                    <w:pBdr>
                                      <w:bottom w:val="single" w:sz="12" w:space="1" w:color="auto"/>
                                    </w:pBdr>
                                  </w:pPr>
                                </w:p>
                                <w:p w14:paraId="4F693B34" w14:textId="77777777" w:rsidR="00765A72" w:rsidRDefault="00765A72">
                                  <w:pPr>
                                    <w:pBdr>
                                      <w:bottom w:val="single" w:sz="12" w:space="1" w:color="auto"/>
                                    </w:pBdr>
                                  </w:pPr>
                                </w:p>
                                <w:p w14:paraId="13110EB6" w14:textId="77777777" w:rsidR="00765A72" w:rsidRDefault="00765A72">
                                  <w:pPr>
                                    <w:pBdr>
                                      <w:bottom w:val="single" w:sz="12" w:space="1" w:color="auto"/>
                                    </w:pBdr>
                                  </w:pPr>
                                </w:p>
                                <w:p w14:paraId="106E2746" w14:textId="77777777" w:rsidR="00765A72" w:rsidRDefault="00765A72" w:rsidP="00E73A5F">
                                  <w:pPr>
                                    <w:spacing w:before="120"/>
                                  </w:pPr>
                                  <w:r>
                                    <w:t>М.П.</w:t>
                                  </w:r>
                                </w:p>
                              </w:tc>
                              <w:tc>
                                <w:tcPr>
                                  <w:tcW w:w="2693" w:type="dxa"/>
                                </w:tcPr>
                                <w:p w14:paraId="6CE56305" w14:textId="77777777" w:rsidR="00765A72" w:rsidRDefault="00765A72"/>
                              </w:tc>
                              <w:tc>
                                <w:tcPr>
                                  <w:tcW w:w="2653" w:type="dxa"/>
                                </w:tcPr>
                                <w:p w14:paraId="3714B8AB" w14:textId="77777777" w:rsidR="00765A72" w:rsidRDefault="00765A72" w:rsidP="00E73A5F">
                                  <w:pPr>
                                    <w:pBdr>
                                      <w:bottom w:val="single" w:sz="12" w:space="1" w:color="auto"/>
                                    </w:pBdr>
                                  </w:pPr>
                                </w:p>
                                <w:p w14:paraId="30FD49B8" w14:textId="77777777" w:rsidR="00765A72" w:rsidRDefault="00765A72" w:rsidP="00E73A5F">
                                  <w:pPr>
                                    <w:pBdr>
                                      <w:bottom w:val="single" w:sz="12" w:space="1" w:color="auto"/>
                                    </w:pBdr>
                                  </w:pPr>
                                </w:p>
                                <w:p w14:paraId="0001EA45" w14:textId="77777777" w:rsidR="00765A72" w:rsidRDefault="00765A72" w:rsidP="00E73A5F">
                                  <w:pPr>
                                    <w:pBdr>
                                      <w:bottom w:val="single" w:sz="12" w:space="1" w:color="auto"/>
                                    </w:pBdr>
                                  </w:pPr>
                                </w:p>
                                <w:p w14:paraId="6485050C" w14:textId="77777777" w:rsidR="00765A72" w:rsidRDefault="00765A72" w:rsidP="00E73A5F">
                                  <w:r>
                                    <w:t>М.П.</w:t>
                                  </w:r>
                                </w:p>
                              </w:tc>
                            </w:tr>
                          </w:tbl>
                          <w:p w14:paraId="7BC1B5CD" w14:textId="77777777" w:rsidR="00765A72" w:rsidRDefault="00765A72" w:rsidP="00401C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Надпись 5" o:spid="_x0000_s1030" type="#_x0000_t202" style="position:absolute;margin-left:23.25pt;margin-top:23.6pt;width:417pt;height:110.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" stroked="f">
                <v:textbox style="mso-fit-shape-to-text:t">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765A72" w14:paraId="6ABC7658" w14:textId="77777777" w:rsidTr="00E73A5F">
                        <w:trPr>
                          <w:trHeight w:val="414"/>
                        </w:trPr>
                        <w:tc>
                          <w:tcPr>
                            <w:tcW w:w="2802" w:type="dxa"/>
                          </w:tcPr>
                          <w:p w14:paraId="012FCEE4" w14:textId="77777777" w:rsidR="00765A72" w:rsidRDefault="00765A72">
                            <w:r>
                              <w:t>От Исполнителя</w:t>
                            </w:r>
                          </w:p>
                        </w:tc>
                        <w:tc>
                          <w:tcPr>
                            <w:tcW w:w="2693" w:type="dxa"/>
                          </w:tcPr>
                          <w:p w14:paraId="2220A8D8" w14:textId="77777777" w:rsidR="00765A72" w:rsidRDefault="00765A72"/>
                        </w:tc>
                        <w:tc>
                          <w:tcPr>
                            <w:tcW w:w="2653" w:type="dxa"/>
                          </w:tcPr>
                          <w:p w14:paraId="59FA19CB" w14:textId="77777777" w:rsidR="00765A72" w:rsidRDefault="00765A72">
                            <w:r>
                              <w:t>От Заказчика</w:t>
                            </w:r>
                          </w:p>
                        </w:tc>
                      </w:tr>
                      <w:tr w:rsidR="00765A72" w14:paraId="5E1F8F1A" w14:textId="77777777" w:rsidTr="00E73A5F">
                        <w:trPr>
                          <w:trHeight w:val="557"/>
                        </w:trPr>
                        <w:tc>
                          <w:tcPr>
                            <w:tcW w:w="2802" w:type="dxa"/>
                          </w:tcPr>
                          <w:p w14:paraId="5B14FE36" w14:textId="77777777" w:rsidR="00765A72" w:rsidRDefault="00765A72">
                            <w:pPr>
                              <w:pBdr>
                                <w:bottom w:val="single" w:sz="12" w:space="1" w:color="auto"/>
                              </w:pBdr>
                            </w:pPr>
                          </w:p>
                          <w:p w14:paraId="4F693B34" w14:textId="77777777" w:rsidR="00765A72" w:rsidRDefault="00765A72">
                            <w:pPr>
                              <w:pBdr>
                                <w:bottom w:val="single" w:sz="12" w:space="1" w:color="auto"/>
                              </w:pBdr>
                            </w:pPr>
                          </w:p>
                          <w:p w14:paraId="13110EB6" w14:textId="77777777" w:rsidR="00765A72" w:rsidRDefault="00765A72">
                            <w:pPr>
                              <w:pBdr>
                                <w:bottom w:val="single" w:sz="12" w:space="1" w:color="auto"/>
                              </w:pBdr>
                            </w:pPr>
                          </w:p>
                          <w:p w14:paraId="106E2746" w14:textId="77777777" w:rsidR="00765A72" w:rsidRDefault="00765A72" w:rsidP="00E73A5F">
                            <w:pPr>
                              <w:spacing w:before="120"/>
                            </w:pPr>
                            <w:r>
                              <w:t>М.П.</w:t>
                            </w:r>
                          </w:p>
                        </w:tc>
                        <w:tc>
                          <w:tcPr>
                            <w:tcW w:w="2693" w:type="dxa"/>
                          </w:tcPr>
                          <w:p w14:paraId="6CE56305" w14:textId="77777777" w:rsidR="00765A72" w:rsidRDefault="00765A72"/>
                        </w:tc>
                        <w:tc>
                          <w:tcPr>
                            <w:tcW w:w="2653" w:type="dxa"/>
                          </w:tcPr>
                          <w:p w14:paraId="3714B8AB" w14:textId="77777777" w:rsidR="00765A72" w:rsidRDefault="00765A72" w:rsidP="00E73A5F">
                            <w:pPr>
                              <w:pBdr>
                                <w:bottom w:val="single" w:sz="12" w:space="1" w:color="auto"/>
                              </w:pBdr>
                            </w:pPr>
                          </w:p>
                          <w:p w14:paraId="30FD49B8" w14:textId="77777777" w:rsidR="00765A72" w:rsidRDefault="00765A72" w:rsidP="00E73A5F">
                            <w:pPr>
                              <w:pBdr>
                                <w:bottom w:val="single" w:sz="12" w:space="1" w:color="auto"/>
                              </w:pBdr>
                            </w:pPr>
                          </w:p>
                          <w:p w14:paraId="0001EA45" w14:textId="77777777" w:rsidR="00765A72" w:rsidRDefault="00765A72" w:rsidP="00E73A5F">
                            <w:pPr>
                              <w:pBdr>
                                <w:bottom w:val="single" w:sz="12" w:space="1" w:color="auto"/>
                              </w:pBdr>
                            </w:pPr>
                          </w:p>
                          <w:p w14:paraId="6485050C" w14:textId="77777777" w:rsidR="00765A72" w:rsidRDefault="00765A72" w:rsidP="00E73A5F">
                            <w:r>
                              <w:t>М.П.</w:t>
                            </w:r>
                          </w:p>
                        </w:tc>
                      </w:tr>
                    </w:tbl>
                    <w:p w14:paraId="7BC1B5CD" w14:textId="77777777" w:rsidR="00765A72" w:rsidRDefault="00765A72" w:rsidP="00401CF4"/>
                  </w:txbxContent>
                </v:textbox>
                <w10:wrap type="topAndBottom"/>
              </v:shape>
            </w:pict>
          </mc:Fallback>
        </mc:AlternateContent>
      </w:r>
    </w:p>
    <w:p w14:paraId="2C90634F" w14:textId="77777777" w:rsidR="00401CF4" w:rsidRDefault="00401CF4">
      <w:pPr>
        <w:suppressAutoHyphens w:val="0"/>
        <w:rPr>
          <w:bCs/>
          <w:sz w:val="28"/>
          <w:szCs w:val="28"/>
          <w:highlight w:val="cyan"/>
        </w:rPr>
      </w:pPr>
      <w:r>
        <w:rPr>
          <w:b/>
          <w:i/>
          <w:iCs/>
          <w:highlight w:val="cyan"/>
        </w:rPr>
        <w:br w:type="page"/>
      </w:r>
    </w:p>
    <w:p w14:paraId="3A3E95B5" w14:textId="77777777" w:rsidR="0000648C" w:rsidRPr="00401CF4" w:rsidRDefault="0000648C" w:rsidP="0000648C">
      <w:pPr>
        <w:pStyle w:val="2"/>
        <w:spacing w:before="0" w:after="0"/>
        <w:jc w:val="right"/>
        <w:rPr>
          <w:rFonts w:cs="Times New Roman"/>
          <w:b w:val="0"/>
          <w:i w:val="0"/>
          <w:iCs w:val="0"/>
        </w:rPr>
      </w:pPr>
      <w:r w:rsidRPr="00401CF4">
        <w:rPr>
          <w:rFonts w:cs="Times New Roman"/>
          <w:b w:val="0"/>
          <w:i w:val="0"/>
          <w:iCs w:val="0"/>
        </w:rPr>
        <w:lastRenderedPageBreak/>
        <w:t>Приложение № 6</w:t>
      </w:r>
    </w:p>
    <w:p w14:paraId="0E020996" w14:textId="77777777" w:rsidR="0000648C" w:rsidRPr="00401CF4" w:rsidRDefault="0000648C" w:rsidP="0000648C">
      <w:pPr>
        <w:pStyle w:val="2"/>
        <w:spacing w:before="0" w:after="0"/>
        <w:jc w:val="right"/>
        <w:rPr>
          <w:rFonts w:cs="Times New Roman"/>
          <w:b w:val="0"/>
          <w:i w:val="0"/>
          <w:iCs w:val="0"/>
        </w:rPr>
      </w:pPr>
      <w:r w:rsidRPr="00401CF4">
        <w:rPr>
          <w:rFonts w:cs="Times New Roman"/>
          <w:b w:val="0"/>
          <w:i w:val="0"/>
          <w:iCs w:val="0"/>
        </w:rPr>
        <w:t>к документации о закупке</w:t>
      </w:r>
    </w:p>
    <w:p w14:paraId="7F36883E" w14:textId="77777777" w:rsidR="0000648C" w:rsidRPr="00401CF4" w:rsidRDefault="0000648C" w:rsidP="0000648C">
      <w:pPr>
        <w:pStyle w:val="af9"/>
        <w:jc w:val="left"/>
        <w:rPr>
          <w:b/>
          <w:i/>
          <w:sz w:val="28"/>
          <w:szCs w:val="28"/>
        </w:rPr>
      </w:pPr>
    </w:p>
    <w:p w14:paraId="6A15C109" w14:textId="77777777" w:rsidR="0000648C" w:rsidRPr="00401CF4" w:rsidRDefault="0000648C" w:rsidP="0000648C">
      <w:pPr>
        <w:pStyle w:val="af9"/>
        <w:jc w:val="left"/>
        <w:rPr>
          <w:b/>
          <w:i/>
          <w:sz w:val="28"/>
          <w:szCs w:val="28"/>
        </w:rPr>
      </w:pPr>
    </w:p>
    <w:p w14:paraId="5F9B62B0" w14:textId="77777777" w:rsidR="0000648C" w:rsidRPr="00401CF4" w:rsidRDefault="0000648C" w:rsidP="0000648C">
      <w:pPr>
        <w:jc w:val="center"/>
        <w:rPr>
          <w:b/>
          <w:bCs/>
          <w:sz w:val="28"/>
          <w:szCs w:val="28"/>
        </w:rPr>
      </w:pPr>
      <w:r w:rsidRPr="00401CF4">
        <w:rPr>
          <w:b/>
          <w:bCs/>
          <w:sz w:val="28"/>
          <w:szCs w:val="28"/>
        </w:rPr>
        <w:t>СВЕДЕНИЯ ОБ АДМИНИСТРАТИВНОМ И ПРОИЗВОДСТВЕННОМ ПЕРСОНАЛЕ ПРЕТЕНДЕНТА</w:t>
      </w:r>
    </w:p>
    <w:p w14:paraId="6725F3C5" w14:textId="77777777" w:rsidR="0000648C" w:rsidRPr="00401CF4" w:rsidRDefault="0000648C" w:rsidP="0000648C">
      <w:pPr>
        <w:jc w:val="center"/>
        <w:rPr>
          <w:sz w:val="28"/>
          <w:szCs w:val="28"/>
        </w:rPr>
      </w:pPr>
      <w:r w:rsidRPr="00401CF4">
        <w:rPr>
          <w:sz w:val="28"/>
          <w:szCs w:val="28"/>
        </w:rPr>
        <w:t>(</w:t>
      </w:r>
      <w:r w:rsidRPr="00401CF4">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01CF4">
        <w:rPr>
          <w:sz w:val="28"/>
          <w:szCs w:val="28"/>
        </w:rPr>
        <w:t>)</w:t>
      </w:r>
    </w:p>
    <w:p w14:paraId="3605B3BE" w14:textId="77777777" w:rsidR="0000648C" w:rsidRPr="00401CF4" w:rsidRDefault="0000648C" w:rsidP="0000648C">
      <w:pPr>
        <w:jc w:val="center"/>
      </w:pPr>
    </w:p>
    <w:p w14:paraId="13CD5E70" w14:textId="77777777" w:rsidR="0000648C" w:rsidRPr="00401CF4" w:rsidRDefault="0000648C" w:rsidP="0000648C">
      <w:pPr>
        <w:tabs>
          <w:tab w:val="left" w:pos="9639"/>
        </w:tabs>
        <w:jc w:val="center"/>
        <w:rPr>
          <w:b/>
          <w:bCs/>
          <w:sz w:val="28"/>
          <w:szCs w:val="28"/>
        </w:rPr>
      </w:pPr>
      <w:r w:rsidRPr="00401CF4">
        <w:rPr>
          <w:b/>
          <w:bCs/>
          <w:sz w:val="28"/>
          <w:szCs w:val="28"/>
        </w:rPr>
        <w:t xml:space="preserve">Административный персонал </w:t>
      </w:r>
    </w:p>
    <w:p w14:paraId="48AC9D11" w14:textId="77777777" w:rsidR="0000648C" w:rsidRPr="00401CF4"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0648C" w:rsidRPr="00401CF4" w14:paraId="0EBFF3FF" w14:textId="77777777" w:rsidTr="009D51B5">
        <w:trPr>
          <w:jc w:val="center"/>
        </w:trPr>
        <w:tc>
          <w:tcPr>
            <w:tcW w:w="761" w:type="dxa"/>
            <w:vAlign w:val="center"/>
          </w:tcPr>
          <w:p w14:paraId="21127FBA" w14:textId="77777777" w:rsidR="0000648C" w:rsidRPr="00401CF4" w:rsidRDefault="0000648C" w:rsidP="009D51B5">
            <w:pPr>
              <w:tabs>
                <w:tab w:val="left" w:pos="9639"/>
              </w:tabs>
              <w:jc w:val="center"/>
            </w:pPr>
            <w:r w:rsidRPr="00401CF4">
              <w:t xml:space="preserve">№ </w:t>
            </w:r>
            <w:proofErr w:type="gramStart"/>
            <w:r w:rsidRPr="00401CF4">
              <w:t>п</w:t>
            </w:r>
            <w:proofErr w:type="gramEnd"/>
            <w:r w:rsidRPr="00401CF4">
              <w:t>/п</w:t>
            </w:r>
          </w:p>
        </w:tc>
        <w:tc>
          <w:tcPr>
            <w:tcW w:w="2299" w:type="dxa"/>
            <w:vAlign w:val="center"/>
          </w:tcPr>
          <w:p w14:paraId="5DBAC149" w14:textId="77777777" w:rsidR="0000648C" w:rsidRPr="00401CF4" w:rsidRDefault="0000648C" w:rsidP="009D51B5">
            <w:pPr>
              <w:tabs>
                <w:tab w:val="left" w:pos="9639"/>
              </w:tabs>
              <w:jc w:val="center"/>
            </w:pPr>
            <w:r w:rsidRPr="00401CF4">
              <w:t>Занимаемая должность</w:t>
            </w:r>
          </w:p>
        </w:tc>
        <w:tc>
          <w:tcPr>
            <w:tcW w:w="2762" w:type="dxa"/>
            <w:vAlign w:val="center"/>
          </w:tcPr>
          <w:p w14:paraId="6095E8A1" w14:textId="77777777" w:rsidR="0000648C" w:rsidRPr="00401CF4" w:rsidRDefault="0000648C" w:rsidP="009D51B5">
            <w:pPr>
              <w:tabs>
                <w:tab w:val="left" w:pos="9639"/>
              </w:tabs>
              <w:jc w:val="center"/>
            </w:pPr>
            <w:r w:rsidRPr="00401CF4">
              <w:t>Ф.И.О.</w:t>
            </w:r>
          </w:p>
        </w:tc>
        <w:tc>
          <w:tcPr>
            <w:tcW w:w="2160" w:type="dxa"/>
            <w:vAlign w:val="center"/>
          </w:tcPr>
          <w:p w14:paraId="720A63E4" w14:textId="77777777" w:rsidR="0000648C" w:rsidRPr="00401CF4" w:rsidRDefault="0000648C" w:rsidP="009D51B5">
            <w:pPr>
              <w:tabs>
                <w:tab w:val="left" w:pos="9639"/>
              </w:tabs>
              <w:jc w:val="center"/>
            </w:pPr>
            <w:r w:rsidRPr="00401CF4">
              <w:t>Образование и специальность</w:t>
            </w:r>
          </w:p>
        </w:tc>
        <w:tc>
          <w:tcPr>
            <w:tcW w:w="2247" w:type="dxa"/>
            <w:vAlign w:val="center"/>
          </w:tcPr>
          <w:p w14:paraId="13A72841" w14:textId="77777777" w:rsidR="0000648C" w:rsidRPr="00401CF4" w:rsidRDefault="0000648C" w:rsidP="009D51B5">
            <w:pPr>
              <w:tabs>
                <w:tab w:val="left" w:pos="9639"/>
              </w:tabs>
              <w:jc w:val="center"/>
            </w:pPr>
            <w:r w:rsidRPr="00401CF4">
              <w:t>Стаж работы по профилю занимаемой должности</w:t>
            </w:r>
          </w:p>
        </w:tc>
      </w:tr>
      <w:tr w:rsidR="0000648C" w:rsidRPr="00401CF4" w14:paraId="25B15145" w14:textId="77777777" w:rsidTr="009D51B5">
        <w:trPr>
          <w:jc w:val="center"/>
        </w:trPr>
        <w:tc>
          <w:tcPr>
            <w:tcW w:w="761" w:type="dxa"/>
            <w:vAlign w:val="center"/>
          </w:tcPr>
          <w:p w14:paraId="750041D2" w14:textId="77777777" w:rsidR="0000648C" w:rsidRPr="00401CF4" w:rsidRDefault="0000648C" w:rsidP="009D51B5">
            <w:pPr>
              <w:tabs>
                <w:tab w:val="left" w:pos="9639"/>
              </w:tabs>
              <w:jc w:val="center"/>
            </w:pPr>
            <w:r w:rsidRPr="00401CF4">
              <w:t>1</w:t>
            </w:r>
          </w:p>
        </w:tc>
        <w:tc>
          <w:tcPr>
            <w:tcW w:w="2299" w:type="dxa"/>
            <w:vAlign w:val="center"/>
          </w:tcPr>
          <w:p w14:paraId="25E9FA5F" w14:textId="77777777" w:rsidR="0000648C" w:rsidRPr="00401CF4" w:rsidRDefault="0000648C" w:rsidP="009D51B5">
            <w:pPr>
              <w:tabs>
                <w:tab w:val="left" w:pos="9639"/>
              </w:tabs>
              <w:jc w:val="center"/>
            </w:pPr>
          </w:p>
        </w:tc>
        <w:tc>
          <w:tcPr>
            <w:tcW w:w="2762" w:type="dxa"/>
          </w:tcPr>
          <w:p w14:paraId="1C36C357" w14:textId="77777777" w:rsidR="0000648C" w:rsidRPr="00401CF4" w:rsidRDefault="0000648C" w:rsidP="009D51B5">
            <w:pPr>
              <w:tabs>
                <w:tab w:val="left" w:pos="9639"/>
              </w:tabs>
              <w:jc w:val="center"/>
            </w:pPr>
          </w:p>
        </w:tc>
        <w:tc>
          <w:tcPr>
            <w:tcW w:w="2160" w:type="dxa"/>
            <w:vAlign w:val="center"/>
          </w:tcPr>
          <w:p w14:paraId="7BF09640" w14:textId="77777777" w:rsidR="0000648C" w:rsidRPr="00401CF4" w:rsidRDefault="0000648C" w:rsidP="009D51B5">
            <w:pPr>
              <w:tabs>
                <w:tab w:val="left" w:pos="9639"/>
              </w:tabs>
              <w:jc w:val="center"/>
            </w:pPr>
          </w:p>
        </w:tc>
        <w:tc>
          <w:tcPr>
            <w:tcW w:w="2247" w:type="dxa"/>
            <w:vAlign w:val="center"/>
          </w:tcPr>
          <w:p w14:paraId="57C1178D" w14:textId="77777777" w:rsidR="0000648C" w:rsidRPr="00401CF4" w:rsidRDefault="0000648C" w:rsidP="009D51B5">
            <w:pPr>
              <w:tabs>
                <w:tab w:val="left" w:pos="9639"/>
              </w:tabs>
              <w:jc w:val="center"/>
            </w:pPr>
          </w:p>
        </w:tc>
      </w:tr>
      <w:tr w:rsidR="0000648C" w:rsidRPr="00401CF4" w14:paraId="213445CC" w14:textId="77777777" w:rsidTr="009D51B5">
        <w:trPr>
          <w:jc w:val="center"/>
        </w:trPr>
        <w:tc>
          <w:tcPr>
            <w:tcW w:w="761" w:type="dxa"/>
            <w:vAlign w:val="center"/>
          </w:tcPr>
          <w:p w14:paraId="1E877DC3" w14:textId="77777777" w:rsidR="0000648C" w:rsidRPr="00401CF4" w:rsidRDefault="0000648C" w:rsidP="009D51B5">
            <w:pPr>
              <w:tabs>
                <w:tab w:val="left" w:pos="9639"/>
              </w:tabs>
              <w:jc w:val="center"/>
            </w:pPr>
            <w:r w:rsidRPr="00401CF4">
              <w:t>2</w:t>
            </w:r>
          </w:p>
        </w:tc>
        <w:tc>
          <w:tcPr>
            <w:tcW w:w="2299" w:type="dxa"/>
            <w:vAlign w:val="center"/>
          </w:tcPr>
          <w:p w14:paraId="4EF0766F" w14:textId="77777777" w:rsidR="0000648C" w:rsidRPr="00401CF4" w:rsidRDefault="0000648C" w:rsidP="009D51B5">
            <w:pPr>
              <w:tabs>
                <w:tab w:val="left" w:pos="9639"/>
              </w:tabs>
              <w:jc w:val="center"/>
            </w:pPr>
          </w:p>
        </w:tc>
        <w:tc>
          <w:tcPr>
            <w:tcW w:w="2762" w:type="dxa"/>
          </w:tcPr>
          <w:p w14:paraId="79FC5CEF" w14:textId="77777777" w:rsidR="0000648C" w:rsidRPr="00401CF4" w:rsidRDefault="0000648C" w:rsidP="009D51B5">
            <w:pPr>
              <w:tabs>
                <w:tab w:val="left" w:pos="9639"/>
              </w:tabs>
              <w:jc w:val="center"/>
            </w:pPr>
          </w:p>
        </w:tc>
        <w:tc>
          <w:tcPr>
            <w:tcW w:w="2160" w:type="dxa"/>
            <w:vAlign w:val="center"/>
          </w:tcPr>
          <w:p w14:paraId="61862A25" w14:textId="77777777" w:rsidR="0000648C" w:rsidRPr="00401CF4" w:rsidRDefault="0000648C" w:rsidP="009D51B5">
            <w:pPr>
              <w:tabs>
                <w:tab w:val="left" w:pos="9639"/>
              </w:tabs>
              <w:jc w:val="center"/>
            </w:pPr>
          </w:p>
        </w:tc>
        <w:tc>
          <w:tcPr>
            <w:tcW w:w="2247" w:type="dxa"/>
            <w:vAlign w:val="center"/>
          </w:tcPr>
          <w:p w14:paraId="730BA7E1" w14:textId="77777777" w:rsidR="0000648C" w:rsidRPr="00401CF4" w:rsidRDefault="0000648C" w:rsidP="009D51B5">
            <w:pPr>
              <w:tabs>
                <w:tab w:val="left" w:pos="9639"/>
              </w:tabs>
              <w:jc w:val="center"/>
            </w:pPr>
          </w:p>
        </w:tc>
      </w:tr>
      <w:tr w:rsidR="0000648C" w:rsidRPr="00401CF4" w14:paraId="7E66ABE9" w14:textId="77777777" w:rsidTr="009D51B5">
        <w:trPr>
          <w:jc w:val="center"/>
        </w:trPr>
        <w:tc>
          <w:tcPr>
            <w:tcW w:w="761" w:type="dxa"/>
            <w:vAlign w:val="center"/>
          </w:tcPr>
          <w:p w14:paraId="6D665BAE" w14:textId="77777777" w:rsidR="0000648C" w:rsidRPr="00401CF4" w:rsidRDefault="0000648C" w:rsidP="009D51B5">
            <w:pPr>
              <w:tabs>
                <w:tab w:val="left" w:pos="9639"/>
              </w:tabs>
              <w:jc w:val="center"/>
            </w:pPr>
            <w:r w:rsidRPr="00401CF4">
              <w:t>…</w:t>
            </w:r>
          </w:p>
        </w:tc>
        <w:tc>
          <w:tcPr>
            <w:tcW w:w="2299" w:type="dxa"/>
            <w:vAlign w:val="center"/>
          </w:tcPr>
          <w:p w14:paraId="0AD80160" w14:textId="77777777" w:rsidR="0000648C" w:rsidRPr="00401CF4" w:rsidRDefault="0000648C" w:rsidP="009D51B5">
            <w:pPr>
              <w:tabs>
                <w:tab w:val="left" w:pos="9639"/>
              </w:tabs>
              <w:jc w:val="center"/>
            </w:pPr>
          </w:p>
        </w:tc>
        <w:tc>
          <w:tcPr>
            <w:tcW w:w="2762" w:type="dxa"/>
          </w:tcPr>
          <w:p w14:paraId="1BB9675D" w14:textId="77777777" w:rsidR="0000648C" w:rsidRPr="00401CF4" w:rsidRDefault="0000648C" w:rsidP="009D51B5">
            <w:pPr>
              <w:tabs>
                <w:tab w:val="left" w:pos="9639"/>
              </w:tabs>
              <w:jc w:val="center"/>
            </w:pPr>
          </w:p>
        </w:tc>
        <w:tc>
          <w:tcPr>
            <w:tcW w:w="2160" w:type="dxa"/>
            <w:vAlign w:val="center"/>
          </w:tcPr>
          <w:p w14:paraId="32BF2A0F" w14:textId="77777777" w:rsidR="0000648C" w:rsidRPr="00401CF4" w:rsidRDefault="0000648C" w:rsidP="009D51B5">
            <w:pPr>
              <w:tabs>
                <w:tab w:val="left" w:pos="9639"/>
              </w:tabs>
              <w:jc w:val="center"/>
            </w:pPr>
          </w:p>
        </w:tc>
        <w:tc>
          <w:tcPr>
            <w:tcW w:w="2247" w:type="dxa"/>
            <w:vAlign w:val="center"/>
          </w:tcPr>
          <w:p w14:paraId="6ABD6208" w14:textId="77777777" w:rsidR="0000648C" w:rsidRPr="00401CF4" w:rsidRDefault="0000648C" w:rsidP="009D51B5">
            <w:pPr>
              <w:tabs>
                <w:tab w:val="left" w:pos="9639"/>
              </w:tabs>
              <w:jc w:val="center"/>
            </w:pPr>
          </w:p>
        </w:tc>
      </w:tr>
    </w:tbl>
    <w:p w14:paraId="43DE1623" w14:textId="77777777" w:rsidR="0000648C" w:rsidRPr="00401CF4" w:rsidRDefault="0000648C" w:rsidP="0000648C">
      <w:pPr>
        <w:tabs>
          <w:tab w:val="left" w:pos="9639"/>
        </w:tabs>
      </w:pPr>
    </w:p>
    <w:p w14:paraId="3A04065F" w14:textId="77777777" w:rsidR="0000648C" w:rsidRPr="00401CF4" w:rsidRDefault="0000648C" w:rsidP="0000648C">
      <w:pPr>
        <w:tabs>
          <w:tab w:val="left" w:pos="9639"/>
        </w:tabs>
        <w:jc w:val="center"/>
        <w:rPr>
          <w:b/>
          <w:bCs/>
          <w:sz w:val="28"/>
          <w:szCs w:val="28"/>
        </w:rPr>
      </w:pPr>
      <w:r w:rsidRPr="00401CF4">
        <w:rPr>
          <w:b/>
          <w:bCs/>
          <w:sz w:val="28"/>
          <w:szCs w:val="28"/>
        </w:rPr>
        <w:t>Производственный персонал (рабочие)</w:t>
      </w:r>
    </w:p>
    <w:p w14:paraId="47753331" w14:textId="77777777" w:rsidR="0000648C" w:rsidRPr="00401CF4" w:rsidRDefault="0000648C" w:rsidP="0000648C">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0E17EE" w:rsidRPr="00401CF4" w14:paraId="352DB32E" w14:textId="77777777" w:rsidTr="000E17EE">
        <w:trPr>
          <w:trHeight w:val="1000"/>
          <w:jc w:val="center"/>
        </w:trPr>
        <w:tc>
          <w:tcPr>
            <w:tcW w:w="761" w:type="dxa"/>
            <w:vAlign w:val="center"/>
          </w:tcPr>
          <w:p w14:paraId="7639BFFB" w14:textId="77777777" w:rsidR="000E17EE" w:rsidRPr="00401CF4" w:rsidRDefault="000E17EE" w:rsidP="009D51B5">
            <w:pPr>
              <w:tabs>
                <w:tab w:val="left" w:pos="9639"/>
              </w:tabs>
              <w:jc w:val="center"/>
            </w:pPr>
            <w:r w:rsidRPr="00401CF4">
              <w:t xml:space="preserve">№ </w:t>
            </w:r>
            <w:proofErr w:type="gramStart"/>
            <w:r w:rsidRPr="00401CF4">
              <w:t>п</w:t>
            </w:r>
            <w:proofErr w:type="gramEnd"/>
            <w:r w:rsidRPr="00401CF4">
              <w:t>/п</w:t>
            </w:r>
          </w:p>
        </w:tc>
        <w:tc>
          <w:tcPr>
            <w:tcW w:w="2590" w:type="dxa"/>
            <w:vAlign w:val="center"/>
          </w:tcPr>
          <w:p w14:paraId="2086F094" w14:textId="77777777" w:rsidR="000E17EE" w:rsidRPr="00401CF4" w:rsidRDefault="000E17EE" w:rsidP="009D51B5">
            <w:pPr>
              <w:tabs>
                <w:tab w:val="left" w:pos="9639"/>
              </w:tabs>
              <w:jc w:val="center"/>
            </w:pPr>
            <w:r w:rsidRPr="00401CF4">
              <w:t>Специальность</w:t>
            </w:r>
          </w:p>
          <w:p w14:paraId="73C822EC" w14:textId="77777777" w:rsidR="000E17EE" w:rsidRPr="00401CF4" w:rsidRDefault="000E17EE" w:rsidP="009D51B5">
            <w:pPr>
              <w:tabs>
                <w:tab w:val="left" w:pos="9639"/>
              </w:tabs>
              <w:jc w:val="center"/>
            </w:pPr>
            <w:r w:rsidRPr="00401CF4">
              <w:t>по каждому рабочему</w:t>
            </w:r>
          </w:p>
        </w:tc>
        <w:tc>
          <w:tcPr>
            <w:tcW w:w="2472" w:type="dxa"/>
            <w:vAlign w:val="center"/>
          </w:tcPr>
          <w:p w14:paraId="5FF0AAAC" w14:textId="77777777" w:rsidR="000E17EE" w:rsidRPr="00401CF4" w:rsidRDefault="000E17EE" w:rsidP="009D51B5">
            <w:pPr>
              <w:tabs>
                <w:tab w:val="left" w:pos="9639"/>
              </w:tabs>
              <w:jc w:val="center"/>
            </w:pPr>
            <w:r w:rsidRPr="00401CF4">
              <w:t>Ф.И.О.</w:t>
            </w:r>
          </w:p>
        </w:tc>
        <w:tc>
          <w:tcPr>
            <w:tcW w:w="1984" w:type="dxa"/>
            <w:vAlign w:val="center"/>
          </w:tcPr>
          <w:p w14:paraId="2ED07AE7" w14:textId="77777777" w:rsidR="000E17EE" w:rsidRPr="00401CF4" w:rsidRDefault="000E17EE" w:rsidP="009D51B5">
            <w:pPr>
              <w:tabs>
                <w:tab w:val="left" w:pos="9639"/>
              </w:tabs>
              <w:jc w:val="center"/>
            </w:pPr>
            <w:r w:rsidRPr="00401CF4">
              <w:t>Разряд, квалификация</w:t>
            </w:r>
          </w:p>
        </w:tc>
        <w:tc>
          <w:tcPr>
            <w:tcW w:w="2451" w:type="dxa"/>
            <w:vAlign w:val="center"/>
          </w:tcPr>
          <w:p w14:paraId="0F07B169" w14:textId="77777777" w:rsidR="000E17EE" w:rsidRPr="00401CF4" w:rsidRDefault="000E17EE" w:rsidP="009D51B5">
            <w:pPr>
              <w:tabs>
                <w:tab w:val="left" w:pos="9639"/>
              </w:tabs>
              <w:jc w:val="center"/>
            </w:pPr>
            <w:r w:rsidRPr="00401CF4">
              <w:t>Стаж работы по специальности</w:t>
            </w:r>
          </w:p>
        </w:tc>
      </w:tr>
      <w:tr w:rsidR="000E17EE" w:rsidRPr="00401CF4" w14:paraId="24F01050" w14:textId="77777777" w:rsidTr="000E17EE">
        <w:trPr>
          <w:jc w:val="center"/>
        </w:trPr>
        <w:tc>
          <w:tcPr>
            <w:tcW w:w="761" w:type="dxa"/>
            <w:vAlign w:val="center"/>
          </w:tcPr>
          <w:p w14:paraId="353FC1BB" w14:textId="77777777" w:rsidR="000E17EE" w:rsidRPr="00401CF4" w:rsidRDefault="000E17EE" w:rsidP="009D51B5">
            <w:pPr>
              <w:tabs>
                <w:tab w:val="left" w:pos="9639"/>
              </w:tabs>
              <w:jc w:val="center"/>
            </w:pPr>
            <w:r w:rsidRPr="00401CF4">
              <w:t>1</w:t>
            </w:r>
          </w:p>
        </w:tc>
        <w:tc>
          <w:tcPr>
            <w:tcW w:w="2590" w:type="dxa"/>
            <w:vAlign w:val="center"/>
          </w:tcPr>
          <w:p w14:paraId="69F7EA7D" w14:textId="77777777" w:rsidR="000E17EE" w:rsidRPr="00401CF4" w:rsidRDefault="000E17EE" w:rsidP="009D51B5">
            <w:pPr>
              <w:tabs>
                <w:tab w:val="left" w:pos="9639"/>
              </w:tabs>
              <w:jc w:val="center"/>
            </w:pPr>
          </w:p>
        </w:tc>
        <w:tc>
          <w:tcPr>
            <w:tcW w:w="2472" w:type="dxa"/>
          </w:tcPr>
          <w:p w14:paraId="66EBA928" w14:textId="77777777" w:rsidR="000E17EE" w:rsidRPr="00401CF4" w:rsidRDefault="000E17EE" w:rsidP="009D51B5">
            <w:pPr>
              <w:tabs>
                <w:tab w:val="left" w:pos="9639"/>
              </w:tabs>
              <w:jc w:val="center"/>
            </w:pPr>
          </w:p>
        </w:tc>
        <w:tc>
          <w:tcPr>
            <w:tcW w:w="1984" w:type="dxa"/>
          </w:tcPr>
          <w:p w14:paraId="79C54502" w14:textId="77777777" w:rsidR="000E17EE" w:rsidRPr="00401CF4" w:rsidRDefault="000E17EE" w:rsidP="009D51B5">
            <w:pPr>
              <w:tabs>
                <w:tab w:val="left" w:pos="9639"/>
              </w:tabs>
              <w:jc w:val="center"/>
            </w:pPr>
          </w:p>
        </w:tc>
        <w:tc>
          <w:tcPr>
            <w:tcW w:w="2451" w:type="dxa"/>
            <w:vAlign w:val="center"/>
          </w:tcPr>
          <w:p w14:paraId="1FF569FF" w14:textId="77777777" w:rsidR="000E17EE" w:rsidRPr="00401CF4" w:rsidRDefault="000E17EE" w:rsidP="009D51B5">
            <w:pPr>
              <w:tabs>
                <w:tab w:val="left" w:pos="9639"/>
              </w:tabs>
              <w:jc w:val="center"/>
            </w:pPr>
          </w:p>
        </w:tc>
      </w:tr>
      <w:tr w:rsidR="000E17EE" w:rsidRPr="00401CF4" w14:paraId="7AE914B2" w14:textId="77777777" w:rsidTr="000E17EE">
        <w:trPr>
          <w:jc w:val="center"/>
        </w:trPr>
        <w:tc>
          <w:tcPr>
            <w:tcW w:w="761" w:type="dxa"/>
            <w:vAlign w:val="center"/>
          </w:tcPr>
          <w:p w14:paraId="28AE9B24" w14:textId="77777777" w:rsidR="000E17EE" w:rsidRPr="00401CF4" w:rsidRDefault="000E17EE" w:rsidP="009D51B5">
            <w:pPr>
              <w:tabs>
                <w:tab w:val="left" w:pos="9639"/>
              </w:tabs>
              <w:jc w:val="center"/>
            </w:pPr>
            <w:r w:rsidRPr="00401CF4">
              <w:t>2</w:t>
            </w:r>
          </w:p>
        </w:tc>
        <w:tc>
          <w:tcPr>
            <w:tcW w:w="2590" w:type="dxa"/>
            <w:vAlign w:val="center"/>
          </w:tcPr>
          <w:p w14:paraId="4D8271E5" w14:textId="77777777" w:rsidR="000E17EE" w:rsidRPr="00401CF4" w:rsidRDefault="000E17EE" w:rsidP="009D51B5">
            <w:pPr>
              <w:tabs>
                <w:tab w:val="left" w:pos="9639"/>
              </w:tabs>
              <w:jc w:val="center"/>
            </w:pPr>
          </w:p>
        </w:tc>
        <w:tc>
          <w:tcPr>
            <w:tcW w:w="2472" w:type="dxa"/>
          </w:tcPr>
          <w:p w14:paraId="2058326A" w14:textId="77777777" w:rsidR="000E17EE" w:rsidRPr="00401CF4" w:rsidRDefault="000E17EE" w:rsidP="009D51B5">
            <w:pPr>
              <w:tabs>
                <w:tab w:val="left" w:pos="9639"/>
              </w:tabs>
              <w:jc w:val="center"/>
            </w:pPr>
          </w:p>
        </w:tc>
        <w:tc>
          <w:tcPr>
            <w:tcW w:w="1984" w:type="dxa"/>
          </w:tcPr>
          <w:p w14:paraId="7292C646" w14:textId="77777777" w:rsidR="000E17EE" w:rsidRPr="00401CF4" w:rsidRDefault="000E17EE" w:rsidP="009D51B5">
            <w:pPr>
              <w:tabs>
                <w:tab w:val="left" w:pos="9639"/>
              </w:tabs>
              <w:jc w:val="center"/>
            </w:pPr>
          </w:p>
        </w:tc>
        <w:tc>
          <w:tcPr>
            <w:tcW w:w="2451" w:type="dxa"/>
            <w:vAlign w:val="center"/>
          </w:tcPr>
          <w:p w14:paraId="03CD6D5C" w14:textId="77777777" w:rsidR="000E17EE" w:rsidRPr="00401CF4" w:rsidRDefault="000E17EE" w:rsidP="009D51B5">
            <w:pPr>
              <w:tabs>
                <w:tab w:val="left" w:pos="9639"/>
              </w:tabs>
              <w:jc w:val="center"/>
            </w:pPr>
          </w:p>
        </w:tc>
      </w:tr>
      <w:tr w:rsidR="000E17EE" w:rsidRPr="00401CF4" w14:paraId="12D797EC" w14:textId="77777777" w:rsidTr="000E17EE">
        <w:trPr>
          <w:jc w:val="center"/>
        </w:trPr>
        <w:tc>
          <w:tcPr>
            <w:tcW w:w="761" w:type="dxa"/>
            <w:vAlign w:val="center"/>
          </w:tcPr>
          <w:p w14:paraId="5ACBEC4B" w14:textId="77777777" w:rsidR="000E17EE" w:rsidRPr="00401CF4" w:rsidRDefault="000E17EE" w:rsidP="009D51B5">
            <w:pPr>
              <w:tabs>
                <w:tab w:val="left" w:pos="9639"/>
              </w:tabs>
              <w:jc w:val="center"/>
            </w:pPr>
            <w:r w:rsidRPr="00401CF4">
              <w:t>…</w:t>
            </w:r>
          </w:p>
        </w:tc>
        <w:tc>
          <w:tcPr>
            <w:tcW w:w="2590" w:type="dxa"/>
            <w:vAlign w:val="center"/>
          </w:tcPr>
          <w:p w14:paraId="5C34EE5C" w14:textId="77777777" w:rsidR="000E17EE" w:rsidRPr="00401CF4" w:rsidRDefault="000E17EE" w:rsidP="009D51B5">
            <w:pPr>
              <w:tabs>
                <w:tab w:val="left" w:pos="9639"/>
              </w:tabs>
              <w:jc w:val="center"/>
            </w:pPr>
          </w:p>
        </w:tc>
        <w:tc>
          <w:tcPr>
            <w:tcW w:w="2472" w:type="dxa"/>
          </w:tcPr>
          <w:p w14:paraId="75A91596" w14:textId="77777777" w:rsidR="000E17EE" w:rsidRPr="00401CF4" w:rsidRDefault="000E17EE" w:rsidP="009D51B5">
            <w:pPr>
              <w:tabs>
                <w:tab w:val="left" w:pos="9639"/>
              </w:tabs>
              <w:jc w:val="center"/>
            </w:pPr>
          </w:p>
        </w:tc>
        <w:tc>
          <w:tcPr>
            <w:tcW w:w="1984" w:type="dxa"/>
          </w:tcPr>
          <w:p w14:paraId="72AE1759" w14:textId="77777777" w:rsidR="000E17EE" w:rsidRPr="00401CF4" w:rsidRDefault="000E17EE" w:rsidP="009D51B5">
            <w:pPr>
              <w:tabs>
                <w:tab w:val="left" w:pos="9639"/>
              </w:tabs>
              <w:jc w:val="center"/>
            </w:pPr>
          </w:p>
        </w:tc>
        <w:tc>
          <w:tcPr>
            <w:tcW w:w="2451" w:type="dxa"/>
            <w:vAlign w:val="center"/>
          </w:tcPr>
          <w:p w14:paraId="1BC294EA" w14:textId="77777777" w:rsidR="000E17EE" w:rsidRPr="00401CF4" w:rsidRDefault="000E17EE" w:rsidP="009D51B5">
            <w:pPr>
              <w:tabs>
                <w:tab w:val="left" w:pos="9639"/>
              </w:tabs>
              <w:jc w:val="center"/>
            </w:pPr>
          </w:p>
        </w:tc>
      </w:tr>
    </w:tbl>
    <w:p w14:paraId="73EBF413" w14:textId="77777777" w:rsidR="0000648C" w:rsidRPr="00401CF4" w:rsidRDefault="0000648C" w:rsidP="0000648C">
      <w:pPr>
        <w:pStyle w:val="af9"/>
        <w:jc w:val="left"/>
        <w:rPr>
          <w:b/>
          <w:i/>
          <w:sz w:val="28"/>
          <w:szCs w:val="28"/>
        </w:rPr>
      </w:pPr>
    </w:p>
    <w:p w14:paraId="3DFF77B6" w14:textId="77777777" w:rsidR="0000648C" w:rsidRPr="00401CF4" w:rsidRDefault="0000648C" w:rsidP="0000648C"/>
    <w:p w14:paraId="0CA04FDF" w14:textId="77777777" w:rsidR="0000648C" w:rsidRPr="00401CF4" w:rsidRDefault="0000648C" w:rsidP="0000648C"/>
    <w:p w14:paraId="7D24CDD0" w14:textId="77777777" w:rsidR="009E6A0A" w:rsidRPr="00401CF4" w:rsidRDefault="009E6A0A" w:rsidP="009E6A0A">
      <w:pPr>
        <w:keepNext/>
        <w:ind w:firstLine="706"/>
        <w:jc w:val="both"/>
        <w:outlineLvl w:val="2"/>
        <w:rPr>
          <w:rFonts w:ascii="Arial" w:hAnsi="Arial"/>
          <w:bCs/>
          <w:sz w:val="28"/>
          <w:szCs w:val="28"/>
        </w:rPr>
      </w:pPr>
      <w:r w:rsidRPr="00401CF4">
        <w:rPr>
          <w:b/>
          <w:bCs/>
          <w:sz w:val="28"/>
          <w:szCs w:val="28"/>
        </w:rPr>
        <w:t>Представитель, имеющий полномочия подписать Заявку на участие от имени ____________________________________________________________</w:t>
      </w:r>
    </w:p>
    <w:p w14:paraId="07F8A06C" w14:textId="77777777" w:rsidR="009E6A0A" w:rsidRPr="00401CF4" w:rsidRDefault="009E6A0A" w:rsidP="009E6A0A">
      <w:pPr>
        <w:tabs>
          <w:tab w:val="left" w:pos="8640"/>
        </w:tabs>
        <w:jc w:val="center"/>
        <w:rPr>
          <w:i/>
        </w:rPr>
      </w:pPr>
      <w:r w:rsidRPr="00401CF4">
        <w:rPr>
          <w:i/>
        </w:rPr>
        <w:t>(наименование претендента)</w:t>
      </w:r>
    </w:p>
    <w:p w14:paraId="682F0C73" w14:textId="77777777" w:rsidR="009E6A0A" w:rsidRPr="00401CF4" w:rsidRDefault="009E6A0A" w:rsidP="009E6A0A">
      <w:pPr>
        <w:rPr>
          <w:sz w:val="28"/>
          <w:szCs w:val="28"/>
          <w:lang w:eastAsia="ru-RU"/>
        </w:rPr>
      </w:pPr>
      <w:r w:rsidRPr="00401CF4">
        <w:rPr>
          <w:sz w:val="28"/>
          <w:szCs w:val="28"/>
          <w:lang w:eastAsia="ru-RU"/>
        </w:rPr>
        <w:t>____________________________________________________________________</w:t>
      </w:r>
    </w:p>
    <w:p w14:paraId="6FFD80F9" w14:textId="77777777" w:rsidR="009E6A0A" w:rsidRPr="00401CF4" w:rsidRDefault="009E6A0A" w:rsidP="009E6A0A">
      <w:pPr>
        <w:rPr>
          <w:i/>
        </w:rPr>
      </w:pPr>
      <w:r w:rsidRPr="00401CF4">
        <w:rPr>
          <w:i/>
        </w:rPr>
        <w:t xml:space="preserve">       М.П.</w:t>
      </w:r>
      <w:r w:rsidRPr="00401CF4">
        <w:rPr>
          <w:i/>
        </w:rPr>
        <w:tab/>
      </w:r>
      <w:r w:rsidRPr="00401CF4">
        <w:rPr>
          <w:i/>
        </w:rPr>
        <w:tab/>
      </w:r>
      <w:r w:rsidRPr="00401CF4">
        <w:rPr>
          <w:i/>
        </w:rPr>
        <w:tab/>
        <w:t>(должность, подпись, ФИО)</w:t>
      </w:r>
    </w:p>
    <w:p w14:paraId="6B49D18E" w14:textId="77777777" w:rsidR="009E6A0A" w:rsidRPr="00401CF4" w:rsidRDefault="009E6A0A" w:rsidP="009E6A0A">
      <w:pPr>
        <w:rPr>
          <w:sz w:val="28"/>
          <w:szCs w:val="28"/>
          <w:lang w:eastAsia="ru-RU"/>
        </w:rPr>
      </w:pPr>
      <w:r w:rsidRPr="00401CF4">
        <w:rPr>
          <w:sz w:val="28"/>
          <w:szCs w:val="28"/>
          <w:lang w:eastAsia="ru-RU"/>
        </w:rPr>
        <w:t>"____" _________ 201__ г.</w:t>
      </w:r>
    </w:p>
    <w:p w14:paraId="09F93398" w14:textId="77777777" w:rsidR="0000648C" w:rsidRPr="00401CF4" w:rsidRDefault="0000648C" w:rsidP="0000648C">
      <w:pPr>
        <w:pStyle w:val="2"/>
        <w:spacing w:before="0" w:after="0"/>
        <w:jc w:val="right"/>
        <w:rPr>
          <w:rFonts w:cs="Times New Roman"/>
          <w:b w:val="0"/>
          <w:i w:val="0"/>
          <w:iCs w:val="0"/>
        </w:rPr>
      </w:pPr>
      <w:r w:rsidRPr="00401CF4">
        <w:rPr>
          <w:b w:val="0"/>
          <w:i w:val="0"/>
        </w:rPr>
        <w:br w:type="page"/>
      </w:r>
      <w:r w:rsidRPr="00401CF4">
        <w:rPr>
          <w:rFonts w:cs="Times New Roman"/>
          <w:b w:val="0"/>
          <w:i w:val="0"/>
          <w:iCs w:val="0"/>
        </w:rPr>
        <w:lastRenderedPageBreak/>
        <w:t>Приложение № 7</w:t>
      </w:r>
    </w:p>
    <w:p w14:paraId="383CFD33" w14:textId="77777777" w:rsidR="0000648C" w:rsidRPr="00401CF4" w:rsidRDefault="0000648C" w:rsidP="0000648C">
      <w:pPr>
        <w:pStyle w:val="2"/>
        <w:spacing w:before="0" w:after="0"/>
        <w:jc w:val="right"/>
        <w:rPr>
          <w:rFonts w:cs="Times New Roman"/>
          <w:b w:val="0"/>
          <w:i w:val="0"/>
          <w:iCs w:val="0"/>
        </w:rPr>
      </w:pPr>
      <w:r w:rsidRPr="00401CF4">
        <w:rPr>
          <w:rFonts w:cs="Times New Roman"/>
          <w:b w:val="0"/>
          <w:i w:val="0"/>
          <w:iCs w:val="0"/>
        </w:rPr>
        <w:t>к документации о закупке</w:t>
      </w:r>
    </w:p>
    <w:p w14:paraId="16CA6319" w14:textId="77777777" w:rsidR="0000648C" w:rsidRPr="00401CF4" w:rsidRDefault="0000648C" w:rsidP="0000648C">
      <w:pPr>
        <w:rPr>
          <w:sz w:val="28"/>
          <w:szCs w:val="28"/>
        </w:rPr>
      </w:pPr>
    </w:p>
    <w:p w14:paraId="6D487A30" w14:textId="77777777" w:rsidR="0000648C" w:rsidRPr="00401CF4" w:rsidRDefault="0000648C" w:rsidP="0000648C">
      <w:pPr>
        <w:tabs>
          <w:tab w:val="left" w:pos="9639"/>
        </w:tabs>
        <w:ind w:firstLine="567"/>
        <w:jc w:val="center"/>
        <w:rPr>
          <w:b/>
          <w:szCs w:val="28"/>
        </w:rPr>
      </w:pPr>
      <w:r w:rsidRPr="00401CF4">
        <w:rPr>
          <w:b/>
          <w:szCs w:val="28"/>
        </w:rPr>
        <w:t>СВЕДЕНИЯ О ПЛАНИРУЕМЫХ К ПРИВЛЕЧЕНИЮ СУБПОДРЯДНЫХ ОРГАНИЗАЦИЯХ</w:t>
      </w:r>
    </w:p>
    <w:p w14:paraId="108487EA" w14:textId="77777777" w:rsidR="0000648C" w:rsidRPr="00401CF4" w:rsidRDefault="0000648C" w:rsidP="0000648C">
      <w:pPr>
        <w:tabs>
          <w:tab w:val="left" w:pos="9639"/>
        </w:tabs>
        <w:ind w:firstLine="567"/>
        <w:jc w:val="center"/>
        <w:rPr>
          <w:i/>
        </w:rPr>
      </w:pPr>
      <w:r w:rsidRPr="00401CF4">
        <w:rPr>
          <w:i/>
        </w:rPr>
        <w:t>(отдельный лист по каждому субподрядчику</w:t>
      </w:r>
      <w:r w:rsidR="00401CF4">
        <w:rPr>
          <w:i/>
        </w:rPr>
        <w:t>/соисполнителю</w:t>
      </w:r>
      <w:r w:rsidRPr="00401CF4">
        <w:rPr>
          <w:i/>
        </w:rPr>
        <w:t>)</w:t>
      </w:r>
    </w:p>
    <w:p w14:paraId="475ED4E1" w14:textId="77777777" w:rsidR="0000648C" w:rsidRPr="00401CF4" w:rsidRDefault="0000648C" w:rsidP="0000648C">
      <w:pPr>
        <w:tabs>
          <w:tab w:val="left" w:pos="9639"/>
        </w:tabs>
        <w:ind w:firstLine="567"/>
        <w:jc w:val="center"/>
        <w:rPr>
          <w:sz w:val="22"/>
        </w:rPr>
      </w:pPr>
    </w:p>
    <w:p w14:paraId="1C199069" w14:textId="77777777" w:rsidR="0000648C" w:rsidRPr="00401CF4" w:rsidRDefault="0000648C" w:rsidP="0000648C">
      <w:pPr>
        <w:tabs>
          <w:tab w:val="left" w:pos="9639"/>
        </w:tabs>
        <w:ind w:firstLine="567"/>
        <w:jc w:val="center"/>
        <w:rPr>
          <w:b/>
          <w:sz w:val="28"/>
          <w:szCs w:val="28"/>
        </w:rPr>
      </w:pPr>
      <w:r w:rsidRPr="00401CF4">
        <w:rPr>
          <w:b/>
          <w:sz w:val="28"/>
          <w:szCs w:val="28"/>
        </w:rPr>
        <w:t>Наименование организации, фирмы:</w:t>
      </w:r>
    </w:p>
    <w:p w14:paraId="1BC5C95D" w14:textId="77777777" w:rsidR="0000648C" w:rsidRPr="00401CF4" w:rsidRDefault="0000648C" w:rsidP="0000648C">
      <w:pPr>
        <w:tabs>
          <w:tab w:val="left" w:pos="9639"/>
        </w:tabs>
        <w:ind w:firstLine="567"/>
        <w:rPr>
          <w:sz w:val="22"/>
        </w:rPr>
      </w:pPr>
      <w:r w:rsidRPr="00401CF4">
        <w:rPr>
          <w:sz w:val="22"/>
        </w:rPr>
        <w:t>____________________________________________________________________________</w:t>
      </w:r>
    </w:p>
    <w:p w14:paraId="0DCAB7A0" w14:textId="77777777" w:rsidR="0000648C" w:rsidRPr="00401CF4"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0648C" w:rsidRPr="00401CF4" w14:paraId="2D27191E" w14:textId="77777777" w:rsidTr="009D51B5">
        <w:tc>
          <w:tcPr>
            <w:tcW w:w="3138" w:type="dxa"/>
          </w:tcPr>
          <w:p w14:paraId="34F32980" w14:textId="77777777" w:rsidR="0000648C" w:rsidRPr="00401CF4" w:rsidRDefault="0000648C" w:rsidP="009D51B5">
            <w:pPr>
              <w:tabs>
                <w:tab w:val="left" w:pos="9639"/>
              </w:tabs>
              <w:rPr>
                <w:szCs w:val="28"/>
              </w:rPr>
            </w:pPr>
          </w:p>
        </w:tc>
        <w:tc>
          <w:tcPr>
            <w:tcW w:w="3426" w:type="dxa"/>
            <w:gridSpan w:val="2"/>
            <w:vAlign w:val="center"/>
          </w:tcPr>
          <w:p w14:paraId="6F8BEC10" w14:textId="77777777" w:rsidR="0000648C" w:rsidRPr="00401CF4" w:rsidRDefault="0000648C" w:rsidP="009D51B5">
            <w:pPr>
              <w:tabs>
                <w:tab w:val="left" w:pos="9639"/>
              </w:tabs>
              <w:jc w:val="center"/>
              <w:rPr>
                <w:szCs w:val="28"/>
              </w:rPr>
            </w:pPr>
            <w:r w:rsidRPr="00401CF4">
              <w:rPr>
                <w:szCs w:val="28"/>
              </w:rPr>
              <w:t>Головная фирма</w:t>
            </w:r>
          </w:p>
        </w:tc>
        <w:tc>
          <w:tcPr>
            <w:tcW w:w="3156" w:type="dxa"/>
            <w:vAlign w:val="center"/>
          </w:tcPr>
          <w:p w14:paraId="65EC1679" w14:textId="77777777" w:rsidR="0000648C" w:rsidRPr="00401CF4" w:rsidRDefault="0000648C" w:rsidP="009D51B5">
            <w:pPr>
              <w:tabs>
                <w:tab w:val="left" w:pos="9639"/>
              </w:tabs>
              <w:jc w:val="center"/>
              <w:rPr>
                <w:szCs w:val="28"/>
              </w:rPr>
            </w:pPr>
            <w:r w:rsidRPr="00401CF4">
              <w:rPr>
                <w:szCs w:val="28"/>
              </w:rPr>
              <w:t>Филиалы и дочерние предприятия</w:t>
            </w:r>
          </w:p>
        </w:tc>
      </w:tr>
      <w:tr w:rsidR="0000648C" w:rsidRPr="00401CF4" w14:paraId="3DC6FAA3" w14:textId="77777777" w:rsidTr="009D51B5">
        <w:trPr>
          <w:trHeight w:val="391"/>
        </w:trPr>
        <w:tc>
          <w:tcPr>
            <w:tcW w:w="3138" w:type="dxa"/>
          </w:tcPr>
          <w:p w14:paraId="4FFB62B9" w14:textId="77777777" w:rsidR="0000648C" w:rsidRPr="00401CF4" w:rsidRDefault="0000648C" w:rsidP="009D51B5">
            <w:pPr>
              <w:tabs>
                <w:tab w:val="left" w:pos="9639"/>
              </w:tabs>
            </w:pPr>
            <w:r w:rsidRPr="00401CF4">
              <w:t>Адрес</w:t>
            </w:r>
          </w:p>
        </w:tc>
        <w:tc>
          <w:tcPr>
            <w:tcW w:w="3426" w:type="dxa"/>
            <w:gridSpan w:val="2"/>
          </w:tcPr>
          <w:p w14:paraId="7A073057" w14:textId="77777777" w:rsidR="0000648C" w:rsidRPr="00401CF4" w:rsidRDefault="0000648C" w:rsidP="009D51B5">
            <w:pPr>
              <w:tabs>
                <w:tab w:val="left" w:pos="9639"/>
              </w:tabs>
              <w:jc w:val="center"/>
            </w:pPr>
          </w:p>
        </w:tc>
        <w:tc>
          <w:tcPr>
            <w:tcW w:w="3156" w:type="dxa"/>
          </w:tcPr>
          <w:p w14:paraId="00D67158" w14:textId="77777777" w:rsidR="0000648C" w:rsidRPr="00401CF4" w:rsidRDefault="0000648C" w:rsidP="009D51B5">
            <w:pPr>
              <w:tabs>
                <w:tab w:val="left" w:pos="9639"/>
              </w:tabs>
              <w:jc w:val="center"/>
            </w:pPr>
          </w:p>
        </w:tc>
      </w:tr>
      <w:tr w:rsidR="0000648C" w:rsidRPr="00401CF4" w14:paraId="7F442D4B" w14:textId="77777777" w:rsidTr="009D51B5">
        <w:trPr>
          <w:trHeight w:val="346"/>
        </w:trPr>
        <w:tc>
          <w:tcPr>
            <w:tcW w:w="3138" w:type="dxa"/>
          </w:tcPr>
          <w:p w14:paraId="158A0580" w14:textId="77777777" w:rsidR="0000648C" w:rsidRPr="00401CF4" w:rsidRDefault="0000648C" w:rsidP="009D51B5">
            <w:pPr>
              <w:tabs>
                <w:tab w:val="left" w:pos="9639"/>
              </w:tabs>
            </w:pPr>
            <w:r w:rsidRPr="00401CF4">
              <w:t>Телефон</w:t>
            </w:r>
          </w:p>
        </w:tc>
        <w:tc>
          <w:tcPr>
            <w:tcW w:w="3426" w:type="dxa"/>
            <w:gridSpan w:val="2"/>
          </w:tcPr>
          <w:p w14:paraId="6B01CCF9" w14:textId="77777777" w:rsidR="0000648C" w:rsidRPr="00401CF4" w:rsidRDefault="0000648C" w:rsidP="009D51B5">
            <w:pPr>
              <w:tabs>
                <w:tab w:val="left" w:pos="9639"/>
              </w:tabs>
              <w:jc w:val="center"/>
            </w:pPr>
          </w:p>
        </w:tc>
        <w:tc>
          <w:tcPr>
            <w:tcW w:w="3156" w:type="dxa"/>
          </w:tcPr>
          <w:p w14:paraId="3F21659E" w14:textId="77777777" w:rsidR="0000648C" w:rsidRPr="00401CF4" w:rsidRDefault="0000648C" w:rsidP="009D51B5">
            <w:pPr>
              <w:tabs>
                <w:tab w:val="left" w:pos="9639"/>
              </w:tabs>
              <w:jc w:val="center"/>
            </w:pPr>
          </w:p>
        </w:tc>
      </w:tr>
      <w:tr w:rsidR="0000648C" w:rsidRPr="00401CF4" w14:paraId="100ECF80" w14:textId="77777777" w:rsidTr="009D51B5">
        <w:trPr>
          <w:trHeight w:val="355"/>
        </w:trPr>
        <w:tc>
          <w:tcPr>
            <w:tcW w:w="3138" w:type="dxa"/>
          </w:tcPr>
          <w:p w14:paraId="758AA0B6" w14:textId="77777777" w:rsidR="0000648C" w:rsidRPr="00401CF4" w:rsidRDefault="0000648C" w:rsidP="009D51B5">
            <w:pPr>
              <w:tabs>
                <w:tab w:val="left" w:pos="9639"/>
              </w:tabs>
            </w:pPr>
            <w:r w:rsidRPr="00401CF4">
              <w:t>Факс</w:t>
            </w:r>
          </w:p>
        </w:tc>
        <w:tc>
          <w:tcPr>
            <w:tcW w:w="3426" w:type="dxa"/>
            <w:gridSpan w:val="2"/>
          </w:tcPr>
          <w:p w14:paraId="624459BB" w14:textId="77777777" w:rsidR="0000648C" w:rsidRPr="00401CF4" w:rsidRDefault="0000648C" w:rsidP="009D51B5">
            <w:pPr>
              <w:tabs>
                <w:tab w:val="left" w:pos="9639"/>
              </w:tabs>
              <w:jc w:val="center"/>
            </w:pPr>
          </w:p>
        </w:tc>
        <w:tc>
          <w:tcPr>
            <w:tcW w:w="3156" w:type="dxa"/>
          </w:tcPr>
          <w:p w14:paraId="73333F43" w14:textId="77777777" w:rsidR="0000648C" w:rsidRPr="00401CF4" w:rsidRDefault="0000648C" w:rsidP="009D51B5">
            <w:pPr>
              <w:tabs>
                <w:tab w:val="left" w:pos="9639"/>
              </w:tabs>
              <w:jc w:val="center"/>
            </w:pPr>
          </w:p>
        </w:tc>
      </w:tr>
      <w:tr w:rsidR="0000648C" w:rsidRPr="00401CF4" w14:paraId="619E6F9D" w14:textId="77777777" w:rsidTr="009D51B5">
        <w:trPr>
          <w:trHeight w:val="351"/>
        </w:trPr>
        <w:tc>
          <w:tcPr>
            <w:tcW w:w="3138" w:type="dxa"/>
          </w:tcPr>
          <w:p w14:paraId="233B132E" w14:textId="77777777" w:rsidR="0000648C" w:rsidRPr="00401CF4" w:rsidRDefault="0000648C" w:rsidP="009D51B5">
            <w:pPr>
              <w:tabs>
                <w:tab w:val="left" w:pos="9639"/>
              </w:tabs>
            </w:pPr>
            <w:r w:rsidRPr="00401CF4">
              <w:t>Ответственное лицо</w:t>
            </w:r>
          </w:p>
        </w:tc>
        <w:tc>
          <w:tcPr>
            <w:tcW w:w="3426" w:type="dxa"/>
            <w:gridSpan w:val="2"/>
          </w:tcPr>
          <w:p w14:paraId="2C5B8F99" w14:textId="77777777" w:rsidR="0000648C" w:rsidRPr="00401CF4" w:rsidRDefault="0000648C" w:rsidP="009D51B5">
            <w:pPr>
              <w:tabs>
                <w:tab w:val="left" w:pos="9639"/>
              </w:tabs>
              <w:jc w:val="center"/>
            </w:pPr>
          </w:p>
        </w:tc>
        <w:tc>
          <w:tcPr>
            <w:tcW w:w="3156" w:type="dxa"/>
          </w:tcPr>
          <w:p w14:paraId="4FA0A9C9" w14:textId="77777777" w:rsidR="0000648C" w:rsidRPr="00401CF4" w:rsidRDefault="0000648C" w:rsidP="009D51B5">
            <w:pPr>
              <w:tabs>
                <w:tab w:val="left" w:pos="9639"/>
              </w:tabs>
              <w:jc w:val="center"/>
            </w:pPr>
          </w:p>
        </w:tc>
      </w:tr>
      <w:tr w:rsidR="0000648C" w:rsidRPr="00401CF4" w14:paraId="76C9D5C2" w14:textId="77777777" w:rsidTr="009D51B5">
        <w:trPr>
          <w:trHeight w:val="348"/>
        </w:trPr>
        <w:tc>
          <w:tcPr>
            <w:tcW w:w="3138" w:type="dxa"/>
          </w:tcPr>
          <w:p w14:paraId="162CD3F2" w14:textId="77777777" w:rsidR="0000648C" w:rsidRPr="00401CF4" w:rsidRDefault="0000648C" w:rsidP="009D51B5">
            <w:pPr>
              <w:tabs>
                <w:tab w:val="left" w:pos="9639"/>
              </w:tabs>
            </w:pPr>
            <w:r w:rsidRPr="00401CF4">
              <w:t>Форма (ООО, ЗАО и т.д.)</w:t>
            </w:r>
          </w:p>
        </w:tc>
        <w:tc>
          <w:tcPr>
            <w:tcW w:w="3426" w:type="dxa"/>
            <w:gridSpan w:val="2"/>
          </w:tcPr>
          <w:p w14:paraId="50CBB2B2" w14:textId="77777777" w:rsidR="0000648C" w:rsidRPr="00401CF4" w:rsidRDefault="0000648C" w:rsidP="009D51B5">
            <w:pPr>
              <w:tabs>
                <w:tab w:val="left" w:pos="9639"/>
              </w:tabs>
              <w:jc w:val="center"/>
            </w:pPr>
          </w:p>
        </w:tc>
        <w:tc>
          <w:tcPr>
            <w:tcW w:w="3156" w:type="dxa"/>
          </w:tcPr>
          <w:p w14:paraId="319330F4" w14:textId="77777777" w:rsidR="0000648C" w:rsidRPr="00401CF4" w:rsidRDefault="0000648C" w:rsidP="009D51B5">
            <w:pPr>
              <w:tabs>
                <w:tab w:val="left" w:pos="9639"/>
              </w:tabs>
              <w:jc w:val="center"/>
            </w:pPr>
          </w:p>
        </w:tc>
      </w:tr>
      <w:tr w:rsidR="0000648C" w:rsidRPr="00401CF4" w14:paraId="339893C3" w14:textId="77777777" w:rsidTr="009D51B5">
        <w:trPr>
          <w:trHeight w:val="343"/>
        </w:trPr>
        <w:tc>
          <w:tcPr>
            <w:tcW w:w="3138" w:type="dxa"/>
          </w:tcPr>
          <w:p w14:paraId="381A5A81" w14:textId="77777777" w:rsidR="0000648C" w:rsidRPr="00401CF4" w:rsidRDefault="0000648C" w:rsidP="009D51B5">
            <w:pPr>
              <w:tabs>
                <w:tab w:val="left" w:pos="9639"/>
              </w:tabs>
            </w:pPr>
            <w:r w:rsidRPr="00401CF4">
              <w:t>Уставный капитал</w:t>
            </w:r>
          </w:p>
        </w:tc>
        <w:tc>
          <w:tcPr>
            <w:tcW w:w="3426" w:type="dxa"/>
            <w:gridSpan w:val="2"/>
          </w:tcPr>
          <w:p w14:paraId="660ED769" w14:textId="77777777" w:rsidR="0000648C" w:rsidRPr="00401CF4" w:rsidRDefault="0000648C" w:rsidP="009D51B5">
            <w:pPr>
              <w:tabs>
                <w:tab w:val="left" w:pos="9639"/>
              </w:tabs>
              <w:jc w:val="center"/>
            </w:pPr>
          </w:p>
        </w:tc>
        <w:tc>
          <w:tcPr>
            <w:tcW w:w="3156" w:type="dxa"/>
          </w:tcPr>
          <w:p w14:paraId="626ABB19" w14:textId="77777777" w:rsidR="0000648C" w:rsidRPr="00401CF4" w:rsidRDefault="0000648C" w:rsidP="009D51B5">
            <w:pPr>
              <w:tabs>
                <w:tab w:val="left" w:pos="9639"/>
              </w:tabs>
              <w:jc w:val="center"/>
            </w:pPr>
          </w:p>
        </w:tc>
      </w:tr>
      <w:tr w:rsidR="0000648C" w:rsidRPr="00401CF4" w14:paraId="4953068B" w14:textId="77777777" w:rsidTr="009D51B5">
        <w:trPr>
          <w:trHeight w:val="505"/>
        </w:trPr>
        <w:tc>
          <w:tcPr>
            <w:tcW w:w="3138" w:type="dxa"/>
            <w:tcBorders>
              <w:bottom w:val="nil"/>
            </w:tcBorders>
          </w:tcPr>
          <w:p w14:paraId="7F6965F8" w14:textId="77777777" w:rsidR="0000648C" w:rsidRPr="00401CF4" w:rsidRDefault="0000648C" w:rsidP="009D51B5">
            <w:pPr>
              <w:tabs>
                <w:tab w:val="left" w:pos="9639"/>
              </w:tabs>
            </w:pPr>
            <w:r w:rsidRPr="00401CF4">
              <w:t>Сфера деятельности</w:t>
            </w:r>
          </w:p>
        </w:tc>
        <w:tc>
          <w:tcPr>
            <w:tcW w:w="3426" w:type="dxa"/>
            <w:gridSpan w:val="2"/>
            <w:tcBorders>
              <w:bottom w:val="nil"/>
            </w:tcBorders>
          </w:tcPr>
          <w:p w14:paraId="0979DBE6" w14:textId="77777777" w:rsidR="0000648C" w:rsidRPr="00401CF4" w:rsidRDefault="0000648C" w:rsidP="009D51B5">
            <w:pPr>
              <w:tabs>
                <w:tab w:val="left" w:pos="9639"/>
              </w:tabs>
              <w:jc w:val="center"/>
            </w:pPr>
          </w:p>
        </w:tc>
        <w:tc>
          <w:tcPr>
            <w:tcW w:w="3156" w:type="dxa"/>
            <w:tcBorders>
              <w:bottom w:val="nil"/>
            </w:tcBorders>
          </w:tcPr>
          <w:p w14:paraId="22F5C353" w14:textId="77777777" w:rsidR="0000648C" w:rsidRPr="00401CF4" w:rsidRDefault="0000648C" w:rsidP="009D51B5">
            <w:pPr>
              <w:tabs>
                <w:tab w:val="left" w:pos="9639"/>
              </w:tabs>
              <w:jc w:val="center"/>
            </w:pPr>
          </w:p>
        </w:tc>
      </w:tr>
      <w:tr w:rsidR="0000648C" w:rsidRPr="00401CF4" w14:paraId="3A6F76CF" w14:textId="77777777" w:rsidTr="009D51B5">
        <w:tc>
          <w:tcPr>
            <w:tcW w:w="3138" w:type="dxa"/>
            <w:tcBorders>
              <w:right w:val="nil"/>
            </w:tcBorders>
          </w:tcPr>
          <w:p w14:paraId="112ECF9A" w14:textId="77777777" w:rsidR="0000648C" w:rsidRPr="00401CF4" w:rsidRDefault="0000648C" w:rsidP="009D51B5">
            <w:pPr>
              <w:tabs>
                <w:tab w:val="left" w:pos="9639"/>
              </w:tabs>
            </w:pPr>
            <w:r w:rsidRPr="00401CF4">
              <w:t>Руководитель:</w:t>
            </w:r>
          </w:p>
        </w:tc>
        <w:tc>
          <w:tcPr>
            <w:tcW w:w="3426" w:type="dxa"/>
            <w:gridSpan w:val="2"/>
            <w:tcBorders>
              <w:left w:val="nil"/>
              <w:right w:val="nil"/>
            </w:tcBorders>
          </w:tcPr>
          <w:p w14:paraId="4BDEF6E6" w14:textId="77777777" w:rsidR="0000648C" w:rsidRPr="00401CF4" w:rsidRDefault="0000648C" w:rsidP="009D51B5">
            <w:pPr>
              <w:tabs>
                <w:tab w:val="left" w:pos="9639"/>
              </w:tabs>
            </w:pPr>
            <w:r w:rsidRPr="00401CF4">
              <w:t>Дата:</w:t>
            </w:r>
          </w:p>
        </w:tc>
        <w:tc>
          <w:tcPr>
            <w:tcW w:w="3156" w:type="dxa"/>
            <w:tcBorders>
              <w:left w:val="nil"/>
            </w:tcBorders>
          </w:tcPr>
          <w:p w14:paraId="43B2B8FC" w14:textId="77777777" w:rsidR="0000648C" w:rsidRPr="00401CF4" w:rsidRDefault="0000648C" w:rsidP="009D51B5">
            <w:pPr>
              <w:tabs>
                <w:tab w:val="left" w:pos="9639"/>
              </w:tabs>
            </w:pPr>
            <w:r w:rsidRPr="00401CF4">
              <w:t>Печать/подпись (субподрядчика)</w:t>
            </w:r>
          </w:p>
        </w:tc>
      </w:tr>
      <w:tr w:rsidR="0000648C" w:rsidRPr="00401CF4" w14:paraId="3418AA87" w14:textId="77777777" w:rsidTr="009D51B5">
        <w:trPr>
          <w:cantSplit/>
        </w:trPr>
        <w:tc>
          <w:tcPr>
            <w:tcW w:w="9720" w:type="dxa"/>
            <w:gridSpan w:val="4"/>
          </w:tcPr>
          <w:p w14:paraId="612DC62E" w14:textId="77777777" w:rsidR="0000648C" w:rsidRPr="00401CF4" w:rsidRDefault="0000648C" w:rsidP="009D51B5">
            <w:pPr>
              <w:tabs>
                <w:tab w:val="left" w:pos="9639"/>
              </w:tabs>
              <w:jc w:val="center"/>
            </w:pPr>
          </w:p>
        </w:tc>
      </w:tr>
      <w:tr w:rsidR="0000648C" w:rsidRPr="00401CF4" w14:paraId="1CA14CE2" w14:textId="77777777" w:rsidTr="009D51B5">
        <w:trPr>
          <w:cantSplit/>
        </w:trPr>
        <w:tc>
          <w:tcPr>
            <w:tcW w:w="4782" w:type="dxa"/>
            <w:gridSpan w:val="2"/>
            <w:vMerge w:val="restart"/>
            <w:vAlign w:val="center"/>
          </w:tcPr>
          <w:p w14:paraId="3152D263" w14:textId="77777777" w:rsidR="0000648C" w:rsidRPr="00401CF4" w:rsidRDefault="0000648C" w:rsidP="009D51B5">
            <w:pPr>
              <w:tabs>
                <w:tab w:val="left" w:pos="9639"/>
              </w:tabs>
            </w:pPr>
            <w:r w:rsidRPr="00401CF4">
              <w:t>Виды работ, передаваемые субподрядчику по предмету конкурса</w:t>
            </w:r>
          </w:p>
        </w:tc>
        <w:tc>
          <w:tcPr>
            <w:tcW w:w="4938" w:type="dxa"/>
            <w:gridSpan w:val="2"/>
          </w:tcPr>
          <w:p w14:paraId="515DF588" w14:textId="77777777" w:rsidR="0000648C" w:rsidRPr="00401CF4" w:rsidRDefault="0000648C" w:rsidP="009D51B5">
            <w:pPr>
              <w:tabs>
                <w:tab w:val="left" w:pos="9639"/>
              </w:tabs>
              <w:jc w:val="center"/>
            </w:pPr>
            <w:r w:rsidRPr="00401CF4">
              <w:t>Передаваемые объемы работ</w:t>
            </w:r>
          </w:p>
        </w:tc>
      </w:tr>
      <w:tr w:rsidR="0000648C" w:rsidRPr="00401CF4" w14:paraId="2E117AEC" w14:textId="77777777" w:rsidTr="009D51B5">
        <w:trPr>
          <w:cantSplit/>
        </w:trPr>
        <w:tc>
          <w:tcPr>
            <w:tcW w:w="4782" w:type="dxa"/>
            <w:gridSpan w:val="2"/>
            <w:vMerge/>
          </w:tcPr>
          <w:p w14:paraId="730F31D8" w14:textId="77777777" w:rsidR="0000648C" w:rsidRPr="00401CF4" w:rsidRDefault="0000648C" w:rsidP="009D51B5">
            <w:pPr>
              <w:tabs>
                <w:tab w:val="left" w:pos="9639"/>
              </w:tabs>
            </w:pPr>
          </w:p>
        </w:tc>
        <w:tc>
          <w:tcPr>
            <w:tcW w:w="1782" w:type="dxa"/>
          </w:tcPr>
          <w:p w14:paraId="28F83111" w14:textId="77777777" w:rsidR="0000648C" w:rsidRPr="00401CF4" w:rsidRDefault="0000648C" w:rsidP="009D51B5">
            <w:pPr>
              <w:tabs>
                <w:tab w:val="left" w:pos="9639"/>
              </w:tabs>
              <w:jc w:val="center"/>
            </w:pPr>
            <w:r w:rsidRPr="00401CF4">
              <w:t>В физических единицах</w:t>
            </w:r>
          </w:p>
        </w:tc>
        <w:tc>
          <w:tcPr>
            <w:tcW w:w="3156" w:type="dxa"/>
            <w:vAlign w:val="center"/>
          </w:tcPr>
          <w:p w14:paraId="547F2DEB" w14:textId="77777777" w:rsidR="0000648C" w:rsidRPr="00401CF4" w:rsidRDefault="0000648C" w:rsidP="009D51B5">
            <w:pPr>
              <w:tabs>
                <w:tab w:val="left" w:pos="9639"/>
              </w:tabs>
              <w:jc w:val="center"/>
            </w:pPr>
            <w:proofErr w:type="gramStart"/>
            <w:r w:rsidRPr="00401CF4">
              <w:t>В</w:t>
            </w:r>
            <w:proofErr w:type="gramEnd"/>
            <w:r w:rsidRPr="00401CF4">
              <w:t xml:space="preserve"> % к общему объему работ по предмету конкурса</w:t>
            </w:r>
          </w:p>
        </w:tc>
      </w:tr>
      <w:tr w:rsidR="0000648C" w:rsidRPr="00401CF4" w14:paraId="76235A11" w14:textId="77777777" w:rsidTr="009D51B5">
        <w:tc>
          <w:tcPr>
            <w:tcW w:w="4782" w:type="dxa"/>
            <w:gridSpan w:val="2"/>
          </w:tcPr>
          <w:p w14:paraId="6FA56E72" w14:textId="77777777" w:rsidR="0000648C" w:rsidRPr="00401CF4" w:rsidRDefault="0000648C" w:rsidP="009D51B5">
            <w:pPr>
              <w:tabs>
                <w:tab w:val="left" w:pos="9639"/>
              </w:tabs>
            </w:pPr>
          </w:p>
        </w:tc>
        <w:tc>
          <w:tcPr>
            <w:tcW w:w="1782" w:type="dxa"/>
          </w:tcPr>
          <w:p w14:paraId="388B0CE4" w14:textId="77777777" w:rsidR="0000648C" w:rsidRPr="00401CF4" w:rsidRDefault="0000648C" w:rsidP="009D51B5">
            <w:pPr>
              <w:tabs>
                <w:tab w:val="left" w:pos="9639"/>
              </w:tabs>
              <w:jc w:val="center"/>
            </w:pPr>
          </w:p>
        </w:tc>
        <w:tc>
          <w:tcPr>
            <w:tcW w:w="3156" w:type="dxa"/>
          </w:tcPr>
          <w:p w14:paraId="497A5BDF" w14:textId="77777777" w:rsidR="0000648C" w:rsidRPr="00401CF4" w:rsidRDefault="0000648C" w:rsidP="009D51B5">
            <w:pPr>
              <w:tabs>
                <w:tab w:val="left" w:pos="9639"/>
              </w:tabs>
              <w:jc w:val="center"/>
            </w:pPr>
          </w:p>
        </w:tc>
      </w:tr>
      <w:tr w:rsidR="0000648C" w:rsidRPr="00401CF4" w14:paraId="3694B731" w14:textId="77777777" w:rsidTr="009D51B5">
        <w:tc>
          <w:tcPr>
            <w:tcW w:w="4782" w:type="dxa"/>
            <w:gridSpan w:val="2"/>
          </w:tcPr>
          <w:p w14:paraId="45433922" w14:textId="77777777" w:rsidR="0000648C" w:rsidRPr="00401CF4" w:rsidRDefault="0000648C" w:rsidP="009D51B5">
            <w:pPr>
              <w:tabs>
                <w:tab w:val="left" w:pos="9639"/>
              </w:tabs>
            </w:pPr>
          </w:p>
        </w:tc>
        <w:tc>
          <w:tcPr>
            <w:tcW w:w="1782" w:type="dxa"/>
          </w:tcPr>
          <w:p w14:paraId="3EF3AA0A" w14:textId="77777777" w:rsidR="0000648C" w:rsidRPr="00401CF4" w:rsidRDefault="0000648C" w:rsidP="009D51B5">
            <w:pPr>
              <w:tabs>
                <w:tab w:val="left" w:pos="9639"/>
              </w:tabs>
              <w:jc w:val="center"/>
            </w:pPr>
          </w:p>
        </w:tc>
        <w:tc>
          <w:tcPr>
            <w:tcW w:w="3156" w:type="dxa"/>
          </w:tcPr>
          <w:p w14:paraId="24CF0F8F" w14:textId="77777777" w:rsidR="0000648C" w:rsidRPr="00401CF4" w:rsidRDefault="0000648C" w:rsidP="009D51B5">
            <w:pPr>
              <w:tabs>
                <w:tab w:val="left" w:pos="9639"/>
              </w:tabs>
              <w:jc w:val="center"/>
            </w:pPr>
          </w:p>
        </w:tc>
      </w:tr>
      <w:tr w:rsidR="0000648C" w:rsidRPr="00401CF4" w14:paraId="6731A7D0" w14:textId="77777777" w:rsidTr="009D51B5">
        <w:tc>
          <w:tcPr>
            <w:tcW w:w="6564" w:type="dxa"/>
            <w:gridSpan w:val="3"/>
          </w:tcPr>
          <w:p w14:paraId="0244AF44" w14:textId="77777777" w:rsidR="0000648C" w:rsidRPr="00401CF4" w:rsidRDefault="0000648C" w:rsidP="009D51B5">
            <w:pPr>
              <w:tabs>
                <w:tab w:val="left" w:pos="9639"/>
              </w:tabs>
            </w:pPr>
            <w:r w:rsidRPr="00401CF4">
              <w:t>Итого % передаваемых субподрядчику объёмов работ к общему объёму работ по предмету конкурса</w:t>
            </w:r>
          </w:p>
        </w:tc>
        <w:tc>
          <w:tcPr>
            <w:tcW w:w="3156" w:type="dxa"/>
          </w:tcPr>
          <w:p w14:paraId="20047CBA" w14:textId="77777777" w:rsidR="0000648C" w:rsidRPr="00401CF4" w:rsidRDefault="0000648C" w:rsidP="009D51B5">
            <w:pPr>
              <w:tabs>
                <w:tab w:val="left" w:pos="9639"/>
              </w:tabs>
              <w:jc w:val="center"/>
            </w:pPr>
          </w:p>
        </w:tc>
      </w:tr>
      <w:tr w:rsidR="00334157" w:rsidRPr="00401CF4" w14:paraId="059C5B12" w14:textId="77777777" w:rsidTr="009D51B5">
        <w:tc>
          <w:tcPr>
            <w:tcW w:w="6564" w:type="dxa"/>
            <w:gridSpan w:val="3"/>
          </w:tcPr>
          <w:p w14:paraId="76FFC8E6" w14:textId="77777777" w:rsidR="00334157" w:rsidRPr="00401CF4" w:rsidRDefault="00334157" w:rsidP="009D51B5">
            <w:pPr>
              <w:tabs>
                <w:tab w:val="left" w:pos="9639"/>
              </w:tabs>
            </w:pPr>
            <w:r w:rsidRPr="00401CF4">
              <w:t>Количество персонала, привлекаемого субподрядчиком к исполнению договора:</w:t>
            </w:r>
          </w:p>
        </w:tc>
        <w:tc>
          <w:tcPr>
            <w:tcW w:w="3156" w:type="dxa"/>
          </w:tcPr>
          <w:p w14:paraId="4DCB26CD" w14:textId="77777777" w:rsidR="00334157" w:rsidRPr="00401CF4" w:rsidRDefault="00334157" w:rsidP="009D51B5">
            <w:pPr>
              <w:tabs>
                <w:tab w:val="left" w:pos="9639"/>
              </w:tabs>
              <w:jc w:val="center"/>
            </w:pPr>
          </w:p>
        </w:tc>
      </w:tr>
    </w:tbl>
    <w:p w14:paraId="5A5E77C9" w14:textId="77777777" w:rsidR="0000648C" w:rsidRPr="009D7E8C" w:rsidRDefault="009D7E8C" w:rsidP="009D7E8C">
      <w:pPr>
        <w:tabs>
          <w:tab w:val="left" w:pos="9639"/>
        </w:tabs>
        <w:ind w:firstLine="720"/>
        <w:jc w:val="both"/>
        <w:rPr>
          <w:szCs w:val="28"/>
        </w:rPr>
      </w:pPr>
      <w:r>
        <w:rPr>
          <w:szCs w:val="28"/>
        </w:rPr>
        <w:t>Приложения:</w:t>
      </w:r>
    </w:p>
    <w:p w14:paraId="75264756" w14:textId="77777777" w:rsidR="0000648C" w:rsidRPr="00401CF4" w:rsidRDefault="0000648C" w:rsidP="0000648C">
      <w:pPr>
        <w:tabs>
          <w:tab w:val="left" w:pos="9639"/>
        </w:tabs>
        <w:ind w:firstLine="720"/>
        <w:jc w:val="both"/>
        <w:rPr>
          <w:szCs w:val="28"/>
        </w:rPr>
      </w:pPr>
      <w:r w:rsidRPr="00401CF4">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F8194C" w:rsidRPr="00401CF4">
        <w:rPr>
          <w:szCs w:val="28"/>
        </w:rPr>
        <w:t xml:space="preserve">Открытого </w:t>
      </w:r>
      <w:r w:rsidRPr="00401CF4">
        <w:rPr>
          <w:szCs w:val="28"/>
        </w:rPr>
        <w:t>конкурса.</w:t>
      </w:r>
    </w:p>
    <w:p w14:paraId="588BAEF8" w14:textId="77777777" w:rsidR="0000648C" w:rsidRPr="00401CF4" w:rsidRDefault="0000648C" w:rsidP="0000648C">
      <w:pPr>
        <w:tabs>
          <w:tab w:val="left" w:pos="9639"/>
        </w:tabs>
        <w:ind w:firstLine="720"/>
        <w:jc w:val="both"/>
        <w:rPr>
          <w:szCs w:val="28"/>
        </w:rPr>
      </w:pPr>
    </w:p>
    <w:p w14:paraId="01C43C56"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604B535B" w14:textId="77777777" w:rsidR="009E6A0A" w:rsidRPr="00C20080" w:rsidRDefault="009E6A0A" w:rsidP="009E6A0A">
      <w:pPr>
        <w:tabs>
          <w:tab w:val="left" w:pos="8640"/>
        </w:tabs>
        <w:jc w:val="center"/>
        <w:rPr>
          <w:i/>
        </w:rPr>
      </w:pPr>
      <w:r w:rsidRPr="00C20080">
        <w:rPr>
          <w:i/>
        </w:rPr>
        <w:t>(наименование претендента)</w:t>
      </w:r>
    </w:p>
    <w:p w14:paraId="44C9B908"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09CC32C3"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79C427EC" w14:textId="77777777" w:rsidR="00EE27D3" w:rsidRPr="00EE27D3" w:rsidRDefault="009E6A0A" w:rsidP="00EE27D3">
      <w:pPr>
        <w:rPr>
          <w:sz w:val="28"/>
          <w:szCs w:val="28"/>
          <w:lang w:eastAsia="ru-RU"/>
        </w:rPr>
      </w:pPr>
      <w:r w:rsidRPr="00C20080">
        <w:rPr>
          <w:sz w:val="28"/>
          <w:szCs w:val="28"/>
          <w:lang w:eastAsia="ru-RU"/>
        </w:rPr>
        <w:t>"____" _________ 201__ г.</w:t>
      </w:r>
    </w:p>
    <w:sectPr w:rsidR="00EE27D3" w:rsidRPr="00EE27D3"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97B66C" w15:done="0"/>
  <w15:commentEx w15:paraId="5C57B028" w15:done="0"/>
  <w15:commentEx w15:paraId="2B0DE166" w15:done="0"/>
  <w15:commentEx w15:paraId="4E8CCAFD" w15:done="0"/>
  <w15:commentEx w15:paraId="0A5429F3" w15:paraIdParent="4E8CCAFD" w15:done="0"/>
  <w15:commentEx w15:paraId="59DA012E" w15:done="0"/>
  <w15:commentEx w15:paraId="1B6C1A81" w15:paraIdParent="59DA012E" w15:done="0"/>
  <w15:commentEx w15:paraId="1D4183B5" w15:done="0"/>
  <w15:commentEx w15:paraId="75667D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5B6F4" w14:textId="77777777" w:rsidR="00837CF1" w:rsidRDefault="00837CF1">
      <w:r>
        <w:separator/>
      </w:r>
    </w:p>
  </w:endnote>
  <w:endnote w:type="continuationSeparator" w:id="0">
    <w:p w14:paraId="639C74D4" w14:textId="77777777" w:rsidR="00837CF1" w:rsidRDefault="00837CF1">
      <w:r>
        <w:continuationSeparator/>
      </w:r>
    </w:p>
  </w:endnote>
  <w:endnote w:type="continuationNotice" w:id="1">
    <w:p w14:paraId="623484F9" w14:textId="77777777" w:rsidR="00837CF1" w:rsidRDefault="00837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99C85" w14:textId="77777777" w:rsidR="00765A72" w:rsidRDefault="00765A72"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1164925" w14:textId="77777777" w:rsidR="00765A72" w:rsidRDefault="00765A72"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DB0A" w14:textId="77777777" w:rsidR="00765A72" w:rsidRDefault="00765A72">
    <w:pPr>
      <w:pStyle w:val="afd"/>
      <w:jc w:val="center"/>
    </w:pPr>
  </w:p>
  <w:p w14:paraId="4E38EC11" w14:textId="77777777" w:rsidR="00765A72" w:rsidRDefault="00765A72" w:rsidP="00E63EF3">
    <w:pPr>
      <w:pStyle w:val="afd"/>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052C1" w14:textId="77777777" w:rsidR="00837CF1" w:rsidRDefault="00837CF1">
      <w:r>
        <w:separator/>
      </w:r>
    </w:p>
  </w:footnote>
  <w:footnote w:type="continuationSeparator" w:id="0">
    <w:p w14:paraId="0E89E961" w14:textId="77777777" w:rsidR="00837CF1" w:rsidRDefault="00837CF1">
      <w:r>
        <w:continuationSeparator/>
      </w:r>
    </w:p>
  </w:footnote>
  <w:footnote w:type="continuationNotice" w:id="1">
    <w:p w14:paraId="13A07FDE" w14:textId="77777777" w:rsidR="00837CF1" w:rsidRDefault="00837CF1"/>
  </w:footnote>
  <w:footnote w:id="2">
    <w:p w14:paraId="38F257C6" w14:textId="77777777" w:rsidR="00765A72" w:rsidRDefault="00765A72" w:rsidP="009E6A0A">
      <w:pPr>
        <w:pStyle w:val="afe"/>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14:paraId="441E0A11" w14:textId="77777777" w:rsidR="00765A72" w:rsidRDefault="00765A72" w:rsidP="009E6A0A">
      <w:pPr>
        <w:pStyle w:val="afe"/>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14:paraId="4F74FE6C" w14:textId="77777777" w:rsidR="00765A72" w:rsidRDefault="00765A72">
      <w:pPr>
        <w:pStyle w:val="afe"/>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14:paraId="565163AD" w14:textId="77777777" w:rsidR="00765A72" w:rsidRDefault="00765A72" w:rsidP="006F64C0">
      <w:pPr>
        <w:pStyle w:val="afe"/>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14:paraId="0B69DA03" w14:textId="77777777" w:rsidR="00765A72" w:rsidRDefault="00765A72" w:rsidP="00D25FB9">
      <w:pPr>
        <w:pStyle w:val="afe"/>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подпунктом </w:t>
      </w:r>
      <w:r>
        <w:rPr>
          <w:highlight w:val="cyan"/>
        </w:rPr>
        <w:t>1</w:t>
      </w:r>
      <w:r w:rsidRPr="00657A06">
        <w:rPr>
          <w:highlight w:val="cyan"/>
        </w:rPr>
        <w:t>.</w:t>
      </w:r>
      <w:r>
        <w:rPr>
          <w:highlight w:val="cyan"/>
        </w:rPr>
        <w:t>3</w:t>
      </w:r>
      <w:r>
        <w:t xml:space="preserve"> части 1 пункта 20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6B02" w14:textId="66F05CE1" w:rsidR="00765A72" w:rsidRDefault="00765A72" w:rsidP="008A64FE">
    <w:pPr>
      <w:pStyle w:val="afb"/>
      <w:jc w:val="center"/>
    </w:pPr>
    <w:r>
      <w:fldChar w:fldCharType="begin"/>
    </w:r>
    <w:r>
      <w:instrText xml:space="preserve"> PAGE   \* MERGEFORMAT </w:instrText>
    </w:r>
    <w:r>
      <w:fldChar w:fldCharType="separate"/>
    </w:r>
    <w:r w:rsidR="00465129">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5F52585"/>
    <w:multiLevelType w:val="multilevel"/>
    <w:tmpl w:val="3FF4F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78F1D9D"/>
    <w:multiLevelType w:val="multilevel"/>
    <w:tmpl w:val="7D4AFD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8F97AEE"/>
    <w:multiLevelType w:val="multilevel"/>
    <w:tmpl w:val="8FDA093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923243A"/>
    <w:multiLevelType w:val="multilevel"/>
    <w:tmpl w:val="956244B8"/>
    <w:lvl w:ilvl="0">
      <w:start w:val="3"/>
      <w:numFmt w:val="decimal"/>
      <w:lvlText w:val="%1."/>
      <w:lvlJc w:val="left"/>
      <w:pPr>
        <w:tabs>
          <w:tab w:val="num" w:pos="705"/>
        </w:tabs>
        <w:ind w:left="705" w:hanging="705"/>
      </w:pPr>
      <w:rPr>
        <w:rFonts w:hint="default"/>
        <w:color w:val="auto"/>
      </w:rPr>
    </w:lvl>
    <w:lvl w:ilvl="1">
      <w:start w:val="1"/>
      <w:numFmt w:val="decimal"/>
      <w:lvlText w:val="%1.%2."/>
      <w:lvlJc w:val="left"/>
      <w:pPr>
        <w:tabs>
          <w:tab w:val="num" w:pos="1260"/>
        </w:tabs>
        <w:ind w:left="1260" w:hanging="720"/>
      </w:pPr>
      <w:rPr>
        <w:rFonts w:ascii="Times New Roman" w:hAnsi="Times New Roman" w:cs="Times New Roman" w:hint="default"/>
        <w:b/>
        <w:sz w:val="28"/>
        <w:szCs w:val="28"/>
      </w:rPr>
    </w:lvl>
    <w:lvl w:ilvl="2">
      <w:start w:val="1"/>
      <w:numFmt w:val="decimal"/>
      <w:pStyle w:val="a"/>
      <w:suff w:val="space"/>
      <w:lvlText w:val="%1.%2.%3."/>
      <w:lvlJc w:val="left"/>
      <w:pPr>
        <w:ind w:left="113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86E63"/>
    <w:multiLevelType w:val="multilevel"/>
    <w:tmpl w:val="39E20A8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8F366ED"/>
    <w:multiLevelType w:val="multilevel"/>
    <w:tmpl w:val="DF58E3F8"/>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557055"/>
    <w:multiLevelType w:val="multilevel"/>
    <w:tmpl w:val="66427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445648"/>
    <w:multiLevelType w:val="multilevel"/>
    <w:tmpl w:val="A992B67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29F6798"/>
    <w:multiLevelType w:val="multilevel"/>
    <w:tmpl w:val="C122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D343D6"/>
    <w:multiLevelType w:val="multilevel"/>
    <w:tmpl w:val="74F202C6"/>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3">
    <w:nsid w:val="2460398B"/>
    <w:multiLevelType w:val="multilevel"/>
    <w:tmpl w:val="0419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F266DF"/>
    <w:multiLevelType w:val="multilevel"/>
    <w:tmpl w:val="B0727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6738AB"/>
    <w:multiLevelType w:val="multilevel"/>
    <w:tmpl w:val="84A6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995BA9"/>
    <w:multiLevelType w:val="multilevel"/>
    <w:tmpl w:val="54F24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3C084A"/>
    <w:multiLevelType w:val="multilevel"/>
    <w:tmpl w:val="473A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47531F4"/>
    <w:multiLevelType w:val="multilevel"/>
    <w:tmpl w:val="24B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6F2EAE"/>
    <w:multiLevelType w:val="multilevel"/>
    <w:tmpl w:val="F41E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65479D"/>
    <w:multiLevelType w:val="multilevel"/>
    <w:tmpl w:val="103E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7D6127"/>
    <w:multiLevelType w:val="multilevel"/>
    <w:tmpl w:val="E3E69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131868"/>
    <w:multiLevelType w:val="multilevel"/>
    <w:tmpl w:val="BBAEA584"/>
    <w:lvl w:ilvl="0">
      <w:start w:val="4"/>
      <w:numFmt w:val="decimal"/>
      <w:lvlText w:val="%1"/>
      <w:lvlJc w:val="left"/>
      <w:pPr>
        <w:ind w:left="375" w:hanging="375"/>
      </w:pPr>
      <w:rPr>
        <w:rFonts w:eastAsia="Times New Roman" w:hint="default"/>
        <w:b/>
        <w:color w:val="000000"/>
        <w:sz w:val="28"/>
      </w:rPr>
    </w:lvl>
    <w:lvl w:ilvl="1">
      <w:start w:val="1"/>
      <w:numFmt w:val="decimal"/>
      <w:lvlText w:val="%1.%2"/>
      <w:lvlJc w:val="left"/>
      <w:pPr>
        <w:ind w:left="375" w:hanging="375"/>
      </w:pPr>
      <w:rPr>
        <w:rFonts w:ascii="Times New Roman" w:eastAsia="Times New Roman" w:hAnsi="Times New Roman" w:cs="Times New Roman" w:hint="default"/>
        <w:b/>
        <w:color w:val="000000"/>
        <w:sz w:val="28"/>
      </w:rPr>
    </w:lvl>
    <w:lvl w:ilvl="2">
      <w:start w:val="1"/>
      <w:numFmt w:val="decimal"/>
      <w:lvlText w:val="%1.%2.%3"/>
      <w:lvlJc w:val="left"/>
      <w:pPr>
        <w:ind w:left="720" w:hanging="720"/>
      </w:pPr>
      <w:rPr>
        <w:rFonts w:eastAsia="Times New Roman" w:hint="default"/>
        <w:b/>
        <w:color w:val="000000"/>
        <w:sz w:val="28"/>
      </w:rPr>
    </w:lvl>
    <w:lvl w:ilvl="3">
      <w:start w:val="1"/>
      <w:numFmt w:val="decimal"/>
      <w:lvlText w:val="%1.%2.%3.%4"/>
      <w:lvlJc w:val="left"/>
      <w:pPr>
        <w:ind w:left="720" w:hanging="720"/>
      </w:pPr>
      <w:rPr>
        <w:rFonts w:eastAsia="Times New Roman" w:hint="default"/>
        <w:b/>
        <w:color w:val="000000"/>
        <w:sz w:val="28"/>
      </w:rPr>
    </w:lvl>
    <w:lvl w:ilvl="4">
      <w:start w:val="1"/>
      <w:numFmt w:val="decimal"/>
      <w:lvlText w:val="%1.%2.%3.%4.%5"/>
      <w:lvlJc w:val="left"/>
      <w:pPr>
        <w:ind w:left="1080" w:hanging="1080"/>
      </w:pPr>
      <w:rPr>
        <w:rFonts w:eastAsia="Times New Roman" w:hint="default"/>
        <w:b/>
        <w:color w:val="000000"/>
        <w:sz w:val="28"/>
      </w:rPr>
    </w:lvl>
    <w:lvl w:ilvl="5">
      <w:start w:val="1"/>
      <w:numFmt w:val="decimal"/>
      <w:lvlText w:val="%1.%2.%3.%4.%5.%6"/>
      <w:lvlJc w:val="left"/>
      <w:pPr>
        <w:ind w:left="1080" w:hanging="1080"/>
      </w:pPr>
      <w:rPr>
        <w:rFonts w:eastAsia="Times New Roman" w:hint="default"/>
        <w:b/>
        <w:color w:val="000000"/>
        <w:sz w:val="28"/>
      </w:rPr>
    </w:lvl>
    <w:lvl w:ilvl="6">
      <w:start w:val="1"/>
      <w:numFmt w:val="decimal"/>
      <w:lvlText w:val="%1.%2.%3.%4.%5.%6.%7"/>
      <w:lvlJc w:val="left"/>
      <w:pPr>
        <w:ind w:left="1440" w:hanging="1440"/>
      </w:pPr>
      <w:rPr>
        <w:rFonts w:eastAsia="Times New Roman" w:hint="default"/>
        <w:b/>
        <w:color w:val="000000"/>
        <w:sz w:val="28"/>
      </w:rPr>
    </w:lvl>
    <w:lvl w:ilvl="7">
      <w:start w:val="1"/>
      <w:numFmt w:val="decimal"/>
      <w:lvlText w:val="%1.%2.%3.%4.%5.%6.%7.%8"/>
      <w:lvlJc w:val="left"/>
      <w:pPr>
        <w:ind w:left="1440" w:hanging="1440"/>
      </w:pPr>
      <w:rPr>
        <w:rFonts w:eastAsia="Times New Roman" w:hint="default"/>
        <w:b/>
        <w:color w:val="000000"/>
        <w:sz w:val="28"/>
      </w:rPr>
    </w:lvl>
    <w:lvl w:ilvl="8">
      <w:start w:val="1"/>
      <w:numFmt w:val="decimal"/>
      <w:lvlText w:val="%1.%2.%3.%4.%5.%6.%7.%8.%9"/>
      <w:lvlJc w:val="left"/>
      <w:pPr>
        <w:ind w:left="1800" w:hanging="1800"/>
      </w:pPr>
      <w:rPr>
        <w:rFonts w:eastAsia="Times New Roman" w:hint="default"/>
        <w:b/>
        <w:color w:val="000000"/>
        <w:sz w:val="28"/>
      </w:rPr>
    </w:lvl>
  </w:abstractNum>
  <w:abstractNum w:abstractNumId="53">
    <w:nsid w:val="6EB31534"/>
    <w:multiLevelType w:val="multilevel"/>
    <w:tmpl w:val="52CA8E0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CD1DDE"/>
    <w:multiLevelType w:val="multilevel"/>
    <w:tmpl w:val="F3F0018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8227098"/>
    <w:multiLevelType w:val="multilevel"/>
    <w:tmpl w:val="9274EA48"/>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A3503F8"/>
    <w:multiLevelType w:val="multilevel"/>
    <w:tmpl w:val="D2162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54"/>
  </w:num>
  <w:num w:numId="8">
    <w:abstractNumId w:val="40"/>
  </w:num>
  <w:num w:numId="9">
    <w:abstractNumId w:val="24"/>
  </w:num>
  <w:num w:numId="10">
    <w:abstractNumId w:val="37"/>
  </w:num>
  <w:num w:numId="11">
    <w:abstractNumId w:val="44"/>
  </w:num>
  <w:num w:numId="12">
    <w:abstractNumId w:val="50"/>
  </w:num>
  <w:num w:numId="13">
    <w:abstractNumId w:val="31"/>
  </w:num>
  <w:num w:numId="14">
    <w:abstractNumId w:val="34"/>
  </w:num>
  <w:num w:numId="15">
    <w:abstractNumId w:val="58"/>
  </w:num>
  <w:num w:numId="16">
    <w:abstractNumId w:val="36"/>
  </w:num>
  <w:num w:numId="17">
    <w:abstractNumId w:val="38"/>
  </w:num>
  <w:num w:numId="18">
    <w:abstractNumId w:val="49"/>
  </w:num>
  <w:num w:numId="19">
    <w:abstractNumId w:val="32"/>
  </w:num>
  <w:num w:numId="20">
    <w:abstractNumId w:val="41"/>
  </w:num>
  <w:num w:numId="21">
    <w:abstractNumId w:val="47"/>
  </w:num>
  <w:num w:numId="22">
    <w:abstractNumId w:val="45"/>
  </w:num>
  <w:num w:numId="23">
    <w:abstractNumId w:val="42"/>
    <w:lvlOverride w:ilvl="2">
      <w:lvl w:ilvl="2">
        <w:numFmt w:val="bullet"/>
        <w:lvlText w:val=""/>
        <w:lvlJc w:val="left"/>
        <w:pPr>
          <w:tabs>
            <w:tab w:val="num" w:pos="2160"/>
          </w:tabs>
          <w:ind w:left="2160" w:hanging="360"/>
        </w:pPr>
        <w:rPr>
          <w:rFonts w:ascii="Symbol" w:hAnsi="Symbol" w:hint="default"/>
          <w:sz w:val="20"/>
        </w:rPr>
      </w:lvl>
    </w:lvlOverride>
  </w:num>
  <w:num w:numId="24">
    <w:abstractNumId w:val="39"/>
  </w:num>
  <w:num w:numId="25">
    <w:abstractNumId w:val="43"/>
  </w:num>
  <w:num w:numId="26">
    <w:abstractNumId w:val="46"/>
  </w:num>
  <w:num w:numId="27">
    <w:abstractNumId w:val="29"/>
  </w:num>
  <w:num w:numId="28">
    <w:abstractNumId w:val="33"/>
  </w:num>
  <w:num w:numId="29">
    <w:abstractNumId w:val="27"/>
  </w:num>
  <w:num w:numId="30">
    <w:abstractNumId w:val="53"/>
    <w:lvlOverride w:ilvl="1">
      <w:lvl w:ilvl="1">
        <w:numFmt w:val="decimal"/>
        <w:lvlText w:val="%2."/>
        <w:lvlJc w:val="left"/>
      </w:lvl>
    </w:lvlOverride>
  </w:num>
  <w:num w:numId="31">
    <w:abstractNumId w:val="25"/>
    <w:lvlOverride w:ilvl="1">
      <w:lvl w:ilvl="1">
        <w:numFmt w:val="decimal"/>
        <w:lvlText w:val="%2."/>
        <w:lvlJc w:val="left"/>
      </w:lvl>
    </w:lvlOverride>
  </w:num>
  <w:num w:numId="32">
    <w:abstractNumId w:val="25"/>
    <w:lvlOverride w:ilvl="1">
      <w:lvl w:ilvl="1">
        <w:numFmt w:val="decimal"/>
        <w:lvlText w:val="%2."/>
        <w:lvlJc w:val="left"/>
      </w:lvl>
    </w:lvlOverride>
  </w:num>
  <w:num w:numId="33">
    <w:abstractNumId w:val="25"/>
    <w:lvlOverride w:ilvl="1">
      <w:lvl w:ilvl="1">
        <w:numFmt w:val="decimal"/>
        <w:lvlText w:val="%2."/>
        <w:lvlJc w:val="left"/>
      </w:lvl>
    </w:lvlOverride>
  </w:num>
  <w:num w:numId="34">
    <w:abstractNumId w:val="30"/>
    <w:lvlOverride w:ilvl="0">
      <w:lvl w:ilvl="0">
        <w:numFmt w:val="decimal"/>
        <w:lvlText w:val="%1."/>
        <w:lvlJc w:val="left"/>
      </w:lvl>
    </w:lvlOverride>
  </w:num>
  <w:num w:numId="35">
    <w:abstractNumId w:val="30"/>
    <w:lvlOverride w:ilvl="0">
      <w:lvl w:ilvl="0">
        <w:numFmt w:val="decimal"/>
        <w:lvlText w:val="%1."/>
        <w:lvlJc w:val="left"/>
      </w:lvl>
    </w:lvlOverride>
    <w:lvlOverride w:ilvl="1">
      <w:lvl w:ilvl="1">
        <w:numFmt w:val="decimal"/>
        <w:lvlText w:val="%2."/>
        <w:lvlJc w:val="left"/>
      </w:lvl>
    </w:lvlOverride>
  </w:num>
  <w:num w:numId="36">
    <w:abstractNumId w:val="30"/>
    <w:lvlOverride w:ilvl="0">
      <w:lvl w:ilvl="0">
        <w:numFmt w:val="decimal"/>
        <w:lvlText w:val="%1."/>
        <w:lvlJc w:val="left"/>
      </w:lvl>
    </w:lvlOverride>
    <w:lvlOverride w:ilvl="1">
      <w:lvl w:ilvl="1">
        <w:numFmt w:val="decimal"/>
        <w:lvlText w:val="%2."/>
        <w:lvlJc w:val="left"/>
      </w:lvl>
    </w:lvlOverride>
  </w:num>
  <w:num w:numId="37">
    <w:abstractNumId w:val="30"/>
    <w:lvlOverride w:ilvl="0">
      <w:lvl w:ilvl="0">
        <w:numFmt w:val="decimal"/>
        <w:lvlText w:val="%1."/>
        <w:lvlJc w:val="left"/>
      </w:lvl>
    </w:lvlOverride>
    <w:lvlOverride w:ilvl="1">
      <w:lvl w:ilvl="1">
        <w:numFmt w:val="decimal"/>
        <w:lvlText w:val="%2."/>
        <w:lvlJc w:val="left"/>
      </w:lvl>
    </w:lvlOverride>
  </w:num>
  <w:num w:numId="38">
    <w:abstractNumId w:val="21"/>
    <w:lvlOverride w:ilvl="0">
      <w:lvl w:ilvl="0">
        <w:numFmt w:val="decimal"/>
        <w:lvlText w:val="%1."/>
        <w:lvlJc w:val="left"/>
      </w:lvl>
    </w:lvlOverride>
  </w:num>
  <w:num w:numId="39">
    <w:abstractNumId w:val="35"/>
  </w:num>
  <w:num w:numId="40">
    <w:abstractNumId w:val="23"/>
    <w:lvlOverride w:ilvl="1">
      <w:lvl w:ilvl="1">
        <w:numFmt w:val="decimal"/>
        <w:lvlText w:val="%2."/>
        <w:lvlJc w:val="left"/>
      </w:lvl>
    </w:lvlOverride>
  </w:num>
  <w:num w:numId="41">
    <w:abstractNumId w:val="22"/>
    <w:lvlOverride w:ilvl="0">
      <w:lvl w:ilvl="0">
        <w:numFmt w:val="decimal"/>
        <w:lvlText w:val="%1."/>
        <w:lvlJc w:val="left"/>
      </w:lvl>
    </w:lvlOverride>
  </w:num>
  <w:num w:numId="42">
    <w:abstractNumId w:val="55"/>
    <w:lvlOverride w:ilvl="0">
      <w:lvl w:ilvl="0">
        <w:numFmt w:val="decimal"/>
        <w:lvlText w:val="%1."/>
        <w:lvlJc w:val="left"/>
      </w:lvl>
    </w:lvlOverride>
  </w:num>
  <w:num w:numId="43">
    <w:abstractNumId w:val="48"/>
  </w:num>
  <w:num w:numId="44">
    <w:abstractNumId w:val="28"/>
    <w:lvlOverride w:ilvl="0">
      <w:lvl w:ilvl="0">
        <w:numFmt w:val="decimal"/>
        <w:lvlText w:val="%1."/>
        <w:lvlJc w:val="left"/>
      </w:lvl>
    </w:lvlOverride>
  </w:num>
  <w:num w:numId="45">
    <w:abstractNumId w:val="28"/>
    <w:lvlOverride w:ilvl="0">
      <w:lvl w:ilvl="0">
        <w:numFmt w:val="decimal"/>
        <w:lvlText w:val="%1."/>
        <w:lvlJc w:val="left"/>
      </w:lvl>
    </w:lvlOverride>
  </w:num>
  <w:num w:numId="46">
    <w:abstractNumId w:val="56"/>
    <w:lvlOverride w:ilvl="0">
      <w:lvl w:ilvl="0">
        <w:numFmt w:val="decimal"/>
        <w:lvlText w:val="%1."/>
        <w:lvlJc w:val="left"/>
      </w:lvl>
    </w:lvlOverride>
  </w:num>
  <w:num w:numId="47">
    <w:abstractNumId w:val="57"/>
  </w:num>
  <w:num w:numId="48">
    <w:abstractNumId w:val="26"/>
  </w:num>
  <w:num w:numId="49">
    <w:abstractNumId w:val="5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син Александр Владимирович">
    <w15:presenceInfo w15:providerId="None" w15:userId="Васин Александр Владимирович"/>
  </w15:person>
  <w15:person w15:author="Васин Александр Владимирович [2]">
    <w15:presenceInfo w15:providerId="AD" w15:userId="S-1-5-21-3963613719-930455542-2914969556-2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0FEC"/>
    <w:rsid w:val="000626C8"/>
    <w:rsid w:val="00064565"/>
    <w:rsid w:val="00066769"/>
    <w:rsid w:val="00067223"/>
    <w:rsid w:val="00067DAA"/>
    <w:rsid w:val="00067F7F"/>
    <w:rsid w:val="00070A8D"/>
    <w:rsid w:val="000728C1"/>
    <w:rsid w:val="00076F66"/>
    <w:rsid w:val="00077269"/>
    <w:rsid w:val="00083039"/>
    <w:rsid w:val="000846BC"/>
    <w:rsid w:val="00086115"/>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3C0C"/>
    <w:rsid w:val="000D6A09"/>
    <w:rsid w:val="000E0A58"/>
    <w:rsid w:val="000E0CA2"/>
    <w:rsid w:val="000E1774"/>
    <w:rsid w:val="000E17EE"/>
    <w:rsid w:val="000E3E11"/>
    <w:rsid w:val="000E42A4"/>
    <w:rsid w:val="000E5B2C"/>
    <w:rsid w:val="000E5BB8"/>
    <w:rsid w:val="000E78CA"/>
    <w:rsid w:val="000E79AF"/>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5A3F"/>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7F9"/>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11BE"/>
    <w:rsid w:val="002B2C6B"/>
    <w:rsid w:val="002B52FD"/>
    <w:rsid w:val="002B6325"/>
    <w:rsid w:val="002B669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4F20"/>
    <w:rsid w:val="002F5EA0"/>
    <w:rsid w:val="002F6A6B"/>
    <w:rsid w:val="003012E6"/>
    <w:rsid w:val="0030151C"/>
    <w:rsid w:val="003056B6"/>
    <w:rsid w:val="00311909"/>
    <w:rsid w:val="00311A92"/>
    <w:rsid w:val="00313385"/>
    <w:rsid w:val="0031378B"/>
    <w:rsid w:val="00314CE7"/>
    <w:rsid w:val="00327C8A"/>
    <w:rsid w:val="00334157"/>
    <w:rsid w:val="003343CE"/>
    <w:rsid w:val="00335079"/>
    <w:rsid w:val="00335F0B"/>
    <w:rsid w:val="00341B7C"/>
    <w:rsid w:val="00342A44"/>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0FA"/>
    <w:rsid w:val="003B7B89"/>
    <w:rsid w:val="003C24F5"/>
    <w:rsid w:val="003C3005"/>
    <w:rsid w:val="003C30F3"/>
    <w:rsid w:val="003C34D2"/>
    <w:rsid w:val="003D0ECF"/>
    <w:rsid w:val="003D2759"/>
    <w:rsid w:val="003D3596"/>
    <w:rsid w:val="003E2C12"/>
    <w:rsid w:val="003E43CB"/>
    <w:rsid w:val="003E4479"/>
    <w:rsid w:val="003E4FE0"/>
    <w:rsid w:val="003F1613"/>
    <w:rsid w:val="003F184C"/>
    <w:rsid w:val="003F31F2"/>
    <w:rsid w:val="003F50AD"/>
    <w:rsid w:val="003F66FC"/>
    <w:rsid w:val="003F6D26"/>
    <w:rsid w:val="00401963"/>
    <w:rsid w:val="00401B82"/>
    <w:rsid w:val="00401CF4"/>
    <w:rsid w:val="00402A5C"/>
    <w:rsid w:val="00406902"/>
    <w:rsid w:val="00410B56"/>
    <w:rsid w:val="00412DE7"/>
    <w:rsid w:val="00416885"/>
    <w:rsid w:val="00420F7B"/>
    <w:rsid w:val="004224C0"/>
    <w:rsid w:val="00423CA1"/>
    <w:rsid w:val="00425DCE"/>
    <w:rsid w:val="00426A47"/>
    <w:rsid w:val="004272B0"/>
    <w:rsid w:val="004314C8"/>
    <w:rsid w:val="0043423C"/>
    <w:rsid w:val="00435794"/>
    <w:rsid w:val="0043596D"/>
    <w:rsid w:val="00435A9A"/>
    <w:rsid w:val="004373C8"/>
    <w:rsid w:val="0044022B"/>
    <w:rsid w:val="00443169"/>
    <w:rsid w:val="004447F8"/>
    <w:rsid w:val="00444CC7"/>
    <w:rsid w:val="00444F6A"/>
    <w:rsid w:val="00450DBC"/>
    <w:rsid w:val="0045188E"/>
    <w:rsid w:val="0045242A"/>
    <w:rsid w:val="004524FC"/>
    <w:rsid w:val="00454ECC"/>
    <w:rsid w:val="00455A19"/>
    <w:rsid w:val="00461ED4"/>
    <w:rsid w:val="00461EEF"/>
    <w:rsid w:val="004634C8"/>
    <w:rsid w:val="004638AF"/>
    <w:rsid w:val="0046484E"/>
    <w:rsid w:val="00465129"/>
    <w:rsid w:val="00465A93"/>
    <w:rsid w:val="004661A8"/>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1194"/>
    <w:rsid w:val="004A25C0"/>
    <w:rsid w:val="004A25F0"/>
    <w:rsid w:val="004A3077"/>
    <w:rsid w:val="004B6190"/>
    <w:rsid w:val="004B6969"/>
    <w:rsid w:val="004C0A7F"/>
    <w:rsid w:val="004C2235"/>
    <w:rsid w:val="004C7528"/>
    <w:rsid w:val="004D4FA2"/>
    <w:rsid w:val="004D6625"/>
    <w:rsid w:val="004D69FA"/>
    <w:rsid w:val="004D6F94"/>
    <w:rsid w:val="004D6FE4"/>
    <w:rsid w:val="004D745B"/>
    <w:rsid w:val="004D76E2"/>
    <w:rsid w:val="004E0C82"/>
    <w:rsid w:val="004E180D"/>
    <w:rsid w:val="004E187A"/>
    <w:rsid w:val="004E3371"/>
    <w:rsid w:val="004E3757"/>
    <w:rsid w:val="004E5DC9"/>
    <w:rsid w:val="004E7D54"/>
    <w:rsid w:val="004E7DA4"/>
    <w:rsid w:val="004F6BE2"/>
    <w:rsid w:val="005010AB"/>
    <w:rsid w:val="0050154B"/>
    <w:rsid w:val="005025AF"/>
    <w:rsid w:val="005058F1"/>
    <w:rsid w:val="005074DB"/>
    <w:rsid w:val="0051006B"/>
    <w:rsid w:val="00510C5D"/>
    <w:rsid w:val="00511914"/>
    <w:rsid w:val="00511EDC"/>
    <w:rsid w:val="00514D29"/>
    <w:rsid w:val="00514DA3"/>
    <w:rsid w:val="0051644A"/>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1275"/>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2B07"/>
    <w:rsid w:val="005C3469"/>
    <w:rsid w:val="005C3EBB"/>
    <w:rsid w:val="005D0613"/>
    <w:rsid w:val="005D3CB0"/>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0AA"/>
    <w:rsid w:val="006575DD"/>
    <w:rsid w:val="00657A06"/>
    <w:rsid w:val="00664449"/>
    <w:rsid w:val="006651E8"/>
    <w:rsid w:val="006658EC"/>
    <w:rsid w:val="0066626E"/>
    <w:rsid w:val="006673EA"/>
    <w:rsid w:val="00670FD8"/>
    <w:rsid w:val="00674404"/>
    <w:rsid w:val="00676255"/>
    <w:rsid w:val="00676824"/>
    <w:rsid w:val="00677AF5"/>
    <w:rsid w:val="00681388"/>
    <w:rsid w:val="00683852"/>
    <w:rsid w:val="00690B2B"/>
    <w:rsid w:val="00692742"/>
    <w:rsid w:val="0069795A"/>
    <w:rsid w:val="006A05C0"/>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1FE2"/>
    <w:rsid w:val="006E4289"/>
    <w:rsid w:val="006E6370"/>
    <w:rsid w:val="006E67B8"/>
    <w:rsid w:val="006E7589"/>
    <w:rsid w:val="006F1466"/>
    <w:rsid w:val="006F2E23"/>
    <w:rsid w:val="006F3F9D"/>
    <w:rsid w:val="006F4522"/>
    <w:rsid w:val="006F5E6B"/>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37F3C"/>
    <w:rsid w:val="00741BC4"/>
    <w:rsid w:val="00742320"/>
    <w:rsid w:val="007434C0"/>
    <w:rsid w:val="00743F8E"/>
    <w:rsid w:val="0074510D"/>
    <w:rsid w:val="00745655"/>
    <w:rsid w:val="00752221"/>
    <w:rsid w:val="00752FEB"/>
    <w:rsid w:val="00754AD8"/>
    <w:rsid w:val="00763EDB"/>
    <w:rsid w:val="00763EE4"/>
    <w:rsid w:val="00765A72"/>
    <w:rsid w:val="00765DAB"/>
    <w:rsid w:val="007668FE"/>
    <w:rsid w:val="00767D9E"/>
    <w:rsid w:val="00770546"/>
    <w:rsid w:val="007732B6"/>
    <w:rsid w:val="00774FD6"/>
    <w:rsid w:val="007763E8"/>
    <w:rsid w:val="007768E4"/>
    <w:rsid w:val="00781127"/>
    <w:rsid w:val="00782E92"/>
    <w:rsid w:val="00783854"/>
    <w:rsid w:val="00783AD5"/>
    <w:rsid w:val="007857DF"/>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37CF1"/>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BC0"/>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8668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7E8C"/>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68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3BAD"/>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C768C"/>
    <w:rsid w:val="00AD0C47"/>
    <w:rsid w:val="00AD18C4"/>
    <w:rsid w:val="00AD25B9"/>
    <w:rsid w:val="00AD6187"/>
    <w:rsid w:val="00AD6738"/>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382C"/>
    <w:rsid w:val="00B441B4"/>
    <w:rsid w:val="00B4765F"/>
    <w:rsid w:val="00B50284"/>
    <w:rsid w:val="00B5040A"/>
    <w:rsid w:val="00B51C2D"/>
    <w:rsid w:val="00B52CCB"/>
    <w:rsid w:val="00B540DE"/>
    <w:rsid w:val="00B54542"/>
    <w:rsid w:val="00B55C29"/>
    <w:rsid w:val="00B55D6A"/>
    <w:rsid w:val="00B55D85"/>
    <w:rsid w:val="00B55FE0"/>
    <w:rsid w:val="00B5660D"/>
    <w:rsid w:val="00B63D9F"/>
    <w:rsid w:val="00B64AAD"/>
    <w:rsid w:val="00B654BE"/>
    <w:rsid w:val="00B718C3"/>
    <w:rsid w:val="00B72195"/>
    <w:rsid w:val="00B7520F"/>
    <w:rsid w:val="00B75801"/>
    <w:rsid w:val="00B80E12"/>
    <w:rsid w:val="00B81880"/>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1AA"/>
    <w:rsid w:val="00BE06D9"/>
    <w:rsid w:val="00BF5C0A"/>
    <w:rsid w:val="00BF6892"/>
    <w:rsid w:val="00BF7980"/>
    <w:rsid w:val="00C01E14"/>
    <w:rsid w:val="00C021E3"/>
    <w:rsid w:val="00C0639E"/>
    <w:rsid w:val="00C07648"/>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6EFC"/>
    <w:rsid w:val="00CB0819"/>
    <w:rsid w:val="00CB383D"/>
    <w:rsid w:val="00CB3B0F"/>
    <w:rsid w:val="00CB57A7"/>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3449"/>
    <w:rsid w:val="00D25FB9"/>
    <w:rsid w:val="00D32FFA"/>
    <w:rsid w:val="00D35272"/>
    <w:rsid w:val="00D42E30"/>
    <w:rsid w:val="00D43A3B"/>
    <w:rsid w:val="00D43BAA"/>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14FD"/>
    <w:rsid w:val="00D94307"/>
    <w:rsid w:val="00D953A5"/>
    <w:rsid w:val="00D97C0E"/>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3A5F"/>
    <w:rsid w:val="00E7494C"/>
    <w:rsid w:val="00E751DF"/>
    <w:rsid w:val="00E7590F"/>
    <w:rsid w:val="00E80FEF"/>
    <w:rsid w:val="00E81704"/>
    <w:rsid w:val="00E82AA5"/>
    <w:rsid w:val="00E845C6"/>
    <w:rsid w:val="00E8572B"/>
    <w:rsid w:val="00E87C8D"/>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DD6"/>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101"/>
    <w:rsid w:val="00F253AD"/>
    <w:rsid w:val="00F31C55"/>
    <w:rsid w:val="00F34B34"/>
    <w:rsid w:val="00F3754B"/>
    <w:rsid w:val="00F4187B"/>
    <w:rsid w:val="00F41AE2"/>
    <w:rsid w:val="00F43070"/>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21C"/>
    <w:rsid w:val="00F8537C"/>
    <w:rsid w:val="00F85A52"/>
    <w:rsid w:val="00F86981"/>
    <w:rsid w:val="00F86FAA"/>
    <w:rsid w:val="00F87826"/>
    <w:rsid w:val="00F93757"/>
    <w:rsid w:val="00F97E18"/>
    <w:rsid w:val="00FA0AA4"/>
    <w:rsid w:val="00FA3C13"/>
    <w:rsid w:val="00FA40D7"/>
    <w:rsid w:val="00FA44EB"/>
    <w:rsid w:val="00FA46B2"/>
    <w:rsid w:val="00FA6A0D"/>
    <w:rsid w:val="00FA6E88"/>
    <w:rsid w:val="00FA746D"/>
    <w:rsid w:val="00FB05D2"/>
    <w:rsid w:val="00FB06DC"/>
    <w:rsid w:val="00FB0E90"/>
    <w:rsid w:val="00FB1D5C"/>
    <w:rsid w:val="00FB34CC"/>
    <w:rsid w:val="00FB3EF7"/>
    <w:rsid w:val="00FC27B2"/>
    <w:rsid w:val="00FC3583"/>
    <w:rsid w:val="00FC63B6"/>
    <w:rsid w:val="00FC7CAB"/>
    <w:rsid w:val="00FD0C2B"/>
    <w:rsid w:val="00FD1E8E"/>
    <w:rsid w:val="00FD3B12"/>
    <w:rsid w:val="00FD49D2"/>
    <w:rsid w:val="00FD4CE2"/>
    <w:rsid w:val="00FE0681"/>
    <w:rsid w:val="00FE08D7"/>
    <w:rsid w:val="00FE0F96"/>
    <w:rsid w:val="00FE209A"/>
    <w:rsid w:val="00FE4A5D"/>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E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F85A52"/>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apple-tab-span">
    <w:name w:val="apple-tab-span"/>
    <w:basedOn w:val="a1"/>
    <w:rsid w:val="00D43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F85A52"/>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apple-tab-span">
    <w:name w:val="apple-tab-span"/>
    <w:basedOn w:val="a1"/>
    <w:rsid w:val="00D4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80">
      <w:bodyDiv w:val="1"/>
      <w:marLeft w:val="0"/>
      <w:marRight w:val="0"/>
      <w:marTop w:val="0"/>
      <w:marBottom w:val="0"/>
      <w:divBdr>
        <w:top w:val="none" w:sz="0" w:space="0" w:color="auto"/>
        <w:left w:val="none" w:sz="0" w:space="0" w:color="auto"/>
        <w:bottom w:val="none" w:sz="0" w:space="0" w:color="auto"/>
        <w:right w:val="none" w:sz="0" w:space="0" w:color="auto"/>
      </w:divBdr>
    </w:div>
    <w:div w:id="10500830">
      <w:bodyDiv w:val="1"/>
      <w:marLeft w:val="0"/>
      <w:marRight w:val="0"/>
      <w:marTop w:val="0"/>
      <w:marBottom w:val="0"/>
      <w:divBdr>
        <w:top w:val="none" w:sz="0" w:space="0" w:color="auto"/>
        <w:left w:val="none" w:sz="0" w:space="0" w:color="auto"/>
        <w:bottom w:val="none" w:sz="0" w:space="0" w:color="auto"/>
        <w:right w:val="none" w:sz="0" w:space="0" w:color="auto"/>
      </w:divBdr>
      <w:divsChild>
        <w:div w:id="2108428019">
          <w:marLeft w:val="0"/>
          <w:marRight w:val="0"/>
          <w:marTop w:val="0"/>
          <w:marBottom w:val="0"/>
          <w:divBdr>
            <w:top w:val="none" w:sz="0" w:space="0" w:color="auto"/>
            <w:left w:val="none" w:sz="0" w:space="0" w:color="auto"/>
            <w:bottom w:val="none" w:sz="0" w:space="0" w:color="auto"/>
            <w:right w:val="none" w:sz="0" w:space="0" w:color="auto"/>
          </w:divBdr>
        </w:div>
      </w:divsChild>
    </w:div>
    <w:div w:id="56630532">
      <w:bodyDiv w:val="1"/>
      <w:marLeft w:val="0"/>
      <w:marRight w:val="0"/>
      <w:marTop w:val="0"/>
      <w:marBottom w:val="0"/>
      <w:divBdr>
        <w:top w:val="none" w:sz="0" w:space="0" w:color="auto"/>
        <w:left w:val="none" w:sz="0" w:space="0" w:color="auto"/>
        <w:bottom w:val="none" w:sz="0" w:space="0" w:color="auto"/>
        <w:right w:val="none" w:sz="0" w:space="0" w:color="auto"/>
      </w:divBdr>
    </w:div>
    <w:div w:id="87115617">
      <w:bodyDiv w:val="1"/>
      <w:marLeft w:val="0"/>
      <w:marRight w:val="0"/>
      <w:marTop w:val="0"/>
      <w:marBottom w:val="0"/>
      <w:divBdr>
        <w:top w:val="none" w:sz="0" w:space="0" w:color="auto"/>
        <w:left w:val="none" w:sz="0" w:space="0" w:color="auto"/>
        <w:bottom w:val="none" w:sz="0" w:space="0" w:color="auto"/>
        <w:right w:val="none" w:sz="0" w:space="0" w:color="auto"/>
      </w:divBdr>
    </w:div>
    <w:div w:id="123425432">
      <w:bodyDiv w:val="1"/>
      <w:marLeft w:val="0"/>
      <w:marRight w:val="0"/>
      <w:marTop w:val="0"/>
      <w:marBottom w:val="0"/>
      <w:divBdr>
        <w:top w:val="none" w:sz="0" w:space="0" w:color="auto"/>
        <w:left w:val="none" w:sz="0" w:space="0" w:color="auto"/>
        <w:bottom w:val="none" w:sz="0" w:space="0" w:color="auto"/>
        <w:right w:val="none" w:sz="0" w:space="0" w:color="auto"/>
      </w:divBdr>
    </w:div>
    <w:div w:id="128060199">
      <w:bodyDiv w:val="1"/>
      <w:marLeft w:val="0"/>
      <w:marRight w:val="0"/>
      <w:marTop w:val="0"/>
      <w:marBottom w:val="0"/>
      <w:divBdr>
        <w:top w:val="none" w:sz="0" w:space="0" w:color="auto"/>
        <w:left w:val="none" w:sz="0" w:space="0" w:color="auto"/>
        <w:bottom w:val="none" w:sz="0" w:space="0" w:color="auto"/>
        <w:right w:val="none" w:sz="0" w:space="0" w:color="auto"/>
      </w:divBdr>
    </w:div>
    <w:div w:id="217252910">
      <w:bodyDiv w:val="1"/>
      <w:marLeft w:val="0"/>
      <w:marRight w:val="0"/>
      <w:marTop w:val="0"/>
      <w:marBottom w:val="0"/>
      <w:divBdr>
        <w:top w:val="none" w:sz="0" w:space="0" w:color="auto"/>
        <w:left w:val="none" w:sz="0" w:space="0" w:color="auto"/>
        <w:bottom w:val="none" w:sz="0" w:space="0" w:color="auto"/>
        <w:right w:val="none" w:sz="0" w:space="0" w:color="auto"/>
      </w:divBdr>
      <w:divsChild>
        <w:div w:id="1751467957">
          <w:marLeft w:val="-115"/>
          <w:marRight w:val="0"/>
          <w:marTop w:val="0"/>
          <w:marBottom w:val="0"/>
          <w:divBdr>
            <w:top w:val="none" w:sz="0" w:space="0" w:color="auto"/>
            <w:left w:val="none" w:sz="0" w:space="0" w:color="auto"/>
            <w:bottom w:val="none" w:sz="0" w:space="0" w:color="auto"/>
            <w:right w:val="none" w:sz="0" w:space="0" w:color="auto"/>
          </w:divBdr>
        </w:div>
      </w:divsChild>
    </w:div>
    <w:div w:id="304701141">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5">
          <w:marLeft w:val="-45"/>
          <w:marRight w:val="0"/>
          <w:marTop w:val="0"/>
          <w:marBottom w:val="0"/>
          <w:divBdr>
            <w:top w:val="none" w:sz="0" w:space="0" w:color="auto"/>
            <w:left w:val="none" w:sz="0" w:space="0" w:color="auto"/>
            <w:bottom w:val="none" w:sz="0" w:space="0" w:color="auto"/>
            <w:right w:val="none" w:sz="0" w:space="0" w:color="auto"/>
          </w:divBdr>
        </w:div>
      </w:divsChild>
    </w:div>
    <w:div w:id="320164427">
      <w:bodyDiv w:val="1"/>
      <w:marLeft w:val="0"/>
      <w:marRight w:val="0"/>
      <w:marTop w:val="0"/>
      <w:marBottom w:val="0"/>
      <w:divBdr>
        <w:top w:val="none" w:sz="0" w:space="0" w:color="auto"/>
        <w:left w:val="none" w:sz="0" w:space="0" w:color="auto"/>
        <w:bottom w:val="none" w:sz="0" w:space="0" w:color="auto"/>
        <w:right w:val="none" w:sz="0" w:space="0" w:color="auto"/>
      </w:divBdr>
    </w:div>
    <w:div w:id="342754734">
      <w:bodyDiv w:val="1"/>
      <w:marLeft w:val="0"/>
      <w:marRight w:val="0"/>
      <w:marTop w:val="0"/>
      <w:marBottom w:val="0"/>
      <w:divBdr>
        <w:top w:val="none" w:sz="0" w:space="0" w:color="auto"/>
        <w:left w:val="none" w:sz="0" w:space="0" w:color="auto"/>
        <w:bottom w:val="none" w:sz="0" w:space="0" w:color="auto"/>
        <w:right w:val="none" w:sz="0" w:space="0" w:color="auto"/>
      </w:divBdr>
    </w:div>
    <w:div w:id="397678247">
      <w:bodyDiv w:val="1"/>
      <w:marLeft w:val="0"/>
      <w:marRight w:val="0"/>
      <w:marTop w:val="0"/>
      <w:marBottom w:val="0"/>
      <w:divBdr>
        <w:top w:val="none" w:sz="0" w:space="0" w:color="auto"/>
        <w:left w:val="none" w:sz="0" w:space="0" w:color="auto"/>
        <w:bottom w:val="none" w:sz="0" w:space="0" w:color="auto"/>
        <w:right w:val="none" w:sz="0" w:space="0" w:color="auto"/>
      </w:divBdr>
    </w:div>
    <w:div w:id="408043652">
      <w:bodyDiv w:val="1"/>
      <w:marLeft w:val="0"/>
      <w:marRight w:val="0"/>
      <w:marTop w:val="0"/>
      <w:marBottom w:val="0"/>
      <w:divBdr>
        <w:top w:val="none" w:sz="0" w:space="0" w:color="auto"/>
        <w:left w:val="none" w:sz="0" w:space="0" w:color="auto"/>
        <w:bottom w:val="none" w:sz="0" w:space="0" w:color="auto"/>
        <w:right w:val="none" w:sz="0" w:space="0" w:color="auto"/>
      </w:divBdr>
      <w:divsChild>
        <w:div w:id="665406242">
          <w:marLeft w:val="-115"/>
          <w:marRight w:val="0"/>
          <w:marTop w:val="0"/>
          <w:marBottom w:val="0"/>
          <w:divBdr>
            <w:top w:val="none" w:sz="0" w:space="0" w:color="auto"/>
            <w:left w:val="none" w:sz="0" w:space="0" w:color="auto"/>
            <w:bottom w:val="none" w:sz="0" w:space="0" w:color="auto"/>
            <w:right w:val="none" w:sz="0" w:space="0" w:color="auto"/>
          </w:divBdr>
        </w:div>
        <w:div w:id="481582367">
          <w:marLeft w:val="-115"/>
          <w:marRight w:val="0"/>
          <w:marTop w:val="0"/>
          <w:marBottom w:val="0"/>
          <w:divBdr>
            <w:top w:val="none" w:sz="0" w:space="0" w:color="auto"/>
            <w:left w:val="none" w:sz="0" w:space="0" w:color="auto"/>
            <w:bottom w:val="none" w:sz="0" w:space="0" w:color="auto"/>
            <w:right w:val="none" w:sz="0" w:space="0" w:color="auto"/>
          </w:divBdr>
        </w:div>
      </w:divsChild>
    </w:div>
    <w:div w:id="410348143">
      <w:bodyDiv w:val="1"/>
      <w:marLeft w:val="0"/>
      <w:marRight w:val="0"/>
      <w:marTop w:val="0"/>
      <w:marBottom w:val="0"/>
      <w:divBdr>
        <w:top w:val="none" w:sz="0" w:space="0" w:color="auto"/>
        <w:left w:val="none" w:sz="0" w:space="0" w:color="auto"/>
        <w:bottom w:val="none" w:sz="0" w:space="0" w:color="auto"/>
        <w:right w:val="none" w:sz="0" w:space="0" w:color="auto"/>
      </w:divBdr>
    </w:div>
    <w:div w:id="417291012">
      <w:bodyDiv w:val="1"/>
      <w:marLeft w:val="0"/>
      <w:marRight w:val="0"/>
      <w:marTop w:val="0"/>
      <w:marBottom w:val="0"/>
      <w:divBdr>
        <w:top w:val="none" w:sz="0" w:space="0" w:color="auto"/>
        <w:left w:val="none" w:sz="0" w:space="0" w:color="auto"/>
        <w:bottom w:val="none" w:sz="0" w:space="0" w:color="auto"/>
        <w:right w:val="none" w:sz="0" w:space="0" w:color="auto"/>
      </w:divBdr>
      <w:divsChild>
        <w:div w:id="1834293841">
          <w:marLeft w:val="-115"/>
          <w:marRight w:val="0"/>
          <w:marTop w:val="0"/>
          <w:marBottom w:val="0"/>
          <w:divBdr>
            <w:top w:val="none" w:sz="0" w:space="0" w:color="auto"/>
            <w:left w:val="none" w:sz="0" w:space="0" w:color="auto"/>
            <w:bottom w:val="none" w:sz="0" w:space="0" w:color="auto"/>
            <w:right w:val="none" w:sz="0" w:space="0" w:color="auto"/>
          </w:divBdr>
        </w:div>
      </w:divsChild>
    </w:div>
    <w:div w:id="439567694">
      <w:bodyDiv w:val="1"/>
      <w:marLeft w:val="0"/>
      <w:marRight w:val="0"/>
      <w:marTop w:val="0"/>
      <w:marBottom w:val="0"/>
      <w:divBdr>
        <w:top w:val="none" w:sz="0" w:space="0" w:color="auto"/>
        <w:left w:val="none" w:sz="0" w:space="0" w:color="auto"/>
        <w:bottom w:val="none" w:sz="0" w:space="0" w:color="auto"/>
        <w:right w:val="none" w:sz="0" w:space="0" w:color="auto"/>
      </w:divBdr>
      <w:divsChild>
        <w:div w:id="1348753668">
          <w:marLeft w:val="-115"/>
          <w:marRight w:val="0"/>
          <w:marTop w:val="0"/>
          <w:marBottom w:val="0"/>
          <w:divBdr>
            <w:top w:val="none" w:sz="0" w:space="0" w:color="auto"/>
            <w:left w:val="none" w:sz="0" w:space="0" w:color="auto"/>
            <w:bottom w:val="none" w:sz="0" w:space="0" w:color="auto"/>
            <w:right w:val="none" w:sz="0" w:space="0" w:color="auto"/>
          </w:divBdr>
        </w:div>
      </w:divsChild>
    </w:div>
    <w:div w:id="44539008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03086003">
      <w:bodyDiv w:val="1"/>
      <w:marLeft w:val="0"/>
      <w:marRight w:val="0"/>
      <w:marTop w:val="0"/>
      <w:marBottom w:val="0"/>
      <w:divBdr>
        <w:top w:val="none" w:sz="0" w:space="0" w:color="auto"/>
        <w:left w:val="none" w:sz="0" w:space="0" w:color="auto"/>
        <w:bottom w:val="none" w:sz="0" w:space="0" w:color="auto"/>
        <w:right w:val="none" w:sz="0" w:space="0" w:color="auto"/>
      </w:divBdr>
      <w:divsChild>
        <w:div w:id="1801264078">
          <w:marLeft w:val="-45"/>
          <w:marRight w:val="0"/>
          <w:marTop w:val="0"/>
          <w:marBottom w:val="0"/>
          <w:divBdr>
            <w:top w:val="none" w:sz="0" w:space="0" w:color="auto"/>
            <w:left w:val="none" w:sz="0" w:space="0" w:color="auto"/>
            <w:bottom w:val="none" w:sz="0" w:space="0" w:color="auto"/>
            <w:right w:val="none" w:sz="0" w:space="0" w:color="auto"/>
          </w:divBdr>
        </w:div>
        <w:div w:id="604965462">
          <w:marLeft w:val="0"/>
          <w:marRight w:val="0"/>
          <w:marTop w:val="0"/>
          <w:marBottom w:val="0"/>
          <w:divBdr>
            <w:top w:val="none" w:sz="0" w:space="0" w:color="auto"/>
            <w:left w:val="none" w:sz="0" w:space="0" w:color="auto"/>
            <w:bottom w:val="none" w:sz="0" w:space="0" w:color="auto"/>
            <w:right w:val="none" w:sz="0" w:space="0" w:color="auto"/>
          </w:divBdr>
        </w:div>
      </w:divsChild>
    </w:div>
    <w:div w:id="540748713">
      <w:bodyDiv w:val="1"/>
      <w:marLeft w:val="0"/>
      <w:marRight w:val="0"/>
      <w:marTop w:val="0"/>
      <w:marBottom w:val="0"/>
      <w:divBdr>
        <w:top w:val="none" w:sz="0" w:space="0" w:color="auto"/>
        <w:left w:val="none" w:sz="0" w:space="0" w:color="auto"/>
        <w:bottom w:val="none" w:sz="0" w:space="0" w:color="auto"/>
        <w:right w:val="none" w:sz="0" w:space="0" w:color="auto"/>
      </w:divBdr>
    </w:div>
    <w:div w:id="552621712">
      <w:bodyDiv w:val="1"/>
      <w:marLeft w:val="0"/>
      <w:marRight w:val="0"/>
      <w:marTop w:val="0"/>
      <w:marBottom w:val="0"/>
      <w:divBdr>
        <w:top w:val="none" w:sz="0" w:space="0" w:color="auto"/>
        <w:left w:val="none" w:sz="0" w:space="0" w:color="auto"/>
        <w:bottom w:val="none" w:sz="0" w:space="0" w:color="auto"/>
        <w:right w:val="none" w:sz="0" w:space="0" w:color="auto"/>
      </w:divBdr>
    </w:div>
    <w:div w:id="566498033">
      <w:bodyDiv w:val="1"/>
      <w:marLeft w:val="0"/>
      <w:marRight w:val="0"/>
      <w:marTop w:val="0"/>
      <w:marBottom w:val="0"/>
      <w:divBdr>
        <w:top w:val="none" w:sz="0" w:space="0" w:color="auto"/>
        <w:left w:val="none" w:sz="0" w:space="0" w:color="auto"/>
        <w:bottom w:val="none" w:sz="0" w:space="0" w:color="auto"/>
        <w:right w:val="none" w:sz="0" w:space="0" w:color="auto"/>
      </w:divBdr>
      <w:divsChild>
        <w:div w:id="322508305">
          <w:marLeft w:val="-433"/>
          <w:marRight w:val="0"/>
          <w:marTop w:val="0"/>
          <w:marBottom w:val="0"/>
          <w:divBdr>
            <w:top w:val="none" w:sz="0" w:space="0" w:color="auto"/>
            <w:left w:val="none" w:sz="0" w:space="0" w:color="auto"/>
            <w:bottom w:val="none" w:sz="0" w:space="0" w:color="auto"/>
            <w:right w:val="none" w:sz="0" w:space="0" w:color="auto"/>
          </w:divBdr>
        </w:div>
      </w:divsChild>
    </w:div>
    <w:div w:id="589896714">
      <w:bodyDiv w:val="1"/>
      <w:marLeft w:val="0"/>
      <w:marRight w:val="0"/>
      <w:marTop w:val="0"/>
      <w:marBottom w:val="0"/>
      <w:divBdr>
        <w:top w:val="none" w:sz="0" w:space="0" w:color="auto"/>
        <w:left w:val="none" w:sz="0" w:space="0" w:color="auto"/>
        <w:bottom w:val="none" w:sz="0" w:space="0" w:color="auto"/>
        <w:right w:val="none" w:sz="0" w:space="0" w:color="auto"/>
      </w:divBdr>
    </w:div>
    <w:div w:id="601186732">
      <w:bodyDiv w:val="1"/>
      <w:marLeft w:val="0"/>
      <w:marRight w:val="0"/>
      <w:marTop w:val="0"/>
      <w:marBottom w:val="0"/>
      <w:divBdr>
        <w:top w:val="none" w:sz="0" w:space="0" w:color="auto"/>
        <w:left w:val="none" w:sz="0" w:space="0" w:color="auto"/>
        <w:bottom w:val="none" w:sz="0" w:space="0" w:color="auto"/>
        <w:right w:val="none" w:sz="0" w:space="0" w:color="auto"/>
      </w:divBdr>
      <w:divsChild>
        <w:div w:id="1728458993">
          <w:marLeft w:val="-115"/>
          <w:marRight w:val="0"/>
          <w:marTop w:val="0"/>
          <w:marBottom w:val="0"/>
          <w:divBdr>
            <w:top w:val="none" w:sz="0" w:space="0" w:color="auto"/>
            <w:left w:val="none" w:sz="0" w:space="0" w:color="auto"/>
            <w:bottom w:val="none" w:sz="0" w:space="0" w:color="auto"/>
            <w:right w:val="none" w:sz="0" w:space="0" w:color="auto"/>
          </w:divBdr>
        </w:div>
      </w:divsChild>
    </w:div>
    <w:div w:id="618876097">
      <w:bodyDiv w:val="1"/>
      <w:marLeft w:val="0"/>
      <w:marRight w:val="0"/>
      <w:marTop w:val="0"/>
      <w:marBottom w:val="0"/>
      <w:divBdr>
        <w:top w:val="none" w:sz="0" w:space="0" w:color="auto"/>
        <w:left w:val="none" w:sz="0" w:space="0" w:color="auto"/>
        <w:bottom w:val="none" w:sz="0" w:space="0" w:color="auto"/>
        <w:right w:val="none" w:sz="0" w:space="0" w:color="auto"/>
      </w:divBdr>
    </w:div>
    <w:div w:id="620381649">
      <w:bodyDiv w:val="1"/>
      <w:marLeft w:val="0"/>
      <w:marRight w:val="0"/>
      <w:marTop w:val="0"/>
      <w:marBottom w:val="0"/>
      <w:divBdr>
        <w:top w:val="none" w:sz="0" w:space="0" w:color="auto"/>
        <w:left w:val="none" w:sz="0" w:space="0" w:color="auto"/>
        <w:bottom w:val="none" w:sz="0" w:space="0" w:color="auto"/>
        <w:right w:val="none" w:sz="0" w:space="0" w:color="auto"/>
      </w:divBdr>
    </w:div>
    <w:div w:id="634335187">
      <w:bodyDiv w:val="1"/>
      <w:marLeft w:val="0"/>
      <w:marRight w:val="0"/>
      <w:marTop w:val="0"/>
      <w:marBottom w:val="0"/>
      <w:divBdr>
        <w:top w:val="none" w:sz="0" w:space="0" w:color="auto"/>
        <w:left w:val="none" w:sz="0" w:space="0" w:color="auto"/>
        <w:bottom w:val="none" w:sz="0" w:space="0" w:color="auto"/>
        <w:right w:val="none" w:sz="0" w:space="0" w:color="auto"/>
      </w:divBdr>
    </w:div>
    <w:div w:id="674117540">
      <w:bodyDiv w:val="1"/>
      <w:marLeft w:val="0"/>
      <w:marRight w:val="0"/>
      <w:marTop w:val="0"/>
      <w:marBottom w:val="0"/>
      <w:divBdr>
        <w:top w:val="none" w:sz="0" w:space="0" w:color="auto"/>
        <w:left w:val="none" w:sz="0" w:space="0" w:color="auto"/>
        <w:bottom w:val="none" w:sz="0" w:space="0" w:color="auto"/>
        <w:right w:val="none" w:sz="0" w:space="0" w:color="auto"/>
      </w:divBdr>
    </w:div>
    <w:div w:id="680739935">
      <w:bodyDiv w:val="1"/>
      <w:marLeft w:val="0"/>
      <w:marRight w:val="0"/>
      <w:marTop w:val="0"/>
      <w:marBottom w:val="0"/>
      <w:divBdr>
        <w:top w:val="none" w:sz="0" w:space="0" w:color="auto"/>
        <w:left w:val="none" w:sz="0" w:space="0" w:color="auto"/>
        <w:bottom w:val="none" w:sz="0" w:space="0" w:color="auto"/>
        <w:right w:val="none" w:sz="0" w:space="0" w:color="auto"/>
      </w:divBdr>
    </w:div>
    <w:div w:id="690689693">
      <w:bodyDiv w:val="1"/>
      <w:marLeft w:val="0"/>
      <w:marRight w:val="0"/>
      <w:marTop w:val="0"/>
      <w:marBottom w:val="0"/>
      <w:divBdr>
        <w:top w:val="none" w:sz="0" w:space="0" w:color="auto"/>
        <w:left w:val="none" w:sz="0" w:space="0" w:color="auto"/>
        <w:bottom w:val="none" w:sz="0" w:space="0" w:color="auto"/>
        <w:right w:val="none" w:sz="0" w:space="0" w:color="auto"/>
      </w:divBdr>
    </w:div>
    <w:div w:id="745342563">
      <w:bodyDiv w:val="1"/>
      <w:marLeft w:val="0"/>
      <w:marRight w:val="0"/>
      <w:marTop w:val="0"/>
      <w:marBottom w:val="0"/>
      <w:divBdr>
        <w:top w:val="none" w:sz="0" w:space="0" w:color="auto"/>
        <w:left w:val="none" w:sz="0" w:space="0" w:color="auto"/>
        <w:bottom w:val="none" w:sz="0" w:space="0" w:color="auto"/>
        <w:right w:val="none" w:sz="0" w:space="0" w:color="auto"/>
      </w:divBdr>
      <w:divsChild>
        <w:div w:id="1517965989">
          <w:marLeft w:val="0"/>
          <w:marRight w:val="0"/>
          <w:marTop w:val="0"/>
          <w:marBottom w:val="0"/>
          <w:divBdr>
            <w:top w:val="none" w:sz="0" w:space="0" w:color="auto"/>
            <w:left w:val="none" w:sz="0" w:space="0" w:color="auto"/>
            <w:bottom w:val="none" w:sz="0" w:space="0" w:color="auto"/>
            <w:right w:val="none" w:sz="0" w:space="0" w:color="auto"/>
          </w:divBdr>
        </w:div>
      </w:divsChild>
    </w:div>
    <w:div w:id="757023744">
      <w:bodyDiv w:val="1"/>
      <w:marLeft w:val="0"/>
      <w:marRight w:val="0"/>
      <w:marTop w:val="0"/>
      <w:marBottom w:val="0"/>
      <w:divBdr>
        <w:top w:val="none" w:sz="0" w:space="0" w:color="auto"/>
        <w:left w:val="none" w:sz="0" w:space="0" w:color="auto"/>
        <w:bottom w:val="none" w:sz="0" w:space="0" w:color="auto"/>
        <w:right w:val="none" w:sz="0" w:space="0" w:color="auto"/>
      </w:divBdr>
    </w:div>
    <w:div w:id="835340926">
      <w:bodyDiv w:val="1"/>
      <w:marLeft w:val="0"/>
      <w:marRight w:val="0"/>
      <w:marTop w:val="0"/>
      <w:marBottom w:val="0"/>
      <w:divBdr>
        <w:top w:val="none" w:sz="0" w:space="0" w:color="auto"/>
        <w:left w:val="none" w:sz="0" w:space="0" w:color="auto"/>
        <w:bottom w:val="none" w:sz="0" w:space="0" w:color="auto"/>
        <w:right w:val="none" w:sz="0" w:space="0" w:color="auto"/>
      </w:divBdr>
    </w:div>
    <w:div w:id="880752152">
      <w:bodyDiv w:val="1"/>
      <w:marLeft w:val="0"/>
      <w:marRight w:val="0"/>
      <w:marTop w:val="0"/>
      <w:marBottom w:val="0"/>
      <w:divBdr>
        <w:top w:val="none" w:sz="0" w:space="0" w:color="auto"/>
        <w:left w:val="none" w:sz="0" w:space="0" w:color="auto"/>
        <w:bottom w:val="none" w:sz="0" w:space="0" w:color="auto"/>
        <w:right w:val="none" w:sz="0" w:space="0" w:color="auto"/>
      </w:divBdr>
    </w:div>
    <w:div w:id="904803392">
      <w:bodyDiv w:val="1"/>
      <w:marLeft w:val="0"/>
      <w:marRight w:val="0"/>
      <w:marTop w:val="0"/>
      <w:marBottom w:val="0"/>
      <w:divBdr>
        <w:top w:val="none" w:sz="0" w:space="0" w:color="auto"/>
        <w:left w:val="none" w:sz="0" w:space="0" w:color="auto"/>
        <w:bottom w:val="none" w:sz="0" w:space="0" w:color="auto"/>
        <w:right w:val="none" w:sz="0" w:space="0" w:color="auto"/>
      </w:divBdr>
    </w:div>
    <w:div w:id="961377335">
      <w:bodyDiv w:val="1"/>
      <w:marLeft w:val="0"/>
      <w:marRight w:val="0"/>
      <w:marTop w:val="0"/>
      <w:marBottom w:val="0"/>
      <w:divBdr>
        <w:top w:val="none" w:sz="0" w:space="0" w:color="auto"/>
        <w:left w:val="none" w:sz="0" w:space="0" w:color="auto"/>
        <w:bottom w:val="none" w:sz="0" w:space="0" w:color="auto"/>
        <w:right w:val="none" w:sz="0" w:space="0" w:color="auto"/>
      </w:divBdr>
    </w:div>
    <w:div w:id="1039166582">
      <w:bodyDiv w:val="1"/>
      <w:marLeft w:val="0"/>
      <w:marRight w:val="0"/>
      <w:marTop w:val="0"/>
      <w:marBottom w:val="0"/>
      <w:divBdr>
        <w:top w:val="none" w:sz="0" w:space="0" w:color="auto"/>
        <w:left w:val="none" w:sz="0" w:space="0" w:color="auto"/>
        <w:bottom w:val="none" w:sz="0" w:space="0" w:color="auto"/>
        <w:right w:val="none" w:sz="0" w:space="0" w:color="auto"/>
      </w:divBdr>
    </w:div>
    <w:div w:id="1048607105">
      <w:bodyDiv w:val="1"/>
      <w:marLeft w:val="0"/>
      <w:marRight w:val="0"/>
      <w:marTop w:val="0"/>
      <w:marBottom w:val="0"/>
      <w:divBdr>
        <w:top w:val="none" w:sz="0" w:space="0" w:color="auto"/>
        <w:left w:val="none" w:sz="0" w:space="0" w:color="auto"/>
        <w:bottom w:val="none" w:sz="0" w:space="0" w:color="auto"/>
        <w:right w:val="none" w:sz="0" w:space="0" w:color="auto"/>
      </w:divBdr>
      <w:divsChild>
        <w:div w:id="788208647">
          <w:marLeft w:val="-115"/>
          <w:marRight w:val="0"/>
          <w:marTop w:val="0"/>
          <w:marBottom w:val="0"/>
          <w:divBdr>
            <w:top w:val="none" w:sz="0" w:space="0" w:color="auto"/>
            <w:left w:val="none" w:sz="0" w:space="0" w:color="auto"/>
            <w:bottom w:val="none" w:sz="0" w:space="0" w:color="auto"/>
            <w:right w:val="none" w:sz="0" w:space="0" w:color="auto"/>
          </w:divBdr>
        </w:div>
      </w:divsChild>
    </w:div>
    <w:div w:id="1102847494">
      <w:bodyDiv w:val="1"/>
      <w:marLeft w:val="0"/>
      <w:marRight w:val="0"/>
      <w:marTop w:val="0"/>
      <w:marBottom w:val="0"/>
      <w:divBdr>
        <w:top w:val="none" w:sz="0" w:space="0" w:color="auto"/>
        <w:left w:val="none" w:sz="0" w:space="0" w:color="auto"/>
        <w:bottom w:val="none" w:sz="0" w:space="0" w:color="auto"/>
        <w:right w:val="none" w:sz="0" w:space="0" w:color="auto"/>
      </w:divBdr>
    </w:div>
    <w:div w:id="1126124663">
      <w:bodyDiv w:val="1"/>
      <w:marLeft w:val="0"/>
      <w:marRight w:val="0"/>
      <w:marTop w:val="0"/>
      <w:marBottom w:val="0"/>
      <w:divBdr>
        <w:top w:val="none" w:sz="0" w:space="0" w:color="auto"/>
        <w:left w:val="none" w:sz="0" w:space="0" w:color="auto"/>
        <w:bottom w:val="none" w:sz="0" w:space="0" w:color="auto"/>
        <w:right w:val="none" w:sz="0" w:space="0" w:color="auto"/>
      </w:divBdr>
    </w:div>
    <w:div w:id="1132017201">
      <w:bodyDiv w:val="1"/>
      <w:marLeft w:val="0"/>
      <w:marRight w:val="0"/>
      <w:marTop w:val="0"/>
      <w:marBottom w:val="0"/>
      <w:divBdr>
        <w:top w:val="none" w:sz="0" w:space="0" w:color="auto"/>
        <w:left w:val="none" w:sz="0" w:space="0" w:color="auto"/>
        <w:bottom w:val="none" w:sz="0" w:space="0" w:color="auto"/>
        <w:right w:val="none" w:sz="0" w:space="0" w:color="auto"/>
      </w:divBdr>
    </w:div>
    <w:div w:id="1162237992">
      <w:bodyDiv w:val="1"/>
      <w:marLeft w:val="0"/>
      <w:marRight w:val="0"/>
      <w:marTop w:val="0"/>
      <w:marBottom w:val="0"/>
      <w:divBdr>
        <w:top w:val="none" w:sz="0" w:space="0" w:color="auto"/>
        <w:left w:val="none" w:sz="0" w:space="0" w:color="auto"/>
        <w:bottom w:val="none" w:sz="0" w:space="0" w:color="auto"/>
        <w:right w:val="none" w:sz="0" w:space="0" w:color="auto"/>
      </w:divBdr>
    </w:div>
    <w:div w:id="1288663733">
      <w:bodyDiv w:val="1"/>
      <w:marLeft w:val="0"/>
      <w:marRight w:val="0"/>
      <w:marTop w:val="0"/>
      <w:marBottom w:val="0"/>
      <w:divBdr>
        <w:top w:val="none" w:sz="0" w:space="0" w:color="auto"/>
        <w:left w:val="none" w:sz="0" w:space="0" w:color="auto"/>
        <w:bottom w:val="none" w:sz="0" w:space="0" w:color="auto"/>
        <w:right w:val="none" w:sz="0" w:space="0" w:color="auto"/>
      </w:divBdr>
    </w:div>
    <w:div w:id="1317299123">
      <w:bodyDiv w:val="1"/>
      <w:marLeft w:val="0"/>
      <w:marRight w:val="0"/>
      <w:marTop w:val="0"/>
      <w:marBottom w:val="0"/>
      <w:divBdr>
        <w:top w:val="none" w:sz="0" w:space="0" w:color="auto"/>
        <w:left w:val="none" w:sz="0" w:space="0" w:color="auto"/>
        <w:bottom w:val="none" w:sz="0" w:space="0" w:color="auto"/>
        <w:right w:val="none" w:sz="0" w:space="0" w:color="auto"/>
      </w:divBdr>
    </w:div>
    <w:div w:id="1322662885">
      <w:bodyDiv w:val="1"/>
      <w:marLeft w:val="0"/>
      <w:marRight w:val="0"/>
      <w:marTop w:val="0"/>
      <w:marBottom w:val="0"/>
      <w:divBdr>
        <w:top w:val="none" w:sz="0" w:space="0" w:color="auto"/>
        <w:left w:val="none" w:sz="0" w:space="0" w:color="auto"/>
        <w:bottom w:val="none" w:sz="0" w:space="0" w:color="auto"/>
        <w:right w:val="none" w:sz="0" w:space="0" w:color="auto"/>
      </w:divBdr>
    </w:div>
    <w:div w:id="1379430924">
      <w:bodyDiv w:val="1"/>
      <w:marLeft w:val="0"/>
      <w:marRight w:val="0"/>
      <w:marTop w:val="0"/>
      <w:marBottom w:val="0"/>
      <w:divBdr>
        <w:top w:val="none" w:sz="0" w:space="0" w:color="auto"/>
        <w:left w:val="none" w:sz="0" w:space="0" w:color="auto"/>
        <w:bottom w:val="none" w:sz="0" w:space="0" w:color="auto"/>
        <w:right w:val="none" w:sz="0" w:space="0" w:color="auto"/>
      </w:divBdr>
    </w:div>
    <w:div w:id="1428891581">
      <w:bodyDiv w:val="1"/>
      <w:marLeft w:val="0"/>
      <w:marRight w:val="0"/>
      <w:marTop w:val="0"/>
      <w:marBottom w:val="0"/>
      <w:divBdr>
        <w:top w:val="none" w:sz="0" w:space="0" w:color="auto"/>
        <w:left w:val="none" w:sz="0" w:space="0" w:color="auto"/>
        <w:bottom w:val="none" w:sz="0" w:space="0" w:color="auto"/>
        <w:right w:val="none" w:sz="0" w:space="0" w:color="auto"/>
      </w:divBdr>
    </w:div>
    <w:div w:id="1465731244">
      <w:bodyDiv w:val="1"/>
      <w:marLeft w:val="0"/>
      <w:marRight w:val="0"/>
      <w:marTop w:val="0"/>
      <w:marBottom w:val="0"/>
      <w:divBdr>
        <w:top w:val="none" w:sz="0" w:space="0" w:color="auto"/>
        <w:left w:val="none" w:sz="0" w:space="0" w:color="auto"/>
        <w:bottom w:val="none" w:sz="0" w:space="0" w:color="auto"/>
        <w:right w:val="none" w:sz="0" w:space="0" w:color="auto"/>
      </w:divBdr>
    </w:div>
    <w:div w:id="1467040644">
      <w:bodyDiv w:val="1"/>
      <w:marLeft w:val="0"/>
      <w:marRight w:val="0"/>
      <w:marTop w:val="0"/>
      <w:marBottom w:val="0"/>
      <w:divBdr>
        <w:top w:val="none" w:sz="0" w:space="0" w:color="auto"/>
        <w:left w:val="none" w:sz="0" w:space="0" w:color="auto"/>
        <w:bottom w:val="none" w:sz="0" w:space="0" w:color="auto"/>
        <w:right w:val="none" w:sz="0" w:space="0" w:color="auto"/>
      </w:divBdr>
    </w:div>
    <w:div w:id="1531994108">
      <w:bodyDiv w:val="1"/>
      <w:marLeft w:val="0"/>
      <w:marRight w:val="0"/>
      <w:marTop w:val="0"/>
      <w:marBottom w:val="0"/>
      <w:divBdr>
        <w:top w:val="none" w:sz="0" w:space="0" w:color="auto"/>
        <w:left w:val="none" w:sz="0" w:space="0" w:color="auto"/>
        <w:bottom w:val="none" w:sz="0" w:space="0" w:color="auto"/>
        <w:right w:val="none" w:sz="0" w:space="0" w:color="auto"/>
      </w:divBdr>
    </w:div>
    <w:div w:id="1542668263">
      <w:bodyDiv w:val="1"/>
      <w:marLeft w:val="0"/>
      <w:marRight w:val="0"/>
      <w:marTop w:val="0"/>
      <w:marBottom w:val="0"/>
      <w:divBdr>
        <w:top w:val="none" w:sz="0" w:space="0" w:color="auto"/>
        <w:left w:val="none" w:sz="0" w:space="0" w:color="auto"/>
        <w:bottom w:val="none" w:sz="0" w:space="0" w:color="auto"/>
        <w:right w:val="none" w:sz="0" w:space="0" w:color="auto"/>
      </w:divBdr>
      <w:divsChild>
        <w:div w:id="1811091141">
          <w:marLeft w:val="0"/>
          <w:marRight w:val="0"/>
          <w:marTop w:val="0"/>
          <w:marBottom w:val="0"/>
          <w:divBdr>
            <w:top w:val="none" w:sz="0" w:space="0" w:color="auto"/>
            <w:left w:val="none" w:sz="0" w:space="0" w:color="auto"/>
            <w:bottom w:val="none" w:sz="0" w:space="0" w:color="auto"/>
            <w:right w:val="none" w:sz="0" w:space="0" w:color="auto"/>
          </w:divBdr>
        </w:div>
      </w:divsChild>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654522631">
      <w:bodyDiv w:val="1"/>
      <w:marLeft w:val="0"/>
      <w:marRight w:val="0"/>
      <w:marTop w:val="0"/>
      <w:marBottom w:val="0"/>
      <w:divBdr>
        <w:top w:val="none" w:sz="0" w:space="0" w:color="auto"/>
        <w:left w:val="none" w:sz="0" w:space="0" w:color="auto"/>
        <w:bottom w:val="none" w:sz="0" w:space="0" w:color="auto"/>
        <w:right w:val="none" w:sz="0" w:space="0" w:color="auto"/>
      </w:divBdr>
    </w:div>
    <w:div w:id="1672950516">
      <w:bodyDiv w:val="1"/>
      <w:marLeft w:val="0"/>
      <w:marRight w:val="0"/>
      <w:marTop w:val="0"/>
      <w:marBottom w:val="0"/>
      <w:divBdr>
        <w:top w:val="none" w:sz="0" w:space="0" w:color="auto"/>
        <w:left w:val="none" w:sz="0" w:space="0" w:color="auto"/>
        <w:bottom w:val="none" w:sz="0" w:space="0" w:color="auto"/>
        <w:right w:val="none" w:sz="0" w:space="0" w:color="auto"/>
      </w:divBdr>
    </w:div>
    <w:div w:id="1684476868">
      <w:bodyDiv w:val="1"/>
      <w:marLeft w:val="0"/>
      <w:marRight w:val="0"/>
      <w:marTop w:val="0"/>
      <w:marBottom w:val="0"/>
      <w:divBdr>
        <w:top w:val="none" w:sz="0" w:space="0" w:color="auto"/>
        <w:left w:val="none" w:sz="0" w:space="0" w:color="auto"/>
        <w:bottom w:val="none" w:sz="0" w:space="0" w:color="auto"/>
        <w:right w:val="none" w:sz="0" w:space="0" w:color="auto"/>
      </w:divBdr>
    </w:div>
    <w:div w:id="1685403623">
      <w:bodyDiv w:val="1"/>
      <w:marLeft w:val="0"/>
      <w:marRight w:val="0"/>
      <w:marTop w:val="0"/>
      <w:marBottom w:val="0"/>
      <w:divBdr>
        <w:top w:val="none" w:sz="0" w:space="0" w:color="auto"/>
        <w:left w:val="none" w:sz="0" w:space="0" w:color="auto"/>
        <w:bottom w:val="none" w:sz="0" w:space="0" w:color="auto"/>
        <w:right w:val="none" w:sz="0" w:space="0" w:color="auto"/>
      </w:divBdr>
    </w:div>
    <w:div w:id="1739403873">
      <w:bodyDiv w:val="1"/>
      <w:marLeft w:val="0"/>
      <w:marRight w:val="0"/>
      <w:marTop w:val="0"/>
      <w:marBottom w:val="0"/>
      <w:divBdr>
        <w:top w:val="none" w:sz="0" w:space="0" w:color="auto"/>
        <w:left w:val="none" w:sz="0" w:space="0" w:color="auto"/>
        <w:bottom w:val="none" w:sz="0" w:space="0" w:color="auto"/>
        <w:right w:val="none" w:sz="0" w:space="0" w:color="auto"/>
      </w:divBdr>
    </w:div>
    <w:div w:id="1759786513">
      <w:bodyDiv w:val="1"/>
      <w:marLeft w:val="0"/>
      <w:marRight w:val="0"/>
      <w:marTop w:val="0"/>
      <w:marBottom w:val="0"/>
      <w:divBdr>
        <w:top w:val="none" w:sz="0" w:space="0" w:color="auto"/>
        <w:left w:val="none" w:sz="0" w:space="0" w:color="auto"/>
        <w:bottom w:val="none" w:sz="0" w:space="0" w:color="auto"/>
        <w:right w:val="none" w:sz="0" w:space="0" w:color="auto"/>
      </w:divBdr>
    </w:div>
    <w:div w:id="1784376206">
      <w:bodyDiv w:val="1"/>
      <w:marLeft w:val="0"/>
      <w:marRight w:val="0"/>
      <w:marTop w:val="0"/>
      <w:marBottom w:val="0"/>
      <w:divBdr>
        <w:top w:val="none" w:sz="0" w:space="0" w:color="auto"/>
        <w:left w:val="none" w:sz="0" w:space="0" w:color="auto"/>
        <w:bottom w:val="none" w:sz="0" w:space="0" w:color="auto"/>
        <w:right w:val="none" w:sz="0" w:space="0" w:color="auto"/>
      </w:divBdr>
      <w:divsChild>
        <w:div w:id="1806046949">
          <w:marLeft w:val="-115"/>
          <w:marRight w:val="0"/>
          <w:marTop w:val="0"/>
          <w:marBottom w:val="0"/>
          <w:divBdr>
            <w:top w:val="none" w:sz="0" w:space="0" w:color="auto"/>
            <w:left w:val="none" w:sz="0" w:space="0" w:color="auto"/>
            <w:bottom w:val="none" w:sz="0" w:space="0" w:color="auto"/>
            <w:right w:val="none" w:sz="0" w:space="0" w:color="auto"/>
          </w:divBdr>
        </w:div>
      </w:divsChild>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64709714">
      <w:bodyDiv w:val="1"/>
      <w:marLeft w:val="0"/>
      <w:marRight w:val="0"/>
      <w:marTop w:val="0"/>
      <w:marBottom w:val="0"/>
      <w:divBdr>
        <w:top w:val="none" w:sz="0" w:space="0" w:color="auto"/>
        <w:left w:val="none" w:sz="0" w:space="0" w:color="auto"/>
        <w:bottom w:val="none" w:sz="0" w:space="0" w:color="auto"/>
        <w:right w:val="none" w:sz="0" w:space="0" w:color="auto"/>
      </w:divBdr>
    </w:div>
    <w:div w:id="1877963350">
      <w:bodyDiv w:val="1"/>
      <w:marLeft w:val="0"/>
      <w:marRight w:val="0"/>
      <w:marTop w:val="0"/>
      <w:marBottom w:val="0"/>
      <w:divBdr>
        <w:top w:val="none" w:sz="0" w:space="0" w:color="auto"/>
        <w:left w:val="none" w:sz="0" w:space="0" w:color="auto"/>
        <w:bottom w:val="none" w:sz="0" w:space="0" w:color="auto"/>
        <w:right w:val="none" w:sz="0" w:space="0" w:color="auto"/>
      </w:divBdr>
    </w:div>
    <w:div w:id="1895003143">
      <w:bodyDiv w:val="1"/>
      <w:marLeft w:val="0"/>
      <w:marRight w:val="0"/>
      <w:marTop w:val="0"/>
      <w:marBottom w:val="0"/>
      <w:divBdr>
        <w:top w:val="none" w:sz="0" w:space="0" w:color="auto"/>
        <w:left w:val="none" w:sz="0" w:space="0" w:color="auto"/>
        <w:bottom w:val="none" w:sz="0" w:space="0" w:color="auto"/>
        <w:right w:val="none" w:sz="0" w:space="0" w:color="auto"/>
      </w:divBdr>
    </w:div>
    <w:div w:id="1895585291">
      <w:bodyDiv w:val="1"/>
      <w:marLeft w:val="0"/>
      <w:marRight w:val="0"/>
      <w:marTop w:val="0"/>
      <w:marBottom w:val="0"/>
      <w:divBdr>
        <w:top w:val="none" w:sz="0" w:space="0" w:color="auto"/>
        <w:left w:val="none" w:sz="0" w:space="0" w:color="auto"/>
        <w:bottom w:val="none" w:sz="0" w:space="0" w:color="auto"/>
        <w:right w:val="none" w:sz="0" w:space="0" w:color="auto"/>
      </w:divBdr>
    </w:div>
    <w:div w:id="1925188129">
      <w:bodyDiv w:val="1"/>
      <w:marLeft w:val="0"/>
      <w:marRight w:val="0"/>
      <w:marTop w:val="0"/>
      <w:marBottom w:val="0"/>
      <w:divBdr>
        <w:top w:val="none" w:sz="0" w:space="0" w:color="auto"/>
        <w:left w:val="none" w:sz="0" w:space="0" w:color="auto"/>
        <w:bottom w:val="none" w:sz="0" w:space="0" w:color="auto"/>
        <w:right w:val="none" w:sz="0" w:space="0" w:color="auto"/>
      </w:divBdr>
      <w:divsChild>
        <w:div w:id="1825471600">
          <w:marLeft w:val="-115"/>
          <w:marRight w:val="0"/>
          <w:marTop w:val="0"/>
          <w:marBottom w:val="0"/>
          <w:divBdr>
            <w:top w:val="none" w:sz="0" w:space="0" w:color="auto"/>
            <w:left w:val="none" w:sz="0" w:space="0" w:color="auto"/>
            <w:bottom w:val="none" w:sz="0" w:space="0" w:color="auto"/>
            <w:right w:val="none" w:sz="0" w:space="0" w:color="auto"/>
          </w:divBdr>
        </w:div>
      </w:divsChild>
    </w:div>
    <w:div w:id="2029092439">
      <w:bodyDiv w:val="1"/>
      <w:marLeft w:val="0"/>
      <w:marRight w:val="0"/>
      <w:marTop w:val="0"/>
      <w:marBottom w:val="0"/>
      <w:divBdr>
        <w:top w:val="none" w:sz="0" w:space="0" w:color="auto"/>
        <w:left w:val="none" w:sz="0" w:space="0" w:color="auto"/>
        <w:bottom w:val="none" w:sz="0" w:space="0" w:color="auto"/>
        <w:right w:val="none" w:sz="0" w:space="0" w:color="auto"/>
      </w:divBdr>
    </w:div>
    <w:div w:id="205226683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644442">
      <w:bodyDiv w:val="1"/>
      <w:marLeft w:val="0"/>
      <w:marRight w:val="0"/>
      <w:marTop w:val="0"/>
      <w:marBottom w:val="0"/>
      <w:divBdr>
        <w:top w:val="none" w:sz="0" w:space="0" w:color="auto"/>
        <w:left w:val="none" w:sz="0" w:space="0" w:color="auto"/>
        <w:bottom w:val="none" w:sz="0" w:space="0" w:color="auto"/>
        <w:right w:val="none" w:sz="0" w:space="0" w:color="auto"/>
      </w:divBdr>
      <w:divsChild>
        <w:div w:id="2106031890">
          <w:marLeft w:val="-115"/>
          <w:marRight w:val="0"/>
          <w:marTop w:val="0"/>
          <w:marBottom w:val="0"/>
          <w:divBdr>
            <w:top w:val="none" w:sz="0" w:space="0" w:color="auto"/>
            <w:left w:val="none" w:sz="0" w:space="0" w:color="auto"/>
            <w:bottom w:val="none" w:sz="0" w:space="0" w:color="auto"/>
            <w:right w:val="none" w:sz="0" w:space="0" w:color="auto"/>
          </w:divBdr>
        </w:div>
      </w:divsChild>
    </w:div>
    <w:div w:id="21405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AksiutinaKM@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www.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eltat.ru"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mailto:info@otc.r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KuritsynAE@trcont.ru"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s://intranet.trcont.ru/Docs/DocLib6/%20http:/otc.ru/tend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EC6D9-8329-42D9-8C6E-880D77BD4E1D}">
  <ds:schemaRefs>
    <ds:schemaRef ds:uri="http://schemas.openxmlformats.org/officeDocument/2006/bibliography"/>
  </ds:schemaRefs>
</ds:datastoreItem>
</file>

<file path=customXml/itemProps4.xml><?xml version="1.0" encoding="utf-8"?>
<ds:datastoreItem xmlns:ds="http://schemas.openxmlformats.org/officeDocument/2006/customXml" ds:itemID="{23988AC0-FD7D-4B06-BC84-DCAD155F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19222</Words>
  <Characters>109569</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128534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6</cp:revision>
  <cp:lastPrinted>2017-01-17T14:17:00Z</cp:lastPrinted>
  <dcterms:created xsi:type="dcterms:W3CDTF">2017-04-27T13:43:00Z</dcterms:created>
  <dcterms:modified xsi:type="dcterms:W3CDTF">2017-04-28T14:35:00Z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