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990788" w:rsidRDefault="00A22647" w:rsidP="002E7E78">
      <w:pPr>
        <w:tabs>
          <w:tab w:val="left" w:pos="4962"/>
        </w:tabs>
        <w:ind w:left="4820"/>
        <w:rPr>
          <w:b/>
          <w:bCs/>
          <w:sz w:val="28"/>
          <w:szCs w:val="28"/>
        </w:rPr>
      </w:pPr>
      <w:r w:rsidRPr="00990788">
        <w:rPr>
          <w:b/>
          <w:bCs/>
          <w:sz w:val="28"/>
          <w:szCs w:val="28"/>
        </w:rPr>
        <w:t>У</w:t>
      </w:r>
      <w:r w:rsidR="007D6548" w:rsidRPr="00990788">
        <w:rPr>
          <w:b/>
          <w:bCs/>
          <w:sz w:val="28"/>
          <w:szCs w:val="28"/>
        </w:rPr>
        <w:t>ТВЕРЖДАЮ</w:t>
      </w:r>
    </w:p>
    <w:p w:rsidR="007D6548" w:rsidRPr="00990788" w:rsidRDefault="007D6548" w:rsidP="002E7E78">
      <w:pPr>
        <w:tabs>
          <w:tab w:val="left" w:pos="4962"/>
        </w:tabs>
        <w:ind w:left="4820"/>
        <w:rPr>
          <w:rFonts w:eastAsia="Arial Unicode MS"/>
          <w:b/>
          <w:bCs/>
          <w:sz w:val="28"/>
          <w:szCs w:val="28"/>
        </w:rPr>
      </w:pPr>
    </w:p>
    <w:p w:rsidR="0009129F" w:rsidRDefault="007D6548" w:rsidP="009E565A">
      <w:pPr>
        <w:ind w:left="4820"/>
        <w:rPr>
          <w:b/>
          <w:bCs/>
          <w:sz w:val="28"/>
          <w:szCs w:val="28"/>
        </w:rPr>
      </w:pPr>
      <w:r w:rsidRPr="00990788">
        <w:rPr>
          <w:b/>
          <w:bCs/>
          <w:sz w:val="28"/>
          <w:szCs w:val="28"/>
        </w:rPr>
        <w:t>Предс</w:t>
      </w:r>
      <w:r w:rsidR="00A4055F" w:rsidRPr="00990788">
        <w:rPr>
          <w:b/>
          <w:bCs/>
          <w:sz w:val="28"/>
          <w:szCs w:val="28"/>
        </w:rPr>
        <w:t>едатель</w:t>
      </w:r>
    </w:p>
    <w:p w:rsidR="007D6548" w:rsidRPr="00990788" w:rsidRDefault="00A4055F" w:rsidP="002E7E78">
      <w:pPr>
        <w:ind w:left="4820"/>
        <w:rPr>
          <w:b/>
          <w:bCs/>
          <w:sz w:val="28"/>
          <w:szCs w:val="28"/>
        </w:rPr>
      </w:pPr>
      <w:r w:rsidRPr="00990788">
        <w:rPr>
          <w:b/>
          <w:bCs/>
          <w:sz w:val="28"/>
          <w:szCs w:val="28"/>
        </w:rPr>
        <w:t xml:space="preserve">Конкурсной комиссии </w:t>
      </w:r>
      <w:r w:rsidR="00727D3C" w:rsidRPr="00990788">
        <w:rPr>
          <w:b/>
          <w:bCs/>
          <w:sz w:val="28"/>
          <w:szCs w:val="28"/>
        </w:rPr>
        <w:t xml:space="preserve">аппарата управления </w:t>
      </w:r>
      <w:r w:rsidR="00E069DE" w:rsidRPr="00990788">
        <w:rPr>
          <w:b/>
          <w:bCs/>
          <w:sz w:val="28"/>
          <w:szCs w:val="28"/>
        </w:rPr>
        <w:t>ПАО «ТрансКонтейнер</w:t>
      </w:r>
      <w:r w:rsidR="007D6548" w:rsidRPr="00990788">
        <w:rPr>
          <w:b/>
          <w:bCs/>
          <w:sz w:val="28"/>
          <w:szCs w:val="28"/>
        </w:rPr>
        <w:t xml:space="preserve">» </w:t>
      </w:r>
    </w:p>
    <w:p w:rsidR="0045171D" w:rsidRPr="006C5245" w:rsidRDefault="0045171D" w:rsidP="009E565A">
      <w:pPr>
        <w:ind w:left="4820" w:firstLine="709"/>
        <w:rPr>
          <w:b/>
          <w:sz w:val="28"/>
        </w:rPr>
      </w:pPr>
    </w:p>
    <w:p w:rsidR="007D6548" w:rsidRPr="00990788" w:rsidRDefault="0045171D" w:rsidP="002E7E78">
      <w:pPr>
        <w:ind w:left="4820" w:right="65"/>
        <w:rPr>
          <w:b/>
          <w:bCs/>
          <w:sz w:val="28"/>
          <w:szCs w:val="28"/>
        </w:rPr>
      </w:pPr>
      <w:r w:rsidRPr="008068F8">
        <w:rPr>
          <w:bCs/>
          <w:sz w:val="28"/>
          <w:szCs w:val="28"/>
          <w:u w:val="single"/>
        </w:rPr>
        <w:t>__________________</w:t>
      </w:r>
      <w:r w:rsidRPr="008068F8">
        <w:rPr>
          <w:b/>
          <w:bCs/>
          <w:sz w:val="28"/>
          <w:szCs w:val="28"/>
        </w:rPr>
        <w:t xml:space="preserve"> </w:t>
      </w:r>
      <w:r w:rsidR="00990788" w:rsidRPr="00990788">
        <w:rPr>
          <w:b/>
          <w:bCs/>
          <w:sz w:val="28"/>
          <w:szCs w:val="28"/>
        </w:rPr>
        <w:t>В.В.</w:t>
      </w:r>
      <w:r w:rsidR="006C29D7">
        <w:rPr>
          <w:b/>
          <w:bCs/>
          <w:sz w:val="28"/>
          <w:szCs w:val="28"/>
        </w:rPr>
        <w:t xml:space="preserve"> </w:t>
      </w:r>
      <w:r w:rsidR="00990788" w:rsidRPr="00990788">
        <w:rPr>
          <w:b/>
          <w:bCs/>
          <w:sz w:val="28"/>
          <w:szCs w:val="28"/>
        </w:rPr>
        <w:t>Шекшуев</w:t>
      </w:r>
    </w:p>
    <w:p w:rsidR="0009129F" w:rsidRPr="008068F8" w:rsidRDefault="0009129F" w:rsidP="0009129F">
      <w:pPr>
        <w:ind w:left="4820" w:right="65"/>
        <w:rPr>
          <w:rFonts w:eastAsia="Arial Unicode MS"/>
        </w:rPr>
      </w:pPr>
    </w:p>
    <w:p w:rsidR="007D6548" w:rsidRDefault="0041591A" w:rsidP="00A4055F">
      <w:pPr>
        <w:tabs>
          <w:tab w:val="left" w:pos="4962"/>
        </w:tabs>
        <w:ind w:left="4820"/>
        <w:rPr>
          <w:b/>
          <w:bCs/>
          <w:sz w:val="28"/>
        </w:rPr>
      </w:pPr>
      <w:r>
        <w:rPr>
          <w:b/>
          <w:bCs/>
          <w:sz w:val="28"/>
        </w:rPr>
        <w:t xml:space="preserve">  </w:t>
      </w:r>
      <w:r w:rsidR="0045171D" w:rsidRPr="008068F8">
        <w:rPr>
          <w:b/>
          <w:bCs/>
          <w:sz w:val="28"/>
        </w:rPr>
        <w:t>«</w:t>
      </w:r>
      <w:r w:rsidR="007267C3">
        <w:rPr>
          <w:b/>
          <w:bCs/>
          <w:sz w:val="28"/>
        </w:rPr>
        <w:t>28</w:t>
      </w:r>
      <w:r w:rsidR="00A90ABE" w:rsidRPr="00990788">
        <w:rPr>
          <w:b/>
          <w:bCs/>
          <w:sz w:val="28"/>
        </w:rPr>
        <w:t>»</w:t>
      </w:r>
      <w:r w:rsidR="00B44D65" w:rsidRPr="00F14885">
        <w:rPr>
          <w:b/>
          <w:bCs/>
          <w:sz w:val="28"/>
        </w:rPr>
        <w:t xml:space="preserve"> </w:t>
      </w:r>
      <w:r w:rsidR="002E7E78">
        <w:rPr>
          <w:b/>
          <w:bCs/>
          <w:sz w:val="28"/>
        </w:rPr>
        <w:t>апреля</w:t>
      </w:r>
      <w:r w:rsidR="00565A94">
        <w:rPr>
          <w:b/>
          <w:bCs/>
          <w:sz w:val="28"/>
        </w:rPr>
        <w:t xml:space="preserve"> </w:t>
      </w:r>
      <w:r w:rsidR="0045171D" w:rsidRPr="006C5245">
        <w:rPr>
          <w:b/>
          <w:sz w:val="28"/>
        </w:rPr>
        <w:t>201</w:t>
      </w:r>
      <w:r w:rsidR="00790D45">
        <w:rPr>
          <w:b/>
          <w:sz w:val="28"/>
        </w:rPr>
        <w:t>7</w:t>
      </w:r>
      <w:r w:rsidR="0045171D" w:rsidRPr="006C5245">
        <w:rPr>
          <w:b/>
          <w:sz w:val="28"/>
        </w:rPr>
        <w:t xml:space="preserve"> г</w:t>
      </w:r>
      <w:r w:rsidR="007D6548" w:rsidRPr="00990788">
        <w:rPr>
          <w:b/>
          <w:bCs/>
          <w:sz w:val="28"/>
        </w:rPr>
        <w:t>.</w:t>
      </w:r>
    </w:p>
    <w:p w:rsidR="007D6548" w:rsidRDefault="007D6548" w:rsidP="002E7E78">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Pr="002E7E78" w:rsidRDefault="006400A0" w:rsidP="002E7E78">
      <w:pPr>
        <w:pStyle w:val="1f9"/>
        <w:tabs>
          <w:tab w:val="num" w:pos="432"/>
        </w:tabs>
        <w:spacing w:before="0" w:after="0"/>
        <w:jc w:val="center"/>
      </w:pPr>
      <w:r w:rsidRPr="00574ED2">
        <w:t>Раздел 1</w:t>
      </w:r>
      <w:r w:rsidR="007D6548" w:rsidRPr="00574ED2">
        <w:t>. Общие положения</w:t>
      </w:r>
    </w:p>
    <w:p w:rsidR="007D6548" w:rsidRPr="002E7E78" w:rsidRDefault="007D6548" w:rsidP="002E7E78">
      <w:pPr>
        <w:spacing w:after="120"/>
        <w:ind w:firstLine="709"/>
        <w:jc w:val="center"/>
      </w:pPr>
    </w:p>
    <w:p w:rsidR="007D6548" w:rsidRDefault="00B4382C" w:rsidP="002E7E78">
      <w:pPr>
        <w:pStyle w:val="2d"/>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FD4CE2" w:rsidRPr="008C7D27" w:rsidRDefault="00FD4CE2" w:rsidP="00437DB8">
      <w:pPr>
        <w:pStyle w:val="1ff1"/>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A6754B" w:rsidRDefault="00FD4CE2" w:rsidP="00A6754B">
      <w:pPr>
        <w:pStyle w:val="1ff1"/>
        <w:ind w:firstLine="709"/>
        <w:rPr>
          <w:szCs w:val="28"/>
        </w:rPr>
      </w:pPr>
      <w:r w:rsidRPr="008C7D27">
        <w:rPr>
          <w:szCs w:val="28"/>
        </w:rPr>
        <w:t xml:space="preserve"> </w:t>
      </w:r>
      <w:proofErr w:type="gramStart"/>
      <w:r w:rsidRPr="008C7D27">
        <w:rPr>
          <w:szCs w:val="28"/>
        </w:rPr>
        <w:t xml:space="preserve">а) положениями Федерального закона от 18 июля 2011 г. </w:t>
      </w:r>
      <w:r w:rsidRPr="008C7D27">
        <w:rPr>
          <w:szCs w:val="28"/>
        </w:rPr>
        <w:br/>
        <w:t>№ 223-ФЗ «О закупках товаров, работ, услуг отдельными видами юридических лиц</w:t>
      </w:r>
      <w:r w:rsidR="007D6548">
        <w:rPr>
          <w:szCs w:val="28"/>
        </w:rPr>
        <w:t>» и Положением о порядке закупк</w:t>
      </w:r>
      <w:r w:rsidR="00BC0CC1">
        <w:rPr>
          <w:szCs w:val="28"/>
        </w:rPr>
        <w:t>и</w:t>
      </w:r>
      <w:r w:rsidR="007D6548">
        <w:rPr>
          <w:szCs w:val="28"/>
        </w:rPr>
        <w:t xml:space="preserve"> товаров, работ, услуг для нужд </w:t>
      </w:r>
      <w:r w:rsidR="00130E8F">
        <w:rPr>
          <w:szCs w:val="28"/>
        </w:rPr>
        <w:br/>
      </w:r>
      <w:r w:rsidR="00BC0CC1">
        <w:rPr>
          <w:szCs w:val="28"/>
        </w:rPr>
        <w:t>П</w:t>
      </w:r>
      <w:r w:rsidR="007D6548">
        <w:rPr>
          <w:szCs w:val="28"/>
        </w:rPr>
        <w:t>АО «ТрансКонтейнер»</w:t>
      </w:r>
      <w:r w:rsidR="00212B69" w:rsidRPr="00212B69">
        <w:t xml:space="preserve"> </w:t>
      </w:r>
      <w:r w:rsidR="00212B69">
        <w:t xml:space="preserve">утвержденным решением Совета директоров </w:t>
      </w:r>
      <w:r w:rsidR="00130E8F">
        <w:br/>
      </w:r>
      <w:r w:rsidR="00212B69">
        <w:t>ОАО «ТрансКонтейнер</w:t>
      </w:r>
      <w:r w:rsidR="00212B69" w:rsidRPr="007267C3">
        <w:rPr>
          <w:szCs w:val="28"/>
        </w:rPr>
        <w:t>»</w:t>
      </w:r>
      <w:r w:rsidR="00D21371" w:rsidRPr="007267C3">
        <w:rPr>
          <w:szCs w:val="28"/>
        </w:rPr>
        <w:t xml:space="preserve"> </w:t>
      </w:r>
      <w:r w:rsidR="00212B69" w:rsidRPr="007267C3">
        <w:rPr>
          <w:szCs w:val="28"/>
        </w:rPr>
        <w:t>от</w:t>
      </w:r>
      <w:r w:rsidR="00D21371" w:rsidRPr="007267C3">
        <w:rPr>
          <w:szCs w:val="28"/>
        </w:rPr>
        <w:t xml:space="preserve"> </w:t>
      </w:r>
      <w:r w:rsidR="00212B69" w:rsidRPr="007267C3">
        <w:rPr>
          <w:szCs w:val="28"/>
        </w:rPr>
        <w:t>2</w:t>
      </w:r>
      <w:r w:rsidR="00BC0CC1" w:rsidRPr="007267C3">
        <w:rPr>
          <w:szCs w:val="28"/>
        </w:rPr>
        <w:t>1</w:t>
      </w:r>
      <w:r w:rsidR="00212B69" w:rsidRPr="007267C3">
        <w:rPr>
          <w:szCs w:val="28"/>
        </w:rPr>
        <w:t xml:space="preserve"> </w:t>
      </w:r>
      <w:r w:rsidR="00BC0CC1" w:rsidRPr="007267C3">
        <w:rPr>
          <w:szCs w:val="28"/>
        </w:rPr>
        <w:t xml:space="preserve">декабря </w:t>
      </w:r>
      <w:r w:rsidR="00212B69" w:rsidRPr="007267C3">
        <w:rPr>
          <w:szCs w:val="28"/>
        </w:rPr>
        <w:t>201</w:t>
      </w:r>
      <w:r w:rsidR="00BC0CC1" w:rsidRPr="007267C3">
        <w:rPr>
          <w:szCs w:val="28"/>
        </w:rPr>
        <w:t>6</w:t>
      </w:r>
      <w:r w:rsidR="00212B69" w:rsidRPr="007267C3">
        <w:rPr>
          <w:szCs w:val="28"/>
        </w:rPr>
        <w:t xml:space="preserve"> г.</w:t>
      </w:r>
      <w:r w:rsidRPr="008C7D27">
        <w:rPr>
          <w:szCs w:val="28"/>
        </w:rPr>
        <w:t xml:space="preserve"> (далее – Положение о закупках), </w:t>
      </w:r>
      <w:r w:rsidR="000A2D97" w:rsidRPr="00D32FFA">
        <w:rPr>
          <w:szCs w:val="28"/>
        </w:rPr>
        <w:t>проводит</w:t>
      </w:r>
      <w:r w:rsidR="002D3D4A">
        <w:rPr>
          <w:szCs w:val="28"/>
        </w:rPr>
        <w:t xml:space="preserve"> </w:t>
      </w:r>
      <w:r w:rsidR="000A2D97" w:rsidRPr="00D32FFA">
        <w:rPr>
          <w:szCs w:val="28"/>
        </w:rPr>
        <w:t>закупку</w:t>
      </w:r>
      <w:r w:rsidR="007D6548" w:rsidRPr="00D32FFA">
        <w:rPr>
          <w:szCs w:val="28"/>
        </w:rPr>
        <w:t xml:space="preserve"> с</w:t>
      </w:r>
      <w:r w:rsidR="001E6E80" w:rsidRPr="00D32FFA">
        <w:rPr>
          <w:szCs w:val="28"/>
        </w:rPr>
        <w:t xml:space="preserve">пособом </w:t>
      </w:r>
      <w:r w:rsidR="001E6E80" w:rsidRPr="00FD1394">
        <w:rPr>
          <w:szCs w:val="28"/>
        </w:rPr>
        <w:t xml:space="preserve">запроса предложений </w:t>
      </w:r>
      <w:r w:rsidR="002D3D4A" w:rsidRPr="002D3D4A">
        <w:rPr>
          <w:szCs w:val="28"/>
        </w:rPr>
        <w:t>в электронной форме</w:t>
      </w:r>
      <w:r w:rsidR="002D3D4A" w:rsidRPr="007267C3">
        <w:rPr>
          <w:szCs w:val="28"/>
        </w:rPr>
        <w:t xml:space="preserve"> </w:t>
      </w:r>
      <w:r w:rsidR="00F41D64" w:rsidRPr="007267C3">
        <w:rPr>
          <w:szCs w:val="28"/>
        </w:rPr>
        <w:br/>
      </w:r>
      <w:r w:rsidR="0098627F" w:rsidRPr="007267C3">
        <w:rPr>
          <w:szCs w:val="28"/>
        </w:rPr>
        <w:t xml:space="preserve">№ </w:t>
      </w:r>
      <w:r w:rsidR="007D70AA" w:rsidRPr="007267C3">
        <w:rPr>
          <w:szCs w:val="28"/>
        </w:rPr>
        <w:t>ЗП</w:t>
      </w:r>
      <w:r w:rsidR="002D3D4A" w:rsidRPr="007267C3">
        <w:rPr>
          <w:szCs w:val="28"/>
        </w:rPr>
        <w:t>э</w:t>
      </w:r>
      <w:r w:rsidR="006C5245" w:rsidRPr="007267C3">
        <w:rPr>
          <w:szCs w:val="28"/>
        </w:rPr>
        <w:t>-</w:t>
      </w:r>
      <w:r w:rsidR="00FD1394" w:rsidRPr="007267C3">
        <w:rPr>
          <w:szCs w:val="28"/>
        </w:rPr>
        <w:t>ЦКП</w:t>
      </w:r>
      <w:r w:rsidR="002E7E78" w:rsidRPr="007267C3">
        <w:rPr>
          <w:szCs w:val="28"/>
        </w:rPr>
        <w:t>РПК</w:t>
      </w:r>
      <w:r w:rsidR="006C5245" w:rsidRPr="007267C3">
        <w:rPr>
          <w:szCs w:val="28"/>
        </w:rPr>
        <w:t>-</w:t>
      </w:r>
      <w:r w:rsidR="009E54F4" w:rsidRPr="007267C3">
        <w:rPr>
          <w:szCs w:val="28"/>
        </w:rPr>
        <w:t>17</w:t>
      </w:r>
      <w:r w:rsidR="006C5245" w:rsidRPr="007267C3">
        <w:rPr>
          <w:szCs w:val="28"/>
        </w:rPr>
        <w:t>-</w:t>
      </w:r>
      <w:r w:rsidR="007629A8" w:rsidRPr="007267C3">
        <w:rPr>
          <w:szCs w:val="28"/>
        </w:rPr>
        <w:t>00</w:t>
      </w:r>
      <w:r w:rsidR="007267C3">
        <w:rPr>
          <w:szCs w:val="28"/>
        </w:rPr>
        <w:t>50</w:t>
      </w:r>
      <w:r w:rsidR="00FD1394" w:rsidRPr="001E73EE">
        <w:rPr>
          <w:szCs w:val="28"/>
        </w:rPr>
        <w:t xml:space="preserve"> </w:t>
      </w:r>
      <w:r w:rsidR="00CA79B9" w:rsidRPr="001E73EE">
        <w:rPr>
          <w:szCs w:val="28"/>
        </w:rPr>
        <w:t>(далее – Запрос предложений)</w:t>
      </w:r>
      <w:r w:rsidR="00B2419D" w:rsidRPr="001E73EE">
        <w:t>.</w:t>
      </w:r>
      <w:r w:rsidR="00A6754B" w:rsidRPr="00A6754B">
        <w:rPr>
          <w:szCs w:val="28"/>
        </w:rPr>
        <w:t xml:space="preserve"> </w:t>
      </w:r>
      <w:proofErr w:type="gramEnd"/>
    </w:p>
    <w:p w:rsidR="00A6754B" w:rsidRPr="00A6754B" w:rsidRDefault="00A6754B" w:rsidP="00A6754B">
      <w:pPr>
        <w:pStyle w:val="1ff1"/>
        <w:ind w:firstLine="709"/>
        <w:rPr>
          <w:szCs w:val="28"/>
        </w:rPr>
      </w:pPr>
      <w:r w:rsidRPr="00A6754B">
        <w:rPr>
          <w:szCs w:val="28"/>
        </w:rPr>
        <w:t xml:space="preserve">Основанием для проведения Запроса предложений является решение Конкурсной комиссии аппарата управления ПАО «ТрансКонтейнер» от </w:t>
      </w:r>
      <w:r>
        <w:rPr>
          <w:szCs w:val="28"/>
        </w:rPr>
        <w:t>21</w:t>
      </w:r>
      <w:r w:rsidRPr="00A6754B">
        <w:rPr>
          <w:szCs w:val="28"/>
        </w:rPr>
        <w:t xml:space="preserve"> </w:t>
      </w:r>
      <w:r>
        <w:rPr>
          <w:szCs w:val="28"/>
        </w:rPr>
        <w:t xml:space="preserve">марта </w:t>
      </w:r>
      <w:r w:rsidRPr="00A6754B">
        <w:rPr>
          <w:szCs w:val="28"/>
        </w:rPr>
        <w:t>2017 года по итогам проведения открытого конкурса среди субъектов малого и среднего предпринимательства № ОК-МСП-ЦКПРПК-1</w:t>
      </w:r>
      <w:r>
        <w:rPr>
          <w:szCs w:val="28"/>
        </w:rPr>
        <w:t>7</w:t>
      </w:r>
      <w:r w:rsidRPr="00A6754B">
        <w:rPr>
          <w:szCs w:val="28"/>
        </w:rPr>
        <w:t>-0</w:t>
      </w:r>
      <w:r>
        <w:rPr>
          <w:szCs w:val="28"/>
        </w:rPr>
        <w:t>006</w:t>
      </w:r>
      <w:r w:rsidRPr="00A6754B">
        <w:rPr>
          <w:szCs w:val="28"/>
        </w:rPr>
        <w:t xml:space="preserve"> (номер извещения </w:t>
      </w:r>
      <w:hyperlink r:id="rId15" w:history="1">
        <w:r w:rsidRPr="00A6754B">
          <w:rPr>
            <w:rStyle w:val="afff4"/>
            <w:szCs w:val="28"/>
          </w:rPr>
          <w:t>31704739119</w:t>
        </w:r>
      </w:hyperlink>
      <w:r w:rsidRPr="00A6754B">
        <w:rPr>
          <w:szCs w:val="28"/>
        </w:rPr>
        <w:t>)</w:t>
      </w:r>
      <w:r>
        <w:rPr>
          <w:szCs w:val="28"/>
        </w:rPr>
        <w:t>.</w:t>
      </w:r>
    </w:p>
    <w:p w:rsidR="009B347A" w:rsidRPr="00140CDE" w:rsidRDefault="00653361" w:rsidP="00437DB8">
      <w:pPr>
        <w:pStyle w:val="1ff1"/>
        <w:numPr>
          <w:ilvl w:val="2"/>
          <w:numId w:val="1"/>
        </w:numPr>
        <w:ind w:left="0" w:firstLine="709"/>
      </w:pPr>
      <w:r w:rsidRPr="009B347A">
        <w:t xml:space="preserve">Предметом настоящего </w:t>
      </w:r>
      <w:r w:rsidR="0009129F" w:rsidRPr="00DD1F1C">
        <w:rPr>
          <w:szCs w:val="28"/>
        </w:rPr>
        <w:t>Запроса предложений</w:t>
      </w:r>
      <w:r w:rsidRPr="009B347A">
        <w:t xml:space="preserve"> является </w:t>
      </w:r>
      <w:r w:rsidRPr="005E6AD1">
        <w:t>разработк</w:t>
      </w:r>
      <w:r w:rsidR="00565A94">
        <w:t>а</w:t>
      </w:r>
      <w:r w:rsidRPr="005E6AD1">
        <w:t xml:space="preserve"> и </w:t>
      </w:r>
      <w:r w:rsidRPr="005240F2">
        <w:t xml:space="preserve">внедрение функционала обслуживания клиентов в </w:t>
      </w:r>
      <w:proofErr w:type="gramStart"/>
      <w:r w:rsidRPr="005240F2">
        <w:t>контакт-центре</w:t>
      </w:r>
      <w:proofErr w:type="gramEnd"/>
      <w:r w:rsidRPr="005240F2">
        <w:t xml:space="preserve"> </w:t>
      </w:r>
      <w:r w:rsidR="00741A82">
        <w:rPr>
          <w:bCs/>
        </w:rPr>
        <w:t>в</w:t>
      </w:r>
      <w:r w:rsidR="00741A82" w:rsidRPr="00741A82">
        <w:rPr>
          <w:bCs/>
        </w:rPr>
        <w:t xml:space="preserve"> </w:t>
      </w:r>
      <w:r w:rsidR="00565A94" w:rsidRPr="00741A82">
        <w:rPr>
          <w:bCs/>
        </w:rPr>
        <w:t>системе АСУ ОД ТК</w:t>
      </w:r>
      <w:r w:rsidRPr="00140CDE">
        <w:t>.</w:t>
      </w:r>
    </w:p>
    <w:p w:rsidR="009B347A" w:rsidRPr="009B347A" w:rsidRDefault="009B347A" w:rsidP="00437DB8">
      <w:pPr>
        <w:pStyle w:val="1ff1"/>
        <w:numPr>
          <w:ilvl w:val="2"/>
          <w:numId w:val="1"/>
        </w:numPr>
        <w:ind w:left="0" w:firstLine="709"/>
      </w:pPr>
      <w:r w:rsidRPr="005E6AD1">
        <w:t>Информация об организаторе</w:t>
      </w:r>
      <w:r w:rsidRPr="009B347A">
        <w:t xml:space="preserve"> </w:t>
      </w:r>
      <w:r w:rsidR="00144E2B">
        <w:t>Запроса предложений</w:t>
      </w:r>
      <w:r w:rsidRPr="009B347A">
        <w:t xml:space="preserve"> указана в пункте 2 раздела 5 </w:t>
      </w:r>
      <w:r w:rsidR="00BC0CC1">
        <w:rPr>
          <w:szCs w:val="28"/>
        </w:rPr>
        <w:t>«</w:t>
      </w:r>
      <w:r w:rsidR="00144E2B" w:rsidRPr="00144E2B">
        <w:rPr>
          <w:szCs w:val="28"/>
        </w:rPr>
        <w:t>Информационн</w:t>
      </w:r>
      <w:r w:rsidR="00BC0CC1">
        <w:rPr>
          <w:szCs w:val="28"/>
        </w:rPr>
        <w:t>а</w:t>
      </w:r>
      <w:r w:rsidR="009E54F4">
        <w:rPr>
          <w:szCs w:val="28"/>
        </w:rPr>
        <w:t>я</w:t>
      </w:r>
      <w:r w:rsidR="00144E2B" w:rsidRPr="00144E2B">
        <w:rPr>
          <w:szCs w:val="28"/>
        </w:rPr>
        <w:t xml:space="preserve"> карт</w:t>
      </w:r>
      <w:r w:rsidR="00BC0CC1">
        <w:rPr>
          <w:szCs w:val="28"/>
        </w:rPr>
        <w:t>а»</w:t>
      </w:r>
      <w:r w:rsidR="00144E2B" w:rsidRPr="00144E2B">
        <w:rPr>
          <w:szCs w:val="28"/>
        </w:rPr>
        <w:t xml:space="preserve"> </w:t>
      </w:r>
      <w:r w:rsidR="00BC0CC1">
        <w:rPr>
          <w:szCs w:val="28"/>
        </w:rPr>
        <w:t xml:space="preserve">(далее – Информационная карта) </w:t>
      </w:r>
      <w:r w:rsidRPr="009B347A">
        <w:t>настоящей документации о закупке</w:t>
      </w:r>
      <w:r w:rsidR="00144E2B">
        <w:t>.</w:t>
      </w:r>
    </w:p>
    <w:p w:rsidR="0019760E" w:rsidRPr="009B347A" w:rsidRDefault="0019760E" w:rsidP="00437DB8">
      <w:pPr>
        <w:pStyle w:val="1ff1"/>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6176F4" w:rsidRPr="00D32FFA">
        <w:rPr>
          <w:szCs w:val="28"/>
        </w:rPr>
        <w:t>Запроса предложений</w:t>
      </w:r>
      <w:r w:rsidR="00653361" w:rsidRPr="009B347A">
        <w:t xml:space="preserve"> указана</w:t>
      </w:r>
      <w:r w:rsidRPr="009B347A">
        <w:t xml:space="preserve"> в пункте</w:t>
      </w:r>
      <w:r w:rsidR="005E0B66">
        <w:t xml:space="preserve"> </w:t>
      </w:r>
      <w:r w:rsidR="006C4984" w:rsidRPr="009B347A">
        <w:t>3</w:t>
      </w:r>
      <w:r w:rsidR="00DD75A6" w:rsidRPr="009B347A">
        <w:t xml:space="preserve"> Информационной карты.</w:t>
      </w:r>
      <w:r w:rsidRPr="00D32FFA">
        <w:rPr>
          <w:szCs w:val="28"/>
        </w:rPr>
        <w:t xml:space="preserve"> </w:t>
      </w:r>
    </w:p>
    <w:p w:rsidR="006E08A0" w:rsidRPr="009B347A" w:rsidRDefault="00991BDD" w:rsidP="00437DB8">
      <w:pPr>
        <w:pStyle w:val="1ff1"/>
        <w:numPr>
          <w:ilvl w:val="2"/>
          <w:numId w:val="1"/>
        </w:numPr>
        <w:ind w:left="0" w:firstLine="709"/>
      </w:pPr>
      <w:r w:rsidRPr="009B347A">
        <w:lastRenderedPageBreak/>
        <w:t>Извещение о проведении</w:t>
      </w:r>
      <w:r w:rsidR="00C823B7">
        <w:t xml:space="preserve"> </w:t>
      </w:r>
      <w:r w:rsidR="007D6548" w:rsidRPr="00D32FFA">
        <w:rPr>
          <w:szCs w:val="28"/>
        </w:rPr>
        <w:t>Запрос</w:t>
      </w:r>
      <w:r w:rsidRPr="00D32FFA">
        <w:rPr>
          <w:szCs w:val="28"/>
        </w:rPr>
        <w:t>а</w:t>
      </w:r>
      <w:r w:rsidR="007D6548" w:rsidRPr="00D32FFA">
        <w:rPr>
          <w:szCs w:val="28"/>
        </w:rPr>
        <w:t xml:space="preserve"> предложений</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D32FFA">
        <w:rPr>
          <w:szCs w:val="28"/>
        </w:rPr>
        <w:t xml:space="preserve"> (приглашение к участию в Запросе предложений),</w:t>
      </w:r>
      <w:r w:rsidR="008613BE" w:rsidRPr="009B347A">
        <w:t xml:space="preserve"> </w:t>
      </w:r>
      <w:proofErr w:type="gramStart"/>
      <w:r w:rsidR="008613BE" w:rsidRPr="009B347A">
        <w:t xml:space="preserve">протоколы, оформляемые в ходе проведения </w:t>
      </w:r>
      <w:r w:rsidR="008613BE" w:rsidRPr="00D32FFA">
        <w:t>Запроса предложений</w:t>
      </w:r>
      <w:r w:rsidR="008613BE" w:rsidRPr="009B347A">
        <w:t xml:space="preserve"> и иная информация </w:t>
      </w:r>
      <w:r w:rsidR="008613BE" w:rsidRPr="00D32FFA">
        <w:t>о Запросе предложений</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727D3C" w:rsidRPr="00D32FFA">
        <w:t>,</w:t>
      </w:r>
      <w:r w:rsidR="00727D3C" w:rsidRPr="009B347A">
        <w:t xml:space="preserve"> указанных в пункте</w:t>
      </w:r>
      <w:r w:rsidR="00C823B7">
        <w:t xml:space="preserve"> </w:t>
      </w:r>
      <w:r w:rsidR="00E7590F" w:rsidRPr="009B347A">
        <w:t>4</w:t>
      </w:r>
      <w:r w:rsidR="00C823B7">
        <w:t xml:space="preserve"> </w:t>
      </w:r>
      <w:r w:rsidR="00664449" w:rsidRPr="009B347A">
        <w:t>Информационной карты</w:t>
      </w:r>
      <w:r w:rsidR="00727D3C" w:rsidRPr="00D32FFA">
        <w:rPr>
          <w:szCs w:val="28"/>
        </w:rPr>
        <w:t xml:space="preserve"> (далее – СМИ)</w:t>
      </w:r>
      <w:r w:rsidR="006E08A0" w:rsidRPr="00D32FFA">
        <w:rPr>
          <w:szCs w:val="28"/>
        </w:rPr>
        <w:t>.</w:t>
      </w:r>
    </w:p>
    <w:p w:rsidR="007D6548" w:rsidRPr="009B347A" w:rsidRDefault="00627696" w:rsidP="00437DB8">
      <w:pPr>
        <w:pStyle w:val="1ff1"/>
        <w:numPr>
          <w:ilvl w:val="2"/>
          <w:numId w:val="1"/>
        </w:numPr>
        <w:ind w:left="0" w:firstLine="709"/>
      </w:pPr>
      <w:proofErr w:type="gramStart"/>
      <w:r w:rsidRPr="00D32FFA">
        <w:t xml:space="preserve">Наименование, количество, объем, характеристики, требования к </w:t>
      </w:r>
      <w:r w:rsidR="00653361" w:rsidRPr="00D32FFA">
        <w:t>выполнению</w:t>
      </w:r>
      <w:r w:rsidRPr="00D32FFA">
        <w:t xml:space="preserve"> работ, оказанию услуг, поставке товара и т.д. и места их </w:t>
      </w:r>
      <w:r w:rsidR="00653361">
        <w:t>выполнения</w:t>
      </w:r>
      <w:r w:rsidR="0004380B">
        <w:t>, оказания</w:t>
      </w:r>
      <w:r w:rsidRPr="00D32FFA">
        <w:t>, поставки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653361" w:rsidRPr="009B347A">
        <w:t>сроки направления</w:t>
      </w:r>
      <w:r w:rsidRPr="009B347A">
        <w:t xml:space="preserve"> документации</w:t>
      </w:r>
      <w:r w:rsidR="007E7F1F">
        <w:t xml:space="preserve"> о зак</w:t>
      </w:r>
      <w:r w:rsidR="0004380B">
        <w:t>у</w:t>
      </w:r>
      <w:r w:rsidR="007E7F1F">
        <w:t>пке</w:t>
      </w:r>
      <w:r w:rsidRPr="009B347A">
        <w:t xml:space="preserve">, указаны в </w:t>
      </w:r>
      <w:r w:rsidR="00E37F04">
        <w:rPr>
          <w:szCs w:val="28"/>
        </w:rPr>
        <w:t>разделе</w:t>
      </w:r>
      <w:proofErr w:type="gramEnd"/>
      <w:r w:rsidR="00B10C61">
        <w:t xml:space="preserve"> </w:t>
      </w:r>
      <w:r w:rsidR="00B4382C" w:rsidRPr="00D32FFA">
        <w:t>4</w:t>
      </w:r>
      <w:r w:rsidR="00E37F04">
        <w:rPr>
          <w:szCs w:val="28"/>
        </w:rPr>
        <w:t>. «</w:t>
      </w:r>
      <w:r w:rsidR="005834BA" w:rsidRPr="00D32FFA">
        <w:t>Т</w:t>
      </w:r>
      <w:r w:rsidR="007D6548" w:rsidRPr="00D32FFA">
        <w:t>ехническо</w:t>
      </w:r>
      <w:r w:rsidR="00E37F04">
        <w:t>е</w:t>
      </w:r>
      <w:r w:rsidR="007D6548" w:rsidRPr="00D32FFA">
        <w:t xml:space="preserve"> задани</w:t>
      </w:r>
      <w:r w:rsidR="00E37F04">
        <w:t>е»</w:t>
      </w:r>
      <w:r w:rsidR="002C7848" w:rsidRPr="00D32FFA">
        <w:t xml:space="preserve"> настоящей документации о закупке</w:t>
      </w:r>
      <w:r w:rsidR="00E37F04">
        <w:t xml:space="preserve"> (далее – Техническое задание) </w:t>
      </w:r>
      <w:r w:rsidR="002C7848" w:rsidRPr="00D32FFA">
        <w:t>и Информационной карте</w:t>
      </w:r>
      <w:r w:rsidR="007D6548" w:rsidRPr="00D32FFA">
        <w:t>.</w:t>
      </w:r>
    </w:p>
    <w:p w:rsidR="00A647EF" w:rsidRPr="00D32FFA" w:rsidRDefault="002C7848" w:rsidP="00437DB8">
      <w:pPr>
        <w:pStyle w:val="1ff1"/>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37DB8">
      <w:pPr>
        <w:pStyle w:val="1ff1"/>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E069DE" w:rsidRPr="00D32FFA">
        <w:t>комплект</w:t>
      </w:r>
      <w:r w:rsidR="00E069DE">
        <w:t>ов</w:t>
      </w:r>
      <w:r w:rsidR="00E069DE" w:rsidRPr="00D32FFA">
        <w:t xml:space="preserve"> </w:t>
      </w:r>
      <w:r w:rsidR="00E35BF3" w:rsidRPr="00D32FFA">
        <w:t>на участие в З</w:t>
      </w:r>
      <w:r w:rsidR="007D6548" w:rsidRPr="00D32FFA">
        <w:t xml:space="preserve">апросе предложений (далее – Заявки) </w:t>
      </w:r>
      <w:r w:rsidR="002C7848" w:rsidRPr="00D32FFA">
        <w:t>указан</w:t>
      </w:r>
      <w:r w:rsidRPr="00D32FFA">
        <w:t xml:space="preserve">а </w:t>
      </w:r>
      <w:r w:rsidR="00E069DE" w:rsidRPr="00D32FFA">
        <w:t>в пункте</w:t>
      </w:r>
      <w:r w:rsidR="000F1048" w:rsidRPr="00D32FFA">
        <w:t xml:space="preserve"> </w:t>
      </w:r>
      <w:r w:rsidR="003D2759" w:rsidRPr="00D32FFA">
        <w:t>8</w:t>
      </w:r>
      <w:r w:rsidR="00A647EF" w:rsidRPr="00D32FFA">
        <w:t xml:space="preserve"> Информационной карты.</w:t>
      </w:r>
    </w:p>
    <w:p w:rsidR="00716F20" w:rsidRDefault="00E35BF3" w:rsidP="00437DB8">
      <w:pPr>
        <w:pStyle w:val="1ff1"/>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r w:rsidR="00FD4CE2" w:rsidRPr="00261C04">
        <w:t>, выступающих на стороне одного участника</w:t>
      </w:r>
      <w:proofErr w:type="gramEnd"/>
      <w:r w:rsidR="00FD4CE2" w:rsidRPr="00261C04">
        <w:t xml:space="preserve"> закупки</w:t>
      </w:r>
      <w:r w:rsidR="006501A7" w:rsidRPr="00261C04">
        <w:t>, которые получили в установленном порядке всю необходимую документацию</w:t>
      </w:r>
      <w:r w:rsidR="007D6548" w:rsidRPr="00D32FFA">
        <w:t xml:space="preserve">.  </w:t>
      </w:r>
    </w:p>
    <w:p w:rsidR="007D6548" w:rsidRPr="00D32FFA" w:rsidRDefault="007D6548" w:rsidP="00437DB8">
      <w:pPr>
        <w:pStyle w:val="1ff1"/>
        <w:numPr>
          <w:ilvl w:val="2"/>
          <w:numId w:val="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37DB8">
      <w:pPr>
        <w:pStyle w:val="1ff1"/>
        <w:numPr>
          <w:ilvl w:val="2"/>
          <w:numId w:val="1"/>
        </w:numPr>
        <w:ind w:left="0" w:firstLine="709"/>
        <w:rPr>
          <w:szCs w:val="28"/>
        </w:rPr>
      </w:pPr>
      <w:r w:rsidRPr="00D32FFA">
        <w:rPr>
          <w:szCs w:val="28"/>
        </w:rPr>
        <w:t>Для участия в процедуре Запроса предложений</w:t>
      </w:r>
      <w:r w:rsidR="0010220E">
        <w:rPr>
          <w:szCs w:val="28"/>
        </w:rPr>
        <w:t xml:space="preserve"> претендент должен:</w:t>
      </w:r>
      <w:r w:rsidRPr="00D32FFA">
        <w:rPr>
          <w:szCs w:val="28"/>
        </w:rPr>
        <w:t xml:space="preserve">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0010220E">
        <w:rPr>
          <w:sz w:val="28"/>
          <w:szCs w:val="28"/>
        </w:rPr>
        <w:t>;</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E069DE" w:rsidP="002E7E78">
      <w:pPr>
        <w:pStyle w:val="Default"/>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w:t>
      </w:r>
      <w:r>
        <w:rPr>
          <w:sz w:val="28"/>
          <w:szCs w:val="28"/>
        </w:rPr>
        <w:t xml:space="preserve"> </w:t>
      </w:r>
      <w:r w:rsidRPr="00D32FFA">
        <w:rPr>
          <w:sz w:val="28"/>
          <w:szCs w:val="28"/>
        </w:rPr>
        <w:t>соответствующей</w:t>
      </w:r>
      <w:r>
        <w:rPr>
          <w:sz w:val="28"/>
          <w:szCs w:val="28"/>
        </w:rPr>
        <w:t xml:space="preserve"> электронной торговой площадке, указанной в пункте</w:t>
      </w:r>
      <w:r w:rsidRPr="00402A5C">
        <w:rPr>
          <w:sz w:val="28"/>
          <w:szCs w:val="28"/>
        </w:rPr>
        <w:t xml:space="preserve"> 4 Информационной карты</w:t>
      </w:r>
      <w:r>
        <w:rPr>
          <w:sz w:val="28"/>
          <w:szCs w:val="28"/>
        </w:rPr>
        <w:t>.</w:t>
      </w:r>
      <w:proofErr w:type="gramEnd"/>
    </w:p>
    <w:p w:rsidR="007D6548" w:rsidRPr="00D32FFA" w:rsidRDefault="007D6548" w:rsidP="00437DB8">
      <w:pPr>
        <w:pStyle w:val="1ff1"/>
        <w:numPr>
          <w:ilvl w:val="2"/>
          <w:numId w:val="1"/>
        </w:numPr>
        <w:ind w:left="0" w:firstLine="709"/>
        <w:rPr>
          <w:szCs w:val="28"/>
        </w:rPr>
      </w:pPr>
      <w:r w:rsidRPr="00D32FFA">
        <w:lastRenderedPageBreak/>
        <w:t xml:space="preserve">Заявки рассматриваются как обязательства претендентов. </w:t>
      </w:r>
      <w:r w:rsidR="00C83974">
        <w:br/>
      </w:r>
      <w:r w:rsidR="001122C1">
        <w:t>ПАО</w:t>
      </w:r>
      <w:r w:rsidRPr="00D32FFA">
        <w:t xml:space="preserve"> «ТрансКонтейнер» </w:t>
      </w:r>
      <w:r w:rsidR="00A27D58">
        <w:t>вправе требовать от победителя</w:t>
      </w:r>
      <w:r w:rsidR="00C83974">
        <w:t xml:space="preserve"> </w:t>
      </w:r>
      <w:r w:rsidR="00A27D58">
        <w:t>/</w:t>
      </w:r>
      <w:proofErr w:type="gramStart"/>
      <w:r w:rsidR="00E069DE">
        <w:t xml:space="preserve">победителей </w:t>
      </w:r>
      <w:r w:rsidRPr="00D32FFA">
        <w:t>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437DB8">
      <w:pPr>
        <w:pStyle w:val="1ff1"/>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w:t>
      </w:r>
      <w:r w:rsidR="00E069DE" w:rsidRPr="00D32FFA">
        <w:rPr>
          <w:szCs w:val="28"/>
        </w:rPr>
        <w:t xml:space="preserve"> на</w:t>
      </w:r>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E069DE" w:rsidRPr="00D32FFA">
        <w:t>документацией о</w:t>
      </w:r>
      <w:r w:rsidR="00D64EB5" w:rsidRPr="00D32FFA">
        <w:t xml:space="preserve">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437DB8">
      <w:pPr>
        <w:pStyle w:val="1ff1"/>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437DB8">
      <w:pPr>
        <w:pStyle w:val="1ff1"/>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BD1E59" w:rsidRDefault="001D0D58" w:rsidP="00437DB8">
      <w:pPr>
        <w:pStyle w:val="1ff1"/>
        <w:numPr>
          <w:ilvl w:val="2"/>
          <w:numId w:val="1"/>
        </w:numPr>
        <w:ind w:left="0" w:firstLine="709"/>
        <w:rPr>
          <w:szCs w:val="28"/>
        </w:rPr>
      </w:pPr>
      <w:r w:rsidRPr="001D0D58">
        <w:rPr>
          <w:szCs w:val="28"/>
        </w:rPr>
        <w:t>Документы, подписанные электронной</w:t>
      </w:r>
      <w:r w:rsidR="002D3D4A" w:rsidRPr="003327DF">
        <w:t xml:space="preserve"> цифровой</w:t>
      </w:r>
      <w:r w:rsidRPr="001D0D58">
        <w:rPr>
          <w:szCs w:val="28"/>
        </w:rPr>
        <w:t xml:space="preserve"> 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w:t>
      </w:r>
      <w:r w:rsidR="00E069DE">
        <w:rPr>
          <w:szCs w:val="28"/>
        </w:rPr>
        <w:t>Наличие подписи</w:t>
      </w:r>
      <w:r w:rsidR="000238D7">
        <w:rPr>
          <w:szCs w:val="28"/>
        </w:rPr>
        <w:t xml:space="preserve">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2D3D4A" w:rsidRPr="003327DF">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B4382C" w:rsidRPr="00D32FFA" w:rsidRDefault="002B52FD" w:rsidP="00437DB8">
      <w:pPr>
        <w:pStyle w:val="1ff1"/>
        <w:widowControl w:val="0"/>
        <w:numPr>
          <w:ilvl w:val="2"/>
          <w:numId w:val="1"/>
        </w:numPr>
        <w:ind w:left="0" w:firstLine="709"/>
      </w:pPr>
      <w:r>
        <w:rPr>
          <w:szCs w:val="28"/>
        </w:rPr>
        <w:t xml:space="preserve">При </w:t>
      </w:r>
      <w:r w:rsidR="00E069DE" w:rsidRPr="00D32FFA">
        <w:rPr>
          <w:szCs w:val="28"/>
        </w:rPr>
        <w:t>проведени</w:t>
      </w:r>
      <w:r w:rsidR="00E069DE">
        <w:rPr>
          <w:szCs w:val="28"/>
        </w:rPr>
        <w:t xml:space="preserve">и </w:t>
      </w:r>
      <w:r w:rsidR="002D3D4A">
        <w:rPr>
          <w:szCs w:val="28"/>
        </w:rPr>
        <w:t>запроса предложений</w:t>
      </w:r>
      <w:r w:rsidR="007D6548" w:rsidRPr="00D32FFA">
        <w:rPr>
          <w:szCs w:val="28"/>
        </w:rPr>
        <w:t xml:space="preserve"> в электронной форме претендент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2D3D4A">
        <w:rPr>
          <w:szCs w:val="28"/>
        </w:rPr>
        <w:t>Запросе предложений</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2D3D4A">
        <w:rPr>
          <w:szCs w:val="28"/>
        </w:rPr>
        <w:t>Запросе предложений</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D41593">
        <w:rPr>
          <w:szCs w:val="28"/>
        </w:rPr>
        <w:t>Запросе предложений</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D41593">
        <w:rPr>
          <w:szCs w:val="28"/>
        </w:rPr>
        <w:t>Запроса предложений</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D41593" w:rsidP="002E7E78">
      <w:pPr>
        <w:pStyle w:val="1ff1"/>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со дня принятия решения об отмене проведения Запроса предложений.</w:t>
      </w:r>
      <w:r w:rsidR="007D6548" w:rsidRPr="00D32FFA">
        <w:rPr>
          <w:szCs w:val="28"/>
        </w:rPr>
        <w:t xml:space="preserve"> При этом </w:t>
      </w:r>
      <w:r w:rsidR="001122C1">
        <w:rPr>
          <w:szCs w:val="28"/>
        </w:rPr>
        <w:t>ПАО</w:t>
      </w:r>
      <w:r w:rsidR="007D6548" w:rsidRPr="00D32FFA">
        <w:rPr>
          <w:szCs w:val="28"/>
        </w:rPr>
        <w:t xml:space="preserve"> «ТрансКонтейнер» не будет нести никакой ответственности перед люб</w:t>
      </w:r>
      <w:r w:rsidR="007D6548" w:rsidRPr="00D32FFA">
        <w:t>ыми физическими и юридическими лицами, которым такое действие может принести убытки.</w:t>
      </w:r>
    </w:p>
    <w:p w:rsidR="00D41593" w:rsidRDefault="00D41593" w:rsidP="00D60565">
      <w:pPr>
        <w:pStyle w:val="1ff1"/>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7D6548" w:rsidRPr="00D32FFA" w:rsidRDefault="007D6548" w:rsidP="00437DB8">
      <w:pPr>
        <w:pStyle w:val="1ff1"/>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D41593" w:rsidRPr="00D32FFA">
        <w:t>Запроса предложений</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2E7E78">
      <w:pPr>
        <w:pStyle w:val="1ff1"/>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1"/>
        <w:widowControl w:val="0"/>
        <w:numPr>
          <w:ilvl w:val="2"/>
          <w:numId w:val="1"/>
        </w:numPr>
        <w:ind w:left="0" w:firstLine="709"/>
      </w:pPr>
      <w:r w:rsidRPr="00D32FFA">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D41593" w:rsidRPr="00D32FFA" w:rsidRDefault="00D41593" w:rsidP="00D41593">
      <w:pPr>
        <w:pStyle w:val="1ff1"/>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1"/>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1"/>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7D6548" w:rsidRPr="00D32FFA" w:rsidRDefault="007D6548" w:rsidP="002E7E78">
      <w:pPr>
        <w:pStyle w:val="1ff1"/>
        <w:ind w:left="709" w:firstLine="0"/>
      </w:pPr>
    </w:p>
    <w:p w:rsidR="007D6548" w:rsidRPr="00D32FFA" w:rsidRDefault="00E347BF" w:rsidP="002E7E78">
      <w:pPr>
        <w:pStyle w:val="2d"/>
        <w:spacing w:before="0" w:after="0"/>
        <w:ind w:firstLine="709"/>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sidRPr="000E2555">
        <w:rPr>
          <w:rFonts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D41593" w:rsidP="00437DB8">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w:t>
      </w:r>
      <w:r w:rsidR="0009129F" w:rsidRPr="00D32FFA">
        <w:rPr>
          <w:rFonts w:eastAsia="MS Mincho"/>
          <w:sz w:val="28"/>
          <w:szCs w:val="28"/>
        </w:rPr>
        <w:t>случае,</w:t>
      </w:r>
      <w:r w:rsidRPr="00D32FFA">
        <w:rPr>
          <w:rFonts w:eastAsia="MS Mincho"/>
          <w:sz w:val="28"/>
          <w:szCs w:val="28"/>
        </w:rPr>
        <w:t xml:space="preserve">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w:t>
      </w:r>
      <w:r w:rsidR="0002418A"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w:t>
      </w:r>
      <w:r w:rsidR="005E0B66" w:rsidRPr="00623585">
        <w:rPr>
          <w:rFonts w:eastAsia="MS Mincho"/>
          <w:sz w:val="28"/>
          <w:szCs w:val="28"/>
        </w:rPr>
        <w:t xml:space="preserve">Обмен документами между Организатором и </w:t>
      </w:r>
      <w:r w:rsidR="005E0B66">
        <w:rPr>
          <w:rFonts w:eastAsia="MS Mincho"/>
          <w:sz w:val="28"/>
          <w:szCs w:val="28"/>
        </w:rPr>
        <w:t>Пр</w:t>
      </w:r>
      <w:r w:rsidR="005E0B66" w:rsidRPr="00623585">
        <w:rPr>
          <w:rFonts w:eastAsia="MS Mincho"/>
          <w:sz w:val="28"/>
          <w:szCs w:val="28"/>
        </w:rPr>
        <w:t>етендентом закупки</w:t>
      </w:r>
      <w:r w:rsidR="005E0B66">
        <w:rPr>
          <w:rFonts w:eastAsia="MS Mincho"/>
          <w:sz w:val="28"/>
          <w:szCs w:val="28"/>
        </w:rPr>
        <w:t>,</w:t>
      </w:r>
      <w:r w:rsidR="005E0B66" w:rsidRPr="00623585">
        <w:rPr>
          <w:rFonts w:eastAsia="MS Mincho"/>
          <w:sz w:val="28"/>
          <w:szCs w:val="28"/>
        </w:rPr>
        <w:t xml:space="preserve"> направившим запрос</w:t>
      </w:r>
      <w:r w:rsidR="005E0B66">
        <w:rPr>
          <w:rFonts w:eastAsia="MS Mincho"/>
          <w:sz w:val="28"/>
          <w:szCs w:val="28"/>
        </w:rPr>
        <w:t>,</w:t>
      </w:r>
      <w:r w:rsidR="005E0B66" w:rsidRPr="00623585">
        <w:rPr>
          <w:rFonts w:eastAsia="MS Mincho"/>
          <w:sz w:val="28"/>
          <w:szCs w:val="28"/>
        </w:rPr>
        <w:t xml:space="preserve"> подписанный уполномоченным представителем</w:t>
      </w:r>
      <w:r w:rsidR="005E0B66">
        <w:rPr>
          <w:rFonts w:eastAsia="MS Mincho"/>
          <w:sz w:val="28"/>
          <w:szCs w:val="28"/>
        </w:rPr>
        <w:t>,</w:t>
      </w:r>
      <w:r w:rsidR="005E0B66" w:rsidRPr="00623585">
        <w:rPr>
          <w:rFonts w:eastAsia="MS Mincho"/>
          <w:sz w:val="28"/>
          <w:szCs w:val="28"/>
        </w:rPr>
        <w:t xml:space="preserve"> осуществляется в следующем порядке:</w:t>
      </w:r>
      <w:r w:rsidR="005E0B66">
        <w:rPr>
          <w:sz w:val="28"/>
          <w:szCs w:val="28"/>
        </w:rPr>
        <w:t xml:space="preserve"> </w:t>
      </w:r>
      <w:r w:rsidR="00E069DE">
        <w:rPr>
          <w:sz w:val="28"/>
          <w:szCs w:val="28"/>
        </w:rPr>
        <w:t>Претендент</w:t>
      </w:r>
      <w:r w:rsidR="00341B7C">
        <w:rPr>
          <w:sz w:val="28"/>
          <w:szCs w:val="28"/>
        </w:rPr>
        <w:t xml:space="preserve"> закупки направляет через ЭТП</w:t>
      </w:r>
      <w:r w:rsidR="0002418A" w:rsidRPr="00623585">
        <w:rPr>
          <w:sz w:val="28"/>
          <w:szCs w:val="28"/>
        </w:rPr>
        <w:t xml:space="preserve"> электронный документ (информацию в электронной форме, </w:t>
      </w:r>
      <w:r w:rsidR="0098086B">
        <w:rPr>
          <w:sz w:val="28"/>
          <w:szCs w:val="28"/>
        </w:rPr>
        <w:t>подписанную ЭЦП</w:t>
      </w:r>
      <w:r w:rsidR="0002418A" w:rsidRPr="00623585">
        <w:rPr>
          <w:sz w:val="28"/>
          <w:szCs w:val="28"/>
        </w:rPr>
        <w:t>), содержащий запрос на разъяснение положений извещения о закупке, документации о закупке.</w:t>
      </w:r>
      <w:r w:rsidR="007D6548" w:rsidRPr="00D32FFA">
        <w:rPr>
          <w:rFonts w:eastAsia="MS Mincho"/>
          <w:sz w:val="28"/>
          <w:szCs w:val="28"/>
        </w:rPr>
        <w:t xml:space="preserve"> </w:t>
      </w:r>
    </w:p>
    <w:p w:rsidR="0002418A" w:rsidRPr="00623585" w:rsidRDefault="00B307E2" w:rsidP="002E7E78">
      <w:pPr>
        <w:numPr>
          <w:ilvl w:val="2"/>
          <w:numId w:val="2"/>
        </w:numPr>
        <w:tabs>
          <w:tab w:val="clear" w:pos="0"/>
          <w:tab w:val="num" w:pos="-611"/>
        </w:tabs>
        <w:ind w:left="0" w:firstLine="709"/>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xml:space="preserve">, </w:t>
      </w:r>
      <w:r w:rsidR="00E069DE" w:rsidRPr="00623585">
        <w:rPr>
          <w:sz w:val="28"/>
          <w:szCs w:val="28"/>
        </w:rPr>
        <w:t>заверенны</w:t>
      </w:r>
      <w:r w:rsidR="00E069DE">
        <w:rPr>
          <w:sz w:val="28"/>
          <w:szCs w:val="28"/>
        </w:rPr>
        <w:t>е 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w:t>
      </w:r>
      <w:r w:rsidR="00E069DE" w:rsidRPr="00623585">
        <w:rPr>
          <w:sz w:val="28"/>
          <w:szCs w:val="28"/>
        </w:rPr>
        <w:t>запрос</w:t>
      </w:r>
      <w:r w:rsidR="00E069DE">
        <w:rPr>
          <w:sz w:val="28"/>
          <w:szCs w:val="28"/>
        </w:rPr>
        <w:t>, публикуется</w:t>
      </w:r>
      <w:r w:rsidR="00F73EC8">
        <w:rPr>
          <w:sz w:val="28"/>
          <w:szCs w:val="28"/>
        </w:rPr>
        <w:t xml:space="preserve"> на </w:t>
      </w:r>
      <w:r w:rsidR="00E069DE">
        <w:rPr>
          <w:sz w:val="28"/>
          <w:szCs w:val="28"/>
        </w:rPr>
        <w:t>ЭТП и</w:t>
      </w:r>
      <w:r w:rsidR="00341B7C">
        <w:rPr>
          <w:sz w:val="28"/>
          <w:szCs w:val="28"/>
        </w:rPr>
        <w:t xml:space="preserve"> в СМИ </w:t>
      </w:r>
      <w:r w:rsidR="0002418A" w:rsidRPr="00623585">
        <w:rPr>
          <w:sz w:val="28"/>
          <w:szCs w:val="28"/>
        </w:rPr>
        <w:t>для ознакомления в открытом доступе.</w:t>
      </w:r>
    </w:p>
    <w:p w:rsidR="007D6548" w:rsidRPr="00D32FFA" w:rsidRDefault="007D6548" w:rsidP="00437DB8">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D41593" w:rsidRPr="00D32FFA">
        <w:rPr>
          <w:rFonts w:eastAsia="MS Mincho"/>
          <w:sz w:val="28"/>
        </w:rPr>
        <w:t>7 (семь)</w:t>
      </w:r>
      <w:r w:rsidR="00D41593" w:rsidRPr="00D32FFA">
        <w:rPr>
          <w:rFonts w:eastAsia="MS Mincho"/>
          <w:sz w:val="28"/>
          <w:szCs w:val="28"/>
        </w:rPr>
        <w:t xml:space="preserve"> календарных</w:t>
      </w:r>
      <w:r w:rsidRPr="00D32FFA">
        <w:rPr>
          <w:rFonts w:eastAsia="MS Mincho"/>
          <w:sz w:val="28"/>
          <w:szCs w:val="28"/>
        </w:rPr>
        <w:t xml:space="preserve">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sidRPr="00D32FFA">
        <w:rPr>
          <w:rFonts w:eastAsia="MS Mincho"/>
          <w:sz w:val="28"/>
          <w:szCs w:val="28"/>
        </w:rPr>
        <w:t xml:space="preserve">Разъяснения предоставляются </w:t>
      </w:r>
      <w:r>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p>
    <w:p w:rsidR="007D6548" w:rsidRPr="00D32FFA" w:rsidRDefault="00623585" w:rsidP="00437DB8">
      <w:pPr>
        <w:numPr>
          <w:ilvl w:val="2"/>
          <w:numId w:val="2"/>
        </w:numPr>
        <w:ind w:left="0" w:firstLine="709"/>
        <w:jc w:val="both"/>
        <w:rPr>
          <w:rFonts w:eastAsia="MS Mincho"/>
          <w:sz w:val="28"/>
          <w:szCs w:val="28"/>
        </w:rPr>
      </w:pPr>
      <w:r>
        <w:rPr>
          <w:rFonts w:eastAsia="MS Mincho"/>
          <w:sz w:val="28"/>
          <w:szCs w:val="28"/>
        </w:rPr>
        <w:t xml:space="preserve">Организатор </w:t>
      </w:r>
      <w:r w:rsidR="007D6548" w:rsidRPr="00D32FFA">
        <w:rPr>
          <w:rFonts w:eastAsia="MS Mincho"/>
          <w:sz w:val="28"/>
          <w:szCs w:val="28"/>
        </w:rPr>
        <w:t xml:space="preserve">обязан </w:t>
      </w:r>
      <w:proofErr w:type="gramStart"/>
      <w:r w:rsidR="007D6548" w:rsidRPr="00D32FFA">
        <w:rPr>
          <w:rFonts w:eastAsia="MS Mincho"/>
          <w:sz w:val="28"/>
          <w:szCs w:val="28"/>
        </w:rPr>
        <w:t>разместить</w:t>
      </w:r>
      <w:r w:rsidR="00E069DE">
        <w:rPr>
          <w:rFonts w:eastAsia="MS Mincho"/>
          <w:sz w:val="28"/>
          <w:szCs w:val="28"/>
        </w:rPr>
        <w:t xml:space="preserve"> </w:t>
      </w:r>
      <w:r w:rsidR="00E069DE" w:rsidRPr="00D32FFA">
        <w:rPr>
          <w:rFonts w:eastAsia="MS Mincho"/>
          <w:sz w:val="28"/>
          <w:szCs w:val="28"/>
        </w:rPr>
        <w:t>разъяснения</w:t>
      </w:r>
      <w:proofErr w:type="gramEnd"/>
      <w:r w:rsidR="007D6548" w:rsidRPr="00D32FFA">
        <w:rPr>
          <w:rFonts w:eastAsia="MS Mincho"/>
          <w:sz w:val="28"/>
          <w:szCs w:val="28"/>
        </w:rPr>
        <w:t xml:space="preserve"> </w:t>
      </w:r>
      <w:r w:rsidR="00727D3C" w:rsidRPr="00D32FFA">
        <w:rPr>
          <w:rFonts w:eastAsia="MS Mincho"/>
          <w:sz w:val="28"/>
          <w:szCs w:val="28"/>
        </w:rPr>
        <w:t>в СМИ</w:t>
      </w:r>
      <w:r w:rsidR="007D6548" w:rsidRPr="00D32FFA">
        <w:rPr>
          <w:rFonts w:eastAsia="MS Mincho"/>
          <w:sz w:val="28"/>
          <w:szCs w:val="28"/>
        </w:rPr>
        <w:t xml:space="preserve"> не позднее чем в течение 3 (трех</w:t>
      </w:r>
      <w:r w:rsidR="000118B5">
        <w:rPr>
          <w:rFonts w:eastAsia="MS Mincho"/>
          <w:sz w:val="28"/>
          <w:szCs w:val="28"/>
        </w:rPr>
        <w:t xml:space="preserve">) дней со дня </w:t>
      </w:r>
      <w:r w:rsidR="007D6548" w:rsidRPr="00D32FFA">
        <w:rPr>
          <w:rFonts w:eastAsia="MS Mincho"/>
          <w:sz w:val="28"/>
          <w:szCs w:val="28"/>
        </w:rPr>
        <w:t>предоставления разъяснений без указания информации о лице, от которого поступил запрос.</w:t>
      </w:r>
    </w:p>
    <w:p w:rsidR="007D6548" w:rsidRPr="00D32FFA" w:rsidRDefault="001C75ED" w:rsidP="00437DB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w:t>
      </w:r>
      <w:r w:rsidR="00D41593">
        <w:rPr>
          <w:sz w:val="28"/>
          <w:szCs w:val="28"/>
        </w:rPr>
        <w:t>3</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2E7E78">
      <w:pPr>
        <w:pStyle w:val="2d"/>
        <w:spacing w:before="0" w:after="0"/>
        <w:ind w:firstLine="709"/>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sidRPr="000E2555">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31D4D">
      <w:pPr>
        <w:widowControl w:val="0"/>
        <w:numPr>
          <w:ilvl w:val="0"/>
          <w:numId w:val="6"/>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w:t>
      </w:r>
      <w:r w:rsidR="005E0B66" w:rsidRPr="00D32FFA">
        <w:rPr>
          <w:sz w:val="28"/>
          <w:szCs w:val="28"/>
        </w:rPr>
        <w:t>Любые изменения, дополнения</w:t>
      </w:r>
      <w:r w:rsidR="005E0B66">
        <w:rPr>
          <w:sz w:val="28"/>
          <w:szCs w:val="28"/>
        </w:rPr>
        <w:t>,</w:t>
      </w:r>
      <w:r w:rsidR="005E0B66" w:rsidRPr="00D32FFA">
        <w:rPr>
          <w:sz w:val="28"/>
          <w:szCs w:val="28"/>
        </w:rPr>
        <w:t xml:space="preserve"> вносимые в извещение </w:t>
      </w:r>
      <w:r w:rsidRPr="00D32FFA">
        <w:rPr>
          <w:sz w:val="28"/>
          <w:szCs w:val="28"/>
        </w:rPr>
        <w:t>о Запросе предложений</w:t>
      </w:r>
      <w:r w:rsidR="005E0B66" w:rsidRPr="00D32FFA">
        <w:rPr>
          <w:sz w:val="28"/>
          <w:szCs w:val="28"/>
        </w:rPr>
        <w:t>, документацию о закупке</w:t>
      </w:r>
      <w:r w:rsidRPr="00D32FFA">
        <w:rPr>
          <w:sz w:val="28"/>
          <w:szCs w:val="28"/>
        </w:rPr>
        <w:t xml:space="preserve"> по проведению Запроса предложений является</w:t>
      </w:r>
      <w:r w:rsidR="005E0B66" w:rsidRPr="00D32FFA">
        <w:rPr>
          <w:sz w:val="28"/>
          <w:szCs w:val="28"/>
        </w:rPr>
        <w:t xml:space="preserve"> неотъемлемой ее частью.</w:t>
      </w:r>
    </w:p>
    <w:p w:rsidR="00E81704" w:rsidRPr="00D32FFA" w:rsidRDefault="00E81704" w:rsidP="002E7E78">
      <w:pPr>
        <w:ind w:firstLine="709"/>
        <w:jc w:val="both"/>
        <w:rPr>
          <w:sz w:val="28"/>
          <w:szCs w:val="28"/>
        </w:rPr>
      </w:pPr>
      <w:r w:rsidRPr="00D32FFA">
        <w:rPr>
          <w:sz w:val="28"/>
          <w:szCs w:val="28"/>
        </w:rPr>
        <w:t xml:space="preserve">Дополнения и изменения, внесенные в извещение о проведении </w:t>
      </w:r>
      <w:r w:rsidR="00D41593" w:rsidRPr="00D41593">
        <w:rPr>
          <w:sz w:val="28"/>
          <w:szCs w:val="28"/>
        </w:rPr>
        <w:t>Запроса предложений</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w:t>
      </w:r>
      <w:r w:rsidR="000A63BB" w:rsidRPr="002E7E78">
        <w:t xml:space="preserve"> </w:t>
      </w:r>
      <w:r w:rsidR="000A63BB">
        <w:rPr>
          <w:sz w:val="28"/>
          <w:szCs w:val="28"/>
        </w:rPr>
        <w:t>в порядке</w:t>
      </w:r>
      <w:r w:rsidR="00402A5C">
        <w:rPr>
          <w:sz w:val="28"/>
          <w:szCs w:val="28"/>
        </w:rPr>
        <w:t>,</w:t>
      </w:r>
      <w:r w:rsidR="000A63BB">
        <w:rPr>
          <w:sz w:val="28"/>
          <w:szCs w:val="28"/>
        </w:rPr>
        <w:t xml:space="preserve"> установленном документами ЭТП, лицом</w:t>
      </w:r>
      <w:r w:rsidR="00D41593" w:rsidRPr="00D41593">
        <w:rPr>
          <w:sz w:val="28"/>
          <w:szCs w:val="28"/>
        </w:rPr>
        <w:t>,</w:t>
      </w:r>
      <w:r w:rsidR="000A63BB">
        <w:rPr>
          <w:sz w:val="28"/>
          <w:szCs w:val="28"/>
        </w:rPr>
        <w:t xml:space="preserve"> уполномоченным действовать от имени Организатора.</w:t>
      </w:r>
    </w:p>
    <w:p w:rsidR="00E81704" w:rsidRPr="00D32FFA" w:rsidRDefault="00E81704" w:rsidP="00E81704">
      <w:pPr>
        <w:pStyle w:val="affff8"/>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fff8"/>
        <w:rPr>
          <w:sz w:val="28"/>
          <w:szCs w:val="28"/>
        </w:rPr>
      </w:pPr>
      <w:r>
        <w:rPr>
          <w:sz w:val="28"/>
          <w:szCs w:val="28"/>
        </w:rPr>
        <w:t xml:space="preserve">Заказчик, </w:t>
      </w:r>
      <w:r w:rsidR="00E81704" w:rsidRPr="00D32FFA">
        <w:rPr>
          <w:sz w:val="28"/>
          <w:szCs w:val="28"/>
        </w:rPr>
        <w:t>Организатор</w:t>
      </w:r>
      <w:r w:rsidR="00DD43F1" w:rsidRPr="00DD43F1">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E81704" w:rsidP="00C31D4D">
      <w:pPr>
        <w:numPr>
          <w:ilvl w:val="0"/>
          <w:numId w:val="6"/>
        </w:numPr>
        <w:ind w:left="0" w:firstLine="709"/>
        <w:jc w:val="both"/>
        <w:rPr>
          <w:sz w:val="28"/>
          <w:szCs w:val="28"/>
        </w:rPr>
      </w:pPr>
      <w:proofErr w:type="gramStart"/>
      <w:r w:rsidRPr="00D32FFA">
        <w:rPr>
          <w:sz w:val="28"/>
          <w:szCs w:val="28"/>
        </w:rPr>
        <w:t>Заказчик</w:t>
      </w:r>
      <w:r w:rsidR="00E069DE" w:rsidRPr="00D32FFA">
        <w:rPr>
          <w:sz w:val="28"/>
          <w:szCs w:val="28"/>
        </w:rPr>
        <w:t xml:space="preserve"> не</w:t>
      </w:r>
      <w:r w:rsidR="007D6548" w:rsidRPr="00D32FFA">
        <w:rPr>
          <w:sz w:val="28"/>
          <w:szCs w:val="28"/>
        </w:rPr>
        <w:t xml:space="preserve"> берет на себя обязательства по уведомлению претендентов</w:t>
      </w:r>
      <w:r w:rsidR="009B1024">
        <w:rPr>
          <w:sz w:val="28"/>
          <w:szCs w:val="28"/>
        </w:rPr>
        <w:t>/</w:t>
      </w:r>
      <w:r w:rsidR="007D6548" w:rsidRPr="00D32FFA">
        <w:rPr>
          <w:sz w:val="28"/>
          <w:szCs w:val="28"/>
        </w:rPr>
        <w:t>участников Запроса предложений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0A63BB">
        <w:rPr>
          <w:rFonts w:eastAsia="MS Mincho"/>
          <w:sz w:val="28"/>
          <w:szCs w:val="28"/>
        </w:rPr>
        <w:t xml:space="preserve">в </w:t>
      </w:r>
      <w:r w:rsidR="00727D3C" w:rsidRPr="00D32FFA">
        <w:rPr>
          <w:rFonts w:eastAsia="MS Mincho"/>
          <w:sz w:val="28"/>
          <w:szCs w:val="28"/>
        </w:rPr>
        <w:t>СМИ</w:t>
      </w:r>
      <w:r w:rsidR="000A63BB">
        <w:rPr>
          <w:sz w:val="28"/>
          <w:szCs w:val="28"/>
        </w:rPr>
        <w:t>.</w:t>
      </w:r>
    </w:p>
    <w:p w:rsidR="00E81704" w:rsidRPr="00D32FFA" w:rsidRDefault="007D6548" w:rsidP="00C31D4D">
      <w:pPr>
        <w:numPr>
          <w:ilvl w:val="0"/>
          <w:numId w:val="6"/>
        </w:numPr>
        <w:ind w:left="0" w:firstLine="709"/>
        <w:jc w:val="both"/>
        <w:rPr>
          <w:sz w:val="28"/>
          <w:szCs w:val="28"/>
        </w:rPr>
      </w:pPr>
      <w:r w:rsidRPr="00D32FFA">
        <w:rPr>
          <w:sz w:val="28"/>
          <w:szCs w:val="28"/>
        </w:rPr>
        <w:t>Заказчик</w:t>
      </w:r>
      <w:r w:rsidR="009B1024">
        <w:rPr>
          <w:sz w:val="28"/>
          <w:szCs w:val="28"/>
        </w:rPr>
        <w:t xml:space="preserve">, </w:t>
      </w:r>
      <w:r w:rsidR="000C78BB">
        <w:rPr>
          <w:sz w:val="28"/>
          <w:szCs w:val="28"/>
        </w:rPr>
        <w:t>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w:t>
      </w:r>
      <w:r w:rsidR="00E069DE" w:rsidRPr="00D32FFA">
        <w:rPr>
          <w:sz w:val="28"/>
          <w:szCs w:val="28"/>
        </w:rPr>
        <w:t>В течение 3 (трех) дней со дня принятия указанного решения такие изменения размещаются Заказчиком</w:t>
      </w:r>
      <w:r w:rsidR="009B1024">
        <w:rPr>
          <w:sz w:val="28"/>
          <w:szCs w:val="28"/>
        </w:rPr>
        <w:t>, Организатором</w:t>
      </w:r>
      <w:r w:rsidR="00E069DE" w:rsidRPr="00D32FFA">
        <w:rPr>
          <w:sz w:val="28"/>
          <w:szCs w:val="28"/>
        </w:rPr>
        <w:t xml:space="preserve"> в соответствии с пунктом</w:t>
      </w:r>
      <w:r w:rsidR="00E069DE">
        <w:rPr>
          <w:sz w:val="28"/>
          <w:szCs w:val="28"/>
        </w:rPr>
        <w:t xml:space="preserve"> </w:t>
      </w:r>
      <w:r w:rsidR="00E069DE" w:rsidRPr="00D32FFA">
        <w:rPr>
          <w:sz w:val="28"/>
          <w:szCs w:val="28"/>
        </w:rPr>
        <w:t xml:space="preserve">4 Информационной карты. </w:t>
      </w:r>
    </w:p>
    <w:p w:rsidR="007D6548" w:rsidRPr="00D32FFA" w:rsidRDefault="007D6548" w:rsidP="00C6181A">
      <w:pPr>
        <w:pStyle w:val="affff8"/>
        <w:rPr>
          <w:sz w:val="28"/>
          <w:szCs w:val="28"/>
        </w:rPr>
      </w:pPr>
    </w:p>
    <w:p w:rsidR="005F1F95" w:rsidRPr="00386466" w:rsidRDefault="005F1F95" w:rsidP="00C31D4D">
      <w:pPr>
        <w:pStyle w:val="2d"/>
        <w:numPr>
          <w:ilvl w:val="1"/>
          <w:numId w:val="32"/>
        </w:numPr>
        <w:spacing w:before="0" w:after="0"/>
        <w:ind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5F1F95" w:rsidRDefault="005F1F95" w:rsidP="005F1F95">
      <w:pPr>
        <w:pStyle w:val="afffffc"/>
        <w:spacing w:before="0" w:after="0"/>
        <w:ind w:firstLine="709"/>
        <w:jc w:val="both"/>
        <w:rPr>
          <w:color w:val="000000"/>
          <w:sz w:val="27"/>
          <w:szCs w:val="27"/>
        </w:rPr>
      </w:pPr>
    </w:p>
    <w:p w:rsidR="005F1F95" w:rsidRPr="00C25469" w:rsidRDefault="005F1F95" w:rsidP="005F1F95">
      <w:pPr>
        <w:pStyle w:val="affff8"/>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c"/>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D6548" w:rsidRPr="00AE3112" w:rsidRDefault="005F1F95" w:rsidP="00AE3112">
      <w:pPr>
        <w:pStyle w:val="afffffc"/>
        <w:spacing w:before="0" w:after="0"/>
        <w:ind w:firstLine="709"/>
        <w:jc w:val="both"/>
        <w:rPr>
          <w:color w:val="000000"/>
          <w:sz w:val="28"/>
          <w:szCs w:val="28"/>
        </w:rPr>
      </w:pPr>
      <w:r w:rsidRPr="00AE3112">
        <w:rPr>
          <w:color w:val="000000"/>
          <w:sz w:val="28"/>
          <w:szCs w:val="28"/>
        </w:rPr>
        <w:t xml:space="preserve">1.4.2. </w:t>
      </w:r>
      <w:r w:rsidR="007D6548" w:rsidRPr="00AE3112">
        <w:rPr>
          <w:color w:val="000000"/>
          <w:sz w:val="28"/>
          <w:szCs w:val="28"/>
        </w:rPr>
        <w:t xml:space="preserve">В случае установления </w:t>
      </w:r>
      <w:r w:rsidRPr="00AE3112">
        <w:rPr>
          <w:color w:val="000000"/>
          <w:sz w:val="28"/>
          <w:szCs w:val="28"/>
        </w:rPr>
        <w:t xml:space="preserve">нарушения претендентом/участником, их аффилированными лицами, работниками или посредниками каких-либо положений пункта </w:t>
      </w:r>
      <w:r w:rsidR="00E347BF" w:rsidRPr="00AE3112">
        <w:rPr>
          <w:color w:val="000000"/>
          <w:sz w:val="28"/>
          <w:szCs w:val="28"/>
        </w:rPr>
        <w:t>1.</w:t>
      </w:r>
      <w:r w:rsidR="00E81704" w:rsidRPr="00AE3112">
        <w:rPr>
          <w:color w:val="000000"/>
          <w:sz w:val="28"/>
          <w:szCs w:val="28"/>
        </w:rPr>
        <w:t>4.</w:t>
      </w:r>
      <w:r w:rsidRPr="00AE3112">
        <w:rPr>
          <w:color w:val="000000"/>
          <w:sz w:val="28"/>
          <w:szCs w:val="28"/>
        </w:rPr>
        <w:t>1 настоящей документации о закупке</w:t>
      </w:r>
      <w:r w:rsidR="007D6548" w:rsidRPr="00AE3112">
        <w:rPr>
          <w:color w:val="000000"/>
          <w:sz w:val="28"/>
          <w:szCs w:val="28"/>
        </w:rPr>
        <w:t xml:space="preserve">, такой претендент/участник может быть отстранен от участия в </w:t>
      </w:r>
      <w:r w:rsidRPr="00AE3112">
        <w:rPr>
          <w:color w:val="000000"/>
          <w:sz w:val="28"/>
          <w:szCs w:val="28"/>
        </w:rPr>
        <w:t>закупке</w:t>
      </w:r>
      <w:r w:rsidR="007D6548" w:rsidRPr="00AE3112">
        <w:rPr>
          <w:color w:val="000000"/>
          <w:sz w:val="28"/>
          <w:szCs w:val="28"/>
        </w:rPr>
        <w:t>.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F1F95" w:rsidRPr="00E37F04" w:rsidRDefault="005F1F95" w:rsidP="005F1F95">
      <w:pPr>
        <w:pStyle w:val="afffffc"/>
        <w:spacing w:before="0" w:after="0"/>
        <w:ind w:firstLine="709"/>
        <w:jc w:val="both"/>
        <w:rPr>
          <w:color w:val="000000"/>
          <w:sz w:val="28"/>
          <w:szCs w:val="28"/>
        </w:rPr>
      </w:pPr>
      <w:r w:rsidRPr="00E37F04">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6" w:history="1">
        <w:r w:rsidRPr="00E37F04">
          <w:rPr>
            <w:rStyle w:val="afff4"/>
            <w:sz w:val="28"/>
            <w:szCs w:val="28"/>
          </w:rPr>
          <w:t>Линия доверия «стоп коррупция»</w:t>
        </w:r>
      </w:hyperlink>
      <w:r w:rsidRPr="00E37F04">
        <w:rPr>
          <w:color w:val="000000"/>
          <w:sz w:val="28"/>
          <w:szCs w:val="28"/>
        </w:rPr>
        <w:t xml:space="preserve">, электронная почта </w:t>
      </w:r>
      <w:hyperlink r:id="rId17" w:history="1">
        <w:r w:rsidRPr="00E37F04">
          <w:rPr>
            <w:rStyle w:val="afff4"/>
            <w:sz w:val="28"/>
            <w:szCs w:val="28"/>
          </w:rPr>
          <w:t>anticorr@trcont.ru</w:t>
        </w:r>
      </w:hyperlink>
      <w:r w:rsidRPr="00E37F04">
        <w:rPr>
          <w:color w:val="000000"/>
          <w:sz w:val="28"/>
          <w:szCs w:val="28"/>
        </w:rPr>
        <w:t>.</w:t>
      </w:r>
    </w:p>
    <w:p w:rsidR="005F1F95" w:rsidRPr="00C25469" w:rsidRDefault="005F1F95" w:rsidP="005F1F95">
      <w:pPr>
        <w:pStyle w:val="afffffc"/>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F1F95" w:rsidRPr="00C25469" w:rsidRDefault="005F1F95" w:rsidP="005F1F95">
      <w:pPr>
        <w:pStyle w:val="afff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E37F04">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852BCF" w:rsidRPr="00DD43F1" w:rsidRDefault="00852BCF" w:rsidP="00DD43F1">
      <w:pPr>
        <w:pStyle w:val="Default"/>
        <w:ind w:firstLine="709"/>
        <w:jc w:val="both"/>
        <w:rPr>
          <w:sz w:val="28"/>
          <w:szCs w:val="28"/>
        </w:rPr>
      </w:pPr>
    </w:p>
    <w:p w:rsidR="00852BCF" w:rsidRPr="00852BCF" w:rsidRDefault="00852BCF" w:rsidP="00852BCF">
      <w:pPr>
        <w:pStyle w:val="2d"/>
        <w:spacing w:before="0" w:after="0"/>
        <w:ind w:left="576" w:firstLine="132"/>
        <w:jc w:val="both"/>
        <w:rPr>
          <w:rFonts w:eastAsia="MS Mincho" w:cs="Times New Roman"/>
          <w:i w:val="0"/>
          <w:iCs w:val="0"/>
        </w:rPr>
      </w:pPr>
      <w:r w:rsidRPr="00852BCF">
        <w:rPr>
          <w:rFonts w:eastAsia="MS Mincho" w:cs="Times New Roman"/>
          <w:i w:val="0"/>
          <w:iCs w:val="0"/>
        </w:rPr>
        <w:t>1.5. Антидемпинговые меры при осуществлении закупок</w:t>
      </w:r>
    </w:p>
    <w:p w:rsidR="00852BCF" w:rsidRPr="00852BCF" w:rsidRDefault="00852BCF" w:rsidP="00852BCF">
      <w:pPr>
        <w:pStyle w:val="1ff1"/>
        <w:ind w:left="709" w:firstLine="0"/>
        <w:rPr>
          <w:szCs w:val="24"/>
        </w:rPr>
      </w:pPr>
    </w:p>
    <w:p w:rsidR="009B2246" w:rsidRPr="00852BCF" w:rsidRDefault="009B2246" w:rsidP="009B2246">
      <w:pPr>
        <w:pStyle w:val="1ff1"/>
        <w:ind w:firstLine="709"/>
        <w:rPr>
          <w:szCs w:val="24"/>
        </w:rPr>
      </w:pPr>
      <w:r w:rsidRPr="00852BCF">
        <w:rPr>
          <w:szCs w:val="24"/>
        </w:rPr>
        <w:t xml:space="preserve">1.5.1. </w:t>
      </w:r>
      <w:r>
        <w:rPr>
          <w:szCs w:val="24"/>
        </w:rPr>
        <w:t xml:space="preserve">В соответствии с пунктом 43.1 Положения о закупках </w:t>
      </w:r>
      <w:r w:rsidRPr="00BA5958">
        <w:rPr>
          <w:szCs w:val="24"/>
        </w:rPr>
        <w:t xml:space="preserve"> </w:t>
      </w:r>
      <w:r>
        <w:rPr>
          <w:szCs w:val="24"/>
        </w:rPr>
        <w:t xml:space="preserve">при проведении настоящего </w:t>
      </w:r>
      <w:r w:rsidR="00A6754B">
        <w:rPr>
          <w:szCs w:val="24"/>
        </w:rPr>
        <w:t>Запроса предложений</w:t>
      </w:r>
      <w:r>
        <w:rPr>
          <w:szCs w:val="24"/>
        </w:rPr>
        <w:t xml:space="preserve"> устанавливается демпинговая цена договора. </w:t>
      </w:r>
      <w:r w:rsidRPr="00852BCF">
        <w:rPr>
          <w:szCs w:val="24"/>
        </w:rPr>
        <w:t>Демпинго</w:t>
      </w:r>
      <w:r>
        <w:rPr>
          <w:szCs w:val="24"/>
        </w:rPr>
        <w:t>вой</w:t>
      </w:r>
      <w:r w:rsidRPr="00852BCF">
        <w:rPr>
          <w:szCs w:val="24"/>
        </w:rPr>
        <w:t xml:space="preserve"> </w:t>
      </w:r>
      <w:r>
        <w:rPr>
          <w:szCs w:val="24"/>
        </w:rPr>
        <w:t xml:space="preserve">ценой </w:t>
      </w:r>
      <w:r w:rsidRPr="00852BCF">
        <w:rPr>
          <w:szCs w:val="24"/>
        </w:rPr>
        <w:t>признается предложение претендента на 25</w:t>
      </w:r>
      <w:r>
        <w:rPr>
          <w:szCs w:val="24"/>
        </w:rPr>
        <w:t xml:space="preserve"> процентов</w:t>
      </w:r>
      <w:r w:rsidRPr="00852BCF">
        <w:rPr>
          <w:szCs w:val="24"/>
        </w:rPr>
        <w:t xml:space="preserve"> и </w:t>
      </w:r>
      <w:proofErr w:type="gramStart"/>
      <w:r w:rsidRPr="00852BCF">
        <w:rPr>
          <w:szCs w:val="24"/>
        </w:rPr>
        <w:t>более ниже</w:t>
      </w:r>
      <w:proofErr w:type="gramEnd"/>
      <w:r w:rsidRPr="00852BCF">
        <w:rPr>
          <w:szCs w:val="24"/>
        </w:rPr>
        <w:t xml:space="preserve"> начальной (максимальной) цены</w:t>
      </w:r>
      <w:r>
        <w:rPr>
          <w:szCs w:val="24"/>
        </w:rPr>
        <w:t xml:space="preserve"> договора</w:t>
      </w:r>
      <w:r w:rsidRPr="00852BCF">
        <w:rPr>
          <w:szCs w:val="24"/>
        </w:rPr>
        <w:t xml:space="preserve">, </w:t>
      </w:r>
      <w:r>
        <w:rPr>
          <w:szCs w:val="24"/>
        </w:rPr>
        <w:t>определенной в настоящей документации о закупке</w:t>
      </w:r>
      <w:r w:rsidRPr="00852BCF">
        <w:rPr>
          <w:szCs w:val="24"/>
        </w:rPr>
        <w:t>.</w:t>
      </w:r>
    </w:p>
    <w:p w:rsidR="009B2246" w:rsidRDefault="009B2246" w:rsidP="009B2246">
      <w:pPr>
        <w:pStyle w:val="1ff1"/>
        <w:ind w:firstLine="709"/>
      </w:pPr>
      <w:r w:rsidRPr="00852BCF">
        <w:rPr>
          <w:szCs w:val="24"/>
        </w:rPr>
        <w:t xml:space="preserve">1.5.2. </w:t>
      </w:r>
      <w:r>
        <w:rPr>
          <w:szCs w:val="24"/>
        </w:rPr>
        <w:t xml:space="preserve">При предложении демпинговой цены договора претендент должен предоставить </w:t>
      </w:r>
      <w:r>
        <w:t xml:space="preserve">в составе </w:t>
      </w:r>
      <w:r w:rsidRPr="00852BCF">
        <w:t xml:space="preserve">заявки </w:t>
      </w:r>
      <w:r w:rsidRPr="00AC2DB2">
        <w:t>расчет предлагаемой цены договора</w:t>
      </w:r>
      <w:r>
        <w:t xml:space="preserve"> </w:t>
      </w:r>
      <w:r w:rsidRPr="00AC2DB2">
        <w:t>и ее обоснование</w:t>
      </w:r>
      <w:r w:rsidR="000A691A">
        <w:t xml:space="preserve"> по форме </w:t>
      </w:r>
      <w:proofErr w:type="spellStart"/>
      <w:r w:rsidR="000A691A">
        <w:t>приложеня</w:t>
      </w:r>
      <w:proofErr w:type="spellEnd"/>
      <w:r w:rsidR="000A691A">
        <w:t xml:space="preserve"> №</w:t>
      </w:r>
      <w:r w:rsidR="007826E9">
        <w:t xml:space="preserve"> </w:t>
      </w:r>
      <w:r w:rsidR="000A691A">
        <w:t>1</w:t>
      </w:r>
      <w:r w:rsidR="00790BA3">
        <w:t>0</w:t>
      </w:r>
      <w:r w:rsidR="000A691A">
        <w:t xml:space="preserve"> к </w:t>
      </w:r>
      <w:r w:rsidR="00790BA3">
        <w:t>настоящей документации о закупке</w:t>
      </w:r>
      <w:r>
        <w:t>.</w:t>
      </w:r>
      <w:r w:rsidRPr="00AC2DB2">
        <w:t xml:space="preserve"> </w:t>
      </w:r>
    </w:p>
    <w:p w:rsidR="009B2246" w:rsidRPr="00852BCF" w:rsidRDefault="009B2246" w:rsidP="009B2246">
      <w:pPr>
        <w:pStyle w:val="1ff1"/>
        <w:ind w:firstLine="709"/>
      </w:pPr>
      <w:r>
        <w:t>1.5.</w:t>
      </w:r>
      <w:r w:rsidR="004000B7">
        <w:t>3</w:t>
      </w:r>
      <w:r>
        <w:t xml:space="preserve">. </w:t>
      </w:r>
      <w:proofErr w:type="gramStart"/>
      <w:r>
        <w:t xml:space="preserve">Заказчик вправе </w:t>
      </w:r>
      <w:r w:rsidRPr="00852BCF">
        <w:t>отклонить заявку участника с предложением демпинговой цены договора (цены лота),</w:t>
      </w:r>
      <w:r w:rsidR="00C84E97">
        <w:t xml:space="preserve"> </w:t>
      </w:r>
      <w:r w:rsidRPr="00DA78D6">
        <w:t>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roofErr w:type="gramEnd"/>
    </w:p>
    <w:p w:rsidR="007D6548" w:rsidRPr="00D32FFA" w:rsidRDefault="007D6548">
      <w:pPr>
        <w:pStyle w:val="1ff1"/>
        <w:ind w:left="709" w:firstLine="0"/>
        <w:rPr>
          <w:szCs w:val="24"/>
        </w:rPr>
      </w:pPr>
    </w:p>
    <w:p w:rsidR="007D6548" w:rsidRPr="00AE3112" w:rsidRDefault="006400A0" w:rsidP="00AE3112">
      <w:pPr>
        <w:pStyle w:val="1f9"/>
        <w:tabs>
          <w:tab w:val="num" w:pos="432"/>
        </w:tabs>
        <w:spacing w:before="0" w:after="0"/>
        <w:jc w:val="center"/>
      </w:pPr>
      <w:r w:rsidRPr="00574ED2">
        <w:t>Раздел 2</w:t>
      </w:r>
      <w:r w:rsidR="007D6548" w:rsidRPr="002E7E78">
        <w:t>. Обязательные и квалификационные требования к претендентам/участникам, оценка Заявок участников</w:t>
      </w:r>
    </w:p>
    <w:p w:rsidR="0072772D" w:rsidRPr="00AE3112" w:rsidRDefault="0072772D" w:rsidP="00464EE4"/>
    <w:p w:rsidR="00997B7D" w:rsidRPr="00D32FFA" w:rsidRDefault="00E835BB" w:rsidP="00AE3112">
      <w:pPr>
        <w:pStyle w:val="2d"/>
        <w:spacing w:before="0" w:after="0"/>
        <w:rPr>
          <w:rFonts w:cs="Times New Roman"/>
          <w:i w:val="0"/>
        </w:rPr>
      </w:pPr>
      <w:r w:rsidRPr="000E2555">
        <w:rPr>
          <w:rFonts w:cs="Times New Roman"/>
          <w:i w:val="0"/>
          <w:iCs w:val="0"/>
        </w:rPr>
        <w:t>2.1.</w:t>
      </w:r>
      <w:r w:rsidR="00737675" w:rsidRPr="00D32FFA">
        <w:rPr>
          <w:rFonts w:cs="Times New Roman"/>
          <w:i w:val="0"/>
        </w:rPr>
        <w:t xml:space="preserve"> Обязательные требования</w:t>
      </w:r>
    </w:p>
    <w:p w:rsidR="001242D3" w:rsidRPr="00D32FFA" w:rsidRDefault="001242D3" w:rsidP="00AE3112">
      <w:pPr>
        <w:tabs>
          <w:tab w:val="left" w:pos="1080"/>
        </w:tabs>
        <w:jc w:val="both"/>
      </w:pPr>
    </w:p>
    <w:p w:rsidR="007D6548" w:rsidRPr="00D32FFA" w:rsidRDefault="007D6548" w:rsidP="00C31D4D">
      <w:pPr>
        <w:numPr>
          <w:ilvl w:val="0"/>
          <w:numId w:val="7"/>
        </w:numPr>
        <w:tabs>
          <w:tab w:val="left" w:pos="1080"/>
        </w:tabs>
        <w:ind w:left="0" w:firstLine="709"/>
        <w:jc w:val="both"/>
        <w:rPr>
          <w:sz w:val="28"/>
          <w:szCs w:val="28"/>
        </w:rPr>
      </w:pPr>
      <w:r w:rsidRPr="00D32FFA">
        <w:rPr>
          <w:sz w:val="28"/>
          <w:szCs w:val="28"/>
        </w:rPr>
        <w:t>Претендент/участник (</w:t>
      </w:r>
      <w:r w:rsidRPr="00261C04">
        <w:rPr>
          <w:sz w:val="28"/>
          <w:szCs w:val="28"/>
        </w:rPr>
        <w:t xml:space="preserve">в том числе </w:t>
      </w:r>
      <w:r w:rsidRPr="00D32FFA">
        <w:rPr>
          <w:sz w:val="28"/>
          <w:szCs w:val="28"/>
        </w:rPr>
        <w:t>каждое юридическое и/или физическое лицо (индивидуальный предприниматель), выступающее</w:t>
      </w:r>
      <w:r w:rsidRPr="00261C04">
        <w:rPr>
          <w:sz w:val="28"/>
          <w:szCs w:val="28"/>
        </w:rPr>
        <w:t xml:space="preserve"> на стороне одного претендента/участника</w:t>
      </w:r>
      <w:r w:rsidRPr="00D32FFA">
        <w:rPr>
          <w:sz w:val="28"/>
          <w:szCs w:val="28"/>
        </w:rPr>
        <w:t>)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w:t>
      </w:r>
      <w:r w:rsidR="001C6262">
        <w:rPr>
          <w:sz w:val="28"/>
          <w:szCs w:val="28"/>
        </w:rPr>
        <w:t xml:space="preserve"> </w:t>
      </w:r>
      <w:r w:rsidRPr="00D32FFA">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w:t>
      </w:r>
      <w:r w:rsidR="00E069DE" w:rsidRPr="00D32FFA">
        <w:rPr>
          <w:sz w:val="28"/>
          <w:szCs w:val="28"/>
        </w:rPr>
        <w:t>фонды</w:t>
      </w:r>
      <w:r w:rsidR="00E069DE">
        <w:rPr>
          <w:sz w:val="28"/>
          <w:szCs w:val="28"/>
        </w:rPr>
        <w:t>, а</w:t>
      </w:r>
      <w:r w:rsidR="000E5B2C">
        <w:rPr>
          <w:sz w:val="28"/>
          <w:szCs w:val="28"/>
        </w:rPr>
        <w:t xml:space="preserve">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w:t>
      </w:r>
      <w:r w:rsidR="005F4863">
        <w:rPr>
          <w:sz w:val="28"/>
          <w:szCs w:val="28"/>
        </w:rPr>
        <w:t xml:space="preserve"> работ, оказания услуг</w:t>
      </w:r>
      <w:r w:rsidRPr="00D32FFA">
        <w:rPr>
          <w:sz w:val="28"/>
          <w:szCs w:val="28"/>
        </w:rPr>
        <w:t xml:space="preserve">, поставки </w:t>
      </w:r>
      <w:r w:rsidR="001242D3" w:rsidRPr="00D32FFA">
        <w:rPr>
          <w:sz w:val="28"/>
          <w:szCs w:val="28"/>
        </w:rPr>
        <w:t>товаров</w:t>
      </w:r>
      <w:r w:rsidRPr="00D32FFA">
        <w:rPr>
          <w:sz w:val="28"/>
          <w:szCs w:val="28"/>
        </w:rPr>
        <w:t xml:space="preserve"> и т.д. являющихся предметом Запроса предложений;</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122C1">
        <w:rPr>
          <w:sz w:val="28"/>
          <w:szCs w:val="28"/>
        </w:rPr>
        <w:t>ПАО</w:t>
      </w:r>
      <w:r w:rsidR="00850591" w:rsidRPr="00850591">
        <w:rPr>
          <w:sz w:val="28"/>
          <w:szCs w:val="28"/>
        </w:rPr>
        <w:t xml:space="preserve"> «ТрансКонтейнер</w:t>
      </w:r>
      <w:r w:rsidR="009B1024" w:rsidRPr="00250B24">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600122">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0E5B2C" w:rsidRPr="00D32FFA" w:rsidRDefault="000E5B2C" w:rsidP="00AE3112">
      <w:pPr>
        <w:suppressAutoHyphens w:val="0"/>
        <w:rPr>
          <w:sz w:val="28"/>
          <w:szCs w:val="28"/>
        </w:rPr>
      </w:pPr>
    </w:p>
    <w:p w:rsidR="007D6548" w:rsidRPr="0072772D" w:rsidRDefault="00E835BB" w:rsidP="00AE3112">
      <w:pPr>
        <w:pStyle w:val="2d"/>
        <w:spacing w:before="0" w:after="0"/>
        <w:rPr>
          <w:rFonts w:cs="Times New Roman"/>
          <w:i w:val="0"/>
        </w:rPr>
      </w:pPr>
      <w:r w:rsidRPr="001B420A">
        <w:rPr>
          <w:rFonts w:cs="Times New Roman"/>
          <w:i w:val="0"/>
          <w:iCs w:val="0"/>
        </w:rPr>
        <w:t xml:space="preserve">2.2. </w:t>
      </w:r>
      <w:r w:rsidR="00737675" w:rsidRPr="0072772D">
        <w:rPr>
          <w:rFonts w:cs="Times New Roman"/>
          <w:i w:val="0"/>
        </w:rPr>
        <w:t>Квалификационные требования</w:t>
      </w:r>
    </w:p>
    <w:p w:rsidR="007D6548" w:rsidRPr="00D32FFA" w:rsidRDefault="007D6548">
      <w:pPr>
        <w:pStyle w:val="affff8"/>
        <w:tabs>
          <w:tab w:val="left" w:pos="1080"/>
        </w:tabs>
        <w:ind w:left="709" w:firstLine="0"/>
        <w:rPr>
          <w:b/>
          <w:sz w:val="28"/>
          <w:szCs w:val="28"/>
        </w:rPr>
      </w:pPr>
    </w:p>
    <w:p w:rsidR="00752FEB" w:rsidRPr="00D32FFA" w:rsidRDefault="00752FEB" w:rsidP="00C31D4D">
      <w:pPr>
        <w:pStyle w:val="affff8"/>
        <w:numPr>
          <w:ilvl w:val="0"/>
          <w:numId w:val="12"/>
        </w:numPr>
        <w:tabs>
          <w:tab w:val="left" w:pos="1080"/>
        </w:tab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AE3112">
      <w:pPr>
        <w:pStyle w:val="affff8"/>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AE3112">
      <w:pPr>
        <w:pStyle w:val="affff8"/>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E069DE" w:rsidP="00AE3112">
      <w:pPr>
        <w:pStyle w:val="affff8"/>
        <w:tabs>
          <w:tab w:val="left" w:pos="1080"/>
        </w:tabs>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Pr>
          <w:sz w:val="28"/>
          <w:szCs w:val="28"/>
        </w:rPr>
        <w:t xml:space="preserve"> </w:t>
      </w:r>
      <w:r w:rsidRPr="00D32FFA">
        <w:rPr>
          <w:sz w:val="28"/>
          <w:szCs w:val="28"/>
        </w:rPr>
        <w:t>и/или статьей 1</w:t>
      </w:r>
      <w:r>
        <w:rPr>
          <w:sz w:val="28"/>
          <w:szCs w:val="28"/>
        </w:rPr>
        <w:t>04</w:t>
      </w:r>
      <w:r w:rsidRPr="00D32FFA">
        <w:rPr>
          <w:sz w:val="28"/>
          <w:szCs w:val="28"/>
        </w:rPr>
        <w:t xml:space="preserve"> Федерального закона от </w:t>
      </w:r>
      <w:r>
        <w:rPr>
          <w:sz w:val="28"/>
          <w:szCs w:val="28"/>
          <w:lang w:eastAsia="ru-RU"/>
        </w:rPr>
        <w:t xml:space="preserve">05.04.2013 № 44-ФЗ </w:t>
      </w:r>
      <w:r w:rsidRPr="00D32FFA">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roofErr w:type="gramEnd"/>
    </w:p>
    <w:p w:rsidR="00752FEB" w:rsidRPr="00D32FFA" w:rsidRDefault="001174EB" w:rsidP="00AE3112">
      <w:pPr>
        <w:pStyle w:val="affff8"/>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723E0">
        <w:rPr>
          <w:sz w:val="28"/>
          <w:szCs w:val="28"/>
        </w:rPr>
        <w:t>/участникам</w:t>
      </w:r>
      <w:r w:rsidR="00752FEB" w:rsidRPr="00D32FFA">
        <w:rPr>
          <w:sz w:val="28"/>
          <w:szCs w:val="28"/>
        </w:rPr>
        <w:t xml:space="preserve"> на участие в Запросе предложений.</w:t>
      </w:r>
    </w:p>
    <w:p w:rsidR="00997B7D" w:rsidRPr="00D32FFA" w:rsidRDefault="00997B7D" w:rsidP="00AE3112">
      <w:pPr>
        <w:pStyle w:val="affff8"/>
        <w:tabs>
          <w:tab w:val="left" w:pos="1080"/>
        </w:tabs>
        <w:rPr>
          <w:sz w:val="28"/>
          <w:szCs w:val="28"/>
        </w:rPr>
      </w:pPr>
    </w:p>
    <w:p w:rsidR="002410DF" w:rsidRPr="0072772D" w:rsidRDefault="00E835BB" w:rsidP="00AE3112">
      <w:pPr>
        <w:pStyle w:val="2d"/>
        <w:spacing w:before="0" w:after="0"/>
        <w:rPr>
          <w:rFonts w:cs="Times New Roman"/>
          <w:i w:val="0"/>
        </w:rPr>
      </w:pPr>
      <w:r>
        <w:rPr>
          <w:rFonts w:cs="Times New Roman"/>
          <w:i w:val="0"/>
          <w:iCs w:val="0"/>
        </w:rPr>
        <w:t xml:space="preserve">2.3. </w:t>
      </w:r>
      <w:r w:rsidR="002410DF" w:rsidRPr="0072772D">
        <w:rPr>
          <w:rFonts w:cs="Times New Roman"/>
          <w:i w:val="0"/>
        </w:rPr>
        <w:t>Пре</w:t>
      </w:r>
      <w:r w:rsidR="00737675" w:rsidRPr="0072772D">
        <w:rPr>
          <w:rFonts w:cs="Times New Roman"/>
          <w:i w:val="0"/>
        </w:rPr>
        <w:t>дставление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31D4D">
      <w:pPr>
        <w:pStyle w:val="afffff6"/>
        <w:numPr>
          <w:ilvl w:val="0"/>
          <w:numId w:val="1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D41593" w:rsidRPr="00D32FFA" w:rsidRDefault="00D41593" w:rsidP="00D41593">
      <w:pPr>
        <w:pStyle w:val="affff8"/>
        <w:numPr>
          <w:ilvl w:val="0"/>
          <w:numId w:val="3"/>
        </w:numPr>
        <w:tabs>
          <w:tab w:val="clear" w:pos="6030"/>
          <w:tab w:val="num" w:pos="720"/>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37DB8">
      <w:pPr>
        <w:pStyle w:val="affff8"/>
        <w:numPr>
          <w:ilvl w:val="0"/>
          <w:numId w:val="3"/>
        </w:numPr>
        <w:tabs>
          <w:tab w:val="left" w:pos="1440"/>
        </w:tabs>
        <w:ind w:left="0" w:firstLine="720"/>
        <w:rPr>
          <w:sz w:val="28"/>
          <w:szCs w:val="28"/>
        </w:rPr>
      </w:pPr>
      <w:r w:rsidRPr="00D32FFA">
        <w:rPr>
          <w:sz w:val="28"/>
          <w:szCs w:val="28"/>
        </w:rPr>
        <w:t xml:space="preserve">надлежащим образом оформленные приложения к </w:t>
      </w:r>
      <w:r w:rsidR="00D41593" w:rsidRPr="00D32FFA">
        <w:rPr>
          <w:sz w:val="28"/>
          <w:szCs w:val="28"/>
        </w:rPr>
        <w:t xml:space="preserve">настоящей </w:t>
      </w:r>
      <w:r w:rsidRPr="00D32FFA">
        <w:rPr>
          <w:sz w:val="28"/>
          <w:szCs w:val="28"/>
        </w:rPr>
        <w:t>документации</w:t>
      </w:r>
      <w:r w:rsidR="00767D9E">
        <w:rPr>
          <w:sz w:val="28"/>
          <w:szCs w:val="28"/>
        </w:rPr>
        <w:t xml:space="preserve"> о закупке</w:t>
      </w:r>
      <w:r w:rsidRPr="00D32FFA">
        <w:rPr>
          <w:sz w:val="28"/>
          <w:szCs w:val="28"/>
        </w:rPr>
        <w:t>:</w:t>
      </w:r>
      <w:r w:rsidR="00EF01D9">
        <w:rPr>
          <w:sz w:val="28"/>
          <w:szCs w:val="28"/>
        </w:rPr>
        <w:t xml:space="preserve"> </w:t>
      </w:r>
      <w:r w:rsidRPr="00D32FFA">
        <w:rPr>
          <w:sz w:val="28"/>
          <w:szCs w:val="28"/>
        </w:rPr>
        <w:t>№ 1 (Заявка), № 2 (</w:t>
      </w:r>
      <w:r w:rsidR="00D41593" w:rsidRPr="00D32FFA">
        <w:rPr>
          <w:sz w:val="28"/>
          <w:szCs w:val="28"/>
        </w:rPr>
        <w:t>Сведения</w:t>
      </w:r>
      <w:r w:rsidR="00E50F96">
        <w:rPr>
          <w:sz w:val="28"/>
          <w:szCs w:val="28"/>
        </w:rPr>
        <w:t xml:space="preserve"> о претенденте</w:t>
      </w:r>
      <w:r w:rsidRPr="00D32FFA">
        <w:rPr>
          <w:sz w:val="28"/>
          <w:szCs w:val="28"/>
        </w:rPr>
        <w:t>) и</w:t>
      </w:r>
      <w:r w:rsidR="00E53313">
        <w:rPr>
          <w:sz w:val="28"/>
          <w:szCs w:val="28"/>
        </w:rPr>
        <w:t xml:space="preserve"> </w:t>
      </w:r>
      <w:r w:rsidRPr="00D32FFA">
        <w:rPr>
          <w:sz w:val="28"/>
          <w:szCs w:val="28"/>
        </w:rPr>
        <w:t xml:space="preserve">№ 3 (Финансово-коммерческое предложение, подготовленное в соответствии с </w:t>
      </w:r>
      <w:r w:rsidR="00D41593">
        <w:rPr>
          <w:sz w:val="28"/>
          <w:szCs w:val="28"/>
        </w:rPr>
        <w:t>требованиями Технического задания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7D6548" w:rsidRPr="00D32FFA" w:rsidRDefault="007D6548" w:rsidP="00AE3112">
      <w:pPr>
        <w:pStyle w:val="affff8"/>
        <w:numPr>
          <w:ilvl w:val="0"/>
          <w:numId w:val="3"/>
        </w:numPr>
        <w:tabs>
          <w:tab w:val="clear" w:pos="6030"/>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D41593" w:rsidRPr="003D24E0">
        <w:rPr>
          <w:sz w:val="28"/>
        </w:rPr>
        <w:t xml:space="preserve"> </w:t>
      </w:r>
    </w:p>
    <w:p w:rsidR="007D6548" w:rsidRPr="00D32FFA" w:rsidRDefault="007D6548" w:rsidP="00437DB8">
      <w:pPr>
        <w:pStyle w:val="affff8"/>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 xml:space="preserve">ретендента, в случае отсутствия полномочий по уставу (оригинал либо </w:t>
      </w:r>
      <w:r w:rsidR="00412DE7">
        <w:rPr>
          <w:sz w:val="28"/>
          <w:szCs w:val="28"/>
        </w:rPr>
        <w:t>заверенная претендентом</w:t>
      </w:r>
      <w:r w:rsidR="00D41593" w:rsidRPr="00D32FFA">
        <w:rPr>
          <w:sz w:val="28"/>
          <w:szCs w:val="28"/>
        </w:rPr>
        <w:t xml:space="preserve"> копия</w:t>
      </w:r>
      <w:r w:rsidRPr="00D32FFA">
        <w:rPr>
          <w:sz w:val="28"/>
          <w:szCs w:val="28"/>
        </w:rPr>
        <w:t>);</w:t>
      </w:r>
    </w:p>
    <w:p w:rsidR="00D41593" w:rsidRPr="00D32FFA" w:rsidRDefault="00D41593" w:rsidP="00D41593">
      <w:pPr>
        <w:pStyle w:val="affff8"/>
        <w:numPr>
          <w:ilvl w:val="0"/>
          <w:numId w:val="3"/>
        </w:numPr>
        <w:tabs>
          <w:tab w:val="clear" w:pos="6030"/>
          <w:tab w:val="num" w:pos="720"/>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437DB8">
      <w:pPr>
        <w:pStyle w:val="affff8"/>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31D4D">
      <w:pPr>
        <w:pStyle w:val="afffff6"/>
        <w:numPr>
          <w:ilvl w:val="0"/>
          <w:numId w:val="1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8"/>
        <w:tabs>
          <w:tab w:val="left" w:pos="0"/>
          <w:tab w:val="left" w:pos="1440"/>
        </w:tabs>
        <w:ind w:left="720" w:firstLine="0"/>
        <w:rPr>
          <w:sz w:val="28"/>
        </w:rPr>
      </w:pPr>
      <w:r w:rsidRPr="00D32FFA">
        <w:rPr>
          <w:sz w:val="28"/>
        </w:rPr>
        <w:t xml:space="preserve"> </w:t>
      </w:r>
    </w:p>
    <w:p w:rsidR="003C30F3" w:rsidRPr="0072772D" w:rsidRDefault="00E835BB" w:rsidP="00AE3112">
      <w:pPr>
        <w:pStyle w:val="2d"/>
        <w:spacing w:before="0" w:after="0"/>
        <w:rPr>
          <w:rFonts w:cs="Times New Roman"/>
          <w:i w:val="0"/>
        </w:rPr>
      </w:pPr>
      <w:r>
        <w:t xml:space="preserve">2.4. </w:t>
      </w:r>
      <w:r w:rsidR="003C30F3" w:rsidRPr="0072772D">
        <w:rPr>
          <w:rFonts w:cs="Times New Roman"/>
          <w:i w:val="0"/>
        </w:rPr>
        <w:t>Заявка</w:t>
      </w:r>
    </w:p>
    <w:p w:rsidR="007D6548" w:rsidRPr="003343CE" w:rsidRDefault="007D6548" w:rsidP="00AE3112">
      <w:pPr>
        <w:keepNext/>
        <w:rPr>
          <w:rFonts w:eastAsia="MS Mincho"/>
        </w:rPr>
      </w:pPr>
    </w:p>
    <w:p w:rsidR="0001557C" w:rsidRPr="003343CE" w:rsidRDefault="009D48D6" w:rsidP="00C31D4D">
      <w:pPr>
        <w:pStyle w:val="afffff6"/>
        <w:numPr>
          <w:ilvl w:val="2"/>
          <w:numId w:val="5"/>
        </w:numPr>
        <w:jc w:val="both"/>
        <w:rPr>
          <w:sz w:val="28"/>
          <w:szCs w:val="28"/>
        </w:rPr>
      </w:pPr>
      <w:r w:rsidRPr="003343CE">
        <w:rPr>
          <w:sz w:val="28"/>
          <w:szCs w:val="28"/>
        </w:rPr>
        <w:t>З</w:t>
      </w:r>
      <w:r w:rsidR="004675FE" w:rsidRPr="003343CE">
        <w:rPr>
          <w:sz w:val="28"/>
          <w:szCs w:val="28"/>
        </w:rPr>
        <w:t xml:space="preserve">аявка претендента состоит из двух частей: электронная и на бумажном носителе. </w:t>
      </w:r>
      <w:r w:rsidR="00E069DE" w:rsidRPr="003343CE">
        <w:rPr>
          <w:sz w:val="28"/>
          <w:szCs w:val="28"/>
        </w:rPr>
        <w:t xml:space="preserve">При подаче Заявок в электронной форме претенденты, имеющие оформленную в соответствии с </w:t>
      </w:r>
      <w:r w:rsidR="006E5686" w:rsidRPr="00285351">
        <w:rPr>
          <w:sz w:val="28"/>
          <w:szCs w:val="28"/>
        </w:rPr>
        <w:t>подпунктом</w:t>
      </w:r>
      <w:r w:rsidR="00E069DE" w:rsidRPr="003343CE">
        <w:rPr>
          <w:sz w:val="28"/>
          <w:szCs w:val="28"/>
        </w:rPr>
        <w:t xml:space="preserve"> 1.1.16 настоящей документации о закупке ЭЦП, подают Заявку с помощью технических средств ЭТП.</w:t>
      </w:r>
      <w:r w:rsidR="00E069DE">
        <w:rPr>
          <w:sz w:val="28"/>
          <w:szCs w:val="28"/>
        </w:rPr>
        <w:t xml:space="preserve"> </w:t>
      </w:r>
      <w:r w:rsidR="00E069DE" w:rsidRPr="003343CE">
        <w:rPr>
          <w:sz w:val="28"/>
          <w:szCs w:val="28"/>
        </w:rPr>
        <w:t>Вторая часть Заявки на бумажном носителе передается Организатору</w:t>
      </w:r>
      <w:r w:rsidR="00E069DE">
        <w:rPr>
          <w:sz w:val="28"/>
          <w:szCs w:val="28"/>
        </w:rPr>
        <w:t xml:space="preserve"> только</w:t>
      </w:r>
      <w:r w:rsidR="00E069DE" w:rsidRPr="003343CE">
        <w:rPr>
          <w:sz w:val="28"/>
          <w:szCs w:val="28"/>
        </w:rPr>
        <w:t xml:space="preserve"> </w:t>
      </w:r>
      <w:r w:rsidR="00E069DE" w:rsidRPr="003343CE">
        <w:rPr>
          <w:sz w:val="28"/>
        </w:rPr>
        <w:t xml:space="preserve">победителем или участником </w:t>
      </w:r>
      <w:r w:rsidR="006E5686">
        <w:rPr>
          <w:sz w:val="28"/>
          <w:szCs w:val="28"/>
        </w:rPr>
        <w:t>запроса предложений</w:t>
      </w:r>
      <w:r w:rsidR="00E069DE" w:rsidRPr="003343CE">
        <w:rPr>
          <w:sz w:val="28"/>
        </w:rPr>
        <w:t xml:space="preserve">, с которым по итогам </w:t>
      </w:r>
      <w:r w:rsidR="006E5686">
        <w:rPr>
          <w:sz w:val="28"/>
          <w:szCs w:val="28"/>
        </w:rPr>
        <w:t>запроса предложений</w:t>
      </w:r>
      <w:r w:rsidR="00E069DE" w:rsidRPr="003343CE">
        <w:rPr>
          <w:sz w:val="28"/>
        </w:rPr>
        <w:t xml:space="preserve"> заключается договор, до заключения договора</w:t>
      </w:r>
      <w:r w:rsidR="00E069DE" w:rsidRPr="003343CE">
        <w:rPr>
          <w:sz w:val="28"/>
          <w:szCs w:val="28"/>
        </w:rPr>
        <w:t xml:space="preserve">. Обе части Заявки должны состоять из документов, требуемых в соответствии </w:t>
      </w:r>
      <w:r w:rsidR="007D6548" w:rsidRPr="003343CE">
        <w:rPr>
          <w:sz w:val="28"/>
          <w:szCs w:val="28"/>
        </w:rPr>
        <w:t>с условиями настоящей документации</w:t>
      </w:r>
      <w:r w:rsidR="00D86EFD" w:rsidRPr="003343CE">
        <w:rPr>
          <w:sz w:val="28"/>
          <w:szCs w:val="28"/>
        </w:rPr>
        <w:t xml:space="preserve"> о закупке</w:t>
      </w:r>
      <w:r w:rsidR="007D6548" w:rsidRPr="003343CE">
        <w:rPr>
          <w:sz w:val="28"/>
          <w:szCs w:val="28"/>
        </w:rPr>
        <w:t>.</w:t>
      </w:r>
    </w:p>
    <w:p w:rsidR="006E5686" w:rsidRPr="00737347" w:rsidRDefault="006E5686" w:rsidP="00C31D4D">
      <w:pPr>
        <w:pStyle w:val="affff8"/>
        <w:keepNext/>
        <w:numPr>
          <w:ilvl w:val="2"/>
          <w:numId w:val="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9C211A" w:rsidRPr="00D32FFA" w:rsidRDefault="000D3C0C" w:rsidP="00C31D4D">
      <w:pPr>
        <w:pStyle w:val="affff8"/>
        <w:numPr>
          <w:ilvl w:val="2"/>
          <w:numId w:val="5"/>
        </w:numPr>
        <w:tabs>
          <w:tab w:val="left" w:pos="720"/>
          <w:tab w:val="left" w:pos="900"/>
        </w:tabs>
        <w:ind w:firstLine="720"/>
        <w:rPr>
          <w:sz w:val="28"/>
          <w:szCs w:val="28"/>
        </w:rPr>
      </w:pPr>
      <w:r w:rsidRPr="003343CE">
        <w:rPr>
          <w:sz w:val="28"/>
          <w:szCs w:val="28"/>
        </w:rPr>
        <w:t>Информация</w:t>
      </w:r>
      <w:r>
        <w:rPr>
          <w:sz w:val="28"/>
          <w:szCs w:val="28"/>
        </w:rPr>
        <w:t xml:space="preserve"> об </w:t>
      </w:r>
      <w:r w:rsidR="006E5686">
        <w:rPr>
          <w:sz w:val="28"/>
          <w:szCs w:val="28"/>
        </w:rPr>
        <w:t>о</w:t>
      </w:r>
      <w:r w:rsidR="006E5686" w:rsidRPr="00D32FFA">
        <w:rPr>
          <w:sz w:val="28"/>
          <w:szCs w:val="28"/>
        </w:rPr>
        <w:t>беспечение</w:t>
      </w:r>
      <w:r w:rsidR="009C211A" w:rsidRPr="00D32FFA">
        <w:rPr>
          <w:sz w:val="28"/>
          <w:szCs w:val="28"/>
        </w:rPr>
        <w:t xml:space="preserve"> Заявки на участие в </w:t>
      </w:r>
      <w:r w:rsidR="006E5686">
        <w:rPr>
          <w:sz w:val="28"/>
          <w:szCs w:val="28"/>
        </w:rPr>
        <w:t>Запросе предложений</w:t>
      </w:r>
      <w:r w:rsidR="00E069DE">
        <w:rPr>
          <w:sz w:val="28"/>
          <w:szCs w:val="28"/>
        </w:rPr>
        <w:t xml:space="preserve"> указана</w:t>
      </w:r>
      <w:r w:rsidR="00D42E30">
        <w:rPr>
          <w:sz w:val="28"/>
          <w:szCs w:val="28"/>
        </w:rPr>
        <w:t xml:space="preserve"> в пункте 23 Информационной карты.</w:t>
      </w:r>
    </w:p>
    <w:p w:rsidR="007D6548" w:rsidRPr="0098086B" w:rsidRDefault="007D6548" w:rsidP="00C31D4D">
      <w:pPr>
        <w:pStyle w:val="affff8"/>
        <w:numPr>
          <w:ilvl w:val="2"/>
          <w:numId w:val="5"/>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w:t>
      </w:r>
      <w:r w:rsidR="006E5686" w:rsidRPr="009E565A">
        <w:rPr>
          <w:sz w:val="28"/>
          <w:szCs w:val="28"/>
        </w:rPr>
        <w:t xml:space="preserve"> (Заявку по одному лоту).</w:t>
      </w:r>
      <w:r w:rsidR="006E5686" w:rsidRPr="00735941">
        <w:t xml:space="preserve"> </w:t>
      </w:r>
      <w:r w:rsidR="006E5686">
        <w:t>К</w:t>
      </w:r>
      <w:r w:rsidR="006E5686" w:rsidRPr="009E565A">
        <w:rPr>
          <w:sz w:val="28"/>
          <w:szCs w:val="28"/>
        </w:rPr>
        <w:t>онтроль</w:t>
      </w:r>
      <w:r w:rsidR="00365D86">
        <w:rPr>
          <w:sz w:val="28"/>
          <w:szCs w:val="28"/>
        </w:rPr>
        <w:t xml:space="preserve"> данного требования обеспечивается техническими средствами </w:t>
      </w:r>
      <w:r w:rsidR="00E069DE">
        <w:rPr>
          <w:sz w:val="28"/>
          <w:szCs w:val="28"/>
        </w:rPr>
        <w:t>ЭТП. Претендент</w:t>
      </w:r>
      <w:r w:rsidR="00CC353E">
        <w:rPr>
          <w:sz w:val="28"/>
          <w:szCs w:val="28"/>
        </w:rPr>
        <w:t xml:space="preserve">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FF06F2" w:rsidRPr="00D32FFA" w:rsidRDefault="00FF06F2" w:rsidP="00C31D4D">
      <w:pPr>
        <w:pStyle w:val="affff8"/>
        <w:numPr>
          <w:ilvl w:val="2"/>
          <w:numId w:val="5"/>
        </w:numPr>
        <w:tabs>
          <w:tab w:val="num" w:pos="720"/>
        </w:tabs>
        <w:ind w:firstLine="709"/>
        <w:rPr>
          <w:sz w:val="28"/>
          <w:szCs w:val="28"/>
        </w:rPr>
      </w:pPr>
      <w:r w:rsidRPr="0098086B">
        <w:rPr>
          <w:sz w:val="28"/>
          <w:szCs w:val="28"/>
        </w:rPr>
        <w:t xml:space="preserve">Заявка должна действовать не </w:t>
      </w:r>
      <w:r w:rsidR="00E069DE" w:rsidRPr="0098086B">
        <w:rPr>
          <w:sz w:val="28"/>
          <w:szCs w:val="28"/>
        </w:rPr>
        <w:t>менее</w:t>
      </w:r>
      <w:r w:rsidR="00E069DE" w:rsidRPr="00D32FFA">
        <w:rPr>
          <w:sz w:val="28"/>
          <w:szCs w:val="28"/>
        </w:rPr>
        <w:t xml:space="preserve"> срока</w:t>
      </w:r>
      <w:r w:rsidR="00782E92" w:rsidRPr="00D32FFA">
        <w:rPr>
          <w:sz w:val="28"/>
          <w:szCs w:val="28"/>
        </w:rPr>
        <w:t xml:space="preserve">,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w:t>
      </w:r>
      <w:r w:rsidR="00E069DE" w:rsidRPr="00B22346">
        <w:rPr>
          <w:sz w:val="28"/>
          <w:szCs w:val="28"/>
        </w:rPr>
        <w:t>Заявок</w:t>
      </w:r>
      <w:r w:rsidR="006E5686" w:rsidRPr="00B22346">
        <w:rPr>
          <w:sz w:val="28"/>
          <w:szCs w:val="28"/>
        </w:rPr>
        <w:t>.</w:t>
      </w:r>
      <w:r w:rsidRPr="00B22346">
        <w:rPr>
          <w:sz w:val="28"/>
          <w:szCs w:val="28"/>
        </w:rPr>
        <w:t xml:space="preserve">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E5686" w:rsidRPr="00B22346">
        <w:rPr>
          <w:sz w:val="28"/>
          <w:szCs w:val="28"/>
        </w:rPr>
        <w:t>.</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w:t>
      </w:r>
      <w:r w:rsidR="00E069DE" w:rsidRPr="00D32FFA">
        <w:rPr>
          <w:sz w:val="28"/>
          <w:szCs w:val="28"/>
        </w:rPr>
        <w:t>Заявки</w:t>
      </w:r>
      <w:r w:rsidR="00E069DE" w:rsidRPr="00382A5F">
        <w:rPr>
          <w:sz w:val="28"/>
          <w:szCs w:val="28"/>
        </w:rPr>
        <w:t xml:space="preserve"> </w:t>
      </w:r>
      <w:r w:rsidRPr="00D32FFA">
        <w:rPr>
          <w:sz w:val="28"/>
          <w:szCs w:val="28"/>
        </w:rPr>
        <w:t>его Заявка о</w:t>
      </w:r>
      <w:r w:rsidR="00B22346" w:rsidRPr="00D32FFA">
        <w:rPr>
          <w:sz w:val="28"/>
          <w:szCs w:val="28"/>
        </w:rPr>
        <w:t xml:space="preserve">тклоняется от участия в </w:t>
      </w:r>
      <w:r w:rsidR="006E5686" w:rsidRPr="00D32FFA">
        <w:rPr>
          <w:sz w:val="28"/>
          <w:szCs w:val="28"/>
        </w:rPr>
        <w:t>Запросе предложений</w:t>
      </w:r>
      <w:r w:rsidRPr="00D32FFA">
        <w:rPr>
          <w:sz w:val="28"/>
          <w:szCs w:val="28"/>
        </w:rPr>
        <w:t>.</w:t>
      </w:r>
    </w:p>
    <w:p w:rsidR="007D6548" w:rsidRPr="00D32FFA" w:rsidRDefault="007D6548" w:rsidP="00C31D4D">
      <w:pPr>
        <w:pStyle w:val="affff8"/>
        <w:numPr>
          <w:ilvl w:val="2"/>
          <w:numId w:val="5"/>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31D4D">
      <w:pPr>
        <w:pStyle w:val="affff8"/>
        <w:numPr>
          <w:ilvl w:val="2"/>
          <w:numId w:val="5"/>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E5686" w:rsidRPr="00D32FFA">
        <w:rPr>
          <w:rFonts w:eastAsia="Times New Roman"/>
          <w:color w:val="000000"/>
          <w:sz w:val="28"/>
          <w:szCs w:val="28"/>
        </w:rPr>
        <w:t>Запросе предложений</w:t>
      </w:r>
      <w:r w:rsidR="000D3C0C">
        <w:rPr>
          <w:rFonts w:eastAsia="Times New Roman"/>
          <w:color w:val="000000"/>
          <w:sz w:val="28"/>
          <w:szCs w:val="28"/>
        </w:rPr>
        <w:t>, а также вся</w:t>
      </w:r>
      <w:r w:rsidR="00C6181A" w:rsidRPr="00D32FFA">
        <w:rPr>
          <w:rFonts w:eastAsia="Times New Roman"/>
          <w:color w:val="000000"/>
          <w:sz w:val="28"/>
          <w:szCs w:val="28"/>
        </w:rPr>
        <w:t xml:space="preserve"> </w:t>
      </w:r>
      <w:r w:rsidR="006E5686" w:rsidRPr="00D32FFA">
        <w:rPr>
          <w:rFonts w:eastAsia="Times New Roman"/>
          <w:color w:val="000000"/>
          <w:sz w:val="28"/>
          <w:szCs w:val="28"/>
        </w:rPr>
        <w:t xml:space="preserve">корреспонденция и </w:t>
      </w:r>
      <w:r w:rsidR="00C6181A" w:rsidRPr="00D32FFA">
        <w:rPr>
          <w:rFonts w:eastAsia="Times New Roman"/>
          <w:color w:val="000000"/>
          <w:sz w:val="28"/>
          <w:szCs w:val="28"/>
        </w:rPr>
        <w:t xml:space="preserve">документация по закупке, связанная с </w:t>
      </w:r>
      <w:r w:rsidR="006E5686" w:rsidRPr="00D32FFA">
        <w:rPr>
          <w:rFonts w:eastAsia="Times New Roman"/>
          <w:color w:val="000000"/>
          <w:sz w:val="28"/>
          <w:szCs w:val="28"/>
        </w:rPr>
        <w:t>Запросом предложений</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6E5686" w:rsidRPr="00D32FFA">
        <w:rPr>
          <w:rFonts w:eastAsia="Times New Roman"/>
          <w:color w:val="000000"/>
          <w:sz w:val="28"/>
          <w:szCs w:val="28"/>
        </w:rPr>
        <w:t xml:space="preserve">Запросе предложений и </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31D4D">
      <w:pPr>
        <w:pStyle w:val="affff8"/>
        <w:numPr>
          <w:ilvl w:val="2"/>
          <w:numId w:val="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6E5686" w:rsidRPr="001C0C42" w:rsidRDefault="006E5686" w:rsidP="00C31D4D">
      <w:pPr>
        <w:pStyle w:val="afffff6"/>
        <w:numPr>
          <w:ilvl w:val="2"/>
          <w:numId w:val="5"/>
        </w:numPr>
        <w:tabs>
          <w:tab w:val="left" w:pos="720"/>
        </w:tabs>
        <w:ind w:firstLine="720"/>
        <w:jc w:val="both"/>
        <w:rPr>
          <w:sz w:val="28"/>
          <w:szCs w:val="28"/>
        </w:rPr>
      </w:pPr>
      <w:r w:rsidRPr="00BC48C4">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w:t>
      </w:r>
      <w:r w:rsidR="0098086B" w:rsidRPr="00AA0DBE">
        <w:rPr>
          <w:sz w:val="28"/>
          <w:szCs w:val="28"/>
        </w:rPr>
        <w:t xml:space="preserve"> При этом претендент имеет право подать заявки по всем лотам, или по его выбору по некоторым из них. </w:t>
      </w:r>
      <w:r w:rsidRPr="00BC48C4">
        <w:rPr>
          <w:sz w:val="28"/>
        </w:rPr>
        <w:t>В случае если претендент подает</w:t>
      </w:r>
      <w:r w:rsidRPr="001C0C4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w:t>
      </w:r>
      <w:r w:rsidRPr="00E344CA">
        <w:rPr>
          <w:sz w:val="28"/>
          <w:szCs w:val="28"/>
        </w:rPr>
        <w:t xml:space="preserve"> </w:t>
      </w:r>
      <w:r w:rsidRPr="00BC064E">
        <w:rPr>
          <w:sz w:val="28"/>
          <w:szCs w:val="28"/>
        </w:rPr>
        <w:t>К</w:t>
      </w:r>
      <w:r w:rsidRPr="00735941">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8"/>
        <w:tabs>
          <w:tab w:val="left" w:pos="720"/>
        </w:tabs>
        <w:ind w:firstLine="0"/>
        <w:rPr>
          <w:sz w:val="28"/>
          <w:szCs w:val="28"/>
        </w:rPr>
      </w:pPr>
      <w:r>
        <w:rPr>
          <w:sz w:val="28"/>
          <w:szCs w:val="28"/>
        </w:rPr>
        <w:tab/>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7D6548" w:rsidRPr="000D3C0C" w:rsidRDefault="007D6548" w:rsidP="00C31D4D">
      <w:pPr>
        <w:pStyle w:val="affff8"/>
        <w:numPr>
          <w:ilvl w:val="2"/>
          <w:numId w:val="5"/>
        </w:numPr>
        <w:tabs>
          <w:tab w:val="num" w:pos="720"/>
          <w:tab w:val="num" w:pos="900"/>
        </w:tabs>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6E5686" w:rsidRPr="00D32FFA">
        <w:rPr>
          <w:rFonts w:eastAsia="Times New Roman"/>
          <w:sz w:val="28"/>
          <w:szCs w:val="28"/>
        </w:rPr>
        <w:t>Запросе предложений</w:t>
      </w:r>
      <w:r w:rsidRPr="000D3C0C">
        <w:rPr>
          <w:rFonts w:eastAsia="Times New Roman"/>
          <w:sz w:val="28"/>
          <w:szCs w:val="28"/>
        </w:rPr>
        <w:t>.</w:t>
      </w:r>
    </w:p>
    <w:p w:rsidR="009068D2" w:rsidRPr="00D32FFA" w:rsidRDefault="007D6548" w:rsidP="00C31D4D">
      <w:pPr>
        <w:pStyle w:val="Default"/>
        <w:numPr>
          <w:ilvl w:val="2"/>
          <w:numId w:val="5"/>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 xml:space="preserve">нкте </w:t>
      </w:r>
      <w:r w:rsidR="006E5686" w:rsidRPr="00D32FFA">
        <w:rPr>
          <w:rFonts w:eastAsia="Times New Roman"/>
          <w:sz w:val="28"/>
          <w:szCs w:val="28"/>
        </w:rPr>
        <w:t xml:space="preserve">16 </w:t>
      </w:r>
      <w:r w:rsidR="006E5686" w:rsidRPr="00D32FFA">
        <w:rPr>
          <w:sz w:val="28"/>
          <w:szCs w:val="28"/>
        </w:rPr>
        <w:t>Информационной</w:t>
      </w:r>
      <w:r w:rsidR="004E3757" w:rsidRPr="00D32FFA">
        <w:rPr>
          <w:sz w:val="28"/>
          <w:szCs w:val="28"/>
        </w:rPr>
        <w:t xml:space="preserve"> карты</w:t>
      </w:r>
      <w:r w:rsidR="004E3757" w:rsidRPr="00D32FFA">
        <w:rPr>
          <w:rFonts w:eastAsia="Times New Roman"/>
          <w:sz w:val="28"/>
          <w:szCs w:val="28"/>
        </w:rPr>
        <w:t>.</w:t>
      </w:r>
    </w:p>
    <w:p w:rsidR="007D6548" w:rsidRPr="00D32FFA" w:rsidRDefault="007D6548" w:rsidP="00C31D4D">
      <w:pPr>
        <w:pStyle w:val="Default"/>
        <w:numPr>
          <w:ilvl w:val="2"/>
          <w:numId w:val="5"/>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w:t>
      </w:r>
      <w:r w:rsidR="00E069DE" w:rsidRPr="00D32FFA">
        <w:rPr>
          <w:rFonts w:eastAsia="Times New Roman"/>
          <w:sz w:val="28"/>
          <w:szCs w:val="28"/>
        </w:rPr>
        <w:t>валютах расценивается</w:t>
      </w:r>
      <w:r w:rsidRPr="00D32FFA">
        <w:rPr>
          <w:rFonts w:eastAsia="Times New Roman"/>
          <w:sz w:val="28"/>
          <w:szCs w:val="28"/>
        </w:rPr>
        <w:t xml:space="preserve">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31D4D">
      <w:pPr>
        <w:pStyle w:val="affff8"/>
        <w:numPr>
          <w:ilvl w:val="2"/>
          <w:numId w:val="5"/>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6E5686" w:rsidRPr="00D32FFA">
        <w:rPr>
          <w:sz w:val="28"/>
          <w:szCs w:val="28"/>
        </w:rPr>
        <w:t>Запроса предложений</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AE3112">
      <w:pPr>
        <w:pStyle w:val="Default"/>
        <w:keepNext/>
      </w:pPr>
    </w:p>
    <w:p w:rsidR="003C30F3" w:rsidRPr="0072772D" w:rsidRDefault="00E835BB" w:rsidP="00AE3112">
      <w:pPr>
        <w:pStyle w:val="2d"/>
        <w:spacing w:before="0" w:after="0"/>
        <w:rPr>
          <w:rFonts w:cs="Times New Roman"/>
          <w:i w:val="0"/>
        </w:rPr>
      </w:pPr>
      <w:r>
        <w:rPr>
          <w:rFonts w:cs="Times New Roman"/>
          <w:i w:val="0"/>
          <w:iCs w:val="0"/>
        </w:rPr>
        <w:t>2.5.</w:t>
      </w:r>
      <w:r w:rsidR="003C30F3" w:rsidRPr="0072772D">
        <w:rPr>
          <w:rFonts w:cs="Times New Roman"/>
          <w:i w:val="0"/>
        </w:rPr>
        <w:t xml:space="preserve"> Срок и порядок подачи Заявок </w:t>
      </w:r>
    </w:p>
    <w:p w:rsidR="007D6548" w:rsidRPr="00D32FFA" w:rsidRDefault="007D6548" w:rsidP="00AE3112">
      <w:pPr>
        <w:keepNext/>
        <w:rPr>
          <w:rFonts w:eastAsia="MS Mincho"/>
        </w:rPr>
      </w:pPr>
    </w:p>
    <w:p w:rsidR="007D6548" w:rsidRPr="00E56F16" w:rsidRDefault="004314C8" w:rsidP="00AE3112">
      <w:pPr>
        <w:pStyle w:val="affff8"/>
        <w:keepNext/>
        <w:numPr>
          <w:ilvl w:val="2"/>
          <w:numId w:val="4"/>
        </w:numPr>
        <w:ind w:left="0" w:firstLine="709"/>
        <w:rPr>
          <w:sz w:val="28"/>
        </w:rPr>
      </w:pPr>
      <w:r w:rsidRPr="00F65B50">
        <w:rPr>
          <w:sz w:val="28"/>
        </w:rPr>
        <w:t xml:space="preserve">Место, </w:t>
      </w:r>
      <w:r w:rsidR="005F4863">
        <w:rPr>
          <w:sz w:val="28"/>
        </w:rPr>
        <w:t xml:space="preserve">дата начала и окончания подачи </w:t>
      </w:r>
      <w:r w:rsidR="006E5686">
        <w:rPr>
          <w:sz w:val="28"/>
        </w:rPr>
        <w:t>заявок</w:t>
      </w:r>
      <w:r w:rsidRPr="00F65B50">
        <w:rPr>
          <w:sz w:val="28"/>
        </w:rPr>
        <w:t xml:space="preserve"> указаны в пункте 6 </w:t>
      </w:r>
      <w:r w:rsidRPr="00F65B50">
        <w:rPr>
          <w:sz w:val="28"/>
          <w:szCs w:val="28"/>
        </w:rPr>
        <w:t>Информационной карты.</w:t>
      </w:r>
      <w:r w:rsidR="006E5686" w:rsidRPr="007946F8">
        <w:rPr>
          <w:szCs w:val="28"/>
        </w:rPr>
        <w:t xml:space="preserve"> </w:t>
      </w:r>
    </w:p>
    <w:p w:rsidR="006E5686" w:rsidRDefault="007D6548" w:rsidP="006E5686">
      <w:pPr>
        <w:pStyle w:val="affff8"/>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w:t>
      </w:r>
    </w:p>
    <w:p w:rsidR="000476E3" w:rsidRPr="000476E3" w:rsidRDefault="000476E3" w:rsidP="00437DB8">
      <w:pPr>
        <w:pStyle w:val="affff8"/>
        <w:numPr>
          <w:ilvl w:val="2"/>
          <w:numId w:val="4"/>
        </w:numPr>
        <w:ind w:left="0" w:firstLine="720"/>
        <w:rPr>
          <w:sz w:val="28"/>
        </w:rPr>
      </w:pPr>
      <w:r w:rsidRPr="000476E3">
        <w:rPr>
          <w:sz w:val="28"/>
        </w:rPr>
        <w:t xml:space="preserve">Претендент самостоятельно </w:t>
      </w:r>
      <w:r w:rsidR="006E5686" w:rsidRPr="00BC48C4">
        <w:rPr>
          <w:sz w:val="28"/>
        </w:rPr>
        <w:t xml:space="preserve">определяет способ доставки Заявок, </w:t>
      </w:r>
      <w:r w:rsidRPr="000476E3">
        <w:rPr>
          <w:sz w:val="28"/>
        </w:rPr>
        <w:t xml:space="preserve">несет все риски несоблюдения сроков предоставления Заявок, </w:t>
      </w:r>
      <w:r w:rsidR="006E5686" w:rsidRPr="00BC48C4">
        <w:rPr>
          <w:sz w:val="28"/>
        </w:rPr>
        <w:t>связанные</w:t>
      </w:r>
      <w:r>
        <w:rPr>
          <w:sz w:val="28"/>
        </w:rPr>
        <w:t xml:space="preserve"> с </w:t>
      </w:r>
      <w:r w:rsidR="006E5686" w:rsidRPr="00BC48C4">
        <w:rPr>
          <w:sz w:val="28"/>
        </w:rPr>
        <w:t>выбором способа</w:t>
      </w:r>
      <w:r>
        <w:rPr>
          <w:sz w:val="28"/>
        </w:rPr>
        <w:t xml:space="preserve"> доставки</w:t>
      </w:r>
      <w:r w:rsidRPr="000476E3">
        <w:rPr>
          <w:sz w:val="28"/>
        </w:rPr>
        <w:t>.</w:t>
      </w:r>
    </w:p>
    <w:p w:rsidR="007D6548" w:rsidRPr="00D32FFA" w:rsidRDefault="007D6548" w:rsidP="00437DB8">
      <w:pPr>
        <w:pStyle w:val="affff8"/>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w:t>
      </w:r>
    </w:p>
    <w:p w:rsidR="006B7802" w:rsidRDefault="006B7802" w:rsidP="00437DB8">
      <w:pPr>
        <w:pStyle w:val="affff8"/>
        <w:numPr>
          <w:ilvl w:val="2"/>
          <w:numId w:val="4"/>
        </w:numPr>
        <w:ind w:left="0" w:firstLine="720"/>
        <w:rPr>
          <w:sz w:val="28"/>
        </w:rPr>
      </w:pPr>
      <w:r w:rsidRPr="00E56F16">
        <w:rPr>
          <w:sz w:val="28"/>
          <w:szCs w:val="28"/>
        </w:rPr>
        <w:t xml:space="preserve">Открытие доступа к заявкам производится на ЭТП автоматически с момента окончания срока для подачи </w:t>
      </w:r>
      <w:r w:rsidR="00E069DE" w:rsidRPr="00E56F16">
        <w:rPr>
          <w:sz w:val="28"/>
          <w:szCs w:val="28"/>
        </w:rPr>
        <w:t>Заявок. Заявка</w:t>
      </w:r>
      <w:r w:rsidRPr="00E56F16">
        <w:rPr>
          <w:sz w:val="28"/>
          <w:szCs w:val="28"/>
        </w:rPr>
        <w:t xml:space="preserve"> претендента должна быть подписана уполномоченным</w:t>
      </w:r>
      <w:r w:rsidRPr="00E56F16">
        <w:rPr>
          <w:sz w:val="28"/>
        </w:rPr>
        <w:t xml:space="preserve"> представителем претендента.</w:t>
      </w:r>
      <w:r w:rsidR="006E5686">
        <w:rPr>
          <w:sz w:val="28"/>
        </w:rPr>
        <w:t xml:space="preserve"> </w:t>
      </w:r>
    </w:p>
    <w:p w:rsidR="003C34D2" w:rsidRPr="003C34D2" w:rsidRDefault="003C34D2" w:rsidP="00437DB8">
      <w:pPr>
        <w:pStyle w:val="affff8"/>
        <w:numPr>
          <w:ilvl w:val="2"/>
          <w:numId w:val="4"/>
        </w:numPr>
        <w:ind w:left="0" w:firstLine="720"/>
        <w:rPr>
          <w:sz w:val="28"/>
        </w:rPr>
      </w:pPr>
      <w:r w:rsidRPr="003C34D2">
        <w:rPr>
          <w:sz w:val="28"/>
        </w:rPr>
        <w:t xml:space="preserve">Открытые части электронных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fff8"/>
        <w:ind w:left="720" w:firstLine="0"/>
        <w:rPr>
          <w:sz w:val="28"/>
        </w:rPr>
      </w:pPr>
    </w:p>
    <w:p w:rsidR="002F1275" w:rsidRPr="0072772D" w:rsidRDefault="00E835BB" w:rsidP="00AE3112">
      <w:pPr>
        <w:pStyle w:val="2d"/>
        <w:spacing w:before="0" w:after="0"/>
        <w:rPr>
          <w:rFonts w:cs="Times New Roman"/>
          <w:i w:val="0"/>
        </w:rPr>
      </w:pPr>
      <w:r>
        <w:rPr>
          <w:rFonts w:cs="Times New Roman"/>
          <w:i w:val="0"/>
          <w:iCs w:val="0"/>
        </w:rPr>
        <w:t xml:space="preserve">2.6. </w:t>
      </w:r>
      <w:r w:rsidR="00C13A71" w:rsidRPr="0072772D">
        <w:rPr>
          <w:rFonts w:cs="Times New Roman"/>
          <w:i w:val="0"/>
        </w:rPr>
        <w:t>О</w:t>
      </w:r>
      <w:r w:rsidR="002F1275" w:rsidRPr="0072772D">
        <w:rPr>
          <w:rFonts w:cs="Times New Roman"/>
          <w:i w:val="0"/>
        </w:rPr>
        <w:t>тзыв</w:t>
      </w:r>
      <w:r w:rsidR="00C13A71" w:rsidRPr="0072772D">
        <w:rPr>
          <w:rFonts w:cs="Times New Roman"/>
          <w:i w:val="0"/>
        </w:rPr>
        <w:t xml:space="preserve"> Заявок</w:t>
      </w:r>
    </w:p>
    <w:p w:rsidR="007D6548" w:rsidRPr="00D32FFA" w:rsidRDefault="007D6548" w:rsidP="00AE3112">
      <w:pPr>
        <w:rPr>
          <w:rFonts w:eastAsia="MS Mincho"/>
        </w:rPr>
      </w:pPr>
    </w:p>
    <w:p w:rsidR="00365D86" w:rsidRPr="0027585A" w:rsidRDefault="005A195B" w:rsidP="00AE3112">
      <w:pPr>
        <w:pStyle w:val="affff8"/>
        <w:rPr>
          <w:sz w:val="28"/>
          <w:szCs w:val="28"/>
        </w:rPr>
      </w:pPr>
      <w:r>
        <w:rPr>
          <w:sz w:val="28"/>
        </w:rPr>
        <w:t xml:space="preserve">2.6.1. </w:t>
      </w:r>
      <w:r w:rsidR="00237EE7" w:rsidRPr="00D32FFA">
        <w:rPr>
          <w:sz w:val="28"/>
        </w:rPr>
        <w:t xml:space="preserve">Претенденты вправе отозвать свою Заявку в любой момент </w:t>
      </w:r>
      <w:r w:rsidR="00365D86">
        <w:rPr>
          <w:sz w:val="28"/>
        </w:rPr>
        <w:t>до о</w:t>
      </w:r>
      <w:r w:rsidR="00237EE7" w:rsidRPr="00D32FFA">
        <w:rPr>
          <w:sz w:val="28"/>
        </w:rPr>
        <w:t xml:space="preserve">кончания </w:t>
      </w:r>
      <w:r w:rsidR="00237EE7" w:rsidRPr="0027585A">
        <w:rPr>
          <w:sz w:val="28"/>
          <w:szCs w:val="28"/>
        </w:rPr>
        <w:t>срока подачи Заявок</w:t>
      </w:r>
      <w:r w:rsidR="006E5686">
        <w:rPr>
          <w:sz w:val="28"/>
        </w:rPr>
        <w:t>.</w:t>
      </w:r>
      <w:r w:rsidR="006E5686" w:rsidRPr="00D32FFA">
        <w:rPr>
          <w:sz w:val="28"/>
        </w:rPr>
        <w:t xml:space="preserve"> </w:t>
      </w:r>
    </w:p>
    <w:p w:rsidR="00A543C0" w:rsidRPr="00D32FFA" w:rsidRDefault="00A543C0" w:rsidP="00AE3112">
      <w:pPr>
        <w:ind w:firstLine="709"/>
        <w:jc w:val="both"/>
        <w:rPr>
          <w:sz w:val="28"/>
          <w:szCs w:val="28"/>
        </w:rPr>
      </w:pPr>
    </w:p>
    <w:p w:rsidR="00674404" w:rsidRPr="0072772D" w:rsidRDefault="00E835BB" w:rsidP="00AE3112">
      <w:pPr>
        <w:pStyle w:val="2d"/>
        <w:spacing w:before="0" w:after="0"/>
        <w:rPr>
          <w:rFonts w:cs="Times New Roman"/>
          <w:i w:val="0"/>
        </w:rPr>
      </w:pPr>
      <w:r>
        <w:rPr>
          <w:rFonts w:cs="Times New Roman"/>
          <w:i w:val="0"/>
          <w:iCs w:val="0"/>
        </w:rPr>
        <w:t xml:space="preserve">2.7. </w:t>
      </w:r>
      <w:r w:rsidR="00674404"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00674404" w:rsidRPr="0072772D">
        <w:rPr>
          <w:rFonts w:cs="Times New Roman"/>
          <w:i w:val="0"/>
        </w:rPr>
        <w:t>Заявок</w:t>
      </w:r>
      <w:proofErr w:type="gramEnd"/>
      <w:r w:rsidR="00674404" w:rsidRPr="0072772D">
        <w:rPr>
          <w:rFonts w:cs="Times New Roman"/>
          <w:i w:val="0"/>
        </w:rPr>
        <w:t xml:space="preserve">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31D4D">
      <w:pPr>
        <w:numPr>
          <w:ilvl w:val="0"/>
          <w:numId w:val="11"/>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C31D4D">
      <w:pPr>
        <w:numPr>
          <w:ilvl w:val="0"/>
          <w:numId w:val="11"/>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r w:rsidRPr="00D32FFA">
        <w:rPr>
          <w:sz w:val="28"/>
          <w:szCs w:val="28"/>
        </w:rPr>
        <w:t xml:space="preserve"> </w:t>
      </w:r>
    </w:p>
    <w:p w:rsidR="00754AD8" w:rsidRPr="00D32FFA" w:rsidRDefault="00754AD8" w:rsidP="00C31D4D">
      <w:pPr>
        <w:numPr>
          <w:ilvl w:val="0"/>
          <w:numId w:val="1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31D4D">
      <w:pPr>
        <w:numPr>
          <w:ilvl w:val="0"/>
          <w:numId w:val="11"/>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31D4D">
      <w:pPr>
        <w:numPr>
          <w:ilvl w:val="0"/>
          <w:numId w:val="1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E069DE" w:rsidP="00C31D4D">
      <w:pPr>
        <w:numPr>
          <w:ilvl w:val="0"/>
          <w:numId w:val="11"/>
        </w:numPr>
        <w:ind w:left="0" w:firstLine="709"/>
        <w:jc w:val="both"/>
        <w:rPr>
          <w:sz w:val="28"/>
          <w:szCs w:val="28"/>
        </w:rPr>
      </w:pPr>
      <w:r w:rsidRPr="00D32FFA">
        <w:rPr>
          <w:sz w:val="28"/>
          <w:szCs w:val="28"/>
        </w:rPr>
        <w:t xml:space="preserve">Наличие в реестрах недобросовестных поставщиков, </w:t>
      </w:r>
      <w:r>
        <w:rPr>
          <w:sz w:val="28"/>
          <w:szCs w:val="28"/>
        </w:rPr>
        <w:t xml:space="preserve">указанных в </w:t>
      </w:r>
      <w:r w:rsidR="00727B51" w:rsidRPr="00D32FFA">
        <w:rPr>
          <w:sz w:val="28"/>
          <w:szCs w:val="28"/>
        </w:rPr>
        <w:t>подпункте</w:t>
      </w:r>
      <w:r w:rsidRPr="00D32FFA">
        <w:rPr>
          <w:sz w:val="28"/>
          <w:szCs w:val="28"/>
        </w:rPr>
        <w:t xml:space="preserve"> «в» </w:t>
      </w:r>
      <w:r w:rsidR="00727B51" w:rsidRPr="00D32FFA">
        <w:rPr>
          <w:sz w:val="28"/>
          <w:szCs w:val="28"/>
        </w:rPr>
        <w:t>пункта</w:t>
      </w:r>
      <w:r w:rsidRPr="00D32FFA">
        <w:rPr>
          <w:sz w:val="28"/>
          <w:szCs w:val="28"/>
        </w:rPr>
        <w:t xml:space="preserve"> 2.2 документации о закупке,</w:t>
      </w:r>
      <w:r>
        <w:rPr>
          <w:sz w:val="28"/>
          <w:szCs w:val="28"/>
        </w:rPr>
        <w:t xml:space="preserve"> </w:t>
      </w:r>
      <w:r w:rsidRPr="00D32FFA">
        <w:rPr>
          <w:sz w:val="28"/>
          <w:szCs w:val="28"/>
        </w:rPr>
        <w:t xml:space="preserve">сведений о претенденте (любом </w:t>
      </w:r>
      <w:r w:rsidR="00754AD8" w:rsidRPr="00D32FFA">
        <w:rPr>
          <w:sz w:val="28"/>
          <w:szCs w:val="28"/>
        </w:rPr>
        <w:t>из физических и/или юридических лиц</w:t>
      </w:r>
      <w:r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C31D4D">
      <w:pPr>
        <w:numPr>
          <w:ilvl w:val="0"/>
          <w:numId w:val="11"/>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работах, услугах</w:t>
      </w:r>
      <w:r w:rsidR="00243F0F" w:rsidRPr="00D32FFA">
        <w:rPr>
          <w:sz w:val="28"/>
        </w:rPr>
        <w:t xml:space="preserve">, </w:t>
      </w:r>
      <w:r w:rsidR="006E5686" w:rsidRPr="00D32FFA">
        <w:rPr>
          <w:sz w:val="28"/>
        </w:rPr>
        <w:t xml:space="preserve">товарах, </w:t>
      </w:r>
      <w:r w:rsidR="00243F0F" w:rsidRPr="00D32FFA">
        <w:rPr>
          <w:sz w:val="28"/>
        </w:rPr>
        <w:t xml:space="preserve">на закупку которых размещается </w:t>
      </w:r>
      <w:r w:rsidR="006E5686" w:rsidRPr="00D32FFA">
        <w:rPr>
          <w:sz w:val="28"/>
        </w:rPr>
        <w:t>Запрос предложений</w:t>
      </w:r>
      <w:r w:rsidRPr="00D32FFA">
        <w:rPr>
          <w:sz w:val="28"/>
          <w:szCs w:val="28"/>
        </w:rPr>
        <w:t>;</w:t>
      </w:r>
    </w:p>
    <w:p w:rsidR="00D352BC" w:rsidRDefault="00D352BC" w:rsidP="00D352BC">
      <w:pPr>
        <w:pStyle w:val="affff8"/>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6E5686">
        <w:rPr>
          <w:sz w:val="28"/>
        </w:rPr>
        <w:t>, в том числе, указанным в пункте 17 раздела 5 «Информационная</w:t>
      </w:r>
      <w:r w:rsidR="006E5686" w:rsidRPr="00BC064E">
        <w:rPr>
          <w:sz w:val="28"/>
        </w:rPr>
        <w:t xml:space="preserve"> </w:t>
      </w:r>
      <w:r w:rsidR="006E5686">
        <w:rPr>
          <w:sz w:val="28"/>
        </w:rPr>
        <w:t>карта» настоящей документации о закупке.</w:t>
      </w:r>
    </w:p>
    <w:p w:rsidR="00243F0F" w:rsidRDefault="006E5686" w:rsidP="00674404">
      <w:pPr>
        <w:pStyle w:val="affff8"/>
        <w:ind w:firstLine="720"/>
        <w:rPr>
          <w:sz w:val="28"/>
        </w:rPr>
      </w:pPr>
      <w:r w:rsidRPr="00D32FFA">
        <w:rPr>
          <w:sz w:val="28"/>
        </w:rPr>
        <w:t>3</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243F0F" w:rsidRPr="00D32FFA" w:rsidRDefault="00243F0F" w:rsidP="00674404">
      <w:pPr>
        <w:pStyle w:val="affff8"/>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w:t>
      </w:r>
      <w:r w:rsidR="00E069DE" w:rsidRPr="00D32FFA">
        <w:rPr>
          <w:sz w:val="28"/>
        </w:rPr>
        <w:t>о закупке</w:t>
      </w:r>
      <w:r w:rsidRPr="00D32FFA">
        <w:rPr>
          <w:sz w:val="28"/>
        </w:rPr>
        <w:t>;</w:t>
      </w:r>
    </w:p>
    <w:p w:rsidR="00DA1416" w:rsidRPr="00D32FFA" w:rsidRDefault="00DA1416" w:rsidP="00DA1416">
      <w:pPr>
        <w:pStyle w:val="affff8"/>
        <w:ind w:firstLine="720"/>
        <w:rPr>
          <w:sz w:val="28"/>
        </w:rPr>
      </w:pPr>
      <w:r>
        <w:rPr>
          <w:sz w:val="28"/>
        </w:rPr>
        <w:t>Заявка не соответствует положениям технического задания документации о закупке;</w:t>
      </w:r>
    </w:p>
    <w:p w:rsidR="00243F0F" w:rsidRPr="00D32FFA" w:rsidRDefault="006E5686" w:rsidP="00674404">
      <w:pPr>
        <w:pStyle w:val="affff8"/>
        <w:ind w:firstLine="720"/>
        <w:rPr>
          <w:sz w:val="28"/>
        </w:rPr>
      </w:pPr>
      <w:r w:rsidRPr="002007E8">
        <w:rPr>
          <w:sz w:val="28"/>
        </w:rPr>
        <w:t>Заявка</w:t>
      </w:r>
      <w:r w:rsidR="00243F0F" w:rsidRPr="00D32FFA">
        <w:rPr>
          <w:sz w:val="28"/>
        </w:rPr>
        <w:t xml:space="preserve"> не </w:t>
      </w:r>
      <w:r w:rsidRPr="002007E8">
        <w:rPr>
          <w:sz w:val="28"/>
        </w:rPr>
        <w:t>подписана</w:t>
      </w:r>
      <w:r w:rsidR="00243F0F" w:rsidRPr="00D32FFA">
        <w:rPr>
          <w:sz w:val="28"/>
        </w:rPr>
        <w:t xml:space="preserve"> должным образом в соответствии с требованиями настоящей документации</w:t>
      </w:r>
      <w:r w:rsidR="009C15AA" w:rsidRPr="00D32FFA">
        <w:rPr>
          <w:sz w:val="28"/>
        </w:rPr>
        <w:t xml:space="preserve"> о закупке</w:t>
      </w:r>
      <w:r w:rsidRPr="002007E8">
        <w:rPr>
          <w:sz w:val="28"/>
        </w:rPr>
        <w:t xml:space="preserve">; </w:t>
      </w:r>
    </w:p>
    <w:p w:rsidR="00243F0F" w:rsidRPr="00D32FFA" w:rsidRDefault="00243F0F" w:rsidP="00674404">
      <w:pPr>
        <w:pStyle w:val="affff8"/>
        <w:ind w:firstLine="720"/>
        <w:rPr>
          <w:sz w:val="28"/>
        </w:rPr>
      </w:pPr>
      <w:r w:rsidRPr="00D32FFA">
        <w:rPr>
          <w:sz w:val="28"/>
        </w:rPr>
        <w:t>4) если предложение о цене договора превыша</w:t>
      </w:r>
      <w:r w:rsidR="00B2220E">
        <w:rPr>
          <w:sz w:val="28"/>
        </w:rPr>
        <w:t>е</w:t>
      </w:r>
      <w:r w:rsidRPr="00D32FFA">
        <w:rPr>
          <w:sz w:val="28"/>
        </w:rPr>
        <w:t>т начальную (максимальную) цену договора (если такая цена</w:t>
      </w:r>
      <w:r w:rsidR="006E5686" w:rsidRPr="00D32FFA">
        <w:rPr>
          <w:sz w:val="28"/>
        </w:rPr>
        <w:t xml:space="preserve"> установлена</w:t>
      </w:r>
      <w:r w:rsidRPr="00D32FFA">
        <w:rPr>
          <w:sz w:val="28"/>
        </w:rPr>
        <w:t>);</w:t>
      </w:r>
    </w:p>
    <w:p w:rsidR="00243F0F" w:rsidRDefault="00243F0F" w:rsidP="00674404">
      <w:pPr>
        <w:pStyle w:val="affff8"/>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6E5686" w:rsidP="00464EE4">
      <w:pPr>
        <w:pStyle w:val="affff8"/>
        <w:ind w:firstLine="720"/>
        <w:rPr>
          <w:sz w:val="28"/>
        </w:rPr>
      </w:pPr>
      <w:r w:rsidRPr="00D32FFA">
        <w:t>6</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w:t>
      </w:r>
      <w:r w:rsidRPr="00D32FFA">
        <w:rPr>
          <w:sz w:val="28"/>
          <w:szCs w:val="28"/>
          <w:lang w:eastAsia="ru-RU"/>
        </w:rPr>
        <w:t xml:space="preserve">17 </w:t>
      </w:r>
      <w:r w:rsidRPr="00D32FFA">
        <w:rPr>
          <w:sz w:val="28"/>
          <w:szCs w:val="28"/>
        </w:rPr>
        <w:t>Информационной</w:t>
      </w:r>
      <w:r w:rsidR="00243F0F" w:rsidRPr="00D32FFA">
        <w:rPr>
          <w:sz w:val="28"/>
          <w:szCs w:val="28"/>
        </w:rPr>
        <w:t xml:space="preserve"> карты.</w:t>
      </w:r>
    </w:p>
    <w:p w:rsidR="00754AD8" w:rsidRPr="00D32FFA" w:rsidRDefault="00754AD8" w:rsidP="00C31D4D">
      <w:pPr>
        <w:numPr>
          <w:ilvl w:val="0"/>
          <w:numId w:val="11"/>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C31D4D">
      <w:pPr>
        <w:numPr>
          <w:ilvl w:val="0"/>
          <w:numId w:val="11"/>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других положений документации о закупке, имеющих числовые значения.</w:t>
      </w:r>
    </w:p>
    <w:p w:rsidR="00754AD8" w:rsidRPr="00A24F11" w:rsidRDefault="007E7770" w:rsidP="00AE3112">
      <w:pPr>
        <w:jc w:val="both"/>
        <w:rPr>
          <w:sz w:val="28"/>
          <w:szCs w:val="28"/>
        </w:rPr>
      </w:pP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Pr>
          <w:sz w:val="28"/>
          <w:szCs w:val="28"/>
        </w:rPr>
        <w:t xml:space="preserve"> ЭТП</w:t>
      </w:r>
      <w:r w:rsidRPr="00A24F11">
        <w:rPr>
          <w:sz w:val="28"/>
          <w:szCs w:val="28"/>
        </w:rPr>
        <w:t>.</w:t>
      </w:r>
    </w:p>
    <w:p w:rsidR="00754AD8" w:rsidRPr="00D32FFA" w:rsidRDefault="00754AD8" w:rsidP="00C31D4D">
      <w:pPr>
        <w:numPr>
          <w:ilvl w:val="0"/>
          <w:numId w:val="1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C31D4D">
      <w:pPr>
        <w:numPr>
          <w:ilvl w:val="0"/>
          <w:numId w:val="11"/>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72772D" w:rsidRDefault="00E835BB" w:rsidP="00AE3112">
      <w:pPr>
        <w:pStyle w:val="2d"/>
        <w:spacing w:before="0" w:after="0"/>
        <w:jc w:val="both"/>
        <w:rPr>
          <w:rFonts w:cs="Times New Roman"/>
          <w:i w:val="0"/>
        </w:rPr>
      </w:pPr>
      <w:r w:rsidRPr="00C2783F">
        <w:t xml:space="preserve">2.8. </w:t>
      </w:r>
      <w:r w:rsidR="00370C44" w:rsidRPr="0072772D">
        <w:rPr>
          <w:rFonts w:cs="Times New Roman"/>
          <w:i w:val="0"/>
        </w:rPr>
        <w:t>Порядок оценки и сопоставления Заявок участников Организатором</w:t>
      </w:r>
    </w:p>
    <w:p w:rsidR="007D6548" w:rsidRPr="00AE3112" w:rsidRDefault="007D6548" w:rsidP="00AE3112">
      <w:pPr>
        <w:rPr>
          <w:rFonts w:eastAsia="MS Mincho"/>
        </w:rPr>
      </w:pPr>
    </w:p>
    <w:p w:rsidR="00D4516A" w:rsidRPr="00D32FFA" w:rsidRDefault="00D4516A" w:rsidP="00C31D4D">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31D4D">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w:t>
      </w:r>
      <w:proofErr w:type="gramStart"/>
      <w:r w:rsidR="00E0430B">
        <w:rPr>
          <w:sz w:val="28"/>
          <w:szCs w:val="28"/>
        </w:rPr>
        <w:t>я</w:t>
      </w:r>
      <w:r w:rsidR="00BD59BC" w:rsidRPr="00D32FFA">
        <w:rPr>
          <w:sz w:val="28"/>
          <w:szCs w:val="28"/>
        </w:rPr>
        <w:t>(</w:t>
      </w:r>
      <w:proofErr w:type="gramEnd"/>
      <w:r w:rsidR="00E0430B">
        <w:rPr>
          <w:sz w:val="28"/>
          <w:szCs w:val="28"/>
        </w:rPr>
        <w:t>ей</w:t>
      </w:r>
      <w:r w:rsidR="00BD59BC" w:rsidRPr="00D32FFA">
        <w:rPr>
          <w:sz w:val="28"/>
          <w:szCs w:val="28"/>
        </w:rPr>
        <w:t>)</w:t>
      </w:r>
      <w:r w:rsidRPr="00D32FFA">
        <w:rPr>
          <w:sz w:val="28"/>
          <w:szCs w:val="28"/>
        </w:rPr>
        <w:t xml:space="preserve"> в соответствии с критериями, указанными в пункт</w:t>
      </w:r>
      <w:r w:rsidR="00BE06D9" w:rsidRPr="00D32FFA">
        <w:rPr>
          <w:sz w:val="28"/>
          <w:szCs w:val="28"/>
        </w:rPr>
        <w:t>е</w:t>
      </w:r>
      <w:r w:rsidR="00C84E97">
        <w:rPr>
          <w:sz w:val="28"/>
          <w:szCs w:val="28"/>
        </w:rPr>
        <w:t xml:space="preserve"> </w:t>
      </w:r>
      <w:r w:rsidR="00DF6AE3" w:rsidRPr="00D32FFA">
        <w:rPr>
          <w:sz w:val="28"/>
          <w:szCs w:val="28"/>
        </w:rPr>
        <w:t>1</w:t>
      </w:r>
      <w:r w:rsidR="00D17BAC" w:rsidRPr="00D32FFA">
        <w:rPr>
          <w:sz w:val="28"/>
          <w:szCs w:val="28"/>
        </w:rPr>
        <w:t>9</w:t>
      </w:r>
      <w:r w:rsidR="00C84E97">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31D4D">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r w:rsidR="00382A5F" w:rsidRPr="00382A5F">
        <w:rPr>
          <w:sz w:val="28"/>
          <w:szCs w:val="28"/>
        </w:rPr>
        <w:t>.</w:t>
      </w:r>
    </w:p>
    <w:p w:rsidR="007D6548" w:rsidRPr="00D32FFA" w:rsidRDefault="007D6548" w:rsidP="00C31D4D">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31D4D">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31D4D">
      <w:pPr>
        <w:numPr>
          <w:ilvl w:val="0"/>
          <w:numId w:val="1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31D4D">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31D4D">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C31D4D">
      <w:pPr>
        <w:numPr>
          <w:ilvl w:val="0"/>
          <w:numId w:val="1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8" w:history="1">
        <w:r w:rsidR="00DB77FB" w:rsidRPr="00DB77FB">
          <w:rPr>
            <w:rStyle w:val="afff4"/>
            <w:sz w:val="28"/>
            <w:szCs w:val="28"/>
          </w:rPr>
          <w:t>http://www.trcont.ru</w:t>
        </w:r>
      </w:hyperlink>
      <w:r w:rsidR="00DB77FB" w:rsidRPr="00DB77FB">
        <w:rPr>
          <w:sz w:val="28"/>
          <w:szCs w:val="28"/>
        </w:rPr>
        <w:t xml:space="preserve"> (раздел Компания/Закупки) и на сайте </w:t>
      </w:r>
      <w:r w:rsidR="001B4296" w:rsidRPr="001B4296">
        <w:rPr>
          <w:sz w:val="28"/>
          <w:szCs w:val="28"/>
        </w:rPr>
        <w:t xml:space="preserve">zakupki.gov.ru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1B4296" w:rsidRPr="001B4296">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Pr="00D32FFA" w:rsidRDefault="0087611C" w:rsidP="002A2796">
      <w:pPr>
        <w:pStyle w:val="affff8"/>
        <w:rPr>
          <w:sz w:val="28"/>
          <w:szCs w:val="28"/>
        </w:rPr>
      </w:pPr>
    </w:p>
    <w:p w:rsidR="00370C44" w:rsidRPr="0072772D" w:rsidRDefault="00307203" w:rsidP="00AE3112">
      <w:pPr>
        <w:pStyle w:val="2d"/>
        <w:spacing w:before="0" w:after="0"/>
        <w:jc w:val="both"/>
        <w:rPr>
          <w:rFonts w:cs="Times New Roman"/>
          <w:i w:val="0"/>
        </w:rPr>
      </w:pPr>
      <w:r>
        <w:rPr>
          <w:rFonts w:cs="Times New Roman"/>
          <w:i w:val="0"/>
          <w:iCs w:val="0"/>
        </w:rPr>
        <w:t xml:space="preserve">2.9. </w:t>
      </w:r>
      <w:r w:rsidR="00370C44" w:rsidRPr="0072772D">
        <w:rPr>
          <w:rFonts w:cs="Times New Roman"/>
          <w:i w:val="0"/>
        </w:rPr>
        <w:t xml:space="preserve">Подведение итогов </w:t>
      </w:r>
      <w:r w:rsidR="00370C44" w:rsidRPr="00B0441A">
        <w:rPr>
          <w:rFonts w:cs="Times New Roman"/>
          <w:i w:val="0"/>
          <w:iCs w:val="0"/>
        </w:rPr>
        <w:t>Запроса предложений</w:t>
      </w:r>
    </w:p>
    <w:p w:rsidR="007D6548" w:rsidRPr="00D32FFA" w:rsidRDefault="007D6548">
      <w:pPr>
        <w:pStyle w:val="affff8"/>
        <w:ind w:left="1724" w:firstLine="0"/>
        <w:rPr>
          <w:b/>
          <w:sz w:val="28"/>
        </w:rPr>
      </w:pPr>
    </w:p>
    <w:p w:rsidR="007D6548" w:rsidRPr="00D32FFA" w:rsidRDefault="007D6548" w:rsidP="00C31D4D">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C31D4D">
      <w:pPr>
        <w:numPr>
          <w:ilvl w:val="0"/>
          <w:numId w:val="15"/>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31D4D">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31D4D">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C31D4D">
      <w:pPr>
        <w:numPr>
          <w:ilvl w:val="0"/>
          <w:numId w:val="15"/>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C31D4D">
      <w:pPr>
        <w:numPr>
          <w:ilvl w:val="0"/>
          <w:numId w:val="15"/>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C31D4D">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C31D4D">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C31D4D">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850591" w:rsidRDefault="008825E9" w:rsidP="00C31D4D">
      <w:pPr>
        <w:numPr>
          <w:ilvl w:val="0"/>
          <w:numId w:val="15"/>
        </w:numPr>
        <w:ind w:left="0" w:firstLine="709"/>
        <w:jc w:val="both"/>
        <w:rPr>
          <w:sz w:val="28"/>
          <w:szCs w:val="28"/>
        </w:rPr>
      </w:pPr>
      <w:r w:rsidRPr="00D32FFA">
        <w:rPr>
          <w:sz w:val="28"/>
          <w:szCs w:val="28"/>
        </w:rPr>
        <w:t xml:space="preserve">  </w:t>
      </w:r>
      <w:r w:rsidR="007D6548" w:rsidRPr="00D32FFA">
        <w:rPr>
          <w:sz w:val="28"/>
          <w:szCs w:val="28"/>
        </w:rPr>
        <w:t>Запрос предложений</w:t>
      </w:r>
      <w:r w:rsidR="007D6548" w:rsidRPr="00850591">
        <w:rPr>
          <w:sz w:val="28"/>
          <w:szCs w:val="28"/>
        </w:rPr>
        <w:t xml:space="preserve"> признается состоявшимся, если участниками </w:t>
      </w:r>
      <w:r w:rsidR="00D953A5" w:rsidRPr="00D32FFA">
        <w:rPr>
          <w:sz w:val="28"/>
          <w:szCs w:val="28"/>
        </w:rPr>
        <w:t>З</w:t>
      </w:r>
      <w:r w:rsidR="007D6548" w:rsidRPr="00D32FFA">
        <w:rPr>
          <w:sz w:val="28"/>
          <w:szCs w:val="28"/>
        </w:rPr>
        <w:t>апроса предложений</w:t>
      </w:r>
      <w:r w:rsidR="007D6548" w:rsidRPr="00850591">
        <w:rPr>
          <w:sz w:val="28"/>
          <w:szCs w:val="28"/>
        </w:rPr>
        <w:t xml:space="preserve"> признано не менее 2 претендентов.</w:t>
      </w:r>
    </w:p>
    <w:p w:rsidR="008825E9" w:rsidRPr="00D32FFA" w:rsidRDefault="008825E9" w:rsidP="00C31D4D">
      <w:pPr>
        <w:numPr>
          <w:ilvl w:val="0"/>
          <w:numId w:val="15"/>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4A2B65">
        <w:rPr>
          <w:sz w:val="28"/>
          <w:szCs w:val="28"/>
        </w:rPr>
        <w:t>Запросе предложений</w:t>
      </w:r>
      <w:r w:rsidRPr="00D32FFA">
        <w:rPr>
          <w:sz w:val="28"/>
          <w:szCs w:val="28"/>
        </w:rPr>
        <w:t xml:space="preserve"> допущен один </w:t>
      </w:r>
      <w:r w:rsidR="004A2B65">
        <w:rPr>
          <w:sz w:val="28"/>
          <w:szCs w:val="28"/>
        </w:rPr>
        <w:t>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31D4D">
      <w:pPr>
        <w:numPr>
          <w:ilvl w:val="0"/>
          <w:numId w:val="15"/>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w:t>
      </w:r>
      <w:r w:rsidR="00833D53">
        <w:rPr>
          <w:sz w:val="28"/>
          <w:szCs w:val="28"/>
        </w:rPr>
        <w:t>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fff8"/>
        <w:tabs>
          <w:tab w:val="left" w:pos="1680"/>
        </w:tabs>
        <w:ind w:left="709" w:firstLine="0"/>
        <w:rPr>
          <w:sz w:val="28"/>
          <w:szCs w:val="28"/>
        </w:rPr>
      </w:pPr>
    </w:p>
    <w:p w:rsidR="007D6548" w:rsidRPr="00D32FFA" w:rsidRDefault="00307203" w:rsidP="00AE3112">
      <w:pPr>
        <w:pStyle w:val="2d"/>
        <w:spacing w:before="0" w:after="0"/>
        <w:jc w:val="both"/>
        <w:rPr>
          <w:rFonts w:eastAsia="MS Mincho" w:cs="Times New Roman"/>
          <w:i w:val="0"/>
          <w:iCs w:val="0"/>
        </w:rPr>
      </w:pPr>
      <w:r>
        <w:rPr>
          <w:rFonts w:cs="Times New Roman"/>
          <w:i w:val="0"/>
          <w:iCs w:val="0"/>
        </w:rPr>
        <w:t xml:space="preserve">2.10. </w:t>
      </w:r>
      <w:r w:rsidR="007D6548"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31D4D">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r w:rsidR="005E683E">
        <w:rPr>
          <w:sz w:val="28"/>
          <w:szCs w:val="28"/>
        </w:rPr>
        <w:t>.</w:t>
      </w:r>
    </w:p>
    <w:p w:rsidR="006C55D5" w:rsidRDefault="00370C44" w:rsidP="00C31D4D">
      <w:pPr>
        <w:numPr>
          <w:ilvl w:val="0"/>
          <w:numId w:val="16"/>
        </w:numPr>
        <w:ind w:left="0" w:firstLine="709"/>
        <w:jc w:val="both"/>
        <w:rPr>
          <w:sz w:val="28"/>
          <w:szCs w:val="28"/>
        </w:rPr>
      </w:pPr>
      <w:r w:rsidRPr="00D32FFA">
        <w:rPr>
          <w:sz w:val="28"/>
          <w:szCs w:val="28"/>
        </w:rPr>
        <w:t xml:space="preserve"> </w:t>
      </w:r>
      <w:r w:rsidR="00E069DE" w:rsidRPr="00D32FFA">
        <w:rPr>
          <w:sz w:val="28"/>
          <w:szCs w:val="28"/>
        </w:rPr>
        <w:t xml:space="preserve">После опубликования протокола Конкурсной комиссии об итогах </w:t>
      </w:r>
      <w:r w:rsidR="006E5686" w:rsidRPr="00D32FFA">
        <w:rPr>
          <w:sz w:val="28"/>
          <w:szCs w:val="28"/>
        </w:rPr>
        <w:t>Запроса предложений</w:t>
      </w:r>
      <w:r w:rsidR="00E069DE">
        <w:rPr>
          <w:sz w:val="28"/>
          <w:szCs w:val="28"/>
        </w:rPr>
        <w:t xml:space="preserve"> Заказчик в течение 5 (пяти) календарных дней размеща</w:t>
      </w:r>
      <w:r w:rsidR="00E069DE" w:rsidRPr="00D32FFA">
        <w:rPr>
          <w:sz w:val="28"/>
          <w:szCs w:val="28"/>
        </w:rPr>
        <w:t>ет</w:t>
      </w:r>
      <w:r w:rsidR="00E069DE">
        <w:rPr>
          <w:sz w:val="28"/>
          <w:szCs w:val="28"/>
        </w:rPr>
        <w:t xml:space="preserve"> на ЭТП договор, заключаемый с </w:t>
      </w:r>
      <w:r w:rsidR="00E069DE" w:rsidRPr="00D32FFA">
        <w:rPr>
          <w:sz w:val="28"/>
          <w:szCs w:val="28"/>
        </w:rPr>
        <w:t>победител</w:t>
      </w:r>
      <w:r w:rsidR="00E069DE">
        <w:rPr>
          <w:sz w:val="28"/>
          <w:szCs w:val="28"/>
        </w:rPr>
        <w:t>ем</w:t>
      </w:r>
      <w:r w:rsidR="00E069DE" w:rsidRPr="00D32FFA">
        <w:rPr>
          <w:sz w:val="28"/>
          <w:szCs w:val="28"/>
        </w:rPr>
        <w:t xml:space="preserve"> (победителям</w:t>
      </w:r>
      <w:r w:rsidR="00E069DE">
        <w:rPr>
          <w:sz w:val="28"/>
          <w:szCs w:val="28"/>
        </w:rPr>
        <w:t>и</w:t>
      </w:r>
      <w:r w:rsidR="00E069DE" w:rsidRPr="00D32FFA">
        <w:rPr>
          <w:sz w:val="28"/>
          <w:szCs w:val="28"/>
        </w:rPr>
        <w:t xml:space="preserve">) </w:t>
      </w:r>
      <w:r w:rsidR="006E5686" w:rsidRPr="00D32FFA">
        <w:rPr>
          <w:sz w:val="28"/>
          <w:szCs w:val="28"/>
        </w:rPr>
        <w:t>Запроса предложений</w:t>
      </w:r>
      <w:r w:rsidR="00E069DE" w:rsidRPr="00D32FFA">
        <w:rPr>
          <w:sz w:val="28"/>
          <w:szCs w:val="28"/>
        </w:rPr>
        <w:t xml:space="preserve"> </w:t>
      </w:r>
      <w:r w:rsidR="00E069DE">
        <w:rPr>
          <w:sz w:val="28"/>
          <w:szCs w:val="28"/>
        </w:rPr>
        <w:t xml:space="preserve">с указанием </w:t>
      </w:r>
      <w:r w:rsidR="00E069DE" w:rsidRPr="00D32FFA">
        <w:rPr>
          <w:sz w:val="28"/>
          <w:szCs w:val="28"/>
        </w:rPr>
        <w:t>срок</w:t>
      </w:r>
      <w:r w:rsidR="00E069DE">
        <w:rPr>
          <w:sz w:val="28"/>
          <w:szCs w:val="28"/>
        </w:rPr>
        <w:t>а</w:t>
      </w:r>
      <w:r w:rsidR="00E069DE" w:rsidRPr="00D32FFA">
        <w:rPr>
          <w:sz w:val="28"/>
          <w:szCs w:val="28"/>
        </w:rPr>
        <w:t xml:space="preserve"> его подписания,</w:t>
      </w:r>
      <w:r w:rsidR="00E069DE" w:rsidRPr="006C55D5">
        <w:rPr>
          <w:sz w:val="28"/>
          <w:szCs w:val="28"/>
        </w:rPr>
        <w:t xml:space="preserve"> </w:t>
      </w:r>
      <w:r w:rsidR="006E5686" w:rsidRPr="00D32FFA">
        <w:rPr>
          <w:sz w:val="28"/>
          <w:szCs w:val="28"/>
        </w:rPr>
        <w:t xml:space="preserve">учитывающего, при необходимости, период времени для получения Заказчиком одобрения сделки органами управления Заказчика. </w:t>
      </w:r>
    </w:p>
    <w:p w:rsidR="004D69FA" w:rsidRPr="006C55D5" w:rsidRDefault="00E069DE" w:rsidP="006C55D5">
      <w:pPr>
        <w:ind w:firstLine="709"/>
        <w:jc w:val="both"/>
        <w:rPr>
          <w:sz w:val="28"/>
          <w:szCs w:val="28"/>
        </w:rPr>
      </w:pPr>
      <w:r>
        <w:rPr>
          <w:sz w:val="28"/>
          <w:szCs w:val="28"/>
        </w:rPr>
        <w:t xml:space="preserve">При урегулировании заключения договора вне ЭТП, Заказчик, в течение 5 </w:t>
      </w:r>
      <w:r w:rsidRPr="00426A47">
        <w:rPr>
          <w:sz w:val="28"/>
          <w:szCs w:val="28"/>
        </w:rPr>
        <w:t xml:space="preserve">(пяти) календарных дней </w:t>
      </w:r>
      <w:r w:rsidRPr="00D32FFA">
        <w:rPr>
          <w:sz w:val="28"/>
          <w:szCs w:val="28"/>
        </w:rPr>
        <w:t xml:space="preserve">направляет победителю (ям) </w:t>
      </w:r>
      <w:r w:rsidR="006E5686">
        <w:rPr>
          <w:sz w:val="28"/>
          <w:szCs w:val="28"/>
        </w:rPr>
        <w:t>Запроса предложений</w:t>
      </w:r>
      <w:r w:rsidRPr="00742320">
        <w:rPr>
          <w:sz w:val="28"/>
          <w:szCs w:val="28"/>
        </w:rPr>
        <w:t xml:space="preserve"> договор и уведомление с приглашением подписать договор с указанием срока его подписания. </w:t>
      </w:r>
      <w:r w:rsidR="00742320" w:rsidRPr="00742320">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sidR="006E5686">
        <w:rPr>
          <w:sz w:val="28"/>
          <w:szCs w:val="28"/>
        </w:rPr>
        <w:t>,</w:t>
      </w:r>
      <w:r w:rsidR="00742320" w:rsidRPr="00742320">
        <w:rPr>
          <w:sz w:val="28"/>
          <w:szCs w:val="28"/>
        </w:rPr>
        <w:t xml:space="preserve">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r w:rsidR="00B55FE0" w:rsidRPr="00D32FFA">
        <w:rPr>
          <w:sz w:val="28"/>
          <w:szCs w:val="28"/>
        </w:rPr>
        <w:t xml:space="preserve"> </w:t>
      </w:r>
    </w:p>
    <w:p w:rsidR="001B150C" w:rsidRPr="00D32FFA" w:rsidRDefault="00E069DE" w:rsidP="00C31D4D">
      <w:pPr>
        <w:numPr>
          <w:ilvl w:val="0"/>
          <w:numId w:val="16"/>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007D6548" w:rsidRPr="00D32FFA">
        <w:rPr>
          <w:sz w:val="28"/>
          <w:szCs w:val="28"/>
        </w:rPr>
        <w:t>апроса предложений</w:t>
      </w:r>
      <w:r w:rsidRPr="00D32FFA">
        <w:rPr>
          <w:sz w:val="28"/>
          <w:szCs w:val="28"/>
        </w:rPr>
        <w:t>, должен</w:t>
      </w:r>
      <w:r w:rsidRPr="004D76E2">
        <w:rPr>
          <w:sz w:val="28"/>
          <w:szCs w:val="28"/>
        </w:rPr>
        <w:t xml:space="preserve"> </w:t>
      </w:r>
      <w:r w:rsidRPr="00D32FFA">
        <w:rPr>
          <w:sz w:val="28"/>
          <w:szCs w:val="28"/>
        </w:rPr>
        <w:t>подписать договор не позднее</w:t>
      </w:r>
      <w:r>
        <w:rPr>
          <w:sz w:val="28"/>
          <w:szCs w:val="28"/>
        </w:rPr>
        <w:t xml:space="preserve"> срока, указанного </w:t>
      </w:r>
      <w:r w:rsidR="007D6548" w:rsidRPr="00D32FFA">
        <w:rPr>
          <w:sz w:val="28"/>
          <w:szCs w:val="28"/>
        </w:rPr>
        <w:t>в направленном Заказчиком победителю уведомлении</w:t>
      </w:r>
      <w:r w:rsidRPr="00D32FFA">
        <w:rPr>
          <w:sz w:val="28"/>
          <w:szCs w:val="28"/>
        </w:rPr>
        <w:t>.</w:t>
      </w:r>
      <w:r>
        <w:rPr>
          <w:sz w:val="28"/>
          <w:szCs w:val="28"/>
        </w:rPr>
        <w:t xml:space="preserve"> </w:t>
      </w:r>
      <w:r w:rsidRPr="00D32FFA">
        <w:rPr>
          <w:sz w:val="28"/>
          <w:szCs w:val="28"/>
        </w:rPr>
        <w:t>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C31D4D">
      <w:pPr>
        <w:numPr>
          <w:ilvl w:val="0"/>
          <w:numId w:val="16"/>
        </w:numPr>
        <w:ind w:left="0" w:firstLine="709"/>
        <w:jc w:val="both"/>
        <w:rPr>
          <w:sz w:val="28"/>
          <w:szCs w:val="28"/>
        </w:rPr>
      </w:pPr>
      <w:r w:rsidRPr="00163FF9">
        <w:rPr>
          <w:sz w:val="28"/>
          <w:szCs w:val="28"/>
        </w:rPr>
        <w:t>При этом</w:t>
      </w:r>
      <w:proofErr w:type="gramStart"/>
      <w:r w:rsidRPr="00D32FFA">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w:t>
      </w:r>
      <w:r w:rsidRPr="00163FF9">
        <w:rPr>
          <w:sz w:val="28"/>
          <w:szCs w:val="28"/>
        </w:rPr>
        <w:t>, победителю</w:t>
      </w:r>
      <w:r w:rsidR="007B3AD8">
        <w:rPr>
          <w:sz w:val="28"/>
          <w:szCs w:val="28"/>
        </w:rPr>
        <w:t>/победителям</w:t>
      </w:r>
      <w:r w:rsidRPr="00163FF9">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w:t>
      </w:r>
      <w:r w:rsidRPr="00163FF9">
        <w:rPr>
          <w:sz w:val="28"/>
          <w:szCs w:val="28"/>
        </w:rPr>
        <w:t>,  органами управления, победитель</w:t>
      </w:r>
      <w:r w:rsidR="007B3AD8">
        <w:rPr>
          <w:sz w:val="28"/>
          <w:szCs w:val="28"/>
        </w:rPr>
        <w:t>/победители</w:t>
      </w:r>
      <w:r w:rsidRPr="00163FF9">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апроса предложений</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w:t>
      </w:r>
      <w:r w:rsidRPr="00D32FFA">
        <w:rPr>
          <w:sz w:val="28"/>
          <w:szCs w:val="28"/>
        </w:rPr>
        <w:t xml:space="preserve">календарных </w:t>
      </w:r>
      <w:r w:rsidRPr="00163FF9">
        <w:rPr>
          <w:sz w:val="28"/>
          <w:szCs w:val="28"/>
        </w:rPr>
        <w:t>дней с даты опубликования протокола</w:t>
      </w:r>
      <w:r w:rsidR="00276D7B">
        <w:rPr>
          <w:sz w:val="28"/>
          <w:szCs w:val="28"/>
        </w:rPr>
        <w:t xml:space="preserve"> </w:t>
      </w:r>
      <w:r w:rsidRPr="00D32FFA">
        <w:rPr>
          <w:sz w:val="28"/>
          <w:szCs w:val="28"/>
        </w:rPr>
        <w:t xml:space="preserve">(выписки из протокола) </w:t>
      </w:r>
      <w:r w:rsidRPr="00163FF9">
        <w:rPr>
          <w:sz w:val="28"/>
          <w:szCs w:val="28"/>
        </w:rPr>
        <w:t xml:space="preserve">Конкурсной комиссии об итогах </w:t>
      </w:r>
      <w:r w:rsidR="007C51E1" w:rsidRPr="00D32FFA">
        <w:rPr>
          <w:sz w:val="28"/>
          <w:szCs w:val="28"/>
        </w:rPr>
        <w:t>З</w:t>
      </w:r>
      <w:r w:rsidRPr="00D32FFA">
        <w:rPr>
          <w:sz w:val="28"/>
          <w:szCs w:val="28"/>
        </w:rPr>
        <w:t>апроса предложений</w:t>
      </w:r>
      <w:r w:rsidRPr="00163FF9">
        <w:rPr>
          <w:sz w:val="28"/>
          <w:szCs w:val="28"/>
        </w:rPr>
        <w:t>.</w:t>
      </w:r>
    </w:p>
    <w:p w:rsidR="001B150C" w:rsidRPr="00D32FFA" w:rsidRDefault="007D6548" w:rsidP="00C31D4D">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00E069DE" w:rsidRPr="00D32FFA">
        <w:rPr>
          <w:sz w:val="28"/>
          <w:szCs w:val="28"/>
        </w:rPr>
        <w:t>В таком случае победитель</w:t>
      </w:r>
      <w:r w:rsidR="00E069DE">
        <w:rPr>
          <w:sz w:val="28"/>
          <w:szCs w:val="28"/>
        </w:rPr>
        <w:t xml:space="preserve"> </w:t>
      </w:r>
      <w:r w:rsidR="009D3A40" w:rsidRPr="00D32FFA">
        <w:rPr>
          <w:sz w:val="28"/>
          <w:szCs w:val="28"/>
        </w:rPr>
        <w:t>Запроса предложений</w:t>
      </w:r>
      <w:r w:rsidR="00E069DE"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w:t>
      </w:r>
      <w:r w:rsidR="00E069DE" w:rsidRPr="00D32FFA">
        <w:rPr>
          <w:sz w:val="28"/>
          <w:szCs w:val="28"/>
        </w:rPr>
        <w:t xml:space="preserve"> признано более одного участн</w:t>
      </w:r>
      <w:r w:rsidR="00E069DE">
        <w:rPr>
          <w:sz w:val="28"/>
          <w:szCs w:val="28"/>
        </w:rPr>
        <w:t xml:space="preserve">ика, договор (договоры) </w:t>
      </w:r>
      <w:r w:rsidRPr="00D32FFA">
        <w:rPr>
          <w:sz w:val="28"/>
          <w:szCs w:val="28"/>
        </w:rPr>
        <w:t>заключаются</w:t>
      </w:r>
      <w:r w:rsidR="00E069DE" w:rsidRPr="00D32FFA">
        <w:rPr>
          <w:sz w:val="28"/>
          <w:szCs w:val="28"/>
        </w:rPr>
        <w:t xml:space="preserve"> с </w:t>
      </w:r>
      <w:r w:rsidRPr="00D32FFA">
        <w:rPr>
          <w:sz w:val="28"/>
          <w:szCs w:val="28"/>
        </w:rPr>
        <w:t xml:space="preserve">другими </w:t>
      </w:r>
      <w:r w:rsidR="00E069DE" w:rsidRPr="00D32FFA">
        <w:rPr>
          <w:sz w:val="28"/>
          <w:szCs w:val="28"/>
        </w:rPr>
        <w:t>победителями</w:t>
      </w:r>
      <w:r w:rsidRPr="00D32FFA">
        <w:rPr>
          <w:sz w:val="28"/>
          <w:szCs w:val="28"/>
        </w:rPr>
        <w:t>.</w:t>
      </w:r>
      <w:proofErr w:type="gramEnd"/>
      <w:r w:rsidR="00E069DE">
        <w:rPr>
          <w:sz w:val="28"/>
          <w:szCs w:val="28"/>
        </w:rPr>
        <w:t xml:space="preserve"> </w:t>
      </w:r>
      <w:r w:rsidR="00E069DE" w:rsidRPr="00D32FFA">
        <w:rPr>
          <w:sz w:val="28"/>
          <w:szCs w:val="28"/>
        </w:rPr>
        <w:t xml:space="preserve">Участник </w:t>
      </w:r>
      <w:r w:rsidR="00493AB2" w:rsidRPr="00D32FFA">
        <w:rPr>
          <w:sz w:val="28"/>
          <w:szCs w:val="28"/>
        </w:rPr>
        <w:t>Запроса предложений</w:t>
      </w:r>
      <w:r w:rsidR="00E069DE" w:rsidRPr="00D32FFA">
        <w:rPr>
          <w:sz w:val="28"/>
          <w:szCs w:val="28"/>
        </w:rPr>
        <w:t xml:space="preserve">, Заявке которого был </w:t>
      </w:r>
      <w:r w:rsidR="00493AB2" w:rsidRPr="00D32FFA">
        <w:rPr>
          <w:sz w:val="28"/>
          <w:szCs w:val="28"/>
        </w:rPr>
        <w:t>присвоен второй номер, не вправе отказаться от заключения договора.</w:t>
      </w:r>
    </w:p>
    <w:p w:rsidR="00E7210E" w:rsidRPr="004776AC" w:rsidRDefault="007D6548" w:rsidP="00C31D4D">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4776AC" w:rsidRPr="004776AC">
        <w:rPr>
          <w:sz w:val="28"/>
          <w:szCs w:val="28"/>
        </w:rPr>
        <w:t>.</w:t>
      </w:r>
    </w:p>
    <w:p w:rsidR="000454C8" w:rsidRPr="00D32FFA" w:rsidRDefault="000454C8" w:rsidP="00C31D4D">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w:t>
      </w:r>
      <w:r w:rsidRPr="00D32FFA">
        <w:rPr>
          <w:sz w:val="28"/>
          <w:szCs w:val="28"/>
        </w:rPr>
        <w:t xml:space="preserve">в </w:t>
      </w:r>
      <w:r w:rsidR="00370C44" w:rsidRPr="00D32FFA">
        <w:rPr>
          <w:sz w:val="28"/>
          <w:szCs w:val="28"/>
        </w:rPr>
        <w:t>адрес указанного у</w:t>
      </w:r>
      <w:r w:rsidRPr="00D32FFA">
        <w:rPr>
          <w:sz w:val="28"/>
          <w:szCs w:val="28"/>
        </w:rPr>
        <w:t>частника в срок, не пре</w:t>
      </w:r>
      <w:r w:rsidR="00B55D85">
        <w:rPr>
          <w:sz w:val="28"/>
          <w:szCs w:val="28"/>
        </w:rPr>
        <w:t>вышающий 10 (десять)</w:t>
      </w:r>
      <w:r w:rsidRPr="00D32FFA">
        <w:rPr>
          <w:sz w:val="28"/>
          <w:szCs w:val="28"/>
        </w:rPr>
        <w:t xml:space="preserve">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C31D4D">
      <w:pPr>
        <w:numPr>
          <w:ilvl w:val="0"/>
          <w:numId w:val="16"/>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и передать его Заказчику 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276D7B">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534697" w:rsidP="00C31D4D">
      <w:pPr>
        <w:numPr>
          <w:ilvl w:val="0"/>
          <w:numId w:val="16"/>
        </w:numPr>
        <w:ind w:left="0" w:firstLine="709"/>
        <w:jc w:val="both"/>
        <w:rPr>
          <w:sz w:val="28"/>
          <w:szCs w:val="28"/>
        </w:rPr>
      </w:pPr>
      <w:r w:rsidRPr="00D32FFA">
        <w:rPr>
          <w:sz w:val="28"/>
          <w:szCs w:val="28"/>
        </w:rPr>
        <w:t xml:space="preserve"> </w:t>
      </w:r>
      <w:proofErr w:type="gramStart"/>
      <w:r w:rsidR="006402DD" w:rsidRPr="00EB740C">
        <w:rPr>
          <w:sz w:val="28"/>
          <w:szCs w:val="28"/>
        </w:rPr>
        <w:t xml:space="preserve">До заключения договора лицо, с которым заключается договор по итогам </w:t>
      </w:r>
      <w:r w:rsidR="006402DD" w:rsidRPr="00D32FFA">
        <w:rPr>
          <w:sz w:val="28"/>
          <w:szCs w:val="28"/>
        </w:rPr>
        <w:t>Запроса предложений</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006402DD"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006402DD" w:rsidRPr="00D32FFA">
        <w:rPr>
          <w:sz w:val="28"/>
          <w:szCs w:val="28"/>
        </w:rPr>
        <w:t>,</w:t>
      </w:r>
      <w:r w:rsidR="006402DD" w:rsidRPr="00EB740C">
        <w:rPr>
          <w:sz w:val="28"/>
          <w:szCs w:val="28"/>
        </w:rPr>
        <w:t xml:space="preserve"> с приложением подтверждающих </w:t>
      </w:r>
      <w:r w:rsidR="00E069DE" w:rsidRPr="00EB740C">
        <w:rPr>
          <w:sz w:val="28"/>
          <w:szCs w:val="28"/>
        </w:rPr>
        <w:t>документов,</w:t>
      </w:r>
      <w:r w:rsidR="006402DD" w:rsidRPr="00D32FFA">
        <w:rPr>
          <w:sz w:val="28"/>
          <w:szCs w:val="28"/>
        </w:rPr>
        <w:t xml:space="preserve"> а также</w:t>
      </w:r>
      <w:r w:rsidR="00E069DE" w:rsidRPr="00EB740C">
        <w:rPr>
          <w:sz w:val="28"/>
          <w:szCs w:val="28"/>
        </w:rPr>
        <w:t xml:space="preserve"> согласие</w:t>
      </w:r>
      <w:r w:rsidR="006402DD" w:rsidRPr="00EB740C">
        <w:rPr>
          <w:sz w:val="28"/>
          <w:szCs w:val="28"/>
        </w:rPr>
        <w:t xml:space="preserve">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EB740C">
        <w:rPr>
          <w:sz w:val="28"/>
          <w:szCs w:val="28"/>
        </w:rPr>
        <w:t xml:space="preserve"> предусмотрено законодательством Российской </w:t>
      </w:r>
      <w:r w:rsidR="00E069DE" w:rsidRPr="00EB740C">
        <w:rPr>
          <w:sz w:val="28"/>
          <w:szCs w:val="28"/>
        </w:rPr>
        <w:t>Федерации.</w:t>
      </w:r>
    </w:p>
    <w:p w:rsidR="00345D9A" w:rsidRPr="00345D9A" w:rsidRDefault="00345D9A" w:rsidP="00C4771C">
      <w:pPr>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31D4D">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276D7B">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31D4D">
      <w:pPr>
        <w:numPr>
          <w:ilvl w:val="0"/>
          <w:numId w:val="16"/>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обедителя Запроса предложений от заключе</w:t>
      </w:r>
      <w:r w:rsidR="00950CE3">
        <w:rPr>
          <w:sz w:val="28"/>
          <w:szCs w:val="28"/>
        </w:rPr>
        <w:t>ния договора</w:t>
      </w:r>
      <w:r w:rsidRPr="00D32FFA">
        <w:rPr>
          <w:sz w:val="28"/>
          <w:szCs w:val="28"/>
        </w:rPr>
        <w:t xml:space="preserve">,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4771C">
      <w:pPr>
        <w:pStyle w:val="affff8"/>
        <w:ind w:firstLine="0"/>
        <w:rPr>
          <w:sz w:val="28"/>
          <w:szCs w:val="28"/>
        </w:rPr>
      </w:pPr>
    </w:p>
    <w:p w:rsidR="000954FB" w:rsidRPr="002E7E78" w:rsidRDefault="006400A0" w:rsidP="00515B3D">
      <w:pPr>
        <w:pStyle w:val="h310"/>
      </w:pPr>
      <w:r w:rsidRPr="00574ED2">
        <w:t>Раздел 3</w:t>
      </w:r>
      <w:r w:rsidR="000954FB" w:rsidRPr="002E7E78">
        <w:t xml:space="preserve">. </w:t>
      </w:r>
      <w:r w:rsidR="000954FB" w:rsidRPr="00574ED2">
        <w:t>Порядок оформления Заявок</w:t>
      </w:r>
    </w:p>
    <w:p w:rsidR="000954FB" w:rsidRPr="00D32FFA" w:rsidRDefault="000954FB" w:rsidP="00C4771C">
      <w:pPr>
        <w:pStyle w:val="affff8"/>
        <w:ind w:firstLine="0"/>
        <w:rPr>
          <w:b/>
          <w:bCs/>
          <w:sz w:val="28"/>
          <w:szCs w:val="28"/>
        </w:rPr>
      </w:pPr>
    </w:p>
    <w:p w:rsidR="000954FB" w:rsidRPr="00D32FFA" w:rsidRDefault="00307203" w:rsidP="00C4771C">
      <w:pPr>
        <w:pStyle w:val="2d"/>
        <w:spacing w:before="0" w:after="0"/>
        <w:rPr>
          <w:rFonts w:eastAsia="MS Mincho"/>
          <w:i w:val="0"/>
        </w:rPr>
      </w:pPr>
      <w:bookmarkStart w:id="0" w:name="_Toc515863146"/>
      <w:bookmarkStart w:id="1" w:name="_Toc34648361"/>
      <w:r>
        <w:rPr>
          <w:rFonts w:cs="Times New Roman"/>
          <w:i w:val="0"/>
          <w:iCs w:val="0"/>
        </w:rPr>
        <w:t xml:space="preserve">3.1. </w:t>
      </w:r>
      <w:r w:rsidR="000954FB" w:rsidRPr="00D32FFA">
        <w:rPr>
          <w:rFonts w:eastAsia="MS Mincho"/>
          <w:i w:val="0"/>
        </w:rPr>
        <w:t>О</w:t>
      </w:r>
      <w:bookmarkEnd w:id="0"/>
      <w:bookmarkEnd w:id="1"/>
      <w:r w:rsidR="000954FB" w:rsidRPr="00D32FFA">
        <w:rPr>
          <w:rFonts w:eastAsia="MS Mincho"/>
          <w:i w:val="0"/>
        </w:rPr>
        <w:t xml:space="preserve">формление Заявки </w:t>
      </w:r>
    </w:p>
    <w:p w:rsidR="000954FB" w:rsidRPr="00D32FFA" w:rsidRDefault="000954FB" w:rsidP="00C4771C">
      <w:pPr>
        <w:ind w:firstLine="709"/>
        <w:jc w:val="both"/>
        <w:rPr>
          <w:rFonts w:eastAsia="MS Mincho"/>
        </w:rPr>
      </w:pPr>
    </w:p>
    <w:p w:rsidR="000954FB" w:rsidRPr="003343CE" w:rsidRDefault="000954FB" w:rsidP="00C31D4D">
      <w:pPr>
        <w:pStyle w:val="affff8"/>
        <w:numPr>
          <w:ilvl w:val="2"/>
          <w:numId w:val="8"/>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 xml:space="preserve">окументации. Электронная часть подписывается </w:t>
      </w:r>
      <w:r w:rsidR="00E069DE" w:rsidRPr="003343CE">
        <w:rPr>
          <w:sz w:val="28"/>
          <w:szCs w:val="28"/>
        </w:rPr>
        <w:t>ЭЦП,</w:t>
      </w:r>
      <w:r w:rsidR="00E069DE">
        <w:rPr>
          <w:sz w:val="28"/>
          <w:szCs w:val="28"/>
        </w:rPr>
        <w:t xml:space="preserve"> </w:t>
      </w:r>
      <w:r w:rsidR="00E069DE" w:rsidRPr="003343CE">
        <w:rPr>
          <w:sz w:val="28"/>
          <w:szCs w:val="28"/>
        </w:rPr>
        <w:t>оформленной</w:t>
      </w:r>
      <w:r w:rsidR="00EA6DA5" w:rsidRPr="003343CE">
        <w:rPr>
          <w:sz w:val="28"/>
          <w:szCs w:val="28"/>
        </w:rPr>
        <w:t xml:space="preserve"> в соответствии с </w:t>
      </w:r>
      <w:r w:rsidR="006F265F" w:rsidRPr="00F32D60">
        <w:rPr>
          <w:sz w:val="28"/>
          <w:szCs w:val="28"/>
        </w:rPr>
        <w:t>подпунктом</w:t>
      </w:r>
      <w:r w:rsidR="00EA6DA5" w:rsidRPr="003343CE">
        <w:rPr>
          <w:sz w:val="28"/>
          <w:szCs w:val="28"/>
        </w:rPr>
        <w:t xml:space="preserve">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w:t>
      </w:r>
      <w:r w:rsidR="00E069DE" w:rsidRPr="003343CE">
        <w:rPr>
          <w:sz w:val="28"/>
          <w:szCs w:val="28"/>
        </w:rPr>
        <w:t>заявок.</w:t>
      </w:r>
      <w:r w:rsidR="00E069DE">
        <w:rPr>
          <w:sz w:val="28"/>
          <w:szCs w:val="28"/>
        </w:rPr>
        <w:t xml:space="preserve"> Вторая</w:t>
      </w:r>
      <w:r w:rsidR="00FA0AA4">
        <w:rPr>
          <w:sz w:val="28"/>
          <w:szCs w:val="28"/>
        </w:rPr>
        <w:t xml:space="preserve">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 xml:space="preserve">обедителем </w:t>
      </w:r>
      <w:r w:rsidR="00F41D64">
        <w:rPr>
          <w:sz w:val="28"/>
          <w:szCs w:val="28"/>
        </w:rPr>
        <w:t>Запроса предложений</w:t>
      </w:r>
      <w:r w:rsidR="00F75B6F" w:rsidRPr="003343CE">
        <w:rPr>
          <w:sz w:val="28"/>
          <w:szCs w:val="28"/>
        </w:rPr>
        <w:t xml:space="preserve"> в обязательном порядке не позднее 5 (пяти) дней со дня опубликования протокола </w:t>
      </w:r>
      <w:r w:rsidR="00F41D64">
        <w:rPr>
          <w:sz w:val="28"/>
          <w:szCs w:val="28"/>
        </w:rPr>
        <w:t>К</w:t>
      </w:r>
      <w:r w:rsidR="006F265F" w:rsidRPr="00F32D60">
        <w:rPr>
          <w:sz w:val="28"/>
          <w:szCs w:val="28"/>
        </w:rPr>
        <w:t>онкурсной</w:t>
      </w:r>
      <w:r w:rsidR="00F75B6F" w:rsidRPr="003343CE">
        <w:rPr>
          <w:sz w:val="28"/>
          <w:szCs w:val="28"/>
        </w:rPr>
        <w:t xml:space="preserve"> комиссии о подведении итогов</w:t>
      </w:r>
      <w:r w:rsidR="006F265F" w:rsidRPr="00F32D60">
        <w:rPr>
          <w:sz w:val="28"/>
          <w:szCs w:val="28"/>
        </w:rPr>
        <w:t xml:space="preserve"> запроса предложений</w:t>
      </w:r>
      <w:r w:rsidR="00F75B6F" w:rsidRPr="003343CE">
        <w:rPr>
          <w:sz w:val="28"/>
          <w:szCs w:val="28"/>
        </w:rPr>
        <w:t>.</w:t>
      </w:r>
    </w:p>
    <w:p w:rsidR="007668FE" w:rsidRPr="003343CE" w:rsidRDefault="007668FE" w:rsidP="00C31D4D">
      <w:pPr>
        <w:pStyle w:val="affff8"/>
        <w:numPr>
          <w:ilvl w:val="2"/>
          <w:numId w:val="8"/>
        </w:numPr>
        <w:ind w:left="0" w:firstLine="709"/>
        <w:rPr>
          <w:sz w:val="28"/>
          <w:szCs w:val="28"/>
        </w:rPr>
      </w:pPr>
      <w:r w:rsidRPr="003343CE">
        <w:rPr>
          <w:sz w:val="28"/>
          <w:szCs w:val="28"/>
        </w:rPr>
        <w:t>Электронная часть заявки должна содержать следующие документы:</w:t>
      </w:r>
    </w:p>
    <w:p w:rsidR="007668FE" w:rsidRPr="003343CE" w:rsidRDefault="006F265F" w:rsidP="00737E75">
      <w:pPr>
        <w:pStyle w:val="affff8"/>
        <w:rPr>
          <w:sz w:val="28"/>
          <w:szCs w:val="28"/>
        </w:rPr>
      </w:pPr>
      <w:r w:rsidRPr="003343CE">
        <w:rPr>
          <w:sz w:val="28"/>
          <w:szCs w:val="28"/>
        </w:rPr>
        <w:t>а</w:t>
      </w:r>
      <w:r w:rsidR="00E069DE">
        <w:rPr>
          <w:sz w:val="28"/>
          <w:szCs w:val="28"/>
        </w:rPr>
        <w:t xml:space="preserve">) </w:t>
      </w:r>
      <w:r w:rsidR="00E069DE" w:rsidRPr="003343CE">
        <w:rPr>
          <w:sz w:val="28"/>
          <w:szCs w:val="28"/>
        </w:rPr>
        <w:t>надлежащим образом оформленные приложения к настоящей документации о закупке: № 1 (Заявка)</w:t>
      </w:r>
      <w:r w:rsidR="00E069DE">
        <w:rPr>
          <w:sz w:val="28"/>
          <w:szCs w:val="28"/>
        </w:rPr>
        <w:t xml:space="preserve">, </w:t>
      </w:r>
      <w:r w:rsidRPr="00D72240">
        <w:rPr>
          <w:sz w:val="28"/>
        </w:rPr>
        <w:t>№</w:t>
      </w:r>
      <w:r w:rsidR="00E069DE" w:rsidRPr="00622414">
        <w:rPr>
          <w:sz w:val="28"/>
          <w:szCs w:val="28"/>
        </w:rPr>
        <w:t>2 (</w:t>
      </w:r>
      <w:r>
        <w:rPr>
          <w:sz w:val="28"/>
          <w:szCs w:val="28"/>
        </w:rPr>
        <w:t>сведения</w:t>
      </w:r>
      <w:r w:rsidR="00EF7C4E" w:rsidRPr="00EE27D3">
        <w:rPr>
          <w:sz w:val="28"/>
          <w:szCs w:val="28"/>
        </w:rPr>
        <w:t xml:space="preserve"> о претенденте</w:t>
      </w:r>
      <w:r w:rsidR="00EF7C4E">
        <w:rPr>
          <w:sz w:val="28"/>
          <w:szCs w:val="28"/>
        </w:rPr>
        <w:t>) и № 3 (Ф</w:t>
      </w:r>
      <w:r w:rsidR="00E069DE" w:rsidRPr="003343CE">
        <w:rPr>
          <w:sz w:val="28"/>
          <w:szCs w:val="28"/>
        </w:rPr>
        <w:t>инансово-коммерческое предложение, подготовленное в соответствии с Техническим заданием (раздел 4);</w:t>
      </w:r>
    </w:p>
    <w:p w:rsidR="007668FE" w:rsidRPr="003343CE" w:rsidRDefault="006F265F" w:rsidP="00E7296E">
      <w:pPr>
        <w:pStyle w:val="affff8"/>
        <w:rPr>
          <w:sz w:val="28"/>
          <w:szCs w:val="28"/>
        </w:rPr>
      </w:pPr>
      <w:r w:rsidRPr="003343CE">
        <w:rPr>
          <w:sz w:val="28"/>
          <w:szCs w:val="28"/>
        </w:rPr>
        <w:t>б</w:t>
      </w:r>
      <w:r w:rsidR="007668FE" w:rsidRPr="003343CE">
        <w:rPr>
          <w:sz w:val="28"/>
          <w:szCs w:val="28"/>
        </w:rPr>
        <w:t xml:space="preserve">) </w:t>
      </w:r>
      <w:r w:rsidR="00737E75" w:rsidRPr="003343CE">
        <w:rPr>
          <w:sz w:val="28"/>
        </w:rPr>
        <w:t xml:space="preserve">документы, перечисленные в </w:t>
      </w:r>
      <w:r>
        <w:rPr>
          <w:sz w:val="28"/>
        </w:rPr>
        <w:t>пункте</w:t>
      </w:r>
      <w:r w:rsidR="00737E75" w:rsidRPr="003343CE">
        <w:rPr>
          <w:sz w:val="28"/>
        </w:rPr>
        <w:t xml:space="preserve"> 2.3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w:t>
      </w:r>
      <w:proofErr w:type="gramStart"/>
      <w:r w:rsidR="00737E75" w:rsidRPr="003343CE">
        <w:rPr>
          <w:sz w:val="28"/>
          <w:szCs w:val="28"/>
        </w:rPr>
        <w:t>документов, переданных на ЭТП не соответствует</w:t>
      </w:r>
      <w:proofErr w:type="gramEnd"/>
      <w:r w:rsidR="00737E75" w:rsidRPr="003343CE">
        <w:rPr>
          <w:sz w:val="28"/>
          <w:szCs w:val="28"/>
        </w:rPr>
        <w:t xml:space="preserve"> актуальности документов, установленной настоящей документ</w:t>
      </w:r>
      <w:r w:rsidR="00737E75">
        <w:rPr>
          <w:sz w:val="28"/>
          <w:szCs w:val="28"/>
        </w:rPr>
        <w:t>ацией о закупке</w:t>
      </w:r>
      <w:r w:rsidRPr="003343CE">
        <w:rPr>
          <w:sz w:val="28"/>
          <w:szCs w:val="28"/>
        </w:rPr>
        <w:t>.</w:t>
      </w:r>
    </w:p>
    <w:p w:rsidR="00C46D25" w:rsidRPr="003343CE" w:rsidRDefault="006F265F" w:rsidP="00EB1633">
      <w:pPr>
        <w:pStyle w:val="affff8"/>
        <w:rPr>
          <w:sz w:val="28"/>
        </w:rPr>
      </w:pPr>
      <w:r w:rsidRPr="003343CE">
        <w:rPr>
          <w:sz w:val="28"/>
          <w:szCs w:val="28"/>
        </w:rPr>
        <w:t>в</w:t>
      </w:r>
      <w:r w:rsidR="00AD6187" w:rsidRPr="003343CE">
        <w:rPr>
          <w:sz w:val="28"/>
          <w:szCs w:val="28"/>
        </w:rPr>
        <w:t xml:space="preserve">)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w:t>
      </w:r>
      <w:r>
        <w:rPr>
          <w:sz w:val="28"/>
          <w:szCs w:val="28"/>
        </w:rPr>
        <w:t>и пункте 18</w:t>
      </w:r>
      <w:r w:rsidRPr="003343CE">
        <w:rPr>
          <w:sz w:val="28"/>
          <w:szCs w:val="28"/>
        </w:rPr>
        <w:t xml:space="preserve"> </w:t>
      </w:r>
      <w:r w:rsidR="00737E75">
        <w:rPr>
          <w:sz w:val="28"/>
          <w:szCs w:val="28"/>
        </w:rPr>
        <w:t>Информационной карты.</w:t>
      </w:r>
    </w:p>
    <w:p w:rsidR="00950CE3" w:rsidRPr="003343CE" w:rsidRDefault="006F265F" w:rsidP="00C31D4D">
      <w:pPr>
        <w:pStyle w:val="affff8"/>
        <w:numPr>
          <w:ilvl w:val="2"/>
          <w:numId w:val="8"/>
        </w:numPr>
        <w:ind w:left="0" w:firstLine="709"/>
        <w:rPr>
          <w:sz w:val="28"/>
          <w:szCs w:val="28"/>
        </w:rPr>
      </w:pPr>
      <w:r w:rsidRPr="0048591A">
        <w:rPr>
          <w:sz w:val="28"/>
          <w:szCs w:val="28"/>
        </w:rPr>
        <w:t xml:space="preserve"> </w:t>
      </w:r>
      <w:r w:rsidR="00354B98" w:rsidRPr="003343CE">
        <w:rPr>
          <w:sz w:val="28"/>
        </w:rPr>
        <w:t>Д</w:t>
      </w:r>
      <w:r w:rsidR="00950CE3" w:rsidRPr="003343CE">
        <w:rPr>
          <w:sz w:val="28"/>
        </w:rPr>
        <w:t xml:space="preserve">окументы, входящие в </w:t>
      </w:r>
      <w:r w:rsidR="00354B98" w:rsidRPr="003343CE">
        <w:rPr>
          <w:sz w:val="28"/>
        </w:rPr>
        <w:t>э</w:t>
      </w:r>
      <w:r w:rsidR="007668FE" w:rsidRPr="003343CE">
        <w:rPr>
          <w:sz w:val="28"/>
        </w:rPr>
        <w:t>л</w:t>
      </w:r>
      <w:r w:rsidR="00354B98" w:rsidRPr="003343CE">
        <w:rPr>
          <w:sz w:val="28"/>
        </w:rPr>
        <w:t xml:space="preserve">ектронную </w:t>
      </w:r>
      <w:r w:rsidR="00E069DE" w:rsidRPr="003343CE">
        <w:rPr>
          <w:sz w:val="28"/>
        </w:rPr>
        <w:t>часть</w:t>
      </w:r>
      <w:r w:rsidR="00E069DE" w:rsidRPr="003343CE">
        <w:rPr>
          <w:sz w:val="28"/>
          <w:szCs w:val="28"/>
        </w:rPr>
        <w:t xml:space="preserve"> заявки</w:t>
      </w:r>
      <w:r w:rsidR="00950CE3" w:rsidRPr="003343CE">
        <w:rPr>
          <w:sz w:val="28"/>
          <w:szCs w:val="28"/>
        </w:rPr>
        <w:t xml:space="preserve">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r w:rsidR="00950CE3" w:rsidRPr="00C4771C">
        <w:rPr>
          <w:sz w:val="28"/>
        </w:rPr>
        <w:t>x</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r w:rsidR="00950CE3" w:rsidRPr="00C4771C">
        <w:rPr>
          <w:sz w:val="28"/>
        </w:rPr>
        <w:t>x</w:t>
      </w:r>
      <w:proofErr w:type="spellEnd"/>
      <w:r w:rsidR="00950CE3" w:rsidRPr="003343CE">
        <w:rPr>
          <w:sz w:val="28"/>
          <w:szCs w:val="28"/>
        </w:rPr>
        <w:t>), (*.</w:t>
      </w:r>
      <w:proofErr w:type="spellStart"/>
      <w:r w:rsidR="00950CE3" w:rsidRPr="00C4771C">
        <w:rPr>
          <w:sz w:val="28"/>
        </w:rPr>
        <w:t>txt</w:t>
      </w:r>
      <w:proofErr w:type="spellEnd"/>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proofErr w:type="spellStart"/>
      <w:r w:rsidR="00950CE3" w:rsidRPr="00C4771C">
        <w:rPr>
          <w:sz w:val="28"/>
        </w:rPr>
        <w:t>jpg</w:t>
      </w:r>
      <w:proofErr w:type="spellEnd"/>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6F265F" w:rsidRPr="00C4771C" w:rsidRDefault="00950CE3" w:rsidP="00C31D4D">
      <w:pPr>
        <w:pStyle w:val="affff8"/>
        <w:numPr>
          <w:ilvl w:val="2"/>
          <w:numId w:val="8"/>
        </w:numPr>
        <w:ind w:left="0" w:firstLine="709"/>
        <w:rPr>
          <w:sz w:val="28"/>
          <w:szCs w:val="28"/>
        </w:rPr>
      </w:pPr>
      <w:r w:rsidRPr="00C4771C">
        <w:rPr>
          <w:sz w:val="28"/>
          <w:szCs w:val="28"/>
        </w:rPr>
        <w:t xml:space="preserve">Файлы формируются по принципу: один файл – один </w:t>
      </w:r>
      <w:r w:rsidR="00E069DE" w:rsidRPr="00C4771C">
        <w:rPr>
          <w:sz w:val="28"/>
          <w:szCs w:val="28"/>
        </w:rPr>
        <w:t>документ, каждый</w:t>
      </w:r>
      <w:r w:rsidR="007E02D5" w:rsidRPr="00C4771C">
        <w:rPr>
          <w:sz w:val="28"/>
          <w:szCs w:val="28"/>
        </w:rPr>
        <w:t xml:space="preserve">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C4771C">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C4771C">
        <w:rPr>
          <w:sz w:val="28"/>
          <w:szCs w:val="28"/>
        </w:rPr>
        <w:t xml:space="preserve"> </w:t>
      </w:r>
    </w:p>
    <w:p w:rsidR="00950CE3" w:rsidRPr="00C4771C" w:rsidRDefault="007E02D5" w:rsidP="00C31D4D">
      <w:pPr>
        <w:pStyle w:val="affff8"/>
        <w:numPr>
          <w:ilvl w:val="2"/>
          <w:numId w:val="8"/>
        </w:numPr>
        <w:ind w:left="0" w:firstLine="709"/>
        <w:rPr>
          <w:sz w:val="28"/>
          <w:szCs w:val="28"/>
        </w:rPr>
      </w:pPr>
      <w:r w:rsidRPr="00C4771C">
        <w:rPr>
          <w:sz w:val="28"/>
          <w:szCs w:val="28"/>
        </w:rPr>
        <w:t>Если документ содержит менее 10 страниц, не допускается его разбивка на несколько файлов.</w:t>
      </w:r>
    </w:p>
    <w:p w:rsidR="00950CE3" w:rsidRPr="00C4771C" w:rsidRDefault="00950CE3" w:rsidP="00C31D4D">
      <w:pPr>
        <w:pStyle w:val="affff8"/>
        <w:numPr>
          <w:ilvl w:val="2"/>
          <w:numId w:val="8"/>
        </w:numPr>
        <w:ind w:left="0" w:firstLine="709"/>
        <w:rPr>
          <w:sz w:val="28"/>
          <w:szCs w:val="28"/>
        </w:rPr>
      </w:pPr>
      <w:r w:rsidRPr="00C4771C">
        <w:rPr>
          <w:sz w:val="28"/>
          <w:szCs w:val="28"/>
        </w:rPr>
        <w:t>Все файлы не должны иметь защиты от их открытия, изменения, копировани</w:t>
      </w:r>
      <w:r w:rsidR="00F63AE8" w:rsidRPr="00C4771C">
        <w:rPr>
          <w:sz w:val="28"/>
          <w:szCs w:val="28"/>
        </w:rPr>
        <w:t>я их содержимого или их печати.</w:t>
      </w:r>
    </w:p>
    <w:p w:rsidR="00950CE3" w:rsidRPr="00C4771C" w:rsidRDefault="00950CE3" w:rsidP="00C31D4D">
      <w:pPr>
        <w:pStyle w:val="affff8"/>
        <w:numPr>
          <w:ilvl w:val="2"/>
          <w:numId w:val="8"/>
        </w:numPr>
        <w:ind w:left="0" w:firstLine="709"/>
        <w:rPr>
          <w:sz w:val="28"/>
          <w:szCs w:val="28"/>
        </w:rPr>
      </w:pPr>
      <w:proofErr w:type="gramStart"/>
      <w:r w:rsidRPr="00C4771C">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C4771C">
        <w:rPr>
          <w:sz w:val="28"/>
          <w:szCs w:val="28"/>
        </w:rPr>
        <w:t>(например:</w:t>
      </w:r>
      <w:proofErr w:type="gramEnd"/>
      <w:r w:rsidR="007E02D5" w:rsidRPr="00C4771C">
        <w:rPr>
          <w:sz w:val="28"/>
          <w:szCs w:val="28"/>
        </w:rPr>
        <w:t xml:space="preserve"> </w:t>
      </w:r>
      <w:proofErr w:type="gramStart"/>
      <w:r w:rsidR="007E02D5" w:rsidRPr="00C4771C">
        <w:rPr>
          <w:sz w:val="28"/>
          <w:szCs w:val="28"/>
        </w:rPr>
        <w:t xml:space="preserve">Заявка.pdf (Zayavka.pdf), </w:t>
      </w:r>
      <w:r w:rsidR="006F265F" w:rsidRPr="00C4771C">
        <w:rPr>
          <w:sz w:val="28"/>
          <w:szCs w:val="28"/>
        </w:rPr>
        <w:t>Сведения</w:t>
      </w:r>
      <w:r w:rsidR="007E02D5" w:rsidRPr="00C4771C">
        <w:rPr>
          <w:sz w:val="28"/>
          <w:szCs w:val="28"/>
        </w:rPr>
        <w:t xml:space="preserve">.pdf, </w:t>
      </w:r>
      <w:r w:rsidR="009A6EA8" w:rsidRPr="00C4771C">
        <w:rPr>
          <w:sz w:val="28"/>
          <w:szCs w:val="28"/>
        </w:rPr>
        <w:t>Предложение</w:t>
      </w:r>
      <w:r w:rsidR="007E02D5" w:rsidRPr="00C4771C">
        <w:rPr>
          <w:sz w:val="28"/>
          <w:szCs w:val="28"/>
        </w:rPr>
        <w:t>.pdf и т.д.)</w:t>
      </w:r>
      <w:r w:rsidR="009B66AE" w:rsidRPr="00C4771C">
        <w:rPr>
          <w:sz w:val="28"/>
          <w:szCs w:val="28"/>
        </w:rPr>
        <w:t>.</w:t>
      </w:r>
      <w:proofErr w:type="gramEnd"/>
    </w:p>
    <w:p w:rsidR="000954FB" w:rsidRPr="003343CE" w:rsidRDefault="00E069DE" w:rsidP="00C31D4D">
      <w:pPr>
        <w:pStyle w:val="affff8"/>
        <w:numPr>
          <w:ilvl w:val="2"/>
          <w:numId w:val="8"/>
        </w:numPr>
        <w:rPr>
          <w:sz w:val="28"/>
          <w:szCs w:val="28"/>
        </w:rPr>
      </w:pPr>
      <w:r w:rsidRPr="003343CE">
        <w:rPr>
          <w:sz w:val="28"/>
        </w:rPr>
        <w:t>Заявка</w:t>
      </w:r>
      <w:r w:rsidRPr="003343CE">
        <w:rPr>
          <w:sz w:val="28"/>
          <w:szCs w:val="28"/>
        </w:rPr>
        <w:t xml:space="preserve"> на</w:t>
      </w:r>
      <w:r w:rsidR="009B66AE" w:rsidRPr="003343CE">
        <w:rPr>
          <w:sz w:val="28"/>
          <w:szCs w:val="28"/>
        </w:rPr>
        <w:t xml:space="preserve"> бумажном носителе </w:t>
      </w:r>
      <w:r w:rsidR="000954FB" w:rsidRPr="003343CE">
        <w:rPr>
          <w:sz w:val="28"/>
          <w:szCs w:val="28"/>
        </w:rPr>
        <w:t>должн</w:t>
      </w:r>
      <w:r w:rsidR="00277A7F" w:rsidRPr="003343CE">
        <w:rPr>
          <w:sz w:val="28"/>
          <w:szCs w:val="28"/>
        </w:rPr>
        <w:t>а</w:t>
      </w:r>
      <w:r w:rsidR="000954FB" w:rsidRPr="003343CE">
        <w:rPr>
          <w:sz w:val="28"/>
          <w:szCs w:val="28"/>
        </w:rPr>
        <w:t xml:space="preserve"> </w:t>
      </w:r>
      <w:r w:rsidRPr="003343CE">
        <w:rPr>
          <w:sz w:val="28"/>
          <w:szCs w:val="28"/>
        </w:rPr>
        <w:t>содержать все</w:t>
      </w:r>
      <w:r w:rsidR="009B66AE" w:rsidRPr="003343CE">
        <w:rPr>
          <w:sz w:val="28"/>
          <w:szCs w:val="28"/>
        </w:rPr>
        <w:t xml:space="preserve">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xml:space="preserve">, а также </w:t>
      </w:r>
      <w:r w:rsidR="006F265F" w:rsidRPr="00521862">
        <w:rPr>
          <w:sz w:val="28"/>
          <w:szCs w:val="28"/>
        </w:rPr>
        <w:t>пунктами</w:t>
      </w:r>
      <w:r w:rsidR="00EF7C4E">
        <w:rPr>
          <w:sz w:val="28"/>
          <w:szCs w:val="28"/>
        </w:rPr>
        <w:t xml:space="preserve"> </w:t>
      </w:r>
      <w:r w:rsidR="00622414">
        <w:rPr>
          <w:sz w:val="28"/>
          <w:szCs w:val="28"/>
        </w:rPr>
        <w:t>17</w:t>
      </w:r>
      <w:r w:rsidR="007D00C3" w:rsidRPr="003343CE">
        <w:rPr>
          <w:sz w:val="28"/>
          <w:szCs w:val="28"/>
        </w:rPr>
        <w:t xml:space="preserve"> </w:t>
      </w:r>
      <w:r w:rsidR="006F265F">
        <w:rPr>
          <w:sz w:val="28"/>
          <w:szCs w:val="28"/>
        </w:rPr>
        <w:t>и</w:t>
      </w:r>
      <w:r w:rsidR="006F265F" w:rsidRPr="00521862">
        <w:rPr>
          <w:sz w:val="28"/>
          <w:szCs w:val="28"/>
        </w:rPr>
        <w:t xml:space="preserve"> 18 </w:t>
      </w:r>
      <w:r w:rsidR="007D00C3" w:rsidRPr="003343CE">
        <w:rPr>
          <w:sz w:val="28"/>
          <w:szCs w:val="28"/>
        </w:rPr>
        <w:t>Информационной карты</w:t>
      </w:r>
      <w:r w:rsidR="006F265F" w:rsidRPr="0048591A">
        <w:rPr>
          <w:sz w:val="28"/>
          <w:szCs w:val="28"/>
        </w:rPr>
        <w:t xml:space="preserve"> </w:t>
      </w:r>
    </w:p>
    <w:p w:rsidR="00805082" w:rsidRPr="0072772D" w:rsidRDefault="00805082" w:rsidP="00C31D4D">
      <w:pPr>
        <w:pStyle w:val="affff8"/>
        <w:numPr>
          <w:ilvl w:val="2"/>
          <w:numId w:val="8"/>
        </w:numPr>
        <w:ind w:left="0" w:firstLine="709"/>
        <w:rPr>
          <w:sz w:val="28"/>
          <w:szCs w:val="28"/>
        </w:rPr>
      </w:pPr>
      <w:r w:rsidRPr="0072772D">
        <w:rPr>
          <w:sz w:val="28"/>
          <w:szCs w:val="28"/>
        </w:rPr>
        <w:t xml:space="preserve">В случае если претендент подает заявки по нескольким лотам,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w:t>
      </w:r>
      <w:r w:rsidR="006F265F">
        <w:rPr>
          <w:sz w:val="28"/>
          <w:szCs w:val="28"/>
        </w:rPr>
        <w:t>1</w:t>
      </w:r>
      <w:r w:rsidR="006F265F" w:rsidRPr="0048591A">
        <w:rPr>
          <w:sz w:val="28"/>
          <w:szCs w:val="28"/>
        </w:rPr>
        <w:t xml:space="preserve">) </w:t>
      </w:r>
      <w:r w:rsidR="006F265F">
        <w:rPr>
          <w:sz w:val="28"/>
          <w:szCs w:val="28"/>
        </w:rPr>
        <w:t>и 2</w:t>
      </w:r>
      <w:r w:rsidR="003343CE" w:rsidRPr="0072772D">
        <w:rPr>
          <w:sz w:val="28"/>
          <w:szCs w:val="28"/>
        </w:rPr>
        <w:t xml:space="preserve">) </w:t>
      </w:r>
      <w:r w:rsidR="004740B9">
        <w:rPr>
          <w:sz w:val="28"/>
          <w:szCs w:val="28"/>
        </w:rPr>
        <w:t>под</w:t>
      </w:r>
      <w:r w:rsidR="00DB2FF6" w:rsidRPr="0072772D">
        <w:rPr>
          <w:sz w:val="28"/>
          <w:szCs w:val="28"/>
        </w:rPr>
        <w:t xml:space="preserve">пункта </w:t>
      </w:r>
      <w:r w:rsidR="006F265F">
        <w:rPr>
          <w:sz w:val="28"/>
          <w:szCs w:val="28"/>
        </w:rPr>
        <w:t>2.</w:t>
      </w:r>
      <w:r w:rsidR="00DB2FF6" w:rsidRPr="0072772D">
        <w:rPr>
          <w:sz w:val="28"/>
          <w:szCs w:val="28"/>
        </w:rPr>
        <w:t xml:space="preserve">3.1.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w:t>
      </w:r>
      <w:r w:rsidR="006F265F" w:rsidRPr="0048591A">
        <w:rPr>
          <w:sz w:val="28"/>
          <w:szCs w:val="28"/>
        </w:rPr>
        <w:t>, а</w:t>
      </w:r>
      <w:r w:rsidRPr="0072772D">
        <w:rPr>
          <w:sz w:val="28"/>
          <w:szCs w:val="28"/>
        </w:rPr>
        <w:t xml:space="preserve"> указанные в </w:t>
      </w:r>
      <w:r w:rsidR="006F265F" w:rsidRPr="0048591A">
        <w:rPr>
          <w:sz w:val="28"/>
          <w:szCs w:val="28"/>
        </w:rPr>
        <w:t xml:space="preserve">частях </w:t>
      </w:r>
      <w:r w:rsidR="006F265F">
        <w:rPr>
          <w:sz w:val="28"/>
          <w:szCs w:val="28"/>
        </w:rPr>
        <w:t>3</w:t>
      </w:r>
      <w:r w:rsidR="006F265F" w:rsidRPr="0048591A">
        <w:rPr>
          <w:sz w:val="28"/>
          <w:szCs w:val="28"/>
        </w:rPr>
        <w:t>)</w:t>
      </w:r>
      <w:r w:rsidR="006F265F" w:rsidRPr="00BF0A15">
        <w:rPr>
          <w:sz w:val="28"/>
          <w:szCs w:val="28"/>
        </w:rPr>
        <w:t xml:space="preserve"> -</w:t>
      </w:r>
      <w:r w:rsidR="006F265F">
        <w:rPr>
          <w:sz w:val="28"/>
          <w:szCs w:val="28"/>
        </w:rPr>
        <w:t xml:space="preserve"> </w:t>
      </w:r>
      <w:r w:rsidR="006F265F" w:rsidRPr="00BF0A15">
        <w:rPr>
          <w:sz w:val="28"/>
          <w:szCs w:val="28"/>
        </w:rPr>
        <w:t>7)</w:t>
      </w:r>
      <w:r w:rsidR="006F265F" w:rsidRPr="0048591A">
        <w:rPr>
          <w:sz w:val="28"/>
          <w:szCs w:val="28"/>
        </w:rPr>
        <w:t xml:space="preserve"> подпункта </w:t>
      </w:r>
      <w:r w:rsidR="006F265F" w:rsidRPr="00BF0A15">
        <w:rPr>
          <w:sz w:val="28"/>
          <w:szCs w:val="28"/>
        </w:rPr>
        <w:t>2</w:t>
      </w:r>
      <w:r w:rsidR="006F265F">
        <w:rPr>
          <w:sz w:val="28"/>
          <w:szCs w:val="28"/>
        </w:rPr>
        <w:t>.</w:t>
      </w:r>
      <w:r w:rsidR="006F265F" w:rsidRPr="0048591A">
        <w:rPr>
          <w:sz w:val="28"/>
          <w:szCs w:val="28"/>
        </w:rPr>
        <w:t>3.1.</w:t>
      </w:r>
      <w:r w:rsidR="006F265F">
        <w:rPr>
          <w:sz w:val="28"/>
          <w:szCs w:val="28"/>
        </w:rPr>
        <w:t>, и пунктах 17 и 18 Информационной карты</w:t>
      </w:r>
      <w:r w:rsidR="006F265F" w:rsidRPr="0048591A">
        <w:rPr>
          <w:sz w:val="28"/>
          <w:szCs w:val="28"/>
        </w:rPr>
        <w:t xml:space="preserve"> –</w:t>
      </w:r>
      <w:r w:rsidRPr="0072772D">
        <w:rPr>
          <w:sz w:val="28"/>
          <w:szCs w:val="28"/>
        </w:rPr>
        <w:t xml:space="preserve"> по </w:t>
      </w:r>
      <w:r w:rsidR="006F265F" w:rsidRPr="0048591A">
        <w:rPr>
          <w:sz w:val="28"/>
          <w:szCs w:val="28"/>
        </w:rPr>
        <w:t>лоту</w:t>
      </w:r>
      <w:r w:rsidRPr="0072772D">
        <w:rPr>
          <w:sz w:val="28"/>
          <w:szCs w:val="28"/>
        </w:rPr>
        <w:t xml:space="preserve"> с наименьшим номером.</w:t>
      </w:r>
    </w:p>
    <w:p w:rsidR="006F265F" w:rsidRDefault="00FD7467" w:rsidP="00C31D4D">
      <w:pPr>
        <w:pStyle w:val="affff8"/>
        <w:numPr>
          <w:ilvl w:val="2"/>
          <w:numId w:val="8"/>
        </w:numPr>
        <w:ind w:left="0" w:firstLine="709"/>
        <w:rPr>
          <w:sz w:val="28"/>
          <w:szCs w:val="28"/>
        </w:rPr>
      </w:pPr>
      <w:r>
        <w:rPr>
          <w:noProof/>
          <w:sz w:val="28"/>
          <w:szCs w:val="28"/>
          <w:lang w:eastAsia="ru-RU"/>
        </w:rPr>
        <mc:AlternateContent>
          <mc:Choice Requires="wps">
            <w:drawing>
              <wp:anchor distT="0" distB="0" distL="114300" distR="114300" simplePos="0" relativeHeight="251659776" behindDoc="1" locked="0" layoutInCell="1" allowOverlap="1" wp14:anchorId="685D8C38" wp14:editId="67D92B0A">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5D049E" w:rsidRPr="007E6DE4" w:rsidRDefault="005D049E" w:rsidP="006F265F">
                            <w:pPr>
                              <w:jc w:val="center"/>
                              <w:rPr>
                                <w:b/>
                                <w:sz w:val="28"/>
                                <w:szCs w:val="28"/>
                              </w:rPr>
                            </w:pPr>
                            <w:r w:rsidRPr="007E6DE4">
                              <w:rPr>
                                <w:b/>
                                <w:sz w:val="28"/>
                                <w:szCs w:val="28"/>
                              </w:rPr>
                              <w:t xml:space="preserve">_____________________________________________, </w:t>
                            </w:r>
                          </w:p>
                          <w:p w:rsidR="005D049E" w:rsidRDefault="005D049E"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5D049E" w:rsidRPr="007E6DE4" w:rsidRDefault="005D049E" w:rsidP="006F265F">
                            <w:pPr>
                              <w:jc w:val="center"/>
                              <w:rPr>
                                <w:b/>
                                <w:sz w:val="28"/>
                                <w:szCs w:val="28"/>
                              </w:rPr>
                            </w:pPr>
                            <w:r w:rsidRPr="007E6DE4">
                              <w:rPr>
                                <w:b/>
                                <w:sz w:val="28"/>
                                <w:szCs w:val="28"/>
                              </w:rPr>
                              <w:t>________________________________________</w:t>
                            </w:r>
                          </w:p>
                          <w:p w:rsidR="005D049E" w:rsidRPr="007E6DE4" w:rsidRDefault="005D049E" w:rsidP="006F265F">
                            <w:pPr>
                              <w:jc w:val="center"/>
                              <w:rPr>
                                <w:i/>
                                <w:sz w:val="20"/>
                                <w:szCs w:val="20"/>
                              </w:rPr>
                            </w:pPr>
                            <w:r w:rsidRPr="007E6DE4">
                              <w:rPr>
                                <w:i/>
                                <w:sz w:val="20"/>
                                <w:szCs w:val="20"/>
                              </w:rPr>
                              <w:t>государство регистрации претендента</w:t>
                            </w:r>
                          </w:p>
                          <w:p w:rsidR="005D049E" w:rsidRPr="007E6DE4" w:rsidRDefault="005D049E" w:rsidP="006F265F">
                            <w:pPr>
                              <w:jc w:val="center"/>
                              <w:rPr>
                                <w:b/>
                                <w:sz w:val="28"/>
                                <w:szCs w:val="28"/>
                              </w:rPr>
                            </w:pPr>
                            <w:r w:rsidRPr="007E6DE4">
                              <w:rPr>
                                <w:b/>
                                <w:sz w:val="28"/>
                                <w:szCs w:val="28"/>
                              </w:rPr>
                              <w:t>_____________________________</w:t>
                            </w:r>
                            <w:r>
                              <w:rPr>
                                <w:b/>
                                <w:sz w:val="28"/>
                                <w:szCs w:val="28"/>
                              </w:rPr>
                              <w:t>__________________</w:t>
                            </w:r>
                          </w:p>
                          <w:p w:rsidR="005D049E" w:rsidRPr="007E6DE4" w:rsidRDefault="005D049E" w:rsidP="006F265F">
                            <w:pPr>
                              <w:jc w:val="center"/>
                              <w:rPr>
                                <w:i/>
                                <w:sz w:val="20"/>
                                <w:szCs w:val="20"/>
                              </w:rPr>
                            </w:pPr>
                            <w:r w:rsidRPr="007E6DE4">
                              <w:rPr>
                                <w:i/>
                                <w:sz w:val="20"/>
                                <w:szCs w:val="20"/>
                              </w:rPr>
                              <w:t>ИНН претендента (для претендентов-резидентов Российской Федерации)</w:t>
                            </w:r>
                          </w:p>
                          <w:p w:rsidR="005D049E" w:rsidRDefault="005D049E" w:rsidP="006F265F">
                            <w:pPr>
                              <w:jc w:val="both"/>
                            </w:pPr>
                          </w:p>
                          <w:p w:rsidR="005D049E" w:rsidRDefault="005D049E"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5D049E" w:rsidRPr="00FD7467" w:rsidRDefault="005D049E" w:rsidP="006F265F">
                            <w:pPr>
                              <w:jc w:val="center"/>
                              <w:rPr>
                                <w:b/>
                              </w:rPr>
                            </w:pPr>
                            <w:r w:rsidRPr="00FD7467">
                              <w:rPr>
                                <w:b/>
                              </w:rPr>
                              <w:t xml:space="preserve">(лот № _________) </w:t>
                            </w:r>
                          </w:p>
                          <w:p w:rsidR="005D049E" w:rsidRPr="00521EAB" w:rsidRDefault="005D049E" w:rsidP="006F265F">
                            <w:pPr>
                              <w:jc w:val="center"/>
                              <w:rPr>
                                <w:i/>
                              </w:rPr>
                            </w:pPr>
                            <w:r w:rsidRPr="00FD7467">
                              <w:rPr>
                                <w:i/>
                              </w:rPr>
                              <w:t>(указывается, если предусмотрены лоты)</w:t>
                            </w:r>
                          </w:p>
                          <w:p w:rsidR="005D049E" w:rsidRPr="00923E2D" w:rsidRDefault="005D049E"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5D049E" w:rsidRPr="007E6DE4" w:rsidRDefault="005D049E" w:rsidP="006F265F">
                      <w:pPr>
                        <w:jc w:val="center"/>
                        <w:rPr>
                          <w:b/>
                          <w:sz w:val="28"/>
                          <w:szCs w:val="28"/>
                        </w:rPr>
                      </w:pPr>
                      <w:r w:rsidRPr="007E6DE4">
                        <w:rPr>
                          <w:b/>
                          <w:sz w:val="28"/>
                          <w:szCs w:val="28"/>
                        </w:rPr>
                        <w:t xml:space="preserve">_____________________________________________, </w:t>
                      </w:r>
                    </w:p>
                    <w:p w:rsidR="005D049E" w:rsidRDefault="005D049E"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5D049E" w:rsidRPr="007E6DE4" w:rsidRDefault="005D049E" w:rsidP="006F265F">
                      <w:pPr>
                        <w:jc w:val="center"/>
                        <w:rPr>
                          <w:b/>
                          <w:sz w:val="28"/>
                          <w:szCs w:val="28"/>
                        </w:rPr>
                      </w:pPr>
                      <w:r w:rsidRPr="007E6DE4">
                        <w:rPr>
                          <w:b/>
                          <w:sz w:val="28"/>
                          <w:szCs w:val="28"/>
                        </w:rPr>
                        <w:t>________________________________________</w:t>
                      </w:r>
                    </w:p>
                    <w:p w:rsidR="005D049E" w:rsidRPr="007E6DE4" w:rsidRDefault="005D049E" w:rsidP="006F265F">
                      <w:pPr>
                        <w:jc w:val="center"/>
                        <w:rPr>
                          <w:i/>
                          <w:sz w:val="20"/>
                          <w:szCs w:val="20"/>
                        </w:rPr>
                      </w:pPr>
                      <w:r w:rsidRPr="007E6DE4">
                        <w:rPr>
                          <w:i/>
                          <w:sz w:val="20"/>
                          <w:szCs w:val="20"/>
                        </w:rPr>
                        <w:t>государство регистрации претендента</w:t>
                      </w:r>
                    </w:p>
                    <w:p w:rsidR="005D049E" w:rsidRPr="007E6DE4" w:rsidRDefault="005D049E" w:rsidP="006F265F">
                      <w:pPr>
                        <w:jc w:val="center"/>
                        <w:rPr>
                          <w:b/>
                          <w:sz w:val="28"/>
                          <w:szCs w:val="28"/>
                        </w:rPr>
                      </w:pPr>
                      <w:r w:rsidRPr="007E6DE4">
                        <w:rPr>
                          <w:b/>
                          <w:sz w:val="28"/>
                          <w:szCs w:val="28"/>
                        </w:rPr>
                        <w:t>_____________________________</w:t>
                      </w:r>
                      <w:r>
                        <w:rPr>
                          <w:b/>
                          <w:sz w:val="28"/>
                          <w:szCs w:val="28"/>
                        </w:rPr>
                        <w:t>__________________</w:t>
                      </w:r>
                    </w:p>
                    <w:p w:rsidR="005D049E" w:rsidRPr="007E6DE4" w:rsidRDefault="005D049E" w:rsidP="006F265F">
                      <w:pPr>
                        <w:jc w:val="center"/>
                        <w:rPr>
                          <w:i/>
                          <w:sz w:val="20"/>
                          <w:szCs w:val="20"/>
                        </w:rPr>
                      </w:pPr>
                      <w:r w:rsidRPr="007E6DE4">
                        <w:rPr>
                          <w:i/>
                          <w:sz w:val="20"/>
                          <w:szCs w:val="20"/>
                        </w:rPr>
                        <w:t>ИНН претендента (для претендентов-резидентов Российской Федерации)</w:t>
                      </w:r>
                    </w:p>
                    <w:p w:rsidR="005D049E" w:rsidRDefault="005D049E" w:rsidP="006F265F">
                      <w:pPr>
                        <w:jc w:val="both"/>
                      </w:pPr>
                    </w:p>
                    <w:p w:rsidR="005D049E" w:rsidRDefault="005D049E"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5D049E" w:rsidRPr="00FD7467" w:rsidRDefault="005D049E" w:rsidP="006F265F">
                      <w:pPr>
                        <w:jc w:val="center"/>
                        <w:rPr>
                          <w:b/>
                        </w:rPr>
                      </w:pPr>
                      <w:r w:rsidRPr="00FD7467">
                        <w:rPr>
                          <w:b/>
                        </w:rPr>
                        <w:t xml:space="preserve">(лот № _________) </w:t>
                      </w:r>
                    </w:p>
                    <w:p w:rsidR="005D049E" w:rsidRPr="00521EAB" w:rsidRDefault="005D049E" w:rsidP="006F265F">
                      <w:pPr>
                        <w:jc w:val="center"/>
                        <w:rPr>
                          <w:i/>
                        </w:rPr>
                      </w:pPr>
                      <w:r w:rsidRPr="00FD7467">
                        <w:rPr>
                          <w:i/>
                        </w:rPr>
                        <w:t>(указывается, если предусмотрены лоты)</w:t>
                      </w:r>
                    </w:p>
                    <w:p w:rsidR="005D049E" w:rsidRPr="00923E2D" w:rsidRDefault="005D049E" w:rsidP="006F265F">
                      <w:pPr>
                        <w:jc w:val="center"/>
                        <w:rPr>
                          <w:b/>
                        </w:rPr>
                      </w:pPr>
                    </w:p>
                  </w:txbxContent>
                </v:textbox>
                <w10:wrap type="tight"/>
              </v:shape>
            </w:pict>
          </mc:Fallback>
        </mc:AlternateContent>
      </w:r>
      <w:r w:rsidR="006F265F" w:rsidRPr="00D32FFA">
        <w:rPr>
          <w:sz w:val="28"/>
        </w:rPr>
        <w:t>Письмо</w:t>
      </w:r>
      <w:r w:rsidR="006F265F">
        <w:rPr>
          <w:sz w:val="28"/>
        </w:rPr>
        <w:t xml:space="preserve"> (конверт)</w:t>
      </w:r>
      <w:r w:rsidR="006F265F" w:rsidRPr="00D32FFA">
        <w:rPr>
          <w:sz w:val="28"/>
        </w:rPr>
        <w:t xml:space="preserve"> с Заявкой </w:t>
      </w:r>
      <w:r w:rsidR="006F265F">
        <w:rPr>
          <w:sz w:val="28"/>
        </w:rPr>
        <w:t xml:space="preserve">на бумажном носителе </w:t>
      </w:r>
      <w:r w:rsidR="006F265F" w:rsidRPr="00D32FFA">
        <w:rPr>
          <w:sz w:val="28"/>
        </w:rPr>
        <w:t>должно</w:t>
      </w:r>
      <w:r w:rsidR="006F265F" w:rsidRPr="00D32FFA">
        <w:rPr>
          <w:sz w:val="28"/>
          <w:szCs w:val="28"/>
        </w:rPr>
        <w:t xml:space="preserve"> иметь следующую</w:t>
      </w:r>
      <w:r w:rsidR="006F265F" w:rsidRPr="007E6DE4">
        <w:rPr>
          <w:sz w:val="28"/>
          <w:szCs w:val="28"/>
        </w:rPr>
        <w:t xml:space="preserve"> маркировку:</w:t>
      </w:r>
    </w:p>
    <w:p w:rsidR="006F265F" w:rsidRPr="007D00C3" w:rsidRDefault="006F265F" w:rsidP="006F265F">
      <w:pPr>
        <w:pStyle w:val="affff8"/>
        <w:ind w:firstLine="0"/>
        <w:rPr>
          <w:sz w:val="28"/>
          <w:szCs w:val="28"/>
        </w:rPr>
      </w:pPr>
    </w:p>
    <w:p w:rsidR="00805082" w:rsidRPr="003343CE" w:rsidRDefault="00805082" w:rsidP="00C31D4D">
      <w:pPr>
        <w:pStyle w:val="affff8"/>
        <w:numPr>
          <w:ilvl w:val="2"/>
          <w:numId w:val="8"/>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скреплены печатью и заверены </w:t>
      </w:r>
      <w:r w:rsidR="006F265F">
        <w:rPr>
          <w:sz w:val="28"/>
          <w:szCs w:val="28"/>
        </w:rPr>
        <w:t xml:space="preserve">собственноручной </w:t>
      </w:r>
      <w:r w:rsidRPr="003343CE">
        <w:rPr>
          <w:sz w:val="28"/>
          <w:szCs w:val="28"/>
        </w:rPr>
        <w:t>подписью уполномоченного лица</w:t>
      </w:r>
      <w:r w:rsidR="00444CC7" w:rsidRPr="003343CE">
        <w:rPr>
          <w:sz w:val="28"/>
        </w:rPr>
        <w:t xml:space="preserve"> п</w:t>
      </w:r>
      <w:r w:rsidR="00444CC7" w:rsidRPr="003343CE">
        <w:rPr>
          <w:sz w:val="28"/>
          <w:szCs w:val="28"/>
        </w:rPr>
        <w:t>ретендента</w:t>
      </w:r>
      <w:r w:rsidR="003012E6" w:rsidRPr="003343CE">
        <w:rPr>
          <w:sz w:val="28"/>
          <w:szCs w:val="28"/>
        </w:rPr>
        <w:t>.</w:t>
      </w:r>
    </w:p>
    <w:p w:rsidR="006F265F" w:rsidRDefault="006F265F" w:rsidP="00C31D4D">
      <w:pPr>
        <w:pStyle w:val="Default"/>
        <w:numPr>
          <w:ilvl w:val="2"/>
          <w:numId w:val="8"/>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0954FB" w:rsidRPr="006024DF" w:rsidRDefault="006F265F" w:rsidP="00C31D4D">
      <w:pPr>
        <w:pStyle w:val="affff8"/>
        <w:numPr>
          <w:ilvl w:val="2"/>
          <w:numId w:val="8"/>
        </w:numPr>
        <w:ind w:left="0" w:firstLine="709"/>
        <w:rPr>
          <w:sz w:val="28"/>
          <w:szCs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8"/>
        <w:rPr>
          <w:sz w:val="28"/>
        </w:rPr>
      </w:pPr>
    </w:p>
    <w:p w:rsidR="000954FB" w:rsidRPr="0072772D" w:rsidRDefault="00307203" w:rsidP="00C4771C">
      <w:pPr>
        <w:pStyle w:val="2d"/>
        <w:spacing w:before="0" w:after="0"/>
        <w:rPr>
          <w:rFonts w:eastAsia="MS Mincho"/>
          <w:i w:val="0"/>
        </w:rPr>
      </w:pPr>
      <w:r>
        <w:t xml:space="preserve">3.2. </w:t>
      </w:r>
      <w:r w:rsidR="000954FB" w:rsidRPr="00FF3B2D">
        <w:rPr>
          <w:rFonts w:eastAsia="MS Mincho"/>
          <w:i w:val="0"/>
        </w:rPr>
        <w:t>Финансово-коммерческое предложение</w:t>
      </w:r>
    </w:p>
    <w:p w:rsidR="000954FB" w:rsidRPr="009B006E" w:rsidRDefault="000954FB" w:rsidP="00C4771C">
      <w:pPr>
        <w:ind w:firstLine="709"/>
      </w:pPr>
    </w:p>
    <w:p w:rsidR="000954FB" w:rsidRPr="009B006E" w:rsidRDefault="00307203" w:rsidP="00C4771C">
      <w:pPr>
        <w:pStyle w:val="a4"/>
        <w:numPr>
          <w:ilvl w:val="0"/>
          <w:numId w:val="0"/>
        </w:numPr>
        <w:ind w:firstLine="709"/>
        <w:rPr>
          <w:b w:val="0"/>
          <w:i w:val="0"/>
        </w:rPr>
      </w:pPr>
      <w:r>
        <w:rPr>
          <w:b w:val="0"/>
          <w:i w:val="0"/>
        </w:rPr>
        <w:t xml:space="preserve">3.2.1. </w:t>
      </w:r>
      <w:r w:rsidR="000954FB"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000954FB" w:rsidRPr="009B006E">
        <w:rPr>
          <w:b w:val="0"/>
          <w:i w:val="0"/>
        </w:rPr>
        <w:t>.</w:t>
      </w:r>
    </w:p>
    <w:p w:rsidR="000954FB" w:rsidRPr="009B006E" w:rsidRDefault="00307203" w:rsidP="00C4771C">
      <w:pPr>
        <w:pStyle w:val="a4"/>
        <w:numPr>
          <w:ilvl w:val="0"/>
          <w:numId w:val="0"/>
        </w:numPr>
        <w:ind w:firstLine="709"/>
        <w:rPr>
          <w:b w:val="0"/>
          <w:i w:val="0"/>
        </w:rPr>
      </w:pPr>
      <w:r>
        <w:rPr>
          <w:b w:val="0"/>
          <w:i w:val="0"/>
        </w:rPr>
        <w:t xml:space="preserve">3.2.2. </w:t>
      </w:r>
      <w:r w:rsidR="000954FB"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w:t>
      </w:r>
      <w:r w:rsidR="000954FB" w:rsidRPr="009B006E">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000954FB"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307203" w:rsidP="00C4771C">
      <w:pPr>
        <w:pStyle w:val="a4"/>
        <w:numPr>
          <w:ilvl w:val="0"/>
          <w:numId w:val="0"/>
        </w:numPr>
        <w:ind w:firstLine="709"/>
        <w:rPr>
          <w:b w:val="0"/>
          <w:i w:val="0"/>
        </w:rPr>
      </w:pPr>
      <w:r>
        <w:rPr>
          <w:b w:val="0"/>
          <w:i w:val="0"/>
        </w:rPr>
        <w:t xml:space="preserve">3.2.3. </w:t>
      </w:r>
      <w:r w:rsidR="000954FB"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w:t>
      </w:r>
      <w:r w:rsidR="00AF6ABE" w:rsidRPr="009B006E">
        <w:rPr>
          <w:b w:val="0"/>
          <w:i w:val="0"/>
        </w:rPr>
        <w:t xml:space="preserve">(Техническом задании, </w:t>
      </w:r>
      <w:r w:rsidR="006C3A69" w:rsidRPr="009B006E">
        <w:rPr>
          <w:b w:val="0"/>
          <w:i w:val="0"/>
        </w:rPr>
        <w:t xml:space="preserve">Информационной карте, </w:t>
      </w:r>
      <w:r w:rsidR="000954FB" w:rsidRPr="009B006E">
        <w:rPr>
          <w:b w:val="0"/>
          <w:i w:val="0"/>
        </w:rPr>
        <w:t>проекте договора (</w:t>
      </w:r>
      <w:r w:rsidR="000954FB" w:rsidRPr="009A1114">
        <w:rPr>
          <w:b w:val="0"/>
          <w:i w:val="0"/>
        </w:rPr>
        <w:t>приложение</w:t>
      </w:r>
      <w:r w:rsidR="000954FB" w:rsidRPr="009B006E">
        <w:rPr>
          <w:b w:val="0"/>
          <w:i w:val="0"/>
        </w:rPr>
        <w:t xml:space="preserve"> № 5</w:t>
      </w:r>
      <w:r w:rsidR="00CC1834">
        <w:rPr>
          <w:b w:val="0"/>
          <w:i w:val="0"/>
        </w:rPr>
        <w:t xml:space="preserve"> и № 5а</w:t>
      </w:r>
      <w:r w:rsidR="000954FB" w:rsidRPr="009B006E">
        <w:rPr>
          <w:b w:val="0"/>
          <w:i w:val="0"/>
        </w:rPr>
        <w:t xml:space="preserve"> к настоящей документации</w:t>
      </w:r>
      <w:r w:rsidR="00514D29">
        <w:rPr>
          <w:b w:val="0"/>
          <w:i w:val="0"/>
        </w:rPr>
        <w:t xml:space="preserve"> о закупке</w:t>
      </w:r>
      <w:r w:rsidR="000954FB" w:rsidRPr="009B006E">
        <w:rPr>
          <w:b w:val="0"/>
          <w:i w:val="0"/>
        </w:rPr>
        <w:t>)</w:t>
      </w:r>
      <w:r w:rsidR="00AF6ABE" w:rsidRPr="009B006E">
        <w:rPr>
          <w:b w:val="0"/>
          <w:i w:val="0"/>
        </w:rPr>
        <w:t>)</w:t>
      </w:r>
      <w:r w:rsidR="000954FB" w:rsidRPr="009B006E">
        <w:rPr>
          <w:b w:val="0"/>
          <w:i w:val="0"/>
        </w:rPr>
        <w:t>.</w:t>
      </w:r>
    </w:p>
    <w:p w:rsidR="000954FB" w:rsidRPr="009B006E" w:rsidRDefault="00307203" w:rsidP="00C4771C">
      <w:pPr>
        <w:pStyle w:val="a4"/>
        <w:numPr>
          <w:ilvl w:val="0"/>
          <w:numId w:val="0"/>
        </w:numPr>
        <w:ind w:firstLine="709"/>
        <w:rPr>
          <w:b w:val="0"/>
          <w:i w:val="0"/>
        </w:rPr>
      </w:pPr>
      <w:r>
        <w:rPr>
          <w:b w:val="0"/>
          <w:i w:val="0"/>
        </w:rPr>
        <w:t xml:space="preserve">3.2.4. </w:t>
      </w:r>
      <w:r w:rsidR="00844CEE" w:rsidRPr="00300A78">
        <w:rPr>
          <w:b w:val="0"/>
          <w:i w:val="0"/>
        </w:rPr>
        <w:t xml:space="preserve">Общая стоимость товаров, работ, услуг представляется в рублях, с учётом всех возможных расходов претендента, </w:t>
      </w:r>
      <w:r w:rsidR="000954FB" w:rsidRPr="009A1114">
        <w:rPr>
          <w:b w:val="0"/>
          <w:i w:val="0"/>
        </w:rPr>
        <w:t xml:space="preserve">в том числе транспортных расходов, и </w:t>
      </w:r>
      <w:r w:rsidR="00844CEE" w:rsidRPr="00300A78">
        <w:rPr>
          <w:b w:val="0"/>
          <w:i w:val="0"/>
        </w:rPr>
        <w:t>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004E7A4E" w:rsidRPr="004E7A4E">
        <w:rPr>
          <w:b w:val="0"/>
          <w:i w:val="0"/>
        </w:rPr>
        <w:t xml:space="preserve">  </w:t>
      </w:r>
      <w:r w:rsidR="000954FB" w:rsidRPr="009A1114">
        <w:rPr>
          <w:b w:val="0"/>
          <w:i w:val="0"/>
        </w:rPr>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0954FB" w:rsidRPr="009A1114">
        <w:rPr>
          <w:b w:val="0"/>
          <w:i w:val="0"/>
        </w:rPr>
        <w:t xml:space="preserve"> настоящей документации</w:t>
      </w:r>
      <w:r w:rsidR="004E7A4E">
        <w:rPr>
          <w:b w:val="0"/>
          <w:i w:val="0"/>
        </w:rPr>
        <w:t xml:space="preserve"> о закупке</w:t>
      </w:r>
      <w:r w:rsidR="00844CEE" w:rsidRPr="00300A78">
        <w:rPr>
          <w:b w:val="0"/>
          <w:i w:val="0"/>
        </w:rPr>
        <w:t>.</w:t>
      </w:r>
    </w:p>
    <w:p w:rsidR="000954FB" w:rsidRPr="009B006E" w:rsidRDefault="00307203" w:rsidP="00C4771C">
      <w:pPr>
        <w:pStyle w:val="a4"/>
        <w:numPr>
          <w:ilvl w:val="0"/>
          <w:numId w:val="0"/>
        </w:numPr>
        <w:ind w:firstLine="709"/>
        <w:rPr>
          <w:b w:val="0"/>
          <w:i w:val="0"/>
        </w:rPr>
      </w:pPr>
      <w:r>
        <w:rPr>
          <w:b w:val="0"/>
          <w:i w:val="0"/>
        </w:rPr>
        <w:t xml:space="preserve">3.2.5. </w:t>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9B006E" w:rsidRDefault="00307203" w:rsidP="00C4771C">
      <w:pPr>
        <w:pStyle w:val="a4"/>
        <w:numPr>
          <w:ilvl w:val="0"/>
          <w:numId w:val="0"/>
        </w:numPr>
        <w:ind w:firstLine="709"/>
        <w:rPr>
          <w:b w:val="0"/>
          <w:i w:val="0"/>
        </w:rPr>
      </w:pPr>
      <w:r>
        <w:rPr>
          <w:b w:val="0"/>
          <w:i w:val="0"/>
        </w:rPr>
        <w:t xml:space="preserve">3.2.6. </w:t>
      </w:r>
      <w:proofErr w:type="gramStart"/>
      <w:r w:rsidR="000954FB" w:rsidRPr="009B006E">
        <w:rPr>
          <w:b w:val="0"/>
          <w:i w:val="0"/>
        </w:rPr>
        <w:t xml:space="preserve">Срок </w:t>
      </w:r>
      <w:r w:rsidR="00E069DE">
        <w:rPr>
          <w:b w:val="0"/>
          <w:i w:val="0"/>
        </w:rPr>
        <w:t>выполнения</w:t>
      </w:r>
      <w:r w:rsidR="00514D29">
        <w:rPr>
          <w:b w:val="0"/>
          <w:i w:val="0"/>
        </w:rPr>
        <w:t xml:space="preserve"> работ, оказания услуг</w:t>
      </w:r>
      <w:r w:rsidR="000954FB" w:rsidRPr="009A1114">
        <w:rPr>
          <w:b w:val="0"/>
          <w:i w:val="0"/>
        </w:rPr>
        <w:t>, поставки товаров</w:t>
      </w:r>
      <w:r w:rsidR="000954FB"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000954FB" w:rsidRPr="009B006E">
        <w:rPr>
          <w:b w:val="0"/>
          <w:i w:val="0"/>
        </w:rPr>
        <w:t xml:space="preserve"> настоящей документации)</w:t>
      </w:r>
      <w:r w:rsidR="00BB5B51" w:rsidRPr="009B006E">
        <w:rPr>
          <w:b w:val="0"/>
          <w:i w:val="0"/>
        </w:rPr>
        <w:t xml:space="preserve"> и/или информационной карте</w:t>
      </w:r>
      <w:r w:rsidR="000954FB" w:rsidRPr="009B006E">
        <w:rPr>
          <w:b w:val="0"/>
          <w:i w:val="0"/>
        </w:rPr>
        <w:t xml:space="preserve">. </w:t>
      </w:r>
      <w:proofErr w:type="gramEnd"/>
    </w:p>
    <w:p w:rsidR="009A6EA8" w:rsidRPr="00C4771C" w:rsidRDefault="009A6EA8" w:rsidP="00C4771C">
      <w:pPr>
        <w:jc w:val="center"/>
        <w:rPr>
          <w:b/>
          <w:sz w:val="32"/>
        </w:rPr>
      </w:pPr>
    </w:p>
    <w:p w:rsidR="009A6EA8" w:rsidRPr="00C4771C" w:rsidRDefault="009A6EA8" w:rsidP="00464EE4">
      <w:pPr>
        <w:pStyle w:val="1f9"/>
        <w:tabs>
          <w:tab w:val="num" w:pos="432"/>
        </w:tabs>
        <w:spacing w:before="0" w:after="0"/>
        <w:jc w:val="center"/>
        <w:rPr>
          <w:sz w:val="28"/>
        </w:rPr>
      </w:pPr>
      <w:r w:rsidRPr="00574ED2">
        <w:t>Раздел 4. Техническое задание.</w:t>
      </w:r>
    </w:p>
    <w:p w:rsidR="009A6EA8" w:rsidRPr="00C4771C" w:rsidRDefault="009A6EA8" w:rsidP="00464EE4">
      <w:pPr>
        <w:rPr>
          <w:b/>
          <w:sz w:val="28"/>
        </w:rPr>
      </w:pPr>
    </w:p>
    <w:p w:rsidR="009A6EA8" w:rsidRDefault="009A6EA8" w:rsidP="00C31D4D">
      <w:pPr>
        <w:keepNext/>
        <w:numPr>
          <w:ilvl w:val="0"/>
          <w:numId w:val="21"/>
        </w:numPr>
        <w:tabs>
          <w:tab w:val="left" w:pos="0"/>
        </w:tabs>
        <w:suppressAutoHyphens w:val="0"/>
        <w:ind w:left="0" w:firstLine="709"/>
        <w:outlineLvl w:val="1"/>
        <w:rPr>
          <w:b/>
          <w:sz w:val="28"/>
          <w:szCs w:val="28"/>
        </w:rPr>
      </w:pPr>
      <w:r>
        <w:rPr>
          <w:b/>
          <w:sz w:val="28"/>
          <w:szCs w:val="28"/>
        </w:rPr>
        <w:t>Общие сведения.</w:t>
      </w:r>
    </w:p>
    <w:p w:rsidR="009A6EA8" w:rsidRDefault="009A6EA8" w:rsidP="009A6EA8">
      <w:pPr>
        <w:ind w:firstLine="720"/>
        <w:jc w:val="both"/>
        <w:rPr>
          <w:sz w:val="20"/>
          <w:szCs w:val="20"/>
        </w:rPr>
      </w:pPr>
      <w:r>
        <w:rPr>
          <w:sz w:val="28"/>
          <w:szCs w:val="28"/>
        </w:rPr>
        <w:t xml:space="preserve">Предмет настоящего </w:t>
      </w:r>
      <w:r w:rsidR="004031D5">
        <w:rPr>
          <w:sz w:val="28"/>
          <w:szCs w:val="28"/>
        </w:rPr>
        <w:t>Запроса предложений</w:t>
      </w:r>
      <w:r>
        <w:rPr>
          <w:sz w:val="28"/>
          <w:szCs w:val="28"/>
        </w:rPr>
        <w:t xml:space="preserve"> неделим, то есть претендент в случае победы в </w:t>
      </w:r>
      <w:r w:rsidR="004031D5">
        <w:rPr>
          <w:sz w:val="28"/>
          <w:szCs w:val="28"/>
        </w:rPr>
        <w:t>Запросе предложений</w:t>
      </w:r>
      <w:r>
        <w:rPr>
          <w:sz w:val="28"/>
          <w:szCs w:val="28"/>
        </w:rPr>
        <w:t xml:space="preserve"> должен осуществить работы, прописанные в Техническом задании документации о закупке</w:t>
      </w:r>
      <w:r w:rsidR="00FA7148">
        <w:rPr>
          <w:sz w:val="28"/>
          <w:szCs w:val="28"/>
        </w:rPr>
        <w:t>,</w:t>
      </w:r>
      <w:r>
        <w:rPr>
          <w:sz w:val="28"/>
          <w:szCs w:val="28"/>
        </w:rPr>
        <w:t xml:space="preserve"> в полном объеме согласно настоящей документации о закупке.</w:t>
      </w:r>
    </w:p>
    <w:p w:rsidR="009A6EA8" w:rsidRDefault="009A6EA8" w:rsidP="009A6EA8">
      <w:pPr>
        <w:ind w:firstLine="720"/>
        <w:jc w:val="both"/>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условия для Заказчика.</w:t>
      </w:r>
    </w:p>
    <w:p w:rsidR="009A6EA8" w:rsidRDefault="009A6EA8" w:rsidP="009A6EA8">
      <w:pPr>
        <w:ind w:firstLine="720"/>
        <w:jc w:val="both"/>
      </w:pPr>
    </w:p>
    <w:p w:rsidR="009A6EA8" w:rsidRDefault="009A6EA8" w:rsidP="00C31D4D">
      <w:pPr>
        <w:keepNext/>
        <w:keepLines/>
        <w:numPr>
          <w:ilvl w:val="1"/>
          <w:numId w:val="22"/>
        </w:numPr>
        <w:tabs>
          <w:tab w:val="left" w:pos="0"/>
        </w:tabs>
        <w:suppressAutoHyphens w:val="0"/>
        <w:ind w:left="709" w:firstLine="0"/>
        <w:jc w:val="both"/>
        <w:rPr>
          <w:b/>
          <w:sz w:val="28"/>
          <w:szCs w:val="28"/>
        </w:rPr>
      </w:pPr>
      <w:bookmarkStart w:id="2" w:name="_gjdgxs"/>
      <w:bookmarkEnd w:id="2"/>
      <w:r>
        <w:rPr>
          <w:b/>
          <w:sz w:val="28"/>
          <w:szCs w:val="28"/>
        </w:rPr>
        <w:t>Используемые термины и сокращения</w:t>
      </w:r>
    </w:p>
    <w:tbl>
      <w:tblPr>
        <w:tblW w:w="9765"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278"/>
        <w:gridCol w:w="6487"/>
      </w:tblGrid>
      <w:tr w:rsidR="009A6EA8" w:rsidTr="00C4771C">
        <w:trPr>
          <w:trHeight w:val="34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C4771C" w:rsidRDefault="009A6EA8" w:rsidP="00C4771C">
            <w:pPr>
              <w:keepNext/>
              <w:rPr>
                <w:color w:val="000000"/>
              </w:rPr>
            </w:pPr>
            <w:r w:rsidRPr="009A6EA8">
              <w:rPr>
                <w:sz w:val="28"/>
                <w:szCs w:val="28"/>
              </w:rPr>
              <w:t xml:space="preserve">КЦ, </w:t>
            </w:r>
            <w:proofErr w:type="spellStart"/>
            <w:r w:rsidRPr="009A6EA8">
              <w:rPr>
                <w:sz w:val="28"/>
                <w:szCs w:val="28"/>
              </w:rPr>
              <w:t>call</w:t>
            </w:r>
            <w:proofErr w:type="spellEnd"/>
            <w:r w:rsidRPr="009A6EA8">
              <w:rPr>
                <w:sz w:val="28"/>
                <w:szCs w:val="28"/>
              </w:rPr>
              <w:t xml:space="preserve"> центр</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C4771C" w:rsidRDefault="009A6EA8" w:rsidP="00C4771C">
            <w:pPr>
              <w:keepNext/>
              <w:rPr>
                <w:color w:val="000000"/>
              </w:rPr>
            </w:pPr>
            <w:r>
              <w:rPr>
                <w:sz w:val="28"/>
                <w:szCs w:val="28"/>
              </w:rPr>
              <w:t>Контакт-Центр компании.</w:t>
            </w:r>
          </w:p>
        </w:tc>
      </w:tr>
      <w:tr w:rsidR="009A6EA8" w:rsidTr="00C4771C">
        <w:trPr>
          <w:trHeight w:val="34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9A6EA8" w:rsidRDefault="009A6EA8" w:rsidP="00C4771C">
            <w:pPr>
              <w:keepNext/>
              <w:rPr>
                <w:color w:val="000000"/>
              </w:rPr>
            </w:pPr>
            <w:r w:rsidRPr="009A6EA8">
              <w:rPr>
                <w:sz w:val="28"/>
                <w:szCs w:val="28"/>
              </w:rPr>
              <w:t>CRM, Система</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C4771C" w:rsidRDefault="009A6EA8" w:rsidP="00C4771C">
            <w:pPr>
              <w:keepNext/>
              <w:rPr>
                <w:color w:val="000000"/>
              </w:rPr>
            </w:pPr>
            <w:proofErr w:type="spellStart"/>
            <w:r>
              <w:rPr>
                <w:sz w:val="28"/>
                <w:szCs w:val="28"/>
              </w:rPr>
              <w:t>Customer</w:t>
            </w:r>
            <w:proofErr w:type="spellEnd"/>
            <w:r>
              <w:rPr>
                <w:sz w:val="28"/>
                <w:szCs w:val="28"/>
              </w:rPr>
              <w:t xml:space="preserve"> </w:t>
            </w:r>
            <w:proofErr w:type="spellStart"/>
            <w:r>
              <w:rPr>
                <w:sz w:val="28"/>
                <w:szCs w:val="28"/>
              </w:rPr>
              <w:t>Relationship</w:t>
            </w:r>
            <w:proofErr w:type="spellEnd"/>
            <w:r>
              <w:rPr>
                <w:sz w:val="28"/>
                <w:szCs w:val="28"/>
              </w:rPr>
              <w:t xml:space="preserve"> </w:t>
            </w:r>
            <w:proofErr w:type="spellStart"/>
            <w:r>
              <w:rPr>
                <w:sz w:val="28"/>
                <w:szCs w:val="28"/>
              </w:rPr>
              <w:t>Management</w:t>
            </w:r>
            <w:proofErr w:type="spellEnd"/>
            <w:r>
              <w:rPr>
                <w:sz w:val="28"/>
                <w:szCs w:val="28"/>
              </w:rPr>
              <w:t xml:space="preserve">. Система управления взаимоотношениями с клиентом на базе </w:t>
            </w:r>
            <w:proofErr w:type="spellStart"/>
            <w:r>
              <w:rPr>
                <w:sz w:val="28"/>
                <w:szCs w:val="28"/>
              </w:rPr>
              <w:t>Oracle</w:t>
            </w:r>
            <w:proofErr w:type="spellEnd"/>
            <w:r>
              <w:rPr>
                <w:sz w:val="28"/>
                <w:szCs w:val="28"/>
              </w:rPr>
              <w:t xml:space="preserve"> </w:t>
            </w:r>
            <w:proofErr w:type="spellStart"/>
            <w:r>
              <w:rPr>
                <w:sz w:val="28"/>
                <w:szCs w:val="28"/>
              </w:rPr>
              <w:t>Siebel</w:t>
            </w:r>
            <w:proofErr w:type="spellEnd"/>
            <w:r>
              <w:rPr>
                <w:sz w:val="28"/>
                <w:szCs w:val="28"/>
              </w:rPr>
              <w:t xml:space="preserve"> CRM 8.1.1.</w:t>
            </w:r>
            <w:r w:rsidR="00196310">
              <w:rPr>
                <w:sz w:val="28"/>
                <w:szCs w:val="28"/>
              </w:rPr>
              <w:t>14</w:t>
            </w:r>
            <w:r>
              <w:rPr>
                <w:sz w:val="28"/>
                <w:szCs w:val="28"/>
              </w:rPr>
              <w:t>.</w:t>
            </w:r>
          </w:p>
        </w:tc>
      </w:tr>
      <w:tr w:rsidR="009A6EA8" w:rsidTr="00C4771C">
        <w:trPr>
          <w:trHeight w:val="100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C4771C" w:rsidRDefault="009A6EA8" w:rsidP="00C4771C">
            <w:pPr>
              <w:keepNext/>
              <w:rPr>
                <w:color w:val="000000"/>
              </w:rPr>
            </w:pPr>
            <w:r w:rsidRPr="009A6EA8">
              <w:rPr>
                <w:sz w:val="28"/>
                <w:szCs w:val="28"/>
              </w:rPr>
              <w:t>ПАО «ТрансКонтейнер», Общество, Предприятие, Компания</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C4771C" w:rsidRDefault="009A6EA8" w:rsidP="00C4771C">
            <w:pPr>
              <w:keepNext/>
              <w:rPr>
                <w:color w:val="000000"/>
              </w:rPr>
            </w:pPr>
            <w:r>
              <w:rPr>
                <w:sz w:val="28"/>
                <w:szCs w:val="28"/>
              </w:rPr>
              <w:t>открытое акционерное общество «Центр по перевозке грузов в контейнерах</w:t>
            </w:r>
            <w:r w:rsidRPr="00C4771C">
              <w:rPr>
                <w:sz w:val="28"/>
              </w:rPr>
              <w:t xml:space="preserve"> «ТрансКонтейнер</w:t>
            </w:r>
            <w:r>
              <w:rPr>
                <w:sz w:val="28"/>
                <w:szCs w:val="28"/>
              </w:rPr>
              <w:t>» и/или его филиалы</w:t>
            </w:r>
          </w:p>
        </w:tc>
      </w:tr>
      <w:tr w:rsidR="009A6EA8" w:rsidTr="00C4771C">
        <w:trPr>
          <w:trHeight w:val="38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C4771C" w:rsidRDefault="009A6EA8" w:rsidP="00C4771C">
            <w:pPr>
              <w:keepNext/>
              <w:rPr>
                <w:color w:val="000000"/>
              </w:rPr>
            </w:pPr>
            <w:r w:rsidRPr="009A6EA8">
              <w:rPr>
                <w:sz w:val="28"/>
                <w:szCs w:val="28"/>
              </w:rPr>
              <w:t>Пользователь</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C4771C" w:rsidRDefault="009A6EA8" w:rsidP="00C4771C">
            <w:pPr>
              <w:keepNext/>
              <w:rPr>
                <w:color w:val="000000"/>
              </w:rPr>
            </w:pPr>
            <w:proofErr w:type="gramStart"/>
            <w:r>
              <w:rPr>
                <w:sz w:val="28"/>
                <w:szCs w:val="28"/>
              </w:rPr>
              <w:t>Сотрудник</w:t>
            </w:r>
            <w:proofErr w:type="gramEnd"/>
            <w:r>
              <w:rPr>
                <w:sz w:val="28"/>
                <w:szCs w:val="28"/>
              </w:rPr>
              <w:t xml:space="preserve"> имеющий право на работу в Системе</w:t>
            </w:r>
          </w:p>
        </w:tc>
      </w:tr>
      <w:tr w:rsidR="009A6EA8" w:rsidTr="00C4771C">
        <w:trPr>
          <w:trHeight w:val="68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C4771C" w:rsidRDefault="009A6EA8" w:rsidP="00C4771C">
            <w:pPr>
              <w:keepNext/>
              <w:rPr>
                <w:color w:val="000000"/>
              </w:rPr>
            </w:pPr>
            <w:r w:rsidRPr="00C4771C">
              <w:rPr>
                <w:sz w:val="28"/>
              </w:rPr>
              <w:t>Приложение</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C4771C" w:rsidRDefault="009A6EA8" w:rsidP="00C4771C">
            <w:pPr>
              <w:keepNext/>
              <w:rPr>
                <w:color w:val="000000"/>
              </w:rPr>
            </w:pPr>
            <w:r>
              <w:rPr>
                <w:sz w:val="28"/>
                <w:szCs w:val="28"/>
              </w:rPr>
              <w:t>Часть Системы, предназначенная для работы с определенным объектом</w:t>
            </w:r>
          </w:p>
        </w:tc>
      </w:tr>
      <w:tr w:rsidR="009A6EA8" w:rsidTr="00C4771C">
        <w:trPr>
          <w:trHeight w:val="1680"/>
        </w:trPr>
        <w:tc>
          <w:tcPr>
            <w:tcW w:w="3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C4771C" w:rsidRDefault="009A6EA8" w:rsidP="00C4771C">
            <w:pPr>
              <w:keepNext/>
              <w:rPr>
                <w:color w:val="000000"/>
              </w:rPr>
            </w:pPr>
            <w:r w:rsidRPr="009A6EA8">
              <w:rPr>
                <w:sz w:val="28"/>
                <w:szCs w:val="28"/>
              </w:rPr>
              <w:t>Проект</w:t>
            </w:r>
          </w:p>
        </w:tc>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98" w:type="dxa"/>
              <w:bottom w:w="0" w:type="dxa"/>
              <w:right w:w="108" w:type="dxa"/>
            </w:tcMar>
            <w:hideMark/>
          </w:tcPr>
          <w:p w:rsidR="009A6EA8" w:rsidRPr="00C4771C" w:rsidRDefault="009A6EA8" w:rsidP="00C4771C">
            <w:pPr>
              <w:keepNext/>
              <w:rPr>
                <w:color w:val="000000"/>
              </w:rPr>
            </w:pPr>
            <w:r>
              <w:rPr>
                <w:sz w:val="28"/>
                <w:szCs w:val="28"/>
              </w:rPr>
              <w:t>Уникальный, спланированный набор связанных задач и событий, требуемых для достижения заранее определенной цели проекта, ограниченный во времени (имеющий начальные и конечные сроки)</w:t>
            </w:r>
          </w:p>
        </w:tc>
      </w:tr>
    </w:tbl>
    <w:p w:rsidR="009A6EA8" w:rsidRDefault="009A6EA8" w:rsidP="009A6EA8">
      <w:pPr>
        <w:keepLines/>
        <w:ind w:firstLine="540"/>
        <w:jc w:val="both"/>
        <w:rPr>
          <w:color w:val="000000"/>
          <w:sz w:val="20"/>
          <w:szCs w:val="20"/>
        </w:rPr>
      </w:pPr>
    </w:p>
    <w:p w:rsidR="009A6EA8" w:rsidRDefault="009A6EA8" w:rsidP="00C31D4D">
      <w:pPr>
        <w:keepNext/>
        <w:keepLines/>
        <w:numPr>
          <w:ilvl w:val="1"/>
          <w:numId w:val="22"/>
        </w:numPr>
        <w:tabs>
          <w:tab w:val="left" w:pos="0"/>
        </w:tabs>
        <w:suppressAutoHyphens w:val="0"/>
        <w:ind w:left="709" w:firstLine="0"/>
        <w:jc w:val="both"/>
        <w:rPr>
          <w:b/>
          <w:sz w:val="28"/>
          <w:szCs w:val="28"/>
        </w:rPr>
      </w:pPr>
      <w:bookmarkStart w:id="3" w:name="_30j0zll"/>
      <w:bookmarkEnd w:id="3"/>
      <w:r>
        <w:rPr>
          <w:b/>
          <w:sz w:val="28"/>
          <w:szCs w:val="28"/>
        </w:rPr>
        <w:t>Наименование Работ</w:t>
      </w:r>
    </w:p>
    <w:p w:rsidR="009A6EA8" w:rsidRDefault="009A6EA8" w:rsidP="009A6EA8">
      <w:pPr>
        <w:ind w:firstLine="709"/>
        <w:jc w:val="both"/>
        <w:rPr>
          <w:sz w:val="20"/>
          <w:szCs w:val="20"/>
        </w:rPr>
      </w:pPr>
      <w:r>
        <w:rPr>
          <w:sz w:val="28"/>
          <w:szCs w:val="28"/>
        </w:rPr>
        <w:t>В соответствии Техническим заданием, которое будет разработано и согласовано в рамках заключенного договора, должен быть разработан и внедрен функционал обслуживания клиентов в КЦ.</w:t>
      </w:r>
    </w:p>
    <w:p w:rsidR="009A6EA8" w:rsidRDefault="009A6EA8" w:rsidP="009A6EA8">
      <w:pPr>
        <w:ind w:firstLine="709"/>
        <w:jc w:val="both"/>
      </w:pPr>
    </w:p>
    <w:p w:rsidR="009A6EA8" w:rsidRDefault="009A6EA8" w:rsidP="00C31D4D">
      <w:pPr>
        <w:keepNext/>
        <w:keepLines/>
        <w:numPr>
          <w:ilvl w:val="1"/>
          <w:numId w:val="22"/>
        </w:numPr>
        <w:tabs>
          <w:tab w:val="left" w:pos="0"/>
        </w:tabs>
        <w:suppressAutoHyphens w:val="0"/>
        <w:ind w:left="709" w:firstLine="0"/>
        <w:jc w:val="both"/>
        <w:rPr>
          <w:b/>
          <w:sz w:val="28"/>
          <w:szCs w:val="28"/>
        </w:rPr>
      </w:pPr>
      <w:r>
        <w:rPr>
          <w:b/>
          <w:sz w:val="28"/>
          <w:szCs w:val="28"/>
        </w:rPr>
        <w:t>Перечень работ</w:t>
      </w:r>
    </w:p>
    <w:p w:rsidR="009A6EA8" w:rsidRDefault="009A6EA8" w:rsidP="009A6EA8">
      <w:pPr>
        <w:ind w:left="709" w:firstLine="709"/>
        <w:jc w:val="both"/>
        <w:rPr>
          <w:sz w:val="20"/>
          <w:szCs w:val="20"/>
        </w:rPr>
      </w:pPr>
      <w:r>
        <w:rPr>
          <w:sz w:val="28"/>
          <w:szCs w:val="28"/>
        </w:rPr>
        <w:t>Перечень работ приведен в разрезе следующих этапов:</w:t>
      </w:r>
    </w:p>
    <w:p w:rsidR="009A6EA8" w:rsidRDefault="009A6EA8" w:rsidP="00C31D4D">
      <w:pPr>
        <w:keepNext/>
        <w:numPr>
          <w:ilvl w:val="0"/>
          <w:numId w:val="23"/>
        </w:numPr>
        <w:tabs>
          <w:tab w:val="left" w:pos="0"/>
        </w:tabs>
        <w:suppressAutoHyphens w:val="0"/>
        <w:ind w:left="709" w:firstLine="0"/>
        <w:jc w:val="both"/>
        <w:rPr>
          <w:sz w:val="28"/>
          <w:szCs w:val="28"/>
        </w:rPr>
      </w:pPr>
      <w:r>
        <w:rPr>
          <w:sz w:val="28"/>
          <w:szCs w:val="28"/>
        </w:rPr>
        <w:t>Этап 1.</w:t>
      </w:r>
      <w:r w:rsidR="00602D5B">
        <w:rPr>
          <w:sz w:val="28"/>
          <w:szCs w:val="28"/>
        </w:rPr>
        <w:t xml:space="preserve"> Проектирование</w:t>
      </w:r>
      <w:r>
        <w:rPr>
          <w:sz w:val="28"/>
          <w:szCs w:val="28"/>
        </w:rPr>
        <w:t xml:space="preserve"> «Разработка технического задания для реализации функционала по обслуживанию клиентов в КЦ»</w:t>
      </w:r>
    </w:p>
    <w:p w:rsidR="009A6EA8" w:rsidRPr="0064161F" w:rsidRDefault="009A6EA8" w:rsidP="00C31D4D">
      <w:pPr>
        <w:keepNext/>
        <w:numPr>
          <w:ilvl w:val="0"/>
          <w:numId w:val="23"/>
        </w:numPr>
        <w:tabs>
          <w:tab w:val="left" w:pos="0"/>
        </w:tabs>
        <w:suppressAutoHyphens w:val="0"/>
        <w:ind w:left="709" w:firstLine="0"/>
        <w:jc w:val="both"/>
        <w:rPr>
          <w:sz w:val="28"/>
          <w:szCs w:val="28"/>
        </w:rPr>
      </w:pPr>
      <w:r>
        <w:rPr>
          <w:sz w:val="28"/>
          <w:szCs w:val="28"/>
        </w:rPr>
        <w:t>Этап 2.</w:t>
      </w:r>
      <w:r w:rsidR="00602D5B">
        <w:rPr>
          <w:sz w:val="28"/>
          <w:szCs w:val="28"/>
        </w:rPr>
        <w:t xml:space="preserve"> Разработка</w:t>
      </w:r>
      <w:r>
        <w:rPr>
          <w:sz w:val="28"/>
          <w:szCs w:val="28"/>
        </w:rPr>
        <w:t xml:space="preserve"> «Реализация функционала по обслуживанию клиентов в КЦ»</w:t>
      </w:r>
      <w:r w:rsidR="00FB617A">
        <w:rPr>
          <w:sz w:val="28"/>
          <w:szCs w:val="28"/>
        </w:rPr>
        <w:t xml:space="preserve">. </w:t>
      </w:r>
      <w:proofErr w:type="gramStart"/>
      <w:r w:rsidR="00FB617A">
        <w:rPr>
          <w:sz w:val="28"/>
          <w:szCs w:val="28"/>
        </w:rPr>
        <w:t>В случае если предлагаемое претендентом решение задач</w:t>
      </w:r>
      <w:r w:rsidR="00600B17">
        <w:rPr>
          <w:sz w:val="28"/>
          <w:szCs w:val="28"/>
        </w:rPr>
        <w:t>,</w:t>
      </w:r>
      <w:r w:rsidR="00FB617A" w:rsidRPr="00BE357A">
        <w:rPr>
          <w:sz w:val="28"/>
          <w:szCs w:val="28"/>
        </w:rPr>
        <w:t xml:space="preserve"> </w:t>
      </w:r>
      <w:r w:rsidR="00600B17">
        <w:rPr>
          <w:sz w:val="28"/>
          <w:szCs w:val="28"/>
        </w:rPr>
        <w:t>и</w:t>
      </w:r>
      <w:r w:rsidR="00FB617A">
        <w:rPr>
          <w:sz w:val="28"/>
          <w:szCs w:val="28"/>
        </w:rPr>
        <w:t xml:space="preserve">зложенных в настоящем Техническом задании предполагает передачу заказчику </w:t>
      </w:r>
      <w:r w:rsidR="00775EC8" w:rsidRPr="0064161F">
        <w:rPr>
          <w:color w:val="000000"/>
          <w:sz w:val="28"/>
          <w:szCs w:val="28"/>
        </w:rPr>
        <w:t>прав на Программное обеспечение</w:t>
      </w:r>
      <w:r w:rsidR="00FB617A">
        <w:rPr>
          <w:color w:val="000000"/>
          <w:sz w:val="28"/>
          <w:szCs w:val="28"/>
        </w:rPr>
        <w:t xml:space="preserve">, на данном этапе такие права должны быть переданы </w:t>
      </w:r>
      <w:r w:rsidR="00FB617A" w:rsidRPr="0064161F">
        <w:rPr>
          <w:color w:val="000000"/>
          <w:sz w:val="28"/>
          <w:szCs w:val="28"/>
        </w:rPr>
        <w:t>в срок не позднее 30 дней с даты, выполнения работ по Этапу №</w:t>
      </w:r>
      <w:r w:rsidR="00BE357A">
        <w:rPr>
          <w:color w:val="000000"/>
          <w:sz w:val="28"/>
          <w:szCs w:val="28"/>
        </w:rPr>
        <w:t> </w:t>
      </w:r>
      <w:r w:rsidR="00FB617A" w:rsidRPr="0064161F">
        <w:rPr>
          <w:color w:val="000000"/>
          <w:sz w:val="28"/>
          <w:szCs w:val="28"/>
        </w:rPr>
        <w:t>1</w:t>
      </w:r>
      <w:r w:rsidR="00FB617A">
        <w:rPr>
          <w:color w:val="000000"/>
          <w:sz w:val="28"/>
          <w:szCs w:val="28"/>
        </w:rPr>
        <w:t xml:space="preserve">, а стоимость лицензии на использование передаваемого программного обеспечение </w:t>
      </w:r>
      <w:r w:rsidR="00775EC8" w:rsidRPr="0064161F">
        <w:rPr>
          <w:color w:val="000000"/>
          <w:sz w:val="28"/>
          <w:szCs w:val="28"/>
        </w:rPr>
        <w:t>и его техническ</w:t>
      </w:r>
      <w:r w:rsidR="00FB617A">
        <w:rPr>
          <w:color w:val="000000"/>
          <w:sz w:val="28"/>
          <w:szCs w:val="28"/>
        </w:rPr>
        <w:t>ая</w:t>
      </w:r>
      <w:r w:rsidR="00775EC8" w:rsidRPr="0064161F">
        <w:rPr>
          <w:color w:val="000000"/>
          <w:sz w:val="28"/>
          <w:szCs w:val="28"/>
        </w:rPr>
        <w:t xml:space="preserve"> поддержк</w:t>
      </w:r>
      <w:r w:rsidR="00FB617A">
        <w:rPr>
          <w:color w:val="000000"/>
          <w:sz w:val="28"/>
          <w:szCs w:val="28"/>
        </w:rPr>
        <w:t>а</w:t>
      </w:r>
      <w:r w:rsidR="000A691A" w:rsidRPr="0064161F">
        <w:rPr>
          <w:color w:val="000000"/>
          <w:sz w:val="28"/>
          <w:szCs w:val="28"/>
        </w:rPr>
        <w:t xml:space="preserve"> </w:t>
      </w:r>
      <w:r w:rsidR="00FB617A">
        <w:rPr>
          <w:color w:val="000000"/>
          <w:sz w:val="28"/>
          <w:szCs w:val="28"/>
        </w:rPr>
        <w:t xml:space="preserve">в течение </w:t>
      </w:r>
      <w:r w:rsidR="000A691A" w:rsidRPr="0064161F">
        <w:rPr>
          <w:color w:val="000000"/>
          <w:sz w:val="28"/>
          <w:szCs w:val="28"/>
        </w:rPr>
        <w:t>3</w:t>
      </w:r>
      <w:r w:rsidR="00FB617A">
        <w:rPr>
          <w:color w:val="000000"/>
          <w:sz w:val="28"/>
          <w:szCs w:val="28"/>
        </w:rPr>
        <w:t xml:space="preserve"> (трех)</w:t>
      </w:r>
      <w:r w:rsidR="00600B17">
        <w:rPr>
          <w:color w:val="000000"/>
          <w:sz w:val="28"/>
          <w:szCs w:val="28"/>
        </w:rPr>
        <w:t xml:space="preserve"> </w:t>
      </w:r>
      <w:r w:rsidR="00FB617A">
        <w:rPr>
          <w:color w:val="000000"/>
          <w:sz w:val="28"/>
          <w:szCs w:val="28"/>
        </w:rPr>
        <w:t>лет с момента передачи</w:t>
      </w:r>
      <w:proofErr w:type="gramEnd"/>
      <w:r w:rsidR="00FB617A">
        <w:rPr>
          <w:color w:val="000000"/>
          <w:sz w:val="28"/>
          <w:szCs w:val="28"/>
        </w:rPr>
        <w:t xml:space="preserve"> прав должна быть включена в стоимость работ по данному этапу</w:t>
      </w:r>
      <w:r w:rsidR="00BE357A">
        <w:rPr>
          <w:color w:val="000000"/>
          <w:sz w:val="28"/>
          <w:szCs w:val="28"/>
        </w:rPr>
        <w:t>.</w:t>
      </w:r>
    </w:p>
    <w:p w:rsidR="00602D5B" w:rsidRDefault="00602D5B" w:rsidP="00C31D4D">
      <w:pPr>
        <w:keepNext/>
        <w:numPr>
          <w:ilvl w:val="0"/>
          <w:numId w:val="23"/>
        </w:numPr>
        <w:tabs>
          <w:tab w:val="left" w:pos="0"/>
        </w:tabs>
        <w:suppressAutoHyphens w:val="0"/>
        <w:ind w:left="709" w:firstLine="0"/>
        <w:jc w:val="both"/>
        <w:rPr>
          <w:sz w:val="28"/>
          <w:szCs w:val="28"/>
        </w:rPr>
      </w:pPr>
      <w:r>
        <w:rPr>
          <w:sz w:val="28"/>
          <w:szCs w:val="28"/>
        </w:rPr>
        <w:t>Этап 3. Опытная эксплуатация</w:t>
      </w:r>
    </w:p>
    <w:p w:rsidR="009A6EA8" w:rsidRPr="00C4771C" w:rsidRDefault="009A6EA8" w:rsidP="00464EE4">
      <w:pPr>
        <w:keepLines/>
        <w:tabs>
          <w:tab w:val="left" w:pos="993"/>
        </w:tabs>
        <w:ind w:left="709" w:firstLine="709"/>
        <w:jc w:val="both"/>
        <w:rPr>
          <w:sz w:val="20"/>
        </w:rPr>
      </w:pPr>
      <w:bookmarkStart w:id="4" w:name="_1fob9te"/>
      <w:bookmarkEnd w:id="4"/>
    </w:p>
    <w:p w:rsidR="009A6EA8" w:rsidRDefault="009A6EA8" w:rsidP="00C31D4D">
      <w:pPr>
        <w:keepNext/>
        <w:keepLines/>
        <w:numPr>
          <w:ilvl w:val="1"/>
          <w:numId w:val="22"/>
        </w:numPr>
        <w:tabs>
          <w:tab w:val="left" w:pos="0"/>
        </w:tabs>
        <w:suppressAutoHyphens w:val="0"/>
        <w:ind w:left="709" w:firstLine="0"/>
        <w:jc w:val="both"/>
        <w:rPr>
          <w:b/>
          <w:sz w:val="28"/>
          <w:szCs w:val="28"/>
        </w:rPr>
      </w:pPr>
      <w:r>
        <w:rPr>
          <w:b/>
          <w:sz w:val="28"/>
          <w:szCs w:val="28"/>
        </w:rPr>
        <w:t>Сроки и этапы выполнения Работ</w:t>
      </w:r>
    </w:p>
    <w:p w:rsidR="009A6EA8" w:rsidRDefault="009A6EA8" w:rsidP="009A6EA8">
      <w:pPr>
        <w:ind w:firstLine="709"/>
        <w:jc w:val="both"/>
        <w:rPr>
          <w:sz w:val="20"/>
          <w:szCs w:val="20"/>
        </w:rPr>
      </w:pPr>
      <w:r>
        <w:rPr>
          <w:sz w:val="28"/>
          <w:szCs w:val="28"/>
        </w:rPr>
        <w:t xml:space="preserve">Срок выполнения работ по проекту не более 100 календарных дней </w:t>
      </w:r>
      <w:proofErr w:type="gramStart"/>
      <w:r>
        <w:rPr>
          <w:sz w:val="28"/>
          <w:szCs w:val="28"/>
        </w:rPr>
        <w:t>с даты заключения</w:t>
      </w:r>
      <w:proofErr w:type="gramEnd"/>
      <w:r>
        <w:rPr>
          <w:sz w:val="28"/>
          <w:szCs w:val="28"/>
        </w:rPr>
        <w:t xml:space="preserve"> договора. Этапы настоящего проекта выполняются последовательно.</w:t>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4"/>
        <w:gridCol w:w="2651"/>
        <w:gridCol w:w="3330"/>
      </w:tblGrid>
      <w:tr w:rsidR="009A6EA8" w:rsidTr="00C4771C">
        <w:trPr>
          <w:trHeight w:val="300"/>
        </w:trPr>
        <w:tc>
          <w:tcPr>
            <w:tcW w:w="3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tcPr>
          <w:p w:rsidR="009A6EA8" w:rsidRPr="00C4771C" w:rsidRDefault="009A6EA8" w:rsidP="00C4771C">
            <w:pPr>
              <w:keepNext/>
              <w:jc w:val="center"/>
              <w:rPr>
                <w:color w:val="000000"/>
              </w:rPr>
            </w:pPr>
            <w:r>
              <w:t>Наименование товаров, работ, услуг</w:t>
            </w:r>
          </w:p>
        </w:tc>
        <w:tc>
          <w:tcPr>
            <w:tcW w:w="2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Pr="00C4771C" w:rsidRDefault="009A6EA8" w:rsidP="00C4771C">
            <w:pPr>
              <w:keepNext/>
              <w:jc w:val="center"/>
              <w:rPr>
                <w:color w:val="000000"/>
              </w:rPr>
            </w:pPr>
            <w:r>
              <w:t>Цена работ</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Pr="00C4771C" w:rsidRDefault="009A6EA8" w:rsidP="00C4771C">
            <w:pPr>
              <w:keepNext/>
              <w:jc w:val="center"/>
              <w:rPr>
                <w:color w:val="000000"/>
              </w:rPr>
            </w:pPr>
            <w:r>
              <w:t>Срок выполнения работ</w:t>
            </w:r>
          </w:p>
        </w:tc>
      </w:tr>
      <w:tr w:rsidR="009A6EA8" w:rsidTr="00C4771C">
        <w:trPr>
          <w:trHeight w:val="300"/>
        </w:trPr>
        <w:tc>
          <w:tcPr>
            <w:tcW w:w="3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hideMark/>
          </w:tcPr>
          <w:p w:rsidR="009A6EA8" w:rsidRPr="00C4771C" w:rsidRDefault="009A6EA8" w:rsidP="00C4771C">
            <w:pPr>
              <w:keepNext/>
              <w:jc w:val="center"/>
              <w:rPr>
                <w:color w:val="000000"/>
              </w:rPr>
            </w:pPr>
            <w:r>
              <w:t>Этап 1.</w:t>
            </w:r>
            <w:r w:rsidR="00AD0E5E">
              <w:t xml:space="preserve"> Проектирование</w:t>
            </w:r>
            <w:r>
              <w:t xml:space="preserve"> «Разработка технического задания для реализации функционала по обслуживанию клиентов в КЦ»</w:t>
            </w:r>
          </w:p>
        </w:tc>
        <w:tc>
          <w:tcPr>
            <w:tcW w:w="2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Pr="00C4771C" w:rsidRDefault="009A6EA8" w:rsidP="00C4771C">
            <w:pPr>
              <w:keepNext/>
              <w:jc w:val="center"/>
              <w:rPr>
                <w:color w:val="000000"/>
              </w:rPr>
            </w:pPr>
            <w:r>
              <w:t>Не более 30% от цены договора</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Pr="00C4771C" w:rsidRDefault="009A6EA8" w:rsidP="00C4771C">
            <w:pPr>
              <w:keepNext/>
              <w:jc w:val="center"/>
              <w:rPr>
                <w:color w:val="000000"/>
              </w:rPr>
            </w:pPr>
            <w:r>
              <w:t>Не более 30% от общего срока выполнения работ</w:t>
            </w:r>
          </w:p>
        </w:tc>
      </w:tr>
      <w:tr w:rsidR="009A6EA8" w:rsidTr="00C4771C">
        <w:trPr>
          <w:trHeight w:val="300"/>
        </w:trPr>
        <w:tc>
          <w:tcPr>
            <w:tcW w:w="3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hideMark/>
          </w:tcPr>
          <w:p w:rsidR="009A6EA8" w:rsidRDefault="009A6EA8">
            <w:pPr>
              <w:keepNext/>
              <w:jc w:val="center"/>
            </w:pPr>
            <w:r>
              <w:t xml:space="preserve">Этап 2. </w:t>
            </w:r>
            <w:r w:rsidR="00AD0E5E">
              <w:t xml:space="preserve">Разработка </w:t>
            </w:r>
            <w:r>
              <w:t>«Реализация функционала по обслуживанию клиентов в КЦ»</w:t>
            </w:r>
          </w:p>
          <w:p w:rsidR="00CC1834" w:rsidRPr="00C4771C" w:rsidRDefault="00CC1834" w:rsidP="00C4771C">
            <w:pPr>
              <w:keepNext/>
              <w:jc w:val="center"/>
              <w:rPr>
                <w:color w:val="000000"/>
              </w:rPr>
            </w:pPr>
            <w:r w:rsidRPr="00CC1834">
              <w:rPr>
                <w:color w:val="000000"/>
              </w:rPr>
              <w:t>(в том числе</w:t>
            </w:r>
            <w:r w:rsidR="00FB617A">
              <w:rPr>
                <w:color w:val="000000"/>
              </w:rPr>
              <w:t>, при необходимости,</w:t>
            </w:r>
            <w:r w:rsidRPr="00CC1834">
              <w:rPr>
                <w:color w:val="000000"/>
              </w:rPr>
              <w:t xml:space="preserve"> передача прав на П</w:t>
            </w:r>
            <w:r w:rsidR="00C33D3C">
              <w:rPr>
                <w:color w:val="000000"/>
              </w:rPr>
              <w:t>рограммное обеспечение</w:t>
            </w:r>
            <w:r w:rsidRPr="00CC1834">
              <w:rPr>
                <w:color w:val="000000"/>
              </w:rPr>
              <w:t xml:space="preserve"> и</w:t>
            </w:r>
            <w:r w:rsidR="00C33D3C">
              <w:rPr>
                <w:color w:val="000000"/>
              </w:rPr>
              <w:t xml:space="preserve"> его техническую поддержку</w:t>
            </w:r>
            <w:r w:rsidR="000A691A">
              <w:rPr>
                <w:color w:val="000000"/>
              </w:rPr>
              <w:t xml:space="preserve"> на 3 года</w:t>
            </w:r>
            <w:r w:rsidRPr="00CC1834">
              <w:rPr>
                <w:color w:val="000000"/>
              </w:rPr>
              <w:t xml:space="preserve"> в срок не позднее 30 дней с даты,</w:t>
            </w:r>
            <w:r>
              <w:rPr>
                <w:color w:val="000000"/>
              </w:rPr>
              <w:t xml:space="preserve"> выполнения работ по Этапу № 1</w:t>
            </w:r>
            <w:r w:rsidR="00775EC8">
              <w:rPr>
                <w:color w:val="000000"/>
              </w:rPr>
              <w:t>)</w:t>
            </w:r>
          </w:p>
        </w:tc>
        <w:tc>
          <w:tcPr>
            <w:tcW w:w="2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rsidP="00E709E7">
            <w:pPr>
              <w:keepNext/>
              <w:jc w:val="center"/>
              <w:rPr>
                <w:color w:val="000000"/>
              </w:rPr>
            </w:pPr>
            <w:r>
              <w:t xml:space="preserve">Не </w:t>
            </w:r>
            <w:r w:rsidR="00AD0E5E">
              <w:t>более 5</w:t>
            </w:r>
            <w:r>
              <w:t>0% от цены договора</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9A6EA8" w:rsidRDefault="009A6EA8">
            <w:pPr>
              <w:keepNext/>
              <w:jc w:val="center"/>
              <w:rPr>
                <w:color w:val="000000"/>
              </w:rPr>
            </w:pPr>
          </w:p>
        </w:tc>
      </w:tr>
      <w:tr w:rsidR="00AD0E5E" w:rsidTr="00C4771C">
        <w:trPr>
          <w:trHeight w:val="300"/>
        </w:trPr>
        <w:tc>
          <w:tcPr>
            <w:tcW w:w="3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bottom"/>
          </w:tcPr>
          <w:p w:rsidR="00AD0E5E" w:rsidRDefault="00AD0E5E" w:rsidP="00C4771C">
            <w:pPr>
              <w:keepNext/>
              <w:jc w:val="center"/>
            </w:pPr>
            <w:r>
              <w:t>Этап 3. Опытная эксплуатация</w:t>
            </w:r>
          </w:p>
        </w:tc>
        <w:tc>
          <w:tcPr>
            <w:tcW w:w="2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AD0E5E" w:rsidRDefault="00AD0E5E" w:rsidP="00C4771C">
            <w:pPr>
              <w:keepNext/>
              <w:jc w:val="center"/>
            </w:pPr>
            <w:r>
              <w:t>Не менее 20% от цены договора</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AD0E5E" w:rsidRDefault="00AD0E5E" w:rsidP="00D32CAC">
            <w:pPr>
              <w:keepNext/>
              <w:jc w:val="center"/>
            </w:pPr>
            <w:r>
              <w:t xml:space="preserve">Не </w:t>
            </w:r>
            <w:r w:rsidR="00D32CAC">
              <w:t>менее</w:t>
            </w:r>
            <w:r>
              <w:t xml:space="preserve"> </w:t>
            </w:r>
            <w:r w:rsidR="00D32CAC">
              <w:t>3</w:t>
            </w:r>
            <w:r>
              <w:t>0</w:t>
            </w:r>
            <w:r w:rsidR="00D32CAC">
              <w:t xml:space="preserve"> календарных дней</w:t>
            </w:r>
          </w:p>
        </w:tc>
      </w:tr>
    </w:tbl>
    <w:p w:rsidR="009A6EA8" w:rsidRPr="00C4771C" w:rsidRDefault="009A6EA8" w:rsidP="00464EE4">
      <w:pPr>
        <w:ind w:firstLine="709"/>
        <w:jc w:val="both"/>
        <w:rPr>
          <w:color w:val="000000"/>
          <w:sz w:val="20"/>
        </w:rPr>
      </w:pPr>
    </w:p>
    <w:p w:rsidR="009A6EA8" w:rsidRDefault="009A6EA8" w:rsidP="00277364">
      <w:pPr>
        <w:keepNext/>
        <w:keepLines/>
        <w:numPr>
          <w:ilvl w:val="1"/>
          <w:numId w:val="22"/>
        </w:numPr>
        <w:tabs>
          <w:tab w:val="left" w:pos="0"/>
        </w:tabs>
        <w:suppressAutoHyphens w:val="0"/>
        <w:ind w:left="0" w:firstLine="709"/>
        <w:jc w:val="both"/>
        <w:rPr>
          <w:b/>
          <w:sz w:val="28"/>
          <w:szCs w:val="28"/>
        </w:rPr>
      </w:pPr>
      <w:r>
        <w:rPr>
          <w:b/>
          <w:sz w:val="28"/>
          <w:szCs w:val="28"/>
        </w:rPr>
        <w:t>Срок гарантийного обслуживания реализованного функционала.</w:t>
      </w:r>
    </w:p>
    <w:p w:rsidR="009A6EA8" w:rsidRDefault="009A6EA8" w:rsidP="009A6EA8">
      <w:pPr>
        <w:ind w:firstLine="709"/>
        <w:jc w:val="both"/>
        <w:rPr>
          <w:sz w:val="20"/>
          <w:szCs w:val="20"/>
        </w:rPr>
      </w:pPr>
      <w:r>
        <w:rPr>
          <w:sz w:val="28"/>
          <w:szCs w:val="28"/>
        </w:rPr>
        <w:t xml:space="preserve">Срок гарантийного обслуживания реализованного функционала – не менее 12 (двенадцати) месяцев </w:t>
      </w:r>
      <w:proofErr w:type="gramStart"/>
      <w:r>
        <w:rPr>
          <w:sz w:val="28"/>
          <w:szCs w:val="28"/>
        </w:rPr>
        <w:t>с даты приемки</w:t>
      </w:r>
      <w:proofErr w:type="gramEnd"/>
      <w:r>
        <w:rPr>
          <w:sz w:val="28"/>
          <w:szCs w:val="28"/>
        </w:rPr>
        <w:t xml:space="preserve"> работ по договору.</w:t>
      </w:r>
    </w:p>
    <w:p w:rsidR="009A6EA8" w:rsidRDefault="009A6EA8" w:rsidP="009A6EA8">
      <w:pPr>
        <w:ind w:firstLine="709"/>
        <w:jc w:val="both"/>
      </w:pPr>
      <w:r>
        <w:rPr>
          <w:sz w:val="28"/>
          <w:szCs w:val="28"/>
        </w:rPr>
        <w:t xml:space="preserve">В случае если в течение гарантийного периода в результатах Работ будут выявлены недостатки (включая, </w:t>
      </w:r>
      <w:proofErr w:type="gramStart"/>
      <w:r>
        <w:rPr>
          <w:sz w:val="28"/>
          <w:szCs w:val="28"/>
        </w:rPr>
        <w:t>но</w:t>
      </w:r>
      <w:proofErr w:type="gramEnd"/>
      <w:r>
        <w:rPr>
          <w:sz w:val="28"/>
          <w:szCs w:val="28"/>
        </w:rPr>
        <w:t xml:space="preserve"> не ограничиваясь: технические ошибки (дефекты), нештатные ситуации (сбои и отказы) и т.п.), связанные с работой функционала, Исполнитель должен произвести устранения выявленных недостатков и (или) несоответствий за свой счёт.</w:t>
      </w:r>
    </w:p>
    <w:p w:rsidR="009A6EA8" w:rsidRDefault="009A6EA8" w:rsidP="009A6EA8">
      <w:pPr>
        <w:ind w:firstLine="709"/>
        <w:jc w:val="both"/>
      </w:pPr>
      <w:r>
        <w:rPr>
          <w:sz w:val="28"/>
          <w:szCs w:val="28"/>
        </w:rPr>
        <w:t xml:space="preserve">Исполнитель обязан произвести устранение выявленных недостатков и (или) несоответствий результатов Работ по Договору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Исполнителя, или в больший срок, если он письменно согласован с Заказчиком.</w:t>
      </w:r>
    </w:p>
    <w:p w:rsidR="009A6EA8" w:rsidRDefault="009A6EA8" w:rsidP="009A6EA8">
      <w:pPr>
        <w:keepLines/>
        <w:ind w:firstLine="709"/>
        <w:jc w:val="both"/>
      </w:pPr>
    </w:p>
    <w:p w:rsidR="009A6EA8" w:rsidRDefault="009A6EA8" w:rsidP="00C31D4D">
      <w:pPr>
        <w:keepNext/>
        <w:numPr>
          <w:ilvl w:val="0"/>
          <w:numId w:val="21"/>
        </w:numPr>
        <w:tabs>
          <w:tab w:val="left" w:pos="0"/>
        </w:tabs>
        <w:suppressAutoHyphens w:val="0"/>
        <w:ind w:left="0" w:firstLine="709"/>
        <w:outlineLvl w:val="1"/>
        <w:rPr>
          <w:b/>
          <w:sz w:val="28"/>
          <w:szCs w:val="28"/>
        </w:rPr>
      </w:pPr>
      <w:r>
        <w:rPr>
          <w:b/>
          <w:sz w:val="28"/>
          <w:szCs w:val="28"/>
        </w:rPr>
        <w:t>Функциональные требования</w:t>
      </w:r>
    </w:p>
    <w:p w:rsidR="009A6EA8" w:rsidRDefault="009A6EA8" w:rsidP="009A6EA8">
      <w:pPr>
        <w:rPr>
          <w:sz w:val="20"/>
          <w:szCs w:val="20"/>
        </w:rPr>
      </w:pPr>
    </w:p>
    <w:p w:rsidR="009A6EA8" w:rsidRDefault="009A6EA8" w:rsidP="00C31D4D">
      <w:pPr>
        <w:keepNext/>
        <w:numPr>
          <w:ilvl w:val="0"/>
          <w:numId w:val="24"/>
        </w:numPr>
        <w:tabs>
          <w:tab w:val="left" w:pos="0"/>
        </w:tabs>
        <w:suppressAutoHyphens w:val="0"/>
        <w:ind w:left="709" w:firstLine="0"/>
        <w:rPr>
          <w:b/>
          <w:sz w:val="28"/>
          <w:szCs w:val="28"/>
        </w:rPr>
      </w:pPr>
      <w:bookmarkStart w:id="5" w:name="_3znysh7"/>
      <w:bookmarkEnd w:id="5"/>
      <w:r>
        <w:rPr>
          <w:b/>
          <w:sz w:val="28"/>
          <w:szCs w:val="28"/>
        </w:rPr>
        <w:t>Общие требования</w:t>
      </w:r>
    </w:p>
    <w:p w:rsidR="009A6EA8" w:rsidRDefault="009A6EA8" w:rsidP="009A6EA8">
      <w:pPr>
        <w:keepLines/>
        <w:ind w:firstLine="709"/>
        <w:jc w:val="both"/>
        <w:rPr>
          <w:sz w:val="20"/>
          <w:szCs w:val="20"/>
        </w:rPr>
      </w:pPr>
      <w:r>
        <w:rPr>
          <w:sz w:val="28"/>
          <w:szCs w:val="28"/>
        </w:rPr>
        <w:t xml:space="preserve">4.2.1.1. Функционал должен быть разработан на базе программного продукта </w:t>
      </w:r>
      <w:proofErr w:type="spellStart"/>
      <w:r>
        <w:rPr>
          <w:sz w:val="28"/>
          <w:szCs w:val="28"/>
        </w:rPr>
        <w:t>Oracle</w:t>
      </w:r>
      <w:proofErr w:type="spellEnd"/>
      <w:r>
        <w:rPr>
          <w:sz w:val="28"/>
          <w:szCs w:val="28"/>
        </w:rPr>
        <w:t xml:space="preserve"> </w:t>
      </w:r>
      <w:proofErr w:type="spellStart"/>
      <w:r>
        <w:rPr>
          <w:sz w:val="28"/>
          <w:szCs w:val="28"/>
        </w:rPr>
        <w:t>Siebel</w:t>
      </w:r>
      <w:proofErr w:type="spellEnd"/>
      <w:r>
        <w:rPr>
          <w:sz w:val="28"/>
          <w:szCs w:val="28"/>
        </w:rPr>
        <w:t xml:space="preserve"> CRM, являющегося частью автоматизированной системы управления операционной деятельностью ПАО «ТрансКонтейнер»;</w:t>
      </w:r>
    </w:p>
    <w:p w:rsidR="009A6EA8" w:rsidRDefault="009A6EA8" w:rsidP="009A6EA8">
      <w:pPr>
        <w:keepLines/>
        <w:ind w:firstLine="709"/>
        <w:jc w:val="both"/>
      </w:pPr>
      <w:r>
        <w:rPr>
          <w:sz w:val="28"/>
          <w:szCs w:val="28"/>
        </w:rPr>
        <w:t>4.2.1.2. Функционал должен обеспечивать защиту от неправильных действий персонала, приводящих к аварийному состоянию Системы, от случайных изменений и разрушения информации и программ.</w:t>
      </w:r>
    </w:p>
    <w:p w:rsidR="009A6EA8" w:rsidRDefault="009A6EA8" w:rsidP="009A6EA8">
      <w:pPr>
        <w:keepLines/>
        <w:ind w:firstLine="709"/>
        <w:jc w:val="both"/>
      </w:pPr>
      <w:r>
        <w:rPr>
          <w:sz w:val="28"/>
          <w:szCs w:val="28"/>
        </w:rPr>
        <w:t>4.2.1.3. Поступающая в Функционал информация преимущественно должна вводиться однократно с помощью одного входного канала, если это не приводит к невыполнению требований, установленных в текущем Техническом задании (Раздел 4).</w:t>
      </w:r>
    </w:p>
    <w:p w:rsidR="009A6EA8" w:rsidRDefault="009A6EA8" w:rsidP="009A6EA8">
      <w:pPr>
        <w:keepLines/>
        <w:ind w:firstLine="709"/>
        <w:jc w:val="both"/>
      </w:pPr>
      <w:r>
        <w:rPr>
          <w:sz w:val="28"/>
          <w:szCs w:val="28"/>
        </w:rPr>
        <w:t>4.2.1.4. Функциональные требования, указанные в подпункте 4.2.2, могут быть реализованы путем установки/настройки решений претендента, реализованных ранее и апробированных на других проектах. При этом не допускается отступление от общих требований и требований к функционалу обслуживания клиентов в КЦ.</w:t>
      </w:r>
    </w:p>
    <w:p w:rsidR="009A6EA8" w:rsidRDefault="009A6EA8" w:rsidP="00C4771C">
      <w:pPr>
        <w:keepLines/>
        <w:ind w:firstLine="709"/>
        <w:jc w:val="both"/>
        <w:rPr>
          <w:sz w:val="28"/>
          <w:szCs w:val="28"/>
        </w:rPr>
      </w:pPr>
      <w:r>
        <w:rPr>
          <w:sz w:val="28"/>
          <w:szCs w:val="28"/>
        </w:rPr>
        <w:t xml:space="preserve">4.2.1.5. Перечень функциональных требований, указанных в подпункте 4.2.2 может быть детализирован за счет уточнения претендентом дополнительных настроек и расширений функционала. При этом дополнительные расширения и настройки должны ограничиваться предметом настоящего </w:t>
      </w:r>
      <w:r w:rsidR="004031D5">
        <w:rPr>
          <w:sz w:val="28"/>
          <w:szCs w:val="28"/>
        </w:rPr>
        <w:t>Запроса предложений</w:t>
      </w:r>
      <w:r>
        <w:rPr>
          <w:sz w:val="28"/>
          <w:szCs w:val="28"/>
        </w:rPr>
        <w:t>, и должны быть направлены на: оптимизацию бизнес процесса обслуживания клиентов в КЦ, автоматизацию неавтоматизированных блоков бизнес-процесса обслуживания клиентов в КЦ, расширение интеграционных потоков.</w:t>
      </w:r>
    </w:p>
    <w:p w:rsidR="00775EC8" w:rsidRPr="00C4771C" w:rsidRDefault="00775EC8" w:rsidP="00C4771C">
      <w:pPr>
        <w:keepLines/>
        <w:ind w:firstLine="709"/>
        <w:jc w:val="both"/>
      </w:pPr>
      <w:r>
        <w:rPr>
          <w:sz w:val="28"/>
          <w:szCs w:val="28"/>
        </w:rPr>
        <w:t xml:space="preserve">4.2.1.6. В случае, если предложение претендента предполагает </w:t>
      </w:r>
      <w:r w:rsidRPr="00775EC8">
        <w:rPr>
          <w:sz w:val="28"/>
          <w:szCs w:val="28"/>
        </w:rPr>
        <w:t>передачу прав на Программное обеспечение и его техническую поддержку, то техническая поддержка должна быть сроком н</w:t>
      </w:r>
      <w:r w:rsidR="000A691A">
        <w:rPr>
          <w:sz w:val="28"/>
          <w:szCs w:val="28"/>
        </w:rPr>
        <w:t>а</w:t>
      </w:r>
      <w:r w:rsidRPr="00775EC8">
        <w:rPr>
          <w:sz w:val="28"/>
          <w:szCs w:val="28"/>
        </w:rPr>
        <w:t xml:space="preserve"> </w:t>
      </w:r>
      <w:r w:rsidR="000A691A">
        <w:rPr>
          <w:sz w:val="28"/>
          <w:szCs w:val="28"/>
        </w:rPr>
        <w:t>3 года</w:t>
      </w:r>
      <w:proofErr w:type="gramStart"/>
      <w:r w:rsidR="000A691A">
        <w:rPr>
          <w:sz w:val="28"/>
          <w:szCs w:val="28"/>
        </w:rPr>
        <w:t xml:space="preserve"> </w:t>
      </w:r>
      <w:r w:rsidRPr="00775EC8">
        <w:rPr>
          <w:sz w:val="28"/>
          <w:szCs w:val="28"/>
        </w:rPr>
        <w:t>.</w:t>
      </w:r>
      <w:proofErr w:type="gramEnd"/>
    </w:p>
    <w:p w:rsidR="009A6EA8" w:rsidRPr="00C4771C" w:rsidRDefault="009A6EA8" w:rsidP="00C4771C">
      <w:pPr>
        <w:keepLines/>
        <w:ind w:firstLine="709"/>
        <w:jc w:val="both"/>
      </w:pPr>
    </w:p>
    <w:p w:rsidR="009A6EA8" w:rsidRDefault="009A6EA8" w:rsidP="00C31D4D">
      <w:pPr>
        <w:keepNext/>
        <w:numPr>
          <w:ilvl w:val="0"/>
          <w:numId w:val="24"/>
        </w:numPr>
        <w:tabs>
          <w:tab w:val="left" w:pos="0"/>
        </w:tabs>
        <w:suppressAutoHyphens w:val="0"/>
        <w:ind w:left="709" w:firstLine="0"/>
        <w:rPr>
          <w:b/>
          <w:sz w:val="28"/>
          <w:szCs w:val="28"/>
        </w:rPr>
      </w:pPr>
      <w:r>
        <w:rPr>
          <w:b/>
          <w:sz w:val="28"/>
          <w:szCs w:val="28"/>
        </w:rPr>
        <w:t>Требования к функцио</w:t>
      </w:r>
      <w:r w:rsidR="001E27E7">
        <w:rPr>
          <w:b/>
          <w:sz w:val="28"/>
          <w:szCs w:val="28"/>
        </w:rPr>
        <w:t>налу обслуживания клиентов в КЦ</w:t>
      </w:r>
    </w:p>
    <w:p w:rsidR="009A6EA8" w:rsidRDefault="009A6EA8" w:rsidP="009A6EA8">
      <w:pPr>
        <w:keepLines/>
        <w:ind w:firstLine="709"/>
        <w:jc w:val="both"/>
        <w:rPr>
          <w:sz w:val="20"/>
          <w:szCs w:val="20"/>
        </w:rPr>
      </w:pPr>
      <w:r>
        <w:rPr>
          <w:sz w:val="28"/>
          <w:szCs w:val="28"/>
        </w:rPr>
        <w:t xml:space="preserve">Техническое задание, разрабатываемое в рамках договора, заключаемого по результатам настоящего </w:t>
      </w:r>
      <w:r w:rsidR="004031D5">
        <w:rPr>
          <w:sz w:val="28"/>
          <w:szCs w:val="28"/>
        </w:rPr>
        <w:t xml:space="preserve">Запроса предложений </w:t>
      </w:r>
      <w:r>
        <w:rPr>
          <w:sz w:val="28"/>
          <w:szCs w:val="28"/>
        </w:rPr>
        <w:t>на Этапе 1 должно содержать требования к функционалу, состоящему из следующих подсистем:</w:t>
      </w:r>
    </w:p>
    <w:p w:rsidR="009A6EA8" w:rsidRDefault="009A6EA8" w:rsidP="009A6EA8">
      <w:pPr>
        <w:keepLines/>
        <w:ind w:firstLine="709"/>
        <w:jc w:val="both"/>
      </w:pPr>
    </w:p>
    <w:p w:rsidR="009A6EA8" w:rsidRDefault="009A6EA8" w:rsidP="009A6EA8">
      <w:pPr>
        <w:keepLines/>
        <w:ind w:firstLine="709"/>
        <w:jc w:val="both"/>
      </w:pPr>
      <w:r>
        <w:rPr>
          <w:sz w:val="28"/>
          <w:szCs w:val="28"/>
        </w:rPr>
        <w:t>4.2.2.1. Подсистема управления базой данных клиентов.</w:t>
      </w:r>
    </w:p>
    <w:p w:rsidR="009A6EA8" w:rsidRDefault="009A6EA8" w:rsidP="009A6EA8">
      <w:pPr>
        <w:keepLines/>
        <w:ind w:firstLine="709"/>
        <w:jc w:val="both"/>
      </w:pPr>
      <w:r>
        <w:rPr>
          <w:sz w:val="28"/>
          <w:szCs w:val="28"/>
        </w:rPr>
        <w:t>Подсистема должна обеспечивать консолидацию клиентской базы и ведение карточки клиента (реализация миграции не подразумевается в рамках текущего проекта), в том числе:</w:t>
      </w:r>
    </w:p>
    <w:p w:rsidR="009A6EA8" w:rsidRDefault="009A6EA8" w:rsidP="009A6EA8">
      <w:pPr>
        <w:keepLines/>
        <w:ind w:firstLine="709"/>
        <w:jc w:val="both"/>
      </w:pPr>
      <w:r>
        <w:rPr>
          <w:sz w:val="28"/>
          <w:szCs w:val="28"/>
        </w:rPr>
        <w:t>4.2.2.1.1. отражение базовой информации по клиенту, включая контакты;</w:t>
      </w:r>
    </w:p>
    <w:p w:rsidR="009A6EA8" w:rsidRDefault="009A6EA8" w:rsidP="009A6EA8">
      <w:pPr>
        <w:keepLines/>
        <w:ind w:firstLine="709"/>
        <w:jc w:val="both"/>
      </w:pPr>
      <w:r>
        <w:rPr>
          <w:sz w:val="28"/>
          <w:szCs w:val="28"/>
        </w:rPr>
        <w:t>4.2.2.1.2. изменение базовой информации по клиенту, включая контакты, в рамках обработки входящего звонка;</w:t>
      </w:r>
    </w:p>
    <w:p w:rsidR="009A6EA8" w:rsidRDefault="009A6EA8" w:rsidP="009A6EA8">
      <w:pPr>
        <w:keepLines/>
        <w:ind w:firstLine="709"/>
        <w:jc w:val="both"/>
      </w:pPr>
      <w:r>
        <w:rPr>
          <w:sz w:val="28"/>
          <w:szCs w:val="28"/>
        </w:rPr>
        <w:t>4.2.2.1.3. отражение информации по истории обращений;</w:t>
      </w:r>
    </w:p>
    <w:p w:rsidR="009A6EA8" w:rsidRDefault="009A6EA8" w:rsidP="009A6EA8">
      <w:pPr>
        <w:keepLines/>
        <w:ind w:firstLine="709"/>
        <w:jc w:val="both"/>
      </w:pPr>
      <w:r>
        <w:rPr>
          <w:sz w:val="28"/>
          <w:szCs w:val="28"/>
        </w:rPr>
        <w:t>4.2.2.1.4. функционал и формы поиска и идентификации контактов/контрагентов по различным параметрам: наименование контрагента, ФИО контакта, номер телефона, адрес электронной почты, номер обращения и т.д.</w:t>
      </w:r>
    </w:p>
    <w:p w:rsidR="009A6EA8" w:rsidRDefault="009A6EA8" w:rsidP="009A6EA8">
      <w:pPr>
        <w:keepLines/>
        <w:ind w:firstLine="709"/>
        <w:jc w:val="both"/>
      </w:pPr>
    </w:p>
    <w:p w:rsidR="009A6EA8" w:rsidRDefault="009A6EA8" w:rsidP="009A6EA8">
      <w:pPr>
        <w:keepLines/>
        <w:ind w:firstLine="709"/>
        <w:jc w:val="both"/>
      </w:pPr>
      <w:r>
        <w:rPr>
          <w:sz w:val="28"/>
          <w:szCs w:val="28"/>
        </w:rPr>
        <w:t>4.2.2.2. Подсистема обработки запросов, претензий и жалоб клиентов.</w:t>
      </w:r>
    </w:p>
    <w:p w:rsidR="009A6EA8" w:rsidRDefault="009A6EA8" w:rsidP="009A6EA8">
      <w:pPr>
        <w:keepLines/>
        <w:ind w:firstLine="709"/>
        <w:jc w:val="both"/>
      </w:pPr>
      <w:r>
        <w:rPr>
          <w:sz w:val="28"/>
          <w:szCs w:val="28"/>
        </w:rPr>
        <w:t xml:space="preserve">Подсистема должна обеспечивать трекинг запросов (автоматическое отслеживание процесса решения заявок от регистрации до успешного закрытия), отслеживание </w:t>
      </w:r>
      <w:proofErr w:type="spellStart"/>
      <w:r>
        <w:rPr>
          <w:sz w:val="28"/>
          <w:szCs w:val="28"/>
        </w:rPr>
        <w:t>дедлайна</w:t>
      </w:r>
      <w:proofErr w:type="spellEnd"/>
      <w:r>
        <w:rPr>
          <w:sz w:val="28"/>
          <w:szCs w:val="28"/>
        </w:rPr>
        <w:t xml:space="preserve"> и оповещение ответственных сотрудников о том, что приближается срок исполнения запроса; автоматическую эскалацию просроченных заявок. Процесс обработки запросов включает следующую функциональность:</w:t>
      </w:r>
    </w:p>
    <w:p w:rsidR="009A6EA8" w:rsidRDefault="009A6EA8" w:rsidP="009A6EA8">
      <w:pPr>
        <w:keepLines/>
        <w:ind w:firstLine="709"/>
        <w:jc w:val="both"/>
      </w:pPr>
      <w:r>
        <w:rPr>
          <w:sz w:val="28"/>
          <w:szCs w:val="28"/>
        </w:rPr>
        <w:t>4.2.2.2.1. Обработка тематик – см. таблицу «Перечень тематик»:</w:t>
      </w:r>
    </w:p>
    <w:p w:rsidR="009A6EA8" w:rsidRDefault="009A6EA8" w:rsidP="009A6EA8">
      <w:pPr>
        <w:keepLines/>
        <w:ind w:firstLine="709"/>
        <w:jc w:val="both"/>
      </w:pPr>
      <w:r>
        <w:rPr>
          <w:sz w:val="28"/>
          <w:szCs w:val="28"/>
        </w:rPr>
        <w:t>4.2.2.2.2. Функционал по созданию отложенного запроса с указанием его темы, тематики, деталей запроса, автоматического уведомления по e-</w:t>
      </w:r>
      <w:proofErr w:type="spellStart"/>
      <w:r>
        <w:rPr>
          <w:sz w:val="28"/>
          <w:szCs w:val="28"/>
        </w:rPr>
        <w:t>mail</w:t>
      </w:r>
      <w:proofErr w:type="spellEnd"/>
      <w:r>
        <w:rPr>
          <w:sz w:val="28"/>
          <w:szCs w:val="28"/>
        </w:rPr>
        <w:t xml:space="preserve"> ответственного подразделения и ответственных работников;</w:t>
      </w:r>
    </w:p>
    <w:p w:rsidR="009A6EA8" w:rsidRDefault="009A6EA8" w:rsidP="009A6EA8">
      <w:pPr>
        <w:keepLines/>
        <w:ind w:firstLine="709"/>
        <w:jc w:val="both"/>
      </w:pPr>
      <w:r>
        <w:rPr>
          <w:sz w:val="28"/>
          <w:szCs w:val="28"/>
        </w:rPr>
        <w:t xml:space="preserve">4.2.2.2.3. Отслеживание времени обработки запроса на стороне ответственного подразделения, рассылка напоминаний о сроках разрешения запросов, находящихся в работе у ответственных подразделений, и уведомлений ответственным сотрудникам в случае нарушения сроков </w:t>
      </w:r>
      <w:proofErr w:type="gramStart"/>
      <w:r>
        <w:rPr>
          <w:sz w:val="28"/>
          <w:szCs w:val="28"/>
        </w:rPr>
        <w:t>обработки</w:t>
      </w:r>
      <w:proofErr w:type="gramEnd"/>
      <w:r>
        <w:rPr>
          <w:sz w:val="28"/>
          <w:szCs w:val="28"/>
        </w:rPr>
        <w:t xml:space="preserve"> с опцией автоматической эскалации просроченных запросов на уровень вышестоящего руководства;</w:t>
      </w:r>
    </w:p>
    <w:p w:rsidR="009A6EA8" w:rsidRDefault="009A6EA8" w:rsidP="009A6EA8">
      <w:pPr>
        <w:keepLines/>
        <w:ind w:firstLine="709"/>
        <w:jc w:val="both"/>
      </w:pPr>
      <w:r>
        <w:rPr>
          <w:sz w:val="28"/>
          <w:szCs w:val="28"/>
        </w:rPr>
        <w:t>4.2.2.2.4. Получение от ответственного подразделения  результата рассмотрения отложенного запроса в виде e-</w:t>
      </w:r>
      <w:proofErr w:type="spellStart"/>
      <w:r>
        <w:rPr>
          <w:sz w:val="28"/>
          <w:szCs w:val="28"/>
        </w:rPr>
        <w:t>mail</w:t>
      </w:r>
      <w:proofErr w:type="spellEnd"/>
      <w:r>
        <w:rPr>
          <w:sz w:val="28"/>
          <w:szCs w:val="28"/>
        </w:rPr>
        <w:t xml:space="preserve"> ответственному сотруднику </w:t>
      </w:r>
      <w:r w:rsidRPr="00140CDE">
        <w:rPr>
          <w:sz w:val="28"/>
          <w:szCs w:val="28"/>
        </w:rPr>
        <w:t>КЦ, который заполняет необходимые параметры и завершает обработку отложенного запроса</w:t>
      </w:r>
      <w:r w:rsidR="00140CDE" w:rsidRPr="00140CDE">
        <w:rPr>
          <w:sz w:val="28"/>
          <w:szCs w:val="28"/>
        </w:rPr>
        <w:t>.</w:t>
      </w:r>
      <w:r w:rsidRPr="00405D6C">
        <w:rPr>
          <w:sz w:val="28"/>
          <w:szCs w:val="28"/>
        </w:rPr>
        <w:t xml:space="preserve"> Ответы на запросы </w:t>
      </w:r>
      <w:r w:rsidR="00140CDE" w:rsidRPr="00405D6C">
        <w:rPr>
          <w:sz w:val="28"/>
          <w:szCs w:val="28"/>
        </w:rPr>
        <w:t>КЦ</w:t>
      </w:r>
      <w:r w:rsidRPr="00405D6C">
        <w:rPr>
          <w:sz w:val="28"/>
          <w:szCs w:val="28"/>
        </w:rPr>
        <w:t xml:space="preserve"> направляются ответственными подразделениями на общую электронную почту </w:t>
      </w:r>
      <w:r w:rsidR="00140CDE" w:rsidRPr="00405D6C">
        <w:rPr>
          <w:sz w:val="28"/>
          <w:szCs w:val="28"/>
        </w:rPr>
        <w:t>КЦ</w:t>
      </w:r>
      <w:r w:rsidRPr="00405D6C">
        <w:rPr>
          <w:sz w:val="28"/>
          <w:szCs w:val="28"/>
        </w:rPr>
        <w:t xml:space="preserve">. Ответы поступают в общую очередь. Закрывает запросы в системе сотрудник,  являющийся </w:t>
      </w:r>
      <w:r w:rsidRPr="007921D9">
        <w:rPr>
          <w:sz w:val="28"/>
          <w:szCs w:val="28"/>
        </w:rPr>
        <w:t xml:space="preserve">ответственным за обработку </w:t>
      </w:r>
      <w:r w:rsidR="00AD0E5E" w:rsidRPr="007921D9">
        <w:rPr>
          <w:sz w:val="28"/>
          <w:szCs w:val="28"/>
        </w:rPr>
        <w:t xml:space="preserve">обращений, поступающих по </w:t>
      </w:r>
      <w:proofErr w:type="spellStart"/>
      <w:r w:rsidR="00AD0E5E" w:rsidRPr="007921D9">
        <w:rPr>
          <w:sz w:val="28"/>
          <w:szCs w:val="28"/>
        </w:rPr>
        <w:t>неголосовым</w:t>
      </w:r>
      <w:proofErr w:type="spellEnd"/>
      <w:r w:rsidR="00AD0E5E" w:rsidRPr="007921D9">
        <w:rPr>
          <w:sz w:val="28"/>
          <w:szCs w:val="28"/>
        </w:rPr>
        <w:t xml:space="preserve"> каналам связи (</w:t>
      </w:r>
      <w:proofErr w:type="spellStart"/>
      <w:r w:rsidRPr="007921D9">
        <w:rPr>
          <w:sz w:val="28"/>
          <w:szCs w:val="28"/>
        </w:rPr>
        <w:t>non</w:t>
      </w:r>
      <w:proofErr w:type="spellEnd"/>
      <w:r w:rsidRPr="007921D9">
        <w:rPr>
          <w:sz w:val="28"/>
          <w:szCs w:val="28"/>
        </w:rPr>
        <w:t xml:space="preserve"> </w:t>
      </w:r>
      <w:proofErr w:type="spellStart"/>
      <w:r w:rsidRPr="007921D9">
        <w:rPr>
          <w:sz w:val="28"/>
          <w:szCs w:val="28"/>
        </w:rPr>
        <w:t>voice</w:t>
      </w:r>
      <w:proofErr w:type="spellEnd"/>
      <w:r w:rsidR="00AD0E5E" w:rsidRPr="007921D9">
        <w:rPr>
          <w:sz w:val="28"/>
          <w:szCs w:val="28"/>
        </w:rPr>
        <w:t>)</w:t>
      </w:r>
      <w:r w:rsidRPr="007921D9">
        <w:rPr>
          <w:sz w:val="28"/>
          <w:szCs w:val="28"/>
        </w:rPr>
        <w:t xml:space="preserve"> в каждую конкретную смену. Персонифицированные ответы </w:t>
      </w:r>
      <w:r w:rsidR="00140CDE" w:rsidRPr="007921D9">
        <w:rPr>
          <w:sz w:val="28"/>
          <w:szCs w:val="28"/>
        </w:rPr>
        <w:t xml:space="preserve">ответственными подразделениями </w:t>
      </w:r>
      <w:r w:rsidRPr="007921D9">
        <w:rPr>
          <w:sz w:val="28"/>
          <w:szCs w:val="28"/>
        </w:rPr>
        <w:t xml:space="preserve">операторам </w:t>
      </w:r>
      <w:r w:rsidR="00140CDE" w:rsidRPr="007921D9">
        <w:rPr>
          <w:sz w:val="28"/>
          <w:szCs w:val="28"/>
        </w:rPr>
        <w:t xml:space="preserve">КЦ </w:t>
      </w:r>
      <w:r w:rsidRPr="007921D9">
        <w:rPr>
          <w:sz w:val="28"/>
          <w:szCs w:val="28"/>
        </w:rPr>
        <w:t>не предусмотрены</w:t>
      </w:r>
      <w:r w:rsidR="00140CDE" w:rsidRPr="007921D9">
        <w:rPr>
          <w:sz w:val="28"/>
          <w:szCs w:val="28"/>
        </w:rPr>
        <w:t>.</w:t>
      </w:r>
    </w:p>
    <w:p w:rsidR="009A6EA8" w:rsidRDefault="009A6EA8" w:rsidP="009A6EA8">
      <w:pPr>
        <w:keepLines/>
        <w:ind w:firstLine="709"/>
        <w:jc w:val="both"/>
      </w:pPr>
      <w:r>
        <w:rPr>
          <w:sz w:val="28"/>
          <w:szCs w:val="28"/>
        </w:rPr>
        <w:t>4.2.2.2.5 Отправка уведомления клиенту о результатах рассмотрения по электронной почте;</w:t>
      </w:r>
    </w:p>
    <w:p w:rsidR="009A6EA8" w:rsidRPr="00140CDE" w:rsidRDefault="009A6EA8" w:rsidP="009A6EA8">
      <w:pPr>
        <w:keepLines/>
        <w:ind w:firstLine="709"/>
        <w:jc w:val="both"/>
      </w:pPr>
      <w:r>
        <w:rPr>
          <w:sz w:val="28"/>
          <w:szCs w:val="28"/>
        </w:rPr>
        <w:t>4.2.2.2.6 Автоматическая отправка клиенту формы обратной связи по удовлетворенности результатом разбора претензии/жалобы</w:t>
      </w:r>
      <w:r w:rsidR="00140CDE">
        <w:rPr>
          <w:sz w:val="28"/>
          <w:szCs w:val="28"/>
        </w:rPr>
        <w:t>;</w:t>
      </w:r>
    </w:p>
    <w:p w:rsidR="009A6EA8" w:rsidRPr="00140CDE" w:rsidRDefault="009A6EA8" w:rsidP="009A6EA8">
      <w:pPr>
        <w:keepLines/>
        <w:ind w:firstLine="709"/>
        <w:jc w:val="both"/>
      </w:pPr>
      <w:r w:rsidRPr="00140CDE">
        <w:rPr>
          <w:sz w:val="28"/>
          <w:szCs w:val="28"/>
        </w:rPr>
        <w:t>4.2.2.2.7 Отправка клиенту формы обратной связи для оценки качества обслуживания</w:t>
      </w:r>
      <w:r w:rsidR="00140CDE" w:rsidRPr="00140CDE">
        <w:rPr>
          <w:sz w:val="28"/>
          <w:szCs w:val="28"/>
        </w:rPr>
        <w:t>.</w:t>
      </w:r>
      <w:r w:rsidRPr="00140CDE">
        <w:rPr>
          <w:sz w:val="28"/>
          <w:szCs w:val="28"/>
        </w:rPr>
        <w:t xml:space="preserve"> </w:t>
      </w:r>
      <w:r w:rsidRPr="008D13AC">
        <w:rPr>
          <w:sz w:val="28"/>
          <w:szCs w:val="28"/>
        </w:rPr>
        <w:t xml:space="preserve">Форма обратной связи направляется клиенту </w:t>
      </w:r>
      <w:r w:rsidR="00140CDE" w:rsidRPr="00882C24">
        <w:rPr>
          <w:sz w:val="28"/>
          <w:szCs w:val="28"/>
        </w:rPr>
        <w:t>в теле письма</w:t>
      </w:r>
      <w:r w:rsidR="00140CDE" w:rsidRPr="00140CDE">
        <w:rPr>
          <w:sz w:val="28"/>
          <w:szCs w:val="28"/>
        </w:rPr>
        <w:t xml:space="preserve"> </w:t>
      </w:r>
      <w:r w:rsidRPr="008D13AC">
        <w:rPr>
          <w:sz w:val="28"/>
          <w:szCs w:val="28"/>
        </w:rPr>
        <w:t xml:space="preserve">на контактный </w:t>
      </w:r>
      <w:proofErr w:type="gramStart"/>
      <w:r w:rsidRPr="008D13AC">
        <w:rPr>
          <w:sz w:val="28"/>
          <w:szCs w:val="28"/>
        </w:rPr>
        <w:t>е</w:t>
      </w:r>
      <w:proofErr w:type="gramEnd"/>
      <w:r w:rsidRPr="008D13AC">
        <w:rPr>
          <w:sz w:val="28"/>
          <w:szCs w:val="28"/>
        </w:rPr>
        <w:t>-</w:t>
      </w:r>
      <w:proofErr w:type="spellStart"/>
      <w:r w:rsidRPr="008D13AC">
        <w:rPr>
          <w:sz w:val="28"/>
          <w:szCs w:val="28"/>
        </w:rPr>
        <w:t>mail</w:t>
      </w:r>
      <w:proofErr w:type="spellEnd"/>
      <w:r w:rsidRPr="008D13AC">
        <w:rPr>
          <w:sz w:val="28"/>
          <w:szCs w:val="28"/>
        </w:rPr>
        <w:t xml:space="preserve"> адрес в момент указания в системе по обращению  статуса «решено». Форма </w:t>
      </w:r>
      <w:r w:rsidR="00140CDE">
        <w:rPr>
          <w:sz w:val="28"/>
          <w:szCs w:val="28"/>
        </w:rPr>
        <w:t xml:space="preserve">должна </w:t>
      </w:r>
      <w:r w:rsidRPr="008D13AC">
        <w:rPr>
          <w:sz w:val="28"/>
          <w:szCs w:val="28"/>
        </w:rPr>
        <w:t>содерж</w:t>
      </w:r>
      <w:r w:rsidR="00140CDE">
        <w:rPr>
          <w:sz w:val="28"/>
          <w:szCs w:val="28"/>
        </w:rPr>
        <w:t>ать</w:t>
      </w:r>
      <w:r w:rsidRPr="008D13AC">
        <w:rPr>
          <w:sz w:val="28"/>
          <w:szCs w:val="28"/>
        </w:rPr>
        <w:t xml:space="preserve"> шкалу оценки. Клиент, пожелавший оценить качество обслуживания, выбирает нужный вариант, указывает, при необходимости, дополнительные комментарии и направляет </w:t>
      </w:r>
      <w:r w:rsidR="00140CDE" w:rsidRPr="00F0450B">
        <w:rPr>
          <w:sz w:val="28"/>
          <w:szCs w:val="28"/>
        </w:rPr>
        <w:t xml:space="preserve">ответ </w:t>
      </w:r>
      <w:r w:rsidRPr="008D13AC">
        <w:rPr>
          <w:sz w:val="28"/>
          <w:szCs w:val="28"/>
        </w:rPr>
        <w:t xml:space="preserve">на обратный адрес (на почту </w:t>
      </w:r>
      <w:proofErr w:type="spellStart"/>
      <w:r w:rsidRPr="008D13AC">
        <w:rPr>
          <w:sz w:val="28"/>
          <w:szCs w:val="28"/>
        </w:rPr>
        <w:t>call</w:t>
      </w:r>
      <w:proofErr w:type="spellEnd"/>
      <w:r w:rsidRPr="008D13AC">
        <w:rPr>
          <w:sz w:val="28"/>
          <w:szCs w:val="28"/>
        </w:rPr>
        <w:t xml:space="preserve"> центра). Оператор, ответственный за обработку электронной почты, заносит оценки в систему и прорабатывает негативные отзывы. ACSI - </w:t>
      </w:r>
      <w:proofErr w:type="spellStart"/>
      <w:r w:rsidRPr="008D13AC">
        <w:rPr>
          <w:sz w:val="28"/>
          <w:szCs w:val="28"/>
        </w:rPr>
        <w:t>Automatic</w:t>
      </w:r>
      <w:proofErr w:type="spellEnd"/>
      <w:r w:rsidRPr="008D13AC">
        <w:rPr>
          <w:sz w:val="28"/>
          <w:szCs w:val="28"/>
        </w:rPr>
        <w:t xml:space="preserve"> </w:t>
      </w:r>
      <w:proofErr w:type="spellStart"/>
      <w:r w:rsidRPr="008D13AC">
        <w:rPr>
          <w:sz w:val="28"/>
          <w:szCs w:val="28"/>
        </w:rPr>
        <w:t>Customer</w:t>
      </w:r>
      <w:proofErr w:type="spellEnd"/>
      <w:r w:rsidRPr="008D13AC">
        <w:rPr>
          <w:sz w:val="28"/>
          <w:szCs w:val="28"/>
        </w:rPr>
        <w:t xml:space="preserve"> </w:t>
      </w:r>
      <w:proofErr w:type="spellStart"/>
      <w:r w:rsidRPr="008D13AC">
        <w:rPr>
          <w:sz w:val="28"/>
          <w:szCs w:val="28"/>
        </w:rPr>
        <w:t>Satisfaction</w:t>
      </w:r>
      <w:proofErr w:type="spellEnd"/>
      <w:r w:rsidRPr="008D13AC">
        <w:rPr>
          <w:sz w:val="28"/>
          <w:szCs w:val="28"/>
        </w:rPr>
        <w:t xml:space="preserve"> </w:t>
      </w:r>
      <w:proofErr w:type="spellStart"/>
      <w:r w:rsidRPr="008D13AC">
        <w:rPr>
          <w:sz w:val="28"/>
          <w:szCs w:val="28"/>
        </w:rPr>
        <w:t>Index</w:t>
      </w:r>
      <w:proofErr w:type="spellEnd"/>
      <w:r w:rsidRPr="008D13AC">
        <w:rPr>
          <w:sz w:val="28"/>
          <w:szCs w:val="28"/>
        </w:rPr>
        <w:t xml:space="preserve"> (автоматический уровень удовлетворенности абонентов) в режиме голоса не </w:t>
      </w:r>
      <w:proofErr w:type="spellStart"/>
      <w:r w:rsidRPr="008D13AC">
        <w:rPr>
          <w:sz w:val="28"/>
          <w:szCs w:val="28"/>
        </w:rPr>
        <w:t>предусмотр</w:t>
      </w:r>
      <w:r w:rsidR="00140CDE">
        <w:rPr>
          <w:sz w:val="28"/>
          <w:szCs w:val="28"/>
        </w:rPr>
        <w:t>ивается</w:t>
      </w:r>
      <w:proofErr w:type="spellEnd"/>
      <w:r w:rsidRPr="00140CDE">
        <w:rPr>
          <w:sz w:val="28"/>
          <w:szCs w:val="28"/>
        </w:rPr>
        <w:t xml:space="preserve">; </w:t>
      </w:r>
    </w:p>
    <w:p w:rsidR="009A6EA8" w:rsidRDefault="009A6EA8" w:rsidP="009A6EA8">
      <w:pPr>
        <w:keepLines/>
        <w:ind w:firstLine="709"/>
        <w:jc w:val="both"/>
      </w:pPr>
      <w:r>
        <w:rPr>
          <w:sz w:val="28"/>
          <w:szCs w:val="28"/>
        </w:rPr>
        <w:t>4.2.2.2.8 Опция по занесению в систему результата обращения клиента в Общество (конверсия по запросам);</w:t>
      </w:r>
    </w:p>
    <w:p w:rsidR="009A6EA8" w:rsidRDefault="009A6EA8" w:rsidP="009A6EA8">
      <w:pPr>
        <w:keepLines/>
        <w:ind w:firstLine="709"/>
        <w:jc w:val="both"/>
      </w:pPr>
      <w:r>
        <w:rPr>
          <w:sz w:val="28"/>
          <w:szCs w:val="28"/>
        </w:rPr>
        <w:t>4.2.2.2.9 Поддержка оповещений клиентов (смс, электронная почта) о статусе обработки обращений;</w:t>
      </w:r>
    </w:p>
    <w:p w:rsidR="009A6EA8" w:rsidRDefault="009A6EA8" w:rsidP="009A6EA8">
      <w:pPr>
        <w:keepLines/>
        <w:ind w:firstLine="709"/>
        <w:jc w:val="both"/>
      </w:pPr>
      <w:r>
        <w:rPr>
          <w:sz w:val="28"/>
          <w:szCs w:val="28"/>
        </w:rPr>
        <w:t xml:space="preserve">4.2.2.3. Подсистема автоматизации работы операторов </w:t>
      </w:r>
      <w:r w:rsidR="00140CDE">
        <w:rPr>
          <w:sz w:val="28"/>
          <w:szCs w:val="28"/>
        </w:rPr>
        <w:t>КЦ</w:t>
      </w:r>
      <w:r>
        <w:rPr>
          <w:sz w:val="28"/>
          <w:szCs w:val="28"/>
        </w:rPr>
        <w:t>.</w:t>
      </w:r>
    </w:p>
    <w:p w:rsidR="009A6EA8" w:rsidRDefault="009A6EA8" w:rsidP="009A6EA8">
      <w:pPr>
        <w:keepLines/>
        <w:ind w:firstLine="709"/>
        <w:jc w:val="both"/>
      </w:pPr>
      <w:r>
        <w:rPr>
          <w:sz w:val="28"/>
          <w:szCs w:val="28"/>
        </w:rPr>
        <w:t xml:space="preserve">Подсистема должна обеспечивать работу операторов </w:t>
      </w:r>
      <w:r w:rsidR="00140CDE">
        <w:rPr>
          <w:sz w:val="28"/>
          <w:szCs w:val="28"/>
        </w:rPr>
        <w:t>КЦ</w:t>
      </w:r>
      <w:r>
        <w:rPr>
          <w:sz w:val="28"/>
          <w:szCs w:val="28"/>
        </w:rPr>
        <w:t xml:space="preserve"> по приему и инициации коммуникаций с контактами/контрагентами. Предполагает следующую функциональность:</w:t>
      </w:r>
    </w:p>
    <w:p w:rsidR="009A6EA8" w:rsidRDefault="009A6EA8" w:rsidP="009A6EA8">
      <w:pPr>
        <w:keepLines/>
        <w:ind w:firstLine="709"/>
        <w:jc w:val="both"/>
      </w:pPr>
      <w:r>
        <w:rPr>
          <w:sz w:val="28"/>
          <w:szCs w:val="28"/>
        </w:rPr>
        <w:t>4.2.2.3.1. реализация ролей «Оператор КЦ», «Супервизор КЦ»;</w:t>
      </w:r>
    </w:p>
    <w:p w:rsidR="009A6EA8" w:rsidRDefault="009A6EA8" w:rsidP="009A6EA8">
      <w:pPr>
        <w:keepLines/>
        <w:ind w:firstLine="709"/>
        <w:jc w:val="both"/>
      </w:pPr>
      <w:r>
        <w:rPr>
          <w:sz w:val="28"/>
          <w:szCs w:val="28"/>
        </w:rPr>
        <w:t xml:space="preserve">4.2.2.3.2. реализация функционала в </w:t>
      </w:r>
      <w:proofErr w:type="spellStart"/>
      <w:r>
        <w:rPr>
          <w:sz w:val="28"/>
          <w:szCs w:val="28"/>
        </w:rPr>
        <w:t>Siebel</w:t>
      </w:r>
      <w:proofErr w:type="spellEnd"/>
      <w:r>
        <w:rPr>
          <w:sz w:val="28"/>
          <w:szCs w:val="28"/>
        </w:rPr>
        <w:t xml:space="preserve"> CRM по управлению телефонией </w:t>
      </w:r>
      <w:proofErr w:type="spellStart"/>
      <w:r>
        <w:rPr>
          <w:sz w:val="28"/>
          <w:szCs w:val="28"/>
        </w:rPr>
        <w:t>Avaya</w:t>
      </w:r>
      <w:proofErr w:type="spellEnd"/>
      <w:r>
        <w:rPr>
          <w:sz w:val="28"/>
          <w:szCs w:val="28"/>
        </w:rPr>
        <w:t xml:space="preserve"> с интеграцией через </w:t>
      </w:r>
      <w:proofErr w:type="spellStart"/>
      <w:r>
        <w:rPr>
          <w:sz w:val="28"/>
          <w:szCs w:val="28"/>
        </w:rPr>
        <w:t>cti</w:t>
      </w:r>
      <w:proofErr w:type="spellEnd"/>
      <w:r>
        <w:rPr>
          <w:sz w:val="28"/>
          <w:szCs w:val="28"/>
        </w:rPr>
        <w:t xml:space="preserve">-коннектор со следующей функциональностью: </w:t>
      </w:r>
    </w:p>
    <w:p w:rsidR="009A6EA8" w:rsidRDefault="009A6EA8" w:rsidP="00C31D4D">
      <w:pPr>
        <w:keepNext/>
        <w:numPr>
          <w:ilvl w:val="0"/>
          <w:numId w:val="25"/>
        </w:numPr>
        <w:tabs>
          <w:tab w:val="left" w:pos="0"/>
        </w:tabs>
        <w:suppressAutoHyphens w:val="0"/>
        <w:ind w:left="997" w:hanging="285"/>
        <w:jc w:val="both"/>
        <w:rPr>
          <w:sz w:val="28"/>
          <w:szCs w:val="28"/>
        </w:rPr>
      </w:pPr>
      <w:r>
        <w:rPr>
          <w:sz w:val="28"/>
          <w:szCs w:val="28"/>
        </w:rPr>
        <w:t>обеспечение базовых функций работы по обработке входящего звонка: логин/логаут/постановка на перерыв (с указанием причины перерыва), прием, отбой, инициация звонка, перевод звонка, установка вызова на удержание;</w:t>
      </w:r>
    </w:p>
    <w:p w:rsidR="009A6EA8" w:rsidRDefault="009A6EA8" w:rsidP="00C31D4D">
      <w:pPr>
        <w:keepNext/>
        <w:numPr>
          <w:ilvl w:val="0"/>
          <w:numId w:val="25"/>
        </w:numPr>
        <w:tabs>
          <w:tab w:val="left" w:pos="0"/>
        </w:tabs>
        <w:suppressAutoHyphens w:val="0"/>
        <w:ind w:left="997" w:hanging="285"/>
        <w:jc w:val="both"/>
      </w:pPr>
      <w:r>
        <w:rPr>
          <w:sz w:val="28"/>
          <w:szCs w:val="28"/>
        </w:rPr>
        <w:t xml:space="preserve">автоматическое открытие карточки контакта/контрагента на экране оператора при обработке входящего звонка (подразумевается получение от </w:t>
      </w:r>
      <w:proofErr w:type="spellStart"/>
      <w:r>
        <w:rPr>
          <w:sz w:val="28"/>
          <w:szCs w:val="28"/>
        </w:rPr>
        <w:t>cti</w:t>
      </w:r>
      <w:proofErr w:type="spellEnd"/>
      <w:r>
        <w:rPr>
          <w:sz w:val="28"/>
          <w:szCs w:val="28"/>
        </w:rPr>
        <w:t>-коннектора номера телефона входящего звонка);</w:t>
      </w:r>
    </w:p>
    <w:p w:rsidR="009A6EA8" w:rsidRDefault="009A6EA8" w:rsidP="00C31D4D">
      <w:pPr>
        <w:keepNext/>
        <w:numPr>
          <w:ilvl w:val="0"/>
          <w:numId w:val="25"/>
        </w:numPr>
        <w:tabs>
          <w:tab w:val="left" w:pos="0"/>
        </w:tabs>
        <w:suppressAutoHyphens w:val="0"/>
        <w:ind w:left="997" w:hanging="285"/>
        <w:jc w:val="both"/>
      </w:pPr>
      <w:r>
        <w:rPr>
          <w:sz w:val="28"/>
          <w:szCs w:val="28"/>
        </w:rPr>
        <w:t>осуществление звонков контактам/контрагентам при нажатии кнопки «Позвонить» из карточки контакта/контрагента на экране оператора.</w:t>
      </w:r>
    </w:p>
    <w:p w:rsidR="009A6EA8" w:rsidRDefault="009A6EA8" w:rsidP="009A6EA8">
      <w:pPr>
        <w:keepLines/>
        <w:ind w:firstLine="709"/>
        <w:jc w:val="both"/>
        <w:rPr>
          <w:sz w:val="20"/>
          <w:szCs w:val="20"/>
        </w:rPr>
      </w:pPr>
      <w:r>
        <w:rPr>
          <w:sz w:val="28"/>
          <w:szCs w:val="28"/>
        </w:rPr>
        <w:t xml:space="preserve">4.2.2.3.3. реализация возможности регистрации всех новых обращений, с фиксацией телефонного номера, с которого обращается клиент, даты и времени обращения, и с возможностью в последующем использовать данные по обращениям для анализа, </w:t>
      </w:r>
      <w:proofErr w:type="spellStart"/>
      <w:r>
        <w:rPr>
          <w:sz w:val="28"/>
          <w:szCs w:val="28"/>
        </w:rPr>
        <w:t>обзвона</w:t>
      </w:r>
      <w:proofErr w:type="spellEnd"/>
      <w:r>
        <w:rPr>
          <w:sz w:val="28"/>
          <w:szCs w:val="28"/>
        </w:rPr>
        <w:t>, рассылок и проч.;</w:t>
      </w:r>
    </w:p>
    <w:p w:rsidR="009A6EA8" w:rsidRPr="008B574E" w:rsidRDefault="009A6EA8" w:rsidP="00875B25">
      <w:pPr>
        <w:keepLines/>
        <w:ind w:firstLine="709"/>
        <w:jc w:val="both"/>
      </w:pPr>
      <w:r w:rsidRPr="008B574E">
        <w:rPr>
          <w:sz w:val="28"/>
          <w:szCs w:val="28"/>
        </w:rPr>
        <w:t>4.2.2.3.4. реализация возможности перехода к одной из внедряемых в текущем проекте подсистем</w:t>
      </w:r>
      <w:r w:rsidR="00875B25" w:rsidRPr="008B574E">
        <w:rPr>
          <w:sz w:val="28"/>
          <w:szCs w:val="28"/>
        </w:rPr>
        <w:t>.</w:t>
      </w:r>
      <w:r w:rsidRPr="008B574E">
        <w:rPr>
          <w:sz w:val="28"/>
          <w:szCs w:val="28"/>
        </w:rPr>
        <w:t xml:space="preserve"> </w:t>
      </w:r>
      <w:r w:rsidRPr="008D13AC">
        <w:rPr>
          <w:sz w:val="28"/>
          <w:szCs w:val="28"/>
        </w:rPr>
        <w:t xml:space="preserve">На этапе внедрения </w:t>
      </w:r>
      <w:r w:rsidR="00875B25" w:rsidRPr="008D13AC">
        <w:rPr>
          <w:sz w:val="28"/>
          <w:szCs w:val="28"/>
          <w:lang w:val="en-US"/>
        </w:rPr>
        <w:t>CRM</w:t>
      </w:r>
      <w:r w:rsidR="00875B25" w:rsidRPr="008D13AC">
        <w:rPr>
          <w:sz w:val="28"/>
          <w:szCs w:val="28"/>
        </w:rPr>
        <w:t xml:space="preserve"> предполагается </w:t>
      </w:r>
      <w:r w:rsidRPr="008D13AC">
        <w:rPr>
          <w:sz w:val="28"/>
          <w:szCs w:val="28"/>
        </w:rPr>
        <w:t>интеграци</w:t>
      </w:r>
      <w:r w:rsidR="00875B25" w:rsidRPr="008D13AC">
        <w:rPr>
          <w:sz w:val="28"/>
          <w:szCs w:val="28"/>
        </w:rPr>
        <w:t>я</w:t>
      </w:r>
      <w:r w:rsidRPr="008D13AC">
        <w:rPr>
          <w:sz w:val="28"/>
          <w:szCs w:val="28"/>
        </w:rPr>
        <w:t xml:space="preserve"> с  </w:t>
      </w:r>
      <w:proofErr w:type="spellStart"/>
      <w:r w:rsidRPr="008D13AC">
        <w:rPr>
          <w:sz w:val="28"/>
          <w:szCs w:val="28"/>
        </w:rPr>
        <w:t>Avaya</w:t>
      </w:r>
      <w:proofErr w:type="spellEnd"/>
      <w:r w:rsidRPr="008D13AC">
        <w:rPr>
          <w:sz w:val="28"/>
          <w:szCs w:val="28"/>
        </w:rPr>
        <w:t xml:space="preserve"> (обязательно), </w:t>
      </w:r>
      <w:proofErr w:type="spellStart"/>
      <w:r w:rsidRPr="008D13AC">
        <w:rPr>
          <w:sz w:val="28"/>
          <w:szCs w:val="28"/>
        </w:rPr>
        <w:t>Sms</w:t>
      </w:r>
      <w:proofErr w:type="spellEnd"/>
      <w:r w:rsidRPr="008D13AC">
        <w:rPr>
          <w:sz w:val="28"/>
          <w:szCs w:val="28"/>
        </w:rPr>
        <w:t>-провайдер</w:t>
      </w:r>
      <w:r w:rsidR="00875B25" w:rsidRPr="008D13AC">
        <w:rPr>
          <w:sz w:val="28"/>
          <w:szCs w:val="28"/>
        </w:rPr>
        <w:t>ом</w:t>
      </w:r>
      <w:r w:rsidRPr="008D13AC">
        <w:rPr>
          <w:sz w:val="28"/>
          <w:szCs w:val="28"/>
        </w:rPr>
        <w:t>, Почтовы</w:t>
      </w:r>
      <w:r w:rsidR="008B574E" w:rsidRPr="008D13AC">
        <w:rPr>
          <w:sz w:val="28"/>
          <w:szCs w:val="28"/>
        </w:rPr>
        <w:t>м</w:t>
      </w:r>
      <w:r w:rsidRPr="008D13AC">
        <w:rPr>
          <w:sz w:val="28"/>
          <w:szCs w:val="28"/>
        </w:rPr>
        <w:t xml:space="preserve"> сервер</w:t>
      </w:r>
      <w:r w:rsidR="00875B25" w:rsidRPr="008D13AC">
        <w:rPr>
          <w:sz w:val="28"/>
          <w:szCs w:val="28"/>
        </w:rPr>
        <w:t>ом</w:t>
      </w:r>
      <w:r w:rsidRPr="008D13AC">
        <w:rPr>
          <w:sz w:val="28"/>
          <w:szCs w:val="28"/>
        </w:rPr>
        <w:t xml:space="preserve"> (</w:t>
      </w:r>
      <w:proofErr w:type="spellStart"/>
      <w:r w:rsidRPr="008D13AC">
        <w:rPr>
          <w:sz w:val="28"/>
          <w:szCs w:val="28"/>
        </w:rPr>
        <w:t>exchange</w:t>
      </w:r>
      <w:proofErr w:type="spellEnd"/>
      <w:r w:rsidRPr="008D13AC">
        <w:rPr>
          <w:sz w:val="28"/>
          <w:szCs w:val="28"/>
        </w:rPr>
        <w:t xml:space="preserve">). </w:t>
      </w:r>
      <w:r w:rsidR="00875B25" w:rsidRPr="008D13AC">
        <w:rPr>
          <w:sz w:val="28"/>
          <w:szCs w:val="28"/>
        </w:rPr>
        <w:t xml:space="preserve">В случае предложения претендентом в соответствии с </w:t>
      </w:r>
      <w:proofErr w:type="spellStart"/>
      <w:r w:rsidR="00875B25" w:rsidRPr="008D13AC">
        <w:rPr>
          <w:sz w:val="28"/>
          <w:szCs w:val="28"/>
        </w:rPr>
        <w:t>п.п</w:t>
      </w:r>
      <w:proofErr w:type="spellEnd"/>
      <w:r w:rsidR="00875B25" w:rsidRPr="008D13AC">
        <w:rPr>
          <w:sz w:val="28"/>
          <w:szCs w:val="28"/>
        </w:rPr>
        <w:t xml:space="preserve">. 4.2.1.5 настоящей документации о закупке дополнительных настроек и расширений функционала может быть рассмотрена </w:t>
      </w:r>
      <w:r w:rsidRPr="008D13AC">
        <w:rPr>
          <w:sz w:val="28"/>
          <w:szCs w:val="28"/>
        </w:rPr>
        <w:t>интеграци</w:t>
      </w:r>
      <w:r w:rsidR="00875B25" w:rsidRPr="008D13AC">
        <w:rPr>
          <w:sz w:val="28"/>
          <w:szCs w:val="28"/>
        </w:rPr>
        <w:t>я</w:t>
      </w:r>
      <w:r w:rsidRPr="008D13AC">
        <w:rPr>
          <w:sz w:val="28"/>
          <w:szCs w:val="28"/>
        </w:rPr>
        <w:t xml:space="preserve"> с некоторыми разделами внешнего сайта, к которым часто обращаются операторы (к примеру, </w:t>
      </w:r>
      <w:proofErr w:type="gramStart"/>
      <w:r w:rsidRPr="008D13AC">
        <w:rPr>
          <w:sz w:val="28"/>
          <w:szCs w:val="28"/>
        </w:rPr>
        <w:t>разделы</w:t>
      </w:r>
      <w:proofErr w:type="gramEnd"/>
      <w:r w:rsidRPr="008D13AC">
        <w:rPr>
          <w:sz w:val="28"/>
          <w:szCs w:val="28"/>
        </w:rPr>
        <w:t xml:space="preserve"> где публикуется расписание регулярных контейнерных поездов)</w:t>
      </w:r>
      <w:r w:rsidRPr="008B574E">
        <w:rPr>
          <w:sz w:val="28"/>
          <w:szCs w:val="28"/>
        </w:rPr>
        <w:t>;</w:t>
      </w:r>
    </w:p>
    <w:p w:rsidR="009A6EA8" w:rsidRPr="008B574E" w:rsidRDefault="009A6EA8" w:rsidP="009A6EA8">
      <w:pPr>
        <w:keepLines/>
        <w:ind w:firstLine="709"/>
        <w:jc w:val="both"/>
      </w:pPr>
      <w:r>
        <w:rPr>
          <w:sz w:val="28"/>
          <w:szCs w:val="28"/>
        </w:rPr>
        <w:t>4.2.2.3.5. реализация функционала новостной ленты для сотрудников КЦ. Наполнение новостной ленты производится ответственным сотрудником Компании</w:t>
      </w:r>
      <w:r w:rsidR="008B574E">
        <w:rPr>
          <w:sz w:val="28"/>
          <w:szCs w:val="28"/>
        </w:rPr>
        <w:t>.</w:t>
      </w:r>
      <w:r>
        <w:rPr>
          <w:sz w:val="28"/>
          <w:szCs w:val="28"/>
        </w:rPr>
        <w:t xml:space="preserve"> </w:t>
      </w:r>
      <w:r w:rsidRPr="008D13AC">
        <w:rPr>
          <w:sz w:val="28"/>
          <w:szCs w:val="28"/>
        </w:rPr>
        <w:t>Лента новостей, т.е. новостной раздел, должен быть реализован непосредственно в CRM и наполнение ленты должно производиться внутри системы. Формат наполнения ленты – текстовый</w:t>
      </w:r>
      <w:r w:rsidRPr="008D13AC">
        <w:rPr>
          <w:sz w:val="28"/>
        </w:rPr>
        <w:t>.</w:t>
      </w:r>
    </w:p>
    <w:p w:rsidR="009A6EA8" w:rsidRDefault="009A6EA8" w:rsidP="009A6EA8">
      <w:pPr>
        <w:keepLines/>
        <w:ind w:firstLine="709"/>
        <w:jc w:val="both"/>
      </w:pPr>
      <w:r>
        <w:rPr>
          <w:sz w:val="28"/>
          <w:szCs w:val="28"/>
        </w:rPr>
        <w:t>4.2.2.4. Подсистема коммуникации с контактами по смс и электронной почте.</w:t>
      </w:r>
    </w:p>
    <w:p w:rsidR="009A6EA8" w:rsidRDefault="009A6EA8" w:rsidP="009A6EA8">
      <w:pPr>
        <w:keepLines/>
        <w:ind w:firstLine="709"/>
        <w:jc w:val="both"/>
      </w:pPr>
      <w:r>
        <w:rPr>
          <w:sz w:val="28"/>
          <w:szCs w:val="28"/>
        </w:rPr>
        <w:t>Подсистема должна обеспечивать возможность сотрудникам отправлять смс и e-</w:t>
      </w:r>
      <w:proofErr w:type="spellStart"/>
      <w:r>
        <w:rPr>
          <w:sz w:val="28"/>
          <w:szCs w:val="28"/>
        </w:rPr>
        <w:t>mail</w:t>
      </w:r>
      <w:proofErr w:type="spellEnd"/>
      <w:r>
        <w:rPr>
          <w:sz w:val="28"/>
          <w:szCs w:val="28"/>
        </w:rPr>
        <w:t xml:space="preserve"> из карточек контрагента, контакта, обращения, запроса/жалобы/претензии. Предполагается следующая функциональность:</w:t>
      </w:r>
    </w:p>
    <w:p w:rsidR="009A6EA8" w:rsidRDefault="009A6EA8" w:rsidP="009A6EA8">
      <w:pPr>
        <w:keepLines/>
        <w:ind w:firstLine="709"/>
        <w:jc w:val="both"/>
      </w:pPr>
      <w:r>
        <w:rPr>
          <w:sz w:val="28"/>
          <w:szCs w:val="28"/>
        </w:rPr>
        <w:t>4.2.2.4.1. Отправка e-</w:t>
      </w:r>
      <w:proofErr w:type="spellStart"/>
      <w:r>
        <w:rPr>
          <w:sz w:val="28"/>
          <w:szCs w:val="28"/>
        </w:rPr>
        <w:t>mail</w:t>
      </w:r>
      <w:proofErr w:type="spellEnd"/>
      <w:r>
        <w:rPr>
          <w:sz w:val="28"/>
          <w:szCs w:val="28"/>
        </w:rPr>
        <w:t xml:space="preserve"> осуществляется как по шаблону, так и в свободной форме;</w:t>
      </w:r>
    </w:p>
    <w:p w:rsidR="009A6EA8" w:rsidRDefault="009A6EA8" w:rsidP="009A6EA8">
      <w:pPr>
        <w:keepLines/>
        <w:ind w:firstLine="709"/>
        <w:jc w:val="both"/>
      </w:pPr>
      <w:r>
        <w:rPr>
          <w:sz w:val="28"/>
          <w:szCs w:val="28"/>
        </w:rPr>
        <w:t xml:space="preserve">4.2.2.4.2. Отправка </w:t>
      </w:r>
      <w:proofErr w:type="spellStart"/>
      <w:r>
        <w:rPr>
          <w:sz w:val="28"/>
          <w:szCs w:val="28"/>
        </w:rPr>
        <w:t>sms</w:t>
      </w:r>
      <w:proofErr w:type="spellEnd"/>
      <w:r>
        <w:rPr>
          <w:sz w:val="28"/>
          <w:szCs w:val="28"/>
        </w:rPr>
        <w:t xml:space="preserve"> осуществляется в свободной форме</w:t>
      </w:r>
    </w:p>
    <w:p w:rsidR="009A6EA8" w:rsidRDefault="009A6EA8" w:rsidP="009A6EA8">
      <w:pPr>
        <w:keepLines/>
        <w:ind w:firstLine="709"/>
        <w:jc w:val="both"/>
      </w:pPr>
      <w:r>
        <w:rPr>
          <w:sz w:val="28"/>
          <w:szCs w:val="28"/>
        </w:rPr>
        <w:t>4.2.2.4.3. Автоматическая подстановка подписи сотрудника или отдела по желанию пользователя;</w:t>
      </w:r>
    </w:p>
    <w:p w:rsidR="009A6EA8" w:rsidRPr="002341AF" w:rsidRDefault="009A6EA8" w:rsidP="009A6EA8">
      <w:pPr>
        <w:keepLines/>
        <w:ind w:firstLine="709"/>
        <w:jc w:val="both"/>
      </w:pPr>
      <w:r w:rsidRPr="002341AF">
        <w:rPr>
          <w:sz w:val="28"/>
          <w:szCs w:val="28"/>
        </w:rPr>
        <w:t>4.2.2.4.4. Механизм ведения подписей сотрудников/отделов системе для подстановки</w:t>
      </w:r>
      <w:r w:rsidR="002341AF" w:rsidRPr="002341AF">
        <w:rPr>
          <w:sz w:val="28"/>
          <w:szCs w:val="28"/>
        </w:rPr>
        <w:t xml:space="preserve">. </w:t>
      </w:r>
      <w:r w:rsidR="002341AF" w:rsidRPr="008D13AC">
        <w:rPr>
          <w:sz w:val="28"/>
          <w:szCs w:val="28"/>
        </w:rPr>
        <w:t>Н</w:t>
      </w:r>
      <w:r w:rsidRPr="008D13AC">
        <w:rPr>
          <w:sz w:val="28"/>
          <w:szCs w:val="28"/>
        </w:rPr>
        <w:t>астр</w:t>
      </w:r>
      <w:r w:rsidR="002341AF" w:rsidRPr="008D13AC">
        <w:rPr>
          <w:sz w:val="28"/>
          <w:szCs w:val="28"/>
        </w:rPr>
        <w:t>ойка</w:t>
      </w:r>
      <w:r w:rsidRPr="008D13AC">
        <w:rPr>
          <w:sz w:val="28"/>
          <w:szCs w:val="28"/>
        </w:rPr>
        <w:t xml:space="preserve"> подпис</w:t>
      </w:r>
      <w:r w:rsidR="002341AF" w:rsidRPr="008D13AC">
        <w:rPr>
          <w:sz w:val="28"/>
          <w:szCs w:val="28"/>
        </w:rPr>
        <w:t>и</w:t>
      </w:r>
      <w:r w:rsidRPr="008D13AC">
        <w:rPr>
          <w:sz w:val="28"/>
          <w:szCs w:val="28"/>
        </w:rPr>
        <w:t xml:space="preserve"> </w:t>
      </w:r>
      <w:r w:rsidR="002341AF" w:rsidRPr="008D13AC">
        <w:rPr>
          <w:sz w:val="28"/>
          <w:szCs w:val="28"/>
        </w:rPr>
        <w:t>и/</w:t>
      </w:r>
      <w:r w:rsidRPr="008D13AC">
        <w:rPr>
          <w:sz w:val="28"/>
          <w:szCs w:val="28"/>
        </w:rPr>
        <w:t>или выполн</w:t>
      </w:r>
      <w:r w:rsidR="002341AF" w:rsidRPr="008D13AC">
        <w:rPr>
          <w:sz w:val="28"/>
          <w:szCs w:val="28"/>
        </w:rPr>
        <w:t>ение</w:t>
      </w:r>
      <w:r w:rsidRPr="008D13AC">
        <w:rPr>
          <w:sz w:val="28"/>
          <w:szCs w:val="28"/>
        </w:rPr>
        <w:t xml:space="preserve"> ины</w:t>
      </w:r>
      <w:r w:rsidR="002341AF" w:rsidRPr="008D13AC">
        <w:rPr>
          <w:sz w:val="28"/>
          <w:szCs w:val="28"/>
        </w:rPr>
        <w:t>х</w:t>
      </w:r>
      <w:r w:rsidRPr="008D13AC">
        <w:rPr>
          <w:sz w:val="28"/>
          <w:szCs w:val="28"/>
        </w:rPr>
        <w:t xml:space="preserve">  настро</w:t>
      </w:r>
      <w:r w:rsidR="002341AF" w:rsidRPr="008D13AC">
        <w:rPr>
          <w:sz w:val="28"/>
          <w:szCs w:val="28"/>
        </w:rPr>
        <w:t>ек</w:t>
      </w:r>
      <w:r w:rsidRPr="008D13AC">
        <w:rPr>
          <w:sz w:val="28"/>
          <w:szCs w:val="28"/>
        </w:rPr>
        <w:t xml:space="preserve"> </w:t>
      </w:r>
      <w:r w:rsidR="002341AF" w:rsidRPr="008D13AC">
        <w:rPr>
          <w:sz w:val="28"/>
          <w:szCs w:val="28"/>
        </w:rPr>
        <w:t xml:space="preserve">должны осуществляться </w:t>
      </w:r>
      <w:r w:rsidRPr="008D13AC">
        <w:rPr>
          <w:sz w:val="28"/>
          <w:szCs w:val="28"/>
        </w:rPr>
        <w:t>администратор</w:t>
      </w:r>
      <w:r w:rsidR="002341AF" w:rsidRPr="008D13AC">
        <w:rPr>
          <w:sz w:val="28"/>
          <w:szCs w:val="28"/>
        </w:rPr>
        <w:t>ом</w:t>
      </w:r>
      <w:r w:rsidRPr="008D13AC">
        <w:rPr>
          <w:sz w:val="28"/>
          <w:szCs w:val="28"/>
        </w:rPr>
        <w:t xml:space="preserve"> централизованно. У сотрудников </w:t>
      </w:r>
      <w:r w:rsidR="002341AF" w:rsidRPr="008D13AC">
        <w:rPr>
          <w:sz w:val="28"/>
          <w:szCs w:val="28"/>
        </w:rPr>
        <w:t xml:space="preserve">КЦ </w:t>
      </w:r>
      <w:r w:rsidRPr="008D13AC">
        <w:rPr>
          <w:sz w:val="28"/>
          <w:szCs w:val="28"/>
        </w:rPr>
        <w:t>должен быть выбор нужной подписи при отправке письма: в процессе работы каждый специалист использует 2 варианта подписей – персональная для переписки внутри компании и общая подпись для внешней переписки с клиентами</w:t>
      </w:r>
      <w:r w:rsidRPr="002341AF">
        <w:rPr>
          <w:sz w:val="28"/>
          <w:szCs w:val="28"/>
        </w:rPr>
        <w:t>.</w:t>
      </w:r>
    </w:p>
    <w:p w:rsidR="002341AF" w:rsidRDefault="002341AF" w:rsidP="009A6EA8">
      <w:pPr>
        <w:keepLines/>
        <w:ind w:firstLine="709"/>
        <w:jc w:val="both"/>
      </w:pPr>
    </w:p>
    <w:p w:rsidR="009A6EA8" w:rsidRDefault="009A6EA8" w:rsidP="009A6EA8">
      <w:pPr>
        <w:keepLines/>
        <w:ind w:firstLine="709"/>
        <w:jc w:val="both"/>
      </w:pPr>
      <w:r>
        <w:rPr>
          <w:sz w:val="28"/>
          <w:szCs w:val="28"/>
        </w:rPr>
        <w:t>4.2.2.5. Информационно-справочная подсистема.</w:t>
      </w:r>
    </w:p>
    <w:p w:rsidR="009A6EA8" w:rsidRPr="008D13AC" w:rsidRDefault="009A6EA8" w:rsidP="009A6EA8">
      <w:pPr>
        <w:keepLines/>
        <w:ind w:firstLine="709"/>
        <w:jc w:val="both"/>
        <w:rPr>
          <w:sz w:val="28"/>
          <w:szCs w:val="28"/>
        </w:rPr>
      </w:pPr>
      <w:r>
        <w:rPr>
          <w:sz w:val="28"/>
          <w:szCs w:val="28"/>
        </w:rPr>
        <w:t xml:space="preserve">Подсистема должна обеспечивать возможность операторам </w:t>
      </w:r>
      <w:proofErr w:type="gramStart"/>
      <w:r>
        <w:rPr>
          <w:sz w:val="28"/>
          <w:szCs w:val="28"/>
        </w:rPr>
        <w:t>контакт-центра</w:t>
      </w:r>
      <w:proofErr w:type="gramEnd"/>
      <w:r>
        <w:rPr>
          <w:sz w:val="28"/>
          <w:szCs w:val="28"/>
        </w:rPr>
        <w:t xml:space="preserve"> консультировать клиентов по справочным вопросам, с возможностью перехода к ней из обращения в рамках обработки звонка с сохранением обращения и с опцией возврата к обращению. </w:t>
      </w:r>
      <w:r w:rsidRPr="008D13AC">
        <w:rPr>
          <w:sz w:val="28"/>
          <w:szCs w:val="28"/>
        </w:rPr>
        <w:t xml:space="preserve">В CRM должна быть возможность </w:t>
      </w:r>
      <w:r w:rsidR="002341AF" w:rsidRPr="008D13AC">
        <w:rPr>
          <w:sz w:val="28"/>
          <w:szCs w:val="28"/>
        </w:rPr>
        <w:t xml:space="preserve">добавления </w:t>
      </w:r>
      <w:r w:rsidRPr="008D13AC">
        <w:rPr>
          <w:sz w:val="28"/>
          <w:szCs w:val="28"/>
        </w:rPr>
        <w:t>в баз</w:t>
      </w:r>
      <w:r w:rsidR="002341AF" w:rsidRPr="008D13AC">
        <w:rPr>
          <w:sz w:val="28"/>
          <w:szCs w:val="28"/>
        </w:rPr>
        <w:t>у</w:t>
      </w:r>
      <w:r w:rsidRPr="008D13AC">
        <w:rPr>
          <w:sz w:val="28"/>
          <w:szCs w:val="28"/>
        </w:rPr>
        <w:t xml:space="preserve"> знаний основных скриптов, шаблонов, алгоритмов действий, прайсов. </w:t>
      </w:r>
    </w:p>
    <w:p w:rsidR="009A6EA8" w:rsidRDefault="009A6EA8" w:rsidP="009A6EA8">
      <w:pPr>
        <w:keepLines/>
        <w:ind w:firstLine="709"/>
        <w:jc w:val="both"/>
      </w:pPr>
      <w:r>
        <w:rPr>
          <w:sz w:val="28"/>
          <w:szCs w:val="28"/>
        </w:rPr>
        <w:t>Для различных вопросов могут быть определены различные действия:</w:t>
      </w:r>
    </w:p>
    <w:p w:rsidR="009A6EA8" w:rsidRDefault="009A6EA8" w:rsidP="009A6EA8">
      <w:pPr>
        <w:keepLines/>
        <w:ind w:firstLine="709"/>
        <w:jc w:val="both"/>
      </w:pPr>
      <w:r>
        <w:rPr>
          <w:sz w:val="28"/>
          <w:szCs w:val="28"/>
        </w:rPr>
        <w:t xml:space="preserve">4.2.2.5.1. </w:t>
      </w:r>
      <w:proofErr w:type="spellStart"/>
      <w:r>
        <w:rPr>
          <w:sz w:val="28"/>
          <w:szCs w:val="28"/>
        </w:rPr>
        <w:t>Преднастроенный</w:t>
      </w:r>
      <w:proofErr w:type="spellEnd"/>
      <w:r>
        <w:rPr>
          <w:sz w:val="28"/>
          <w:szCs w:val="28"/>
        </w:rPr>
        <w:t xml:space="preserve"> скрипт разговора (не более 10 скриптов разговора);</w:t>
      </w:r>
    </w:p>
    <w:p w:rsidR="009A6EA8" w:rsidRDefault="009A6EA8" w:rsidP="009A6EA8">
      <w:pPr>
        <w:keepLines/>
        <w:ind w:firstLine="709"/>
        <w:jc w:val="both"/>
      </w:pPr>
      <w:r>
        <w:rPr>
          <w:sz w:val="28"/>
          <w:szCs w:val="28"/>
        </w:rPr>
        <w:t>4.2.2.5.2. Отображение текста-ответа на вопрос;</w:t>
      </w:r>
    </w:p>
    <w:p w:rsidR="009A6EA8" w:rsidRDefault="009A6EA8" w:rsidP="009A6EA8">
      <w:pPr>
        <w:keepLines/>
        <w:ind w:firstLine="709"/>
        <w:jc w:val="both"/>
      </w:pPr>
      <w:r>
        <w:rPr>
          <w:sz w:val="28"/>
          <w:szCs w:val="28"/>
        </w:rPr>
        <w:t>4.2.2.5.3. Возможность открыть приложенный к ответу файл (напр., прайс-листы).</w:t>
      </w:r>
    </w:p>
    <w:p w:rsidR="009A6EA8" w:rsidRDefault="009A6EA8" w:rsidP="009A6EA8">
      <w:pPr>
        <w:keepLines/>
        <w:ind w:firstLine="709"/>
        <w:jc w:val="both"/>
      </w:pPr>
      <w:r>
        <w:rPr>
          <w:sz w:val="28"/>
          <w:szCs w:val="28"/>
        </w:rPr>
        <w:t xml:space="preserve">4.2.2.6. Подсистема проведения </w:t>
      </w:r>
      <w:proofErr w:type="gramStart"/>
      <w:r>
        <w:rPr>
          <w:sz w:val="28"/>
          <w:szCs w:val="28"/>
        </w:rPr>
        <w:t>маркетинговых</w:t>
      </w:r>
      <w:proofErr w:type="gramEnd"/>
      <w:r>
        <w:rPr>
          <w:sz w:val="28"/>
          <w:szCs w:val="28"/>
        </w:rPr>
        <w:t xml:space="preserve"> </w:t>
      </w:r>
      <w:proofErr w:type="spellStart"/>
      <w:r>
        <w:rPr>
          <w:sz w:val="28"/>
          <w:szCs w:val="28"/>
        </w:rPr>
        <w:t>обзвонов</w:t>
      </w:r>
      <w:proofErr w:type="spellEnd"/>
      <w:r>
        <w:rPr>
          <w:sz w:val="28"/>
          <w:szCs w:val="28"/>
        </w:rPr>
        <w:t xml:space="preserve"> по тематике «Опрос удовлетворенности Клиента».</w:t>
      </w:r>
    </w:p>
    <w:p w:rsidR="009A6EA8" w:rsidRDefault="009A6EA8" w:rsidP="009A6EA8">
      <w:pPr>
        <w:keepLines/>
        <w:ind w:firstLine="709"/>
        <w:jc w:val="both"/>
      </w:pPr>
      <w:r>
        <w:rPr>
          <w:sz w:val="28"/>
          <w:szCs w:val="28"/>
        </w:rPr>
        <w:t xml:space="preserve">Подсистема должна обеспечивать возможность проведения периодических </w:t>
      </w:r>
      <w:proofErr w:type="spellStart"/>
      <w:r>
        <w:rPr>
          <w:sz w:val="28"/>
          <w:szCs w:val="28"/>
        </w:rPr>
        <w:t>обзвонов</w:t>
      </w:r>
      <w:proofErr w:type="spellEnd"/>
      <w:r>
        <w:rPr>
          <w:sz w:val="28"/>
          <w:szCs w:val="28"/>
        </w:rPr>
        <w:t xml:space="preserve"> клиентов для уточнения удовлетворенности сервисом Компании. Предполагается следующая функциональность:</w:t>
      </w:r>
    </w:p>
    <w:p w:rsidR="009A6EA8" w:rsidRDefault="009A6EA8" w:rsidP="009A6EA8">
      <w:pPr>
        <w:keepLines/>
        <w:ind w:firstLine="709"/>
        <w:jc w:val="both"/>
      </w:pPr>
      <w:r>
        <w:rPr>
          <w:sz w:val="28"/>
          <w:szCs w:val="28"/>
        </w:rPr>
        <w:t xml:space="preserve">4.2.2.6.1. Ручное распределение руководителем КЦ сформированного вне CRM и загруженного в виде </w:t>
      </w:r>
      <w:proofErr w:type="spellStart"/>
      <w:r>
        <w:rPr>
          <w:sz w:val="28"/>
          <w:szCs w:val="28"/>
        </w:rPr>
        <w:t>Excel</w:t>
      </w:r>
      <w:proofErr w:type="spellEnd"/>
      <w:r>
        <w:rPr>
          <w:sz w:val="28"/>
          <w:szCs w:val="28"/>
        </w:rPr>
        <w:t xml:space="preserve"> списка контактов по сотрудникам;</w:t>
      </w:r>
    </w:p>
    <w:p w:rsidR="009A6EA8" w:rsidRDefault="009A6EA8" w:rsidP="009A6EA8">
      <w:pPr>
        <w:keepLines/>
        <w:ind w:firstLine="709"/>
        <w:jc w:val="both"/>
      </w:pPr>
      <w:r>
        <w:rPr>
          <w:sz w:val="28"/>
          <w:szCs w:val="28"/>
        </w:rPr>
        <w:t>4.2.2.6.2. Просмотр карточки контакта/контрагента сотрудником КЦ и инициация звонка из карточки;</w:t>
      </w:r>
    </w:p>
    <w:p w:rsidR="009A6EA8" w:rsidRDefault="009A6EA8" w:rsidP="009A6EA8">
      <w:pPr>
        <w:keepLines/>
        <w:ind w:firstLine="709"/>
        <w:jc w:val="both"/>
      </w:pPr>
      <w:r>
        <w:rPr>
          <w:sz w:val="28"/>
          <w:szCs w:val="28"/>
        </w:rPr>
        <w:t>4.2.2.6.3. Фиксация результата звонка в виде анкеты-опросника;</w:t>
      </w:r>
    </w:p>
    <w:p w:rsidR="009A6EA8" w:rsidRDefault="009A6EA8" w:rsidP="009A6EA8">
      <w:pPr>
        <w:keepLines/>
        <w:ind w:firstLine="709"/>
        <w:jc w:val="both"/>
        <w:rPr>
          <w:sz w:val="28"/>
          <w:szCs w:val="28"/>
        </w:rPr>
      </w:pPr>
      <w:r>
        <w:rPr>
          <w:sz w:val="28"/>
          <w:szCs w:val="28"/>
        </w:rPr>
        <w:t xml:space="preserve">4.2.2.6.4. Формирование аналитики на основании занесенных в систему результатов </w:t>
      </w:r>
      <w:proofErr w:type="spellStart"/>
      <w:r>
        <w:rPr>
          <w:sz w:val="28"/>
          <w:szCs w:val="28"/>
        </w:rPr>
        <w:t>обзвона</w:t>
      </w:r>
      <w:proofErr w:type="spellEnd"/>
      <w:r>
        <w:rPr>
          <w:sz w:val="28"/>
          <w:szCs w:val="28"/>
        </w:rPr>
        <w:t>;</w:t>
      </w:r>
    </w:p>
    <w:p w:rsidR="002F03ED" w:rsidRDefault="002F03ED" w:rsidP="00602D5B">
      <w:pPr>
        <w:keepLines/>
        <w:ind w:firstLine="709"/>
        <w:jc w:val="both"/>
        <w:rPr>
          <w:sz w:val="28"/>
          <w:szCs w:val="28"/>
        </w:rPr>
      </w:pPr>
      <w:r>
        <w:rPr>
          <w:sz w:val="28"/>
          <w:szCs w:val="28"/>
        </w:rPr>
        <w:t xml:space="preserve">4.2.2.6.5. </w:t>
      </w:r>
      <w:r w:rsidRPr="00261C04">
        <w:rPr>
          <w:sz w:val="28"/>
          <w:szCs w:val="28"/>
        </w:rPr>
        <w:t xml:space="preserve">Настройка анкеты-опросника </w:t>
      </w:r>
      <w:proofErr w:type="gramStart"/>
      <w:r w:rsidRPr="00261C04">
        <w:rPr>
          <w:sz w:val="28"/>
          <w:szCs w:val="28"/>
        </w:rPr>
        <w:t>бизнес-администраторам</w:t>
      </w:r>
      <w:proofErr w:type="gramEnd"/>
      <w:r w:rsidRPr="00261C04">
        <w:rPr>
          <w:sz w:val="28"/>
          <w:szCs w:val="28"/>
        </w:rPr>
        <w:t xml:space="preserve"> системы</w:t>
      </w:r>
      <w:r>
        <w:rPr>
          <w:sz w:val="28"/>
          <w:szCs w:val="28"/>
        </w:rPr>
        <w:t>.</w:t>
      </w:r>
      <w:r w:rsidR="00602D5B">
        <w:rPr>
          <w:sz w:val="28"/>
          <w:szCs w:val="28"/>
        </w:rPr>
        <w:t xml:space="preserve"> В анкетах должны быть предусмотрены р</w:t>
      </w:r>
      <w:r w:rsidR="00602D5B" w:rsidRPr="00602D5B">
        <w:rPr>
          <w:sz w:val="28"/>
          <w:szCs w:val="28"/>
        </w:rPr>
        <w:t xml:space="preserve">азные типы ответов: один вариант, несколько вариантов, произвольный ответ. Должна быть </w:t>
      </w:r>
      <w:r w:rsidR="007921D9">
        <w:rPr>
          <w:sz w:val="28"/>
          <w:szCs w:val="28"/>
        </w:rPr>
        <w:t xml:space="preserve">предусмотрена </w:t>
      </w:r>
      <w:r w:rsidR="00602D5B" w:rsidRPr="00602D5B">
        <w:rPr>
          <w:sz w:val="28"/>
          <w:szCs w:val="28"/>
        </w:rPr>
        <w:t>опция логики опроса: когда следующий вопрос зависит от ответа на предыдущий вопрос.</w:t>
      </w:r>
      <w:r w:rsidR="00602D5B">
        <w:rPr>
          <w:sz w:val="28"/>
          <w:szCs w:val="28"/>
        </w:rPr>
        <w:t xml:space="preserve"> Настройки должен осуществлять</w:t>
      </w:r>
      <w:r w:rsidR="00602D5B" w:rsidRPr="00602D5B">
        <w:rPr>
          <w:sz w:val="28"/>
          <w:szCs w:val="28"/>
        </w:rPr>
        <w:t xml:space="preserve"> администратор (или супервизор КЦ, </w:t>
      </w:r>
      <w:r w:rsidR="00602D5B">
        <w:rPr>
          <w:sz w:val="28"/>
          <w:szCs w:val="28"/>
        </w:rPr>
        <w:t>при условии проведения</w:t>
      </w:r>
      <w:r w:rsidR="00602D5B" w:rsidRPr="00602D5B">
        <w:rPr>
          <w:sz w:val="28"/>
          <w:szCs w:val="28"/>
        </w:rPr>
        <w:t xml:space="preserve"> </w:t>
      </w:r>
      <w:r w:rsidR="007921D9">
        <w:rPr>
          <w:sz w:val="28"/>
          <w:szCs w:val="28"/>
        </w:rPr>
        <w:t xml:space="preserve">исполнителем </w:t>
      </w:r>
      <w:r w:rsidR="00602D5B" w:rsidRPr="00602D5B">
        <w:rPr>
          <w:sz w:val="28"/>
          <w:szCs w:val="28"/>
        </w:rPr>
        <w:t>соответствующе</w:t>
      </w:r>
      <w:r w:rsidR="00602D5B">
        <w:rPr>
          <w:sz w:val="28"/>
          <w:szCs w:val="28"/>
        </w:rPr>
        <w:t>го</w:t>
      </w:r>
      <w:r w:rsidR="00602D5B" w:rsidRPr="00602D5B">
        <w:rPr>
          <w:sz w:val="28"/>
          <w:szCs w:val="28"/>
        </w:rPr>
        <w:t xml:space="preserve"> обучени</w:t>
      </w:r>
      <w:r w:rsidR="00602D5B">
        <w:rPr>
          <w:sz w:val="28"/>
          <w:szCs w:val="28"/>
        </w:rPr>
        <w:t>я</w:t>
      </w:r>
      <w:r w:rsidR="00602D5B" w:rsidRPr="00602D5B">
        <w:rPr>
          <w:sz w:val="28"/>
          <w:szCs w:val="28"/>
        </w:rPr>
        <w:t>)</w:t>
      </w:r>
      <w:r w:rsidR="007921D9">
        <w:rPr>
          <w:sz w:val="28"/>
          <w:szCs w:val="28"/>
        </w:rPr>
        <w:t>.</w:t>
      </w:r>
    </w:p>
    <w:p w:rsidR="009A6EA8" w:rsidRDefault="009A6EA8" w:rsidP="009A6EA8">
      <w:pPr>
        <w:keepLines/>
        <w:ind w:firstLine="709"/>
        <w:jc w:val="both"/>
      </w:pPr>
    </w:p>
    <w:p w:rsidR="009A6EA8" w:rsidRDefault="009A6EA8" w:rsidP="009A6EA8">
      <w:pPr>
        <w:keepLines/>
        <w:ind w:firstLine="709"/>
        <w:jc w:val="both"/>
      </w:pPr>
      <w:r>
        <w:rPr>
          <w:sz w:val="28"/>
          <w:szCs w:val="28"/>
        </w:rPr>
        <w:t>4.2.2.7. Подсистема по работе с входящими e-</w:t>
      </w:r>
      <w:proofErr w:type="spellStart"/>
      <w:r>
        <w:rPr>
          <w:sz w:val="28"/>
          <w:szCs w:val="28"/>
        </w:rPr>
        <w:t>mail</w:t>
      </w:r>
      <w:proofErr w:type="spellEnd"/>
      <w:r>
        <w:rPr>
          <w:sz w:val="28"/>
          <w:szCs w:val="28"/>
        </w:rPr>
        <w:t>/обращениями с сайта.</w:t>
      </w:r>
    </w:p>
    <w:p w:rsidR="009A6EA8" w:rsidRDefault="009A6EA8" w:rsidP="009A6EA8">
      <w:pPr>
        <w:keepLines/>
        <w:ind w:firstLine="709"/>
        <w:jc w:val="both"/>
      </w:pPr>
      <w:r>
        <w:rPr>
          <w:sz w:val="28"/>
          <w:szCs w:val="28"/>
        </w:rPr>
        <w:t>Подсистема должна обеспечивать возможность сотрудникам обрабатывать входящие e-</w:t>
      </w:r>
      <w:proofErr w:type="spellStart"/>
      <w:r>
        <w:rPr>
          <w:sz w:val="28"/>
          <w:szCs w:val="28"/>
        </w:rPr>
        <w:t>mail</w:t>
      </w:r>
      <w:proofErr w:type="spellEnd"/>
      <w:r>
        <w:rPr>
          <w:sz w:val="28"/>
          <w:szCs w:val="28"/>
        </w:rPr>
        <w:t xml:space="preserve"> от клиентов, а также обращения клиентов на сайте Компании. Предполагается следующая функциональность:</w:t>
      </w:r>
    </w:p>
    <w:p w:rsidR="009A6EA8" w:rsidRDefault="009A6EA8" w:rsidP="009A6EA8">
      <w:pPr>
        <w:keepLines/>
        <w:ind w:firstLine="709"/>
        <w:jc w:val="both"/>
      </w:pPr>
      <w:r>
        <w:rPr>
          <w:sz w:val="28"/>
          <w:szCs w:val="28"/>
        </w:rPr>
        <w:t>4.2.2.7.1. отображение в системе входящих e-</w:t>
      </w:r>
      <w:proofErr w:type="spellStart"/>
      <w:r>
        <w:rPr>
          <w:sz w:val="28"/>
          <w:szCs w:val="28"/>
        </w:rPr>
        <w:t>mail</w:t>
      </w:r>
      <w:proofErr w:type="spellEnd"/>
      <w:r>
        <w:rPr>
          <w:sz w:val="28"/>
          <w:szCs w:val="28"/>
        </w:rPr>
        <w:t xml:space="preserve"> единым списком с возможностью настройки администратором  приоритета обработки. Приоритет может изменять сотрудник, ответственный за разбор потока писем, в соответствии с регламентом работы;</w:t>
      </w:r>
    </w:p>
    <w:p w:rsidR="009A6EA8" w:rsidRDefault="009A6EA8" w:rsidP="009A6EA8">
      <w:pPr>
        <w:keepLines/>
        <w:ind w:firstLine="709"/>
        <w:jc w:val="both"/>
      </w:pPr>
      <w:r>
        <w:rPr>
          <w:sz w:val="28"/>
          <w:szCs w:val="28"/>
        </w:rPr>
        <w:t>4.2.2.7.2. при поступлении в систему e-</w:t>
      </w:r>
      <w:proofErr w:type="spellStart"/>
      <w:r>
        <w:rPr>
          <w:sz w:val="28"/>
          <w:szCs w:val="28"/>
        </w:rPr>
        <w:t>mail</w:t>
      </w:r>
      <w:proofErr w:type="spellEnd"/>
      <w:r>
        <w:rPr>
          <w:sz w:val="28"/>
          <w:szCs w:val="28"/>
        </w:rPr>
        <w:t xml:space="preserve"> или обращения с сайта, производится поиск карточки контрагента/контакта с e-</w:t>
      </w:r>
      <w:proofErr w:type="spellStart"/>
      <w:r>
        <w:rPr>
          <w:sz w:val="28"/>
          <w:szCs w:val="28"/>
        </w:rPr>
        <w:t>mail</w:t>
      </w:r>
      <w:proofErr w:type="spellEnd"/>
      <w:r>
        <w:rPr>
          <w:sz w:val="28"/>
          <w:szCs w:val="28"/>
        </w:rPr>
        <w:t>, с которого отправлено письмо. В случае нахождения, к письму в системе привязывается контрагент или контакт;</w:t>
      </w:r>
    </w:p>
    <w:p w:rsidR="009A6EA8" w:rsidRDefault="009A6EA8" w:rsidP="009A6EA8">
      <w:pPr>
        <w:keepLines/>
        <w:ind w:firstLine="709"/>
        <w:jc w:val="both"/>
      </w:pPr>
      <w:proofErr w:type="gramStart"/>
      <w:r>
        <w:rPr>
          <w:sz w:val="28"/>
          <w:szCs w:val="28"/>
        </w:rPr>
        <w:t>4.2.2.7.3. в случае, если информации во входящем письме/обращения с сайта недостаточно для заведения карточки клиента и контакта, сотрудник отправляет ответ на письмо с просьбой предоставить дополнительные данные (письмо можно отправить по шаблону, если того требует ситуация, или произвольный текст), письмо помечается как обработанное, при этом факт взаимодействия в CRM системе фиксируется без привязки к контакту/контрагенту с возможностью ручной</w:t>
      </w:r>
      <w:proofErr w:type="gramEnd"/>
      <w:r>
        <w:rPr>
          <w:sz w:val="28"/>
          <w:szCs w:val="28"/>
        </w:rPr>
        <w:t xml:space="preserve"> связи в дальнейшем;</w:t>
      </w:r>
    </w:p>
    <w:p w:rsidR="009A6EA8" w:rsidRDefault="009A6EA8" w:rsidP="009A6EA8">
      <w:pPr>
        <w:keepLines/>
        <w:ind w:firstLine="709"/>
        <w:jc w:val="both"/>
      </w:pPr>
      <w:r>
        <w:rPr>
          <w:sz w:val="28"/>
          <w:szCs w:val="28"/>
        </w:rPr>
        <w:t>4.2.2.7.4. по факту обработки письма/обращения с сайта система сохраняет историю: факт взаимодействия с клиентом с указанием тематики взаимодействия, сохраняется те</w:t>
      </w:r>
      <w:proofErr w:type="gramStart"/>
      <w:r>
        <w:rPr>
          <w:sz w:val="28"/>
          <w:szCs w:val="28"/>
        </w:rPr>
        <w:t>кст вх</w:t>
      </w:r>
      <w:proofErr w:type="gramEnd"/>
      <w:r>
        <w:rPr>
          <w:sz w:val="28"/>
          <w:szCs w:val="28"/>
        </w:rPr>
        <w:t>одящего письма и текст ответа</w:t>
      </w:r>
      <w:r w:rsidR="002F03ED">
        <w:rPr>
          <w:sz w:val="28"/>
          <w:szCs w:val="28"/>
        </w:rPr>
        <w:t>.</w:t>
      </w:r>
      <w:r>
        <w:rPr>
          <w:sz w:val="28"/>
          <w:szCs w:val="28"/>
        </w:rPr>
        <w:t xml:space="preserve"> </w:t>
      </w:r>
      <w:r w:rsidRPr="008D13AC">
        <w:rPr>
          <w:sz w:val="28"/>
          <w:szCs w:val="28"/>
        </w:rPr>
        <w:t xml:space="preserve">Требуется, чтобы письма поступали в единое окно в CRM с опцией настройки логики очередей, приоритетности и </w:t>
      </w:r>
      <w:proofErr w:type="gramStart"/>
      <w:r w:rsidRPr="008D13AC">
        <w:rPr>
          <w:sz w:val="28"/>
          <w:szCs w:val="28"/>
        </w:rPr>
        <w:t>назначения</w:t>
      </w:r>
      <w:proofErr w:type="gramEnd"/>
      <w:r w:rsidRPr="008D13AC">
        <w:rPr>
          <w:sz w:val="28"/>
          <w:szCs w:val="28"/>
        </w:rPr>
        <w:t xml:space="preserve"> ответственных за обработку конкретной очереди сотрудников (к примеру, очередь обращений с сайта, очередь ответов подразделений на отправленные ранее запросы и т.д.). При взятии нового письма в работу автоматически в CRM </w:t>
      </w:r>
      <w:r w:rsidR="002F03ED" w:rsidRPr="008D13AC">
        <w:rPr>
          <w:sz w:val="28"/>
          <w:szCs w:val="28"/>
        </w:rPr>
        <w:t xml:space="preserve">должно </w:t>
      </w:r>
      <w:r w:rsidRPr="008D13AC">
        <w:rPr>
          <w:sz w:val="28"/>
          <w:szCs w:val="28"/>
        </w:rPr>
        <w:t>создат</w:t>
      </w:r>
      <w:r w:rsidR="002F03ED" w:rsidRPr="008D13AC">
        <w:rPr>
          <w:sz w:val="28"/>
          <w:szCs w:val="28"/>
        </w:rPr>
        <w:t>ь</w:t>
      </w:r>
      <w:r w:rsidRPr="008D13AC">
        <w:rPr>
          <w:sz w:val="28"/>
          <w:szCs w:val="28"/>
        </w:rPr>
        <w:t xml:space="preserve">ся обращение, в рамках обработки которого оператор знакомится с сутью обращения, при необходимости, создает задачи, формирует ответ клиенту, закрывает обращение. Необходимо предусмотреть варианты работы со спамом. Результат обработки должен </w:t>
      </w:r>
      <w:r w:rsidR="002F03ED">
        <w:rPr>
          <w:sz w:val="28"/>
          <w:szCs w:val="28"/>
        </w:rPr>
        <w:t>храниться</w:t>
      </w:r>
      <w:r w:rsidR="002F03ED" w:rsidRPr="008D13AC">
        <w:rPr>
          <w:sz w:val="28"/>
          <w:szCs w:val="28"/>
        </w:rPr>
        <w:t xml:space="preserve"> </w:t>
      </w:r>
      <w:r w:rsidRPr="008D13AC">
        <w:rPr>
          <w:sz w:val="28"/>
          <w:szCs w:val="28"/>
        </w:rPr>
        <w:t>в CRM.</w:t>
      </w:r>
      <w:r>
        <w:rPr>
          <w:i/>
          <w:sz w:val="28"/>
          <w:szCs w:val="28"/>
        </w:rPr>
        <w:t xml:space="preserve"> </w:t>
      </w:r>
    </w:p>
    <w:p w:rsidR="009A6EA8" w:rsidRDefault="009A6EA8" w:rsidP="009A6EA8">
      <w:pPr>
        <w:keepLines/>
        <w:ind w:firstLine="709"/>
        <w:jc w:val="both"/>
      </w:pPr>
      <w:r>
        <w:rPr>
          <w:sz w:val="28"/>
          <w:szCs w:val="28"/>
        </w:rPr>
        <w:t xml:space="preserve">4.2.2.7.5. для обработки списка </w:t>
      </w:r>
      <w:proofErr w:type="spellStart"/>
      <w:r>
        <w:rPr>
          <w:sz w:val="28"/>
          <w:szCs w:val="28"/>
        </w:rPr>
        <w:t>email</w:t>
      </w:r>
      <w:proofErr w:type="spellEnd"/>
      <w:r>
        <w:rPr>
          <w:sz w:val="28"/>
          <w:szCs w:val="28"/>
        </w:rPr>
        <w:t>/обращений с сайта должны быть реализованы функции:</w:t>
      </w:r>
    </w:p>
    <w:p w:rsidR="009A6EA8" w:rsidRDefault="009A6EA8" w:rsidP="009A6EA8">
      <w:pPr>
        <w:keepLines/>
        <w:ind w:firstLine="709"/>
        <w:jc w:val="both"/>
      </w:pPr>
      <w:r>
        <w:rPr>
          <w:sz w:val="28"/>
          <w:szCs w:val="28"/>
        </w:rPr>
        <w:t xml:space="preserve">4.2.2.7.5.1. «Взять в работу». </w:t>
      </w:r>
      <w:proofErr w:type="gramStart"/>
      <w:r>
        <w:rPr>
          <w:sz w:val="28"/>
          <w:szCs w:val="28"/>
        </w:rPr>
        <w:t>E-</w:t>
      </w:r>
      <w:proofErr w:type="spellStart"/>
      <w:r>
        <w:rPr>
          <w:sz w:val="28"/>
          <w:szCs w:val="28"/>
        </w:rPr>
        <w:t>mail</w:t>
      </w:r>
      <w:proofErr w:type="spellEnd"/>
      <w:r>
        <w:rPr>
          <w:sz w:val="28"/>
          <w:szCs w:val="28"/>
        </w:rPr>
        <w:t>/обращение закрепляется за сотрудником и недоступны для изменения другими сотрудниками.</w:t>
      </w:r>
      <w:proofErr w:type="gramEnd"/>
      <w:r>
        <w:rPr>
          <w:sz w:val="28"/>
          <w:szCs w:val="28"/>
        </w:rPr>
        <w:t xml:space="preserve"> Происходит переход к странице данного обращения для последующей обработки. Вложенные файлы переходят в выделенный раздел обращения с опцией просмотра вложений. Все обработанные обращения больше не появляются в очереди;</w:t>
      </w:r>
    </w:p>
    <w:p w:rsidR="009A6EA8" w:rsidRDefault="009A6EA8" w:rsidP="009A6EA8">
      <w:pPr>
        <w:keepLines/>
        <w:ind w:firstLine="709"/>
        <w:jc w:val="both"/>
      </w:pPr>
      <w:r>
        <w:rPr>
          <w:sz w:val="28"/>
          <w:szCs w:val="28"/>
        </w:rPr>
        <w:t>4.2.2.7.5.2. «Возвращение обращения в очередь». Происходит открепление E-</w:t>
      </w:r>
      <w:proofErr w:type="spellStart"/>
      <w:r>
        <w:rPr>
          <w:sz w:val="28"/>
          <w:szCs w:val="28"/>
        </w:rPr>
        <w:t>mail</w:t>
      </w:r>
      <w:proofErr w:type="spellEnd"/>
      <w:r>
        <w:rPr>
          <w:sz w:val="28"/>
          <w:szCs w:val="28"/>
        </w:rPr>
        <w:t>/обращения от сотрудника;</w:t>
      </w:r>
    </w:p>
    <w:p w:rsidR="009A6EA8" w:rsidRPr="00A54C64" w:rsidRDefault="009A6EA8" w:rsidP="009A6EA8">
      <w:pPr>
        <w:keepLines/>
        <w:ind w:firstLine="709"/>
        <w:jc w:val="both"/>
      </w:pPr>
      <w:r w:rsidRPr="00A54C64">
        <w:rPr>
          <w:sz w:val="28"/>
          <w:szCs w:val="28"/>
        </w:rPr>
        <w:t>4.2.2.7.5.3. «Перенос обработки обращения»</w:t>
      </w:r>
      <w:r w:rsidR="00A54C64" w:rsidRPr="008D13AC">
        <w:rPr>
          <w:sz w:val="28"/>
          <w:szCs w:val="28"/>
        </w:rPr>
        <w:t xml:space="preserve"> </w:t>
      </w:r>
      <w:r w:rsidR="00A54C64">
        <w:rPr>
          <w:sz w:val="28"/>
          <w:szCs w:val="28"/>
        </w:rPr>
        <w:t xml:space="preserve">- </w:t>
      </w:r>
      <w:r w:rsidR="00A54C64" w:rsidRPr="008D13AC">
        <w:rPr>
          <w:sz w:val="28"/>
          <w:szCs w:val="28"/>
        </w:rPr>
        <w:t>назначение задачи на обработку обращения на конкретное время себе или другому оператору</w:t>
      </w:r>
      <w:r w:rsidRPr="00A54C64">
        <w:rPr>
          <w:sz w:val="28"/>
          <w:szCs w:val="28"/>
        </w:rPr>
        <w:t>. Планирование исполнения обращения с автоматическим созданием задачи на время, указанное сотрудником;</w:t>
      </w:r>
    </w:p>
    <w:p w:rsidR="009A6EA8" w:rsidRDefault="009A6EA8" w:rsidP="009A6EA8">
      <w:pPr>
        <w:keepLines/>
        <w:ind w:firstLine="709"/>
        <w:jc w:val="both"/>
      </w:pPr>
      <w:r>
        <w:rPr>
          <w:sz w:val="28"/>
          <w:szCs w:val="28"/>
        </w:rPr>
        <w:t>4.2.2.7.5.4. «Работа с обращением-спамом». В том случае, если обращение является спамом, сотрудник помечает его определенным образом, данному обращению присваивается соответствующий статус, и оно пропадает из очереди;</w:t>
      </w:r>
    </w:p>
    <w:p w:rsidR="009A6EA8" w:rsidRDefault="009A6EA8" w:rsidP="009A6EA8">
      <w:pPr>
        <w:keepLines/>
        <w:ind w:firstLine="709"/>
        <w:jc w:val="both"/>
      </w:pPr>
      <w:r>
        <w:rPr>
          <w:sz w:val="28"/>
          <w:szCs w:val="28"/>
        </w:rPr>
        <w:t>4.2.2.7.6. в случае необходимости маршрутизации письма/обращения с сайта в другое подразделение сотрудник имеет возможность переслать письмо из интерфейса CRM системы.</w:t>
      </w:r>
    </w:p>
    <w:p w:rsidR="009A6EA8" w:rsidRDefault="009A6EA8" w:rsidP="009A6EA8">
      <w:pPr>
        <w:keepLines/>
        <w:ind w:firstLine="709"/>
        <w:jc w:val="both"/>
      </w:pPr>
    </w:p>
    <w:p w:rsidR="009A6EA8" w:rsidRDefault="009A6EA8" w:rsidP="009A6EA8">
      <w:pPr>
        <w:keepLines/>
        <w:ind w:firstLine="709"/>
        <w:jc w:val="both"/>
      </w:pPr>
      <w:r>
        <w:rPr>
          <w:sz w:val="28"/>
          <w:szCs w:val="28"/>
        </w:rPr>
        <w:t>4.2.2.8 Подсистема оценки эффективности переадресации вызовов.</w:t>
      </w:r>
    </w:p>
    <w:p w:rsidR="009A6EA8" w:rsidRPr="00A62AC6" w:rsidRDefault="009A6EA8" w:rsidP="009A6EA8">
      <w:pPr>
        <w:keepLines/>
        <w:ind w:firstLine="709"/>
        <w:jc w:val="both"/>
      </w:pPr>
      <w:r>
        <w:rPr>
          <w:sz w:val="28"/>
          <w:szCs w:val="28"/>
        </w:rPr>
        <w:t xml:space="preserve">Подсистема должна обеспечивать возможность отслеживать неуспешные </w:t>
      </w:r>
      <w:r w:rsidRPr="00A62AC6">
        <w:rPr>
          <w:sz w:val="28"/>
          <w:szCs w:val="28"/>
        </w:rPr>
        <w:t>переводы звонков в отделы продаж филиалов в рабочее время</w:t>
      </w:r>
      <w:r w:rsidR="00A62AC6" w:rsidRPr="00A62AC6">
        <w:rPr>
          <w:sz w:val="28"/>
          <w:szCs w:val="28"/>
        </w:rPr>
        <w:t xml:space="preserve">. </w:t>
      </w:r>
      <w:r w:rsidRPr="008D13AC">
        <w:rPr>
          <w:sz w:val="28"/>
          <w:szCs w:val="28"/>
        </w:rPr>
        <w:t>«Неуспешный перевод» - это перевод определенной категории звонков в отделы продаж в рабочее время на выделенные номера, с которых установлена переадресация внутри отделов (для минимизации % потерянных звонков). В случае</w:t>
      </w:r>
      <w:proofErr w:type="gramStart"/>
      <w:r w:rsidRPr="008D13AC">
        <w:rPr>
          <w:sz w:val="28"/>
          <w:szCs w:val="28"/>
        </w:rPr>
        <w:t>,</w:t>
      </w:r>
      <w:proofErr w:type="gramEnd"/>
      <w:r w:rsidRPr="008D13AC">
        <w:rPr>
          <w:sz w:val="28"/>
          <w:szCs w:val="28"/>
        </w:rPr>
        <w:t xml:space="preserve"> если оператору даже при условии сработавшей переадресации, не удается перевести звонок по той причине, что никто не взял трубку, оператор в качестве </w:t>
      </w:r>
      <w:proofErr w:type="spellStart"/>
      <w:r w:rsidRPr="008D13AC">
        <w:rPr>
          <w:sz w:val="28"/>
          <w:szCs w:val="28"/>
        </w:rPr>
        <w:t>поствызывной</w:t>
      </w:r>
      <w:proofErr w:type="spellEnd"/>
      <w:r w:rsidRPr="008D13AC">
        <w:rPr>
          <w:sz w:val="28"/>
          <w:szCs w:val="28"/>
        </w:rPr>
        <w:t xml:space="preserve"> обработки должен присвоить такому обращению определенный признак (данная информация затем уходит в аналитику)  и отправить из обращения уведомление в отдел по управлению качеством о несостоявшемся переводе. Уведомление в отдел качества  система должна отправлять автоматически при указании оператором в обращении признака неуспешного перевода</w:t>
      </w:r>
      <w:r w:rsidRPr="00A62AC6">
        <w:rPr>
          <w:sz w:val="28"/>
          <w:szCs w:val="28"/>
        </w:rPr>
        <w:t xml:space="preserve">. </w:t>
      </w:r>
    </w:p>
    <w:p w:rsidR="009A6EA8" w:rsidRDefault="009A6EA8" w:rsidP="009A6EA8">
      <w:pPr>
        <w:keepLines/>
        <w:ind w:firstLine="709"/>
        <w:jc w:val="both"/>
      </w:pPr>
      <w:r>
        <w:rPr>
          <w:sz w:val="28"/>
          <w:szCs w:val="28"/>
        </w:rPr>
        <w:t>Предполагается следующая функциональность:</w:t>
      </w:r>
    </w:p>
    <w:p w:rsidR="009A6EA8" w:rsidRDefault="009A6EA8" w:rsidP="009A6EA8">
      <w:pPr>
        <w:keepLines/>
        <w:ind w:firstLine="709"/>
        <w:jc w:val="both"/>
      </w:pPr>
      <w:r>
        <w:rPr>
          <w:sz w:val="28"/>
          <w:szCs w:val="28"/>
        </w:rPr>
        <w:t>4.2.2.8.1. Возможность присвоить обращению признак неуспешной переадресации вызова с отображением времени попытки перевода и номера, на который производился перевод;</w:t>
      </w:r>
    </w:p>
    <w:p w:rsidR="009A6EA8" w:rsidRDefault="009A6EA8" w:rsidP="009A6EA8">
      <w:pPr>
        <w:keepLines/>
        <w:ind w:firstLine="709"/>
        <w:jc w:val="both"/>
      </w:pPr>
      <w:r>
        <w:rPr>
          <w:sz w:val="28"/>
          <w:szCs w:val="28"/>
        </w:rPr>
        <w:t>4.2.2.8.2. На усмотрение сотрудника запускается автоматический процесс отправки  информации об инциденте на уровень менеджера по управлению качеством продаж в виде электронного сообщения;</w:t>
      </w:r>
    </w:p>
    <w:p w:rsidR="009A6EA8" w:rsidRDefault="009A6EA8" w:rsidP="009A6EA8">
      <w:pPr>
        <w:keepLines/>
        <w:ind w:firstLine="709"/>
        <w:jc w:val="both"/>
      </w:pPr>
      <w:r>
        <w:rPr>
          <w:sz w:val="28"/>
          <w:szCs w:val="28"/>
        </w:rPr>
        <w:t>4.2.2.8.3 Включение обращения в отчет об эффективности переадресации.</w:t>
      </w:r>
    </w:p>
    <w:p w:rsidR="009A6EA8" w:rsidRDefault="009A6EA8" w:rsidP="009A6EA8">
      <w:pPr>
        <w:keepLines/>
        <w:ind w:firstLine="709"/>
        <w:jc w:val="both"/>
      </w:pPr>
    </w:p>
    <w:p w:rsidR="009A6EA8" w:rsidRDefault="009A6EA8" w:rsidP="009A6EA8">
      <w:pPr>
        <w:keepLines/>
        <w:ind w:firstLine="709"/>
        <w:jc w:val="both"/>
      </w:pPr>
      <w:r>
        <w:rPr>
          <w:sz w:val="28"/>
          <w:szCs w:val="28"/>
        </w:rPr>
        <w:t>4.2.2.9. Подсистема формирования отчетности.</w:t>
      </w:r>
    </w:p>
    <w:p w:rsidR="009A6EA8" w:rsidRDefault="009A6EA8" w:rsidP="009A6EA8">
      <w:pPr>
        <w:keepLines/>
        <w:ind w:firstLine="709"/>
        <w:jc w:val="both"/>
      </w:pPr>
      <w:r>
        <w:rPr>
          <w:sz w:val="28"/>
          <w:szCs w:val="28"/>
        </w:rPr>
        <w:t>Подсистема должна обеспечивать возможность формирования отчетности по данным CRM.</w:t>
      </w:r>
    </w:p>
    <w:p w:rsidR="009A6EA8" w:rsidRPr="00A62AC6" w:rsidRDefault="009A6EA8" w:rsidP="009A6EA8">
      <w:pPr>
        <w:keepLines/>
        <w:ind w:firstLine="709"/>
        <w:jc w:val="both"/>
      </w:pPr>
      <w:r>
        <w:rPr>
          <w:sz w:val="28"/>
          <w:szCs w:val="28"/>
        </w:rPr>
        <w:t xml:space="preserve">В рамках проекта должно быть реализовано не менее 5 отчетов, отображающих информацию о количестве, общем и среднем времени обработки тематик по подразделениям (КЦ, 2-я линия) за задаваемый пользователем период или на текущий </w:t>
      </w:r>
      <w:r w:rsidRPr="00A62AC6">
        <w:rPr>
          <w:sz w:val="28"/>
          <w:szCs w:val="28"/>
        </w:rPr>
        <w:t>момент</w:t>
      </w:r>
      <w:r w:rsidR="00A62AC6" w:rsidRPr="00A62AC6">
        <w:rPr>
          <w:sz w:val="28"/>
          <w:szCs w:val="28"/>
        </w:rPr>
        <w:t>.</w:t>
      </w:r>
      <w:r w:rsidRPr="00A62AC6">
        <w:rPr>
          <w:sz w:val="28"/>
          <w:szCs w:val="28"/>
        </w:rPr>
        <w:t xml:space="preserve"> </w:t>
      </w:r>
      <w:r w:rsidRPr="008D13AC">
        <w:rPr>
          <w:sz w:val="28"/>
          <w:szCs w:val="28"/>
        </w:rPr>
        <w:t xml:space="preserve">В отчетах </w:t>
      </w:r>
      <w:r w:rsidR="00A62AC6" w:rsidRPr="008D13AC">
        <w:rPr>
          <w:sz w:val="28"/>
          <w:szCs w:val="28"/>
        </w:rPr>
        <w:t xml:space="preserve">должны </w:t>
      </w:r>
      <w:r w:rsidRPr="008D13AC">
        <w:rPr>
          <w:sz w:val="28"/>
          <w:szCs w:val="28"/>
        </w:rPr>
        <w:t xml:space="preserve">использоваться диаграммы и табличные данные. Должна быть </w:t>
      </w:r>
      <w:r w:rsidR="00A62AC6" w:rsidRPr="008D13AC">
        <w:rPr>
          <w:sz w:val="28"/>
          <w:szCs w:val="28"/>
        </w:rPr>
        <w:t xml:space="preserve">реализована </w:t>
      </w:r>
      <w:r w:rsidRPr="008D13AC">
        <w:rPr>
          <w:sz w:val="28"/>
          <w:szCs w:val="28"/>
        </w:rPr>
        <w:t>возможность сохранить отчет, включая диаграммы</w:t>
      </w:r>
      <w:r w:rsidR="00A62AC6" w:rsidRPr="008D13AC">
        <w:rPr>
          <w:sz w:val="28"/>
          <w:szCs w:val="28"/>
        </w:rPr>
        <w:t>,</w:t>
      </w:r>
      <w:r w:rsidRPr="008D13AC">
        <w:rPr>
          <w:sz w:val="28"/>
          <w:szCs w:val="28"/>
        </w:rPr>
        <w:t xml:space="preserve"> в файл и возможность формирования выгрузок по любым данным, имеющимся в CRM</w:t>
      </w:r>
      <w:r w:rsidRPr="00A62AC6">
        <w:rPr>
          <w:sz w:val="28"/>
          <w:szCs w:val="28"/>
        </w:rPr>
        <w:t>.</w:t>
      </w:r>
    </w:p>
    <w:p w:rsidR="009A6EA8" w:rsidRPr="00A62AC6" w:rsidRDefault="009A6EA8" w:rsidP="009A6EA8">
      <w:pPr>
        <w:keepLines/>
        <w:ind w:firstLine="709"/>
        <w:jc w:val="both"/>
      </w:pPr>
    </w:p>
    <w:p w:rsidR="009A6EA8" w:rsidRDefault="009A6EA8" w:rsidP="009A6EA8">
      <w:pPr>
        <w:keepLines/>
        <w:ind w:firstLine="709"/>
        <w:jc w:val="both"/>
      </w:pPr>
      <w:r>
        <w:rPr>
          <w:sz w:val="28"/>
          <w:szCs w:val="28"/>
        </w:rPr>
        <w:t>4.2.2.10 Интеграция.</w:t>
      </w:r>
    </w:p>
    <w:p w:rsidR="009A6EA8" w:rsidRDefault="009A6EA8" w:rsidP="009A6EA8">
      <w:pPr>
        <w:keepLines/>
        <w:ind w:firstLine="709"/>
        <w:jc w:val="both"/>
      </w:pPr>
      <w:r>
        <w:rPr>
          <w:sz w:val="28"/>
          <w:szCs w:val="28"/>
        </w:rPr>
        <w:t>Предполагается интеграция со следующими системами:</w:t>
      </w:r>
    </w:p>
    <w:p w:rsidR="009A6EA8" w:rsidRDefault="009A6EA8" w:rsidP="009A6EA8">
      <w:pPr>
        <w:keepLines/>
        <w:ind w:firstLine="709"/>
        <w:jc w:val="both"/>
      </w:pPr>
      <w:r>
        <w:rPr>
          <w:sz w:val="28"/>
          <w:szCs w:val="28"/>
        </w:rPr>
        <w:t xml:space="preserve">4.2.2.10.1 Телефония </w:t>
      </w:r>
      <w:proofErr w:type="spellStart"/>
      <w:r>
        <w:rPr>
          <w:sz w:val="28"/>
          <w:szCs w:val="28"/>
        </w:rPr>
        <w:t>Avaya</w:t>
      </w:r>
      <w:proofErr w:type="spellEnd"/>
      <w:r>
        <w:rPr>
          <w:sz w:val="28"/>
          <w:szCs w:val="28"/>
        </w:rPr>
        <w:t>;</w:t>
      </w:r>
    </w:p>
    <w:p w:rsidR="009A6EA8" w:rsidRDefault="009A6EA8" w:rsidP="009A6EA8">
      <w:pPr>
        <w:keepLines/>
        <w:ind w:firstLine="709"/>
        <w:jc w:val="both"/>
      </w:pPr>
      <w:r>
        <w:rPr>
          <w:sz w:val="28"/>
          <w:szCs w:val="28"/>
        </w:rPr>
        <w:t>4.2.2.10.2 Почтовый сервер;</w:t>
      </w:r>
    </w:p>
    <w:p w:rsidR="009A6EA8" w:rsidRDefault="009A6EA8" w:rsidP="009A6EA8">
      <w:pPr>
        <w:keepLines/>
        <w:ind w:firstLine="709"/>
        <w:jc w:val="both"/>
        <w:rPr>
          <w:sz w:val="28"/>
          <w:szCs w:val="28"/>
        </w:rPr>
      </w:pPr>
      <w:r>
        <w:rPr>
          <w:sz w:val="28"/>
          <w:szCs w:val="28"/>
        </w:rPr>
        <w:t>4.2.2.10.3 Сайт Компании.</w:t>
      </w:r>
    </w:p>
    <w:p w:rsidR="00F67D97" w:rsidRDefault="00F67D97" w:rsidP="009A6EA8">
      <w:pPr>
        <w:keepLines/>
        <w:ind w:firstLine="709"/>
        <w:jc w:val="both"/>
        <w:rPr>
          <w:sz w:val="28"/>
          <w:szCs w:val="28"/>
        </w:rPr>
      </w:pPr>
    </w:p>
    <w:p w:rsidR="00F67D97" w:rsidRDefault="00F67D97" w:rsidP="009A6EA8">
      <w:pPr>
        <w:keepLines/>
        <w:ind w:firstLine="709"/>
        <w:jc w:val="both"/>
        <w:rPr>
          <w:sz w:val="28"/>
          <w:szCs w:val="28"/>
        </w:rPr>
      </w:pPr>
      <w:r>
        <w:rPr>
          <w:sz w:val="28"/>
          <w:szCs w:val="28"/>
        </w:rPr>
        <w:t xml:space="preserve">4.2.2.11 Сервис формирования данных для отчетов «Показатели качества работы </w:t>
      </w:r>
      <w:proofErr w:type="gramStart"/>
      <w:r>
        <w:rPr>
          <w:sz w:val="28"/>
          <w:szCs w:val="28"/>
        </w:rPr>
        <w:t>контакт-центра</w:t>
      </w:r>
      <w:proofErr w:type="gramEnd"/>
      <w:r>
        <w:rPr>
          <w:sz w:val="28"/>
          <w:szCs w:val="28"/>
        </w:rPr>
        <w:t>»</w:t>
      </w:r>
    </w:p>
    <w:p w:rsidR="00F67D97" w:rsidRDefault="00F67D97" w:rsidP="009A6EA8">
      <w:pPr>
        <w:keepLines/>
        <w:ind w:firstLine="709"/>
        <w:jc w:val="both"/>
        <w:rPr>
          <w:sz w:val="28"/>
          <w:szCs w:val="28"/>
        </w:rPr>
      </w:pPr>
      <w:r>
        <w:rPr>
          <w:sz w:val="28"/>
          <w:szCs w:val="28"/>
        </w:rPr>
        <w:t>4.2.2.11.1 Настройка сервиса</w:t>
      </w:r>
    </w:p>
    <w:p w:rsidR="00F67D97" w:rsidRDefault="00F67D97" w:rsidP="00F67D97">
      <w:pPr>
        <w:keepLines/>
        <w:ind w:firstLine="709"/>
        <w:jc w:val="both"/>
        <w:rPr>
          <w:sz w:val="28"/>
          <w:szCs w:val="28"/>
        </w:rPr>
      </w:pPr>
      <w:r>
        <w:rPr>
          <w:sz w:val="28"/>
          <w:szCs w:val="28"/>
        </w:rPr>
        <w:t>4.2.2.11.2.1 Установка и настройка сервиса</w:t>
      </w:r>
    </w:p>
    <w:p w:rsidR="00F67D97" w:rsidRDefault="00F67D97" w:rsidP="009A6EA8">
      <w:pPr>
        <w:keepLines/>
        <w:ind w:firstLine="709"/>
        <w:jc w:val="both"/>
        <w:rPr>
          <w:sz w:val="28"/>
          <w:szCs w:val="28"/>
        </w:rPr>
      </w:pPr>
      <w:r>
        <w:rPr>
          <w:sz w:val="28"/>
          <w:szCs w:val="28"/>
        </w:rPr>
        <w:t xml:space="preserve">4.2.2.11.2.2 Интеграция с </w:t>
      </w:r>
      <w:r>
        <w:rPr>
          <w:sz w:val="28"/>
          <w:szCs w:val="28"/>
          <w:lang w:val="en-US"/>
        </w:rPr>
        <w:t>Avaya</w:t>
      </w:r>
      <w:r w:rsidRPr="00F67D97">
        <w:rPr>
          <w:sz w:val="28"/>
          <w:szCs w:val="28"/>
        </w:rPr>
        <w:t xml:space="preserve"> </w:t>
      </w:r>
      <w:r>
        <w:rPr>
          <w:sz w:val="28"/>
          <w:szCs w:val="28"/>
          <w:lang w:val="en-US"/>
        </w:rPr>
        <w:t>CM</w:t>
      </w:r>
      <w:r w:rsidRPr="00F67D97">
        <w:rPr>
          <w:sz w:val="28"/>
          <w:szCs w:val="28"/>
        </w:rPr>
        <w:t xml:space="preserve">, </w:t>
      </w:r>
      <w:r>
        <w:rPr>
          <w:sz w:val="28"/>
          <w:szCs w:val="28"/>
          <w:lang w:val="en-US"/>
        </w:rPr>
        <w:t>Avaya</w:t>
      </w:r>
      <w:r w:rsidRPr="00F67D97">
        <w:rPr>
          <w:sz w:val="28"/>
          <w:szCs w:val="28"/>
        </w:rPr>
        <w:t xml:space="preserve"> </w:t>
      </w:r>
      <w:r>
        <w:rPr>
          <w:sz w:val="28"/>
          <w:szCs w:val="28"/>
          <w:lang w:val="en-US"/>
        </w:rPr>
        <w:t>CMS</w:t>
      </w:r>
      <w:r w:rsidRPr="00F67D97">
        <w:rPr>
          <w:sz w:val="28"/>
          <w:szCs w:val="28"/>
        </w:rPr>
        <w:t xml:space="preserve">, </w:t>
      </w:r>
      <w:r>
        <w:rPr>
          <w:sz w:val="28"/>
          <w:szCs w:val="28"/>
          <w:lang w:val="en-US"/>
        </w:rPr>
        <w:t>Avaya</w:t>
      </w:r>
      <w:r w:rsidRPr="00F67D97">
        <w:rPr>
          <w:sz w:val="28"/>
          <w:szCs w:val="28"/>
        </w:rPr>
        <w:t xml:space="preserve"> </w:t>
      </w:r>
      <w:r>
        <w:rPr>
          <w:sz w:val="28"/>
          <w:szCs w:val="28"/>
          <w:lang w:val="en-US"/>
        </w:rPr>
        <w:t>WFO</w:t>
      </w:r>
      <w:r w:rsidRPr="00F67D97">
        <w:rPr>
          <w:sz w:val="28"/>
          <w:szCs w:val="28"/>
        </w:rPr>
        <w:t xml:space="preserve">, </w:t>
      </w:r>
      <w:r>
        <w:rPr>
          <w:sz w:val="28"/>
          <w:szCs w:val="28"/>
          <w:lang w:val="en-US"/>
        </w:rPr>
        <w:t>Avaya</w:t>
      </w:r>
      <w:r w:rsidRPr="00F67D97">
        <w:rPr>
          <w:sz w:val="28"/>
          <w:szCs w:val="28"/>
        </w:rPr>
        <w:t xml:space="preserve"> </w:t>
      </w:r>
      <w:r>
        <w:rPr>
          <w:sz w:val="28"/>
          <w:szCs w:val="28"/>
          <w:lang w:val="en-US"/>
        </w:rPr>
        <w:t>POM</w:t>
      </w:r>
    </w:p>
    <w:p w:rsidR="00F67D97" w:rsidRDefault="00F67D97" w:rsidP="009A6EA8">
      <w:pPr>
        <w:keepLines/>
        <w:ind w:firstLine="709"/>
        <w:jc w:val="both"/>
        <w:rPr>
          <w:sz w:val="28"/>
          <w:szCs w:val="28"/>
        </w:rPr>
      </w:pPr>
      <w:r>
        <w:rPr>
          <w:sz w:val="28"/>
          <w:szCs w:val="28"/>
        </w:rPr>
        <w:t>4.2.2.11.2.3 Согласование отчетных форм и реализация алгоритмов обработки данных и формирования трех основных отчетов по статистике КЦ</w:t>
      </w:r>
    </w:p>
    <w:p w:rsidR="00F67D97" w:rsidRDefault="00F67D97" w:rsidP="009A6EA8">
      <w:pPr>
        <w:keepLines/>
        <w:ind w:firstLine="709"/>
        <w:jc w:val="both"/>
        <w:rPr>
          <w:sz w:val="28"/>
          <w:szCs w:val="28"/>
        </w:rPr>
      </w:pPr>
    </w:p>
    <w:p w:rsidR="00F67D97" w:rsidRDefault="00F67D97" w:rsidP="009A6EA8">
      <w:pPr>
        <w:keepLines/>
        <w:ind w:firstLine="709"/>
        <w:jc w:val="both"/>
        <w:rPr>
          <w:sz w:val="28"/>
          <w:szCs w:val="28"/>
        </w:rPr>
      </w:pPr>
      <w:r>
        <w:rPr>
          <w:sz w:val="28"/>
          <w:szCs w:val="28"/>
        </w:rPr>
        <w:t xml:space="preserve">4.2.2.12 Сервис </w:t>
      </w:r>
      <w:proofErr w:type="gramStart"/>
      <w:r>
        <w:rPr>
          <w:sz w:val="28"/>
          <w:szCs w:val="28"/>
        </w:rPr>
        <w:t>исходящего</w:t>
      </w:r>
      <w:proofErr w:type="gramEnd"/>
      <w:r>
        <w:rPr>
          <w:sz w:val="28"/>
          <w:szCs w:val="28"/>
        </w:rPr>
        <w:t xml:space="preserve"> </w:t>
      </w:r>
      <w:proofErr w:type="spellStart"/>
      <w:r>
        <w:rPr>
          <w:sz w:val="28"/>
          <w:szCs w:val="28"/>
        </w:rPr>
        <w:t>обзвона</w:t>
      </w:r>
      <w:proofErr w:type="spellEnd"/>
      <w:r>
        <w:rPr>
          <w:sz w:val="28"/>
          <w:szCs w:val="28"/>
        </w:rPr>
        <w:t xml:space="preserve"> и рассылки </w:t>
      </w:r>
      <w:r>
        <w:rPr>
          <w:sz w:val="28"/>
          <w:szCs w:val="28"/>
          <w:lang w:val="en-US"/>
        </w:rPr>
        <w:t>SMS</w:t>
      </w:r>
      <w:r w:rsidRPr="00F67D97">
        <w:rPr>
          <w:sz w:val="28"/>
          <w:szCs w:val="28"/>
        </w:rPr>
        <w:t xml:space="preserve"> </w:t>
      </w:r>
      <w:r>
        <w:rPr>
          <w:sz w:val="28"/>
          <w:szCs w:val="28"/>
          <w:lang w:val="en-US"/>
        </w:rPr>
        <w:t>Avaya</w:t>
      </w:r>
      <w:r w:rsidRPr="00F67D97">
        <w:rPr>
          <w:sz w:val="28"/>
          <w:szCs w:val="28"/>
        </w:rPr>
        <w:t xml:space="preserve"> </w:t>
      </w:r>
      <w:r>
        <w:rPr>
          <w:sz w:val="28"/>
          <w:szCs w:val="28"/>
          <w:lang w:val="en-US"/>
        </w:rPr>
        <w:t>POM</w:t>
      </w:r>
    </w:p>
    <w:p w:rsidR="00F67D97" w:rsidRDefault="00F67D97" w:rsidP="009A6EA8">
      <w:pPr>
        <w:keepLines/>
        <w:ind w:firstLine="709"/>
        <w:jc w:val="both"/>
        <w:rPr>
          <w:sz w:val="28"/>
          <w:szCs w:val="28"/>
        </w:rPr>
      </w:pPr>
      <w:r>
        <w:rPr>
          <w:sz w:val="28"/>
          <w:szCs w:val="28"/>
        </w:rPr>
        <w:t xml:space="preserve">4.2.2.12.1 Настройка сервиса автоматического исходящего </w:t>
      </w:r>
      <w:proofErr w:type="spellStart"/>
      <w:r>
        <w:rPr>
          <w:sz w:val="28"/>
          <w:szCs w:val="28"/>
        </w:rPr>
        <w:t>обзвона</w:t>
      </w:r>
      <w:proofErr w:type="spellEnd"/>
      <w:r>
        <w:rPr>
          <w:sz w:val="28"/>
          <w:szCs w:val="28"/>
        </w:rPr>
        <w:t xml:space="preserve"> клиентов</w:t>
      </w:r>
    </w:p>
    <w:p w:rsidR="00F67D97" w:rsidRDefault="00F67D97" w:rsidP="009A6EA8">
      <w:pPr>
        <w:keepLines/>
        <w:ind w:firstLine="709"/>
        <w:jc w:val="both"/>
        <w:rPr>
          <w:sz w:val="28"/>
          <w:szCs w:val="28"/>
        </w:rPr>
      </w:pPr>
      <w:r>
        <w:rPr>
          <w:sz w:val="28"/>
          <w:szCs w:val="28"/>
        </w:rPr>
        <w:t xml:space="preserve">4.2.2.12.2 Настройка сервиса автоматического оповещения по </w:t>
      </w:r>
      <w:r>
        <w:rPr>
          <w:sz w:val="28"/>
          <w:szCs w:val="28"/>
          <w:lang w:val="en-US"/>
        </w:rPr>
        <w:t>SMS</w:t>
      </w:r>
    </w:p>
    <w:p w:rsidR="00F67D97" w:rsidRDefault="00F67D97" w:rsidP="009A6EA8">
      <w:pPr>
        <w:keepLines/>
        <w:ind w:firstLine="709"/>
        <w:jc w:val="both"/>
        <w:rPr>
          <w:sz w:val="28"/>
          <w:szCs w:val="28"/>
        </w:rPr>
      </w:pPr>
    </w:p>
    <w:p w:rsidR="00F67D97" w:rsidRPr="00F67D97" w:rsidRDefault="00F67D97" w:rsidP="009A6EA8">
      <w:pPr>
        <w:keepLines/>
        <w:ind w:firstLine="709"/>
        <w:jc w:val="both"/>
        <w:rPr>
          <w:sz w:val="28"/>
          <w:szCs w:val="28"/>
        </w:rPr>
      </w:pPr>
      <w:r>
        <w:rPr>
          <w:sz w:val="28"/>
          <w:szCs w:val="28"/>
        </w:rPr>
        <w:t>4.2.2.13 Настройка записи переговоров операторов КЦ</w:t>
      </w:r>
    </w:p>
    <w:p w:rsidR="00F67D97" w:rsidRDefault="00F67D97" w:rsidP="009A6EA8">
      <w:pPr>
        <w:keepLines/>
        <w:ind w:firstLine="709"/>
        <w:jc w:val="both"/>
      </w:pPr>
    </w:p>
    <w:p w:rsidR="009A6EA8" w:rsidRDefault="009A6EA8" w:rsidP="009A6EA8">
      <w:pPr>
        <w:keepLines/>
        <w:ind w:firstLine="720"/>
        <w:jc w:val="right"/>
      </w:pPr>
      <w:bookmarkStart w:id="6" w:name="2et92p0"/>
      <w:bookmarkEnd w:id="6"/>
      <w:r>
        <w:rPr>
          <w:b/>
        </w:rPr>
        <w:t>Перечень тематик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6"/>
        <w:gridCol w:w="2084"/>
        <w:gridCol w:w="1892"/>
        <w:gridCol w:w="1856"/>
        <w:gridCol w:w="2129"/>
      </w:tblGrid>
      <w:tr w:rsidR="00C4771C" w:rsidTr="00201C07">
        <w:trPr>
          <w:jc w:val="center"/>
        </w:trPr>
        <w:tc>
          <w:tcPr>
            <w:tcW w:w="1022" w:type="pct"/>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hideMark/>
          </w:tcPr>
          <w:p w:rsidR="00C4771C" w:rsidRDefault="00C4771C" w:rsidP="00201C07">
            <w:pPr>
              <w:keepNext/>
              <w:jc w:val="center"/>
              <w:rPr>
                <w:color w:val="000000"/>
              </w:rPr>
            </w:pPr>
            <w:r>
              <w:t>Класс обращения</w:t>
            </w:r>
          </w:p>
        </w:tc>
        <w:tc>
          <w:tcPr>
            <w:tcW w:w="104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hideMark/>
          </w:tcPr>
          <w:p w:rsidR="00C4771C" w:rsidRDefault="00C4771C" w:rsidP="00201C07">
            <w:pPr>
              <w:keepNext/>
              <w:jc w:val="center"/>
              <w:rPr>
                <w:color w:val="000000"/>
              </w:rPr>
            </w:pPr>
            <w:r>
              <w:t>Тематика обращения</w:t>
            </w:r>
          </w:p>
        </w:tc>
        <w:tc>
          <w:tcPr>
            <w:tcW w:w="94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hideMark/>
          </w:tcPr>
          <w:p w:rsidR="00C4771C" w:rsidRDefault="00C4771C" w:rsidP="00201C07">
            <w:pPr>
              <w:keepNext/>
              <w:jc w:val="center"/>
              <w:rPr>
                <w:color w:val="000000"/>
              </w:rPr>
            </w:pPr>
            <w:r>
              <w:t>Уровень обработки</w:t>
            </w:r>
          </w:p>
        </w:tc>
        <w:tc>
          <w:tcPr>
            <w:tcW w:w="92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hideMark/>
          </w:tcPr>
          <w:p w:rsidR="00C4771C" w:rsidRDefault="00C4771C" w:rsidP="00201C07">
            <w:pPr>
              <w:keepNext/>
              <w:jc w:val="center"/>
              <w:rPr>
                <w:color w:val="000000"/>
              </w:rPr>
            </w:pPr>
            <w:r>
              <w:t>Режим обработки</w:t>
            </w:r>
          </w:p>
        </w:tc>
        <w:tc>
          <w:tcPr>
            <w:tcW w:w="106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hideMark/>
          </w:tcPr>
          <w:p w:rsidR="00C4771C" w:rsidRDefault="00C4771C" w:rsidP="00201C07">
            <w:pPr>
              <w:keepNext/>
              <w:jc w:val="center"/>
              <w:rPr>
                <w:color w:val="000000"/>
              </w:rPr>
            </w:pPr>
            <w:r>
              <w:t>Срок обработки</w:t>
            </w:r>
          </w:p>
        </w:tc>
      </w:tr>
      <w:tr w:rsidR="00C4771C" w:rsidTr="00201C07">
        <w:trPr>
          <w:jc w:val="center"/>
        </w:trPr>
        <w:tc>
          <w:tcPr>
            <w:tcW w:w="1022"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hideMark/>
          </w:tcPr>
          <w:p w:rsidR="00C4771C" w:rsidRDefault="00C4771C" w:rsidP="00201C07">
            <w:pPr>
              <w:keepNext/>
              <w:jc w:val="center"/>
              <w:rPr>
                <w:color w:val="000000"/>
              </w:rPr>
            </w:pPr>
            <w:r>
              <w:t>Запрос на обслуживание</w:t>
            </w:r>
          </w:p>
        </w:tc>
        <w:tc>
          <w:tcPr>
            <w:tcW w:w="1041"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Заключение договора ТЭО (запрос документов)</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 (консультация)</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r>
      <w:tr w:rsidR="00C4771C" w:rsidTr="00201C07">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1041"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C4771C" w:rsidRDefault="00C4771C" w:rsidP="00201C07"/>
          <w:p w:rsidR="00C4771C" w:rsidRDefault="00C4771C" w:rsidP="00201C07">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proofErr w:type="gramStart"/>
            <w:r>
              <w:t>Отложенный</w:t>
            </w:r>
            <w:proofErr w:type="gramEnd"/>
            <w:r>
              <w:t xml:space="preserve"> (проведение первичной договорной работы с клиентом: отправка документов и т.д.)</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1 час с момента поступления заявки из Контактного центра</w:t>
            </w:r>
          </w:p>
        </w:tc>
      </w:tr>
      <w:tr w:rsidR="00C4771C" w:rsidTr="00201C07">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1041"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 xml:space="preserve">Запрос на расчет ставки (расчет производится вне </w:t>
            </w:r>
            <w:proofErr w:type="spellStart"/>
            <w:r>
              <w:t>Siebel</w:t>
            </w:r>
            <w:proofErr w:type="spellEnd"/>
            <w:r>
              <w:t xml:space="preserve"> CRM)</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r>
      <w:tr w:rsidR="00C4771C" w:rsidTr="00201C07">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1041"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C4771C" w:rsidRDefault="00C4771C" w:rsidP="00201C07"/>
          <w:p w:rsidR="00C4771C" w:rsidRDefault="00C4771C" w:rsidP="00201C07">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отложенный</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r>
              <w:t xml:space="preserve">Категория «Запросы по России» - 4 часа. </w:t>
            </w:r>
          </w:p>
          <w:p w:rsidR="00C4771C" w:rsidRDefault="00C4771C" w:rsidP="00201C07">
            <w:pPr>
              <w:keepNext/>
              <w:rPr>
                <w:color w:val="000000"/>
              </w:rPr>
            </w:pPr>
            <w:r>
              <w:t xml:space="preserve">Категория «Международные перевозки» - 8 часов. </w:t>
            </w:r>
          </w:p>
        </w:tc>
      </w:tr>
      <w:tr w:rsidR="00C4771C" w:rsidTr="00201C07">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Справочная информация</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r>
      <w:tr w:rsidR="00C4771C" w:rsidTr="00201C07">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1041"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Расширенная консультация по услугам и стоимости услуг</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r>
      <w:tr w:rsidR="00C4771C" w:rsidTr="00201C07">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1041"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C4771C" w:rsidRDefault="00C4771C" w:rsidP="00201C07"/>
          <w:p w:rsidR="00C4771C" w:rsidRDefault="00C4771C" w:rsidP="00201C07">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отложенный</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1 час с момента поступления заявки из  Контактного центра</w:t>
            </w:r>
          </w:p>
        </w:tc>
      </w:tr>
      <w:tr w:rsidR="00C4771C" w:rsidTr="00201C07">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1041"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Информирование по статусу выполнения заказа (уточнение статуса производится вне CRM)</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r>
      <w:tr w:rsidR="00C4771C" w:rsidTr="00201C07">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1041"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C4771C" w:rsidRDefault="00C4771C" w:rsidP="00201C07"/>
          <w:p w:rsidR="00C4771C" w:rsidRDefault="00C4771C" w:rsidP="00201C07">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отложенный</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1 час с момента поступления заявки из  Контактного центра</w:t>
            </w:r>
          </w:p>
        </w:tc>
      </w:tr>
      <w:tr w:rsidR="00C4771C" w:rsidTr="00201C07">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Поддержка проектов</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r>
      <w:tr w:rsidR="00C4771C" w:rsidTr="00201C07">
        <w:trPr>
          <w:jc w:val="center"/>
        </w:trPr>
        <w:tc>
          <w:tcPr>
            <w:tcW w:w="1022"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hideMark/>
          </w:tcPr>
          <w:p w:rsidR="00C4771C" w:rsidRDefault="00C4771C" w:rsidP="00201C07">
            <w:pPr>
              <w:keepNext/>
              <w:jc w:val="center"/>
              <w:rPr>
                <w:color w:val="000000"/>
              </w:rPr>
            </w:pPr>
            <w:r>
              <w:t>Инцидент</w:t>
            </w: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r>
              <w:t xml:space="preserve">Претензия </w:t>
            </w:r>
          </w:p>
          <w:p w:rsidR="00C4771C" w:rsidRDefault="00C4771C" w:rsidP="00201C07">
            <w:pPr>
              <w:keepNext/>
              <w:rPr>
                <w:color w:val="000000"/>
              </w:rPr>
            </w:pPr>
            <w:r>
              <w:t>(требует рассмотрения юридическим отделом)</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отложенный</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30 дней</w:t>
            </w:r>
          </w:p>
        </w:tc>
      </w:tr>
      <w:tr w:rsidR="00C4771C" w:rsidTr="00201C07">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Жалоба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Ответственный работник причастного подразделения</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отложенный</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1 день</w:t>
            </w:r>
          </w:p>
        </w:tc>
      </w:tr>
      <w:tr w:rsidR="00C4771C" w:rsidTr="00201C07">
        <w:trPr>
          <w:jc w:val="center"/>
        </w:trPr>
        <w:tc>
          <w:tcPr>
            <w:tcW w:w="10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hideMark/>
          </w:tcPr>
          <w:p w:rsidR="00C4771C" w:rsidRDefault="00C4771C" w:rsidP="00201C07">
            <w:pPr>
              <w:keepNext/>
              <w:jc w:val="center"/>
              <w:rPr>
                <w:color w:val="000000"/>
              </w:rPr>
            </w:pPr>
            <w:r>
              <w:t>Переадресация абонента</w:t>
            </w: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Перевод вызова</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r>
      <w:tr w:rsidR="00C4771C" w:rsidTr="00201C07">
        <w:trPr>
          <w:jc w:val="center"/>
        </w:trPr>
        <w:tc>
          <w:tcPr>
            <w:tcW w:w="1022"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hideMark/>
          </w:tcPr>
          <w:p w:rsidR="00C4771C" w:rsidRDefault="00C4771C" w:rsidP="00201C07">
            <w:pPr>
              <w:keepNext/>
              <w:jc w:val="center"/>
              <w:rPr>
                <w:color w:val="000000"/>
              </w:rPr>
            </w:pPr>
            <w:r>
              <w:t>Отзыв</w:t>
            </w: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Благодарность</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r>
      <w:tr w:rsidR="00C4771C" w:rsidTr="00201C07">
        <w:trPr>
          <w:jc w:val="center"/>
        </w:trPr>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C4771C" w:rsidRDefault="00C4771C" w:rsidP="00201C07">
            <w:pPr>
              <w:rPr>
                <w:color w:val="000000"/>
              </w:rPr>
            </w:pP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Пожелание</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r>
      <w:tr w:rsidR="00C4771C" w:rsidTr="00201C07">
        <w:trPr>
          <w:jc w:val="center"/>
        </w:trPr>
        <w:tc>
          <w:tcPr>
            <w:tcW w:w="102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hideMark/>
          </w:tcPr>
          <w:p w:rsidR="00C4771C" w:rsidRDefault="00C4771C" w:rsidP="00201C07">
            <w:pPr>
              <w:keepNext/>
              <w:jc w:val="center"/>
              <w:rPr>
                <w:color w:val="000000"/>
              </w:rPr>
            </w:pPr>
            <w:r>
              <w:t>Предложение</w:t>
            </w:r>
          </w:p>
        </w:tc>
        <w:tc>
          <w:tcPr>
            <w:tcW w:w="104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Предложение</w:t>
            </w:r>
          </w:p>
        </w:tc>
        <w:tc>
          <w:tcPr>
            <w:tcW w:w="9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Контактный центр</w:t>
            </w:r>
          </w:p>
        </w:tc>
        <w:tc>
          <w:tcPr>
            <w:tcW w:w="92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c>
          <w:tcPr>
            <w:tcW w:w="10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4771C" w:rsidRDefault="00C4771C" w:rsidP="00201C07">
            <w:pPr>
              <w:keepNext/>
              <w:rPr>
                <w:color w:val="000000"/>
              </w:rPr>
            </w:pPr>
            <w:r>
              <w:t>онлайн</w:t>
            </w:r>
          </w:p>
        </w:tc>
      </w:tr>
    </w:tbl>
    <w:p w:rsidR="009A6EA8" w:rsidRPr="00C4771C" w:rsidRDefault="009A6EA8" w:rsidP="00C4771C">
      <w:pPr>
        <w:rPr>
          <w:color w:val="000000"/>
          <w:sz w:val="20"/>
        </w:rPr>
      </w:pPr>
    </w:p>
    <w:p w:rsidR="009A6EA8" w:rsidRPr="00C4771C" w:rsidRDefault="009A6EA8" w:rsidP="00C31D4D">
      <w:pPr>
        <w:keepNext/>
        <w:numPr>
          <w:ilvl w:val="0"/>
          <w:numId w:val="21"/>
        </w:numPr>
        <w:tabs>
          <w:tab w:val="left" w:pos="0"/>
        </w:tabs>
        <w:suppressAutoHyphens w:val="0"/>
        <w:ind w:left="0" w:firstLine="709"/>
        <w:outlineLvl w:val="1"/>
        <w:rPr>
          <w:b/>
          <w:sz w:val="28"/>
        </w:rPr>
      </w:pPr>
      <w:r>
        <w:rPr>
          <w:b/>
          <w:sz w:val="28"/>
          <w:szCs w:val="28"/>
        </w:rPr>
        <w:t>Требования к форме</w:t>
      </w:r>
      <w:r w:rsidRPr="00C4771C">
        <w:rPr>
          <w:b/>
          <w:sz w:val="28"/>
        </w:rPr>
        <w:t xml:space="preserve"> предоставления </w:t>
      </w:r>
      <w:r>
        <w:rPr>
          <w:b/>
          <w:sz w:val="28"/>
          <w:szCs w:val="28"/>
        </w:rPr>
        <w:t>отчетных материалов</w:t>
      </w:r>
    </w:p>
    <w:p w:rsidR="009A6EA8" w:rsidRDefault="009A6EA8" w:rsidP="009A6EA8">
      <w:pPr>
        <w:ind w:firstLine="709"/>
        <w:jc w:val="both"/>
        <w:rPr>
          <w:sz w:val="20"/>
          <w:szCs w:val="20"/>
        </w:rPr>
      </w:pPr>
      <w:r>
        <w:rPr>
          <w:sz w:val="28"/>
          <w:szCs w:val="28"/>
        </w:rPr>
        <w:t>Проектная документация должна подготавливаться по методологии AIM. В рамках проекта должны быть предоставлены следующие отчетные документы:</w:t>
      </w:r>
    </w:p>
    <w:p w:rsidR="009A6EA8" w:rsidRDefault="009A6EA8" w:rsidP="00C31D4D">
      <w:pPr>
        <w:keepNext/>
        <w:numPr>
          <w:ilvl w:val="0"/>
          <w:numId w:val="26"/>
        </w:numPr>
        <w:tabs>
          <w:tab w:val="left" w:pos="0"/>
        </w:tabs>
        <w:suppressAutoHyphens w:val="0"/>
        <w:ind w:hanging="360"/>
        <w:jc w:val="both"/>
      </w:pPr>
      <w:r>
        <w:rPr>
          <w:sz w:val="28"/>
          <w:szCs w:val="28"/>
        </w:rPr>
        <w:t>MD.050 Функциональный дизайн расширения</w:t>
      </w:r>
    </w:p>
    <w:p w:rsidR="009A6EA8" w:rsidRDefault="009A6EA8" w:rsidP="00C31D4D">
      <w:pPr>
        <w:keepNext/>
        <w:numPr>
          <w:ilvl w:val="0"/>
          <w:numId w:val="26"/>
        </w:numPr>
        <w:tabs>
          <w:tab w:val="left" w:pos="0"/>
        </w:tabs>
        <w:suppressAutoHyphens w:val="0"/>
        <w:ind w:hanging="360"/>
        <w:jc w:val="both"/>
      </w:pPr>
      <w:r>
        <w:rPr>
          <w:sz w:val="28"/>
          <w:szCs w:val="28"/>
        </w:rPr>
        <w:t>MD.070 Технический дизайн расширений</w:t>
      </w:r>
    </w:p>
    <w:p w:rsidR="009A6EA8" w:rsidRDefault="009A6EA8" w:rsidP="00C31D4D">
      <w:pPr>
        <w:keepNext/>
        <w:numPr>
          <w:ilvl w:val="0"/>
          <w:numId w:val="26"/>
        </w:numPr>
        <w:tabs>
          <w:tab w:val="left" w:pos="0"/>
        </w:tabs>
        <w:suppressAutoHyphens w:val="0"/>
        <w:ind w:hanging="360"/>
        <w:jc w:val="both"/>
      </w:pPr>
      <w:r>
        <w:rPr>
          <w:sz w:val="28"/>
          <w:szCs w:val="28"/>
        </w:rPr>
        <w:t>MD.120 Руководство по инсталляции разработки</w:t>
      </w:r>
    </w:p>
    <w:p w:rsidR="009A6EA8" w:rsidRDefault="009A6EA8" w:rsidP="00C31D4D">
      <w:pPr>
        <w:keepNext/>
        <w:numPr>
          <w:ilvl w:val="0"/>
          <w:numId w:val="26"/>
        </w:numPr>
        <w:tabs>
          <w:tab w:val="left" w:pos="0"/>
        </w:tabs>
        <w:suppressAutoHyphens w:val="0"/>
        <w:ind w:hanging="360"/>
        <w:jc w:val="both"/>
      </w:pPr>
      <w:r>
        <w:rPr>
          <w:sz w:val="28"/>
          <w:szCs w:val="28"/>
        </w:rPr>
        <w:t>BF.016 Функциональные спецификации по настройке модулей</w:t>
      </w:r>
    </w:p>
    <w:p w:rsidR="009A6EA8" w:rsidRDefault="009A6EA8" w:rsidP="00C31D4D">
      <w:pPr>
        <w:keepNext/>
        <w:numPr>
          <w:ilvl w:val="0"/>
          <w:numId w:val="26"/>
        </w:numPr>
        <w:tabs>
          <w:tab w:val="left" w:pos="0"/>
        </w:tabs>
        <w:suppressAutoHyphens w:val="0"/>
        <w:ind w:hanging="360"/>
        <w:jc w:val="both"/>
      </w:pPr>
      <w:r>
        <w:rPr>
          <w:sz w:val="28"/>
          <w:szCs w:val="28"/>
        </w:rPr>
        <w:t>DO.070 Инструкции пользователей</w:t>
      </w:r>
    </w:p>
    <w:p w:rsidR="009A6EA8" w:rsidRDefault="009A6EA8" w:rsidP="00C31D4D">
      <w:pPr>
        <w:keepNext/>
        <w:numPr>
          <w:ilvl w:val="0"/>
          <w:numId w:val="26"/>
        </w:numPr>
        <w:tabs>
          <w:tab w:val="left" w:pos="0"/>
        </w:tabs>
        <w:suppressAutoHyphens w:val="0"/>
        <w:ind w:hanging="360"/>
        <w:jc w:val="both"/>
      </w:pPr>
      <w:r>
        <w:rPr>
          <w:sz w:val="28"/>
          <w:szCs w:val="28"/>
        </w:rPr>
        <w:t>DO.090 Инструкции администратора</w:t>
      </w:r>
    </w:p>
    <w:p w:rsidR="009A6EA8" w:rsidRDefault="009A6EA8" w:rsidP="009A6EA8">
      <w:pPr>
        <w:tabs>
          <w:tab w:val="left" w:pos="0"/>
        </w:tabs>
        <w:jc w:val="both"/>
        <w:rPr>
          <w:sz w:val="20"/>
          <w:szCs w:val="20"/>
        </w:rPr>
      </w:pPr>
    </w:p>
    <w:p w:rsidR="009A6EA8" w:rsidRDefault="009A6EA8" w:rsidP="00C31D4D">
      <w:pPr>
        <w:keepNext/>
        <w:numPr>
          <w:ilvl w:val="0"/>
          <w:numId w:val="21"/>
        </w:numPr>
        <w:tabs>
          <w:tab w:val="left" w:pos="0"/>
        </w:tabs>
        <w:suppressAutoHyphens w:val="0"/>
        <w:ind w:left="0" w:firstLine="709"/>
        <w:outlineLvl w:val="1"/>
        <w:rPr>
          <w:b/>
          <w:sz w:val="28"/>
          <w:szCs w:val="28"/>
        </w:rPr>
      </w:pPr>
      <w:r>
        <w:rPr>
          <w:b/>
          <w:sz w:val="28"/>
          <w:szCs w:val="28"/>
        </w:rPr>
        <w:t>Техническая инфраструктура</w:t>
      </w:r>
    </w:p>
    <w:p w:rsidR="009A6EA8" w:rsidRPr="00C4771C" w:rsidRDefault="009A6EA8" w:rsidP="00C4771C">
      <w:pPr>
        <w:ind w:firstLine="709"/>
        <w:jc w:val="both"/>
        <w:rPr>
          <w:sz w:val="20"/>
        </w:rPr>
      </w:pPr>
      <w:proofErr w:type="spellStart"/>
      <w:r>
        <w:rPr>
          <w:sz w:val="28"/>
          <w:szCs w:val="28"/>
        </w:rPr>
        <w:t>Oracle</w:t>
      </w:r>
      <w:proofErr w:type="spellEnd"/>
      <w:r>
        <w:rPr>
          <w:sz w:val="28"/>
          <w:szCs w:val="28"/>
        </w:rPr>
        <w:t xml:space="preserve"> </w:t>
      </w:r>
      <w:proofErr w:type="spellStart"/>
      <w:r>
        <w:rPr>
          <w:sz w:val="28"/>
          <w:szCs w:val="28"/>
        </w:rPr>
        <w:t>Siebel</w:t>
      </w:r>
      <w:proofErr w:type="spellEnd"/>
      <w:r>
        <w:rPr>
          <w:sz w:val="28"/>
          <w:szCs w:val="28"/>
        </w:rPr>
        <w:t xml:space="preserve"> CRM </w:t>
      </w:r>
      <w:bookmarkStart w:id="7" w:name="TitleEnd"/>
      <w:bookmarkEnd w:id="7"/>
      <w:r>
        <w:rPr>
          <w:sz w:val="28"/>
          <w:szCs w:val="28"/>
        </w:rPr>
        <w:t>является модулем Автоматизированной системы управления операционной деятельностью ПАО «ТрансКонтейнер» на базе программных продуктов Oracle.</w:t>
      </w:r>
    </w:p>
    <w:p w:rsidR="009A6EA8" w:rsidRDefault="009A6EA8" w:rsidP="009A6EA8">
      <w:pPr>
        <w:ind w:firstLine="709"/>
        <w:jc w:val="both"/>
      </w:pPr>
      <w:r>
        <w:rPr>
          <w:sz w:val="28"/>
          <w:szCs w:val="28"/>
        </w:rPr>
        <w:t>Версия</w:t>
      </w:r>
      <w:r w:rsidRPr="00E54E72">
        <w:rPr>
          <w:sz w:val="28"/>
          <w:szCs w:val="28"/>
        </w:rPr>
        <w:t xml:space="preserve"> </w:t>
      </w:r>
      <w:r>
        <w:rPr>
          <w:sz w:val="28"/>
          <w:szCs w:val="28"/>
          <w:lang w:val="en-US"/>
        </w:rPr>
        <w:t>Oracle</w:t>
      </w:r>
      <w:r w:rsidRPr="00E54E72">
        <w:rPr>
          <w:sz w:val="28"/>
          <w:szCs w:val="28"/>
        </w:rPr>
        <w:t xml:space="preserve"> </w:t>
      </w:r>
      <w:r>
        <w:rPr>
          <w:sz w:val="28"/>
          <w:szCs w:val="28"/>
          <w:lang w:val="en-US"/>
        </w:rPr>
        <w:t>Siebel</w:t>
      </w:r>
      <w:r w:rsidRPr="00E54E72">
        <w:rPr>
          <w:sz w:val="28"/>
          <w:szCs w:val="28"/>
        </w:rPr>
        <w:t xml:space="preserve"> </w:t>
      </w:r>
      <w:r>
        <w:rPr>
          <w:sz w:val="28"/>
          <w:szCs w:val="28"/>
          <w:lang w:val="en-US"/>
        </w:rPr>
        <w:t>CRM</w:t>
      </w:r>
      <w:r w:rsidR="00DF1994" w:rsidRPr="00E54E72">
        <w:rPr>
          <w:sz w:val="28"/>
          <w:szCs w:val="28"/>
        </w:rPr>
        <w:t xml:space="preserve"> </w:t>
      </w:r>
      <w:r w:rsidRPr="00E54E72">
        <w:rPr>
          <w:sz w:val="28"/>
          <w:szCs w:val="28"/>
        </w:rPr>
        <w:t>8.1.1.</w:t>
      </w:r>
      <w:r w:rsidR="00196310" w:rsidRPr="00E54E72">
        <w:rPr>
          <w:sz w:val="28"/>
          <w:szCs w:val="28"/>
        </w:rPr>
        <w:t>14</w:t>
      </w:r>
      <w:r w:rsidRPr="00E54E72">
        <w:rPr>
          <w:sz w:val="28"/>
          <w:szCs w:val="28"/>
        </w:rPr>
        <w:t xml:space="preserve">. </w:t>
      </w:r>
      <w:r>
        <w:rPr>
          <w:sz w:val="28"/>
          <w:szCs w:val="28"/>
        </w:rPr>
        <w:t>Интерфейс</w:t>
      </w:r>
      <w:r w:rsidRPr="00E54E72">
        <w:rPr>
          <w:sz w:val="28"/>
          <w:szCs w:val="28"/>
        </w:rPr>
        <w:t xml:space="preserve"> </w:t>
      </w:r>
      <w:r>
        <w:rPr>
          <w:sz w:val="28"/>
          <w:szCs w:val="28"/>
          <w:lang w:val="en-US"/>
        </w:rPr>
        <w:t>Open</w:t>
      </w:r>
      <w:r w:rsidRPr="00E54E72">
        <w:rPr>
          <w:sz w:val="28"/>
          <w:szCs w:val="28"/>
        </w:rPr>
        <w:t xml:space="preserve"> </w:t>
      </w:r>
      <w:r>
        <w:rPr>
          <w:sz w:val="28"/>
          <w:szCs w:val="28"/>
          <w:lang w:val="en-US"/>
        </w:rPr>
        <w:t>UI</w:t>
      </w:r>
      <w:r w:rsidRPr="00E54E72">
        <w:rPr>
          <w:sz w:val="28"/>
          <w:szCs w:val="28"/>
        </w:rPr>
        <w:t xml:space="preserve">. </w:t>
      </w:r>
      <w:r>
        <w:rPr>
          <w:sz w:val="28"/>
          <w:szCs w:val="28"/>
        </w:rPr>
        <w:t>Настроена</w:t>
      </w:r>
      <w:r w:rsidRPr="00A6754B">
        <w:rPr>
          <w:sz w:val="28"/>
          <w:szCs w:val="28"/>
        </w:rPr>
        <w:t xml:space="preserve"> </w:t>
      </w:r>
      <w:r>
        <w:rPr>
          <w:sz w:val="28"/>
          <w:szCs w:val="28"/>
        </w:rPr>
        <w:t>интеграция</w:t>
      </w:r>
      <w:r w:rsidRPr="00A6754B">
        <w:rPr>
          <w:sz w:val="28"/>
          <w:szCs w:val="28"/>
        </w:rPr>
        <w:t xml:space="preserve"> </w:t>
      </w:r>
      <w:r>
        <w:rPr>
          <w:sz w:val="28"/>
          <w:szCs w:val="28"/>
        </w:rPr>
        <w:t>с</w:t>
      </w:r>
      <w:r w:rsidRPr="00A6754B">
        <w:rPr>
          <w:sz w:val="28"/>
          <w:szCs w:val="28"/>
        </w:rPr>
        <w:t xml:space="preserve"> </w:t>
      </w:r>
      <w:r>
        <w:rPr>
          <w:sz w:val="28"/>
          <w:szCs w:val="28"/>
        </w:rPr>
        <w:t>системами</w:t>
      </w:r>
      <w:r w:rsidRPr="00A6754B">
        <w:rPr>
          <w:sz w:val="28"/>
          <w:szCs w:val="28"/>
        </w:rPr>
        <w:t xml:space="preserve"> </w:t>
      </w:r>
      <w:r w:rsidRPr="00C4771C">
        <w:rPr>
          <w:sz w:val="28"/>
          <w:szCs w:val="28"/>
          <w:lang w:val="en-US"/>
        </w:rPr>
        <w:t>Oracle</w:t>
      </w:r>
      <w:r w:rsidRPr="00A6754B">
        <w:rPr>
          <w:sz w:val="28"/>
          <w:szCs w:val="28"/>
        </w:rPr>
        <w:t xml:space="preserve"> </w:t>
      </w:r>
      <w:r w:rsidRPr="00C4771C">
        <w:rPr>
          <w:sz w:val="28"/>
          <w:szCs w:val="28"/>
          <w:lang w:val="en-US"/>
        </w:rPr>
        <w:t>Transportation</w:t>
      </w:r>
      <w:r w:rsidRPr="00A6754B">
        <w:rPr>
          <w:sz w:val="28"/>
          <w:szCs w:val="28"/>
        </w:rPr>
        <w:t xml:space="preserve"> </w:t>
      </w:r>
      <w:r w:rsidRPr="00C4771C">
        <w:rPr>
          <w:sz w:val="28"/>
          <w:szCs w:val="28"/>
          <w:lang w:val="en-US"/>
        </w:rPr>
        <w:t>Management</w:t>
      </w:r>
      <w:r w:rsidRPr="00A6754B">
        <w:rPr>
          <w:sz w:val="28"/>
          <w:szCs w:val="28"/>
        </w:rPr>
        <w:t>, 1</w:t>
      </w:r>
      <w:r>
        <w:rPr>
          <w:sz w:val="28"/>
          <w:szCs w:val="28"/>
        </w:rPr>
        <w:t>С</w:t>
      </w:r>
      <w:r w:rsidRPr="00A6754B">
        <w:rPr>
          <w:sz w:val="28"/>
          <w:szCs w:val="28"/>
        </w:rPr>
        <w:t xml:space="preserve">, </w:t>
      </w:r>
      <w:r w:rsidRPr="00C4771C">
        <w:rPr>
          <w:sz w:val="28"/>
          <w:szCs w:val="28"/>
          <w:lang w:val="en-US"/>
        </w:rPr>
        <w:t>SOA</w:t>
      </w:r>
      <w:r w:rsidRPr="00A6754B">
        <w:rPr>
          <w:sz w:val="28"/>
          <w:szCs w:val="28"/>
        </w:rPr>
        <w:t xml:space="preserve">. </w:t>
      </w:r>
      <w:r>
        <w:rPr>
          <w:sz w:val="28"/>
          <w:szCs w:val="28"/>
        </w:rPr>
        <w:t xml:space="preserve">Интеграционная шина реализована на базе SOA. Отчетность реализована посредством продуктов, </w:t>
      </w:r>
      <w:proofErr w:type="spellStart"/>
      <w:r>
        <w:rPr>
          <w:sz w:val="28"/>
          <w:szCs w:val="28"/>
        </w:rPr>
        <w:t>Oracle</w:t>
      </w:r>
      <w:proofErr w:type="spellEnd"/>
      <w:r>
        <w:rPr>
          <w:sz w:val="28"/>
          <w:szCs w:val="28"/>
        </w:rPr>
        <w:t xml:space="preserve"> BI </w:t>
      </w:r>
      <w:proofErr w:type="spellStart"/>
      <w:r>
        <w:rPr>
          <w:sz w:val="28"/>
          <w:szCs w:val="28"/>
        </w:rPr>
        <w:t>Apps</w:t>
      </w:r>
      <w:proofErr w:type="spellEnd"/>
      <w:r>
        <w:rPr>
          <w:sz w:val="28"/>
          <w:szCs w:val="28"/>
        </w:rPr>
        <w:t xml:space="preserve">, </w:t>
      </w:r>
      <w:proofErr w:type="spellStart"/>
      <w:r>
        <w:rPr>
          <w:sz w:val="28"/>
          <w:szCs w:val="28"/>
        </w:rPr>
        <w:t>Oracle</w:t>
      </w:r>
      <w:proofErr w:type="spellEnd"/>
      <w:r>
        <w:rPr>
          <w:sz w:val="28"/>
          <w:szCs w:val="28"/>
        </w:rPr>
        <w:t xml:space="preserve"> BI EE.</w:t>
      </w:r>
    </w:p>
    <w:p w:rsidR="009A6EA8" w:rsidRDefault="009A6EA8" w:rsidP="009A6EA8">
      <w:pPr>
        <w:ind w:firstLine="709"/>
        <w:jc w:val="both"/>
        <w:rPr>
          <w:sz w:val="28"/>
          <w:szCs w:val="28"/>
        </w:rPr>
      </w:pPr>
      <w:r>
        <w:rPr>
          <w:sz w:val="28"/>
          <w:szCs w:val="28"/>
        </w:rPr>
        <w:t xml:space="preserve">Исполнитель </w:t>
      </w:r>
      <w:r w:rsidRPr="00C4771C">
        <w:rPr>
          <w:lang w:val="x-none"/>
        </w:rPr>
        <w:t xml:space="preserve">должен </w:t>
      </w:r>
      <w:r>
        <w:rPr>
          <w:sz w:val="28"/>
          <w:szCs w:val="28"/>
        </w:rPr>
        <w:t xml:space="preserve">вести разработку и отладку функционала обслуживания клиентов в </w:t>
      </w:r>
      <w:proofErr w:type="gramStart"/>
      <w:r>
        <w:rPr>
          <w:sz w:val="28"/>
          <w:szCs w:val="28"/>
        </w:rPr>
        <w:t>контакт-центре</w:t>
      </w:r>
      <w:proofErr w:type="gramEnd"/>
      <w:r>
        <w:rPr>
          <w:sz w:val="28"/>
          <w:szCs w:val="28"/>
        </w:rPr>
        <w:t xml:space="preserve"> в модуле </w:t>
      </w:r>
      <w:proofErr w:type="spellStart"/>
      <w:r>
        <w:rPr>
          <w:sz w:val="28"/>
          <w:szCs w:val="28"/>
        </w:rPr>
        <w:t>Siebel</w:t>
      </w:r>
      <w:proofErr w:type="spellEnd"/>
      <w:r>
        <w:rPr>
          <w:sz w:val="28"/>
          <w:szCs w:val="28"/>
        </w:rPr>
        <w:t xml:space="preserve"> CRM на выделенном для этих целей </w:t>
      </w:r>
      <w:r w:rsidRPr="008619A8">
        <w:rPr>
          <w:sz w:val="28"/>
          <w:szCs w:val="28"/>
        </w:rPr>
        <w:t xml:space="preserve">стенде </w:t>
      </w:r>
      <w:proofErr w:type="spellStart"/>
      <w:r w:rsidRPr="008619A8">
        <w:rPr>
          <w:sz w:val="28"/>
          <w:szCs w:val="28"/>
        </w:rPr>
        <w:t>developmet</w:t>
      </w:r>
      <w:proofErr w:type="spellEnd"/>
      <w:r w:rsidRPr="008619A8">
        <w:rPr>
          <w:sz w:val="28"/>
          <w:szCs w:val="28"/>
        </w:rPr>
        <w:t>.</w:t>
      </w:r>
    </w:p>
    <w:p w:rsidR="00562531" w:rsidRDefault="00906725" w:rsidP="00C4771C">
      <w:pPr>
        <w:ind w:firstLine="709"/>
        <w:jc w:val="both"/>
        <w:rPr>
          <w:sz w:val="28"/>
          <w:szCs w:val="28"/>
        </w:rPr>
      </w:pPr>
      <w:r>
        <w:rPr>
          <w:sz w:val="28"/>
          <w:szCs w:val="28"/>
        </w:rPr>
        <w:t>Заказчику на основании отдельно заключенных лицензионных/</w:t>
      </w:r>
      <w:proofErr w:type="spellStart"/>
      <w:r>
        <w:rPr>
          <w:sz w:val="28"/>
          <w:szCs w:val="28"/>
        </w:rPr>
        <w:t>сублицензионных</w:t>
      </w:r>
      <w:proofErr w:type="spellEnd"/>
      <w:r>
        <w:rPr>
          <w:sz w:val="28"/>
          <w:szCs w:val="28"/>
        </w:rPr>
        <w:t xml:space="preserve"> договоров </w:t>
      </w:r>
      <w:proofErr w:type="spellStart"/>
      <w:r>
        <w:rPr>
          <w:sz w:val="28"/>
          <w:szCs w:val="28"/>
        </w:rPr>
        <w:t>принадлж</w:t>
      </w:r>
      <w:r w:rsidR="006D24B9">
        <w:rPr>
          <w:sz w:val="28"/>
          <w:szCs w:val="28"/>
        </w:rPr>
        <w:t>ит</w:t>
      </w:r>
      <w:proofErr w:type="spellEnd"/>
      <w:r w:rsidR="006D24B9">
        <w:rPr>
          <w:sz w:val="28"/>
          <w:szCs w:val="28"/>
        </w:rPr>
        <w:t xml:space="preserve"> право на использование следующего программного обеспечения:</w:t>
      </w:r>
    </w:p>
    <w:tbl>
      <w:tblPr>
        <w:tblW w:w="0" w:type="auto"/>
        <w:jc w:val="center"/>
        <w:tblInd w:w="94" w:type="dxa"/>
        <w:tblLook w:val="04A0" w:firstRow="1" w:lastRow="0" w:firstColumn="1" w:lastColumn="0" w:noHBand="0" w:noVBand="1"/>
      </w:tblPr>
      <w:tblGrid>
        <w:gridCol w:w="476"/>
        <w:gridCol w:w="6419"/>
      </w:tblGrid>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1</w:t>
            </w:r>
          </w:p>
        </w:tc>
        <w:tc>
          <w:tcPr>
            <w:tcW w:w="0" w:type="auto"/>
            <w:shd w:val="clear" w:color="auto" w:fill="auto"/>
            <w:vAlign w:val="center"/>
            <w:hideMark/>
          </w:tcPr>
          <w:p w:rsidR="00562531" w:rsidRPr="00562531" w:rsidRDefault="00562531" w:rsidP="00562531">
            <w:pPr>
              <w:keepNext/>
              <w:rPr>
                <w:sz w:val="26"/>
                <w:szCs w:val="26"/>
              </w:rPr>
            </w:pPr>
            <w:proofErr w:type="spellStart"/>
            <w:r w:rsidRPr="00562531">
              <w:rPr>
                <w:sz w:val="26"/>
                <w:szCs w:val="26"/>
              </w:rPr>
              <w:t>Siebel</w:t>
            </w:r>
            <w:proofErr w:type="spellEnd"/>
            <w:r w:rsidRPr="00562531">
              <w:rPr>
                <w:sz w:val="26"/>
                <w:szCs w:val="26"/>
              </w:rPr>
              <w:t xml:space="preserve"> CRM </w:t>
            </w:r>
            <w:proofErr w:type="spellStart"/>
            <w:r w:rsidRPr="00562531">
              <w:rPr>
                <w:sz w:val="26"/>
                <w:szCs w:val="26"/>
              </w:rPr>
              <w:t>Base</w:t>
            </w:r>
            <w:proofErr w:type="spellEnd"/>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2</w:t>
            </w:r>
          </w:p>
        </w:tc>
        <w:tc>
          <w:tcPr>
            <w:tcW w:w="0" w:type="auto"/>
            <w:shd w:val="clear" w:color="auto" w:fill="auto"/>
            <w:vAlign w:val="center"/>
            <w:hideMark/>
          </w:tcPr>
          <w:p w:rsidR="00562531" w:rsidRPr="00562531" w:rsidRDefault="00562531" w:rsidP="00562531">
            <w:pPr>
              <w:keepNext/>
              <w:rPr>
                <w:sz w:val="26"/>
                <w:szCs w:val="26"/>
              </w:rPr>
            </w:pPr>
            <w:proofErr w:type="spellStart"/>
            <w:r w:rsidRPr="00562531">
              <w:rPr>
                <w:sz w:val="26"/>
                <w:szCs w:val="26"/>
              </w:rPr>
              <w:t>Siebel</w:t>
            </w:r>
            <w:proofErr w:type="spellEnd"/>
            <w:r w:rsidRPr="00562531">
              <w:rPr>
                <w:sz w:val="26"/>
                <w:szCs w:val="26"/>
              </w:rPr>
              <w:t xml:space="preserve"> </w:t>
            </w:r>
            <w:proofErr w:type="spellStart"/>
            <w:r w:rsidRPr="00562531">
              <w:rPr>
                <w:sz w:val="26"/>
                <w:szCs w:val="26"/>
              </w:rPr>
              <w:t>Forecasting</w:t>
            </w:r>
            <w:proofErr w:type="spellEnd"/>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3</w:t>
            </w:r>
          </w:p>
        </w:tc>
        <w:tc>
          <w:tcPr>
            <w:tcW w:w="0" w:type="auto"/>
            <w:shd w:val="clear" w:color="auto" w:fill="auto"/>
            <w:vAlign w:val="center"/>
            <w:hideMark/>
          </w:tcPr>
          <w:p w:rsidR="00562531" w:rsidRPr="00562531" w:rsidRDefault="00562531" w:rsidP="00562531">
            <w:pPr>
              <w:keepNext/>
              <w:rPr>
                <w:sz w:val="26"/>
                <w:szCs w:val="26"/>
              </w:rPr>
            </w:pPr>
            <w:proofErr w:type="spellStart"/>
            <w:r w:rsidRPr="00562531">
              <w:rPr>
                <w:sz w:val="26"/>
                <w:szCs w:val="26"/>
              </w:rPr>
              <w:t>Siebel</w:t>
            </w:r>
            <w:proofErr w:type="spellEnd"/>
            <w:r w:rsidRPr="00562531">
              <w:rPr>
                <w:sz w:val="26"/>
                <w:szCs w:val="26"/>
              </w:rPr>
              <w:t xml:space="preserve"> </w:t>
            </w:r>
            <w:proofErr w:type="spellStart"/>
            <w:r w:rsidRPr="00562531">
              <w:rPr>
                <w:sz w:val="26"/>
                <w:szCs w:val="26"/>
              </w:rPr>
              <w:t>Data</w:t>
            </w:r>
            <w:proofErr w:type="spellEnd"/>
            <w:r w:rsidRPr="00562531">
              <w:rPr>
                <w:sz w:val="26"/>
                <w:szCs w:val="26"/>
              </w:rPr>
              <w:t xml:space="preserve"> </w:t>
            </w:r>
            <w:proofErr w:type="spellStart"/>
            <w:r w:rsidRPr="00562531">
              <w:rPr>
                <w:sz w:val="26"/>
                <w:szCs w:val="26"/>
              </w:rPr>
              <w:t>Quality</w:t>
            </w:r>
            <w:proofErr w:type="spellEnd"/>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4</w:t>
            </w:r>
          </w:p>
        </w:tc>
        <w:tc>
          <w:tcPr>
            <w:tcW w:w="0" w:type="auto"/>
            <w:shd w:val="clear" w:color="auto" w:fill="auto"/>
            <w:vAlign w:val="center"/>
            <w:hideMark/>
          </w:tcPr>
          <w:p w:rsidR="00562531" w:rsidRPr="00562531" w:rsidRDefault="00562531" w:rsidP="00562531">
            <w:pPr>
              <w:keepNext/>
              <w:rPr>
                <w:sz w:val="26"/>
                <w:szCs w:val="26"/>
              </w:rPr>
            </w:pPr>
            <w:proofErr w:type="spellStart"/>
            <w:r w:rsidRPr="00562531">
              <w:rPr>
                <w:sz w:val="26"/>
                <w:szCs w:val="26"/>
              </w:rPr>
              <w:t>Siebel</w:t>
            </w:r>
            <w:proofErr w:type="spellEnd"/>
            <w:r w:rsidRPr="00562531">
              <w:rPr>
                <w:sz w:val="26"/>
                <w:szCs w:val="26"/>
              </w:rPr>
              <w:t xml:space="preserve"> </w:t>
            </w:r>
            <w:proofErr w:type="spellStart"/>
            <w:r w:rsidRPr="00562531">
              <w:rPr>
                <w:sz w:val="26"/>
                <w:szCs w:val="26"/>
              </w:rPr>
              <w:t>Contracts</w:t>
            </w:r>
            <w:proofErr w:type="spellEnd"/>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5</w:t>
            </w:r>
          </w:p>
        </w:tc>
        <w:tc>
          <w:tcPr>
            <w:tcW w:w="0" w:type="auto"/>
            <w:shd w:val="clear" w:color="auto" w:fill="auto"/>
            <w:vAlign w:val="center"/>
            <w:hideMark/>
          </w:tcPr>
          <w:p w:rsidR="00562531" w:rsidRPr="00562531" w:rsidRDefault="00562531" w:rsidP="00562531">
            <w:pPr>
              <w:keepNext/>
              <w:rPr>
                <w:sz w:val="26"/>
                <w:szCs w:val="26"/>
              </w:rPr>
            </w:pPr>
            <w:proofErr w:type="spellStart"/>
            <w:r w:rsidRPr="00562531">
              <w:rPr>
                <w:sz w:val="26"/>
                <w:szCs w:val="26"/>
              </w:rPr>
              <w:t>Siebel</w:t>
            </w:r>
            <w:proofErr w:type="spellEnd"/>
            <w:r w:rsidRPr="00562531">
              <w:rPr>
                <w:sz w:val="26"/>
                <w:szCs w:val="26"/>
              </w:rPr>
              <w:t xml:space="preserve"> </w:t>
            </w:r>
            <w:proofErr w:type="spellStart"/>
            <w:r w:rsidRPr="00562531">
              <w:rPr>
                <w:sz w:val="26"/>
                <w:szCs w:val="26"/>
              </w:rPr>
              <w:t>Proposals</w:t>
            </w:r>
            <w:proofErr w:type="spellEnd"/>
            <w:r w:rsidRPr="00562531">
              <w:rPr>
                <w:sz w:val="26"/>
                <w:szCs w:val="26"/>
              </w:rPr>
              <w:t xml:space="preserve"> </w:t>
            </w:r>
            <w:proofErr w:type="spellStart"/>
            <w:r w:rsidRPr="00562531">
              <w:rPr>
                <w:sz w:val="26"/>
                <w:szCs w:val="26"/>
              </w:rPr>
              <w:t>and</w:t>
            </w:r>
            <w:proofErr w:type="spellEnd"/>
            <w:r w:rsidRPr="00562531">
              <w:rPr>
                <w:sz w:val="26"/>
                <w:szCs w:val="26"/>
              </w:rPr>
              <w:t xml:space="preserve"> </w:t>
            </w:r>
            <w:proofErr w:type="spellStart"/>
            <w:r w:rsidRPr="00562531">
              <w:rPr>
                <w:sz w:val="26"/>
                <w:szCs w:val="26"/>
              </w:rPr>
              <w:t>Presentations</w:t>
            </w:r>
            <w:proofErr w:type="spellEnd"/>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6</w:t>
            </w:r>
          </w:p>
        </w:tc>
        <w:tc>
          <w:tcPr>
            <w:tcW w:w="0" w:type="auto"/>
            <w:shd w:val="clear" w:color="auto" w:fill="auto"/>
            <w:vAlign w:val="center"/>
            <w:hideMark/>
          </w:tcPr>
          <w:p w:rsidR="00562531" w:rsidRPr="00562531" w:rsidRDefault="00562531" w:rsidP="00562531">
            <w:pPr>
              <w:keepNext/>
              <w:rPr>
                <w:sz w:val="26"/>
                <w:szCs w:val="26"/>
              </w:rPr>
            </w:pPr>
            <w:proofErr w:type="spellStart"/>
            <w:r w:rsidRPr="00562531">
              <w:rPr>
                <w:sz w:val="26"/>
                <w:szCs w:val="26"/>
              </w:rPr>
              <w:t>Siebel</w:t>
            </w:r>
            <w:proofErr w:type="spellEnd"/>
            <w:r w:rsidRPr="00562531">
              <w:rPr>
                <w:sz w:val="26"/>
                <w:szCs w:val="26"/>
              </w:rPr>
              <w:t xml:space="preserve"> </w:t>
            </w:r>
            <w:proofErr w:type="spellStart"/>
            <w:r w:rsidRPr="00562531">
              <w:rPr>
                <w:sz w:val="26"/>
                <w:szCs w:val="26"/>
              </w:rPr>
              <w:t>Tools</w:t>
            </w:r>
            <w:proofErr w:type="spellEnd"/>
          </w:p>
        </w:tc>
      </w:tr>
      <w:tr w:rsidR="00562531" w:rsidRPr="007267C3" w:rsidTr="00562531">
        <w:trPr>
          <w:trHeight w:val="255"/>
          <w:jc w:val="center"/>
        </w:trPr>
        <w:tc>
          <w:tcPr>
            <w:tcW w:w="0" w:type="auto"/>
          </w:tcPr>
          <w:p w:rsidR="00562531" w:rsidRPr="00562531" w:rsidRDefault="00562531" w:rsidP="00562531">
            <w:pPr>
              <w:keepNext/>
              <w:rPr>
                <w:sz w:val="26"/>
                <w:szCs w:val="26"/>
              </w:rPr>
            </w:pPr>
            <w:r w:rsidRPr="00562531">
              <w:rPr>
                <w:sz w:val="26"/>
                <w:szCs w:val="26"/>
              </w:rPr>
              <w:t>7</w:t>
            </w:r>
          </w:p>
        </w:tc>
        <w:tc>
          <w:tcPr>
            <w:tcW w:w="0" w:type="auto"/>
            <w:shd w:val="clear" w:color="auto" w:fill="auto"/>
            <w:vAlign w:val="center"/>
            <w:hideMark/>
          </w:tcPr>
          <w:p w:rsidR="00562531" w:rsidRPr="00562531" w:rsidRDefault="00562531" w:rsidP="00562531">
            <w:pPr>
              <w:keepNext/>
              <w:rPr>
                <w:sz w:val="26"/>
                <w:szCs w:val="26"/>
                <w:lang w:val="en-US"/>
              </w:rPr>
            </w:pPr>
            <w:r w:rsidRPr="00562531">
              <w:rPr>
                <w:sz w:val="26"/>
                <w:szCs w:val="26"/>
                <w:lang w:val="en-US"/>
              </w:rPr>
              <w:t>Siebel Customer Order Management Administration Server</w:t>
            </w:r>
          </w:p>
        </w:tc>
      </w:tr>
      <w:tr w:rsidR="00562531" w:rsidRPr="007267C3" w:rsidTr="00562531">
        <w:trPr>
          <w:trHeight w:val="255"/>
          <w:jc w:val="center"/>
        </w:trPr>
        <w:tc>
          <w:tcPr>
            <w:tcW w:w="0" w:type="auto"/>
          </w:tcPr>
          <w:p w:rsidR="00562531" w:rsidRPr="00562531" w:rsidRDefault="00562531" w:rsidP="00562531">
            <w:pPr>
              <w:keepNext/>
              <w:rPr>
                <w:sz w:val="26"/>
                <w:szCs w:val="26"/>
              </w:rPr>
            </w:pPr>
            <w:r w:rsidRPr="00562531">
              <w:rPr>
                <w:sz w:val="26"/>
                <w:szCs w:val="26"/>
              </w:rPr>
              <w:t>8</w:t>
            </w:r>
          </w:p>
        </w:tc>
        <w:tc>
          <w:tcPr>
            <w:tcW w:w="0" w:type="auto"/>
            <w:shd w:val="clear" w:color="auto" w:fill="auto"/>
            <w:vAlign w:val="center"/>
            <w:hideMark/>
          </w:tcPr>
          <w:p w:rsidR="00562531" w:rsidRPr="00562531" w:rsidRDefault="00562531" w:rsidP="00562531">
            <w:pPr>
              <w:keepNext/>
              <w:rPr>
                <w:sz w:val="26"/>
                <w:szCs w:val="26"/>
                <w:lang w:val="en-US"/>
              </w:rPr>
            </w:pPr>
            <w:r w:rsidRPr="00562531">
              <w:rPr>
                <w:sz w:val="26"/>
                <w:szCs w:val="26"/>
                <w:lang w:val="en-US"/>
              </w:rPr>
              <w:t>Siebel Quote and Order Capture</w:t>
            </w:r>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9</w:t>
            </w:r>
          </w:p>
        </w:tc>
        <w:tc>
          <w:tcPr>
            <w:tcW w:w="0" w:type="auto"/>
            <w:shd w:val="clear" w:color="auto" w:fill="auto"/>
            <w:vAlign w:val="center"/>
            <w:hideMark/>
          </w:tcPr>
          <w:p w:rsidR="00562531" w:rsidRPr="00562531" w:rsidRDefault="00562531" w:rsidP="00562531">
            <w:pPr>
              <w:keepNext/>
              <w:rPr>
                <w:sz w:val="26"/>
                <w:szCs w:val="26"/>
              </w:rPr>
            </w:pPr>
            <w:proofErr w:type="spellStart"/>
            <w:r w:rsidRPr="00562531">
              <w:rPr>
                <w:sz w:val="26"/>
                <w:szCs w:val="26"/>
              </w:rPr>
              <w:t>Sales</w:t>
            </w:r>
            <w:proofErr w:type="spellEnd"/>
            <w:r w:rsidRPr="00562531">
              <w:rPr>
                <w:sz w:val="26"/>
                <w:szCs w:val="26"/>
              </w:rPr>
              <w:t xml:space="preserve"> </w:t>
            </w:r>
            <w:proofErr w:type="spellStart"/>
            <w:r w:rsidRPr="00562531">
              <w:rPr>
                <w:sz w:val="26"/>
                <w:szCs w:val="26"/>
              </w:rPr>
              <w:t>Analytics</w:t>
            </w:r>
            <w:proofErr w:type="spellEnd"/>
            <w:r w:rsidRPr="00562531">
              <w:rPr>
                <w:sz w:val="26"/>
                <w:szCs w:val="26"/>
              </w:rPr>
              <w:t xml:space="preserve"> </w:t>
            </w:r>
            <w:proofErr w:type="spellStart"/>
            <w:r w:rsidRPr="00562531">
              <w:rPr>
                <w:sz w:val="26"/>
                <w:szCs w:val="26"/>
              </w:rPr>
              <w:t>Fusion</w:t>
            </w:r>
            <w:proofErr w:type="spellEnd"/>
            <w:r w:rsidRPr="00562531">
              <w:rPr>
                <w:sz w:val="26"/>
                <w:szCs w:val="26"/>
              </w:rPr>
              <w:t xml:space="preserve"> </w:t>
            </w:r>
            <w:proofErr w:type="spellStart"/>
            <w:r w:rsidRPr="00562531">
              <w:rPr>
                <w:sz w:val="26"/>
                <w:szCs w:val="26"/>
              </w:rPr>
              <w:t>Edition</w:t>
            </w:r>
            <w:proofErr w:type="spellEnd"/>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10</w:t>
            </w:r>
          </w:p>
        </w:tc>
        <w:tc>
          <w:tcPr>
            <w:tcW w:w="0" w:type="auto"/>
            <w:shd w:val="clear" w:color="auto" w:fill="auto"/>
            <w:vAlign w:val="center"/>
            <w:hideMark/>
          </w:tcPr>
          <w:p w:rsidR="00562531" w:rsidRPr="00562531" w:rsidRDefault="00562531" w:rsidP="00562531">
            <w:pPr>
              <w:keepNext/>
              <w:rPr>
                <w:sz w:val="26"/>
                <w:szCs w:val="26"/>
              </w:rPr>
            </w:pPr>
            <w:proofErr w:type="spellStart"/>
            <w:r w:rsidRPr="00562531">
              <w:rPr>
                <w:sz w:val="26"/>
                <w:szCs w:val="26"/>
              </w:rPr>
              <w:t>Service</w:t>
            </w:r>
            <w:proofErr w:type="spellEnd"/>
            <w:r w:rsidRPr="00562531">
              <w:rPr>
                <w:sz w:val="26"/>
                <w:szCs w:val="26"/>
              </w:rPr>
              <w:t xml:space="preserve"> </w:t>
            </w:r>
            <w:proofErr w:type="spellStart"/>
            <w:r w:rsidRPr="00562531">
              <w:rPr>
                <w:sz w:val="26"/>
                <w:szCs w:val="26"/>
              </w:rPr>
              <w:t>Analytics</w:t>
            </w:r>
            <w:proofErr w:type="spellEnd"/>
            <w:r w:rsidRPr="00562531">
              <w:rPr>
                <w:sz w:val="26"/>
                <w:szCs w:val="26"/>
              </w:rPr>
              <w:t xml:space="preserve"> </w:t>
            </w:r>
            <w:proofErr w:type="spellStart"/>
            <w:r w:rsidRPr="00562531">
              <w:rPr>
                <w:sz w:val="26"/>
                <w:szCs w:val="26"/>
              </w:rPr>
              <w:t>Fusion</w:t>
            </w:r>
            <w:proofErr w:type="spellEnd"/>
            <w:r w:rsidRPr="00562531">
              <w:rPr>
                <w:sz w:val="26"/>
                <w:szCs w:val="26"/>
              </w:rPr>
              <w:t xml:space="preserve"> </w:t>
            </w:r>
            <w:proofErr w:type="spellStart"/>
            <w:r w:rsidRPr="00562531">
              <w:rPr>
                <w:sz w:val="26"/>
                <w:szCs w:val="26"/>
              </w:rPr>
              <w:t>Edition</w:t>
            </w:r>
            <w:proofErr w:type="spellEnd"/>
          </w:p>
        </w:tc>
      </w:tr>
      <w:tr w:rsidR="00562531" w:rsidRPr="00562531" w:rsidTr="00562531">
        <w:trPr>
          <w:trHeight w:val="255"/>
          <w:jc w:val="center"/>
        </w:trPr>
        <w:tc>
          <w:tcPr>
            <w:tcW w:w="0" w:type="auto"/>
          </w:tcPr>
          <w:p w:rsidR="00562531" w:rsidRPr="00562531" w:rsidRDefault="00562531" w:rsidP="00562531">
            <w:pPr>
              <w:keepNext/>
              <w:rPr>
                <w:sz w:val="26"/>
                <w:szCs w:val="26"/>
              </w:rPr>
            </w:pPr>
            <w:r w:rsidRPr="00562531">
              <w:rPr>
                <w:sz w:val="26"/>
                <w:szCs w:val="26"/>
              </w:rPr>
              <w:t>11</w:t>
            </w:r>
          </w:p>
        </w:tc>
        <w:tc>
          <w:tcPr>
            <w:tcW w:w="0" w:type="auto"/>
            <w:shd w:val="clear" w:color="auto" w:fill="auto"/>
            <w:vAlign w:val="center"/>
            <w:hideMark/>
          </w:tcPr>
          <w:p w:rsidR="00562531" w:rsidRPr="00562531" w:rsidRDefault="00562531" w:rsidP="00562531">
            <w:pPr>
              <w:keepNext/>
              <w:rPr>
                <w:sz w:val="26"/>
                <w:szCs w:val="26"/>
              </w:rPr>
            </w:pPr>
            <w:proofErr w:type="spellStart"/>
            <w:r w:rsidRPr="00562531">
              <w:rPr>
                <w:sz w:val="26"/>
                <w:szCs w:val="26"/>
              </w:rPr>
              <w:t>Marketing</w:t>
            </w:r>
            <w:proofErr w:type="spellEnd"/>
            <w:r w:rsidRPr="00562531">
              <w:rPr>
                <w:sz w:val="26"/>
                <w:szCs w:val="26"/>
              </w:rPr>
              <w:t xml:space="preserve"> </w:t>
            </w:r>
            <w:proofErr w:type="spellStart"/>
            <w:r w:rsidRPr="00562531">
              <w:rPr>
                <w:sz w:val="26"/>
                <w:szCs w:val="26"/>
              </w:rPr>
              <w:t>Analytics</w:t>
            </w:r>
            <w:proofErr w:type="spellEnd"/>
            <w:r w:rsidRPr="00562531">
              <w:rPr>
                <w:sz w:val="26"/>
                <w:szCs w:val="26"/>
              </w:rPr>
              <w:t xml:space="preserve"> </w:t>
            </w:r>
            <w:proofErr w:type="spellStart"/>
            <w:r w:rsidRPr="00562531">
              <w:rPr>
                <w:sz w:val="26"/>
                <w:szCs w:val="26"/>
              </w:rPr>
              <w:t>Fusion</w:t>
            </w:r>
            <w:proofErr w:type="spellEnd"/>
            <w:r w:rsidRPr="00562531">
              <w:rPr>
                <w:sz w:val="26"/>
                <w:szCs w:val="26"/>
              </w:rPr>
              <w:t xml:space="preserve"> </w:t>
            </w:r>
            <w:proofErr w:type="spellStart"/>
            <w:r w:rsidRPr="00562531">
              <w:rPr>
                <w:sz w:val="26"/>
                <w:szCs w:val="26"/>
              </w:rPr>
              <w:t>Edition</w:t>
            </w:r>
            <w:proofErr w:type="spellEnd"/>
          </w:p>
        </w:tc>
      </w:tr>
      <w:tr w:rsidR="00562531" w:rsidRPr="007267C3" w:rsidTr="00562531">
        <w:trPr>
          <w:trHeight w:val="255"/>
          <w:jc w:val="center"/>
        </w:trPr>
        <w:tc>
          <w:tcPr>
            <w:tcW w:w="0" w:type="auto"/>
          </w:tcPr>
          <w:p w:rsidR="00562531" w:rsidRPr="00562531" w:rsidRDefault="00562531" w:rsidP="00562531">
            <w:pPr>
              <w:keepNext/>
              <w:rPr>
                <w:sz w:val="26"/>
                <w:szCs w:val="26"/>
              </w:rPr>
            </w:pPr>
            <w:r w:rsidRPr="00562531">
              <w:rPr>
                <w:sz w:val="26"/>
                <w:szCs w:val="26"/>
              </w:rPr>
              <w:t>12</w:t>
            </w:r>
          </w:p>
        </w:tc>
        <w:tc>
          <w:tcPr>
            <w:tcW w:w="0" w:type="auto"/>
            <w:shd w:val="clear" w:color="auto" w:fill="auto"/>
            <w:vAlign w:val="center"/>
            <w:hideMark/>
          </w:tcPr>
          <w:p w:rsidR="00562531" w:rsidRPr="00562531" w:rsidRDefault="00562531" w:rsidP="00562531">
            <w:pPr>
              <w:keepNext/>
              <w:rPr>
                <w:sz w:val="26"/>
                <w:szCs w:val="26"/>
                <w:lang w:val="en-US"/>
              </w:rPr>
            </w:pPr>
            <w:r w:rsidRPr="00562531">
              <w:rPr>
                <w:sz w:val="26"/>
                <w:szCs w:val="26"/>
                <w:lang w:val="en-US"/>
              </w:rPr>
              <w:t>Oracle Business Intelligence Suite Enterprise Edition Plus</w:t>
            </w:r>
          </w:p>
        </w:tc>
      </w:tr>
      <w:tr w:rsidR="00562531" w:rsidRPr="007267C3" w:rsidTr="00562531">
        <w:trPr>
          <w:trHeight w:val="255"/>
          <w:jc w:val="center"/>
        </w:trPr>
        <w:tc>
          <w:tcPr>
            <w:tcW w:w="0" w:type="auto"/>
          </w:tcPr>
          <w:p w:rsidR="00562531" w:rsidRPr="00562531" w:rsidRDefault="00562531" w:rsidP="00562531">
            <w:pPr>
              <w:keepNext/>
              <w:rPr>
                <w:sz w:val="26"/>
                <w:szCs w:val="26"/>
              </w:rPr>
            </w:pPr>
            <w:r w:rsidRPr="00562531">
              <w:rPr>
                <w:sz w:val="26"/>
                <w:szCs w:val="26"/>
              </w:rPr>
              <w:t>13</w:t>
            </w:r>
          </w:p>
        </w:tc>
        <w:tc>
          <w:tcPr>
            <w:tcW w:w="0" w:type="auto"/>
            <w:shd w:val="clear" w:color="auto" w:fill="auto"/>
            <w:vAlign w:val="center"/>
          </w:tcPr>
          <w:p w:rsidR="00562531" w:rsidRPr="004B1C77" w:rsidRDefault="004B1C77" w:rsidP="00562531">
            <w:pPr>
              <w:keepNext/>
              <w:rPr>
                <w:sz w:val="26"/>
                <w:szCs w:val="26"/>
                <w:lang w:val="en-US"/>
              </w:rPr>
            </w:pPr>
            <w:r w:rsidRPr="004B1C77">
              <w:rPr>
                <w:sz w:val="26"/>
                <w:szCs w:val="26"/>
                <w:lang w:val="en-US"/>
              </w:rPr>
              <w:t>AVAYA Application Enablement Services 6 ver.</w:t>
            </w:r>
          </w:p>
        </w:tc>
      </w:tr>
    </w:tbl>
    <w:p w:rsidR="008D13AC" w:rsidRPr="00803285" w:rsidRDefault="008D13AC" w:rsidP="00562531">
      <w:pPr>
        <w:tabs>
          <w:tab w:val="left" w:pos="1578"/>
        </w:tabs>
        <w:jc w:val="both"/>
        <w:rPr>
          <w:sz w:val="28"/>
          <w:szCs w:val="28"/>
          <w:lang w:val="en-US"/>
        </w:rPr>
      </w:pPr>
    </w:p>
    <w:p w:rsidR="00741A82" w:rsidRPr="008D13AC" w:rsidRDefault="00741A82" w:rsidP="00C31D4D">
      <w:pPr>
        <w:keepNext/>
        <w:numPr>
          <w:ilvl w:val="0"/>
          <w:numId w:val="21"/>
        </w:numPr>
        <w:tabs>
          <w:tab w:val="left" w:pos="0"/>
        </w:tabs>
        <w:suppressAutoHyphens w:val="0"/>
        <w:ind w:left="0" w:firstLine="709"/>
        <w:outlineLvl w:val="1"/>
        <w:rPr>
          <w:b/>
          <w:sz w:val="28"/>
          <w:szCs w:val="28"/>
        </w:rPr>
      </w:pPr>
      <w:r w:rsidRPr="008D13AC">
        <w:rPr>
          <w:b/>
          <w:sz w:val="28"/>
          <w:szCs w:val="28"/>
        </w:rPr>
        <w:t>Методологические требования</w:t>
      </w:r>
    </w:p>
    <w:p w:rsidR="00741A82" w:rsidRPr="008D13AC" w:rsidRDefault="00741A82" w:rsidP="009A6EA8">
      <w:pPr>
        <w:ind w:firstLine="709"/>
        <w:jc w:val="both"/>
        <w:rPr>
          <w:sz w:val="28"/>
          <w:szCs w:val="28"/>
        </w:rPr>
      </w:pPr>
      <w:r>
        <w:rPr>
          <w:sz w:val="28"/>
          <w:szCs w:val="28"/>
        </w:rPr>
        <w:t xml:space="preserve">4.5.1. </w:t>
      </w:r>
      <w:r w:rsidR="008D13AC" w:rsidRPr="008D13AC">
        <w:rPr>
          <w:sz w:val="28"/>
          <w:szCs w:val="28"/>
        </w:rPr>
        <w:t>Р</w:t>
      </w:r>
      <w:r w:rsidRPr="008D13AC">
        <w:rPr>
          <w:sz w:val="28"/>
          <w:szCs w:val="28"/>
        </w:rPr>
        <w:t>азработка должна включать следующие этапы: проектирование, разработку системы, опытную эксплуатацию</w:t>
      </w:r>
    </w:p>
    <w:p w:rsidR="008D13AC" w:rsidRPr="00AD0E5E" w:rsidRDefault="00741A82" w:rsidP="008D13AC">
      <w:pPr>
        <w:ind w:firstLine="709"/>
        <w:jc w:val="both"/>
        <w:rPr>
          <w:sz w:val="28"/>
          <w:szCs w:val="28"/>
        </w:rPr>
      </w:pPr>
      <w:r w:rsidRPr="008D13AC">
        <w:rPr>
          <w:sz w:val="28"/>
          <w:szCs w:val="28"/>
        </w:rPr>
        <w:t xml:space="preserve">4.5.2. </w:t>
      </w:r>
      <w:r w:rsidR="008D13AC" w:rsidRPr="008D13AC">
        <w:rPr>
          <w:sz w:val="28"/>
          <w:szCs w:val="28"/>
        </w:rPr>
        <w:t xml:space="preserve">Состав и содержание проектных документов должны </w:t>
      </w:r>
      <w:r w:rsidR="008D13AC" w:rsidRPr="00AD0E5E">
        <w:rPr>
          <w:sz w:val="28"/>
          <w:szCs w:val="28"/>
        </w:rPr>
        <w:t xml:space="preserve">соответствовать требованиям Методологии </w:t>
      </w:r>
      <w:proofErr w:type="spellStart"/>
      <w:r w:rsidR="008D13AC" w:rsidRPr="00AD0E5E">
        <w:rPr>
          <w:sz w:val="28"/>
          <w:szCs w:val="28"/>
        </w:rPr>
        <w:t>Oracle</w:t>
      </w:r>
      <w:proofErr w:type="spellEnd"/>
      <w:r w:rsidR="008D13AC" w:rsidRPr="00AD0E5E">
        <w:rPr>
          <w:sz w:val="28"/>
          <w:szCs w:val="28"/>
        </w:rPr>
        <w:t xml:space="preserve"> </w:t>
      </w:r>
      <w:proofErr w:type="spellStart"/>
      <w:r w:rsidR="008D13AC" w:rsidRPr="00AD0E5E">
        <w:rPr>
          <w:sz w:val="28"/>
          <w:szCs w:val="28"/>
        </w:rPr>
        <w:t>Unified</w:t>
      </w:r>
      <w:proofErr w:type="spellEnd"/>
      <w:r w:rsidR="008D13AC" w:rsidRPr="00AD0E5E">
        <w:rPr>
          <w:sz w:val="28"/>
          <w:szCs w:val="28"/>
        </w:rPr>
        <w:t xml:space="preserve"> </w:t>
      </w:r>
      <w:proofErr w:type="spellStart"/>
      <w:r w:rsidR="008D13AC" w:rsidRPr="00AD0E5E">
        <w:rPr>
          <w:sz w:val="28"/>
          <w:szCs w:val="28"/>
        </w:rPr>
        <w:t>Method</w:t>
      </w:r>
      <w:proofErr w:type="spellEnd"/>
      <w:r w:rsidR="008D13AC" w:rsidRPr="00AD0E5E">
        <w:rPr>
          <w:sz w:val="28"/>
          <w:szCs w:val="28"/>
        </w:rPr>
        <w:t xml:space="preserve"> (OUM).</w:t>
      </w:r>
    </w:p>
    <w:p w:rsidR="00AD0E5E" w:rsidRPr="008D13AC" w:rsidRDefault="00AD0E5E" w:rsidP="008D13AC">
      <w:pPr>
        <w:ind w:firstLine="709"/>
        <w:jc w:val="both"/>
        <w:rPr>
          <w:sz w:val="28"/>
          <w:szCs w:val="28"/>
        </w:rPr>
      </w:pPr>
      <w:r w:rsidRPr="00602D5B">
        <w:rPr>
          <w:sz w:val="28"/>
          <w:szCs w:val="28"/>
        </w:rPr>
        <w:t xml:space="preserve">4.5.3. </w:t>
      </w:r>
      <w:r w:rsidRPr="00AD0E5E">
        <w:rPr>
          <w:sz w:val="28"/>
          <w:szCs w:val="28"/>
        </w:rPr>
        <w:t xml:space="preserve">Результаты Работ должны отвечать требованиям законодательства Российской Федерации, соответствовать требованиям Заказчика, и рекомендациям </w:t>
      </w:r>
      <w:r>
        <w:rPr>
          <w:sz w:val="28"/>
          <w:szCs w:val="28"/>
        </w:rPr>
        <w:t>ГОСТ ИСО/МЭК 12207-2010 «</w:t>
      </w:r>
      <w:r w:rsidRPr="00AD0E5E">
        <w:rPr>
          <w:sz w:val="28"/>
          <w:szCs w:val="28"/>
        </w:rPr>
        <w:t>Информационная технология. Системная и программная инженерия. Процессы жизненного цикла программных средств</w:t>
      </w:r>
      <w:r>
        <w:rPr>
          <w:sz w:val="28"/>
          <w:szCs w:val="28"/>
        </w:rPr>
        <w:t>»</w:t>
      </w:r>
      <w:r w:rsidRPr="00AD0E5E">
        <w:rPr>
          <w:sz w:val="28"/>
          <w:szCs w:val="28"/>
        </w:rPr>
        <w:t>, а также требованиям, обычно предъявляемым к данному виду Работ.</w:t>
      </w:r>
    </w:p>
    <w:p w:rsidR="00741A82" w:rsidRDefault="00741A82" w:rsidP="009A6EA8">
      <w:pPr>
        <w:ind w:firstLine="709"/>
        <w:jc w:val="both"/>
      </w:pPr>
    </w:p>
    <w:p w:rsidR="0072772D" w:rsidRDefault="002E18D3" w:rsidP="00A423B1">
      <w:pPr>
        <w:pStyle w:val="1f9"/>
        <w:tabs>
          <w:tab w:val="num" w:pos="432"/>
        </w:tabs>
        <w:spacing w:before="0" w:after="0"/>
        <w:jc w:val="center"/>
      </w:pPr>
      <w:r w:rsidRPr="00574ED2">
        <w:t xml:space="preserve">Раздел </w:t>
      </w:r>
      <w:r w:rsidR="006400A0" w:rsidRPr="002E7E78">
        <w:t>5</w:t>
      </w:r>
      <w:r w:rsidRPr="002E7E78">
        <w:t xml:space="preserve">. </w:t>
      </w:r>
    </w:p>
    <w:p w:rsidR="002E18D3" w:rsidRPr="00AE3112" w:rsidRDefault="002E18D3" w:rsidP="00C4771C">
      <w:pPr>
        <w:pStyle w:val="1f9"/>
        <w:tabs>
          <w:tab w:val="num" w:pos="432"/>
        </w:tabs>
        <w:spacing w:before="0" w:after="0"/>
        <w:jc w:val="center"/>
      </w:pPr>
      <w:r w:rsidRPr="00574ED2">
        <w:t>Информацио</w:t>
      </w:r>
      <w:r w:rsidRPr="002E7E78">
        <w:t xml:space="preserve">нная карта </w:t>
      </w:r>
    </w:p>
    <w:p w:rsidR="00A423B1" w:rsidRPr="00C4771C" w:rsidRDefault="00A423B1" w:rsidP="00C4771C"/>
    <w:p w:rsidR="002E18D3" w:rsidRPr="00574ED2" w:rsidRDefault="002E18D3" w:rsidP="00C4771C">
      <w:pPr>
        <w:pStyle w:val="1ff1"/>
        <w:ind w:firstLine="709"/>
      </w:pPr>
      <w:r w:rsidRPr="00574ED2">
        <w:t xml:space="preserve">Следующие условия проведения </w:t>
      </w:r>
      <w:r w:rsidR="007C51E1" w:rsidRPr="000E2555">
        <w:t>З</w:t>
      </w:r>
      <w:r w:rsidRPr="000E2555">
        <w:t>апроса предложений</w:t>
      </w:r>
      <w:r w:rsidRPr="00574ED2">
        <w:t xml:space="preserve"> являются неотъемлемой частью настоящей документации, уточняют и </w:t>
      </w:r>
      <w:r w:rsidR="00EF779C" w:rsidRPr="00AE3112">
        <w:t>дополняют положения настоящей документации о закупке</w:t>
      </w:r>
      <w:r w:rsidR="00A26820" w:rsidRPr="000E2555">
        <w:t xml:space="preserve"> (приглашения участия </w:t>
      </w:r>
      <w:r w:rsidR="007C51E1" w:rsidRPr="000E2555">
        <w:t>в З</w:t>
      </w:r>
      <w:r w:rsidR="00A26820" w:rsidRPr="000E2555">
        <w:t>апросе предложений)</w:t>
      </w:r>
      <w:r w:rsidR="00EF779C" w:rsidRPr="000E255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67"/>
        <w:gridCol w:w="5103"/>
        <w:gridCol w:w="1098"/>
      </w:tblGrid>
      <w:tr w:rsidR="002E18D3" w:rsidRPr="00F86FAA" w:rsidTr="00C4771C">
        <w:tc>
          <w:tcPr>
            <w:tcW w:w="534" w:type="dxa"/>
            <w:vAlign w:val="center"/>
          </w:tcPr>
          <w:p w:rsidR="002E18D3" w:rsidRPr="00F86FAA" w:rsidRDefault="002E18D3" w:rsidP="00C4771C">
            <w:pPr>
              <w:pStyle w:val="Default"/>
              <w:jc w:val="center"/>
              <w:rPr>
                <w:b/>
              </w:rPr>
            </w:pPr>
            <w:r w:rsidRPr="00F86FAA">
              <w:rPr>
                <w:b/>
                <w:color w:val="auto"/>
              </w:rPr>
              <w:t xml:space="preserve">№ </w:t>
            </w:r>
            <w:proofErr w:type="gramStart"/>
            <w:r w:rsidRPr="00F86FAA">
              <w:rPr>
                <w:b/>
                <w:color w:val="auto"/>
              </w:rPr>
              <w:t>п</w:t>
            </w:r>
            <w:proofErr w:type="gramEnd"/>
            <w:r w:rsidRPr="00F86FAA">
              <w:rPr>
                <w:b/>
                <w:color w:val="auto"/>
              </w:rPr>
              <w:t>/п</w:t>
            </w: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3"/>
            <w:vAlign w:val="center"/>
          </w:tcPr>
          <w:p w:rsidR="002E18D3" w:rsidRPr="00F86FAA" w:rsidRDefault="002E18D3" w:rsidP="005A3876">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ff1"/>
              <w:ind w:firstLine="0"/>
              <w:rPr>
                <w:b/>
                <w:sz w:val="24"/>
                <w:szCs w:val="24"/>
              </w:rPr>
            </w:pPr>
            <w:r w:rsidRPr="00F86FAA">
              <w:rPr>
                <w:b/>
                <w:sz w:val="24"/>
                <w:szCs w:val="24"/>
              </w:rPr>
              <w:t>1.</w:t>
            </w:r>
          </w:p>
        </w:tc>
        <w:tc>
          <w:tcPr>
            <w:tcW w:w="2551" w:type="dxa"/>
          </w:tcPr>
          <w:p w:rsidR="002E18D3" w:rsidRPr="00F86FAA" w:rsidRDefault="00E069DE">
            <w:pPr>
              <w:pStyle w:val="Default"/>
              <w:rPr>
                <w:b/>
                <w:color w:val="auto"/>
              </w:rPr>
            </w:pPr>
            <w:r w:rsidRPr="00F86FAA">
              <w:rPr>
                <w:b/>
                <w:color w:val="auto"/>
              </w:rPr>
              <w:t>Предмет</w:t>
            </w:r>
            <w:r>
              <w:rPr>
                <w:b/>
                <w:color w:val="auto"/>
              </w:rPr>
              <w:t xml:space="preserve"> </w:t>
            </w:r>
            <w:r w:rsidR="00107194" w:rsidRPr="003F2F4C">
              <w:rPr>
                <w:b/>
                <w:color w:val="auto"/>
              </w:rPr>
              <w:t>Запроса предложений</w:t>
            </w:r>
            <w:r w:rsidR="00723E5E" w:rsidRPr="00F86FAA">
              <w:rPr>
                <w:b/>
                <w:color w:val="auto"/>
              </w:rPr>
              <w:t>.</w:t>
            </w:r>
          </w:p>
          <w:p w:rsidR="002E18D3" w:rsidRPr="00F86FAA" w:rsidRDefault="002E18D3">
            <w:pPr>
              <w:pStyle w:val="Default"/>
              <w:rPr>
                <w:b/>
                <w:color w:val="auto"/>
              </w:rPr>
            </w:pPr>
          </w:p>
        </w:tc>
        <w:tc>
          <w:tcPr>
            <w:tcW w:w="6768" w:type="dxa"/>
            <w:gridSpan w:val="3"/>
          </w:tcPr>
          <w:p w:rsidR="002E18D3" w:rsidRPr="00D73CBB" w:rsidRDefault="00C4771C" w:rsidP="007267C3">
            <w:pPr>
              <w:pStyle w:val="1ff1"/>
              <w:ind w:firstLine="0"/>
              <w:rPr>
                <w:sz w:val="24"/>
                <w:szCs w:val="24"/>
              </w:rPr>
            </w:pPr>
            <w:r>
              <w:rPr>
                <w:sz w:val="24"/>
                <w:szCs w:val="24"/>
              </w:rPr>
              <w:t>Запрос предложений в электронной форме</w:t>
            </w:r>
            <w:r w:rsidR="00D73CBB" w:rsidRPr="00D73CBB">
              <w:rPr>
                <w:sz w:val="24"/>
                <w:szCs w:val="24"/>
              </w:rPr>
              <w:t xml:space="preserve"> № </w:t>
            </w:r>
            <w:r w:rsidR="007267C3">
              <w:rPr>
                <w:sz w:val="24"/>
                <w:szCs w:val="24"/>
              </w:rPr>
              <w:t>ЗП</w:t>
            </w:r>
            <w:r w:rsidR="00D73CBB" w:rsidRPr="00D73CBB">
              <w:rPr>
                <w:sz w:val="24"/>
                <w:szCs w:val="24"/>
              </w:rPr>
              <w:t>э</w:t>
            </w:r>
            <w:r w:rsidR="00A423B1">
              <w:rPr>
                <w:sz w:val="24"/>
                <w:szCs w:val="24"/>
              </w:rPr>
              <w:t>-</w:t>
            </w:r>
            <w:r w:rsidR="00B44D65" w:rsidRPr="00B44D65">
              <w:rPr>
                <w:sz w:val="24"/>
                <w:szCs w:val="24"/>
              </w:rPr>
              <w:t>ЦКПРПК</w:t>
            </w:r>
            <w:r w:rsidR="003D0ECF" w:rsidRPr="00B44D65">
              <w:rPr>
                <w:sz w:val="24"/>
                <w:szCs w:val="24"/>
              </w:rPr>
              <w:t>-</w:t>
            </w:r>
            <w:r w:rsidR="00B44D65" w:rsidRPr="00B44D65">
              <w:rPr>
                <w:sz w:val="24"/>
                <w:szCs w:val="24"/>
              </w:rPr>
              <w:t>1</w:t>
            </w:r>
            <w:r w:rsidR="00DE2E89">
              <w:rPr>
                <w:sz w:val="24"/>
                <w:szCs w:val="24"/>
              </w:rPr>
              <w:t>7</w:t>
            </w:r>
            <w:r w:rsidR="003D0ECF" w:rsidRPr="00B44D65">
              <w:rPr>
                <w:sz w:val="24"/>
                <w:szCs w:val="24"/>
              </w:rPr>
              <w:t>-</w:t>
            </w:r>
            <w:r w:rsidR="00B44D65" w:rsidRPr="00B44D65">
              <w:rPr>
                <w:sz w:val="24"/>
                <w:szCs w:val="24"/>
              </w:rPr>
              <w:t>0</w:t>
            </w:r>
            <w:r w:rsidR="00551F42">
              <w:rPr>
                <w:sz w:val="24"/>
                <w:szCs w:val="24"/>
              </w:rPr>
              <w:t>0</w:t>
            </w:r>
            <w:r w:rsidR="007267C3">
              <w:rPr>
                <w:sz w:val="24"/>
                <w:szCs w:val="24"/>
              </w:rPr>
              <w:t>50</w:t>
            </w:r>
            <w:r w:rsidR="00D73CBB" w:rsidRPr="00D73CBB">
              <w:rPr>
                <w:sz w:val="24"/>
                <w:szCs w:val="24"/>
              </w:rPr>
              <w:t xml:space="preserve"> на право заключения </w:t>
            </w:r>
            <w:r w:rsidR="00D73CBB" w:rsidRPr="005A3876">
              <w:rPr>
                <w:sz w:val="24"/>
                <w:szCs w:val="24"/>
              </w:rPr>
              <w:t xml:space="preserve">договора на </w:t>
            </w:r>
            <w:r w:rsidR="005A3876" w:rsidRPr="00990788">
              <w:rPr>
                <w:sz w:val="24"/>
                <w:szCs w:val="24"/>
              </w:rPr>
              <w:t xml:space="preserve">разработку и внедрение функционала обслуживания клиентов в </w:t>
            </w:r>
            <w:proofErr w:type="gramStart"/>
            <w:r w:rsidR="005A3876" w:rsidRPr="00990788">
              <w:rPr>
                <w:sz w:val="24"/>
                <w:szCs w:val="24"/>
              </w:rPr>
              <w:t>контакт-центре</w:t>
            </w:r>
            <w:proofErr w:type="gramEnd"/>
            <w:r w:rsidR="005A3876" w:rsidRPr="00990788">
              <w:rPr>
                <w:sz w:val="24"/>
                <w:szCs w:val="24"/>
              </w:rPr>
              <w:t xml:space="preserve"> в модуле </w:t>
            </w:r>
            <w:proofErr w:type="spellStart"/>
            <w:r w:rsidR="005A3876" w:rsidRPr="00990788">
              <w:rPr>
                <w:sz w:val="24"/>
                <w:szCs w:val="24"/>
                <w:lang w:val="en-US"/>
              </w:rPr>
              <w:t>SiebelCRM</w:t>
            </w:r>
            <w:proofErr w:type="spellEnd"/>
            <w:r w:rsidR="005A3876" w:rsidRPr="00990788">
              <w:rPr>
                <w:sz w:val="24"/>
                <w:szCs w:val="24"/>
              </w:rPr>
              <w:t xml:space="preserve"> автоматизированной системы управления операционной деятельностью ПАО «ТрансКонтейнер» на базе программных продуктов </w:t>
            </w:r>
            <w:r w:rsidR="005A3876" w:rsidRPr="00990788">
              <w:rPr>
                <w:sz w:val="24"/>
                <w:szCs w:val="24"/>
                <w:lang w:val="en-US"/>
              </w:rPr>
              <w:t>Oracle</w:t>
            </w:r>
          </w:p>
        </w:tc>
      </w:tr>
      <w:tr w:rsidR="00EF2E59" w:rsidRPr="00F86FAA" w:rsidTr="00C4771C">
        <w:tc>
          <w:tcPr>
            <w:tcW w:w="534" w:type="dxa"/>
          </w:tcPr>
          <w:p w:rsidR="00EF2E59" w:rsidRPr="00F86FAA" w:rsidRDefault="00EF2E59" w:rsidP="00804946">
            <w:pPr>
              <w:pStyle w:val="1ff1"/>
              <w:ind w:firstLine="0"/>
              <w:rPr>
                <w:b/>
                <w:sz w:val="24"/>
                <w:szCs w:val="24"/>
              </w:rPr>
            </w:pPr>
            <w:r w:rsidRPr="00F86FAA">
              <w:rPr>
                <w:b/>
                <w:sz w:val="24"/>
                <w:szCs w:val="24"/>
              </w:rPr>
              <w:t>2.</w:t>
            </w:r>
          </w:p>
        </w:tc>
        <w:tc>
          <w:tcPr>
            <w:tcW w:w="2551" w:type="dxa"/>
          </w:tcPr>
          <w:p w:rsidR="00EF2E59" w:rsidRPr="00F86FAA" w:rsidRDefault="00E069DE" w:rsidP="008035D3">
            <w:pPr>
              <w:pStyle w:val="Default"/>
              <w:rPr>
                <w:b/>
                <w:color w:val="auto"/>
              </w:rPr>
            </w:pPr>
            <w:r w:rsidRPr="00F86FAA">
              <w:rPr>
                <w:b/>
                <w:color w:val="auto"/>
              </w:rPr>
              <w:t>Организатор</w:t>
            </w:r>
            <w:r>
              <w:rPr>
                <w:b/>
                <w:color w:val="auto"/>
              </w:rPr>
              <w:t xml:space="preserve"> </w:t>
            </w:r>
            <w:r w:rsidR="00107194" w:rsidRPr="003F2F4C">
              <w:rPr>
                <w:b/>
                <w:color w:val="auto"/>
              </w:rPr>
              <w:t>Запроса предложений</w:t>
            </w:r>
            <w:r w:rsidR="00E14F30" w:rsidRPr="00F86FAA">
              <w:rPr>
                <w:b/>
                <w:color w:val="auto"/>
              </w:rPr>
              <w:t>,</w:t>
            </w:r>
            <w:r w:rsidR="00593786" w:rsidRPr="00F86FAA">
              <w:rPr>
                <w:b/>
                <w:color w:val="auto"/>
              </w:rPr>
              <w:t xml:space="preserve"> адрес, контактные лица </w:t>
            </w:r>
            <w:r w:rsidR="006E08A0" w:rsidRPr="00F86FAA">
              <w:rPr>
                <w:b/>
                <w:color w:val="auto"/>
              </w:rPr>
              <w:t xml:space="preserve">и </w:t>
            </w:r>
            <w:r w:rsidRPr="00F86FAA">
              <w:rPr>
                <w:b/>
                <w:color w:val="auto"/>
              </w:rPr>
              <w:t>представители</w:t>
            </w:r>
            <w:r>
              <w:rPr>
                <w:b/>
                <w:color w:val="auto"/>
              </w:rPr>
              <w:t xml:space="preserve"> Заказчика</w:t>
            </w:r>
          </w:p>
        </w:tc>
        <w:tc>
          <w:tcPr>
            <w:tcW w:w="6768" w:type="dxa"/>
            <w:gridSpan w:val="3"/>
          </w:tcPr>
          <w:p w:rsidR="00874B18" w:rsidRDefault="00874B18" w:rsidP="005A3876">
            <w:pPr>
              <w:pStyle w:val="1ff1"/>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w:t>
            </w:r>
            <w:r w:rsidR="005A3876">
              <w:rPr>
                <w:sz w:val="24"/>
                <w:szCs w:val="24"/>
              </w:rPr>
              <w:t>Функции Организатора выполняет:</w:t>
            </w:r>
          </w:p>
          <w:p w:rsidR="00874B18" w:rsidRPr="00990788" w:rsidRDefault="00874B18" w:rsidP="00874B18">
            <w:pPr>
              <w:pStyle w:val="1ff1"/>
              <w:ind w:firstLine="0"/>
              <w:rPr>
                <w:sz w:val="24"/>
                <w:szCs w:val="24"/>
              </w:rPr>
            </w:pPr>
            <w:r>
              <w:rPr>
                <w:sz w:val="24"/>
                <w:szCs w:val="24"/>
              </w:rPr>
              <w:t xml:space="preserve">Постоянная рабочая группа Конкурсной комиссии аппарата управления </w:t>
            </w:r>
            <w:r w:rsidR="001122C1" w:rsidRPr="00990788">
              <w:rPr>
                <w:sz w:val="24"/>
                <w:szCs w:val="24"/>
              </w:rPr>
              <w:t>ПАО</w:t>
            </w:r>
            <w:r w:rsidRPr="00990788">
              <w:rPr>
                <w:sz w:val="24"/>
                <w:szCs w:val="24"/>
              </w:rPr>
              <w:t xml:space="preserve"> «ТрансКонтейнер».</w:t>
            </w:r>
          </w:p>
          <w:p w:rsidR="00874B18" w:rsidRPr="00990788" w:rsidRDefault="00874B18" w:rsidP="00874B18">
            <w:pPr>
              <w:pStyle w:val="1ff1"/>
              <w:ind w:firstLine="0"/>
              <w:rPr>
                <w:sz w:val="24"/>
                <w:szCs w:val="24"/>
              </w:rPr>
            </w:pPr>
            <w:r w:rsidRPr="00990788">
              <w:rPr>
                <w:sz w:val="24"/>
                <w:szCs w:val="24"/>
              </w:rPr>
              <w:t xml:space="preserve">Адрес: 125047, Москва, Оружейный переулок, д.19. </w:t>
            </w:r>
          </w:p>
          <w:p w:rsidR="005A3876" w:rsidRPr="00990788" w:rsidRDefault="00874B18" w:rsidP="00874B18">
            <w:pPr>
              <w:jc w:val="both"/>
            </w:pPr>
            <w:r w:rsidRPr="00990788">
              <w:t>Ко</w:t>
            </w:r>
            <w:r w:rsidR="005A3876" w:rsidRPr="00990788">
              <w:t>нтактно</w:t>
            </w:r>
            <w:proofErr w:type="gramStart"/>
            <w:r w:rsidR="005A3876" w:rsidRPr="00990788">
              <w:t>е(</w:t>
            </w:r>
            <w:proofErr w:type="spellStart"/>
            <w:proofErr w:type="gramEnd"/>
            <w:r w:rsidR="005A3876" w:rsidRPr="00990788">
              <w:t>ые</w:t>
            </w:r>
            <w:proofErr w:type="spellEnd"/>
            <w:r w:rsidR="005A3876" w:rsidRPr="00990788">
              <w:t>) лицо(а) Заказчика:</w:t>
            </w:r>
          </w:p>
          <w:p w:rsidR="00874B18" w:rsidRPr="00990788" w:rsidRDefault="005A3876" w:rsidP="00874B18">
            <w:pPr>
              <w:jc w:val="both"/>
            </w:pPr>
            <w:r w:rsidRPr="00990788">
              <w:t>Бровкин Иван Анатольевич</w:t>
            </w:r>
            <w:r w:rsidR="00874B18" w:rsidRPr="00990788">
              <w:t xml:space="preserve">, тел./факс </w:t>
            </w:r>
            <w:r w:rsidRPr="00990788">
              <w:t>+7 (495)</w:t>
            </w:r>
            <w:r w:rsidRPr="00990788">
              <w:rPr>
                <w:lang w:eastAsia="en-US"/>
              </w:rPr>
              <w:t xml:space="preserve"> 788-1717 доб. 17-14</w:t>
            </w:r>
            <w:r w:rsidR="00874B18" w:rsidRPr="00990788">
              <w:t xml:space="preserve">, электронный адрес </w:t>
            </w:r>
            <w:hyperlink r:id="rId19" w:history="1">
              <w:r w:rsidRPr="00990788">
                <w:rPr>
                  <w:rStyle w:val="afff4"/>
                  <w:lang w:val="en-US"/>
                </w:rPr>
                <w:t>brovkinia</w:t>
              </w:r>
              <w:r w:rsidRPr="00990788">
                <w:rPr>
                  <w:rStyle w:val="afff4"/>
                </w:rPr>
                <w:t>@trcont.ru</w:t>
              </w:r>
            </w:hyperlink>
            <w:r w:rsidR="00874B18" w:rsidRPr="00990788">
              <w:t>.</w:t>
            </w:r>
          </w:p>
          <w:p w:rsidR="008F5575" w:rsidRPr="00C4771C" w:rsidRDefault="00874B18" w:rsidP="008F5575">
            <w:pPr>
              <w:pStyle w:val="1ff1"/>
              <w:ind w:firstLine="0"/>
            </w:pPr>
            <w:r w:rsidRPr="00990788">
              <w:rPr>
                <w:sz w:val="24"/>
                <w:szCs w:val="24"/>
              </w:rPr>
              <w:t>Контактно</w:t>
            </w:r>
            <w:proofErr w:type="gramStart"/>
            <w:r w:rsidRPr="00990788">
              <w:rPr>
                <w:sz w:val="24"/>
                <w:szCs w:val="24"/>
              </w:rPr>
              <w:t>е(</w:t>
            </w:r>
            <w:proofErr w:type="spellStart"/>
            <w:proofErr w:type="gramEnd"/>
            <w:r w:rsidRPr="00990788">
              <w:rPr>
                <w:sz w:val="24"/>
                <w:szCs w:val="24"/>
              </w:rPr>
              <w:t>ые</w:t>
            </w:r>
            <w:proofErr w:type="spellEnd"/>
            <w:r w:rsidRPr="00990788">
              <w:rPr>
                <w:sz w:val="24"/>
                <w:szCs w:val="24"/>
              </w:rPr>
              <w:t>) лицо</w:t>
            </w:r>
            <w:r>
              <w:rPr>
                <w:sz w:val="24"/>
                <w:szCs w:val="24"/>
              </w:rPr>
              <w:t>(а) Организатора:</w:t>
            </w:r>
          </w:p>
          <w:p w:rsidR="00CF12C6" w:rsidRDefault="00CF12C6" w:rsidP="00CF12C6">
            <w:pPr>
              <w:pStyle w:val="1ff1"/>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hyperlink r:id="rId20" w:history="1">
              <w:r w:rsidRPr="00C4771C">
                <w:rPr>
                  <w:rStyle w:val="afff4"/>
                  <w:sz w:val="24"/>
                </w:rPr>
                <w:t>AksiutinaKM</w:t>
              </w:r>
              <w:r w:rsidRPr="008D694C">
                <w:rPr>
                  <w:rStyle w:val="afff4"/>
                  <w:sz w:val="24"/>
                  <w:szCs w:val="24"/>
                </w:rPr>
                <w:t>@</w:t>
              </w:r>
              <w:r w:rsidRPr="00C4771C">
                <w:rPr>
                  <w:rStyle w:val="afff4"/>
                  <w:sz w:val="24"/>
                </w:rPr>
                <w:t>trcont</w:t>
              </w:r>
              <w:r w:rsidRPr="008D694C">
                <w:rPr>
                  <w:rStyle w:val="afff4"/>
                  <w:sz w:val="24"/>
                  <w:szCs w:val="24"/>
                </w:rPr>
                <w:t>.</w:t>
              </w:r>
              <w:r w:rsidRPr="00C4771C">
                <w:rPr>
                  <w:rStyle w:val="afff4"/>
                  <w:sz w:val="24"/>
                </w:rPr>
                <w:t>ru</w:t>
              </w:r>
            </w:hyperlink>
          </w:p>
          <w:p w:rsidR="00670FD8" w:rsidRPr="005A3876" w:rsidRDefault="008F5575" w:rsidP="005A3876">
            <w:pPr>
              <w:pStyle w:val="1ff1"/>
              <w:ind w:firstLine="0"/>
              <w:rPr>
                <w:sz w:val="24"/>
                <w:szCs w:val="24"/>
              </w:rPr>
            </w:pPr>
            <w:r>
              <w:rPr>
                <w:sz w:val="24"/>
                <w:szCs w:val="24"/>
              </w:rPr>
              <w:t xml:space="preserve">Курицын Александр Евгеньевич, тел. +7 (495) 788-1717 доб. 16-41, электронный адрес </w:t>
            </w:r>
            <w:hyperlink r:id="rId21" w:history="1">
              <w:r w:rsidRPr="00C4771C">
                <w:rPr>
                  <w:rStyle w:val="afff4"/>
                  <w:sz w:val="24"/>
                </w:rPr>
                <w:t>KuritsynAE</w:t>
              </w:r>
              <w:r w:rsidRPr="00845174">
                <w:rPr>
                  <w:rStyle w:val="afff4"/>
                  <w:sz w:val="24"/>
                  <w:szCs w:val="24"/>
                </w:rPr>
                <w:t>@</w:t>
              </w:r>
              <w:r w:rsidRPr="00C4771C">
                <w:rPr>
                  <w:rStyle w:val="afff4"/>
                  <w:sz w:val="24"/>
                </w:rPr>
                <w:t>trcont</w:t>
              </w:r>
              <w:r w:rsidRPr="00845174">
                <w:rPr>
                  <w:rStyle w:val="afff4"/>
                  <w:sz w:val="24"/>
                  <w:szCs w:val="24"/>
                </w:rPr>
                <w:t>.</w:t>
              </w:r>
              <w:r w:rsidRPr="00C4771C">
                <w:rPr>
                  <w:rStyle w:val="afff4"/>
                  <w:sz w:val="24"/>
                </w:rPr>
                <w:t>ru</w:t>
              </w:r>
            </w:hyperlink>
          </w:p>
        </w:tc>
      </w:tr>
      <w:tr w:rsidR="000A679F" w:rsidRPr="00F86FAA" w:rsidTr="00C4771C">
        <w:tc>
          <w:tcPr>
            <w:tcW w:w="534" w:type="dxa"/>
          </w:tcPr>
          <w:p w:rsidR="000A679F" w:rsidRPr="00F86FAA" w:rsidRDefault="00690B2B" w:rsidP="00736D40">
            <w:pPr>
              <w:pStyle w:val="1ff1"/>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107194" w:rsidRPr="003F2F4C">
              <w:rPr>
                <w:b/>
                <w:color w:val="auto"/>
              </w:rPr>
              <w:t>Запроса предложений</w:t>
            </w:r>
          </w:p>
        </w:tc>
        <w:tc>
          <w:tcPr>
            <w:tcW w:w="6768" w:type="dxa"/>
            <w:gridSpan w:val="3"/>
          </w:tcPr>
          <w:p w:rsidR="000A679F" w:rsidRPr="00C4771C" w:rsidRDefault="00FA3C13" w:rsidP="007267C3">
            <w:pPr>
              <w:pStyle w:val="1ff1"/>
              <w:ind w:firstLine="0"/>
              <w:rPr>
                <w:b/>
                <w:sz w:val="24"/>
              </w:rPr>
            </w:pPr>
            <w:r w:rsidRPr="00C4771C">
              <w:t>«</w:t>
            </w:r>
            <w:r w:rsidR="007267C3" w:rsidRPr="007267C3">
              <w:rPr>
                <w:sz w:val="24"/>
              </w:rPr>
              <w:t>28</w:t>
            </w:r>
            <w:r w:rsidRPr="00C4771C">
              <w:rPr>
                <w:sz w:val="24"/>
              </w:rPr>
              <w:t xml:space="preserve">» </w:t>
            </w:r>
            <w:r w:rsidR="00C4771C">
              <w:rPr>
                <w:sz w:val="24"/>
              </w:rPr>
              <w:t>апреля</w:t>
            </w:r>
            <w:r w:rsidR="007921D9" w:rsidRPr="00C4771C">
              <w:rPr>
                <w:sz w:val="24"/>
              </w:rPr>
              <w:t xml:space="preserve"> </w:t>
            </w:r>
            <w:r w:rsidR="003D0ECF" w:rsidRPr="00C4771C">
              <w:rPr>
                <w:sz w:val="24"/>
              </w:rPr>
              <w:t>201</w:t>
            </w:r>
            <w:r w:rsidR="007921D9" w:rsidRPr="00C4771C">
              <w:rPr>
                <w:sz w:val="24"/>
              </w:rPr>
              <w:t>7</w:t>
            </w:r>
            <w:r w:rsidRPr="00C4771C">
              <w:rPr>
                <w:sz w:val="24"/>
              </w:rPr>
              <w:t xml:space="preserve"> г.</w:t>
            </w:r>
          </w:p>
        </w:tc>
      </w:tr>
      <w:tr w:rsidR="00FA3C13" w:rsidRPr="00F86FAA" w:rsidTr="00EF779C">
        <w:tc>
          <w:tcPr>
            <w:tcW w:w="534" w:type="dxa"/>
          </w:tcPr>
          <w:p w:rsidR="00FA3C13" w:rsidRPr="00F86FAA" w:rsidRDefault="00B02654" w:rsidP="00736D40">
            <w:pPr>
              <w:pStyle w:val="1ff1"/>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sidR="00E069DE">
              <w:rPr>
                <w:b/>
                <w:color w:val="auto"/>
              </w:rPr>
              <w:t xml:space="preserve">целях </w:t>
            </w:r>
            <w:r w:rsidR="00E069DE" w:rsidRPr="00F86FAA">
              <w:rPr>
                <w:b/>
                <w:color w:val="auto"/>
              </w:rPr>
              <w:t>информационн</w:t>
            </w:r>
            <w:r w:rsidR="00E069DE">
              <w:rPr>
                <w:b/>
                <w:color w:val="auto"/>
              </w:rPr>
              <w:t>ого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 xml:space="preserve">проведения процедуры </w:t>
            </w:r>
            <w:r w:rsidR="00107194" w:rsidRPr="003F2F4C">
              <w:rPr>
                <w:b/>
                <w:color w:val="auto"/>
              </w:rPr>
              <w:t>Запроса предложений</w:t>
            </w:r>
            <w:proofErr w:type="gramEnd"/>
          </w:p>
          <w:p w:rsidR="00783AD5" w:rsidRPr="00F86FAA" w:rsidRDefault="00783AD5" w:rsidP="00783AD5">
            <w:pPr>
              <w:pStyle w:val="Default"/>
              <w:rPr>
                <w:b/>
                <w:color w:val="auto"/>
              </w:rPr>
            </w:pPr>
          </w:p>
        </w:tc>
        <w:tc>
          <w:tcPr>
            <w:tcW w:w="6768" w:type="dxa"/>
            <w:gridSpan w:val="3"/>
          </w:tcPr>
          <w:p w:rsidR="00C61887" w:rsidRPr="00895B84" w:rsidRDefault="00E069DE" w:rsidP="00C4771C">
            <w:pPr>
              <w:pStyle w:val="1ff1"/>
              <w:ind w:firstLine="0"/>
              <w:rPr>
                <w:sz w:val="24"/>
                <w:szCs w:val="24"/>
              </w:rPr>
            </w:pPr>
            <w:proofErr w:type="gramStart"/>
            <w:r w:rsidRPr="00C61887">
              <w:rPr>
                <w:sz w:val="24"/>
                <w:szCs w:val="24"/>
              </w:rPr>
              <w:t xml:space="preserve">Извещение о проведении </w:t>
            </w:r>
            <w:r w:rsidR="00107194" w:rsidRPr="00786F92">
              <w:rPr>
                <w:sz w:val="24"/>
                <w:szCs w:val="24"/>
              </w:rPr>
              <w:t>Запроса предложений</w:t>
            </w:r>
            <w:r w:rsidRPr="00C61887">
              <w:rPr>
                <w:sz w:val="24"/>
                <w:szCs w:val="24"/>
              </w:rPr>
              <w:t>, изменения к извещению, настоящая доку</w:t>
            </w:r>
            <w:r>
              <w:rPr>
                <w:sz w:val="24"/>
                <w:szCs w:val="24"/>
              </w:rPr>
              <w:t>ментация</w:t>
            </w:r>
            <w:r w:rsidR="00107194" w:rsidRPr="00786F92">
              <w:rPr>
                <w:sz w:val="24"/>
                <w:szCs w:val="24"/>
              </w:rPr>
              <w:t xml:space="preserve"> о закупке (приглашение к участию в Запросе предложений),</w:t>
            </w:r>
            <w:r w:rsidRPr="00C61887">
              <w:rPr>
                <w:sz w:val="24"/>
                <w:szCs w:val="24"/>
              </w:rPr>
              <w:t xml:space="preserve"> протоколы, оформляемые в ходе проведения </w:t>
            </w:r>
            <w:r w:rsidR="00107194" w:rsidRPr="00786F92">
              <w:rPr>
                <w:sz w:val="24"/>
                <w:szCs w:val="24"/>
              </w:rPr>
              <w:t>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w:t>
            </w:r>
            <w:r w:rsidRPr="00895B84">
              <w:rPr>
                <w:sz w:val="24"/>
                <w:szCs w:val="24"/>
              </w:rPr>
              <w:t>закупках и законодательством Российской Федерации публикуется (размещается) в информационно-телекоммуникационной сети «Интернет»</w:t>
            </w:r>
            <w:r>
              <w:rPr>
                <w:sz w:val="24"/>
                <w:szCs w:val="24"/>
              </w:rPr>
              <w:t xml:space="preserve"> </w:t>
            </w:r>
            <w:r w:rsidRPr="00895B84">
              <w:rPr>
                <w:sz w:val="24"/>
                <w:szCs w:val="24"/>
              </w:rPr>
              <w:t>на сайте ПАО</w:t>
            </w:r>
            <w:r w:rsidR="00D559AB">
              <w:rPr>
                <w:sz w:val="24"/>
                <w:szCs w:val="24"/>
              </w:rPr>
              <w:t> </w:t>
            </w:r>
            <w:r w:rsidRPr="00895B84">
              <w:rPr>
                <w:sz w:val="24"/>
                <w:szCs w:val="24"/>
              </w:rPr>
              <w:t>«ТрансКонтейнер» (</w:t>
            </w:r>
            <w:hyperlink r:id="rId22" w:history="1">
              <w:r w:rsidRPr="00895B84">
                <w:rPr>
                  <w:rStyle w:val="afff4"/>
                  <w:sz w:val="24"/>
                  <w:szCs w:val="24"/>
                </w:rPr>
                <w:t>http://www.trcont.ru</w:t>
              </w:r>
            </w:hyperlink>
            <w:r w:rsidRPr="00895B84">
              <w:rPr>
                <w:sz w:val="24"/>
                <w:szCs w:val="24"/>
              </w:rPr>
              <w:t>) и</w:t>
            </w:r>
            <w:proofErr w:type="gramEnd"/>
            <w:r w:rsidRPr="00895B84">
              <w:rPr>
                <w:sz w:val="24"/>
                <w:szCs w:val="24"/>
              </w:rPr>
              <w:t xml:space="preserve">, в предусмотренных законодательством Российской Федерации случаях, на официальном </w:t>
            </w:r>
            <w:r w:rsidR="00895B84" w:rsidRPr="00895B84">
              <w:rPr>
                <w:sz w:val="24"/>
                <w:szCs w:val="24"/>
              </w:rPr>
              <w:t>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3" w:history="1">
              <w:r w:rsidR="00107194" w:rsidRPr="00786F92">
                <w:rPr>
                  <w:rStyle w:val="afff4"/>
                  <w:sz w:val="24"/>
                  <w:szCs w:val="24"/>
                </w:rPr>
                <w:t>www.zakupki.gov.ru</w:t>
              </w:r>
            </w:hyperlink>
            <w:r w:rsidR="00895B84" w:rsidRPr="00895B84">
              <w:rPr>
                <w:sz w:val="24"/>
                <w:szCs w:val="24"/>
              </w:rPr>
              <w:t>) (далее – Официальный сайт).</w:t>
            </w:r>
          </w:p>
          <w:p w:rsidR="00C61887" w:rsidRPr="00E95617" w:rsidRDefault="00C61887" w:rsidP="00C4771C">
            <w:pPr>
              <w:pStyle w:val="1ff1"/>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107194" w:rsidRPr="00786F92">
              <w:rPr>
                <w:sz w:val="24"/>
                <w:szCs w:val="24"/>
              </w:rPr>
              <w:t>Официального сайта</w:t>
            </w:r>
            <w:r w:rsidRPr="00895B84">
              <w:rPr>
                <w:sz w:val="24"/>
                <w:szCs w:val="24"/>
              </w:rPr>
              <w:t xml:space="preserve">, блокирующих доступ к </w:t>
            </w:r>
            <w:r w:rsidR="00107194" w:rsidRPr="00786F92">
              <w:rPr>
                <w:sz w:val="24"/>
                <w:szCs w:val="24"/>
              </w:rPr>
              <w:t>Официальному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w:t>
            </w:r>
            <w:proofErr w:type="gramEnd"/>
            <w:r w:rsidRPr="00E95617">
              <w:rPr>
                <w:sz w:val="24"/>
                <w:szCs w:val="24"/>
              </w:rPr>
              <w:t xml:space="preserve"> считается размещенной в установленном порядке.</w:t>
            </w:r>
          </w:p>
          <w:p w:rsidR="0020341D" w:rsidRPr="00E95617" w:rsidRDefault="0020341D" w:rsidP="00201C07">
            <w:pPr>
              <w:pStyle w:val="1ff1"/>
              <w:rPr>
                <w:sz w:val="24"/>
                <w:szCs w:val="24"/>
              </w:rPr>
            </w:pPr>
            <w:r w:rsidRPr="00E95617">
              <w:rPr>
                <w:sz w:val="24"/>
                <w:szCs w:val="24"/>
              </w:rPr>
              <w:t xml:space="preserve">При проведении </w:t>
            </w:r>
            <w:r w:rsidR="00107194" w:rsidRPr="00786F92">
              <w:rPr>
                <w:sz w:val="24"/>
                <w:szCs w:val="24"/>
              </w:rPr>
              <w:t>запроса предложений</w:t>
            </w:r>
            <w:r w:rsidRPr="00E95617">
              <w:rPr>
                <w:sz w:val="24"/>
                <w:szCs w:val="24"/>
              </w:rPr>
              <w:t xml:space="preserve">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107194" w:rsidRPr="00786F92">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r w:rsidR="00107194" w:rsidRPr="00786F92">
              <w:rPr>
                <w:sz w:val="24"/>
                <w:szCs w:val="24"/>
              </w:rPr>
              <w:t xml:space="preserve"> http://otc.ru/tender.</w:t>
            </w:r>
          </w:p>
          <w:p w:rsidR="005834BA" w:rsidRPr="00255528" w:rsidRDefault="008F03D0" w:rsidP="00255528">
            <w:pPr>
              <w:pStyle w:val="1ff1"/>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 xml:space="preserve">ТС-тендер </w:t>
            </w:r>
            <w:r w:rsidR="00107194" w:rsidRPr="00786F92">
              <w:rPr>
                <w:sz w:val="24"/>
                <w:szCs w:val="24"/>
              </w:rPr>
              <w:t>(http://otc.ru/tender).</w:t>
            </w:r>
            <w:r w:rsidR="00AE660B" w:rsidRPr="00B93D37">
              <w:rPr>
                <w:sz w:val="24"/>
                <w:szCs w:val="24"/>
              </w:rPr>
              <w:t xml:space="preserve"> Контактная информация:</w:t>
            </w:r>
            <w:r w:rsidR="00AE660B" w:rsidRPr="00201C07">
              <w:rPr>
                <w:sz w:val="24"/>
              </w:rPr>
              <w:t xml:space="preserve"> Юридический адрес: </w:t>
            </w:r>
            <w:r w:rsidR="005F5708" w:rsidRPr="00201C07">
              <w:rPr>
                <w:sz w:val="24"/>
              </w:rPr>
              <w:t>119049, г. Москва, 4-ый Добрынинский пер., д. 8</w:t>
            </w:r>
            <w:r w:rsidR="00AE660B" w:rsidRPr="00201C07">
              <w:rPr>
                <w:sz w:val="24"/>
              </w:rPr>
              <w:t>. Почтовый адрес</w:t>
            </w:r>
            <w:r w:rsidR="0079756E" w:rsidRPr="00201C07">
              <w:rPr>
                <w:sz w:val="24"/>
              </w:rPr>
              <w:t xml:space="preserve">: </w:t>
            </w:r>
            <w:r w:rsidR="005F5708" w:rsidRPr="00201C07">
              <w:rPr>
                <w:sz w:val="24"/>
              </w:rPr>
              <w:t>119049, г. Москва, 4-ый Добрынинский пер., д. 8</w:t>
            </w:r>
            <w:r w:rsidR="0079756E" w:rsidRPr="00201C07">
              <w:rPr>
                <w:sz w:val="24"/>
              </w:rPr>
              <w:t xml:space="preserve"> (БЦ "Добрыня", 9 этаж). Тел. 8(495)705-90-31 многоканальный телефон 8-800-77-55-800 (бесплатный звонок по России). Факс 8(495) 733-95-19. </w:t>
            </w:r>
            <w:r w:rsidR="00107194" w:rsidRPr="00786F92">
              <w:rPr>
                <w:sz w:val="24"/>
                <w:szCs w:val="24"/>
              </w:rPr>
              <w:t>E-</w:t>
            </w:r>
            <w:proofErr w:type="spellStart"/>
            <w:r w:rsidR="00107194" w:rsidRPr="00786F92">
              <w:rPr>
                <w:sz w:val="24"/>
                <w:szCs w:val="24"/>
              </w:rPr>
              <w:t>mail</w:t>
            </w:r>
            <w:proofErr w:type="spellEnd"/>
            <w:r w:rsidR="00107194" w:rsidRPr="00786F92">
              <w:rPr>
                <w:sz w:val="24"/>
                <w:szCs w:val="24"/>
              </w:rPr>
              <w:t>: info@otc-tender.ru.</w:t>
            </w:r>
          </w:p>
        </w:tc>
      </w:tr>
      <w:tr w:rsidR="00C3633B" w:rsidRPr="00F86FAA" w:rsidTr="00EF779C">
        <w:tc>
          <w:tcPr>
            <w:tcW w:w="534" w:type="dxa"/>
          </w:tcPr>
          <w:p w:rsidR="00C3633B" w:rsidRPr="00F86FAA" w:rsidRDefault="00B02654" w:rsidP="00804946">
            <w:pPr>
              <w:pStyle w:val="1ff1"/>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3"/>
          </w:tcPr>
          <w:p w:rsidR="00803285" w:rsidRDefault="00783854" w:rsidP="00803285">
            <w:pPr>
              <w:pStyle w:val="1ff1"/>
              <w:rPr>
                <w:sz w:val="24"/>
                <w:szCs w:val="24"/>
              </w:rPr>
            </w:pPr>
            <w:proofErr w:type="gramStart"/>
            <w:r w:rsidRPr="00201C07">
              <w:rPr>
                <w:sz w:val="24"/>
                <w:szCs w:val="24"/>
              </w:rPr>
              <w:t xml:space="preserve">Начальная (максимальная) цена договора составляет </w:t>
            </w:r>
            <w:r w:rsidR="00201C07" w:rsidRPr="00201C07">
              <w:rPr>
                <w:sz w:val="24"/>
                <w:szCs w:val="24"/>
              </w:rPr>
              <w:t>18 5</w:t>
            </w:r>
            <w:r w:rsidR="00EF4E11" w:rsidRPr="00201C07">
              <w:rPr>
                <w:sz w:val="24"/>
                <w:szCs w:val="24"/>
              </w:rPr>
              <w:t>00</w:t>
            </w:r>
            <w:r w:rsidR="00201C07" w:rsidRPr="00201C07">
              <w:rPr>
                <w:sz w:val="24"/>
                <w:szCs w:val="24"/>
              </w:rPr>
              <w:t> </w:t>
            </w:r>
            <w:r w:rsidR="00EF4E11" w:rsidRPr="00201C07">
              <w:rPr>
                <w:sz w:val="24"/>
                <w:szCs w:val="24"/>
              </w:rPr>
              <w:t>000</w:t>
            </w:r>
            <w:r w:rsidR="00201C07" w:rsidRPr="00201C07">
              <w:rPr>
                <w:sz w:val="24"/>
                <w:szCs w:val="24"/>
              </w:rPr>
              <w:t>,00</w:t>
            </w:r>
            <w:r w:rsidR="00EF4E11" w:rsidRPr="00201C07">
              <w:rPr>
                <w:sz w:val="24"/>
                <w:szCs w:val="24"/>
              </w:rPr>
              <w:t xml:space="preserve"> </w:t>
            </w:r>
            <w:r w:rsidRPr="00201C07">
              <w:rPr>
                <w:sz w:val="24"/>
                <w:szCs w:val="24"/>
              </w:rPr>
              <w:t>(</w:t>
            </w:r>
            <w:r w:rsidR="00201C07" w:rsidRPr="00201C07">
              <w:rPr>
                <w:sz w:val="24"/>
                <w:szCs w:val="24"/>
              </w:rPr>
              <w:t xml:space="preserve">восемнадцать </w:t>
            </w:r>
            <w:r w:rsidR="00AD0E5E" w:rsidRPr="00201C07">
              <w:rPr>
                <w:sz w:val="24"/>
                <w:szCs w:val="24"/>
              </w:rPr>
              <w:t>миллион</w:t>
            </w:r>
            <w:r w:rsidR="00201C07" w:rsidRPr="00201C07">
              <w:rPr>
                <w:sz w:val="24"/>
                <w:szCs w:val="24"/>
              </w:rPr>
              <w:t>ов пятьсот тысяч</w:t>
            </w:r>
            <w:r w:rsidRPr="00201C07">
              <w:rPr>
                <w:sz w:val="24"/>
                <w:szCs w:val="24"/>
              </w:rPr>
              <w:t xml:space="preserve">) рублей с учетом всех налогов (кроме НДС), </w:t>
            </w:r>
            <w:r w:rsidR="00D96915" w:rsidRPr="00D96915">
              <w:rPr>
                <w:sz w:val="24"/>
                <w:szCs w:val="24"/>
              </w:rPr>
              <w:t>стоимост</w:t>
            </w:r>
            <w:r w:rsidR="00803285">
              <w:rPr>
                <w:sz w:val="24"/>
                <w:szCs w:val="24"/>
              </w:rPr>
              <w:t>и</w:t>
            </w:r>
            <w:r w:rsidR="00D96915" w:rsidRPr="00D96915">
              <w:rPr>
                <w:sz w:val="24"/>
                <w:szCs w:val="24"/>
              </w:rPr>
              <w:t xml:space="preserve"> лицензий</w:t>
            </w:r>
            <w:r w:rsidR="00E00450">
              <w:rPr>
                <w:sz w:val="24"/>
                <w:szCs w:val="24"/>
              </w:rPr>
              <w:t xml:space="preserve"> (если применимо),</w:t>
            </w:r>
            <w:r w:rsidR="00D96915" w:rsidRPr="00D96915">
              <w:rPr>
                <w:sz w:val="24"/>
                <w:szCs w:val="24"/>
              </w:rPr>
              <w:t xml:space="preserve"> за исключением лицензий, приобретенных Заказчиком по отдельным договорам</w:t>
            </w:r>
            <w:r w:rsidR="00E00450">
              <w:rPr>
                <w:sz w:val="24"/>
                <w:szCs w:val="24"/>
              </w:rPr>
              <w:t>,</w:t>
            </w:r>
            <w:r w:rsidR="00D96915" w:rsidRPr="00D96915">
              <w:rPr>
                <w:sz w:val="24"/>
                <w:szCs w:val="24"/>
              </w:rPr>
              <w:t xml:space="preserve"> и их технической поддержки (сроком н</w:t>
            </w:r>
            <w:r w:rsidR="000A691A">
              <w:rPr>
                <w:sz w:val="24"/>
                <w:szCs w:val="24"/>
              </w:rPr>
              <w:t>а</w:t>
            </w:r>
            <w:r w:rsidR="00D96915" w:rsidRPr="00D96915">
              <w:rPr>
                <w:sz w:val="24"/>
                <w:szCs w:val="24"/>
              </w:rPr>
              <w:t xml:space="preserve"> </w:t>
            </w:r>
            <w:r w:rsidR="000A691A">
              <w:rPr>
                <w:sz w:val="24"/>
                <w:szCs w:val="24"/>
              </w:rPr>
              <w:t>3 года</w:t>
            </w:r>
            <w:r w:rsidR="00D96915" w:rsidRPr="00D96915">
              <w:rPr>
                <w:sz w:val="24"/>
                <w:szCs w:val="24"/>
              </w:rPr>
              <w:t>), материалов, изделий и расходов, связанных с их доставкой, а также иные расходы, связанные с выполнением работ</w:t>
            </w:r>
            <w:r w:rsidR="00803285">
              <w:rPr>
                <w:sz w:val="24"/>
                <w:szCs w:val="24"/>
              </w:rPr>
              <w:t>.</w:t>
            </w:r>
            <w:r w:rsidRPr="00201C07">
              <w:rPr>
                <w:sz w:val="24"/>
                <w:szCs w:val="24"/>
              </w:rPr>
              <w:t xml:space="preserve"> </w:t>
            </w:r>
            <w:proofErr w:type="gramEnd"/>
          </w:p>
          <w:p w:rsidR="00C3633B" w:rsidRPr="00201C07" w:rsidRDefault="00783854" w:rsidP="00803285">
            <w:pPr>
              <w:pStyle w:val="1ff1"/>
              <w:rPr>
                <w:sz w:val="24"/>
                <w:szCs w:val="24"/>
              </w:rPr>
            </w:pPr>
            <w:r w:rsidRPr="00201C07">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ff1"/>
              <w:ind w:firstLine="0"/>
              <w:rPr>
                <w:b/>
                <w:sz w:val="24"/>
                <w:szCs w:val="24"/>
              </w:rPr>
            </w:pPr>
            <w:r w:rsidRPr="00F86FAA">
              <w:rPr>
                <w:b/>
                <w:sz w:val="24"/>
                <w:szCs w:val="24"/>
              </w:rPr>
              <w:t>6.</w:t>
            </w:r>
          </w:p>
        </w:tc>
        <w:tc>
          <w:tcPr>
            <w:tcW w:w="2551" w:type="dxa"/>
          </w:tcPr>
          <w:p w:rsidR="005F2D24" w:rsidRPr="00F86FAA" w:rsidRDefault="005F2D24" w:rsidP="00201C07">
            <w:pPr>
              <w:pStyle w:val="Default"/>
              <w:rPr>
                <w:b/>
                <w:color w:val="auto"/>
              </w:rPr>
            </w:pPr>
            <w:r w:rsidRPr="00F86FAA">
              <w:rPr>
                <w:b/>
                <w:color w:val="auto"/>
              </w:rPr>
              <w:t>Место, дата начала и окончания подачи Заявок</w:t>
            </w:r>
          </w:p>
        </w:tc>
        <w:tc>
          <w:tcPr>
            <w:tcW w:w="6768" w:type="dxa"/>
            <w:gridSpan w:val="3"/>
          </w:tcPr>
          <w:p w:rsidR="009E64D8" w:rsidRPr="00201C07" w:rsidRDefault="006B7802" w:rsidP="007267C3">
            <w:pPr>
              <w:pStyle w:val="1ff1"/>
              <w:rPr>
                <w:sz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w:t>
            </w:r>
            <w:r w:rsidR="00107194" w:rsidRPr="003F2F4C">
              <w:rPr>
                <w:sz w:val="24"/>
                <w:szCs w:val="24"/>
              </w:rPr>
              <w:t>Запроса предложений</w:t>
            </w:r>
            <w:r>
              <w:rPr>
                <w:sz w:val="24"/>
                <w:szCs w:val="24"/>
              </w:rPr>
              <w:t xml:space="preserve"> </w:t>
            </w:r>
            <w:r w:rsidRPr="00B44D65">
              <w:rPr>
                <w:sz w:val="24"/>
                <w:szCs w:val="24"/>
              </w:rPr>
              <w:t>и до</w:t>
            </w:r>
            <w:r w:rsidR="00B93D37" w:rsidRPr="00B44D65">
              <w:rPr>
                <w:sz w:val="24"/>
                <w:szCs w:val="24"/>
              </w:rPr>
              <w:t xml:space="preserve"> 14 часов 00 минут</w:t>
            </w:r>
            <w:r w:rsidR="00B93D37" w:rsidRPr="00B44D65">
              <w:rPr>
                <w:sz w:val="24"/>
                <w:szCs w:val="24"/>
              </w:rPr>
              <w:br/>
            </w:r>
            <w:r w:rsidR="00107194" w:rsidRPr="003F2F4C">
              <w:rPr>
                <w:sz w:val="24"/>
                <w:szCs w:val="24"/>
              </w:rPr>
              <w:t xml:space="preserve"> </w:t>
            </w:r>
            <w:r w:rsidR="009C1C85" w:rsidRPr="007267C3">
              <w:rPr>
                <w:sz w:val="24"/>
                <w:szCs w:val="24"/>
              </w:rPr>
              <w:t>«</w:t>
            </w:r>
            <w:r w:rsidR="007267C3" w:rsidRPr="007267C3">
              <w:rPr>
                <w:sz w:val="24"/>
                <w:szCs w:val="24"/>
              </w:rPr>
              <w:t>16</w:t>
            </w:r>
            <w:r w:rsidR="009C1C85" w:rsidRPr="007267C3">
              <w:rPr>
                <w:sz w:val="24"/>
                <w:szCs w:val="24"/>
              </w:rPr>
              <w:t xml:space="preserve">» </w:t>
            </w:r>
            <w:r w:rsidR="007267C3" w:rsidRPr="007267C3">
              <w:rPr>
                <w:sz w:val="24"/>
                <w:szCs w:val="24"/>
              </w:rPr>
              <w:t>мая</w:t>
            </w:r>
            <w:r w:rsidR="00DE2E89" w:rsidRPr="007267C3">
              <w:rPr>
                <w:sz w:val="24"/>
                <w:szCs w:val="24"/>
              </w:rPr>
              <w:t xml:space="preserve"> </w:t>
            </w:r>
            <w:r w:rsidR="003D0ECF" w:rsidRPr="007267C3">
              <w:rPr>
                <w:sz w:val="24"/>
                <w:szCs w:val="24"/>
              </w:rPr>
              <w:t>201</w:t>
            </w:r>
            <w:r w:rsidR="00AD0E5E" w:rsidRPr="007267C3">
              <w:rPr>
                <w:sz w:val="24"/>
                <w:szCs w:val="24"/>
              </w:rPr>
              <w:t>7</w:t>
            </w:r>
            <w:r w:rsidRPr="007267C3">
              <w:rPr>
                <w:sz w:val="24"/>
                <w:szCs w:val="24"/>
              </w:rPr>
              <w:t xml:space="preserve"> г.</w:t>
            </w:r>
          </w:p>
        </w:tc>
      </w:tr>
      <w:tr w:rsidR="000A679F" w:rsidRPr="00F86FAA" w:rsidTr="00EF779C">
        <w:tc>
          <w:tcPr>
            <w:tcW w:w="534" w:type="dxa"/>
          </w:tcPr>
          <w:p w:rsidR="000A679F" w:rsidRPr="00F86FAA" w:rsidRDefault="00535228" w:rsidP="00736D40">
            <w:pPr>
              <w:pStyle w:val="1ff1"/>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3"/>
          </w:tcPr>
          <w:p w:rsidR="000A679F" w:rsidRPr="00F86FAA" w:rsidRDefault="003D2759" w:rsidP="00201C07">
            <w:pPr>
              <w:pStyle w:val="1ff1"/>
              <w:ind w:firstLine="0"/>
              <w:rPr>
                <w:i/>
                <w:sz w:val="24"/>
                <w:szCs w:val="24"/>
              </w:rPr>
            </w:pPr>
            <w:r w:rsidRPr="003D2759">
              <w:rPr>
                <w:sz w:val="24"/>
                <w:szCs w:val="24"/>
              </w:rPr>
              <w:t xml:space="preserve">Заявка должна действовать не </w:t>
            </w:r>
            <w:r w:rsidRPr="00990788">
              <w:rPr>
                <w:sz w:val="24"/>
                <w:szCs w:val="24"/>
              </w:rPr>
              <w:t xml:space="preserve">менее </w:t>
            </w:r>
            <w:r w:rsidR="00201C07">
              <w:rPr>
                <w:sz w:val="24"/>
                <w:szCs w:val="24"/>
              </w:rPr>
              <w:t>8</w:t>
            </w:r>
            <w:r w:rsidR="00107194" w:rsidRPr="003F2F4C">
              <w:rPr>
                <w:sz w:val="24"/>
                <w:szCs w:val="24"/>
              </w:rPr>
              <w:t>0</w:t>
            </w:r>
            <w:r w:rsidR="00990788">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ff1"/>
              <w:ind w:firstLine="0"/>
              <w:rPr>
                <w:b/>
                <w:sz w:val="24"/>
                <w:szCs w:val="24"/>
              </w:rPr>
            </w:pPr>
            <w:r w:rsidRPr="00F86FAA">
              <w:rPr>
                <w:b/>
                <w:sz w:val="24"/>
                <w:szCs w:val="24"/>
              </w:rPr>
              <w:t xml:space="preserve">8. </w:t>
            </w:r>
          </w:p>
        </w:tc>
        <w:tc>
          <w:tcPr>
            <w:tcW w:w="2551" w:type="dxa"/>
          </w:tcPr>
          <w:p w:rsidR="003E2C12" w:rsidRPr="00F86FAA" w:rsidRDefault="00107194" w:rsidP="00F06609">
            <w:pPr>
              <w:pStyle w:val="Default"/>
              <w:rPr>
                <w:b/>
                <w:color w:val="auto"/>
              </w:rPr>
            </w:pPr>
            <w:r w:rsidRPr="003F2F4C">
              <w:rPr>
                <w:b/>
                <w:color w:val="auto"/>
              </w:rPr>
              <w:t>Оценка</w:t>
            </w:r>
            <w:r w:rsidR="00F06609">
              <w:rPr>
                <w:b/>
                <w:color w:val="auto"/>
              </w:rPr>
              <w:t xml:space="preserve"> и с</w:t>
            </w:r>
            <w:r w:rsidR="00F86FAA" w:rsidRPr="00F86FAA">
              <w:rPr>
                <w:b/>
                <w:color w:val="auto"/>
              </w:rPr>
              <w:t>опоставление Заявок</w:t>
            </w:r>
          </w:p>
        </w:tc>
        <w:tc>
          <w:tcPr>
            <w:tcW w:w="6768" w:type="dxa"/>
            <w:gridSpan w:val="3"/>
          </w:tcPr>
          <w:p w:rsidR="003E2C12" w:rsidRPr="00F86FAA" w:rsidRDefault="00F06609" w:rsidP="007267C3">
            <w:pPr>
              <w:pStyle w:val="1ff1"/>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7267C3">
              <w:rPr>
                <w:sz w:val="24"/>
                <w:szCs w:val="24"/>
              </w:rPr>
              <w:t>«</w:t>
            </w:r>
            <w:r w:rsidR="007267C3" w:rsidRPr="007267C3">
              <w:rPr>
                <w:sz w:val="24"/>
                <w:szCs w:val="24"/>
              </w:rPr>
              <w:t>17</w:t>
            </w:r>
            <w:r w:rsidR="009C1C85" w:rsidRPr="007267C3">
              <w:rPr>
                <w:sz w:val="24"/>
                <w:szCs w:val="24"/>
              </w:rPr>
              <w:t xml:space="preserve">» </w:t>
            </w:r>
            <w:r w:rsidR="007267C3" w:rsidRPr="007267C3">
              <w:rPr>
                <w:sz w:val="24"/>
                <w:szCs w:val="24"/>
              </w:rPr>
              <w:t>мая</w:t>
            </w:r>
            <w:r w:rsidR="00DE2E89" w:rsidRPr="007267C3">
              <w:rPr>
                <w:sz w:val="24"/>
                <w:szCs w:val="24"/>
              </w:rPr>
              <w:t xml:space="preserve"> </w:t>
            </w:r>
            <w:r w:rsidR="003D0ECF" w:rsidRPr="007267C3">
              <w:rPr>
                <w:sz w:val="24"/>
                <w:szCs w:val="24"/>
              </w:rPr>
              <w:t>201</w:t>
            </w:r>
            <w:r w:rsidR="00AD0E5E" w:rsidRPr="007267C3">
              <w:rPr>
                <w:sz w:val="24"/>
                <w:szCs w:val="24"/>
              </w:rPr>
              <w:t>7</w:t>
            </w:r>
            <w:r w:rsidR="003D0ECF" w:rsidRPr="007267C3">
              <w:rPr>
                <w:sz w:val="24"/>
                <w:szCs w:val="24"/>
              </w:rPr>
              <w:t xml:space="preserve"> </w:t>
            </w:r>
            <w:r w:rsidR="00B93D37" w:rsidRPr="007267C3">
              <w:rPr>
                <w:sz w:val="24"/>
                <w:szCs w:val="24"/>
              </w:rPr>
              <w:t>г.</w:t>
            </w:r>
            <w:r w:rsidR="00B93D37" w:rsidRPr="00B44D65">
              <w:rPr>
                <w:sz w:val="24"/>
                <w:szCs w:val="24"/>
              </w:rPr>
              <w:t xml:space="preserve"> в 14</w:t>
            </w:r>
            <w:r w:rsidR="00F86FAA" w:rsidRPr="00B44D65">
              <w:rPr>
                <w:sz w:val="24"/>
                <w:szCs w:val="24"/>
              </w:rPr>
              <w:t xml:space="preserve"> часов</w:t>
            </w:r>
            <w:r w:rsidR="00A023CD" w:rsidRPr="00B44D65">
              <w:rPr>
                <w:sz w:val="24"/>
                <w:szCs w:val="24"/>
              </w:rPr>
              <w:t xml:space="preserve"> 00</w:t>
            </w:r>
            <w:r w:rsidR="00F86FAA" w:rsidRPr="00B44D65">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107194" w:rsidRPr="003F2F4C">
              <w:rPr>
                <w:sz w:val="24"/>
                <w:szCs w:val="24"/>
              </w:rPr>
              <w:t>.</w:t>
            </w:r>
          </w:p>
        </w:tc>
      </w:tr>
      <w:tr w:rsidR="009830CC" w:rsidRPr="00F86FAA" w:rsidTr="00EF779C">
        <w:tc>
          <w:tcPr>
            <w:tcW w:w="534" w:type="dxa"/>
          </w:tcPr>
          <w:p w:rsidR="009830CC" w:rsidRPr="00F86FAA" w:rsidRDefault="009830CC" w:rsidP="00804946">
            <w:pPr>
              <w:pStyle w:val="1ff1"/>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3"/>
          </w:tcPr>
          <w:p w:rsidR="005E0074" w:rsidRPr="00990788" w:rsidRDefault="009830CC" w:rsidP="005E0074">
            <w:pPr>
              <w:pStyle w:val="1ff1"/>
              <w:ind w:firstLine="0"/>
              <w:rPr>
                <w:sz w:val="24"/>
                <w:szCs w:val="24"/>
              </w:rPr>
            </w:pPr>
            <w:r w:rsidRPr="009830CC">
              <w:rPr>
                <w:sz w:val="24"/>
                <w:szCs w:val="24"/>
              </w:rPr>
              <w:t xml:space="preserve">Решение об итогах </w:t>
            </w:r>
            <w:r w:rsidR="00107194" w:rsidRPr="003F2F4C">
              <w:rPr>
                <w:sz w:val="24"/>
                <w:szCs w:val="24"/>
              </w:rPr>
              <w:t>Запроса предложений</w:t>
            </w:r>
            <w:r w:rsidRPr="00990788">
              <w:rPr>
                <w:sz w:val="24"/>
                <w:szCs w:val="24"/>
              </w:rPr>
              <w:t xml:space="preserve"> принимается Конкурсной комиссией аппарата управления </w:t>
            </w:r>
            <w:r w:rsidR="001122C1" w:rsidRPr="00990788">
              <w:rPr>
                <w:sz w:val="24"/>
                <w:szCs w:val="24"/>
              </w:rPr>
              <w:t>ПАО</w:t>
            </w:r>
            <w:r w:rsidR="00107194" w:rsidRPr="003F2F4C">
              <w:rPr>
                <w:sz w:val="24"/>
                <w:szCs w:val="24"/>
              </w:rPr>
              <w:t xml:space="preserve"> </w:t>
            </w:r>
            <w:r w:rsidR="005A3876" w:rsidRPr="00990788">
              <w:rPr>
                <w:sz w:val="24"/>
                <w:szCs w:val="24"/>
              </w:rPr>
              <w:t>«ТрансКонтейнер</w:t>
            </w:r>
            <w:r w:rsidR="00107194" w:rsidRPr="003F2F4C">
              <w:rPr>
                <w:sz w:val="24"/>
                <w:szCs w:val="24"/>
              </w:rPr>
              <w:t>».</w:t>
            </w:r>
          </w:p>
          <w:p w:rsidR="009830CC" w:rsidRPr="009830CC" w:rsidRDefault="009830CC" w:rsidP="005A3876">
            <w:pPr>
              <w:pStyle w:val="1ff1"/>
              <w:ind w:firstLine="0"/>
              <w:rPr>
                <w:sz w:val="24"/>
                <w:szCs w:val="24"/>
                <w:highlight w:val="cyan"/>
              </w:rPr>
            </w:pPr>
            <w:r w:rsidRPr="00990788">
              <w:rPr>
                <w:sz w:val="24"/>
                <w:szCs w:val="24"/>
              </w:rPr>
              <w:t>Адрес:</w:t>
            </w:r>
            <w:r w:rsidR="00107194" w:rsidRPr="003F2F4C">
              <w:rPr>
                <w:sz w:val="24"/>
                <w:szCs w:val="24"/>
              </w:rPr>
              <w:t xml:space="preserve"> </w:t>
            </w:r>
            <w:r w:rsidR="005D0613" w:rsidRPr="00990788">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ff1"/>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3"/>
          </w:tcPr>
          <w:p w:rsidR="003E2C12" w:rsidRPr="00201C07" w:rsidRDefault="009830CC" w:rsidP="007267C3">
            <w:pPr>
              <w:pStyle w:val="1ff1"/>
              <w:rPr>
                <w:sz w:val="24"/>
                <w:highlight w:val="cyan"/>
              </w:rPr>
            </w:pPr>
            <w:r w:rsidRPr="00725483">
              <w:rPr>
                <w:sz w:val="24"/>
                <w:szCs w:val="24"/>
              </w:rPr>
              <w:t xml:space="preserve">Подведение итогов состоится </w:t>
            </w:r>
            <w:r w:rsidR="00ED2904">
              <w:rPr>
                <w:sz w:val="24"/>
                <w:szCs w:val="24"/>
              </w:rPr>
              <w:t xml:space="preserve">не позднее </w:t>
            </w:r>
            <w:r w:rsidR="00BB7174" w:rsidRPr="00B44D65">
              <w:rPr>
                <w:sz w:val="24"/>
                <w:szCs w:val="24"/>
              </w:rPr>
              <w:t>14 часов 00 минут</w:t>
            </w:r>
            <w:r w:rsidR="00BB7174" w:rsidRPr="00F86FAA">
              <w:rPr>
                <w:sz w:val="24"/>
                <w:szCs w:val="24"/>
              </w:rPr>
              <w:t xml:space="preserve"> </w:t>
            </w:r>
            <w:r w:rsidR="00E069DE" w:rsidRPr="00F86FAA">
              <w:rPr>
                <w:sz w:val="24"/>
                <w:szCs w:val="24"/>
              </w:rPr>
              <w:t>местного времени</w:t>
            </w:r>
            <w:r w:rsidR="00AD0E5E">
              <w:rPr>
                <w:sz w:val="24"/>
                <w:szCs w:val="24"/>
              </w:rPr>
              <w:t xml:space="preserve"> </w:t>
            </w:r>
            <w:r w:rsidRPr="00551F42">
              <w:rPr>
                <w:sz w:val="24"/>
                <w:szCs w:val="24"/>
              </w:rPr>
              <w:t>«</w:t>
            </w:r>
            <w:r w:rsidR="007267C3">
              <w:rPr>
                <w:sz w:val="24"/>
                <w:szCs w:val="24"/>
              </w:rPr>
              <w:t>01</w:t>
            </w:r>
            <w:r w:rsidR="009C1C85" w:rsidRPr="005B0213">
              <w:rPr>
                <w:sz w:val="24"/>
                <w:szCs w:val="24"/>
              </w:rPr>
              <w:t xml:space="preserve">» </w:t>
            </w:r>
            <w:r w:rsidR="007267C3">
              <w:rPr>
                <w:sz w:val="24"/>
                <w:szCs w:val="24"/>
              </w:rPr>
              <w:t>июня</w:t>
            </w:r>
            <w:bookmarkStart w:id="8" w:name="_GoBack"/>
            <w:bookmarkEnd w:id="8"/>
            <w:r w:rsidR="00DE2E89">
              <w:rPr>
                <w:sz w:val="24"/>
                <w:szCs w:val="24"/>
              </w:rPr>
              <w:t xml:space="preserve"> </w:t>
            </w:r>
            <w:r w:rsidR="003D0ECF" w:rsidRPr="00551F42">
              <w:rPr>
                <w:sz w:val="24"/>
                <w:szCs w:val="24"/>
              </w:rPr>
              <w:t>201</w:t>
            </w:r>
            <w:r w:rsidR="00B44D65" w:rsidRPr="00551F42">
              <w:rPr>
                <w:sz w:val="24"/>
                <w:szCs w:val="24"/>
              </w:rPr>
              <w:t>7</w:t>
            </w:r>
            <w:r w:rsidR="00ED2904" w:rsidRPr="00551F42">
              <w:rPr>
                <w:sz w:val="24"/>
                <w:szCs w:val="24"/>
              </w:rPr>
              <w:t xml:space="preserve"> </w:t>
            </w:r>
            <w:r w:rsidR="00E069DE" w:rsidRPr="00551F42">
              <w:rPr>
                <w:sz w:val="24"/>
                <w:szCs w:val="24"/>
              </w:rPr>
              <w:t>г.</w:t>
            </w:r>
            <w:r w:rsidR="00E069DE" w:rsidRPr="00F86FAA">
              <w:rPr>
                <w:sz w:val="24"/>
                <w:szCs w:val="24"/>
              </w:rPr>
              <w:t xml:space="preserve">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3"/>
          </w:tcPr>
          <w:p w:rsidR="0099001E" w:rsidRPr="00201C07" w:rsidRDefault="00EF4E11" w:rsidP="00201C07">
            <w:pPr>
              <w:pStyle w:val="affffd"/>
              <w:jc w:val="both"/>
              <w:rPr>
                <w:sz w:val="24"/>
                <w:szCs w:val="24"/>
              </w:rPr>
            </w:pPr>
            <w:r w:rsidRPr="00201C07">
              <w:rPr>
                <w:sz w:val="24"/>
                <w:szCs w:val="24"/>
              </w:rPr>
              <w:t>Заказчик обязуется оплатить Исполнителю Работы по настоящему Договору поэтапно, в течение 30 (</w:t>
            </w:r>
            <w:r w:rsidR="00852BCF" w:rsidRPr="00201C07">
              <w:rPr>
                <w:sz w:val="24"/>
                <w:szCs w:val="24"/>
              </w:rPr>
              <w:t>тридцати</w:t>
            </w:r>
            <w:r w:rsidRPr="00201C07">
              <w:rPr>
                <w:sz w:val="24"/>
                <w:szCs w:val="24"/>
              </w:rPr>
              <w:t xml:space="preserve">) календарных дней </w:t>
            </w:r>
            <w:proofErr w:type="gramStart"/>
            <w:r w:rsidRPr="00201C07">
              <w:rPr>
                <w:sz w:val="24"/>
                <w:szCs w:val="24"/>
              </w:rPr>
              <w:t>с даты подписания</w:t>
            </w:r>
            <w:proofErr w:type="gramEnd"/>
            <w:r w:rsidRPr="00201C07">
              <w:rPr>
                <w:sz w:val="24"/>
                <w:szCs w:val="24"/>
              </w:rPr>
              <w:t xml:space="preserve"> Сторонами акта сдачи-приёмки соответствующего этапа Работ на основании счета Исполнителя.</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3"/>
          </w:tcPr>
          <w:p w:rsidR="007D6548" w:rsidRPr="00990788" w:rsidRDefault="00107194" w:rsidP="005A3876">
            <w:pPr>
              <w:pStyle w:val="1ff1"/>
              <w:ind w:firstLine="0"/>
              <w:rPr>
                <w:b/>
                <w:sz w:val="24"/>
                <w:szCs w:val="24"/>
              </w:rPr>
            </w:pPr>
            <w:r w:rsidRPr="003F2F4C">
              <w:rPr>
                <w:sz w:val="24"/>
                <w:szCs w:val="24"/>
              </w:rPr>
              <w:t>1 (один)</w:t>
            </w:r>
            <w:r w:rsidR="005A3876" w:rsidRPr="00990788">
              <w:rPr>
                <w:sz w:val="24"/>
                <w:szCs w:val="24"/>
              </w:rPr>
              <w:t xml:space="preserve"> лот</w:t>
            </w:r>
            <w:r w:rsidRPr="003F2F4C">
              <w:rPr>
                <w:sz w:val="24"/>
                <w:szCs w:val="24"/>
              </w:rPr>
              <w:t>.</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3"/>
          </w:tcPr>
          <w:p w:rsidR="00174FFE" w:rsidRPr="00990788"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990788">
              <w:rPr>
                <w:b/>
                <w:color w:val="auto"/>
              </w:rPr>
              <w:t>.</w:t>
            </w:r>
            <w:r w:rsidRPr="00990788">
              <w:rPr>
                <w:b/>
                <w:bCs/>
                <w:color w:val="auto"/>
              </w:rPr>
              <w:t xml:space="preserve">: </w:t>
            </w:r>
            <w:r w:rsidR="001F08D9" w:rsidRPr="00990788">
              <w:rPr>
                <w:color w:val="auto"/>
              </w:rPr>
              <w:t xml:space="preserve">100 дней </w:t>
            </w:r>
            <w:proofErr w:type="gramStart"/>
            <w:r w:rsidR="001F08D9" w:rsidRPr="00990788">
              <w:rPr>
                <w:color w:val="auto"/>
              </w:rPr>
              <w:t>с даты заключения</w:t>
            </w:r>
            <w:proofErr w:type="gramEnd"/>
            <w:r w:rsidR="001F08D9" w:rsidRPr="00990788">
              <w:rPr>
                <w:color w:val="auto"/>
              </w:rPr>
              <w:t xml:space="preserve"> договора</w:t>
            </w:r>
          </w:p>
          <w:p w:rsidR="00174FFE" w:rsidRPr="00990788" w:rsidRDefault="00174FFE" w:rsidP="00174FFE">
            <w:pPr>
              <w:pStyle w:val="Default"/>
              <w:jc w:val="both"/>
              <w:rPr>
                <w:color w:val="auto"/>
              </w:rPr>
            </w:pPr>
          </w:p>
          <w:p w:rsidR="007D6548" w:rsidRPr="00F86FAA" w:rsidRDefault="00174FFE" w:rsidP="00E14F30">
            <w:pPr>
              <w:pStyle w:val="Default"/>
              <w:jc w:val="both"/>
              <w:rPr>
                <w:b/>
                <w:color w:val="auto"/>
              </w:rPr>
            </w:pPr>
            <w:r w:rsidRPr="00990788">
              <w:rPr>
                <w:b/>
                <w:bCs/>
                <w:color w:val="auto"/>
              </w:rPr>
              <w:t xml:space="preserve">Место </w:t>
            </w:r>
            <w:r w:rsidR="00E14F30" w:rsidRPr="00990788">
              <w:rPr>
                <w:b/>
                <w:color w:val="auto"/>
              </w:rPr>
              <w:t xml:space="preserve">выполнения работ, оказания услуг, поставки товара и т.д.: </w:t>
            </w:r>
            <w:r w:rsidR="001F08D9" w:rsidRPr="00990788">
              <w:t xml:space="preserve">125047, </w:t>
            </w:r>
            <w:r w:rsidR="001F08D9" w:rsidRPr="00201C07">
              <w:t xml:space="preserve">Москва, Оружейный </w:t>
            </w:r>
            <w:r w:rsidR="001F08D9" w:rsidRPr="00990788">
              <w:t>переулок,</w:t>
            </w:r>
            <w:r w:rsidR="001F08D9" w:rsidRPr="00201C07">
              <w:t xml:space="preserve"> д.19</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E069DE" w:rsidRPr="00F86FAA">
              <w:rPr>
                <w:b/>
                <w:color w:val="auto"/>
              </w:rPr>
              <w:t>товара, работ</w:t>
            </w:r>
            <w:r w:rsidR="00E14F30" w:rsidRPr="00F86FAA">
              <w:rPr>
                <w:b/>
                <w:color w:val="auto"/>
              </w:rPr>
              <w:t>, услуг</w:t>
            </w:r>
          </w:p>
        </w:tc>
        <w:tc>
          <w:tcPr>
            <w:tcW w:w="6768" w:type="dxa"/>
            <w:gridSpan w:val="3"/>
          </w:tcPr>
          <w:p w:rsidR="007D6548" w:rsidRPr="00990788" w:rsidRDefault="00E14F30" w:rsidP="001F08D9">
            <w:pPr>
              <w:pStyle w:val="1ff1"/>
              <w:ind w:firstLine="0"/>
              <w:rPr>
                <w:sz w:val="24"/>
                <w:szCs w:val="24"/>
              </w:rPr>
            </w:pPr>
            <w:r w:rsidRPr="00990788">
              <w:rPr>
                <w:sz w:val="24"/>
                <w:szCs w:val="24"/>
              </w:rPr>
              <w:t>Состав и объем услуг определен в разделе 4 «Техническое задание»</w:t>
            </w:r>
            <w:r w:rsidR="003F66FC" w:rsidRPr="00990788">
              <w:rPr>
                <w:sz w:val="24"/>
                <w:szCs w:val="24"/>
              </w:rPr>
              <w:t xml:space="preserve"> документации о закупке</w:t>
            </w:r>
            <w:r w:rsidR="00107194" w:rsidRPr="003F2F4C">
              <w:rPr>
                <w:bCs/>
                <w:sz w:val="24"/>
                <w:szCs w:val="24"/>
              </w:rPr>
              <w:t>.</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3"/>
          </w:tcPr>
          <w:p w:rsidR="007D6548" w:rsidRPr="00F86FAA" w:rsidRDefault="001F08D9" w:rsidP="001F08D9">
            <w:pPr>
              <w:pStyle w:val="affffd"/>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107194" w:rsidRPr="003F2F4C">
              <w:rPr>
                <w:sz w:val="24"/>
                <w:szCs w:val="24"/>
              </w:rPr>
              <w:t>Запроса предложений</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Pr>
                <w:sz w:val="24"/>
                <w:szCs w:val="24"/>
              </w:rPr>
              <w:t>на русском языке.</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107194" w:rsidRPr="003F2F4C">
              <w:rPr>
                <w:b/>
                <w:color w:val="auto"/>
              </w:rPr>
              <w:t xml:space="preserve">Запроса предложений </w:t>
            </w:r>
          </w:p>
        </w:tc>
        <w:tc>
          <w:tcPr>
            <w:tcW w:w="6768" w:type="dxa"/>
            <w:gridSpan w:val="3"/>
          </w:tcPr>
          <w:p w:rsidR="007D6548" w:rsidRPr="001F08D9" w:rsidRDefault="00107194" w:rsidP="001F08D9">
            <w:pPr>
              <w:pStyle w:val="1ff1"/>
              <w:ind w:firstLine="0"/>
              <w:rPr>
                <w:b/>
                <w:sz w:val="24"/>
                <w:szCs w:val="24"/>
                <w:highlight w:val="yellow"/>
              </w:rPr>
            </w:pPr>
            <w:r w:rsidRPr="003F2F4C">
              <w:rPr>
                <w:sz w:val="24"/>
                <w:szCs w:val="24"/>
              </w:rPr>
              <w:t>Рубли</w:t>
            </w:r>
            <w:r w:rsidR="004A25F0" w:rsidRPr="00990788">
              <w:rPr>
                <w:sz w:val="24"/>
                <w:szCs w:val="24"/>
              </w:rPr>
              <w:t xml:space="preserve"> РФ</w:t>
            </w:r>
            <w:r w:rsidRPr="003F2F4C">
              <w:rPr>
                <w:sz w:val="24"/>
                <w:szCs w:val="24"/>
              </w:rPr>
              <w:t>.</w:t>
            </w:r>
          </w:p>
        </w:tc>
      </w:tr>
      <w:tr w:rsidR="007D6548" w:rsidRPr="00BD62A8"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107194" w:rsidRPr="003F2F4C">
              <w:rPr>
                <w:b/>
                <w:color w:val="auto"/>
              </w:rPr>
              <w:t xml:space="preserve">Запросе предложений </w:t>
            </w:r>
          </w:p>
        </w:tc>
        <w:tc>
          <w:tcPr>
            <w:tcW w:w="6768" w:type="dxa"/>
            <w:gridSpan w:val="3"/>
          </w:tcPr>
          <w:p w:rsidR="00EE58AD" w:rsidRPr="00AB1E28" w:rsidRDefault="00EE58AD" w:rsidP="00AB1E28">
            <w:pPr>
              <w:pStyle w:val="affff8"/>
              <w:ind w:firstLine="539"/>
              <w:rPr>
                <w:b/>
                <w:sz w:val="24"/>
              </w:rPr>
            </w:pPr>
            <w:r w:rsidRPr="00AB1E28">
              <w:rPr>
                <w:b/>
                <w:sz w:val="24"/>
              </w:rPr>
              <w:t xml:space="preserve">1. </w:t>
            </w:r>
            <w:proofErr w:type="gramStart"/>
            <w:r w:rsidRPr="00AB1E28">
              <w:rPr>
                <w:b/>
                <w:sz w:val="24"/>
              </w:rPr>
              <w:t>Помимо</w:t>
            </w:r>
            <w:proofErr w:type="gramEnd"/>
            <w:r w:rsidRPr="00AB1E28">
              <w:rPr>
                <w:b/>
                <w:sz w:val="24"/>
              </w:rPr>
              <w:t xml:space="preserve"> указанных в пунктах 2.1 и 2.2 </w:t>
            </w:r>
            <w:r w:rsidR="00107194" w:rsidRPr="00AB1E28">
              <w:rPr>
                <w:b/>
                <w:sz w:val="24"/>
              </w:rPr>
              <w:t xml:space="preserve">и разделе 4. «Техническое задание» </w:t>
            </w:r>
            <w:r w:rsidRPr="00AB1E28">
              <w:rPr>
                <w:b/>
                <w:sz w:val="24"/>
              </w:rPr>
              <w:t xml:space="preserve">настоящей документации </w:t>
            </w:r>
            <w:r w:rsidR="00107194" w:rsidRPr="00AB1E28">
              <w:rPr>
                <w:b/>
                <w:sz w:val="24"/>
              </w:rPr>
              <w:t>о закупке,</w:t>
            </w:r>
            <w:r w:rsidRPr="00AB1E28">
              <w:rPr>
                <w:b/>
                <w:sz w:val="24"/>
              </w:rPr>
              <w:t xml:space="preserve"> к претенденту, участнику предъявляются следующие требования:</w:t>
            </w:r>
            <w:r w:rsidR="00107194" w:rsidRPr="00AB1E28">
              <w:rPr>
                <w:b/>
                <w:sz w:val="24"/>
              </w:rPr>
              <w:t xml:space="preserve"> </w:t>
            </w:r>
          </w:p>
          <w:p w:rsidR="00F92B84" w:rsidRDefault="00107194" w:rsidP="00464EE4">
            <w:pPr>
              <w:pStyle w:val="affff8"/>
              <w:ind w:firstLine="539"/>
              <w:rPr>
                <w:sz w:val="24"/>
              </w:rPr>
            </w:pPr>
            <w:r w:rsidRPr="003F2F4C">
              <w:rPr>
                <w:sz w:val="24"/>
              </w:rPr>
              <w:t>1.1.</w:t>
            </w:r>
            <w:r w:rsidR="00EE58AD" w:rsidRPr="00BD62A8">
              <w:rPr>
                <w:sz w:val="24"/>
              </w:rPr>
              <w:t xml:space="preserve"> </w:t>
            </w:r>
            <w:r w:rsidR="00F92B84" w:rsidRPr="00F92B84">
              <w:rPr>
                <w:sz w:val="24"/>
              </w:rPr>
              <w:t xml:space="preserve">деятельность претендента, участника </w:t>
            </w:r>
            <w:r w:rsidR="00F92B84">
              <w:rPr>
                <w:sz w:val="24"/>
              </w:rPr>
              <w:t xml:space="preserve">(каждого лица, выступающего на стороне претендента/участника) </w:t>
            </w:r>
            <w:r w:rsidR="00F92B84" w:rsidRPr="00F92B84">
              <w:rPr>
                <w:sz w:val="24"/>
              </w:rPr>
              <w:t xml:space="preserve">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F92B84">
              <w:rPr>
                <w:sz w:val="24"/>
              </w:rPr>
              <w:t>Запросе предложений;</w:t>
            </w:r>
          </w:p>
          <w:p w:rsidR="00EE58AD" w:rsidRDefault="00F92B84" w:rsidP="00464EE4">
            <w:pPr>
              <w:pStyle w:val="affff8"/>
              <w:ind w:firstLine="539"/>
              <w:rPr>
                <w:sz w:val="24"/>
              </w:rPr>
            </w:pPr>
            <w:r>
              <w:rPr>
                <w:sz w:val="24"/>
              </w:rPr>
              <w:t xml:space="preserve">1.2. </w:t>
            </w:r>
            <w:r w:rsidR="00EE58AD" w:rsidRPr="00BD62A8">
              <w:rPr>
                <w:sz w:val="24"/>
              </w:rPr>
              <w:t>отсутствие за последние три года просроченной задолженности перед ПАО</w:t>
            </w:r>
            <w:r w:rsidR="00107194" w:rsidRPr="003F2F4C">
              <w:rPr>
                <w:sz w:val="24"/>
              </w:rPr>
              <w:t xml:space="preserve"> </w:t>
            </w:r>
            <w:r w:rsidR="00EE58AD" w:rsidRPr="00BD62A8">
              <w:rPr>
                <w:sz w:val="24"/>
              </w:rPr>
              <w:t>«ТрансКонтейнер», фактов невыполнения обязательств перед ПАО</w:t>
            </w:r>
            <w:r w:rsidR="00107194" w:rsidRPr="003F2F4C">
              <w:rPr>
                <w:sz w:val="24"/>
              </w:rPr>
              <w:t xml:space="preserve"> </w:t>
            </w:r>
            <w:r w:rsidR="00EE58AD" w:rsidRPr="00BD62A8">
              <w:rPr>
                <w:sz w:val="24"/>
              </w:rPr>
              <w:t>«ТрансКонтейнер» и причинения вреда имуществу ПАО</w:t>
            </w:r>
            <w:r w:rsidR="00107194" w:rsidRPr="003F2F4C">
              <w:rPr>
                <w:sz w:val="24"/>
              </w:rPr>
              <w:t xml:space="preserve"> </w:t>
            </w:r>
            <w:r w:rsidR="00EE58AD" w:rsidRPr="00BD62A8">
              <w:rPr>
                <w:sz w:val="24"/>
              </w:rPr>
              <w:t>«ТрансКонтейнер»;</w:t>
            </w:r>
          </w:p>
          <w:p w:rsidR="00EE58AD" w:rsidRDefault="00107194" w:rsidP="00BD62A8">
            <w:pPr>
              <w:pStyle w:val="affff8"/>
              <w:ind w:firstLine="539"/>
              <w:rPr>
                <w:sz w:val="24"/>
              </w:rPr>
            </w:pPr>
            <w:r w:rsidRPr="003F2F4C">
              <w:rPr>
                <w:sz w:val="24"/>
              </w:rPr>
              <w:t>1.</w:t>
            </w:r>
            <w:r w:rsidR="00F92B84">
              <w:rPr>
                <w:sz w:val="24"/>
              </w:rPr>
              <w:t>3</w:t>
            </w:r>
            <w:r w:rsidRPr="003F2F4C">
              <w:rPr>
                <w:sz w:val="24"/>
              </w:rPr>
              <w:t xml:space="preserve">. </w:t>
            </w:r>
            <w:r w:rsidR="00EE58AD" w:rsidRPr="007D39D7">
              <w:rPr>
                <w:sz w:val="24"/>
              </w:rPr>
              <w:t xml:space="preserve">наличие </w:t>
            </w:r>
            <w:r w:rsidRPr="003F2F4C">
              <w:rPr>
                <w:sz w:val="24"/>
              </w:rPr>
              <w:t>у претендента (</w:t>
            </w:r>
            <w:r w:rsidR="00CA68D2">
              <w:rPr>
                <w:sz w:val="24"/>
              </w:rPr>
              <w:t>и/</w:t>
            </w:r>
            <w:r w:rsidRPr="003F2F4C">
              <w:rPr>
                <w:sz w:val="24"/>
              </w:rPr>
              <w:t>или субподрядчика</w:t>
            </w:r>
            <w:r w:rsidR="00201C07">
              <w:rPr>
                <w:sz w:val="24"/>
              </w:rPr>
              <w:t xml:space="preserve">) </w:t>
            </w:r>
            <w:r w:rsidR="00C823B7" w:rsidRPr="007D39D7">
              <w:rPr>
                <w:sz w:val="24"/>
              </w:rPr>
              <w:t>за период с 2013 по 201</w:t>
            </w:r>
            <w:r w:rsidR="00201C07">
              <w:rPr>
                <w:sz w:val="24"/>
              </w:rPr>
              <w:t>7</w:t>
            </w:r>
            <w:r w:rsidR="00C823B7" w:rsidRPr="007D39D7">
              <w:rPr>
                <w:sz w:val="24"/>
              </w:rPr>
              <w:t xml:space="preserve"> годы (включительно)</w:t>
            </w:r>
            <w:r w:rsidR="00C823B7">
              <w:rPr>
                <w:sz w:val="24"/>
              </w:rPr>
              <w:t xml:space="preserve"> </w:t>
            </w:r>
            <w:r w:rsidR="00EE58AD" w:rsidRPr="007D39D7">
              <w:rPr>
                <w:sz w:val="24"/>
              </w:rPr>
              <w:t xml:space="preserve">опыта </w:t>
            </w:r>
            <w:r w:rsidR="00C823B7">
              <w:rPr>
                <w:sz w:val="24"/>
              </w:rPr>
              <w:t>раз</w:t>
            </w:r>
            <w:r w:rsidR="003355B6">
              <w:rPr>
                <w:sz w:val="24"/>
              </w:rPr>
              <w:t>работк</w:t>
            </w:r>
            <w:r w:rsidR="00C823B7">
              <w:rPr>
                <w:sz w:val="24"/>
              </w:rPr>
              <w:t>и</w:t>
            </w:r>
            <w:r w:rsidR="003355B6">
              <w:rPr>
                <w:sz w:val="24"/>
              </w:rPr>
              <w:t xml:space="preserve"> и </w:t>
            </w:r>
            <w:r w:rsidR="00BD62A8" w:rsidRPr="001F08D9">
              <w:rPr>
                <w:sz w:val="24"/>
              </w:rPr>
              <w:t>внедрени</w:t>
            </w:r>
            <w:r w:rsidR="00C823B7">
              <w:rPr>
                <w:sz w:val="24"/>
              </w:rPr>
              <w:t>я</w:t>
            </w:r>
            <w:r w:rsidR="00BD62A8" w:rsidRPr="001F08D9">
              <w:rPr>
                <w:sz w:val="24"/>
              </w:rPr>
              <w:t xml:space="preserve"> функционала </w:t>
            </w:r>
            <w:proofErr w:type="spellStart"/>
            <w:r w:rsidR="00BD62A8" w:rsidRPr="001F08D9">
              <w:rPr>
                <w:sz w:val="24"/>
              </w:rPr>
              <w:t>Siebel</w:t>
            </w:r>
            <w:proofErr w:type="spellEnd"/>
            <w:r w:rsidR="00BD62A8" w:rsidRPr="001F08D9">
              <w:rPr>
                <w:sz w:val="24"/>
              </w:rPr>
              <w:t xml:space="preserve"> CRM</w:t>
            </w:r>
            <w:r w:rsidR="006922E0">
              <w:rPr>
                <w:sz w:val="24"/>
              </w:rPr>
              <w:t>,</w:t>
            </w:r>
            <w:r w:rsidR="00F906ED">
              <w:rPr>
                <w:sz w:val="24"/>
              </w:rPr>
              <w:t xml:space="preserve"> </w:t>
            </w:r>
            <w:r w:rsidR="0033431B">
              <w:rPr>
                <w:sz w:val="24"/>
              </w:rPr>
              <w:t xml:space="preserve">как </w:t>
            </w:r>
            <w:r w:rsidR="00F906ED">
              <w:rPr>
                <w:sz w:val="24"/>
              </w:rPr>
              <w:t>базовой платформы разрабатываемого функционала</w:t>
            </w:r>
            <w:r w:rsidR="006922E0">
              <w:rPr>
                <w:sz w:val="24"/>
              </w:rPr>
              <w:t>,</w:t>
            </w:r>
            <w:r w:rsidR="00EE58AD" w:rsidRPr="007D39D7">
              <w:rPr>
                <w:sz w:val="24"/>
              </w:rPr>
              <w:t xml:space="preserve"> с суммарной стоимостью договоров не менее </w:t>
            </w:r>
            <w:r w:rsidR="00DE2E89">
              <w:rPr>
                <w:sz w:val="24"/>
              </w:rPr>
              <w:t>2</w:t>
            </w:r>
            <w:r w:rsidRPr="003F2F4C">
              <w:rPr>
                <w:sz w:val="24"/>
              </w:rPr>
              <w:t>0</w:t>
            </w:r>
            <w:r w:rsidR="00EE58AD" w:rsidRPr="007D39D7">
              <w:rPr>
                <w:sz w:val="24"/>
              </w:rPr>
              <w:t>% от начально</w:t>
            </w:r>
            <w:r w:rsidR="00EE58AD">
              <w:rPr>
                <w:sz w:val="24"/>
              </w:rPr>
              <w:t xml:space="preserve">й (максимальной) цены </w:t>
            </w:r>
            <w:r w:rsidRPr="003F2F4C">
              <w:rPr>
                <w:sz w:val="24"/>
              </w:rPr>
              <w:t>Запроса предложений</w:t>
            </w:r>
            <w:r w:rsidR="0033352F">
              <w:rPr>
                <w:sz w:val="24"/>
              </w:rPr>
              <w:t>;</w:t>
            </w:r>
          </w:p>
          <w:p w:rsidR="001D0C06" w:rsidRDefault="001D0C06" w:rsidP="00BD62A8">
            <w:pPr>
              <w:pStyle w:val="affff8"/>
              <w:ind w:firstLine="539"/>
              <w:rPr>
                <w:sz w:val="24"/>
              </w:rPr>
            </w:pPr>
            <w:r>
              <w:rPr>
                <w:sz w:val="24"/>
              </w:rPr>
              <w:t>1.</w:t>
            </w:r>
            <w:r w:rsidR="00E45A74">
              <w:rPr>
                <w:sz w:val="24"/>
              </w:rPr>
              <w:t>4</w:t>
            </w:r>
            <w:r>
              <w:rPr>
                <w:sz w:val="24"/>
              </w:rPr>
              <w:t xml:space="preserve">. наличие </w:t>
            </w:r>
            <w:r w:rsidR="00E00450">
              <w:rPr>
                <w:sz w:val="24"/>
              </w:rPr>
              <w:t xml:space="preserve">законных оснований </w:t>
            </w:r>
            <w:r w:rsidR="00803285">
              <w:rPr>
                <w:sz w:val="24"/>
              </w:rPr>
              <w:t xml:space="preserve">на </w:t>
            </w:r>
            <w:r>
              <w:rPr>
                <w:sz w:val="24"/>
              </w:rPr>
              <w:t>передач</w:t>
            </w:r>
            <w:r w:rsidR="00803285">
              <w:rPr>
                <w:sz w:val="24"/>
              </w:rPr>
              <w:t>у</w:t>
            </w:r>
            <w:r>
              <w:rPr>
                <w:sz w:val="24"/>
              </w:rPr>
              <w:t xml:space="preserve"> неисключительных прав на использование </w:t>
            </w:r>
            <w:r w:rsidRPr="001D0C06">
              <w:rPr>
                <w:sz w:val="24"/>
              </w:rPr>
              <w:t>программного обеспечения (ПО)</w:t>
            </w:r>
            <w:r>
              <w:rPr>
                <w:sz w:val="24"/>
              </w:rPr>
              <w:t xml:space="preserve"> и возможности осуществлять (передавать право) на техническую поддержку (подписку) передаваемых лицензий</w:t>
            </w:r>
            <w:r>
              <w:t xml:space="preserve"> </w:t>
            </w:r>
            <w:r w:rsidRPr="001D0C06">
              <w:rPr>
                <w:sz w:val="24"/>
              </w:rPr>
              <w:t xml:space="preserve">в случае, если при исполнении договора предполагается передача </w:t>
            </w:r>
            <w:r>
              <w:rPr>
                <w:sz w:val="24"/>
              </w:rPr>
              <w:t xml:space="preserve">Заказчику </w:t>
            </w:r>
            <w:r w:rsidRPr="001D0C06">
              <w:rPr>
                <w:sz w:val="24"/>
              </w:rPr>
              <w:t>лицензий</w:t>
            </w:r>
            <w:r>
              <w:rPr>
                <w:sz w:val="24"/>
              </w:rPr>
              <w:t>.</w:t>
            </w:r>
          </w:p>
          <w:p w:rsidR="00E45A74" w:rsidRDefault="00E45A74" w:rsidP="00BD62A8">
            <w:pPr>
              <w:pStyle w:val="affff8"/>
              <w:ind w:firstLine="539"/>
              <w:rPr>
                <w:sz w:val="24"/>
              </w:rPr>
            </w:pPr>
            <w:r>
              <w:rPr>
                <w:sz w:val="24"/>
              </w:rPr>
              <w:t xml:space="preserve">1.5. </w:t>
            </w:r>
            <w:r w:rsidRPr="0034269D">
              <w:rPr>
                <w:sz w:val="24"/>
              </w:rPr>
              <w:t>В целях надлежащего оказания услуг, Исполнитель и/или его субподрядчи</w:t>
            </w:r>
            <w:proofErr w:type="gramStart"/>
            <w:r w:rsidRPr="0034269D">
              <w:rPr>
                <w:sz w:val="24"/>
              </w:rPr>
              <w:t>к(</w:t>
            </w:r>
            <w:proofErr w:type="gramEnd"/>
            <w:r w:rsidRPr="0034269D">
              <w:rPr>
                <w:sz w:val="24"/>
              </w:rPr>
              <w:t>и) должны иметь в своем штате специалист</w:t>
            </w:r>
            <w:r w:rsidR="002B3C60">
              <w:rPr>
                <w:sz w:val="24"/>
              </w:rPr>
              <w:t>а(</w:t>
            </w:r>
            <w:proofErr w:type="spellStart"/>
            <w:r w:rsidRPr="0034269D">
              <w:rPr>
                <w:sz w:val="24"/>
              </w:rPr>
              <w:t>ов</w:t>
            </w:r>
            <w:proofErr w:type="spellEnd"/>
            <w:r w:rsidR="002B3C60">
              <w:rPr>
                <w:sz w:val="24"/>
              </w:rPr>
              <w:t>)</w:t>
            </w:r>
            <w:r w:rsidRPr="0034269D">
              <w:rPr>
                <w:sz w:val="24"/>
              </w:rPr>
              <w:t xml:space="preserve"> по программным средствам </w:t>
            </w:r>
            <w:proofErr w:type="spellStart"/>
            <w:r w:rsidRPr="0034269D">
              <w:rPr>
                <w:sz w:val="24"/>
              </w:rPr>
              <w:t>Oracle</w:t>
            </w:r>
            <w:proofErr w:type="spellEnd"/>
            <w:r w:rsidRPr="0034269D">
              <w:rPr>
                <w:sz w:val="24"/>
              </w:rPr>
              <w:t>, имеющ</w:t>
            </w:r>
            <w:r w:rsidR="002B3C60">
              <w:rPr>
                <w:sz w:val="24"/>
              </w:rPr>
              <w:t>его(</w:t>
            </w:r>
            <w:r w:rsidRPr="0034269D">
              <w:rPr>
                <w:sz w:val="24"/>
              </w:rPr>
              <w:t>их</w:t>
            </w:r>
            <w:r w:rsidR="002B3C60">
              <w:rPr>
                <w:sz w:val="24"/>
              </w:rPr>
              <w:t>)</w:t>
            </w:r>
            <w:r w:rsidRPr="0034269D">
              <w:rPr>
                <w:sz w:val="24"/>
              </w:rPr>
              <w:t xml:space="preserve"> сертификат</w:t>
            </w:r>
            <w:r w:rsidR="00E00450">
              <w:rPr>
                <w:sz w:val="24"/>
              </w:rPr>
              <w:t>(</w:t>
            </w:r>
            <w:r w:rsidRPr="0034269D">
              <w:rPr>
                <w:sz w:val="24"/>
              </w:rPr>
              <w:t>ы</w:t>
            </w:r>
            <w:r w:rsidR="00E00450">
              <w:rPr>
                <w:sz w:val="24"/>
              </w:rPr>
              <w:t>)</w:t>
            </w:r>
            <w:r w:rsidRPr="0034269D">
              <w:rPr>
                <w:sz w:val="24"/>
              </w:rPr>
              <w:t xml:space="preserve"> </w:t>
            </w:r>
            <w:proofErr w:type="spellStart"/>
            <w:r w:rsidRPr="00750294">
              <w:rPr>
                <w:sz w:val="24"/>
              </w:rPr>
              <w:t>Siebel</w:t>
            </w:r>
            <w:proofErr w:type="spellEnd"/>
            <w:r w:rsidRPr="00750294">
              <w:rPr>
                <w:sz w:val="24"/>
              </w:rPr>
              <w:t xml:space="preserve"> 8 </w:t>
            </w:r>
            <w:proofErr w:type="spellStart"/>
            <w:r w:rsidRPr="00750294">
              <w:rPr>
                <w:sz w:val="24"/>
              </w:rPr>
              <w:t>Consultant</w:t>
            </w:r>
            <w:proofErr w:type="spellEnd"/>
            <w:r w:rsidRPr="00750294">
              <w:rPr>
                <w:sz w:val="24"/>
              </w:rPr>
              <w:t xml:space="preserve"> </w:t>
            </w:r>
            <w:proofErr w:type="spellStart"/>
            <w:r w:rsidRPr="00750294">
              <w:rPr>
                <w:sz w:val="24"/>
              </w:rPr>
              <w:t>Certified</w:t>
            </w:r>
            <w:proofErr w:type="spellEnd"/>
            <w:r w:rsidRPr="00750294">
              <w:rPr>
                <w:sz w:val="24"/>
              </w:rPr>
              <w:t xml:space="preserve"> </w:t>
            </w:r>
            <w:proofErr w:type="spellStart"/>
            <w:r w:rsidRPr="00750294">
              <w:rPr>
                <w:sz w:val="24"/>
              </w:rPr>
              <w:t>Expert</w:t>
            </w:r>
            <w:proofErr w:type="spellEnd"/>
            <w:r w:rsidRPr="0034269D">
              <w:rPr>
                <w:sz w:val="24"/>
              </w:rPr>
              <w:t>, выданн</w:t>
            </w:r>
            <w:r w:rsidR="00E00450">
              <w:rPr>
                <w:sz w:val="24"/>
              </w:rPr>
              <w:t>ы</w:t>
            </w:r>
            <w:r w:rsidR="002B3C60">
              <w:rPr>
                <w:sz w:val="24"/>
              </w:rPr>
              <w:t>й(</w:t>
            </w:r>
            <w:proofErr w:type="spellStart"/>
            <w:r w:rsidRPr="0034269D">
              <w:rPr>
                <w:sz w:val="24"/>
              </w:rPr>
              <w:t>ые</w:t>
            </w:r>
            <w:proofErr w:type="spellEnd"/>
            <w:r w:rsidR="002B3C60">
              <w:rPr>
                <w:sz w:val="24"/>
              </w:rPr>
              <w:t>)</w:t>
            </w:r>
            <w:r w:rsidRPr="0034269D">
              <w:rPr>
                <w:sz w:val="24"/>
              </w:rPr>
              <w:t xml:space="preserve"> уполномоченными центрами сертификации или производителем (или уполномоченными представителями производителя) программных средств Oracle.</w:t>
            </w:r>
          </w:p>
          <w:p w:rsidR="00255528" w:rsidRPr="00AB1E28" w:rsidRDefault="00255528" w:rsidP="00BD62A8">
            <w:pPr>
              <w:pStyle w:val="affff8"/>
              <w:ind w:firstLine="539"/>
              <w:rPr>
                <w:sz w:val="24"/>
              </w:rPr>
            </w:pPr>
          </w:p>
          <w:p w:rsidR="00EE58AD" w:rsidRPr="00AB1E28" w:rsidRDefault="00BD62A8" w:rsidP="00AB1E28">
            <w:pPr>
              <w:pStyle w:val="affff8"/>
              <w:ind w:firstLine="539"/>
              <w:rPr>
                <w:b/>
                <w:sz w:val="24"/>
              </w:rPr>
            </w:pPr>
            <w:r w:rsidRPr="00AB1E28">
              <w:rPr>
                <w:b/>
                <w:sz w:val="24"/>
              </w:rPr>
              <w:t xml:space="preserve">2. </w:t>
            </w:r>
            <w:r w:rsidR="005E0B66" w:rsidRPr="00AB1E28">
              <w:rPr>
                <w:b/>
                <w:sz w:val="24"/>
              </w:rPr>
              <w:t xml:space="preserve">Претендент, помимо документов, указанных в пункте 2.3 настоящей документации о закупке, в составе заявки должен </w:t>
            </w:r>
            <w:r w:rsidR="005E0B66" w:rsidRPr="00255528">
              <w:rPr>
                <w:b/>
                <w:sz w:val="24"/>
              </w:rPr>
              <w:t>представить</w:t>
            </w:r>
            <w:r w:rsidR="005E0B66" w:rsidRPr="00AB1E28">
              <w:rPr>
                <w:b/>
                <w:sz w:val="24"/>
              </w:rPr>
              <w:t xml:space="preserve"> следующие документы:</w:t>
            </w:r>
          </w:p>
          <w:p w:rsidR="00EE58AD" w:rsidRPr="00AB1E28" w:rsidRDefault="00EE58AD" w:rsidP="00AB1E28">
            <w:pPr>
              <w:pStyle w:val="affff8"/>
              <w:ind w:firstLine="539"/>
              <w:rPr>
                <w:sz w:val="24"/>
              </w:rPr>
            </w:pPr>
            <w:r w:rsidRPr="00AB1E28">
              <w:rPr>
                <w:sz w:val="24"/>
              </w:rPr>
              <w:t>2.1</w:t>
            </w:r>
            <w:r w:rsidR="00D246B4" w:rsidRPr="00AB1E28">
              <w:rPr>
                <w:sz w:val="24"/>
              </w:rPr>
              <w:t>.</w:t>
            </w:r>
            <w:r w:rsidRPr="00AB1E28">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AB1E28">
            <w:pPr>
              <w:pStyle w:val="affff8"/>
              <w:ind w:firstLine="539"/>
              <w:rPr>
                <w:sz w:val="24"/>
              </w:rPr>
            </w:pPr>
            <w:r w:rsidRPr="009A4793">
              <w:rPr>
                <w:sz w:val="24"/>
              </w:rPr>
              <w:t>2.2</w:t>
            </w:r>
            <w:r w:rsidR="00D246B4">
              <w:rPr>
                <w:sz w:val="24"/>
              </w:rPr>
              <w:t>.</w:t>
            </w:r>
            <w:r w:rsidRPr="009A4793">
              <w:rPr>
                <w:sz w:val="24"/>
              </w:rPr>
              <w:t xml:space="preserve">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sidR="00DE2E89">
              <w:rPr>
                <w:sz w:val="24"/>
              </w:rPr>
              <w:t>лица</w:t>
            </w:r>
            <w:r w:rsidRPr="009A4793">
              <w:rPr>
                <w:sz w:val="24"/>
              </w:rPr>
              <w:t>, выступающего на стороне одного претендента;</w:t>
            </w:r>
          </w:p>
          <w:p w:rsidR="00EE58AD" w:rsidRPr="009A4793" w:rsidRDefault="00EE58AD" w:rsidP="00AB1E28">
            <w:pPr>
              <w:pStyle w:val="affff8"/>
              <w:ind w:firstLine="539"/>
              <w:rPr>
                <w:sz w:val="24"/>
              </w:rPr>
            </w:pPr>
            <w:proofErr w:type="gramStart"/>
            <w:r w:rsidRPr="009A4793">
              <w:rPr>
                <w:sz w:val="24"/>
              </w:rPr>
              <w:t>2.3</w:t>
            </w:r>
            <w:r w:rsidR="00D246B4">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4" w:history="1">
              <w:r w:rsidR="00034788" w:rsidRPr="00653799">
                <w:rPr>
                  <w:rStyle w:val="afff4"/>
                  <w:sz w:val="24"/>
                </w:rPr>
                <w:t>https://service.nalog.ru/zd.do</w:t>
              </w:r>
            </w:hyperlink>
            <w:r w:rsidRPr="009A4793">
              <w:rPr>
                <w:sz w:val="24"/>
              </w:rPr>
              <w:t>).</w:t>
            </w:r>
            <w:proofErr w:type="gramEnd"/>
          </w:p>
          <w:p w:rsidR="00EE58AD" w:rsidRPr="009A4793" w:rsidRDefault="00EE58AD" w:rsidP="00AB1E28">
            <w:pPr>
              <w:pStyle w:val="affff8"/>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005006B3">
              <w:rPr>
                <w:sz w:val="24"/>
              </w:rPr>
              <w:t>или документы, подтверждающие наличие задолженности в размере менее 1000 рублей</w:t>
            </w:r>
            <w:r w:rsidR="005006B3" w:rsidRPr="009A4793">
              <w:rPr>
                <w:sz w:val="24"/>
              </w:rPr>
              <w:t xml:space="preserve"> </w:t>
            </w:r>
            <w:r w:rsidRPr="009A4793">
              <w:rPr>
                <w:sz w:val="24"/>
              </w:rPr>
              <w:t xml:space="preserve">(заверенные банком копии платежных поручений, акты сверки с отметкой налогового органа и т.п.). </w:t>
            </w:r>
          </w:p>
          <w:p w:rsidR="00EE58AD" w:rsidRPr="009A4793" w:rsidRDefault="00EE58AD" w:rsidP="00AB1E28">
            <w:pPr>
              <w:pStyle w:val="affff8"/>
              <w:ind w:firstLine="539"/>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00034788" w:rsidRPr="00653799">
                <w:rPr>
                  <w:rStyle w:val="afff4"/>
                  <w:sz w:val="24"/>
                </w:rPr>
                <w:t>https://service.nalog.ru/zd.do</w:t>
              </w:r>
            </w:hyperlink>
            <w:r w:rsidRPr="009A4793">
              <w:rPr>
                <w:sz w:val="24"/>
              </w:rPr>
              <w:t>));</w:t>
            </w:r>
            <w:proofErr w:type="gramEnd"/>
          </w:p>
          <w:p w:rsidR="00EE58AD" w:rsidRPr="009A4793" w:rsidRDefault="00EE58AD" w:rsidP="00AB1E28">
            <w:pPr>
              <w:pStyle w:val="affff8"/>
              <w:ind w:firstLine="539"/>
              <w:rPr>
                <w:sz w:val="24"/>
              </w:rPr>
            </w:pPr>
            <w:proofErr w:type="gramStart"/>
            <w:r w:rsidRPr="009A4793">
              <w:rPr>
                <w:sz w:val="24"/>
              </w:rPr>
              <w:t>2.4</w:t>
            </w:r>
            <w:r w:rsidR="00D246B4">
              <w:rPr>
                <w:sz w:val="24"/>
              </w:rPr>
              <w:t>.</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r w:rsidR="00034788" w:rsidRPr="00653799">
                <w:rPr>
                  <w:rStyle w:val="afff4"/>
                  <w:sz w:val="24"/>
                </w:rPr>
                <w:t>http://fssprus.ru/iss/ip</w:t>
              </w:r>
              <w:proofErr w:type="gramEnd"/>
            </w:hyperlink>
            <w:r w:rsidRPr="009A4793">
              <w:rPr>
                <w:sz w:val="24"/>
              </w:rPr>
              <w:t xml:space="preserve">), а также информации в едином Федеральном реестре сведений о фактах деятельности юридических лиц </w:t>
            </w:r>
            <w:hyperlink r:id="rId27" w:history="1">
              <w:r w:rsidR="00034788" w:rsidRPr="00653799">
                <w:rPr>
                  <w:rStyle w:val="afff4"/>
                  <w:sz w:val="24"/>
                </w:rPr>
                <w:t>http://www.fedresurs.ru/companies/IsSearching</w:t>
              </w:r>
            </w:hyperlink>
            <w:r w:rsidRPr="009A4793">
              <w:rPr>
                <w:sz w:val="24"/>
              </w:rPr>
              <w:t>.</w:t>
            </w:r>
          </w:p>
          <w:p w:rsidR="00EE58AD" w:rsidRPr="009A4793" w:rsidRDefault="00EE58AD" w:rsidP="00AB1E28">
            <w:pPr>
              <w:pStyle w:val="affff8"/>
              <w:ind w:firstLine="539"/>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AB1E28">
            <w:pPr>
              <w:pStyle w:val="affff8"/>
              <w:ind w:firstLine="539"/>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r w:rsidR="00E069DE" w:rsidRPr="009A4793">
              <w:rPr>
                <w:sz w:val="24"/>
              </w:rPr>
              <w:t>не приостановлении</w:t>
            </w:r>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E58AD" w:rsidRDefault="00EE58AD" w:rsidP="00BD62A8">
            <w:pPr>
              <w:pStyle w:val="affff8"/>
              <w:ind w:firstLine="539"/>
              <w:rPr>
                <w:sz w:val="24"/>
              </w:rPr>
            </w:pPr>
            <w:r>
              <w:rPr>
                <w:sz w:val="24"/>
              </w:rPr>
              <w:t>2.5</w:t>
            </w:r>
            <w:r w:rsidR="00D246B4">
              <w:rPr>
                <w:sz w:val="24"/>
              </w:rPr>
              <w:t>.</w:t>
            </w:r>
            <w:r>
              <w:rPr>
                <w:sz w:val="24"/>
              </w:rPr>
              <w:t xml:space="preserve"> </w:t>
            </w:r>
            <w:r w:rsidRPr="00BD62A8">
              <w:rPr>
                <w:sz w:val="24"/>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w:t>
            </w:r>
            <w:r w:rsidR="00E96B03" w:rsidRPr="00BD62A8">
              <w:rPr>
                <w:sz w:val="24"/>
              </w:rPr>
              <w:t>б условиях исполнения договора</w:t>
            </w:r>
            <w:r w:rsidR="000E1753">
              <w:rPr>
                <w:sz w:val="24"/>
              </w:rPr>
              <w:t>:</w:t>
            </w:r>
          </w:p>
          <w:p w:rsidR="000E1753" w:rsidRDefault="000E1753" w:rsidP="006B505D">
            <w:pPr>
              <w:pStyle w:val="affff8"/>
              <w:ind w:firstLine="539"/>
              <w:rPr>
                <w:sz w:val="24"/>
              </w:rPr>
            </w:pPr>
            <w:r>
              <w:rPr>
                <w:sz w:val="24"/>
              </w:rPr>
              <w:t xml:space="preserve">- </w:t>
            </w:r>
            <w:r w:rsidRPr="005E1F95">
              <w:rPr>
                <w:sz w:val="24"/>
              </w:rPr>
              <w:t>предлагаемы</w:t>
            </w:r>
            <w:r>
              <w:rPr>
                <w:sz w:val="24"/>
              </w:rPr>
              <w:t>е</w:t>
            </w:r>
            <w:r w:rsidRPr="005E1F95">
              <w:rPr>
                <w:sz w:val="24"/>
              </w:rPr>
              <w:t xml:space="preserve"> к использованию в</w:t>
            </w:r>
            <w:r w:rsidR="004C20CA">
              <w:rPr>
                <w:sz w:val="24"/>
              </w:rPr>
              <w:t xml:space="preserve"> рамках текущего проекта решения</w:t>
            </w:r>
            <w:r w:rsidRPr="005E1F95">
              <w:rPr>
                <w:sz w:val="24"/>
              </w:rPr>
              <w:t xml:space="preserve"> претендента согласно подпункту 4.2.1.4. раздела 4 Техническое задание</w:t>
            </w:r>
            <w:r w:rsidR="006B505D">
              <w:rPr>
                <w:sz w:val="24"/>
              </w:rPr>
              <w:t xml:space="preserve"> (п</w:t>
            </w:r>
            <w:r w:rsidR="006B505D" w:rsidRPr="006B505D">
              <w:rPr>
                <w:sz w:val="24"/>
              </w:rPr>
              <w:t>риложение № 5</w:t>
            </w:r>
            <w:r w:rsidR="006B505D">
              <w:rPr>
                <w:sz w:val="24"/>
              </w:rPr>
              <w:t xml:space="preserve"> </w:t>
            </w:r>
            <w:r w:rsidR="006B505D" w:rsidRPr="006B505D">
              <w:rPr>
                <w:sz w:val="24"/>
              </w:rPr>
              <w:t>к финансово-коммерческому предложению</w:t>
            </w:r>
            <w:r w:rsidR="006B505D">
              <w:rPr>
                <w:sz w:val="24"/>
              </w:rPr>
              <w:t>)</w:t>
            </w:r>
            <w:r>
              <w:rPr>
                <w:sz w:val="24"/>
              </w:rPr>
              <w:t>;</w:t>
            </w:r>
          </w:p>
          <w:p w:rsidR="000E1753" w:rsidRPr="000E1753" w:rsidRDefault="000E1753" w:rsidP="000E1753">
            <w:pPr>
              <w:pStyle w:val="affff8"/>
              <w:ind w:firstLine="539"/>
              <w:rPr>
                <w:sz w:val="24"/>
              </w:rPr>
            </w:pPr>
            <w:proofErr w:type="gramStart"/>
            <w:r>
              <w:rPr>
                <w:sz w:val="24"/>
              </w:rPr>
              <w:t>-</w:t>
            </w:r>
            <w:r w:rsidRPr="005E1F95">
              <w:rPr>
                <w:sz w:val="24"/>
              </w:rPr>
              <w:t xml:space="preserve"> предлагаемы</w:t>
            </w:r>
            <w:r>
              <w:rPr>
                <w:sz w:val="24"/>
              </w:rPr>
              <w:t>е</w:t>
            </w:r>
            <w:r w:rsidRPr="005E1F95">
              <w:rPr>
                <w:sz w:val="24"/>
              </w:rPr>
              <w:t xml:space="preserve"> к реализации в рамках данного проекта дополнительны</w:t>
            </w:r>
            <w:r>
              <w:rPr>
                <w:sz w:val="24"/>
              </w:rPr>
              <w:t>е</w:t>
            </w:r>
            <w:r w:rsidRPr="005E1F95">
              <w:rPr>
                <w:sz w:val="24"/>
              </w:rPr>
              <w:t xml:space="preserve"> функциональност</w:t>
            </w:r>
            <w:r>
              <w:rPr>
                <w:sz w:val="24"/>
              </w:rPr>
              <w:t>и</w:t>
            </w:r>
            <w:r w:rsidRPr="005E1F95">
              <w:rPr>
                <w:sz w:val="24"/>
              </w:rPr>
              <w:t xml:space="preserve"> согласно подпункту 4.2.1.</w:t>
            </w:r>
            <w:r>
              <w:rPr>
                <w:sz w:val="24"/>
              </w:rPr>
              <w:t>5</w:t>
            </w:r>
            <w:r w:rsidRPr="005E1F95">
              <w:rPr>
                <w:sz w:val="24"/>
              </w:rPr>
              <w:t>. раздела 4 Техническое задание</w:t>
            </w:r>
            <w:r w:rsidR="006B505D">
              <w:rPr>
                <w:sz w:val="24"/>
              </w:rPr>
              <w:t xml:space="preserve"> (п</w:t>
            </w:r>
            <w:r w:rsidR="006B505D" w:rsidRPr="006B505D">
              <w:rPr>
                <w:sz w:val="24"/>
              </w:rPr>
              <w:t xml:space="preserve">риложение № </w:t>
            </w:r>
            <w:r w:rsidR="006B505D">
              <w:rPr>
                <w:sz w:val="24"/>
              </w:rPr>
              <w:t xml:space="preserve">6 </w:t>
            </w:r>
            <w:r w:rsidR="006B505D" w:rsidRPr="006B505D">
              <w:rPr>
                <w:sz w:val="24"/>
              </w:rPr>
              <w:t>к финансово-коммерческому предложению</w:t>
            </w:r>
            <w:r w:rsidR="006B505D">
              <w:rPr>
                <w:sz w:val="24"/>
              </w:rPr>
              <w:t>);</w:t>
            </w:r>
            <w:r>
              <w:rPr>
                <w:sz w:val="24"/>
              </w:rPr>
              <w:t>.</w:t>
            </w:r>
            <w:proofErr w:type="gramEnd"/>
          </w:p>
          <w:p w:rsidR="00426B3D" w:rsidRDefault="00426B3D" w:rsidP="00AB1E28">
            <w:pPr>
              <w:pStyle w:val="affff8"/>
              <w:ind w:firstLine="539"/>
              <w:rPr>
                <w:sz w:val="24"/>
              </w:rPr>
            </w:pPr>
            <w:r w:rsidRPr="00BD62A8">
              <w:rPr>
                <w:sz w:val="24"/>
              </w:rPr>
              <w:t>2.</w:t>
            </w:r>
            <w:r>
              <w:rPr>
                <w:sz w:val="24"/>
              </w:rPr>
              <w:t>6</w:t>
            </w:r>
            <w:r w:rsidR="00D246B4">
              <w:rPr>
                <w:sz w:val="24"/>
              </w:rPr>
              <w:t>.</w:t>
            </w:r>
            <w:r>
              <w:rPr>
                <w:sz w:val="24"/>
              </w:rPr>
              <w:t xml:space="preserve"> </w:t>
            </w:r>
            <w:r w:rsidRPr="00BD62A8">
              <w:rPr>
                <w:sz w:val="24"/>
              </w:rPr>
              <w:t xml:space="preserve">документ по форме приложения № 4 к документации о закупке о наличии </w:t>
            </w:r>
            <w:r w:rsidR="001E7B4A">
              <w:rPr>
                <w:sz w:val="24"/>
              </w:rPr>
              <w:t xml:space="preserve">у </w:t>
            </w:r>
            <w:proofErr w:type="spellStart"/>
            <w:r w:rsidR="001E7B4A">
              <w:rPr>
                <w:sz w:val="24"/>
              </w:rPr>
              <w:t>претенедента</w:t>
            </w:r>
            <w:proofErr w:type="spellEnd"/>
            <w:r w:rsidR="001E7B4A">
              <w:rPr>
                <w:sz w:val="24"/>
              </w:rPr>
              <w:t xml:space="preserve"> и/или его субподрядчик</w:t>
            </w:r>
            <w:proofErr w:type="gramStart"/>
            <w:r w:rsidR="001E7B4A">
              <w:rPr>
                <w:sz w:val="24"/>
              </w:rPr>
              <w:t>а(</w:t>
            </w:r>
            <w:proofErr w:type="spellStart"/>
            <w:proofErr w:type="gramEnd"/>
            <w:r w:rsidR="001E7B4A">
              <w:rPr>
                <w:sz w:val="24"/>
              </w:rPr>
              <w:t>ов</w:t>
            </w:r>
            <w:proofErr w:type="spellEnd"/>
            <w:r w:rsidR="001E7B4A">
              <w:rPr>
                <w:sz w:val="24"/>
              </w:rPr>
              <w:t xml:space="preserve">) </w:t>
            </w:r>
            <w:r w:rsidRPr="00BD62A8">
              <w:rPr>
                <w:sz w:val="24"/>
              </w:rPr>
              <w:t xml:space="preserve">опыта </w:t>
            </w:r>
            <w:r>
              <w:rPr>
                <w:sz w:val="24"/>
              </w:rPr>
              <w:t xml:space="preserve">разработки и </w:t>
            </w:r>
            <w:r w:rsidRPr="001F08D9">
              <w:rPr>
                <w:sz w:val="24"/>
              </w:rPr>
              <w:t>внедрени</w:t>
            </w:r>
            <w:r>
              <w:rPr>
                <w:sz w:val="24"/>
              </w:rPr>
              <w:t>я</w:t>
            </w:r>
            <w:r w:rsidRPr="001F08D9">
              <w:rPr>
                <w:sz w:val="24"/>
              </w:rPr>
              <w:t xml:space="preserve"> функционала </w:t>
            </w:r>
            <w:proofErr w:type="spellStart"/>
            <w:r w:rsidRPr="001F08D9">
              <w:rPr>
                <w:sz w:val="24"/>
              </w:rPr>
              <w:t>Siebel</w:t>
            </w:r>
            <w:proofErr w:type="spellEnd"/>
            <w:r w:rsidRPr="001F08D9">
              <w:rPr>
                <w:sz w:val="24"/>
              </w:rPr>
              <w:t xml:space="preserve"> CRM</w:t>
            </w:r>
            <w:r w:rsidR="005E0B66">
              <w:rPr>
                <w:sz w:val="24"/>
              </w:rPr>
              <w:t xml:space="preserve"> </w:t>
            </w:r>
            <w:r>
              <w:rPr>
                <w:sz w:val="24"/>
              </w:rPr>
              <w:t>с приложением копий указанных договоров и подтверждающих факт выполнения работ документов (акты выполненных работ, акты сверки</w:t>
            </w:r>
            <w:r w:rsidR="00CC1834">
              <w:rPr>
                <w:sz w:val="24"/>
              </w:rPr>
              <w:t>.</w:t>
            </w:r>
            <w:r>
              <w:rPr>
                <w:sz w:val="24"/>
              </w:rPr>
              <w:t>)</w:t>
            </w:r>
            <w:r w:rsidRPr="00BD62A8">
              <w:rPr>
                <w:sz w:val="24"/>
              </w:rPr>
              <w:t>.</w:t>
            </w:r>
          </w:p>
          <w:p w:rsidR="00CC1834" w:rsidRPr="00971E89" w:rsidRDefault="00CC1834" w:rsidP="00AB1E28">
            <w:pPr>
              <w:pStyle w:val="affff8"/>
              <w:ind w:firstLine="539"/>
              <w:rPr>
                <w:sz w:val="24"/>
              </w:rPr>
            </w:pPr>
            <w:r w:rsidRPr="00CC1834">
              <w:rPr>
                <w:sz w:val="24"/>
              </w:rPr>
              <w:t>Допускается в качестве подтверждения наличия опыта предоставление письма контрагента претендента</w:t>
            </w:r>
            <w:r w:rsidR="001E7B4A">
              <w:rPr>
                <w:sz w:val="24"/>
              </w:rPr>
              <w:t xml:space="preserve"> и/или его субподрядчик</w:t>
            </w:r>
            <w:proofErr w:type="gramStart"/>
            <w:r w:rsidR="001E7B4A">
              <w:rPr>
                <w:sz w:val="24"/>
              </w:rPr>
              <w:t>а(</w:t>
            </w:r>
            <w:proofErr w:type="spellStart"/>
            <w:proofErr w:type="gramEnd"/>
            <w:r w:rsidR="001E7B4A">
              <w:rPr>
                <w:sz w:val="24"/>
              </w:rPr>
              <w:t>ов</w:t>
            </w:r>
            <w:proofErr w:type="spellEnd"/>
            <w:r w:rsidR="001E7B4A">
              <w:rPr>
                <w:sz w:val="24"/>
              </w:rPr>
              <w:t>)</w:t>
            </w:r>
            <w:r w:rsidRPr="00CC1834">
              <w:rPr>
                <w:sz w:val="24"/>
              </w:rPr>
              <w:t xml:space="preserve">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4654FD" w:rsidRPr="00AB1E28" w:rsidRDefault="00EE58AD" w:rsidP="00AB1E28">
            <w:pPr>
              <w:pStyle w:val="affff8"/>
              <w:ind w:firstLine="539"/>
              <w:rPr>
                <w:sz w:val="24"/>
              </w:rPr>
            </w:pPr>
            <w:r w:rsidRPr="00BD62A8">
              <w:rPr>
                <w:sz w:val="24"/>
              </w:rPr>
              <w:t>2.</w:t>
            </w:r>
            <w:r w:rsidR="00BD62A8">
              <w:rPr>
                <w:sz w:val="24"/>
              </w:rPr>
              <w:t>7</w:t>
            </w:r>
            <w:r w:rsidR="00D246B4">
              <w:rPr>
                <w:sz w:val="24"/>
              </w:rPr>
              <w:t>.</w:t>
            </w:r>
            <w:r w:rsidRPr="00BD62A8">
              <w:rPr>
                <w:sz w:val="24"/>
              </w:rPr>
              <w:t xml:space="preserve"> сведения о производственном персонале по форме приложения № 6 к документации о закупке;</w:t>
            </w:r>
          </w:p>
          <w:p w:rsidR="00CA7F5A" w:rsidRDefault="00B05C85" w:rsidP="00B05C85">
            <w:pPr>
              <w:pStyle w:val="affff8"/>
              <w:ind w:firstLine="539"/>
              <w:rPr>
                <w:sz w:val="24"/>
              </w:rPr>
            </w:pPr>
            <w:r w:rsidRPr="00B44D65">
              <w:rPr>
                <w:sz w:val="24"/>
              </w:rPr>
              <w:t>2.</w:t>
            </w:r>
            <w:r w:rsidR="007826E9">
              <w:rPr>
                <w:sz w:val="24"/>
              </w:rPr>
              <w:t>8</w:t>
            </w:r>
            <w:r w:rsidRPr="00B44D65">
              <w:rPr>
                <w:sz w:val="24"/>
              </w:rPr>
              <w:t>.</w:t>
            </w:r>
            <w:r>
              <w:rPr>
                <w:sz w:val="24"/>
              </w:rPr>
              <w:t xml:space="preserve"> </w:t>
            </w:r>
            <w:r w:rsidR="006922E0">
              <w:rPr>
                <w:sz w:val="24"/>
              </w:rPr>
              <w:t>п</w:t>
            </w:r>
            <w:r w:rsidRPr="001F08D9">
              <w:rPr>
                <w:sz w:val="24"/>
              </w:rPr>
              <w:t>оложительны</w:t>
            </w:r>
            <w:r>
              <w:rPr>
                <w:sz w:val="24"/>
              </w:rPr>
              <w:t>е</w:t>
            </w:r>
            <w:r w:rsidRPr="001F08D9">
              <w:rPr>
                <w:sz w:val="24"/>
              </w:rPr>
              <w:t xml:space="preserve"> отзыв</w:t>
            </w:r>
            <w:r>
              <w:rPr>
                <w:sz w:val="24"/>
              </w:rPr>
              <w:t>ы</w:t>
            </w:r>
            <w:r w:rsidRPr="001F08D9">
              <w:rPr>
                <w:sz w:val="24"/>
              </w:rPr>
              <w:t>, рекомендаци</w:t>
            </w:r>
            <w:r>
              <w:rPr>
                <w:sz w:val="24"/>
              </w:rPr>
              <w:t>и</w:t>
            </w:r>
            <w:r w:rsidRPr="001F08D9">
              <w:rPr>
                <w:sz w:val="24"/>
              </w:rPr>
              <w:t>, благодарност</w:t>
            </w:r>
            <w:r>
              <w:rPr>
                <w:sz w:val="24"/>
              </w:rPr>
              <w:t xml:space="preserve">и </w:t>
            </w:r>
            <w:r w:rsidRPr="001F08D9">
              <w:rPr>
                <w:sz w:val="24"/>
              </w:rPr>
              <w:t xml:space="preserve">у претендента, участника (его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Pr>
                <w:sz w:val="24"/>
                <w:lang w:val="en-US"/>
              </w:rPr>
              <w:t>CRM</w:t>
            </w:r>
            <w:r>
              <w:rPr>
                <w:sz w:val="24"/>
              </w:rPr>
              <w:t xml:space="preserve"> решений на базе продуктов корпорации </w:t>
            </w:r>
            <w:r w:rsidRPr="001F08D9">
              <w:rPr>
                <w:sz w:val="24"/>
                <w:lang w:val="en-US"/>
              </w:rPr>
              <w:t>Oracle</w:t>
            </w:r>
            <w:proofErr w:type="gramStart"/>
            <w:r>
              <w:rPr>
                <w:sz w:val="24"/>
              </w:rPr>
              <w:t xml:space="preserve"> </w:t>
            </w:r>
            <w:r w:rsidR="006922E0">
              <w:rPr>
                <w:sz w:val="24"/>
              </w:rPr>
              <w:t>П</w:t>
            </w:r>
            <w:proofErr w:type="gramEnd"/>
            <w:r w:rsidR="006922E0">
              <w:rPr>
                <w:sz w:val="24"/>
              </w:rPr>
              <w:t xml:space="preserve">редставляются </w:t>
            </w:r>
            <w:r>
              <w:rPr>
                <w:sz w:val="24"/>
              </w:rPr>
              <w:t>при наличии</w:t>
            </w:r>
            <w:r w:rsidR="006922E0">
              <w:rPr>
                <w:sz w:val="24"/>
              </w:rPr>
              <w:t xml:space="preserve"> в целях оценки заявки по подкритерию 2.1 (п. 19 настоящей Информационной карты</w:t>
            </w:r>
            <w:r>
              <w:rPr>
                <w:sz w:val="24"/>
              </w:rPr>
              <w:t>).</w:t>
            </w:r>
          </w:p>
          <w:p w:rsidR="006922E0" w:rsidRDefault="00406854" w:rsidP="00727554">
            <w:pPr>
              <w:pStyle w:val="affff8"/>
              <w:ind w:firstLine="539"/>
              <w:rPr>
                <w:sz w:val="24"/>
              </w:rPr>
            </w:pPr>
            <w:r w:rsidRPr="00BE357A">
              <w:rPr>
                <w:sz w:val="24"/>
              </w:rPr>
              <w:t>2.</w:t>
            </w:r>
            <w:r w:rsidR="007826E9">
              <w:rPr>
                <w:sz w:val="24"/>
              </w:rPr>
              <w:t>9</w:t>
            </w:r>
            <w:r w:rsidR="0011726B" w:rsidRPr="00BE357A">
              <w:rPr>
                <w:sz w:val="24"/>
              </w:rPr>
              <w:t>.</w:t>
            </w:r>
            <w:r w:rsidRPr="00BE357A">
              <w:rPr>
                <w:sz w:val="24"/>
              </w:rPr>
              <w:t xml:space="preserve"> </w:t>
            </w:r>
            <w:r w:rsidR="006922E0">
              <w:rPr>
                <w:sz w:val="24"/>
              </w:rPr>
              <w:t>д</w:t>
            </w:r>
            <w:r w:rsidR="00E00450" w:rsidRPr="00BE357A">
              <w:rPr>
                <w:sz w:val="24"/>
              </w:rPr>
              <w:t>ействующие с</w:t>
            </w:r>
            <w:r w:rsidR="00B87FEE" w:rsidRPr="00BE357A">
              <w:rPr>
                <w:sz w:val="24"/>
              </w:rPr>
              <w:t>ертификат</w:t>
            </w:r>
            <w:r w:rsidR="00050DCF" w:rsidRPr="00BE357A">
              <w:rPr>
                <w:sz w:val="24"/>
              </w:rPr>
              <w:t>ы</w:t>
            </w:r>
            <w:r w:rsidR="00B87FEE" w:rsidRPr="00BE357A">
              <w:rPr>
                <w:sz w:val="24"/>
              </w:rPr>
              <w:t xml:space="preserve"> </w:t>
            </w:r>
            <w:r w:rsidR="00E00450" w:rsidRPr="00BE357A">
              <w:rPr>
                <w:sz w:val="24"/>
              </w:rPr>
              <w:t xml:space="preserve">соответствия системы менеджмента качества </w:t>
            </w:r>
            <w:r w:rsidR="00E00450" w:rsidRPr="00BE357A">
              <w:rPr>
                <w:rFonts w:eastAsia="Times New Roman"/>
                <w:sz w:val="24"/>
              </w:rPr>
              <w:t xml:space="preserve">требованиям ГОСТ </w:t>
            </w:r>
            <w:proofErr w:type="gramStart"/>
            <w:r w:rsidR="00E00450" w:rsidRPr="00BE357A">
              <w:rPr>
                <w:rFonts w:eastAsia="Times New Roman"/>
                <w:sz w:val="24"/>
              </w:rPr>
              <w:t>Р</w:t>
            </w:r>
            <w:proofErr w:type="gramEnd"/>
            <w:r w:rsidR="00E00450" w:rsidRPr="00BE357A">
              <w:rPr>
                <w:rFonts w:eastAsia="Times New Roman"/>
                <w:sz w:val="24"/>
              </w:rPr>
              <w:t xml:space="preserve"> ИСО 9001-2008, и/или ГОСТ ISO 9001-2011, и/или ГОСТ Р ИСО 9001-2015</w:t>
            </w:r>
            <w:r w:rsidR="00BE357A">
              <w:rPr>
                <w:rFonts w:eastAsia="Times New Roman"/>
                <w:sz w:val="24"/>
              </w:rPr>
              <w:t xml:space="preserve"> </w:t>
            </w:r>
            <w:r w:rsidR="00E00450" w:rsidRPr="00BE357A">
              <w:rPr>
                <w:sz w:val="24"/>
              </w:rPr>
              <w:t>применительно к</w:t>
            </w:r>
            <w:r w:rsidR="00F765AB" w:rsidRPr="00BE357A">
              <w:rPr>
                <w:sz w:val="24"/>
              </w:rPr>
              <w:t xml:space="preserve"> следующим видам работ:</w:t>
            </w:r>
            <w:r w:rsidR="00F765AB" w:rsidRPr="00BE357A">
              <w:rPr>
                <w:sz w:val="24"/>
              </w:rPr>
              <w:br/>
              <w:t>- Разработка компьютерного программного обеспечения;</w:t>
            </w:r>
            <w:r w:rsidR="00F765AB" w:rsidRPr="00BE357A">
              <w:rPr>
                <w:sz w:val="24"/>
              </w:rPr>
              <w:br/>
              <w:t>- Деятельность консультативная и работы в области компьютерных технологий.</w:t>
            </w:r>
            <w:r w:rsidR="00F765AB" w:rsidRPr="00BE357A">
              <w:rPr>
                <w:sz w:val="24"/>
              </w:rPr>
              <w:br/>
              <w:t xml:space="preserve">- </w:t>
            </w:r>
            <w:proofErr w:type="gramStart"/>
            <w:r w:rsidR="00F765AB" w:rsidRPr="00BE357A">
              <w:rPr>
                <w:sz w:val="24"/>
              </w:rPr>
              <w:t>Деятельность</w:t>
            </w:r>
            <w:proofErr w:type="gramEnd"/>
            <w:r w:rsidR="00F765AB" w:rsidRPr="00BE357A">
              <w:rPr>
                <w:sz w:val="24"/>
              </w:rPr>
              <w:t xml:space="preserve"> связанная с использованием вычислительной техники и информационных технологий, прочая;</w:t>
            </w:r>
            <w:r w:rsidR="00F765AB" w:rsidRPr="00BE357A">
              <w:rPr>
                <w:sz w:val="24"/>
              </w:rPr>
              <w:b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r w:rsidR="00F765AB" w:rsidRPr="00BE357A">
              <w:rPr>
                <w:sz w:val="24"/>
              </w:rPr>
              <w:br/>
              <w:t>- Деятельность по созданию и использованию баз данных и информационных ресурсов;</w:t>
            </w:r>
            <w:r w:rsidR="00F765AB" w:rsidRPr="00BE357A">
              <w:rPr>
                <w:sz w:val="24"/>
              </w:rPr>
              <w:br/>
              <w:t>- Консультирование по вопросам коммерческой деятельности и управления</w:t>
            </w:r>
            <w:r w:rsidR="006922E0">
              <w:rPr>
                <w:sz w:val="24"/>
              </w:rPr>
              <w:t>.</w:t>
            </w:r>
          </w:p>
          <w:p w:rsidR="00607FB5" w:rsidRPr="00BE357A" w:rsidRDefault="006922E0" w:rsidP="00727554">
            <w:pPr>
              <w:pStyle w:val="affff8"/>
              <w:ind w:firstLine="539"/>
              <w:rPr>
                <w:sz w:val="24"/>
              </w:rPr>
            </w:pPr>
            <w:r>
              <w:rPr>
                <w:sz w:val="24"/>
              </w:rPr>
              <w:t>Представляются при наличии в целях оценки заявки по критерию 4 (п. 19 настоящей Информационной карты)</w:t>
            </w:r>
          </w:p>
          <w:p w:rsidR="00E45A74" w:rsidRDefault="00607FB5" w:rsidP="00AB1E28">
            <w:pPr>
              <w:pStyle w:val="affff8"/>
              <w:rPr>
                <w:sz w:val="24"/>
              </w:rPr>
            </w:pPr>
            <w:r w:rsidRPr="00BE357A">
              <w:rPr>
                <w:sz w:val="24"/>
              </w:rPr>
              <w:t>2.1</w:t>
            </w:r>
            <w:r w:rsidR="007826E9">
              <w:rPr>
                <w:sz w:val="24"/>
              </w:rPr>
              <w:t>0</w:t>
            </w:r>
            <w:r w:rsidR="00727554" w:rsidRPr="00BE357A">
              <w:rPr>
                <w:sz w:val="24"/>
              </w:rPr>
              <w:t>.</w:t>
            </w:r>
            <w:r w:rsidR="006D24B9" w:rsidRPr="00BE357A">
              <w:rPr>
                <w:sz w:val="24"/>
              </w:rPr>
              <w:t xml:space="preserve"> </w:t>
            </w:r>
            <w:r w:rsidRPr="00BE357A">
              <w:rPr>
                <w:sz w:val="24"/>
              </w:rPr>
              <w:t xml:space="preserve">в случае, если при исполнении договора предполагается передача лицензий, </w:t>
            </w:r>
            <w:r w:rsidR="001D0C06" w:rsidRPr="00BE357A">
              <w:rPr>
                <w:sz w:val="24"/>
              </w:rPr>
              <w:t xml:space="preserve">заверенные копии документов, раскрывающих цепочку предоставления прав на </w:t>
            </w:r>
            <w:proofErr w:type="spellStart"/>
            <w:r w:rsidR="001D0C06" w:rsidRPr="00BE357A">
              <w:rPr>
                <w:sz w:val="24"/>
              </w:rPr>
              <w:t>сублицензирование</w:t>
            </w:r>
            <w:proofErr w:type="spellEnd"/>
            <w:r w:rsidR="001D0C06" w:rsidRPr="00BE357A">
              <w:rPr>
                <w:sz w:val="24"/>
              </w:rPr>
              <w:t xml:space="preserve"> (распространение</w:t>
            </w:r>
            <w:r w:rsidR="001D0C06" w:rsidRPr="001D0C06">
              <w:rPr>
                <w:sz w:val="24"/>
              </w:rPr>
              <w:t xml:space="preserve">) </w:t>
            </w:r>
            <w:r w:rsidR="001D0C06">
              <w:rPr>
                <w:sz w:val="24"/>
              </w:rPr>
              <w:t xml:space="preserve">ПО </w:t>
            </w:r>
            <w:r w:rsidR="001D0C06" w:rsidRPr="001D0C06">
              <w:rPr>
                <w:sz w:val="24"/>
              </w:rPr>
              <w:t xml:space="preserve">третьим лицам, начиная от </w:t>
            </w:r>
            <w:r w:rsidR="001D0C06">
              <w:rPr>
                <w:sz w:val="24"/>
              </w:rPr>
              <w:t>его п</w:t>
            </w:r>
            <w:r w:rsidR="001D0C06" w:rsidRPr="001D0C06">
              <w:rPr>
                <w:sz w:val="24"/>
              </w:rPr>
              <w:t>равообладателя</w:t>
            </w:r>
            <w:r w:rsidR="001D0C06">
              <w:rPr>
                <w:sz w:val="24"/>
              </w:rPr>
              <w:t xml:space="preserve">, в </w:t>
            </w:r>
            <w:r w:rsidR="00196EA1">
              <w:rPr>
                <w:sz w:val="24"/>
              </w:rPr>
              <w:t>подтверждение возможности передачи неисключительных прав на использование ПО и возможности осуществлять (передавать право) на техническую поддержку (</w:t>
            </w:r>
            <w:r w:rsidR="009E17EF">
              <w:rPr>
                <w:sz w:val="24"/>
              </w:rPr>
              <w:t>подписку) передаваемых лицензий</w:t>
            </w:r>
            <w:r w:rsidR="00E45A74">
              <w:rPr>
                <w:sz w:val="24"/>
              </w:rPr>
              <w:t>;</w:t>
            </w:r>
          </w:p>
          <w:p w:rsidR="00FC41BA" w:rsidRDefault="00750294" w:rsidP="00750294">
            <w:pPr>
              <w:pStyle w:val="affff8"/>
              <w:rPr>
                <w:sz w:val="24"/>
              </w:rPr>
            </w:pPr>
            <w:r>
              <w:rPr>
                <w:sz w:val="24"/>
              </w:rPr>
              <w:t>2.1</w:t>
            </w:r>
            <w:r w:rsidR="007826E9">
              <w:rPr>
                <w:sz w:val="24"/>
              </w:rPr>
              <w:t>1</w:t>
            </w:r>
            <w:r>
              <w:rPr>
                <w:sz w:val="24"/>
              </w:rPr>
              <w:t xml:space="preserve">. </w:t>
            </w:r>
            <w:r w:rsidR="00FC41BA" w:rsidRPr="00FC41BA">
              <w:rPr>
                <w:sz w:val="24"/>
              </w:rPr>
              <w:t>расчет предлагаемой цены договора и ее обоснование</w:t>
            </w:r>
            <w:r w:rsidR="00BE357A">
              <w:rPr>
                <w:sz w:val="24"/>
              </w:rPr>
              <w:t xml:space="preserve"> по форме приложения №</w:t>
            </w:r>
            <w:r w:rsidR="007826E9">
              <w:rPr>
                <w:sz w:val="24"/>
              </w:rPr>
              <w:t xml:space="preserve"> </w:t>
            </w:r>
            <w:r w:rsidR="00BE357A">
              <w:rPr>
                <w:sz w:val="24"/>
              </w:rPr>
              <w:t>10 к документации о закупке</w:t>
            </w:r>
            <w:r w:rsidR="00FC41BA">
              <w:rPr>
                <w:sz w:val="24"/>
              </w:rPr>
              <w:t>, в</w:t>
            </w:r>
            <w:r w:rsidR="00FC41BA" w:rsidRPr="00FC41BA">
              <w:rPr>
                <w:sz w:val="24"/>
              </w:rPr>
              <w:t xml:space="preserve"> </w:t>
            </w:r>
            <w:r w:rsidR="00FC41BA">
              <w:rPr>
                <w:sz w:val="24"/>
              </w:rPr>
              <w:t>случае</w:t>
            </w:r>
            <w:r w:rsidR="00FC41BA" w:rsidRPr="00FC41BA">
              <w:rPr>
                <w:sz w:val="24"/>
              </w:rPr>
              <w:t xml:space="preserve"> предложени</w:t>
            </w:r>
            <w:r w:rsidR="00FC41BA">
              <w:rPr>
                <w:sz w:val="24"/>
              </w:rPr>
              <w:t>я</w:t>
            </w:r>
            <w:r w:rsidR="00FC41BA" w:rsidRPr="00FC41BA">
              <w:rPr>
                <w:sz w:val="24"/>
              </w:rPr>
              <w:t xml:space="preserve"> демпинговой цены договора</w:t>
            </w:r>
            <w:r w:rsidR="00FC41BA">
              <w:rPr>
                <w:sz w:val="24"/>
              </w:rPr>
              <w:t>, определяемой в соответствии с подпунктом 1.5.1 настоящей документации о закупке</w:t>
            </w:r>
            <w:r w:rsidR="00FC41BA" w:rsidRPr="00FC41BA">
              <w:rPr>
                <w:sz w:val="24"/>
              </w:rPr>
              <w:t>.</w:t>
            </w:r>
          </w:p>
          <w:p w:rsidR="00BA62B4" w:rsidRPr="00BD62A8" w:rsidRDefault="00FC41BA" w:rsidP="007826E9">
            <w:pPr>
              <w:pStyle w:val="affff8"/>
              <w:rPr>
                <w:sz w:val="24"/>
              </w:rPr>
            </w:pPr>
            <w:r>
              <w:rPr>
                <w:sz w:val="24"/>
              </w:rPr>
              <w:t>2.1</w:t>
            </w:r>
            <w:r w:rsidR="007826E9">
              <w:rPr>
                <w:sz w:val="24"/>
              </w:rPr>
              <w:t>2</w:t>
            </w:r>
            <w:r>
              <w:rPr>
                <w:sz w:val="24"/>
              </w:rPr>
              <w:t xml:space="preserve">. </w:t>
            </w:r>
            <w:r w:rsidR="00750294" w:rsidRPr="00A37D2E">
              <w:rPr>
                <w:sz w:val="24"/>
              </w:rPr>
              <w:t xml:space="preserve">Копии сертификатов </w:t>
            </w:r>
            <w:proofErr w:type="spellStart"/>
            <w:r w:rsidR="00750294" w:rsidRPr="00750294">
              <w:rPr>
                <w:sz w:val="24"/>
              </w:rPr>
              <w:t>Siebel</w:t>
            </w:r>
            <w:proofErr w:type="spellEnd"/>
            <w:r w:rsidR="00750294" w:rsidRPr="00750294">
              <w:rPr>
                <w:sz w:val="24"/>
              </w:rPr>
              <w:t xml:space="preserve"> 8 </w:t>
            </w:r>
            <w:proofErr w:type="spellStart"/>
            <w:r w:rsidR="00750294" w:rsidRPr="00750294">
              <w:rPr>
                <w:sz w:val="24"/>
              </w:rPr>
              <w:t>Consultant</w:t>
            </w:r>
            <w:proofErr w:type="spellEnd"/>
            <w:r w:rsidR="00750294" w:rsidRPr="00750294">
              <w:rPr>
                <w:sz w:val="24"/>
              </w:rPr>
              <w:t xml:space="preserve"> </w:t>
            </w:r>
            <w:proofErr w:type="spellStart"/>
            <w:r w:rsidR="00750294" w:rsidRPr="00750294">
              <w:rPr>
                <w:sz w:val="24"/>
              </w:rPr>
              <w:t>Certified</w:t>
            </w:r>
            <w:proofErr w:type="spellEnd"/>
            <w:r w:rsidR="00750294" w:rsidRPr="00750294">
              <w:rPr>
                <w:sz w:val="24"/>
              </w:rPr>
              <w:t xml:space="preserve"> </w:t>
            </w:r>
            <w:proofErr w:type="spellStart"/>
            <w:r w:rsidR="00750294" w:rsidRPr="00750294">
              <w:rPr>
                <w:sz w:val="24"/>
              </w:rPr>
              <w:t>Expert</w:t>
            </w:r>
            <w:proofErr w:type="spellEnd"/>
            <w:r w:rsidR="00750294" w:rsidRPr="00750294">
              <w:rPr>
                <w:sz w:val="24"/>
              </w:rPr>
              <w:t xml:space="preserve"> </w:t>
            </w:r>
            <w:r w:rsidR="00750294" w:rsidRPr="00A37D2E">
              <w:rPr>
                <w:sz w:val="24"/>
              </w:rPr>
              <w:t>по программным средствам Oracle специалистов из числа указанных в сведениях о производственном персонале по форме приложения № 6 к документации о закупке.</w:t>
            </w:r>
          </w:p>
        </w:tc>
      </w:tr>
      <w:tr w:rsidR="00835CB1" w:rsidRPr="00F86FAA" w:rsidTr="00EF779C">
        <w:tc>
          <w:tcPr>
            <w:tcW w:w="534" w:type="dxa"/>
          </w:tcPr>
          <w:p w:rsidR="00835CB1" w:rsidRPr="00F86FAA" w:rsidRDefault="00835CB1" w:rsidP="009830CC">
            <w:pPr>
              <w:pStyle w:val="1ff1"/>
              <w:ind w:firstLine="0"/>
              <w:rPr>
                <w:b/>
                <w:sz w:val="24"/>
                <w:szCs w:val="24"/>
              </w:rPr>
            </w:pPr>
            <w:r>
              <w:rPr>
                <w:b/>
                <w:sz w:val="24"/>
                <w:szCs w:val="24"/>
              </w:rPr>
              <w:t>18.</w:t>
            </w:r>
          </w:p>
        </w:tc>
        <w:tc>
          <w:tcPr>
            <w:tcW w:w="2551" w:type="dxa"/>
          </w:tcPr>
          <w:p w:rsidR="00835CB1" w:rsidRPr="00F86FAA" w:rsidRDefault="004B1C77">
            <w:pPr>
              <w:pStyle w:val="Default"/>
              <w:rPr>
                <w:b/>
                <w:color w:val="auto"/>
              </w:rPr>
            </w:pPr>
            <w:r>
              <w:rPr>
                <w:b/>
                <w:color w:val="auto"/>
              </w:rPr>
              <w:t>Срок заключения договор</w:t>
            </w:r>
            <w:proofErr w:type="gramStart"/>
            <w:r>
              <w:rPr>
                <w:b/>
                <w:color w:val="auto"/>
              </w:rPr>
              <w:t>а(</w:t>
            </w:r>
            <w:proofErr w:type="spellStart"/>
            <w:proofErr w:type="gramEnd"/>
            <w:r>
              <w:rPr>
                <w:b/>
                <w:color w:val="auto"/>
              </w:rPr>
              <w:t>ов</w:t>
            </w:r>
            <w:proofErr w:type="spellEnd"/>
            <w:r>
              <w:rPr>
                <w:b/>
                <w:color w:val="auto"/>
              </w:rPr>
              <w:t>)</w:t>
            </w:r>
          </w:p>
        </w:tc>
        <w:tc>
          <w:tcPr>
            <w:tcW w:w="6768" w:type="dxa"/>
            <w:gridSpan w:val="3"/>
          </w:tcPr>
          <w:p w:rsidR="00562531" w:rsidRDefault="00562531" w:rsidP="00BD62A8">
            <w:pPr>
              <w:pStyle w:val="affff8"/>
              <w:rPr>
                <w:sz w:val="24"/>
              </w:rPr>
            </w:pPr>
            <w:r>
              <w:rPr>
                <w:sz w:val="24"/>
              </w:rPr>
              <w:t>В случае</w:t>
            </w:r>
            <w:proofErr w:type="gramStart"/>
            <w:r>
              <w:rPr>
                <w:sz w:val="24"/>
              </w:rPr>
              <w:t>,</w:t>
            </w:r>
            <w:proofErr w:type="gramEnd"/>
            <w:r>
              <w:rPr>
                <w:sz w:val="24"/>
              </w:rPr>
              <w:t xml:space="preserve"> если </w:t>
            </w:r>
            <w:r w:rsidR="004B1C77">
              <w:rPr>
                <w:sz w:val="24"/>
              </w:rPr>
              <w:t>при исполнении договора предполагается передача лицензий вместе с договором на выполнение работ (шаблон представлен в Приложении № 5) подписывается лицензионный (</w:t>
            </w:r>
            <w:proofErr w:type="spellStart"/>
            <w:r w:rsidR="004B1C77">
              <w:rPr>
                <w:sz w:val="24"/>
              </w:rPr>
              <w:t>сублицензионный</w:t>
            </w:r>
            <w:proofErr w:type="spellEnd"/>
            <w:r w:rsidR="004B1C77">
              <w:rPr>
                <w:sz w:val="24"/>
              </w:rPr>
              <w:t>) договор (шаблон представлен в Приложении №5а).</w:t>
            </w:r>
          </w:p>
          <w:p w:rsidR="00835CB1" w:rsidRPr="00AB1E28" w:rsidRDefault="004B1C77" w:rsidP="00277364">
            <w:pPr>
              <w:pStyle w:val="affff8"/>
              <w:rPr>
                <w:i/>
                <w:sz w:val="24"/>
                <w:highlight w:val="yellow"/>
              </w:rPr>
            </w:pPr>
            <w:r>
              <w:rPr>
                <w:sz w:val="24"/>
              </w:rPr>
              <w:t>Догово</w:t>
            </w:r>
            <w:proofErr w:type="gramStart"/>
            <w:r>
              <w:rPr>
                <w:sz w:val="24"/>
              </w:rPr>
              <w:t>р(</w:t>
            </w:r>
            <w:proofErr w:type="gramEnd"/>
            <w:r>
              <w:rPr>
                <w:sz w:val="24"/>
              </w:rPr>
              <w:t>ы) заключаются н</w:t>
            </w:r>
            <w:r w:rsidR="00AD0E5E" w:rsidRPr="00AD0E5E">
              <w:rPr>
                <w:sz w:val="24"/>
              </w:rPr>
              <w:t xml:space="preserve">е ранее чем через 10 дней и не позднее чем </w:t>
            </w:r>
            <w:r w:rsidR="00277364">
              <w:rPr>
                <w:sz w:val="24"/>
              </w:rPr>
              <w:t>через 3</w:t>
            </w:r>
            <w:r w:rsidR="00AD0E5E" w:rsidRPr="00AD0E5E">
              <w:rPr>
                <w:sz w:val="24"/>
              </w:rPr>
              <w:t>0 дней со дня принятия Конкурсной комиссией решения о заключении договора</w:t>
            </w:r>
            <w:r>
              <w:rPr>
                <w:sz w:val="24"/>
              </w:rPr>
              <w:t>(</w:t>
            </w:r>
            <w:proofErr w:type="spellStart"/>
            <w:r>
              <w:rPr>
                <w:sz w:val="24"/>
              </w:rPr>
              <w:t>ов</w:t>
            </w:r>
            <w:proofErr w:type="spellEnd"/>
            <w:r>
              <w:rPr>
                <w:sz w:val="24"/>
              </w:rPr>
              <w:t>)</w:t>
            </w:r>
            <w:r w:rsidR="00AD0E5E" w:rsidRPr="00AD0E5E">
              <w:rPr>
                <w:sz w:val="24"/>
              </w:rPr>
              <w:t xml:space="preserve">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11726B" w:rsidRPr="0011726B" w:rsidTr="00AB1E28">
        <w:trPr>
          <w:trHeight w:val="149"/>
        </w:trPr>
        <w:tc>
          <w:tcPr>
            <w:tcW w:w="534" w:type="dxa"/>
            <w:vMerge w:val="restart"/>
          </w:tcPr>
          <w:p w:rsidR="0011726B" w:rsidRPr="0011726B" w:rsidRDefault="0011726B" w:rsidP="009830CC">
            <w:pPr>
              <w:pStyle w:val="1ff1"/>
              <w:ind w:firstLine="0"/>
              <w:rPr>
                <w:b/>
                <w:sz w:val="24"/>
                <w:szCs w:val="24"/>
              </w:rPr>
            </w:pPr>
            <w:r w:rsidRPr="0011726B">
              <w:rPr>
                <w:b/>
                <w:sz w:val="24"/>
                <w:szCs w:val="24"/>
              </w:rPr>
              <w:t>19.</w:t>
            </w:r>
          </w:p>
        </w:tc>
        <w:tc>
          <w:tcPr>
            <w:tcW w:w="2551" w:type="dxa"/>
            <w:vMerge w:val="restart"/>
          </w:tcPr>
          <w:p w:rsidR="0011726B" w:rsidRPr="0011726B" w:rsidRDefault="0011726B">
            <w:pPr>
              <w:pStyle w:val="Default"/>
              <w:rPr>
                <w:b/>
                <w:color w:val="auto"/>
              </w:rPr>
            </w:pPr>
            <w:r w:rsidRPr="0011726B">
              <w:rPr>
                <w:b/>
                <w:color w:val="auto"/>
              </w:rPr>
              <w:t xml:space="preserve">Критерии оценки Заявок на участие в </w:t>
            </w:r>
            <w:r w:rsidR="00605F3B" w:rsidRPr="003F2F4C">
              <w:rPr>
                <w:b/>
                <w:color w:val="auto"/>
              </w:rPr>
              <w:t>Запросе предложений</w:t>
            </w:r>
            <w:r w:rsidRPr="0011726B">
              <w:rPr>
                <w:b/>
                <w:color w:val="auto"/>
              </w:rPr>
              <w:t xml:space="preserve"> и коэффициент их значимости</w:t>
            </w:r>
            <w:r w:rsidR="00605F3B" w:rsidRPr="003F2F4C">
              <w:rPr>
                <w:b/>
                <w:color w:val="auto"/>
              </w:rPr>
              <w:t xml:space="preserve"> (</w:t>
            </w:r>
            <w:proofErr w:type="spellStart"/>
            <w:proofErr w:type="gramStart"/>
            <w:r w:rsidR="00605F3B" w:rsidRPr="003F2F4C">
              <w:rPr>
                <w:b/>
                <w:color w:val="auto"/>
              </w:rPr>
              <w:t>Кз</w:t>
            </w:r>
            <w:proofErr w:type="spellEnd"/>
            <w:proofErr w:type="gramEnd"/>
            <w:r w:rsidR="00605F3B" w:rsidRPr="003F2F4C">
              <w:rPr>
                <w:b/>
                <w:color w:val="auto"/>
              </w:rPr>
              <w:t>)</w:t>
            </w:r>
          </w:p>
        </w:tc>
        <w:tc>
          <w:tcPr>
            <w:tcW w:w="567" w:type="dxa"/>
            <w:vAlign w:val="center"/>
          </w:tcPr>
          <w:p w:rsidR="0011726B" w:rsidRPr="00AD0E5E" w:rsidRDefault="0011726B" w:rsidP="00DF1994">
            <w:pPr>
              <w:pStyle w:val="affff8"/>
              <w:ind w:firstLine="0"/>
              <w:jc w:val="center"/>
              <w:rPr>
                <w:b/>
                <w:i/>
                <w:sz w:val="20"/>
                <w:szCs w:val="20"/>
                <w:highlight w:val="cyan"/>
              </w:rPr>
            </w:pPr>
            <w:r w:rsidRPr="00AD0E5E">
              <w:rPr>
                <w:b/>
                <w:sz w:val="20"/>
                <w:szCs w:val="20"/>
              </w:rPr>
              <w:t>№</w:t>
            </w:r>
          </w:p>
        </w:tc>
        <w:tc>
          <w:tcPr>
            <w:tcW w:w="5103" w:type="dxa"/>
            <w:vAlign w:val="center"/>
          </w:tcPr>
          <w:p w:rsidR="0011726B" w:rsidRPr="00D559AB" w:rsidRDefault="0011726B" w:rsidP="00DF1994">
            <w:pPr>
              <w:pStyle w:val="affff8"/>
              <w:ind w:firstLine="0"/>
              <w:jc w:val="center"/>
              <w:rPr>
                <w:b/>
                <w:i/>
                <w:sz w:val="20"/>
              </w:rPr>
            </w:pPr>
            <w:r w:rsidRPr="00AB1E28">
              <w:rPr>
                <w:b/>
                <w:sz w:val="20"/>
              </w:rPr>
              <w:t>Критерий оценки</w:t>
            </w:r>
          </w:p>
        </w:tc>
        <w:tc>
          <w:tcPr>
            <w:tcW w:w="1098" w:type="dxa"/>
            <w:vAlign w:val="center"/>
          </w:tcPr>
          <w:p w:rsidR="0011726B" w:rsidRPr="00AB1E28" w:rsidRDefault="0011726B" w:rsidP="00AB1E28">
            <w:pPr>
              <w:pStyle w:val="affff8"/>
              <w:ind w:firstLine="0"/>
              <w:jc w:val="center"/>
              <w:rPr>
                <w:b/>
                <w:i/>
                <w:sz w:val="20"/>
              </w:rPr>
            </w:pPr>
            <w:r w:rsidRPr="00AD0E5E">
              <w:rPr>
                <w:b/>
                <w:sz w:val="20"/>
                <w:szCs w:val="20"/>
              </w:rPr>
              <w:t xml:space="preserve">Значение </w:t>
            </w:r>
            <w:proofErr w:type="spellStart"/>
            <w:proofErr w:type="gramStart"/>
            <w:r w:rsidRPr="00AB1E28">
              <w:rPr>
                <w:sz w:val="20"/>
              </w:rPr>
              <w:t>Кз</w:t>
            </w:r>
            <w:proofErr w:type="spellEnd"/>
            <w:proofErr w:type="gramEnd"/>
          </w:p>
        </w:tc>
      </w:tr>
      <w:tr w:rsidR="0011726B" w:rsidRPr="0011726B" w:rsidTr="00AB1E28">
        <w:trPr>
          <w:trHeight w:val="143"/>
        </w:trPr>
        <w:tc>
          <w:tcPr>
            <w:tcW w:w="534" w:type="dxa"/>
            <w:vMerge/>
          </w:tcPr>
          <w:p w:rsidR="0011726B" w:rsidRPr="0011726B" w:rsidRDefault="0011726B" w:rsidP="009830CC">
            <w:pPr>
              <w:pStyle w:val="1ff1"/>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B1E28" w:rsidRDefault="0011726B" w:rsidP="00AB1E28">
            <w:pPr>
              <w:pStyle w:val="affff8"/>
              <w:ind w:firstLine="0"/>
              <w:rPr>
                <w:b/>
                <w:i/>
                <w:sz w:val="20"/>
                <w:highlight w:val="cyan"/>
              </w:rPr>
            </w:pPr>
            <w:r w:rsidRPr="00AD0E5E">
              <w:rPr>
                <w:sz w:val="20"/>
                <w:szCs w:val="20"/>
              </w:rPr>
              <w:t>1.</w:t>
            </w:r>
          </w:p>
        </w:tc>
        <w:tc>
          <w:tcPr>
            <w:tcW w:w="5103" w:type="dxa"/>
          </w:tcPr>
          <w:p w:rsidR="0011726B" w:rsidRPr="00AB1E28" w:rsidRDefault="0011726B" w:rsidP="00AB1E28">
            <w:pPr>
              <w:pStyle w:val="affff8"/>
              <w:ind w:firstLine="0"/>
              <w:rPr>
                <w:b/>
                <w:i/>
                <w:sz w:val="20"/>
                <w:highlight w:val="cyan"/>
              </w:rPr>
            </w:pPr>
            <w:r w:rsidRPr="00AD0E5E">
              <w:rPr>
                <w:sz w:val="20"/>
                <w:szCs w:val="20"/>
              </w:rPr>
              <w:t>Цена договора</w:t>
            </w:r>
          </w:p>
        </w:tc>
        <w:tc>
          <w:tcPr>
            <w:tcW w:w="1098" w:type="dxa"/>
            <w:vAlign w:val="center"/>
          </w:tcPr>
          <w:p w:rsidR="0011726B" w:rsidRPr="00AD0E5E" w:rsidRDefault="0011726B" w:rsidP="00DF1994">
            <w:pPr>
              <w:pStyle w:val="affff8"/>
              <w:ind w:firstLine="0"/>
              <w:jc w:val="center"/>
              <w:rPr>
                <w:b/>
                <w:i/>
                <w:sz w:val="20"/>
                <w:szCs w:val="20"/>
                <w:highlight w:val="cyan"/>
              </w:rPr>
            </w:pPr>
            <w:r w:rsidRPr="00AD0E5E">
              <w:rPr>
                <w:sz w:val="20"/>
                <w:szCs w:val="20"/>
              </w:rPr>
              <w:t>0,</w:t>
            </w:r>
            <w:r w:rsidRPr="00AD0E5E">
              <w:rPr>
                <w:sz w:val="20"/>
                <w:szCs w:val="20"/>
                <w:lang w:val="en-US"/>
              </w:rPr>
              <w:t>50</w:t>
            </w:r>
          </w:p>
        </w:tc>
      </w:tr>
      <w:tr w:rsidR="0011726B" w:rsidRPr="0011726B" w:rsidTr="00AB1E28">
        <w:trPr>
          <w:trHeight w:val="143"/>
        </w:trPr>
        <w:tc>
          <w:tcPr>
            <w:tcW w:w="534" w:type="dxa"/>
            <w:vMerge/>
          </w:tcPr>
          <w:p w:rsidR="0011726B" w:rsidRPr="0011726B" w:rsidRDefault="0011726B" w:rsidP="009830CC">
            <w:pPr>
              <w:pStyle w:val="1ff1"/>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B1E28" w:rsidRDefault="0011726B" w:rsidP="00AB1E28">
            <w:pPr>
              <w:pStyle w:val="affff8"/>
              <w:ind w:firstLine="0"/>
              <w:rPr>
                <w:b/>
                <w:i/>
                <w:sz w:val="20"/>
                <w:highlight w:val="cyan"/>
              </w:rPr>
            </w:pPr>
            <w:r w:rsidRPr="00AD0E5E">
              <w:rPr>
                <w:sz w:val="20"/>
                <w:szCs w:val="20"/>
              </w:rPr>
              <w:t>2.</w:t>
            </w:r>
          </w:p>
        </w:tc>
        <w:tc>
          <w:tcPr>
            <w:tcW w:w="5103" w:type="dxa"/>
          </w:tcPr>
          <w:p w:rsidR="0011726B" w:rsidRPr="00607FB5" w:rsidRDefault="0011726B" w:rsidP="00AD0E5E">
            <w:pPr>
              <w:pStyle w:val="affff8"/>
              <w:ind w:firstLine="0"/>
              <w:rPr>
                <w:b/>
                <w:i/>
                <w:sz w:val="20"/>
                <w:szCs w:val="20"/>
                <w:highlight w:val="cyan"/>
              </w:rPr>
            </w:pPr>
            <w:r w:rsidRPr="00AD0E5E">
              <w:rPr>
                <w:sz w:val="20"/>
                <w:szCs w:val="20"/>
              </w:rPr>
              <w:t>Функциональные или качественные характеристики (потребительские свойства) работ, в том числе:</w:t>
            </w:r>
          </w:p>
        </w:tc>
        <w:tc>
          <w:tcPr>
            <w:tcW w:w="1098" w:type="dxa"/>
            <w:vAlign w:val="center"/>
          </w:tcPr>
          <w:p w:rsidR="0011726B" w:rsidRPr="00D559AB" w:rsidRDefault="0011726B" w:rsidP="00DF1994">
            <w:pPr>
              <w:pStyle w:val="affff8"/>
              <w:ind w:firstLine="0"/>
              <w:jc w:val="center"/>
              <w:rPr>
                <w:b/>
                <w:i/>
                <w:sz w:val="20"/>
                <w:highlight w:val="cyan"/>
              </w:rPr>
            </w:pPr>
            <w:r w:rsidRPr="00AB1E28">
              <w:rPr>
                <w:sz w:val="20"/>
              </w:rPr>
              <w:t>0,</w:t>
            </w:r>
            <w:r w:rsidRPr="00AD0E5E">
              <w:rPr>
                <w:sz w:val="20"/>
                <w:szCs w:val="20"/>
                <w:lang w:val="en-US"/>
              </w:rPr>
              <w:t>3</w:t>
            </w:r>
            <w:r w:rsidRPr="00AD0E5E">
              <w:rPr>
                <w:sz w:val="20"/>
                <w:szCs w:val="20"/>
              </w:rPr>
              <w:t>0</w:t>
            </w:r>
          </w:p>
        </w:tc>
      </w:tr>
      <w:tr w:rsidR="0011726B" w:rsidRPr="0011726B" w:rsidTr="00AB1E28">
        <w:trPr>
          <w:trHeight w:val="143"/>
        </w:trPr>
        <w:tc>
          <w:tcPr>
            <w:tcW w:w="534" w:type="dxa"/>
            <w:vMerge/>
          </w:tcPr>
          <w:p w:rsidR="0011726B" w:rsidRPr="0011726B" w:rsidRDefault="0011726B" w:rsidP="009830CC">
            <w:pPr>
              <w:pStyle w:val="1ff1"/>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D0E5E" w:rsidRDefault="0011726B" w:rsidP="00AD0E5E">
            <w:pPr>
              <w:pStyle w:val="affff8"/>
              <w:ind w:firstLine="0"/>
              <w:rPr>
                <w:b/>
                <w:i/>
                <w:sz w:val="20"/>
                <w:szCs w:val="20"/>
                <w:highlight w:val="cyan"/>
              </w:rPr>
            </w:pPr>
            <w:r w:rsidRPr="00AD0E5E">
              <w:rPr>
                <w:sz w:val="20"/>
                <w:szCs w:val="20"/>
              </w:rPr>
              <w:t>2.1.</w:t>
            </w:r>
          </w:p>
        </w:tc>
        <w:tc>
          <w:tcPr>
            <w:tcW w:w="5103" w:type="dxa"/>
          </w:tcPr>
          <w:p w:rsidR="0011726B" w:rsidRPr="00AD0E5E" w:rsidRDefault="0011726B" w:rsidP="001E27E7">
            <w:pPr>
              <w:pStyle w:val="affff8"/>
              <w:ind w:firstLine="0"/>
              <w:rPr>
                <w:sz w:val="20"/>
                <w:szCs w:val="20"/>
              </w:rPr>
            </w:pPr>
            <w:r w:rsidRPr="00AD0E5E">
              <w:rPr>
                <w:sz w:val="20"/>
                <w:szCs w:val="20"/>
              </w:rPr>
              <w:t xml:space="preserve">Качественные характеристики: количество положительных отзывов, рекомендаций, благодарностей у претендента, участника (его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sidRPr="00AD0E5E">
              <w:rPr>
                <w:sz w:val="20"/>
                <w:szCs w:val="20"/>
                <w:lang w:val="en-US"/>
              </w:rPr>
              <w:t>CRM</w:t>
            </w:r>
            <w:r w:rsidRPr="00AD0E5E">
              <w:rPr>
                <w:sz w:val="20"/>
                <w:szCs w:val="20"/>
              </w:rPr>
              <w:t xml:space="preserve"> решений на базе продуктов корпорации </w:t>
            </w:r>
            <w:r w:rsidRPr="00AD0E5E">
              <w:rPr>
                <w:sz w:val="20"/>
                <w:szCs w:val="20"/>
                <w:lang w:val="en-US"/>
              </w:rPr>
              <w:t>Oracle</w:t>
            </w:r>
            <w:r w:rsidRPr="00AD0E5E">
              <w:rPr>
                <w:sz w:val="20"/>
                <w:szCs w:val="20"/>
              </w:rPr>
              <w:t>.</w:t>
            </w:r>
          </w:p>
          <w:p w:rsidR="0011726B" w:rsidRPr="00AB1E28" w:rsidRDefault="0011726B" w:rsidP="00AB1E28">
            <w:pPr>
              <w:pStyle w:val="affff8"/>
              <w:ind w:firstLine="0"/>
              <w:rPr>
                <w:b/>
                <w:i/>
                <w:sz w:val="20"/>
                <w:highlight w:val="cyan"/>
              </w:rPr>
            </w:pPr>
            <w:r w:rsidRPr="00AD0E5E">
              <w:rPr>
                <w:sz w:val="20"/>
                <w:szCs w:val="20"/>
              </w:rPr>
              <w:t>При отсутствии отзывов, рекомендаций, благодарностей заявка претендента по данному критерию получает 0 (ноль) баллов.</w:t>
            </w:r>
          </w:p>
        </w:tc>
        <w:tc>
          <w:tcPr>
            <w:tcW w:w="1098" w:type="dxa"/>
            <w:vAlign w:val="center"/>
          </w:tcPr>
          <w:p w:rsidR="0011726B" w:rsidRPr="00D559AB" w:rsidRDefault="0011726B" w:rsidP="00DF1994">
            <w:pPr>
              <w:pStyle w:val="affff8"/>
              <w:ind w:firstLine="0"/>
              <w:jc w:val="center"/>
              <w:rPr>
                <w:b/>
                <w:i/>
                <w:sz w:val="20"/>
                <w:highlight w:val="cyan"/>
              </w:rPr>
            </w:pPr>
            <w:r w:rsidRPr="00AB1E28">
              <w:rPr>
                <w:sz w:val="20"/>
              </w:rPr>
              <w:t>0,</w:t>
            </w:r>
            <w:r w:rsidRPr="00AD0E5E">
              <w:rPr>
                <w:sz w:val="20"/>
                <w:szCs w:val="20"/>
                <w:lang w:val="en-US"/>
              </w:rPr>
              <w:t>03</w:t>
            </w:r>
          </w:p>
        </w:tc>
      </w:tr>
      <w:tr w:rsidR="0011726B" w:rsidRPr="0011726B" w:rsidTr="00AB1E28">
        <w:trPr>
          <w:trHeight w:val="143"/>
        </w:trPr>
        <w:tc>
          <w:tcPr>
            <w:tcW w:w="534" w:type="dxa"/>
            <w:vMerge/>
          </w:tcPr>
          <w:p w:rsidR="0011726B" w:rsidRPr="0011726B" w:rsidRDefault="0011726B" w:rsidP="009830CC">
            <w:pPr>
              <w:pStyle w:val="1ff1"/>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B1E28" w:rsidRDefault="0011726B" w:rsidP="00AB1E28">
            <w:pPr>
              <w:pStyle w:val="affff8"/>
              <w:ind w:firstLine="0"/>
              <w:rPr>
                <w:b/>
                <w:i/>
                <w:sz w:val="20"/>
                <w:highlight w:val="cyan"/>
              </w:rPr>
            </w:pPr>
            <w:r w:rsidRPr="00AD0E5E">
              <w:rPr>
                <w:sz w:val="20"/>
                <w:szCs w:val="20"/>
              </w:rPr>
              <w:t>2.2.</w:t>
            </w:r>
          </w:p>
        </w:tc>
        <w:tc>
          <w:tcPr>
            <w:tcW w:w="5103" w:type="dxa"/>
          </w:tcPr>
          <w:p w:rsidR="0011726B" w:rsidRPr="00607FB5" w:rsidRDefault="0011726B" w:rsidP="00AD0E5E">
            <w:pPr>
              <w:pStyle w:val="affff8"/>
              <w:ind w:firstLine="0"/>
              <w:rPr>
                <w:b/>
                <w:i/>
                <w:sz w:val="20"/>
                <w:szCs w:val="20"/>
                <w:highlight w:val="cyan"/>
              </w:rPr>
            </w:pPr>
            <w:r w:rsidRPr="00AD0E5E">
              <w:rPr>
                <w:sz w:val="20"/>
                <w:szCs w:val="20"/>
              </w:rPr>
              <w:t xml:space="preserve">Предлагаемые к реализации в ходе выполнения работ решения участника (его субподрядчика): количество предлагаемых к использованию в рамках текущего проекта решений претендента согласно подпункту 4.2.1.4. раздела 4 Техническое задание. </w:t>
            </w:r>
          </w:p>
        </w:tc>
        <w:tc>
          <w:tcPr>
            <w:tcW w:w="1098" w:type="dxa"/>
            <w:vAlign w:val="center"/>
          </w:tcPr>
          <w:p w:rsidR="0011726B" w:rsidRPr="00D559AB" w:rsidRDefault="0011726B" w:rsidP="00DF1994">
            <w:pPr>
              <w:pStyle w:val="affff8"/>
              <w:ind w:firstLine="0"/>
              <w:jc w:val="center"/>
              <w:rPr>
                <w:b/>
                <w:i/>
                <w:sz w:val="20"/>
                <w:highlight w:val="cyan"/>
              </w:rPr>
            </w:pPr>
            <w:r w:rsidRPr="00AB1E28">
              <w:rPr>
                <w:sz w:val="20"/>
              </w:rPr>
              <w:t>0,</w:t>
            </w:r>
            <w:r w:rsidRPr="00AD0E5E">
              <w:rPr>
                <w:sz w:val="20"/>
                <w:szCs w:val="20"/>
              </w:rPr>
              <w:t>12</w:t>
            </w:r>
          </w:p>
        </w:tc>
      </w:tr>
      <w:tr w:rsidR="0011726B" w:rsidRPr="0011726B" w:rsidTr="00AB1E28">
        <w:trPr>
          <w:trHeight w:val="143"/>
        </w:trPr>
        <w:tc>
          <w:tcPr>
            <w:tcW w:w="534" w:type="dxa"/>
            <w:vMerge/>
          </w:tcPr>
          <w:p w:rsidR="0011726B" w:rsidRPr="0011726B" w:rsidRDefault="0011726B" w:rsidP="009830CC">
            <w:pPr>
              <w:pStyle w:val="1ff1"/>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D559AB" w:rsidRDefault="0011726B" w:rsidP="00AD0E5E">
            <w:pPr>
              <w:pStyle w:val="affff8"/>
              <w:ind w:firstLine="0"/>
              <w:rPr>
                <w:b/>
                <w:i/>
                <w:sz w:val="20"/>
                <w:highlight w:val="cyan"/>
              </w:rPr>
            </w:pPr>
            <w:r w:rsidRPr="00AD0E5E">
              <w:rPr>
                <w:sz w:val="20"/>
                <w:szCs w:val="20"/>
              </w:rPr>
              <w:t>2.3.</w:t>
            </w:r>
          </w:p>
        </w:tc>
        <w:tc>
          <w:tcPr>
            <w:tcW w:w="5103" w:type="dxa"/>
          </w:tcPr>
          <w:p w:rsidR="0011726B" w:rsidRPr="00607FB5" w:rsidRDefault="0011726B" w:rsidP="00AD0E5E">
            <w:pPr>
              <w:pStyle w:val="affff8"/>
              <w:ind w:firstLine="0"/>
              <w:rPr>
                <w:b/>
                <w:i/>
                <w:sz w:val="20"/>
                <w:szCs w:val="20"/>
                <w:highlight w:val="cyan"/>
              </w:rPr>
            </w:pPr>
            <w:proofErr w:type="gramStart"/>
            <w:r w:rsidRPr="00AD0E5E">
              <w:rPr>
                <w:sz w:val="20"/>
                <w:szCs w:val="20"/>
              </w:rPr>
              <w:t xml:space="preserve">Дополнительные характеристики: количество предлагаемых к реализации в рамках данного проекта дополнительных </w:t>
            </w:r>
            <w:proofErr w:type="spellStart"/>
            <w:r w:rsidRPr="00AD0E5E">
              <w:rPr>
                <w:sz w:val="20"/>
                <w:szCs w:val="20"/>
              </w:rPr>
              <w:t>функциональностей</w:t>
            </w:r>
            <w:proofErr w:type="spellEnd"/>
            <w:r w:rsidRPr="00AD0E5E">
              <w:rPr>
                <w:sz w:val="20"/>
                <w:szCs w:val="20"/>
              </w:rPr>
              <w:t>, согласно подпункту 4.2.1.5. раздела 4 Техническое задание</w:t>
            </w:r>
            <w:proofErr w:type="gramEnd"/>
          </w:p>
        </w:tc>
        <w:tc>
          <w:tcPr>
            <w:tcW w:w="1098" w:type="dxa"/>
            <w:vAlign w:val="center"/>
          </w:tcPr>
          <w:p w:rsidR="0011726B" w:rsidRPr="00D559AB" w:rsidRDefault="0011726B" w:rsidP="00DF1994">
            <w:pPr>
              <w:pStyle w:val="affff8"/>
              <w:ind w:firstLine="0"/>
              <w:jc w:val="center"/>
              <w:rPr>
                <w:b/>
                <w:i/>
                <w:sz w:val="20"/>
                <w:highlight w:val="cyan"/>
              </w:rPr>
            </w:pPr>
            <w:r w:rsidRPr="00AB1E28">
              <w:rPr>
                <w:sz w:val="20"/>
              </w:rPr>
              <w:t>0,</w:t>
            </w:r>
            <w:r w:rsidRPr="00AB1E28">
              <w:rPr>
                <w:sz w:val="20"/>
                <w:lang w:val="en-US"/>
              </w:rPr>
              <w:t>15</w:t>
            </w:r>
          </w:p>
        </w:tc>
      </w:tr>
      <w:tr w:rsidR="0011726B" w:rsidRPr="0011726B" w:rsidTr="00AB1E28">
        <w:trPr>
          <w:trHeight w:val="143"/>
        </w:trPr>
        <w:tc>
          <w:tcPr>
            <w:tcW w:w="534" w:type="dxa"/>
            <w:vMerge/>
          </w:tcPr>
          <w:p w:rsidR="0011726B" w:rsidRPr="0011726B" w:rsidRDefault="0011726B" w:rsidP="009830CC">
            <w:pPr>
              <w:pStyle w:val="1ff1"/>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D0E5E" w:rsidRDefault="0011726B" w:rsidP="00AD0E5E">
            <w:pPr>
              <w:pStyle w:val="affff8"/>
              <w:ind w:firstLine="0"/>
              <w:rPr>
                <w:b/>
                <w:i/>
                <w:sz w:val="20"/>
                <w:szCs w:val="20"/>
                <w:highlight w:val="cyan"/>
              </w:rPr>
            </w:pPr>
            <w:r w:rsidRPr="00AD0E5E">
              <w:rPr>
                <w:sz w:val="20"/>
                <w:szCs w:val="20"/>
              </w:rPr>
              <w:t>3.</w:t>
            </w:r>
          </w:p>
        </w:tc>
        <w:tc>
          <w:tcPr>
            <w:tcW w:w="5103" w:type="dxa"/>
          </w:tcPr>
          <w:p w:rsidR="0011726B" w:rsidRPr="00AD0E5E" w:rsidRDefault="0011726B" w:rsidP="00AD0E5E">
            <w:pPr>
              <w:pStyle w:val="affff8"/>
              <w:ind w:firstLine="0"/>
              <w:rPr>
                <w:sz w:val="20"/>
                <w:szCs w:val="20"/>
              </w:rPr>
            </w:pPr>
            <w:r w:rsidRPr="00AD0E5E">
              <w:rPr>
                <w:sz w:val="20"/>
                <w:szCs w:val="20"/>
              </w:rPr>
              <w:t>Опыт участника (его субподрядчика):</w:t>
            </w:r>
          </w:p>
          <w:p w:rsidR="0011726B" w:rsidRPr="00AB1E28" w:rsidRDefault="0011726B" w:rsidP="00AD0E5E">
            <w:pPr>
              <w:pStyle w:val="affff8"/>
              <w:ind w:firstLine="0"/>
              <w:rPr>
                <w:b/>
                <w:i/>
                <w:sz w:val="20"/>
                <w:highlight w:val="cyan"/>
              </w:rPr>
            </w:pPr>
            <w:r w:rsidRPr="00AD0E5E">
              <w:rPr>
                <w:sz w:val="20"/>
                <w:szCs w:val="20"/>
              </w:rPr>
              <w:t xml:space="preserve">суммарная стоимость договоров на разработку и внедрение функционала </w:t>
            </w:r>
            <w:proofErr w:type="spellStart"/>
            <w:r w:rsidRPr="00AD0E5E">
              <w:rPr>
                <w:sz w:val="20"/>
                <w:szCs w:val="20"/>
              </w:rPr>
              <w:t>Siebel</w:t>
            </w:r>
            <w:proofErr w:type="spellEnd"/>
            <w:r w:rsidRPr="00AD0E5E">
              <w:rPr>
                <w:sz w:val="20"/>
                <w:szCs w:val="20"/>
              </w:rPr>
              <w:t xml:space="preserve"> CRM</w:t>
            </w:r>
          </w:p>
        </w:tc>
        <w:tc>
          <w:tcPr>
            <w:tcW w:w="1098" w:type="dxa"/>
            <w:vAlign w:val="center"/>
          </w:tcPr>
          <w:p w:rsidR="0011726B" w:rsidRPr="00AB1E28" w:rsidRDefault="0011726B" w:rsidP="00DF1994">
            <w:pPr>
              <w:pStyle w:val="affff8"/>
              <w:ind w:firstLine="0"/>
              <w:jc w:val="center"/>
              <w:rPr>
                <w:b/>
                <w:i/>
                <w:sz w:val="20"/>
                <w:highlight w:val="cyan"/>
              </w:rPr>
            </w:pPr>
            <w:r w:rsidRPr="00AB1E28">
              <w:rPr>
                <w:sz w:val="20"/>
              </w:rPr>
              <w:t>0,</w:t>
            </w:r>
            <w:r w:rsidRPr="00AD0E5E">
              <w:rPr>
                <w:sz w:val="20"/>
                <w:szCs w:val="20"/>
                <w:lang w:val="en-US"/>
              </w:rPr>
              <w:t>15</w:t>
            </w:r>
          </w:p>
        </w:tc>
      </w:tr>
      <w:tr w:rsidR="0011726B" w:rsidRPr="0011726B" w:rsidTr="00AB1E28">
        <w:trPr>
          <w:trHeight w:val="143"/>
        </w:trPr>
        <w:tc>
          <w:tcPr>
            <w:tcW w:w="534" w:type="dxa"/>
            <w:vMerge/>
          </w:tcPr>
          <w:p w:rsidR="0011726B" w:rsidRPr="0011726B" w:rsidRDefault="0011726B" w:rsidP="009830CC">
            <w:pPr>
              <w:pStyle w:val="1ff1"/>
              <w:ind w:firstLine="0"/>
              <w:rPr>
                <w:b/>
                <w:sz w:val="24"/>
                <w:szCs w:val="24"/>
              </w:rPr>
            </w:pPr>
          </w:p>
        </w:tc>
        <w:tc>
          <w:tcPr>
            <w:tcW w:w="2551" w:type="dxa"/>
            <w:vMerge/>
          </w:tcPr>
          <w:p w:rsidR="0011726B" w:rsidRPr="0011726B" w:rsidRDefault="0011726B">
            <w:pPr>
              <w:pStyle w:val="Default"/>
              <w:rPr>
                <w:b/>
                <w:color w:val="auto"/>
              </w:rPr>
            </w:pPr>
          </w:p>
        </w:tc>
        <w:tc>
          <w:tcPr>
            <w:tcW w:w="567" w:type="dxa"/>
          </w:tcPr>
          <w:p w:rsidR="0011726B" w:rsidRPr="00AD0E5E" w:rsidRDefault="0011726B" w:rsidP="00AD0E5E">
            <w:pPr>
              <w:pStyle w:val="affff8"/>
              <w:ind w:firstLine="0"/>
              <w:rPr>
                <w:b/>
                <w:i/>
                <w:sz w:val="20"/>
                <w:szCs w:val="20"/>
                <w:highlight w:val="cyan"/>
              </w:rPr>
            </w:pPr>
            <w:r w:rsidRPr="00AD0E5E">
              <w:rPr>
                <w:sz w:val="20"/>
                <w:szCs w:val="20"/>
              </w:rPr>
              <w:t>4.</w:t>
            </w:r>
          </w:p>
        </w:tc>
        <w:tc>
          <w:tcPr>
            <w:tcW w:w="5103" w:type="dxa"/>
          </w:tcPr>
          <w:p w:rsidR="00BE357A" w:rsidRPr="00687D21" w:rsidRDefault="0011726B" w:rsidP="00AD0E5E">
            <w:pPr>
              <w:pStyle w:val="affff8"/>
              <w:ind w:firstLine="0"/>
              <w:rPr>
                <w:sz w:val="20"/>
                <w:szCs w:val="20"/>
              </w:rPr>
            </w:pPr>
            <w:r w:rsidRPr="00AD0E5E">
              <w:rPr>
                <w:sz w:val="20"/>
                <w:szCs w:val="20"/>
              </w:rPr>
              <w:t>Наличие сертификатов</w:t>
            </w:r>
            <w:r w:rsidRPr="00F765AB">
              <w:rPr>
                <w:sz w:val="20"/>
                <w:szCs w:val="20"/>
              </w:rPr>
              <w:t xml:space="preserve"> </w:t>
            </w:r>
            <w:r w:rsidR="00BE357A" w:rsidRPr="00BE357A">
              <w:rPr>
                <w:sz w:val="20"/>
                <w:szCs w:val="20"/>
              </w:rPr>
              <w:t xml:space="preserve">соответствия системы менеджмента качества требованиям ГОСТ </w:t>
            </w:r>
            <w:proofErr w:type="gramStart"/>
            <w:r w:rsidR="00BE357A" w:rsidRPr="00BE357A">
              <w:rPr>
                <w:sz w:val="20"/>
                <w:szCs w:val="20"/>
              </w:rPr>
              <w:t>Р</w:t>
            </w:r>
            <w:proofErr w:type="gramEnd"/>
            <w:r w:rsidR="00BE357A" w:rsidRPr="00BE357A">
              <w:rPr>
                <w:sz w:val="20"/>
                <w:szCs w:val="20"/>
              </w:rPr>
              <w:t xml:space="preserve"> ИСО 9001-2008, и/или </w:t>
            </w:r>
            <w:r w:rsidR="00BE357A" w:rsidRPr="00687D21">
              <w:rPr>
                <w:sz w:val="20"/>
                <w:szCs w:val="20"/>
              </w:rPr>
              <w:t>ГОСТ ISO 9001-2011, и/или ГОСТ Р ИСО 9001-2015 применительно к следующим видам работ:</w:t>
            </w:r>
          </w:p>
          <w:p w:rsidR="00687D21" w:rsidRDefault="00F765AB" w:rsidP="00687D21">
            <w:pPr>
              <w:pStyle w:val="affff8"/>
              <w:ind w:firstLine="0"/>
              <w:rPr>
                <w:sz w:val="20"/>
                <w:szCs w:val="20"/>
              </w:rPr>
            </w:pPr>
            <w:r w:rsidRPr="00687D21">
              <w:rPr>
                <w:sz w:val="20"/>
                <w:szCs w:val="20"/>
              </w:rPr>
              <w:t>по следующим видам работ:</w:t>
            </w:r>
            <w:r w:rsidRPr="00687D21">
              <w:rPr>
                <w:sz w:val="20"/>
                <w:szCs w:val="20"/>
              </w:rPr>
              <w:br/>
              <w:t>- Разработка компьютерного программного обеспечения;</w:t>
            </w:r>
            <w:r w:rsidRPr="00687D21">
              <w:rPr>
                <w:sz w:val="20"/>
                <w:szCs w:val="20"/>
              </w:rPr>
              <w:br/>
              <w:t>- Деятельность консультативная и работы в области компьютерных технологий.</w:t>
            </w:r>
          </w:p>
          <w:p w:rsidR="00687D21" w:rsidRDefault="00F765AB" w:rsidP="00687D21">
            <w:pPr>
              <w:pStyle w:val="affff8"/>
              <w:ind w:firstLine="0"/>
              <w:rPr>
                <w:sz w:val="20"/>
                <w:szCs w:val="20"/>
              </w:rPr>
            </w:pPr>
            <w:r w:rsidRPr="00687D21">
              <w:rPr>
                <w:sz w:val="20"/>
                <w:szCs w:val="20"/>
              </w:rPr>
              <w:t xml:space="preserve">- </w:t>
            </w:r>
            <w:proofErr w:type="gramStart"/>
            <w:r w:rsidRPr="00687D21">
              <w:rPr>
                <w:sz w:val="20"/>
                <w:szCs w:val="20"/>
              </w:rPr>
              <w:t>Деятельность</w:t>
            </w:r>
            <w:proofErr w:type="gramEnd"/>
            <w:r w:rsidRPr="00687D21">
              <w:rPr>
                <w:sz w:val="20"/>
                <w:szCs w:val="20"/>
              </w:rPr>
              <w:t xml:space="preserve"> связанная с использованием вычислительной техники и информационных технологий, прочая;</w:t>
            </w:r>
          </w:p>
          <w:p w:rsidR="0011726B" w:rsidRPr="00AB1E28" w:rsidRDefault="00F765AB" w:rsidP="00687D21">
            <w:pPr>
              <w:pStyle w:val="affff8"/>
              <w:ind w:firstLine="0"/>
              <w:rPr>
                <w:b/>
                <w:i/>
                <w:sz w:val="20"/>
                <w:highlight w:val="cyan"/>
              </w:rPr>
            </w:pPr>
            <w:r w:rsidRPr="00687D21">
              <w:rPr>
                <w:sz w:val="20"/>
                <w:szCs w:val="20"/>
              </w:rPr>
              <w:t>-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r w:rsidRPr="00687D21">
              <w:rPr>
                <w:sz w:val="20"/>
                <w:szCs w:val="20"/>
              </w:rPr>
              <w:br/>
              <w:t>- Деятельность по созданию и использованию баз данных и информационных ресурсов;</w:t>
            </w:r>
            <w:r w:rsidRPr="00687D21">
              <w:rPr>
                <w:sz w:val="20"/>
                <w:szCs w:val="20"/>
              </w:rPr>
              <w:br/>
              <w:t xml:space="preserve">- Консультирование по вопросам коммерческой деятельности и </w:t>
            </w:r>
            <w:proofErr w:type="spellStart"/>
            <w:r w:rsidRPr="00687D21">
              <w:rPr>
                <w:sz w:val="20"/>
                <w:szCs w:val="20"/>
              </w:rPr>
              <w:t>управления</w:t>
            </w:r>
            <w:proofErr w:type="gramStart"/>
            <w:r w:rsidRPr="00687D21">
              <w:rPr>
                <w:sz w:val="20"/>
                <w:szCs w:val="20"/>
              </w:rPr>
              <w:t>.</w:t>
            </w:r>
            <w:r w:rsidR="0011726B" w:rsidRPr="00687D21">
              <w:rPr>
                <w:sz w:val="20"/>
                <w:szCs w:val="20"/>
              </w:rPr>
              <w:t>П</w:t>
            </w:r>
            <w:proofErr w:type="gramEnd"/>
            <w:r w:rsidR="0011726B" w:rsidRPr="00687D21">
              <w:rPr>
                <w:sz w:val="20"/>
                <w:szCs w:val="20"/>
              </w:rPr>
              <w:t>ри</w:t>
            </w:r>
            <w:proofErr w:type="spellEnd"/>
            <w:r w:rsidR="0011726B" w:rsidRPr="00687D21">
              <w:rPr>
                <w:sz w:val="20"/>
                <w:szCs w:val="20"/>
              </w:rPr>
              <w:t xml:space="preserve"> отсутствии в сертификате (сертификатах) хотя </w:t>
            </w:r>
            <w:r w:rsidR="0011726B" w:rsidRPr="00AD0E5E">
              <w:rPr>
                <w:sz w:val="20"/>
                <w:szCs w:val="20"/>
              </w:rPr>
              <w:t>бы одного из указанных направлений заявка претендента по данному критерию получает 0 (ноль) баллов. Максимальное количество баллов (0,05) получает претендент при наличии всех указанных направлений.</w:t>
            </w:r>
          </w:p>
        </w:tc>
        <w:tc>
          <w:tcPr>
            <w:tcW w:w="1098" w:type="dxa"/>
            <w:vAlign w:val="center"/>
          </w:tcPr>
          <w:p w:rsidR="0011726B" w:rsidRPr="00AB1E28" w:rsidRDefault="0011726B" w:rsidP="00DF1994">
            <w:pPr>
              <w:pStyle w:val="affff8"/>
              <w:ind w:firstLine="0"/>
              <w:jc w:val="center"/>
              <w:rPr>
                <w:b/>
                <w:i/>
                <w:sz w:val="20"/>
                <w:highlight w:val="cyan"/>
              </w:rPr>
            </w:pPr>
            <w:r w:rsidRPr="00AB1E28">
              <w:rPr>
                <w:sz w:val="20"/>
              </w:rPr>
              <w:t>0,</w:t>
            </w:r>
            <w:r w:rsidRPr="00AD0E5E">
              <w:rPr>
                <w:sz w:val="20"/>
                <w:szCs w:val="20"/>
                <w:lang w:val="en-US"/>
              </w:rPr>
              <w:t>05</w:t>
            </w:r>
          </w:p>
        </w:tc>
      </w:tr>
      <w:tr w:rsidR="00736D40" w:rsidRPr="00F86FAA" w:rsidTr="00EF779C">
        <w:tc>
          <w:tcPr>
            <w:tcW w:w="534" w:type="dxa"/>
          </w:tcPr>
          <w:p w:rsidR="00736D40" w:rsidRPr="00F86FAA" w:rsidRDefault="00835CB1" w:rsidP="009830CC">
            <w:pPr>
              <w:pStyle w:val="1ff1"/>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3"/>
          </w:tcPr>
          <w:p w:rsidR="00B96EE9" w:rsidRPr="00B96EE9" w:rsidRDefault="00B96EE9" w:rsidP="00AB1E28">
            <w:pPr>
              <w:pStyle w:val="affff8"/>
              <w:ind w:firstLine="539"/>
              <w:rPr>
                <w:sz w:val="24"/>
              </w:rPr>
            </w:pPr>
            <w:r w:rsidRPr="00B96EE9">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w:t>
            </w:r>
            <w:r w:rsidR="00CC1834">
              <w:rPr>
                <w:sz w:val="24"/>
              </w:rPr>
              <w:t>я</w:t>
            </w:r>
            <w:r w:rsidRPr="00B96EE9">
              <w:rPr>
                <w:sz w:val="24"/>
              </w:rPr>
              <w:t xml:space="preserve"> № 5</w:t>
            </w:r>
            <w:r w:rsidR="00CC1834">
              <w:rPr>
                <w:sz w:val="24"/>
              </w:rPr>
              <w:t xml:space="preserve"> и № 5а</w:t>
            </w:r>
            <w:r w:rsidRPr="00B96EE9">
              <w:rPr>
                <w:sz w:val="24"/>
              </w:rPr>
              <w:t>), до момента его подписания победителем.</w:t>
            </w:r>
          </w:p>
          <w:p w:rsidR="00B96EE9" w:rsidRPr="00B96EE9" w:rsidRDefault="00B96EE9" w:rsidP="00AB1E28">
            <w:pPr>
              <w:pStyle w:val="affff8"/>
              <w:ind w:firstLine="539"/>
              <w:rPr>
                <w:sz w:val="24"/>
              </w:rPr>
            </w:pPr>
            <w:r w:rsidRPr="00B96EE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07194" w:rsidRPr="003F2F4C">
              <w:rPr>
                <w:sz w:val="24"/>
              </w:rPr>
              <w:t>Запроса предложений</w:t>
            </w:r>
            <w:r w:rsidRPr="00B96EE9">
              <w:rPr>
                <w:sz w:val="24"/>
              </w:rPr>
              <w:t xml:space="preserve"> победителем, соответствующего уведомления от Заказчика.</w:t>
            </w:r>
            <w:r w:rsidR="00107194" w:rsidRPr="003F2F4C">
              <w:rPr>
                <w:sz w:val="24"/>
              </w:rPr>
              <w:t xml:space="preserve"> </w:t>
            </w:r>
            <w:r w:rsidRPr="00B96EE9">
              <w:rPr>
                <w:sz w:val="24"/>
              </w:rPr>
              <w:t xml:space="preserve"> </w:t>
            </w:r>
          </w:p>
          <w:p w:rsidR="00B96EE9" w:rsidRPr="00B96EE9" w:rsidRDefault="00B96EE9" w:rsidP="00AB1E28">
            <w:pPr>
              <w:pStyle w:val="affff8"/>
              <w:ind w:firstLine="539"/>
              <w:rPr>
                <w:sz w:val="24"/>
              </w:rPr>
            </w:pPr>
            <w:r w:rsidRPr="00B96EE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96EE9" w:rsidRPr="00B96EE9" w:rsidRDefault="00B96EE9" w:rsidP="00AB1E28">
            <w:pPr>
              <w:pStyle w:val="affff8"/>
              <w:ind w:firstLine="539"/>
              <w:rPr>
                <w:sz w:val="24"/>
              </w:rPr>
            </w:pPr>
            <w:r w:rsidRPr="00B96EE9">
              <w:rPr>
                <w:sz w:val="24"/>
              </w:rPr>
              <w:t xml:space="preserve">Внесение изменений в договор по предложениям победителя является правом Заказчика и осуществляется по </w:t>
            </w:r>
            <w:r w:rsidR="005E0B66" w:rsidRPr="00B96EE9">
              <w:rPr>
                <w:sz w:val="24"/>
              </w:rPr>
              <w:t>усмотрению</w:t>
            </w:r>
            <w:r w:rsidR="005E0B66">
              <w:rPr>
                <w:sz w:val="24"/>
              </w:rPr>
              <w:t xml:space="preserve"> </w:t>
            </w:r>
            <w:r w:rsidR="005E0B66" w:rsidRPr="00B96EE9">
              <w:rPr>
                <w:sz w:val="24"/>
              </w:rPr>
              <w:t>Заказчика</w:t>
            </w:r>
            <w:r w:rsidRPr="00B96EE9">
              <w:rPr>
                <w:sz w:val="24"/>
              </w:rPr>
              <w:t>.</w:t>
            </w:r>
          </w:p>
          <w:p w:rsidR="00736D40" w:rsidRPr="00AB1E28" w:rsidRDefault="00B96EE9" w:rsidP="00AB1E28">
            <w:pPr>
              <w:pStyle w:val="affff8"/>
              <w:ind w:firstLine="539"/>
              <w:rPr>
                <w:color w:val="000000"/>
                <w:sz w:val="27"/>
              </w:rPr>
            </w:pPr>
            <w:r w:rsidRPr="00B96EE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ff1"/>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3"/>
          </w:tcPr>
          <w:p w:rsidR="001F08D9" w:rsidRPr="00232D6C" w:rsidRDefault="00EC752A" w:rsidP="00636A2B">
            <w:pPr>
              <w:pStyle w:val="1ff1"/>
              <w:ind w:firstLine="0"/>
              <w:rPr>
                <w:sz w:val="24"/>
                <w:szCs w:val="24"/>
              </w:rPr>
            </w:pPr>
            <w:r w:rsidRPr="00232D6C">
              <w:rPr>
                <w:sz w:val="24"/>
                <w:szCs w:val="24"/>
              </w:rPr>
              <w:t>Привлечение субподрядчиков</w:t>
            </w:r>
            <w:r w:rsidR="00E530B3">
              <w:rPr>
                <w:sz w:val="24"/>
                <w:szCs w:val="24"/>
              </w:rPr>
              <w:t xml:space="preserve"> </w:t>
            </w:r>
            <w:r w:rsidR="00E069DE" w:rsidRPr="00232D6C">
              <w:rPr>
                <w:sz w:val="24"/>
                <w:szCs w:val="24"/>
              </w:rPr>
              <w:t>допускается.</w:t>
            </w:r>
            <w:r w:rsidR="00E069DE" w:rsidRPr="00AB1E28">
              <w:rPr>
                <w:sz w:val="24"/>
              </w:rPr>
              <w:t xml:space="preserve"> </w:t>
            </w:r>
          </w:p>
        </w:tc>
      </w:tr>
      <w:tr w:rsidR="00DF6AE3" w:rsidRPr="00F86FAA" w:rsidTr="00EF779C">
        <w:tc>
          <w:tcPr>
            <w:tcW w:w="534" w:type="dxa"/>
          </w:tcPr>
          <w:p w:rsidR="00DF6AE3" w:rsidRPr="00F86FAA" w:rsidRDefault="00A856EA" w:rsidP="0051006B">
            <w:pPr>
              <w:pStyle w:val="1ff1"/>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3"/>
          </w:tcPr>
          <w:p w:rsidR="00C8514C" w:rsidRPr="00C8514C" w:rsidRDefault="00165F05" w:rsidP="00F52639">
            <w:pPr>
              <w:pStyle w:val="1ff1"/>
              <w:rPr>
                <w:sz w:val="24"/>
                <w:szCs w:val="24"/>
              </w:rPr>
            </w:pPr>
            <w:r w:rsidRPr="00B446FE">
              <w:rPr>
                <w:sz w:val="24"/>
                <w:szCs w:val="24"/>
              </w:rPr>
              <w:t>Обеспечение надлежащего исполнения договора оформляется</w:t>
            </w:r>
            <w:r w:rsidR="00C8514C">
              <w:rPr>
                <w:sz w:val="24"/>
                <w:szCs w:val="24"/>
              </w:rPr>
              <w:t xml:space="preserve"> </w:t>
            </w:r>
            <w:r w:rsidR="00C8514C" w:rsidRPr="00C8514C">
              <w:rPr>
                <w:sz w:val="24"/>
                <w:szCs w:val="24"/>
              </w:rPr>
              <w:t xml:space="preserve"> по выбору претендента в виде:</w:t>
            </w:r>
          </w:p>
          <w:p w:rsidR="00C8514C" w:rsidRDefault="00C8514C" w:rsidP="00C8514C">
            <w:pPr>
              <w:pStyle w:val="1ff1"/>
              <w:rPr>
                <w:sz w:val="24"/>
                <w:szCs w:val="24"/>
              </w:rPr>
            </w:pPr>
            <w:proofErr w:type="gramStart"/>
            <w:r w:rsidRPr="00C8514C">
              <w:rPr>
                <w:sz w:val="24"/>
                <w:szCs w:val="24"/>
              </w:rPr>
              <w:t>1)</w:t>
            </w:r>
            <w:r w:rsidRPr="00C8514C">
              <w:rPr>
                <w:sz w:val="24"/>
                <w:szCs w:val="24"/>
              </w:rPr>
              <w:tab/>
            </w:r>
            <w:r>
              <w:rPr>
                <w:sz w:val="24"/>
                <w:szCs w:val="24"/>
              </w:rPr>
              <w:t xml:space="preserve">Независимая (банковская) </w:t>
            </w:r>
            <w:r w:rsidRPr="00C8514C">
              <w:rPr>
                <w:sz w:val="24"/>
                <w:szCs w:val="24"/>
              </w:rPr>
              <w:t xml:space="preserve">гарантия, </w:t>
            </w:r>
            <w:r w:rsidRPr="00B446FE">
              <w:rPr>
                <w:sz w:val="24"/>
                <w:szCs w:val="24"/>
              </w:rPr>
              <w:t xml:space="preserve">составленной </w:t>
            </w:r>
            <w:r>
              <w:rPr>
                <w:sz w:val="24"/>
                <w:szCs w:val="24"/>
              </w:rPr>
              <w:t>в соответствии с</w:t>
            </w:r>
            <w:r w:rsidRPr="00B446FE">
              <w:rPr>
                <w:sz w:val="24"/>
                <w:szCs w:val="24"/>
              </w:rPr>
              <w:t xml:space="preserve"> </w:t>
            </w:r>
            <w:r>
              <w:rPr>
                <w:sz w:val="24"/>
                <w:szCs w:val="24"/>
              </w:rPr>
              <w:t xml:space="preserve">требованиями, изложенными в </w:t>
            </w:r>
            <w:r w:rsidRPr="00B446FE">
              <w:rPr>
                <w:sz w:val="24"/>
                <w:szCs w:val="24"/>
              </w:rPr>
              <w:t>приложени</w:t>
            </w:r>
            <w:r>
              <w:rPr>
                <w:sz w:val="24"/>
                <w:szCs w:val="24"/>
              </w:rPr>
              <w:t>и</w:t>
            </w:r>
            <w:r w:rsidRPr="00B446FE">
              <w:rPr>
                <w:sz w:val="24"/>
                <w:szCs w:val="24"/>
              </w:rPr>
              <w:t xml:space="preserve"> </w:t>
            </w:r>
            <w:r>
              <w:rPr>
                <w:sz w:val="24"/>
                <w:szCs w:val="24"/>
              </w:rPr>
              <w:br/>
            </w:r>
            <w:r w:rsidRPr="00B446FE">
              <w:rPr>
                <w:sz w:val="24"/>
                <w:szCs w:val="24"/>
              </w:rPr>
              <w:t xml:space="preserve">№ </w:t>
            </w:r>
            <w:r>
              <w:rPr>
                <w:sz w:val="24"/>
                <w:szCs w:val="24"/>
              </w:rPr>
              <w:t>9</w:t>
            </w:r>
            <w:r w:rsidRPr="00B446FE">
              <w:rPr>
                <w:sz w:val="24"/>
                <w:szCs w:val="24"/>
              </w:rPr>
              <w:t xml:space="preserve"> к документации о закупке, выданной одним из банков, перечисленных в приложении № </w:t>
            </w:r>
            <w:r>
              <w:rPr>
                <w:sz w:val="24"/>
                <w:szCs w:val="24"/>
              </w:rPr>
              <w:t>8</w:t>
            </w:r>
            <w:r w:rsidRPr="00B446FE">
              <w:rPr>
                <w:sz w:val="24"/>
                <w:szCs w:val="24"/>
              </w:rPr>
              <w:t xml:space="preserve"> к настоящей документации о закупке</w:t>
            </w:r>
            <w:r>
              <w:rPr>
                <w:sz w:val="24"/>
                <w:szCs w:val="24"/>
              </w:rPr>
              <w:t>.</w:t>
            </w:r>
            <w:r w:rsidRPr="00B446FE">
              <w:rPr>
                <w:sz w:val="24"/>
                <w:szCs w:val="24"/>
              </w:rPr>
              <w:t xml:space="preserve"> </w:t>
            </w:r>
            <w:proofErr w:type="gramEnd"/>
          </w:p>
          <w:p w:rsidR="00C8514C" w:rsidRDefault="00C8514C" w:rsidP="00C8514C">
            <w:pPr>
              <w:pStyle w:val="1ff1"/>
              <w:rPr>
                <w:sz w:val="24"/>
                <w:szCs w:val="24"/>
              </w:rPr>
            </w:pPr>
            <w:r>
              <w:rPr>
                <w:sz w:val="24"/>
                <w:szCs w:val="24"/>
              </w:rPr>
              <w:t>2</w:t>
            </w:r>
            <w:r w:rsidRPr="00C8514C">
              <w:rPr>
                <w:sz w:val="24"/>
                <w:szCs w:val="24"/>
              </w:rPr>
              <w:t>)</w:t>
            </w:r>
            <w:r w:rsidRPr="00C8514C">
              <w:rPr>
                <w:sz w:val="24"/>
                <w:szCs w:val="24"/>
              </w:rPr>
              <w:tab/>
              <w:t xml:space="preserve">Денежные средства, размещаемые на </w:t>
            </w:r>
            <w:r>
              <w:rPr>
                <w:sz w:val="24"/>
                <w:szCs w:val="24"/>
              </w:rPr>
              <w:t xml:space="preserve">следующем </w:t>
            </w:r>
            <w:r w:rsidRPr="00C8514C">
              <w:rPr>
                <w:sz w:val="24"/>
                <w:szCs w:val="24"/>
              </w:rPr>
              <w:t>банковск</w:t>
            </w:r>
            <w:r>
              <w:rPr>
                <w:sz w:val="24"/>
                <w:szCs w:val="24"/>
              </w:rPr>
              <w:t>ом</w:t>
            </w:r>
            <w:r w:rsidRPr="00C8514C">
              <w:rPr>
                <w:sz w:val="24"/>
                <w:szCs w:val="24"/>
              </w:rPr>
              <w:t xml:space="preserve"> счет</w:t>
            </w:r>
            <w:r>
              <w:rPr>
                <w:sz w:val="24"/>
                <w:szCs w:val="24"/>
              </w:rPr>
              <w:t>е:</w:t>
            </w:r>
          </w:p>
          <w:p w:rsidR="00C8514C" w:rsidRPr="00C8514C" w:rsidRDefault="00C8514C" w:rsidP="00C8514C">
            <w:pPr>
              <w:pStyle w:val="1ff1"/>
              <w:rPr>
                <w:sz w:val="24"/>
                <w:szCs w:val="24"/>
              </w:rPr>
            </w:pPr>
            <w:proofErr w:type="gramStart"/>
            <w:r w:rsidRPr="00C8514C">
              <w:rPr>
                <w:sz w:val="24"/>
                <w:szCs w:val="24"/>
              </w:rPr>
              <w:t>р</w:t>
            </w:r>
            <w:proofErr w:type="gramEnd"/>
            <w:r w:rsidRPr="00C8514C">
              <w:rPr>
                <w:sz w:val="24"/>
                <w:szCs w:val="24"/>
              </w:rPr>
              <w:t>/с 40702810200030004399</w:t>
            </w:r>
          </w:p>
          <w:p w:rsidR="00C8514C" w:rsidRPr="00C8514C" w:rsidRDefault="00C8514C" w:rsidP="00C8514C">
            <w:pPr>
              <w:pStyle w:val="1ff1"/>
              <w:rPr>
                <w:sz w:val="24"/>
                <w:szCs w:val="24"/>
              </w:rPr>
            </w:pPr>
            <w:r w:rsidRPr="00C8514C">
              <w:rPr>
                <w:sz w:val="24"/>
                <w:szCs w:val="24"/>
              </w:rPr>
              <w:t xml:space="preserve">в ПАО Банк ВТБ </w:t>
            </w:r>
            <w:proofErr w:type="spellStart"/>
            <w:r w:rsidRPr="00C8514C">
              <w:rPr>
                <w:sz w:val="24"/>
                <w:szCs w:val="24"/>
              </w:rPr>
              <w:t>г</w:t>
            </w:r>
            <w:proofErr w:type="gramStart"/>
            <w:r w:rsidRPr="00C8514C">
              <w:rPr>
                <w:sz w:val="24"/>
                <w:szCs w:val="24"/>
              </w:rPr>
              <w:t>.М</w:t>
            </w:r>
            <w:proofErr w:type="gramEnd"/>
            <w:r w:rsidRPr="00C8514C">
              <w:rPr>
                <w:sz w:val="24"/>
                <w:szCs w:val="24"/>
              </w:rPr>
              <w:t>осква</w:t>
            </w:r>
            <w:proofErr w:type="spellEnd"/>
          </w:p>
          <w:p w:rsidR="00C8514C" w:rsidRPr="00C8514C" w:rsidRDefault="00C8514C" w:rsidP="00C8514C">
            <w:pPr>
              <w:pStyle w:val="1ff1"/>
              <w:rPr>
                <w:sz w:val="24"/>
                <w:szCs w:val="24"/>
              </w:rPr>
            </w:pPr>
            <w:r w:rsidRPr="00C8514C">
              <w:rPr>
                <w:sz w:val="24"/>
                <w:szCs w:val="24"/>
              </w:rPr>
              <w:t>БИК 044525187</w:t>
            </w:r>
          </w:p>
          <w:p w:rsidR="00C8514C" w:rsidRPr="00C8514C" w:rsidRDefault="00C8514C" w:rsidP="00C8514C">
            <w:pPr>
              <w:pStyle w:val="1ff1"/>
              <w:rPr>
                <w:sz w:val="24"/>
                <w:szCs w:val="24"/>
              </w:rPr>
            </w:pPr>
            <w:r w:rsidRPr="00C8514C">
              <w:rPr>
                <w:sz w:val="24"/>
                <w:szCs w:val="24"/>
              </w:rPr>
              <w:t>к/с № 30101810700000000187</w:t>
            </w:r>
          </w:p>
          <w:p w:rsidR="00C8514C" w:rsidRPr="00C8514C" w:rsidRDefault="00C8514C" w:rsidP="00C8514C">
            <w:pPr>
              <w:pStyle w:val="1ff1"/>
              <w:rPr>
                <w:sz w:val="24"/>
                <w:szCs w:val="24"/>
              </w:rPr>
            </w:pPr>
            <w:r w:rsidRPr="00C8514C">
              <w:rPr>
                <w:sz w:val="24"/>
                <w:szCs w:val="24"/>
              </w:rPr>
              <w:t>Наименование получателя денежных средств:</w:t>
            </w:r>
          </w:p>
          <w:p w:rsidR="00C8514C" w:rsidRPr="00C8514C" w:rsidRDefault="00C8514C" w:rsidP="00C8514C">
            <w:pPr>
              <w:pStyle w:val="1ff1"/>
              <w:rPr>
                <w:sz w:val="24"/>
                <w:szCs w:val="24"/>
              </w:rPr>
            </w:pPr>
            <w:r w:rsidRPr="00C8514C">
              <w:rPr>
                <w:sz w:val="24"/>
                <w:szCs w:val="24"/>
              </w:rPr>
              <w:t>ПАО «ТрансКонтейнер»</w:t>
            </w:r>
          </w:p>
          <w:p w:rsidR="00C8514C" w:rsidRPr="00C8514C" w:rsidRDefault="00C8514C" w:rsidP="00C8514C">
            <w:pPr>
              <w:pStyle w:val="1ff1"/>
              <w:rPr>
                <w:sz w:val="24"/>
                <w:szCs w:val="24"/>
              </w:rPr>
            </w:pPr>
            <w:r w:rsidRPr="00C8514C">
              <w:rPr>
                <w:sz w:val="24"/>
                <w:szCs w:val="24"/>
              </w:rPr>
              <w:t>ИНН 7708591995</w:t>
            </w:r>
          </w:p>
          <w:p w:rsidR="00C8514C" w:rsidRPr="00C8514C" w:rsidRDefault="00C8514C" w:rsidP="00C8514C">
            <w:pPr>
              <w:pStyle w:val="1ff1"/>
              <w:rPr>
                <w:sz w:val="24"/>
                <w:szCs w:val="24"/>
              </w:rPr>
            </w:pPr>
            <w:r w:rsidRPr="00C8514C">
              <w:rPr>
                <w:sz w:val="24"/>
                <w:szCs w:val="24"/>
              </w:rPr>
              <w:t>КПП 997650001</w:t>
            </w:r>
          </w:p>
          <w:p w:rsidR="00F52639" w:rsidRDefault="00C8514C" w:rsidP="00C8514C">
            <w:pPr>
              <w:pStyle w:val="1ff1"/>
              <w:rPr>
                <w:sz w:val="24"/>
                <w:szCs w:val="24"/>
              </w:rPr>
            </w:pPr>
            <w:r w:rsidRPr="00C8514C">
              <w:rPr>
                <w:sz w:val="24"/>
                <w:szCs w:val="24"/>
              </w:rPr>
              <w:t xml:space="preserve">Назначение платежа: обеспечение надлежащего исполнения договора, заключаемого по результатам открытого конкурса </w:t>
            </w:r>
            <w:r w:rsidRPr="00DD3F7E">
              <w:rPr>
                <w:sz w:val="24"/>
                <w:szCs w:val="24"/>
                <w:highlight w:val="yellow"/>
              </w:rPr>
              <w:t xml:space="preserve">№ </w:t>
            </w:r>
            <w:r w:rsidR="00DD3F7E" w:rsidRPr="00DD3F7E">
              <w:rPr>
                <w:sz w:val="24"/>
                <w:szCs w:val="24"/>
                <w:highlight w:val="yellow"/>
              </w:rPr>
              <w:t>ЗП</w:t>
            </w:r>
            <w:r w:rsidR="00DD3F7E">
              <w:rPr>
                <w:sz w:val="24"/>
                <w:szCs w:val="24"/>
                <w:highlight w:val="yellow"/>
              </w:rPr>
              <w:t>э</w:t>
            </w:r>
            <w:r w:rsidR="00B44D65" w:rsidRPr="00DD3F7E">
              <w:rPr>
                <w:sz w:val="24"/>
                <w:szCs w:val="24"/>
                <w:highlight w:val="yellow"/>
              </w:rPr>
              <w:t>-ЦКПРПК-1</w:t>
            </w:r>
            <w:r w:rsidR="00DE2E89" w:rsidRPr="00DD3F7E">
              <w:rPr>
                <w:sz w:val="24"/>
                <w:szCs w:val="24"/>
                <w:highlight w:val="yellow"/>
              </w:rPr>
              <w:t>7</w:t>
            </w:r>
            <w:r w:rsidR="00B44D65" w:rsidRPr="00DD3F7E">
              <w:rPr>
                <w:sz w:val="24"/>
                <w:szCs w:val="24"/>
                <w:highlight w:val="yellow"/>
              </w:rPr>
              <w:t>-</w:t>
            </w:r>
            <w:r w:rsidR="00551F42" w:rsidRPr="00DD3F7E">
              <w:rPr>
                <w:sz w:val="24"/>
                <w:szCs w:val="24"/>
                <w:highlight w:val="yellow"/>
              </w:rPr>
              <w:t>00</w:t>
            </w:r>
            <w:r w:rsidR="00DE2E89" w:rsidRPr="00DD3F7E">
              <w:rPr>
                <w:sz w:val="24"/>
                <w:szCs w:val="24"/>
                <w:highlight w:val="yellow"/>
              </w:rPr>
              <w:t>___</w:t>
            </w:r>
            <w:r w:rsidR="00B44D65">
              <w:rPr>
                <w:sz w:val="24"/>
                <w:szCs w:val="24"/>
              </w:rPr>
              <w:t xml:space="preserve"> </w:t>
            </w:r>
            <w:r w:rsidRPr="00C8514C">
              <w:rPr>
                <w:sz w:val="24"/>
                <w:szCs w:val="24"/>
              </w:rPr>
              <w:t>ОКПО 94421386. Адрес: 125047, г. Москва, ул. Оружейный переулок, д. 19. НДС не облагается.</w:t>
            </w:r>
            <w:r>
              <w:rPr>
                <w:sz w:val="24"/>
                <w:szCs w:val="24"/>
              </w:rPr>
              <w:t xml:space="preserve"> </w:t>
            </w:r>
          </w:p>
          <w:p w:rsidR="00165F05" w:rsidRPr="00B446FE" w:rsidRDefault="00165F05" w:rsidP="00F52639">
            <w:pPr>
              <w:pStyle w:val="1ff1"/>
              <w:rPr>
                <w:sz w:val="24"/>
                <w:szCs w:val="24"/>
              </w:rPr>
            </w:pPr>
            <w:r>
              <w:rPr>
                <w:sz w:val="24"/>
                <w:szCs w:val="24"/>
              </w:rPr>
              <w:t>Обеспечение надлежащего исполнения договора</w:t>
            </w:r>
            <w:r w:rsidRPr="00B446FE">
              <w:rPr>
                <w:sz w:val="24"/>
                <w:szCs w:val="24"/>
              </w:rPr>
              <w:t xml:space="preserve"> </w:t>
            </w:r>
            <w:r>
              <w:rPr>
                <w:sz w:val="24"/>
                <w:szCs w:val="24"/>
              </w:rPr>
              <w:t xml:space="preserve">устанавливается </w:t>
            </w:r>
            <w:r w:rsidRPr="00B446FE">
              <w:rPr>
                <w:sz w:val="24"/>
                <w:szCs w:val="24"/>
              </w:rPr>
              <w:t>в</w:t>
            </w:r>
            <w:r w:rsidR="00EE43D5">
              <w:rPr>
                <w:sz w:val="24"/>
                <w:szCs w:val="24"/>
              </w:rPr>
              <w:t xml:space="preserve"> размере </w:t>
            </w:r>
            <w:r w:rsidR="00AB1E28">
              <w:rPr>
                <w:sz w:val="24"/>
                <w:szCs w:val="24"/>
              </w:rPr>
              <w:t>10</w:t>
            </w:r>
            <w:r w:rsidR="00EE43D5">
              <w:rPr>
                <w:sz w:val="24"/>
                <w:szCs w:val="24"/>
              </w:rPr>
              <w:t xml:space="preserve">% от </w:t>
            </w:r>
            <w:r w:rsidR="00ED4BB4">
              <w:rPr>
                <w:sz w:val="24"/>
                <w:szCs w:val="24"/>
              </w:rPr>
              <w:t>начальной (</w:t>
            </w:r>
            <w:r w:rsidR="00107194" w:rsidRPr="003F2F4C">
              <w:rPr>
                <w:sz w:val="24"/>
                <w:szCs w:val="24"/>
              </w:rPr>
              <w:t>максимальной</w:t>
            </w:r>
            <w:r w:rsidR="00ED4BB4">
              <w:rPr>
                <w:sz w:val="24"/>
                <w:szCs w:val="24"/>
              </w:rPr>
              <w:t>)</w:t>
            </w:r>
            <w:r w:rsidR="00107194" w:rsidRPr="003F2F4C">
              <w:rPr>
                <w:sz w:val="24"/>
                <w:szCs w:val="24"/>
              </w:rPr>
              <w:t xml:space="preserve"> </w:t>
            </w:r>
            <w:r w:rsidR="00EE43D5">
              <w:rPr>
                <w:sz w:val="24"/>
                <w:szCs w:val="24"/>
              </w:rPr>
              <w:t>цены Договора, указанной в финансово-коммерческом предложении</w:t>
            </w:r>
            <w:r w:rsidRPr="00B446FE">
              <w:rPr>
                <w:sz w:val="24"/>
                <w:szCs w:val="24"/>
              </w:rPr>
              <w:t xml:space="preserve"> победителя</w:t>
            </w:r>
            <w:r>
              <w:rPr>
                <w:sz w:val="24"/>
                <w:szCs w:val="24"/>
              </w:rPr>
              <w:t xml:space="preserve"> или лица, с которым в соответствии с положениями настоящей документации о закупке заключается договор</w:t>
            </w:r>
            <w:r w:rsidRPr="00B446FE">
              <w:rPr>
                <w:sz w:val="24"/>
                <w:szCs w:val="24"/>
              </w:rPr>
              <w:t xml:space="preserve">. </w:t>
            </w:r>
          </w:p>
          <w:p w:rsidR="00165F05" w:rsidRPr="00B446FE" w:rsidRDefault="00165F05" w:rsidP="00165F05">
            <w:pPr>
              <w:pStyle w:val="1ff1"/>
              <w:rPr>
                <w:sz w:val="24"/>
                <w:szCs w:val="24"/>
              </w:rPr>
            </w:pPr>
            <w:r w:rsidRPr="00B446FE">
              <w:rPr>
                <w:sz w:val="24"/>
                <w:szCs w:val="24"/>
              </w:rPr>
              <w:t>Обеспечение надлежащего исполнения договора предоставляется до заключения договора.</w:t>
            </w:r>
          </w:p>
          <w:p w:rsidR="00165F05" w:rsidRPr="00B446FE" w:rsidRDefault="00165F05" w:rsidP="00165F05">
            <w:pPr>
              <w:pStyle w:val="1ff1"/>
              <w:rPr>
                <w:sz w:val="24"/>
                <w:szCs w:val="24"/>
              </w:rPr>
            </w:pPr>
            <w:r w:rsidRPr="00B446FE">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165F05" w:rsidRPr="00B446FE" w:rsidRDefault="00165F05" w:rsidP="00165F05">
            <w:pPr>
              <w:pStyle w:val="1ff1"/>
              <w:rPr>
                <w:sz w:val="24"/>
                <w:szCs w:val="24"/>
              </w:rPr>
            </w:pPr>
            <w:r w:rsidRPr="00B446FE">
              <w:rPr>
                <w:sz w:val="24"/>
                <w:szCs w:val="24"/>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DF6AE3" w:rsidRPr="00232D6C" w:rsidRDefault="00165F05" w:rsidP="00D559AB">
            <w:pPr>
              <w:pStyle w:val="1ff1"/>
              <w:rPr>
                <w:sz w:val="24"/>
                <w:szCs w:val="24"/>
              </w:rPr>
            </w:pPr>
            <w:r w:rsidRPr="00B446FE">
              <w:rPr>
                <w:sz w:val="24"/>
                <w:szCs w:val="24"/>
              </w:rPr>
              <w:t xml:space="preserve">Обращение о согласовании банка рассматривается в течение 5 рабочих дней </w:t>
            </w:r>
            <w:proofErr w:type="gramStart"/>
            <w:r w:rsidRPr="00B446FE">
              <w:rPr>
                <w:sz w:val="24"/>
                <w:szCs w:val="24"/>
              </w:rPr>
              <w:t>с даты получения</w:t>
            </w:r>
            <w:proofErr w:type="gramEnd"/>
            <w:r w:rsidRPr="00B446FE">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745C7" w:rsidRPr="00F86FAA" w:rsidTr="00EF779C">
        <w:tc>
          <w:tcPr>
            <w:tcW w:w="534" w:type="dxa"/>
          </w:tcPr>
          <w:p w:rsidR="004745C7" w:rsidRPr="00F86FAA" w:rsidRDefault="004745C7" w:rsidP="005E0B21">
            <w:pPr>
              <w:pStyle w:val="1ff1"/>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3"/>
          </w:tcPr>
          <w:p w:rsidR="009A2CBA" w:rsidRPr="00232D6C" w:rsidRDefault="00D61AF4" w:rsidP="00232D6C">
            <w:pPr>
              <w:pStyle w:val="1ff1"/>
              <w:ind w:firstLine="0"/>
              <w:rPr>
                <w:sz w:val="24"/>
                <w:szCs w:val="24"/>
              </w:rPr>
            </w:pPr>
            <w:r>
              <w:rPr>
                <w:sz w:val="24"/>
                <w:szCs w:val="24"/>
              </w:rPr>
              <w:t>Не предусмотрено</w:t>
            </w:r>
          </w:p>
        </w:tc>
      </w:tr>
    </w:tbl>
    <w:p w:rsidR="00D57C3F" w:rsidRDefault="00D57C3F" w:rsidP="00221BE8">
      <w:pPr>
        <w:pStyle w:val="1ff1"/>
        <w:ind w:left="7080" w:firstLine="0"/>
        <w:rPr>
          <w:rFonts w:eastAsia="MS Mincho"/>
          <w:szCs w:val="28"/>
        </w:rPr>
      </w:pPr>
    </w:p>
    <w:p w:rsidR="00D703B6" w:rsidRPr="00D559AB" w:rsidRDefault="00D703B6" w:rsidP="00D559AB">
      <w:pPr>
        <w:pStyle w:val="1ff1"/>
        <w:ind w:left="7080" w:firstLine="0"/>
      </w:pPr>
    </w:p>
    <w:p w:rsidR="009830CC" w:rsidRDefault="009830CC">
      <w:pPr>
        <w:suppressAutoHyphens w:val="0"/>
        <w:rPr>
          <w:rFonts w:eastAsia="MS Mincho"/>
          <w:sz w:val="28"/>
          <w:szCs w:val="28"/>
        </w:rPr>
      </w:pPr>
      <w:r w:rsidRPr="00464EE4">
        <w:rPr>
          <w:rFonts w:eastAsia="MS Mincho"/>
          <w:sz w:val="28"/>
        </w:rPr>
        <w:br w:type="page"/>
      </w:r>
    </w:p>
    <w:p w:rsidR="000954FB" w:rsidRPr="007D7F62" w:rsidRDefault="000954FB" w:rsidP="007D7F62">
      <w:pPr>
        <w:pStyle w:val="2d"/>
        <w:tabs>
          <w:tab w:val="num" w:pos="576"/>
        </w:tabs>
        <w:spacing w:before="0" w:after="0"/>
        <w:ind w:left="576" w:hanging="576"/>
        <w:jc w:val="right"/>
        <w:rPr>
          <w:b w:val="0"/>
          <w:i w:val="0"/>
        </w:rPr>
      </w:pPr>
      <w:r w:rsidRPr="007D7F62">
        <w:rPr>
          <w:b w:val="0"/>
          <w:i w:val="0"/>
        </w:rPr>
        <w:t>Приложение № 1</w:t>
      </w:r>
    </w:p>
    <w:p w:rsidR="000954FB" w:rsidRPr="00727554" w:rsidRDefault="000954FB" w:rsidP="007D7F62">
      <w:pPr>
        <w:pStyle w:val="1ff1"/>
        <w:jc w:val="right"/>
        <w:rPr>
          <w:szCs w:val="28"/>
        </w:rPr>
      </w:pPr>
      <w:r w:rsidRPr="00727554">
        <w:rPr>
          <w:szCs w:val="28"/>
        </w:rPr>
        <w:t>к документации о закупке</w:t>
      </w:r>
    </w:p>
    <w:p w:rsidR="000954FB" w:rsidRPr="007D7F62" w:rsidRDefault="000954FB" w:rsidP="007D7F62">
      <w:pPr>
        <w:ind w:firstLine="425"/>
        <w:jc w:val="right"/>
        <w:rPr>
          <w:sz w:val="28"/>
        </w:rPr>
      </w:pPr>
    </w:p>
    <w:p w:rsidR="000954FB" w:rsidRPr="007D7F62" w:rsidRDefault="000954FB" w:rsidP="000954FB">
      <w:pPr>
        <w:jc w:val="center"/>
        <w:rPr>
          <w:b/>
          <w:sz w:val="28"/>
        </w:rPr>
      </w:pPr>
      <w:r w:rsidRPr="007D7F62">
        <w:rPr>
          <w:b/>
          <w:sz w:val="28"/>
        </w:rPr>
        <w:t>На бланке претендента</w:t>
      </w:r>
    </w:p>
    <w:p w:rsidR="000954FB" w:rsidRPr="007D7F62" w:rsidRDefault="000954FB" w:rsidP="007D7F62">
      <w:pPr>
        <w:pStyle w:val="3d"/>
        <w:spacing w:before="0" w:after="0"/>
        <w:jc w:val="center"/>
      </w:pPr>
      <w:r w:rsidRPr="007D7F62">
        <w:rPr>
          <w:rFonts w:ascii="Times New Roman" w:hAnsi="Times New Roman"/>
          <w:sz w:val="28"/>
        </w:rPr>
        <w:t>ЗАЯВКА ______________ (наименование претендента)</w:t>
      </w:r>
      <w:r w:rsidR="00EF31E5" w:rsidRPr="00C62785">
        <w:t xml:space="preserve"> </w:t>
      </w:r>
    </w:p>
    <w:p w:rsidR="00EF31E5" w:rsidRPr="00C62785" w:rsidRDefault="00EF31E5" w:rsidP="00EF31E5">
      <w:pPr>
        <w:jc w:val="center"/>
        <w:rPr>
          <w:b/>
          <w:bCs/>
        </w:rPr>
      </w:pPr>
      <w:r w:rsidRPr="00C62785">
        <w:rPr>
          <w:b/>
          <w:bCs/>
        </w:rPr>
        <w:t xml:space="preserve">НА УЧАСТИЕ В ЗАПРОСЕ ПРЕДЛОЖЕНИЙ № </w:t>
      </w:r>
      <w:proofErr w:type="spellStart"/>
      <w:r w:rsidRPr="00C62785">
        <w:rPr>
          <w:b/>
          <w:bCs/>
        </w:rPr>
        <w:t>ЗП</w:t>
      </w:r>
      <w:r w:rsidR="00AE2533" w:rsidRPr="00C62785">
        <w:rPr>
          <w:b/>
          <w:bCs/>
        </w:rPr>
        <w:t>э</w:t>
      </w:r>
      <w:proofErr w:type="spellEnd"/>
      <w:r w:rsidRPr="00C62785">
        <w:rPr>
          <w:b/>
          <w:bCs/>
        </w:rPr>
        <w:t>-ЦКП</w:t>
      </w:r>
      <w:r w:rsidR="009C1C85" w:rsidRPr="00C62785">
        <w:rPr>
          <w:b/>
          <w:bCs/>
        </w:rPr>
        <w:t>ИТ</w:t>
      </w:r>
      <w:proofErr w:type="gramStart"/>
      <w:r w:rsidRPr="00C62785">
        <w:rPr>
          <w:b/>
          <w:bCs/>
        </w:rPr>
        <w:t xml:space="preserve">-__-_____ </w:t>
      </w:r>
      <w:proofErr w:type="gramEnd"/>
    </w:p>
    <w:p w:rsidR="00EF31E5" w:rsidRPr="00C62785" w:rsidRDefault="00EF31E5" w:rsidP="00EF31E5"/>
    <w:p w:rsidR="000954FB" w:rsidRPr="007D7F62" w:rsidRDefault="000954FB" w:rsidP="000954FB">
      <w:pPr>
        <w:pStyle w:val="affffb"/>
        <w:jc w:val="both"/>
        <w:rPr>
          <w:i/>
        </w:rPr>
      </w:pPr>
      <w:r w:rsidRPr="007D7F62">
        <w:rPr>
          <w:sz w:val="24"/>
        </w:rPr>
        <w:t xml:space="preserve">Будучи </w:t>
      </w:r>
      <w:proofErr w:type="gramStart"/>
      <w:r w:rsidRPr="007D7F62">
        <w:rPr>
          <w:sz w:val="24"/>
        </w:rPr>
        <w:t>уполномоченным</w:t>
      </w:r>
      <w:proofErr w:type="gramEnd"/>
      <w:r w:rsidRPr="007D7F62">
        <w:rPr>
          <w:sz w:val="24"/>
        </w:rPr>
        <w:t xml:space="preserve"> представлять и действовать от имени ________________ (</w:t>
      </w:r>
      <w:r w:rsidRPr="007D7F62">
        <w:rPr>
          <w:i/>
          <w:sz w:val="24"/>
        </w:rPr>
        <w:t>наименование претендента или, в случае участия нескольких лиц</w:t>
      </w:r>
      <w:r w:rsidR="001E7B4A">
        <w:rPr>
          <w:rStyle w:val="affff5"/>
          <w:i/>
          <w:sz w:val="24"/>
        </w:rPr>
        <w:footnoteReference w:id="2"/>
      </w:r>
      <w:r w:rsidRPr="007D7F62">
        <w:rPr>
          <w:i/>
          <w:sz w:val="24"/>
        </w:rPr>
        <w:t xml:space="preserve"> на стороне одного участника, наименования таких лиц</w:t>
      </w:r>
      <w:r w:rsidRPr="007D7F62">
        <w:rPr>
          <w:sz w:val="24"/>
        </w:rPr>
        <w:t xml:space="preserve">), а также полностью изучив всю документацию о закупке, я, нижеподписавшийся, настоящим подаю заявку на участие </w:t>
      </w:r>
      <w:r w:rsidR="00E069DE" w:rsidRPr="007D7F62">
        <w:rPr>
          <w:sz w:val="24"/>
        </w:rPr>
        <w:t>в</w:t>
      </w:r>
      <w:r w:rsidR="00E069DE" w:rsidRPr="007D7F62">
        <w:rPr>
          <w:i/>
          <w:sz w:val="24"/>
        </w:rPr>
        <w:t xml:space="preserve"> </w:t>
      </w:r>
      <w:r w:rsidR="00EF31E5" w:rsidRPr="00C62785">
        <w:rPr>
          <w:sz w:val="24"/>
          <w:szCs w:val="24"/>
        </w:rPr>
        <w:t xml:space="preserve">Запросе предложений </w:t>
      </w:r>
      <w:r w:rsidRPr="007D7F62">
        <w:rPr>
          <w:sz w:val="24"/>
        </w:rPr>
        <w:t xml:space="preserve"> (далее – Заявка) </w:t>
      </w:r>
      <w:r w:rsidRPr="007D7F62">
        <w:rPr>
          <w:sz w:val="24"/>
          <w:highlight w:val="yellow"/>
        </w:rPr>
        <w:t>№</w:t>
      </w:r>
      <w:r w:rsidR="00EF31E5" w:rsidRPr="007D7F62">
        <w:rPr>
          <w:sz w:val="24"/>
          <w:szCs w:val="24"/>
          <w:highlight w:val="yellow"/>
        </w:rPr>
        <w:t xml:space="preserve"> ЗП</w:t>
      </w:r>
      <w:r w:rsidR="002B267C" w:rsidRPr="007D7F62">
        <w:rPr>
          <w:sz w:val="24"/>
          <w:szCs w:val="24"/>
          <w:highlight w:val="yellow"/>
        </w:rPr>
        <w:t>э</w:t>
      </w:r>
      <w:r w:rsidR="00EF31E5" w:rsidRPr="007D7F62">
        <w:rPr>
          <w:sz w:val="24"/>
          <w:szCs w:val="24"/>
          <w:highlight w:val="yellow"/>
        </w:rPr>
        <w:t>-ЦКП</w:t>
      </w:r>
      <w:r w:rsidR="007D7F62" w:rsidRPr="007D7F62">
        <w:rPr>
          <w:sz w:val="24"/>
          <w:szCs w:val="24"/>
          <w:highlight w:val="yellow"/>
        </w:rPr>
        <w:t>РПК</w:t>
      </w:r>
      <w:r w:rsidR="00EF31E5" w:rsidRPr="007D7F62">
        <w:rPr>
          <w:sz w:val="24"/>
          <w:szCs w:val="24"/>
          <w:highlight w:val="yellow"/>
        </w:rPr>
        <w:t>-</w:t>
      </w:r>
      <w:r w:rsidR="00082F4D" w:rsidRPr="007D7F62">
        <w:rPr>
          <w:sz w:val="24"/>
          <w:szCs w:val="24"/>
          <w:highlight w:val="yellow"/>
        </w:rPr>
        <w:t>17</w:t>
      </w:r>
      <w:r w:rsidR="00EF31E5" w:rsidRPr="007D7F62">
        <w:rPr>
          <w:sz w:val="24"/>
          <w:szCs w:val="24"/>
          <w:highlight w:val="yellow"/>
        </w:rPr>
        <w:t>-</w:t>
      </w:r>
      <w:r w:rsidR="00082F4D" w:rsidRPr="007D7F62">
        <w:rPr>
          <w:sz w:val="24"/>
          <w:szCs w:val="24"/>
          <w:highlight w:val="yellow"/>
        </w:rPr>
        <w:t>00</w:t>
      </w:r>
      <w:r w:rsidR="007D7F62">
        <w:rPr>
          <w:sz w:val="24"/>
          <w:szCs w:val="24"/>
        </w:rPr>
        <w:t>___</w:t>
      </w:r>
      <w:r w:rsidRPr="007D7F62">
        <w:rPr>
          <w:sz w:val="24"/>
        </w:rPr>
        <w:t xml:space="preserve"> (далее – </w:t>
      </w:r>
      <w:r w:rsidR="00EF31E5" w:rsidRPr="00C62785">
        <w:rPr>
          <w:sz w:val="24"/>
          <w:szCs w:val="24"/>
        </w:rPr>
        <w:t>Запрос предложений</w:t>
      </w:r>
      <w:r w:rsidRPr="007D7F62">
        <w:rPr>
          <w:sz w:val="24"/>
        </w:rPr>
        <w:t xml:space="preserve">) на право заключения договора на </w:t>
      </w:r>
      <w:r w:rsidRPr="0077656B">
        <w:rPr>
          <w:szCs w:val="28"/>
        </w:rPr>
        <w:t>____________</w:t>
      </w:r>
      <w:r w:rsidRPr="00F0168A">
        <w:rPr>
          <w:i/>
          <w:szCs w:val="28"/>
        </w:rPr>
        <w:t xml:space="preserve">(выполнение работ по ______, </w:t>
      </w:r>
      <w:r w:rsidRPr="007D7F62">
        <w:rPr>
          <w:i/>
        </w:rPr>
        <w:t>оказание услуг по</w:t>
      </w:r>
      <w:r w:rsidRPr="00F0168A">
        <w:rPr>
          <w:i/>
          <w:szCs w:val="28"/>
        </w:rPr>
        <w:t>_____,</w:t>
      </w:r>
      <w:r w:rsidRPr="007D7F62">
        <w:rPr>
          <w:i/>
        </w:rPr>
        <w:t xml:space="preserve"> на </w:t>
      </w:r>
      <w:r w:rsidRPr="00F0168A">
        <w:rPr>
          <w:i/>
          <w:szCs w:val="28"/>
        </w:rPr>
        <w:t xml:space="preserve">поставку товаров _______ - переписать из предмета </w:t>
      </w:r>
      <w:r w:rsidR="004031D5">
        <w:rPr>
          <w:i/>
          <w:szCs w:val="28"/>
        </w:rPr>
        <w:t>Запроса предложений</w:t>
      </w:r>
      <w:r w:rsidRPr="00F0168A">
        <w:rPr>
          <w:i/>
          <w:szCs w:val="28"/>
        </w:rPr>
        <w:t>)</w:t>
      </w:r>
      <w:r w:rsidRPr="00002090">
        <w:t>.</w:t>
      </w:r>
    </w:p>
    <w:p w:rsidR="000954FB" w:rsidRPr="007D7F62" w:rsidRDefault="000954FB" w:rsidP="000954FB">
      <w:pPr>
        <w:pStyle w:val="1ff1"/>
      </w:pPr>
      <w:r w:rsidRPr="007D7F62">
        <w:t xml:space="preserve">Уполномоченным представителям </w:t>
      </w:r>
      <w:r w:rsidR="001122C1" w:rsidRPr="007D7F62">
        <w:t>ПАО</w:t>
      </w:r>
      <w:r w:rsidRPr="007D7F62">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D7F62" w:rsidRDefault="000954FB" w:rsidP="000954FB">
      <w:pPr>
        <w:pStyle w:val="1ff1"/>
        <w:ind w:firstLine="708"/>
      </w:pPr>
      <w:r w:rsidRPr="007D7F62">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D7F62" w:rsidRDefault="000954FB" w:rsidP="000954FB">
      <w:pPr>
        <w:pStyle w:val="1ff1"/>
        <w:ind w:firstLine="708"/>
      </w:pPr>
      <w:r w:rsidRPr="007D7F62">
        <w:t>Настоящим подтверждается, что _________(</w:t>
      </w:r>
      <w:r w:rsidRPr="007D7F62">
        <w:rPr>
          <w:i/>
        </w:rPr>
        <w:t>наименование претендента)</w:t>
      </w:r>
      <w:r w:rsidRPr="007D7F62">
        <w:t xml:space="preserve"> ознакомилос</w:t>
      </w:r>
      <w:proofErr w:type="gramStart"/>
      <w:r w:rsidRPr="007D7F62">
        <w:t>ь(</w:t>
      </w:r>
      <w:proofErr w:type="spellStart"/>
      <w:proofErr w:type="gramEnd"/>
      <w:r w:rsidRPr="007D7F62">
        <w:t>ся</w:t>
      </w:r>
      <w:proofErr w:type="spellEnd"/>
      <w:r w:rsidRPr="007D7F62">
        <w:t>) с условиями документации о закупке, с ними согласно(</w:t>
      </w:r>
      <w:proofErr w:type="spellStart"/>
      <w:r w:rsidRPr="007D7F62">
        <w:t>ен</w:t>
      </w:r>
      <w:proofErr w:type="spellEnd"/>
      <w:r w:rsidRPr="007D7F62">
        <w:t>) и возражений не имеет.</w:t>
      </w:r>
    </w:p>
    <w:p w:rsidR="000954FB" w:rsidRPr="007D7F62" w:rsidRDefault="000954FB" w:rsidP="000954FB">
      <w:pPr>
        <w:pStyle w:val="1ff1"/>
        <w:ind w:firstLine="709"/>
      </w:pPr>
      <w:r w:rsidRPr="007D7F62">
        <w:t>В частности, _______ (</w:t>
      </w:r>
      <w:r w:rsidRPr="007D7F62">
        <w:rPr>
          <w:i/>
        </w:rPr>
        <w:t>наименование претендента)</w:t>
      </w:r>
      <w:r w:rsidRPr="007D7F62">
        <w:t>, подавая настоящую Заявку, согласн</w:t>
      </w:r>
      <w:proofErr w:type="gramStart"/>
      <w:r w:rsidRPr="007D7F62">
        <w:t>о(</w:t>
      </w:r>
      <w:proofErr w:type="spellStart"/>
      <w:proofErr w:type="gramEnd"/>
      <w:r w:rsidRPr="007D7F62">
        <w:t>ен</w:t>
      </w:r>
      <w:proofErr w:type="spellEnd"/>
      <w:r w:rsidRPr="007D7F62">
        <w:t>) с тем, что:</w:t>
      </w:r>
    </w:p>
    <w:p w:rsidR="000954FB" w:rsidRPr="007D7F62" w:rsidRDefault="000954FB" w:rsidP="00C31D4D">
      <w:pPr>
        <w:pStyle w:val="affffb"/>
        <w:widowControl w:val="0"/>
        <w:numPr>
          <w:ilvl w:val="0"/>
          <w:numId w:val="9"/>
        </w:numPr>
        <w:tabs>
          <w:tab w:val="clear" w:pos="1440"/>
          <w:tab w:val="num" w:pos="0"/>
          <w:tab w:val="left" w:pos="960"/>
          <w:tab w:val="left" w:pos="1080"/>
          <w:tab w:val="num" w:pos="2629"/>
        </w:tabs>
        <w:ind w:left="0" w:firstLine="720"/>
        <w:jc w:val="both"/>
      </w:pPr>
      <w:r w:rsidRPr="007D7F62">
        <w:t xml:space="preserve">результаты рассмотрения Заявки зависят от проверки всех данных, представленных </w:t>
      </w:r>
      <w:r w:rsidRPr="007D7F62">
        <w:rPr>
          <w:i/>
        </w:rPr>
        <w:t>______________ (наименование претендента)</w:t>
      </w:r>
      <w:r w:rsidRPr="007D7F62">
        <w:t>, а также иных сведений, имеющихся в распоряжении Заказчика;</w:t>
      </w:r>
    </w:p>
    <w:p w:rsidR="000954FB" w:rsidRPr="007D7F62" w:rsidRDefault="000954FB" w:rsidP="00C31D4D">
      <w:pPr>
        <w:pStyle w:val="affffb"/>
        <w:numPr>
          <w:ilvl w:val="0"/>
          <w:numId w:val="9"/>
        </w:numPr>
        <w:tabs>
          <w:tab w:val="clear" w:pos="1440"/>
          <w:tab w:val="num" w:pos="0"/>
          <w:tab w:val="left" w:pos="1080"/>
          <w:tab w:val="num" w:pos="2629"/>
          <w:tab w:val="left" w:pos="7938"/>
        </w:tabs>
        <w:ind w:left="0" w:firstLine="720"/>
        <w:jc w:val="both"/>
      </w:pPr>
      <w:r w:rsidRPr="007D7F62">
        <w:t xml:space="preserve">за любую ошибку или упущение в представленной </w:t>
      </w:r>
      <w:r w:rsidRPr="007D7F62">
        <w:rPr>
          <w:i/>
        </w:rPr>
        <w:t xml:space="preserve">__________________ (наименование претендента) </w:t>
      </w:r>
      <w:r w:rsidRPr="007D7F62">
        <w:t xml:space="preserve">Заявке ответственность целиком и полностью будет лежать на </w:t>
      </w:r>
      <w:r w:rsidRPr="007D7F62">
        <w:rPr>
          <w:i/>
        </w:rPr>
        <w:t>__________________ (наименование претендента)</w:t>
      </w:r>
      <w:r w:rsidRPr="007D7F62">
        <w:t>;</w:t>
      </w:r>
    </w:p>
    <w:p w:rsidR="000954FB" w:rsidRPr="007D7F62" w:rsidRDefault="00EF31E5" w:rsidP="00C31D4D">
      <w:pPr>
        <w:pStyle w:val="affffb"/>
        <w:numPr>
          <w:ilvl w:val="0"/>
          <w:numId w:val="9"/>
        </w:numPr>
        <w:tabs>
          <w:tab w:val="clear" w:pos="1440"/>
          <w:tab w:val="num" w:pos="0"/>
          <w:tab w:val="left" w:pos="1080"/>
          <w:tab w:val="num" w:pos="2629"/>
          <w:tab w:val="left" w:pos="7938"/>
        </w:tabs>
        <w:ind w:left="0" w:firstLine="720"/>
        <w:jc w:val="both"/>
        <w:rPr>
          <w:sz w:val="24"/>
        </w:rPr>
      </w:pPr>
      <w:r w:rsidRPr="00C62785">
        <w:rPr>
          <w:sz w:val="24"/>
          <w:szCs w:val="24"/>
        </w:rPr>
        <w:t>Запрос предложений</w:t>
      </w:r>
      <w:r w:rsidR="000954FB" w:rsidRPr="007D7F62">
        <w:rPr>
          <w:sz w:val="24"/>
        </w:rPr>
        <w:t xml:space="preserve"> может быть прекращен в любой момент до подведения его итогов без объяснения причин.</w:t>
      </w:r>
    </w:p>
    <w:p w:rsidR="000954FB" w:rsidRPr="007D7F62" w:rsidRDefault="000954FB" w:rsidP="00C31D4D">
      <w:pPr>
        <w:pStyle w:val="affffb"/>
        <w:numPr>
          <w:ilvl w:val="0"/>
          <w:numId w:val="9"/>
        </w:numPr>
        <w:tabs>
          <w:tab w:val="clear" w:pos="1440"/>
          <w:tab w:val="num" w:pos="0"/>
          <w:tab w:val="left" w:pos="1080"/>
          <w:tab w:val="num" w:pos="2629"/>
          <w:tab w:val="left" w:pos="7938"/>
        </w:tabs>
        <w:ind w:left="0" w:firstLine="720"/>
        <w:jc w:val="both"/>
        <w:rPr>
          <w:sz w:val="24"/>
        </w:rPr>
      </w:pPr>
      <w:r w:rsidRPr="007D7F62">
        <w:rPr>
          <w:sz w:val="24"/>
        </w:rPr>
        <w:t xml:space="preserve">Победителем может быть признан участник, предложивший не самую низкую цену. </w:t>
      </w:r>
    </w:p>
    <w:p w:rsidR="000954FB" w:rsidRPr="007D7F62" w:rsidRDefault="000954FB" w:rsidP="000954FB">
      <w:pPr>
        <w:ind w:firstLine="553"/>
        <w:jc w:val="both"/>
      </w:pPr>
      <w:r w:rsidRPr="007D7F62">
        <w:t xml:space="preserve">В случае признания _________ </w:t>
      </w:r>
      <w:r w:rsidRPr="007D7F62">
        <w:rPr>
          <w:i/>
        </w:rPr>
        <w:t>(наименование претендента)</w:t>
      </w:r>
      <w:r w:rsidRPr="007D7F62">
        <w:t xml:space="preserve"> победителем мы обязуемся:</w:t>
      </w:r>
    </w:p>
    <w:p w:rsidR="000954FB" w:rsidRPr="007D7F62" w:rsidRDefault="000954FB" w:rsidP="00C31D4D">
      <w:pPr>
        <w:numPr>
          <w:ilvl w:val="0"/>
          <w:numId w:val="10"/>
        </w:numPr>
        <w:tabs>
          <w:tab w:val="left" w:pos="1418"/>
        </w:tabs>
        <w:ind w:left="0" w:firstLine="709"/>
        <w:jc w:val="both"/>
      </w:pPr>
      <w:r w:rsidRPr="007D7F62">
        <w:t xml:space="preserve">Придерживаться положений нашей Заявки в течение </w:t>
      </w:r>
      <w:r w:rsidR="00EF31E5" w:rsidRPr="00C62785">
        <w:rPr>
          <w:i/>
          <w:u w:val="single"/>
        </w:rPr>
        <w:t>_____</w:t>
      </w:r>
      <w:r w:rsidRPr="007D7F62">
        <w:t xml:space="preserve">дней </w:t>
      </w:r>
      <w:r w:rsidR="00945B21" w:rsidRPr="007D7F62">
        <w:t>(</w:t>
      </w:r>
      <w:r w:rsidR="00945B21" w:rsidRPr="007D7F62">
        <w:rPr>
          <w:i/>
        </w:rPr>
        <w:t xml:space="preserve">указать срок не менее указанного в пункте </w:t>
      </w:r>
      <w:r w:rsidR="00EF31E5" w:rsidRPr="00C62785">
        <w:rPr>
          <w:i/>
        </w:rPr>
        <w:t>7 Информационной</w:t>
      </w:r>
      <w:r w:rsidR="00945B21" w:rsidRPr="007D7F62">
        <w:rPr>
          <w:i/>
        </w:rPr>
        <w:t xml:space="preserve"> карты</w:t>
      </w:r>
      <w:r w:rsidR="00945B21" w:rsidRPr="007D7F62">
        <w:t xml:space="preserve">) </w:t>
      </w:r>
      <w:proofErr w:type="gramStart"/>
      <w:r w:rsidR="00BB7174" w:rsidRPr="007D7F62">
        <w:t xml:space="preserve">с </w:t>
      </w:r>
      <w:r w:rsidR="00E069DE" w:rsidRPr="007D7F62">
        <w:t>даты</w:t>
      </w:r>
      <w:r w:rsidR="0050154B" w:rsidRPr="007D7F62">
        <w:t xml:space="preserve"> окончания</w:t>
      </w:r>
      <w:proofErr w:type="gramEnd"/>
      <w:r w:rsidR="005C3469" w:rsidRPr="007D7F62">
        <w:t xml:space="preserve"> </w:t>
      </w:r>
      <w:r w:rsidR="00EF31E5" w:rsidRPr="00C62785">
        <w:t xml:space="preserve">срока </w:t>
      </w:r>
      <w:r w:rsidR="005C3469" w:rsidRPr="007D7F62">
        <w:t xml:space="preserve">подачи </w:t>
      </w:r>
      <w:r w:rsidR="00BB7174" w:rsidRPr="007D7F62">
        <w:t>Заявок</w:t>
      </w:r>
      <w:r w:rsidR="005C3469" w:rsidRPr="007D7F62">
        <w:t>,</w:t>
      </w:r>
      <w:r w:rsidR="00BB7174" w:rsidRPr="007D7F62">
        <w:t xml:space="preserve"> указанной в пункте </w:t>
      </w:r>
      <w:r w:rsidR="005C3469" w:rsidRPr="007D7F62">
        <w:t>6</w:t>
      </w:r>
      <w:r w:rsidR="00BB7174" w:rsidRPr="007D7F62">
        <w:t xml:space="preserve"> Информационной карты</w:t>
      </w:r>
      <w:r w:rsidRPr="007D7F62">
        <w:t>. Заявка будет оставаться для нас обязательной до истечения указанного периода.</w:t>
      </w:r>
    </w:p>
    <w:p w:rsidR="000954FB" w:rsidRPr="007D7F62" w:rsidRDefault="000954FB" w:rsidP="00C31D4D">
      <w:pPr>
        <w:numPr>
          <w:ilvl w:val="0"/>
          <w:numId w:val="10"/>
        </w:numPr>
        <w:tabs>
          <w:tab w:val="left" w:pos="1418"/>
        </w:tabs>
        <w:ind w:left="0" w:firstLine="709"/>
        <w:jc w:val="both"/>
      </w:pPr>
      <w:r w:rsidRPr="007D7F62">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A05A20" w:rsidRPr="007D7F62">
        <w:t>а также иные сведения, необходимые для заключения договора с ПАО «ТрансКонтейнер».</w:t>
      </w:r>
      <w:r w:rsidR="00EF31E5" w:rsidRPr="00C62785">
        <w:t xml:space="preserve"> </w:t>
      </w:r>
      <w:r w:rsidRPr="007D7F62">
        <w:t>_________________</w:t>
      </w:r>
      <w:r w:rsidR="00BC1922" w:rsidRPr="007D7F62">
        <w:t>___</w:t>
      </w:r>
      <w:r w:rsidRPr="007D7F62">
        <w:t xml:space="preserve"> (</w:t>
      </w:r>
      <w:r w:rsidRPr="007D7F62">
        <w:rPr>
          <w:i/>
        </w:rPr>
        <w:t>наименование претендента</w:t>
      </w:r>
      <w:r w:rsidRPr="007D7F62">
        <w:t>) предупрежде</w:t>
      </w:r>
      <w:proofErr w:type="gramStart"/>
      <w:r w:rsidRPr="007D7F62">
        <w:t>н(</w:t>
      </w:r>
      <w:proofErr w:type="gramEnd"/>
      <w:r w:rsidRPr="007D7F62">
        <w:t xml:space="preserve">о), что при непредставлении указанных сведений и документов, </w:t>
      </w:r>
      <w:r w:rsidR="001122C1" w:rsidRPr="007D7F62">
        <w:t>ПАО</w:t>
      </w:r>
      <w:r w:rsidRPr="007D7F62">
        <w:t xml:space="preserve"> «ТрансКонтейнер» вправе отказаться от заключения договора.</w:t>
      </w:r>
      <w:r w:rsidR="00EF31E5" w:rsidRPr="00C62785">
        <w:t xml:space="preserve"> </w:t>
      </w:r>
    </w:p>
    <w:p w:rsidR="000954FB" w:rsidRPr="007D7F62" w:rsidRDefault="000954FB" w:rsidP="00C31D4D">
      <w:pPr>
        <w:numPr>
          <w:ilvl w:val="0"/>
          <w:numId w:val="10"/>
        </w:numPr>
        <w:tabs>
          <w:tab w:val="left" w:pos="1418"/>
        </w:tabs>
        <w:ind w:left="0" w:firstLine="714"/>
        <w:jc w:val="both"/>
      </w:pPr>
      <w:r w:rsidRPr="007D7F62">
        <w:t>Подписать догово</w:t>
      </w:r>
      <w:proofErr w:type="gramStart"/>
      <w:r w:rsidRPr="007D7F62">
        <w:t>р(</w:t>
      </w:r>
      <w:proofErr w:type="gramEnd"/>
      <w:r w:rsidRPr="007D7F62">
        <w:t xml:space="preserve">ы) на условиях настоящей Заявки на участие в </w:t>
      </w:r>
      <w:r w:rsidR="00EF31E5" w:rsidRPr="00C62785">
        <w:t>Запросе предложений</w:t>
      </w:r>
      <w:r w:rsidRPr="007D7F62">
        <w:t xml:space="preserve"> и на условиях, объявленных в документации о закупке.</w:t>
      </w:r>
    </w:p>
    <w:p w:rsidR="000954FB" w:rsidRPr="007D7F62" w:rsidRDefault="000954FB" w:rsidP="00C31D4D">
      <w:pPr>
        <w:numPr>
          <w:ilvl w:val="0"/>
          <w:numId w:val="10"/>
        </w:numPr>
        <w:tabs>
          <w:tab w:val="left" w:pos="1418"/>
        </w:tabs>
        <w:ind w:left="0" w:firstLine="714"/>
        <w:jc w:val="both"/>
      </w:pPr>
      <w:r w:rsidRPr="007D7F62">
        <w:t>Исполнять обязанности, предусмотренные заключенным договором строго в соответствии с требованиями такого договора.</w:t>
      </w:r>
    </w:p>
    <w:p w:rsidR="000954FB" w:rsidRPr="007D7F62" w:rsidRDefault="000954FB" w:rsidP="00C31D4D">
      <w:pPr>
        <w:numPr>
          <w:ilvl w:val="0"/>
          <w:numId w:val="10"/>
        </w:numPr>
        <w:ind w:left="0" w:firstLine="714"/>
        <w:jc w:val="both"/>
      </w:pPr>
      <w:r w:rsidRPr="007D7F62">
        <w:t>Не вносить в договор изменения, не предусмотренные условиями документации о закупке.</w:t>
      </w:r>
    </w:p>
    <w:p w:rsidR="000954FB" w:rsidRPr="007D7F62" w:rsidRDefault="000954FB" w:rsidP="000954FB">
      <w:pPr>
        <w:pStyle w:val="affff8"/>
        <w:ind w:firstLine="553"/>
        <w:rPr>
          <w:sz w:val="24"/>
        </w:rPr>
      </w:pPr>
      <w:r w:rsidRPr="007D7F62">
        <w:rPr>
          <w:sz w:val="24"/>
        </w:rPr>
        <w:t>Настоящим подтверждаем, что:</w:t>
      </w:r>
    </w:p>
    <w:p w:rsidR="000954FB" w:rsidRPr="007D7F62" w:rsidRDefault="000954FB" w:rsidP="000954FB">
      <w:pPr>
        <w:pStyle w:val="affff8"/>
        <w:ind w:firstLine="553"/>
        <w:rPr>
          <w:sz w:val="24"/>
        </w:rPr>
      </w:pPr>
      <w:r w:rsidRPr="007D7F62">
        <w:rPr>
          <w:sz w:val="24"/>
        </w:rPr>
        <w:t>- ___________ (</w:t>
      </w:r>
      <w:r w:rsidR="00E069DE" w:rsidRPr="007D7F62">
        <w:rPr>
          <w:i/>
          <w:sz w:val="24"/>
        </w:rPr>
        <w:t>результаты</w:t>
      </w:r>
      <w:r w:rsidRPr="007D7F62">
        <w:rPr>
          <w:i/>
          <w:sz w:val="24"/>
        </w:rPr>
        <w:t xml:space="preserve"> работ, оказания услуг</w:t>
      </w:r>
      <w:r w:rsidR="00EF31E5" w:rsidRPr="00C62785">
        <w:rPr>
          <w:rFonts w:eastAsia="Times New Roman"/>
          <w:i/>
          <w:sz w:val="24"/>
        </w:rPr>
        <w:t>, товары</w:t>
      </w:r>
      <w:r w:rsidRPr="007D7F62">
        <w:rPr>
          <w:i/>
          <w:sz w:val="24"/>
        </w:rPr>
        <w:t xml:space="preserve"> и т.д.)</w:t>
      </w:r>
      <w:r w:rsidRPr="007D7F62">
        <w:rPr>
          <w:sz w:val="24"/>
        </w:rPr>
        <w:t xml:space="preserve"> предлагаемые _______ </w:t>
      </w:r>
      <w:r w:rsidRPr="007D7F62">
        <w:rPr>
          <w:i/>
          <w:sz w:val="24"/>
        </w:rPr>
        <w:t>(наименование претендента)</w:t>
      </w:r>
      <w:r w:rsidRPr="007D7F62">
        <w:rPr>
          <w:sz w:val="24"/>
        </w:rPr>
        <w:t>, свободны от любых прав со стороны третьих лиц, ________ (</w:t>
      </w:r>
      <w:r w:rsidRPr="007D7F62">
        <w:rPr>
          <w:i/>
          <w:sz w:val="24"/>
        </w:rPr>
        <w:t>наименование претендента</w:t>
      </w:r>
      <w:r w:rsidRPr="007D7F62">
        <w:rPr>
          <w:sz w:val="24"/>
        </w:rPr>
        <w:t xml:space="preserve">) согласно </w:t>
      </w:r>
      <w:r w:rsidR="0043596D" w:rsidRPr="007D7F62">
        <w:rPr>
          <w:sz w:val="24"/>
        </w:rPr>
        <w:t xml:space="preserve">в случае признания победителем и подписания </w:t>
      </w:r>
      <w:r w:rsidR="00E069DE" w:rsidRPr="007D7F62">
        <w:rPr>
          <w:sz w:val="24"/>
        </w:rPr>
        <w:t>договора передать</w:t>
      </w:r>
      <w:r w:rsidRPr="007D7F62">
        <w:rPr>
          <w:sz w:val="24"/>
        </w:rPr>
        <w:t xml:space="preserve"> все права </w:t>
      </w:r>
      <w:r w:rsidR="00FB06DC" w:rsidRPr="007D7F62">
        <w:rPr>
          <w:sz w:val="24"/>
        </w:rPr>
        <w:t>на</w:t>
      </w:r>
      <w:r w:rsidRPr="007D7F62">
        <w:rPr>
          <w:sz w:val="24"/>
        </w:rPr>
        <w:t>___________ (</w:t>
      </w:r>
      <w:r w:rsidR="00E069DE" w:rsidRPr="007D7F62">
        <w:rPr>
          <w:i/>
          <w:sz w:val="24"/>
        </w:rPr>
        <w:t>результаты</w:t>
      </w:r>
      <w:r w:rsidRPr="007D7F62">
        <w:rPr>
          <w:i/>
          <w:sz w:val="24"/>
        </w:rPr>
        <w:t xml:space="preserve"> работ, оказания услуг</w:t>
      </w:r>
      <w:r w:rsidR="00EF31E5" w:rsidRPr="00C62785">
        <w:rPr>
          <w:rFonts w:eastAsia="Times New Roman"/>
          <w:i/>
          <w:sz w:val="24"/>
        </w:rPr>
        <w:t>, товары</w:t>
      </w:r>
      <w:r w:rsidRPr="007D7F62">
        <w:rPr>
          <w:i/>
          <w:sz w:val="24"/>
        </w:rPr>
        <w:t xml:space="preserve"> и т.д.)</w:t>
      </w:r>
      <w:r w:rsidR="00EF31E5" w:rsidRPr="00C62785">
        <w:rPr>
          <w:rFonts w:eastAsia="Times New Roman"/>
          <w:sz w:val="24"/>
        </w:rPr>
        <w:t xml:space="preserve"> </w:t>
      </w:r>
      <w:r w:rsidR="00FB06DC" w:rsidRPr="007D7F62">
        <w:rPr>
          <w:sz w:val="24"/>
        </w:rPr>
        <w:t>Заказчику</w:t>
      </w:r>
      <w:r w:rsidRPr="007D7F62">
        <w:rPr>
          <w:sz w:val="24"/>
        </w:rPr>
        <w:t>;</w:t>
      </w:r>
    </w:p>
    <w:p w:rsidR="000954FB" w:rsidRPr="007D7F62" w:rsidRDefault="000954FB" w:rsidP="000954FB">
      <w:pPr>
        <w:pStyle w:val="affff8"/>
        <w:ind w:firstLine="553"/>
        <w:rPr>
          <w:sz w:val="24"/>
        </w:rPr>
      </w:pPr>
      <w:r w:rsidRPr="007D7F62">
        <w:rPr>
          <w:sz w:val="24"/>
        </w:rPr>
        <w:t>- ________(наименование претендента) не находится в процессе ликвидации;</w:t>
      </w:r>
    </w:p>
    <w:p w:rsidR="000954FB" w:rsidRPr="007D7F62" w:rsidRDefault="000954FB" w:rsidP="000954FB">
      <w:pPr>
        <w:pStyle w:val="affff8"/>
        <w:ind w:firstLine="553"/>
        <w:rPr>
          <w:sz w:val="24"/>
        </w:rPr>
      </w:pPr>
      <w:r w:rsidRPr="007D7F62">
        <w:rPr>
          <w:sz w:val="24"/>
        </w:rPr>
        <w:t xml:space="preserve">- ________(наименование претендента) не </w:t>
      </w:r>
      <w:proofErr w:type="gramStart"/>
      <w:r w:rsidRPr="007D7F62">
        <w:rPr>
          <w:sz w:val="24"/>
        </w:rPr>
        <w:t>признан</w:t>
      </w:r>
      <w:proofErr w:type="gramEnd"/>
      <w:r w:rsidRPr="007D7F62">
        <w:rPr>
          <w:sz w:val="24"/>
        </w:rPr>
        <w:t xml:space="preserve"> несостоятельным (банкротом);</w:t>
      </w:r>
    </w:p>
    <w:p w:rsidR="000954FB" w:rsidRPr="007D7F62" w:rsidRDefault="000954FB" w:rsidP="000954FB">
      <w:pPr>
        <w:pStyle w:val="affff8"/>
        <w:ind w:firstLine="553"/>
        <w:rPr>
          <w:sz w:val="24"/>
        </w:rPr>
      </w:pPr>
      <w:r w:rsidRPr="007D7F62">
        <w:rPr>
          <w:sz w:val="24"/>
        </w:rPr>
        <w:t>- на имущество ________ (наименование претендента) не наложен арест, экономическая деятельность не приостановлена;</w:t>
      </w:r>
    </w:p>
    <w:p w:rsidR="000954FB" w:rsidRPr="007D7F62" w:rsidRDefault="00E069DE" w:rsidP="000954FB">
      <w:pPr>
        <w:pStyle w:val="affff8"/>
        <w:rPr>
          <w:sz w:val="24"/>
        </w:rPr>
      </w:pPr>
      <w:r w:rsidRPr="007D7F62">
        <w:rPr>
          <w:sz w:val="24"/>
        </w:rPr>
        <w:t>-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7D7F62" w:rsidRDefault="000954FB" w:rsidP="000954FB">
      <w:pPr>
        <w:pStyle w:val="affff8"/>
        <w:ind w:firstLine="553"/>
        <w:rPr>
          <w:sz w:val="24"/>
        </w:rPr>
      </w:pPr>
      <w:r w:rsidRPr="007D7F62">
        <w:rPr>
          <w:sz w:val="24"/>
        </w:rPr>
        <w:t xml:space="preserve">- </w:t>
      </w:r>
      <w:r w:rsidR="00DE340D" w:rsidRPr="007D7F62">
        <w:rPr>
          <w:sz w:val="24"/>
        </w:rPr>
        <w:t>________(наименование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sidRPr="007D7F62">
        <w:rPr>
          <w:sz w:val="24"/>
        </w:rPr>
        <w:t>г, являющихся предметом закупки</w:t>
      </w:r>
      <w:r w:rsidR="00EF31E5" w:rsidRPr="00C62785">
        <w:rPr>
          <w:sz w:val="24"/>
        </w:rPr>
        <w:t>.</w:t>
      </w:r>
    </w:p>
    <w:p w:rsidR="000954FB" w:rsidRPr="007D7F62" w:rsidRDefault="000954FB" w:rsidP="000954FB">
      <w:pPr>
        <w:pStyle w:val="affff8"/>
        <w:ind w:firstLine="553"/>
        <w:rPr>
          <w:sz w:val="24"/>
        </w:rPr>
      </w:pPr>
      <w:r w:rsidRPr="007D7F62">
        <w:rPr>
          <w:sz w:val="24"/>
        </w:rPr>
        <w:t xml:space="preserve">-  ________(наименование претендента) не </w:t>
      </w:r>
      <w:proofErr w:type="gramStart"/>
      <w:r w:rsidRPr="007D7F62">
        <w:rPr>
          <w:sz w:val="24"/>
        </w:rPr>
        <w:t>имеет и не</w:t>
      </w:r>
      <w:proofErr w:type="gramEnd"/>
      <w:r w:rsidRPr="007D7F62">
        <w:rPr>
          <w:sz w:val="24"/>
        </w:rPr>
        <w:t xml:space="preserve"> будет иметь никаких претензий в отношении права (и в отношении реализации права) </w:t>
      </w:r>
      <w:r w:rsidR="001122C1" w:rsidRPr="007D7F62">
        <w:rPr>
          <w:sz w:val="24"/>
        </w:rPr>
        <w:t>ПАО</w:t>
      </w:r>
      <w:r w:rsidRPr="007D7F62">
        <w:rPr>
          <w:sz w:val="24"/>
        </w:rPr>
        <w:t xml:space="preserve"> «ТрансКонтейнер</w:t>
      </w:r>
      <w:r w:rsidR="00BC1922" w:rsidRPr="007D7F62">
        <w:rPr>
          <w:sz w:val="24"/>
        </w:rPr>
        <w:t xml:space="preserve">» отменить </w:t>
      </w:r>
      <w:r w:rsidR="00EF31E5" w:rsidRPr="00C62785">
        <w:rPr>
          <w:rFonts w:eastAsia="Times New Roman"/>
          <w:sz w:val="24"/>
        </w:rPr>
        <w:t>Запрос предложений</w:t>
      </w:r>
      <w:r w:rsidRPr="007D7F62">
        <w:rPr>
          <w:sz w:val="24"/>
        </w:rPr>
        <w:t xml:space="preserve"> в любое время до момента объявления победителя </w:t>
      </w:r>
      <w:r w:rsidR="00EF31E5" w:rsidRPr="00C62785">
        <w:rPr>
          <w:rFonts w:eastAsia="Times New Roman"/>
          <w:sz w:val="24"/>
        </w:rPr>
        <w:t>Запроса  предложений</w:t>
      </w:r>
      <w:r w:rsidRPr="007D7F62">
        <w:rPr>
          <w:sz w:val="24"/>
        </w:rPr>
        <w:t>;</w:t>
      </w:r>
    </w:p>
    <w:p w:rsidR="000954FB" w:rsidRPr="007D7F62" w:rsidRDefault="000954FB" w:rsidP="000954FB">
      <w:pPr>
        <w:pStyle w:val="affff8"/>
        <w:ind w:firstLine="553"/>
        <w:rPr>
          <w:sz w:val="24"/>
        </w:rPr>
      </w:pPr>
      <w:r w:rsidRPr="007D7F62">
        <w:rPr>
          <w:sz w:val="24"/>
        </w:rPr>
        <w:t xml:space="preserve">-  </w:t>
      </w:r>
      <w:r w:rsidR="00DE340D" w:rsidRPr="007D7F62">
        <w:rPr>
          <w:sz w:val="24"/>
        </w:rPr>
        <w:t xml:space="preserve">________(наименование претендента) полностью и без каких-либо оговорок принимает условия, указанные в Техническом задании </w:t>
      </w:r>
      <w:r w:rsidR="00EF31E5" w:rsidRPr="00C62785">
        <w:rPr>
          <w:rFonts w:eastAsia="Times New Roman"/>
          <w:sz w:val="24"/>
        </w:rPr>
        <w:t>(Раздел</w:t>
      </w:r>
      <w:r w:rsidR="00DE340D" w:rsidRPr="007D7F62">
        <w:rPr>
          <w:sz w:val="24"/>
        </w:rPr>
        <w:t xml:space="preserve"> 4 </w:t>
      </w:r>
      <w:r w:rsidR="00EF31E5" w:rsidRPr="00C62785">
        <w:rPr>
          <w:rFonts w:eastAsia="Times New Roman"/>
          <w:sz w:val="24"/>
        </w:rPr>
        <w:t>настоящей</w:t>
      </w:r>
      <w:r w:rsidR="00DE340D" w:rsidRPr="007D7F62">
        <w:rPr>
          <w:sz w:val="24"/>
        </w:rPr>
        <w:t xml:space="preserve"> документации);</w:t>
      </w:r>
    </w:p>
    <w:p w:rsidR="000954FB" w:rsidRPr="007D7F62" w:rsidRDefault="000954FB" w:rsidP="000954FB">
      <w:pPr>
        <w:pStyle w:val="affff8"/>
        <w:ind w:firstLine="553"/>
        <w:rPr>
          <w:sz w:val="24"/>
        </w:rPr>
      </w:pPr>
      <w:r w:rsidRPr="007D7F62">
        <w:rPr>
          <w:sz w:val="24"/>
        </w:rPr>
        <w:t>- товары, работы, услуги, предлагаемые к поставке ________(наименование претендента)</w:t>
      </w:r>
      <w:r w:rsidR="00BC1922" w:rsidRPr="007D7F62">
        <w:rPr>
          <w:sz w:val="24"/>
        </w:rPr>
        <w:t xml:space="preserve"> в рамках настоящего </w:t>
      </w:r>
      <w:r w:rsidR="00EF31E5" w:rsidRPr="00C62785">
        <w:rPr>
          <w:rFonts w:eastAsia="Times New Roman"/>
          <w:sz w:val="24"/>
        </w:rPr>
        <w:t>Запроса  предложений</w:t>
      </w:r>
      <w:r w:rsidRPr="007D7F62">
        <w:rPr>
          <w:sz w:val="24"/>
        </w:rPr>
        <w:t>, полностью соответствуют требованиям Технического задания (</w:t>
      </w:r>
      <w:r w:rsidR="00BC1922" w:rsidRPr="007D7F62">
        <w:rPr>
          <w:sz w:val="24"/>
        </w:rPr>
        <w:t>Раздел 4</w:t>
      </w:r>
      <w:r w:rsidRPr="007D7F62">
        <w:rPr>
          <w:sz w:val="24"/>
        </w:rPr>
        <w:t xml:space="preserve"> настоящей документации).</w:t>
      </w:r>
    </w:p>
    <w:p w:rsidR="000954FB" w:rsidRPr="007D7F62" w:rsidRDefault="000954FB" w:rsidP="000954FB">
      <w:pPr>
        <w:pStyle w:val="1ff1"/>
        <w:ind w:firstLine="709"/>
        <w:rPr>
          <w:sz w:val="24"/>
        </w:rPr>
      </w:pPr>
      <w:proofErr w:type="gramStart"/>
      <w:r w:rsidRPr="007D7F62">
        <w:rPr>
          <w:sz w:val="24"/>
        </w:rPr>
        <w:t>Нижеподписавшийся</w:t>
      </w:r>
      <w:proofErr w:type="gramEnd"/>
      <w:r w:rsidRPr="007D7F62">
        <w:rPr>
          <w:sz w:val="24"/>
        </w:rPr>
        <w:t xml:space="preserve"> удостоверяет, что сделанные заявления и сведения, представленные в настоящей Заявке, являются полными, точными и верными.</w:t>
      </w:r>
    </w:p>
    <w:p w:rsidR="000954FB" w:rsidRPr="007D7F62" w:rsidRDefault="000954FB" w:rsidP="000954FB">
      <w:pPr>
        <w:pStyle w:val="1ff1"/>
        <w:ind w:firstLine="708"/>
        <w:rPr>
          <w:sz w:val="24"/>
        </w:rPr>
      </w:pPr>
      <w:r w:rsidRPr="007D7F62">
        <w:rPr>
          <w:sz w:val="24"/>
        </w:rPr>
        <w:t>В подтверждение этого прилагаем все необходимые документы.</w:t>
      </w:r>
    </w:p>
    <w:p w:rsidR="0000648C" w:rsidRPr="007D7F62" w:rsidRDefault="0000648C" w:rsidP="007D7F62">
      <w:pPr>
        <w:pStyle w:val="1ff1"/>
        <w:ind w:firstLine="709"/>
        <w:rPr>
          <w:sz w:val="24"/>
        </w:rPr>
      </w:pPr>
    </w:p>
    <w:p w:rsidR="009E6A0A" w:rsidRPr="007D7F62" w:rsidRDefault="009E6A0A" w:rsidP="007D7F62">
      <w:pPr>
        <w:pStyle w:val="affffb"/>
        <w:jc w:val="both"/>
        <w:rPr>
          <w:b/>
          <w:sz w:val="24"/>
        </w:rPr>
      </w:pPr>
      <w:r w:rsidRPr="007D7F62">
        <w:rPr>
          <w:b/>
          <w:sz w:val="24"/>
        </w:rPr>
        <w:t xml:space="preserve">Представитель, имеющий полномочия подписать </w:t>
      </w:r>
      <w:r w:rsidR="00EF31E5" w:rsidRPr="00C62785">
        <w:rPr>
          <w:b/>
        </w:rPr>
        <w:t>заявку</w:t>
      </w:r>
      <w:r w:rsidRPr="007D7F62">
        <w:rPr>
          <w:b/>
          <w:sz w:val="24"/>
        </w:rPr>
        <w:t xml:space="preserve"> на участие от имени ____________________________________________________________</w:t>
      </w:r>
    </w:p>
    <w:p w:rsidR="009E6A0A" w:rsidRPr="00C20080" w:rsidRDefault="009E6A0A" w:rsidP="00D246B4">
      <w:pPr>
        <w:tabs>
          <w:tab w:val="left" w:pos="8640"/>
        </w:tabs>
        <w:jc w:val="center"/>
        <w:rPr>
          <w:i/>
        </w:rPr>
      </w:pPr>
      <w:r w:rsidRPr="00C20080">
        <w:rPr>
          <w:i/>
        </w:rPr>
        <w:t>(наименование претендента)</w:t>
      </w:r>
    </w:p>
    <w:p w:rsidR="009E6A0A" w:rsidRPr="007D7F62" w:rsidRDefault="009E6A0A" w:rsidP="00464EE4">
      <w:pPr>
        <w:pStyle w:val="3f0"/>
        <w:suppressAutoHyphens/>
        <w:spacing w:after="0"/>
        <w:rPr>
          <w:sz w:val="24"/>
        </w:rPr>
      </w:pPr>
      <w:r w:rsidRPr="007D7F62">
        <w:rPr>
          <w:sz w:val="24"/>
        </w:rPr>
        <w:t>____________________________________________________________________</w:t>
      </w:r>
    </w:p>
    <w:p w:rsidR="009E6A0A" w:rsidRPr="00C20080" w:rsidRDefault="00EF31E5" w:rsidP="00D246B4">
      <w:pPr>
        <w:rPr>
          <w:i/>
        </w:rPr>
      </w:pPr>
      <w:r w:rsidRPr="00C62785">
        <w:rPr>
          <w:i/>
        </w:rPr>
        <w:t xml:space="preserve">       Печать</w:t>
      </w:r>
      <w:r w:rsidR="009E6A0A" w:rsidRPr="00C20080">
        <w:rPr>
          <w:i/>
        </w:rPr>
        <w:tab/>
      </w:r>
      <w:r w:rsidR="009E6A0A" w:rsidRPr="00C20080">
        <w:rPr>
          <w:i/>
        </w:rPr>
        <w:tab/>
      </w:r>
      <w:r w:rsidR="009E6A0A" w:rsidRPr="00C20080">
        <w:rPr>
          <w:i/>
        </w:rPr>
        <w:tab/>
        <w:t>(должность, подпись, ФИО)</w:t>
      </w:r>
    </w:p>
    <w:p w:rsidR="0000648C" w:rsidRPr="007D7F62" w:rsidRDefault="00EF31E5" w:rsidP="007D7F62">
      <w:pPr>
        <w:pStyle w:val="3f0"/>
        <w:suppressAutoHyphens/>
        <w:spacing w:after="0"/>
        <w:rPr>
          <w:sz w:val="24"/>
        </w:rPr>
      </w:pPr>
      <w:r w:rsidRPr="00C62785">
        <w:t>"____" _________ 201__ г.</w:t>
      </w:r>
      <w:r w:rsidR="0000648C" w:rsidRPr="007D7F62">
        <w:rPr>
          <w:sz w:val="24"/>
        </w:rPr>
        <w:br w:type="page"/>
      </w:r>
    </w:p>
    <w:p w:rsidR="009E6A0A" w:rsidRPr="007D7F62" w:rsidRDefault="009E6A0A" w:rsidP="00464EE4">
      <w:pPr>
        <w:jc w:val="right"/>
        <w:outlineLvl w:val="0"/>
        <w:rPr>
          <w:b/>
          <w:i/>
        </w:rPr>
      </w:pPr>
      <w:r w:rsidRPr="007D7F62">
        <w:rPr>
          <w:b/>
          <w:i/>
        </w:rPr>
        <w:t>Приложение № 2</w:t>
      </w:r>
    </w:p>
    <w:p w:rsidR="009E6A0A" w:rsidRPr="007D7F62" w:rsidRDefault="009E6A0A" w:rsidP="007D7F62">
      <w:pPr>
        <w:ind w:firstLine="425"/>
        <w:jc w:val="right"/>
        <w:rPr>
          <w:sz w:val="26"/>
        </w:rPr>
      </w:pPr>
      <w:r w:rsidRPr="007D7F62">
        <w:rPr>
          <w:sz w:val="26"/>
        </w:rPr>
        <w:t>к документации о закупке</w:t>
      </w:r>
    </w:p>
    <w:p w:rsidR="009E6A0A" w:rsidRPr="007D7F62" w:rsidRDefault="009E6A0A" w:rsidP="009E6A0A">
      <w:pPr>
        <w:pStyle w:val="affff8"/>
        <w:jc w:val="center"/>
        <w:rPr>
          <w:b/>
          <w:sz w:val="24"/>
        </w:rPr>
      </w:pPr>
    </w:p>
    <w:p w:rsidR="002F5BE7" w:rsidRPr="00790BA3" w:rsidRDefault="002F5BE7" w:rsidP="00464EE4">
      <w:pPr>
        <w:jc w:val="center"/>
        <w:outlineLvl w:val="0"/>
        <w:rPr>
          <w:b/>
          <w:sz w:val="26"/>
        </w:rPr>
      </w:pPr>
      <w:r w:rsidRPr="00790BA3">
        <w:rPr>
          <w:b/>
          <w:sz w:val="26"/>
        </w:rPr>
        <w:t>СВЕДЕНИЯ О ПРЕТЕНДЕНТЕ (для юридических лиц)</w:t>
      </w:r>
    </w:p>
    <w:p w:rsidR="002F5BE7" w:rsidRPr="00790BA3" w:rsidRDefault="002F5BE7" w:rsidP="002F5BE7">
      <w:pPr>
        <w:pStyle w:val="affff8"/>
        <w:jc w:val="center"/>
        <w:rPr>
          <w:i/>
          <w:sz w:val="24"/>
        </w:rPr>
      </w:pPr>
      <w:r w:rsidRPr="00790BA3">
        <w:rPr>
          <w:i/>
          <w:sz w:val="24"/>
        </w:rPr>
        <w:t>(в случае</w:t>
      </w:r>
      <w:proofErr w:type="gramStart"/>
      <w:r w:rsidRPr="00790BA3">
        <w:rPr>
          <w:i/>
          <w:sz w:val="24"/>
        </w:rPr>
        <w:t>,</w:t>
      </w:r>
      <w:proofErr w:type="gramEnd"/>
      <w:r w:rsidRPr="00790BA3">
        <w:rPr>
          <w:i/>
          <w:sz w:val="24"/>
        </w:rPr>
        <w:t xml:space="preserve"> если на стороне одного претендента участвует несколько лиц, сведения предоставляются на каждое лицо)</w:t>
      </w:r>
    </w:p>
    <w:p w:rsidR="002F5BE7" w:rsidRPr="00790BA3" w:rsidRDefault="002F5BE7" w:rsidP="002F5BE7">
      <w:pPr>
        <w:pStyle w:val="affff8"/>
        <w:jc w:val="center"/>
        <w:rPr>
          <w:sz w:val="24"/>
        </w:rPr>
      </w:pPr>
    </w:p>
    <w:p w:rsidR="002F5BE7" w:rsidRPr="007D7F62" w:rsidRDefault="002F5BE7" w:rsidP="00464EE4">
      <w:pPr>
        <w:pStyle w:val="affff8"/>
        <w:ind w:firstLine="0"/>
        <w:rPr>
          <w:sz w:val="24"/>
        </w:rPr>
      </w:pPr>
      <w:r w:rsidRPr="00790BA3">
        <w:rPr>
          <w:sz w:val="24"/>
        </w:rPr>
        <w:t>1. Полное и сокращенное наименование претендента (если менялось</w:t>
      </w:r>
      <w:r w:rsidRPr="007D7F62">
        <w:rPr>
          <w:sz w:val="24"/>
        </w:rPr>
        <w:t xml:space="preserve"> в течение последних 5 лет, указать, </w:t>
      </w:r>
      <w:r w:rsidR="00EF31E5" w:rsidRPr="00C62785">
        <w:rPr>
          <w:sz w:val="24"/>
        </w:rPr>
        <w:t xml:space="preserve">когда и привести </w:t>
      </w:r>
      <w:r w:rsidRPr="007D7F62">
        <w:rPr>
          <w:sz w:val="24"/>
        </w:rPr>
        <w:t xml:space="preserve">прежнее </w:t>
      </w:r>
      <w:r w:rsidR="00EF31E5" w:rsidRPr="00C62785">
        <w:rPr>
          <w:sz w:val="24"/>
        </w:rPr>
        <w:t>название)</w:t>
      </w:r>
    </w:p>
    <w:p w:rsidR="002F5BE7" w:rsidRPr="007D7F62" w:rsidRDefault="00EF31E5" w:rsidP="00464EE4">
      <w:pPr>
        <w:pStyle w:val="affff8"/>
        <w:ind w:left="720" w:firstLine="0"/>
        <w:rPr>
          <w:sz w:val="24"/>
        </w:rPr>
      </w:pPr>
      <w:r w:rsidRPr="00C62785">
        <w:rPr>
          <w:sz w:val="24"/>
        </w:rPr>
        <w:t>ОГРН ______,</w:t>
      </w:r>
      <w:r w:rsidR="002F5BE7" w:rsidRPr="007D7F62">
        <w:rPr>
          <w:sz w:val="24"/>
        </w:rPr>
        <w:t xml:space="preserve"> ИНН</w:t>
      </w:r>
      <w:r w:rsidRPr="00C62785">
        <w:t xml:space="preserve"> _________, КПП______,</w:t>
      </w:r>
      <w:r w:rsidR="002F5BE7" w:rsidRPr="007D7F62">
        <w:rPr>
          <w:sz w:val="24"/>
        </w:rPr>
        <w:t xml:space="preserve"> ОКПО </w:t>
      </w:r>
      <w:r w:rsidRPr="00C62785">
        <w:t>____,</w:t>
      </w:r>
      <w:r w:rsidR="002F5BE7" w:rsidRPr="007D7F62">
        <w:rPr>
          <w:sz w:val="24"/>
        </w:rPr>
        <w:t xml:space="preserve"> ОКТМО</w:t>
      </w:r>
      <w:r w:rsidRPr="00C62785">
        <w:t>________,</w:t>
      </w:r>
      <w:r w:rsidR="002F5BE7" w:rsidRPr="007D7F62">
        <w:rPr>
          <w:sz w:val="24"/>
        </w:rPr>
        <w:t xml:space="preserve"> ОКОПФ </w:t>
      </w:r>
      <w:r w:rsidRPr="00C62785">
        <w:t>___________</w:t>
      </w:r>
    </w:p>
    <w:p w:rsidR="00EF31E5" w:rsidRPr="00C62785" w:rsidRDefault="00EF31E5" w:rsidP="00EF31E5">
      <w:pPr>
        <w:pStyle w:val="affff8"/>
        <w:ind w:firstLine="0"/>
        <w:jc w:val="center"/>
        <w:rPr>
          <w:i/>
          <w:sz w:val="24"/>
        </w:rPr>
      </w:pPr>
      <w:r w:rsidRPr="00C62785">
        <w:rPr>
          <w:i/>
          <w:sz w:val="24"/>
        </w:rPr>
        <w:t xml:space="preserve"> (для претендентов-резидентов Российской Федерации)</w:t>
      </w:r>
    </w:p>
    <w:p w:rsidR="00EF31E5" w:rsidRPr="00C62785" w:rsidRDefault="00EF31E5" w:rsidP="00EF31E5">
      <w:pPr>
        <w:pStyle w:val="affff8"/>
        <w:ind w:firstLine="696"/>
        <w:rPr>
          <w:sz w:val="24"/>
        </w:rPr>
      </w:pPr>
      <w:r w:rsidRPr="00C62785">
        <w:rPr>
          <w:sz w:val="24"/>
        </w:rPr>
        <w:t>Юридический адрес ________________________________________</w:t>
      </w:r>
    </w:p>
    <w:p w:rsidR="00EF31E5" w:rsidRPr="00C62785" w:rsidRDefault="00EF31E5" w:rsidP="00EF31E5">
      <w:pPr>
        <w:pStyle w:val="affff8"/>
        <w:ind w:firstLine="696"/>
        <w:rPr>
          <w:sz w:val="24"/>
        </w:rPr>
      </w:pPr>
      <w:r w:rsidRPr="00C62785">
        <w:rPr>
          <w:sz w:val="24"/>
        </w:rPr>
        <w:t>Почтовый адрес ___________________________________________</w:t>
      </w:r>
    </w:p>
    <w:p w:rsidR="00EF31E5" w:rsidRPr="00C62785" w:rsidRDefault="00EF31E5" w:rsidP="00EF31E5">
      <w:pPr>
        <w:pStyle w:val="affff8"/>
        <w:ind w:firstLine="696"/>
        <w:rPr>
          <w:sz w:val="24"/>
        </w:rPr>
      </w:pPr>
      <w:r w:rsidRPr="00C62785">
        <w:rPr>
          <w:sz w:val="24"/>
        </w:rPr>
        <w:t>Телефон</w:t>
      </w:r>
      <w:proofErr w:type="gramStart"/>
      <w:r w:rsidRPr="00C62785">
        <w:rPr>
          <w:sz w:val="24"/>
        </w:rPr>
        <w:t xml:space="preserve"> (______) __________________________________________</w:t>
      </w:r>
      <w:proofErr w:type="gramEnd"/>
    </w:p>
    <w:p w:rsidR="00EF31E5" w:rsidRPr="00C62785" w:rsidRDefault="00EF31E5" w:rsidP="00EF31E5">
      <w:pPr>
        <w:pStyle w:val="affff8"/>
        <w:ind w:firstLine="698"/>
        <w:rPr>
          <w:sz w:val="24"/>
        </w:rPr>
      </w:pPr>
      <w:r w:rsidRPr="00C62785">
        <w:rPr>
          <w:sz w:val="24"/>
        </w:rPr>
        <w:t>Факс</w:t>
      </w:r>
      <w:proofErr w:type="gramStart"/>
      <w:r w:rsidRPr="00C62785">
        <w:rPr>
          <w:sz w:val="24"/>
        </w:rPr>
        <w:t xml:space="preserve"> (______) _____________________________________________</w:t>
      </w:r>
      <w:proofErr w:type="gramEnd"/>
    </w:p>
    <w:p w:rsidR="002F5BE7" w:rsidRPr="007D7F62" w:rsidRDefault="002F5BE7" w:rsidP="007D7F62">
      <w:pPr>
        <w:pStyle w:val="affff8"/>
        <w:ind w:firstLine="698"/>
        <w:rPr>
          <w:sz w:val="24"/>
        </w:rPr>
      </w:pPr>
      <w:r w:rsidRPr="007D7F62">
        <w:rPr>
          <w:sz w:val="24"/>
        </w:rPr>
        <w:t>Адрес электронной почты</w:t>
      </w:r>
      <w:r w:rsidR="00EF31E5" w:rsidRPr="00C62785">
        <w:t xml:space="preserve"> __________________@_______________</w:t>
      </w:r>
    </w:p>
    <w:p w:rsidR="00EF31E5" w:rsidRPr="00C62785" w:rsidRDefault="00EF31E5" w:rsidP="00EF31E5">
      <w:pPr>
        <w:pStyle w:val="affff8"/>
        <w:ind w:firstLine="698"/>
        <w:rPr>
          <w:sz w:val="24"/>
        </w:rPr>
      </w:pPr>
      <w:r w:rsidRPr="00C62785">
        <w:rPr>
          <w:sz w:val="24"/>
        </w:rPr>
        <w:t>Зарегистрированный адрес офиса _____________________________</w:t>
      </w:r>
    </w:p>
    <w:p w:rsidR="002F5BE7" w:rsidRPr="007D7F62" w:rsidRDefault="002F5BE7" w:rsidP="007D7F62">
      <w:pPr>
        <w:pStyle w:val="affff8"/>
        <w:ind w:firstLine="698"/>
        <w:rPr>
          <w:sz w:val="24"/>
        </w:rPr>
      </w:pPr>
      <w:r w:rsidRPr="007D7F62">
        <w:rPr>
          <w:sz w:val="24"/>
        </w:rPr>
        <w:t xml:space="preserve">Адрес сайта </w:t>
      </w:r>
      <w:r w:rsidR="00EF31E5" w:rsidRPr="00C62785">
        <w:t>компании: ______________________________________</w:t>
      </w:r>
    </w:p>
    <w:p w:rsidR="002F5BE7" w:rsidRPr="007D7F62" w:rsidRDefault="002F5BE7" w:rsidP="002F5BE7">
      <w:pPr>
        <w:pStyle w:val="affff8"/>
        <w:ind w:firstLine="0"/>
        <w:rPr>
          <w:sz w:val="24"/>
        </w:rPr>
      </w:pPr>
    </w:p>
    <w:p w:rsidR="002F5BE7" w:rsidRPr="007D7F62" w:rsidRDefault="002F5BE7" w:rsidP="002F5BE7">
      <w:pPr>
        <w:pStyle w:val="affff8"/>
        <w:ind w:firstLine="397"/>
        <w:rPr>
          <w:sz w:val="24"/>
          <w:u w:val="single"/>
        </w:rPr>
      </w:pPr>
      <w:r w:rsidRPr="007D7F62">
        <w:rPr>
          <w:sz w:val="24"/>
          <w:u w:val="single"/>
        </w:rPr>
        <w:t xml:space="preserve">Для </w:t>
      </w:r>
      <w:r w:rsidR="00EF31E5" w:rsidRPr="00C62785">
        <w:rPr>
          <w:rFonts w:eastAsia="Times New Roman"/>
          <w:sz w:val="24"/>
          <w:u w:val="single"/>
        </w:rPr>
        <w:t>нерезидента</w:t>
      </w:r>
      <w:r w:rsidRPr="007D7F62">
        <w:rPr>
          <w:sz w:val="24"/>
          <w:u w:val="single"/>
        </w:rPr>
        <w:t xml:space="preserve"> Российской Федерации </w:t>
      </w:r>
      <w:r w:rsidRPr="007D7F62">
        <w:rPr>
          <w:i/>
          <w:sz w:val="24"/>
          <w:u w:val="single"/>
        </w:rPr>
        <w:t>(заполняется только при участии нерезидента</w:t>
      </w:r>
      <w:r w:rsidR="00EF31E5" w:rsidRPr="00C62785">
        <w:rPr>
          <w:rFonts w:eastAsia="Times New Roman"/>
          <w:sz w:val="24"/>
          <w:u w:val="single"/>
        </w:rPr>
        <w:t>).</w:t>
      </w:r>
    </w:p>
    <w:p w:rsidR="002F5BE7" w:rsidRPr="007D7F62" w:rsidRDefault="002F5BE7" w:rsidP="007D7F62">
      <w:pPr>
        <w:pStyle w:val="affff8"/>
        <w:ind w:firstLine="696"/>
        <w:rPr>
          <w:sz w:val="24"/>
        </w:rPr>
      </w:pPr>
      <w:r w:rsidRPr="007D7F62">
        <w:rPr>
          <w:sz w:val="24"/>
        </w:rPr>
        <w:t xml:space="preserve">Номер налогоплательщика (идентификационный) </w:t>
      </w:r>
      <w:r w:rsidR="00EF31E5" w:rsidRPr="00C62785">
        <w:rPr>
          <w:sz w:val="24"/>
        </w:rPr>
        <w:t>_________________</w:t>
      </w:r>
    </w:p>
    <w:p w:rsidR="002F5BE7" w:rsidRPr="007D7F62" w:rsidRDefault="002F5BE7" w:rsidP="007D7F62">
      <w:pPr>
        <w:pStyle w:val="affff8"/>
        <w:ind w:firstLine="696"/>
        <w:rPr>
          <w:sz w:val="24"/>
        </w:rPr>
      </w:pPr>
      <w:r w:rsidRPr="007D7F62">
        <w:rPr>
          <w:sz w:val="24"/>
        </w:rPr>
        <w:t xml:space="preserve">Юридический адрес </w:t>
      </w:r>
      <w:r w:rsidR="00EF31E5" w:rsidRPr="00C62785">
        <w:rPr>
          <w:sz w:val="24"/>
        </w:rPr>
        <w:t>________________________________________</w:t>
      </w:r>
    </w:p>
    <w:p w:rsidR="002F5BE7" w:rsidRPr="007D7F62" w:rsidRDefault="002F5BE7" w:rsidP="007D7F62">
      <w:pPr>
        <w:pStyle w:val="affff8"/>
        <w:ind w:firstLine="696"/>
        <w:rPr>
          <w:sz w:val="24"/>
        </w:rPr>
      </w:pPr>
      <w:r w:rsidRPr="007D7F62">
        <w:rPr>
          <w:sz w:val="24"/>
        </w:rPr>
        <w:t>Почтовый адрес</w:t>
      </w:r>
      <w:r w:rsidR="00EF31E5" w:rsidRPr="00C62785">
        <w:rPr>
          <w:sz w:val="24"/>
        </w:rPr>
        <w:t xml:space="preserve"> ___________________________________________</w:t>
      </w:r>
    </w:p>
    <w:p w:rsidR="00EF31E5" w:rsidRPr="00C62785" w:rsidRDefault="00EF31E5" w:rsidP="00EF31E5">
      <w:pPr>
        <w:pStyle w:val="affff8"/>
        <w:ind w:firstLine="696"/>
        <w:rPr>
          <w:sz w:val="24"/>
        </w:rPr>
      </w:pPr>
      <w:r w:rsidRPr="00C62785">
        <w:rPr>
          <w:sz w:val="24"/>
        </w:rPr>
        <w:t>Телефон</w:t>
      </w:r>
      <w:proofErr w:type="gramStart"/>
      <w:r w:rsidRPr="00C62785">
        <w:rPr>
          <w:sz w:val="24"/>
        </w:rPr>
        <w:t xml:space="preserve"> (______) __________________________________________</w:t>
      </w:r>
      <w:proofErr w:type="gramEnd"/>
    </w:p>
    <w:p w:rsidR="00EF31E5" w:rsidRPr="00C62785" w:rsidRDefault="00EF31E5" w:rsidP="00EF31E5">
      <w:pPr>
        <w:pStyle w:val="affff8"/>
        <w:ind w:firstLine="698"/>
        <w:rPr>
          <w:sz w:val="24"/>
        </w:rPr>
      </w:pPr>
      <w:r w:rsidRPr="00C62785">
        <w:rPr>
          <w:sz w:val="24"/>
        </w:rPr>
        <w:t>Факс</w:t>
      </w:r>
      <w:proofErr w:type="gramStart"/>
      <w:r w:rsidRPr="00C62785">
        <w:rPr>
          <w:sz w:val="24"/>
        </w:rPr>
        <w:t xml:space="preserve"> (______) _____________________________________________</w:t>
      </w:r>
      <w:proofErr w:type="gramEnd"/>
    </w:p>
    <w:p w:rsidR="002F5BE7" w:rsidRPr="007D7F62" w:rsidRDefault="002F5BE7" w:rsidP="007D7F62">
      <w:pPr>
        <w:pStyle w:val="affff8"/>
        <w:ind w:firstLine="698"/>
        <w:rPr>
          <w:sz w:val="24"/>
        </w:rPr>
      </w:pPr>
      <w:r w:rsidRPr="007D7F62">
        <w:rPr>
          <w:sz w:val="24"/>
        </w:rPr>
        <w:t>Адрес электронной почты</w:t>
      </w:r>
      <w:r w:rsidR="00EF31E5" w:rsidRPr="00C62785">
        <w:t xml:space="preserve"> __________________@_______________</w:t>
      </w:r>
    </w:p>
    <w:p w:rsidR="00EF31E5" w:rsidRPr="00C62785" w:rsidRDefault="00EF31E5" w:rsidP="00EF31E5">
      <w:pPr>
        <w:pStyle w:val="affff8"/>
        <w:ind w:firstLine="698"/>
        <w:rPr>
          <w:sz w:val="24"/>
        </w:rPr>
      </w:pPr>
      <w:r w:rsidRPr="00C62785">
        <w:rPr>
          <w:sz w:val="24"/>
        </w:rPr>
        <w:t>Зарегистрированный адрес офиса _____________________________</w:t>
      </w:r>
    </w:p>
    <w:p w:rsidR="002F5BE7" w:rsidRPr="007D7F62" w:rsidRDefault="00EF31E5" w:rsidP="00464EE4">
      <w:pPr>
        <w:pStyle w:val="affff8"/>
        <w:tabs>
          <w:tab w:val="left" w:pos="1080"/>
        </w:tabs>
        <w:ind w:firstLine="0"/>
        <w:rPr>
          <w:sz w:val="24"/>
        </w:rPr>
      </w:pPr>
      <w:r w:rsidRPr="00C62785">
        <w:t>2</w:t>
      </w:r>
      <w:r w:rsidR="002F5BE7" w:rsidRPr="007D7F62">
        <w:rPr>
          <w:sz w:val="24"/>
        </w:rPr>
        <w:t>. Руководитель</w:t>
      </w:r>
      <w:r w:rsidRPr="00C62785">
        <w:t>_____________________</w:t>
      </w:r>
    </w:p>
    <w:p w:rsidR="00EF31E5" w:rsidRPr="00C62785" w:rsidRDefault="00EF31E5" w:rsidP="00EF31E5">
      <w:pPr>
        <w:pStyle w:val="affff8"/>
        <w:tabs>
          <w:tab w:val="left" w:pos="1080"/>
        </w:tabs>
        <w:ind w:firstLine="0"/>
        <w:rPr>
          <w:sz w:val="24"/>
        </w:rPr>
      </w:pPr>
    </w:p>
    <w:p w:rsidR="00EF31E5" w:rsidRPr="00C62785" w:rsidRDefault="00EF31E5" w:rsidP="00EF31E5">
      <w:pPr>
        <w:pStyle w:val="affff8"/>
        <w:tabs>
          <w:tab w:val="left" w:pos="1080"/>
        </w:tabs>
        <w:ind w:firstLine="0"/>
        <w:rPr>
          <w:sz w:val="24"/>
        </w:rPr>
      </w:pPr>
      <w:r w:rsidRPr="00C62785">
        <w:rPr>
          <w:sz w:val="24"/>
        </w:rPr>
        <w:t>3. Банковские реквизиты______________</w:t>
      </w:r>
    </w:p>
    <w:p w:rsidR="00EF31E5" w:rsidRPr="00C62785" w:rsidRDefault="00EF31E5" w:rsidP="00EF31E5">
      <w:pPr>
        <w:pStyle w:val="affff8"/>
        <w:tabs>
          <w:tab w:val="left" w:pos="1080"/>
        </w:tabs>
        <w:ind w:firstLine="0"/>
        <w:rPr>
          <w:sz w:val="24"/>
        </w:rPr>
      </w:pPr>
    </w:p>
    <w:p w:rsidR="002F5BE7" w:rsidRPr="007D7F62" w:rsidRDefault="00EF31E5" w:rsidP="007D7F62">
      <w:pPr>
        <w:pStyle w:val="affff8"/>
        <w:tabs>
          <w:tab w:val="left" w:pos="1080"/>
        </w:tabs>
        <w:ind w:firstLine="0"/>
        <w:rPr>
          <w:i/>
          <w:sz w:val="24"/>
        </w:rPr>
      </w:pPr>
      <w:r w:rsidRPr="00C62785">
        <w:t>4</w:t>
      </w:r>
      <w:r w:rsidR="002F5BE7" w:rsidRPr="007D7F62">
        <w:rPr>
          <w:sz w:val="24"/>
        </w:rPr>
        <w:t xml:space="preserve">. Название и адрес филиалов и дочерних предприятий </w:t>
      </w:r>
      <w:r w:rsidR="002F5BE7" w:rsidRPr="007D7F62">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r w:rsidRPr="00C62785">
        <w:rPr>
          <w:i/>
        </w:rPr>
        <w:t>)</w:t>
      </w:r>
    </w:p>
    <w:p w:rsidR="00EF31E5" w:rsidRPr="00C62785" w:rsidRDefault="00EF31E5" w:rsidP="00EF31E5">
      <w:pPr>
        <w:pStyle w:val="affff8"/>
        <w:tabs>
          <w:tab w:val="left" w:pos="1080"/>
        </w:tabs>
        <w:ind w:firstLine="0"/>
        <w:rPr>
          <w:sz w:val="24"/>
        </w:rPr>
      </w:pPr>
    </w:p>
    <w:p w:rsidR="00EF31E5" w:rsidRPr="00C62785" w:rsidRDefault="00EF31E5" w:rsidP="00EF31E5">
      <w:pPr>
        <w:pStyle w:val="affff8"/>
        <w:tabs>
          <w:tab w:val="left" w:pos="1080"/>
        </w:tabs>
        <w:ind w:firstLine="0"/>
        <w:rPr>
          <w:sz w:val="24"/>
        </w:rPr>
      </w:pPr>
    </w:p>
    <w:p w:rsidR="002F5BE7" w:rsidRPr="007D7F62" w:rsidRDefault="00EF31E5" w:rsidP="00464EE4">
      <w:pPr>
        <w:pStyle w:val="affff8"/>
        <w:tabs>
          <w:tab w:val="left" w:pos="1080"/>
        </w:tabs>
        <w:ind w:firstLine="0"/>
        <w:rPr>
          <w:sz w:val="24"/>
        </w:rPr>
      </w:pPr>
      <w:r w:rsidRPr="00C62785">
        <w:t xml:space="preserve">5. </w:t>
      </w:r>
      <w:r w:rsidR="002F5BE7" w:rsidRPr="007D7F62">
        <w:rPr>
          <w:sz w:val="24"/>
        </w:rPr>
        <w:t xml:space="preserve">Указание на принадлежность к субъектам малого и среднего предпринимательства </w:t>
      </w:r>
      <w:r w:rsidRPr="00C62785">
        <w:rPr>
          <w:sz w:val="24"/>
        </w:rPr>
        <w:t>______(</w:t>
      </w:r>
      <w:r w:rsidR="002F5BE7" w:rsidRPr="007D7F62">
        <w:rPr>
          <w:sz w:val="24"/>
        </w:rPr>
        <w:t>да или нет).</w:t>
      </w:r>
    </w:p>
    <w:p w:rsidR="00EF31E5" w:rsidRPr="00C62785" w:rsidRDefault="00EF31E5" w:rsidP="00EF31E5">
      <w:pPr>
        <w:pStyle w:val="affff8"/>
        <w:tabs>
          <w:tab w:val="left" w:pos="1080"/>
        </w:tabs>
        <w:ind w:firstLine="0"/>
        <w:rPr>
          <w:sz w:val="24"/>
        </w:rPr>
      </w:pPr>
    </w:p>
    <w:p w:rsidR="002F5BE7" w:rsidRPr="007D7F62" w:rsidRDefault="00EF31E5" w:rsidP="007D7F62">
      <w:pPr>
        <w:tabs>
          <w:tab w:val="left" w:pos="9639"/>
        </w:tabs>
        <w:ind w:right="96"/>
        <w:jc w:val="both"/>
      </w:pPr>
      <w:r w:rsidRPr="00C62785">
        <w:t xml:space="preserve">6. </w:t>
      </w:r>
      <w:r w:rsidR="002F5BE7" w:rsidRPr="007D7F62">
        <w:t xml:space="preserve">Так как </w:t>
      </w:r>
      <w:r w:rsidRPr="00C62785">
        <w:t>________(</w:t>
      </w:r>
      <w:r w:rsidR="002F5BE7" w:rsidRPr="007D7F62">
        <w:t>наименование претендента) является субъектом малого и среднего предпринимательства  (</w:t>
      </w:r>
      <w:r w:rsidR="002F5BE7" w:rsidRPr="007D7F62">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2F5BE7" w:rsidRPr="007D7F62" w:rsidRDefault="002F5BE7" w:rsidP="007D7F62">
      <w:pPr>
        <w:tabs>
          <w:tab w:val="left" w:pos="9639"/>
        </w:tabs>
        <w:ind w:firstLine="720"/>
        <w:jc w:val="both"/>
      </w:pPr>
      <w:r w:rsidRPr="007D7F62">
        <w:t>Средняя численность работников за предшествующий календарный год</w:t>
      </w:r>
      <w:r w:rsidR="00EF31E5" w:rsidRPr="00C62785">
        <w:t>__________________________________________________</w:t>
      </w:r>
    </w:p>
    <w:p w:rsidR="002F5BE7" w:rsidRPr="007D7F62" w:rsidRDefault="002F5BE7" w:rsidP="007D7F62">
      <w:pPr>
        <w:pStyle w:val="afffff6"/>
        <w:tabs>
          <w:tab w:val="left" w:pos="9639"/>
        </w:tabs>
        <w:ind w:left="0" w:right="96" w:firstLine="851"/>
        <w:jc w:val="both"/>
      </w:pPr>
      <w:r w:rsidRPr="007D7F62">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w:t>
      </w:r>
      <w:r w:rsidR="00EF31E5" w:rsidRPr="00C62785">
        <w:t>__________________________</w:t>
      </w:r>
    </w:p>
    <w:p w:rsidR="002F5BE7" w:rsidRPr="007D7F62" w:rsidRDefault="002F5BE7" w:rsidP="007D7F62">
      <w:pPr>
        <w:pStyle w:val="afffff6"/>
        <w:tabs>
          <w:tab w:val="left" w:pos="9639"/>
        </w:tabs>
        <w:ind w:left="0" w:right="96" w:firstLine="851"/>
        <w:jc w:val="both"/>
      </w:pPr>
      <w:r w:rsidRPr="007D7F62">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w:t>
      </w:r>
      <w:r w:rsidR="00EF31E5" w:rsidRPr="00C62785">
        <w:t>________________________________________________</w:t>
      </w:r>
    </w:p>
    <w:p w:rsidR="002F5BE7" w:rsidRPr="007D7F62" w:rsidRDefault="002F5BE7" w:rsidP="007D7F62">
      <w:pPr>
        <w:autoSpaceDE w:val="0"/>
        <w:autoSpaceDN w:val="0"/>
        <w:adjustRightInd w:val="0"/>
        <w:ind w:firstLine="720"/>
        <w:jc w:val="both"/>
      </w:pPr>
      <w:r w:rsidRPr="007D7F62">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w:t>
      </w:r>
      <w:r w:rsidR="00EF31E5" w:rsidRPr="00C62785">
        <w:t>_______________________.</w:t>
      </w:r>
    </w:p>
    <w:p w:rsidR="00EF31E5" w:rsidRPr="00C62785" w:rsidRDefault="00EF31E5" w:rsidP="00EF31E5">
      <w:pPr>
        <w:pStyle w:val="affff8"/>
        <w:tabs>
          <w:tab w:val="left" w:pos="1080"/>
        </w:tabs>
        <w:ind w:firstLine="720"/>
        <w:rPr>
          <w:sz w:val="24"/>
        </w:rPr>
      </w:pPr>
    </w:p>
    <w:p w:rsidR="00EF31E5" w:rsidRPr="00C62785" w:rsidRDefault="00EF31E5" w:rsidP="00EF31E5">
      <w:pPr>
        <w:tabs>
          <w:tab w:val="left" w:pos="9639"/>
        </w:tabs>
        <w:ind w:firstLine="539"/>
        <w:rPr>
          <w:b/>
        </w:rPr>
      </w:pPr>
    </w:p>
    <w:p w:rsidR="002F5BE7" w:rsidRPr="007D7F62" w:rsidRDefault="002F5BE7" w:rsidP="002F5BE7">
      <w:pPr>
        <w:tabs>
          <w:tab w:val="left" w:pos="9639"/>
        </w:tabs>
        <w:ind w:firstLine="539"/>
        <w:rPr>
          <w:b/>
        </w:rPr>
      </w:pPr>
      <w:r w:rsidRPr="007D7F62">
        <w:rPr>
          <w:b/>
        </w:rPr>
        <w:t>Контактные лица</w:t>
      </w:r>
    </w:p>
    <w:p w:rsidR="002F5BE7" w:rsidRPr="007D7F62" w:rsidRDefault="002F5BE7" w:rsidP="007D7F62">
      <w:pPr>
        <w:ind w:firstLine="540"/>
        <w:jc w:val="both"/>
      </w:pPr>
      <w:r w:rsidRPr="007D7F62">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2F5BE7" w:rsidRPr="007D7F62" w:rsidRDefault="002F5BE7" w:rsidP="007D7F62">
      <w:pPr>
        <w:tabs>
          <w:tab w:val="left" w:pos="9639"/>
        </w:tabs>
        <w:rPr>
          <w:u w:val="single"/>
        </w:rPr>
      </w:pPr>
    </w:p>
    <w:p w:rsidR="002F5BE7" w:rsidRPr="007D7F62" w:rsidRDefault="002F5BE7" w:rsidP="007D7F62">
      <w:pPr>
        <w:tabs>
          <w:tab w:val="left" w:pos="9639"/>
        </w:tabs>
        <w:rPr>
          <w:u w:val="single"/>
        </w:rPr>
      </w:pPr>
      <w:r w:rsidRPr="007D7F62">
        <w:rPr>
          <w:u w:val="single"/>
        </w:rPr>
        <w:t xml:space="preserve">Справки по общим вопросам и вопросам управления: </w:t>
      </w:r>
      <w:r w:rsidRPr="007D7F62">
        <w:t>_____________________</w:t>
      </w:r>
    </w:p>
    <w:p w:rsidR="002F5BE7" w:rsidRPr="007D7F62" w:rsidRDefault="002F5BE7" w:rsidP="007D7F62">
      <w:pPr>
        <w:tabs>
          <w:tab w:val="left" w:pos="9639"/>
        </w:tabs>
        <w:jc w:val="right"/>
        <w:rPr>
          <w:i/>
        </w:rPr>
      </w:pPr>
      <w:r w:rsidRPr="007D7F62">
        <w:rPr>
          <w:i/>
        </w:rPr>
        <w:t>Контактное лицо (должность, ФИО, телефон)</w:t>
      </w:r>
    </w:p>
    <w:p w:rsidR="002F5BE7" w:rsidRPr="007D7F62" w:rsidRDefault="002F5BE7" w:rsidP="007D7F62">
      <w:pPr>
        <w:tabs>
          <w:tab w:val="left" w:pos="9639"/>
        </w:tabs>
        <w:rPr>
          <w:u w:val="single"/>
        </w:rPr>
      </w:pPr>
      <w:r w:rsidRPr="007D7F62">
        <w:rPr>
          <w:u w:val="single"/>
        </w:rPr>
        <w:t xml:space="preserve">Справки по кадровым вопросам: </w:t>
      </w:r>
      <w:r w:rsidRPr="007D7F62">
        <w:t>________________________________________</w:t>
      </w:r>
    </w:p>
    <w:p w:rsidR="002F5BE7" w:rsidRPr="007D7F62" w:rsidRDefault="002F5BE7" w:rsidP="007D7F62">
      <w:pPr>
        <w:tabs>
          <w:tab w:val="left" w:pos="9639"/>
        </w:tabs>
        <w:jc w:val="right"/>
        <w:rPr>
          <w:i/>
        </w:rPr>
      </w:pPr>
      <w:r w:rsidRPr="007D7F62">
        <w:rPr>
          <w:i/>
        </w:rPr>
        <w:t>Контактное лицо (должность, ФИО, телефон)</w:t>
      </w:r>
    </w:p>
    <w:p w:rsidR="002F5BE7" w:rsidRPr="007D7F62" w:rsidRDefault="002F5BE7" w:rsidP="007D7F62">
      <w:pPr>
        <w:tabs>
          <w:tab w:val="left" w:pos="9639"/>
        </w:tabs>
        <w:rPr>
          <w:u w:val="single"/>
        </w:rPr>
      </w:pPr>
      <w:r w:rsidRPr="007D7F62">
        <w:rPr>
          <w:u w:val="single"/>
        </w:rPr>
        <w:t xml:space="preserve">Справки по техническим вопросам: </w:t>
      </w:r>
      <w:r w:rsidRPr="007D7F62">
        <w:t>_____________________________________</w:t>
      </w:r>
    </w:p>
    <w:p w:rsidR="002F5BE7" w:rsidRPr="007D7F62" w:rsidRDefault="002F5BE7" w:rsidP="007D7F62">
      <w:pPr>
        <w:tabs>
          <w:tab w:val="left" w:pos="9639"/>
        </w:tabs>
        <w:jc w:val="right"/>
        <w:rPr>
          <w:i/>
        </w:rPr>
      </w:pPr>
      <w:r w:rsidRPr="007D7F62">
        <w:rPr>
          <w:i/>
        </w:rPr>
        <w:t>Контактное лицо (должность, ФИО, телефон)</w:t>
      </w:r>
    </w:p>
    <w:p w:rsidR="002F5BE7" w:rsidRPr="007D7F62" w:rsidRDefault="002F5BE7" w:rsidP="007D7F62">
      <w:pPr>
        <w:tabs>
          <w:tab w:val="left" w:pos="9639"/>
        </w:tabs>
        <w:rPr>
          <w:u w:val="single"/>
        </w:rPr>
      </w:pPr>
      <w:r w:rsidRPr="007D7F62">
        <w:rPr>
          <w:u w:val="single"/>
        </w:rPr>
        <w:t xml:space="preserve">Справки по финансовым вопросам: </w:t>
      </w:r>
      <w:r w:rsidRPr="007D7F62">
        <w:t>______________________________________</w:t>
      </w:r>
    </w:p>
    <w:p w:rsidR="002F5BE7" w:rsidRPr="007D7F62" w:rsidRDefault="002F5BE7" w:rsidP="007D7F62">
      <w:pPr>
        <w:tabs>
          <w:tab w:val="left" w:pos="9639"/>
        </w:tabs>
        <w:jc w:val="right"/>
        <w:rPr>
          <w:i/>
        </w:rPr>
      </w:pPr>
      <w:r w:rsidRPr="007D7F62">
        <w:rPr>
          <w:i/>
        </w:rPr>
        <w:t>Контактное лицо (должность, ФИО, телефон)</w:t>
      </w:r>
    </w:p>
    <w:p w:rsidR="002F5BE7" w:rsidRPr="007D7F62" w:rsidRDefault="002F5BE7" w:rsidP="007D7F62">
      <w:pPr>
        <w:pStyle w:val="affff8"/>
        <w:rPr>
          <w:spacing w:val="-13"/>
          <w:sz w:val="24"/>
        </w:rPr>
      </w:pPr>
    </w:p>
    <w:p w:rsidR="002F5BE7" w:rsidRPr="007D7F62" w:rsidRDefault="002F5BE7" w:rsidP="007D7F62">
      <w:pPr>
        <w:pStyle w:val="affffb"/>
        <w:jc w:val="both"/>
        <w:rPr>
          <w:b/>
          <w:sz w:val="24"/>
        </w:rPr>
      </w:pPr>
      <w:r w:rsidRPr="007D7F62">
        <w:rPr>
          <w:b/>
          <w:sz w:val="24"/>
        </w:rPr>
        <w:t xml:space="preserve">Представитель, </w:t>
      </w:r>
      <w:r w:rsidR="00EF31E5" w:rsidRPr="00C62785">
        <w:rPr>
          <w:b/>
          <w:sz w:val="24"/>
        </w:rPr>
        <w:t>имеющий полномочия подписать заявку на участие</w:t>
      </w:r>
      <w:r w:rsidRPr="007D7F62">
        <w:rPr>
          <w:b/>
          <w:sz w:val="24"/>
        </w:rPr>
        <w:t xml:space="preserve"> от имени ____________________________________________________________</w:t>
      </w:r>
    </w:p>
    <w:p w:rsidR="002F5BE7" w:rsidRPr="007415F9" w:rsidRDefault="002F5BE7" w:rsidP="002F5BE7">
      <w:pPr>
        <w:tabs>
          <w:tab w:val="left" w:pos="8640"/>
        </w:tabs>
        <w:jc w:val="center"/>
        <w:rPr>
          <w:i/>
        </w:rPr>
      </w:pPr>
      <w:r w:rsidRPr="007415F9">
        <w:rPr>
          <w:i/>
        </w:rPr>
        <w:t>(наименование претендента)</w:t>
      </w:r>
    </w:p>
    <w:p w:rsidR="002F5BE7" w:rsidRPr="007D7F62" w:rsidRDefault="002F5BE7" w:rsidP="002F5BE7">
      <w:pPr>
        <w:pStyle w:val="3f0"/>
        <w:suppressAutoHyphens/>
        <w:spacing w:after="0"/>
        <w:rPr>
          <w:sz w:val="24"/>
        </w:rPr>
      </w:pPr>
      <w:r w:rsidRPr="007D7F62">
        <w:rPr>
          <w:sz w:val="24"/>
        </w:rPr>
        <w:t>____________________________________________________________________</w:t>
      </w:r>
    </w:p>
    <w:p w:rsidR="002F5BE7" w:rsidRPr="007415F9" w:rsidRDefault="002F5BE7" w:rsidP="002F5BE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F5BE7" w:rsidRPr="007D7F62" w:rsidRDefault="002F5BE7" w:rsidP="002F5BE7">
      <w:pPr>
        <w:pStyle w:val="3f0"/>
        <w:suppressAutoHyphens/>
        <w:spacing w:after="0"/>
        <w:rPr>
          <w:sz w:val="24"/>
        </w:rPr>
      </w:pPr>
      <w:r w:rsidRPr="007D7F62">
        <w:rPr>
          <w:sz w:val="24"/>
        </w:rPr>
        <w:t>"____" _________ 201__ г.</w:t>
      </w:r>
      <w:r w:rsidRPr="007D7F62">
        <w:rPr>
          <w:sz w:val="24"/>
        </w:rPr>
        <w:br w:type="page"/>
      </w:r>
    </w:p>
    <w:p w:rsidR="002F5BE7" w:rsidRPr="007D7F62" w:rsidRDefault="002F5BE7" w:rsidP="007D7F62">
      <w:pPr>
        <w:suppressAutoHyphens w:val="0"/>
        <w:spacing w:after="200" w:line="276" w:lineRule="auto"/>
        <w:jc w:val="center"/>
        <w:rPr>
          <w:b/>
          <w:sz w:val="26"/>
        </w:rPr>
      </w:pPr>
      <w:r w:rsidRPr="007D7F62">
        <w:rPr>
          <w:b/>
          <w:sz w:val="26"/>
        </w:rPr>
        <w:t>СВЕДЕНИЯ О ПРЕТЕНДЕНТЕ (для физических лиц)</w:t>
      </w:r>
    </w:p>
    <w:p w:rsidR="002F5BE7" w:rsidRPr="007D7F62" w:rsidRDefault="002F5BE7" w:rsidP="002F5BE7">
      <w:pPr>
        <w:pStyle w:val="affff8"/>
        <w:jc w:val="center"/>
        <w:rPr>
          <w:b/>
          <w:sz w:val="24"/>
        </w:rPr>
      </w:pPr>
    </w:p>
    <w:p w:rsidR="002F5BE7" w:rsidRPr="007D7F62" w:rsidRDefault="002F5BE7" w:rsidP="002F5BE7">
      <w:pPr>
        <w:pStyle w:val="affff8"/>
        <w:jc w:val="center"/>
        <w:rPr>
          <w:b/>
          <w:sz w:val="24"/>
        </w:rPr>
      </w:pPr>
    </w:p>
    <w:p w:rsidR="00EF31E5" w:rsidRPr="00C62785" w:rsidRDefault="002F5BE7" w:rsidP="00C31D4D">
      <w:pPr>
        <w:pStyle w:val="affff8"/>
        <w:numPr>
          <w:ilvl w:val="2"/>
          <w:numId w:val="33"/>
        </w:numPr>
        <w:tabs>
          <w:tab w:val="clear" w:pos="2160"/>
        </w:tabs>
        <w:ind w:left="0" w:firstLine="709"/>
        <w:jc w:val="left"/>
        <w:rPr>
          <w:sz w:val="24"/>
        </w:rPr>
      </w:pPr>
      <w:r w:rsidRPr="007D7F62">
        <w:rPr>
          <w:sz w:val="24"/>
        </w:rPr>
        <w:t xml:space="preserve">Фамилия, имя, отчество </w:t>
      </w:r>
      <w:r w:rsidR="00EF31E5" w:rsidRPr="00C62785">
        <w:rPr>
          <w:sz w:val="24"/>
        </w:rPr>
        <w:t>___________________________________</w:t>
      </w:r>
    </w:p>
    <w:p w:rsidR="00EF31E5" w:rsidRPr="00C62785" w:rsidRDefault="00EF31E5" w:rsidP="00EF31E5">
      <w:pPr>
        <w:pStyle w:val="affff8"/>
        <w:ind w:left="709" w:firstLine="0"/>
        <w:jc w:val="left"/>
        <w:rPr>
          <w:sz w:val="24"/>
        </w:rPr>
      </w:pPr>
    </w:p>
    <w:p w:rsidR="00EF31E5" w:rsidRPr="00C62785" w:rsidRDefault="00EF31E5" w:rsidP="00C31D4D">
      <w:pPr>
        <w:pStyle w:val="affff8"/>
        <w:numPr>
          <w:ilvl w:val="2"/>
          <w:numId w:val="33"/>
        </w:numPr>
        <w:tabs>
          <w:tab w:val="clear" w:pos="2160"/>
        </w:tabs>
        <w:ind w:left="0" w:firstLine="709"/>
        <w:jc w:val="left"/>
        <w:rPr>
          <w:sz w:val="24"/>
        </w:rPr>
      </w:pPr>
      <w:r w:rsidRPr="00C62785">
        <w:rPr>
          <w:sz w:val="24"/>
        </w:rPr>
        <w:t>Паспортные данные ______________________________________</w:t>
      </w:r>
    </w:p>
    <w:p w:rsidR="00EF31E5" w:rsidRPr="00C62785" w:rsidRDefault="00EF31E5" w:rsidP="00EF31E5">
      <w:pPr>
        <w:pStyle w:val="affff8"/>
        <w:ind w:firstLine="0"/>
        <w:jc w:val="left"/>
        <w:rPr>
          <w:sz w:val="24"/>
        </w:rPr>
      </w:pPr>
    </w:p>
    <w:p w:rsidR="00EF31E5" w:rsidRPr="00C62785" w:rsidRDefault="00EF31E5" w:rsidP="00C31D4D">
      <w:pPr>
        <w:pStyle w:val="affff8"/>
        <w:numPr>
          <w:ilvl w:val="2"/>
          <w:numId w:val="33"/>
        </w:numPr>
        <w:tabs>
          <w:tab w:val="clear" w:pos="2160"/>
        </w:tabs>
        <w:ind w:left="0" w:firstLine="709"/>
        <w:jc w:val="left"/>
        <w:rPr>
          <w:sz w:val="24"/>
        </w:rPr>
      </w:pPr>
      <w:r w:rsidRPr="00C62785">
        <w:rPr>
          <w:sz w:val="24"/>
        </w:rPr>
        <w:t>Место жительства ________________________________________</w:t>
      </w:r>
    </w:p>
    <w:p w:rsidR="00EF31E5" w:rsidRPr="00C62785" w:rsidRDefault="00EF31E5" w:rsidP="00EF31E5">
      <w:pPr>
        <w:pStyle w:val="affff8"/>
        <w:ind w:firstLine="0"/>
        <w:jc w:val="left"/>
        <w:rPr>
          <w:sz w:val="24"/>
        </w:rPr>
      </w:pPr>
    </w:p>
    <w:p w:rsidR="00EF31E5" w:rsidRPr="00C62785" w:rsidRDefault="00EF31E5" w:rsidP="00C31D4D">
      <w:pPr>
        <w:pStyle w:val="affff8"/>
        <w:numPr>
          <w:ilvl w:val="2"/>
          <w:numId w:val="33"/>
        </w:numPr>
        <w:tabs>
          <w:tab w:val="clear" w:pos="2160"/>
        </w:tabs>
        <w:ind w:left="0" w:firstLine="709"/>
        <w:jc w:val="left"/>
        <w:rPr>
          <w:sz w:val="24"/>
        </w:rPr>
      </w:pPr>
      <w:r w:rsidRPr="00C62785">
        <w:rPr>
          <w:sz w:val="24"/>
        </w:rPr>
        <w:t>Телефон</w:t>
      </w:r>
      <w:proofErr w:type="gramStart"/>
      <w:r w:rsidRPr="00C62785">
        <w:rPr>
          <w:sz w:val="24"/>
        </w:rPr>
        <w:t xml:space="preserve"> (______) ________________________________________</w:t>
      </w:r>
      <w:proofErr w:type="gramEnd"/>
    </w:p>
    <w:p w:rsidR="00EF31E5" w:rsidRPr="00C62785" w:rsidRDefault="00EF31E5" w:rsidP="00EF31E5">
      <w:pPr>
        <w:pStyle w:val="affff8"/>
        <w:ind w:left="709" w:firstLine="0"/>
        <w:jc w:val="left"/>
        <w:rPr>
          <w:sz w:val="24"/>
        </w:rPr>
      </w:pPr>
    </w:p>
    <w:p w:rsidR="00EF31E5" w:rsidRPr="00C62785" w:rsidRDefault="00EF31E5" w:rsidP="00C31D4D">
      <w:pPr>
        <w:pStyle w:val="affff8"/>
        <w:numPr>
          <w:ilvl w:val="2"/>
          <w:numId w:val="33"/>
        </w:numPr>
        <w:tabs>
          <w:tab w:val="clear" w:pos="2160"/>
        </w:tabs>
        <w:ind w:left="0" w:firstLine="709"/>
        <w:jc w:val="left"/>
        <w:rPr>
          <w:sz w:val="24"/>
        </w:rPr>
      </w:pPr>
      <w:r w:rsidRPr="00C62785">
        <w:rPr>
          <w:sz w:val="24"/>
        </w:rPr>
        <w:t>Факс</w:t>
      </w:r>
      <w:proofErr w:type="gramStart"/>
      <w:r w:rsidRPr="00C62785">
        <w:rPr>
          <w:sz w:val="24"/>
        </w:rPr>
        <w:t xml:space="preserve"> (______) ___________________________________________</w:t>
      </w:r>
      <w:proofErr w:type="gramEnd"/>
    </w:p>
    <w:p w:rsidR="00EF31E5" w:rsidRPr="00C62785" w:rsidRDefault="00EF31E5" w:rsidP="00EF31E5">
      <w:pPr>
        <w:pStyle w:val="affff8"/>
        <w:ind w:firstLine="0"/>
        <w:jc w:val="left"/>
        <w:rPr>
          <w:sz w:val="24"/>
        </w:rPr>
      </w:pPr>
    </w:p>
    <w:p w:rsidR="00EF31E5" w:rsidRPr="00C62785" w:rsidRDefault="00EF31E5" w:rsidP="00C31D4D">
      <w:pPr>
        <w:pStyle w:val="affff8"/>
        <w:numPr>
          <w:ilvl w:val="2"/>
          <w:numId w:val="33"/>
        </w:numPr>
        <w:tabs>
          <w:tab w:val="clear" w:pos="2160"/>
        </w:tabs>
        <w:ind w:left="0" w:firstLine="709"/>
        <w:jc w:val="left"/>
        <w:rPr>
          <w:sz w:val="24"/>
        </w:rPr>
      </w:pPr>
      <w:r w:rsidRPr="00C62785">
        <w:rPr>
          <w:sz w:val="24"/>
        </w:rPr>
        <w:t>Адрес электронной почты __________________@_____________</w:t>
      </w:r>
    </w:p>
    <w:p w:rsidR="00EF31E5" w:rsidRPr="00C62785" w:rsidRDefault="00EF31E5" w:rsidP="00EF31E5">
      <w:pPr>
        <w:pStyle w:val="affff8"/>
        <w:ind w:firstLine="0"/>
        <w:jc w:val="left"/>
        <w:rPr>
          <w:sz w:val="24"/>
        </w:rPr>
      </w:pPr>
    </w:p>
    <w:p w:rsidR="00EF31E5" w:rsidRPr="00C62785" w:rsidRDefault="00EF31E5" w:rsidP="00C31D4D">
      <w:pPr>
        <w:pStyle w:val="affff8"/>
        <w:numPr>
          <w:ilvl w:val="2"/>
          <w:numId w:val="33"/>
        </w:numPr>
        <w:tabs>
          <w:tab w:val="clear" w:pos="2160"/>
        </w:tabs>
        <w:ind w:left="0" w:firstLine="709"/>
        <w:jc w:val="left"/>
        <w:rPr>
          <w:sz w:val="24"/>
        </w:rPr>
      </w:pPr>
      <w:r w:rsidRPr="00C62785">
        <w:rPr>
          <w:sz w:val="24"/>
        </w:rPr>
        <w:t>Банковские реквизиты_____________________________________</w:t>
      </w:r>
    </w:p>
    <w:p w:rsidR="00EF31E5" w:rsidRPr="00C62785" w:rsidRDefault="00EF31E5" w:rsidP="00EF31E5">
      <w:pPr>
        <w:pStyle w:val="afffff6"/>
      </w:pPr>
    </w:p>
    <w:p w:rsidR="00EF31E5" w:rsidRPr="00C62785" w:rsidRDefault="00EF31E5" w:rsidP="00C31D4D">
      <w:pPr>
        <w:pStyle w:val="affff8"/>
        <w:numPr>
          <w:ilvl w:val="2"/>
          <w:numId w:val="33"/>
        </w:numPr>
        <w:tabs>
          <w:tab w:val="clear" w:pos="2160"/>
        </w:tabs>
        <w:ind w:left="720" w:firstLine="0"/>
        <w:jc w:val="left"/>
        <w:rPr>
          <w:sz w:val="24"/>
        </w:rPr>
      </w:pPr>
      <w:r w:rsidRPr="00C62785">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6"/>
      </w:pPr>
    </w:p>
    <w:p w:rsidR="002F5BE7" w:rsidRPr="007D7F62" w:rsidRDefault="002F5BE7" w:rsidP="007D7F62">
      <w:pPr>
        <w:pStyle w:val="affff8"/>
        <w:ind w:left="709" w:firstLine="0"/>
        <w:jc w:val="left"/>
        <w:rPr>
          <w:sz w:val="24"/>
        </w:rPr>
      </w:pPr>
    </w:p>
    <w:p w:rsidR="002F5BE7" w:rsidRPr="007D7F62" w:rsidRDefault="002F5BE7" w:rsidP="007D7F62">
      <w:pPr>
        <w:pStyle w:val="affff8"/>
        <w:ind w:firstLine="0"/>
        <w:jc w:val="left"/>
        <w:rPr>
          <w:sz w:val="24"/>
        </w:rPr>
      </w:pPr>
    </w:p>
    <w:p w:rsidR="00EF31E5" w:rsidRPr="00C62785" w:rsidRDefault="002F5BE7" w:rsidP="00EF31E5">
      <w:pPr>
        <w:pStyle w:val="affffb"/>
        <w:jc w:val="both"/>
        <w:rPr>
          <w:b/>
          <w:sz w:val="24"/>
          <w:szCs w:val="24"/>
        </w:rPr>
      </w:pPr>
      <w:r w:rsidRPr="007D7F62">
        <w:rPr>
          <w:b/>
          <w:sz w:val="24"/>
        </w:rPr>
        <w:t xml:space="preserve">Представитель, имеющий полномочия подписать </w:t>
      </w:r>
      <w:r w:rsidR="00EF31E5" w:rsidRPr="00C62785">
        <w:rPr>
          <w:b/>
          <w:sz w:val="24"/>
          <w:szCs w:val="24"/>
        </w:rPr>
        <w:t>заявку на участие от имени ____________________________________________________________</w:t>
      </w:r>
    </w:p>
    <w:p w:rsidR="00EF31E5" w:rsidRPr="00C62785" w:rsidRDefault="00EF31E5" w:rsidP="00EF31E5">
      <w:pPr>
        <w:tabs>
          <w:tab w:val="left" w:pos="8640"/>
        </w:tabs>
        <w:jc w:val="center"/>
        <w:rPr>
          <w:i/>
        </w:rPr>
      </w:pPr>
      <w:r w:rsidRPr="00C62785">
        <w:rPr>
          <w:i/>
        </w:rPr>
        <w:t>(наименование претендента)</w:t>
      </w:r>
    </w:p>
    <w:p w:rsidR="002F5BE7" w:rsidRPr="007D7F62" w:rsidRDefault="002F5BE7" w:rsidP="002F5BE7">
      <w:pPr>
        <w:pStyle w:val="3f0"/>
        <w:suppressAutoHyphens/>
        <w:spacing w:after="0"/>
        <w:rPr>
          <w:sz w:val="24"/>
        </w:rPr>
      </w:pPr>
      <w:r w:rsidRPr="007D7F62">
        <w:rPr>
          <w:sz w:val="24"/>
        </w:rPr>
        <w:t>____________________________________________________________________</w:t>
      </w:r>
    </w:p>
    <w:p w:rsidR="002F5BE7" w:rsidRPr="007415F9" w:rsidRDefault="002F5BE7" w:rsidP="002F5BE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F5BE7" w:rsidRPr="007D7F62" w:rsidRDefault="002F5BE7" w:rsidP="002F5BE7">
      <w:pPr>
        <w:pStyle w:val="3f0"/>
        <w:suppressAutoHyphens/>
        <w:spacing w:after="0"/>
        <w:rPr>
          <w:sz w:val="24"/>
        </w:rPr>
      </w:pPr>
      <w:r w:rsidRPr="007D7F62">
        <w:rPr>
          <w:sz w:val="24"/>
        </w:rPr>
        <w:t>"____" _________ 201__ г.</w:t>
      </w:r>
      <w:r w:rsidRPr="007D7F62">
        <w:rPr>
          <w:sz w:val="24"/>
        </w:rPr>
        <w:br w:type="page"/>
      </w:r>
    </w:p>
    <w:p w:rsidR="000954FB" w:rsidRPr="007D7F62" w:rsidRDefault="002F5BE7" w:rsidP="007D7F62">
      <w:pPr>
        <w:jc w:val="right"/>
        <w:outlineLvl w:val="0"/>
        <w:rPr>
          <w:b/>
          <w:i/>
        </w:rPr>
      </w:pPr>
      <w:r w:rsidRPr="007D7F62">
        <w:rPr>
          <w:b/>
          <w:i/>
        </w:rPr>
        <w:t xml:space="preserve">Приложение № </w:t>
      </w:r>
      <w:r w:rsidR="000954FB" w:rsidRPr="007D7F62">
        <w:rPr>
          <w:b/>
          <w:i/>
        </w:rPr>
        <w:t>3</w:t>
      </w:r>
    </w:p>
    <w:p w:rsidR="000954FB" w:rsidRPr="007D7F62" w:rsidRDefault="000954FB" w:rsidP="007D7F62">
      <w:pPr>
        <w:jc w:val="right"/>
        <w:rPr>
          <w:sz w:val="26"/>
        </w:rPr>
      </w:pPr>
      <w:r w:rsidRPr="007D7F62">
        <w:rPr>
          <w:sz w:val="26"/>
        </w:rPr>
        <w:t>к документации о закупке</w:t>
      </w:r>
    </w:p>
    <w:p w:rsidR="00D43A3B" w:rsidRPr="007D7F62" w:rsidRDefault="00D43A3B" w:rsidP="007D7F62">
      <w:pPr>
        <w:jc w:val="right"/>
        <w:rPr>
          <w:sz w:val="26"/>
        </w:rPr>
      </w:pPr>
    </w:p>
    <w:p w:rsidR="000954FB" w:rsidRPr="007D7F62" w:rsidRDefault="000954FB" w:rsidP="000954FB">
      <w:pPr>
        <w:pStyle w:val="3d"/>
        <w:spacing w:before="0" w:after="0"/>
        <w:jc w:val="center"/>
        <w:rPr>
          <w:rFonts w:ascii="Times New Roman" w:hAnsi="Times New Roman"/>
          <w:sz w:val="24"/>
        </w:rPr>
      </w:pPr>
      <w:r w:rsidRPr="007D7F62">
        <w:rPr>
          <w:rFonts w:ascii="Times New Roman" w:hAnsi="Times New Roman"/>
          <w:sz w:val="24"/>
        </w:rPr>
        <w:t>Финансово-коммерческое предложение</w:t>
      </w:r>
    </w:p>
    <w:p w:rsidR="000954FB" w:rsidRPr="00C72FD7" w:rsidRDefault="000954FB" w:rsidP="000954FB"/>
    <w:p w:rsidR="000954FB" w:rsidRPr="007D7F62" w:rsidRDefault="00887539" w:rsidP="000954FB">
      <w:r w:rsidRPr="007D7F62">
        <w:t xml:space="preserve"> «____» </w:t>
      </w:r>
      <w:r w:rsidR="008E6637" w:rsidRPr="00C62785">
        <w:t xml:space="preserve">___________ 201_ г.                     Запрос предложений № </w:t>
      </w:r>
      <w:proofErr w:type="spellStart"/>
      <w:r w:rsidR="008E6637" w:rsidRPr="00C62785">
        <w:t>ЗПэ</w:t>
      </w:r>
      <w:proofErr w:type="spellEnd"/>
      <w:r w:rsidR="008E6637" w:rsidRPr="00C62785">
        <w:t xml:space="preserve">-____ </w:t>
      </w:r>
      <w:r w:rsidR="000954FB" w:rsidRPr="007D7F62">
        <w:t xml:space="preserve"> </w:t>
      </w:r>
    </w:p>
    <w:p w:rsidR="000954FB" w:rsidRPr="007D7F62" w:rsidRDefault="000954FB" w:rsidP="000954FB">
      <w:pPr>
        <w:jc w:val="right"/>
      </w:pPr>
      <w:r w:rsidRPr="007D7F62">
        <w:tab/>
      </w:r>
      <w:r w:rsidRPr="007D7F62">
        <w:tab/>
      </w:r>
      <w:r w:rsidRPr="007D7F62">
        <w:tab/>
      </w:r>
      <w:r w:rsidRPr="007D7F62">
        <w:tab/>
      </w:r>
      <w:r w:rsidRPr="007D7F62">
        <w:tab/>
      </w:r>
      <w:r w:rsidRPr="007D7F62">
        <w:tab/>
      </w:r>
      <w:r w:rsidRPr="007D7F62">
        <w:tab/>
      </w:r>
      <w:r w:rsidRPr="007D7F62">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7D7F62" w:rsidRDefault="000954FB" w:rsidP="000954FB">
      <w:r w:rsidRPr="007D7F62">
        <w:t>____________________________________________________________________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7D7F62" w:rsidRDefault="000954FB" w:rsidP="007D7F62">
      <w:pPr>
        <w:ind w:right="282" w:firstLine="567"/>
        <w:jc w:val="right"/>
        <w:rPr>
          <w:b/>
        </w:rPr>
      </w:pPr>
    </w:p>
    <w:tbl>
      <w:tblPr>
        <w:tblW w:w="5000" w:type="pct"/>
        <w:tblLayout w:type="fixed"/>
        <w:tblLook w:val="0000" w:firstRow="0" w:lastRow="0" w:firstColumn="0" w:lastColumn="0" w:noHBand="0" w:noVBand="0"/>
      </w:tblPr>
      <w:tblGrid>
        <w:gridCol w:w="523"/>
        <w:gridCol w:w="3606"/>
        <w:gridCol w:w="2607"/>
        <w:gridCol w:w="3276"/>
      </w:tblGrid>
      <w:tr w:rsidR="005E1F95" w:rsidRPr="00384CDC" w:rsidTr="007D7F62">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BF6892">
            <w:pPr>
              <w:jc w:val="center"/>
            </w:pPr>
            <w:r w:rsidRPr="00384CDC">
              <w:t xml:space="preserve">№ </w:t>
            </w:r>
            <w:proofErr w:type="gramStart"/>
            <w:r w:rsidRPr="00384CDC">
              <w:t>п</w:t>
            </w:r>
            <w:proofErr w:type="gramEnd"/>
            <w:r w:rsidRPr="00384CDC">
              <w:t>/п</w:t>
            </w:r>
          </w:p>
        </w:tc>
        <w:tc>
          <w:tcPr>
            <w:tcW w:w="1801"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BF6892">
            <w:pPr>
              <w:jc w:val="center"/>
            </w:pPr>
            <w:r w:rsidRPr="00384CDC">
              <w:t xml:space="preserve">Наименование </w:t>
            </w:r>
            <w:r>
              <w:t xml:space="preserve">товаров, </w:t>
            </w:r>
            <w:r w:rsidRPr="00384CDC">
              <w:t>работ</w:t>
            </w:r>
            <w:r>
              <w:t>, услуг</w:t>
            </w:r>
          </w:p>
          <w:p w:rsidR="005E1F95" w:rsidRPr="00384CDC" w:rsidRDefault="005E1F95" w:rsidP="00BF6892">
            <w:pPr>
              <w:jc w:val="center"/>
            </w:pPr>
          </w:p>
        </w:tc>
        <w:tc>
          <w:tcPr>
            <w:tcW w:w="1302"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5E1F95">
            <w:pPr>
              <w:jc w:val="center"/>
            </w:pPr>
            <w:r w:rsidRPr="00384CDC">
              <w:t xml:space="preserve">Цена </w:t>
            </w:r>
            <w:r>
              <w:t xml:space="preserve">работ, без </w:t>
            </w:r>
            <w:r w:rsidRPr="00384CDC">
              <w:t>учет</w:t>
            </w:r>
            <w:r>
              <w:t>а</w:t>
            </w:r>
            <w:r w:rsidRPr="00384CDC">
              <w:t xml:space="preserve"> НДС</w:t>
            </w:r>
            <w:r w:rsidR="006214A9">
              <w:t>, рублей</w:t>
            </w:r>
          </w:p>
        </w:tc>
        <w:tc>
          <w:tcPr>
            <w:tcW w:w="1636" w:type="pct"/>
            <w:tcBorders>
              <w:top w:val="single" w:sz="4" w:space="0" w:color="auto"/>
              <w:left w:val="single" w:sz="4" w:space="0" w:color="auto"/>
              <w:bottom w:val="single" w:sz="4" w:space="0" w:color="auto"/>
              <w:right w:val="single" w:sz="4" w:space="0" w:color="auto"/>
            </w:tcBorders>
            <w:vAlign w:val="center"/>
          </w:tcPr>
          <w:p w:rsidR="005E1F95" w:rsidRPr="00384CDC" w:rsidRDefault="005E1F95" w:rsidP="00600B17">
            <w:pPr>
              <w:jc w:val="center"/>
            </w:pPr>
            <w:r w:rsidRPr="00384CDC">
              <w:t>Срок выполнения работ</w:t>
            </w:r>
          </w:p>
        </w:tc>
      </w:tr>
      <w:tr w:rsidR="005E1F95" w:rsidRPr="00384CDC" w:rsidTr="006214A9">
        <w:trPr>
          <w:trHeight w:val="255"/>
        </w:trPr>
        <w:tc>
          <w:tcPr>
            <w:tcW w:w="261" w:type="pct"/>
            <w:tcBorders>
              <w:top w:val="nil"/>
              <w:left w:val="single" w:sz="4" w:space="0" w:color="auto"/>
              <w:bottom w:val="single" w:sz="4" w:space="0" w:color="auto"/>
              <w:right w:val="single" w:sz="4" w:space="0" w:color="auto"/>
            </w:tcBorders>
            <w:noWrap/>
            <w:vAlign w:val="bottom"/>
          </w:tcPr>
          <w:p w:rsidR="005E1F95" w:rsidRPr="00384CDC" w:rsidRDefault="005E1F95" w:rsidP="00BF6892">
            <w:pPr>
              <w:jc w:val="center"/>
            </w:pPr>
            <w:r w:rsidRPr="00384CDC">
              <w:t>1</w:t>
            </w:r>
          </w:p>
        </w:tc>
        <w:tc>
          <w:tcPr>
            <w:tcW w:w="1801" w:type="pct"/>
            <w:tcBorders>
              <w:top w:val="nil"/>
              <w:left w:val="nil"/>
              <w:bottom w:val="single" w:sz="4" w:space="0" w:color="auto"/>
              <w:right w:val="single" w:sz="4" w:space="0" w:color="auto"/>
            </w:tcBorders>
            <w:noWrap/>
            <w:vAlign w:val="bottom"/>
          </w:tcPr>
          <w:p w:rsidR="005E1F95" w:rsidRPr="00384CDC" w:rsidRDefault="005E1F95" w:rsidP="00BF6892">
            <w:pPr>
              <w:jc w:val="center"/>
            </w:pPr>
            <w:r w:rsidRPr="00384CDC">
              <w:t>2</w:t>
            </w:r>
          </w:p>
        </w:tc>
        <w:tc>
          <w:tcPr>
            <w:tcW w:w="1302" w:type="pct"/>
            <w:tcBorders>
              <w:top w:val="single" w:sz="4" w:space="0" w:color="auto"/>
              <w:left w:val="nil"/>
              <w:bottom w:val="single" w:sz="4" w:space="0" w:color="auto"/>
              <w:right w:val="single" w:sz="4" w:space="0" w:color="auto"/>
            </w:tcBorders>
          </w:tcPr>
          <w:p w:rsidR="005E1F95" w:rsidRPr="00384CDC" w:rsidRDefault="005E1F95" w:rsidP="00BF6892">
            <w:pPr>
              <w:jc w:val="center"/>
            </w:pPr>
            <w:r w:rsidRPr="00384CDC">
              <w:t>3</w:t>
            </w:r>
          </w:p>
        </w:tc>
        <w:tc>
          <w:tcPr>
            <w:tcW w:w="1636" w:type="pct"/>
            <w:tcBorders>
              <w:top w:val="single" w:sz="4" w:space="0" w:color="auto"/>
              <w:left w:val="single" w:sz="4" w:space="0" w:color="auto"/>
              <w:bottom w:val="single" w:sz="4" w:space="0" w:color="auto"/>
              <w:right w:val="single" w:sz="4" w:space="0" w:color="auto"/>
            </w:tcBorders>
            <w:noWrap/>
            <w:vAlign w:val="bottom"/>
          </w:tcPr>
          <w:p w:rsidR="005E1F95" w:rsidRPr="00384CDC" w:rsidRDefault="005E1F95" w:rsidP="00BF6892">
            <w:pPr>
              <w:jc w:val="center"/>
            </w:pPr>
            <w:r>
              <w:t>7</w:t>
            </w:r>
          </w:p>
        </w:tc>
      </w:tr>
      <w:tr w:rsidR="001E27E7" w:rsidRPr="00384CDC" w:rsidTr="007D7F62">
        <w:trPr>
          <w:trHeight w:val="315"/>
        </w:trPr>
        <w:tc>
          <w:tcPr>
            <w:tcW w:w="261" w:type="pct"/>
            <w:tcBorders>
              <w:top w:val="nil"/>
              <w:left w:val="single" w:sz="4" w:space="0" w:color="auto"/>
              <w:bottom w:val="single" w:sz="4" w:space="0" w:color="auto"/>
              <w:right w:val="single" w:sz="4" w:space="0" w:color="auto"/>
            </w:tcBorders>
            <w:noWrap/>
            <w:vAlign w:val="center"/>
          </w:tcPr>
          <w:p w:rsidR="001E27E7" w:rsidRPr="00384CDC" w:rsidRDefault="001E27E7" w:rsidP="007D7F62">
            <w:pPr>
              <w:jc w:val="right"/>
            </w:pPr>
            <w:r>
              <w:t>1</w:t>
            </w:r>
          </w:p>
        </w:tc>
        <w:tc>
          <w:tcPr>
            <w:tcW w:w="1801" w:type="pct"/>
            <w:tcBorders>
              <w:top w:val="nil"/>
              <w:left w:val="nil"/>
              <w:bottom w:val="single" w:sz="4" w:space="0" w:color="auto"/>
              <w:right w:val="single" w:sz="4" w:space="0" w:color="auto"/>
            </w:tcBorders>
            <w:noWrap/>
            <w:vAlign w:val="bottom"/>
          </w:tcPr>
          <w:p w:rsidR="001E27E7" w:rsidRPr="007D7F62" w:rsidRDefault="001E27E7" w:rsidP="007D7F62">
            <w:pPr>
              <w:keepNext/>
              <w:jc w:val="center"/>
              <w:rPr>
                <w:color w:val="000000"/>
              </w:rPr>
            </w:pPr>
            <w:r>
              <w:t>Этап 1. Проектирование «Разработка технического задания для реализации функционала по обслуживанию клиентов в КЦ»</w:t>
            </w:r>
          </w:p>
        </w:tc>
        <w:tc>
          <w:tcPr>
            <w:tcW w:w="1302" w:type="pct"/>
            <w:tcBorders>
              <w:top w:val="single" w:sz="4" w:space="0" w:color="auto"/>
              <w:left w:val="nil"/>
              <w:bottom w:val="single" w:sz="4" w:space="0" w:color="auto"/>
              <w:right w:val="single" w:sz="4" w:space="0" w:color="auto"/>
            </w:tcBorders>
          </w:tcPr>
          <w:p w:rsidR="001E27E7" w:rsidRPr="007D7F62" w:rsidRDefault="001E27E7" w:rsidP="007D7F62">
            <w:pPr>
              <w:keepNext/>
              <w:jc w:val="center"/>
              <w:rPr>
                <w:color w:val="000000"/>
              </w:rPr>
            </w:pPr>
          </w:p>
        </w:tc>
        <w:tc>
          <w:tcPr>
            <w:tcW w:w="1636" w:type="pct"/>
            <w:tcBorders>
              <w:top w:val="single" w:sz="4" w:space="0" w:color="auto"/>
              <w:left w:val="single" w:sz="4" w:space="0" w:color="auto"/>
              <w:bottom w:val="single" w:sz="4" w:space="0" w:color="auto"/>
              <w:right w:val="single" w:sz="4" w:space="0" w:color="auto"/>
            </w:tcBorders>
            <w:noWrap/>
          </w:tcPr>
          <w:p w:rsidR="004D0F30" w:rsidRDefault="00FB617A" w:rsidP="001E27E7">
            <w:pPr>
              <w:keepNext/>
              <w:jc w:val="center"/>
              <w:rPr>
                <w:color w:val="000000"/>
              </w:rPr>
            </w:pPr>
            <w:r w:rsidRPr="00BE357A">
              <w:rPr>
                <w:color w:val="000000"/>
              </w:rPr>
              <w:t>_______</w:t>
            </w:r>
            <w:r>
              <w:rPr>
                <w:color w:val="000000"/>
              </w:rPr>
              <w:t xml:space="preserve"> </w:t>
            </w:r>
          </w:p>
          <w:p w:rsidR="001E27E7" w:rsidRPr="00BE357A" w:rsidRDefault="00FB617A" w:rsidP="001E27E7">
            <w:pPr>
              <w:keepNext/>
              <w:jc w:val="center"/>
              <w:rPr>
                <w:color w:val="000000"/>
              </w:rPr>
            </w:pPr>
            <w:r>
              <w:t xml:space="preserve">календарных дней </w:t>
            </w:r>
            <w:proofErr w:type="gramStart"/>
            <w:r w:rsidRPr="002614AF">
              <w:t>с даты заключения</w:t>
            </w:r>
            <w:proofErr w:type="gramEnd"/>
            <w:r w:rsidRPr="002614AF">
              <w:t xml:space="preserve"> договора</w:t>
            </w:r>
          </w:p>
          <w:p w:rsidR="00FB617A" w:rsidRPr="00600B17" w:rsidRDefault="00FB617A" w:rsidP="00600B17">
            <w:pPr>
              <w:keepNext/>
              <w:jc w:val="center"/>
              <w:rPr>
                <w:color w:val="000000"/>
              </w:rPr>
            </w:pPr>
          </w:p>
        </w:tc>
      </w:tr>
      <w:tr w:rsidR="001E27E7" w:rsidRPr="00384CDC" w:rsidTr="007D7F62">
        <w:trPr>
          <w:trHeight w:val="315"/>
        </w:trPr>
        <w:tc>
          <w:tcPr>
            <w:tcW w:w="261" w:type="pct"/>
            <w:tcBorders>
              <w:top w:val="nil"/>
              <w:left w:val="single" w:sz="4" w:space="0" w:color="auto"/>
              <w:bottom w:val="single" w:sz="4" w:space="0" w:color="auto"/>
              <w:right w:val="single" w:sz="4" w:space="0" w:color="auto"/>
            </w:tcBorders>
            <w:noWrap/>
            <w:vAlign w:val="center"/>
          </w:tcPr>
          <w:p w:rsidR="001E27E7" w:rsidRPr="00384CDC" w:rsidRDefault="001E27E7" w:rsidP="007D7F62">
            <w:pPr>
              <w:jc w:val="right"/>
            </w:pPr>
            <w:r>
              <w:t>2</w:t>
            </w:r>
          </w:p>
        </w:tc>
        <w:tc>
          <w:tcPr>
            <w:tcW w:w="1801" w:type="pct"/>
            <w:tcBorders>
              <w:top w:val="nil"/>
              <w:left w:val="nil"/>
              <w:bottom w:val="single" w:sz="4" w:space="0" w:color="auto"/>
              <w:right w:val="single" w:sz="4" w:space="0" w:color="auto"/>
            </w:tcBorders>
            <w:noWrap/>
            <w:vAlign w:val="bottom"/>
          </w:tcPr>
          <w:p w:rsidR="001E27E7" w:rsidRPr="007D7F62" w:rsidRDefault="001E27E7" w:rsidP="007D7F62">
            <w:pPr>
              <w:keepNext/>
              <w:jc w:val="center"/>
              <w:rPr>
                <w:color w:val="000000"/>
              </w:rPr>
            </w:pPr>
            <w:r>
              <w:t>Этап 2. Разработка «Реализация функционала по обслуживанию клиентов в КЦ»</w:t>
            </w:r>
          </w:p>
        </w:tc>
        <w:tc>
          <w:tcPr>
            <w:tcW w:w="1302" w:type="pct"/>
            <w:tcBorders>
              <w:top w:val="single" w:sz="4" w:space="0" w:color="auto"/>
              <w:left w:val="nil"/>
              <w:bottom w:val="single" w:sz="4" w:space="0" w:color="auto"/>
              <w:right w:val="single" w:sz="4" w:space="0" w:color="auto"/>
            </w:tcBorders>
          </w:tcPr>
          <w:p w:rsidR="001E27E7" w:rsidRPr="007D7F62" w:rsidRDefault="001E27E7" w:rsidP="007D7F62">
            <w:pPr>
              <w:keepNext/>
              <w:jc w:val="center"/>
              <w:rPr>
                <w:color w:val="000000"/>
              </w:rPr>
            </w:pPr>
          </w:p>
        </w:tc>
        <w:tc>
          <w:tcPr>
            <w:tcW w:w="1636" w:type="pct"/>
            <w:tcBorders>
              <w:top w:val="single" w:sz="4" w:space="0" w:color="auto"/>
              <w:left w:val="single" w:sz="4" w:space="0" w:color="auto"/>
              <w:bottom w:val="single" w:sz="4" w:space="0" w:color="auto"/>
              <w:right w:val="single" w:sz="4" w:space="0" w:color="auto"/>
            </w:tcBorders>
            <w:noWrap/>
          </w:tcPr>
          <w:p w:rsidR="004D0F30" w:rsidRDefault="00FB617A" w:rsidP="00FB617A">
            <w:pPr>
              <w:keepNext/>
              <w:jc w:val="center"/>
              <w:rPr>
                <w:color w:val="000000"/>
              </w:rPr>
            </w:pPr>
            <w:r w:rsidRPr="002614AF">
              <w:rPr>
                <w:color w:val="000000"/>
              </w:rPr>
              <w:t>_______</w:t>
            </w:r>
            <w:r>
              <w:rPr>
                <w:color w:val="000000"/>
              </w:rPr>
              <w:t xml:space="preserve"> </w:t>
            </w:r>
          </w:p>
          <w:p w:rsidR="00FB617A" w:rsidRPr="002614AF" w:rsidRDefault="00FB617A" w:rsidP="00FB617A">
            <w:pPr>
              <w:keepNext/>
              <w:jc w:val="center"/>
              <w:rPr>
                <w:color w:val="000000"/>
              </w:rPr>
            </w:pPr>
            <w:r>
              <w:t xml:space="preserve">календарных дней </w:t>
            </w:r>
            <w:proofErr w:type="gramStart"/>
            <w:r w:rsidRPr="002614AF">
              <w:t>с даты заключения</w:t>
            </w:r>
            <w:proofErr w:type="gramEnd"/>
            <w:r w:rsidRPr="002614AF">
              <w:t xml:space="preserve"> договора</w:t>
            </w:r>
          </w:p>
          <w:p w:rsidR="001E27E7" w:rsidRDefault="001E27E7" w:rsidP="00600B17">
            <w:pPr>
              <w:keepNext/>
              <w:jc w:val="center"/>
              <w:rPr>
                <w:color w:val="000000"/>
              </w:rPr>
            </w:pPr>
          </w:p>
        </w:tc>
      </w:tr>
      <w:tr w:rsidR="00F50BC7" w:rsidRPr="00384CDC" w:rsidTr="00BE357A">
        <w:trPr>
          <w:trHeight w:val="315"/>
        </w:trPr>
        <w:tc>
          <w:tcPr>
            <w:tcW w:w="261" w:type="pct"/>
            <w:tcBorders>
              <w:top w:val="nil"/>
              <w:left w:val="single" w:sz="4" w:space="0" w:color="auto"/>
              <w:bottom w:val="single" w:sz="4" w:space="0" w:color="auto"/>
              <w:right w:val="single" w:sz="4" w:space="0" w:color="auto"/>
            </w:tcBorders>
            <w:noWrap/>
            <w:vAlign w:val="center"/>
          </w:tcPr>
          <w:p w:rsidR="00F50BC7" w:rsidRDefault="00F50BC7" w:rsidP="00BE357A">
            <w:pPr>
              <w:jc w:val="right"/>
            </w:pPr>
            <w:r>
              <w:t>2.1</w:t>
            </w:r>
          </w:p>
        </w:tc>
        <w:tc>
          <w:tcPr>
            <w:tcW w:w="1801" w:type="pct"/>
            <w:tcBorders>
              <w:top w:val="nil"/>
              <w:left w:val="nil"/>
              <w:bottom w:val="single" w:sz="4" w:space="0" w:color="auto"/>
              <w:right w:val="single" w:sz="4" w:space="0" w:color="auto"/>
            </w:tcBorders>
            <w:noWrap/>
            <w:vAlign w:val="bottom"/>
          </w:tcPr>
          <w:p w:rsidR="00600B17" w:rsidRDefault="00600B17" w:rsidP="00BE357A">
            <w:pPr>
              <w:keepNext/>
              <w:jc w:val="center"/>
            </w:pPr>
            <w:r w:rsidRPr="00687D21">
              <w:rPr>
                <w:i/>
                <w:sz w:val="20"/>
                <w:szCs w:val="20"/>
              </w:rPr>
              <w:t>(</w:t>
            </w:r>
            <w:r>
              <w:rPr>
                <w:i/>
                <w:sz w:val="20"/>
                <w:szCs w:val="20"/>
              </w:rPr>
              <w:t>заполняется,</w:t>
            </w:r>
            <w:r w:rsidRPr="00687D21">
              <w:rPr>
                <w:i/>
                <w:sz w:val="20"/>
                <w:szCs w:val="20"/>
              </w:rPr>
              <w:t xml:space="preserve"> если предлагаемое претендентом решение задач, изложенных в Техническом задании</w:t>
            </w:r>
            <w:r>
              <w:rPr>
                <w:i/>
                <w:sz w:val="20"/>
                <w:szCs w:val="20"/>
              </w:rPr>
              <w:t>,</w:t>
            </w:r>
            <w:r w:rsidRPr="00687D21">
              <w:rPr>
                <w:i/>
                <w:sz w:val="20"/>
                <w:szCs w:val="20"/>
              </w:rPr>
              <w:t xml:space="preserve"> предполагает передачу заказчику прав на Программное обеспечени</w:t>
            </w:r>
            <w:r w:rsidRPr="00600B17">
              <w:t>е</w:t>
            </w:r>
            <w:r>
              <w:t>)</w:t>
            </w:r>
          </w:p>
          <w:p w:rsidR="00F50BC7" w:rsidRDefault="00F50BC7" w:rsidP="00BE357A">
            <w:pPr>
              <w:keepNext/>
              <w:jc w:val="center"/>
            </w:pPr>
            <w:r>
              <w:t>Предоставление прав на Программное обеспечение в составе:</w:t>
            </w:r>
          </w:p>
          <w:p w:rsidR="00F50BC7" w:rsidRDefault="00F50BC7" w:rsidP="00BE357A">
            <w:pPr>
              <w:keepNext/>
              <w:jc w:val="center"/>
            </w:pPr>
            <w:r>
              <w:t>__________________________</w:t>
            </w:r>
          </w:p>
          <w:p w:rsidR="00F50BC7" w:rsidRDefault="00F50BC7" w:rsidP="00BE357A">
            <w:pPr>
              <w:keepNext/>
              <w:jc w:val="center"/>
            </w:pPr>
            <w:r>
              <w:t>__________________________</w:t>
            </w:r>
          </w:p>
          <w:p w:rsidR="00F50BC7" w:rsidRDefault="00F50BC7" w:rsidP="00BE357A">
            <w:pPr>
              <w:keepNext/>
              <w:jc w:val="center"/>
            </w:pPr>
            <w:r>
              <w:t>__________________________</w:t>
            </w:r>
          </w:p>
          <w:p w:rsidR="00F50BC7" w:rsidRDefault="00F50BC7" w:rsidP="00BE357A">
            <w:pPr>
              <w:keepNext/>
              <w:jc w:val="center"/>
            </w:pPr>
          </w:p>
        </w:tc>
        <w:tc>
          <w:tcPr>
            <w:tcW w:w="1302" w:type="pct"/>
            <w:tcBorders>
              <w:top w:val="single" w:sz="4" w:space="0" w:color="auto"/>
              <w:left w:val="nil"/>
              <w:bottom w:val="single" w:sz="4" w:space="0" w:color="auto"/>
              <w:right w:val="single" w:sz="4" w:space="0" w:color="auto"/>
            </w:tcBorders>
          </w:tcPr>
          <w:p w:rsidR="00F50BC7" w:rsidRDefault="00F50BC7" w:rsidP="00BE357A">
            <w:pPr>
              <w:keepNext/>
              <w:jc w:val="center"/>
              <w:rPr>
                <w:color w:val="000000"/>
              </w:rPr>
            </w:pPr>
          </w:p>
        </w:tc>
        <w:tc>
          <w:tcPr>
            <w:tcW w:w="1636" w:type="pct"/>
            <w:tcBorders>
              <w:top w:val="single" w:sz="4" w:space="0" w:color="auto"/>
              <w:left w:val="single" w:sz="4" w:space="0" w:color="auto"/>
              <w:bottom w:val="single" w:sz="4" w:space="0" w:color="auto"/>
              <w:right w:val="single" w:sz="4" w:space="0" w:color="auto"/>
            </w:tcBorders>
            <w:noWrap/>
            <w:vAlign w:val="center"/>
          </w:tcPr>
          <w:p w:rsidR="004D0F30" w:rsidRDefault="00F50BC7" w:rsidP="00F50BC7">
            <w:pPr>
              <w:keepNext/>
              <w:jc w:val="center"/>
              <w:rPr>
                <w:color w:val="000000"/>
              </w:rPr>
            </w:pPr>
            <w:r w:rsidRPr="002614AF">
              <w:rPr>
                <w:color w:val="000000"/>
              </w:rPr>
              <w:t>_______</w:t>
            </w:r>
            <w:r>
              <w:rPr>
                <w:color w:val="000000"/>
              </w:rPr>
              <w:t xml:space="preserve"> </w:t>
            </w:r>
          </w:p>
          <w:p w:rsidR="004D0F30" w:rsidRDefault="004D0F30" w:rsidP="00F50BC7">
            <w:pPr>
              <w:keepNext/>
              <w:jc w:val="center"/>
              <w:rPr>
                <w:color w:val="000000"/>
              </w:rPr>
            </w:pPr>
            <w:r w:rsidRPr="00687D21">
              <w:rPr>
                <w:i/>
                <w:color w:val="000000"/>
                <w:sz w:val="20"/>
                <w:szCs w:val="20"/>
              </w:rPr>
              <w:t>(</w:t>
            </w:r>
            <w:r w:rsidRPr="007F181F">
              <w:rPr>
                <w:i/>
                <w:sz w:val="20"/>
                <w:szCs w:val="20"/>
              </w:rPr>
              <w:t xml:space="preserve">указывается срок не позднее 30 календарных дней </w:t>
            </w:r>
            <w:proofErr w:type="gramStart"/>
            <w:r w:rsidRPr="007F181F">
              <w:rPr>
                <w:i/>
                <w:sz w:val="20"/>
                <w:szCs w:val="20"/>
              </w:rPr>
              <w:t>с даты выполнения</w:t>
            </w:r>
            <w:proofErr w:type="gramEnd"/>
            <w:r w:rsidRPr="007F181F">
              <w:rPr>
                <w:i/>
                <w:sz w:val="20"/>
                <w:szCs w:val="20"/>
              </w:rPr>
              <w:t xml:space="preserve"> работ по Этапу 1</w:t>
            </w:r>
            <w:r>
              <w:rPr>
                <w:i/>
              </w:rPr>
              <w:t>)</w:t>
            </w:r>
          </w:p>
          <w:p w:rsidR="008D3CDA" w:rsidRPr="002614AF" w:rsidRDefault="008D3CDA" w:rsidP="008D3CDA">
            <w:pPr>
              <w:keepNext/>
              <w:jc w:val="center"/>
              <w:rPr>
                <w:color w:val="000000"/>
              </w:rPr>
            </w:pPr>
            <w:r>
              <w:t xml:space="preserve">календарных дней </w:t>
            </w:r>
            <w:proofErr w:type="gramStart"/>
            <w:r w:rsidRPr="002614AF">
              <w:t>с даты заключения</w:t>
            </w:r>
            <w:proofErr w:type="gramEnd"/>
            <w:r w:rsidRPr="002614AF">
              <w:t xml:space="preserve"> договора</w:t>
            </w:r>
          </w:p>
          <w:p w:rsidR="00F50BC7" w:rsidRDefault="00F50BC7" w:rsidP="00BE357A">
            <w:pPr>
              <w:keepNext/>
              <w:jc w:val="center"/>
              <w:rPr>
                <w:color w:val="000000"/>
              </w:rPr>
            </w:pPr>
          </w:p>
        </w:tc>
      </w:tr>
      <w:tr w:rsidR="00F50BC7" w:rsidRPr="00384CDC" w:rsidTr="00BE357A">
        <w:trPr>
          <w:trHeight w:val="315"/>
        </w:trPr>
        <w:tc>
          <w:tcPr>
            <w:tcW w:w="261" w:type="pct"/>
            <w:tcBorders>
              <w:top w:val="nil"/>
              <w:left w:val="single" w:sz="4" w:space="0" w:color="auto"/>
              <w:bottom w:val="single" w:sz="4" w:space="0" w:color="auto"/>
              <w:right w:val="single" w:sz="4" w:space="0" w:color="auto"/>
            </w:tcBorders>
            <w:noWrap/>
            <w:vAlign w:val="center"/>
          </w:tcPr>
          <w:p w:rsidR="00F50BC7" w:rsidRDefault="00F50BC7" w:rsidP="00600B17">
            <w:pPr>
              <w:jc w:val="right"/>
            </w:pPr>
            <w:r>
              <w:t>2.2</w:t>
            </w:r>
          </w:p>
        </w:tc>
        <w:tc>
          <w:tcPr>
            <w:tcW w:w="1801" w:type="pct"/>
            <w:tcBorders>
              <w:top w:val="nil"/>
              <w:left w:val="nil"/>
              <w:bottom w:val="single" w:sz="4" w:space="0" w:color="auto"/>
              <w:right w:val="single" w:sz="4" w:space="0" w:color="auto"/>
            </w:tcBorders>
            <w:noWrap/>
            <w:vAlign w:val="bottom"/>
          </w:tcPr>
          <w:p w:rsidR="00600B17" w:rsidRDefault="00600B17" w:rsidP="00600B17">
            <w:pPr>
              <w:keepNext/>
              <w:jc w:val="center"/>
            </w:pPr>
            <w:r w:rsidRPr="002614AF">
              <w:rPr>
                <w:i/>
                <w:sz w:val="20"/>
                <w:szCs w:val="20"/>
              </w:rPr>
              <w:t>(</w:t>
            </w:r>
            <w:r>
              <w:rPr>
                <w:i/>
                <w:sz w:val="20"/>
                <w:szCs w:val="20"/>
              </w:rPr>
              <w:t>заполняется,</w:t>
            </w:r>
            <w:r w:rsidRPr="002614AF">
              <w:rPr>
                <w:i/>
                <w:sz w:val="20"/>
                <w:szCs w:val="20"/>
              </w:rPr>
              <w:t xml:space="preserve"> если предлагаемое претендентом решение задач, изложенных в Техническом задании</w:t>
            </w:r>
            <w:r>
              <w:rPr>
                <w:i/>
                <w:sz w:val="20"/>
                <w:szCs w:val="20"/>
              </w:rPr>
              <w:t>,</w:t>
            </w:r>
            <w:r w:rsidRPr="002614AF">
              <w:rPr>
                <w:i/>
                <w:sz w:val="20"/>
                <w:szCs w:val="20"/>
              </w:rPr>
              <w:t xml:space="preserve"> предполагает передачу заказчику прав на Программное обеспечени</w:t>
            </w:r>
            <w:r w:rsidRPr="00600B17">
              <w:t>е</w:t>
            </w:r>
            <w:r>
              <w:t>)</w:t>
            </w:r>
          </w:p>
          <w:p w:rsidR="00F50BC7" w:rsidRDefault="00600B17" w:rsidP="00BE357A">
            <w:pPr>
              <w:keepNext/>
              <w:jc w:val="center"/>
            </w:pPr>
            <w:r>
              <w:t>Предоставление прав на т</w:t>
            </w:r>
            <w:r w:rsidR="00F50BC7" w:rsidRPr="006A34A9">
              <w:t>ехническ</w:t>
            </w:r>
            <w:r>
              <w:t>ую</w:t>
            </w:r>
            <w:r w:rsidR="00F50BC7" w:rsidRPr="006A34A9">
              <w:t xml:space="preserve"> поддержк</w:t>
            </w:r>
            <w:r>
              <w:t>у</w:t>
            </w:r>
            <w:r w:rsidR="00F50BC7">
              <w:t xml:space="preserve"> на программное обеспечение</w:t>
            </w:r>
            <w:r w:rsidR="00F50BC7" w:rsidRPr="006A34A9">
              <w:t xml:space="preserve"> </w:t>
            </w:r>
            <w:r w:rsidR="00F50BC7">
              <w:t xml:space="preserve">сроком </w:t>
            </w:r>
            <w:r w:rsidR="00F50BC7" w:rsidRPr="006A34A9">
              <w:t xml:space="preserve">на </w:t>
            </w:r>
            <w:r w:rsidR="00F50BC7">
              <w:t>3 года</w:t>
            </w:r>
            <w:r>
              <w:t xml:space="preserve"> </w:t>
            </w:r>
            <w:proofErr w:type="gramStart"/>
            <w:r>
              <w:t>с даты предоставления</w:t>
            </w:r>
            <w:proofErr w:type="gramEnd"/>
            <w:r>
              <w:t xml:space="preserve"> прав </w:t>
            </w:r>
            <w:r w:rsidR="00F50BC7" w:rsidRPr="006A34A9">
              <w:t>в составе</w:t>
            </w:r>
            <w:r w:rsidR="00F50BC7">
              <w:t>:</w:t>
            </w:r>
          </w:p>
          <w:p w:rsidR="00594269" w:rsidRDefault="00594269" w:rsidP="00594269">
            <w:pPr>
              <w:keepNext/>
              <w:jc w:val="center"/>
            </w:pPr>
            <w:r>
              <w:t>_______________</w:t>
            </w:r>
          </w:p>
          <w:p w:rsidR="00F50BC7" w:rsidRDefault="00D32CAC" w:rsidP="00594269">
            <w:pPr>
              <w:keepNext/>
              <w:jc w:val="center"/>
            </w:pPr>
            <w:r w:rsidRPr="00D32CAC">
              <w:rPr>
                <w:i/>
                <w:sz w:val="20"/>
                <w:szCs w:val="20"/>
              </w:rPr>
              <w:t>(</w:t>
            </w:r>
            <w:r w:rsidR="00594269" w:rsidRPr="00D32CAC">
              <w:rPr>
                <w:i/>
                <w:sz w:val="20"/>
                <w:szCs w:val="20"/>
              </w:rPr>
              <w:t>Указывается перечень согласно п. 2.1</w:t>
            </w:r>
            <w:r w:rsidRPr="00D32CAC">
              <w:rPr>
                <w:i/>
                <w:sz w:val="20"/>
                <w:szCs w:val="20"/>
              </w:rPr>
              <w:t>)</w:t>
            </w:r>
          </w:p>
        </w:tc>
        <w:tc>
          <w:tcPr>
            <w:tcW w:w="1302" w:type="pct"/>
            <w:tcBorders>
              <w:top w:val="single" w:sz="4" w:space="0" w:color="auto"/>
              <w:left w:val="nil"/>
              <w:bottom w:val="single" w:sz="4" w:space="0" w:color="auto"/>
              <w:right w:val="single" w:sz="4" w:space="0" w:color="auto"/>
            </w:tcBorders>
          </w:tcPr>
          <w:p w:rsidR="00F50BC7" w:rsidRDefault="00F50BC7" w:rsidP="00BE357A">
            <w:pPr>
              <w:keepNext/>
              <w:jc w:val="center"/>
              <w:rPr>
                <w:color w:val="000000"/>
              </w:rPr>
            </w:pPr>
          </w:p>
        </w:tc>
        <w:tc>
          <w:tcPr>
            <w:tcW w:w="1636" w:type="pct"/>
            <w:tcBorders>
              <w:top w:val="single" w:sz="4" w:space="0" w:color="auto"/>
              <w:left w:val="single" w:sz="4" w:space="0" w:color="auto"/>
              <w:bottom w:val="single" w:sz="4" w:space="0" w:color="auto"/>
              <w:right w:val="single" w:sz="4" w:space="0" w:color="auto"/>
            </w:tcBorders>
            <w:noWrap/>
            <w:vAlign w:val="center"/>
          </w:tcPr>
          <w:p w:rsidR="00600B17" w:rsidRDefault="00600B17" w:rsidP="00600B17">
            <w:pPr>
              <w:keepNext/>
              <w:jc w:val="center"/>
            </w:pPr>
            <w:r w:rsidRPr="002614AF">
              <w:rPr>
                <w:color w:val="000000"/>
              </w:rPr>
              <w:t>_______</w:t>
            </w:r>
            <w:r>
              <w:rPr>
                <w:color w:val="000000"/>
              </w:rPr>
              <w:t xml:space="preserve"> </w:t>
            </w:r>
            <w:r>
              <w:t xml:space="preserve">календарных дней </w:t>
            </w:r>
            <w:proofErr w:type="gramStart"/>
            <w:r w:rsidRPr="002614AF">
              <w:t>с даты заключения</w:t>
            </w:r>
            <w:proofErr w:type="gramEnd"/>
            <w:r w:rsidRPr="002614AF">
              <w:t xml:space="preserve"> договора</w:t>
            </w:r>
          </w:p>
          <w:p w:rsidR="00600B17" w:rsidRPr="002614AF" w:rsidRDefault="00600B17" w:rsidP="00600B17">
            <w:pPr>
              <w:keepNext/>
              <w:jc w:val="center"/>
              <w:rPr>
                <w:color w:val="000000"/>
              </w:rPr>
            </w:pPr>
            <w:r w:rsidRPr="00687D21">
              <w:rPr>
                <w:i/>
                <w:sz w:val="20"/>
                <w:szCs w:val="20"/>
              </w:rPr>
              <w:t>(</w:t>
            </w:r>
            <w:r w:rsidRPr="00600B17">
              <w:rPr>
                <w:i/>
                <w:sz w:val="20"/>
                <w:szCs w:val="20"/>
              </w:rPr>
              <w:t xml:space="preserve">указывается срок </w:t>
            </w:r>
            <w:r>
              <w:rPr>
                <w:i/>
                <w:sz w:val="20"/>
                <w:szCs w:val="20"/>
              </w:rPr>
              <w:t>в соответствии с п. 2.1)</w:t>
            </w:r>
          </w:p>
          <w:p w:rsidR="00F50BC7" w:rsidRDefault="00F50BC7" w:rsidP="00BE357A">
            <w:pPr>
              <w:keepNext/>
              <w:jc w:val="center"/>
              <w:rPr>
                <w:color w:val="000000"/>
              </w:rPr>
            </w:pPr>
          </w:p>
        </w:tc>
      </w:tr>
      <w:tr w:rsidR="001E27E7" w:rsidRPr="00384CDC" w:rsidTr="001D0C06">
        <w:trPr>
          <w:trHeight w:val="315"/>
        </w:trPr>
        <w:tc>
          <w:tcPr>
            <w:tcW w:w="261" w:type="pct"/>
            <w:tcBorders>
              <w:top w:val="nil"/>
              <w:left w:val="single" w:sz="4" w:space="0" w:color="auto"/>
              <w:bottom w:val="single" w:sz="4" w:space="0" w:color="auto"/>
              <w:right w:val="single" w:sz="4" w:space="0" w:color="auto"/>
            </w:tcBorders>
            <w:noWrap/>
            <w:vAlign w:val="center"/>
          </w:tcPr>
          <w:p w:rsidR="001E27E7" w:rsidRDefault="001E27E7" w:rsidP="001D0C06">
            <w:pPr>
              <w:jc w:val="right"/>
            </w:pPr>
            <w:r>
              <w:t>3</w:t>
            </w:r>
          </w:p>
        </w:tc>
        <w:tc>
          <w:tcPr>
            <w:tcW w:w="1801" w:type="pct"/>
            <w:tcBorders>
              <w:top w:val="nil"/>
              <w:left w:val="nil"/>
              <w:bottom w:val="single" w:sz="4" w:space="0" w:color="auto"/>
              <w:right w:val="single" w:sz="4" w:space="0" w:color="auto"/>
            </w:tcBorders>
            <w:noWrap/>
            <w:vAlign w:val="bottom"/>
          </w:tcPr>
          <w:p w:rsidR="001E27E7" w:rsidRDefault="001E27E7" w:rsidP="001E27E7">
            <w:pPr>
              <w:keepNext/>
              <w:jc w:val="center"/>
            </w:pPr>
            <w:r>
              <w:t>Этап 3. Опытная эксплуатация</w:t>
            </w:r>
          </w:p>
        </w:tc>
        <w:tc>
          <w:tcPr>
            <w:tcW w:w="1302" w:type="pct"/>
            <w:tcBorders>
              <w:top w:val="single" w:sz="4" w:space="0" w:color="auto"/>
              <w:left w:val="nil"/>
              <w:bottom w:val="single" w:sz="4" w:space="0" w:color="auto"/>
              <w:right w:val="single" w:sz="4" w:space="0" w:color="auto"/>
            </w:tcBorders>
          </w:tcPr>
          <w:p w:rsidR="001E27E7" w:rsidRDefault="001E27E7" w:rsidP="001E27E7">
            <w:pPr>
              <w:keepNext/>
              <w:jc w:val="center"/>
              <w:rPr>
                <w:color w:val="000000"/>
              </w:rPr>
            </w:pPr>
          </w:p>
        </w:tc>
        <w:tc>
          <w:tcPr>
            <w:tcW w:w="1636" w:type="pct"/>
            <w:tcBorders>
              <w:top w:val="single" w:sz="4" w:space="0" w:color="auto"/>
              <w:left w:val="single" w:sz="4" w:space="0" w:color="auto"/>
              <w:bottom w:val="single" w:sz="4" w:space="0" w:color="auto"/>
              <w:right w:val="single" w:sz="4" w:space="0" w:color="auto"/>
            </w:tcBorders>
            <w:noWrap/>
          </w:tcPr>
          <w:p w:rsidR="001E27E7" w:rsidRDefault="001E27E7" w:rsidP="001E27E7">
            <w:pPr>
              <w:keepNext/>
              <w:jc w:val="center"/>
              <w:rPr>
                <w:color w:val="000000"/>
              </w:rPr>
            </w:pPr>
          </w:p>
        </w:tc>
      </w:tr>
      <w:tr w:rsidR="001E27E7"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1E27E7" w:rsidRPr="00384CDC" w:rsidRDefault="001E27E7" w:rsidP="00BF6892">
            <w:pPr>
              <w:jc w:val="right"/>
            </w:pPr>
            <w:r w:rsidRPr="00384CDC">
              <w:t>Итого:</w:t>
            </w:r>
          </w:p>
        </w:tc>
        <w:tc>
          <w:tcPr>
            <w:tcW w:w="1302" w:type="pct"/>
            <w:tcBorders>
              <w:top w:val="single" w:sz="4" w:space="0" w:color="auto"/>
              <w:left w:val="nil"/>
              <w:bottom w:val="single" w:sz="4" w:space="0" w:color="auto"/>
              <w:right w:val="single" w:sz="4" w:space="0" w:color="auto"/>
            </w:tcBorders>
          </w:tcPr>
          <w:p w:rsidR="001E27E7" w:rsidRPr="00384CDC" w:rsidRDefault="001E27E7" w:rsidP="00BF6892">
            <w:pPr>
              <w:jc w:val="center"/>
            </w:pPr>
            <w:r>
              <w:t>____ руб.</w:t>
            </w:r>
          </w:p>
        </w:tc>
        <w:tc>
          <w:tcPr>
            <w:tcW w:w="1636" w:type="pct"/>
            <w:tcBorders>
              <w:top w:val="single" w:sz="4" w:space="0" w:color="auto"/>
              <w:left w:val="single" w:sz="4" w:space="0" w:color="auto"/>
              <w:bottom w:val="single" w:sz="4" w:space="0" w:color="auto"/>
              <w:right w:val="single" w:sz="4" w:space="0" w:color="auto"/>
            </w:tcBorders>
            <w:noWrap/>
            <w:vAlign w:val="center"/>
          </w:tcPr>
          <w:p w:rsidR="001E27E7" w:rsidRPr="00384CDC" w:rsidRDefault="001E27E7" w:rsidP="0077544D">
            <w:pPr>
              <w:jc w:val="center"/>
            </w:pPr>
            <w:r>
              <w:t>_____ календарных дней</w:t>
            </w:r>
            <w:r w:rsidR="004D0F30">
              <w:t xml:space="preserve"> </w:t>
            </w:r>
            <w:proofErr w:type="gramStart"/>
            <w:r w:rsidR="004D0F30" w:rsidRPr="002614AF">
              <w:t>с даты заключения</w:t>
            </w:r>
            <w:proofErr w:type="gramEnd"/>
            <w:r w:rsidR="004D0F30" w:rsidRPr="002614AF">
              <w:t xml:space="preserve"> договора</w:t>
            </w:r>
          </w:p>
        </w:tc>
      </w:tr>
      <w:tr w:rsidR="001E27E7"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1E27E7" w:rsidRDefault="001E27E7" w:rsidP="00BF6892">
            <w:pPr>
              <w:jc w:val="right"/>
            </w:pPr>
            <w:r>
              <w:t>Гарантийный срок</w:t>
            </w:r>
          </w:p>
        </w:tc>
        <w:tc>
          <w:tcPr>
            <w:tcW w:w="2938" w:type="pct"/>
            <w:gridSpan w:val="2"/>
            <w:tcBorders>
              <w:top w:val="single" w:sz="4" w:space="0" w:color="auto"/>
              <w:left w:val="nil"/>
              <w:bottom w:val="single" w:sz="4" w:space="0" w:color="auto"/>
              <w:right w:val="single" w:sz="4" w:space="0" w:color="auto"/>
            </w:tcBorders>
          </w:tcPr>
          <w:p w:rsidR="001E27E7" w:rsidRPr="00384CDC" w:rsidRDefault="001E27E7" w:rsidP="00BF6892">
            <w:pPr>
              <w:jc w:val="center"/>
            </w:pPr>
            <w:r>
              <w:t xml:space="preserve">_____ месяцев, </w:t>
            </w:r>
            <w:proofErr w:type="gramStart"/>
            <w:r>
              <w:t>с</w:t>
            </w:r>
            <w:r w:rsidRPr="008642AC">
              <w:t xml:space="preserve"> даты приемки</w:t>
            </w:r>
            <w:proofErr w:type="gramEnd"/>
            <w:r w:rsidRPr="008642AC">
              <w:t xml:space="preserve"> работ по договору</w:t>
            </w:r>
          </w:p>
        </w:tc>
      </w:tr>
      <w:tr w:rsidR="007D7F62" w:rsidRPr="00384CDC" w:rsidTr="007D7F62">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7D7F62" w:rsidRPr="00574ED2" w:rsidRDefault="007D7F62" w:rsidP="007D7F62">
            <w:pPr>
              <w:jc w:val="both"/>
            </w:pPr>
            <w:r>
              <w:t>К</w:t>
            </w:r>
            <w:r w:rsidRPr="00B05C85">
              <w:t xml:space="preserve">оличество положительных отзывов, рекомендаций, благодарностей у претендента, участника (его субподрядчика) от организаций, с которыми у претендента имелись или имеются договорные отношения в области бизнес консалтинга/разработки/внедрения/технической поддержки </w:t>
            </w:r>
            <w:r w:rsidRPr="00B05C85">
              <w:rPr>
                <w:lang w:val="en-US"/>
              </w:rPr>
              <w:t>CRM</w:t>
            </w:r>
            <w:r w:rsidRPr="00B05C85">
              <w:t xml:space="preserve"> решений на базе продуктов корпорации </w:t>
            </w:r>
            <w:r w:rsidRPr="00B05C85">
              <w:rPr>
                <w:lang w:val="en-US"/>
              </w:rPr>
              <w:t>Oracle</w:t>
            </w:r>
          </w:p>
        </w:tc>
        <w:tc>
          <w:tcPr>
            <w:tcW w:w="2938" w:type="pct"/>
            <w:gridSpan w:val="2"/>
            <w:tcBorders>
              <w:top w:val="single" w:sz="4" w:space="0" w:color="auto"/>
              <w:left w:val="nil"/>
              <w:bottom w:val="single" w:sz="4" w:space="0" w:color="auto"/>
              <w:right w:val="single" w:sz="4" w:space="0" w:color="auto"/>
            </w:tcBorders>
          </w:tcPr>
          <w:p w:rsidR="007D7F62" w:rsidRPr="00384CDC" w:rsidRDefault="007D7F62" w:rsidP="006214A9">
            <w:pPr>
              <w:jc w:val="center"/>
            </w:pPr>
            <w:r>
              <w:t xml:space="preserve">___ штук, </w:t>
            </w:r>
            <w:proofErr w:type="gramStart"/>
            <w:r>
              <w:t>представлены</w:t>
            </w:r>
            <w:proofErr w:type="gramEnd"/>
            <w:r>
              <w:t xml:space="preserve"> в приложении № 4 к настоящему финансово-коммерческому предложению</w:t>
            </w:r>
          </w:p>
        </w:tc>
      </w:tr>
      <w:tr w:rsidR="001E27E7"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1E27E7" w:rsidRDefault="001E27E7" w:rsidP="00E43D65">
            <w:pPr>
              <w:jc w:val="both"/>
            </w:pPr>
            <w:r>
              <w:t>К</w:t>
            </w:r>
            <w:r w:rsidRPr="005E1F95">
              <w:t>оличество предлагаемых к использованию в рамках текущего проекта решений претендента согласно подпункту 4.2.1.4. раздела 4 Техническое задание</w:t>
            </w:r>
          </w:p>
        </w:tc>
        <w:tc>
          <w:tcPr>
            <w:tcW w:w="2938" w:type="pct"/>
            <w:gridSpan w:val="2"/>
            <w:tcBorders>
              <w:top w:val="single" w:sz="4" w:space="0" w:color="auto"/>
              <w:left w:val="nil"/>
              <w:bottom w:val="single" w:sz="4" w:space="0" w:color="auto"/>
              <w:right w:val="single" w:sz="4" w:space="0" w:color="auto"/>
            </w:tcBorders>
          </w:tcPr>
          <w:p w:rsidR="001E27E7" w:rsidRPr="00384CDC" w:rsidRDefault="001E27E7" w:rsidP="00E43D65">
            <w:pPr>
              <w:jc w:val="center"/>
            </w:pPr>
            <w:r>
              <w:t xml:space="preserve">___ штук, </w:t>
            </w:r>
            <w:proofErr w:type="gramStart"/>
            <w:r>
              <w:t>представлены</w:t>
            </w:r>
            <w:proofErr w:type="gramEnd"/>
            <w:r>
              <w:t xml:space="preserve"> в приложении №</w:t>
            </w:r>
            <w:r w:rsidR="00DD5C38">
              <w:t xml:space="preserve"> </w:t>
            </w:r>
            <w:r>
              <w:t>5 к настоящему финансово-коммерческому предложению</w:t>
            </w:r>
          </w:p>
        </w:tc>
      </w:tr>
      <w:tr w:rsidR="001E27E7" w:rsidRPr="00384CDC" w:rsidTr="00E43D65">
        <w:trPr>
          <w:trHeight w:val="335"/>
        </w:trPr>
        <w:tc>
          <w:tcPr>
            <w:tcW w:w="2062" w:type="pct"/>
            <w:gridSpan w:val="2"/>
            <w:tcBorders>
              <w:top w:val="single" w:sz="4" w:space="0" w:color="auto"/>
              <w:left w:val="single" w:sz="4" w:space="0" w:color="auto"/>
              <w:bottom w:val="single" w:sz="4" w:space="0" w:color="auto"/>
              <w:right w:val="single" w:sz="4" w:space="0" w:color="auto"/>
            </w:tcBorders>
            <w:noWrap/>
            <w:vAlign w:val="bottom"/>
          </w:tcPr>
          <w:p w:rsidR="001E27E7" w:rsidRDefault="001E27E7" w:rsidP="00B15B29">
            <w:pPr>
              <w:jc w:val="both"/>
            </w:pPr>
            <w:proofErr w:type="gramStart"/>
            <w:r>
              <w:t>К</w:t>
            </w:r>
            <w:r w:rsidRPr="00E43D65">
              <w:t xml:space="preserve">оличество предлагаемых к реализации в рамках данного проекта дополнительных </w:t>
            </w:r>
            <w:proofErr w:type="spellStart"/>
            <w:r w:rsidRPr="00E43D65">
              <w:t>функциональностей</w:t>
            </w:r>
            <w:proofErr w:type="spellEnd"/>
            <w:r w:rsidRPr="00E43D65">
              <w:t>, согласно подпункту 4.2.1.</w:t>
            </w:r>
            <w:r>
              <w:t>5</w:t>
            </w:r>
            <w:r w:rsidRPr="00E43D65">
              <w:t>. раздела 4 Техническое задание</w:t>
            </w:r>
            <w:proofErr w:type="gramEnd"/>
          </w:p>
        </w:tc>
        <w:tc>
          <w:tcPr>
            <w:tcW w:w="2938" w:type="pct"/>
            <w:gridSpan w:val="2"/>
            <w:tcBorders>
              <w:top w:val="single" w:sz="4" w:space="0" w:color="auto"/>
              <w:left w:val="nil"/>
              <w:bottom w:val="single" w:sz="4" w:space="0" w:color="auto"/>
              <w:right w:val="single" w:sz="4" w:space="0" w:color="auto"/>
            </w:tcBorders>
          </w:tcPr>
          <w:p w:rsidR="001E27E7" w:rsidRPr="00384CDC" w:rsidRDefault="001E27E7" w:rsidP="00553B34">
            <w:pPr>
              <w:jc w:val="center"/>
            </w:pPr>
            <w:r>
              <w:t xml:space="preserve">___ штук, </w:t>
            </w:r>
            <w:proofErr w:type="gramStart"/>
            <w:r>
              <w:t>представлены</w:t>
            </w:r>
            <w:proofErr w:type="gramEnd"/>
            <w:r>
              <w:t xml:space="preserve"> в приложении №</w:t>
            </w:r>
            <w:r w:rsidR="00DD5C38">
              <w:t xml:space="preserve"> </w:t>
            </w:r>
            <w:r>
              <w:t>6 к настоящему финансово-коммерческому предложению</w:t>
            </w:r>
          </w:p>
        </w:tc>
      </w:tr>
    </w:tbl>
    <w:p w:rsidR="00553B34" w:rsidRPr="007D7F62" w:rsidRDefault="00553B34" w:rsidP="007D7F62">
      <w:pPr>
        <w:ind w:firstLine="567"/>
        <w:jc w:val="both"/>
        <w:rPr>
          <w:color w:val="BFBFBF"/>
          <w:sz w:val="28"/>
        </w:rPr>
      </w:pPr>
    </w:p>
    <w:p w:rsidR="000954FB" w:rsidRPr="007D7F62" w:rsidRDefault="004A3077" w:rsidP="007D7F62">
      <w:pPr>
        <w:pStyle w:val="affffb"/>
        <w:jc w:val="both"/>
      </w:pPr>
      <w:r w:rsidRPr="00790BA3">
        <w:t xml:space="preserve">1. </w:t>
      </w:r>
      <w:proofErr w:type="gramStart"/>
      <w:r w:rsidR="00E069DE" w:rsidRPr="00790BA3">
        <w:t>Цена, указанная</w:t>
      </w:r>
      <w:r w:rsidR="000954FB" w:rsidRPr="007D7F62">
        <w:t xml:space="preserve"> в настоящем финансово-коммерческом предложении</w:t>
      </w:r>
      <w:r w:rsidR="00A22258" w:rsidRPr="00790BA3">
        <w:t xml:space="preserve"> по выполнению </w:t>
      </w:r>
      <w:r w:rsidR="00E069DE" w:rsidRPr="007061EB">
        <w:t>работ</w:t>
      </w:r>
      <w:r w:rsidR="001E27E7" w:rsidRPr="007061EB">
        <w:t xml:space="preserve"> по </w:t>
      </w:r>
      <w:r w:rsidR="00D96915" w:rsidRPr="007061EB">
        <w:t>разработк</w:t>
      </w:r>
      <w:r w:rsidR="00D96915" w:rsidRPr="00F765AB">
        <w:t xml:space="preserve">е </w:t>
      </w:r>
      <w:r w:rsidR="001E27E7" w:rsidRPr="00F765AB">
        <w:t xml:space="preserve">и </w:t>
      </w:r>
      <w:r w:rsidR="00D96915" w:rsidRPr="00F765AB">
        <w:t xml:space="preserve">внедрению </w:t>
      </w:r>
      <w:r w:rsidR="001E27E7" w:rsidRPr="00F765AB">
        <w:t>функционала обслуживания клиентов в контакт-центре</w:t>
      </w:r>
      <w:r w:rsidR="001E27E7" w:rsidRPr="005240F2">
        <w:t xml:space="preserve"> </w:t>
      </w:r>
      <w:r w:rsidR="001E27E7" w:rsidRPr="00790BA3">
        <w:t>в системе АСУ ОД ТК,</w:t>
      </w:r>
      <w:r w:rsidR="000954FB" w:rsidRPr="007061EB">
        <w:t xml:space="preserve"> учитывает</w:t>
      </w:r>
      <w:r w:rsidR="000954FB" w:rsidRPr="007D7F62">
        <w:t xml:space="preserve"> стоимость всех налогов (кроме НДС),</w:t>
      </w:r>
      <w:r w:rsidR="00255C1E" w:rsidRPr="007D7F62">
        <w:t xml:space="preserve"> </w:t>
      </w:r>
      <w:r w:rsidR="00687D21" w:rsidRPr="00687D21">
        <w:t>стоимости лицензий (если применимо), за исключением лицензий, приобретенных Заказчиком по отдельным договорам, и их технической поддержки (сроком на 3 года), материалов, изделий и расходов, связанных с их доставкой, а также иные</w:t>
      </w:r>
      <w:proofErr w:type="gramEnd"/>
      <w:r w:rsidR="00687D21" w:rsidRPr="00687D21">
        <w:t xml:space="preserve"> расходы, связанные с выполнением работ.</w:t>
      </w:r>
      <w:r w:rsidR="00687D21" w:rsidRPr="007D7F62">
        <w:t xml:space="preserve"> </w:t>
      </w:r>
    </w:p>
    <w:p w:rsidR="000954FB" w:rsidRPr="007061EB" w:rsidRDefault="001E27E7" w:rsidP="001E27E7">
      <w:pPr>
        <w:pStyle w:val="affffb"/>
        <w:jc w:val="both"/>
      </w:pPr>
      <w:r w:rsidRPr="00790BA3">
        <w:t>В</w:t>
      </w:r>
      <w:r w:rsidR="00E069DE" w:rsidRPr="00790BA3">
        <w:t>ыполнение</w:t>
      </w:r>
      <w:r w:rsidR="000954FB" w:rsidRPr="00790BA3">
        <w:t xml:space="preserve"> работ</w:t>
      </w:r>
      <w:r w:rsidR="00AC3170" w:rsidRPr="007D7F62">
        <w:t xml:space="preserve"> </w:t>
      </w:r>
      <w:r w:rsidR="000954FB" w:rsidRPr="007D7F62">
        <w:t xml:space="preserve">облагается НДС по ставке </w:t>
      </w:r>
      <w:r w:rsidRPr="00790BA3">
        <w:t>18%,</w:t>
      </w:r>
      <w:r w:rsidRPr="007D7F62">
        <w:t xml:space="preserve"> </w:t>
      </w:r>
      <w:r w:rsidR="000954FB" w:rsidRPr="007D7F62">
        <w:t>разм</w:t>
      </w:r>
      <w:r w:rsidRPr="007D7F62">
        <w:t xml:space="preserve">ер которого </w:t>
      </w:r>
      <w:proofErr w:type="gramStart"/>
      <w:r w:rsidRPr="007D7F62">
        <w:t xml:space="preserve">составляет </w:t>
      </w:r>
      <w:r w:rsidRPr="00790BA3">
        <w:t>________</w:t>
      </w:r>
      <w:r w:rsidR="00AC3170" w:rsidRPr="00790BA3">
        <w:t xml:space="preserve"> / НДС не облагается</w:t>
      </w:r>
      <w:proofErr w:type="gramEnd"/>
      <w:r w:rsidRPr="00790BA3">
        <w:t>.</w:t>
      </w:r>
    </w:p>
    <w:p w:rsidR="00246155" w:rsidRPr="007D7F62" w:rsidRDefault="00052386" w:rsidP="007D7F62">
      <w:pPr>
        <w:pStyle w:val="affffb"/>
        <w:jc w:val="both"/>
      </w:pPr>
      <w:r w:rsidRPr="007061EB">
        <w:t>Передача прав на программное обеспечение</w:t>
      </w:r>
      <w:r w:rsidRPr="007D7F62">
        <w:t xml:space="preserve"> НДС не облагается </w:t>
      </w:r>
      <w:r w:rsidRPr="00790BA3">
        <w:t xml:space="preserve">на основании </w:t>
      </w:r>
      <w:proofErr w:type="spellStart"/>
      <w:r w:rsidR="004B1C77" w:rsidRPr="007061EB">
        <w:t>п.п</w:t>
      </w:r>
      <w:proofErr w:type="spellEnd"/>
      <w:r w:rsidR="004B1C77" w:rsidRPr="007061EB">
        <w:t xml:space="preserve">. 26 п. 2 ст. 149 Части 2 </w:t>
      </w:r>
      <w:r w:rsidRPr="007061EB">
        <w:t>НК Российской Федерации.</w:t>
      </w:r>
    </w:p>
    <w:p w:rsidR="00052386" w:rsidRPr="00790BA3" w:rsidRDefault="004B1C77" w:rsidP="001E27E7">
      <w:pPr>
        <w:pStyle w:val="affffb"/>
        <w:jc w:val="both"/>
      </w:pPr>
      <w:r w:rsidRPr="00790BA3">
        <w:t xml:space="preserve">Техническая поддержка передаваемых лицензий облагается НДС по ставке 18%, размер которого </w:t>
      </w:r>
      <w:proofErr w:type="gramStart"/>
      <w:r w:rsidRPr="00790BA3">
        <w:t>составляет ________ / НДС не облагается</w:t>
      </w:r>
      <w:proofErr w:type="gramEnd"/>
      <w:r w:rsidRPr="00790BA3">
        <w:t>.</w:t>
      </w:r>
    </w:p>
    <w:p w:rsidR="000954FB" w:rsidRPr="007D7F62" w:rsidRDefault="000954FB" w:rsidP="007D7F62">
      <w:pPr>
        <w:pStyle w:val="affffb"/>
        <w:jc w:val="both"/>
      </w:pPr>
      <w:r w:rsidRPr="007D7F62">
        <w:t xml:space="preserve">2. Дополнительные условия </w:t>
      </w:r>
      <w:r w:rsidR="00A22258" w:rsidRPr="007D7F62">
        <w:t xml:space="preserve">поставки </w:t>
      </w:r>
      <w:r w:rsidR="00E069DE" w:rsidRPr="007D7F62">
        <w:t>товаров, выполнения</w:t>
      </w:r>
      <w:r w:rsidRPr="007D7F62">
        <w:t xml:space="preserve"> работ</w:t>
      </w:r>
      <w:r w:rsidR="00A22258" w:rsidRPr="007D7F62">
        <w:t>, оказания услуг</w:t>
      </w:r>
      <w:r w:rsidRPr="007D7F62">
        <w:t xml:space="preserve"> _______________________________________________________ </w:t>
      </w:r>
    </w:p>
    <w:p w:rsidR="000954FB" w:rsidRPr="00721D0D" w:rsidRDefault="000954FB" w:rsidP="007D7F62">
      <w:pPr>
        <w:pStyle w:val="affffb"/>
        <w:jc w:val="both"/>
        <w:rPr>
          <w:i/>
          <w:sz w:val="24"/>
          <w:szCs w:val="24"/>
        </w:rPr>
      </w:pPr>
      <w:r w:rsidRPr="00721D0D">
        <w:rPr>
          <w:i/>
          <w:sz w:val="24"/>
          <w:szCs w:val="24"/>
        </w:rPr>
        <w:t>(заполняется претендентом при необходимости).</w:t>
      </w:r>
    </w:p>
    <w:p w:rsidR="000954FB" w:rsidRPr="007D7F62" w:rsidRDefault="000954FB" w:rsidP="001E27E7">
      <w:pPr>
        <w:pStyle w:val="affffb"/>
        <w:jc w:val="both"/>
      </w:pPr>
      <w:r w:rsidRPr="007D7F62">
        <w:t>3.</w:t>
      </w:r>
      <w:r>
        <w:rPr>
          <w:szCs w:val="28"/>
        </w:rPr>
        <w:t xml:space="preserve"> </w:t>
      </w:r>
      <w:proofErr w:type="gramStart"/>
      <w:r w:rsidRPr="007D7F62">
        <w:t xml:space="preserve">Срок действия настоящего финансово-коммерческого предложения составляет 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E069DE">
        <w:rPr>
          <w:i/>
          <w:sz w:val="24"/>
          <w:szCs w:val="24"/>
        </w:rPr>
        <w:t>)</w:t>
      </w:r>
      <w:r w:rsidR="00E069DE" w:rsidRPr="007D7F62">
        <w:t xml:space="preserve"> с</w:t>
      </w:r>
      <w:r w:rsidR="007A334C" w:rsidRPr="007D7F62">
        <w:t xml:space="preserve"> </w:t>
      </w:r>
      <w:r w:rsidR="00E069DE" w:rsidRPr="007D7F62">
        <w:t>даты окончания</w:t>
      </w:r>
      <w:r w:rsidR="005C3469" w:rsidRPr="007D7F62">
        <w:t xml:space="preserve"> срока подачи </w:t>
      </w:r>
      <w:r w:rsidR="007A334C" w:rsidRPr="007D7F62">
        <w:t>Заявок</w:t>
      </w:r>
      <w:r w:rsidR="005C3469" w:rsidRPr="007D7F62">
        <w:t>, указанной в пункте 6</w:t>
      </w:r>
      <w:r w:rsidR="007A334C" w:rsidRPr="007D7F62">
        <w:t xml:space="preserve"> Информационной карты</w:t>
      </w:r>
      <w:r w:rsidRPr="007D7F62">
        <w:t>).</w:t>
      </w:r>
      <w:proofErr w:type="gramEnd"/>
    </w:p>
    <w:p w:rsidR="000954FB" w:rsidRPr="007D7F62" w:rsidRDefault="000954FB" w:rsidP="000954FB">
      <w:pPr>
        <w:pStyle w:val="affffb"/>
        <w:jc w:val="both"/>
      </w:pPr>
      <w:r w:rsidRPr="007D7F62">
        <w:t>4.</w:t>
      </w:r>
      <w:r w:rsidRPr="00205668">
        <w:rPr>
          <w:szCs w:val="28"/>
        </w:rPr>
        <w:t xml:space="preserve"> </w:t>
      </w:r>
      <w:r w:rsidRPr="007D7F62">
        <w:t xml:space="preserve">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 xml:space="preserve">поставить </w:t>
      </w:r>
      <w:r w:rsidR="00E069DE" w:rsidRPr="00721D0D">
        <w:rPr>
          <w:i/>
          <w:sz w:val="24"/>
          <w:szCs w:val="24"/>
        </w:rPr>
        <w:t>товар</w:t>
      </w:r>
      <w:r w:rsidR="00E069DE">
        <w:rPr>
          <w:i/>
          <w:sz w:val="24"/>
          <w:szCs w:val="24"/>
        </w:rPr>
        <w:t>,</w:t>
      </w:r>
      <w:r w:rsidR="00E069DE" w:rsidRPr="00721D0D">
        <w:rPr>
          <w:i/>
          <w:sz w:val="24"/>
          <w:szCs w:val="24"/>
        </w:rPr>
        <w:t xml:space="preserve"> выполнить</w:t>
      </w:r>
      <w:r w:rsidRPr="00721D0D">
        <w:rPr>
          <w:i/>
          <w:sz w:val="24"/>
          <w:szCs w:val="24"/>
        </w:rPr>
        <w:t xml:space="preserve"> работы, оказать услуги)</w:t>
      </w:r>
      <w:r w:rsidRPr="007D7F62">
        <w:t xml:space="preserve"> в соответствии с требованиями документации о закупке и согласно нашим предложениям. </w:t>
      </w:r>
    </w:p>
    <w:p w:rsidR="000954FB" w:rsidRPr="007D7F62" w:rsidRDefault="000954FB" w:rsidP="000954FB">
      <w:pPr>
        <w:pStyle w:val="affffb"/>
        <w:jc w:val="both"/>
        <w:rPr>
          <w:sz w:val="24"/>
        </w:rPr>
      </w:pPr>
      <w:r w:rsidRPr="007D7F62">
        <w:t>5.</w:t>
      </w:r>
      <w:r w:rsidRPr="00205668">
        <w:rPr>
          <w:szCs w:val="28"/>
        </w:rPr>
        <w:t xml:space="preserve"> </w:t>
      </w:r>
      <w:r w:rsidRPr="007D7F62">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7D7F62">
        <w:t>Запросе предложений</w:t>
      </w:r>
      <w:r w:rsidRPr="007D7F62">
        <w:rPr>
          <w:sz w:val="24"/>
        </w:rPr>
        <w:t xml:space="preserve"> и на условиях настоящего финансово-коммерческого предложения.</w:t>
      </w:r>
    </w:p>
    <w:p w:rsidR="000954FB" w:rsidRPr="007D7F62" w:rsidRDefault="000954FB" w:rsidP="000954FB">
      <w:pPr>
        <w:pStyle w:val="affffb"/>
        <w:jc w:val="both"/>
      </w:pPr>
      <w:r w:rsidRPr="007D7F62">
        <w:rPr>
          <w:sz w:val="24"/>
        </w:rPr>
        <w:t>6.</w:t>
      </w:r>
      <w:r w:rsidRPr="00205668">
        <w:rPr>
          <w:szCs w:val="28"/>
        </w:rPr>
        <w:t xml:space="preserve"> </w:t>
      </w:r>
      <w:proofErr w:type="gramStart"/>
      <w:r w:rsidRPr="007D7F62">
        <w:t xml:space="preserve">Мы согласны с тем, что в случае нашего отказа от заключения договора после признания нашей организации победителем </w:t>
      </w:r>
      <w:r w:rsidR="004031D5">
        <w:t>Запроса предложений</w:t>
      </w:r>
      <w:r w:rsidRPr="007D7F62">
        <w:t xml:space="preserve">, а </w:t>
      </w:r>
      <w:r w:rsidRPr="00205668">
        <w:rPr>
          <w:szCs w:val="28"/>
        </w:rPr>
        <w:t>так же</w:t>
      </w:r>
      <w:r w:rsidRPr="007D7F62">
        <w:t xml:space="preserve"> при нашем отказе приступить к переговорам о подписании нами договора в сроки, указанные в уведомлении заказчика, </w:t>
      </w:r>
      <w:r w:rsidR="00010BE3" w:rsidRPr="007D7F62">
        <w:t xml:space="preserve">направленном нам </w:t>
      </w:r>
      <w:r w:rsidR="005A6CE9" w:rsidRPr="007D7F62">
        <w:t>в соответствии с</w:t>
      </w:r>
      <w:r w:rsidRPr="007D7F62">
        <w:t xml:space="preserve"> пункт</w:t>
      </w:r>
      <w:r w:rsidR="005A6CE9" w:rsidRPr="007D7F62">
        <w:t>ом</w:t>
      </w:r>
      <w:r w:rsidRPr="007D7F62">
        <w:t xml:space="preserve"> </w:t>
      </w:r>
      <w:r w:rsidR="00E54E72">
        <w:rPr>
          <w:szCs w:val="28"/>
        </w:rPr>
        <w:t>2</w:t>
      </w:r>
      <w:r w:rsidR="00DD3F7E">
        <w:rPr>
          <w:szCs w:val="28"/>
        </w:rPr>
        <w:t>8</w:t>
      </w:r>
      <w:r w:rsidR="00E54E72">
        <w:rPr>
          <w:szCs w:val="28"/>
        </w:rPr>
        <w:t>5</w:t>
      </w:r>
      <w:r w:rsidRPr="007D7F62">
        <w:t xml:space="preserve"> Положения о закупках, победителем будет признан другой участник.</w:t>
      </w:r>
      <w:proofErr w:type="gramEnd"/>
    </w:p>
    <w:p w:rsidR="000954FB" w:rsidRPr="007D7F62" w:rsidRDefault="000954FB" w:rsidP="000954FB">
      <w:pPr>
        <w:pStyle w:val="affffb"/>
        <w:jc w:val="both"/>
      </w:pPr>
      <w:r w:rsidRPr="007D7F62">
        <w:t>7.</w:t>
      </w:r>
      <w:r w:rsidRPr="00205668">
        <w:rPr>
          <w:szCs w:val="28"/>
        </w:rPr>
        <w:t xml:space="preserve"> </w:t>
      </w:r>
      <w:r w:rsidRPr="007D7F62">
        <w:t xml:space="preserve">Мы объявляем, что до подписания договора, настоящее предложение и </w:t>
      </w:r>
      <w:r w:rsidR="00A22258" w:rsidRPr="007D7F62">
        <w:t xml:space="preserve">информация </w:t>
      </w:r>
      <w:r w:rsidRPr="007D7F62">
        <w:t>о нашей победе будут считаться имеющими силу договора между нами.</w:t>
      </w:r>
    </w:p>
    <w:p w:rsidR="000954FB" w:rsidRPr="007D7F62" w:rsidRDefault="000954FB" w:rsidP="000954FB">
      <w:pPr>
        <w:pStyle w:val="affffb"/>
        <w:jc w:val="both"/>
      </w:pPr>
      <w:r w:rsidRPr="007D7F62">
        <w:t>Следующие приложения являются неотъемлемой частью настоящего финансово-коммерческого предложения:</w:t>
      </w:r>
    </w:p>
    <w:p w:rsidR="000954FB" w:rsidRPr="007750DC" w:rsidRDefault="00E069DE" w:rsidP="007750DC">
      <w:pPr>
        <w:pStyle w:val="affffb"/>
        <w:jc w:val="both"/>
      </w:pPr>
      <w:r>
        <w:rPr>
          <w:szCs w:val="28"/>
        </w:rPr>
        <w:t>1) приложение № 1 – </w:t>
      </w:r>
      <w:r w:rsidRPr="007750DC">
        <w:t xml:space="preserve">Расчет стоимости работ по </w:t>
      </w:r>
      <w:r w:rsidRPr="00E43D65">
        <w:rPr>
          <w:szCs w:val="28"/>
        </w:rPr>
        <w:t xml:space="preserve">разработке и внедрению функционала обслуживания клиентов в </w:t>
      </w:r>
      <w:proofErr w:type="gramStart"/>
      <w:r w:rsidRPr="00E43D65">
        <w:rPr>
          <w:szCs w:val="28"/>
        </w:rPr>
        <w:t>контакт-центре</w:t>
      </w:r>
      <w:proofErr w:type="gramEnd"/>
      <w:r w:rsidRPr="00E43D65">
        <w:rPr>
          <w:szCs w:val="28"/>
        </w:rPr>
        <w:t xml:space="preserve"> в модуле </w:t>
      </w:r>
      <w:proofErr w:type="spellStart"/>
      <w:r w:rsidRPr="00E43D65">
        <w:rPr>
          <w:szCs w:val="28"/>
        </w:rPr>
        <w:t>Siebel</w:t>
      </w:r>
      <w:proofErr w:type="spellEnd"/>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w:t>
      </w:r>
      <w:r w:rsidRPr="007750DC">
        <w:t xml:space="preserve"> на ___ листах.</w:t>
      </w:r>
    </w:p>
    <w:p w:rsidR="000954FB" w:rsidRPr="00E43D65" w:rsidRDefault="00E069DE" w:rsidP="000954FB">
      <w:pPr>
        <w:pStyle w:val="affffb"/>
        <w:jc w:val="both"/>
        <w:rPr>
          <w:szCs w:val="28"/>
        </w:rPr>
      </w:pPr>
      <w:r w:rsidRPr="00E43D65">
        <w:rPr>
          <w:szCs w:val="28"/>
        </w:rPr>
        <w:t>2) приложение</w:t>
      </w:r>
      <w:r>
        <w:rPr>
          <w:szCs w:val="28"/>
        </w:rPr>
        <w:t> № </w:t>
      </w:r>
      <w:r w:rsidRPr="00E43D65">
        <w:rPr>
          <w:szCs w:val="28"/>
        </w:rPr>
        <w:t>2 –</w:t>
      </w:r>
      <w:r>
        <w:rPr>
          <w:szCs w:val="28"/>
        </w:rPr>
        <w:t> </w:t>
      </w:r>
      <w:r w:rsidRPr="00E43D65">
        <w:rPr>
          <w:szCs w:val="28"/>
        </w:rPr>
        <w:t>Календарный план выполнения работ</w:t>
      </w:r>
      <w:r>
        <w:rPr>
          <w:szCs w:val="28"/>
        </w:rPr>
        <w:t xml:space="preserve"> по </w:t>
      </w:r>
      <w:r w:rsidRPr="00E43D65">
        <w:rPr>
          <w:szCs w:val="28"/>
        </w:rPr>
        <w:t xml:space="preserve">разработке и внедрению функционала обслуживания клиентов в </w:t>
      </w:r>
      <w:proofErr w:type="gramStart"/>
      <w:r w:rsidRPr="00E43D65">
        <w:rPr>
          <w:szCs w:val="28"/>
        </w:rPr>
        <w:t>контакт-центре</w:t>
      </w:r>
      <w:proofErr w:type="gramEnd"/>
      <w:r w:rsidRPr="00E43D65">
        <w:rPr>
          <w:szCs w:val="28"/>
        </w:rPr>
        <w:t xml:space="preserve"> в модуле </w:t>
      </w:r>
      <w:proofErr w:type="spellStart"/>
      <w:r w:rsidRPr="00E43D65">
        <w:rPr>
          <w:szCs w:val="28"/>
        </w:rPr>
        <w:t>Siebel</w:t>
      </w:r>
      <w:proofErr w:type="spellEnd"/>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 на ___ листах.</w:t>
      </w:r>
    </w:p>
    <w:p w:rsidR="000954FB" w:rsidRPr="007750DC" w:rsidRDefault="000954FB" w:rsidP="007750DC">
      <w:pPr>
        <w:pStyle w:val="affffb"/>
        <w:jc w:val="both"/>
      </w:pPr>
      <w:r w:rsidRPr="00E43D65">
        <w:rPr>
          <w:szCs w:val="28"/>
        </w:rPr>
        <w:t xml:space="preserve">3) </w:t>
      </w:r>
      <w:r w:rsidR="00E43D65">
        <w:rPr>
          <w:szCs w:val="28"/>
        </w:rPr>
        <w:t>приложение № 3 – </w:t>
      </w:r>
      <w:r w:rsidRPr="007750DC">
        <w:t>Сведения о планируемых к привлечению субподрядных организациях</w:t>
      </w:r>
      <w:r w:rsidR="00E43D65" w:rsidRPr="007750DC">
        <w:t xml:space="preserve"> </w:t>
      </w:r>
      <w:r w:rsidR="00E43D65" w:rsidRPr="00E43D65">
        <w:rPr>
          <w:szCs w:val="28"/>
        </w:rPr>
        <w:t>на _____ листах</w:t>
      </w:r>
      <w:r w:rsidRPr="00E43D65">
        <w:rPr>
          <w:szCs w:val="28"/>
        </w:rPr>
        <w:t xml:space="preserve"> </w:t>
      </w:r>
      <w:r w:rsidRPr="007750DC">
        <w:rPr>
          <w:i/>
        </w:rPr>
        <w:t>(составляется по форме приложения № 7 к документации о закупке)</w:t>
      </w:r>
      <w:r w:rsidRPr="007750DC">
        <w:t>.</w:t>
      </w:r>
    </w:p>
    <w:p w:rsidR="00E43D65" w:rsidRDefault="00E43D65" w:rsidP="000954FB">
      <w:pPr>
        <w:pStyle w:val="affffb"/>
        <w:jc w:val="both"/>
        <w:rPr>
          <w:szCs w:val="28"/>
        </w:rPr>
      </w:pPr>
      <w:r>
        <w:t xml:space="preserve">4) </w:t>
      </w:r>
      <w:r>
        <w:rPr>
          <w:szCs w:val="28"/>
        </w:rPr>
        <w:t>приложение № 4 – </w:t>
      </w:r>
      <w:r w:rsidR="00AC3170">
        <w:rPr>
          <w:szCs w:val="28"/>
        </w:rPr>
        <w:t xml:space="preserve">Перечень и детальное описание </w:t>
      </w:r>
      <w:r w:rsidR="00AC3170" w:rsidRPr="00B15B29">
        <w:rPr>
          <w:szCs w:val="28"/>
        </w:rPr>
        <w:t>предлагаемых к использованию в рамках текущего проекта решений претендента согласно подпункту 4.2.1.4. раздела 4 Техническое задание</w:t>
      </w:r>
      <w:r w:rsidR="00AC3170">
        <w:rPr>
          <w:szCs w:val="28"/>
        </w:rPr>
        <w:t>.</w:t>
      </w:r>
    </w:p>
    <w:p w:rsidR="00B15B29" w:rsidRPr="00B15B29" w:rsidRDefault="00553B34" w:rsidP="00B15B29">
      <w:pPr>
        <w:pStyle w:val="affffb"/>
        <w:jc w:val="both"/>
        <w:rPr>
          <w:szCs w:val="28"/>
        </w:rPr>
      </w:pPr>
      <w:proofErr w:type="gramStart"/>
      <w:r>
        <w:t>5)</w:t>
      </w:r>
      <w:r w:rsidR="00B15B29">
        <w:t xml:space="preserve"> </w:t>
      </w:r>
      <w:r w:rsidR="00B15B29">
        <w:rPr>
          <w:szCs w:val="28"/>
        </w:rPr>
        <w:t>приложение № </w:t>
      </w:r>
      <w:r>
        <w:rPr>
          <w:szCs w:val="28"/>
        </w:rPr>
        <w:t>5</w:t>
      </w:r>
      <w:r w:rsidR="00B15B29">
        <w:rPr>
          <w:szCs w:val="28"/>
        </w:rPr>
        <w:t> </w:t>
      </w:r>
      <w:r w:rsidR="00AC3170">
        <w:rPr>
          <w:szCs w:val="28"/>
        </w:rPr>
        <w:t xml:space="preserve">- Перечень и детальное описание </w:t>
      </w:r>
      <w:r w:rsidR="00AC3170" w:rsidRPr="00B15B29">
        <w:rPr>
          <w:szCs w:val="28"/>
        </w:rPr>
        <w:t xml:space="preserve">предлагаемых к реализации в рамках данного проекта дополнительных </w:t>
      </w:r>
      <w:proofErr w:type="spellStart"/>
      <w:r w:rsidR="00AC3170" w:rsidRPr="00B15B29">
        <w:rPr>
          <w:szCs w:val="28"/>
        </w:rPr>
        <w:t>функциональностей</w:t>
      </w:r>
      <w:proofErr w:type="spellEnd"/>
      <w:r w:rsidR="00AC3170" w:rsidRPr="00B15B29">
        <w:rPr>
          <w:szCs w:val="28"/>
        </w:rPr>
        <w:t>, согласно подпункту 4.2.1.</w:t>
      </w:r>
      <w:r w:rsidR="00AC3170">
        <w:rPr>
          <w:szCs w:val="28"/>
        </w:rPr>
        <w:t>5</w:t>
      </w:r>
      <w:r w:rsidR="00AC3170" w:rsidRPr="00B15B29">
        <w:rPr>
          <w:szCs w:val="28"/>
        </w:rPr>
        <w:t>. раздела 4 Техническое задание</w:t>
      </w:r>
      <w:r w:rsidR="00AC3170">
        <w:rPr>
          <w:szCs w:val="28"/>
        </w:rPr>
        <w:t>.</w:t>
      </w:r>
      <w:r w:rsidR="00B15B29">
        <w:rPr>
          <w:szCs w:val="28"/>
        </w:rPr>
        <w:t> </w:t>
      </w:r>
      <w:proofErr w:type="gramEnd"/>
    </w:p>
    <w:p w:rsidR="00B15B29" w:rsidRPr="00B15B29" w:rsidRDefault="00553B34" w:rsidP="00B15B29">
      <w:pPr>
        <w:pStyle w:val="affffb"/>
        <w:jc w:val="both"/>
        <w:rPr>
          <w:szCs w:val="28"/>
        </w:rPr>
      </w:pPr>
      <w:proofErr w:type="gramStart"/>
      <w:r>
        <w:t>6</w:t>
      </w:r>
      <w:r w:rsidR="00B15B29">
        <w:t xml:space="preserve">) </w:t>
      </w:r>
      <w:r w:rsidR="00B15B29">
        <w:rPr>
          <w:szCs w:val="28"/>
        </w:rPr>
        <w:t>приложение № </w:t>
      </w:r>
      <w:r>
        <w:rPr>
          <w:szCs w:val="28"/>
        </w:rPr>
        <w:t>6</w:t>
      </w:r>
      <w:r w:rsidR="00B15B29">
        <w:rPr>
          <w:szCs w:val="28"/>
        </w:rPr>
        <w:t> – </w:t>
      </w:r>
      <w:r w:rsidR="00AC3170" w:rsidRPr="00E43D65">
        <w:rPr>
          <w:szCs w:val="28"/>
        </w:rPr>
        <w:t>Положительные отзывы, рекомендации, благодарности  претенденту, участнику (его субподрядчику) от организаций с государственным участием - представителей железнодорожной отрасли, с которыми у претендента имелись или имеются договорные отношения в области бизнес консалтинга/разработки/внедрения/</w:t>
      </w:r>
      <w:r w:rsidR="00AC3170" w:rsidRPr="007750DC">
        <w:t>технической поддержки</w:t>
      </w:r>
      <w:r w:rsidR="00AC3170" w:rsidRPr="00E43D65">
        <w:rPr>
          <w:szCs w:val="28"/>
        </w:rPr>
        <w:t xml:space="preserve"> CRM решений на базе продуктов</w:t>
      </w:r>
      <w:r w:rsidR="00AC3170">
        <w:rPr>
          <w:szCs w:val="28"/>
        </w:rPr>
        <w:t xml:space="preserve"> </w:t>
      </w:r>
      <w:r w:rsidR="00AC3170" w:rsidRPr="00E43D65">
        <w:rPr>
          <w:szCs w:val="28"/>
        </w:rPr>
        <w:t xml:space="preserve">корпорации Oracle </w:t>
      </w:r>
      <w:r w:rsidR="00AC3170">
        <w:rPr>
          <w:szCs w:val="28"/>
        </w:rPr>
        <w:t>на</w:t>
      </w:r>
      <w:r w:rsidR="00AC3170" w:rsidRPr="00E43D65">
        <w:rPr>
          <w:szCs w:val="28"/>
        </w:rPr>
        <w:t>_____ листах</w:t>
      </w:r>
      <w:r w:rsidR="00AC3170">
        <w:rPr>
          <w:szCs w:val="28"/>
        </w:rPr>
        <w:t xml:space="preserve"> </w:t>
      </w:r>
      <w:r w:rsidR="00AC3170" w:rsidRPr="008642AC">
        <w:rPr>
          <w:i/>
          <w:szCs w:val="28"/>
        </w:rPr>
        <w:t>(в приложение должны присутствовать титульный лист, содержащий опись с указанием наименования документа, организации его выдавшей</w:t>
      </w:r>
      <w:proofErr w:type="gramEnd"/>
      <w:r w:rsidR="00AC3170" w:rsidRPr="008642AC">
        <w:rPr>
          <w:i/>
          <w:szCs w:val="28"/>
        </w:rPr>
        <w:t>, и оригиналы документов (или заверенные копии))</w:t>
      </w:r>
      <w:r w:rsidR="00AC3170">
        <w:rPr>
          <w:szCs w:val="28"/>
        </w:rPr>
        <w:t>.</w:t>
      </w:r>
    </w:p>
    <w:p w:rsidR="00B15B29" w:rsidRPr="007750DC" w:rsidRDefault="00B15B29" w:rsidP="007750DC">
      <w:pPr>
        <w:pStyle w:val="affffb"/>
        <w:jc w:val="both"/>
        <w:rPr>
          <w:b/>
        </w:rPr>
      </w:pPr>
    </w:p>
    <w:p w:rsidR="0000648C" w:rsidRPr="007750DC" w:rsidRDefault="0000648C" w:rsidP="000954FB">
      <w:pPr>
        <w:pStyle w:val="affffb"/>
        <w:jc w:val="both"/>
      </w:pPr>
    </w:p>
    <w:p w:rsidR="009E6A0A" w:rsidRPr="007750DC" w:rsidRDefault="009E6A0A" w:rsidP="002F5BE7">
      <w:pPr>
        <w:keepNext/>
        <w:ind w:firstLine="706"/>
        <w:jc w:val="both"/>
        <w:rPr>
          <w:rFonts w:ascii="Arial" w:hAnsi="Arial"/>
          <w:sz w:val="28"/>
        </w:rPr>
      </w:pPr>
      <w:r w:rsidRPr="007750DC">
        <w:rPr>
          <w:b/>
          <w:sz w:val="28"/>
        </w:rPr>
        <w:t>Представитель, имеющий полномочия подписать Заявку на участие от имени ____________________________________________________________</w:t>
      </w:r>
    </w:p>
    <w:p w:rsidR="009E6A0A" w:rsidRPr="00C20080" w:rsidRDefault="009E6A0A" w:rsidP="002F5BE7">
      <w:pPr>
        <w:tabs>
          <w:tab w:val="left" w:pos="8640"/>
        </w:tabs>
        <w:jc w:val="center"/>
        <w:rPr>
          <w:i/>
        </w:rPr>
      </w:pPr>
      <w:r w:rsidRPr="00C20080">
        <w:rPr>
          <w:i/>
        </w:rPr>
        <w:t>(наименование претендента)</w:t>
      </w:r>
    </w:p>
    <w:p w:rsidR="009E6A0A" w:rsidRPr="007750DC" w:rsidRDefault="009E6A0A" w:rsidP="002F5BE7">
      <w:pPr>
        <w:rPr>
          <w:sz w:val="28"/>
        </w:rPr>
      </w:pPr>
      <w:r w:rsidRPr="007750DC">
        <w:rPr>
          <w:sz w:val="28"/>
        </w:rPr>
        <w:t>____________________________________________________________________</w:t>
      </w:r>
    </w:p>
    <w:p w:rsidR="009E6A0A" w:rsidRPr="00C20080" w:rsidRDefault="009E6A0A" w:rsidP="002F5BE7">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7750DC" w:rsidRDefault="009E6A0A" w:rsidP="00D246B4">
      <w:pPr>
        <w:rPr>
          <w:sz w:val="28"/>
        </w:rPr>
      </w:pPr>
      <w:r w:rsidRPr="007750DC">
        <w:rPr>
          <w:sz w:val="28"/>
        </w:rPr>
        <w:t>"____" _________ 201__ г.</w:t>
      </w:r>
    </w:p>
    <w:p w:rsidR="0000648C" w:rsidRPr="007750DC" w:rsidRDefault="0000648C" w:rsidP="007750DC">
      <w:pPr>
        <w:pStyle w:val="1ff1"/>
        <w:ind w:firstLine="708"/>
      </w:pPr>
    </w:p>
    <w:p w:rsidR="00AC3170" w:rsidRDefault="0000648C">
      <w:pPr>
        <w:suppressAutoHyphens w:val="0"/>
        <w:rPr>
          <w:b/>
          <w:bCs/>
          <w:sz w:val="28"/>
          <w:szCs w:val="28"/>
          <w:highlight w:val="cyan"/>
        </w:rPr>
      </w:pPr>
      <w:r>
        <w:rPr>
          <w:i/>
          <w:iCs/>
          <w:highlight w:val="cyan"/>
        </w:rPr>
        <w:br w:type="page"/>
      </w:r>
    </w:p>
    <w:p w:rsidR="00487F26" w:rsidRPr="00D43A3B" w:rsidRDefault="00487F26" w:rsidP="00487F26">
      <w:pPr>
        <w:pStyle w:val="2d"/>
        <w:spacing w:before="0" w:after="0"/>
        <w:jc w:val="right"/>
        <w:rPr>
          <w:b w:val="0"/>
        </w:rPr>
      </w:pPr>
      <w:r w:rsidRPr="007750DC">
        <w:rPr>
          <w:b w:val="0"/>
          <w:i w:val="0"/>
        </w:rPr>
        <w:t>Приложение № 1</w:t>
      </w:r>
    </w:p>
    <w:p w:rsidR="00487F26" w:rsidRPr="007750DC" w:rsidRDefault="00487F26" w:rsidP="00464EE4">
      <w:pPr>
        <w:pStyle w:val="affff8"/>
        <w:ind w:firstLine="0"/>
        <w:jc w:val="right"/>
        <w:outlineLvl w:val="2"/>
        <w:rPr>
          <w:sz w:val="28"/>
        </w:rPr>
      </w:pPr>
      <w:r w:rsidRPr="007750DC">
        <w:rPr>
          <w:sz w:val="28"/>
        </w:rPr>
        <w:t>к финансово-коммерческому предложению</w:t>
      </w:r>
    </w:p>
    <w:p w:rsidR="002F5BE7" w:rsidRDefault="002F5BE7" w:rsidP="002F5BE7">
      <w:pPr>
        <w:suppressAutoHyphens w:val="0"/>
        <w:rPr>
          <w:b/>
          <w:i/>
        </w:rPr>
      </w:pPr>
    </w:p>
    <w:p w:rsidR="007750DC" w:rsidRDefault="007750DC" w:rsidP="002F5BE7">
      <w:pPr>
        <w:suppressAutoHyphens w:val="0"/>
        <w:rPr>
          <w:b/>
          <w:i/>
        </w:rPr>
      </w:pPr>
    </w:p>
    <w:p w:rsidR="007750DC" w:rsidRDefault="007750DC" w:rsidP="002F5BE7">
      <w:pPr>
        <w:suppressAutoHyphens w:val="0"/>
        <w:rPr>
          <w:b/>
          <w:i/>
        </w:rPr>
      </w:pPr>
    </w:p>
    <w:p w:rsidR="007750DC" w:rsidRPr="007750DC" w:rsidRDefault="007750DC" w:rsidP="002F5BE7">
      <w:pPr>
        <w:suppressAutoHyphens w:val="0"/>
        <w:rPr>
          <w:b/>
          <w:i/>
        </w:rPr>
      </w:pPr>
    </w:p>
    <w:p w:rsidR="002F5BE7" w:rsidRPr="007750DC" w:rsidRDefault="002F5BE7" w:rsidP="002F5BE7">
      <w:pPr>
        <w:keepNext/>
        <w:ind w:firstLine="706"/>
        <w:jc w:val="both"/>
        <w:rPr>
          <w:rFonts w:ascii="Arial" w:hAnsi="Arial"/>
          <w:sz w:val="28"/>
        </w:rPr>
      </w:pPr>
      <w:r w:rsidRPr="007750DC">
        <w:rPr>
          <w:b/>
          <w:sz w:val="28"/>
        </w:rPr>
        <w:t>Представитель, имеющий полномочия подписать Заявку на участие от имени ____________________________________________________________</w:t>
      </w:r>
    </w:p>
    <w:p w:rsidR="002F5BE7" w:rsidRPr="00C20080" w:rsidRDefault="002F5BE7" w:rsidP="002F5BE7">
      <w:pPr>
        <w:tabs>
          <w:tab w:val="left" w:pos="8640"/>
        </w:tabs>
        <w:jc w:val="center"/>
        <w:rPr>
          <w:i/>
        </w:rPr>
      </w:pPr>
      <w:r w:rsidRPr="00C20080">
        <w:rPr>
          <w:i/>
        </w:rPr>
        <w:t>(наименование претендента)</w:t>
      </w:r>
    </w:p>
    <w:p w:rsidR="002F5BE7" w:rsidRPr="007750DC" w:rsidRDefault="002F5BE7" w:rsidP="002F5BE7">
      <w:pPr>
        <w:rPr>
          <w:sz w:val="28"/>
        </w:rPr>
      </w:pPr>
      <w:r w:rsidRPr="007750DC">
        <w:rPr>
          <w:sz w:val="28"/>
        </w:rPr>
        <w:t>____________________________________________________________________</w:t>
      </w:r>
    </w:p>
    <w:p w:rsidR="002F5BE7" w:rsidRPr="00C20080" w:rsidRDefault="002F5BE7" w:rsidP="002F5BE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F5BE7" w:rsidRPr="007750DC" w:rsidRDefault="002F5BE7" w:rsidP="002F5BE7">
      <w:pPr>
        <w:rPr>
          <w:sz w:val="28"/>
        </w:rPr>
      </w:pPr>
      <w:r w:rsidRPr="007750DC">
        <w:rPr>
          <w:sz w:val="28"/>
        </w:rPr>
        <w:t>"____" _________ 201__ г.</w:t>
      </w:r>
    </w:p>
    <w:p w:rsidR="009E6A0A" w:rsidRPr="007750DC" w:rsidRDefault="009E6A0A" w:rsidP="00464EE4">
      <w:pPr>
        <w:suppressAutoHyphens w:val="0"/>
        <w:rPr>
          <w:sz w:val="28"/>
        </w:rPr>
      </w:pPr>
    </w:p>
    <w:p w:rsidR="00903D08" w:rsidRPr="007750DC" w:rsidRDefault="00903D08">
      <w:pPr>
        <w:suppressAutoHyphens w:val="0"/>
        <w:rPr>
          <w:sz w:val="28"/>
        </w:rPr>
      </w:pPr>
      <w:r>
        <w:rPr>
          <w:b/>
          <w:i/>
          <w:iCs/>
        </w:rPr>
        <w:br w:type="page"/>
      </w:r>
    </w:p>
    <w:p w:rsidR="006C0A2B" w:rsidRPr="00D43A3B" w:rsidRDefault="006C0A2B" w:rsidP="006C0A2B">
      <w:pPr>
        <w:pStyle w:val="2d"/>
        <w:spacing w:before="0" w:after="0"/>
        <w:jc w:val="right"/>
        <w:rPr>
          <w:b w:val="0"/>
        </w:rPr>
      </w:pPr>
      <w:r w:rsidRPr="00D43A3B">
        <w:rPr>
          <w:rFonts w:cs="Times New Roman"/>
          <w:b w:val="0"/>
          <w:i w:val="0"/>
          <w:iCs w:val="0"/>
        </w:rPr>
        <w:t xml:space="preserve">Приложение № </w:t>
      </w:r>
      <w:r>
        <w:rPr>
          <w:rFonts w:cs="Times New Roman"/>
          <w:b w:val="0"/>
          <w:i w:val="0"/>
          <w:iCs w:val="0"/>
        </w:rPr>
        <w:t>1</w:t>
      </w:r>
    </w:p>
    <w:p w:rsidR="006C0A2B" w:rsidRDefault="006C0A2B" w:rsidP="006C0A2B">
      <w:pPr>
        <w:pStyle w:val="affff8"/>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487F26" w:rsidRPr="002F5BE7" w:rsidRDefault="00487F26" w:rsidP="00487F26">
      <w:pPr>
        <w:pStyle w:val="affff8"/>
        <w:ind w:firstLine="397"/>
        <w:jc w:val="center"/>
        <w:rPr>
          <w:sz w:val="28"/>
          <w:szCs w:val="28"/>
        </w:rPr>
      </w:pPr>
      <w:r w:rsidRPr="00E43D65">
        <w:rPr>
          <w:szCs w:val="28"/>
        </w:rPr>
        <w:t>Расчет стоимости работ</w:t>
      </w:r>
      <w:r>
        <w:rPr>
          <w:szCs w:val="28"/>
        </w:rPr>
        <w:t xml:space="preserve"> по </w:t>
      </w:r>
      <w:r w:rsidRPr="00E43D65">
        <w:rPr>
          <w:szCs w:val="28"/>
        </w:rPr>
        <w:t xml:space="preserve">разработке и внедрению функционала обслуживания клиентов в </w:t>
      </w:r>
      <w:proofErr w:type="gramStart"/>
      <w:r w:rsidRPr="00E43D65">
        <w:rPr>
          <w:szCs w:val="28"/>
        </w:rPr>
        <w:t>контакт-центре</w:t>
      </w:r>
      <w:proofErr w:type="gramEnd"/>
      <w:r w:rsidRPr="00E43D65">
        <w:rPr>
          <w:szCs w:val="28"/>
        </w:rPr>
        <w:t xml:space="preserve"> в модуле </w:t>
      </w:r>
      <w:proofErr w:type="spellStart"/>
      <w:r w:rsidRPr="00E43D65">
        <w:rPr>
          <w:szCs w:val="28"/>
        </w:rPr>
        <w:t>Siebel</w:t>
      </w:r>
      <w:proofErr w:type="spellEnd"/>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w:t>
      </w:r>
    </w:p>
    <w:p w:rsidR="00487F26" w:rsidRPr="007750DC" w:rsidRDefault="00487F26" w:rsidP="00464EE4">
      <w:pPr>
        <w:pStyle w:val="affff8"/>
        <w:ind w:firstLine="0"/>
        <w:jc w:val="left"/>
        <w:rPr>
          <w:sz w:val="28"/>
        </w:rPr>
      </w:pPr>
    </w:p>
    <w:p w:rsidR="00487F26" w:rsidRPr="007750DC" w:rsidRDefault="00487F26" w:rsidP="00464EE4">
      <w:pPr>
        <w:pStyle w:val="affff8"/>
        <w:ind w:firstLine="0"/>
        <w:jc w:val="left"/>
        <w:rPr>
          <w:sz w:val="28"/>
        </w:rPr>
      </w:pPr>
    </w:p>
    <w:p w:rsidR="00487F26" w:rsidRPr="007750DC" w:rsidRDefault="00487F26" w:rsidP="007750DC">
      <w:pPr>
        <w:pStyle w:val="affff8"/>
        <w:ind w:firstLine="0"/>
        <w:jc w:val="left"/>
        <w:rPr>
          <w:sz w:val="28"/>
        </w:rPr>
      </w:pPr>
    </w:p>
    <w:p w:rsidR="00487F26" w:rsidRPr="007750DC" w:rsidRDefault="00487F26" w:rsidP="007750DC">
      <w:pPr>
        <w:pStyle w:val="affff8"/>
        <w:ind w:firstLine="0"/>
        <w:jc w:val="left"/>
        <w:rPr>
          <w:sz w:val="28"/>
        </w:rPr>
      </w:pPr>
    </w:p>
    <w:p w:rsidR="00487F26" w:rsidRPr="007750DC" w:rsidRDefault="00487F26" w:rsidP="00487F26">
      <w:pPr>
        <w:keepNext/>
        <w:ind w:firstLine="706"/>
        <w:jc w:val="both"/>
        <w:rPr>
          <w:rFonts w:ascii="Arial" w:hAnsi="Arial"/>
          <w:sz w:val="28"/>
        </w:rPr>
      </w:pPr>
      <w:r w:rsidRPr="007750DC">
        <w:rPr>
          <w:b/>
          <w:sz w:val="28"/>
        </w:rPr>
        <w:t>Представитель, имеющий полномочия подписать Заявку на участие от имени ____________________________________________________________</w:t>
      </w:r>
    </w:p>
    <w:p w:rsidR="00487F26" w:rsidRPr="00C20080" w:rsidRDefault="00487F26" w:rsidP="00487F26">
      <w:pPr>
        <w:tabs>
          <w:tab w:val="left" w:pos="8640"/>
        </w:tabs>
        <w:jc w:val="center"/>
        <w:rPr>
          <w:i/>
        </w:rPr>
      </w:pPr>
      <w:r w:rsidRPr="00C20080">
        <w:rPr>
          <w:i/>
        </w:rPr>
        <w:t>(наименование претендента)</w:t>
      </w:r>
    </w:p>
    <w:p w:rsidR="00487F26" w:rsidRPr="007750DC" w:rsidRDefault="00487F26" w:rsidP="00487F26">
      <w:pPr>
        <w:rPr>
          <w:sz w:val="28"/>
        </w:rPr>
      </w:pPr>
      <w:r w:rsidRPr="007750DC">
        <w:rPr>
          <w:sz w:val="28"/>
        </w:rPr>
        <w:t>____________________________________________________________________</w:t>
      </w:r>
    </w:p>
    <w:p w:rsidR="00487F26" w:rsidRPr="00C20080" w:rsidRDefault="00487F26" w:rsidP="00487F26">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487F26" w:rsidRPr="007750DC" w:rsidRDefault="00487F26" w:rsidP="00487F26">
      <w:pPr>
        <w:rPr>
          <w:sz w:val="28"/>
        </w:rPr>
      </w:pPr>
      <w:r w:rsidRPr="007750DC">
        <w:rPr>
          <w:sz w:val="28"/>
        </w:rPr>
        <w:t>"____" _________ 201__ г.</w:t>
      </w:r>
    </w:p>
    <w:p w:rsidR="00487F26" w:rsidRDefault="00487F26" w:rsidP="007750DC">
      <w:pPr>
        <w:rPr>
          <w:sz w:val="28"/>
          <w:szCs w:val="28"/>
          <w:lang w:eastAsia="ru-RU"/>
        </w:rPr>
      </w:pPr>
    </w:p>
    <w:p w:rsidR="00487F26" w:rsidRPr="00C20080" w:rsidRDefault="00487F26" w:rsidP="007750DC">
      <w:pPr>
        <w:rPr>
          <w:sz w:val="28"/>
          <w:szCs w:val="28"/>
          <w:lang w:eastAsia="ru-RU"/>
        </w:rPr>
      </w:pPr>
    </w:p>
    <w:p w:rsidR="00487F26" w:rsidRDefault="00487F26">
      <w:pPr>
        <w:suppressAutoHyphens w:val="0"/>
        <w:rPr>
          <w:bCs/>
          <w:sz w:val="28"/>
          <w:szCs w:val="28"/>
        </w:rPr>
      </w:pPr>
      <w:r>
        <w:rPr>
          <w:b/>
          <w:i/>
          <w:iCs/>
        </w:rPr>
        <w:br w:type="page"/>
      </w:r>
    </w:p>
    <w:p w:rsidR="00487F26" w:rsidRPr="00D43A3B" w:rsidRDefault="00487F26" w:rsidP="00487F26">
      <w:pPr>
        <w:pStyle w:val="2d"/>
        <w:spacing w:before="0" w:after="0"/>
        <w:jc w:val="right"/>
        <w:rPr>
          <w:b w:val="0"/>
        </w:rPr>
      </w:pPr>
      <w:r w:rsidRPr="00D43A3B">
        <w:rPr>
          <w:rFonts w:cs="Times New Roman"/>
          <w:b w:val="0"/>
          <w:i w:val="0"/>
          <w:iCs w:val="0"/>
        </w:rPr>
        <w:t xml:space="preserve">Приложение № </w:t>
      </w:r>
      <w:r w:rsidR="00914FB1">
        <w:rPr>
          <w:rFonts w:cs="Times New Roman"/>
          <w:b w:val="0"/>
          <w:i w:val="0"/>
          <w:iCs w:val="0"/>
        </w:rPr>
        <w:t>2</w:t>
      </w:r>
    </w:p>
    <w:p w:rsidR="00487F26" w:rsidRDefault="00487F26" w:rsidP="00487F26">
      <w:pPr>
        <w:pStyle w:val="affff8"/>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487F26" w:rsidRDefault="00487F26" w:rsidP="00487F26">
      <w:pPr>
        <w:pStyle w:val="affff8"/>
        <w:ind w:firstLine="397"/>
        <w:jc w:val="right"/>
        <w:rPr>
          <w:sz w:val="28"/>
          <w:szCs w:val="28"/>
        </w:rPr>
      </w:pPr>
    </w:p>
    <w:p w:rsidR="00487F26" w:rsidRPr="002F5BE7" w:rsidRDefault="00487F26" w:rsidP="00487F26">
      <w:pPr>
        <w:pStyle w:val="affff8"/>
        <w:ind w:firstLine="397"/>
        <w:jc w:val="center"/>
        <w:rPr>
          <w:sz w:val="28"/>
          <w:szCs w:val="28"/>
        </w:rPr>
      </w:pPr>
      <w:r w:rsidRPr="00E43D65">
        <w:rPr>
          <w:szCs w:val="28"/>
        </w:rPr>
        <w:t>Календарный план выполнения работ</w:t>
      </w:r>
      <w:r>
        <w:rPr>
          <w:szCs w:val="28"/>
        </w:rPr>
        <w:t xml:space="preserve"> по </w:t>
      </w:r>
      <w:r w:rsidRPr="00E43D65">
        <w:rPr>
          <w:szCs w:val="28"/>
        </w:rPr>
        <w:t xml:space="preserve">разработке и внедрению функционала обслуживания клиентов в </w:t>
      </w:r>
      <w:proofErr w:type="gramStart"/>
      <w:r w:rsidRPr="00E43D65">
        <w:rPr>
          <w:szCs w:val="28"/>
        </w:rPr>
        <w:t>контакт-центре</w:t>
      </w:r>
      <w:proofErr w:type="gramEnd"/>
      <w:r w:rsidRPr="00E43D65">
        <w:rPr>
          <w:szCs w:val="28"/>
        </w:rPr>
        <w:t xml:space="preserve"> в модуле </w:t>
      </w:r>
      <w:proofErr w:type="spellStart"/>
      <w:r w:rsidRPr="00E43D65">
        <w:rPr>
          <w:szCs w:val="28"/>
        </w:rPr>
        <w:t>Siebel</w:t>
      </w:r>
      <w:proofErr w:type="spellEnd"/>
      <w:r>
        <w:rPr>
          <w:szCs w:val="28"/>
        </w:rPr>
        <w:t xml:space="preserve"> </w:t>
      </w:r>
      <w:r w:rsidRPr="00E43D65">
        <w:rPr>
          <w:szCs w:val="28"/>
        </w:rPr>
        <w:t>CRM автоматизированной системы управления операционной деятельностью ПАО «ТрансКонтейнер» на базе программных продуктов Oracle</w:t>
      </w:r>
    </w:p>
    <w:p w:rsidR="00487F26" w:rsidRDefault="00487F26" w:rsidP="00487F26">
      <w:pPr>
        <w:pStyle w:val="affff8"/>
        <w:ind w:firstLine="0"/>
        <w:jc w:val="left"/>
        <w:rPr>
          <w:sz w:val="28"/>
          <w:szCs w:val="28"/>
        </w:rPr>
      </w:pPr>
    </w:p>
    <w:p w:rsidR="00487F26" w:rsidRPr="008A653F" w:rsidRDefault="00487F26" w:rsidP="00487F26">
      <w:pPr>
        <w:jc w:val="center"/>
        <w:outlineLvl w:val="4"/>
        <w:rPr>
          <w:b/>
        </w:rPr>
      </w:pPr>
      <w:r w:rsidRPr="008A653F">
        <w:rPr>
          <w:b/>
        </w:rPr>
        <w:t xml:space="preserve">Календарный план </w:t>
      </w:r>
    </w:p>
    <w:p w:rsidR="00487F26" w:rsidRPr="008A653F" w:rsidRDefault="00487F26" w:rsidP="00487F26">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084"/>
        <w:gridCol w:w="1984"/>
        <w:gridCol w:w="1560"/>
        <w:gridCol w:w="850"/>
        <w:gridCol w:w="2977"/>
      </w:tblGrid>
      <w:tr w:rsidR="00487F26" w:rsidRPr="00D019B6" w:rsidTr="0091071D">
        <w:trPr>
          <w:cantSplit/>
          <w:trHeight w:val="1591"/>
          <w:tblHeader/>
        </w:trPr>
        <w:tc>
          <w:tcPr>
            <w:tcW w:w="576" w:type="dxa"/>
            <w:vAlign w:val="center"/>
          </w:tcPr>
          <w:p w:rsidR="00487F26" w:rsidRPr="007F5E2D" w:rsidRDefault="00487F26" w:rsidP="0091071D">
            <w:pPr>
              <w:jc w:val="center"/>
              <w:rPr>
                <w:b/>
                <w:bCs/>
              </w:rPr>
            </w:pPr>
            <w:r w:rsidRPr="007F5E2D">
              <w:rPr>
                <w:b/>
                <w:bCs/>
              </w:rPr>
              <w:t>№</w:t>
            </w:r>
          </w:p>
          <w:p w:rsidR="00487F26" w:rsidRPr="007F5E2D" w:rsidRDefault="00487F26" w:rsidP="0091071D">
            <w:pPr>
              <w:jc w:val="center"/>
              <w:rPr>
                <w:b/>
                <w:bCs/>
              </w:rPr>
            </w:pPr>
            <w:proofErr w:type="gramStart"/>
            <w:r w:rsidRPr="007F5E2D">
              <w:rPr>
                <w:b/>
                <w:bCs/>
              </w:rPr>
              <w:t>п</w:t>
            </w:r>
            <w:proofErr w:type="gramEnd"/>
            <w:r w:rsidRPr="007F5E2D">
              <w:rPr>
                <w:b/>
                <w:bCs/>
              </w:rPr>
              <w:t>/п</w:t>
            </w:r>
          </w:p>
        </w:tc>
        <w:tc>
          <w:tcPr>
            <w:tcW w:w="2084" w:type="dxa"/>
            <w:vAlign w:val="center"/>
          </w:tcPr>
          <w:p w:rsidR="00487F26" w:rsidRPr="007F5E2D" w:rsidRDefault="00487F26" w:rsidP="0091071D">
            <w:pPr>
              <w:jc w:val="center"/>
              <w:rPr>
                <w:b/>
                <w:bCs/>
              </w:rPr>
            </w:pPr>
            <w:r w:rsidRPr="007F5E2D">
              <w:rPr>
                <w:b/>
                <w:bCs/>
              </w:rPr>
              <w:t xml:space="preserve">Наименование </w:t>
            </w:r>
            <w:r>
              <w:rPr>
                <w:b/>
                <w:bCs/>
              </w:rPr>
              <w:t xml:space="preserve">Работ </w:t>
            </w:r>
            <w:r w:rsidRPr="005E18D5">
              <w:rPr>
                <w:bCs/>
                <w:i/>
              </w:rPr>
              <w:t>(этапов Работ)</w:t>
            </w:r>
          </w:p>
        </w:tc>
        <w:tc>
          <w:tcPr>
            <w:tcW w:w="1984" w:type="dxa"/>
            <w:vAlign w:val="center"/>
          </w:tcPr>
          <w:p w:rsidR="00487F26" w:rsidRPr="007F5E2D" w:rsidRDefault="00487F26" w:rsidP="0091071D">
            <w:pPr>
              <w:jc w:val="center"/>
              <w:rPr>
                <w:b/>
                <w:bCs/>
              </w:rPr>
            </w:pPr>
            <w:r w:rsidRPr="007F5E2D">
              <w:rPr>
                <w:b/>
                <w:bCs/>
              </w:rPr>
              <w:t>Срок выполнения</w:t>
            </w:r>
            <w:r>
              <w:rPr>
                <w:b/>
                <w:bCs/>
              </w:rPr>
              <w:t xml:space="preserve"> Работ </w:t>
            </w:r>
            <w:proofErr w:type="gramStart"/>
            <w:r w:rsidR="00343E22">
              <w:rPr>
                <w:b/>
                <w:bCs/>
              </w:rPr>
              <w:t>с даты заключения</w:t>
            </w:r>
            <w:proofErr w:type="gramEnd"/>
            <w:r w:rsidR="00343E22">
              <w:rPr>
                <w:b/>
                <w:bCs/>
              </w:rPr>
              <w:t xml:space="preserve"> договора </w:t>
            </w:r>
            <w:r w:rsidRPr="005E18D5">
              <w:rPr>
                <w:bCs/>
                <w:i/>
              </w:rPr>
              <w:t>(этапов Работ)</w:t>
            </w:r>
          </w:p>
        </w:tc>
        <w:tc>
          <w:tcPr>
            <w:tcW w:w="1560" w:type="dxa"/>
            <w:textDirection w:val="btLr"/>
            <w:vAlign w:val="center"/>
          </w:tcPr>
          <w:p w:rsidR="00487F26" w:rsidRPr="002A02E4" w:rsidRDefault="00487F26" w:rsidP="0091071D">
            <w:pPr>
              <w:ind w:left="113" w:right="113"/>
              <w:jc w:val="center"/>
              <w:rPr>
                <w:b/>
                <w:bCs/>
              </w:rPr>
            </w:pPr>
            <w:r w:rsidRPr="002A02E4">
              <w:rPr>
                <w:b/>
                <w:bCs/>
              </w:rPr>
              <w:t>Стоимость, руб.</w:t>
            </w:r>
          </w:p>
        </w:tc>
        <w:tc>
          <w:tcPr>
            <w:tcW w:w="850" w:type="dxa"/>
            <w:vAlign w:val="center"/>
          </w:tcPr>
          <w:p w:rsidR="00487F26" w:rsidRPr="00C31479" w:rsidRDefault="00487F26" w:rsidP="0091071D">
            <w:pPr>
              <w:jc w:val="center"/>
              <w:rPr>
                <w:b/>
                <w:bCs/>
              </w:rPr>
            </w:pPr>
            <w:r>
              <w:rPr>
                <w:b/>
                <w:bCs/>
              </w:rPr>
              <w:t>В</w:t>
            </w:r>
            <w:r w:rsidRPr="00C31479">
              <w:rPr>
                <w:b/>
                <w:bCs/>
              </w:rPr>
              <w:t xml:space="preserve"> том числе НДС 18%, руб.</w:t>
            </w:r>
          </w:p>
        </w:tc>
        <w:tc>
          <w:tcPr>
            <w:tcW w:w="2977" w:type="dxa"/>
            <w:vAlign w:val="center"/>
          </w:tcPr>
          <w:p w:rsidR="00487F26" w:rsidRDefault="00487F26" w:rsidP="0091071D">
            <w:pPr>
              <w:jc w:val="center"/>
              <w:rPr>
                <w:bCs/>
                <w:i/>
              </w:rPr>
            </w:pPr>
            <w:r w:rsidRPr="007F5E2D">
              <w:rPr>
                <w:b/>
                <w:bCs/>
              </w:rPr>
              <w:t xml:space="preserve">Форма </w:t>
            </w:r>
            <w:r>
              <w:rPr>
                <w:b/>
                <w:bCs/>
              </w:rPr>
              <w:t xml:space="preserve">предоставления результатов Работ </w:t>
            </w:r>
            <w:r w:rsidRPr="005E18D5">
              <w:rPr>
                <w:bCs/>
                <w:i/>
              </w:rPr>
              <w:t>(этапов Работ)</w:t>
            </w:r>
          </w:p>
          <w:p w:rsidR="00487F26" w:rsidRPr="007F5E2D" w:rsidRDefault="00487F26" w:rsidP="0091071D">
            <w:pPr>
              <w:jc w:val="center"/>
              <w:rPr>
                <w:b/>
                <w:bCs/>
              </w:rPr>
            </w:pPr>
            <w:r>
              <w:rPr>
                <w:bCs/>
                <w:i/>
              </w:rPr>
              <w:t>Отчетные документы</w:t>
            </w:r>
          </w:p>
        </w:tc>
      </w:tr>
      <w:tr w:rsidR="00687D21" w:rsidRPr="00E255E1" w:rsidTr="00052386">
        <w:trPr>
          <w:cantSplit/>
          <w:trHeight w:val="1134"/>
        </w:trPr>
        <w:tc>
          <w:tcPr>
            <w:tcW w:w="576" w:type="dxa"/>
            <w:vAlign w:val="center"/>
          </w:tcPr>
          <w:p w:rsidR="00687D21" w:rsidRPr="00384CDC" w:rsidRDefault="00687D21" w:rsidP="006922E0">
            <w:pPr>
              <w:jc w:val="right"/>
            </w:pPr>
            <w:r>
              <w:t>1</w:t>
            </w:r>
          </w:p>
        </w:tc>
        <w:tc>
          <w:tcPr>
            <w:tcW w:w="2084" w:type="dxa"/>
            <w:vAlign w:val="bottom"/>
          </w:tcPr>
          <w:p w:rsidR="00687D21" w:rsidRPr="007D7F62" w:rsidRDefault="00687D21" w:rsidP="006922E0">
            <w:pPr>
              <w:keepNext/>
              <w:jc w:val="center"/>
              <w:rPr>
                <w:color w:val="000000"/>
              </w:rPr>
            </w:pPr>
            <w:r>
              <w:t>Этап 1. Проектирование «Разработка технического задания для реализации функционала по обслуживанию клиентов в КЦ»</w:t>
            </w:r>
          </w:p>
        </w:tc>
        <w:tc>
          <w:tcPr>
            <w:tcW w:w="1984" w:type="dxa"/>
          </w:tcPr>
          <w:p w:rsidR="00687D21" w:rsidRDefault="00687D21" w:rsidP="006922E0">
            <w:pPr>
              <w:keepNext/>
              <w:jc w:val="center"/>
              <w:rPr>
                <w:color w:val="000000"/>
              </w:rPr>
            </w:pPr>
            <w:r w:rsidRPr="00BE357A">
              <w:rPr>
                <w:color w:val="000000"/>
              </w:rPr>
              <w:t>_______</w:t>
            </w:r>
            <w:r>
              <w:rPr>
                <w:color w:val="000000"/>
              </w:rPr>
              <w:t xml:space="preserve"> </w:t>
            </w:r>
          </w:p>
          <w:p w:rsidR="00687D21" w:rsidRPr="00BE357A" w:rsidRDefault="00687D21" w:rsidP="006922E0">
            <w:pPr>
              <w:keepNext/>
              <w:jc w:val="center"/>
              <w:rPr>
                <w:color w:val="000000"/>
              </w:rPr>
            </w:pPr>
            <w:r>
              <w:t xml:space="preserve">календарных дней </w:t>
            </w:r>
            <w:proofErr w:type="gramStart"/>
            <w:r w:rsidRPr="002614AF">
              <w:t>с даты заключения</w:t>
            </w:r>
            <w:proofErr w:type="gramEnd"/>
            <w:r w:rsidRPr="002614AF">
              <w:t xml:space="preserve"> договора</w:t>
            </w:r>
          </w:p>
          <w:p w:rsidR="00687D21" w:rsidRPr="00600B17" w:rsidRDefault="00687D21" w:rsidP="006922E0">
            <w:pPr>
              <w:keepNext/>
              <w:jc w:val="center"/>
              <w:rPr>
                <w:color w:val="000000"/>
              </w:rPr>
            </w:pPr>
          </w:p>
        </w:tc>
        <w:tc>
          <w:tcPr>
            <w:tcW w:w="1560" w:type="dxa"/>
          </w:tcPr>
          <w:p w:rsidR="00687D21" w:rsidRPr="00384CDC" w:rsidRDefault="00687D21" w:rsidP="0091071D">
            <w:pPr>
              <w:jc w:val="center"/>
            </w:pPr>
          </w:p>
        </w:tc>
        <w:tc>
          <w:tcPr>
            <w:tcW w:w="850" w:type="dxa"/>
            <w:vAlign w:val="center"/>
          </w:tcPr>
          <w:p w:rsidR="00687D21" w:rsidRDefault="00687D21" w:rsidP="0091071D">
            <w:pPr>
              <w:jc w:val="center"/>
              <w:rPr>
                <w:b/>
                <w:bCs/>
              </w:rPr>
            </w:pPr>
          </w:p>
        </w:tc>
        <w:tc>
          <w:tcPr>
            <w:tcW w:w="2977" w:type="dxa"/>
            <w:vAlign w:val="center"/>
          </w:tcPr>
          <w:p w:rsidR="00687D21" w:rsidRPr="00E255E1" w:rsidRDefault="00687D21" w:rsidP="0091071D">
            <w:pPr>
              <w:rPr>
                <w:b/>
                <w:bCs/>
              </w:rPr>
            </w:pPr>
          </w:p>
        </w:tc>
      </w:tr>
      <w:tr w:rsidR="00687D21" w:rsidRPr="00E255E1" w:rsidTr="00052386">
        <w:trPr>
          <w:cantSplit/>
          <w:trHeight w:val="1134"/>
        </w:trPr>
        <w:tc>
          <w:tcPr>
            <w:tcW w:w="576" w:type="dxa"/>
            <w:vAlign w:val="center"/>
          </w:tcPr>
          <w:p w:rsidR="00687D21" w:rsidRPr="00384CDC" w:rsidRDefault="00687D21" w:rsidP="006922E0">
            <w:pPr>
              <w:jc w:val="right"/>
            </w:pPr>
            <w:r>
              <w:t>2</w:t>
            </w:r>
          </w:p>
          <w:p w:rsidR="00687D21" w:rsidRPr="00384CDC" w:rsidRDefault="00687D21" w:rsidP="006922E0">
            <w:pPr>
              <w:jc w:val="right"/>
            </w:pPr>
          </w:p>
        </w:tc>
        <w:tc>
          <w:tcPr>
            <w:tcW w:w="2084" w:type="dxa"/>
            <w:vAlign w:val="bottom"/>
          </w:tcPr>
          <w:p w:rsidR="00687D21" w:rsidRPr="007D7F62" w:rsidRDefault="00687D21" w:rsidP="006922E0">
            <w:pPr>
              <w:keepNext/>
              <w:jc w:val="center"/>
              <w:rPr>
                <w:color w:val="000000"/>
              </w:rPr>
            </w:pPr>
            <w:r>
              <w:t>Этап 2. Разработка «Реализация функционала по обслуживанию клиентов в КЦ»</w:t>
            </w:r>
          </w:p>
        </w:tc>
        <w:tc>
          <w:tcPr>
            <w:tcW w:w="1984" w:type="dxa"/>
          </w:tcPr>
          <w:p w:rsidR="00687D21" w:rsidRDefault="00687D21" w:rsidP="006922E0">
            <w:pPr>
              <w:keepNext/>
              <w:jc w:val="center"/>
              <w:rPr>
                <w:color w:val="000000"/>
              </w:rPr>
            </w:pPr>
            <w:r w:rsidRPr="002614AF">
              <w:rPr>
                <w:color w:val="000000"/>
              </w:rPr>
              <w:t>_______</w:t>
            </w:r>
            <w:r>
              <w:rPr>
                <w:color w:val="000000"/>
              </w:rPr>
              <w:t xml:space="preserve"> </w:t>
            </w:r>
          </w:p>
          <w:p w:rsidR="00687D21" w:rsidRPr="002614AF" w:rsidRDefault="00687D21" w:rsidP="006922E0">
            <w:pPr>
              <w:keepNext/>
              <w:jc w:val="center"/>
              <w:rPr>
                <w:color w:val="000000"/>
              </w:rPr>
            </w:pPr>
            <w:r>
              <w:t xml:space="preserve">календарных дней </w:t>
            </w:r>
            <w:proofErr w:type="gramStart"/>
            <w:r w:rsidRPr="002614AF">
              <w:t>с даты заключения</w:t>
            </w:r>
            <w:proofErr w:type="gramEnd"/>
            <w:r w:rsidRPr="002614AF">
              <w:t xml:space="preserve"> договора</w:t>
            </w:r>
          </w:p>
          <w:p w:rsidR="00687D21" w:rsidRDefault="00687D21" w:rsidP="006922E0">
            <w:pPr>
              <w:keepNext/>
              <w:jc w:val="center"/>
              <w:rPr>
                <w:color w:val="000000"/>
              </w:rPr>
            </w:pPr>
          </w:p>
        </w:tc>
        <w:tc>
          <w:tcPr>
            <w:tcW w:w="1560" w:type="dxa"/>
          </w:tcPr>
          <w:p w:rsidR="00687D21" w:rsidRPr="00384CDC" w:rsidRDefault="00687D21" w:rsidP="0091071D">
            <w:pPr>
              <w:jc w:val="center"/>
            </w:pPr>
          </w:p>
        </w:tc>
        <w:tc>
          <w:tcPr>
            <w:tcW w:w="850" w:type="dxa"/>
            <w:vAlign w:val="center"/>
          </w:tcPr>
          <w:p w:rsidR="00687D21" w:rsidRDefault="00687D21" w:rsidP="0091071D">
            <w:pPr>
              <w:jc w:val="center"/>
              <w:rPr>
                <w:b/>
                <w:bCs/>
              </w:rPr>
            </w:pPr>
          </w:p>
        </w:tc>
        <w:tc>
          <w:tcPr>
            <w:tcW w:w="2977" w:type="dxa"/>
            <w:vAlign w:val="center"/>
          </w:tcPr>
          <w:p w:rsidR="00687D21" w:rsidRPr="00E255E1" w:rsidRDefault="00687D21" w:rsidP="0091071D">
            <w:pPr>
              <w:rPr>
                <w:b/>
                <w:bCs/>
              </w:rPr>
            </w:pPr>
          </w:p>
        </w:tc>
      </w:tr>
      <w:tr w:rsidR="00687D21" w:rsidRPr="00E255E1" w:rsidTr="006922E0">
        <w:trPr>
          <w:cantSplit/>
          <w:trHeight w:val="1134"/>
        </w:trPr>
        <w:tc>
          <w:tcPr>
            <w:tcW w:w="576" w:type="dxa"/>
            <w:vAlign w:val="center"/>
          </w:tcPr>
          <w:p w:rsidR="00687D21" w:rsidRPr="00384CDC" w:rsidRDefault="00687D21" w:rsidP="00687D21">
            <w:pPr>
              <w:jc w:val="right"/>
            </w:pPr>
            <w:r>
              <w:t>2.1</w:t>
            </w:r>
          </w:p>
          <w:p w:rsidR="00687D21" w:rsidRDefault="00687D21" w:rsidP="00687D21">
            <w:pPr>
              <w:jc w:val="right"/>
            </w:pPr>
          </w:p>
        </w:tc>
        <w:tc>
          <w:tcPr>
            <w:tcW w:w="2084" w:type="dxa"/>
            <w:vAlign w:val="bottom"/>
          </w:tcPr>
          <w:p w:rsidR="00687D21" w:rsidRDefault="00687D21" w:rsidP="006922E0">
            <w:pPr>
              <w:keepNext/>
              <w:jc w:val="center"/>
            </w:pPr>
            <w:r w:rsidRPr="00687D21">
              <w:rPr>
                <w:i/>
                <w:sz w:val="20"/>
                <w:szCs w:val="20"/>
              </w:rPr>
              <w:t>(</w:t>
            </w:r>
            <w:r>
              <w:rPr>
                <w:i/>
                <w:sz w:val="20"/>
                <w:szCs w:val="20"/>
              </w:rPr>
              <w:t>заполняется,</w:t>
            </w:r>
            <w:r w:rsidRPr="00687D21">
              <w:rPr>
                <w:i/>
                <w:sz w:val="20"/>
                <w:szCs w:val="20"/>
              </w:rPr>
              <w:t xml:space="preserve"> если предлагаемое претендентом решение задач, изложенных в Техническом задании</w:t>
            </w:r>
            <w:r>
              <w:rPr>
                <w:i/>
                <w:sz w:val="20"/>
                <w:szCs w:val="20"/>
              </w:rPr>
              <w:t>,</w:t>
            </w:r>
            <w:r w:rsidRPr="00687D21">
              <w:rPr>
                <w:i/>
                <w:sz w:val="20"/>
                <w:szCs w:val="20"/>
              </w:rPr>
              <w:t xml:space="preserve"> предполагает передачу заказчику прав на Программное обеспечени</w:t>
            </w:r>
            <w:r w:rsidRPr="00AC621B">
              <w:rPr>
                <w:i/>
                <w:sz w:val="20"/>
                <w:szCs w:val="20"/>
              </w:rPr>
              <w:t>е)</w:t>
            </w:r>
          </w:p>
          <w:p w:rsidR="00687D21" w:rsidRDefault="00687D21" w:rsidP="006922E0">
            <w:pPr>
              <w:keepNext/>
              <w:jc w:val="center"/>
            </w:pPr>
            <w:r>
              <w:t>Предоставление прав на Программное обеспечение в составе:</w:t>
            </w:r>
          </w:p>
          <w:p w:rsidR="00687D21" w:rsidRDefault="00687D21" w:rsidP="006922E0">
            <w:pPr>
              <w:keepNext/>
              <w:jc w:val="center"/>
            </w:pPr>
            <w:r>
              <w:t>__________________________</w:t>
            </w:r>
          </w:p>
          <w:p w:rsidR="00687D21" w:rsidRDefault="00687D21" w:rsidP="006922E0">
            <w:pPr>
              <w:keepNext/>
              <w:jc w:val="center"/>
            </w:pPr>
            <w:r>
              <w:t>__________________________</w:t>
            </w:r>
          </w:p>
          <w:p w:rsidR="00687D21" w:rsidRDefault="00687D21" w:rsidP="006922E0">
            <w:pPr>
              <w:keepNext/>
              <w:jc w:val="center"/>
            </w:pPr>
            <w:r>
              <w:t>__________________________</w:t>
            </w:r>
          </w:p>
          <w:p w:rsidR="00687D21" w:rsidRDefault="00687D21" w:rsidP="001E27E7">
            <w:pPr>
              <w:keepNext/>
              <w:jc w:val="center"/>
            </w:pPr>
          </w:p>
        </w:tc>
        <w:tc>
          <w:tcPr>
            <w:tcW w:w="1984" w:type="dxa"/>
            <w:vAlign w:val="center"/>
          </w:tcPr>
          <w:p w:rsidR="00687D21" w:rsidRDefault="00687D21" w:rsidP="006922E0">
            <w:pPr>
              <w:keepNext/>
              <w:jc w:val="center"/>
              <w:rPr>
                <w:color w:val="000000"/>
              </w:rPr>
            </w:pPr>
            <w:r w:rsidRPr="002614AF">
              <w:rPr>
                <w:color w:val="000000"/>
              </w:rPr>
              <w:t>_______</w:t>
            </w:r>
            <w:r>
              <w:rPr>
                <w:color w:val="000000"/>
              </w:rPr>
              <w:t xml:space="preserve"> </w:t>
            </w:r>
          </w:p>
          <w:p w:rsidR="00687D21" w:rsidRDefault="00687D21" w:rsidP="006922E0">
            <w:pPr>
              <w:keepNext/>
              <w:jc w:val="center"/>
              <w:rPr>
                <w:color w:val="000000"/>
              </w:rPr>
            </w:pPr>
            <w:r w:rsidRPr="00687D21">
              <w:rPr>
                <w:i/>
                <w:color w:val="000000"/>
                <w:sz w:val="20"/>
                <w:szCs w:val="20"/>
              </w:rPr>
              <w:t>(</w:t>
            </w:r>
            <w:r w:rsidRPr="007F181F">
              <w:rPr>
                <w:i/>
                <w:sz w:val="20"/>
                <w:szCs w:val="20"/>
              </w:rPr>
              <w:t xml:space="preserve">указывается срок не позднее 30 календарных дней </w:t>
            </w:r>
            <w:proofErr w:type="gramStart"/>
            <w:r w:rsidRPr="007F181F">
              <w:rPr>
                <w:i/>
                <w:sz w:val="20"/>
                <w:szCs w:val="20"/>
              </w:rPr>
              <w:t>с даты выполнения</w:t>
            </w:r>
            <w:proofErr w:type="gramEnd"/>
            <w:r w:rsidRPr="007F181F">
              <w:rPr>
                <w:i/>
                <w:sz w:val="20"/>
                <w:szCs w:val="20"/>
              </w:rPr>
              <w:t xml:space="preserve"> работ по Этапу 1</w:t>
            </w:r>
            <w:r>
              <w:rPr>
                <w:i/>
              </w:rPr>
              <w:t>)</w:t>
            </w:r>
          </w:p>
          <w:p w:rsidR="00687D21" w:rsidRPr="00600B17" w:rsidRDefault="00D32CAC" w:rsidP="006922E0">
            <w:pPr>
              <w:keepNext/>
              <w:jc w:val="center"/>
              <w:rPr>
                <w:color w:val="000000"/>
              </w:rPr>
            </w:pPr>
            <w:r>
              <w:t xml:space="preserve">календарных дней </w:t>
            </w:r>
            <w:proofErr w:type="gramStart"/>
            <w:r w:rsidRPr="002614AF">
              <w:t>с даты заключения</w:t>
            </w:r>
            <w:proofErr w:type="gramEnd"/>
            <w:r w:rsidRPr="002614AF">
              <w:t xml:space="preserve"> договора</w:t>
            </w:r>
            <w:r w:rsidR="00687D21" w:rsidRPr="00687D21">
              <w:rPr>
                <w:color w:val="000000"/>
              </w:rPr>
              <w:t xml:space="preserve"> </w:t>
            </w:r>
          </w:p>
          <w:p w:rsidR="00687D21" w:rsidRDefault="00687D21" w:rsidP="006922E0">
            <w:pPr>
              <w:keepNext/>
              <w:jc w:val="center"/>
              <w:rPr>
                <w:color w:val="000000"/>
              </w:rPr>
            </w:pPr>
          </w:p>
        </w:tc>
        <w:tc>
          <w:tcPr>
            <w:tcW w:w="1560" w:type="dxa"/>
          </w:tcPr>
          <w:p w:rsidR="00687D21" w:rsidRPr="00384CDC" w:rsidRDefault="00687D21" w:rsidP="0091071D">
            <w:pPr>
              <w:jc w:val="center"/>
            </w:pPr>
          </w:p>
        </w:tc>
        <w:tc>
          <w:tcPr>
            <w:tcW w:w="850" w:type="dxa"/>
            <w:vAlign w:val="center"/>
          </w:tcPr>
          <w:p w:rsidR="00687D21" w:rsidRDefault="00687D21" w:rsidP="0091071D">
            <w:pPr>
              <w:jc w:val="center"/>
              <w:rPr>
                <w:rStyle w:val="affffff1"/>
              </w:rPr>
            </w:pPr>
          </w:p>
        </w:tc>
        <w:tc>
          <w:tcPr>
            <w:tcW w:w="2977" w:type="dxa"/>
            <w:vAlign w:val="center"/>
          </w:tcPr>
          <w:p w:rsidR="00687D21" w:rsidRPr="00E255E1" w:rsidRDefault="00687D21" w:rsidP="0091071D">
            <w:pPr>
              <w:rPr>
                <w:b/>
                <w:bCs/>
              </w:rPr>
            </w:pPr>
          </w:p>
        </w:tc>
      </w:tr>
      <w:tr w:rsidR="00687D21" w:rsidRPr="00E255E1" w:rsidTr="006922E0">
        <w:trPr>
          <w:cantSplit/>
          <w:trHeight w:val="1134"/>
        </w:trPr>
        <w:tc>
          <w:tcPr>
            <w:tcW w:w="576" w:type="dxa"/>
            <w:vAlign w:val="center"/>
          </w:tcPr>
          <w:p w:rsidR="00687D21" w:rsidRDefault="00687D21" w:rsidP="00052386">
            <w:pPr>
              <w:jc w:val="right"/>
            </w:pPr>
            <w:r>
              <w:t>2.2</w:t>
            </w:r>
          </w:p>
        </w:tc>
        <w:tc>
          <w:tcPr>
            <w:tcW w:w="2084" w:type="dxa"/>
            <w:vAlign w:val="bottom"/>
          </w:tcPr>
          <w:p w:rsidR="00687D21" w:rsidRDefault="00687D21" w:rsidP="006922E0">
            <w:pPr>
              <w:keepNext/>
              <w:jc w:val="center"/>
            </w:pPr>
            <w:r w:rsidRPr="002614AF">
              <w:rPr>
                <w:i/>
                <w:sz w:val="20"/>
                <w:szCs w:val="20"/>
              </w:rPr>
              <w:t>(</w:t>
            </w:r>
            <w:r>
              <w:rPr>
                <w:i/>
                <w:sz w:val="20"/>
                <w:szCs w:val="20"/>
              </w:rPr>
              <w:t>заполняется,</w:t>
            </w:r>
            <w:r w:rsidRPr="002614AF">
              <w:rPr>
                <w:i/>
                <w:sz w:val="20"/>
                <w:szCs w:val="20"/>
              </w:rPr>
              <w:t xml:space="preserve"> если предлагаемое претендентом решение задач, изложенных в Техническом задании</w:t>
            </w:r>
            <w:r>
              <w:rPr>
                <w:i/>
                <w:sz w:val="20"/>
                <w:szCs w:val="20"/>
              </w:rPr>
              <w:t>,</w:t>
            </w:r>
            <w:r w:rsidRPr="002614AF">
              <w:rPr>
                <w:i/>
                <w:sz w:val="20"/>
                <w:szCs w:val="20"/>
              </w:rPr>
              <w:t xml:space="preserve"> предполагает передачу заказчику прав на Программное обеспечени</w:t>
            </w:r>
            <w:r w:rsidRPr="00600B17">
              <w:t>е</w:t>
            </w:r>
            <w:r>
              <w:t>)</w:t>
            </w:r>
          </w:p>
          <w:p w:rsidR="00687D21" w:rsidRDefault="00687D21" w:rsidP="006922E0">
            <w:pPr>
              <w:keepNext/>
              <w:jc w:val="center"/>
            </w:pPr>
            <w:r>
              <w:t>Предоставление прав на т</w:t>
            </w:r>
            <w:r w:rsidRPr="006A34A9">
              <w:t>ехническ</w:t>
            </w:r>
            <w:r>
              <w:t>ую</w:t>
            </w:r>
            <w:r w:rsidRPr="006A34A9">
              <w:t xml:space="preserve"> поддержк</w:t>
            </w:r>
            <w:r>
              <w:t>у на программное обеспечение</w:t>
            </w:r>
            <w:r w:rsidRPr="006A34A9">
              <w:t xml:space="preserve"> </w:t>
            </w:r>
            <w:r>
              <w:t xml:space="preserve">сроком </w:t>
            </w:r>
            <w:r w:rsidRPr="006A34A9">
              <w:t xml:space="preserve">на </w:t>
            </w:r>
            <w:r>
              <w:t xml:space="preserve">3 года </w:t>
            </w:r>
            <w:proofErr w:type="gramStart"/>
            <w:r>
              <w:t>с даты предоставления</w:t>
            </w:r>
            <w:proofErr w:type="gramEnd"/>
            <w:r>
              <w:t xml:space="preserve"> прав </w:t>
            </w:r>
            <w:r w:rsidRPr="006A34A9">
              <w:t>в составе</w:t>
            </w:r>
            <w:r>
              <w:t>:</w:t>
            </w:r>
          </w:p>
          <w:p w:rsidR="00E83EE6" w:rsidRDefault="00687D21" w:rsidP="00446A63">
            <w:pPr>
              <w:keepNext/>
              <w:jc w:val="center"/>
            </w:pPr>
            <w:r>
              <w:t>_______________</w:t>
            </w:r>
          </w:p>
          <w:p w:rsidR="00E83EE6" w:rsidRDefault="00E83EE6" w:rsidP="00446A63">
            <w:pPr>
              <w:keepNext/>
              <w:jc w:val="center"/>
            </w:pPr>
            <w:r>
              <w:t>___________</w:t>
            </w:r>
            <w:r w:rsidR="00D32CAC">
              <w:t>_________________________________</w:t>
            </w:r>
          </w:p>
          <w:p w:rsidR="00687D21" w:rsidRDefault="00D32CAC" w:rsidP="00446A63">
            <w:pPr>
              <w:keepNext/>
              <w:jc w:val="center"/>
            </w:pPr>
            <w:r>
              <w:rPr>
                <w:i/>
                <w:sz w:val="20"/>
                <w:szCs w:val="20"/>
              </w:rPr>
              <w:t>(</w:t>
            </w:r>
            <w:r w:rsidR="00446A63" w:rsidRPr="00D32CAC">
              <w:rPr>
                <w:i/>
                <w:sz w:val="20"/>
                <w:szCs w:val="20"/>
              </w:rPr>
              <w:t>Указывается перечень согласно п. 2.1</w:t>
            </w:r>
            <w:r>
              <w:rPr>
                <w:i/>
                <w:sz w:val="20"/>
                <w:szCs w:val="20"/>
              </w:rPr>
              <w:t>)</w:t>
            </w:r>
            <w:r w:rsidR="00446A63">
              <w:t xml:space="preserve"> </w:t>
            </w:r>
          </w:p>
          <w:p w:rsidR="00687D21" w:rsidRDefault="00687D21" w:rsidP="00687D21">
            <w:pPr>
              <w:keepNext/>
              <w:jc w:val="center"/>
            </w:pPr>
          </w:p>
        </w:tc>
        <w:tc>
          <w:tcPr>
            <w:tcW w:w="1984" w:type="dxa"/>
            <w:vAlign w:val="center"/>
          </w:tcPr>
          <w:p w:rsidR="00687D21" w:rsidRDefault="00687D21" w:rsidP="006922E0">
            <w:pPr>
              <w:keepNext/>
              <w:jc w:val="center"/>
            </w:pPr>
            <w:r w:rsidRPr="002614AF">
              <w:rPr>
                <w:color w:val="000000"/>
              </w:rPr>
              <w:t>_______</w:t>
            </w:r>
            <w:r>
              <w:rPr>
                <w:color w:val="000000"/>
              </w:rPr>
              <w:t xml:space="preserve"> </w:t>
            </w:r>
            <w:r>
              <w:t xml:space="preserve">календарных дней </w:t>
            </w:r>
            <w:proofErr w:type="gramStart"/>
            <w:r w:rsidRPr="002614AF">
              <w:t>с даты заключения</w:t>
            </w:r>
            <w:proofErr w:type="gramEnd"/>
            <w:r w:rsidRPr="002614AF">
              <w:t xml:space="preserve"> договора</w:t>
            </w:r>
          </w:p>
          <w:p w:rsidR="00687D21" w:rsidRPr="002614AF" w:rsidRDefault="00687D21" w:rsidP="006922E0">
            <w:pPr>
              <w:keepNext/>
              <w:jc w:val="center"/>
              <w:rPr>
                <w:color w:val="000000"/>
              </w:rPr>
            </w:pPr>
            <w:r w:rsidRPr="00687D21">
              <w:rPr>
                <w:i/>
                <w:sz w:val="20"/>
                <w:szCs w:val="20"/>
              </w:rPr>
              <w:t>(</w:t>
            </w:r>
            <w:r w:rsidRPr="00600B17">
              <w:rPr>
                <w:i/>
                <w:sz w:val="20"/>
                <w:szCs w:val="20"/>
              </w:rPr>
              <w:t xml:space="preserve">указывается срок </w:t>
            </w:r>
            <w:r>
              <w:rPr>
                <w:i/>
                <w:sz w:val="20"/>
                <w:szCs w:val="20"/>
              </w:rPr>
              <w:t>в соответствии с п. 2.1)</w:t>
            </w:r>
          </w:p>
          <w:p w:rsidR="00687D21" w:rsidRDefault="00687D21" w:rsidP="006922E0">
            <w:pPr>
              <w:keepNext/>
              <w:jc w:val="center"/>
              <w:rPr>
                <w:color w:val="000000"/>
              </w:rPr>
            </w:pPr>
          </w:p>
        </w:tc>
        <w:tc>
          <w:tcPr>
            <w:tcW w:w="1560" w:type="dxa"/>
          </w:tcPr>
          <w:p w:rsidR="00687D21" w:rsidRPr="00384CDC" w:rsidRDefault="00687D21" w:rsidP="0091071D">
            <w:pPr>
              <w:jc w:val="center"/>
            </w:pPr>
          </w:p>
        </w:tc>
        <w:tc>
          <w:tcPr>
            <w:tcW w:w="850" w:type="dxa"/>
            <w:vAlign w:val="center"/>
          </w:tcPr>
          <w:p w:rsidR="00687D21" w:rsidRDefault="00687D21" w:rsidP="0091071D">
            <w:pPr>
              <w:jc w:val="center"/>
              <w:rPr>
                <w:rStyle w:val="affffff1"/>
              </w:rPr>
            </w:pPr>
          </w:p>
        </w:tc>
        <w:tc>
          <w:tcPr>
            <w:tcW w:w="2977" w:type="dxa"/>
            <w:vAlign w:val="center"/>
          </w:tcPr>
          <w:p w:rsidR="00687D21" w:rsidRPr="00E255E1" w:rsidRDefault="00687D21" w:rsidP="0091071D">
            <w:pPr>
              <w:rPr>
                <w:b/>
                <w:bCs/>
              </w:rPr>
            </w:pPr>
          </w:p>
        </w:tc>
      </w:tr>
      <w:tr w:rsidR="00687D21" w:rsidRPr="00E255E1" w:rsidTr="00052386">
        <w:trPr>
          <w:cantSplit/>
          <w:trHeight w:val="1134"/>
        </w:trPr>
        <w:tc>
          <w:tcPr>
            <w:tcW w:w="576" w:type="dxa"/>
            <w:vAlign w:val="center"/>
          </w:tcPr>
          <w:p w:rsidR="00687D21" w:rsidRDefault="00687D21" w:rsidP="006922E0">
            <w:pPr>
              <w:jc w:val="right"/>
            </w:pPr>
            <w:r>
              <w:t>3</w:t>
            </w:r>
          </w:p>
        </w:tc>
        <w:tc>
          <w:tcPr>
            <w:tcW w:w="2084" w:type="dxa"/>
            <w:vAlign w:val="bottom"/>
          </w:tcPr>
          <w:p w:rsidR="00687D21" w:rsidRDefault="00687D21" w:rsidP="006922E0">
            <w:pPr>
              <w:keepNext/>
              <w:jc w:val="center"/>
            </w:pPr>
            <w:r>
              <w:t>Этап 3. Опытная эксплуатация</w:t>
            </w:r>
          </w:p>
        </w:tc>
        <w:tc>
          <w:tcPr>
            <w:tcW w:w="1984" w:type="dxa"/>
          </w:tcPr>
          <w:p w:rsidR="00687D21" w:rsidRDefault="00687D21" w:rsidP="00052386">
            <w:pPr>
              <w:jc w:val="center"/>
            </w:pPr>
            <w:r>
              <w:t>________</w:t>
            </w:r>
          </w:p>
          <w:p w:rsidR="00687D21" w:rsidRPr="00384CDC" w:rsidRDefault="00D32CAC" w:rsidP="00052386">
            <w:pPr>
              <w:jc w:val="center"/>
            </w:pPr>
            <w:r>
              <w:t xml:space="preserve">календарных дней </w:t>
            </w:r>
            <w:proofErr w:type="gramStart"/>
            <w:r w:rsidRPr="002614AF">
              <w:t>с даты заключения</w:t>
            </w:r>
            <w:proofErr w:type="gramEnd"/>
            <w:r w:rsidRPr="002614AF">
              <w:t xml:space="preserve"> договора</w:t>
            </w:r>
          </w:p>
        </w:tc>
        <w:tc>
          <w:tcPr>
            <w:tcW w:w="1560" w:type="dxa"/>
          </w:tcPr>
          <w:p w:rsidR="00687D21" w:rsidRPr="00384CDC" w:rsidRDefault="00687D21" w:rsidP="0091071D">
            <w:pPr>
              <w:jc w:val="center"/>
            </w:pPr>
          </w:p>
        </w:tc>
        <w:tc>
          <w:tcPr>
            <w:tcW w:w="850" w:type="dxa"/>
            <w:vAlign w:val="center"/>
          </w:tcPr>
          <w:p w:rsidR="00687D21" w:rsidRDefault="00687D21" w:rsidP="0091071D">
            <w:pPr>
              <w:jc w:val="center"/>
              <w:rPr>
                <w:b/>
                <w:bCs/>
              </w:rPr>
            </w:pPr>
          </w:p>
        </w:tc>
        <w:tc>
          <w:tcPr>
            <w:tcW w:w="2977" w:type="dxa"/>
            <w:vAlign w:val="center"/>
          </w:tcPr>
          <w:p w:rsidR="00687D21" w:rsidRPr="00E255E1" w:rsidRDefault="00687D21" w:rsidP="0091071D">
            <w:pPr>
              <w:rPr>
                <w:b/>
                <w:bCs/>
              </w:rPr>
            </w:pPr>
          </w:p>
        </w:tc>
      </w:tr>
      <w:tr w:rsidR="00487F26" w:rsidRPr="00E255E1" w:rsidTr="00C63B02">
        <w:trPr>
          <w:cantSplit/>
          <w:trHeight w:val="1134"/>
        </w:trPr>
        <w:tc>
          <w:tcPr>
            <w:tcW w:w="576" w:type="dxa"/>
            <w:vAlign w:val="center"/>
          </w:tcPr>
          <w:p w:rsidR="00487F26" w:rsidRDefault="00487F26" w:rsidP="00052386">
            <w:pPr>
              <w:jc w:val="right"/>
              <w:rPr>
                <w:b/>
                <w:bCs/>
              </w:rPr>
            </w:pPr>
          </w:p>
        </w:tc>
        <w:tc>
          <w:tcPr>
            <w:tcW w:w="2084" w:type="dxa"/>
            <w:vAlign w:val="center"/>
          </w:tcPr>
          <w:p w:rsidR="00487F26" w:rsidRPr="00E255E1" w:rsidRDefault="00487F26" w:rsidP="0091071D">
            <w:pPr>
              <w:jc w:val="center"/>
              <w:rPr>
                <w:b/>
                <w:bCs/>
              </w:rPr>
            </w:pPr>
          </w:p>
        </w:tc>
        <w:tc>
          <w:tcPr>
            <w:tcW w:w="1984" w:type="dxa"/>
            <w:vAlign w:val="center"/>
          </w:tcPr>
          <w:p w:rsidR="00487F26" w:rsidRPr="00E255E1" w:rsidRDefault="00487F26" w:rsidP="0091071D">
            <w:pPr>
              <w:rPr>
                <w:b/>
                <w:bCs/>
              </w:rPr>
            </w:pPr>
            <w:r>
              <w:rPr>
                <w:b/>
                <w:bCs/>
              </w:rPr>
              <w:t>Не более 100 календарных дней</w:t>
            </w:r>
          </w:p>
        </w:tc>
        <w:tc>
          <w:tcPr>
            <w:tcW w:w="1560" w:type="dxa"/>
            <w:vAlign w:val="center"/>
          </w:tcPr>
          <w:p w:rsidR="00487F26" w:rsidRDefault="00487F26" w:rsidP="00E54E72">
            <w:pPr>
              <w:jc w:val="center"/>
              <w:rPr>
                <w:b/>
                <w:bCs/>
              </w:rPr>
            </w:pPr>
          </w:p>
        </w:tc>
        <w:tc>
          <w:tcPr>
            <w:tcW w:w="850" w:type="dxa"/>
            <w:vAlign w:val="center"/>
          </w:tcPr>
          <w:p w:rsidR="00487F26" w:rsidRDefault="00487F26" w:rsidP="0091071D">
            <w:pPr>
              <w:jc w:val="center"/>
              <w:rPr>
                <w:b/>
                <w:bCs/>
              </w:rPr>
            </w:pPr>
          </w:p>
        </w:tc>
        <w:tc>
          <w:tcPr>
            <w:tcW w:w="2977" w:type="dxa"/>
            <w:vAlign w:val="center"/>
          </w:tcPr>
          <w:p w:rsidR="00487F26" w:rsidRPr="00E255E1" w:rsidRDefault="00487F26" w:rsidP="0091071D">
            <w:pPr>
              <w:rPr>
                <w:b/>
                <w:bCs/>
              </w:rPr>
            </w:pPr>
          </w:p>
        </w:tc>
      </w:tr>
    </w:tbl>
    <w:p w:rsidR="00487F26" w:rsidRPr="008A653F" w:rsidRDefault="00487F26" w:rsidP="00487F26">
      <w:pPr>
        <w:jc w:val="both"/>
      </w:pPr>
    </w:p>
    <w:p w:rsidR="00487F26" w:rsidRPr="008A653F" w:rsidRDefault="00487F26" w:rsidP="00487F26">
      <w:pPr>
        <w:jc w:val="both"/>
      </w:pPr>
    </w:p>
    <w:p w:rsidR="00487F26" w:rsidRPr="008A653F" w:rsidRDefault="00487F26" w:rsidP="00487F26">
      <w:pPr>
        <w:jc w:val="both"/>
        <w:rPr>
          <w:color w:val="000000"/>
        </w:rPr>
      </w:pPr>
      <w:r w:rsidRPr="008A653F">
        <w:rPr>
          <w:color w:val="000000"/>
        </w:rPr>
        <w:t>Общая стоимость Работ составляет</w:t>
      </w:r>
      <w:proofErr w:type="gramStart"/>
      <w:r w:rsidRPr="008A653F">
        <w:rPr>
          <w:color w:val="000000"/>
        </w:rPr>
        <w:t xml:space="preserve"> </w:t>
      </w:r>
      <w:r>
        <w:rPr>
          <w:color w:val="000000"/>
        </w:rPr>
        <w:t>_______________</w:t>
      </w:r>
      <w:r w:rsidRPr="008A653F">
        <w:rPr>
          <w:color w:val="000000"/>
        </w:rPr>
        <w:t xml:space="preserve"> (</w:t>
      </w:r>
      <w:r>
        <w:rPr>
          <w:color w:val="000000"/>
        </w:rPr>
        <w:t>___________________________________</w:t>
      </w:r>
      <w:r w:rsidRPr="008A653F">
        <w:rPr>
          <w:color w:val="000000"/>
        </w:rPr>
        <w:t xml:space="preserve">) </w:t>
      </w:r>
      <w:proofErr w:type="gramEnd"/>
      <w:r w:rsidRPr="008A653F">
        <w:rPr>
          <w:color w:val="000000"/>
        </w:rPr>
        <w:t xml:space="preserve">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487F26" w:rsidRDefault="00487F26" w:rsidP="00487F26">
      <w:pPr>
        <w:pStyle w:val="affff8"/>
        <w:ind w:firstLine="0"/>
        <w:jc w:val="left"/>
        <w:rPr>
          <w:sz w:val="28"/>
          <w:szCs w:val="28"/>
        </w:rPr>
      </w:pPr>
    </w:p>
    <w:p w:rsidR="00487F26" w:rsidRDefault="00487F26" w:rsidP="00487F26">
      <w:pPr>
        <w:pStyle w:val="affff8"/>
        <w:ind w:firstLine="0"/>
        <w:jc w:val="left"/>
        <w:rPr>
          <w:sz w:val="28"/>
          <w:szCs w:val="28"/>
        </w:rPr>
      </w:pPr>
    </w:p>
    <w:p w:rsidR="00487F26" w:rsidRDefault="00487F26" w:rsidP="00487F26">
      <w:pPr>
        <w:pStyle w:val="affff8"/>
        <w:ind w:firstLine="0"/>
        <w:jc w:val="left"/>
        <w:rPr>
          <w:sz w:val="28"/>
          <w:szCs w:val="28"/>
        </w:rPr>
      </w:pPr>
    </w:p>
    <w:p w:rsidR="00487F26" w:rsidRPr="00C20080" w:rsidRDefault="00487F26" w:rsidP="00487F26">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487F26" w:rsidRPr="00C20080" w:rsidRDefault="00487F26" w:rsidP="00487F26">
      <w:pPr>
        <w:tabs>
          <w:tab w:val="left" w:pos="8640"/>
        </w:tabs>
        <w:jc w:val="center"/>
        <w:rPr>
          <w:i/>
        </w:rPr>
      </w:pPr>
      <w:r w:rsidRPr="00C20080">
        <w:rPr>
          <w:i/>
        </w:rPr>
        <w:t>(наименование претендента)</w:t>
      </w:r>
    </w:p>
    <w:p w:rsidR="00487F26" w:rsidRPr="00C20080" w:rsidRDefault="00487F26" w:rsidP="00487F26">
      <w:pPr>
        <w:rPr>
          <w:sz w:val="28"/>
          <w:szCs w:val="28"/>
          <w:lang w:eastAsia="ru-RU"/>
        </w:rPr>
      </w:pPr>
      <w:r w:rsidRPr="00C20080">
        <w:rPr>
          <w:sz w:val="28"/>
          <w:szCs w:val="28"/>
          <w:lang w:eastAsia="ru-RU"/>
        </w:rPr>
        <w:t>____________________________________________________________________</w:t>
      </w:r>
    </w:p>
    <w:p w:rsidR="00487F26" w:rsidRPr="00C20080" w:rsidRDefault="00487F26" w:rsidP="00487F26">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487F26" w:rsidRPr="00C20080" w:rsidRDefault="00487F26" w:rsidP="00487F26">
      <w:pPr>
        <w:rPr>
          <w:sz w:val="28"/>
          <w:szCs w:val="28"/>
          <w:lang w:eastAsia="ru-RU"/>
        </w:rPr>
      </w:pPr>
      <w:r w:rsidRPr="00C20080">
        <w:rPr>
          <w:sz w:val="28"/>
          <w:szCs w:val="28"/>
          <w:lang w:eastAsia="ru-RU"/>
        </w:rPr>
        <w:t>"____" _________ 201__ г.</w:t>
      </w:r>
    </w:p>
    <w:p w:rsidR="00487F26" w:rsidRDefault="00487F26" w:rsidP="00487F26">
      <w:pPr>
        <w:pStyle w:val="affff8"/>
        <w:ind w:firstLine="0"/>
        <w:jc w:val="left"/>
        <w:rPr>
          <w:sz w:val="28"/>
          <w:szCs w:val="28"/>
        </w:rPr>
      </w:pPr>
    </w:p>
    <w:p w:rsidR="00903D08" w:rsidRDefault="00903D08">
      <w:pPr>
        <w:suppressAutoHyphens w:val="0"/>
        <w:rPr>
          <w:bCs/>
          <w:sz w:val="28"/>
          <w:szCs w:val="28"/>
        </w:rPr>
      </w:pPr>
      <w:r>
        <w:rPr>
          <w:b/>
          <w:i/>
          <w:iCs/>
        </w:rPr>
        <w:br w:type="page"/>
      </w:r>
    </w:p>
    <w:p w:rsidR="00914FB1" w:rsidRPr="00D43A3B" w:rsidRDefault="00914FB1" w:rsidP="00914FB1">
      <w:pPr>
        <w:pStyle w:val="2d"/>
        <w:spacing w:before="0" w:after="0"/>
        <w:jc w:val="right"/>
        <w:rPr>
          <w:b w:val="0"/>
        </w:rPr>
      </w:pPr>
      <w:r w:rsidRPr="00D43A3B">
        <w:rPr>
          <w:rFonts w:cs="Times New Roman"/>
          <w:b w:val="0"/>
          <w:i w:val="0"/>
          <w:iCs w:val="0"/>
        </w:rPr>
        <w:t xml:space="preserve">Приложение № </w:t>
      </w:r>
      <w:r>
        <w:rPr>
          <w:rFonts w:cs="Times New Roman"/>
          <w:b w:val="0"/>
          <w:i w:val="0"/>
          <w:iCs w:val="0"/>
        </w:rPr>
        <w:t>4</w:t>
      </w:r>
    </w:p>
    <w:p w:rsidR="00914FB1" w:rsidRDefault="00914FB1" w:rsidP="00914FB1">
      <w:pPr>
        <w:pStyle w:val="affff8"/>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914FB1" w:rsidRDefault="00914FB1" w:rsidP="00914FB1">
      <w:pPr>
        <w:pStyle w:val="affff8"/>
        <w:ind w:firstLine="397"/>
        <w:jc w:val="right"/>
        <w:rPr>
          <w:sz w:val="28"/>
          <w:szCs w:val="28"/>
        </w:rPr>
      </w:pPr>
    </w:p>
    <w:p w:rsidR="00914FB1" w:rsidRDefault="00914FB1" w:rsidP="00914FB1">
      <w:pPr>
        <w:pStyle w:val="affff8"/>
        <w:ind w:firstLine="397"/>
        <w:jc w:val="center"/>
        <w:rPr>
          <w:szCs w:val="28"/>
        </w:rPr>
      </w:pPr>
      <w:r w:rsidRPr="00E43D65">
        <w:rPr>
          <w:szCs w:val="28"/>
        </w:rPr>
        <w:t>Положительные отзывы, рекомендации, благодарности  претенденту, участнику (его субподрядчику) от организаций с государственным участием - представителей железнодорожной отрасли, с которыми у претендента имелись или имеются договорные отношения в области бизнес консалтинга/разработки/внедрения/технической поддержки CRM решений на базе продуктов</w:t>
      </w:r>
      <w:r>
        <w:rPr>
          <w:szCs w:val="28"/>
        </w:rPr>
        <w:t xml:space="preserve"> </w:t>
      </w:r>
      <w:r w:rsidRPr="00E43D65">
        <w:rPr>
          <w:szCs w:val="28"/>
        </w:rPr>
        <w:t xml:space="preserve">корпорации Oracle </w:t>
      </w:r>
    </w:p>
    <w:p w:rsidR="00914FB1" w:rsidRDefault="00914FB1" w:rsidP="00914FB1">
      <w:pPr>
        <w:pStyle w:val="affff8"/>
        <w:ind w:firstLine="397"/>
        <w:jc w:val="center"/>
        <w:rPr>
          <w:szCs w:val="28"/>
        </w:rPr>
      </w:pPr>
    </w:p>
    <w:p w:rsidR="00914FB1" w:rsidRDefault="008642AC" w:rsidP="00914FB1">
      <w:pPr>
        <w:pStyle w:val="affff8"/>
        <w:ind w:firstLine="397"/>
        <w:jc w:val="center"/>
        <w:rPr>
          <w:szCs w:val="28"/>
        </w:rPr>
      </w:pPr>
      <w:r>
        <w:rPr>
          <w:szCs w:val="28"/>
        </w:rPr>
        <w:t>ОПИСЬ</w:t>
      </w:r>
    </w:p>
    <w:p w:rsidR="00914FB1" w:rsidRDefault="00914FB1" w:rsidP="00914FB1">
      <w:pPr>
        <w:pStyle w:val="affff8"/>
        <w:ind w:firstLine="397"/>
        <w:jc w:val="center"/>
        <w:rPr>
          <w:szCs w:val="28"/>
        </w:rPr>
      </w:pPr>
    </w:p>
    <w:tbl>
      <w:tblPr>
        <w:tblStyle w:val="affffff3"/>
        <w:tblW w:w="0" w:type="auto"/>
        <w:tblLook w:val="04A0" w:firstRow="1" w:lastRow="0" w:firstColumn="1" w:lastColumn="0" w:noHBand="0" w:noVBand="1"/>
      </w:tblPr>
      <w:tblGrid>
        <w:gridCol w:w="2463"/>
        <w:gridCol w:w="2463"/>
        <w:gridCol w:w="2464"/>
        <w:gridCol w:w="2464"/>
      </w:tblGrid>
      <w:tr w:rsidR="00914FB1" w:rsidTr="00914FB1">
        <w:tc>
          <w:tcPr>
            <w:tcW w:w="2463" w:type="dxa"/>
          </w:tcPr>
          <w:p w:rsidR="00914FB1" w:rsidRDefault="00914FB1" w:rsidP="00914FB1">
            <w:pPr>
              <w:pStyle w:val="affff8"/>
              <w:ind w:firstLine="0"/>
              <w:jc w:val="center"/>
              <w:rPr>
                <w:szCs w:val="28"/>
              </w:rPr>
            </w:pPr>
            <w:r>
              <w:rPr>
                <w:szCs w:val="28"/>
              </w:rPr>
              <w:t xml:space="preserve">№ </w:t>
            </w:r>
            <w:proofErr w:type="gramStart"/>
            <w:r>
              <w:rPr>
                <w:szCs w:val="28"/>
              </w:rPr>
              <w:t>п</w:t>
            </w:r>
            <w:proofErr w:type="gramEnd"/>
            <w:r>
              <w:rPr>
                <w:szCs w:val="28"/>
              </w:rPr>
              <w:t>/п</w:t>
            </w:r>
          </w:p>
        </w:tc>
        <w:tc>
          <w:tcPr>
            <w:tcW w:w="2463" w:type="dxa"/>
          </w:tcPr>
          <w:p w:rsidR="00914FB1" w:rsidRDefault="00914FB1" w:rsidP="00914FB1">
            <w:pPr>
              <w:pStyle w:val="affff8"/>
              <w:ind w:firstLine="0"/>
              <w:jc w:val="center"/>
              <w:rPr>
                <w:szCs w:val="28"/>
              </w:rPr>
            </w:pPr>
            <w:r>
              <w:rPr>
                <w:szCs w:val="28"/>
              </w:rPr>
              <w:t>Наименование</w:t>
            </w:r>
          </w:p>
        </w:tc>
        <w:tc>
          <w:tcPr>
            <w:tcW w:w="2464" w:type="dxa"/>
          </w:tcPr>
          <w:p w:rsidR="00914FB1" w:rsidRDefault="00914FB1" w:rsidP="00914FB1">
            <w:pPr>
              <w:pStyle w:val="affff8"/>
              <w:ind w:firstLine="0"/>
              <w:jc w:val="center"/>
              <w:rPr>
                <w:szCs w:val="28"/>
              </w:rPr>
            </w:pPr>
            <w:r>
              <w:rPr>
                <w:szCs w:val="28"/>
              </w:rPr>
              <w:t>Организация</w:t>
            </w:r>
          </w:p>
        </w:tc>
        <w:tc>
          <w:tcPr>
            <w:tcW w:w="2464" w:type="dxa"/>
          </w:tcPr>
          <w:p w:rsidR="00914FB1" w:rsidRDefault="00914FB1" w:rsidP="00914FB1">
            <w:pPr>
              <w:pStyle w:val="affff8"/>
              <w:ind w:firstLine="0"/>
              <w:jc w:val="center"/>
              <w:rPr>
                <w:szCs w:val="28"/>
              </w:rPr>
            </w:pPr>
            <w:r>
              <w:rPr>
                <w:szCs w:val="28"/>
              </w:rPr>
              <w:t>Страница</w:t>
            </w:r>
          </w:p>
        </w:tc>
      </w:tr>
      <w:tr w:rsidR="00914FB1" w:rsidTr="00914FB1">
        <w:tc>
          <w:tcPr>
            <w:tcW w:w="2463" w:type="dxa"/>
          </w:tcPr>
          <w:p w:rsidR="00914FB1" w:rsidRDefault="00914FB1" w:rsidP="00914FB1">
            <w:pPr>
              <w:pStyle w:val="affff8"/>
              <w:ind w:firstLine="0"/>
              <w:jc w:val="center"/>
              <w:rPr>
                <w:szCs w:val="28"/>
              </w:rPr>
            </w:pPr>
          </w:p>
        </w:tc>
        <w:tc>
          <w:tcPr>
            <w:tcW w:w="2463" w:type="dxa"/>
          </w:tcPr>
          <w:p w:rsidR="00914FB1" w:rsidRDefault="00914FB1" w:rsidP="00914FB1">
            <w:pPr>
              <w:pStyle w:val="affff8"/>
              <w:ind w:firstLine="0"/>
              <w:jc w:val="center"/>
              <w:rPr>
                <w:szCs w:val="28"/>
              </w:rPr>
            </w:pPr>
          </w:p>
        </w:tc>
        <w:tc>
          <w:tcPr>
            <w:tcW w:w="2464" w:type="dxa"/>
          </w:tcPr>
          <w:p w:rsidR="00914FB1" w:rsidRDefault="00914FB1" w:rsidP="00914FB1">
            <w:pPr>
              <w:pStyle w:val="affff8"/>
              <w:ind w:firstLine="0"/>
              <w:jc w:val="center"/>
              <w:rPr>
                <w:szCs w:val="28"/>
              </w:rPr>
            </w:pPr>
          </w:p>
        </w:tc>
        <w:tc>
          <w:tcPr>
            <w:tcW w:w="2464" w:type="dxa"/>
          </w:tcPr>
          <w:p w:rsidR="00914FB1" w:rsidRDefault="00914FB1" w:rsidP="00914FB1">
            <w:pPr>
              <w:pStyle w:val="affff8"/>
              <w:ind w:firstLine="0"/>
              <w:jc w:val="center"/>
              <w:rPr>
                <w:szCs w:val="28"/>
              </w:rPr>
            </w:pPr>
          </w:p>
        </w:tc>
      </w:tr>
      <w:tr w:rsidR="00914FB1" w:rsidTr="00914FB1">
        <w:tc>
          <w:tcPr>
            <w:tcW w:w="2463" w:type="dxa"/>
          </w:tcPr>
          <w:p w:rsidR="00914FB1" w:rsidRDefault="00914FB1" w:rsidP="00914FB1">
            <w:pPr>
              <w:pStyle w:val="affff8"/>
              <w:ind w:firstLine="0"/>
              <w:jc w:val="center"/>
              <w:rPr>
                <w:szCs w:val="28"/>
              </w:rPr>
            </w:pPr>
          </w:p>
        </w:tc>
        <w:tc>
          <w:tcPr>
            <w:tcW w:w="2463" w:type="dxa"/>
          </w:tcPr>
          <w:p w:rsidR="00914FB1" w:rsidRDefault="00914FB1" w:rsidP="00914FB1">
            <w:pPr>
              <w:pStyle w:val="affff8"/>
              <w:ind w:firstLine="0"/>
              <w:jc w:val="center"/>
              <w:rPr>
                <w:szCs w:val="28"/>
              </w:rPr>
            </w:pPr>
          </w:p>
        </w:tc>
        <w:tc>
          <w:tcPr>
            <w:tcW w:w="2464" w:type="dxa"/>
          </w:tcPr>
          <w:p w:rsidR="00914FB1" w:rsidRDefault="00914FB1" w:rsidP="00914FB1">
            <w:pPr>
              <w:pStyle w:val="affff8"/>
              <w:ind w:firstLine="0"/>
              <w:jc w:val="center"/>
              <w:rPr>
                <w:szCs w:val="28"/>
              </w:rPr>
            </w:pPr>
          </w:p>
        </w:tc>
        <w:tc>
          <w:tcPr>
            <w:tcW w:w="2464" w:type="dxa"/>
          </w:tcPr>
          <w:p w:rsidR="00914FB1" w:rsidRDefault="00914FB1" w:rsidP="00914FB1">
            <w:pPr>
              <w:pStyle w:val="affff8"/>
              <w:ind w:firstLine="0"/>
              <w:jc w:val="center"/>
              <w:rPr>
                <w:szCs w:val="28"/>
              </w:rPr>
            </w:pPr>
          </w:p>
        </w:tc>
      </w:tr>
      <w:tr w:rsidR="00914FB1" w:rsidTr="00914FB1">
        <w:tc>
          <w:tcPr>
            <w:tcW w:w="2463" w:type="dxa"/>
          </w:tcPr>
          <w:p w:rsidR="00914FB1" w:rsidRDefault="00914FB1" w:rsidP="00914FB1">
            <w:pPr>
              <w:pStyle w:val="affff8"/>
              <w:ind w:firstLine="0"/>
              <w:jc w:val="center"/>
              <w:rPr>
                <w:szCs w:val="28"/>
              </w:rPr>
            </w:pPr>
          </w:p>
        </w:tc>
        <w:tc>
          <w:tcPr>
            <w:tcW w:w="2463" w:type="dxa"/>
          </w:tcPr>
          <w:p w:rsidR="00914FB1" w:rsidRDefault="00914FB1" w:rsidP="00914FB1">
            <w:pPr>
              <w:pStyle w:val="affff8"/>
              <w:ind w:firstLine="0"/>
              <w:jc w:val="center"/>
              <w:rPr>
                <w:szCs w:val="28"/>
              </w:rPr>
            </w:pPr>
          </w:p>
        </w:tc>
        <w:tc>
          <w:tcPr>
            <w:tcW w:w="2464" w:type="dxa"/>
          </w:tcPr>
          <w:p w:rsidR="00914FB1" w:rsidRDefault="00914FB1" w:rsidP="00914FB1">
            <w:pPr>
              <w:pStyle w:val="affff8"/>
              <w:ind w:firstLine="0"/>
              <w:jc w:val="center"/>
              <w:rPr>
                <w:szCs w:val="28"/>
              </w:rPr>
            </w:pPr>
          </w:p>
        </w:tc>
        <w:tc>
          <w:tcPr>
            <w:tcW w:w="2464" w:type="dxa"/>
          </w:tcPr>
          <w:p w:rsidR="00914FB1" w:rsidRDefault="00914FB1" w:rsidP="00914FB1">
            <w:pPr>
              <w:pStyle w:val="affff8"/>
              <w:ind w:firstLine="0"/>
              <w:jc w:val="center"/>
              <w:rPr>
                <w:szCs w:val="28"/>
              </w:rPr>
            </w:pPr>
          </w:p>
        </w:tc>
      </w:tr>
      <w:tr w:rsidR="00914FB1" w:rsidTr="00914FB1">
        <w:tc>
          <w:tcPr>
            <w:tcW w:w="2463" w:type="dxa"/>
          </w:tcPr>
          <w:p w:rsidR="00914FB1" w:rsidRDefault="00914FB1" w:rsidP="00914FB1">
            <w:pPr>
              <w:pStyle w:val="affff8"/>
              <w:ind w:firstLine="0"/>
              <w:jc w:val="center"/>
              <w:rPr>
                <w:szCs w:val="28"/>
              </w:rPr>
            </w:pPr>
          </w:p>
        </w:tc>
        <w:tc>
          <w:tcPr>
            <w:tcW w:w="2463" w:type="dxa"/>
          </w:tcPr>
          <w:p w:rsidR="00914FB1" w:rsidRDefault="00914FB1" w:rsidP="00914FB1">
            <w:pPr>
              <w:pStyle w:val="affff8"/>
              <w:ind w:firstLine="0"/>
              <w:jc w:val="center"/>
              <w:rPr>
                <w:szCs w:val="28"/>
              </w:rPr>
            </w:pPr>
          </w:p>
        </w:tc>
        <w:tc>
          <w:tcPr>
            <w:tcW w:w="2464" w:type="dxa"/>
          </w:tcPr>
          <w:p w:rsidR="00914FB1" w:rsidRDefault="00914FB1" w:rsidP="00914FB1">
            <w:pPr>
              <w:pStyle w:val="affff8"/>
              <w:ind w:firstLine="0"/>
              <w:jc w:val="center"/>
              <w:rPr>
                <w:szCs w:val="28"/>
              </w:rPr>
            </w:pPr>
          </w:p>
        </w:tc>
        <w:tc>
          <w:tcPr>
            <w:tcW w:w="2464" w:type="dxa"/>
          </w:tcPr>
          <w:p w:rsidR="00914FB1" w:rsidRDefault="00914FB1" w:rsidP="00914FB1">
            <w:pPr>
              <w:pStyle w:val="affff8"/>
              <w:ind w:firstLine="0"/>
              <w:jc w:val="center"/>
              <w:rPr>
                <w:szCs w:val="28"/>
              </w:rPr>
            </w:pPr>
          </w:p>
        </w:tc>
      </w:tr>
    </w:tbl>
    <w:p w:rsidR="00914FB1" w:rsidRPr="008642AC" w:rsidRDefault="008642AC" w:rsidP="008642AC">
      <w:pPr>
        <w:pStyle w:val="affff8"/>
        <w:ind w:firstLine="397"/>
        <w:jc w:val="left"/>
        <w:rPr>
          <w:szCs w:val="28"/>
        </w:rPr>
      </w:pPr>
      <w:r>
        <w:rPr>
          <w:szCs w:val="28"/>
        </w:rPr>
        <w:t xml:space="preserve">Приложения на ______ </w:t>
      </w:r>
      <w:proofErr w:type="gramStart"/>
      <w:r>
        <w:rPr>
          <w:szCs w:val="28"/>
        </w:rPr>
        <w:t>л</w:t>
      </w:r>
      <w:proofErr w:type="gramEnd"/>
      <w:r>
        <w:rPr>
          <w:szCs w:val="28"/>
        </w:rPr>
        <w:t>.</w:t>
      </w:r>
    </w:p>
    <w:p w:rsidR="00914FB1" w:rsidRDefault="00914FB1" w:rsidP="00914FB1">
      <w:pPr>
        <w:pStyle w:val="affff8"/>
        <w:ind w:firstLine="0"/>
        <w:jc w:val="left"/>
        <w:rPr>
          <w:sz w:val="28"/>
          <w:szCs w:val="28"/>
        </w:rPr>
      </w:pPr>
    </w:p>
    <w:p w:rsidR="00914FB1" w:rsidRDefault="00914FB1" w:rsidP="00914FB1">
      <w:pPr>
        <w:pStyle w:val="affff8"/>
        <w:ind w:firstLine="0"/>
        <w:jc w:val="left"/>
        <w:rPr>
          <w:sz w:val="28"/>
          <w:szCs w:val="28"/>
        </w:rPr>
      </w:pPr>
    </w:p>
    <w:p w:rsidR="00914FB1" w:rsidRPr="007750DC" w:rsidRDefault="00914FB1" w:rsidP="007750DC">
      <w:pPr>
        <w:pStyle w:val="affff8"/>
        <w:ind w:firstLine="0"/>
        <w:jc w:val="left"/>
        <w:rPr>
          <w:sz w:val="28"/>
        </w:rPr>
      </w:pPr>
    </w:p>
    <w:p w:rsidR="00914FB1" w:rsidRPr="007750DC" w:rsidRDefault="00914FB1" w:rsidP="007750DC">
      <w:pPr>
        <w:pStyle w:val="affff8"/>
        <w:ind w:firstLine="0"/>
        <w:jc w:val="left"/>
        <w:rPr>
          <w:sz w:val="28"/>
        </w:rPr>
      </w:pPr>
    </w:p>
    <w:p w:rsidR="00914FB1" w:rsidRPr="007750DC" w:rsidRDefault="00914FB1" w:rsidP="007750DC">
      <w:pPr>
        <w:keepNext/>
        <w:ind w:firstLine="706"/>
        <w:jc w:val="both"/>
        <w:rPr>
          <w:rFonts w:ascii="Arial" w:hAnsi="Arial"/>
          <w:sz w:val="28"/>
        </w:rPr>
      </w:pPr>
      <w:r w:rsidRPr="007750DC">
        <w:rPr>
          <w:b/>
          <w:sz w:val="28"/>
        </w:rPr>
        <w:t>Представитель, имеющий полномочия подписать Заявку на участие от имени ____________________________________________________________</w:t>
      </w:r>
    </w:p>
    <w:p w:rsidR="00914FB1" w:rsidRPr="007750DC" w:rsidRDefault="00914FB1" w:rsidP="00464EE4">
      <w:pPr>
        <w:tabs>
          <w:tab w:val="left" w:pos="8640"/>
        </w:tabs>
        <w:jc w:val="center"/>
        <w:rPr>
          <w:i/>
        </w:rPr>
      </w:pPr>
      <w:r w:rsidRPr="007750DC">
        <w:rPr>
          <w:i/>
        </w:rPr>
        <w:t>(наименование претендента)</w:t>
      </w:r>
    </w:p>
    <w:p w:rsidR="00914FB1" w:rsidRPr="007750DC" w:rsidRDefault="00914FB1" w:rsidP="00914FB1">
      <w:pPr>
        <w:rPr>
          <w:sz w:val="28"/>
        </w:rPr>
      </w:pPr>
      <w:r w:rsidRPr="007750DC">
        <w:rPr>
          <w:sz w:val="28"/>
        </w:rPr>
        <w:t>____________________________________________________________________</w:t>
      </w:r>
    </w:p>
    <w:p w:rsidR="00914FB1" w:rsidRPr="00C20080" w:rsidRDefault="00914FB1" w:rsidP="00914FB1">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14FB1" w:rsidRDefault="00914FB1" w:rsidP="00914FB1">
      <w:pPr>
        <w:rPr>
          <w:sz w:val="28"/>
          <w:szCs w:val="28"/>
          <w:lang w:eastAsia="ru-RU"/>
        </w:rPr>
      </w:pPr>
      <w:r w:rsidRPr="00C20080">
        <w:rPr>
          <w:sz w:val="28"/>
          <w:szCs w:val="28"/>
          <w:lang w:eastAsia="ru-RU"/>
        </w:rPr>
        <w:t>"____" _________ 201__ г.</w:t>
      </w:r>
    </w:p>
    <w:p w:rsidR="00914FB1" w:rsidRDefault="00914FB1" w:rsidP="007750DC">
      <w:pPr>
        <w:rPr>
          <w:sz w:val="28"/>
          <w:szCs w:val="28"/>
          <w:lang w:eastAsia="ru-RU"/>
        </w:rPr>
      </w:pPr>
    </w:p>
    <w:p w:rsidR="00487F26" w:rsidRDefault="00487F26" w:rsidP="007750DC">
      <w:pPr>
        <w:pStyle w:val="affff8"/>
        <w:ind w:firstLine="0"/>
        <w:jc w:val="left"/>
        <w:rPr>
          <w:sz w:val="28"/>
          <w:szCs w:val="28"/>
        </w:rPr>
      </w:pPr>
    </w:p>
    <w:p w:rsidR="00914FB1" w:rsidRPr="007750DC" w:rsidRDefault="00914FB1">
      <w:pPr>
        <w:suppressAutoHyphens w:val="0"/>
        <w:rPr>
          <w:b/>
          <w:i/>
        </w:rPr>
      </w:pPr>
      <w:r w:rsidRPr="007750DC">
        <w:rPr>
          <w:b/>
          <w:i/>
        </w:rPr>
        <w:br w:type="page"/>
      </w:r>
    </w:p>
    <w:p w:rsidR="00914FB1" w:rsidRPr="007750DC" w:rsidRDefault="00914FB1" w:rsidP="00914FB1">
      <w:pPr>
        <w:pStyle w:val="2d"/>
        <w:spacing w:before="0" w:after="0"/>
        <w:jc w:val="right"/>
        <w:rPr>
          <w:b w:val="0"/>
        </w:rPr>
      </w:pPr>
      <w:r w:rsidRPr="007750DC">
        <w:rPr>
          <w:b w:val="0"/>
          <w:i w:val="0"/>
        </w:rPr>
        <w:t>Приложение № 5</w:t>
      </w:r>
    </w:p>
    <w:p w:rsidR="00914FB1" w:rsidRDefault="00914FB1" w:rsidP="00914FB1">
      <w:pPr>
        <w:pStyle w:val="affff8"/>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914FB1" w:rsidRDefault="00914FB1" w:rsidP="00914FB1">
      <w:pPr>
        <w:pStyle w:val="affff8"/>
        <w:ind w:firstLine="397"/>
        <w:jc w:val="right"/>
        <w:rPr>
          <w:sz w:val="28"/>
          <w:szCs w:val="28"/>
        </w:rPr>
      </w:pPr>
    </w:p>
    <w:p w:rsidR="00914FB1" w:rsidRPr="002F5BE7" w:rsidRDefault="00914FB1" w:rsidP="00914FB1">
      <w:pPr>
        <w:pStyle w:val="affff8"/>
        <w:ind w:firstLine="397"/>
        <w:jc w:val="center"/>
        <w:rPr>
          <w:sz w:val="28"/>
          <w:szCs w:val="28"/>
        </w:rPr>
      </w:pPr>
      <w:r>
        <w:rPr>
          <w:szCs w:val="28"/>
        </w:rPr>
        <w:t xml:space="preserve">Перечень и детальное описание </w:t>
      </w:r>
      <w:r w:rsidRPr="00B15B29">
        <w:rPr>
          <w:szCs w:val="28"/>
        </w:rPr>
        <w:t>предлагаемых к использованию в рамках текущего проекта решений претендента согласно подпункту 4.2.1.4. раздела 4 Техническое задание</w:t>
      </w:r>
    </w:p>
    <w:p w:rsidR="00914FB1" w:rsidRDefault="00914FB1" w:rsidP="00914FB1">
      <w:pPr>
        <w:pStyle w:val="affff8"/>
        <w:ind w:firstLine="0"/>
        <w:jc w:val="left"/>
        <w:rPr>
          <w:sz w:val="28"/>
          <w:szCs w:val="28"/>
        </w:rPr>
      </w:pPr>
    </w:p>
    <w:p w:rsidR="00914FB1" w:rsidRDefault="00914FB1" w:rsidP="00914FB1">
      <w:pPr>
        <w:pStyle w:val="affff8"/>
        <w:ind w:firstLine="0"/>
        <w:jc w:val="left"/>
        <w:rPr>
          <w:sz w:val="28"/>
          <w:szCs w:val="28"/>
        </w:rPr>
      </w:pPr>
    </w:p>
    <w:p w:rsidR="00914FB1" w:rsidRDefault="00914FB1" w:rsidP="00914FB1">
      <w:pPr>
        <w:pStyle w:val="affff8"/>
        <w:ind w:firstLine="0"/>
        <w:jc w:val="left"/>
        <w:rPr>
          <w:sz w:val="28"/>
          <w:szCs w:val="28"/>
        </w:rPr>
      </w:pPr>
    </w:p>
    <w:p w:rsidR="00914FB1" w:rsidRDefault="00914FB1" w:rsidP="00914FB1">
      <w:pPr>
        <w:pStyle w:val="affff8"/>
        <w:ind w:firstLine="0"/>
        <w:jc w:val="left"/>
        <w:rPr>
          <w:sz w:val="28"/>
          <w:szCs w:val="28"/>
        </w:rPr>
      </w:pPr>
    </w:p>
    <w:p w:rsidR="00914FB1" w:rsidRPr="00C20080" w:rsidRDefault="00914FB1" w:rsidP="00914FB1">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14FB1" w:rsidRPr="00C20080" w:rsidRDefault="00914FB1" w:rsidP="00914FB1">
      <w:pPr>
        <w:tabs>
          <w:tab w:val="left" w:pos="8640"/>
        </w:tabs>
        <w:jc w:val="center"/>
        <w:rPr>
          <w:i/>
        </w:rPr>
      </w:pPr>
      <w:r w:rsidRPr="00C20080">
        <w:rPr>
          <w:i/>
        </w:rPr>
        <w:t>(наименование претендента)</w:t>
      </w:r>
    </w:p>
    <w:p w:rsidR="00914FB1" w:rsidRPr="00C20080" w:rsidRDefault="00914FB1" w:rsidP="00914FB1">
      <w:pPr>
        <w:rPr>
          <w:sz w:val="28"/>
          <w:szCs w:val="28"/>
          <w:lang w:eastAsia="ru-RU"/>
        </w:rPr>
      </w:pPr>
      <w:r w:rsidRPr="00C20080">
        <w:rPr>
          <w:sz w:val="28"/>
          <w:szCs w:val="28"/>
          <w:lang w:eastAsia="ru-RU"/>
        </w:rPr>
        <w:t>____________________________________________________________________</w:t>
      </w:r>
    </w:p>
    <w:p w:rsidR="00914FB1" w:rsidRPr="00C20080" w:rsidRDefault="00914FB1" w:rsidP="00914FB1">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14FB1" w:rsidRDefault="00914FB1" w:rsidP="00914FB1">
      <w:pPr>
        <w:rPr>
          <w:sz w:val="28"/>
          <w:szCs w:val="28"/>
          <w:lang w:eastAsia="ru-RU"/>
        </w:rPr>
      </w:pPr>
      <w:r w:rsidRPr="00C20080">
        <w:rPr>
          <w:sz w:val="28"/>
          <w:szCs w:val="28"/>
          <w:lang w:eastAsia="ru-RU"/>
        </w:rPr>
        <w:t>"____" _________ 201__ г.</w:t>
      </w:r>
    </w:p>
    <w:p w:rsidR="00914FB1" w:rsidRDefault="00914FB1" w:rsidP="00914FB1">
      <w:pPr>
        <w:rPr>
          <w:sz w:val="28"/>
          <w:szCs w:val="28"/>
          <w:lang w:eastAsia="ru-RU"/>
        </w:rPr>
      </w:pPr>
    </w:p>
    <w:p w:rsidR="00914FB1" w:rsidRPr="00C20080" w:rsidRDefault="00914FB1" w:rsidP="00914FB1">
      <w:pPr>
        <w:rPr>
          <w:sz w:val="28"/>
          <w:szCs w:val="28"/>
          <w:lang w:eastAsia="ru-RU"/>
        </w:rPr>
      </w:pPr>
    </w:p>
    <w:p w:rsidR="00914FB1" w:rsidRPr="00D43A3B" w:rsidRDefault="00487F26" w:rsidP="00914FB1">
      <w:pPr>
        <w:pStyle w:val="2d"/>
        <w:spacing w:before="0" w:after="0"/>
        <w:jc w:val="right"/>
        <w:rPr>
          <w:b w:val="0"/>
        </w:rPr>
      </w:pPr>
      <w:r>
        <w:rPr>
          <w:rFonts w:cs="Times New Roman"/>
          <w:b w:val="0"/>
          <w:i w:val="0"/>
          <w:iCs w:val="0"/>
        </w:rPr>
        <w:br w:type="page"/>
      </w:r>
      <w:r w:rsidR="00914FB1" w:rsidRPr="00D43A3B">
        <w:rPr>
          <w:rFonts w:cs="Times New Roman"/>
          <w:b w:val="0"/>
          <w:i w:val="0"/>
          <w:iCs w:val="0"/>
        </w:rPr>
        <w:t xml:space="preserve">Приложение № </w:t>
      </w:r>
      <w:r w:rsidR="00914FB1">
        <w:rPr>
          <w:rFonts w:cs="Times New Roman"/>
          <w:b w:val="0"/>
          <w:i w:val="0"/>
          <w:iCs w:val="0"/>
        </w:rPr>
        <w:t>6</w:t>
      </w:r>
    </w:p>
    <w:p w:rsidR="00914FB1" w:rsidRDefault="00914FB1" w:rsidP="00914FB1">
      <w:pPr>
        <w:pStyle w:val="affff8"/>
        <w:ind w:firstLine="397"/>
        <w:jc w:val="right"/>
        <w:rPr>
          <w:sz w:val="28"/>
          <w:szCs w:val="28"/>
        </w:rPr>
      </w:pPr>
      <w:r w:rsidRPr="002F5BE7">
        <w:rPr>
          <w:sz w:val="28"/>
          <w:szCs w:val="28"/>
        </w:rPr>
        <w:t xml:space="preserve">к </w:t>
      </w:r>
      <w:r>
        <w:rPr>
          <w:sz w:val="28"/>
          <w:szCs w:val="28"/>
        </w:rPr>
        <w:t>финансово-коммерческому предложению</w:t>
      </w:r>
    </w:p>
    <w:p w:rsidR="00914FB1" w:rsidRDefault="00914FB1" w:rsidP="00914FB1">
      <w:pPr>
        <w:pStyle w:val="affff8"/>
        <w:ind w:firstLine="397"/>
        <w:jc w:val="right"/>
        <w:rPr>
          <w:sz w:val="28"/>
          <w:szCs w:val="28"/>
        </w:rPr>
      </w:pPr>
    </w:p>
    <w:p w:rsidR="00914FB1" w:rsidRPr="002F5BE7" w:rsidRDefault="00914FB1" w:rsidP="00914FB1">
      <w:pPr>
        <w:pStyle w:val="affff8"/>
        <w:ind w:firstLine="397"/>
        <w:jc w:val="center"/>
        <w:rPr>
          <w:sz w:val="28"/>
          <w:szCs w:val="28"/>
        </w:rPr>
      </w:pPr>
      <w:proofErr w:type="gramStart"/>
      <w:r>
        <w:rPr>
          <w:szCs w:val="28"/>
        </w:rPr>
        <w:t xml:space="preserve">Перечень и детальное описание </w:t>
      </w:r>
      <w:r w:rsidRPr="00B15B29">
        <w:rPr>
          <w:szCs w:val="28"/>
        </w:rPr>
        <w:t xml:space="preserve">предлагаемых к реализации в рамках данного проекта дополнительных </w:t>
      </w:r>
      <w:proofErr w:type="spellStart"/>
      <w:r w:rsidRPr="00B15B29">
        <w:rPr>
          <w:szCs w:val="28"/>
        </w:rPr>
        <w:t>функциональностей</w:t>
      </w:r>
      <w:proofErr w:type="spellEnd"/>
      <w:r w:rsidRPr="00B15B29">
        <w:rPr>
          <w:szCs w:val="28"/>
        </w:rPr>
        <w:t>, согласно подпункту 4.2.1.</w:t>
      </w:r>
      <w:r>
        <w:rPr>
          <w:szCs w:val="28"/>
        </w:rPr>
        <w:t>5</w:t>
      </w:r>
      <w:r w:rsidRPr="00B15B29">
        <w:rPr>
          <w:szCs w:val="28"/>
        </w:rPr>
        <w:t>. раздела 4 Техническое задание</w:t>
      </w:r>
      <w:proofErr w:type="gramEnd"/>
    </w:p>
    <w:p w:rsidR="00914FB1" w:rsidRDefault="00914FB1" w:rsidP="00914FB1">
      <w:pPr>
        <w:pStyle w:val="affff8"/>
        <w:ind w:firstLine="0"/>
        <w:jc w:val="left"/>
        <w:rPr>
          <w:sz w:val="28"/>
          <w:szCs w:val="28"/>
        </w:rPr>
      </w:pPr>
    </w:p>
    <w:p w:rsidR="00914FB1" w:rsidRDefault="00914FB1" w:rsidP="00914FB1">
      <w:pPr>
        <w:pStyle w:val="affff8"/>
        <w:ind w:firstLine="0"/>
        <w:jc w:val="left"/>
        <w:rPr>
          <w:sz w:val="28"/>
          <w:szCs w:val="28"/>
        </w:rPr>
      </w:pPr>
    </w:p>
    <w:p w:rsidR="00914FB1" w:rsidRDefault="00914FB1" w:rsidP="00914FB1">
      <w:pPr>
        <w:pStyle w:val="affff8"/>
        <w:ind w:firstLine="0"/>
        <w:jc w:val="left"/>
        <w:rPr>
          <w:sz w:val="28"/>
          <w:szCs w:val="28"/>
        </w:rPr>
      </w:pPr>
    </w:p>
    <w:p w:rsidR="00914FB1" w:rsidRDefault="00914FB1" w:rsidP="00914FB1">
      <w:pPr>
        <w:pStyle w:val="affff8"/>
        <w:ind w:firstLine="0"/>
        <w:jc w:val="left"/>
        <w:rPr>
          <w:sz w:val="28"/>
          <w:szCs w:val="28"/>
        </w:rPr>
      </w:pPr>
    </w:p>
    <w:p w:rsidR="00914FB1" w:rsidRPr="00C20080" w:rsidRDefault="00914FB1" w:rsidP="00914FB1">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14FB1" w:rsidRPr="00C20080" w:rsidRDefault="00914FB1" w:rsidP="00914FB1">
      <w:pPr>
        <w:tabs>
          <w:tab w:val="left" w:pos="8640"/>
        </w:tabs>
        <w:jc w:val="center"/>
        <w:rPr>
          <w:i/>
        </w:rPr>
      </w:pPr>
      <w:r w:rsidRPr="00C20080">
        <w:rPr>
          <w:i/>
        </w:rPr>
        <w:t>(наименование претендента)</w:t>
      </w:r>
    </w:p>
    <w:p w:rsidR="00914FB1" w:rsidRPr="00C20080" w:rsidRDefault="00914FB1" w:rsidP="00914FB1">
      <w:pPr>
        <w:rPr>
          <w:sz w:val="28"/>
          <w:szCs w:val="28"/>
          <w:lang w:eastAsia="ru-RU"/>
        </w:rPr>
      </w:pPr>
      <w:r w:rsidRPr="00C20080">
        <w:rPr>
          <w:sz w:val="28"/>
          <w:szCs w:val="28"/>
          <w:lang w:eastAsia="ru-RU"/>
        </w:rPr>
        <w:t>____________________________________________________________________</w:t>
      </w:r>
    </w:p>
    <w:p w:rsidR="00914FB1" w:rsidRPr="00C20080" w:rsidRDefault="00914FB1" w:rsidP="00914FB1">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914FB1" w:rsidRPr="00464EE4" w:rsidRDefault="00914FB1" w:rsidP="00914FB1">
      <w:pPr>
        <w:rPr>
          <w:sz w:val="28"/>
        </w:rPr>
      </w:pPr>
      <w:r w:rsidRPr="00464EE4">
        <w:rPr>
          <w:sz w:val="28"/>
        </w:rPr>
        <w:t>"____" _________ 201__ г.</w:t>
      </w:r>
    </w:p>
    <w:p w:rsidR="00914FB1" w:rsidRPr="00464EE4" w:rsidRDefault="00914FB1" w:rsidP="00914FB1">
      <w:pPr>
        <w:rPr>
          <w:sz w:val="28"/>
        </w:rPr>
      </w:pPr>
    </w:p>
    <w:p w:rsidR="00914FB1" w:rsidRPr="00464EE4" w:rsidRDefault="00914FB1" w:rsidP="00914FB1">
      <w:pPr>
        <w:rPr>
          <w:sz w:val="28"/>
        </w:rPr>
      </w:pPr>
    </w:p>
    <w:p w:rsidR="00914FB1" w:rsidRDefault="00914FB1">
      <w:pPr>
        <w:suppressAutoHyphens w:val="0"/>
        <w:rPr>
          <w:b/>
          <w:i/>
          <w:iCs/>
        </w:rPr>
      </w:pPr>
      <w:r>
        <w:rPr>
          <w:b/>
          <w:i/>
          <w:iCs/>
        </w:rPr>
        <w:br w:type="page"/>
      </w:r>
    </w:p>
    <w:p w:rsidR="00487F26" w:rsidRDefault="00487F26">
      <w:pPr>
        <w:suppressAutoHyphens w:val="0"/>
        <w:rPr>
          <w:bCs/>
          <w:sz w:val="28"/>
          <w:szCs w:val="28"/>
        </w:rPr>
      </w:pPr>
    </w:p>
    <w:p w:rsidR="0000648C" w:rsidRPr="00D43A3B" w:rsidRDefault="0000648C" w:rsidP="0000648C">
      <w:pPr>
        <w:pStyle w:val="2d"/>
        <w:spacing w:before="0" w:after="0"/>
        <w:jc w:val="right"/>
        <w:rPr>
          <w:b w:val="0"/>
        </w:rPr>
      </w:pPr>
      <w:r w:rsidRPr="00D43A3B">
        <w:rPr>
          <w:rFonts w:cs="Times New Roman"/>
          <w:b w:val="0"/>
          <w:i w:val="0"/>
          <w:iCs w:val="0"/>
        </w:rPr>
        <w:t>Приложение № 4</w:t>
      </w:r>
    </w:p>
    <w:p w:rsidR="0000648C" w:rsidRPr="007750DC" w:rsidRDefault="0000648C" w:rsidP="007750DC">
      <w:pPr>
        <w:pStyle w:val="affff8"/>
        <w:ind w:firstLine="397"/>
        <w:jc w:val="right"/>
        <w:rPr>
          <w:sz w:val="28"/>
        </w:rPr>
      </w:pPr>
      <w:r w:rsidRPr="007750DC">
        <w:rPr>
          <w:sz w:val="28"/>
        </w:rPr>
        <w:t>к документации о закупке</w:t>
      </w:r>
    </w:p>
    <w:p w:rsidR="0000648C" w:rsidRPr="00C97E49" w:rsidRDefault="0000648C" w:rsidP="007750DC">
      <w:pPr>
        <w:pStyle w:val="affff8"/>
        <w:ind w:firstLine="0"/>
        <w:jc w:val="left"/>
        <w:rPr>
          <w:sz w:val="28"/>
          <w:szCs w:val="28"/>
        </w:rPr>
      </w:pPr>
    </w:p>
    <w:p w:rsidR="0000648C" w:rsidRPr="00C97E49" w:rsidRDefault="0000648C" w:rsidP="002F5BE7">
      <w:pPr>
        <w:jc w:val="center"/>
        <w:outlineLvl w:val="2"/>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4031D5">
        <w:rPr>
          <w:b/>
          <w:bCs/>
          <w:sz w:val="28"/>
          <w:szCs w:val="28"/>
        </w:rPr>
        <w:t xml:space="preserve">Запроса предложений </w:t>
      </w:r>
      <w:r w:rsidRPr="00C97E49">
        <w:rPr>
          <w:b/>
          <w:bCs/>
          <w:sz w:val="28"/>
          <w:szCs w:val="28"/>
        </w:rPr>
        <w:t>№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13"/>
        <w:gridCol w:w="2665"/>
        <w:gridCol w:w="1735"/>
        <w:gridCol w:w="2100"/>
        <w:gridCol w:w="1625"/>
      </w:tblGrid>
      <w:tr w:rsidR="001E7B4A" w:rsidRPr="004629BF"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D25FB9">
            <w:pPr>
              <w:jc w:val="center"/>
            </w:pPr>
            <w:r w:rsidRPr="004629BF">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2500A8">
            <w:pPr>
              <w:jc w:val="center"/>
            </w:pPr>
            <w:r w:rsidRPr="004629BF">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4629BF" w:rsidRDefault="00F86981" w:rsidP="002500A8">
            <w:pPr>
              <w:jc w:val="center"/>
            </w:pPr>
            <w:r w:rsidRPr="004629BF">
              <w:t xml:space="preserve">Предмет договора (указываются только договоры </w:t>
            </w:r>
            <w:r w:rsidR="002500A8">
              <w:t xml:space="preserve">на  разработку и </w:t>
            </w:r>
            <w:r w:rsidR="002500A8" w:rsidRPr="001F08D9">
              <w:t>внедрени</w:t>
            </w:r>
            <w:r w:rsidR="002500A8">
              <w:t>е</w:t>
            </w:r>
            <w:r w:rsidR="002500A8" w:rsidRPr="001F08D9">
              <w:t xml:space="preserve"> функционала </w:t>
            </w:r>
            <w:proofErr w:type="spellStart"/>
            <w:r w:rsidR="002500A8" w:rsidRPr="001F08D9">
              <w:t>Siebel</w:t>
            </w:r>
            <w:proofErr w:type="spellEnd"/>
            <w:r w:rsidR="002500A8" w:rsidRPr="001F08D9">
              <w:t xml:space="preserve"> CRM</w:t>
            </w:r>
            <w:r w:rsidR="002500A8">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4629BF" w:rsidRDefault="00D43A3B" w:rsidP="00D43A3B">
            <w:pPr>
              <w:jc w:val="center"/>
            </w:pPr>
            <w:r w:rsidRPr="004629BF">
              <w:t xml:space="preserve"> Наименование контрагента</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D43A3B" w:rsidP="001E7B4A">
            <w:pPr>
              <w:jc w:val="center"/>
            </w:pPr>
            <w:r w:rsidRPr="004629BF">
              <w:t xml:space="preserve"> </w:t>
            </w:r>
            <w:r w:rsidR="001E7B4A">
              <w:t xml:space="preserve">Наименование исполнителя </w:t>
            </w:r>
            <w:r w:rsidR="001E7B4A" w:rsidRPr="001E7B4A">
              <w:rPr>
                <w:i/>
                <w:sz w:val="20"/>
                <w:szCs w:val="20"/>
              </w:rPr>
              <w:t>(указывается наименование претендента или его субподрядчика)</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F86981">
            <w:pPr>
              <w:jc w:val="center"/>
            </w:pPr>
            <w:r w:rsidRPr="004629BF">
              <w:t xml:space="preserve"> Сумма стоимости оказанных услуг по договору, без учета НДС, руб.</w:t>
            </w:r>
          </w:p>
        </w:tc>
      </w:tr>
      <w:tr w:rsidR="001E7B4A" w:rsidRPr="004629BF"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r w:rsidRPr="004629BF">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r>
      <w:tr w:rsidR="001E7B4A" w:rsidRPr="004629BF"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r w:rsidRPr="004629BF">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4629BF"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r>
      <w:tr w:rsidR="001E7B4A" w:rsidRPr="004629BF"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4629BF" w:rsidRDefault="00F86981" w:rsidP="00657A06">
            <w:pPr>
              <w:jc w:val="center"/>
            </w:pPr>
            <w:r w:rsidRPr="004629BF">
              <w:t>Итого:</w:t>
            </w:r>
          </w:p>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4629BF" w:rsidRDefault="00F86981" w:rsidP="00D25FB9"/>
        </w:tc>
      </w:tr>
    </w:tbl>
    <w:p w:rsidR="0000648C" w:rsidRPr="004629BF" w:rsidRDefault="0000648C" w:rsidP="0000648C">
      <w:pPr>
        <w:jc w:val="center"/>
      </w:pPr>
    </w:p>
    <w:p w:rsidR="00E01CFA" w:rsidRPr="004629BF" w:rsidRDefault="00E01CFA" w:rsidP="00E01CFA">
      <w:r w:rsidRPr="004629BF">
        <w:t xml:space="preserve">Приложение: </w:t>
      </w:r>
      <w:r w:rsidR="00657A06" w:rsidRPr="004629BF">
        <w:t>1. копия договор</w:t>
      </w:r>
      <w:r w:rsidR="002500A8">
        <w:t>ов</w:t>
      </w:r>
      <w:r w:rsidRPr="004629BF">
        <w:t xml:space="preserve"> на ____ листах.</w:t>
      </w:r>
    </w:p>
    <w:p w:rsidR="00657A06" w:rsidRPr="004629BF" w:rsidRDefault="00657A06" w:rsidP="00E01CFA">
      <w:r w:rsidRPr="004629BF">
        <w:tab/>
      </w:r>
      <w:r w:rsidRPr="004629BF">
        <w:tab/>
      </w:r>
      <w:r w:rsidRPr="004629BF">
        <w:tab/>
        <w:t xml:space="preserve">    </w:t>
      </w:r>
      <w:r w:rsidR="002500A8">
        <w:t>2. копия актов</w:t>
      </w:r>
      <w:r w:rsidRPr="004629BF">
        <w:t xml:space="preserve"> на </w:t>
      </w:r>
      <w:r w:rsidRPr="004629BF">
        <w:tab/>
        <w:t>____ листах.</w:t>
      </w:r>
    </w:p>
    <w:p w:rsidR="0000648C" w:rsidRPr="004629BF" w:rsidRDefault="0000648C" w:rsidP="0000648C">
      <w:pPr>
        <w:jc w:val="center"/>
        <w:rPr>
          <w:b/>
          <w:szCs w:val="28"/>
        </w:rPr>
      </w:pPr>
    </w:p>
    <w:p w:rsidR="0000648C" w:rsidRPr="004629BF" w:rsidRDefault="0000648C" w:rsidP="0000648C"/>
    <w:p w:rsidR="0000648C" w:rsidRPr="004629BF" w:rsidRDefault="0000648C" w:rsidP="0000648C"/>
    <w:p w:rsidR="009E6A0A" w:rsidRPr="004629BF" w:rsidRDefault="009E6A0A" w:rsidP="002F5BE7">
      <w:pPr>
        <w:keepNext/>
        <w:ind w:firstLine="706"/>
        <w:jc w:val="both"/>
        <w:rPr>
          <w:rFonts w:ascii="Arial" w:hAnsi="Arial"/>
          <w:bCs/>
          <w:sz w:val="28"/>
          <w:szCs w:val="28"/>
        </w:rPr>
      </w:pPr>
      <w:r w:rsidRPr="004629BF">
        <w:rPr>
          <w:b/>
          <w:bCs/>
          <w:sz w:val="28"/>
          <w:szCs w:val="28"/>
        </w:rPr>
        <w:t>Представитель, имеющий полномочия подписать Заявку на участие от имени ____________________________________________________________</w:t>
      </w:r>
    </w:p>
    <w:p w:rsidR="009E6A0A" w:rsidRPr="004629BF" w:rsidRDefault="009E6A0A" w:rsidP="002F5BE7">
      <w:pPr>
        <w:tabs>
          <w:tab w:val="left" w:pos="8640"/>
        </w:tabs>
        <w:jc w:val="center"/>
        <w:rPr>
          <w:i/>
        </w:rPr>
      </w:pPr>
      <w:r w:rsidRPr="004629BF">
        <w:rPr>
          <w:i/>
        </w:rPr>
        <w:t>(наименование претендента)</w:t>
      </w:r>
    </w:p>
    <w:p w:rsidR="009E6A0A" w:rsidRPr="004629BF" w:rsidRDefault="009E6A0A" w:rsidP="002F5BE7">
      <w:pPr>
        <w:rPr>
          <w:sz w:val="28"/>
          <w:szCs w:val="28"/>
          <w:lang w:eastAsia="ru-RU"/>
        </w:rPr>
      </w:pPr>
      <w:r w:rsidRPr="004629BF">
        <w:rPr>
          <w:sz w:val="28"/>
          <w:szCs w:val="28"/>
          <w:lang w:eastAsia="ru-RU"/>
        </w:rPr>
        <w:t>____________________________________________________________________</w:t>
      </w:r>
    </w:p>
    <w:p w:rsidR="009E6A0A" w:rsidRPr="004629BF" w:rsidRDefault="009E6A0A" w:rsidP="002F5BE7">
      <w:pPr>
        <w:rPr>
          <w:i/>
        </w:rPr>
      </w:pPr>
      <w:r w:rsidRPr="004629BF">
        <w:rPr>
          <w:i/>
        </w:rPr>
        <w:t>М.П.</w:t>
      </w:r>
      <w:r w:rsidRPr="004629BF">
        <w:rPr>
          <w:i/>
        </w:rPr>
        <w:tab/>
      </w:r>
      <w:r w:rsidRPr="004629BF">
        <w:rPr>
          <w:i/>
        </w:rPr>
        <w:tab/>
      </w:r>
      <w:r w:rsidRPr="004629BF">
        <w:rPr>
          <w:i/>
        </w:rPr>
        <w:tab/>
        <w:t>(должность, подпись, ФИО)</w:t>
      </w:r>
    </w:p>
    <w:p w:rsidR="009E6A0A" w:rsidRPr="00C20080" w:rsidRDefault="009E6A0A" w:rsidP="002F5BE7">
      <w:pPr>
        <w:rPr>
          <w:sz w:val="28"/>
          <w:szCs w:val="28"/>
          <w:lang w:eastAsia="ru-RU"/>
        </w:rPr>
      </w:pPr>
      <w:r w:rsidRPr="004629BF">
        <w:rPr>
          <w:sz w:val="28"/>
          <w:szCs w:val="28"/>
          <w:lang w:eastAsia="ru-RU"/>
        </w:rPr>
        <w:t>"____" _________ 201__ г.</w:t>
      </w:r>
    </w:p>
    <w:p w:rsidR="0000648C" w:rsidRPr="007415F9" w:rsidRDefault="0000648C" w:rsidP="002F5BE7"/>
    <w:p w:rsidR="008F0EF9" w:rsidRDefault="008F0EF9">
      <w:pPr>
        <w:suppressAutoHyphens w:val="0"/>
      </w:pPr>
      <w:r>
        <w:br w:type="page"/>
      </w:r>
    </w:p>
    <w:p w:rsidR="0000648C" w:rsidRPr="00D43A3B" w:rsidRDefault="0000648C" w:rsidP="0000648C">
      <w:pPr>
        <w:pStyle w:val="2d"/>
        <w:spacing w:before="0" w:after="0"/>
        <w:jc w:val="right"/>
        <w:rPr>
          <w:b w:val="0"/>
        </w:rPr>
      </w:pPr>
      <w:r w:rsidRPr="00D43A3B">
        <w:rPr>
          <w:rFonts w:cs="Times New Roman"/>
          <w:b w:val="0"/>
          <w:i w:val="0"/>
          <w:iCs w:val="0"/>
        </w:rPr>
        <w:t>Приложение № 5</w:t>
      </w:r>
    </w:p>
    <w:p w:rsidR="0000648C" w:rsidRPr="002F5BE7" w:rsidRDefault="0000648C" w:rsidP="002F5BE7">
      <w:pPr>
        <w:pStyle w:val="affff8"/>
        <w:ind w:firstLine="397"/>
        <w:jc w:val="right"/>
        <w:rPr>
          <w:sz w:val="28"/>
          <w:szCs w:val="28"/>
        </w:rPr>
      </w:pPr>
      <w:r w:rsidRPr="002F5BE7">
        <w:rPr>
          <w:sz w:val="28"/>
          <w:szCs w:val="28"/>
        </w:rPr>
        <w:t>к документации о закупке</w:t>
      </w:r>
    </w:p>
    <w:p w:rsidR="0000648C" w:rsidRPr="007750DC" w:rsidRDefault="0000648C" w:rsidP="00464EE4">
      <w:pPr>
        <w:pStyle w:val="affff8"/>
        <w:ind w:firstLine="0"/>
        <w:jc w:val="left"/>
        <w:rPr>
          <w:sz w:val="28"/>
        </w:rPr>
      </w:pPr>
    </w:p>
    <w:p w:rsidR="00852BCF" w:rsidRPr="007750DC" w:rsidRDefault="00852BCF" w:rsidP="002F5BE7">
      <w:pPr>
        <w:rPr>
          <w:rStyle w:val="affffff7"/>
        </w:rPr>
      </w:pPr>
    </w:p>
    <w:p w:rsidR="002F5BE7" w:rsidRDefault="002F5BE7" w:rsidP="007750DC">
      <w:pPr>
        <w:ind w:firstLine="851"/>
        <w:jc w:val="center"/>
        <w:outlineLvl w:val="2"/>
        <w:rPr>
          <w:b/>
          <w:bCs/>
        </w:rPr>
      </w:pPr>
      <w:r>
        <w:rPr>
          <w:b/>
          <w:bCs/>
        </w:rPr>
        <w:t>ПРОЕКТ ДОГОВОРА</w:t>
      </w:r>
    </w:p>
    <w:p w:rsidR="002F5BE7" w:rsidRPr="007750DC" w:rsidRDefault="002F5BE7" w:rsidP="007750DC">
      <w:pPr>
        <w:ind w:firstLine="851"/>
        <w:jc w:val="center"/>
        <w:rPr>
          <w:b/>
        </w:rPr>
      </w:pPr>
    </w:p>
    <w:p w:rsidR="00852BCF" w:rsidRPr="007750DC" w:rsidRDefault="00852BCF" w:rsidP="007750DC">
      <w:pPr>
        <w:ind w:firstLine="851"/>
        <w:jc w:val="center"/>
        <w:rPr>
          <w:b/>
        </w:rPr>
      </w:pPr>
      <w:r w:rsidRPr="007750DC">
        <w:rPr>
          <w:b/>
        </w:rPr>
        <w:t xml:space="preserve">Договор </w:t>
      </w:r>
      <w:r>
        <w:rPr>
          <w:b/>
          <w:bCs/>
        </w:rPr>
        <w:t xml:space="preserve"> №</w:t>
      </w:r>
      <w:proofErr w:type="spellStart"/>
      <w:r>
        <w:rPr>
          <w:b/>
          <w:bCs/>
        </w:rPr>
        <w:t>ТКд</w:t>
      </w:r>
      <w:proofErr w:type="spellEnd"/>
      <w:r>
        <w:rPr>
          <w:b/>
          <w:bCs/>
        </w:rPr>
        <w:t>/1_</w:t>
      </w:r>
      <w:r w:rsidRPr="005820EB">
        <w:rPr>
          <w:b/>
          <w:bCs/>
        </w:rPr>
        <w:t>/__</w:t>
      </w:r>
      <w:r>
        <w:rPr>
          <w:b/>
          <w:bCs/>
        </w:rPr>
        <w:t>_</w:t>
      </w:r>
      <w:r w:rsidRPr="005820EB">
        <w:rPr>
          <w:b/>
          <w:bCs/>
        </w:rPr>
        <w:t>/__</w:t>
      </w:r>
      <w:r>
        <w:rPr>
          <w:b/>
          <w:bCs/>
        </w:rPr>
        <w:t>_</w:t>
      </w:r>
    </w:p>
    <w:p w:rsidR="00852BCF" w:rsidRPr="005820EB" w:rsidRDefault="00852BCF" w:rsidP="00852BCF">
      <w:pPr>
        <w:ind w:firstLine="851"/>
        <w:jc w:val="center"/>
        <w:rPr>
          <w:b/>
          <w:bCs/>
        </w:rPr>
      </w:pPr>
    </w:p>
    <w:p w:rsidR="00852BCF" w:rsidRPr="005820EB" w:rsidRDefault="00852BCF" w:rsidP="00852BCF">
      <w:pPr>
        <w:jc w:val="both"/>
      </w:pPr>
      <w:r w:rsidRPr="005820EB">
        <w:t>г.</w:t>
      </w:r>
      <w:r>
        <w:t xml:space="preserve"> Москва</w:t>
      </w:r>
      <w:r w:rsidRPr="005820EB">
        <w:t xml:space="preserve"> «__»_______ </w:t>
      </w:r>
      <w:r>
        <w:t>201</w:t>
      </w:r>
      <w:r w:rsidRPr="005820EB">
        <w:t>__ г.</w:t>
      </w:r>
    </w:p>
    <w:p w:rsidR="00852BCF" w:rsidRDefault="00852BCF" w:rsidP="00852BCF">
      <w:pPr>
        <w:rPr>
          <w:b/>
        </w:rPr>
      </w:pPr>
      <w:r w:rsidRPr="008A653F">
        <w:rPr>
          <w:b/>
        </w:rPr>
        <w:tab/>
      </w:r>
    </w:p>
    <w:p w:rsidR="00852BCF" w:rsidRPr="008A653F" w:rsidRDefault="00852BCF" w:rsidP="00852BCF"/>
    <w:p w:rsidR="00852BCF" w:rsidRPr="005820EB" w:rsidRDefault="00852BCF" w:rsidP="007750DC">
      <w:pPr>
        <w:ind w:firstLine="851"/>
        <w:jc w:val="both"/>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7750DC">
        <w:rPr>
          <w:i/>
          <w:vertAlign w:val="superscript"/>
        </w:rPr>
        <w:t>(должность, Ф.И.О. – полностью)</w:t>
      </w:r>
    </w:p>
    <w:p w:rsidR="00852BCF" w:rsidRPr="005820EB" w:rsidRDefault="00852BCF" w:rsidP="007750DC">
      <w:pPr>
        <w:jc w:val="both"/>
      </w:pPr>
      <w:r w:rsidRPr="005820EB">
        <w:t>______________________________________</w:t>
      </w:r>
      <w:r w:rsidRPr="007750DC">
        <w:rPr>
          <w:i/>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7750DC">
        <w:rPr>
          <w:i/>
          <w:vertAlign w:val="superscript"/>
        </w:rPr>
        <w:t>от</w:t>
      </w:r>
      <w:proofErr w:type="gramEnd"/>
      <w:r w:rsidRPr="007750DC">
        <w:rPr>
          <w:i/>
          <w:vertAlign w:val="superscript"/>
        </w:rPr>
        <w:t xml:space="preserve"> __________  № ____)</w:t>
      </w:r>
    </w:p>
    <w:p w:rsidR="00852BCF" w:rsidRPr="005820EB" w:rsidRDefault="00852BCF" w:rsidP="007750DC">
      <w:pPr>
        <w:jc w:val="both"/>
      </w:pPr>
      <w:r w:rsidRPr="005820EB">
        <w:t>с одной стороны, и _________________________________________________</w:t>
      </w:r>
      <w:r w:rsidRPr="007750DC">
        <w:rPr>
          <w:i/>
          <w:vertAlign w:val="superscript"/>
        </w:rPr>
        <w:t xml:space="preserve"> (указывается полностью организационно-правовая форма </w:t>
      </w:r>
      <w:r>
        <w:rPr>
          <w:i/>
          <w:vertAlign w:val="superscript"/>
        </w:rPr>
        <w:t xml:space="preserve"> </w:t>
      </w:r>
      <w:r w:rsidRPr="007750DC">
        <w:rPr>
          <w:i/>
          <w:vertAlign w:val="superscript"/>
        </w:rPr>
        <w:t xml:space="preserve">юридического </w:t>
      </w:r>
      <w:r>
        <w:rPr>
          <w:i/>
          <w:vertAlign w:val="superscript"/>
        </w:rPr>
        <w:t xml:space="preserve"> </w:t>
      </w:r>
      <w:r w:rsidRPr="007750DC">
        <w:rPr>
          <w:i/>
          <w:vertAlign w:val="superscript"/>
        </w:rPr>
        <w:t>лица и наименование</w:t>
      </w:r>
      <w:r w:rsidRPr="005820EB">
        <w:rPr>
          <w:i/>
          <w:vertAlign w:val="superscript"/>
        </w:rPr>
        <w:t xml:space="preserve"> </w:t>
      </w:r>
      <w:r w:rsidRPr="007750DC">
        <w:rPr>
          <w:i/>
          <w:vertAlign w:val="superscript"/>
        </w:rPr>
        <w:t xml:space="preserve"> юридического лица, соответствующие его уставу)</w:t>
      </w:r>
    </w:p>
    <w:p w:rsidR="00852BCF" w:rsidRPr="005820EB" w:rsidRDefault="00852BCF" w:rsidP="007750DC">
      <w:pPr>
        <w:jc w:val="both"/>
      </w:pPr>
      <w:r w:rsidRPr="005820EB">
        <w:t xml:space="preserve">именуемое в дальнейшем «Исполнитель», в лице __________________________________, </w:t>
      </w:r>
    </w:p>
    <w:p w:rsidR="00852BCF" w:rsidRPr="005820EB" w:rsidRDefault="00852BCF" w:rsidP="007750DC">
      <w:pPr>
        <w:ind w:firstLine="851"/>
        <w:jc w:val="both"/>
      </w:pPr>
      <w:r w:rsidRPr="007750DC">
        <w:rPr>
          <w:i/>
          <w:vertAlign w:val="superscript"/>
        </w:rPr>
        <w:t xml:space="preserve">                                                                                                                        (должность, Ф.И.О. - полностью)</w:t>
      </w:r>
    </w:p>
    <w:p w:rsidR="00852BCF" w:rsidRPr="005820EB" w:rsidRDefault="00852BCF" w:rsidP="007750DC">
      <w:pPr>
        <w:jc w:val="both"/>
      </w:pPr>
      <w:r w:rsidRPr="005820EB">
        <w:t>действующего на основании______________________________________</w:t>
      </w:r>
      <w:r w:rsidRPr="007750DC">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7750DC">
        <w:rPr>
          <w:i/>
          <w:vertAlign w:val="superscript"/>
        </w:rPr>
        <w:t xml:space="preserve"> )</w:t>
      </w:r>
      <w:proofErr w:type="gramEnd"/>
    </w:p>
    <w:p w:rsidR="00852BCF" w:rsidRDefault="00852BCF" w:rsidP="007750DC">
      <w:pPr>
        <w:ind w:firstLine="851"/>
        <w:jc w:val="both"/>
      </w:pPr>
      <w:r w:rsidRPr="005820EB">
        <w:t>с другой стороны, именуемые в дальнейшем «Стороны», заключили настоящий договор (далее – «Договор») о нижеследующем:</w:t>
      </w:r>
    </w:p>
    <w:p w:rsidR="002F5BE7" w:rsidRDefault="002F5BE7" w:rsidP="007750DC">
      <w:pPr>
        <w:ind w:firstLine="851"/>
        <w:jc w:val="both"/>
      </w:pPr>
    </w:p>
    <w:p w:rsidR="00852BCF" w:rsidRPr="007750DC" w:rsidRDefault="00852BCF" w:rsidP="00464EE4">
      <w:pPr>
        <w:jc w:val="center"/>
        <w:rPr>
          <w:b/>
          <w:color w:val="000000"/>
        </w:rPr>
      </w:pPr>
      <w:r w:rsidRPr="007750DC">
        <w:rPr>
          <w:b/>
          <w:color w:val="000000"/>
        </w:rPr>
        <w:t>1. Предмет Договора</w:t>
      </w:r>
    </w:p>
    <w:p w:rsidR="00852BCF" w:rsidRPr="007750DC" w:rsidRDefault="00852BCF" w:rsidP="00C31D4D">
      <w:pPr>
        <w:numPr>
          <w:ilvl w:val="1"/>
          <w:numId w:val="17"/>
        </w:numPr>
        <w:tabs>
          <w:tab w:val="clear" w:pos="465"/>
          <w:tab w:val="num" w:pos="0"/>
          <w:tab w:val="left" w:pos="426"/>
          <w:tab w:val="left" w:pos="851"/>
        </w:tabs>
        <w:suppressAutoHyphens w:val="0"/>
        <w:ind w:left="0" w:firstLine="0"/>
        <w:jc w:val="both"/>
        <w:rPr>
          <w:color w:val="000000"/>
          <w:spacing w:val="-4"/>
        </w:rPr>
      </w:pPr>
      <w:r w:rsidRPr="00C608E8">
        <w:rPr>
          <w:color w:val="000000"/>
          <w:spacing w:val="-4"/>
        </w:rPr>
        <w:t>По</w:t>
      </w:r>
      <w:r w:rsidRPr="007750DC">
        <w:rPr>
          <w:color w:val="000000"/>
          <w:spacing w:val="-4"/>
        </w:rPr>
        <w:t xml:space="preserve"> настоящему Договору </w:t>
      </w:r>
      <w:r w:rsidRPr="00C608E8">
        <w:rPr>
          <w:color w:val="000000"/>
          <w:spacing w:val="-4"/>
        </w:rPr>
        <w:t>Исполнитель обязуется (</w:t>
      </w:r>
      <w:r w:rsidRPr="00C608E8">
        <w:rPr>
          <w:i/>
          <w:color w:val="000000"/>
          <w:spacing w:val="-4"/>
        </w:rPr>
        <w:t>на основании Технического задания (ТЗ), которое разрабатывается в рамках</w:t>
      </w:r>
      <w:r w:rsidRPr="007750DC">
        <w:rPr>
          <w:i/>
          <w:color w:val="000000"/>
          <w:spacing w:val="-4"/>
        </w:rPr>
        <w:t xml:space="preserve"> настоящего Договора </w:t>
      </w:r>
      <w:r w:rsidRPr="00C608E8">
        <w:rPr>
          <w:i/>
          <w:color w:val="000000"/>
          <w:spacing w:val="-4"/>
        </w:rPr>
        <w:t xml:space="preserve">и согласовывается </w:t>
      </w:r>
      <w:r w:rsidRPr="007750DC">
        <w:rPr>
          <w:i/>
          <w:color w:val="000000"/>
          <w:spacing w:val="-4"/>
        </w:rPr>
        <w:t>Сторонами</w:t>
      </w:r>
      <w:r w:rsidRPr="00C608E8">
        <w:rPr>
          <w:i/>
          <w:color w:val="000000"/>
          <w:spacing w:val="-4"/>
        </w:rPr>
        <w:t>)</w:t>
      </w:r>
      <w:r w:rsidRPr="00C608E8">
        <w:rPr>
          <w:rStyle w:val="affff5"/>
          <w:i/>
          <w:color w:val="000000"/>
          <w:spacing w:val="-4"/>
        </w:rPr>
        <w:footnoteReference w:id="3"/>
      </w:r>
      <w:r w:rsidRPr="00C608E8">
        <w:rPr>
          <w:color w:val="000000"/>
          <w:spacing w:val="-4"/>
        </w:rPr>
        <w:t xml:space="preserve">, разработать </w:t>
      </w:r>
      <w:r w:rsidRPr="00647E2E">
        <w:rPr>
          <w:i/>
          <w:color w:val="000000"/>
          <w:spacing w:val="-4"/>
        </w:rPr>
        <w:t>и внедрить</w:t>
      </w:r>
      <w:r w:rsidRPr="00C608E8">
        <w:rPr>
          <w:color w:val="000000"/>
          <w:spacing w:val="-4"/>
        </w:rPr>
        <w:t xml:space="preserve"> – _______________________________________________________</w:t>
      </w:r>
      <w:r w:rsidRPr="00C608E8">
        <w:rPr>
          <w:color w:val="000000"/>
        </w:rPr>
        <w:t>(далее - Система) (далее – Работы/Работы по разработке Системы).</w:t>
      </w:r>
    </w:p>
    <w:p w:rsidR="00852BCF" w:rsidRPr="007750DC" w:rsidRDefault="00852BCF" w:rsidP="00C31D4D">
      <w:pPr>
        <w:numPr>
          <w:ilvl w:val="1"/>
          <w:numId w:val="17"/>
        </w:numPr>
        <w:tabs>
          <w:tab w:val="clear" w:pos="465"/>
          <w:tab w:val="num" w:pos="0"/>
          <w:tab w:val="left" w:pos="426"/>
        </w:tabs>
        <w:suppressAutoHyphens w:val="0"/>
        <w:ind w:left="0" w:firstLine="0"/>
        <w:jc w:val="both"/>
        <w:rPr>
          <w:color w:val="000000"/>
        </w:rPr>
      </w:pPr>
      <w:r w:rsidRPr="00C608E8">
        <w:rPr>
          <w:noProof/>
          <w:color w:val="000000"/>
        </w:rPr>
        <w:t xml:space="preserve">Содержание и требования к Работам по разработке Системы изложены в Техническом задании </w:t>
      </w:r>
      <w:r w:rsidRPr="00C608E8">
        <w:rPr>
          <w:i/>
          <w:noProof/>
          <w:color w:val="000000"/>
        </w:rPr>
        <w:t xml:space="preserve">(Функциональные требования к Системе) </w:t>
      </w:r>
      <w:r w:rsidRPr="00C608E8">
        <w:rPr>
          <w:noProof/>
          <w:color w:val="000000"/>
        </w:rPr>
        <w:t>(Приложение №</w:t>
      </w:r>
      <w:r w:rsidRPr="007750DC">
        <w:rPr>
          <w:color w:val="000000"/>
        </w:rPr>
        <w:t>1</w:t>
      </w:r>
      <w:r w:rsidRPr="00C608E8">
        <w:rPr>
          <w:noProof/>
          <w:color w:val="000000"/>
        </w:rPr>
        <w:t xml:space="preserve"> к</w:t>
      </w:r>
      <w:r w:rsidRPr="007750DC">
        <w:rPr>
          <w:color w:val="000000"/>
        </w:rPr>
        <w:t xml:space="preserve"> настоящему Договору</w:t>
      </w:r>
      <w:r w:rsidRPr="00C608E8">
        <w:rPr>
          <w:noProof/>
          <w:color w:val="000000"/>
        </w:rPr>
        <w:t>),  являющимся неотъемлемой частью</w:t>
      </w:r>
      <w:r w:rsidRPr="007750DC">
        <w:rPr>
          <w:color w:val="000000"/>
        </w:rPr>
        <w:t xml:space="preserve"> настоящего Договора.</w:t>
      </w:r>
    </w:p>
    <w:p w:rsidR="00852BCF" w:rsidRPr="007750DC" w:rsidRDefault="00852BCF" w:rsidP="00C31D4D">
      <w:pPr>
        <w:numPr>
          <w:ilvl w:val="1"/>
          <w:numId w:val="17"/>
        </w:numPr>
        <w:tabs>
          <w:tab w:val="clear" w:pos="465"/>
          <w:tab w:val="num" w:pos="0"/>
          <w:tab w:val="left" w:pos="426"/>
        </w:tabs>
        <w:suppressAutoHyphens w:val="0"/>
        <w:ind w:left="0" w:firstLine="0"/>
        <w:jc w:val="both"/>
        <w:rPr>
          <w:color w:val="000000"/>
        </w:rPr>
      </w:pPr>
      <w:r w:rsidRPr="00C608E8">
        <w:rPr>
          <w:noProof/>
          <w:color w:val="000000"/>
        </w:rPr>
        <w:t xml:space="preserve">Срок выполнения Работ по разработке Системы </w:t>
      </w:r>
      <w:r w:rsidRPr="00C608E8">
        <w:rPr>
          <w:i/>
          <w:noProof/>
          <w:color w:val="000000"/>
        </w:rPr>
        <w:t xml:space="preserve">(а также отдельных этапов Работ) </w:t>
      </w:r>
      <w:r w:rsidRPr="00C608E8">
        <w:rPr>
          <w:noProof/>
          <w:color w:val="000000"/>
        </w:rPr>
        <w:t>определяется Календарным планом (Приложение №2 к</w:t>
      </w:r>
      <w:r w:rsidRPr="007750DC">
        <w:rPr>
          <w:color w:val="000000"/>
        </w:rPr>
        <w:t xml:space="preserve"> настоящему Договору), являющимся неотъемлемой частью настоящего Договора.</w:t>
      </w:r>
      <w:r w:rsidRPr="00C608E8">
        <w:rPr>
          <w:noProof/>
          <w:color w:val="000000"/>
        </w:rPr>
        <w:t xml:space="preserve"> </w:t>
      </w:r>
    </w:p>
    <w:p w:rsidR="00852BCF" w:rsidRPr="00C608E8" w:rsidRDefault="00852BCF" w:rsidP="00C31D4D">
      <w:pPr>
        <w:numPr>
          <w:ilvl w:val="1"/>
          <w:numId w:val="17"/>
        </w:numPr>
        <w:tabs>
          <w:tab w:val="clear" w:pos="465"/>
          <w:tab w:val="num" w:pos="0"/>
          <w:tab w:val="left" w:pos="426"/>
        </w:tabs>
        <w:suppressAutoHyphens w:val="0"/>
        <w:ind w:left="0" w:firstLine="0"/>
        <w:jc w:val="both"/>
        <w:rPr>
          <w:noProof/>
          <w:color w:val="000000"/>
        </w:rPr>
      </w:pPr>
      <w:r w:rsidRPr="007750DC">
        <w:rPr>
          <w:color w:val="000000"/>
        </w:rPr>
        <w:t xml:space="preserve">Результатом </w:t>
      </w:r>
      <w:r w:rsidRPr="00C608E8">
        <w:rPr>
          <w:bCs/>
          <w:noProof/>
          <w:color w:val="000000"/>
        </w:rPr>
        <w:t>Работ по настоящему Договору</w:t>
      </w:r>
      <w:r w:rsidRPr="007750DC">
        <w:rPr>
          <w:color w:val="000000"/>
        </w:rPr>
        <w:t xml:space="preserve"> является</w:t>
      </w:r>
      <w:r w:rsidRPr="007750DC">
        <w:rPr>
          <w:color w:val="000000"/>
          <w:spacing w:val="-4"/>
        </w:rPr>
        <w:t xml:space="preserve"> </w:t>
      </w:r>
      <w:r w:rsidRPr="00C608E8">
        <w:rPr>
          <w:color w:val="000000"/>
          <w:spacing w:val="-4"/>
        </w:rPr>
        <w:t xml:space="preserve">разработанная </w:t>
      </w:r>
      <w:r w:rsidRPr="00647E2E">
        <w:rPr>
          <w:i/>
          <w:color w:val="000000"/>
          <w:spacing w:val="-4"/>
        </w:rPr>
        <w:t>и</w:t>
      </w:r>
      <w:r w:rsidRPr="00647E2E">
        <w:rPr>
          <w:i/>
          <w:color w:val="000000"/>
          <w:spacing w:val="-2"/>
        </w:rPr>
        <w:t xml:space="preserve"> введенная в промышленную эксплуатацию в </w:t>
      </w:r>
      <w:r>
        <w:rPr>
          <w:i/>
          <w:color w:val="000000"/>
          <w:spacing w:val="-2"/>
        </w:rPr>
        <w:t>П</w:t>
      </w:r>
      <w:r w:rsidRPr="00647E2E">
        <w:rPr>
          <w:i/>
          <w:color w:val="000000"/>
          <w:spacing w:val="-2"/>
        </w:rPr>
        <w:t>АО «ТрансКонтейнер»</w:t>
      </w:r>
      <w:r w:rsidRPr="00C608E8">
        <w:rPr>
          <w:color w:val="000000"/>
          <w:spacing w:val="-2"/>
        </w:rPr>
        <w:t xml:space="preserve"> Система. </w:t>
      </w:r>
    </w:p>
    <w:p w:rsidR="00852BCF" w:rsidRPr="00C608E8" w:rsidRDefault="00852BCF" w:rsidP="00852BCF">
      <w:pPr>
        <w:jc w:val="both"/>
        <w:rPr>
          <w:b/>
          <w:bCs/>
          <w:noProof/>
          <w:color w:val="000000"/>
        </w:rPr>
      </w:pPr>
    </w:p>
    <w:p w:rsidR="00852BCF" w:rsidRPr="00C608E8" w:rsidRDefault="00852BCF" w:rsidP="00852BCF">
      <w:pPr>
        <w:jc w:val="center"/>
        <w:rPr>
          <w:b/>
          <w:bCs/>
          <w:noProof/>
          <w:color w:val="000000"/>
        </w:rPr>
      </w:pPr>
      <w:r w:rsidRPr="00C608E8">
        <w:rPr>
          <w:b/>
          <w:bCs/>
          <w:noProof/>
          <w:color w:val="000000"/>
        </w:rPr>
        <w:t>2. Права и обязанности Сторон</w:t>
      </w:r>
    </w:p>
    <w:p w:rsidR="00852BCF" w:rsidRPr="00C608E8" w:rsidRDefault="00852BCF" w:rsidP="00852BCF">
      <w:pPr>
        <w:jc w:val="center"/>
        <w:rPr>
          <w:color w:val="000000"/>
        </w:rPr>
      </w:pPr>
    </w:p>
    <w:p w:rsidR="00852BCF" w:rsidRPr="00C608E8" w:rsidRDefault="00852BCF" w:rsidP="00852BCF">
      <w:pPr>
        <w:jc w:val="both"/>
        <w:rPr>
          <w:color w:val="000000"/>
          <w:u w:val="single"/>
        </w:rPr>
      </w:pPr>
      <w:r w:rsidRPr="00C608E8">
        <w:rPr>
          <w:noProof/>
          <w:color w:val="000000"/>
          <w:u w:val="single"/>
        </w:rPr>
        <w:t>2.1. Исполнитель обязан:</w:t>
      </w:r>
    </w:p>
    <w:p w:rsidR="00852BCF" w:rsidRPr="00C608E8" w:rsidRDefault="00852BCF" w:rsidP="00852BCF">
      <w:pPr>
        <w:jc w:val="both"/>
        <w:rPr>
          <w:snapToGrid w:val="0"/>
        </w:rPr>
      </w:pPr>
      <w:r w:rsidRPr="00C608E8">
        <w:rPr>
          <w:noProof/>
          <w:color w:val="000000"/>
        </w:rPr>
        <w:t xml:space="preserve">2.1.1. выполнить Работы по разработке Системы в соответствии с требованиями настоящего Договора </w:t>
      </w:r>
      <w:r w:rsidRPr="00C608E8">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852BCF" w:rsidRPr="00C608E8" w:rsidRDefault="00852BCF" w:rsidP="00852BCF">
      <w:pPr>
        <w:jc w:val="both"/>
        <w:rPr>
          <w:i/>
          <w:noProof/>
          <w:color w:val="000000"/>
        </w:rPr>
      </w:pPr>
      <w:r w:rsidRPr="00C608E8">
        <w:rPr>
          <w:i/>
          <w:noProof/>
          <w:color w:val="000000"/>
        </w:rPr>
        <w:t>2.1.2. разработать Техническое Задание в соответствии с Функциональными требованиями к Системе;</w:t>
      </w:r>
    </w:p>
    <w:p w:rsidR="00852BCF" w:rsidRPr="00C608E8" w:rsidRDefault="00852BCF" w:rsidP="00852BCF">
      <w:pPr>
        <w:jc w:val="both"/>
        <w:rPr>
          <w:color w:val="000000"/>
        </w:rPr>
      </w:pPr>
      <w:r w:rsidRPr="00C608E8">
        <w:rPr>
          <w:noProof/>
          <w:color w:val="000000"/>
        </w:rPr>
        <w:t>2.1.3. разработать Систему  в соответствии с ТЗ;</w:t>
      </w:r>
    </w:p>
    <w:p w:rsidR="00852BCF" w:rsidRPr="00516023" w:rsidRDefault="00852BCF" w:rsidP="00852BCF">
      <w:pPr>
        <w:tabs>
          <w:tab w:val="left" w:pos="426"/>
        </w:tabs>
        <w:jc w:val="both"/>
        <w:rPr>
          <w:noProof/>
          <w:color w:val="000000"/>
        </w:rPr>
      </w:pPr>
      <w:r w:rsidRPr="008A653F">
        <w:rPr>
          <w:noProof/>
          <w:color w:val="000000"/>
        </w:rPr>
        <w:t>2.1.</w:t>
      </w:r>
      <w:r>
        <w:rPr>
          <w:noProof/>
          <w:color w:val="000000"/>
        </w:rPr>
        <w:t>4</w:t>
      </w:r>
      <w:r w:rsidRPr="008A653F">
        <w:rPr>
          <w:noProof/>
          <w:color w:val="000000"/>
        </w:rPr>
        <w:t xml:space="preserve">. </w:t>
      </w:r>
      <w:r>
        <w:t>у</w:t>
      </w:r>
      <w:r w:rsidRPr="00483C15">
        <w:t xml:space="preserve">странять недостатки в выполненных Работах, допущенные по его вине, своими силами и </w:t>
      </w:r>
      <w:r w:rsidRPr="00C948F0">
        <w:rPr>
          <w:snapToGrid w:val="0"/>
        </w:rPr>
        <w:t xml:space="preserve">за </w:t>
      </w:r>
      <w:r>
        <w:rPr>
          <w:noProof/>
          <w:color w:val="000000"/>
        </w:rPr>
        <w:t>свой счет;</w:t>
      </w:r>
    </w:p>
    <w:p w:rsidR="00852BCF" w:rsidRPr="00C948F0" w:rsidRDefault="00852BCF" w:rsidP="007750DC">
      <w:pPr>
        <w:tabs>
          <w:tab w:val="left" w:pos="426"/>
        </w:tabs>
        <w:jc w:val="both"/>
        <w:rPr>
          <w:snapToGrid w:val="0"/>
        </w:rPr>
      </w:pPr>
      <w:r w:rsidRPr="00516023">
        <w:rPr>
          <w:noProof/>
          <w:color w:val="000000"/>
        </w:rPr>
        <w:t xml:space="preserve">2.1.5. </w:t>
      </w:r>
      <w:r>
        <w:rPr>
          <w:noProof/>
          <w:color w:val="000000"/>
        </w:rPr>
        <w:t>н</w:t>
      </w:r>
      <w:proofErr w:type="spellStart"/>
      <w:r w:rsidRPr="00C948F0">
        <w:rPr>
          <w:snapToGrid w:val="0"/>
        </w:rPr>
        <w:t>езамедлительно</w:t>
      </w:r>
      <w:proofErr w:type="spellEnd"/>
      <w:r w:rsidRPr="00C948F0">
        <w:rPr>
          <w:snapToGrid w:val="0"/>
        </w:rPr>
        <w:t xml:space="preserve"> информировать Заказчика об обнаруженной невозможности получить ожидаемые результаты или о нецел</w:t>
      </w:r>
      <w:r>
        <w:rPr>
          <w:snapToGrid w:val="0"/>
        </w:rPr>
        <w:t>есообразности продолжения Работ;</w:t>
      </w:r>
    </w:p>
    <w:p w:rsidR="00852BCF" w:rsidRPr="00C948F0" w:rsidRDefault="00852BCF" w:rsidP="00852BCF">
      <w:pPr>
        <w:pStyle w:val="3f6"/>
        <w:numPr>
          <w:ilvl w:val="0"/>
          <w:numId w:val="0"/>
        </w:numPr>
        <w:tabs>
          <w:tab w:val="clear" w:pos="567"/>
          <w:tab w:val="clear" w:pos="643"/>
          <w:tab w:val="clear" w:pos="720"/>
        </w:tabs>
        <w:rPr>
          <w:snapToGrid w:val="0"/>
          <w:lang w:eastAsia="ru-RU"/>
        </w:rPr>
      </w:pPr>
      <w:r>
        <w:rPr>
          <w:snapToGrid w:val="0"/>
          <w:lang w:eastAsia="ru-RU"/>
        </w:rPr>
        <w:t>2.1.6. н</w:t>
      </w:r>
      <w:r w:rsidRPr="00C948F0">
        <w:rPr>
          <w:snapToGrid w:val="0"/>
          <w:lang w:eastAsia="ru-RU"/>
        </w:rPr>
        <w:t>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52BCF" w:rsidRPr="008A653F" w:rsidRDefault="00852BCF" w:rsidP="00852BCF">
      <w:pPr>
        <w:jc w:val="both"/>
        <w:rPr>
          <w:color w:val="000000"/>
          <w:u w:val="single"/>
        </w:rPr>
      </w:pPr>
      <w:r w:rsidRPr="008A653F">
        <w:rPr>
          <w:noProof/>
          <w:color w:val="000000"/>
          <w:u w:val="single"/>
        </w:rPr>
        <w:t>2.2. Исполнитель вправе:</w:t>
      </w:r>
    </w:p>
    <w:p w:rsidR="00852BCF" w:rsidRPr="008A653F" w:rsidRDefault="00852BCF" w:rsidP="00852BCF">
      <w:pPr>
        <w:jc w:val="both"/>
      </w:pPr>
      <w:r w:rsidRPr="008A653F">
        <w:rPr>
          <w:noProof/>
          <w:color w:val="000000"/>
        </w:rPr>
        <w:t xml:space="preserve">2.2.1. </w:t>
      </w:r>
      <w:r w:rsidRPr="008A653F">
        <w:t xml:space="preserve"> досрочно выполнить свои обязательства по настоящему Договору;  </w:t>
      </w:r>
    </w:p>
    <w:p w:rsidR="00852BCF" w:rsidRDefault="00852BCF" w:rsidP="00852BCF">
      <w:pPr>
        <w:jc w:val="both"/>
        <w:rPr>
          <w:i/>
          <w:noProof/>
          <w:color w:val="000000"/>
        </w:rPr>
      </w:pPr>
      <w:r w:rsidRPr="00A966E1">
        <w:rPr>
          <w:i/>
          <w:noProof/>
          <w:color w:val="000000"/>
        </w:rPr>
        <w:t>2.2.</w:t>
      </w:r>
      <w:r>
        <w:rPr>
          <w:i/>
          <w:noProof/>
          <w:color w:val="000000"/>
        </w:rPr>
        <w:t>2</w:t>
      </w:r>
      <w:r w:rsidRPr="00A966E1">
        <w:rPr>
          <w:i/>
          <w:noProof/>
          <w:color w:val="000000"/>
        </w:rPr>
        <w:t>.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rsidR="00852BCF" w:rsidRPr="007750DC" w:rsidRDefault="00852BCF" w:rsidP="007750DC">
      <w:pPr>
        <w:jc w:val="both"/>
        <w:rPr>
          <w:i/>
          <w:color w:val="000000"/>
          <w:u w:val="single"/>
        </w:rPr>
      </w:pPr>
    </w:p>
    <w:p w:rsidR="00852BCF" w:rsidRPr="008A653F" w:rsidRDefault="00852BCF" w:rsidP="00852BCF">
      <w:pPr>
        <w:jc w:val="both"/>
        <w:rPr>
          <w:color w:val="000000"/>
          <w:u w:val="single"/>
        </w:rPr>
      </w:pPr>
      <w:r w:rsidRPr="007750DC">
        <w:rPr>
          <w:color w:val="000000"/>
          <w:u w:val="single"/>
        </w:rPr>
        <w:t xml:space="preserve">2.3. </w:t>
      </w:r>
      <w:r w:rsidRPr="008A653F">
        <w:rPr>
          <w:noProof/>
          <w:color w:val="000000"/>
          <w:u w:val="single"/>
        </w:rPr>
        <w:t>Заказчик обязан:</w:t>
      </w:r>
    </w:p>
    <w:p w:rsidR="00852BCF" w:rsidRPr="008A653F" w:rsidRDefault="00852BCF" w:rsidP="00852BCF">
      <w:pPr>
        <w:jc w:val="both"/>
        <w:rPr>
          <w:color w:val="000000"/>
        </w:rPr>
      </w:pPr>
      <w:r w:rsidRPr="008A653F">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852BCF" w:rsidRPr="00A966E1" w:rsidRDefault="00852BCF" w:rsidP="00852BCF">
      <w:pPr>
        <w:jc w:val="both"/>
        <w:rPr>
          <w:i/>
          <w:color w:val="000000"/>
          <w:spacing w:val="-9"/>
        </w:rPr>
      </w:pPr>
      <w:r w:rsidRPr="00A966E1">
        <w:rPr>
          <w:i/>
          <w:noProof/>
          <w:color w:val="000000"/>
        </w:rPr>
        <w:t xml:space="preserve">2.3.2. </w:t>
      </w:r>
      <w:r w:rsidRPr="00A966E1">
        <w:rPr>
          <w:i/>
          <w:color w:val="000000"/>
          <w:spacing w:val="-9"/>
        </w:rPr>
        <w:t xml:space="preserve">согласовать с Исполнителем ТЗ; </w:t>
      </w:r>
    </w:p>
    <w:p w:rsidR="00852BCF" w:rsidRPr="008A653F" w:rsidRDefault="00852BCF" w:rsidP="00852BCF">
      <w:pPr>
        <w:shd w:val="clear" w:color="auto" w:fill="FFFFFF"/>
        <w:tabs>
          <w:tab w:val="left" w:pos="142"/>
        </w:tabs>
        <w:jc w:val="both"/>
        <w:rPr>
          <w:color w:val="000000"/>
          <w:spacing w:val="-9"/>
        </w:rPr>
      </w:pPr>
      <w:r w:rsidRPr="008A653F">
        <w:rPr>
          <w:color w:val="000000"/>
          <w:spacing w:val="-9"/>
        </w:rPr>
        <w:t xml:space="preserve">2.3.3. принять результат Работ по </w:t>
      </w:r>
      <w:r>
        <w:rPr>
          <w:color w:val="000000"/>
          <w:spacing w:val="-9"/>
        </w:rPr>
        <w:t>настоящему Договору</w:t>
      </w:r>
      <w:r w:rsidRPr="008A653F">
        <w:rPr>
          <w:color w:val="000000"/>
          <w:spacing w:val="-9"/>
        </w:rPr>
        <w:t xml:space="preserve"> и уплатить предусмотренное Договором  вознаграждение; </w:t>
      </w:r>
    </w:p>
    <w:p w:rsidR="00852BCF" w:rsidRPr="00D3456D" w:rsidRDefault="00852BCF" w:rsidP="00852BCF">
      <w:pPr>
        <w:pStyle w:val="3f6"/>
        <w:numPr>
          <w:ilvl w:val="0"/>
          <w:numId w:val="0"/>
        </w:numPr>
        <w:tabs>
          <w:tab w:val="clear" w:pos="567"/>
          <w:tab w:val="clear" w:pos="643"/>
          <w:tab w:val="clear" w:pos="720"/>
        </w:tabs>
      </w:pPr>
      <w:r w:rsidRPr="008A653F">
        <w:rPr>
          <w:color w:val="000000"/>
          <w:spacing w:val="-2"/>
        </w:rPr>
        <w:t xml:space="preserve">2.3.5. </w:t>
      </w:r>
      <w:r>
        <w:t>п</w:t>
      </w:r>
      <w:r w:rsidRPr="00D3456D">
        <w:t>ередавать Исполнителю необходимую для выполнения Работ информацию и документацию.</w:t>
      </w:r>
    </w:p>
    <w:p w:rsidR="00852BCF" w:rsidRPr="008A653F" w:rsidRDefault="00852BCF" w:rsidP="00852BCF">
      <w:pPr>
        <w:shd w:val="clear" w:color="auto" w:fill="FFFFFF"/>
        <w:tabs>
          <w:tab w:val="left" w:pos="168"/>
        </w:tabs>
        <w:jc w:val="both"/>
        <w:rPr>
          <w:color w:val="000000"/>
          <w:spacing w:val="-2"/>
          <w:u w:val="single"/>
        </w:rPr>
      </w:pPr>
      <w:r w:rsidRPr="007750DC">
        <w:rPr>
          <w:color w:val="000000"/>
          <w:spacing w:val="-2"/>
          <w:u w:val="single"/>
        </w:rPr>
        <w:t xml:space="preserve">2.4. </w:t>
      </w:r>
      <w:r w:rsidRPr="008A653F">
        <w:rPr>
          <w:color w:val="000000"/>
          <w:spacing w:val="-2"/>
          <w:u w:val="single"/>
        </w:rPr>
        <w:t>Заказчик вправе:</w:t>
      </w:r>
    </w:p>
    <w:p w:rsidR="00852BCF" w:rsidRPr="00647E2E" w:rsidRDefault="00852BCF" w:rsidP="00852BCF">
      <w:pPr>
        <w:jc w:val="both"/>
        <w:rPr>
          <w:i/>
          <w:noProof/>
          <w:color w:val="000000"/>
        </w:rPr>
      </w:pPr>
      <w:r w:rsidRPr="00647E2E">
        <w:rPr>
          <w:i/>
          <w:noProof/>
          <w:color w:val="000000"/>
        </w:rPr>
        <w:t>2.4.1. в процессе разработки Системы Заказчик вправе получать</w:t>
      </w:r>
      <w:r w:rsidRPr="00647E2E">
        <w:rPr>
          <w:i/>
          <w:color w:val="000000"/>
        </w:rPr>
        <w:t xml:space="preserve"> его </w:t>
      </w:r>
      <w:r w:rsidRPr="00647E2E">
        <w:rPr>
          <w:i/>
          <w:noProof/>
          <w:color w:val="000000"/>
        </w:rPr>
        <w:t>промежуточные версии  для контроля процесса её создания.</w:t>
      </w:r>
    </w:p>
    <w:p w:rsidR="00852BCF" w:rsidRPr="008A653F" w:rsidRDefault="00852BCF" w:rsidP="00852BCF">
      <w:pPr>
        <w:jc w:val="both"/>
        <w:rPr>
          <w:color w:val="000000"/>
        </w:rPr>
      </w:pPr>
      <w:r w:rsidRPr="008A653F">
        <w:rPr>
          <w:noProof/>
          <w:color w:val="000000"/>
        </w:rPr>
        <w:t>2.4.2. досрочно принять и оплатить результат выполненных Работ по разработке Системы  по настоящему Договору.</w:t>
      </w:r>
    </w:p>
    <w:p w:rsidR="00852BCF" w:rsidRPr="008A653F" w:rsidRDefault="00852BCF" w:rsidP="00852BCF">
      <w:pPr>
        <w:jc w:val="both"/>
      </w:pPr>
    </w:p>
    <w:p w:rsidR="00852BCF" w:rsidRPr="007750DC" w:rsidRDefault="00852BCF" w:rsidP="007750DC">
      <w:pPr>
        <w:autoSpaceDE w:val="0"/>
        <w:autoSpaceDN w:val="0"/>
        <w:adjustRightInd w:val="0"/>
        <w:jc w:val="center"/>
        <w:rPr>
          <w:b/>
        </w:rPr>
      </w:pPr>
      <w:r>
        <w:rPr>
          <w:b/>
          <w:bCs/>
          <w:noProof/>
        </w:rPr>
        <w:t>3</w:t>
      </w:r>
      <w:r w:rsidRPr="008A653F">
        <w:rPr>
          <w:b/>
          <w:bCs/>
          <w:noProof/>
        </w:rPr>
        <w:t xml:space="preserve">. Размер вознаграждения </w:t>
      </w:r>
      <w:r w:rsidRPr="007750DC">
        <w:rPr>
          <w:b/>
        </w:rPr>
        <w:t xml:space="preserve"> и порядок </w:t>
      </w:r>
      <w:r w:rsidRPr="008A653F">
        <w:rPr>
          <w:b/>
          <w:bCs/>
          <w:noProof/>
        </w:rPr>
        <w:t>расчетов</w:t>
      </w:r>
    </w:p>
    <w:p w:rsidR="00852BCF" w:rsidRPr="008A653F" w:rsidRDefault="00852BCF" w:rsidP="00852BCF">
      <w:pPr>
        <w:autoSpaceDE w:val="0"/>
        <w:autoSpaceDN w:val="0"/>
        <w:adjustRightInd w:val="0"/>
        <w:jc w:val="center"/>
      </w:pPr>
    </w:p>
    <w:p w:rsidR="00852BCF" w:rsidRPr="007750DC" w:rsidRDefault="00852BCF" w:rsidP="007750DC">
      <w:pPr>
        <w:jc w:val="both"/>
        <w:rPr>
          <w:color w:val="000000"/>
        </w:rPr>
      </w:pPr>
      <w:r>
        <w:rPr>
          <w:noProof/>
          <w:color w:val="000000"/>
        </w:rPr>
        <w:t>3</w:t>
      </w:r>
      <w:r w:rsidRPr="008A653F">
        <w:rPr>
          <w:noProof/>
          <w:color w:val="000000"/>
        </w:rPr>
        <w:t>.1. В соответствии с Протоколом согласования договорной цены (Приложение №3 к настоящему Договору), являющимся неотъемлемой частью настоящего Договора,</w:t>
      </w:r>
      <w:r w:rsidRPr="007750DC">
        <w:rPr>
          <w:color w:val="000000"/>
        </w:rPr>
        <w:t xml:space="preserve"> стоимость по </w:t>
      </w:r>
      <w:r w:rsidRPr="008A653F">
        <w:rPr>
          <w:noProof/>
          <w:color w:val="000000"/>
        </w:rPr>
        <w:t>настоящему</w:t>
      </w:r>
      <w:r w:rsidRPr="007750DC">
        <w:rPr>
          <w:color w:val="000000"/>
        </w:rPr>
        <w:t xml:space="preserve"> Договору </w:t>
      </w:r>
      <w:r w:rsidRPr="008A653F">
        <w:rPr>
          <w:noProof/>
          <w:color w:val="000000"/>
        </w:rPr>
        <w:t>составляет</w:t>
      </w:r>
      <w:proofErr w:type="gramStart"/>
      <w:r w:rsidRPr="008A653F">
        <w:rPr>
          <w:noProof/>
          <w:color w:val="000000"/>
        </w:rPr>
        <w:t xml:space="preserve"> </w:t>
      </w:r>
      <w:r>
        <w:rPr>
          <w:noProof/>
          <w:color w:val="000000"/>
        </w:rPr>
        <w:t>__________________</w:t>
      </w:r>
      <w:r w:rsidRPr="008A653F">
        <w:rPr>
          <w:noProof/>
          <w:color w:val="000000"/>
        </w:rPr>
        <w:t xml:space="preserve"> (</w:t>
      </w:r>
      <w:r>
        <w:rPr>
          <w:noProof/>
          <w:color w:val="000000"/>
        </w:rPr>
        <w:t>______________________________</w:t>
      </w:r>
      <w:r w:rsidRPr="008A653F">
        <w:rPr>
          <w:noProof/>
          <w:color w:val="000000"/>
        </w:rPr>
        <w:t>)</w:t>
      </w:r>
      <w:r w:rsidRPr="007750DC">
        <w:rPr>
          <w:color w:val="000000"/>
        </w:rPr>
        <w:t xml:space="preserve"> </w:t>
      </w:r>
      <w:proofErr w:type="gramEnd"/>
      <w:r w:rsidRPr="007750DC">
        <w:rPr>
          <w:color w:val="000000"/>
        </w:rPr>
        <w:t xml:space="preserve">рублей </w:t>
      </w:r>
      <w:r>
        <w:rPr>
          <w:noProof/>
          <w:color w:val="000000"/>
        </w:rPr>
        <w:t>____</w:t>
      </w:r>
      <w:r w:rsidRPr="007750DC">
        <w:rPr>
          <w:color w:val="000000"/>
        </w:rPr>
        <w:t xml:space="preserve"> копеек, в </w:t>
      </w:r>
      <w:r w:rsidRPr="008A653F">
        <w:rPr>
          <w:noProof/>
          <w:color w:val="000000"/>
        </w:rPr>
        <w:t>том числе</w:t>
      </w:r>
      <w:r w:rsidRPr="007750DC">
        <w:rPr>
          <w:color w:val="000000"/>
        </w:rPr>
        <w:t xml:space="preserve"> НДС 18% </w:t>
      </w:r>
      <w:r w:rsidRPr="008A653F">
        <w:rPr>
          <w:noProof/>
          <w:color w:val="000000"/>
        </w:rPr>
        <w:t xml:space="preserve">в размере </w:t>
      </w:r>
      <w:r>
        <w:rPr>
          <w:noProof/>
          <w:color w:val="000000"/>
        </w:rPr>
        <w:t>__________________</w:t>
      </w:r>
      <w:r w:rsidRPr="008A653F">
        <w:rPr>
          <w:noProof/>
          <w:color w:val="000000"/>
        </w:rPr>
        <w:t xml:space="preserve"> (</w:t>
      </w:r>
      <w:r>
        <w:rPr>
          <w:noProof/>
          <w:color w:val="000000"/>
        </w:rPr>
        <w:t>________________________________</w:t>
      </w:r>
      <w:r w:rsidRPr="008A653F">
        <w:rPr>
          <w:noProof/>
          <w:color w:val="000000"/>
        </w:rPr>
        <w:t>)</w:t>
      </w:r>
      <w:r w:rsidRPr="007750DC">
        <w:rPr>
          <w:color w:val="000000"/>
        </w:rPr>
        <w:t xml:space="preserve"> рублей </w:t>
      </w:r>
      <w:r>
        <w:rPr>
          <w:noProof/>
          <w:color w:val="000000"/>
        </w:rPr>
        <w:t>____</w:t>
      </w:r>
      <w:r w:rsidRPr="007750DC">
        <w:rPr>
          <w:color w:val="000000"/>
        </w:rPr>
        <w:t xml:space="preserve"> копеек.</w:t>
      </w:r>
    </w:p>
    <w:p w:rsidR="00852BCF" w:rsidRPr="00C1583C" w:rsidRDefault="00852BCF" w:rsidP="00852BCF">
      <w:pPr>
        <w:jc w:val="both"/>
        <w:rPr>
          <w:bCs/>
        </w:rPr>
      </w:pPr>
      <w:r>
        <w:rPr>
          <w:noProof/>
        </w:rPr>
        <w:t>3</w:t>
      </w:r>
      <w:r w:rsidRPr="008A653F">
        <w:rPr>
          <w:noProof/>
        </w:rPr>
        <w:t xml:space="preserve">.2. </w:t>
      </w:r>
      <w:r w:rsidRPr="005E5FA4">
        <w:t xml:space="preserve">Оплата Работ производится после подписания Сторонами Акта сдачи-приемки выполненных Работ на основании </w:t>
      </w:r>
      <w:r>
        <w:t>с</w:t>
      </w:r>
      <w:r w:rsidRPr="005E5FA4">
        <w:t>чета Исполнителя в течение</w:t>
      </w:r>
      <w:proofErr w:type="gramStart"/>
      <w:r w:rsidRPr="005E5FA4">
        <w:t xml:space="preserve"> </w:t>
      </w:r>
      <w:r>
        <w:t xml:space="preserve">__(____) </w:t>
      </w:r>
      <w:proofErr w:type="gramEnd"/>
      <w:r>
        <w:t>календарных</w:t>
      </w:r>
      <w:r w:rsidRPr="005E5FA4">
        <w:t xml:space="preserve"> дней с даты </w:t>
      </w:r>
      <w:r w:rsidRPr="00C1583C">
        <w:rPr>
          <w:bCs/>
        </w:rPr>
        <w:t>получения Заказчиком счета.</w:t>
      </w:r>
    </w:p>
    <w:p w:rsidR="00852BCF" w:rsidRDefault="00852BCF" w:rsidP="00852BCF">
      <w:pPr>
        <w:jc w:val="both"/>
        <w:rPr>
          <w:bCs/>
          <w:i/>
        </w:rPr>
      </w:pPr>
      <w:r>
        <w:rPr>
          <w:bCs/>
          <w:i/>
        </w:rPr>
        <w:t>3</w:t>
      </w:r>
      <w:r w:rsidRPr="00C1583C">
        <w:rPr>
          <w:bCs/>
          <w:i/>
        </w:rPr>
        <w:t xml:space="preserve">.3. </w:t>
      </w:r>
      <w:r w:rsidR="00E069DE" w:rsidRPr="00C1583C">
        <w:rPr>
          <w:bCs/>
          <w:i/>
        </w:rPr>
        <w:t>Заказчик обязуется оплатить Исполнителю Работы по настоящему Договору поэтапн</w:t>
      </w:r>
      <w:r w:rsidR="00E069DE">
        <w:rPr>
          <w:bCs/>
          <w:i/>
        </w:rPr>
        <w:t xml:space="preserve">о, в </w:t>
      </w:r>
      <w:r w:rsidR="00E069DE" w:rsidRPr="001C18AD">
        <w:rPr>
          <w:bCs/>
          <w:i/>
        </w:rPr>
        <w:t>течение</w:t>
      </w:r>
      <w:proofErr w:type="gramStart"/>
      <w:r w:rsidR="00E069DE" w:rsidRPr="001C18AD">
        <w:rPr>
          <w:i/>
        </w:rPr>
        <w:t xml:space="preserve">__ (____) </w:t>
      </w:r>
      <w:proofErr w:type="gramEnd"/>
      <w:r w:rsidR="00E069DE" w:rsidRPr="001C18AD">
        <w:rPr>
          <w:i/>
        </w:rPr>
        <w:t>календарных дней</w:t>
      </w:r>
      <w:r w:rsidR="00E069DE">
        <w:rPr>
          <w:bCs/>
          <w:i/>
        </w:rPr>
        <w:t xml:space="preserve"> с даты</w:t>
      </w:r>
      <w:r w:rsidR="00E069DE" w:rsidRPr="00C1583C">
        <w:rPr>
          <w:bCs/>
          <w:i/>
        </w:rPr>
        <w:t xml:space="preserve"> подписания Сторонами акта сдачи-приёмки соответствующего этапа Работ на основании счета Исполнителя. </w:t>
      </w:r>
    </w:p>
    <w:p w:rsidR="00852BCF" w:rsidRPr="00217157" w:rsidRDefault="00852BCF" w:rsidP="002F5BE7">
      <w:pPr>
        <w:rPr>
          <w:b/>
        </w:rPr>
      </w:pPr>
    </w:p>
    <w:p w:rsidR="00852BCF" w:rsidRPr="002F5BE7" w:rsidRDefault="00852BCF" w:rsidP="002F5BE7">
      <w:pPr>
        <w:ind w:firstLine="1"/>
        <w:jc w:val="center"/>
        <w:rPr>
          <w:b/>
        </w:rPr>
      </w:pPr>
      <w:r w:rsidRPr="002F5BE7">
        <w:rPr>
          <w:b/>
        </w:rPr>
        <w:t>4. Порядок сдачи и приемки Работ</w:t>
      </w:r>
    </w:p>
    <w:p w:rsidR="00852BCF" w:rsidRPr="009B13C3" w:rsidRDefault="00852BCF" w:rsidP="00852BCF">
      <w:r>
        <w:t>4.1.В течение 5 (пяти) календарных дней п</w:t>
      </w:r>
      <w:r w:rsidRPr="00D3456D">
        <w:t xml:space="preserve">о завершении Работ </w:t>
      </w:r>
      <w:r w:rsidRPr="00516023">
        <w:rPr>
          <w:i/>
        </w:rPr>
        <w:t>(этапа Работ</w:t>
      </w:r>
      <w:r w:rsidR="00E069DE" w:rsidRPr="00516023">
        <w:rPr>
          <w:i/>
        </w:rPr>
        <w:t>)</w:t>
      </w:r>
      <w:r w:rsidR="00E069DE" w:rsidRPr="00D3456D">
        <w:t xml:space="preserve"> И</w:t>
      </w:r>
      <w:r w:rsidRPr="00D3456D">
        <w:t>спо</w:t>
      </w:r>
      <w:r>
        <w:t xml:space="preserve">лнитель </w:t>
      </w:r>
      <w:r w:rsidRPr="00516023">
        <w:rPr>
          <w:bCs/>
        </w:rPr>
        <w:t>представляет Заказчику Акт сдачи-приемки выполненных Работ</w:t>
      </w:r>
      <w:r>
        <w:rPr>
          <w:bCs/>
        </w:rPr>
        <w:t xml:space="preserve"> и </w:t>
      </w:r>
      <w:r>
        <w:rPr>
          <w:i/>
        </w:rPr>
        <w:t>счет-фактуру</w:t>
      </w:r>
      <w:r>
        <w:rPr>
          <w:rStyle w:val="afff6"/>
          <w:i/>
        </w:rPr>
        <w:footnoteReference w:id="4"/>
      </w:r>
      <w:r w:rsidRPr="00516023">
        <w:rPr>
          <w:bCs/>
        </w:rPr>
        <w:t>.</w:t>
      </w:r>
    </w:p>
    <w:p w:rsidR="00852BCF" w:rsidRDefault="00852BCF" w:rsidP="007750DC">
      <w:pPr>
        <w:jc w:val="both"/>
      </w:pPr>
      <w:r w:rsidRPr="00516023">
        <w:rPr>
          <w:bCs/>
        </w:rPr>
        <w:t>4.2. Заказчик</w:t>
      </w:r>
      <w:r>
        <w:t xml:space="preserve"> в течение 15 (пятнадцати) календарных дней со дня получения Акта сдачи-приемки выполненных Работ </w:t>
      </w:r>
      <w:r w:rsidRPr="00516023">
        <w:rPr>
          <w:i/>
        </w:rPr>
        <w:t xml:space="preserve">(этапа </w:t>
      </w:r>
      <w:r w:rsidRPr="007750DC">
        <w:rPr>
          <w:i/>
        </w:rPr>
        <w:t>Работ)</w:t>
      </w:r>
      <w:r>
        <w:t xml:space="preserve"> направляет Исполнителю подписанный Акт сдачи-приемки выполненных Работ или мотивированный отказ от приемки Работ.</w:t>
      </w:r>
    </w:p>
    <w:p w:rsidR="00852BCF" w:rsidRPr="00516023" w:rsidRDefault="00852BCF" w:rsidP="00852BCF">
      <w:pPr>
        <w:jc w:val="both"/>
        <w:rPr>
          <w:bCs/>
        </w:rPr>
      </w:pPr>
      <w:r>
        <w:t xml:space="preserve">4.3. При наличии мотивированного отказа Заказчика от приемки Работ </w:t>
      </w:r>
      <w:r w:rsidRPr="00516023">
        <w:rPr>
          <w:i/>
        </w:rPr>
        <w:t xml:space="preserve">(этапа Работ) </w:t>
      </w:r>
      <w:r>
        <w:t xml:space="preserve">Сторонами </w:t>
      </w:r>
      <w:r w:rsidRPr="00516023">
        <w:rPr>
          <w:bCs/>
        </w:rPr>
        <w:t>составляется Акт с перечнем необходимых доработок и указанием сроков их выполнения.</w:t>
      </w:r>
    </w:p>
    <w:p w:rsidR="00852BCF" w:rsidRDefault="00852BCF" w:rsidP="007750DC">
      <w:pPr>
        <w:jc w:val="both"/>
      </w:pPr>
      <w:r w:rsidRPr="00516023">
        <w:rPr>
          <w:bCs/>
        </w:rPr>
        <w:t>4.4. В</w:t>
      </w:r>
      <w:r w:rsidRPr="00D3456D">
        <w:t xml:space="preserve"> случае принятия Сторонами согласованного решения о прекращении Работ</w:t>
      </w:r>
      <w:r>
        <w:t>,</w:t>
      </w:r>
      <w:r w:rsidRPr="00D3456D">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52BCF" w:rsidRPr="007750DC" w:rsidRDefault="00852BCF" w:rsidP="007750DC">
      <w:pPr>
        <w:pStyle w:val="2f5"/>
        <w:rPr>
          <w:lang w:val="ru-RU"/>
        </w:rPr>
      </w:pPr>
      <w:r>
        <w:t xml:space="preserve">4.5. </w:t>
      </w:r>
      <w:r w:rsidRPr="00D3456D">
        <w:t>Заказчик имеет право досрочно принять и оплатить выполненные Исполнителем Работы.</w:t>
      </w:r>
    </w:p>
    <w:p w:rsidR="007B0B44" w:rsidRPr="007750DC" w:rsidRDefault="007B0B44" w:rsidP="007750DC">
      <w:pPr>
        <w:pStyle w:val="2f5"/>
        <w:rPr>
          <w:lang w:val="ru-RU"/>
        </w:rPr>
      </w:pPr>
    </w:p>
    <w:p w:rsidR="00852BCF" w:rsidRPr="007750DC" w:rsidRDefault="00852BCF" w:rsidP="007750DC">
      <w:pPr>
        <w:ind w:firstLine="1"/>
        <w:jc w:val="center"/>
        <w:rPr>
          <w:b/>
        </w:rPr>
      </w:pPr>
      <w:r w:rsidRPr="007750DC">
        <w:rPr>
          <w:b/>
        </w:rPr>
        <w:t>5. Обстоятельства непреодолимой силы</w:t>
      </w:r>
    </w:p>
    <w:p w:rsidR="007B0B44" w:rsidRPr="007B0B44" w:rsidRDefault="007B0B44" w:rsidP="007B0B44">
      <w:pPr>
        <w:ind w:firstLine="1"/>
        <w:jc w:val="center"/>
        <w:rPr>
          <w:b/>
        </w:rPr>
      </w:pPr>
    </w:p>
    <w:p w:rsidR="00852BCF" w:rsidRPr="00516023" w:rsidRDefault="00852BCF" w:rsidP="007750DC">
      <w:pPr>
        <w:jc w:val="both"/>
        <w:rPr>
          <w:bCs/>
        </w:rPr>
      </w:pPr>
      <w:r>
        <w:t xml:space="preserve">5.1. </w:t>
      </w:r>
      <w:proofErr w:type="gramStart"/>
      <w:r w:rsidRPr="00D345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w:t>
      </w:r>
      <w:r>
        <w:t xml:space="preserve"> запретительных </w:t>
      </w:r>
      <w:r w:rsidRPr="00D3456D">
        <w:t xml:space="preserve">актов органов </w:t>
      </w:r>
      <w:r w:rsidRPr="00516023">
        <w:rPr>
          <w:bCs/>
        </w:rPr>
        <w:t>государственной власти.</w:t>
      </w:r>
      <w:proofErr w:type="gramEnd"/>
    </w:p>
    <w:p w:rsidR="00852BCF" w:rsidRPr="00D3456D" w:rsidRDefault="00852BCF" w:rsidP="007750DC">
      <w:pPr>
        <w:jc w:val="both"/>
      </w:pPr>
      <w:r w:rsidRPr="00516023">
        <w:rPr>
          <w:bCs/>
        </w:rPr>
        <w:t>5.2. Свидетельство, выданное торгово-промышленной палатой или иным компетентным органом,</w:t>
      </w:r>
      <w:r w:rsidRPr="00D3456D">
        <w:t xml:space="preserve"> является достаточным подтверждением наличия и продолжительности действия обстоятельств непреодолимой силы.</w:t>
      </w:r>
    </w:p>
    <w:p w:rsidR="00852BCF" w:rsidRPr="00516023" w:rsidRDefault="00852BCF" w:rsidP="007750DC">
      <w:pPr>
        <w:jc w:val="both"/>
        <w:rPr>
          <w:bCs/>
        </w:rPr>
      </w:pPr>
      <w:r>
        <w:t xml:space="preserve">5.3. </w:t>
      </w:r>
      <w:r w:rsidRPr="00D3456D">
        <w:t xml:space="preserve">Сторона, которая не исполняет свои обязательства вследствие действия обстоятельств </w:t>
      </w:r>
      <w:r w:rsidRPr="00516023">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2BCF" w:rsidRDefault="00852BCF" w:rsidP="00852BCF">
      <w:pPr>
        <w:jc w:val="both"/>
      </w:pPr>
      <w:r w:rsidRPr="00516023">
        <w:rPr>
          <w:bCs/>
        </w:rPr>
        <w:t xml:space="preserve">5.4. Если обстоятельства непреодолимой силы действуют на протяжении 3 (Трех) последовательных месяцев, настоящий </w:t>
      </w:r>
      <w:proofErr w:type="gramStart"/>
      <w:r w:rsidRPr="00516023">
        <w:rPr>
          <w:bCs/>
        </w:rPr>
        <w:t>Договор</w:t>
      </w:r>
      <w:proofErr w:type="gramEnd"/>
      <w:r w:rsidRPr="00516023">
        <w:rPr>
          <w:bCs/>
        </w:rPr>
        <w:t xml:space="preserve"> может быть расторгнут по соглашению Сторон, либо в порядке</w:t>
      </w:r>
      <w:r w:rsidRPr="00D3456D">
        <w:t>, установленном пунктом 8.3 настоящего Договора</w:t>
      </w:r>
      <w:r w:rsidRPr="00B17A4B">
        <w:t>.</w:t>
      </w:r>
    </w:p>
    <w:p w:rsidR="00852BCF" w:rsidRDefault="00852BCF" w:rsidP="007750DC">
      <w:pPr>
        <w:jc w:val="both"/>
      </w:pPr>
    </w:p>
    <w:p w:rsidR="00852BCF" w:rsidRPr="007750DC" w:rsidRDefault="00852BCF" w:rsidP="007750DC">
      <w:pPr>
        <w:ind w:firstLine="1"/>
        <w:jc w:val="both"/>
        <w:rPr>
          <w:b/>
        </w:rPr>
      </w:pPr>
    </w:p>
    <w:p w:rsidR="00852BCF" w:rsidRPr="007750DC" w:rsidRDefault="00852BCF" w:rsidP="007750DC">
      <w:pPr>
        <w:ind w:firstLine="1"/>
        <w:jc w:val="center"/>
        <w:rPr>
          <w:b/>
        </w:rPr>
      </w:pPr>
      <w:r w:rsidRPr="007750DC">
        <w:rPr>
          <w:b/>
        </w:rPr>
        <w:t xml:space="preserve">6. Ответственность </w:t>
      </w:r>
      <w:r w:rsidRPr="008A653F">
        <w:rPr>
          <w:b/>
        </w:rPr>
        <w:t>Сторон</w:t>
      </w:r>
    </w:p>
    <w:p w:rsidR="00852BCF" w:rsidRDefault="00852BCF" w:rsidP="00852BCF">
      <w:pPr>
        <w:ind w:firstLine="1"/>
        <w:jc w:val="center"/>
        <w:rPr>
          <w:b/>
        </w:rPr>
      </w:pPr>
    </w:p>
    <w:p w:rsidR="00852BCF" w:rsidRPr="00217157" w:rsidRDefault="00852BCF" w:rsidP="007750DC">
      <w:pPr>
        <w:autoSpaceDE w:val="0"/>
        <w:autoSpaceDN w:val="0"/>
        <w:adjustRightInd w:val="0"/>
        <w:jc w:val="both"/>
      </w:pPr>
      <w:r w:rsidRPr="00217157">
        <w:t xml:space="preserve">6.1. </w:t>
      </w:r>
      <w:r w:rsidRPr="00D3456D">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2BCF" w:rsidRPr="006F02FE" w:rsidRDefault="00852BCF" w:rsidP="00852BCF">
      <w:pPr>
        <w:autoSpaceDE w:val="0"/>
        <w:autoSpaceDN w:val="0"/>
        <w:adjustRightInd w:val="0"/>
        <w:jc w:val="both"/>
      </w:pPr>
      <w:r>
        <w:t>6.2.</w:t>
      </w:r>
      <w:r w:rsidRPr="006F02FE">
        <w:t>Исполнитель несет ответственность перед Заказчиком за неисполнение или ненадлежащее исполнение обязатель</w:t>
      </w:r>
      <w:proofErr w:type="gramStart"/>
      <w:r w:rsidRPr="006F02FE">
        <w:t>ств тр</w:t>
      </w:r>
      <w:proofErr w:type="gramEnd"/>
      <w:r w:rsidRPr="006F02FE">
        <w:t>етьими лицами.</w:t>
      </w:r>
    </w:p>
    <w:p w:rsidR="00852BCF" w:rsidRPr="006F02FE" w:rsidRDefault="00852BCF" w:rsidP="00852BCF">
      <w:pPr>
        <w:autoSpaceDE w:val="0"/>
        <w:autoSpaceDN w:val="0"/>
        <w:adjustRightInd w:val="0"/>
        <w:jc w:val="both"/>
      </w:pPr>
      <w:r>
        <w:t>6.3.</w:t>
      </w:r>
      <w:r w:rsidRPr="006F02FE">
        <w:t xml:space="preserve">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F02FE">
        <w:t>вследствие</w:t>
      </w:r>
      <w:proofErr w:type="gramEnd"/>
      <w:r w:rsidRPr="006F02FE">
        <w:t xml:space="preserve"> или </w:t>
      </w:r>
      <w:proofErr w:type="gramStart"/>
      <w:r w:rsidRPr="006F02FE">
        <w:t>в</w:t>
      </w:r>
      <w:proofErr w:type="gramEnd"/>
      <w:r w:rsidRPr="006F02FE">
        <w:t xml:space="preserve"> связи с использованием объектов интеллектуальной собственности в результатах Работ по настоящему Договору.</w:t>
      </w:r>
    </w:p>
    <w:p w:rsidR="00852BCF" w:rsidRPr="006F02FE" w:rsidRDefault="00852BCF" w:rsidP="00852BCF">
      <w:pPr>
        <w:autoSpaceDE w:val="0"/>
        <w:autoSpaceDN w:val="0"/>
        <w:adjustRightInd w:val="0"/>
        <w:jc w:val="both"/>
      </w:pPr>
      <w:r w:rsidRPr="006F02FE">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852BCF" w:rsidRPr="006F02FE" w:rsidRDefault="00852BCF" w:rsidP="00852BCF">
      <w:pPr>
        <w:autoSpaceDE w:val="0"/>
        <w:autoSpaceDN w:val="0"/>
        <w:adjustRightInd w:val="0"/>
        <w:jc w:val="both"/>
        <w:rPr>
          <w:bCs/>
          <w:iCs/>
        </w:rPr>
      </w:pPr>
      <w:r w:rsidRPr="006F02FE">
        <w:t>6.</w:t>
      </w:r>
      <w:r>
        <w:t>4</w:t>
      </w:r>
      <w:r w:rsidRPr="006F02FE">
        <w:t>. В случае нарушения сроков выполнения Рабо</w:t>
      </w:r>
      <w:r w:rsidR="00E069DE" w:rsidRPr="006F02FE">
        <w:t>т</w:t>
      </w:r>
      <w:r w:rsidR="00E069DE" w:rsidRPr="00734819">
        <w:rPr>
          <w:i/>
        </w:rPr>
        <w:t xml:space="preserve"> (</w:t>
      </w:r>
      <w:r w:rsidRPr="00734819">
        <w:rPr>
          <w:i/>
        </w:rPr>
        <w:t>этапа Работ)</w:t>
      </w:r>
      <w:r w:rsidRPr="006F02FE">
        <w:t xml:space="preserve"> Исполнител</w:t>
      </w:r>
      <w:r>
        <w:t>ем</w:t>
      </w:r>
      <w:r w:rsidRPr="006F02FE">
        <w:t xml:space="preserve"> Заказчик вправе требовать</w:t>
      </w:r>
      <w:r w:rsidRPr="006F02FE">
        <w:rPr>
          <w:bCs/>
          <w:iCs/>
        </w:rPr>
        <w:t xml:space="preserve"> уплат</w:t>
      </w:r>
      <w:r>
        <w:rPr>
          <w:bCs/>
          <w:iCs/>
        </w:rPr>
        <w:t>ы</w:t>
      </w:r>
      <w:r w:rsidRPr="006F02FE">
        <w:rPr>
          <w:bCs/>
          <w:iCs/>
        </w:rPr>
        <w:t xml:space="preserve"> неустойки Исполнителем в размере 0,</w:t>
      </w:r>
      <w:r>
        <w:rPr>
          <w:bCs/>
          <w:iCs/>
        </w:rPr>
        <w:t>05</w:t>
      </w:r>
      <w:r w:rsidRPr="006F02FE">
        <w:rPr>
          <w:bCs/>
          <w:iCs/>
        </w:rPr>
        <w:t xml:space="preserve">% от стоимости невыполненных </w:t>
      </w:r>
      <w:r>
        <w:rPr>
          <w:bCs/>
          <w:iCs/>
        </w:rPr>
        <w:t xml:space="preserve"> Работ </w:t>
      </w:r>
      <w:r w:rsidRPr="00734819">
        <w:rPr>
          <w:bCs/>
          <w:i/>
          <w:iCs/>
        </w:rPr>
        <w:t>(этапа Работ)</w:t>
      </w:r>
      <w:r w:rsidRPr="006F02FE">
        <w:rPr>
          <w:bCs/>
          <w:iCs/>
        </w:rPr>
        <w:t xml:space="preserve"> за каждый день просрочки</w:t>
      </w:r>
      <w:r>
        <w:rPr>
          <w:bCs/>
          <w:iCs/>
        </w:rPr>
        <w:t>, но не более общей цены настоящего Договора.</w:t>
      </w:r>
      <w:r w:rsidRPr="006F02FE">
        <w:rPr>
          <w:bCs/>
          <w:iCs/>
        </w:rPr>
        <w:t xml:space="preserve"> Уплата неустойки не освобождает Исполнителя от выполнения лежащих на нем обязательств.</w:t>
      </w:r>
    </w:p>
    <w:p w:rsidR="00852BCF" w:rsidRDefault="00852BCF" w:rsidP="007750DC">
      <w:pPr>
        <w:jc w:val="both"/>
      </w:pPr>
      <w:r>
        <w:t xml:space="preserve">6.5.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w:t>
      </w:r>
      <w:r w:rsidRPr="00C6731E">
        <w:rPr>
          <w:i/>
        </w:rPr>
        <w:t>(этапа Работ).</w:t>
      </w:r>
    </w:p>
    <w:p w:rsidR="00852BCF" w:rsidRDefault="00852BCF" w:rsidP="007750DC">
      <w:pPr>
        <w:jc w:val="both"/>
      </w:pPr>
      <w:r>
        <w:t>6.6.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151632" w:rsidRPr="00183CA8" w:rsidRDefault="00151632" w:rsidP="007750DC">
      <w:pPr>
        <w:jc w:val="both"/>
      </w:pPr>
      <w:r>
        <w:t>6</w:t>
      </w:r>
      <w:r w:rsidRPr="0078483D">
        <w:t xml:space="preserve">.7. Указанная в пункте </w:t>
      </w:r>
      <w:r>
        <w:t>6</w:t>
      </w:r>
      <w:r w:rsidRPr="0078483D">
        <w:t>.4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51632" w:rsidRPr="00183CA8" w:rsidRDefault="00151632" w:rsidP="007750DC">
      <w:pPr>
        <w:jc w:val="both"/>
      </w:pPr>
    </w:p>
    <w:p w:rsidR="00852BCF" w:rsidRPr="007750DC" w:rsidRDefault="00852BCF" w:rsidP="007750DC">
      <w:pPr>
        <w:jc w:val="both"/>
        <w:rPr>
          <w:b/>
        </w:rPr>
      </w:pPr>
    </w:p>
    <w:p w:rsidR="00852BCF" w:rsidRPr="007750DC" w:rsidRDefault="00852BCF" w:rsidP="007750DC">
      <w:pPr>
        <w:ind w:firstLine="1"/>
        <w:jc w:val="center"/>
        <w:rPr>
          <w:b/>
        </w:rPr>
      </w:pPr>
      <w:r w:rsidRPr="007750DC">
        <w:rPr>
          <w:b/>
        </w:rPr>
        <w:t>7.</w:t>
      </w:r>
      <w:r w:rsidRPr="00516023">
        <w:rPr>
          <w:b/>
        </w:rPr>
        <w:t xml:space="preserve"> </w:t>
      </w:r>
      <w:r w:rsidRPr="007750DC">
        <w:rPr>
          <w:b/>
        </w:rPr>
        <w:t>Разрешение споров</w:t>
      </w:r>
    </w:p>
    <w:p w:rsidR="00852BCF" w:rsidRPr="00D3456D" w:rsidRDefault="00852BCF" w:rsidP="007750DC">
      <w:pPr>
        <w:autoSpaceDE w:val="0"/>
        <w:autoSpaceDN w:val="0"/>
        <w:adjustRightInd w:val="0"/>
        <w:jc w:val="both"/>
      </w:pPr>
      <w:r>
        <w:t xml:space="preserve">7.1. </w:t>
      </w:r>
      <w:r w:rsidRPr="00D3456D">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2BCF" w:rsidRPr="007750DC" w:rsidRDefault="00852BCF" w:rsidP="007750DC">
      <w:pPr>
        <w:pStyle w:val="ConsNormal"/>
        <w:ind w:firstLine="0"/>
        <w:jc w:val="both"/>
        <w:rPr>
          <w:rFonts w:ascii="Times New Roman" w:hAnsi="Times New Roman"/>
          <w:sz w:val="24"/>
        </w:rPr>
      </w:pPr>
      <w:r w:rsidRPr="00133285">
        <w:rPr>
          <w:rFonts w:ascii="Times New Roman" w:hAnsi="Times New Roman" w:cs="Times New Roman"/>
          <w:sz w:val="24"/>
          <w:szCs w:val="24"/>
        </w:rPr>
        <w:t>7</w:t>
      </w:r>
      <w:r w:rsidRPr="007750DC">
        <w:rPr>
          <w:rFonts w:ascii="Times New Roman" w:hAnsi="Times New Roman"/>
          <w:sz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w:t>
      </w:r>
      <w:r w:rsidRPr="00133285">
        <w:rPr>
          <w:rFonts w:ascii="Times New Roman" w:hAnsi="Times New Roman" w:cs="Times New Roman"/>
          <w:sz w:val="24"/>
          <w:szCs w:val="24"/>
        </w:rPr>
        <w:t>- 30 (тридцать) календарных дней</w:t>
      </w:r>
      <w:r w:rsidRPr="007750DC">
        <w:rPr>
          <w:rFonts w:ascii="Times New Roman" w:hAnsi="Times New Roman"/>
          <w:sz w:val="24"/>
        </w:rPr>
        <w:t xml:space="preserve"> </w:t>
      </w:r>
      <w:proofErr w:type="gramStart"/>
      <w:r w:rsidRPr="007750DC">
        <w:rPr>
          <w:rFonts w:ascii="Times New Roman" w:hAnsi="Times New Roman"/>
          <w:sz w:val="24"/>
        </w:rPr>
        <w:t>с даты получения</w:t>
      </w:r>
      <w:proofErr w:type="gramEnd"/>
      <w:r w:rsidRPr="007750DC">
        <w:rPr>
          <w:rFonts w:ascii="Times New Roman" w:hAnsi="Times New Roman"/>
          <w:sz w:val="24"/>
        </w:rPr>
        <w:t xml:space="preserve"> претензии.</w:t>
      </w:r>
    </w:p>
    <w:p w:rsidR="00852BCF" w:rsidRPr="00D3456D" w:rsidRDefault="00852BCF" w:rsidP="007750DC">
      <w:pPr>
        <w:autoSpaceDE w:val="0"/>
        <w:autoSpaceDN w:val="0"/>
        <w:adjustRightInd w:val="0"/>
        <w:jc w:val="both"/>
      </w:pPr>
      <w:r>
        <w:t xml:space="preserve">7.3. </w:t>
      </w:r>
      <w:r w:rsidRPr="00D3456D">
        <w:t>В случае</w:t>
      </w:r>
      <w:proofErr w:type="gramStart"/>
      <w:r>
        <w:t>,</w:t>
      </w:r>
      <w:proofErr w:type="gramEnd"/>
      <w:r w:rsidRPr="00D3456D">
        <w:t xml:space="preserve"> если споры не урегулированы Сторонами с помощью переговоров и в претензионном порядке, то они передаются </w:t>
      </w:r>
      <w:r>
        <w:t xml:space="preserve">в </w:t>
      </w:r>
      <w:r w:rsidRPr="00D3456D">
        <w:t>Арбитражный суд г. Москвы.</w:t>
      </w:r>
    </w:p>
    <w:p w:rsidR="00852BCF" w:rsidRDefault="00852BCF" w:rsidP="00852BCF">
      <w:pPr>
        <w:ind w:firstLine="1"/>
        <w:jc w:val="center"/>
        <w:rPr>
          <w:b/>
        </w:rPr>
      </w:pPr>
    </w:p>
    <w:p w:rsidR="00852BCF" w:rsidRDefault="00852BCF" w:rsidP="00852BCF">
      <w:pPr>
        <w:ind w:firstLine="1"/>
        <w:jc w:val="center"/>
        <w:rPr>
          <w:b/>
        </w:rPr>
      </w:pPr>
      <w:r>
        <w:rPr>
          <w:b/>
        </w:rPr>
        <w:t>8</w:t>
      </w:r>
      <w:r w:rsidRPr="007750DC">
        <w:rPr>
          <w:b/>
        </w:rPr>
        <w:t xml:space="preserve">. Порядок </w:t>
      </w:r>
      <w:r w:rsidR="00E069DE" w:rsidRPr="007750DC">
        <w:rPr>
          <w:b/>
        </w:rPr>
        <w:t>внесения</w:t>
      </w:r>
      <w:r w:rsidR="00E069DE" w:rsidRPr="00516023">
        <w:rPr>
          <w:b/>
        </w:rPr>
        <w:t xml:space="preserve"> </w:t>
      </w:r>
      <w:r w:rsidR="00E069DE" w:rsidRPr="007750DC">
        <w:rPr>
          <w:b/>
        </w:rPr>
        <w:t>изменений</w:t>
      </w:r>
      <w:r w:rsidRPr="007750DC">
        <w:rPr>
          <w:b/>
        </w:rPr>
        <w:t xml:space="preserve">, </w:t>
      </w:r>
    </w:p>
    <w:p w:rsidR="00852BCF" w:rsidRPr="007750DC" w:rsidRDefault="00852BCF" w:rsidP="007750DC">
      <w:pPr>
        <w:ind w:firstLine="1"/>
        <w:jc w:val="center"/>
        <w:rPr>
          <w:b/>
        </w:rPr>
      </w:pPr>
      <w:r w:rsidRPr="007750DC">
        <w:rPr>
          <w:b/>
        </w:rPr>
        <w:t>дополнений в Договор и его расторжения</w:t>
      </w:r>
    </w:p>
    <w:p w:rsidR="00852BCF" w:rsidRPr="00516023" w:rsidRDefault="00852BCF" w:rsidP="00852BCF">
      <w:pPr>
        <w:ind w:firstLine="1"/>
        <w:jc w:val="center"/>
        <w:rPr>
          <w:b/>
        </w:rPr>
      </w:pPr>
    </w:p>
    <w:p w:rsidR="00852BCF" w:rsidRDefault="00852BCF" w:rsidP="007750DC">
      <w:pPr>
        <w:autoSpaceDE w:val="0"/>
        <w:autoSpaceDN w:val="0"/>
        <w:adjustRightInd w:val="0"/>
        <w:jc w:val="both"/>
      </w:pPr>
      <w:r>
        <w:t xml:space="preserve">8.1. </w:t>
      </w:r>
      <w:r w:rsidRPr="00D3456D">
        <w:t>В настоящий Договор могут быть внесены изменения и дополнения, которые оформ</w:t>
      </w:r>
      <w:r>
        <w:t>ляются Дополнительными с</w:t>
      </w:r>
      <w:r w:rsidRPr="00D3456D">
        <w:t>оглашениями к настоящему Договору.</w:t>
      </w:r>
    </w:p>
    <w:p w:rsidR="00852BCF" w:rsidRPr="00A617B8" w:rsidRDefault="00852BCF" w:rsidP="007750DC">
      <w:pPr>
        <w:autoSpaceDE w:val="0"/>
        <w:autoSpaceDN w:val="0"/>
        <w:adjustRightInd w:val="0"/>
        <w:jc w:val="both"/>
      </w:pPr>
      <w:r>
        <w:t xml:space="preserve">8.2.Настоящий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852BCF" w:rsidRPr="00BF5F86" w:rsidRDefault="00852BCF" w:rsidP="007750DC">
      <w:pPr>
        <w:autoSpaceDE w:val="0"/>
        <w:autoSpaceDN w:val="0"/>
        <w:adjustRightInd w:val="0"/>
        <w:jc w:val="both"/>
        <w:rPr>
          <w:bCs/>
          <w:iCs/>
          <w:szCs w:val="20"/>
          <w:lang w:eastAsia="en-US"/>
        </w:rPr>
      </w:pPr>
      <w:r w:rsidRPr="00BF5F86">
        <w:t xml:space="preserve">8.3. </w:t>
      </w:r>
      <w:r w:rsidRPr="00083DEB">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83DEB">
        <w:t>позднее</w:t>
      </w:r>
      <w:proofErr w:type="gramEnd"/>
      <w:r w:rsidRPr="00083DEB">
        <w:t xml:space="preserve"> чем за 30 (тридцать) календарных дней  до предполагаемой даты расторжения настоящего Договора. </w:t>
      </w:r>
      <w:r w:rsidRPr="00BF5F86">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852BCF" w:rsidRDefault="00852BCF" w:rsidP="00852BCF">
      <w:pPr>
        <w:pStyle w:val="2f5"/>
      </w:pPr>
      <w: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852BCF" w:rsidRPr="007750DC" w:rsidRDefault="00852BCF" w:rsidP="00464EE4">
      <w:pPr>
        <w:ind w:firstLine="1"/>
        <w:jc w:val="center"/>
        <w:rPr>
          <w:b/>
        </w:rPr>
      </w:pPr>
      <w:r>
        <w:rPr>
          <w:b/>
        </w:rPr>
        <w:t xml:space="preserve">9. </w:t>
      </w:r>
      <w:r w:rsidRPr="007750DC">
        <w:rPr>
          <w:b/>
        </w:rPr>
        <w:t>Срок действия Договора</w:t>
      </w:r>
    </w:p>
    <w:p w:rsidR="00852BCF" w:rsidRPr="00516023" w:rsidRDefault="00852BCF" w:rsidP="00852BCF">
      <w:pPr>
        <w:ind w:firstLine="1"/>
        <w:jc w:val="center"/>
        <w:rPr>
          <w:b/>
        </w:rPr>
      </w:pPr>
    </w:p>
    <w:p w:rsidR="00852BCF" w:rsidRDefault="00852BCF" w:rsidP="00852BCF">
      <w:pPr>
        <w:pStyle w:val="2f5"/>
        <w:spacing w:after="0"/>
        <w:rPr>
          <w:szCs w:val="24"/>
        </w:rPr>
      </w:pPr>
      <w:r w:rsidRPr="00304121">
        <w:rPr>
          <w:szCs w:val="24"/>
        </w:rPr>
        <w:t>9.1. Настоящий Договор вступает в силу с даты его подписания Сторонами и действует до ______________________</w:t>
      </w:r>
      <w:r>
        <w:rPr>
          <w:szCs w:val="24"/>
        </w:rPr>
        <w:t>,</w:t>
      </w:r>
      <w:r w:rsidRPr="00304121">
        <w:rPr>
          <w:szCs w:val="24"/>
        </w:rPr>
        <w:t xml:space="preserve"> а в части взаиморасчетов, до полного исполнения Сторонами </w:t>
      </w:r>
      <w:r w:rsidRPr="00304121">
        <w:rPr>
          <w:i/>
          <w:iCs/>
          <w:szCs w:val="24"/>
          <w:vertAlign w:val="superscript"/>
        </w:rPr>
        <w:t>(например: 31 декабря 201</w:t>
      </w:r>
      <w:r>
        <w:rPr>
          <w:i/>
          <w:iCs/>
          <w:szCs w:val="24"/>
          <w:vertAlign w:val="superscript"/>
          <w:lang w:val="ru-RU"/>
        </w:rPr>
        <w:t>5</w:t>
      </w:r>
      <w:r w:rsidRPr="00304121">
        <w:rPr>
          <w:i/>
          <w:iCs/>
          <w:szCs w:val="24"/>
          <w:vertAlign w:val="superscript"/>
        </w:rPr>
        <w:t xml:space="preserve"> года)</w:t>
      </w:r>
    </w:p>
    <w:p w:rsidR="00852BCF" w:rsidRPr="00304121" w:rsidRDefault="00852BCF" w:rsidP="007750DC">
      <w:pPr>
        <w:pStyle w:val="2f5"/>
        <w:spacing w:after="0"/>
        <w:rPr>
          <w:szCs w:val="24"/>
        </w:rPr>
      </w:pPr>
      <w:r w:rsidRPr="00304121">
        <w:rPr>
          <w:szCs w:val="24"/>
        </w:rPr>
        <w:t>своих обязательств.</w:t>
      </w:r>
    </w:p>
    <w:p w:rsidR="00852BCF" w:rsidRPr="007750DC" w:rsidRDefault="00852BCF" w:rsidP="00464EE4">
      <w:pPr>
        <w:pStyle w:val="ConsNormal"/>
        <w:ind w:firstLine="851"/>
        <w:jc w:val="both"/>
        <w:rPr>
          <w:rFonts w:ascii="Times New Roman" w:hAnsi="Times New Roman"/>
          <w:sz w:val="24"/>
        </w:rPr>
      </w:pPr>
    </w:p>
    <w:p w:rsidR="00852BCF" w:rsidRDefault="00852BCF" w:rsidP="00852BCF">
      <w:pPr>
        <w:ind w:firstLine="1"/>
        <w:jc w:val="center"/>
        <w:rPr>
          <w:b/>
        </w:rPr>
      </w:pPr>
      <w:r>
        <w:rPr>
          <w:b/>
        </w:rPr>
        <w:t xml:space="preserve">10. </w:t>
      </w:r>
      <w:r w:rsidRPr="00516023">
        <w:rPr>
          <w:b/>
        </w:rPr>
        <w:t>Конфиденциальность</w:t>
      </w:r>
    </w:p>
    <w:p w:rsidR="00852BCF" w:rsidRPr="00516023" w:rsidRDefault="00852BCF" w:rsidP="00852BCF">
      <w:pPr>
        <w:ind w:firstLine="1"/>
        <w:rPr>
          <w:b/>
        </w:rPr>
      </w:pPr>
    </w:p>
    <w:p w:rsidR="00852BCF" w:rsidRPr="00A0060D" w:rsidRDefault="00852BCF" w:rsidP="00852BCF">
      <w:pPr>
        <w:autoSpaceDE w:val="0"/>
        <w:autoSpaceDN w:val="0"/>
        <w:adjustRightInd w:val="0"/>
        <w:jc w:val="both"/>
      </w:pPr>
      <w:r>
        <w:t xml:space="preserve">10.1. </w:t>
      </w:r>
      <w:r w:rsidRPr="00A0060D">
        <w:t>Стороны обязаны сохранять конфиденциальность информации, полученной в ходе исполнения настоящего Договора.</w:t>
      </w:r>
    </w:p>
    <w:p w:rsidR="00852BCF" w:rsidRPr="00A0060D" w:rsidRDefault="00852BCF" w:rsidP="00852BCF">
      <w:pPr>
        <w:autoSpaceDE w:val="0"/>
        <w:autoSpaceDN w:val="0"/>
        <w:adjustRightInd w:val="0"/>
        <w:jc w:val="both"/>
      </w:pPr>
      <w:r>
        <w:t xml:space="preserve">10.2. </w:t>
      </w:r>
      <w:r w:rsidRPr="00A0060D">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52BCF" w:rsidRDefault="00852BCF" w:rsidP="00852BCF">
      <w:pPr>
        <w:pStyle w:val="2f5"/>
      </w:pPr>
      <w:r>
        <w:t xml:space="preserve">10.3. </w:t>
      </w:r>
      <w:r w:rsidRPr="005C7F12">
        <w:t>Исполнитель не несет ответственности в случае передачи им информации государственным органам, имеющим право ее</w:t>
      </w:r>
      <w:r w:rsidRPr="00A0060D">
        <w:t xml:space="preserve">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52BCF" w:rsidRPr="00B70774" w:rsidRDefault="00852BCF" w:rsidP="00852BCF">
      <w:pPr>
        <w:pStyle w:val="2f5"/>
      </w:pPr>
    </w:p>
    <w:p w:rsidR="00852BCF" w:rsidRPr="007750DC" w:rsidRDefault="00852BCF" w:rsidP="007750DC">
      <w:pPr>
        <w:autoSpaceDE w:val="0"/>
        <w:autoSpaceDN w:val="0"/>
        <w:spacing w:line="276" w:lineRule="auto"/>
        <w:ind w:firstLine="709"/>
        <w:jc w:val="center"/>
        <w:rPr>
          <w:b/>
        </w:rPr>
      </w:pPr>
    </w:p>
    <w:p w:rsidR="00852BCF" w:rsidRPr="007750DC" w:rsidRDefault="00852BCF" w:rsidP="007750DC">
      <w:pPr>
        <w:autoSpaceDE w:val="0"/>
        <w:autoSpaceDN w:val="0"/>
        <w:spacing w:line="276" w:lineRule="auto"/>
        <w:ind w:firstLine="709"/>
        <w:jc w:val="center"/>
        <w:rPr>
          <w:b/>
        </w:rPr>
      </w:pPr>
      <w:r w:rsidRPr="007750DC">
        <w:rPr>
          <w:b/>
        </w:rPr>
        <w:t>11. Антикоррупционная оговорка</w:t>
      </w:r>
    </w:p>
    <w:p w:rsidR="00852BCF" w:rsidRPr="00B70774" w:rsidRDefault="00852BCF" w:rsidP="00852BCF">
      <w:pPr>
        <w:autoSpaceDE w:val="0"/>
        <w:autoSpaceDN w:val="0"/>
        <w:spacing w:line="276" w:lineRule="auto"/>
        <w:ind w:firstLine="709"/>
        <w:jc w:val="center"/>
      </w:pPr>
    </w:p>
    <w:p w:rsidR="00852BCF" w:rsidRPr="00B70774" w:rsidRDefault="00852BCF" w:rsidP="007750DC">
      <w:pPr>
        <w:autoSpaceDE w:val="0"/>
        <w:autoSpaceDN w:val="0"/>
        <w:adjustRightInd w:val="0"/>
        <w:jc w:val="both"/>
      </w:pPr>
      <w:r w:rsidRPr="00B70774">
        <w:t xml:space="preserve">11.1. </w:t>
      </w:r>
      <w:proofErr w:type="gramStart"/>
      <w:r w:rsidRPr="00B7077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52BCF" w:rsidRPr="00B70774" w:rsidRDefault="00852BCF" w:rsidP="007750DC">
      <w:pPr>
        <w:autoSpaceDE w:val="0"/>
        <w:autoSpaceDN w:val="0"/>
        <w:adjustRightInd w:val="0"/>
        <w:jc w:val="both"/>
      </w:pPr>
      <w:r w:rsidRPr="00B7077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2BCF" w:rsidRPr="00B70774" w:rsidRDefault="00852BCF" w:rsidP="007750DC">
      <w:pPr>
        <w:autoSpaceDE w:val="0"/>
        <w:autoSpaceDN w:val="0"/>
        <w:adjustRightInd w:val="0"/>
        <w:jc w:val="both"/>
      </w:pPr>
      <w:r w:rsidRPr="00B70774">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852BCF" w:rsidRDefault="00852BCF" w:rsidP="007750DC">
      <w:pPr>
        <w:autoSpaceDE w:val="0"/>
        <w:autoSpaceDN w:val="0"/>
        <w:adjustRightInd w:val="0"/>
        <w:jc w:val="both"/>
      </w:pPr>
      <w:r>
        <w:t xml:space="preserve">Каналы уведомления </w:t>
      </w:r>
      <w:r w:rsidRPr="002500A8">
        <w:t>Исполнителя</w:t>
      </w:r>
      <w:r>
        <w:t xml:space="preserve"> о нарушениях каких-либо положений пункта 11.1 настоящего Договора: </w:t>
      </w:r>
      <w:r w:rsidRPr="002500A8">
        <w:t>_________________</w:t>
      </w:r>
      <w:r>
        <w:t xml:space="preserve">, официальный сайт </w:t>
      </w:r>
      <w:r w:rsidRPr="002500A8">
        <w:t>______________</w:t>
      </w:r>
      <w:r>
        <w:t>(для заполнения специальной формы).</w:t>
      </w:r>
    </w:p>
    <w:p w:rsidR="00852BCF" w:rsidRPr="00B70774" w:rsidRDefault="00852BCF" w:rsidP="007750DC">
      <w:pPr>
        <w:autoSpaceDE w:val="0"/>
        <w:autoSpaceDN w:val="0"/>
        <w:adjustRightInd w:val="0"/>
        <w:jc w:val="both"/>
      </w:pPr>
      <w:r w:rsidRPr="00B70774">
        <w:t xml:space="preserve">Каналы уведомления </w:t>
      </w:r>
      <w:r w:rsidRPr="002500A8">
        <w:t>Заказчика</w:t>
      </w:r>
      <w:r w:rsidRPr="00B70774">
        <w:t xml:space="preserve"> о нарушениях каких-либо положений пункта 11.1 настоящего Договора: 8 (495) 788-17-17, официальный сайт </w:t>
      </w:r>
      <w:r w:rsidRPr="002500A8">
        <w:t>www</w:t>
      </w:r>
      <w:r w:rsidRPr="00B70774">
        <w:t>.</w:t>
      </w:r>
      <w:r w:rsidRPr="002500A8">
        <w:t>trcont</w:t>
      </w:r>
      <w:r w:rsidRPr="00B70774">
        <w:t>.</w:t>
      </w:r>
      <w:r w:rsidRPr="002500A8">
        <w:t>ru</w:t>
      </w:r>
      <w:r w:rsidRPr="00B70774">
        <w:t>.</w:t>
      </w:r>
    </w:p>
    <w:p w:rsidR="00852BCF" w:rsidRPr="00B70774" w:rsidRDefault="00852BCF" w:rsidP="007750DC">
      <w:pPr>
        <w:autoSpaceDE w:val="0"/>
        <w:autoSpaceDN w:val="0"/>
        <w:adjustRightInd w:val="0"/>
        <w:jc w:val="both"/>
      </w:pPr>
      <w:r w:rsidRPr="00B70774">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70774">
        <w:t>с даты получения</w:t>
      </w:r>
      <w:proofErr w:type="gramEnd"/>
      <w:r w:rsidRPr="00B70774">
        <w:t xml:space="preserve"> письменного уведомления.</w:t>
      </w:r>
    </w:p>
    <w:p w:rsidR="00852BCF" w:rsidRPr="00B70774" w:rsidRDefault="00852BCF" w:rsidP="007750DC">
      <w:pPr>
        <w:autoSpaceDE w:val="0"/>
        <w:autoSpaceDN w:val="0"/>
        <w:adjustRightInd w:val="0"/>
        <w:jc w:val="both"/>
      </w:pPr>
      <w:r w:rsidRPr="00B70774">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52BCF" w:rsidRDefault="00852BCF" w:rsidP="007750DC">
      <w:pPr>
        <w:autoSpaceDE w:val="0"/>
        <w:autoSpaceDN w:val="0"/>
        <w:adjustRightInd w:val="0"/>
        <w:jc w:val="both"/>
      </w:pPr>
      <w:r w:rsidRPr="00B70774">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70774">
        <w:t>позднее</w:t>
      </w:r>
      <w:proofErr w:type="gramEnd"/>
      <w:r w:rsidRPr="00B70774">
        <w:t xml:space="preserve"> чем за 30 (тридцать) календарных дней до даты прекращения</w:t>
      </w:r>
      <w:r>
        <w:t xml:space="preserve"> действия настоящего Договора.</w:t>
      </w:r>
    </w:p>
    <w:p w:rsidR="00852BCF" w:rsidRDefault="00852BCF" w:rsidP="007750DC">
      <w:pPr>
        <w:autoSpaceDE w:val="0"/>
        <w:autoSpaceDN w:val="0"/>
        <w:spacing w:line="276" w:lineRule="auto"/>
        <w:ind w:firstLine="709"/>
        <w:jc w:val="both"/>
      </w:pPr>
    </w:p>
    <w:p w:rsidR="00852BCF" w:rsidRPr="007750DC" w:rsidRDefault="00852BCF" w:rsidP="007750DC">
      <w:pPr>
        <w:autoSpaceDE w:val="0"/>
        <w:autoSpaceDN w:val="0"/>
        <w:spacing w:line="276" w:lineRule="auto"/>
        <w:ind w:firstLine="709"/>
        <w:jc w:val="center"/>
        <w:rPr>
          <w:b/>
        </w:rPr>
      </w:pPr>
      <w:r w:rsidRPr="007D3DB2">
        <w:rPr>
          <w:b/>
        </w:rPr>
        <w:t>1</w:t>
      </w:r>
      <w:r>
        <w:rPr>
          <w:b/>
        </w:rPr>
        <w:t>2</w:t>
      </w:r>
      <w:r w:rsidRPr="007750DC">
        <w:rPr>
          <w:b/>
        </w:rPr>
        <w:t>. Гарантии и заверения Исполнителя</w:t>
      </w:r>
    </w:p>
    <w:p w:rsidR="00852BCF" w:rsidRPr="00EC4AAB" w:rsidRDefault="00852BCF" w:rsidP="00C31D4D">
      <w:pPr>
        <w:pStyle w:val="afffff6"/>
        <w:numPr>
          <w:ilvl w:val="1"/>
          <w:numId w:val="18"/>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852BCF" w:rsidRDefault="00852BCF" w:rsidP="00C31D4D">
      <w:pPr>
        <w:pStyle w:val="afffff6"/>
        <w:numPr>
          <w:ilvl w:val="2"/>
          <w:numId w:val="18"/>
        </w:numPr>
        <w:suppressAutoHyphens w:val="0"/>
        <w:spacing w:after="200"/>
        <w:ind w:left="0" w:firstLine="709"/>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852BCF" w:rsidRDefault="00852BCF" w:rsidP="00C31D4D">
      <w:pPr>
        <w:pStyle w:val="afffff6"/>
        <w:numPr>
          <w:ilvl w:val="2"/>
          <w:numId w:val="18"/>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52BCF" w:rsidRDefault="00852BCF" w:rsidP="00C31D4D">
      <w:pPr>
        <w:pStyle w:val="afffff6"/>
        <w:numPr>
          <w:ilvl w:val="2"/>
          <w:numId w:val="18"/>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852BCF" w:rsidRDefault="00852BCF" w:rsidP="00C31D4D">
      <w:pPr>
        <w:pStyle w:val="afffff6"/>
        <w:numPr>
          <w:ilvl w:val="2"/>
          <w:numId w:val="18"/>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52BCF" w:rsidRPr="007D3DB2" w:rsidRDefault="00852BCF" w:rsidP="00C31D4D">
      <w:pPr>
        <w:pStyle w:val="afffff6"/>
        <w:numPr>
          <w:ilvl w:val="2"/>
          <w:numId w:val="18"/>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852BCF" w:rsidRPr="00B70774" w:rsidRDefault="00852BCF" w:rsidP="007750DC">
      <w:pPr>
        <w:autoSpaceDE w:val="0"/>
        <w:autoSpaceDN w:val="0"/>
        <w:spacing w:line="276" w:lineRule="auto"/>
        <w:ind w:firstLine="709"/>
        <w:jc w:val="both"/>
      </w:pPr>
    </w:p>
    <w:p w:rsidR="00852BCF" w:rsidRPr="007750DC" w:rsidRDefault="00852BCF" w:rsidP="007750DC">
      <w:pPr>
        <w:ind w:firstLine="709"/>
        <w:jc w:val="center"/>
        <w:rPr>
          <w:b/>
        </w:rPr>
      </w:pPr>
      <w:r>
        <w:rPr>
          <w:b/>
        </w:rPr>
        <w:t>13</w:t>
      </w:r>
      <w:r w:rsidRPr="007750DC">
        <w:rPr>
          <w:b/>
        </w:rPr>
        <w:t>. Прочие условия</w:t>
      </w:r>
    </w:p>
    <w:p w:rsidR="00852BCF" w:rsidRPr="00516023" w:rsidRDefault="00852BCF" w:rsidP="00852BCF">
      <w:pPr>
        <w:ind w:firstLine="709"/>
        <w:jc w:val="center"/>
        <w:rPr>
          <w:b/>
        </w:rPr>
      </w:pPr>
    </w:p>
    <w:p w:rsidR="00852BCF" w:rsidRDefault="00852BCF" w:rsidP="00852BCF">
      <w:pPr>
        <w:autoSpaceDE w:val="0"/>
        <w:autoSpaceDN w:val="0"/>
        <w:adjustRightInd w:val="0"/>
        <w:ind w:firstLine="709"/>
        <w:jc w:val="both"/>
      </w:pPr>
      <w:r>
        <w:t>13.1. Права и обязанности</w:t>
      </w:r>
      <w:r w:rsidRPr="00D3456D">
        <w:t xml:space="preserve"> по настоящему Договору мо</w:t>
      </w:r>
      <w:r>
        <w:t>гу</w:t>
      </w:r>
      <w:r w:rsidRPr="00D3456D">
        <w:t xml:space="preserve">т быть </w:t>
      </w:r>
      <w:r>
        <w:t>переданы</w:t>
      </w:r>
      <w:r w:rsidRPr="00D3456D">
        <w:t xml:space="preserve"> Исполнителем третье</w:t>
      </w:r>
      <w:r>
        <w:t>му</w:t>
      </w:r>
      <w:r w:rsidRPr="00D3456D">
        <w:t xml:space="preserve"> лиц</w:t>
      </w:r>
      <w:r>
        <w:t>у</w:t>
      </w:r>
      <w:r w:rsidRPr="00D3456D">
        <w:t xml:space="preserve"> с письменного согласия Заказчика.</w:t>
      </w:r>
    </w:p>
    <w:p w:rsidR="00852BCF" w:rsidRDefault="00852BCF" w:rsidP="007750DC">
      <w:pPr>
        <w:autoSpaceDE w:val="0"/>
        <w:autoSpaceDN w:val="0"/>
        <w:adjustRightInd w:val="0"/>
        <w:ind w:firstLine="709"/>
        <w:jc w:val="both"/>
      </w:pPr>
      <w:r>
        <w:t>13.2.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852BCF" w:rsidRDefault="00852BCF" w:rsidP="007750DC">
      <w:pPr>
        <w:autoSpaceDE w:val="0"/>
        <w:autoSpaceDN w:val="0"/>
        <w:adjustRightInd w:val="0"/>
        <w:ind w:firstLine="709"/>
        <w:jc w:val="both"/>
      </w:pPr>
      <w:r>
        <w:t xml:space="preserve">13.3.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r w:rsidRPr="00271882">
        <w:t>.</w:t>
      </w:r>
    </w:p>
    <w:p w:rsidR="00852BCF" w:rsidRDefault="00852BCF" w:rsidP="007750DC">
      <w:pPr>
        <w:autoSpaceDE w:val="0"/>
        <w:autoSpaceDN w:val="0"/>
        <w:adjustRightInd w:val="0"/>
        <w:ind w:firstLine="709"/>
        <w:jc w:val="both"/>
      </w:pPr>
      <w:r>
        <w:t>13.4. Все приложения к настоящему Договору являются его неотъемлемыми частями.</w:t>
      </w:r>
    </w:p>
    <w:p w:rsidR="00852BCF" w:rsidRDefault="00852BCF" w:rsidP="007750DC">
      <w:pPr>
        <w:autoSpaceDE w:val="0"/>
        <w:autoSpaceDN w:val="0"/>
        <w:adjustRightInd w:val="0"/>
        <w:ind w:firstLine="709"/>
        <w:jc w:val="both"/>
      </w:pPr>
      <w:r>
        <w:t>13.5. Настоящий Договор составлен в двух экземплярах, имеющих одинаковую силу, по одному для каждой из Сторон.</w:t>
      </w:r>
    </w:p>
    <w:p w:rsidR="00852BCF" w:rsidRDefault="00852BCF" w:rsidP="007750DC">
      <w:pPr>
        <w:autoSpaceDE w:val="0"/>
        <w:autoSpaceDN w:val="0"/>
        <w:adjustRightInd w:val="0"/>
        <w:ind w:firstLine="709"/>
        <w:jc w:val="both"/>
      </w:pPr>
      <w:r>
        <w:t>13.6. К настоящему Договору прилагаются:</w:t>
      </w:r>
    </w:p>
    <w:p w:rsidR="00852BCF" w:rsidRDefault="00852BCF" w:rsidP="007750DC">
      <w:pPr>
        <w:autoSpaceDE w:val="0"/>
        <w:autoSpaceDN w:val="0"/>
        <w:adjustRightInd w:val="0"/>
        <w:ind w:firstLine="709"/>
        <w:jc w:val="both"/>
      </w:pPr>
      <w:r>
        <w:t>13.6.1. Техническое задание – Приложение №1;</w:t>
      </w:r>
    </w:p>
    <w:p w:rsidR="00852BCF" w:rsidRDefault="00852BCF" w:rsidP="00852BCF">
      <w:pPr>
        <w:autoSpaceDE w:val="0"/>
        <w:autoSpaceDN w:val="0"/>
        <w:adjustRightInd w:val="0"/>
        <w:ind w:firstLine="709"/>
        <w:jc w:val="both"/>
      </w:pPr>
      <w:r>
        <w:t>13.6.2. Календарный план - Приложение №2;</w:t>
      </w:r>
    </w:p>
    <w:p w:rsidR="00852BCF" w:rsidRDefault="00852BCF" w:rsidP="007750DC">
      <w:pPr>
        <w:autoSpaceDE w:val="0"/>
        <w:autoSpaceDN w:val="0"/>
        <w:adjustRightInd w:val="0"/>
        <w:ind w:firstLine="709"/>
        <w:jc w:val="both"/>
      </w:pPr>
      <w:r>
        <w:t>13.6.3. Протокол согласования договорной цены - Приложение №3.</w:t>
      </w:r>
    </w:p>
    <w:p w:rsidR="00852BCF" w:rsidRPr="007750DC" w:rsidRDefault="00852BCF" w:rsidP="007750DC">
      <w:pPr>
        <w:pStyle w:val="2f5"/>
        <w:tabs>
          <w:tab w:val="clear" w:pos="567"/>
        </w:tabs>
        <w:spacing w:after="0"/>
        <w:ind w:right="57"/>
        <w:rPr>
          <w:b/>
        </w:rPr>
      </w:pPr>
    </w:p>
    <w:p w:rsidR="00852BCF" w:rsidRPr="007750DC" w:rsidRDefault="00852BCF" w:rsidP="007750DC">
      <w:pPr>
        <w:pStyle w:val="Normal1"/>
        <w:rPr>
          <w:b/>
          <w:sz w:val="24"/>
        </w:rPr>
      </w:pPr>
      <w:r w:rsidRPr="007750DC">
        <w:rPr>
          <w:b/>
        </w:rPr>
        <w:t>14.</w:t>
      </w:r>
      <w:r w:rsidRPr="008A653F">
        <w:rPr>
          <w:b/>
          <w:sz w:val="24"/>
          <w:szCs w:val="24"/>
        </w:rPr>
        <w:t>Адреса, банковские</w:t>
      </w:r>
      <w:r w:rsidRPr="007750DC">
        <w:rPr>
          <w:b/>
          <w:sz w:val="24"/>
        </w:rPr>
        <w:t xml:space="preserve"> реквизиты </w:t>
      </w:r>
      <w:r w:rsidRPr="008A653F">
        <w:rPr>
          <w:b/>
          <w:sz w:val="24"/>
          <w:szCs w:val="24"/>
        </w:rPr>
        <w:t xml:space="preserve">и подписи </w:t>
      </w:r>
      <w:r w:rsidRPr="007750DC">
        <w:rPr>
          <w:b/>
          <w:sz w:val="24"/>
        </w:rPr>
        <w:t>Сторон</w:t>
      </w:r>
      <w:r w:rsidRPr="008A653F">
        <w:rPr>
          <w:b/>
          <w:sz w:val="24"/>
          <w:szCs w:val="24"/>
        </w:rPr>
        <w:t>:</w:t>
      </w:r>
    </w:p>
    <w:p w:rsidR="00852BCF" w:rsidRPr="007750DC" w:rsidRDefault="00852BCF" w:rsidP="007750DC">
      <w:pPr>
        <w:pStyle w:val="Normal1"/>
        <w:rPr>
          <w:b/>
          <w:sz w:val="24"/>
        </w:rPr>
      </w:pPr>
    </w:p>
    <w:tbl>
      <w:tblPr>
        <w:tblW w:w="5205" w:type="pct"/>
        <w:tblLayout w:type="fixed"/>
        <w:tblLook w:val="0000" w:firstRow="0" w:lastRow="0" w:firstColumn="0" w:lastColumn="0" w:noHBand="0" w:noVBand="0"/>
      </w:tblPr>
      <w:tblGrid>
        <w:gridCol w:w="5055"/>
        <w:gridCol w:w="5367"/>
      </w:tblGrid>
      <w:tr w:rsidR="00852BCF" w:rsidRPr="008A653F" w:rsidTr="007750DC">
        <w:trPr>
          <w:trHeight w:val="3379"/>
        </w:trPr>
        <w:tc>
          <w:tcPr>
            <w:tcW w:w="2425" w:type="pct"/>
          </w:tcPr>
          <w:p w:rsidR="00852BCF" w:rsidRPr="00C0389A" w:rsidRDefault="00E069DE" w:rsidP="00246305">
            <w:pPr>
              <w:pStyle w:val="affffb"/>
              <w:rPr>
                <w:sz w:val="24"/>
                <w:szCs w:val="24"/>
              </w:rPr>
            </w:pPr>
            <w:r w:rsidRPr="00C0389A">
              <w:rPr>
                <w:b/>
                <w:sz w:val="24"/>
                <w:szCs w:val="24"/>
              </w:rPr>
              <w:t>Заказчик:</w:t>
            </w:r>
            <w:r>
              <w:rPr>
                <w:sz w:val="24"/>
                <w:szCs w:val="24"/>
              </w:rPr>
              <w:t xml:space="preserve"> Публичное</w:t>
            </w:r>
            <w:r w:rsidR="00852BCF" w:rsidRPr="00C0389A">
              <w:rPr>
                <w:sz w:val="24"/>
                <w:szCs w:val="24"/>
              </w:rPr>
              <w:t xml:space="preserve"> акционерное общество «Центр по перевозке грузов в контейнерах «ТрансКонтейнер»</w:t>
            </w:r>
          </w:p>
          <w:p w:rsidR="00852BCF" w:rsidRPr="00C0389A" w:rsidRDefault="00852BCF" w:rsidP="00246305">
            <w:pPr>
              <w:shd w:val="clear" w:color="auto" w:fill="FFFFFF"/>
              <w:jc w:val="both"/>
              <w:rPr>
                <w:color w:val="000000"/>
                <w:spacing w:val="5"/>
              </w:rPr>
            </w:pPr>
            <w:r w:rsidRPr="00C0389A">
              <w:rPr>
                <w:color w:val="000000"/>
                <w:spacing w:val="5"/>
              </w:rPr>
              <w:t>Место нахождения: Российская Федерация, 125047, г. Москва, Оружейный пер., д.19</w:t>
            </w:r>
          </w:p>
          <w:p w:rsidR="00852BCF" w:rsidRPr="00C0389A" w:rsidRDefault="00852BCF" w:rsidP="00246305">
            <w:pPr>
              <w:shd w:val="clear" w:color="auto" w:fill="FFFFFF"/>
              <w:jc w:val="both"/>
            </w:pPr>
            <w:r w:rsidRPr="00C0389A">
              <w:rPr>
                <w:color w:val="000000"/>
                <w:spacing w:val="5"/>
              </w:rPr>
              <w:t xml:space="preserve">Фактический адрес: </w:t>
            </w:r>
            <w:r w:rsidRPr="00C0389A">
              <w:t>125047, г. Москва, Оружейный переулок д.19</w:t>
            </w:r>
          </w:p>
          <w:p w:rsidR="00852BCF" w:rsidRPr="00C0389A" w:rsidRDefault="00852BCF" w:rsidP="00246305">
            <w:pPr>
              <w:jc w:val="both"/>
            </w:pPr>
            <w:r w:rsidRPr="00C0389A">
              <w:t xml:space="preserve">Почтовый адрес: </w:t>
            </w:r>
            <w:r w:rsidRPr="00C0389A">
              <w:rPr>
                <w:color w:val="000000"/>
                <w:spacing w:val="5"/>
              </w:rPr>
              <w:t>125047, г. Москва, Оружейный пер., д.19</w:t>
            </w:r>
          </w:p>
          <w:p w:rsidR="00852BCF" w:rsidRPr="00C0389A" w:rsidRDefault="00852BCF" w:rsidP="00246305">
            <w:pPr>
              <w:jc w:val="both"/>
            </w:pPr>
            <w:r w:rsidRPr="00C0389A">
              <w:rPr>
                <w:color w:val="000000"/>
                <w:spacing w:val="5"/>
              </w:rPr>
              <w:t xml:space="preserve">ИНН 7708591995, ОКПО 94421386, </w:t>
            </w:r>
            <w:r>
              <w:t>КПП 997650001</w:t>
            </w:r>
            <w:r w:rsidRPr="00C0389A">
              <w:t xml:space="preserve">, </w:t>
            </w:r>
          </w:p>
          <w:p w:rsidR="00852BCF" w:rsidRPr="00C0389A" w:rsidRDefault="00852BCF" w:rsidP="00246305">
            <w:pPr>
              <w:jc w:val="both"/>
            </w:pPr>
            <w:proofErr w:type="gramStart"/>
            <w:r w:rsidRPr="00C0389A">
              <w:t>Р</w:t>
            </w:r>
            <w:proofErr w:type="gramEnd"/>
            <w:r w:rsidRPr="00C0389A">
              <w:t xml:space="preserve">/с 40702810200030004399 в Банк ВТБ </w:t>
            </w:r>
            <w:r>
              <w:t>(ПАО)</w:t>
            </w:r>
          </w:p>
          <w:p w:rsidR="00852BCF" w:rsidRPr="00C0389A" w:rsidRDefault="00852BCF" w:rsidP="007750DC">
            <w:pPr>
              <w:jc w:val="both"/>
            </w:pPr>
            <w:r w:rsidRPr="00C0389A">
              <w:t>БИК 044525187</w:t>
            </w:r>
          </w:p>
          <w:p w:rsidR="00852BCF" w:rsidRPr="007750DC" w:rsidRDefault="00852BCF" w:rsidP="007750DC">
            <w:pPr>
              <w:pStyle w:val="affffb"/>
              <w:rPr>
                <w:sz w:val="24"/>
              </w:rPr>
            </w:pPr>
            <w:proofErr w:type="gramStart"/>
            <w:r w:rsidRPr="007750DC">
              <w:rPr>
                <w:sz w:val="24"/>
              </w:rPr>
              <w:t>К</w:t>
            </w:r>
            <w:proofErr w:type="gramEnd"/>
            <w:r w:rsidRPr="007750DC">
              <w:rPr>
                <w:sz w:val="24"/>
              </w:rPr>
              <w:t xml:space="preserve">/с 30101810700000000187 </w:t>
            </w:r>
            <w:proofErr w:type="gramStart"/>
            <w:r w:rsidRPr="007750DC">
              <w:rPr>
                <w:sz w:val="24"/>
              </w:rPr>
              <w:t>в</w:t>
            </w:r>
            <w:proofErr w:type="gramEnd"/>
            <w:r w:rsidRPr="007750DC">
              <w:rPr>
                <w:sz w:val="24"/>
              </w:rPr>
              <w:t xml:space="preserve"> ОПЕРУ Московского ГТУ Банка России, </w:t>
            </w:r>
          </w:p>
          <w:p w:rsidR="00852BCF" w:rsidRPr="00C0389A" w:rsidRDefault="00852BCF" w:rsidP="00246305">
            <w:pPr>
              <w:shd w:val="clear" w:color="auto" w:fill="FFFFFF"/>
              <w:jc w:val="both"/>
              <w:rPr>
                <w:color w:val="000000"/>
                <w:spacing w:val="5"/>
              </w:rPr>
            </w:pPr>
            <w:r w:rsidRPr="007750DC">
              <w:rPr>
                <w:color w:val="000000"/>
                <w:spacing w:val="5"/>
              </w:rPr>
              <w:t>тел. (495) 788-17-17,</w:t>
            </w:r>
            <w:r w:rsidRPr="00C0389A">
              <w:rPr>
                <w:color w:val="000000"/>
                <w:spacing w:val="5"/>
              </w:rPr>
              <w:t xml:space="preserve"> факс (499) 262-75-78</w:t>
            </w:r>
          </w:p>
          <w:p w:rsidR="00852BCF" w:rsidRPr="007750DC" w:rsidRDefault="00852BCF" w:rsidP="007750DC">
            <w:pPr>
              <w:pStyle w:val="affffb"/>
              <w:ind w:right="-144"/>
              <w:rPr>
                <w:sz w:val="24"/>
              </w:rPr>
            </w:pPr>
            <w:r w:rsidRPr="00C0389A">
              <w:rPr>
                <w:sz w:val="24"/>
                <w:szCs w:val="24"/>
                <w:lang w:val="en-US"/>
              </w:rPr>
              <w:t xml:space="preserve">E-mail: </w:t>
            </w:r>
            <w:hyperlink r:id="rId28" w:history="1">
              <w:r w:rsidRPr="00C0389A">
                <w:rPr>
                  <w:rStyle w:val="afff4"/>
                  <w:sz w:val="24"/>
                  <w:szCs w:val="24"/>
                  <w:lang w:val="en-US"/>
                </w:rPr>
                <w:t>trcont@trcont.ru</w:t>
              </w:r>
            </w:hyperlink>
          </w:p>
        </w:tc>
        <w:tc>
          <w:tcPr>
            <w:tcW w:w="2575" w:type="pct"/>
          </w:tcPr>
          <w:p w:rsidR="00852BCF" w:rsidRPr="00304121" w:rsidRDefault="00852BCF" w:rsidP="00246305">
            <w:pPr>
              <w:pStyle w:val="affffb"/>
              <w:rPr>
                <w:sz w:val="24"/>
                <w:szCs w:val="24"/>
              </w:rPr>
            </w:pPr>
            <w:r w:rsidRPr="00660988">
              <w:rPr>
                <w:b/>
                <w:sz w:val="24"/>
                <w:szCs w:val="24"/>
              </w:rPr>
              <w:t xml:space="preserve">Исполнитель: </w:t>
            </w:r>
            <w:r w:rsidRPr="00304121">
              <w:rPr>
                <w:sz w:val="24"/>
                <w:szCs w:val="24"/>
              </w:rPr>
              <w:t>_______________________________________</w:t>
            </w:r>
          </w:p>
          <w:p w:rsidR="00852BCF" w:rsidRPr="007750DC" w:rsidRDefault="00852BCF" w:rsidP="007750DC">
            <w:pPr>
              <w:pStyle w:val="affffb"/>
              <w:rPr>
                <w:sz w:val="24"/>
              </w:rPr>
            </w:pPr>
            <w:r w:rsidRPr="007750DC">
              <w:rPr>
                <w:color w:val="000000"/>
                <w:spacing w:val="5"/>
                <w:sz w:val="24"/>
              </w:rPr>
              <w:t>Место нахождения:</w:t>
            </w:r>
            <w:r w:rsidRPr="007750DC">
              <w:rPr>
                <w:sz w:val="24"/>
              </w:rPr>
              <w:t xml:space="preserve"> </w:t>
            </w:r>
            <w:r w:rsidRPr="00660988">
              <w:rPr>
                <w:sz w:val="24"/>
                <w:szCs w:val="24"/>
              </w:rPr>
              <w:t>_______________________________________</w:t>
            </w:r>
          </w:p>
          <w:p w:rsidR="00852BCF" w:rsidRPr="007750DC" w:rsidRDefault="00852BCF" w:rsidP="007750DC">
            <w:pPr>
              <w:pStyle w:val="affffb"/>
              <w:rPr>
                <w:sz w:val="24"/>
              </w:rPr>
            </w:pPr>
            <w:r w:rsidRPr="007750DC">
              <w:rPr>
                <w:sz w:val="24"/>
              </w:rPr>
              <w:t xml:space="preserve">Почтовый </w:t>
            </w:r>
            <w:r w:rsidRPr="00660988">
              <w:rPr>
                <w:sz w:val="24"/>
                <w:szCs w:val="24"/>
              </w:rPr>
              <w:t>индекс:  _________,</w:t>
            </w:r>
            <w:r w:rsidR="00E069DE">
              <w:rPr>
                <w:sz w:val="24"/>
                <w:szCs w:val="24"/>
              </w:rPr>
              <w:t xml:space="preserve"> </w:t>
            </w:r>
            <w:r w:rsidRPr="00660988">
              <w:rPr>
                <w:sz w:val="24"/>
                <w:szCs w:val="24"/>
              </w:rPr>
              <w:t>адрес:______________________________</w:t>
            </w:r>
          </w:p>
          <w:p w:rsidR="00852BCF" w:rsidRPr="00660988" w:rsidRDefault="00852BCF" w:rsidP="00246305">
            <w:pPr>
              <w:pStyle w:val="affffb"/>
              <w:rPr>
                <w:sz w:val="24"/>
                <w:szCs w:val="24"/>
              </w:rPr>
            </w:pPr>
            <w:r w:rsidRPr="00660988">
              <w:rPr>
                <w:sz w:val="24"/>
                <w:szCs w:val="24"/>
              </w:rPr>
              <w:t>ОГРН_______________</w:t>
            </w:r>
            <w:r w:rsidRPr="007750DC">
              <w:rPr>
                <w:sz w:val="24"/>
              </w:rPr>
              <w:t xml:space="preserve">ИНН </w:t>
            </w:r>
            <w:r w:rsidRPr="00660988">
              <w:rPr>
                <w:sz w:val="24"/>
                <w:szCs w:val="24"/>
              </w:rPr>
              <w:t>______________,</w:t>
            </w:r>
            <w:r w:rsidRPr="007750DC">
              <w:rPr>
                <w:sz w:val="24"/>
              </w:rPr>
              <w:t xml:space="preserve"> ОКПО </w:t>
            </w:r>
            <w:r w:rsidRPr="00660988">
              <w:rPr>
                <w:sz w:val="24"/>
                <w:szCs w:val="24"/>
              </w:rPr>
              <w:t xml:space="preserve">______________, </w:t>
            </w:r>
          </w:p>
          <w:p w:rsidR="00852BCF" w:rsidRPr="007750DC" w:rsidRDefault="00852BCF" w:rsidP="007750DC">
            <w:pPr>
              <w:pStyle w:val="affffb"/>
              <w:rPr>
                <w:i/>
                <w:sz w:val="24"/>
              </w:rPr>
            </w:pPr>
            <w:r w:rsidRPr="007750DC">
              <w:rPr>
                <w:sz w:val="24"/>
              </w:rPr>
              <w:t xml:space="preserve">КПП </w:t>
            </w:r>
            <w:r w:rsidRPr="00660988">
              <w:rPr>
                <w:sz w:val="24"/>
                <w:szCs w:val="24"/>
              </w:rPr>
              <w:t>______________</w:t>
            </w:r>
            <w:proofErr w:type="gramStart"/>
            <w:r w:rsidRPr="00660988">
              <w:rPr>
                <w:sz w:val="24"/>
                <w:szCs w:val="24"/>
              </w:rPr>
              <w:t xml:space="preserve"> </w:t>
            </w:r>
            <w:r w:rsidRPr="007750DC">
              <w:rPr>
                <w:sz w:val="24"/>
              </w:rPr>
              <w:t>,</w:t>
            </w:r>
            <w:proofErr w:type="gramEnd"/>
            <w:r w:rsidRPr="007750DC">
              <w:rPr>
                <w:sz w:val="24"/>
              </w:rPr>
              <w:t xml:space="preserve"> </w:t>
            </w:r>
          </w:p>
          <w:p w:rsidR="00852BCF" w:rsidRPr="00660988" w:rsidRDefault="00852BCF" w:rsidP="00246305">
            <w:pPr>
              <w:pStyle w:val="affff8"/>
              <w:rPr>
                <w:i/>
                <w:iCs/>
                <w:sz w:val="24"/>
              </w:rPr>
            </w:pPr>
            <w:proofErr w:type="gramStart"/>
            <w:r w:rsidRPr="00660988">
              <w:rPr>
                <w:i/>
                <w:iCs/>
                <w:sz w:val="24"/>
              </w:rPr>
              <w:t>р</w:t>
            </w:r>
            <w:proofErr w:type="gramEnd"/>
            <w:r w:rsidRPr="00660988">
              <w:rPr>
                <w:i/>
                <w:iCs/>
                <w:sz w:val="24"/>
              </w:rPr>
              <w:t xml:space="preserve">/счет  ______________________ в  ____________________,            к/счет _______________________ в  ___________________________, БИК _______________, </w:t>
            </w:r>
          </w:p>
          <w:p w:rsidR="00852BCF" w:rsidRPr="007750DC" w:rsidRDefault="00852BCF" w:rsidP="007750DC">
            <w:pPr>
              <w:pStyle w:val="affffb"/>
              <w:rPr>
                <w:sz w:val="24"/>
              </w:rPr>
            </w:pPr>
            <w:r w:rsidRPr="00660988">
              <w:rPr>
                <w:iCs/>
              </w:rPr>
              <w:t>тел.</w:t>
            </w:r>
            <w:r w:rsidRPr="00660988">
              <w:rPr>
                <w:i/>
              </w:rPr>
              <w:t xml:space="preserve"> ________</w:t>
            </w:r>
            <w:r w:rsidRPr="00660988">
              <w:t>,</w:t>
            </w:r>
            <w:r w:rsidRPr="007750DC">
              <w:rPr>
                <w:sz w:val="24"/>
              </w:rPr>
              <w:t xml:space="preserve"> факс </w:t>
            </w:r>
            <w:r w:rsidRPr="00660988">
              <w:rPr>
                <w:sz w:val="24"/>
                <w:szCs w:val="24"/>
              </w:rPr>
              <w:t>_____________,</w:t>
            </w:r>
          </w:p>
          <w:p w:rsidR="00852BCF" w:rsidRPr="007750DC" w:rsidRDefault="00852BCF" w:rsidP="007750DC">
            <w:pPr>
              <w:pStyle w:val="affffb"/>
              <w:rPr>
                <w:sz w:val="24"/>
              </w:rPr>
            </w:pPr>
            <w:r w:rsidRPr="00304121">
              <w:rPr>
                <w:sz w:val="24"/>
                <w:szCs w:val="24"/>
                <w:lang w:val="en-US"/>
              </w:rPr>
              <w:t>E</w:t>
            </w:r>
            <w:r w:rsidRPr="00660988">
              <w:rPr>
                <w:sz w:val="24"/>
                <w:szCs w:val="24"/>
              </w:rPr>
              <w:t>-</w:t>
            </w:r>
            <w:r w:rsidRPr="00304121">
              <w:rPr>
                <w:sz w:val="24"/>
                <w:szCs w:val="24"/>
                <w:lang w:val="en-US"/>
              </w:rPr>
              <w:t>mail</w:t>
            </w:r>
            <w:r w:rsidRPr="00660988">
              <w:rPr>
                <w:sz w:val="24"/>
                <w:szCs w:val="24"/>
              </w:rPr>
              <w:t xml:space="preserve"> ________________</w:t>
            </w:r>
          </w:p>
        </w:tc>
      </w:tr>
      <w:tr w:rsidR="00852BCF" w:rsidRPr="005820EB" w:rsidTr="00246305">
        <w:trPr>
          <w:trHeight w:val="3379"/>
        </w:trPr>
        <w:tc>
          <w:tcPr>
            <w:tcW w:w="2425" w:type="pct"/>
          </w:tcPr>
          <w:p w:rsidR="00852BCF" w:rsidRPr="00304121" w:rsidRDefault="00852BCF" w:rsidP="00246305">
            <w:r w:rsidRPr="00304121">
              <w:t>Заказчик:</w:t>
            </w:r>
          </w:p>
          <w:p w:rsidR="00852BCF" w:rsidRDefault="00852BCF" w:rsidP="00246305"/>
          <w:p w:rsidR="00852BCF" w:rsidRPr="00304121" w:rsidRDefault="00852BCF" w:rsidP="00246305">
            <w:r w:rsidRPr="00304121">
              <w:t>________    ______________</w:t>
            </w:r>
          </w:p>
          <w:p w:rsidR="00852BCF" w:rsidRPr="00304121" w:rsidRDefault="00852BCF" w:rsidP="00246305">
            <w:r w:rsidRPr="00304121">
              <w:t xml:space="preserve">(подпись)                    (Ф.И.О.)                                                                       </w:t>
            </w:r>
          </w:p>
        </w:tc>
        <w:tc>
          <w:tcPr>
            <w:tcW w:w="2575" w:type="pct"/>
          </w:tcPr>
          <w:p w:rsidR="00852BCF" w:rsidRPr="00660988" w:rsidRDefault="00852BCF" w:rsidP="00246305">
            <w:pPr>
              <w:pStyle w:val="affffb"/>
              <w:rPr>
                <w:sz w:val="24"/>
                <w:szCs w:val="24"/>
              </w:rPr>
            </w:pPr>
            <w:r w:rsidRPr="00660988">
              <w:rPr>
                <w:sz w:val="24"/>
                <w:szCs w:val="24"/>
              </w:rPr>
              <w:t>Исполнитель:</w:t>
            </w:r>
          </w:p>
          <w:p w:rsidR="00852BCF" w:rsidRPr="00660988" w:rsidRDefault="00852BCF" w:rsidP="00246305">
            <w:pPr>
              <w:pStyle w:val="affffb"/>
              <w:rPr>
                <w:sz w:val="24"/>
                <w:szCs w:val="24"/>
              </w:rPr>
            </w:pPr>
            <w:r w:rsidRPr="00660988">
              <w:rPr>
                <w:sz w:val="24"/>
                <w:szCs w:val="24"/>
              </w:rPr>
              <w:t>________    ______________</w:t>
            </w:r>
          </w:p>
          <w:p w:rsidR="00852BCF" w:rsidRPr="00660988" w:rsidRDefault="00852BCF" w:rsidP="00246305">
            <w:pPr>
              <w:pStyle w:val="affffb"/>
              <w:rPr>
                <w:sz w:val="24"/>
                <w:szCs w:val="24"/>
              </w:rPr>
            </w:pPr>
            <w:r w:rsidRPr="00660988">
              <w:rPr>
                <w:sz w:val="24"/>
                <w:szCs w:val="24"/>
              </w:rPr>
              <w:t xml:space="preserve">(подпись)                        (Ф.И.О.)                                                                         </w:t>
            </w:r>
          </w:p>
        </w:tc>
      </w:tr>
    </w:tbl>
    <w:p w:rsidR="00050DCF" w:rsidRDefault="00050DCF" w:rsidP="00852BCF">
      <w:pPr>
        <w:pStyle w:val="affffff6"/>
        <w:ind w:firstLine="567"/>
        <w:jc w:val="right"/>
        <w:rPr>
          <w:sz w:val="24"/>
          <w:szCs w:val="24"/>
        </w:rPr>
      </w:pPr>
    </w:p>
    <w:p w:rsidR="00050DCF" w:rsidRDefault="00050DCF">
      <w:pPr>
        <w:suppressAutoHyphens w:val="0"/>
        <w:rPr>
          <w:lang w:eastAsia="ru-RU"/>
        </w:rPr>
      </w:pPr>
      <w:r>
        <w:br w:type="page"/>
      </w:r>
    </w:p>
    <w:p w:rsidR="00050DCF" w:rsidRPr="008A653F" w:rsidRDefault="00050DCF" w:rsidP="007750DC">
      <w:pPr>
        <w:jc w:val="right"/>
        <w:outlineLvl w:val="3"/>
      </w:pPr>
      <w:r w:rsidRPr="008A653F">
        <w:t xml:space="preserve">Приложение № </w:t>
      </w:r>
      <w:r>
        <w:t>1</w:t>
      </w:r>
    </w:p>
    <w:p w:rsidR="00050DCF" w:rsidRDefault="00050DCF" w:rsidP="00050DCF">
      <w:pPr>
        <w:jc w:val="right"/>
      </w:pPr>
      <w:r w:rsidRPr="008A653F">
        <w:t xml:space="preserve">к Договору № </w:t>
      </w:r>
      <w:proofErr w:type="spellStart"/>
      <w:r w:rsidRPr="008A653F">
        <w:t>ТКд</w:t>
      </w:r>
      <w:proofErr w:type="spellEnd"/>
      <w:r w:rsidRPr="008A653F">
        <w:t xml:space="preserve">/__/__/_____________ </w:t>
      </w:r>
    </w:p>
    <w:p w:rsidR="00050DCF" w:rsidRPr="008A653F" w:rsidRDefault="00050DCF" w:rsidP="00050DCF">
      <w:pPr>
        <w:jc w:val="right"/>
      </w:pPr>
      <w:r w:rsidRPr="008A653F">
        <w:t>от «____»_________ 2012 г.</w:t>
      </w:r>
    </w:p>
    <w:p w:rsidR="00050DCF" w:rsidRDefault="00050DCF" w:rsidP="00852BCF">
      <w:pPr>
        <w:pStyle w:val="affffff6"/>
        <w:ind w:firstLine="567"/>
        <w:jc w:val="right"/>
        <w:rPr>
          <w:sz w:val="24"/>
          <w:szCs w:val="24"/>
        </w:rPr>
      </w:pPr>
    </w:p>
    <w:p w:rsidR="00050DCF" w:rsidRDefault="00050DCF" w:rsidP="00852BCF">
      <w:pPr>
        <w:pStyle w:val="affffff6"/>
        <w:ind w:firstLine="567"/>
        <w:jc w:val="right"/>
        <w:rPr>
          <w:sz w:val="24"/>
          <w:szCs w:val="24"/>
        </w:rPr>
      </w:pPr>
    </w:p>
    <w:p w:rsidR="00050DCF" w:rsidRPr="007750DC" w:rsidRDefault="00050DCF" w:rsidP="007750DC">
      <w:pPr>
        <w:pStyle w:val="affffff6"/>
        <w:ind w:firstLine="567"/>
        <w:jc w:val="right"/>
        <w:rPr>
          <w:sz w:val="24"/>
        </w:rPr>
      </w:pPr>
    </w:p>
    <w:p w:rsidR="00050DCF" w:rsidRPr="007750DC" w:rsidRDefault="00050DCF" w:rsidP="007750DC">
      <w:pPr>
        <w:jc w:val="center"/>
        <w:outlineLvl w:val="4"/>
        <w:rPr>
          <w:b/>
        </w:rPr>
      </w:pPr>
      <w:r w:rsidRPr="007750DC">
        <w:rPr>
          <w:b/>
        </w:rPr>
        <w:t>Техническое задание</w:t>
      </w:r>
    </w:p>
    <w:p w:rsidR="00050DCF" w:rsidRPr="007750DC" w:rsidRDefault="00050DCF" w:rsidP="007750DC">
      <w:pPr>
        <w:pStyle w:val="affffff6"/>
        <w:ind w:firstLine="567"/>
        <w:jc w:val="center"/>
        <w:rPr>
          <w:sz w:val="24"/>
        </w:rPr>
      </w:pPr>
    </w:p>
    <w:p w:rsidR="00050DCF" w:rsidRDefault="00050DCF" w:rsidP="00050DCF">
      <w:pPr>
        <w:pStyle w:val="affffff6"/>
        <w:ind w:firstLine="567"/>
        <w:jc w:val="center"/>
        <w:rPr>
          <w:sz w:val="24"/>
          <w:szCs w:val="24"/>
        </w:rPr>
      </w:pPr>
    </w:p>
    <w:p w:rsidR="00050DCF" w:rsidRDefault="00050DCF" w:rsidP="00050DCF">
      <w:pPr>
        <w:pStyle w:val="affffff6"/>
        <w:ind w:firstLine="567"/>
        <w:jc w:val="center"/>
        <w:rPr>
          <w:sz w:val="24"/>
          <w:szCs w:val="24"/>
        </w:rPr>
      </w:pPr>
    </w:p>
    <w:p w:rsidR="00050DCF" w:rsidRPr="007750DC" w:rsidRDefault="00050DCF" w:rsidP="007750DC">
      <w:pPr>
        <w:pStyle w:val="affffff6"/>
        <w:ind w:firstLine="567"/>
        <w:jc w:val="center"/>
        <w:rPr>
          <w:sz w:val="24"/>
        </w:rPr>
      </w:pPr>
    </w:p>
    <w:p w:rsidR="00050DCF" w:rsidRPr="007750DC" w:rsidRDefault="00050DCF" w:rsidP="007750DC">
      <w:pPr>
        <w:pStyle w:val="affffff6"/>
        <w:ind w:firstLine="567"/>
        <w:jc w:val="center"/>
        <w:rPr>
          <w:sz w:val="24"/>
        </w:rPr>
      </w:pPr>
    </w:p>
    <w:p w:rsidR="00050DCF" w:rsidRPr="007750DC" w:rsidRDefault="00050DCF" w:rsidP="007750DC">
      <w:pPr>
        <w:pStyle w:val="affffff6"/>
        <w:ind w:firstLine="567"/>
        <w:jc w:val="center"/>
        <w:rPr>
          <w:sz w:val="24"/>
        </w:rPr>
      </w:pPr>
    </w:p>
    <w:p w:rsidR="00050DCF" w:rsidRPr="007750DC" w:rsidRDefault="00050DCF" w:rsidP="007750DC">
      <w:pPr>
        <w:pStyle w:val="affffff6"/>
        <w:ind w:firstLine="567"/>
        <w:jc w:val="center"/>
        <w:rPr>
          <w:sz w:val="24"/>
        </w:rPr>
      </w:pPr>
    </w:p>
    <w:tbl>
      <w:tblPr>
        <w:tblW w:w="5205" w:type="pct"/>
        <w:tblLayout w:type="fixed"/>
        <w:tblLook w:val="0000" w:firstRow="0" w:lastRow="0" w:firstColumn="0" w:lastColumn="0" w:noHBand="0" w:noVBand="0"/>
      </w:tblPr>
      <w:tblGrid>
        <w:gridCol w:w="5055"/>
        <w:gridCol w:w="5367"/>
      </w:tblGrid>
      <w:tr w:rsidR="00050DCF" w:rsidRPr="00660988" w:rsidTr="007750DC">
        <w:trPr>
          <w:trHeight w:val="3379"/>
        </w:trPr>
        <w:tc>
          <w:tcPr>
            <w:tcW w:w="2425" w:type="pct"/>
          </w:tcPr>
          <w:p w:rsidR="00050DCF" w:rsidRPr="00304121" w:rsidRDefault="00050DCF" w:rsidP="0091071D">
            <w:r w:rsidRPr="00304121">
              <w:t>Заказчик:</w:t>
            </w:r>
          </w:p>
          <w:p w:rsidR="00050DCF" w:rsidRDefault="00050DCF" w:rsidP="0091071D"/>
          <w:p w:rsidR="00050DCF" w:rsidRPr="00304121" w:rsidRDefault="00050DCF" w:rsidP="0091071D">
            <w:r w:rsidRPr="00304121">
              <w:t>________    ______________</w:t>
            </w:r>
          </w:p>
          <w:p w:rsidR="00050DCF" w:rsidRPr="00304121" w:rsidRDefault="00050DCF" w:rsidP="0091071D">
            <w:r w:rsidRPr="00304121">
              <w:t xml:space="preserve">(подпись)                    (Ф.И.О.)                                                                       </w:t>
            </w:r>
          </w:p>
        </w:tc>
        <w:tc>
          <w:tcPr>
            <w:tcW w:w="2575" w:type="pct"/>
          </w:tcPr>
          <w:p w:rsidR="00050DCF" w:rsidRPr="00660988" w:rsidRDefault="00050DCF" w:rsidP="0091071D">
            <w:pPr>
              <w:pStyle w:val="affffb"/>
              <w:rPr>
                <w:sz w:val="24"/>
                <w:szCs w:val="24"/>
              </w:rPr>
            </w:pPr>
            <w:r w:rsidRPr="00660988">
              <w:rPr>
                <w:sz w:val="24"/>
                <w:szCs w:val="24"/>
              </w:rPr>
              <w:t>Исполнитель:</w:t>
            </w:r>
          </w:p>
          <w:p w:rsidR="00050DCF" w:rsidRPr="007750DC" w:rsidRDefault="00050DCF" w:rsidP="007750DC">
            <w:pPr>
              <w:pStyle w:val="affffb"/>
              <w:rPr>
                <w:sz w:val="24"/>
              </w:rPr>
            </w:pPr>
            <w:r w:rsidRPr="007750DC">
              <w:rPr>
                <w:sz w:val="24"/>
              </w:rPr>
              <w:t>________    ______________</w:t>
            </w:r>
          </w:p>
          <w:p w:rsidR="00050DCF" w:rsidRPr="007750DC" w:rsidRDefault="00050DCF" w:rsidP="007750DC">
            <w:pPr>
              <w:pStyle w:val="affffb"/>
              <w:rPr>
                <w:sz w:val="24"/>
              </w:rPr>
            </w:pPr>
            <w:r w:rsidRPr="007750DC">
              <w:rPr>
                <w:sz w:val="24"/>
              </w:rPr>
              <w:t xml:space="preserve">(подпись)                    </w:t>
            </w:r>
            <w:r w:rsidRPr="00660988">
              <w:rPr>
                <w:sz w:val="24"/>
                <w:szCs w:val="24"/>
              </w:rPr>
              <w:t xml:space="preserve">    </w:t>
            </w:r>
            <w:r w:rsidRPr="007750DC">
              <w:rPr>
                <w:sz w:val="24"/>
              </w:rPr>
              <w:t xml:space="preserve">(Ф.И.О.)                                                                       </w:t>
            </w:r>
            <w:r w:rsidRPr="00660988">
              <w:rPr>
                <w:sz w:val="24"/>
                <w:szCs w:val="24"/>
              </w:rPr>
              <w:t xml:space="preserve">  </w:t>
            </w:r>
          </w:p>
        </w:tc>
      </w:tr>
    </w:tbl>
    <w:p w:rsidR="00050DCF" w:rsidRPr="007750DC" w:rsidRDefault="00050DCF" w:rsidP="007750DC">
      <w:pPr>
        <w:pStyle w:val="affffff6"/>
        <w:ind w:firstLine="567"/>
        <w:jc w:val="center"/>
        <w:rPr>
          <w:sz w:val="24"/>
        </w:rPr>
      </w:pPr>
    </w:p>
    <w:p w:rsidR="00852BCF" w:rsidRPr="008A653F" w:rsidRDefault="00852BCF" w:rsidP="00050DCF">
      <w:pPr>
        <w:pStyle w:val="affffff6"/>
        <w:ind w:firstLine="567"/>
        <w:jc w:val="center"/>
        <w:rPr>
          <w:b/>
          <w:i/>
          <w:sz w:val="24"/>
          <w:szCs w:val="24"/>
        </w:rPr>
      </w:pPr>
      <w:r w:rsidRPr="008A653F">
        <w:rPr>
          <w:sz w:val="24"/>
          <w:szCs w:val="24"/>
        </w:rPr>
        <w:br w:type="page"/>
      </w:r>
    </w:p>
    <w:p w:rsidR="00852BCF" w:rsidRPr="008A653F" w:rsidRDefault="00852BCF" w:rsidP="007750DC">
      <w:pPr>
        <w:jc w:val="right"/>
        <w:outlineLvl w:val="3"/>
      </w:pPr>
      <w:r w:rsidRPr="008A653F">
        <w:t>Приложение № 2</w:t>
      </w:r>
    </w:p>
    <w:p w:rsidR="00852BCF" w:rsidRDefault="00852BCF" w:rsidP="00852BCF">
      <w:pPr>
        <w:jc w:val="right"/>
      </w:pPr>
      <w:r w:rsidRPr="008A653F">
        <w:t xml:space="preserve">к Договору № </w:t>
      </w:r>
      <w:proofErr w:type="spellStart"/>
      <w:r w:rsidRPr="008A653F">
        <w:t>ТКд</w:t>
      </w:r>
      <w:proofErr w:type="spellEnd"/>
      <w:r w:rsidRPr="008A653F">
        <w:t xml:space="preserve">/__/__/_____________ </w:t>
      </w:r>
    </w:p>
    <w:p w:rsidR="00852BCF" w:rsidRPr="008A653F" w:rsidRDefault="00852BCF" w:rsidP="00852BCF">
      <w:pPr>
        <w:jc w:val="right"/>
      </w:pPr>
      <w:r w:rsidRPr="008A653F">
        <w:t>от «____»_________ 2012 г.</w:t>
      </w:r>
    </w:p>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pPr>
    </w:p>
    <w:p w:rsidR="00852BCF" w:rsidRPr="008A653F" w:rsidRDefault="00852BCF" w:rsidP="00D30E9F">
      <w:pPr>
        <w:jc w:val="center"/>
        <w:outlineLvl w:val="4"/>
        <w:rPr>
          <w:b/>
        </w:rPr>
      </w:pPr>
      <w:r w:rsidRPr="008A653F">
        <w:rPr>
          <w:b/>
        </w:rPr>
        <w:t xml:space="preserve">Календарный план </w:t>
      </w:r>
    </w:p>
    <w:p w:rsidR="00852BCF" w:rsidRPr="008A653F" w:rsidRDefault="00852BCF" w:rsidP="00852BC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718"/>
        <w:gridCol w:w="2121"/>
        <w:gridCol w:w="1310"/>
        <w:gridCol w:w="1010"/>
        <w:gridCol w:w="2292"/>
      </w:tblGrid>
      <w:tr w:rsidR="00D32CAC" w:rsidRPr="00D019B6" w:rsidTr="001E27E7">
        <w:trPr>
          <w:cantSplit/>
          <w:trHeight w:val="1591"/>
          <w:tblHeader/>
        </w:trPr>
        <w:tc>
          <w:tcPr>
            <w:tcW w:w="0" w:type="auto"/>
            <w:vAlign w:val="center"/>
          </w:tcPr>
          <w:p w:rsidR="00852BCF" w:rsidRPr="007F5E2D" w:rsidRDefault="00852BCF" w:rsidP="00246305">
            <w:pPr>
              <w:jc w:val="center"/>
              <w:rPr>
                <w:b/>
                <w:bCs/>
              </w:rPr>
            </w:pPr>
            <w:r w:rsidRPr="007F5E2D">
              <w:rPr>
                <w:b/>
                <w:bCs/>
              </w:rPr>
              <w:t>№</w:t>
            </w:r>
          </w:p>
          <w:p w:rsidR="00852BCF" w:rsidRPr="007F5E2D" w:rsidRDefault="00852BCF" w:rsidP="00246305">
            <w:pPr>
              <w:jc w:val="center"/>
              <w:rPr>
                <w:b/>
                <w:bCs/>
              </w:rPr>
            </w:pPr>
            <w:proofErr w:type="gramStart"/>
            <w:r w:rsidRPr="007F5E2D">
              <w:rPr>
                <w:b/>
                <w:bCs/>
              </w:rPr>
              <w:t>п</w:t>
            </w:r>
            <w:proofErr w:type="gramEnd"/>
            <w:r w:rsidRPr="007F5E2D">
              <w:rPr>
                <w:b/>
                <w:bCs/>
              </w:rPr>
              <w:t>/п</w:t>
            </w:r>
          </w:p>
        </w:tc>
        <w:tc>
          <w:tcPr>
            <w:tcW w:w="0" w:type="auto"/>
            <w:vAlign w:val="center"/>
          </w:tcPr>
          <w:p w:rsidR="00852BCF" w:rsidRPr="007F5E2D" w:rsidRDefault="00852BCF" w:rsidP="00246305">
            <w:pPr>
              <w:jc w:val="center"/>
              <w:rPr>
                <w:b/>
                <w:bCs/>
              </w:rPr>
            </w:pPr>
            <w:r w:rsidRPr="007F5E2D">
              <w:rPr>
                <w:b/>
                <w:bCs/>
              </w:rPr>
              <w:t xml:space="preserve">Наименование </w:t>
            </w:r>
            <w:r>
              <w:rPr>
                <w:b/>
                <w:bCs/>
              </w:rPr>
              <w:t xml:space="preserve">Работ </w:t>
            </w:r>
            <w:r w:rsidRPr="005E18D5">
              <w:rPr>
                <w:bCs/>
                <w:i/>
              </w:rPr>
              <w:t>(этапов Работ)</w:t>
            </w:r>
          </w:p>
        </w:tc>
        <w:tc>
          <w:tcPr>
            <w:tcW w:w="0" w:type="auto"/>
            <w:vAlign w:val="center"/>
          </w:tcPr>
          <w:p w:rsidR="00852BCF" w:rsidRPr="007F5E2D" w:rsidRDefault="00852BCF" w:rsidP="00246305">
            <w:pPr>
              <w:jc w:val="center"/>
              <w:rPr>
                <w:b/>
                <w:bCs/>
              </w:rPr>
            </w:pPr>
            <w:r w:rsidRPr="007F5E2D">
              <w:rPr>
                <w:b/>
                <w:bCs/>
              </w:rPr>
              <w:t>Срок выполнения</w:t>
            </w:r>
            <w:r>
              <w:rPr>
                <w:b/>
                <w:bCs/>
              </w:rPr>
              <w:t xml:space="preserve"> Работ </w:t>
            </w:r>
            <w:proofErr w:type="gramStart"/>
            <w:r w:rsidR="00D32CAC">
              <w:rPr>
                <w:b/>
                <w:bCs/>
              </w:rPr>
              <w:t>с даты заключения</w:t>
            </w:r>
            <w:proofErr w:type="gramEnd"/>
            <w:r w:rsidR="00D32CAC">
              <w:rPr>
                <w:b/>
                <w:bCs/>
              </w:rPr>
              <w:t xml:space="preserve"> договора </w:t>
            </w:r>
            <w:r w:rsidRPr="005E18D5">
              <w:rPr>
                <w:bCs/>
                <w:i/>
              </w:rPr>
              <w:t>(этапов Работ)</w:t>
            </w:r>
          </w:p>
        </w:tc>
        <w:tc>
          <w:tcPr>
            <w:tcW w:w="0" w:type="auto"/>
            <w:textDirection w:val="btLr"/>
            <w:vAlign w:val="center"/>
          </w:tcPr>
          <w:p w:rsidR="00852BCF" w:rsidRPr="002A02E4" w:rsidRDefault="00852BCF" w:rsidP="00246305">
            <w:pPr>
              <w:ind w:left="113" w:right="113"/>
              <w:jc w:val="center"/>
              <w:rPr>
                <w:b/>
                <w:bCs/>
              </w:rPr>
            </w:pPr>
            <w:r w:rsidRPr="002A02E4">
              <w:rPr>
                <w:b/>
                <w:bCs/>
              </w:rPr>
              <w:t>Стоимость, руб.</w:t>
            </w:r>
          </w:p>
        </w:tc>
        <w:tc>
          <w:tcPr>
            <w:tcW w:w="0" w:type="auto"/>
            <w:vAlign w:val="center"/>
          </w:tcPr>
          <w:p w:rsidR="00852BCF" w:rsidRPr="00C31479" w:rsidRDefault="00852BCF" w:rsidP="00246305">
            <w:pPr>
              <w:jc w:val="center"/>
              <w:rPr>
                <w:b/>
                <w:bCs/>
              </w:rPr>
            </w:pPr>
            <w:r>
              <w:rPr>
                <w:b/>
                <w:bCs/>
              </w:rPr>
              <w:t>В</w:t>
            </w:r>
            <w:r w:rsidRPr="00C31479">
              <w:rPr>
                <w:b/>
                <w:bCs/>
              </w:rPr>
              <w:t xml:space="preserve"> том числе НДС 18%, руб.</w:t>
            </w:r>
          </w:p>
        </w:tc>
        <w:tc>
          <w:tcPr>
            <w:tcW w:w="0" w:type="auto"/>
            <w:vAlign w:val="center"/>
          </w:tcPr>
          <w:p w:rsidR="00852BCF" w:rsidRDefault="00852BCF" w:rsidP="00246305">
            <w:pPr>
              <w:jc w:val="center"/>
              <w:rPr>
                <w:bCs/>
                <w:i/>
              </w:rPr>
            </w:pPr>
            <w:r w:rsidRPr="007F5E2D">
              <w:rPr>
                <w:b/>
                <w:bCs/>
              </w:rPr>
              <w:t xml:space="preserve">Форма </w:t>
            </w:r>
            <w:r>
              <w:rPr>
                <w:b/>
                <w:bCs/>
              </w:rPr>
              <w:t xml:space="preserve">предоставления результатов Работ </w:t>
            </w:r>
            <w:r w:rsidRPr="005E18D5">
              <w:rPr>
                <w:bCs/>
                <w:i/>
              </w:rPr>
              <w:t>(этапов Работ)</w:t>
            </w:r>
          </w:p>
          <w:p w:rsidR="00852BCF" w:rsidRPr="007F5E2D" w:rsidRDefault="00852BCF" w:rsidP="00246305">
            <w:pPr>
              <w:jc w:val="center"/>
              <w:rPr>
                <w:b/>
                <w:bCs/>
              </w:rPr>
            </w:pPr>
            <w:r>
              <w:rPr>
                <w:bCs/>
                <w:i/>
              </w:rPr>
              <w:t>Отчетные документы</w:t>
            </w:r>
          </w:p>
        </w:tc>
      </w:tr>
      <w:tr w:rsidR="00D32CAC" w:rsidRPr="00E255E1" w:rsidTr="001E27E7">
        <w:trPr>
          <w:cantSplit/>
          <w:trHeight w:val="1134"/>
        </w:trPr>
        <w:tc>
          <w:tcPr>
            <w:tcW w:w="0" w:type="auto"/>
            <w:vAlign w:val="center"/>
          </w:tcPr>
          <w:p w:rsidR="00D32CAC" w:rsidRPr="00E255E1" w:rsidRDefault="00D32CAC" w:rsidP="00246305">
            <w:pPr>
              <w:rPr>
                <w:b/>
                <w:bCs/>
              </w:rPr>
            </w:pPr>
            <w:r>
              <w:rPr>
                <w:b/>
                <w:bCs/>
              </w:rPr>
              <w:t>1.</w:t>
            </w:r>
          </w:p>
        </w:tc>
        <w:tc>
          <w:tcPr>
            <w:tcW w:w="0" w:type="auto"/>
            <w:vAlign w:val="bottom"/>
          </w:tcPr>
          <w:p w:rsidR="00D32CAC" w:rsidRDefault="00D32CAC" w:rsidP="001E27E7">
            <w:pPr>
              <w:keepNext/>
              <w:jc w:val="center"/>
              <w:rPr>
                <w:color w:val="000000"/>
              </w:rPr>
            </w:pPr>
            <w:r>
              <w:t>Этап 1. Проектирование «Разработка технического задания для реализации функционала по обслуживанию клиентов в КЦ»</w:t>
            </w:r>
          </w:p>
        </w:tc>
        <w:tc>
          <w:tcPr>
            <w:tcW w:w="0" w:type="auto"/>
          </w:tcPr>
          <w:p w:rsidR="00D32CAC" w:rsidRDefault="00D32CAC" w:rsidP="001E27E7">
            <w:pPr>
              <w:keepNext/>
              <w:jc w:val="center"/>
              <w:rPr>
                <w:color w:val="000000"/>
              </w:rPr>
            </w:pPr>
          </w:p>
        </w:tc>
        <w:tc>
          <w:tcPr>
            <w:tcW w:w="0" w:type="auto"/>
          </w:tcPr>
          <w:p w:rsidR="00D32CAC" w:rsidRDefault="00D32CAC" w:rsidP="005D049E">
            <w:pPr>
              <w:keepNext/>
              <w:jc w:val="center"/>
              <w:rPr>
                <w:color w:val="000000"/>
              </w:rPr>
            </w:pPr>
            <w:r>
              <w:t>Не более 30% от цены договора</w:t>
            </w:r>
          </w:p>
        </w:tc>
        <w:tc>
          <w:tcPr>
            <w:tcW w:w="0" w:type="auto"/>
            <w:vAlign w:val="center"/>
          </w:tcPr>
          <w:p w:rsidR="00D32CAC" w:rsidRDefault="00D32CAC" w:rsidP="00246305">
            <w:pPr>
              <w:jc w:val="center"/>
              <w:rPr>
                <w:b/>
                <w:bCs/>
              </w:rPr>
            </w:pPr>
          </w:p>
        </w:tc>
        <w:tc>
          <w:tcPr>
            <w:tcW w:w="0" w:type="auto"/>
            <w:vAlign w:val="center"/>
          </w:tcPr>
          <w:p w:rsidR="00D32CAC" w:rsidRPr="00E255E1" w:rsidRDefault="00D32CAC" w:rsidP="00246305">
            <w:pPr>
              <w:rPr>
                <w:b/>
                <w:bCs/>
              </w:rPr>
            </w:pPr>
          </w:p>
        </w:tc>
      </w:tr>
      <w:tr w:rsidR="00D32CAC" w:rsidRPr="00E255E1" w:rsidTr="001E27E7">
        <w:trPr>
          <w:cantSplit/>
          <w:trHeight w:val="1134"/>
        </w:trPr>
        <w:tc>
          <w:tcPr>
            <w:tcW w:w="0" w:type="auto"/>
            <w:vAlign w:val="center"/>
          </w:tcPr>
          <w:p w:rsidR="00D32CAC" w:rsidRDefault="00D32CAC" w:rsidP="00246305">
            <w:pPr>
              <w:rPr>
                <w:b/>
                <w:bCs/>
              </w:rPr>
            </w:pPr>
            <w:r>
              <w:rPr>
                <w:b/>
                <w:bCs/>
              </w:rPr>
              <w:t>2</w:t>
            </w:r>
          </w:p>
        </w:tc>
        <w:tc>
          <w:tcPr>
            <w:tcW w:w="0" w:type="auto"/>
            <w:vAlign w:val="bottom"/>
          </w:tcPr>
          <w:p w:rsidR="00D32CAC" w:rsidRDefault="00D32CAC" w:rsidP="001E27E7">
            <w:pPr>
              <w:keepNext/>
              <w:jc w:val="center"/>
              <w:rPr>
                <w:color w:val="000000"/>
              </w:rPr>
            </w:pPr>
            <w:r>
              <w:t>Этап 2. Разработка «Реализация функционала по обслуживанию клиентов в КЦ»</w:t>
            </w:r>
          </w:p>
        </w:tc>
        <w:tc>
          <w:tcPr>
            <w:tcW w:w="0" w:type="auto"/>
          </w:tcPr>
          <w:p w:rsidR="00D32CAC" w:rsidRDefault="00D32CAC" w:rsidP="001E27E7">
            <w:pPr>
              <w:keepNext/>
              <w:jc w:val="center"/>
              <w:rPr>
                <w:color w:val="000000"/>
              </w:rPr>
            </w:pPr>
          </w:p>
        </w:tc>
        <w:tc>
          <w:tcPr>
            <w:tcW w:w="0" w:type="auto"/>
          </w:tcPr>
          <w:p w:rsidR="00D32CAC" w:rsidRDefault="00D32CAC" w:rsidP="005D049E">
            <w:pPr>
              <w:keepNext/>
              <w:jc w:val="center"/>
              <w:rPr>
                <w:color w:val="000000"/>
              </w:rPr>
            </w:pPr>
            <w:r>
              <w:t>Не более 50% от цены договора</w:t>
            </w:r>
          </w:p>
        </w:tc>
        <w:tc>
          <w:tcPr>
            <w:tcW w:w="0" w:type="auto"/>
            <w:vAlign w:val="center"/>
          </w:tcPr>
          <w:p w:rsidR="00D32CAC" w:rsidRDefault="00D32CAC" w:rsidP="00246305">
            <w:pPr>
              <w:jc w:val="center"/>
              <w:rPr>
                <w:b/>
                <w:bCs/>
              </w:rPr>
            </w:pPr>
          </w:p>
        </w:tc>
        <w:tc>
          <w:tcPr>
            <w:tcW w:w="0" w:type="auto"/>
            <w:vAlign w:val="center"/>
          </w:tcPr>
          <w:p w:rsidR="00D32CAC" w:rsidRPr="00E255E1" w:rsidRDefault="00D32CAC" w:rsidP="00246305">
            <w:pPr>
              <w:rPr>
                <w:b/>
                <w:bCs/>
              </w:rPr>
            </w:pPr>
          </w:p>
        </w:tc>
      </w:tr>
      <w:tr w:rsidR="00D32CAC" w:rsidRPr="00E255E1" w:rsidTr="001E27E7">
        <w:trPr>
          <w:cantSplit/>
          <w:trHeight w:val="1134"/>
        </w:trPr>
        <w:tc>
          <w:tcPr>
            <w:tcW w:w="0" w:type="auto"/>
            <w:vAlign w:val="center"/>
          </w:tcPr>
          <w:p w:rsidR="00D32CAC" w:rsidRDefault="00D32CAC" w:rsidP="00246305">
            <w:pPr>
              <w:rPr>
                <w:b/>
                <w:bCs/>
              </w:rPr>
            </w:pPr>
            <w:r>
              <w:rPr>
                <w:b/>
                <w:bCs/>
              </w:rPr>
              <w:t>3</w:t>
            </w:r>
          </w:p>
        </w:tc>
        <w:tc>
          <w:tcPr>
            <w:tcW w:w="0" w:type="auto"/>
            <w:vAlign w:val="bottom"/>
          </w:tcPr>
          <w:p w:rsidR="00D32CAC" w:rsidRDefault="00D32CAC" w:rsidP="001E27E7">
            <w:pPr>
              <w:keepNext/>
              <w:jc w:val="center"/>
            </w:pPr>
            <w:r>
              <w:t>Этап 3. Опытная эксплуатация</w:t>
            </w:r>
          </w:p>
        </w:tc>
        <w:tc>
          <w:tcPr>
            <w:tcW w:w="0" w:type="auto"/>
          </w:tcPr>
          <w:p w:rsidR="00D32CAC" w:rsidRDefault="00D32CAC" w:rsidP="001E27E7">
            <w:pPr>
              <w:keepNext/>
              <w:jc w:val="center"/>
            </w:pPr>
          </w:p>
        </w:tc>
        <w:tc>
          <w:tcPr>
            <w:tcW w:w="0" w:type="auto"/>
          </w:tcPr>
          <w:p w:rsidR="00D32CAC" w:rsidRDefault="00D32CAC" w:rsidP="005D049E">
            <w:pPr>
              <w:keepNext/>
              <w:jc w:val="center"/>
            </w:pPr>
            <w:r>
              <w:t>Не менее 20% от цены договора</w:t>
            </w:r>
          </w:p>
        </w:tc>
        <w:tc>
          <w:tcPr>
            <w:tcW w:w="0" w:type="auto"/>
            <w:vAlign w:val="center"/>
          </w:tcPr>
          <w:p w:rsidR="00D32CAC" w:rsidRDefault="00D32CAC" w:rsidP="00246305">
            <w:pPr>
              <w:jc w:val="center"/>
              <w:rPr>
                <w:b/>
                <w:bCs/>
              </w:rPr>
            </w:pPr>
          </w:p>
        </w:tc>
        <w:tc>
          <w:tcPr>
            <w:tcW w:w="0" w:type="auto"/>
            <w:vAlign w:val="center"/>
          </w:tcPr>
          <w:p w:rsidR="00D32CAC" w:rsidRPr="00E255E1" w:rsidRDefault="00D32CAC" w:rsidP="00246305">
            <w:pPr>
              <w:rPr>
                <w:b/>
                <w:bCs/>
              </w:rPr>
            </w:pPr>
          </w:p>
        </w:tc>
      </w:tr>
      <w:tr w:rsidR="00D32CAC" w:rsidRPr="00E255E1" w:rsidTr="001E27E7">
        <w:trPr>
          <w:cantSplit/>
          <w:trHeight w:val="1134"/>
        </w:trPr>
        <w:tc>
          <w:tcPr>
            <w:tcW w:w="0" w:type="auto"/>
            <w:vAlign w:val="center"/>
          </w:tcPr>
          <w:p w:rsidR="001E27E7" w:rsidRDefault="001E27E7" w:rsidP="00246305">
            <w:pPr>
              <w:rPr>
                <w:b/>
                <w:bCs/>
              </w:rPr>
            </w:pPr>
          </w:p>
        </w:tc>
        <w:tc>
          <w:tcPr>
            <w:tcW w:w="0" w:type="auto"/>
            <w:vAlign w:val="center"/>
          </w:tcPr>
          <w:p w:rsidR="001E27E7" w:rsidRPr="00E255E1" w:rsidRDefault="001E27E7" w:rsidP="00246305">
            <w:pPr>
              <w:jc w:val="center"/>
              <w:rPr>
                <w:b/>
                <w:bCs/>
              </w:rPr>
            </w:pPr>
          </w:p>
        </w:tc>
        <w:tc>
          <w:tcPr>
            <w:tcW w:w="0" w:type="auto"/>
            <w:vAlign w:val="center"/>
          </w:tcPr>
          <w:p w:rsidR="001E27E7" w:rsidRPr="00E255E1" w:rsidRDefault="001E27E7" w:rsidP="0077544D">
            <w:pPr>
              <w:rPr>
                <w:b/>
                <w:bCs/>
              </w:rPr>
            </w:pPr>
            <w:r>
              <w:rPr>
                <w:b/>
                <w:bCs/>
              </w:rPr>
              <w:t>Не более 100 календарных дней</w:t>
            </w:r>
          </w:p>
        </w:tc>
        <w:tc>
          <w:tcPr>
            <w:tcW w:w="0" w:type="auto"/>
            <w:textDirection w:val="btLr"/>
            <w:vAlign w:val="center"/>
          </w:tcPr>
          <w:p w:rsidR="001E27E7" w:rsidRDefault="001E27E7" w:rsidP="006711FE">
            <w:pPr>
              <w:jc w:val="center"/>
              <w:rPr>
                <w:b/>
                <w:bCs/>
              </w:rPr>
            </w:pPr>
          </w:p>
        </w:tc>
        <w:tc>
          <w:tcPr>
            <w:tcW w:w="0" w:type="auto"/>
            <w:vAlign w:val="center"/>
          </w:tcPr>
          <w:p w:rsidR="001E27E7" w:rsidRDefault="001E27E7" w:rsidP="00B15B29">
            <w:pPr>
              <w:jc w:val="center"/>
              <w:rPr>
                <w:b/>
                <w:bCs/>
              </w:rPr>
            </w:pPr>
          </w:p>
        </w:tc>
        <w:tc>
          <w:tcPr>
            <w:tcW w:w="0" w:type="auto"/>
            <w:vAlign w:val="center"/>
          </w:tcPr>
          <w:p w:rsidR="001E27E7" w:rsidRPr="00E255E1" w:rsidRDefault="001E27E7" w:rsidP="00246305">
            <w:pPr>
              <w:rPr>
                <w:b/>
                <w:bCs/>
              </w:rPr>
            </w:pPr>
          </w:p>
        </w:tc>
      </w:tr>
    </w:tbl>
    <w:p w:rsidR="00852BCF" w:rsidRPr="008A653F" w:rsidRDefault="00852BCF" w:rsidP="00852BCF">
      <w:pPr>
        <w:jc w:val="both"/>
      </w:pPr>
    </w:p>
    <w:p w:rsidR="00852BCF" w:rsidRPr="008A653F" w:rsidRDefault="00852BCF" w:rsidP="00852BCF">
      <w:pPr>
        <w:jc w:val="both"/>
      </w:pPr>
    </w:p>
    <w:p w:rsidR="00852BCF" w:rsidRPr="008A653F" w:rsidRDefault="00852BCF" w:rsidP="00852BCF">
      <w:pPr>
        <w:jc w:val="both"/>
        <w:rPr>
          <w:color w:val="000000"/>
        </w:rPr>
      </w:pPr>
      <w:r w:rsidRPr="008A653F">
        <w:rPr>
          <w:color w:val="000000"/>
        </w:rPr>
        <w:t>Общая стоимость Работ составляет</w:t>
      </w:r>
      <w:proofErr w:type="gramStart"/>
      <w:r w:rsidRPr="008A653F">
        <w:rPr>
          <w:color w:val="000000"/>
        </w:rPr>
        <w:t xml:space="preserve"> </w:t>
      </w:r>
      <w:r>
        <w:rPr>
          <w:color w:val="000000"/>
        </w:rPr>
        <w:t>_______________</w:t>
      </w:r>
      <w:r w:rsidRPr="008A653F">
        <w:rPr>
          <w:color w:val="000000"/>
        </w:rPr>
        <w:t xml:space="preserve"> (</w:t>
      </w:r>
      <w:r>
        <w:rPr>
          <w:color w:val="000000"/>
        </w:rPr>
        <w:t>___________________________________</w:t>
      </w:r>
      <w:r w:rsidRPr="008A653F">
        <w:rPr>
          <w:color w:val="000000"/>
        </w:rPr>
        <w:t xml:space="preserve">) </w:t>
      </w:r>
      <w:proofErr w:type="gramEnd"/>
      <w:r w:rsidRPr="008A653F">
        <w:rPr>
          <w:color w:val="000000"/>
        </w:rPr>
        <w:t xml:space="preserve">рублей, </w:t>
      </w:r>
      <w:r w:rsidRPr="008A653F">
        <w:rPr>
          <w:noProof/>
          <w:color w:val="000000"/>
        </w:rPr>
        <w:t xml:space="preserve">в том числе НДС 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 xml:space="preserve">) рублей </w:t>
      </w:r>
      <w:r>
        <w:rPr>
          <w:noProof/>
          <w:color w:val="000000"/>
        </w:rPr>
        <w:t>___</w:t>
      </w:r>
      <w:r w:rsidRPr="008A653F">
        <w:rPr>
          <w:noProof/>
          <w:color w:val="000000"/>
        </w:rPr>
        <w:t>копеек</w:t>
      </w:r>
      <w:r w:rsidRPr="008A653F">
        <w:rPr>
          <w:color w:val="000000"/>
        </w:rPr>
        <w:t>.</w:t>
      </w:r>
    </w:p>
    <w:p w:rsidR="00852BCF" w:rsidRPr="008A653F" w:rsidRDefault="00852BCF" w:rsidP="00852BCF">
      <w:pPr>
        <w:jc w:val="both"/>
      </w:pPr>
    </w:p>
    <w:tbl>
      <w:tblPr>
        <w:tblW w:w="5205" w:type="pct"/>
        <w:tblLayout w:type="fixed"/>
        <w:tblLook w:val="0000" w:firstRow="0" w:lastRow="0" w:firstColumn="0" w:lastColumn="0" w:noHBand="0" w:noVBand="0"/>
      </w:tblPr>
      <w:tblGrid>
        <w:gridCol w:w="5055"/>
        <w:gridCol w:w="5367"/>
      </w:tblGrid>
      <w:tr w:rsidR="00852BCF" w:rsidRPr="00304121" w:rsidTr="00464EE4">
        <w:trPr>
          <w:trHeight w:val="2127"/>
        </w:trPr>
        <w:tc>
          <w:tcPr>
            <w:tcW w:w="2425" w:type="pct"/>
          </w:tcPr>
          <w:p w:rsidR="00852BCF" w:rsidRPr="00304121" w:rsidRDefault="00852BCF" w:rsidP="00246305"/>
          <w:p w:rsidR="00852BCF" w:rsidRPr="00304121" w:rsidRDefault="00852BCF" w:rsidP="00246305">
            <w:r w:rsidRPr="00304121">
              <w:t>Заказчик:</w:t>
            </w:r>
          </w:p>
          <w:p w:rsidR="00852BCF" w:rsidRDefault="00852BCF" w:rsidP="00246305"/>
          <w:p w:rsidR="00852BCF" w:rsidRDefault="00852BCF" w:rsidP="00246305"/>
          <w:p w:rsidR="00852BCF" w:rsidRPr="00304121" w:rsidRDefault="00852BCF" w:rsidP="00246305"/>
          <w:p w:rsidR="00852BCF" w:rsidRPr="00304121" w:rsidRDefault="00852BCF" w:rsidP="00246305">
            <w:r w:rsidRPr="00304121">
              <w:t>________    ______________</w:t>
            </w:r>
          </w:p>
          <w:p w:rsidR="00852BCF" w:rsidRPr="00304121" w:rsidRDefault="00852BCF" w:rsidP="00246305">
            <w:r w:rsidRPr="00304121">
              <w:t xml:space="preserve">(подпись)                    (Ф.И.О.)                                                                       </w:t>
            </w:r>
          </w:p>
        </w:tc>
        <w:tc>
          <w:tcPr>
            <w:tcW w:w="2575" w:type="pct"/>
          </w:tcPr>
          <w:p w:rsidR="00852BCF" w:rsidRPr="00660988" w:rsidRDefault="00852BCF" w:rsidP="00246305">
            <w:pPr>
              <w:pStyle w:val="affffb"/>
              <w:rPr>
                <w:sz w:val="24"/>
                <w:szCs w:val="24"/>
              </w:rPr>
            </w:pPr>
          </w:p>
          <w:p w:rsidR="00852BCF" w:rsidRPr="00660988" w:rsidRDefault="00852BCF" w:rsidP="00246305">
            <w:pPr>
              <w:pStyle w:val="affffb"/>
              <w:rPr>
                <w:sz w:val="24"/>
                <w:szCs w:val="24"/>
              </w:rPr>
            </w:pPr>
            <w:r w:rsidRPr="00660988">
              <w:rPr>
                <w:sz w:val="24"/>
                <w:szCs w:val="24"/>
              </w:rPr>
              <w:t>Исполнитель:</w:t>
            </w:r>
          </w:p>
          <w:p w:rsidR="00852BCF" w:rsidRPr="00660988" w:rsidRDefault="00852BCF" w:rsidP="00246305">
            <w:pPr>
              <w:pStyle w:val="affffb"/>
              <w:rPr>
                <w:sz w:val="24"/>
                <w:szCs w:val="24"/>
              </w:rPr>
            </w:pPr>
          </w:p>
          <w:p w:rsidR="00852BCF" w:rsidRPr="00660988" w:rsidRDefault="00852BCF" w:rsidP="00246305">
            <w:pPr>
              <w:pStyle w:val="affffb"/>
              <w:rPr>
                <w:sz w:val="24"/>
                <w:szCs w:val="24"/>
              </w:rPr>
            </w:pPr>
            <w:r w:rsidRPr="00660988">
              <w:rPr>
                <w:sz w:val="24"/>
                <w:szCs w:val="24"/>
              </w:rPr>
              <w:t>________    ______________</w:t>
            </w:r>
          </w:p>
          <w:p w:rsidR="00852BCF" w:rsidRPr="00660988" w:rsidRDefault="00852BCF" w:rsidP="00246305">
            <w:pPr>
              <w:pStyle w:val="affffb"/>
              <w:rPr>
                <w:sz w:val="24"/>
                <w:szCs w:val="24"/>
              </w:rPr>
            </w:pPr>
            <w:r w:rsidRPr="00660988">
              <w:rPr>
                <w:sz w:val="24"/>
                <w:szCs w:val="24"/>
              </w:rPr>
              <w:t xml:space="preserve">(подпись)                        (Ф.И.О.)                                                                         </w:t>
            </w:r>
          </w:p>
        </w:tc>
      </w:tr>
    </w:tbl>
    <w:p w:rsidR="00852BCF" w:rsidRPr="008A653F" w:rsidRDefault="00852BCF" w:rsidP="00852BCF">
      <w:r w:rsidRPr="008A653F">
        <w:br w:type="page"/>
      </w:r>
    </w:p>
    <w:p w:rsidR="00852BCF" w:rsidRPr="008A653F" w:rsidRDefault="00852BCF" w:rsidP="00D30E9F">
      <w:pPr>
        <w:jc w:val="right"/>
        <w:outlineLvl w:val="3"/>
      </w:pPr>
      <w:r w:rsidRPr="008A653F">
        <w:t>Приложение № 3</w:t>
      </w:r>
    </w:p>
    <w:p w:rsidR="00852BCF" w:rsidRDefault="00852BCF" w:rsidP="00852BCF">
      <w:pPr>
        <w:jc w:val="right"/>
      </w:pPr>
      <w:r w:rsidRPr="008A653F">
        <w:t>к Договору №</w:t>
      </w:r>
      <w:proofErr w:type="spellStart"/>
      <w:r w:rsidRPr="008A653F">
        <w:t>ТКд</w:t>
      </w:r>
      <w:proofErr w:type="spellEnd"/>
      <w:r w:rsidRPr="008A653F">
        <w:t xml:space="preserve">/__/__/       ___ </w:t>
      </w:r>
    </w:p>
    <w:p w:rsidR="00852BCF" w:rsidRPr="008A653F" w:rsidRDefault="00852BCF" w:rsidP="00852BCF">
      <w:pPr>
        <w:jc w:val="right"/>
      </w:pPr>
      <w:r w:rsidRPr="008A653F">
        <w:t>от «____» ___________ 2012 г.</w:t>
      </w:r>
    </w:p>
    <w:p w:rsidR="00852BCF" w:rsidRPr="008A653F" w:rsidRDefault="00852BCF" w:rsidP="00852BCF">
      <w:pPr>
        <w:jc w:val="both"/>
      </w:pPr>
    </w:p>
    <w:p w:rsidR="00852BCF" w:rsidRPr="008A653F" w:rsidRDefault="00852BCF" w:rsidP="00852BCF">
      <w:pPr>
        <w:jc w:val="both"/>
      </w:pPr>
    </w:p>
    <w:p w:rsidR="00852BCF" w:rsidRPr="008A653F" w:rsidRDefault="00852BCF" w:rsidP="00464EE4">
      <w:pPr>
        <w:jc w:val="both"/>
      </w:pPr>
    </w:p>
    <w:p w:rsidR="00852BCF" w:rsidRPr="00464EE4" w:rsidRDefault="00852BCF" w:rsidP="00464EE4">
      <w:pPr>
        <w:jc w:val="both"/>
        <w:rPr>
          <w:b/>
        </w:rPr>
      </w:pPr>
    </w:p>
    <w:p w:rsidR="00852BCF" w:rsidRPr="008A653F" w:rsidRDefault="00852BCF" w:rsidP="00852BCF"/>
    <w:p w:rsidR="00852BCF" w:rsidRPr="008A653F" w:rsidRDefault="00852BCF" w:rsidP="00464EE4">
      <w:pPr>
        <w:jc w:val="center"/>
        <w:outlineLvl w:val="4"/>
      </w:pPr>
      <w:r w:rsidRPr="008A653F">
        <w:t>Протокол согласования договорной цены</w:t>
      </w:r>
    </w:p>
    <w:p w:rsidR="00852BCF" w:rsidRPr="008A653F" w:rsidRDefault="00852BCF" w:rsidP="00852BCF"/>
    <w:p w:rsidR="00852BCF" w:rsidRPr="008A653F" w:rsidRDefault="00852BCF" w:rsidP="00464EE4"/>
    <w:p w:rsidR="00852BCF" w:rsidRPr="008A653F" w:rsidRDefault="00852BCF" w:rsidP="00852BCF"/>
    <w:p w:rsidR="00852BCF" w:rsidRPr="008A653F" w:rsidRDefault="00852BCF" w:rsidP="00852BCF"/>
    <w:p w:rsidR="00852BCF" w:rsidRPr="00464EE4" w:rsidRDefault="00852BCF" w:rsidP="00464EE4">
      <w:pPr>
        <w:jc w:val="both"/>
        <w:rPr>
          <w:color w:val="000000"/>
        </w:rPr>
      </w:pPr>
      <w:r w:rsidRPr="008A653F">
        <w:t xml:space="preserve">Мы, нижеподписавшиеся, </w:t>
      </w:r>
      <w:r>
        <w:t>_________________ П</w:t>
      </w:r>
      <w:r w:rsidRPr="008A653F">
        <w:t xml:space="preserve">АО «ТрансКонтейнер», от лица Заказчика, с одной стороны, и </w:t>
      </w:r>
      <w:r>
        <w:t>_______________</w:t>
      </w:r>
      <w:r w:rsidRPr="008A653F">
        <w:t>, от лица Исполнителя, с другой стороны, удостоверяем, что Сторонами достигнуто соглашение о величине договорной цены по  Договору от «____» __________201</w:t>
      </w:r>
      <w:r>
        <w:t>_____</w:t>
      </w:r>
      <w:r w:rsidRPr="008A653F">
        <w:t xml:space="preserve"> г. №</w:t>
      </w:r>
      <w:proofErr w:type="spellStart"/>
      <w:r w:rsidRPr="008A653F">
        <w:t>ТКд</w:t>
      </w:r>
      <w:proofErr w:type="spellEnd"/>
      <w:r w:rsidRPr="008A653F">
        <w:t xml:space="preserve">/__/__/______в </w:t>
      </w:r>
      <w:r w:rsidRPr="00464EE4">
        <w:rPr>
          <w:color w:val="000000"/>
        </w:rPr>
        <w:t>размере</w:t>
      </w:r>
      <w:proofErr w:type="gramStart"/>
      <w:r>
        <w:rPr>
          <w:color w:val="000000"/>
        </w:rPr>
        <w:t>_______________</w:t>
      </w:r>
      <w:r w:rsidRPr="008A653F">
        <w:rPr>
          <w:color w:val="000000"/>
        </w:rPr>
        <w:t xml:space="preserve"> (</w:t>
      </w:r>
      <w:r>
        <w:rPr>
          <w:color w:val="000000"/>
        </w:rPr>
        <w:t>___________________________________</w:t>
      </w:r>
      <w:r w:rsidRPr="008A653F">
        <w:rPr>
          <w:color w:val="000000"/>
        </w:rPr>
        <w:t>)</w:t>
      </w:r>
      <w:r w:rsidRPr="00464EE4">
        <w:rPr>
          <w:color w:val="000000"/>
        </w:rPr>
        <w:t xml:space="preserve"> </w:t>
      </w:r>
      <w:proofErr w:type="gramEnd"/>
      <w:r w:rsidRPr="00464EE4">
        <w:rPr>
          <w:color w:val="000000"/>
        </w:rPr>
        <w:t>рублей</w:t>
      </w:r>
      <w:r w:rsidRPr="008A653F">
        <w:rPr>
          <w:color w:val="000000"/>
        </w:rPr>
        <w:t xml:space="preserve">, </w:t>
      </w:r>
      <w:r w:rsidRPr="008A653F">
        <w:rPr>
          <w:noProof/>
          <w:color w:val="000000"/>
        </w:rPr>
        <w:t>в</w:t>
      </w:r>
      <w:r w:rsidRPr="00464EE4">
        <w:rPr>
          <w:color w:val="000000"/>
        </w:rPr>
        <w:t xml:space="preserve"> том числе НДС </w:t>
      </w:r>
      <w:r w:rsidRPr="008A653F">
        <w:rPr>
          <w:noProof/>
          <w:color w:val="000000"/>
        </w:rPr>
        <w:t xml:space="preserve">18% в размере </w:t>
      </w:r>
      <w:r>
        <w:rPr>
          <w:noProof/>
          <w:color w:val="000000"/>
        </w:rPr>
        <w:t>__________</w:t>
      </w:r>
      <w:r w:rsidRPr="008A653F">
        <w:rPr>
          <w:noProof/>
          <w:color w:val="000000"/>
        </w:rPr>
        <w:t xml:space="preserve"> (</w:t>
      </w:r>
      <w:r>
        <w:rPr>
          <w:noProof/>
          <w:color w:val="000000"/>
        </w:rPr>
        <w:t>_____________________________</w:t>
      </w:r>
      <w:r w:rsidRPr="008A653F">
        <w:rPr>
          <w:noProof/>
          <w:color w:val="000000"/>
        </w:rPr>
        <w:t>)</w:t>
      </w:r>
      <w:r w:rsidRPr="00464EE4">
        <w:rPr>
          <w:color w:val="000000"/>
        </w:rPr>
        <w:t xml:space="preserve"> рублей</w:t>
      </w:r>
      <w:r w:rsidRPr="008A653F">
        <w:rPr>
          <w:noProof/>
          <w:color w:val="000000"/>
        </w:rPr>
        <w:t xml:space="preserve"> </w:t>
      </w:r>
      <w:r>
        <w:rPr>
          <w:noProof/>
          <w:color w:val="000000"/>
        </w:rPr>
        <w:t>___</w:t>
      </w:r>
      <w:r w:rsidRPr="008A653F">
        <w:rPr>
          <w:noProof/>
          <w:color w:val="000000"/>
        </w:rPr>
        <w:t>копеек</w:t>
      </w:r>
      <w:r w:rsidRPr="00464EE4">
        <w:rPr>
          <w:color w:val="000000"/>
        </w:rPr>
        <w:t>.</w:t>
      </w:r>
    </w:p>
    <w:p w:rsidR="00852BCF" w:rsidRPr="008A653F" w:rsidRDefault="00852BCF" w:rsidP="00464EE4">
      <w:pPr>
        <w:ind w:firstLine="426"/>
        <w:jc w:val="both"/>
      </w:pPr>
    </w:p>
    <w:p w:rsidR="00852BCF" w:rsidRPr="008A653F" w:rsidRDefault="00852BCF" w:rsidP="00852BCF"/>
    <w:tbl>
      <w:tblPr>
        <w:tblW w:w="5205" w:type="pct"/>
        <w:tblLayout w:type="fixed"/>
        <w:tblLook w:val="0000" w:firstRow="0" w:lastRow="0" w:firstColumn="0" w:lastColumn="0" w:noHBand="0" w:noVBand="0"/>
      </w:tblPr>
      <w:tblGrid>
        <w:gridCol w:w="5055"/>
        <w:gridCol w:w="5367"/>
      </w:tblGrid>
      <w:tr w:rsidR="00852BCF" w:rsidRPr="00304121" w:rsidTr="00464EE4">
        <w:trPr>
          <w:trHeight w:val="3379"/>
        </w:trPr>
        <w:tc>
          <w:tcPr>
            <w:tcW w:w="2425" w:type="pct"/>
          </w:tcPr>
          <w:p w:rsidR="00852BCF" w:rsidRPr="00304121" w:rsidRDefault="00852BCF" w:rsidP="00246305"/>
          <w:p w:rsidR="00852BCF" w:rsidRPr="00304121" w:rsidRDefault="00852BCF" w:rsidP="00246305">
            <w:r w:rsidRPr="00304121">
              <w:t>Заказчик:</w:t>
            </w:r>
          </w:p>
          <w:p w:rsidR="00852BCF" w:rsidRDefault="00852BCF" w:rsidP="00246305"/>
          <w:p w:rsidR="00852BCF" w:rsidRDefault="00852BCF" w:rsidP="00246305"/>
          <w:p w:rsidR="00852BCF" w:rsidRPr="00304121" w:rsidRDefault="00852BCF" w:rsidP="00246305"/>
          <w:p w:rsidR="00852BCF" w:rsidRPr="00304121" w:rsidRDefault="00852BCF" w:rsidP="00246305">
            <w:r w:rsidRPr="00304121">
              <w:t>________    ______________</w:t>
            </w:r>
          </w:p>
          <w:p w:rsidR="00852BCF" w:rsidRPr="00304121" w:rsidRDefault="00852BCF" w:rsidP="00246305">
            <w:r w:rsidRPr="00304121">
              <w:t xml:space="preserve">(подпись)                    (Ф.И.О.)                                                                       </w:t>
            </w:r>
          </w:p>
        </w:tc>
        <w:tc>
          <w:tcPr>
            <w:tcW w:w="2575" w:type="pct"/>
          </w:tcPr>
          <w:p w:rsidR="00852BCF" w:rsidRPr="00660988" w:rsidRDefault="00852BCF" w:rsidP="00246305">
            <w:pPr>
              <w:pStyle w:val="affffb"/>
              <w:rPr>
                <w:sz w:val="24"/>
                <w:szCs w:val="24"/>
              </w:rPr>
            </w:pPr>
          </w:p>
          <w:p w:rsidR="00852BCF" w:rsidRPr="00660988" w:rsidRDefault="00852BCF" w:rsidP="00246305">
            <w:pPr>
              <w:pStyle w:val="affffb"/>
              <w:rPr>
                <w:sz w:val="24"/>
                <w:szCs w:val="24"/>
              </w:rPr>
            </w:pPr>
            <w:r w:rsidRPr="00660988">
              <w:rPr>
                <w:sz w:val="24"/>
                <w:szCs w:val="24"/>
              </w:rPr>
              <w:t>Исполнитель:</w:t>
            </w:r>
          </w:p>
          <w:p w:rsidR="00852BCF" w:rsidRPr="00464EE4" w:rsidRDefault="00852BCF" w:rsidP="00464EE4">
            <w:pPr>
              <w:pStyle w:val="affffb"/>
              <w:rPr>
                <w:sz w:val="24"/>
              </w:rPr>
            </w:pPr>
          </w:p>
          <w:p w:rsidR="00852BCF" w:rsidRPr="00464EE4" w:rsidRDefault="00852BCF" w:rsidP="00464EE4">
            <w:pPr>
              <w:pStyle w:val="affffb"/>
              <w:rPr>
                <w:sz w:val="24"/>
              </w:rPr>
            </w:pPr>
            <w:r w:rsidRPr="00464EE4">
              <w:rPr>
                <w:sz w:val="24"/>
              </w:rPr>
              <w:t>________    ______________</w:t>
            </w:r>
          </w:p>
          <w:p w:rsidR="00852BCF" w:rsidRPr="00464EE4" w:rsidRDefault="00852BCF" w:rsidP="00464EE4">
            <w:pPr>
              <w:pStyle w:val="affffb"/>
              <w:rPr>
                <w:sz w:val="24"/>
              </w:rPr>
            </w:pPr>
            <w:r w:rsidRPr="00464EE4">
              <w:rPr>
                <w:sz w:val="24"/>
              </w:rPr>
              <w:t xml:space="preserve">(подпись)                    </w:t>
            </w:r>
            <w:r w:rsidRPr="00660988">
              <w:rPr>
                <w:sz w:val="24"/>
                <w:szCs w:val="24"/>
              </w:rPr>
              <w:t xml:space="preserve">    </w:t>
            </w:r>
            <w:r w:rsidRPr="00464EE4">
              <w:rPr>
                <w:sz w:val="24"/>
              </w:rPr>
              <w:t xml:space="preserve">(Ф.И.О.)                                                                       </w:t>
            </w:r>
            <w:r w:rsidRPr="00660988">
              <w:rPr>
                <w:sz w:val="24"/>
                <w:szCs w:val="24"/>
              </w:rPr>
              <w:t xml:space="preserve">  </w:t>
            </w:r>
          </w:p>
        </w:tc>
      </w:tr>
    </w:tbl>
    <w:p w:rsidR="0000648C" w:rsidRDefault="0000648C" w:rsidP="0000648C">
      <w:pPr>
        <w:rPr>
          <w:rFonts w:eastAsia="MS Mincho"/>
          <w:b/>
          <w:i/>
          <w:sz w:val="28"/>
          <w:szCs w:val="28"/>
        </w:rPr>
      </w:pPr>
      <w:r>
        <w:rPr>
          <w:b/>
          <w:i/>
          <w:sz w:val="28"/>
          <w:szCs w:val="28"/>
        </w:rPr>
        <w:br w:type="page"/>
      </w:r>
    </w:p>
    <w:p w:rsidR="00D608F8" w:rsidRPr="00464EE4" w:rsidRDefault="00D608F8" w:rsidP="00464EE4">
      <w:pPr>
        <w:pStyle w:val="2d"/>
        <w:spacing w:before="0" w:after="0"/>
        <w:jc w:val="right"/>
        <w:rPr>
          <w:b w:val="0"/>
        </w:rPr>
      </w:pPr>
      <w:r w:rsidRPr="00464EE4">
        <w:rPr>
          <w:b w:val="0"/>
          <w:i w:val="0"/>
        </w:rPr>
        <w:t>Приложение №</w:t>
      </w:r>
      <w:r w:rsidRPr="00D43A3B">
        <w:rPr>
          <w:rFonts w:cs="Times New Roman"/>
          <w:b w:val="0"/>
          <w:i w:val="0"/>
          <w:iCs w:val="0"/>
        </w:rPr>
        <w:t xml:space="preserve"> 5</w:t>
      </w:r>
      <w:r>
        <w:rPr>
          <w:rFonts w:cs="Times New Roman"/>
          <w:b w:val="0"/>
          <w:i w:val="0"/>
          <w:iCs w:val="0"/>
        </w:rPr>
        <w:t>а</w:t>
      </w:r>
    </w:p>
    <w:p w:rsidR="00D608F8" w:rsidRDefault="00D608F8" w:rsidP="00D608F8">
      <w:pPr>
        <w:suppressAutoHyphens w:val="0"/>
        <w:jc w:val="right"/>
        <w:rPr>
          <w:sz w:val="28"/>
          <w:szCs w:val="28"/>
        </w:rPr>
      </w:pPr>
      <w:r w:rsidRPr="00464EE4">
        <w:rPr>
          <w:sz w:val="28"/>
        </w:rPr>
        <w:t xml:space="preserve">к </w:t>
      </w:r>
      <w:r w:rsidRPr="002F5BE7">
        <w:rPr>
          <w:sz w:val="28"/>
          <w:szCs w:val="28"/>
        </w:rPr>
        <w:t>документации о закупке</w:t>
      </w:r>
    </w:p>
    <w:p w:rsidR="00D608F8" w:rsidRDefault="00D608F8" w:rsidP="00D608F8">
      <w:pPr>
        <w:suppressAutoHyphens w:val="0"/>
        <w:jc w:val="right"/>
        <w:rPr>
          <w:sz w:val="28"/>
          <w:szCs w:val="28"/>
        </w:rPr>
      </w:pPr>
    </w:p>
    <w:p w:rsidR="00D45F1E" w:rsidRDefault="00D45F1E" w:rsidP="00D45F1E">
      <w:pPr>
        <w:suppressAutoHyphens w:val="0"/>
        <w:jc w:val="right"/>
        <w:rPr>
          <w:bCs/>
          <w:sz w:val="28"/>
          <w:szCs w:val="28"/>
        </w:rPr>
      </w:pPr>
      <w:r>
        <w:rPr>
          <w:sz w:val="28"/>
          <w:szCs w:val="28"/>
        </w:rPr>
        <w:t>ПРОЕКТ ЛИЦЕНЗИОННОГО (СУБЛИЦЕНЗИОНННОГО) ДОГОВОРА</w:t>
      </w:r>
    </w:p>
    <w:p w:rsidR="00D608F8" w:rsidRDefault="00D608F8" w:rsidP="00D608F8">
      <w:pPr>
        <w:suppressAutoHyphens w:val="0"/>
        <w:jc w:val="right"/>
        <w:rPr>
          <w:sz w:val="28"/>
          <w:szCs w:val="28"/>
        </w:rPr>
      </w:pPr>
    </w:p>
    <w:p w:rsidR="00D45F1E" w:rsidRPr="00F07213" w:rsidRDefault="00D45F1E" w:rsidP="00D45F1E">
      <w:pPr>
        <w:pStyle w:val="afffff6"/>
        <w:spacing w:after="360"/>
        <w:ind w:left="0"/>
        <w:jc w:val="center"/>
        <w:rPr>
          <w:b/>
          <w:bCs/>
          <w:sz w:val="22"/>
          <w:szCs w:val="22"/>
        </w:rPr>
      </w:pPr>
      <w:r w:rsidRPr="00F07213">
        <w:rPr>
          <w:b/>
          <w:bCs/>
          <w:sz w:val="22"/>
          <w:szCs w:val="22"/>
        </w:rPr>
        <w:t>СУБЛИЦЕНЗИОННЫЙ ДОГОВОР №</w:t>
      </w:r>
      <w:proofErr w:type="spellStart"/>
      <w:r w:rsidRPr="00F07213">
        <w:rPr>
          <w:b/>
          <w:bCs/>
          <w:sz w:val="22"/>
          <w:szCs w:val="22"/>
        </w:rPr>
        <w:t>ТКд</w:t>
      </w:r>
      <w:proofErr w:type="spellEnd"/>
      <w:r w:rsidRPr="00F07213">
        <w:rPr>
          <w:b/>
          <w:bCs/>
          <w:sz w:val="22"/>
          <w:szCs w:val="22"/>
        </w:rPr>
        <w:t>/1</w:t>
      </w:r>
      <w:r>
        <w:rPr>
          <w:b/>
          <w:bCs/>
          <w:sz w:val="22"/>
          <w:szCs w:val="22"/>
        </w:rPr>
        <w:t>6</w:t>
      </w:r>
      <w:r w:rsidRPr="00F07213">
        <w:rPr>
          <w:b/>
          <w:bCs/>
          <w:sz w:val="22"/>
          <w:szCs w:val="22"/>
        </w:rPr>
        <w:t>/___/___</w:t>
      </w:r>
    </w:p>
    <w:p w:rsidR="00D45F1E" w:rsidRPr="00F07213" w:rsidRDefault="00D45F1E" w:rsidP="00D45F1E">
      <w:pPr>
        <w:pStyle w:val="afffff6"/>
        <w:spacing w:after="360"/>
        <w:ind w:left="0"/>
        <w:jc w:val="both"/>
        <w:rPr>
          <w:sz w:val="22"/>
          <w:szCs w:val="22"/>
        </w:rPr>
      </w:pPr>
      <w:r w:rsidRPr="00F07213">
        <w:rPr>
          <w:sz w:val="22"/>
          <w:szCs w:val="22"/>
        </w:rPr>
        <w:t>г. Москва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 2016</w:t>
      </w:r>
      <w:r w:rsidRPr="00F07213">
        <w:rPr>
          <w:sz w:val="22"/>
          <w:szCs w:val="22"/>
        </w:rPr>
        <w:t>г.</w:t>
      </w:r>
    </w:p>
    <w:p w:rsidR="00D45F1E" w:rsidRPr="00F07213" w:rsidRDefault="00D45F1E" w:rsidP="00D45F1E">
      <w:pPr>
        <w:pStyle w:val="afffff6"/>
        <w:spacing w:line="300" w:lineRule="exact"/>
        <w:ind w:left="0" w:firstLine="708"/>
        <w:jc w:val="both"/>
        <w:rPr>
          <w:sz w:val="22"/>
          <w:szCs w:val="22"/>
        </w:rPr>
      </w:pPr>
      <w:r w:rsidRPr="00F23DD0">
        <w:rPr>
          <w:sz w:val="22"/>
          <w:szCs w:val="22"/>
        </w:rPr>
        <w:t>Публичное</w:t>
      </w:r>
      <w:r w:rsidRPr="00F07213">
        <w:rPr>
          <w:sz w:val="22"/>
          <w:szCs w:val="22"/>
        </w:rPr>
        <w:t xml:space="preserve"> акционерное общество «Центр по перевозке грузов в контейнерах «ТрансКонтейнер»</w:t>
      </w:r>
      <w:r>
        <w:rPr>
          <w:sz w:val="22"/>
          <w:szCs w:val="22"/>
        </w:rPr>
        <w:t xml:space="preserve"> </w:t>
      </w:r>
      <w:r w:rsidRPr="00F07213">
        <w:rPr>
          <w:sz w:val="22"/>
          <w:szCs w:val="22"/>
        </w:rPr>
        <w:t>(</w:t>
      </w:r>
      <w:r>
        <w:rPr>
          <w:sz w:val="22"/>
          <w:szCs w:val="22"/>
        </w:rPr>
        <w:t>П</w:t>
      </w:r>
      <w:r w:rsidRPr="00F07213">
        <w:rPr>
          <w:sz w:val="22"/>
          <w:szCs w:val="22"/>
        </w:rPr>
        <w:t>АО «ТрансКонтейнер»), именуемое в дал</w:t>
      </w:r>
      <w:r>
        <w:rPr>
          <w:sz w:val="22"/>
          <w:szCs w:val="22"/>
        </w:rPr>
        <w:t xml:space="preserve">ьнейшем «Сублицензиат», в лице ____________, действующего на </w:t>
      </w:r>
      <w:r w:rsidRPr="00F07213">
        <w:rPr>
          <w:sz w:val="22"/>
          <w:szCs w:val="22"/>
        </w:rPr>
        <w:t xml:space="preserve">основании </w:t>
      </w:r>
      <w:r>
        <w:rPr>
          <w:sz w:val="22"/>
          <w:szCs w:val="22"/>
        </w:rPr>
        <w:t xml:space="preserve">доверенности </w:t>
      </w:r>
      <w:proofErr w:type="gramStart"/>
      <w:r>
        <w:rPr>
          <w:sz w:val="22"/>
          <w:szCs w:val="22"/>
        </w:rPr>
        <w:t>от</w:t>
      </w:r>
      <w:proofErr w:type="gramEnd"/>
      <w:r>
        <w:rPr>
          <w:sz w:val="22"/>
          <w:szCs w:val="22"/>
        </w:rPr>
        <w:t xml:space="preserve"> ___________________,</w:t>
      </w:r>
      <w:r w:rsidRPr="00F07213">
        <w:rPr>
          <w:sz w:val="22"/>
          <w:szCs w:val="22"/>
        </w:rPr>
        <w:t xml:space="preserve"> </w:t>
      </w:r>
      <w:proofErr w:type="gramStart"/>
      <w:r w:rsidRPr="00F07213">
        <w:rPr>
          <w:sz w:val="22"/>
          <w:szCs w:val="22"/>
        </w:rPr>
        <w:t>с</w:t>
      </w:r>
      <w:proofErr w:type="gramEnd"/>
      <w:r w:rsidRPr="00F07213">
        <w:rPr>
          <w:sz w:val="22"/>
          <w:szCs w:val="22"/>
        </w:rPr>
        <w:t xml:space="preserve"> од</w:t>
      </w:r>
      <w:r>
        <w:rPr>
          <w:sz w:val="22"/>
          <w:szCs w:val="22"/>
        </w:rPr>
        <w:t>ной стороны, и ______</w:t>
      </w:r>
      <w:r w:rsidR="0064295F">
        <w:rPr>
          <w:sz w:val="22"/>
          <w:szCs w:val="22"/>
        </w:rPr>
        <w:t>__________________________________________________________________</w:t>
      </w:r>
      <w:r>
        <w:rPr>
          <w:sz w:val="22"/>
          <w:szCs w:val="22"/>
        </w:rPr>
        <w:t>________________</w:t>
      </w:r>
    </w:p>
    <w:p w:rsidR="00D45F1E" w:rsidRPr="00F07213" w:rsidRDefault="00D45F1E" w:rsidP="00D45F1E">
      <w:pPr>
        <w:pStyle w:val="afffff6"/>
        <w:spacing w:line="300" w:lineRule="exact"/>
        <w:ind w:left="0"/>
        <w:jc w:val="both"/>
        <w:rPr>
          <w:sz w:val="22"/>
          <w:szCs w:val="22"/>
        </w:rPr>
      </w:pPr>
      <w:r w:rsidRPr="00F07213">
        <w:rPr>
          <w:sz w:val="22"/>
          <w:szCs w:val="22"/>
        </w:rPr>
        <w:t>именуемое в дальнейшем «Сублицензиар», в лице _________</w:t>
      </w:r>
      <w:r w:rsidR="0064295F">
        <w:rPr>
          <w:sz w:val="22"/>
          <w:szCs w:val="22"/>
        </w:rPr>
        <w:t>________</w:t>
      </w:r>
      <w:r w:rsidRPr="00F07213">
        <w:rPr>
          <w:sz w:val="22"/>
          <w:szCs w:val="22"/>
        </w:rPr>
        <w:t xml:space="preserve">_________________________, </w:t>
      </w:r>
    </w:p>
    <w:p w:rsidR="00D45F1E" w:rsidRPr="00F07213" w:rsidRDefault="00D45F1E" w:rsidP="00D45F1E">
      <w:pPr>
        <w:pStyle w:val="afffff6"/>
        <w:spacing w:line="300" w:lineRule="exact"/>
        <w:ind w:left="0"/>
        <w:jc w:val="both"/>
        <w:rPr>
          <w:sz w:val="22"/>
          <w:szCs w:val="22"/>
        </w:rPr>
      </w:pPr>
      <w:r w:rsidRPr="00F07213">
        <w:rPr>
          <w:i/>
          <w:sz w:val="22"/>
          <w:szCs w:val="22"/>
          <w:vertAlign w:val="superscript"/>
        </w:rPr>
        <w:t xml:space="preserve">                                                                                                                    </w:t>
      </w:r>
      <w:r w:rsidR="0064295F">
        <w:rPr>
          <w:i/>
          <w:sz w:val="22"/>
          <w:szCs w:val="22"/>
          <w:vertAlign w:val="superscript"/>
        </w:rPr>
        <w:t xml:space="preserve">                                                         </w:t>
      </w:r>
      <w:r w:rsidRPr="00F07213">
        <w:rPr>
          <w:i/>
          <w:sz w:val="22"/>
          <w:szCs w:val="22"/>
          <w:vertAlign w:val="superscript"/>
        </w:rPr>
        <w:t xml:space="preserve">    (должность, Ф.И.О. - полностью)</w:t>
      </w:r>
    </w:p>
    <w:p w:rsidR="00D45F1E" w:rsidRPr="00F07213" w:rsidRDefault="00D45F1E" w:rsidP="00D45F1E">
      <w:pPr>
        <w:pStyle w:val="afffff6"/>
        <w:spacing w:line="300" w:lineRule="exact"/>
        <w:ind w:left="0"/>
        <w:jc w:val="both"/>
        <w:rPr>
          <w:sz w:val="22"/>
          <w:szCs w:val="22"/>
        </w:rPr>
      </w:pPr>
      <w:r w:rsidRPr="00F07213">
        <w:rPr>
          <w:sz w:val="22"/>
          <w:szCs w:val="22"/>
        </w:rPr>
        <w:t>действующего на основании______________________________________</w:t>
      </w:r>
      <w:r w:rsidRPr="00F07213">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F07213">
        <w:rPr>
          <w:i/>
          <w:sz w:val="22"/>
          <w:szCs w:val="22"/>
          <w:vertAlign w:val="superscript"/>
        </w:rPr>
        <w:t xml:space="preserve"> )</w:t>
      </w:r>
      <w:proofErr w:type="gramEnd"/>
    </w:p>
    <w:p w:rsidR="00D45F1E" w:rsidRPr="00F07213" w:rsidRDefault="00D45F1E" w:rsidP="00D45F1E">
      <w:pPr>
        <w:pStyle w:val="afffff6"/>
        <w:spacing w:line="300" w:lineRule="exact"/>
        <w:ind w:left="0"/>
        <w:jc w:val="both"/>
        <w:rPr>
          <w:sz w:val="22"/>
          <w:szCs w:val="22"/>
        </w:rPr>
      </w:pPr>
      <w:r w:rsidRPr="00F07213">
        <w:rPr>
          <w:sz w:val="22"/>
          <w:szCs w:val="22"/>
        </w:rPr>
        <w:t>с другой стороны, именуемые в дальнейшем «Стороны», заключили настоящий договор (далее – «Договор») о нижеследующем:</w:t>
      </w:r>
    </w:p>
    <w:p w:rsidR="00D45F1E" w:rsidRDefault="00D45F1E" w:rsidP="00C31D4D">
      <w:pPr>
        <w:pStyle w:val="1f9"/>
        <w:keepLines/>
        <w:numPr>
          <w:ilvl w:val="0"/>
          <w:numId w:val="30"/>
        </w:numPr>
        <w:tabs>
          <w:tab w:val="left" w:pos="993"/>
        </w:tabs>
        <w:suppressAutoHyphens w:val="0"/>
        <w:spacing w:before="360" w:after="240" w:line="300" w:lineRule="exact"/>
        <w:ind w:left="1066" w:hanging="357"/>
        <w:jc w:val="center"/>
        <w:rPr>
          <w:sz w:val="22"/>
          <w:szCs w:val="22"/>
        </w:rPr>
      </w:pPr>
      <w:r>
        <w:rPr>
          <w:sz w:val="22"/>
          <w:szCs w:val="22"/>
        </w:rPr>
        <w:t>Определение терминов</w:t>
      </w:r>
    </w:p>
    <w:p w:rsidR="00D45F1E" w:rsidRPr="00464EE4" w:rsidRDefault="00D45F1E" w:rsidP="00C31D4D">
      <w:pPr>
        <w:numPr>
          <w:ilvl w:val="1"/>
          <w:numId w:val="30"/>
        </w:numPr>
        <w:suppressAutoHyphens w:val="0"/>
        <w:spacing w:line="300" w:lineRule="exact"/>
        <w:ind w:left="0" w:firstLine="709"/>
        <w:jc w:val="both"/>
        <w:rPr>
          <w:sz w:val="22"/>
        </w:rPr>
      </w:pPr>
      <w:r w:rsidRPr="005303FE">
        <w:rPr>
          <w:sz w:val="22"/>
          <w:szCs w:val="22"/>
        </w:rPr>
        <w:t>Программы</w:t>
      </w:r>
      <w:r>
        <w:rPr>
          <w:sz w:val="22"/>
          <w:szCs w:val="22"/>
        </w:rPr>
        <w:t xml:space="preserve"> (Программное обеспечение)</w:t>
      </w:r>
      <w:r w:rsidRPr="005303FE">
        <w:rPr>
          <w:sz w:val="22"/>
          <w:szCs w:val="22"/>
        </w:rPr>
        <w:t xml:space="preserve"> – программное обеспечение, указанное в Спецификации </w:t>
      </w:r>
      <w:r w:rsidRPr="005303FE">
        <w:rPr>
          <w:snapToGrid w:val="0"/>
          <w:sz w:val="22"/>
          <w:szCs w:val="22"/>
        </w:rPr>
        <w:t xml:space="preserve">(Приложение №1 к настоящему </w:t>
      </w:r>
      <w:r w:rsidRPr="00464EE4">
        <w:rPr>
          <w:sz w:val="22"/>
        </w:rPr>
        <w:t>Договору</w:t>
      </w:r>
      <w:r w:rsidRPr="005303FE">
        <w:rPr>
          <w:snapToGrid w:val="0"/>
          <w:sz w:val="22"/>
          <w:szCs w:val="22"/>
        </w:rPr>
        <w:t>).</w:t>
      </w:r>
    </w:p>
    <w:p w:rsidR="00D45F1E" w:rsidRPr="005303FE" w:rsidRDefault="00D45F1E" w:rsidP="00C31D4D">
      <w:pPr>
        <w:numPr>
          <w:ilvl w:val="1"/>
          <w:numId w:val="30"/>
        </w:numPr>
        <w:suppressAutoHyphens w:val="0"/>
        <w:spacing w:line="300" w:lineRule="exact"/>
        <w:ind w:left="0" w:firstLine="709"/>
        <w:jc w:val="both"/>
        <w:rPr>
          <w:sz w:val="22"/>
          <w:szCs w:val="22"/>
        </w:rPr>
      </w:pPr>
      <w:r w:rsidRPr="005303FE">
        <w:rPr>
          <w:snapToGrid w:val="0"/>
          <w:sz w:val="22"/>
          <w:szCs w:val="22"/>
        </w:rPr>
        <w:t xml:space="preserve">Техническая поддержка – услуги по консультационно-техническому сопровождению и/или обновлению Программ, оказываемые Сублицензиару компанией </w:t>
      </w:r>
      <w:proofErr w:type="spellStart"/>
      <w:r w:rsidRPr="005303FE">
        <w:rPr>
          <w:snapToGrid w:val="0"/>
          <w:sz w:val="22"/>
          <w:szCs w:val="22"/>
        </w:rPr>
        <w:t>Oracle</w:t>
      </w:r>
      <w:proofErr w:type="spellEnd"/>
      <w:r w:rsidRPr="005303FE">
        <w:rPr>
          <w:snapToGrid w:val="0"/>
          <w:sz w:val="22"/>
          <w:szCs w:val="22"/>
        </w:rPr>
        <w:t xml:space="preserve"> («</w:t>
      </w:r>
      <w:proofErr w:type="spellStart"/>
      <w:r w:rsidRPr="005303FE">
        <w:rPr>
          <w:snapToGrid w:val="0"/>
          <w:sz w:val="22"/>
          <w:szCs w:val="22"/>
        </w:rPr>
        <w:t>Оракл</w:t>
      </w:r>
      <w:proofErr w:type="spellEnd"/>
      <w:r w:rsidRPr="005303FE">
        <w:rPr>
          <w:snapToGrid w:val="0"/>
          <w:sz w:val="22"/>
          <w:szCs w:val="22"/>
        </w:rPr>
        <w:t>») или ее уполномоченным центром Технической поддержки</w:t>
      </w:r>
      <w:r>
        <w:rPr>
          <w:snapToGrid w:val="0"/>
          <w:sz w:val="22"/>
          <w:szCs w:val="22"/>
        </w:rPr>
        <w:t xml:space="preserve"> в объеме и на условиях, указанных в Приложении №1 к настоящему Договору</w:t>
      </w:r>
      <w:r w:rsidRPr="005303FE">
        <w:rPr>
          <w:snapToGrid w:val="0"/>
          <w:sz w:val="22"/>
          <w:szCs w:val="22"/>
        </w:rPr>
        <w:t>.</w:t>
      </w:r>
    </w:p>
    <w:p w:rsidR="00D45F1E" w:rsidRPr="00F07213" w:rsidRDefault="00D45F1E" w:rsidP="00C31D4D">
      <w:pPr>
        <w:pStyle w:val="1f9"/>
        <w:keepLines/>
        <w:numPr>
          <w:ilvl w:val="0"/>
          <w:numId w:val="30"/>
        </w:numPr>
        <w:tabs>
          <w:tab w:val="left" w:pos="993"/>
        </w:tabs>
        <w:suppressAutoHyphens w:val="0"/>
        <w:spacing w:before="360" w:after="240" w:line="300" w:lineRule="exact"/>
        <w:ind w:left="1066" w:hanging="357"/>
        <w:jc w:val="center"/>
        <w:rPr>
          <w:sz w:val="22"/>
          <w:szCs w:val="22"/>
        </w:rPr>
      </w:pPr>
      <w:r w:rsidRPr="00F07213">
        <w:rPr>
          <w:sz w:val="22"/>
          <w:szCs w:val="22"/>
        </w:rPr>
        <w:t>Предмет Договора</w:t>
      </w:r>
    </w:p>
    <w:p w:rsidR="00D45F1E" w:rsidRPr="00E04689" w:rsidRDefault="00D45F1E" w:rsidP="00C31D4D">
      <w:pPr>
        <w:widowControl w:val="0"/>
        <w:numPr>
          <w:ilvl w:val="1"/>
          <w:numId w:val="31"/>
        </w:numPr>
        <w:suppressAutoHyphens w:val="0"/>
        <w:spacing w:line="300" w:lineRule="exact"/>
        <w:ind w:left="0" w:right="34" w:firstLine="709"/>
        <w:jc w:val="both"/>
      </w:pPr>
      <w:proofErr w:type="gramStart"/>
      <w:r w:rsidRPr="00F07213">
        <w:rPr>
          <w:snapToGrid w:val="0"/>
          <w:sz w:val="22"/>
          <w:szCs w:val="22"/>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w:t>
      </w:r>
      <w:r>
        <w:rPr>
          <w:snapToGrid w:val="0"/>
          <w:sz w:val="22"/>
          <w:szCs w:val="22"/>
        </w:rPr>
        <w:t xml:space="preserve">, </w:t>
      </w:r>
      <w:r w:rsidRPr="00E04689">
        <w:rPr>
          <w:sz w:val="22"/>
          <w:szCs w:val="22"/>
        </w:rPr>
        <w:t xml:space="preserve">а также </w:t>
      </w:r>
      <w:r>
        <w:rPr>
          <w:sz w:val="22"/>
          <w:szCs w:val="22"/>
        </w:rPr>
        <w:t>передать право на оказание Т</w:t>
      </w:r>
      <w:r w:rsidRPr="00E04689">
        <w:rPr>
          <w:sz w:val="22"/>
          <w:szCs w:val="22"/>
        </w:rPr>
        <w:t>ехнической поддержк</w:t>
      </w:r>
      <w:r>
        <w:rPr>
          <w:sz w:val="22"/>
          <w:szCs w:val="22"/>
        </w:rPr>
        <w:t>и</w:t>
      </w:r>
      <w:r w:rsidRPr="00E04689">
        <w:rPr>
          <w:sz w:val="22"/>
          <w:szCs w:val="22"/>
        </w:rPr>
        <w:t xml:space="preserve"> Программного обеспечения, </w:t>
      </w:r>
      <w:r w:rsidRPr="00E04689">
        <w:rPr>
          <w:snapToGrid w:val="0"/>
          <w:sz w:val="22"/>
          <w:szCs w:val="22"/>
        </w:rPr>
        <w:t>в объеме и способами, указанными в разделе 2 настоящего Договора</w:t>
      </w:r>
      <w:r w:rsidRPr="00E04689">
        <w:rPr>
          <w:sz w:val="22"/>
          <w:szCs w:val="22"/>
        </w:rPr>
        <w:t>.</w:t>
      </w:r>
      <w:proofErr w:type="gramEnd"/>
    </w:p>
    <w:p w:rsidR="00D45F1E" w:rsidRPr="003250B0" w:rsidRDefault="00D45F1E" w:rsidP="00C31D4D">
      <w:pPr>
        <w:pStyle w:val="2d"/>
        <w:keepNext w:val="0"/>
        <w:widowControl w:val="0"/>
        <w:numPr>
          <w:ilvl w:val="1"/>
          <w:numId w:val="31"/>
        </w:numPr>
        <w:tabs>
          <w:tab w:val="left" w:pos="0"/>
        </w:tabs>
        <w:suppressAutoHyphens w:val="0"/>
        <w:spacing w:before="0" w:after="0" w:line="300" w:lineRule="exact"/>
        <w:ind w:left="0" w:firstLine="709"/>
        <w:jc w:val="both"/>
        <w:rPr>
          <w:b w:val="0"/>
          <w:i w:val="0"/>
          <w:sz w:val="22"/>
          <w:szCs w:val="22"/>
        </w:rPr>
      </w:pPr>
      <w:r w:rsidRPr="003250B0">
        <w:rPr>
          <w:b w:val="0"/>
          <w:i w:val="0"/>
          <w:snapToGrid w:val="0"/>
          <w:sz w:val="22"/>
          <w:szCs w:val="22"/>
        </w:rPr>
        <w:t xml:space="preserve">Сублицензиар подтверждает, что он имеет </w:t>
      </w:r>
      <w:r w:rsidRPr="003250B0">
        <w:rPr>
          <w:b w:val="0"/>
          <w:i w:val="0"/>
          <w:sz w:val="22"/>
          <w:szCs w:val="22"/>
        </w:rPr>
        <w:t xml:space="preserve">полномочия на передачу права на использование Программного обеспечения от уполномоченного правообладателя, а также на передачу </w:t>
      </w:r>
      <w:proofErr w:type="gramStart"/>
      <w:r w:rsidRPr="003250B0">
        <w:rPr>
          <w:b w:val="0"/>
          <w:i w:val="0"/>
          <w:sz w:val="22"/>
          <w:szCs w:val="22"/>
        </w:rPr>
        <w:t>права</w:t>
      </w:r>
      <w:proofErr w:type="gramEnd"/>
      <w:r w:rsidRPr="003250B0">
        <w:rPr>
          <w:b w:val="0"/>
          <w:i w:val="0"/>
          <w:sz w:val="22"/>
          <w:szCs w:val="22"/>
        </w:rPr>
        <w:t xml:space="preserve"> на Техническую поддержку на основании лицензионного договора от «___»______________20__г. и договора от «___»______________20__г.</w:t>
      </w:r>
    </w:p>
    <w:p w:rsidR="00D45F1E" w:rsidRPr="003250B0" w:rsidRDefault="00D45F1E" w:rsidP="00C31D4D">
      <w:pPr>
        <w:pStyle w:val="2d"/>
        <w:keepNext w:val="0"/>
        <w:widowControl w:val="0"/>
        <w:numPr>
          <w:ilvl w:val="1"/>
          <w:numId w:val="31"/>
        </w:numPr>
        <w:tabs>
          <w:tab w:val="left" w:pos="0"/>
        </w:tabs>
        <w:suppressAutoHyphens w:val="0"/>
        <w:spacing w:before="0" w:after="0" w:line="300" w:lineRule="exact"/>
        <w:ind w:left="0" w:firstLine="709"/>
        <w:jc w:val="both"/>
        <w:rPr>
          <w:b w:val="0"/>
          <w:i w:val="0"/>
          <w:sz w:val="22"/>
          <w:szCs w:val="22"/>
        </w:rPr>
      </w:pPr>
      <w:r w:rsidRPr="003250B0">
        <w:rPr>
          <w:b w:val="0"/>
          <w:i w:val="0"/>
          <w:sz w:val="22"/>
          <w:szCs w:val="22"/>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D45F1E" w:rsidRPr="003250B0" w:rsidRDefault="00D45F1E" w:rsidP="00C31D4D">
      <w:pPr>
        <w:pStyle w:val="2d"/>
        <w:keepNext w:val="0"/>
        <w:widowControl w:val="0"/>
        <w:numPr>
          <w:ilvl w:val="1"/>
          <w:numId w:val="31"/>
        </w:numPr>
        <w:tabs>
          <w:tab w:val="left" w:pos="0"/>
        </w:tabs>
        <w:suppressAutoHyphens w:val="0"/>
        <w:spacing w:before="0" w:after="0" w:line="300" w:lineRule="exact"/>
        <w:ind w:left="0" w:firstLine="709"/>
        <w:jc w:val="both"/>
        <w:rPr>
          <w:b w:val="0"/>
          <w:i w:val="0"/>
          <w:sz w:val="22"/>
          <w:szCs w:val="22"/>
        </w:rPr>
      </w:pPr>
      <w:r w:rsidRPr="003250B0">
        <w:rPr>
          <w:b w:val="0"/>
          <w:i w:val="0"/>
          <w:sz w:val="22"/>
          <w:szCs w:val="22"/>
        </w:rPr>
        <w:t>Срок, на который передается право на использование Программ, указан в Спецификации (приложение № 1 к настоящему Договору).</w:t>
      </w:r>
    </w:p>
    <w:p w:rsidR="00D45F1E" w:rsidRPr="00F07213" w:rsidRDefault="00D45F1E" w:rsidP="00C31D4D">
      <w:pPr>
        <w:pStyle w:val="1f9"/>
        <w:keepLines/>
        <w:numPr>
          <w:ilvl w:val="0"/>
          <w:numId w:val="30"/>
        </w:numPr>
        <w:tabs>
          <w:tab w:val="left" w:pos="993"/>
        </w:tabs>
        <w:suppressAutoHyphens w:val="0"/>
        <w:spacing w:before="360" w:after="240" w:line="300" w:lineRule="exact"/>
        <w:ind w:left="1066" w:hanging="357"/>
        <w:jc w:val="center"/>
        <w:rPr>
          <w:sz w:val="22"/>
          <w:szCs w:val="22"/>
        </w:rPr>
      </w:pPr>
      <w:r w:rsidRPr="00F07213">
        <w:rPr>
          <w:sz w:val="22"/>
          <w:szCs w:val="22"/>
        </w:rPr>
        <w:t>Объем и способы использования Программ</w:t>
      </w:r>
    </w:p>
    <w:p w:rsidR="00D45F1E" w:rsidRPr="003250B0" w:rsidRDefault="00D45F1E" w:rsidP="00C31D4D">
      <w:pPr>
        <w:pStyle w:val="2d"/>
        <w:keepNext w:val="0"/>
        <w:widowControl w:val="0"/>
        <w:numPr>
          <w:ilvl w:val="1"/>
          <w:numId w:val="30"/>
        </w:numPr>
        <w:tabs>
          <w:tab w:val="left" w:pos="0"/>
        </w:tabs>
        <w:suppressAutoHyphens w:val="0"/>
        <w:spacing w:before="0" w:after="0" w:line="300" w:lineRule="exact"/>
        <w:ind w:left="0" w:firstLine="709"/>
        <w:jc w:val="both"/>
        <w:rPr>
          <w:b w:val="0"/>
          <w:i w:val="0"/>
          <w:sz w:val="22"/>
          <w:szCs w:val="22"/>
        </w:rPr>
      </w:pPr>
      <w:r w:rsidRPr="003250B0">
        <w:rPr>
          <w:b w:val="0"/>
          <w:i w:val="0"/>
          <w:sz w:val="22"/>
          <w:szCs w:val="22"/>
        </w:rPr>
        <w:t>Сублицензиату передаются следующие права на использование Программного обеспечения (далее «неисключительные права»):</w:t>
      </w:r>
    </w:p>
    <w:p w:rsidR="00D45F1E" w:rsidRPr="00096437" w:rsidRDefault="00D45F1E" w:rsidP="00C31D4D">
      <w:pPr>
        <w:widowControl w:val="0"/>
        <w:numPr>
          <w:ilvl w:val="0"/>
          <w:numId w:val="28"/>
        </w:numPr>
        <w:suppressAutoHyphens w:val="0"/>
        <w:spacing w:line="300" w:lineRule="exact"/>
        <w:ind w:left="0" w:firstLine="709"/>
        <w:jc w:val="both"/>
        <w:rPr>
          <w:bCs/>
          <w:sz w:val="22"/>
          <w:szCs w:val="22"/>
        </w:rPr>
      </w:pPr>
      <w:r w:rsidRPr="003250B0">
        <w:rPr>
          <w:bCs/>
          <w:sz w:val="22"/>
          <w:szCs w:val="22"/>
        </w:rPr>
        <w:t xml:space="preserve">право на воспроизведение Программного обеспечения, ограниченное правом инсталляции, копирования в целях </w:t>
      </w:r>
      <w:r w:rsidRPr="00096437">
        <w:rPr>
          <w:bCs/>
          <w:sz w:val="22"/>
          <w:szCs w:val="22"/>
        </w:rPr>
        <w:t xml:space="preserve">запуска и запуска Программного обеспечения, в соответствии с лицензионными условиями Правообладателя </w:t>
      </w:r>
      <w:r w:rsidRPr="00CE1552">
        <w:rPr>
          <w:bCs/>
          <w:i/>
          <w:sz w:val="22"/>
          <w:szCs w:val="22"/>
        </w:rPr>
        <w:t>(Лицензионное соглашение Правообладателя для конечного пользователя</w:t>
      </w:r>
      <w:r>
        <w:rPr>
          <w:bCs/>
          <w:i/>
          <w:sz w:val="22"/>
          <w:szCs w:val="22"/>
        </w:rPr>
        <w:t xml:space="preserve"> </w:t>
      </w:r>
      <w:proofErr w:type="gramStart"/>
      <w:r w:rsidRPr="00CE1552">
        <w:rPr>
          <w:bCs/>
          <w:i/>
          <w:sz w:val="22"/>
          <w:szCs w:val="22"/>
        </w:rPr>
        <w:t>от</w:t>
      </w:r>
      <w:proofErr w:type="gramEnd"/>
      <w:r w:rsidRPr="00CE1552">
        <w:rPr>
          <w:bCs/>
          <w:i/>
          <w:sz w:val="22"/>
          <w:szCs w:val="22"/>
        </w:rPr>
        <w:t xml:space="preserve"> ______________№_________)</w:t>
      </w:r>
      <w:r>
        <w:rPr>
          <w:rStyle w:val="affff5"/>
          <w:bCs/>
          <w:i/>
          <w:sz w:val="22"/>
          <w:szCs w:val="22"/>
        </w:rPr>
        <w:footnoteReference w:id="5"/>
      </w:r>
      <w:r w:rsidRPr="00096437">
        <w:rPr>
          <w:bCs/>
          <w:sz w:val="22"/>
          <w:szCs w:val="22"/>
        </w:rPr>
        <w:t>.</w:t>
      </w:r>
    </w:p>
    <w:p w:rsidR="00D45F1E" w:rsidRPr="00096437" w:rsidRDefault="00D45F1E" w:rsidP="00C31D4D">
      <w:pPr>
        <w:pStyle w:val="2d"/>
        <w:keepNext w:val="0"/>
        <w:widowControl w:val="0"/>
        <w:numPr>
          <w:ilvl w:val="1"/>
          <w:numId w:val="30"/>
        </w:numPr>
        <w:tabs>
          <w:tab w:val="left" w:pos="0"/>
        </w:tabs>
        <w:suppressAutoHyphens w:val="0"/>
        <w:spacing w:before="0" w:after="0" w:line="300" w:lineRule="exact"/>
        <w:ind w:left="0" w:firstLine="709"/>
        <w:jc w:val="both"/>
        <w:rPr>
          <w:b w:val="0"/>
          <w:i w:val="0"/>
          <w:sz w:val="22"/>
          <w:szCs w:val="22"/>
        </w:rPr>
      </w:pPr>
      <w:r w:rsidRPr="00096437">
        <w:rPr>
          <w:b w:val="0"/>
          <w:i w:val="0"/>
          <w:sz w:val="22"/>
          <w:szCs w:val="22"/>
        </w:rPr>
        <w:t xml:space="preserve">Территория действия неисключительных прав, передаваемых по настоящему Договору </w:t>
      </w:r>
      <w:r w:rsidRPr="00096437">
        <w:rPr>
          <w:b w:val="0"/>
          <w:i w:val="0"/>
          <w:sz w:val="22"/>
          <w:szCs w:val="22"/>
        </w:rPr>
        <w:noBreakHyphen/>
        <w:t xml:space="preserve"> Российская Федерация.</w:t>
      </w:r>
    </w:p>
    <w:p w:rsidR="00D45F1E" w:rsidRPr="00096437" w:rsidRDefault="00D45F1E" w:rsidP="00C31D4D">
      <w:pPr>
        <w:pStyle w:val="1f9"/>
        <w:keepLines/>
        <w:numPr>
          <w:ilvl w:val="0"/>
          <w:numId w:val="30"/>
        </w:numPr>
        <w:tabs>
          <w:tab w:val="left" w:pos="993"/>
        </w:tabs>
        <w:suppressAutoHyphens w:val="0"/>
        <w:spacing w:before="360" w:after="240" w:line="300" w:lineRule="exact"/>
        <w:ind w:left="1066" w:hanging="357"/>
        <w:jc w:val="center"/>
        <w:rPr>
          <w:sz w:val="22"/>
          <w:szCs w:val="22"/>
        </w:rPr>
      </w:pPr>
      <w:r w:rsidRPr="00096437">
        <w:rPr>
          <w:sz w:val="22"/>
          <w:szCs w:val="22"/>
        </w:rPr>
        <w:t>Обязанности Сторон</w:t>
      </w:r>
    </w:p>
    <w:p w:rsidR="00D45F1E" w:rsidRPr="003250B0" w:rsidRDefault="00D45F1E" w:rsidP="00C31D4D">
      <w:pPr>
        <w:pStyle w:val="2d"/>
        <w:keepNext w:val="0"/>
        <w:widowControl w:val="0"/>
        <w:numPr>
          <w:ilvl w:val="1"/>
          <w:numId w:val="30"/>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Сублицензиат обязуется:</w:t>
      </w:r>
    </w:p>
    <w:p w:rsidR="00D45F1E" w:rsidRPr="003250B0" w:rsidRDefault="00D45F1E" w:rsidP="00C31D4D">
      <w:pPr>
        <w:pStyle w:val="a9"/>
        <w:numPr>
          <w:ilvl w:val="2"/>
          <w:numId w:val="30"/>
        </w:numPr>
        <w:tabs>
          <w:tab w:val="clear" w:pos="1418"/>
          <w:tab w:val="left" w:pos="567"/>
          <w:tab w:val="left" w:pos="1134"/>
        </w:tabs>
        <w:spacing w:line="300" w:lineRule="exact"/>
        <w:ind w:left="0" w:firstLine="709"/>
        <w:contextualSpacing w:val="0"/>
        <w:rPr>
          <w:sz w:val="22"/>
          <w:szCs w:val="22"/>
          <w:lang w:val="ru-RU"/>
        </w:rPr>
      </w:pPr>
      <w:r w:rsidRPr="003250B0">
        <w:rPr>
          <w:sz w:val="22"/>
          <w:szCs w:val="22"/>
          <w:lang w:val="ru-RU"/>
        </w:rPr>
        <w:t xml:space="preserve">Оплатить </w:t>
      </w:r>
      <w:r w:rsidRPr="003250B0">
        <w:rPr>
          <w:color w:val="000000"/>
          <w:sz w:val="22"/>
          <w:szCs w:val="22"/>
          <w:lang w:val="ru-RU"/>
        </w:rPr>
        <w:t xml:space="preserve">вознаграждение и услуги по технической поддержке, </w:t>
      </w:r>
      <w:r w:rsidRPr="003250B0">
        <w:rPr>
          <w:sz w:val="22"/>
          <w:szCs w:val="22"/>
          <w:lang w:val="ru-RU"/>
        </w:rPr>
        <w:t>в соответствии с условиями настоящего Договора.</w:t>
      </w:r>
    </w:p>
    <w:p w:rsidR="00D45F1E" w:rsidRPr="003250B0" w:rsidRDefault="00D45F1E" w:rsidP="00C31D4D">
      <w:pPr>
        <w:pStyle w:val="a9"/>
        <w:numPr>
          <w:ilvl w:val="2"/>
          <w:numId w:val="30"/>
        </w:numPr>
        <w:tabs>
          <w:tab w:val="clear" w:pos="1418"/>
          <w:tab w:val="left" w:pos="567"/>
          <w:tab w:val="left" w:pos="1134"/>
        </w:tabs>
        <w:spacing w:line="300" w:lineRule="exact"/>
        <w:ind w:left="0" w:firstLine="709"/>
        <w:contextualSpacing w:val="0"/>
        <w:rPr>
          <w:sz w:val="22"/>
          <w:szCs w:val="22"/>
          <w:lang w:val="ru-RU"/>
        </w:rPr>
      </w:pPr>
      <w:r w:rsidRPr="003250B0">
        <w:rPr>
          <w:sz w:val="22"/>
          <w:szCs w:val="22"/>
          <w:lang w:val="ru-RU"/>
        </w:rPr>
        <w:t>Использовать Программы в пределах тех прав и теми способами, которые предусмотрены настоящим Договором.</w:t>
      </w:r>
    </w:p>
    <w:p w:rsidR="00D45F1E" w:rsidRPr="003250B0" w:rsidRDefault="00D45F1E" w:rsidP="00C31D4D">
      <w:pPr>
        <w:pStyle w:val="2d"/>
        <w:keepNext w:val="0"/>
        <w:widowControl w:val="0"/>
        <w:numPr>
          <w:ilvl w:val="1"/>
          <w:numId w:val="30"/>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Сублицензиар обязуется:</w:t>
      </w:r>
    </w:p>
    <w:p w:rsidR="00D45F1E" w:rsidRPr="003250B0" w:rsidRDefault="00D45F1E" w:rsidP="00C31D4D">
      <w:pPr>
        <w:pStyle w:val="2d"/>
        <w:keepNext w:val="0"/>
        <w:widowControl w:val="0"/>
        <w:numPr>
          <w:ilvl w:val="2"/>
          <w:numId w:val="30"/>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Передать Сублицензиату права  на использования Программ в количестве и в сроки, указанные в настоящем Договоре, а также передать право на Техническую поддержку в соответствии с требованиями настоящего Договора.</w:t>
      </w:r>
    </w:p>
    <w:p w:rsidR="00D45F1E" w:rsidRPr="003250B0" w:rsidRDefault="00D45F1E" w:rsidP="00C31D4D">
      <w:pPr>
        <w:pStyle w:val="2d"/>
        <w:keepNext w:val="0"/>
        <w:widowControl w:val="0"/>
        <w:numPr>
          <w:ilvl w:val="2"/>
          <w:numId w:val="30"/>
        </w:numPr>
        <w:tabs>
          <w:tab w:val="left" w:pos="567"/>
        </w:tabs>
        <w:suppressAutoHyphens w:val="0"/>
        <w:spacing w:before="0" w:after="0" w:line="300" w:lineRule="exact"/>
        <w:ind w:left="0" w:firstLine="709"/>
        <w:jc w:val="both"/>
        <w:rPr>
          <w:b w:val="0"/>
          <w:i w:val="0"/>
          <w:sz w:val="22"/>
          <w:szCs w:val="22"/>
        </w:rPr>
      </w:pPr>
      <w:r w:rsidRPr="003250B0">
        <w:rPr>
          <w:b w:val="0"/>
          <w:i w:val="0"/>
          <w:sz w:val="22"/>
          <w:szCs w:val="22"/>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D45F1E" w:rsidRDefault="00D45F1E" w:rsidP="00C31D4D">
      <w:pPr>
        <w:pStyle w:val="1f9"/>
        <w:keepLines/>
        <w:numPr>
          <w:ilvl w:val="0"/>
          <w:numId w:val="30"/>
        </w:numPr>
        <w:tabs>
          <w:tab w:val="left" w:pos="993"/>
        </w:tabs>
        <w:suppressAutoHyphens w:val="0"/>
        <w:spacing w:before="360" w:after="240" w:line="300" w:lineRule="exact"/>
        <w:ind w:left="1066" w:hanging="357"/>
        <w:jc w:val="center"/>
        <w:rPr>
          <w:sz w:val="22"/>
          <w:szCs w:val="22"/>
        </w:rPr>
      </w:pPr>
      <w:r w:rsidRPr="00F07213">
        <w:rPr>
          <w:sz w:val="22"/>
          <w:szCs w:val="22"/>
        </w:rPr>
        <w:t>Порядок передачи прав</w:t>
      </w:r>
    </w:p>
    <w:p w:rsidR="00D45F1E" w:rsidRDefault="00D45F1E" w:rsidP="00C31D4D">
      <w:pPr>
        <w:pStyle w:val="1f9"/>
        <w:keepNext w:val="0"/>
        <w:widowControl w:val="0"/>
        <w:numPr>
          <w:ilvl w:val="1"/>
          <w:numId w:val="30"/>
        </w:numPr>
        <w:tabs>
          <w:tab w:val="left" w:pos="0"/>
        </w:tabs>
        <w:suppressAutoHyphens w:val="0"/>
        <w:spacing w:before="0" w:after="0" w:line="300" w:lineRule="exact"/>
        <w:ind w:left="0" w:firstLine="709"/>
        <w:jc w:val="both"/>
        <w:rPr>
          <w:b w:val="0"/>
          <w:sz w:val="22"/>
          <w:szCs w:val="22"/>
        </w:rPr>
      </w:pPr>
      <w:r w:rsidRPr="000264FA">
        <w:rPr>
          <w:b w:val="0"/>
          <w:sz w:val="22"/>
          <w:szCs w:val="22"/>
        </w:rPr>
        <w:t>Сублицензиар обязан предоставить неисключительные права Сублицензиату в течение</w:t>
      </w:r>
      <w:r>
        <w:rPr>
          <w:b w:val="0"/>
          <w:sz w:val="22"/>
          <w:szCs w:val="22"/>
        </w:rPr>
        <w:t xml:space="preserve"> 1 </w:t>
      </w:r>
      <w:r w:rsidRPr="000264FA">
        <w:rPr>
          <w:b w:val="0"/>
          <w:sz w:val="22"/>
          <w:szCs w:val="22"/>
        </w:rPr>
        <w:t>(</w:t>
      </w:r>
      <w:r>
        <w:rPr>
          <w:b w:val="0"/>
          <w:sz w:val="22"/>
          <w:szCs w:val="22"/>
        </w:rPr>
        <w:t>одного</w:t>
      </w:r>
      <w:r w:rsidRPr="000264FA">
        <w:rPr>
          <w:b w:val="0"/>
          <w:sz w:val="22"/>
          <w:szCs w:val="22"/>
        </w:rPr>
        <w:t>) рабочего дня с даты подписания настоящего Договора путем активации Программного обеспечения по каналам электронных сре</w:t>
      </w:r>
      <w:proofErr w:type="gramStart"/>
      <w:r w:rsidRPr="000264FA">
        <w:rPr>
          <w:b w:val="0"/>
          <w:sz w:val="22"/>
          <w:szCs w:val="22"/>
        </w:rPr>
        <w:t>дств св</w:t>
      </w:r>
      <w:proofErr w:type="gramEnd"/>
      <w:r w:rsidRPr="000264FA">
        <w:rPr>
          <w:b w:val="0"/>
          <w:sz w:val="22"/>
          <w:szCs w:val="22"/>
        </w:rPr>
        <w:t>язи.</w:t>
      </w:r>
    </w:p>
    <w:p w:rsidR="00D45F1E" w:rsidRDefault="00D45F1E" w:rsidP="00C31D4D">
      <w:pPr>
        <w:pStyle w:val="1f9"/>
        <w:keepNext w:val="0"/>
        <w:widowControl w:val="0"/>
        <w:numPr>
          <w:ilvl w:val="1"/>
          <w:numId w:val="30"/>
        </w:numPr>
        <w:tabs>
          <w:tab w:val="left" w:pos="0"/>
        </w:tabs>
        <w:suppressAutoHyphens w:val="0"/>
        <w:spacing w:before="0" w:after="0" w:line="300" w:lineRule="exact"/>
        <w:ind w:left="0" w:firstLine="709"/>
        <w:jc w:val="both"/>
        <w:rPr>
          <w:b w:val="0"/>
          <w:sz w:val="22"/>
          <w:szCs w:val="22"/>
        </w:rPr>
      </w:pPr>
      <w:r w:rsidRPr="000264FA">
        <w:rPr>
          <w:b w:val="0"/>
          <w:color w:val="000000"/>
          <w:sz w:val="22"/>
          <w:szCs w:val="22"/>
        </w:rPr>
        <w:t xml:space="preserve">Факт предоставления Сублицензиату права на использование </w:t>
      </w:r>
      <w:r w:rsidRPr="000264FA">
        <w:rPr>
          <w:b w:val="0"/>
          <w:sz w:val="22"/>
          <w:szCs w:val="22"/>
        </w:rPr>
        <w:t xml:space="preserve">Программного обеспечения </w:t>
      </w:r>
      <w:r w:rsidRPr="000264FA">
        <w:rPr>
          <w:b w:val="0"/>
          <w:color w:val="000000"/>
          <w:sz w:val="22"/>
          <w:szCs w:val="22"/>
        </w:rPr>
        <w:t xml:space="preserve">оформляется актом приема-передачи неисключительных прав в течение 5 (пяти) календарных дней </w:t>
      </w:r>
      <w:proofErr w:type="gramStart"/>
      <w:r w:rsidRPr="000264FA">
        <w:rPr>
          <w:b w:val="0"/>
          <w:color w:val="000000"/>
          <w:sz w:val="22"/>
          <w:szCs w:val="22"/>
        </w:rPr>
        <w:t xml:space="preserve">с даты </w:t>
      </w:r>
      <w:r w:rsidRPr="000264FA">
        <w:rPr>
          <w:b w:val="0"/>
          <w:sz w:val="22"/>
          <w:szCs w:val="22"/>
        </w:rPr>
        <w:t>активации</w:t>
      </w:r>
      <w:proofErr w:type="gramEnd"/>
      <w:r w:rsidRPr="000264FA">
        <w:rPr>
          <w:b w:val="0"/>
          <w:sz w:val="22"/>
          <w:szCs w:val="22"/>
        </w:rPr>
        <w:t xml:space="preserve"> Программного обеспечения</w:t>
      </w:r>
      <w:r w:rsidRPr="000264FA">
        <w:rPr>
          <w:b w:val="0"/>
          <w:color w:val="000000"/>
          <w:sz w:val="22"/>
          <w:szCs w:val="22"/>
        </w:rPr>
        <w:t>.</w:t>
      </w:r>
      <w:r w:rsidRPr="000264FA">
        <w:rPr>
          <w:b w:val="0"/>
          <w:sz w:val="22"/>
          <w:szCs w:val="22"/>
        </w:rPr>
        <w:t xml:space="preserve"> Одновременно с актом </w:t>
      </w:r>
      <w:r w:rsidRPr="000264FA">
        <w:rPr>
          <w:b w:val="0"/>
          <w:color w:val="000000"/>
          <w:sz w:val="22"/>
          <w:szCs w:val="22"/>
        </w:rPr>
        <w:t xml:space="preserve">приема-передачи неисключительных прав </w:t>
      </w:r>
      <w:r w:rsidRPr="000264FA">
        <w:rPr>
          <w:b w:val="0"/>
          <w:sz w:val="22"/>
          <w:szCs w:val="22"/>
        </w:rPr>
        <w:t>Сублицензиар предоставляет Сублицензиату счет-фактуру на передаваемые лицензии.</w:t>
      </w:r>
    </w:p>
    <w:p w:rsidR="00D45F1E" w:rsidRPr="000264FA" w:rsidRDefault="00D45F1E" w:rsidP="00C31D4D">
      <w:pPr>
        <w:pStyle w:val="1f9"/>
        <w:keepNext w:val="0"/>
        <w:widowControl w:val="0"/>
        <w:numPr>
          <w:ilvl w:val="1"/>
          <w:numId w:val="30"/>
        </w:numPr>
        <w:tabs>
          <w:tab w:val="left" w:pos="0"/>
        </w:tabs>
        <w:suppressAutoHyphens w:val="0"/>
        <w:spacing w:before="0" w:after="0" w:line="300" w:lineRule="exact"/>
        <w:ind w:left="0" w:firstLine="709"/>
        <w:jc w:val="both"/>
        <w:rPr>
          <w:b w:val="0"/>
          <w:sz w:val="22"/>
          <w:szCs w:val="22"/>
        </w:rPr>
      </w:pPr>
      <w:r w:rsidRPr="000264FA">
        <w:rPr>
          <w:b w:val="0"/>
          <w:snapToGrid w:val="0"/>
          <w:sz w:val="22"/>
          <w:szCs w:val="22"/>
        </w:rPr>
        <w:t>Права на использование программ для ЭВМ</w:t>
      </w:r>
      <w:r w:rsidRPr="000264FA">
        <w:rPr>
          <w:b w:val="0"/>
          <w:sz w:val="22"/>
          <w:szCs w:val="22"/>
        </w:rPr>
        <w:t xml:space="preserve"> считаются предоставленными Сублицензиату </w:t>
      </w:r>
      <w:proofErr w:type="gramStart"/>
      <w:r w:rsidRPr="000264FA">
        <w:rPr>
          <w:b w:val="0"/>
          <w:sz w:val="22"/>
          <w:szCs w:val="22"/>
        </w:rPr>
        <w:t>с даты подписания</w:t>
      </w:r>
      <w:proofErr w:type="gramEnd"/>
      <w:r w:rsidRPr="000264FA">
        <w:rPr>
          <w:b w:val="0"/>
          <w:sz w:val="22"/>
          <w:szCs w:val="22"/>
        </w:rPr>
        <w:t xml:space="preserve"> Сторонами акта</w:t>
      </w:r>
      <w:r w:rsidRPr="000264FA">
        <w:rPr>
          <w:b w:val="0"/>
          <w:color w:val="000000"/>
          <w:sz w:val="22"/>
          <w:szCs w:val="22"/>
        </w:rPr>
        <w:t xml:space="preserve"> приема-передачи неисключительных прав</w:t>
      </w:r>
      <w:r w:rsidRPr="000264FA">
        <w:rPr>
          <w:b w:val="0"/>
          <w:sz w:val="22"/>
          <w:szCs w:val="22"/>
        </w:rPr>
        <w:t>.</w:t>
      </w:r>
    </w:p>
    <w:p w:rsidR="00D45F1E" w:rsidRPr="000264FA" w:rsidRDefault="00D45F1E" w:rsidP="00C31D4D">
      <w:pPr>
        <w:pStyle w:val="1f9"/>
        <w:keepNext w:val="0"/>
        <w:widowControl w:val="0"/>
        <w:numPr>
          <w:ilvl w:val="1"/>
          <w:numId w:val="30"/>
        </w:numPr>
        <w:tabs>
          <w:tab w:val="left" w:pos="0"/>
        </w:tabs>
        <w:suppressAutoHyphens w:val="0"/>
        <w:spacing w:before="0" w:after="0" w:line="300" w:lineRule="exact"/>
        <w:ind w:left="0" w:firstLine="709"/>
        <w:jc w:val="both"/>
        <w:rPr>
          <w:b w:val="0"/>
          <w:sz w:val="22"/>
          <w:szCs w:val="22"/>
        </w:rPr>
      </w:pPr>
      <w:r w:rsidRPr="000264FA">
        <w:rPr>
          <w:rFonts w:eastAsia="Times New Roman"/>
          <w:b w:val="0"/>
          <w:sz w:val="22"/>
          <w:szCs w:val="22"/>
        </w:rPr>
        <w:t xml:space="preserve">Одновременно с предоставлением неисключительных прав на использование Программного обеспечения </w:t>
      </w:r>
      <w:r w:rsidRPr="000264FA">
        <w:rPr>
          <w:rFonts w:eastAsia="Times New Roman"/>
          <w:b w:val="0"/>
          <w:sz w:val="22"/>
          <w:szCs w:val="22"/>
          <w:lang w:eastAsia="zh-CN"/>
        </w:rPr>
        <w:t xml:space="preserve">Сублицензиар предоставляет </w:t>
      </w:r>
      <w:r w:rsidRPr="000264FA">
        <w:rPr>
          <w:rFonts w:eastAsia="Times New Roman"/>
          <w:b w:val="0"/>
          <w:sz w:val="22"/>
          <w:szCs w:val="22"/>
        </w:rPr>
        <w:t xml:space="preserve">Сублицензиату </w:t>
      </w:r>
      <w:r w:rsidRPr="000264FA">
        <w:rPr>
          <w:rFonts w:eastAsia="Times New Roman"/>
          <w:b w:val="0"/>
          <w:sz w:val="22"/>
          <w:szCs w:val="22"/>
          <w:lang w:eastAsia="ru-RU"/>
        </w:rPr>
        <w:t xml:space="preserve">Сертификат </w:t>
      </w:r>
      <w:r w:rsidRPr="000264FA">
        <w:rPr>
          <w:rFonts w:eastAsia="Times New Roman"/>
          <w:b w:val="0"/>
          <w:sz w:val="22"/>
          <w:szCs w:val="22"/>
          <w:lang w:eastAsia="zh-CN"/>
        </w:rPr>
        <w:t>от компании Oracle или авторизованного центра технической поддержки Oracle</w:t>
      </w:r>
      <w:r>
        <w:rPr>
          <w:rFonts w:eastAsia="Times New Roman"/>
          <w:b w:val="0"/>
          <w:sz w:val="22"/>
          <w:szCs w:val="22"/>
          <w:lang w:eastAsia="zh-CN"/>
        </w:rPr>
        <w:t xml:space="preserve"> </w:t>
      </w:r>
      <w:r w:rsidRPr="000264FA">
        <w:rPr>
          <w:rFonts w:eastAsia="Times New Roman"/>
          <w:b w:val="0"/>
          <w:sz w:val="22"/>
          <w:szCs w:val="22"/>
        </w:rPr>
        <w:t>в формате PDF, подтверждающий передачу права на Техническую поддержку. Материальные носители Сублицензиату не передаются.</w:t>
      </w:r>
    </w:p>
    <w:p w:rsidR="00D45F1E" w:rsidRPr="000264FA" w:rsidRDefault="00D45F1E" w:rsidP="00C31D4D">
      <w:pPr>
        <w:pStyle w:val="1f9"/>
        <w:keepNext w:val="0"/>
        <w:widowControl w:val="0"/>
        <w:numPr>
          <w:ilvl w:val="1"/>
          <w:numId w:val="30"/>
        </w:numPr>
        <w:tabs>
          <w:tab w:val="left" w:pos="0"/>
        </w:tabs>
        <w:suppressAutoHyphens w:val="0"/>
        <w:spacing w:before="0" w:after="0" w:line="300" w:lineRule="exact"/>
        <w:ind w:left="0" w:firstLine="709"/>
        <w:jc w:val="both"/>
        <w:rPr>
          <w:b w:val="0"/>
          <w:sz w:val="22"/>
          <w:szCs w:val="22"/>
        </w:rPr>
      </w:pPr>
      <w:r w:rsidRPr="000264FA">
        <w:rPr>
          <w:b w:val="0"/>
          <w:sz w:val="22"/>
          <w:szCs w:val="22"/>
        </w:rPr>
        <w:t xml:space="preserve">Сублицензиар обязан предоставить Сублицензиату права на Техническую поддержку в течение </w:t>
      </w:r>
      <w:r>
        <w:rPr>
          <w:b w:val="0"/>
          <w:sz w:val="22"/>
          <w:szCs w:val="22"/>
        </w:rPr>
        <w:t xml:space="preserve"> 1 </w:t>
      </w:r>
      <w:r w:rsidRPr="000264FA">
        <w:rPr>
          <w:b w:val="0"/>
          <w:sz w:val="22"/>
          <w:szCs w:val="22"/>
        </w:rPr>
        <w:t>(</w:t>
      </w:r>
      <w:r>
        <w:rPr>
          <w:b w:val="0"/>
          <w:sz w:val="22"/>
          <w:szCs w:val="22"/>
        </w:rPr>
        <w:t>одного</w:t>
      </w:r>
      <w:r w:rsidRPr="000264FA">
        <w:rPr>
          <w:b w:val="0"/>
          <w:sz w:val="22"/>
          <w:szCs w:val="22"/>
        </w:rPr>
        <w:t xml:space="preserve">) рабочего дня </w:t>
      </w:r>
      <w:proofErr w:type="gramStart"/>
      <w:r w:rsidRPr="000264FA">
        <w:rPr>
          <w:b w:val="0"/>
          <w:sz w:val="22"/>
          <w:szCs w:val="22"/>
        </w:rPr>
        <w:t>с даты подписания</w:t>
      </w:r>
      <w:proofErr w:type="gramEnd"/>
      <w:r w:rsidRPr="000264FA">
        <w:rPr>
          <w:b w:val="0"/>
          <w:sz w:val="22"/>
          <w:szCs w:val="22"/>
        </w:rPr>
        <w:t xml:space="preserve"> настоящего Договора.</w:t>
      </w:r>
    </w:p>
    <w:p w:rsidR="00D45F1E" w:rsidRPr="000264FA" w:rsidRDefault="00D45F1E" w:rsidP="00C31D4D">
      <w:pPr>
        <w:pStyle w:val="1f9"/>
        <w:keepNext w:val="0"/>
        <w:widowControl w:val="0"/>
        <w:numPr>
          <w:ilvl w:val="1"/>
          <w:numId w:val="30"/>
        </w:numPr>
        <w:tabs>
          <w:tab w:val="left" w:pos="0"/>
        </w:tabs>
        <w:suppressAutoHyphens w:val="0"/>
        <w:spacing w:before="0" w:after="0" w:line="300" w:lineRule="exact"/>
        <w:ind w:left="0" w:firstLine="709"/>
        <w:jc w:val="both"/>
        <w:rPr>
          <w:b w:val="0"/>
          <w:sz w:val="22"/>
          <w:szCs w:val="22"/>
        </w:rPr>
      </w:pPr>
      <w:r w:rsidRPr="000264FA">
        <w:rPr>
          <w:b w:val="0"/>
          <w:color w:val="000000"/>
          <w:sz w:val="22"/>
          <w:szCs w:val="22"/>
        </w:rPr>
        <w:t xml:space="preserve">Факт предоставления Сублицензиату права на Техническую поддержку оформляется актом приема-передачи в течение 5 (пяти) календарных дней </w:t>
      </w:r>
      <w:proofErr w:type="gramStart"/>
      <w:r w:rsidRPr="000264FA">
        <w:rPr>
          <w:b w:val="0"/>
          <w:color w:val="000000"/>
          <w:sz w:val="22"/>
          <w:szCs w:val="22"/>
        </w:rPr>
        <w:t>с даты получения</w:t>
      </w:r>
      <w:proofErr w:type="gramEnd"/>
      <w:r w:rsidRPr="000264FA">
        <w:rPr>
          <w:b w:val="0"/>
          <w:color w:val="000000"/>
          <w:sz w:val="22"/>
          <w:szCs w:val="22"/>
        </w:rPr>
        <w:t xml:space="preserve"> Сублицензиатом Сертификата.</w:t>
      </w:r>
    </w:p>
    <w:p w:rsidR="00D45F1E" w:rsidRPr="000264FA" w:rsidRDefault="00D45F1E" w:rsidP="00C31D4D">
      <w:pPr>
        <w:pStyle w:val="1f9"/>
        <w:keepNext w:val="0"/>
        <w:widowControl w:val="0"/>
        <w:numPr>
          <w:ilvl w:val="1"/>
          <w:numId w:val="30"/>
        </w:numPr>
        <w:tabs>
          <w:tab w:val="left" w:pos="0"/>
        </w:tabs>
        <w:suppressAutoHyphens w:val="0"/>
        <w:spacing w:before="0" w:after="0" w:line="300" w:lineRule="exact"/>
        <w:ind w:left="0" w:firstLine="709"/>
        <w:jc w:val="both"/>
        <w:rPr>
          <w:b w:val="0"/>
          <w:sz w:val="22"/>
          <w:szCs w:val="22"/>
        </w:rPr>
      </w:pPr>
      <w:r w:rsidRPr="000264FA">
        <w:rPr>
          <w:b w:val="0"/>
          <w:sz w:val="22"/>
          <w:szCs w:val="22"/>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0264FA">
        <w:rPr>
          <w:b w:val="0"/>
          <w:color w:val="000000"/>
          <w:sz w:val="22"/>
          <w:szCs w:val="22"/>
        </w:rPr>
        <w:t xml:space="preserve"> с перечнем замечаний Сублицензиата и сроком их устранения</w:t>
      </w:r>
      <w:r>
        <w:rPr>
          <w:b w:val="0"/>
          <w:sz w:val="22"/>
          <w:szCs w:val="22"/>
        </w:rPr>
        <w:t>.</w:t>
      </w:r>
    </w:p>
    <w:p w:rsidR="00D45F1E" w:rsidRDefault="00D45F1E" w:rsidP="00C31D4D">
      <w:pPr>
        <w:pStyle w:val="1f9"/>
        <w:keepLines/>
        <w:numPr>
          <w:ilvl w:val="0"/>
          <w:numId w:val="30"/>
        </w:numPr>
        <w:tabs>
          <w:tab w:val="left" w:pos="993"/>
        </w:tabs>
        <w:suppressAutoHyphens w:val="0"/>
        <w:spacing w:before="360" w:after="240" w:line="300" w:lineRule="exact"/>
        <w:ind w:left="1066" w:hanging="357"/>
        <w:jc w:val="center"/>
        <w:rPr>
          <w:sz w:val="22"/>
          <w:szCs w:val="22"/>
        </w:rPr>
      </w:pPr>
      <w:r w:rsidRPr="00F07213">
        <w:rPr>
          <w:sz w:val="22"/>
          <w:szCs w:val="22"/>
        </w:rPr>
        <w:t>Цена Договора и порядок оплаты</w:t>
      </w:r>
    </w:p>
    <w:p w:rsidR="00D45F1E" w:rsidRPr="00621298" w:rsidRDefault="00D45F1E" w:rsidP="00C31D4D">
      <w:pPr>
        <w:pStyle w:val="1f9"/>
        <w:keepNext w:val="0"/>
        <w:widowControl w:val="0"/>
        <w:numPr>
          <w:ilvl w:val="1"/>
          <w:numId w:val="30"/>
        </w:numPr>
        <w:suppressAutoHyphens w:val="0"/>
        <w:spacing w:before="0" w:after="0" w:line="300" w:lineRule="exact"/>
        <w:ind w:left="0" w:firstLine="709"/>
        <w:jc w:val="both"/>
        <w:rPr>
          <w:b w:val="0"/>
          <w:sz w:val="22"/>
          <w:szCs w:val="22"/>
        </w:rPr>
      </w:pPr>
      <w:r w:rsidRPr="000264FA">
        <w:rPr>
          <w:b w:val="0"/>
          <w:sz w:val="22"/>
          <w:szCs w:val="22"/>
        </w:rPr>
        <w:t>Цена настоящего Договора составляет</w:t>
      </w:r>
      <w:proofErr w:type="gramStart"/>
      <w:r w:rsidRPr="000264FA">
        <w:rPr>
          <w:b w:val="0"/>
          <w:color w:val="000000"/>
          <w:sz w:val="22"/>
          <w:szCs w:val="22"/>
        </w:rPr>
        <w:t xml:space="preserve">____________________________________________ </w:t>
      </w:r>
      <w:r w:rsidRPr="000264FA">
        <w:rPr>
          <w:b w:val="0"/>
          <w:sz w:val="22"/>
          <w:szCs w:val="22"/>
        </w:rPr>
        <w:t>(________________________)</w:t>
      </w:r>
      <w:r w:rsidRPr="00464EE4">
        <w:rPr>
          <w:b w:val="0"/>
          <w:sz w:val="22"/>
        </w:rPr>
        <w:t xml:space="preserve"> </w:t>
      </w:r>
      <w:proofErr w:type="gramEnd"/>
      <w:r w:rsidRPr="00464EE4">
        <w:rPr>
          <w:b w:val="0"/>
          <w:sz w:val="22"/>
        </w:rPr>
        <w:t>рублей</w:t>
      </w:r>
      <w:r w:rsidRPr="000264FA">
        <w:rPr>
          <w:b w:val="0"/>
          <w:sz w:val="22"/>
          <w:szCs w:val="22"/>
        </w:rPr>
        <w:t xml:space="preserve"> ___________ копейка</w:t>
      </w:r>
      <w:r w:rsidRPr="00464EE4">
        <w:rPr>
          <w:b w:val="0"/>
          <w:sz w:val="22"/>
        </w:rPr>
        <w:t>, в том числе</w:t>
      </w:r>
      <w:r w:rsidRPr="000264FA">
        <w:rPr>
          <w:b w:val="0"/>
          <w:sz w:val="22"/>
          <w:szCs w:val="22"/>
        </w:rPr>
        <w:t>:</w:t>
      </w:r>
    </w:p>
    <w:p w:rsidR="00D45F1E" w:rsidRPr="00464EE4" w:rsidRDefault="00D45F1E" w:rsidP="00C31D4D">
      <w:pPr>
        <w:widowControl w:val="0"/>
        <w:numPr>
          <w:ilvl w:val="0"/>
          <w:numId w:val="28"/>
        </w:numPr>
        <w:suppressAutoHyphens w:val="0"/>
        <w:spacing w:line="300" w:lineRule="exact"/>
        <w:ind w:left="0" w:firstLine="709"/>
        <w:jc w:val="both"/>
        <w:rPr>
          <w:sz w:val="22"/>
        </w:rPr>
      </w:pPr>
      <w:r>
        <w:rPr>
          <w:bCs/>
          <w:sz w:val="22"/>
          <w:szCs w:val="22"/>
        </w:rPr>
        <w:t>р</w:t>
      </w:r>
      <w:r w:rsidRPr="00F07213">
        <w:rPr>
          <w:sz w:val="22"/>
          <w:szCs w:val="22"/>
        </w:rPr>
        <w:t>азмер вознаграждения за передаваемые Сублицензиаром права на использование Сублицензиатом Программ составляет</w:t>
      </w:r>
      <w:proofErr w:type="gramStart"/>
      <w:r>
        <w:rPr>
          <w:b/>
          <w:sz w:val="22"/>
          <w:szCs w:val="22"/>
        </w:rPr>
        <w:t>_____________</w:t>
      </w:r>
      <w:r>
        <w:rPr>
          <w:sz w:val="22"/>
          <w:szCs w:val="22"/>
        </w:rPr>
        <w:t>(____________</w:t>
      </w:r>
      <w:r w:rsidRPr="00F07213">
        <w:rPr>
          <w:sz w:val="22"/>
          <w:szCs w:val="22"/>
        </w:rPr>
        <w:t>)</w:t>
      </w:r>
      <w:r w:rsidRPr="00464EE4">
        <w:rPr>
          <w:sz w:val="22"/>
        </w:rPr>
        <w:t xml:space="preserve"> </w:t>
      </w:r>
      <w:proofErr w:type="gramEnd"/>
      <w:r w:rsidRPr="00464EE4">
        <w:rPr>
          <w:sz w:val="22"/>
        </w:rPr>
        <w:t>рублей</w:t>
      </w:r>
      <w:r w:rsidRPr="00F07213">
        <w:rPr>
          <w:sz w:val="22"/>
          <w:szCs w:val="22"/>
        </w:rPr>
        <w:t xml:space="preserve"> ______ копеек, НДС не облагается на основании пп.26 п. 2 ст. 149 НК РФ</w:t>
      </w:r>
      <w:r>
        <w:rPr>
          <w:sz w:val="22"/>
          <w:szCs w:val="22"/>
        </w:rPr>
        <w:t>;</w:t>
      </w:r>
    </w:p>
    <w:p w:rsidR="00D45F1E" w:rsidRDefault="00D45F1E" w:rsidP="00C31D4D">
      <w:pPr>
        <w:widowControl w:val="0"/>
        <w:numPr>
          <w:ilvl w:val="0"/>
          <w:numId w:val="28"/>
        </w:numPr>
        <w:suppressAutoHyphens w:val="0"/>
        <w:spacing w:line="300" w:lineRule="exact"/>
        <w:ind w:left="0" w:firstLine="709"/>
        <w:contextualSpacing/>
        <w:jc w:val="both"/>
        <w:rPr>
          <w:rFonts w:eastAsia="Calibri"/>
          <w:bCs/>
          <w:sz w:val="22"/>
          <w:szCs w:val="22"/>
        </w:rPr>
      </w:pPr>
      <w:r>
        <w:rPr>
          <w:rFonts w:eastAsia="Calibri"/>
          <w:bCs/>
          <w:sz w:val="22"/>
          <w:szCs w:val="22"/>
        </w:rPr>
        <w:t>стоимость услуг по передачи права на Т</w:t>
      </w:r>
      <w:r w:rsidRPr="00E04689">
        <w:rPr>
          <w:rFonts w:eastAsia="Calibri"/>
          <w:bCs/>
          <w:sz w:val="22"/>
          <w:szCs w:val="22"/>
        </w:rPr>
        <w:t>ехническ</w:t>
      </w:r>
      <w:r>
        <w:rPr>
          <w:rFonts w:eastAsia="Calibri"/>
          <w:bCs/>
          <w:sz w:val="22"/>
          <w:szCs w:val="22"/>
        </w:rPr>
        <w:t>ую поддержку П</w:t>
      </w:r>
      <w:r w:rsidRPr="00E04689">
        <w:rPr>
          <w:rFonts w:eastAsia="Calibri"/>
          <w:bCs/>
          <w:sz w:val="22"/>
          <w:szCs w:val="22"/>
        </w:rPr>
        <w:t>рограммного обеспечения</w:t>
      </w:r>
      <w:proofErr w:type="gramStart"/>
      <w:r w:rsidRPr="00E04689">
        <w:rPr>
          <w:rFonts w:eastAsia="Calibri"/>
          <w:bCs/>
          <w:sz w:val="22"/>
          <w:szCs w:val="22"/>
        </w:rPr>
        <w:t xml:space="preserve"> – ______________ (__________________) </w:t>
      </w:r>
      <w:proofErr w:type="gramEnd"/>
      <w:r w:rsidRPr="00E04689">
        <w:rPr>
          <w:rFonts w:eastAsia="Calibri"/>
          <w:bCs/>
          <w:sz w:val="22"/>
          <w:szCs w:val="22"/>
        </w:rPr>
        <w:t>рублей ____копеек, в том числе НДС</w:t>
      </w:r>
      <w:r>
        <w:rPr>
          <w:rFonts w:eastAsia="Calibri"/>
          <w:bCs/>
          <w:sz w:val="22"/>
          <w:szCs w:val="22"/>
        </w:rPr>
        <w:noBreakHyphen/>
        <w:t xml:space="preserve"> 18% </w:t>
      </w:r>
      <w:r w:rsidRPr="00E04689">
        <w:rPr>
          <w:rFonts w:eastAsia="Calibri"/>
          <w:bCs/>
          <w:sz w:val="22"/>
          <w:szCs w:val="22"/>
        </w:rPr>
        <w:t>в сумме _____________(____________________) рубля __ копейки.</w:t>
      </w:r>
    </w:p>
    <w:p w:rsidR="00D45F1E" w:rsidRDefault="00D45F1E" w:rsidP="00D45F1E">
      <w:pPr>
        <w:spacing w:line="300" w:lineRule="exact"/>
        <w:ind w:firstLine="709"/>
        <w:contextualSpacing/>
        <w:jc w:val="both"/>
        <w:rPr>
          <w:sz w:val="22"/>
          <w:szCs w:val="22"/>
        </w:rPr>
      </w:pPr>
      <w:r w:rsidRPr="00A44AF4">
        <w:rPr>
          <w:sz w:val="22"/>
          <w:szCs w:val="22"/>
        </w:rPr>
        <w:t>Стоимость Сертификата включена в цену настоящего Договора.</w:t>
      </w:r>
    </w:p>
    <w:p w:rsidR="00D45F1E" w:rsidRPr="00A44AF4" w:rsidRDefault="00D45F1E" w:rsidP="00C31D4D">
      <w:pPr>
        <w:pStyle w:val="1f9"/>
        <w:keepNext w:val="0"/>
        <w:widowControl w:val="0"/>
        <w:numPr>
          <w:ilvl w:val="1"/>
          <w:numId w:val="30"/>
        </w:numPr>
        <w:suppressAutoHyphens w:val="0"/>
        <w:spacing w:before="0" w:after="0" w:line="300" w:lineRule="exact"/>
        <w:ind w:left="0" w:firstLine="709"/>
        <w:jc w:val="both"/>
        <w:rPr>
          <w:rFonts w:eastAsia="Times New Roman"/>
          <w:b w:val="0"/>
          <w:sz w:val="22"/>
          <w:szCs w:val="22"/>
        </w:rPr>
      </w:pPr>
      <w:proofErr w:type="gramStart"/>
      <w:r>
        <w:rPr>
          <w:b w:val="0"/>
          <w:sz w:val="22"/>
          <w:szCs w:val="22"/>
        </w:rPr>
        <w:t>Оплата</w:t>
      </w:r>
      <w:r w:rsidRPr="00A44AF4">
        <w:rPr>
          <w:b w:val="0"/>
          <w:sz w:val="22"/>
          <w:szCs w:val="22"/>
        </w:rPr>
        <w:t xml:space="preserve"> вознаграждения за передаваемые Сублицензиаром права на использование Сублицензиатом Программ и оплата прав на Техническую поддержку осуществляется путем безналичного перечисления денежных средств</w:t>
      </w:r>
      <w:r>
        <w:rPr>
          <w:b w:val="0"/>
          <w:sz w:val="22"/>
          <w:szCs w:val="22"/>
        </w:rPr>
        <w:t xml:space="preserve"> в размере 100% (ста) процентов от общей цены Договора</w:t>
      </w:r>
      <w:r w:rsidRPr="00A44AF4">
        <w:rPr>
          <w:b w:val="0"/>
          <w:sz w:val="22"/>
          <w:szCs w:val="22"/>
        </w:rPr>
        <w:t xml:space="preserve"> на расчетный счет Сублицензиара в течение </w:t>
      </w:r>
      <w:r>
        <w:rPr>
          <w:b w:val="0"/>
          <w:sz w:val="22"/>
          <w:szCs w:val="22"/>
        </w:rPr>
        <w:t>30</w:t>
      </w:r>
      <w:r w:rsidRPr="00A44AF4">
        <w:rPr>
          <w:b w:val="0"/>
          <w:sz w:val="22"/>
          <w:szCs w:val="22"/>
        </w:rPr>
        <w:t xml:space="preserve"> (</w:t>
      </w:r>
      <w:r>
        <w:rPr>
          <w:b w:val="0"/>
          <w:sz w:val="22"/>
          <w:szCs w:val="22"/>
        </w:rPr>
        <w:t>тридцати</w:t>
      </w:r>
      <w:r w:rsidRPr="00A44AF4">
        <w:rPr>
          <w:b w:val="0"/>
          <w:sz w:val="22"/>
          <w:szCs w:val="22"/>
        </w:rPr>
        <w:t xml:space="preserve">) </w:t>
      </w:r>
      <w:r>
        <w:rPr>
          <w:b w:val="0"/>
          <w:sz w:val="22"/>
          <w:szCs w:val="22"/>
        </w:rPr>
        <w:t>календарных</w:t>
      </w:r>
      <w:r w:rsidRPr="00A44AF4">
        <w:rPr>
          <w:b w:val="0"/>
          <w:sz w:val="22"/>
          <w:szCs w:val="22"/>
        </w:rPr>
        <w:t xml:space="preserve"> дней с даты подписания Сторонами акта приема-передачи неисключительных прав и акта приема-переда права на Техническую поддержку, на основании счета, выставляемого</w:t>
      </w:r>
      <w:proofErr w:type="gramEnd"/>
      <w:r w:rsidRPr="00A44AF4">
        <w:rPr>
          <w:b w:val="0"/>
          <w:sz w:val="22"/>
          <w:szCs w:val="22"/>
        </w:rPr>
        <w:t xml:space="preserve"> Сублицензиаром. Датой </w:t>
      </w:r>
      <w:r>
        <w:rPr>
          <w:b w:val="0"/>
          <w:sz w:val="22"/>
          <w:szCs w:val="22"/>
        </w:rPr>
        <w:t>о</w:t>
      </w:r>
      <w:r w:rsidRPr="00A44AF4">
        <w:rPr>
          <w:b w:val="0"/>
          <w:sz w:val="22"/>
          <w:szCs w:val="22"/>
        </w:rPr>
        <w:t>платы вознаграждения считается дата списания денежных сре</w:t>
      </w:r>
      <w:proofErr w:type="gramStart"/>
      <w:r w:rsidRPr="00A44AF4">
        <w:rPr>
          <w:b w:val="0"/>
          <w:sz w:val="22"/>
          <w:szCs w:val="22"/>
        </w:rPr>
        <w:t>дств с к</w:t>
      </w:r>
      <w:proofErr w:type="gramEnd"/>
      <w:r w:rsidRPr="00A44AF4">
        <w:rPr>
          <w:b w:val="0"/>
          <w:sz w:val="22"/>
          <w:szCs w:val="22"/>
        </w:rPr>
        <w:t>орреспондентского счета банка, обслуживающего расчетный счет Сублицензиата в адрес расчетного счета и иных реквизитов Сублицензиара.</w:t>
      </w:r>
    </w:p>
    <w:p w:rsidR="00D45F1E" w:rsidRPr="00C729DF" w:rsidRDefault="00D45F1E" w:rsidP="00C31D4D">
      <w:pPr>
        <w:pStyle w:val="1f9"/>
        <w:keepNext w:val="0"/>
        <w:widowControl w:val="0"/>
        <w:numPr>
          <w:ilvl w:val="1"/>
          <w:numId w:val="30"/>
        </w:numPr>
        <w:suppressAutoHyphens w:val="0"/>
        <w:spacing w:before="0" w:after="0" w:line="300" w:lineRule="exact"/>
        <w:ind w:left="0" w:firstLine="709"/>
        <w:jc w:val="both"/>
        <w:rPr>
          <w:b w:val="0"/>
          <w:sz w:val="22"/>
          <w:szCs w:val="22"/>
        </w:rPr>
      </w:pPr>
      <w:r w:rsidRPr="00C729DF">
        <w:rPr>
          <w:b w:val="0"/>
          <w:sz w:val="22"/>
          <w:szCs w:val="22"/>
        </w:rPr>
        <w:t>Платежи по Договору осуществляются в российских рублях.</w:t>
      </w:r>
    </w:p>
    <w:p w:rsidR="00D45F1E" w:rsidRPr="00464EE4" w:rsidRDefault="00D45F1E" w:rsidP="00C31D4D">
      <w:pPr>
        <w:pStyle w:val="1f9"/>
        <w:keepLines/>
        <w:numPr>
          <w:ilvl w:val="0"/>
          <w:numId w:val="30"/>
        </w:numPr>
        <w:tabs>
          <w:tab w:val="left" w:pos="993"/>
        </w:tabs>
        <w:suppressAutoHyphens w:val="0"/>
        <w:spacing w:before="360" w:after="240" w:line="300" w:lineRule="exact"/>
        <w:ind w:left="1066" w:hanging="357"/>
        <w:jc w:val="center"/>
        <w:rPr>
          <w:sz w:val="22"/>
        </w:rPr>
      </w:pPr>
      <w:r w:rsidRPr="00464EE4">
        <w:rPr>
          <w:sz w:val="22"/>
        </w:rPr>
        <w:t>Гарантийные обязательства</w:t>
      </w:r>
    </w:p>
    <w:p w:rsidR="00D45F1E" w:rsidRDefault="00D45F1E" w:rsidP="00C31D4D">
      <w:pPr>
        <w:pStyle w:val="1f9"/>
        <w:keepNext w:val="0"/>
        <w:widowControl w:val="0"/>
        <w:numPr>
          <w:ilvl w:val="1"/>
          <w:numId w:val="30"/>
        </w:numPr>
        <w:tabs>
          <w:tab w:val="left" w:pos="0"/>
        </w:tabs>
        <w:suppressAutoHyphens w:val="0"/>
        <w:spacing w:before="0" w:after="0" w:line="300" w:lineRule="exact"/>
        <w:ind w:left="0" w:firstLine="709"/>
        <w:jc w:val="both"/>
        <w:rPr>
          <w:b w:val="0"/>
          <w:sz w:val="22"/>
          <w:szCs w:val="22"/>
          <w:lang w:eastAsia="en-US"/>
        </w:rPr>
      </w:pPr>
      <w:r w:rsidRPr="00A44AF4">
        <w:rPr>
          <w:rFonts w:eastAsia="Times New Roman"/>
          <w:b w:val="0"/>
          <w:sz w:val="22"/>
          <w:szCs w:val="22"/>
          <w:lang w:eastAsia="ru-RU"/>
        </w:rPr>
        <w:t>Сублицензиар гарантирует, что передаваемые неисключительные права на использование Программ соответствуют требованиям Приложения №1 к Договору.</w:t>
      </w:r>
    </w:p>
    <w:p w:rsidR="00D45F1E" w:rsidRDefault="00D45F1E" w:rsidP="00C31D4D">
      <w:pPr>
        <w:pStyle w:val="1f9"/>
        <w:keepNext w:val="0"/>
        <w:widowControl w:val="0"/>
        <w:numPr>
          <w:ilvl w:val="1"/>
          <w:numId w:val="30"/>
        </w:numPr>
        <w:tabs>
          <w:tab w:val="left" w:pos="0"/>
        </w:tabs>
        <w:suppressAutoHyphens w:val="0"/>
        <w:spacing w:before="0" w:after="0" w:line="300" w:lineRule="exact"/>
        <w:ind w:left="0" w:firstLine="709"/>
        <w:jc w:val="both"/>
        <w:rPr>
          <w:b w:val="0"/>
          <w:sz w:val="22"/>
          <w:szCs w:val="22"/>
          <w:lang w:eastAsia="en-US"/>
        </w:rPr>
      </w:pPr>
      <w:proofErr w:type="gramStart"/>
      <w:r w:rsidRPr="00A44AF4">
        <w:rPr>
          <w:rFonts w:eastAsia="Times New Roman"/>
          <w:b w:val="0"/>
          <w:sz w:val="22"/>
          <w:szCs w:val="22"/>
          <w:lang w:eastAsia="ru-RU"/>
        </w:rPr>
        <w:t>Гарантия на используемое в рамках переданных неисключительных прав Программ действительна в течение 12 (двенадцати) месяцев (далее – Гарантийный период).</w:t>
      </w:r>
      <w:proofErr w:type="gramEnd"/>
      <w:r w:rsidRPr="00A44AF4">
        <w:rPr>
          <w:rFonts w:eastAsia="Times New Roman"/>
          <w:b w:val="0"/>
          <w:sz w:val="22"/>
          <w:szCs w:val="22"/>
          <w:lang w:eastAsia="ru-RU"/>
        </w:rPr>
        <w:t xml:space="preserve"> Исчисление Гарантийного периода начинается со дня подписания Сторонами акта </w:t>
      </w:r>
      <w:r w:rsidRPr="00A44AF4">
        <w:rPr>
          <w:b w:val="0"/>
          <w:color w:val="000000"/>
          <w:sz w:val="22"/>
          <w:szCs w:val="22"/>
        </w:rPr>
        <w:t>приема-передачи неисключительных прав</w:t>
      </w:r>
      <w:r w:rsidRPr="00A44AF4">
        <w:rPr>
          <w:rFonts w:eastAsia="Times New Roman"/>
          <w:b w:val="0"/>
          <w:sz w:val="22"/>
          <w:szCs w:val="22"/>
          <w:lang w:eastAsia="ru-RU"/>
        </w:rPr>
        <w:t>. Все расходы по замене или ремонту дефектных Программ, выявленных Сублицензиатом при его использовании в течение гарантийного срока, несет Сублицензиар.</w:t>
      </w:r>
    </w:p>
    <w:p w:rsidR="00D45F1E" w:rsidRDefault="00D45F1E" w:rsidP="00C31D4D">
      <w:pPr>
        <w:pStyle w:val="1f9"/>
        <w:keepNext w:val="0"/>
        <w:widowControl w:val="0"/>
        <w:numPr>
          <w:ilvl w:val="1"/>
          <w:numId w:val="30"/>
        </w:numPr>
        <w:tabs>
          <w:tab w:val="left" w:pos="0"/>
        </w:tabs>
        <w:suppressAutoHyphens w:val="0"/>
        <w:spacing w:before="0" w:after="0" w:line="300" w:lineRule="exact"/>
        <w:ind w:left="0" w:firstLine="709"/>
        <w:jc w:val="both"/>
        <w:rPr>
          <w:b w:val="0"/>
          <w:sz w:val="22"/>
          <w:szCs w:val="22"/>
          <w:lang w:eastAsia="en-US"/>
        </w:rPr>
      </w:pPr>
      <w:proofErr w:type="gramStart"/>
      <w:r w:rsidRPr="00A44AF4">
        <w:rPr>
          <w:rFonts w:eastAsia="Times New Roman"/>
          <w:b w:val="0"/>
          <w:sz w:val="22"/>
          <w:szCs w:val="22"/>
          <w:lang w:eastAsia="ru-RU"/>
        </w:rPr>
        <w:t>Если в течение Гарантийного периода будет выявлено, что Программы не соответствуют требованиям, установленным в Приложении №1 к Договору (далее – Гарантийный случай), Сублицензиар обязан за свой счет в течение 1 (одного) рабочего дня со дня поступления соответствующего письменного уведомления от Сублицензиата произвести замену Программ без каких-либо дополнительных затрат со стороны Сублицензиа</w:t>
      </w:r>
      <w:r>
        <w:rPr>
          <w:rFonts w:eastAsia="Times New Roman"/>
          <w:b w:val="0"/>
          <w:sz w:val="22"/>
          <w:szCs w:val="22"/>
          <w:lang w:eastAsia="ru-RU"/>
        </w:rPr>
        <w:t>т</w:t>
      </w:r>
      <w:r w:rsidRPr="00A44AF4">
        <w:rPr>
          <w:rFonts w:eastAsia="Times New Roman"/>
          <w:b w:val="0"/>
          <w:sz w:val="22"/>
          <w:szCs w:val="22"/>
          <w:lang w:eastAsia="ru-RU"/>
        </w:rPr>
        <w:t>а.</w:t>
      </w:r>
      <w:proofErr w:type="gramEnd"/>
    </w:p>
    <w:p w:rsidR="00D45F1E" w:rsidRPr="00A44AF4" w:rsidRDefault="00D45F1E" w:rsidP="00C31D4D">
      <w:pPr>
        <w:pStyle w:val="1f9"/>
        <w:keepNext w:val="0"/>
        <w:widowControl w:val="0"/>
        <w:numPr>
          <w:ilvl w:val="1"/>
          <w:numId w:val="30"/>
        </w:numPr>
        <w:tabs>
          <w:tab w:val="left" w:pos="0"/>
        </w:tabs>
        <w:suppressAutoHyphens w:val="0"/>
        <w:spacing w:before="0" w:after="0" w:line="300" w:lineRule="exact"/>
        <w:ind w:left="0" w:firstLine="709"/>
        <w:jc w:val="both"/>
        <w:rPr>
          <w:b w:val="0"/>
          <w:sz w:val="22"/>
          <w:szCs w:val="22"/>
        </w:rPr>
      </w:pPr>
      <w:r w:rsidRPr="00A44AF4">
        <w:rPr>
          <w:rFonts w:eastAsia="Times New Roman"/>
          <w:b w:val="0"/>
          <w:sz w:val="22"/>
          <w:szCs w:val="22"/>
          <w:lang w:eastAsia="ru-RU"/>
        </w:rPr>
        <w:t xml:space="preserve">При отказе выполнить Гарантийные обязательства, установленные пунктом </w:t>
      </w:r>
      <w:r>
        <w:rPr>
          <w:b w:val="0"/>
          <w:sz w:val="22"/>
          <w:szCs w:val="22"/>
          <w:lang w:eastAsia="ru-RU"/>
        </w:rPr>
        <w:t>7</w:t>
      </w:r>
      <w:r w:rsidRPr="00A44AF4">
        <w:rPr>
          <w:rFonts w:eastAsia="Times New Roman"/>
          <w:b w:val="0"/>
          <w:sz w:val="22"/>
          <w:szCs w:val="22"/>
          <w:lang w:eastAsia="ru-RU"/>
        </w:rPr>
        <w:t>.3</w:t>
      </w:r>
      <w:r>
        <w:rPr>
          <w:b w:val="0"/>
          <w:sz w:val="22"/>
          <w:szCs w:val="22"/>
          <w:lang w:eastAsia="ru-RU"/>
        </w:rPr>
        <w:t> </w:t>
      </w:r>
      <w:r w:rsidRPr="00A44AF4">
        <w:rPr>
          <w:rFonts w:eastAsia="Times New Roman"/>
          <w:b w:val="0"/>
          <w:sz w:val="22"/>
          <w:szCs w:val="22"/>
          <w:lang w:eastAsia="ru-RU"/>
        </w:rPr>
        <w:t>Договора, Сублицензиар обязан в течение 1 (одного) рабочего дня со дня принятия такого решения письменно уведомить об этом Сублицензиата с указанием мотивированных причин такого отказа. При этом причинами отказа от выполнения Гарантийных обязательств могут служить лишь нарушения Сублицензиатом правил эксплуатации и/или условий хранения Программ.</w:t>
      </w:r>
    </w:p>
    <w:p w:rsidR="00D45F1E" w:rsidRPr="00464EE4" w:rsidRDefault="00D45F1E" w:rsidP="00C31D4D">
      <w:pPr>
        <w:pStyle w:val="1f9"/>
        <w:keepLines/>
        <w:numPr>
          <w:ilvl w:val="0"/>
          <w:numId w:val="30"/>
        </w:numPr>
        <w:tabs>
          <w:tab w:val="left" w:pos="993"/>
        </w:tabs>
        <w:suppressAutoHyphens w:val="0"/>
        <w:spacing w:before="360" w:after="240" w:line="300" w:lineRule="exact"/>
        <w:ind w:left="1066" w:hanging="357"/>
        <w:jc w:val="center"/>
        <w:rPr>
          <w:sz w:val="22"/>
        </w:rPr>
      </w:pPr>
      <w:r w:rsidRPr="001A1E0A">
        <w:rPr>
          <w:sz w:val="22"/>
          <w:szCs w:val="22"/>
        </w:rPr>
        <w:t>Ответственность</w:t>
      </w:r>
      <w:r w:rsidRPr="00464EE4">
        <w:rPr>
          <w:sz w:val="22"/>
        </w:rPr>
        <w:t xml:space="preserve"> Сторон</w:t>
      </w:r>
    </w:p>
    <w:p w:rsidR="00D45F1E" w:rsidRPr="003431B3" w:rsidRDefault="00D45F1E" w:rsidP="00C31D4D">
      <w:pPr>
        <w:pStyle w:val="1f9"/>
        <w:keepNext w:val="0"/>
        <w:widowControl w:val="0"/>
        <w:numPr>
          <w:ilvl w:val="1"/>
          <w:numId w:val="30"/>
        </w:numPr>
        <w:suppressAutoHyphens w:val="0"/>
        <w:spacing w:before="0" w:after="0" w:line="300" w:lineRule="exact"/>
        <w:ind w:left="0" w:firstLine="709"/>
        <w:jc w:val="both"/>
        <w:rPr>
          <w:b w:val="0"/>
          <w:sz w:val="22"/>
          <w:szCs w:val="22"/>
        </w:rPr>
      </w:pPr>
      <w:r w:rsidRPr="003431B3">
        <w:rPr>
          <w:b w:val="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45F1E" w:rsidRPr="003431B3" w:rsidRDefault="00D45F1E" w:rsidP="00C31D4D">
      <w:pPr>
        <w:pStyle w:val="1f9"/>
        <w:keepNext w:val="0"/>
        <w:widowControl w:val="0"/>
        <w:numPr>
          <w:ilvl w:val="1"/>
          <w:numId w:val="30"/>
        </w:numPr>
        <w:suppressAutoHyphens w:val="0"/>
        <w:spacing w:before="0" w:after="0" w:line="300" w:lineRule="exact"/>
        <w:ind w:left="0" w:firstLine="709"/>
        <w:jc w:val="both"/>
        <w:rPr>
          <w:b w:val="0"/>
          <w:sz w:val="22"/>
          <w:szCs w:val="22"/>
        </w:rPr>
      </w:pPr>
      <w:r w:rsidRPr="003431B3">
        <w:rPr>
          <w:b w:val="0"/>
          <w:sz w:val="22"/>
          <w:szCs w:val="22"/>
        </w:rPr>
        <w:t>В случае нарушения Сублицензиаром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D45F1E" w:rsidRPr="003431B3" w:rsidRDefault="00D45F1E" w:rsidP="00C31D4D">
      <w:pPr>
        <w:pStyle w:val="1f9"/>
        <w:keepNext w:val="0"/>
        <w:widowControl w:val="0"/>
        <w:numPr>
          <w:ilvl w:val="1"/>
          <w:numId w:val="30"/>
        </w:numPr>
        <w:suppressAutoHyphens w:val="0"/>
        <w:spacing w:before="0" w:after="0" w:line="300" w:lineRule="exact"/>
        <w:ind w:left="0" w:firstLine="709"/>
        <w:jc w:val="both"/>
        <w:rPr>
          <w:b w:val="0"/>
          <w:sz w:val="22"/>
          <w:szCs w:val="22"/>
        </w:rPr>
      </w:pPr>
      <w:r w:rsidRPr="003431B3">
        <w:rPr>
          <w:b w:val="0"/>
          <w:sz w:val="22"/>
          <w:szCs w:val="22"/>
        </w:rPr>
        <w:t>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D45F1E" w:rsidRPr="00F07213" w:rsidRDefault="00D45F1E" w:rsidP="00C31D4D">
      <w:pPr>
        <w:pStyle w:val="1f9"/>
        <w:keepLines/>
        <w:numPr>
          <w:ilvl w:val="0"/>
          <w:numId w:val="30"/>
        </w:numPr>
        <w:tabs>
          <w:tab w:val="left" w:pos="993"/>
        </w:tabs>
        <w:suppressAutoHyphens w:val="0"/>
        <w:spacing w:before="360" w:after="240" w:line="300" w:lineRule="exact"/>
        <w:ind w:left="1066" w:hanging="357"/>
        <w:jc w:val="center"/>
        <w:rPr>
          <w:sz w:val="22"/>
          <w:szCs w:val="22"/>
        </w:rPr>
      </w:pPr>
      <w:r w:rsidRPr="00F07213">
        <w:rPr>
          <w:sz w:val="22"/>
          <w:szCs w:val="22"/>
        </w:rPr>
        <w:t>Разрешение споров</w:t>
      </w:r>
    </w:p>
    <w:p w:rsidR="00D45F1E" w:rsidRPr="003250B0" w:rsidRDefault="00D45F1E" w:rsidP="00C31D4D">
      <w:pPr>
        <w:pStyle w:val="2d"/>
        <w:keepNext w:val="0"/>
        <w:widowControl w:val="0"/>
        <w:numPr>
          <w:ilvl w:val="1"/>
          <w:numId w:val="30"/>
        </w:numPr>
        <w:tabs>
          <w:tab w:val="left" w:pos="1276"/>
        </w:tabs>
        <w:suppressAutoHyphens w:val="0"/>
        <w:spacing w:before="0" w:after="0" w:line="300" w:lineRule="exact"/>
        <w:ind w:left="0" w:firstLine="709"/>
        <w:jc w:val="both"/>
        <w:rPr>
          <w:b w:val="0"/>
          <w:i w:val="0"/>
          <w:sz w:val="22"/>
          <w:szCs w:val="22"/>
        </w:rPr>
      </w:pPr>
      <w:r w:rsidRPr="003250B0">
        <w:rPr>
          <w:b w:val="0"/>
          <w:i w:val="0"/>
          <w:sz w:val="22"/>
          <w:szCs w:val="22"/>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45F1E" w:rsidRPr="003250B0" w:rsidRDefault="00D45F1E" w:rsidP="00C31D4D">
      <w:pPr>
        <w:pStyle w:val="2d"/>
        <w:keepNext w:val="0"/>
        <w:widowControl w:val="0"/>
        <w:numPr>
          <w:ilvl w:val="1"/>
          <w:numId w:val="30"/>
        </w:numPr>
        <w:tabs>
          <w:tab w:val="left" w:pos="1276"/>
        </w:tabs>
        <w:suppressAutoHyphens w:val="0"/>
        <w:spacing w:before="0" w:after="0" w:line="300" w:lineRule="exact"/>
        <w:ind w:left="0" w:firstLine="709"/>
        <w:jc w:val="both"/>
        <w:rPr>
          <w:b w:val="0"/>
          <w:i w:val="0"/>
          <w:sz w:val="22"/>
          <w:szCs w:val="22"/>
        </w:rPr>
      </w:pPr>
      <w:r w:rsidRPr="003250B0">
        <w:rPr>
          <w:b w:val="0"/>
          <w:i w:val="0"/>
          <w:sz w:val="22"/>
          <w:szCs w:val="22"/>
        </w:rPr>
        <w:t xml:space="preserve">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sidRPr="003250B0">
        <w:rPr>
          <w:b w:val="0"/>
          <w:i w:val="0"/>
          <w:sz w:val="22"/>
          <w:szCs w:val="22"/>
        </w:rPr>
        <w:t>с даты</w:t>
      </w:r>
      <w:proofErr w:type="gramEnd"/>
      <w:r w:rsidRPr="003250B0">
        <w:rPr>
          <w:b w:val="0"/>
          <w:i w:val="0"/>
          <w:sz w:val="22"/>
          <w:szCs w:val="22"/>
        </w:rPr>
        <w:t xml:space="preserve"> ее получения.</w:t>
      </w:r>
    </w:p>
    <w:p w:rsidR="00D45F1E" w:rsidRPr="003250B0" w:rsidRDefault="00D45F1E" w:rsidP="00C31D4D">
      <w:pPr>
        <w:pStyle w:val="2d"/>
        <w:keepNext w:val="0"/>
        <w:widowControl w:val="0"/>
        <w:numPr>
          <w:ilvl w:val="1"/>
          <w:numId w:val="30"/>
        </w:numPr>
        <w:tabs>
          <w:tab w:val="left" w:pos="1276"/>
        </w:tabs>
        <w:suppressAutoHyphens w:val="0"/>
        <w:spacing w:before="0" w:after="0" w:line="300" w:lineRule="exact"/>
        <w:ind w:left="0" w:firstLine="709"/>
        <w:jc w:val="both"/>
        <w:rPr>
          <w:rFonts w:cs="Times New Roman"/>
          <w:b w:val="0"/>
          <w:i w:val="0"/>
          <w:sz w:val="22"/>
          <w:szCs w:val="22"/>
        </w:rPr>
      </w:pPr>
      <w:r w:rsidRPr="003250B0">
        <w:rPr>
          <w:rFonts w:cs="Times New Roman"/>
          <w:b w:val="0"/>
          <w:i w:val="0"/>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r w:rsidRPr="003250B0">
        <w:rPr>
          <w:b w:val="0"/>
          <w:i w:val="0"/>
          <w:sz w:val="22"/>
          <w:szCs w:val="22"/>
        </w:rPr>
        <w:t>. </w:t>
      </w:r>
      <w:r w:rsidRPr="003250B0">
        <w:rPr>
          <w:rFonts w:cs="Times New Roman"/>
          <w:b w:val="0"/>
          <w:i w:val="0"/>
          <w:sz w:val="22"/>
          <w:szCs w:val="22"/>
        </w:rPr>
        <w:t>Москвы.</w:t>
      </w:r>
    </w:p>
    <w:p w:rsidR="00D45F1E" w:rsidRPr="009B1A36" w:rsidRDefault="00D45F1E" w:rsidP="00C31D4D">
      <w:pPr>
        <w:pStyle w:val="1f9"/>
        <w:keepLines/>
        <w:numPr>
          <w:ilvl w:val="0"/>
          <w:numId w:val="30"/>
        </w:numPr>
        <w:tabs>
          <w:tab w:val="left" w:pos="993"/>
        </w:tabs>
        <w:suppressAutoHyphens w:val="0"/>
        <w:spacing w:before="360" w:after="240" w:line="300" w:lineRule="exact"/>
        <w:ind w:left="1066" w:hanging="357"/>
        <w:jc w:val="center"/>
        <w:rPr>
          <w:sz w:val="22"/>
          <w:szCs w:val="22"/>
        </w:rPr>
      </w:pPr>
      <w:r w:rsidRPr="009B1A36">
        <w:rPr>
          <w:sz w:val="22"/>
          <w:szCs w:val="22"/>
        </w:rPr>
        <w:t>Порядок внесения изменений, дополнений в Договор и его расторжения</w:t>
      </w:r>
    </w:p>
    <w:p w:rsidR="00D45F1E" w:rsidRPr="00096437" w:rsidRDefault="00D45F1E" w:rsidP="00C31D4D">
      <w:pPr>
        <w:pStyle w:val="2d"/>
        <w:keepNext w:val="0"/>
        <w:widowControl w:val="0"/>
        <w:numPr>
          <w:ilvl w:val="1"/>
          <w:numId w:val="30"/>
        </w:numPr>
        <w:tabs>
          <w:tab w:val="left" w:pos="1276"/>
        </w:tabs>
        <w:suppressAutoHyphens w:val="0"/>
        <w:spacing w:before="0" w:after="0" w:line="300" w:lineRule="exact"/>
        <w:ind w:left="0" w:firstLine="709"/>
        <w:jc w:val="both"/>
        <w:rPr>
          <w:b w:val="0"/>
          <w:i w:val="0"/>
          <w:sz w:val="22"/>
          <w:szCs w:val="22"/>
        </w:rPr>
      </w:pPr>
      <w:r w:rsidRPr="003250B0">
        <w:rPr>
          <w:b w:val="0"/>
          <w:i w:val="0"/>
          <w:sz w:val="22"/>
          <w:szCs w:val="22"/>
        </w:rPr>
        <w:t xml:space="preserve">В </w:t>
      </w:r>
      <w:r w:rsidRPr="00096437">
        <w:rPr>
          <w:b w:val="0"/>
          <w:i w:val="0"/>
          <w:sz w:val="22"/>
          <w:szCs w:val="22"/>
        </w:rPr>
        <w:t>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5F1E" w:rsidRPr="00096437" w:rsidRDefault="00D45F1E" w:rsidP="00C31D4D">
      <w:pPr>
        <w:pStyle w:val="2d"/>
        <w:keepNext w:val="0"/>
        <w:widowControl w:val="0"/>
        <w:numPr>
          <w:ilvl w:val="1"/>
          <w:numId w:val="30"/>
        </w:numPr>
        <w:tabs>
          <w:tab w:val="left" w:pos="1276"/>
        </w:tabs>
        <w:suppressAutoHyphens w:val="0"/>
        <w:spacing w:before="0" w:after="0" w:line="300" w:lineRule="exact"/>
        <w:ind w:left="0" w:firstLine="709"/>
        <w:jc w:val="both"/>
        <w:rPr>
          <w:b w:val="0"/>
          <w:i w:val="0"/>
          <w:sz w:val="22"/>
          <w:szCs w:val="22"/>
        </w:rPr>
      </w:pPr>
      <w:r w:rsidRPr="00096437">
        <w:rPr>
          <w:b w:val="0"/>
          <w:i w:val="0"/>
          <w:sz w:val="22"/>
          <w:szCs w:val="22"/>
        </w:rPr>
        <w:t xml:space="preserve">Настоящий Договор </w:t>
      </w:r>
      <w:proofErr w:type="gramStart"/>
      <w:r w:rsidRPr="00096437">
        <w:rPr>
          <w:b w:val="0"/>
          <w:i w:val="0"/>
          <w:sz w:val="22"/>
          <w:szCs w:val="22"/>
        </w:rPr>
        <w:t>может быть досрочно расторгнут</w:t>
      </w:r>
      <w:proofErr w:type="gramEnd"/>
      <w:r w:rsidRPr="00096437">
        <w:rPr>
          <w:b w:val="0"/>
          <w:i w:val="0"/>
          <w:sz w:val="22"/>
          <w:szCs w:val="22"/>
        </w:rPr>
        <w:t xml:space="preserve"> по основаниям, предусмотренным законодательством Российской Федерации и настоящим Договором.</w:t>
      </w:r>
    </w:p>
    <w:p w:rsidR="00D45F1E" w:rsidRPr="00096437" w:rsidRDefault="00D45F1E" w:rsidP="00C31D4D">
      <w:pPr>
        <w:pStyle w:val="2d"/>
        <w:keepNext w:val="0"/>
        <w:widowControl w:val="0"/>
        <w:numPr>
          <w:ilvl w:val="1"/>
          <w:numId w:val="30"/>
        </w:numPr>
        <w:tabs>
          <w:tab w:val="left" w:pos="1276"/>
        </w:tabs>
        <w:suppressAutoHyphens w:val="0"/>
        <w:spacing w:before="0" w:after="0" w:line="300" w:lineRule="exact"/>
        <w:ind w:left="0" w:firstLine="709"/>
        <w:jc w:val="both"/>
        <w:rPr>
          <w:b w:val="0"/>
          <w:i w:val="0"/>
          <w:sz w:val="22"/>
          <w:szCs w:val="22"/>
        </w:rPr>
      </w:pPr>
      <w:r w:rsidRPr="00096437">
        <w:rPr>
          <w:b w:val="0"/>
          <w:i w:val="0"/>
          <w:sz w:val="22"/>
          <w:szCs w:val="22"/>
        </w:rPr>
        <w:t xml:space="preserve">Стороны имеют право расторгнуть настоящий Договор в одностороннем порядке </w:t>
      </w:r>
      <w:r w:rsidRPr="00F87AD8">
        <w:rPr>
          <w:b w:val="0"/>
          <w:i w:val="0"/>
          <w:sz w:val="22"/>
          <w:szCs w:val="22"/>
        </w:rPr>
        <w:t>в случае прекращения хозяйственной деятельности другой Стороной, ее ликвидации или банкротства.</w:t>
      </w:r>
    </w:p>
    <w:p w:rsidR="00D45F1E" w:rsidRPr="003250B0" w:rsidRDefault="00D45F1E" w:rsidP="00C31D4D">
      <w:pPr>
        <w:pStyle w:val="2d"/>
        <w:keepNext w:val="0"/>
        <w:widowControl w:val="0"/>
        <w:numPr>
          <w:ilvl w:val="1"/>
          <w:numId w:val="30"/>
        </w:numPr>
        <w:tabs>
          <w:tab w:val="left" w:pos="1276"/>
        </w:tabs>
        <w:suppressAutoHyphens w:val="0"/>
        <w:spacing w:before="0" w:after="0" w:line="300" w:lineRule="exact"/>
        <w:ind w:left="0" w:firstLine="709"/>
        <w:jc w:val="both"/>
        <w:rPr>
          <w:b w:val="0"/>
          <w:i w:val="0"/>
          <w:sz w:val="22"/>
          <w:szCs w:val="22"/>
        </w:rPr>
      </w:pPr>
      <w:r>
        <w:rPr>
          <w:b w:val="0"/>
          <w:i w:val="0"/>
          <w:sz w:val="22"/>
          <w:szCs w:val="22"/>
        </w:rPr>
        <w:t>Сублицензиат</w:t>
      </w:r>
      <w:r w:rsidRPr="003250B0">
        <w:rPr>
          <w:b w:val="0"/>
          <w:i w:val="0"/>
          <w:sz w:val="22"/>
          <w:szCs w:val="22"/>
        </w:rPr>
        <w:t>, решивш</w:t>
      </w:r>
      <w:r>
        <w:rPr>
          <w:b w:val="0"/>
          <w:i w:val="0"/>
          <w:sz w:val="22"/>
          <w:szCs w:val="22"/>
        </w:rPr>
        <w:t>ий</w:t>
      </w:r>
      <w:r w:rsidRPr="003250B0">
        <w:rPr>
          <w:b w:val="0"/>
          <w:i w:val="0"/>
          <w:sz w:val="22"/>
          <w:szCs w:val="22"/>
        </w:rPr>
        <w:t xml:space="preserve"> расторгнуть настоящий Договор</w:t>
      </w:r>
      <w:r>
        <w:rPr>
          <w:b w:val="0"/>
          <w:i w:val="0"/>
          <w:sz w:val="22"/>
          <w:szCs w:val="22"/>
        </w:rPr>
        <w:t xml:space="preserve"> в одностороннем порядке</w:t>
      </w:r>
      <w:r w:rsidRPr="003250B0">
        <w:rPr>
          <w:b w:val="0"/>
          <w:i w:val="0"/>
          <w:sz w:val="22"/>
          <w:szCs w:val="22"/>
        </w:rPr>
        <w:t>, долж</w:t>
      </w:r>
      <w:r>
        <w:rPr>
          <w:b w:val="0"/>
          <w:i w:val="0"/>
          <w:sz w:val="22"/>
          <w:szCs w:val="22"/>
        </w:rPr>
        <w:t>е</w:t>
      </w:r>
      <w:r w:rsidRPr="003250B0">
        <w:rPr>
          <w:b w:val="0"/>
          <w:i w:val="0"/>
          <w:sz w:val="22"/>
          <w:szCs w:val="22"/>
        </w:rPr>
        <w:t xml:space="preserve">н направить письменное уведомление о намерении расторгнуть настоящий Договор </w:t>
      </w:r>
      <w:r>
        <w:rPr>
          <w:b w:val="0"/>
          <w:i w:val="0"/>
          <w:sz w:val="22"/>
          <w:szCs w:val="22"/>
        </w:rPr>
        <w:t>Сублицензиару</w:t>
      </w:r>
      <w:r w:rsidRPr="003250B0">
        <w:rPr>
          <w:b w:val="0"/>
          <w:i w:val="0"/>
          <w:sz w:val="22"/>
          <w:szCs w:val="22"/>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Стороны производят все взаиморасчеты.</w:t>
      </w:r>
    </w:p>
    <w:p w:rsidR="00D45F1E" w:rsidRPr="009B1A36" w:rsidRDefault="00D45F1E" w:rsidP="00C31D4D">
      <w:pPr>
        <w:pStyle w:val="1f9"/>
        <w:keepLines/>
        <w:numPr>
          <w:ilvl w:val="0"/>
          <w:numId w:val="30"/>
        </w:numPr>
        <w:tabs>
          <w:tab w:val="left" w:pos="993"/>
        </w:tabs>
        <w:suppressAutoHyphens w:val="0"/>
        <w:spacing w:before="360" w:after="240" w:line="300" w:lineRule="exact"/>
        <w:ind w:left="1066" w:hanging="357"/>
        <w:jc w:val="center"/>
        <w:rPr>
          <w:rFonts w:cs="Times New Roman"/>
          <w:sz w:val="22"/>
          <w:szCs w:val="22"/>
        </w:rPr>
      </w:pPr>
      <w:r w:rsidRPr="009B1A36">
        <w:rPr>
          <w:rFonts w:cs="Times New Roman"/>
          <w:sz w:val="22"/>
          <w:szCs w:val="22"/>
        </w:rPr>
        <w:t>Обстоятельства непреодолимой силы</w:t>
      </w:r>
    </w:p>
    <w:p w:rsidR="00D45F1E" w:rsidRDefault="00D45F1E" w:rsidP="00C31D4D">
      <w:pPr>
        <w:pStyle w:val="ConsNormal"/>
        <w:numPr>
          <w:ilvl w:val="1"/>
          <w:numId w:val="30"/>
        </w:numPr>
        <w:spacing w:line="300" w:lineRule="exact"/>
        <w:ind w:left="0" w:firstLine="709"/>
        <w:jc w:val="both"/>
        <w:rPr>
          <w:rFonts w:ascii="Times New Roman" w:hAnsi="Times New Roman" w:cs="Times New Roman"/>
          <w:sz w:val="22"/>
          <w:szCs w:val="22"/>
        </w:rPr>
      </w:pPr>
      <w:proofErr w:type="gramStart"/>
      <w:r w:rsidRPr="00F07213">
        <w:rPr>
          <w:rFonts w:ascii="Times New Roman" w:hAnsi="Times New Roman" w:cs="Times New Roman"/>
          <w:sz w:val="22"/>
          <w:szCs w:val="22"/>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2"/>
          <w:szCs w:val="22"/>
        </w:rPr>
        <w:t xml:space="preserve">и непредотвратимых при данных условиях обстоятельств, в том числе объявленной </w:t>
      </w:r>
      <w:r w:rsidRPr="00F07213">
        <w:rPr>
          <w:rFonts w:ascii="Times New Roman" w:hAnsi="Times New Roman" w:cs="Times New Roman"/>
          <w:sz w:val="22"/>
          <w:szCs w:val="22"/>
        </w:rPr>
        <w:t>или фактической войной, гражданскими волне</w:t>
      </w:r>
      <w:r>
        <w:rPr>
          <w:rFonts w:ascii="Times New Roman" w:hAnsi="Times New Roman" w:cs="Times New Roman"/>
          <w:sz w:val="22"/>
          <w:szCs w:val="22"/>
        </w:rPr>
        <w:t xml:space="preserve">ниями, эпидемиями, блокадами, эмбарго, пожарами, землетрясениями, наводнениями </w:t>
      </w:r>
      <w:r w:rsidRPr="00F07213">
        <w:rPr>
          <w:rFonts w:ascii="Times New Roman" w:hAnsi="Times New Roman" w:cs="Times New Roman"/>
          <w:sz w:val="22"/>
          <w:szCs w:val="22"/>
        </w:rPr>
        <w:t>и другими природными стихийными бедствиями, изданием запретительны</w:t>
      </w:r>
      <w:r>
        <w:rPr>
          <w:rFonts w:ascii="Times New Roman" w:hAnsi="Times New Roman" w:cs="Times New Roman"/>
          <w:sz w:val="22"/>
          <w:szCs w:val="22"/>
        </w:rPr>
        <w:t>х актов органов государственной</w:t>
      </w:r>
      <w:r w:rsidRPr="00F07213">
        <w:rPr>
          <w:rFonts w:ascii="Times New Roman" w:hAnsi="Times New Roman" w:cs="Times New Roman"/>
          <w:sz w:val="22"/>
          <w:szCs w:val="22"/>
        </w:rPr>
        <w:t xml:space="preserve"> власти.</w:t>
      </w:r>
      <w:proofErr w:type="gramEnd"/>
    </w:p>
    <w:p w:rsidR="00D45F1E" w:rsidRDefault="00D45F1E" w:rsidP="00C31D4D">
      <w:pPr>
        <w:pStyle w:val="ConsNormal"/>
        <w:numPr>
          <w:ilvl w:val="1"/>
          <w:numId w:val="30"/>
        </w:numPr>
        <w:spacing w:line="300" w:lineRule="exact"/>
        <w:ind w:left="0" w:firstLine="709"/>
        <w:jc w:val="both"/>
        <w:rPr>
          <w:rFonts w:ascii="Times New Roman" w:hAnsi="Times New Roman" w:cs="Times New Roman"/>
          <w:sz w:val="22"/>
          <w:szCs w:val="22"/>
        </w:rPr>
      </w:pPr>
      <w:r w:rsidRPr="006D3D28">
        <w:rPr>
          <w:rFonts w:ascii="Times New Roman" w:hAnsi="Times New Roman" w:cs="Times New Roman"/>
          <w:sz w:val="22"/>
          <w:szCs w:val="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5F1E" w:rsidRDefault="00D45F1E" w:rsidP="00C31D4D">
      <w:pPr>
        <w:pStyle w:val="ConsNormal"/>
        <w:numPr>
          <w:ilvl w:val="1"/>
          <w:numId w:val="30"/>
        </w:numPr>
        <w:spacing w:line="300" w:lineRule="exact"/>
        <w:ind w:left="0" w:firstLine="709"/>
        <w:jc w:val="both"/>
        <w:rPr>
          <w:rFonts w:ascii="Times New Roman" w:hAnsi="Times New Roman" w:cs="Times New Roman"/>
          <w:sz w:val="22"/>
          <w:szCs w:val="22"/>
        </w:rPr>
      </w:pPr>
      <w:r w:rsidRPr="006D3D28">
        <w:rPr>
          <w:rFonts w:ascii="Times New Roman" w:hAnsi="Times New Roman" w:cs="Times New Roman"/>
          <w:sz w:val="22"/>
          <w:szCs w:val="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45F1E" w:rsidRPr="006D3D28" w:rsidRDefault="00D45F1E" w:rsidP="00C31D4D">
      <w:pPr>
        <w:pStyle w:val="ConsNormal"/>
        <w:numPr>
          <w:ilvl w:val="1"/>
          <w:numId w:val="30"/>
        </w:numPr>
        <w:spacing w:line="300" w:lineRule="exact"/>
        <w:ind w:left="0" w:firstLine="709"/>
        <w:jc w:val="both"/>
        <w:rPr>
          <w:rFonts w:ascii="Times New Roman" w:hAnsi="Times New Roman" w:cs="Times New Roman"/>
          <w:sz w:val="22"/>
          <w:szCs w:val="22"/>
        </w:rPr>
      </w:pPr>
      <w:r w:rsidRPr="006D3D28">
        <w:rPr>
          <w:rFonts w:ascii="Times New Roman" w:hAnsi="Times New Roman" w:cs="Times New Roman"/>
          <w:sz w:val="22"/>
          <w:szCs w:val="22"/>
        </w:rPr>
        <w:t xml:space="preserve">Если обстоятельства непреодолимой силы действуют на протяжении 3 (трех) последовательных месяцев, настоящий </w:t>
      </w:r>
      <w:proofErr w:type="gramStart"/>
      <w:r w:rsidRPr="006D3D28">
        <w:rPr>
          <w:rFonts w:ascii="Times New Roman" w:hAnsi="Times New Roman" w:cs="Times New Roman"/>
          <w:sz w:val="22"/>
          <w:szCs w:val="22"/>
        </w:rPr>
        <w:t>Договор</w:t>
      </w:r>
      <w:proofErr w:type="gramEnd"/>
      <w:r w:rsidRPr="006D3D28">
        <w:rPr>
          <w:rFonts w:ascii="Times New Roman" w:hAnsi="Times New Roman" w:cs="Times New Roman"/>
          <w:sz w:val="22"/>
          <w:szCs w:val="22"/>
        </w:rPr>
        <w:t xml:space="preserve"> может быть расторгнут по соглашению Сторон.</w:t>
      </w:r>
    </w:p>
    <w:p w:rsidR="00D45F1E" w:rsidRPr="009B1A36" w:rsidRDefault="00D45F1E" w:rsidP="00C31D4D">
      <w:pPr>
        <w:pStyle w:val="1f9"/>
        <w:keepLines/>
        <w:numPr>
          <w:ilvl w:val="0"/>
          <w:numId w:val="30"/>
        </w:numPr>
        <w:tabs>
          <w:tab w:val="left" w:pos="993"/>
        </w:tabs>
        <w:suppressAutoHyphens w:val="0"/>
        <w:spacing w:before="360" w:after="240" w:line="300" w:lineRule="exact"/>
        <w:ind w:left="1066" w:hanging="357"/>
        <w:jc w:val="center"/>
        <w:rPr>
          <w:rFonts w:cs="Times New Roman"/>
          <w:sz w:val="22"/>
          <w:szCs w:val="22"/>
        </w:rPr>
      </w:pPr>
      <w:r w:rsidRPr="009B1A36">
        <w:rPr>
          <w:rFonts w:cs="Times New Roman"/>
          <w:sz w:val="22"/>
          <w:szCs w:val="22"/>
        </w:rPr>
        <w:t>Срок действия Договора</w:t>
      </w:r>
    </w:p>
    <w:p w:rsidR="00D45F1E" w:rsidRPr="006D3D28" w:rsidRDefault="00D45F1E" w:rsidP="00C31D4D">
      <w:pPr>
        <w:pStyle w:val="ConsNormal"/>
        <w:numPr>
          <w:ilvl w:val="1"/>
          <w:numId w:val="30"/>
        </w:numPr>
        <w:spacing w:line="300" w:lineRule="exact"/>
        <w:ind w:left="0" w:firstLine="709"/>
        <w:jc w:val="both"/>
        <w:rPr>
          <w:rFonts w:ascii="Times New Roman" w:hAnsi="Times New Roman" w:cs="Times New Roman"/>
          <w:sz w:val="22"/>
          <w:szCs w:val="22"/>
        </w:rPr>
      </w:pPr>
      <w:r w:rsidRPr="00F07213">
        <w:rPr>
          <w:rFonts w:ascii="Times New Roman" w:hAnsi="Times New Roman" w:cs="Times New Roman"/>
          <w:sz w:val="22"/>
          <w:szCs w:val="22"/>
        </w:rPr>
        <w:t xml:space="preserve">Настоящий Договор вступает в силу </w:t>
      </w:r>
      <w:proofErr w:type="gramStart"/>
      <w:r w:rsidRPr="00F07213">
        <w:rPr>
          <w:rFonts w:ascii="Times New Roman" w:hAnsi="Times New Roman" w:cs="Times New Roman"/>
          <w:sz w:val="22"/>
          <w:szCs w:val="22"/>
        </w:rPr>
        <w:t>с даты</w:t>
      </w:r>
      <w:proofErr w:type="gramEnd"/>
      <w:r w:rsidRPr="00F07213">
        <w:rPr>
          <w:rFonts w:ascii="Times New Roman" w:hAnsi="Times New Roman" w:cs="Times New Roman"/>
          <w:sz w:val="22"/>
          <w:szCs w:val="22"/>
        </w:rPr>
        <w:t xml:space="preserve"> его подп</w:t>
      </w:r>
      <w:r>
        <w:rPr>
          <w:rFonts w:ascii="Times New Roman" w:hAnsi="Times New Roman" w:cs="Times New Roman"/>
          <w:sz w:val="22"/>
          <w:szCs w:val="22"/>
        </w:rPr>
        <w:t>исания Сторонами и действует до полного исполнения Сторонами своих обязательств.</w:t>
      </w:r>
    </w:p>
    <w:p w:rsidR="00D45F1E" w:rsidRDefault="00D45F1E" w:rsidP="00C31D4D">
      <w:pPr>
        <w:pStyle w:val="1f9"/>
        <w:keepLines/>
        <w:numPr>
          <w:ilvl w:val="0"/>
          <w:numId w:val="30"/>
        </w:numPr>
        <w:tabs>
          <w:tab w:val="left" w:pos="993"/>
        </w:tabs>
        <w:suppressAutoHyphens w:val="0"/>
        <w:spacing w:before="360" w:after="240" w:line="300" w:lineRule="exact"/>
        <w:ind w:left="1066" w:hanging="357"/>
        <w:jc w:val="center"/>
        <w:rPr>
          <w:sz w:val="22"/>
          <w:szCs w:val="22"/>
        </w:rPr>
      </w:pPr>
      <w:r w:rsidRPr="003F7356">
        <w:rPr>
          <w:sz w:val="22"/>
          <w:szCs w:val="22"/>
        </w:rPr>
        <w:t>Заключительные положения</w:t>
      </w:r>
    </w:p>
    <w:p w:rsidR="00D45F1E" w:rsidRDefault="00D45F1E" w:rsidP="00C31D4D">
      <w:pPr>
        <w:pStyle w:val="affff8"/>
        <w:numPr>
          <w:ilvl w:val="1"/>
          <w:numId w:val="30"/>
        </w:numPr>
        <w:suppressAutoHyphens w:val="0"/>
        <w:spacing w:line="300" w:lineRule="exact"/>
        <w:ind w:left="0" w:firstLine="709"/>
        <w:rPr>
          <w:sz w:val="22"/>
          <w:szCs w:val="22"/>
        </w:rPr>
      </w:pPr>
      <w:r w:rsidRPr="006D3D28">
        <w:rPr>
          <w:sz w:val="22"/>
          <w:szCs w:val="22"/>
        </w:rPr>
        <w:t xml:space="preserve">Сублицензиар гарантирует, что он </w:t>
      </w:r>
      <w:r>
        <w:rPr>
          <w:sz w:val="22"/>
          <w:szCs w:val="22"/>
        </w:rPr>
        <w:t xml:space="preserve">имеет надлежащие полномочия от </w:t>
      </w:r>
      <w:r w:rsidRPr="006D3D28">
        <w:rPr>
          <w:sz w:val="22"/>
          <w:szCs w:val="22"/>
        </w:rPr>
        <w:t>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w:t>
      </w:r>
      <w:r>
        <w:rPr>
          <w:sz w:val="22"/>
          <w:szCs w:val="22"/>
        </w:rPr>
        <w:t xml:space="preserve">ие патентных, авторских и иных </w:t>
      </w:r>
      <w:r w:rsidRPr="006D3D28">
        <w:rPr>
          <w:sz w:val="22"/>
          <w:szCs w:val="22"/>
        </w:rPr>
        <w:t>интеллектуальных прав третьих лиц.</w:t>
      </w:r>
    </w:p>
    <w:p w:rsidR="00D45F1E" w:rsidRPr="00F87AD8" w:rsidRDefault="00D45F1E" w:rsidP="00C31D4D">
      <w:pPr>
        <w:pStyle w:val="affff8"/>
        <w:numPr>
          <w:ilvl w:val="1"/>
          <w:numId w:val="30"/>
        </w:numPr>
        <w:suppressAutoHyphens w:val="0"/>
        <w:spacing w:line="300" w:lineRule="exact"/>
        <w:ind w:left="0" w:firstLine="709"/>
        <w:rPr>
          <w:sz w:val="22"/>
          <w:szCs w:val="22"/>
        </w:rPr>
      </w:pPr>
      <w:r w:rsidRPr="00F87AD8">
        <w:rPr>
          <w:sz w:val="22"/>
          <w:szCs w:val="22"/>
        </w:rPr>
        <w:t>В случае возникновения претензий или исков, предъявленных Сублицензиату 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D45F1E" w:rsidRPr="00341535" w:rsidRDefault="00D45F1E" w:rsidP="00C31D4D">
      <w:pPr>
        <w:pStyle w:val="affff8"/>
        <w:numPr>
          <w:ilvl w:val="0"/>
          <w:numId w:val="29"/>
        </w:numPr>
        <w:tabs>
          <w:tab w:val="clear" w:pos="2007"/>
        </w:tabs>
        <w:suppressAutoHyphens w:val="0"/>
        <w:spacing w:line="300" w:lineRule="exact"/>
        <w:ind w:left="0" w:firstLine="709"/>
        <w:rPr>
          <w:sz w:val="22"/>
          <w:szCs w:val="22"/>
        </w:rPr>
      </w:pPr>
      <w:r w:rsidRPr="00341535">
        <w:rPr>
          <w:sz w:val="22"/>
          <w:szCs w:val="22"/>
        </w:rPr>
        <w:t>немедленно информирует об этом Сублицензиара;</w:t>
      </w:r>
    </w:p>
    <w:p w:rsidR="00D45F1E" w:rsidRPr="00341535" w:rsidRDefault="00D45F1E" w:rsidP="00C31D4D">
      <w:pPr>
        <w:pStyle w:val="affff8"/>
        <w:numPr>
          <w:ilvl w:val="0"/>
          <w:numId w:val="29"/>
        </w:numPr>
        <w:tabs>
          <w:tab w:val="clear" w:pos="2007"/>
        </w:tabs>
        <w:suppressAutoHyphens w:val="0"/>
        <w:spacing w:line="300" w:lineRule="exact"/>
        <w:ind w:left="0" w:firstLine="709"/>
        <w:rPr>
          <w:sz w:val="22"/>
          <w:szCs w:val="22"/>
        </w:rPr>
      </w:pPr>
      <w:r w:rsidRPr="00341535">
        <w:rPr>
          <w:sz w:val="22"/>
          <w:szCs w:val="22"/>
        </w:rPr>
        <w:t>проведет предварительные переговоры с третьей стороной;</w:t>
      </w:r>
    </w:p>
    <w:p w:rsidR="00D45F1E" w:rsidRPr="00341535" w:rsidRDefault="00D45F1E" w:rsidP="00C31D4D">
      <w:pPr>
        <w:pStyle w:val="affff8"/>
        <w:numPr>
          <w:ilvl w:val="0"/>
          <w:numId w:val="29"/>
        </w:numPr>
        <w:tabs>
          <w:tab w:val="clear" w:pos="2007"/>
        </w:tabs>
        <w:suppressAutoHyphens w:val="0"/>
        <w:spacing w:line="300" w:lineRule="exact"/>
        <w:ind w:left="0" w:firstLine="709"/>
        <w:rPr>
          <w:sz w:val="22"/>
          <w:szCs w:val="22"/>
        </w:rPr>
      </w:pPr>
      <w:r w:rsidRPr="00341535">
        <w:rPr>
          <w:sz w:val="22"/>
          <w:szCs w:val="22"/>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D45F1E" w:rsidRPr="00341535" w:rsidRDefault="00D45F1E" w:rsidP="00D45F1E">
      <w:pPr>
        <w:pStyle w:val="affff8"/>
        <w:spacing w:line="300" w:lineRule="exact"/>
        <w:rPr>
          <w:sz w:val="22"/>
          <w:szCs w:val="22"/>
        </w:rPr>
      </w:pPr>
      <w:r w:rsidRPr="00341535">
        <w:rPr>
          <w:sz w:val="22"/>
          <w:szCs w:val="22"/>
        </w:rPr>
        <w:t>Сублицензиар обязуется урегулировать такие претензии своими силами и за свой счёт, а также возме</w:t>
      </w:r>
      <w:r>
        <w:rPr>
          <w:sz w:val="22"/>
          <w:szCs w:val="22"/>
        </w:rPr>
        <w:t>стить Сублицензиату все убытки,</w:t>
      </w:r>
      <w:r w:rsidRPr="00341535">
        <w:rPr>
          <w:sz w:val="22"/>
          <w:szCs w:val="22"/>
        </w:rPr>
        <w:t xml:space="preserve">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D45F1E" w:rsidRDefault="00D45F1E" w:rsidP="00D45F1E">
      <w:pPr>
        <w:pStyle w:val="affff8"/>
        <w:spacing w:line="300" w:lineRule="exact"/>
        <w:rPr>
          <w:sz w:val="22"/>
          <w:szCs w:val="22"/>
        </w:rPr>
      </w:pPr>
      <w:r w:rsidRPr="00341535">
        <w:rPr>
          <w:sz w:val="22"/>
          <w:szCs w:val="22"/>
        </w:rPr>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w:t>
      </w:r>
      <w:r>
        <w:rPr>
          <w:sz w:val="22"/>
          <w:szCs w:val="22"/>
        </w:rPr>
        <w:t>ерритории Российской Федерации.</w:t>
      </w:r>
    </w:p>
    <w:p w:rsidR="00D45F1E" w:rsidRPr="003668AE" w:rsidRDefault="00D45F1E" w:rsidP="00C31D4D">
      <w:pPr>
        <w:pStyle w:val="affff8"/>
        <w:numPr>
          <w:ilvl w:val="1"/>
          <w:numId w:val="30"/>
        </w:numPr>
        <w:suppressAutoHyphens w:val="0"/>
        <w:spacing w:line="300" w:lineRule="exact"/>
        <w:ind w:left="0" w:firstLine="709"/>
        <w:rPr>
          <w:sz w:val="22"/>
          <w:szCs w:val="22"/>
        </w:rPr>
      </w:pPr>
      <w:r w:rsidRPr="003668AE">
        <w:rPr>
          <w:sz w:val="22"/>
          <w:szCs w:val="22"/>
        </w:rPr>
        <w:t>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D45F1E" w:rsidRPr="00F07213" w:rsidRDefault="00D45F1E" w:rsidP="00C31D4D">
      <w:pPr>
        <w:pStyle w:val="affff8"/>
        <w:numPr>
          <w:ilvl w:val="1"/>
          <w:numId w:val="30"/>
        </w:numPr>
        <w:suppressAutoHyphens w:val="0"/>
        <w:spacing w:line="300" w:lineRule="exact"/>
        <w:ind w:left="0" w:firstLine="709"/>
        <w:rPr>
          <w:sz w:val="22"/>
          <w:szCs w:val="22"/>
        </w:rPr>
      </w:pPr>
      <w:r>
        <w:rPr>
          <w:sz w:val="22"/>
          <w:szCs w:val="22"/>
        </w:rPr>
        <w:t xml:space="preserve">Переход </w:t>
      </w:r>
      <w:r w:rsidRPr="00F07213">
        <w:rPr>
          <w:sz w:val="22"/>
          <w:szCs w:val="22"/>
        </w:rPr>
        <w:t>исключительного права на Программы к новому правообладателю не является основанием для изменения или расторжения настоящего Договора.</w:t>
      </w:r>
    </w:p>
    <w:p w:rsidR="00D45F1E" w:rsidRPr="00F07213" w:rsidRDefault="00D45F1E" w:rsidP="00C31D4D">
      <w:pPr>
        <w:pStyle w:val="affff8"/>
        <w:numPr>
          <w:ilvl w:val="1"/>
          <w:numId w:val="30"/>
        </w:numPr>
        <w:suppressAutoHyphens w:val="0"/>
        <w:spacing w:line="300" w:lineRule="exact"/>
        <w:ind w:left="0" w:firstLine="709"/>
        <w:rPr>
          <w:sz w:val="22"/>
          <w:szCs w:val="22"/>
        </w:rPr>
      </w:pPr>
      <w:r w:rsidRPr="00F07213">
        <w:rPr>
          <w:sz w:val="22"/>
          <w:szCs w:val="22"/>
        </w:rPr>
        <w:t>Во всем ином, что не предусмотрено настоящим Договором, Стороны руководствуются законодательством Российской Федерации.</w:t>
      </w:r>
    </w:p>
    <w:p w:rsidR="00D45F1E" w:rsidRPr="00F07213" w:rsidRDefault="00D45F1E" w:rsidP="00C31D4D">
      <w:pPr>
        <w:pStyle w:val="affff8"/>
        <w:numPr>
          <w:ilvl w:val="1"/>
          <w:numId w:val="30"/>
        </w:numPr>
        <w:suppressAutoHyphens w:val="0"/>
        <w:spacing w:line="300" w:lineRule="exact"/>
        <w:ind w:left="0" w:firstLine="709"/>
        <w:rPr>
          <w:sz w:val="22"/>
          <w:szCs w:val="22"/>
        </w:rPr>
      </w:pPr>
      <w:r w:rsidRPr="00F07213">
        <w:rPr>
          <w:sz w:val="22"/>
          <w:szCs w:val="22"/>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D45F1E" w:rsidRPr="00F07213" w:rsidRDefault="00D45F1E" w:rsidP="00C31D4D">
      <w:pPr>
        <w:pStyle w:val="affff8"/>
        <w:numPr>
          <w:ilvl w:val="1"/>
          <w:numId w:val="30"/>
        </w:numPr>
        <w:suppressAutoHyphens w:val="0"/>
        <w:spacing w:line="300" w:lineRule="exact"/>
        <w:ind w:left="0" w:firstLine="709"/>
        <w:rPr>
          <w:sz w:val="22"/>
          <w:szCs w:val="22"/>
        </w:rPr>
      </w:pPr>
      <w:r w:rsidRPr="00F07213">
        <w:rPr>
          <w:sz w:val="22"/>
          <w:szCs w:val="22"/>
        </w:rPr>
        <w:t>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пр.).</w:t>
      </w:r>
    </w:p>
    <w:p w:rsidR="00D45F1E" w:rsidRPr="00F07213" w:rsidRDefault="00D45F1E" w:rsidP="00C31D4D">
      <w:pPr>
        <w:pStyle w:val="affff8"/>
        <w:numPr>
          <w:ilvl w:val="1"/>
          <w:numId w:val="30"/>
        </w:numPr>
        <w:suppressAutoHyphens w:val="0"/>
        <w:spacing w:line="300" w:lineRule="exact"/>
        <w:ind w:left="0" w:firstLine="709"/>
        <w:rPr>
          <w:sz w:val="22"/>
          <w:szCs w:val="22"/>
        </w:rPr>
      </w:pPr>
      <w:r w:rsidRPr="00F07213">
        <w:rPr>
          <w:sz w:val="22"/>
          <w:szCs w:val="22"/>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D45F1E" w:rsidRDefault="00D45F1E" w:rsidP="00C31D4D">
      <w:pPr>
        <w:pStyle w:val="affff8"/>
        <w:numPr>
          <w:ilvl w:val="1"/>
          <w:numId w:val="30"/>
        </w:numPr>
        <w:suppressAutoHyphens w:val="0"/>
        <w:spacing w:line="300" w:lineRule="exact"/>
        <w:ind w:left="0" w:firstLine="709"/>
        <w:rPr>
          <w:sz w:val="22"/>
          <w:szCs w:val="22"/>
        </w:rPr>
      </w:pPr>
      <w:r w:rsidRPr="00F07213">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D45F1E" w:rsidRDefault="00D45F1E" w:rsidP="00C31D4D">
      <w:pPr>
        <w:pStyle w:val="affff8"/>
        <w:numPr>
          <w:ilvl w:val="1"/>
          <w:numId w:val="30"/>
        </w:numPr>
        <w:suppressAutoHyphens w:val="0"/>
        <w:spacing w:line="300" w:lineRule="exact"/>
        <w:ind w:left="0" w:firstLine="709"/>
        <w:rPr>
          <w:sz w:val="22"/>
          <w:szCs w:val="22"/>
        </w:rPr>
      </w:pPr>
      <w:r w:rsidRPr="003668AE">
        <w:rPr>
          <w:sz w:val="22"/>
          <w:szCs w:val="22"/>
        </w:rPr>
        <w:t>К настоящему Договору прилагается:</w:t>
      </w:r>
    </w:p>
    <w:p w:rsidR="00D45F1E" w:rsidRPr="003668AE" w:rsidRDefault="00D45F1E" w:rsidP="00C31D4D">
      <w:pPr>
        <w:pStyle w:val="affff8"/>
        <w:numPr>
          <w:ilvl w:val="2"/>
          <w:numId w:val="30"/>
        </w:numPr>
        <w:suppressAutoHyphens w:val="0"/>
        <w:spacing w:line="300" w:lineRule="exact"/>
        <w:rPr>
          <w:sz w:val="22"/>
          <w:szCs w:val="22"/>
        </w:rPr>
      </w:pPr>
      <w:r>
        <w:rPr>
          <w:sz w:val="22"/>
          <w:szCs w:val="22"/>
        </w:rPr>
        <w:tab/>
      </w:r>
      <w:r w:rsidRPr="00464EE4">
        <w:rPr>
          <w:sz w:val="22"/>
        </w:rPr>
        <w:t>Приложение №</w:t>
      </w:r>
      <w:r w:rsidRPr="003668AE">
        <w:rPr>
          <w:sz w:val="22"/>
          <w:szCs w:val="22"/>
        </w:rPr>
        <w:t>1 – Спецификация.</w:t>
      </w:r>
    </w:p>
    <w:p w:rsidR="00D45F1E" w:rsidRPr="009B1A36" w:rsidRDefault="00D45F1E" w:rsidP="00C31D4D">
      <w:pPr>
        <w:pStyle w:val="1f9"/>
        <w:keepLines/>
        <w:numPr>
          <w:ilvl w:val="0"/>
          <w:numId w:val="30"/>
        </w:numPr>
        <w:tabs>
          <w:tab w:val="left" w:pos="993"/>
        </w:tabs>
        <w:suppressAutoHyphens w:val="0"/>
        <w:spacing w:before="360" w:after="240" w:line="300" w:lineRule="exact"/>
        <w:ind w:left="1066" w:hanging="357"/>
        <w:jc w:val="center"/>
        <w:rPr>
          <w:rFonts w:eastAsia="Times New Roman"/>
          <w:sz w:val="22"/>
          <w:szCs w:val="22"/>
        </w:rPr>
      </w:pPr>
      <w:r w:rsidRPr="009B1A36">
        <w:rPr>
          <w:rFonts w:eastAsia="Times New Roman"/>
          <w:sz w:val="22"/>
          <w:szCs w:val="22"/>
        </w:rPr>
        <w:t>Реквизиты сторон</w:t>
      </w:r>
    </w:p>
    <w:p w:rsidR="00D45F1E" w:rsidRPr="00F07213" w:rsidRDefault="00D45F1E" w:rsidP="00D45F1E">
      <w:pPr>
        <w:spacing w:line="300" w:lineRule="exact"/>
        <w:jc w:val="both"/>
        <w:rPr>
          <w:rFonts w:eastAsia="Calibri"/>
          <w:b/>
          <w:sz w:val="22"/>
          <w:szCs w:val="22"/>
        </w:rPr>
      </w:pPr>
      <w:r>
        <w:rPr>
          <w:rFonts w:eastAsia="Calibri"/>
          <w:b/>
          <w:sz w:val="22"/>
          <w:szCs w:val="22"/>
        </w:rPr>
        <w:t>Сублицензиат:</w:t>
      </w:r>
    </w:p>
    <w:p w:rsidR="00D45F1E" w:rsidRPr="00990DF6" w:rsidRDefault="00D45F1E" w:rsidP="00D45F1E">
      <w:pPr>
        <w:spacing w:line="300" w:lineRule="exact"/>
        <w:rPr>
          <w:b/>
          <w:sz w:val="22"/>
          <w:szCs w:val="22"/>
        </w:rPr>
      </w:pPr>
      <w:r>
        <w:rPr>
          <w:b/>
          <w:sz w:val="22"/>
          <w:szCs w:val="22"/>
        </w:rPr>
        <w:t>Публичное</w:t>
      </w:r>
      <w:r w:rsidRPr="00990DF6">
        <w:rPr>
          <w:b/>
          <w:sz w:val="22"/>
          <w:szCs w:val="22"/>
        </w:rPr>
        <w:t xml:space="preserve"> акционерное общество «Центр по перевозке грузов в контейнерах «ТрансКонтейнер»</w:t>
      </w:r>
    </w:p>
    <w:p w:rsidR="00D45F1E" w:rsidRPr="00990DF6" w:rsidRDefault="00D45F1E" w:rsidP="00D45F1E">
      <w:pPr>
        <w:shd w:val="clear" w:color="auto" w:fill="FFFFFF"/>
        <w:spacing w:line="300" w:lineRule="exact"/>
        <w:jc w:val="both"/>
        <w:rPr>
          <w:color w:val="000000"/>
          <w:spacing w:val="5"/>
          <w:sz w:val="22"/>
          <w:szCs w:val="22"/>
        </w:rPr>
      </w:pPr>
      <w:r w:rsidRPr="00990DF6">
        <w:rPr>
          <w:color w:val="000000"/>
          <w:spacing w:val="5"/>
          <w:sz w:val="22"/>
          <w:szCs w:val="22"/>
        </w:rPr>
        <w:t>Место нахождения: Российская Федерация, 1</w:t>
      </w:r>
      <w:r>
        <w:rPr>
          <w:color w:val="000000"/>
          <w:spacing w:val="5"/>
          <w:sz w:val="22"/>
          <w:szCs w:val="22"/>
        </w:rPr>
        <w:t>25047, г. Москва, Оружейный переулок</w:t>
      </w:r>
      <w:r w:rsidRPr="00990DF6">
        <w:rPr>
          <w:color w:val="000000"/>
          <w:spacing w:val="5"/>
          <w:sz w:val="22"/>
          <w:szCs w:val="22"/>
        </w:rPr>
        <w:t xml:space="preserve"> д.19</w:t>
      </w:r>
    </w:p>
    <w:p w:rsidR="00D45F1E" w:rsidRPr="00990DF6" w:rsidRDefault="00D45F1E" w:rsidP="00D45F1E">
      <w:pPr>
        <w:shd w:val="clear" w:color="auto" w:fill="FFFFFF"/>
        <w:spacing w:line="300" w:lineRule="exact"/>
        <w:jc w:val="both"/>
        <w:rPr>
          <w:sz w:val="22"/>
          <w:szCs w:val="22"/>
        </w:rPr>
      </w:pPr>
      <w:r w:rsidRPr="00990DF6">
        <w:rPr>
          <w:color w:val="000000"/>
          <w:spacing w:val="5"/>
          <w:sz w:val="22"/>
          <w:szCs w:val="22"/>
        </w:rPr>
        <w:t xml:space="preserve">Фактический адрес: </w:t>
      </w:r>
      <w:r w:rsidRPr="00990DF6">
        <w:rPr>
          <w:sz w:val="22"/>
          <w:szCs w:val="22"/>
        </w:rPr>
        <w:t>125047, г. Москва, Оружейный переулок д.19</w:t>
      </w:r>
    </w:p>
    <w:p w:rsidR="00D45F1E" w:rsidRPr="00990DF6" w:rsidRDefault="00D45F1E" w:rsidP="00D45F1E">
      <w:pPr>
        <w:spacing w:line="300" w:lineRule="exact"/>
        <w:jc w:val="both"/>
        <w:rPr>
          <w:sz w:val="22"/>
          <w:szCs w:val="22"/>
        </w:rPr>
      </w:pPr>
      <w:r w:rsidRPr="00990DF6">
        <w:rPr>
          <w:sz w:val="22"/>
          <w:szCs w:val="22"/>
        </w:rPr>
        <w:t xml:space="preserve">Почтовый адрес: </w:t>
      </w:r>
      <w:r w:rsidRPr="00990DF6">
        <w:rPr>
          <w:color w:val="000000"/>
          <w:spacing w:val="5"/>
          <w:sz w:val="22"/>
          <w:szCs w:val="22"/>
        </w:rPr>
        <w:t>125047, г. Москва, Оружейный пер</w:t>
      </w:r>
      <w:r>
        <w:rPr>
          <w:color w:val="000000"/>
          <w:spacing w:val="5"/>
          <w:sz w:val="22"/>
          <w:szCs w:val="22"/>
        </w:rPr>
        <w:t>еулок</w:t>
      </w:r>
      <w:r w:rsidRPr="00990DF6">
        <w:rPr>
          <w:color w:val="000000"/>
          <w:spacing w:val="5"/>
          <w:sz w:val="22"/>
          <w:szCs w:val="22"/>
        </w:rPr>
        <w:t xml:space="preserve"> д.19</w:t>
      </w:r>
    </w:p>
    <w:p w:rsidR="00D45F1E" w:rsidRPr="00990DF6" w:rsidRDefault="00D45F1E" w:rsidP="00D45F1E">
      <w:pPr>
        <w:spacing w:line="300" w:lineRule="exact"/>
        <w:jc w:val="both"/>
        <w:rPr>
          <w:sz w:val="22"/>
          <w:szCs w:val="22"/>
        </w:rPr>
      </w:pPr>
      <w:r w:rsidRPr="00990DF6">
        <w:rPr>
          <w:color w:val="000000"/>
          <w:spacing w:val="5"/>
          <w:sz w:val="22"/>
          <w:szCs w:val="22"/>
        </w:rPr>
        <w:t xml:space="preserve">ИНН 7708591995, ОКПО 94421386, </w:t>
      </w:r>
      <w:r>
        <w:rPr>
          <w:sz w:val="22"/>
          <w:szCs w:val="22"/>
        </w:rPr>
        <w:t>КПП 997650001,</w:t>
      </w:r>
    </w:p>
    <w:p w:rsidR="00D45F1E" w:rsidRPr="00990DF6" w:rsidRDefault="00D45F1E" w:rsidP="00D45F1E">
      <w:pPr>
        <w:spacing w:line="300" w:lineRule="exact"/>
        <w:jc w:val="both"/>
        <w:rPr>
          <w:sz w:val="22"/>
          <w:szCs w:val="22"/>
        </w:rPr>
      </w:pPr>
      <w:proofErr w:type="gramStart"/>
      <w:r w:rsidRPr="00990DF6">
        <w:rPr>
          <w:sz w:val="22"/>
          <w:szCs w:val="22"/>
        </w:rPr>
        <w:t>Р</w:t>
      </w:r>
      <w:proofErr w:type="gramEnd"/>
      <w:r w:rsidRPr="00990DF6">
        <w:rPr>
          <w:sz w:val="22"/>
          <w:szCs w:val="22"/>
        </w:rPr>
        <w:t xml:space="preserve">/с 40702810200030004399 в Банк ВТБ </w:t>
      </w:r>
      <w:r>
        <w:rPr>
          <w:sz w:val="22"/>
          <w:szCs w:val="22"/>
        </w:rPr>
        <w:t>(ПАО)</w:t>
      </w:r>
    </w:p>
    <w:p w:rsidR="00D45F1E" w:rsidRPr="00990DF6" w:rsidRDefault="00D45F1E" w:rsidP="00D45F1E">
      <w:pPr>
        <w:spacing w:line="300" w:lineRule="exact"/>
        <w:jc w:val="both"/>
        <w:rPr>
          <w:sz w:val="22"/>
          <w:szCs w:val="22"/>
        </w:rPr>
      </w:pPr>
      <w:r w:rsidRPr="00990DF6">
        <w:rPr>
          <w:sz w:val="22"/>
          <w:szCs w:val="22"/>
        </w:rPr>
        <w:t>БИК 044525187</w:t>
      </w:r>
    </w:p>
    <w:p w:rsidR="00D45F1E" w:rsidRPr="00990DF6" w:rsidRDefault="00D45F1E" w:rsidP="00D45F1E">
      <w:pPr>
        <w:pStyle w:val="affffb"/>
        <w:spacing w:line="300" w:lineRule="exact"/>
        <w:rPr>
          <w:sz w:val="22"/>
          <w:szCs w:val="22"/>
        </w:rPr>
      </w:pPr>
      <w:proofErr w:type="gramStart"/>
      <w:r w:rsidRPr="00990DF6">
        <w:rPr>
          <w:sz w:val="22"/>
          <w:szCs w:val="22"/>
        </w:rPr>
        <w:t>К</w:t>
      </w:r>
      <w:proofErr w:type="gramEnd"/>
      <w:r w:rsidRPr="00990DF6">
        <w:rPr>
          <w:sz w:val="22"/>
          <w:szCs w:val="22"/>
        </w:rPr>
        <w:t xml:space="preserve">/с 30101810700000000187 </w:t>
      </w:r>
      <w:proofErr w:type="gramStart"/>
      <w:r w:rsidRPr="00990DF6">
        <w:rPr>
          <w:sz w:val="22"/>
          <w:szCs w:val="22"/>
        </w:rPr>
        <w:t>в</w:t>
      </w:r>
      <w:proofErr w:type="gramEnd"/>
      <w:r w:rsidRPr="00990DF6">
        <w:rPr>
          <w:sz w:val="22"/>
          <w:szCs w:val="22"/>
        </w:rPr>
        <w:t xml:space="preserve"> ОПЕР</w:t>
      </w:r>
      <w:r>
        <w:rPr>
          <w:sz w:val="22"/>
          <w:szCs w:val="22"/>
        </w:rPr>
        <w:t>У Московского ГТУ Банка России,</w:t>
      </w:r>
    </w:p>
    <w:p w:rsidR="00D45F1E" w:rsidRPr="00990DF6" w:rsidRDefault="00D45F1E" w:rsidP="00D45F1E">
      <w:pPr>
        <w:shd w:val="clear" w:color="auto" w:fill="FFFFFF"/>
        <w:spacing w:line="300" w:lineRule="exact"/>
        <w:jc w:val="both"/>
        <w:rPr>
          <w:color w:val="000000"/>
          <w:spacing w:val="5"/>
          <w:sz w:val="22"/>
          <w:szCs w:val="22"/>
        </w:rPr>
      </w:pPr>
      <w:r w:rsidRPr="00990DF6">
        <w:rPr>
          <w:color w:val="000000"/>
          <w:spacing w:val="5"/>
          <w:sz w:val="22"/>
          <w:szCs w:val="22"/>
        </w:rPr>
        <w:t>тел. (495) 788-17-17, факс (499) 262-75-78</w:t>
      </w:r>
    </w:p>
    <w:p w:rsidR="00D45F1E" w:rsidRPr="00990DF6" w:rsidRDefault="00D45F1E" w:rsidP="00D45F1E">
      <w:pPr>
        <w:pStyle w:val="affffb"/>
        <w:spacing w:line="300" w:lineRule="exact"/>
        <w:ind w:right="-144"/>
        <w:rPr>
          <w:sz w:val="22"/>
          <w:szCs w:val="22"/>
          <w:lang w:val="en-US"/>
        </w:rPr>
      </w:pPr>
      <w:r w:rsidRPr="00990DF6">
        <w:rPr>
          <w:sz w:val="22"/>
          <w:szCs w:val="22"/>
          <w:lang w:val="en-US"/>
        </w:rPr>
        <w:t xml:space="preserve">E-mail: </w:t>
      </w:r>
      <w:hyperlink r:id="rId29" w:history="1">
        <w:r w:rsidRPr="00990DF6">
          <w:rPr>
            <w:rStyle w:val="afff4"/>
            <w:sz w:val="22"/>
            <w:szCs w:val="22"/>
          </w:rPr>
          <w:t>trcont@trcont.ru</w:t>
        </w:r>
      </w:hyperlink>
    </w:p>
    <w:p w:rsidR="00D45F1E" w:rsidRPr="00F07213" w:rsidRDefault="00D45F1E" w:rsidP="00D45F1E">
      <w:pPr>
        <w:spacing w:line="300" w:lineRule="exact"/>
        <w:jc w:val="both"/>
        <w:rPr>
          <w:rFonts w:eastAsia="Calibri"/>
          <w:b/>
          <w:sz w:val="22"/>
          <w:szCs w:val="22"/>
        </w:rPr>
      </w:pPr>
    </w:p>
    <w:p w:rsidR="00D45F1E" w:rsidRPr="00F07213" w:rsidRDefault="00D45F1E" w:rsidP="00D45F1E">
      <w:pPr>
        <w:spacing w:line="300" w:lineRule="exact"/>
        <w:jc w:val="both"/>
        <w:rPr>
          <w:rFonts w:eastAsia="Calibri"/>
          <w:b/>
          <w:sz w:val="22"/>
          <w:szCs w:val="22"/>
        </w:rPr>
      </w:pPr>
      <w:r w:rsidRPr="00F07213">
        <w:rPr>
          <w:rFonts w:eastAsia="Calibri"/>
          <w:b/>
          <w:sz w:val="22"/>
          <w:szCs w:val="22"/>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D45F1E" w:rsidRPr="008D67F8" w:rsidTr="00906725">
        <w:trPr>
          <w:trHeight w:val="355"/>
        </w:trPr>
        <w:tc>
          <w:tcPr>
            <w:tcW w:w="5040" w:type="dxa"/>
            <w:vAlign w:val="center"/>
          </w:tcPr>
          <w:p w:rsidR="00D45F1E" w:rsidRPr="00FF4997" w:rsidRDefault="00D45F1E" w:rsidP="00906725">
            <w:pPr>
              <w:rPr>
                <w:b/>
              </w:rPr>
            </w:pPr>
          </w:p>
        </w:tc>
      </w:tr>
      <w:tr w:rsidR="00D45F1E" w:rsidRPr="008D67F8" w:rsidTr="00906725">
        <w:tc>
          <w:tcPr>
            <w:tcW w:w="5040" w:type="dxa"/>
          </w:tcPr>
          <w:p w:rsidR="00D45F1E" w:rsidRPr="00F07213" w:rsidRDefault="00D45F1E" w:rsidP="00906725">
            <w:pPr>
              <w:pStyle w:val="ConsNormal"/>
              <w:ind w:firstLine="0"/>
              <w:rPr>
                <w:rFonts w:ascii="Times New Roman" w:hAnsi="Times New Roman" w:cs="Times New Roman"/>
                <w:sz w:val="22"/>
                <w:szCs w:val="22"/>
              </w:rPr>
            </w:pPr>
            <w:r w:rsidRPr="00F07213">
              <w:rPr>
                <w:rFonts w:ascii="Times New Roman" w:hAnsi="Times New Roman" w:cs="Times New Roman"/>
                <w:sz w:val="22"/>
                <w:szCs w:val="22"/>
              </w:rPr>
              <w:t>(полное наименование)</w:t>
            </w:r>
          </w:p>
          <w:p w:rsidR="00D45F1E" w:rsidRPr="00F07213" w:rsidRDefault="00D45F1E" w:rsidP="00906725">
            <w:pPr>
              <w:pStyle w:val="affffb"/>
              <w:rPr>
                <w:color w:val="000000"/>
                <w:spacing w:val="5"/>
              </w:rPr>
            </w:pPr>
          </w:p>
          <w:p w:rsidR="00D45F1E" w:rsidRPr="00F07213" w:rsidRDefault="00D45F1E" w:rsidP="00906725">
            <w:pPr>
              <w:pStyle w:val="affffb"/>
            </w:pPr>
            <w:r w:rsidRPr="00F07213">
              <w:rPr>
                <w:color w:val="000000"/>
                <w:spacing w:val="5"/>
                <w:sz w:val="22"/>
                <w:szCs w:val="22"/>
              </w:rPr>
              <w:t>Место нахождения</w:t>
            </w:r>
            <w:r w:rsidRPr="00F07213">
              <w:rPr>
                <w:sz w:val="22"/>
                <w:szCs w:val="22"/>
              </w:rPr>
              <w:t>: ____________________</w:t>
            </w:r>
          </w:p>
          <w:p w:rsidR="00D45F1E" w:rsidRPr="00F07213" w:rsidRDefault="00D45F1E" w:rsidP="00906725">
            <w:pPr>
              <w:pStyle w:val="affffb"/>
            </w:pPr>
            <w:r w:rsidRPr="00F07213">
              <w:rPr>
                <w:sz w:val="22"/>
                <w:szCs w:val="22"/>
              </w:rPr>
              <w:t>Почтовый адрес:</w:t>
            </w:r>
          </w:p>
          <w:p w:rsidR="00D45F1E" w:rsidRPr="00F07213" w:rsidRDefault="00D45F1E" w:rsidP="00906725">
            <w:pPr>
              <w:pStyle w:val="affffb"/>
            </w:pPr>
            <w:r w:rsidRPr="00F07213">
              <w:rPr>
                <w:sz w:val="22"/>
                <w:szCs w:val="22"/>
              </w:rPr>
              <w:t xml:space="preserve">ОГРН_______________ИНН     __________,   </w:t>
            </w:r>
          </w:p>
          <w:p w:rsidR="00D45F1E" w:rsidRPr="00F07213" w:rsidRDefault="00D45F1E" w:rsidP="00906725">
            <w:pPr>
              <w:pStyle w:val="affffb"/>
            </w:pPr>
            <w:r w:rsidRPr="00F07213">
              <w:rPr>
                <w:sz w:val="22"/>
                <w:szCs w:val="22"/>
              </w:rPr>
              <w:t xml:space="preserve">ОКПО_____________ ______, </w:t>
            </w:r>
          </w:p>
          <w:p w:rsidR="00D45F1E" w:rsidRPr="00F07213" w:rsidRDefault="00D45F1E" w:rsidP="00906725">
            <w:pPr>
              <w:pStyle w:val="affffb"/>
            </w:pPr>
            <w:r w:rsidRPr="00F07213">
              <w:rPr>
                <w:sz w:val="22"/>
                <w:szCs w:val="22"/>
              </w:rPr>
              <w:t>КПП ___________________</w:t>
            </w:r>
          </w:p>
          <w:p w:rsidR="00D45F1E" w:rsidRPr="00F07213" w:rsidRDefault="00D45F1E" w:rsidP="00906725">
            <w:pPr>
              <w:pStyle w:val="affffb"/>
            </w:pPr>
            <w:proofErr w:type="gramStart"/>
            <w:r w:rsidRPr="00F07213">
              <w:rPr>
                <w:sz w:val="22"/>
                <w:szCs w:val="22"/>
              </w:rPr>
              <w:t>р</w:t>
            </w:r>
            <w:proofErr w:type="gramEnd"/>
            <w:r w:rsidRPr="00F07213">
              <w:rPr>
                <w:sz w:val="22"/>
                <w:szCs w:val="22"/>
              </w:rPr>
              <w:t xml:space="preserve">/счет  ________________________________ </w:t>
            </w:r>
          </w:p>
          <w:p w:rsidR="00D45F1E" w:rsidRPr="00F07213" w:rsidRDefault="00D45F1E" w:rsidP="00906725">
            <w:pPr>
              <w:pStyle w:val="affffb"/>
            </w:pPr>
            <w:r w:rsidRPr="00F07213">
              <w:rPr>
                <w:sz w:val="22"/>
                <w:szCs w:val="22"/>
              </w:rPr>
              <w:t xml:space="preserve">в  ____________________________________, </w:t>
            </w:r>
          </w:p>
          <w:p w:rsidR="00D45F1E" w:rsidRPr="00F07213" w:rsidRDefault="00D45F1E" w:rsidP="00906725">
            <w:pPr>
              <w:pStyle w:val="affff8"/>
            </w:pPr>
            <w:proofErr w:type="gramStart"/>
            <w:r w:rsidRPr="00F07213">
              <w:rPr>
                <w:sz w:val="22"/>
                <w:szCs w:val="22"/>
              </w:rPr>
              <w:t>к</w:t>
            </w:r>
            <w:proofErr w:type="gramEnd"/>
            <w:r w:rsidRPr="00F07213">
              <w:rPr>
                <w:sz w:val="22"/>
                <w:szCs w:val="22"/>
              </w:rPr>
              <w:t>/счет _________________________________</w:t>
            </w:r>
          </w:p>
          <w:p w:rsidR="00D45F1E" w:rsidRPr="00F07213" w:rsidRDefault="00D45F1E" w:rsidP="00906725">
            <w:pPr>
              <w:pStyle w:val="affff8"/>
            </w:pPr>
            <w:r w:rsidRPr="00F07213">
              <w:rPr>
                <w:sz w:val="22"/>
                <w:szCs w:val="22"/>
              </w:rPr>
              <w:t xml:space="preserve">в  ____________________________________, </w:t>
            </w:r>
          </w:p>
          <w:p w:rsidR="00D45F1E" w:rsidRPr="00F07213" w:rsidRDefault="00D45F1E" w:rsidP="00906725">
            <w:pPr>
              <w:pStyle w:val="affff8"/>
            </w:pPr>
            <w:r w:rsidRPr="00F07213">
              <w:rPr>
                <w:sz w:val="22"/>
                <w:szCs w:val="22"/>
              </w:rPr>
              <w:t xml:space="preserve">БИК _______________,  </w:t>
            </w:r>
          </w:p>
          <w:p w:rsidR="00D45F1E" w:rsidRPr="00F07213" w:rsidRDefault="00D45F1E" w:rsidP="00906725">
            <w:pPr>
              <w:pStyle w:val="affff8"/>
            </w:pPr>
            <w:r w:rsidRPr="00F07213">
              <w:rPr>
                <w:sz w:val="22"/>
                <w:szCs w:val="22"/>
              </w:rPr>
              <w:t>тел. ________, факс__________</w:t>
            </w:r>
          </w:p>
          <w:p w:rsidR="00D45F1E" w:rsidRPr="00F07213" w:rsidRDefault="00D45F1E" w:rsidP="00906725">
            <w:pPr>
              <w:pStyle w:val="ConsNormal"/>
              <w:ind w:firstLine="0"/>
              <w:rPr>
                <w:rFonts w:ascii="Times New Roman" w:hAnsi="Times New Roman"/>
                <w:b/>
                <w:sz w:val="22"/>
              </w:rPr>
            </w:pPr>
          </w:p>
        </w:tc>
      </w:tr>
    </w:tbl>
    <w:p w:rsidR="00D45F1E" w:rsidRPr="00F516C1" w:rsidRDefault="00D45F1E" w:rsidP="00D45F1E">
      <w:pPr>
        <w:rPr>
          <w:vanish/>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D45F1E" w:rsidRPr="00F07213" w:rsidTr="00906725">
        <w:tc>
          <w:tcPr>
            <w:tcW w:w="5040" w:type="dxa"/>
          </w:tcPr>
          <w:p w:rsidR="00D45F1E" w:rsidRPr="00F07213" w:rsidRDefault="00D45F1E" w:rsidP="00906725">
            <w:pPr>
              <w:spacing w:before="120"/>
              <w:rPr>
                <w:b/>
              </w:rPr>
            </w:pPr>
            <w:r w:rsidRPr="00F07213">
              <w:rPr>
                <w:sz w:val="22"/>
                <w:szCs w:val="22"/>
              </w:rPr>
              <w:t>Сублицензиат</w:t>
            </w:r>
          </w:p>
        </w:tc>
        <w:tc>
          <w:tcPr>
            <w:tcW w:w="5040" w:type="dxa"/>
          </w:tcPr>
          <w:p w:rsidR="00D45F1E" w:rsidRPr="00F07213" w:rsidRDefault="00D45F1E" w:rsidP="00906725">
            <w:pPr>
              <w:spacing w:before="120"/>
              <w:rPr>
                <w:b/>
              </w:rPr>
            </w:pPr>
            <w:r w:rsidRPr="00F07213">
              <w:rPr>
                <w:sz w:val="22"/>
                <w:szCs w:val="22"/>
              </w:rPr>
              <w:t>Сублицензиар</w:t>
            </w:r>
          </w:p>
        </w:tc>
      </w:tr>
      <w:tr w:rsidR="00D45F1E" w:rsidRPr="00F07213" w:rsidTr="00906725">
        <w:tc>
          <w:tcPr>
            <w:tcW w:w="5040" w:type="dxa"/>
          </w:tcPr>
          <w:p w:rsidR="00D45F1E" w:rsidRPr="00F07213" w:rsidRDefault="00D45F1E" w:rsidP="00906725"/>
          <w:p w:rsidR="00D45F1E" w:rsidRPr="00F07213" w:rsidRDefault="00D45F1E" w:rsidP="00906725">
            <w:r w:rsidRPr="00F07213">
              <w:rPr>
                <w:sz w:val="22"/>
                <w:szCs w:val="22"/>
              </w:rPr>
              <w:t>__________    ___________________</w:t>
            </w:r>
          </w:p>
          <w:p w:rsidR="00D45F1E" w:rsidRPr="00F07213" w:rsidRDefault="00D45F1E" w:rsidP="00906725">
            <w:r w:rsidRPr="00F07213">
              <w:rPr>
                <w:sz w:val="22"/>
                <w:szCs w:val="22"/>
              </w:rPr>
              <w:t>(подпись)                    (Ф.И.О.)</w:t>
            </w:r>
          </w:p>
        </w:tc>
        <w:tc>
          <w:tcPr>
            <w:tcW w:w="5040" w:type="dxa"/>
          </w:tcPr>
          <w:p w:rsidR="00D45F1E" w:rsidRPr="00F07213" w:rsidRDefault="00D45F1E" w:rsidP="00906725"/>
          <w:p w:rsidR="00D45F1E" w:rsidRPr="00F07213" w:rsidRDefault="00D45F1E" w:rsidP="00906725">
            <w:r w:rsidRPr="00F07213">
              <w:rPr>
                <w:sz w:val="22"/>
                <w:szCs w:val="22"/>
              </w:rPr>
              <w:t>__________    ___________________</w:t>
            </w:r>
          </w:p>
          <w:p w:rsidR="00D45F1E" w:rsidRPr="00F07213" w:rsidRDefault="00D45F1E" w:rsidP="00906725">
            <w:r w:rsidRPr="00F07213">
              <w:rPr>
                <w:sz w:val="22"/>
                <w:szCs w:val="22"/>
              </w:rPr>
              <w:t>(подпись)                    (Ф.И.О.)</w:t>
            </w:r>
          </w:p>
        </w:tc>
      </w:tr>
      <w:tr w:rsidR="00D45F1E" w:rsidRPr="00F07213" w:rsidTr="00906725">
        <w:tc>
          <w:tcPr>
            <w:tcW w:w="5040" w:type="dxa"/>
          </w:tcPr>
          <w:p w:rsidR="00D45F1E" w:rsidRPr="00F07213" w:rsidRDefault="00D45F1E" w:rsidP="00906725">
            <w:pPr>
              <w:tabs>
                <w:tab w:val="left" w:pos="297"/>
                <w:tab w:val="left" w:pos="993"/>
              </w:tabs>
              <w:spacing w:line="320" w:lineRule="exact"/>
              <w:ind w:firstLine="176"/>
            </w:pPr>
          </w:p>
        </w:tc>
        <w:tc>
          <w:tcPr>
            <w:tcW w:w="5040" w:type="dxa"/>
          </w:tcPr>
          <w:p w:rsidR="00D45F1E" w:rsidRPr="00F07213" w:rsidRDefault="00D45F1E" w:rsidP="00906725">
            <w:pPr>
              <w:tabs>
                <w:tab w:val="left" w:pos="993"/>
              </w:tabs>
              <w:spacing w:line="320" w:lineRule="exact"/>
              <w:ind w:firstLine="239"/>
            </w:pPr>
          </w:p>
        </w:tc>
      </w:tr>
    </w:tbl>
    <w:p w:rsidR="00D45F1E" w:rsidRPr="00F07213" w:rsidRDefault="00D45F1E" w:rsidP="00D45F1E">
      <w:pPr>
        <w:tabs>
          <w:tab w:val="left" w:pos="993"/>
          <w:tab w:val="left" w:pos="5040"/>
        </w:tabs>
        <w:spacing w:line="320" w:lineRule="exact"/>
        <w:rPr>
          <w:sz w:val="22"/>
          <w:szCs w:val="22"/>
        </w:rPr>
        <w:sectPr w:rsidR="00D45F1E" w:rsidRPr="00F07213" w:rsidSect="00906725">
          <w:headerReference w:type="even" r:id="rId30"/>
          <w:headerReference w:type="default" r:id="rId31"/>
          <w:footnotePr>
            <w:numRestart w:val="eachPage"/>
          </w:footnotePr>
          <w:pgSz w:w="11906" w:h="16838" w:code="9"/>
          <w:pgMar w:top="1134" w:right="851" w:bottom="851" w:left="1259" w:header="709" w:footer="709" w:gutter="0"/>
          <w:cols w:space="708"/>
          <w:titlePg/>
          <w:docGrid w:linePitch="360"/>
        </w:sectPr>
      </w:pPr>
    </w:p>
    <w:p w:rsidR="00D45F1E" w:rsidRPr="00F07213" w:rsidRDefault="00D45F1E" w:rsidP="00D45F1E">
      <w:pPr>
        <w:jc w:val="right"/>
        <w:outlineLvl w:val="0"/>
        <w:rPr>
          <w:sz w:val="22"/>
          <w:szCs w:val="22"/>
        </w:rPr>
      </w:pPr>
      <w:r w:rsidRPr="00F07213">
        <w:rPr>
          <w:sz w:val="22"/>
          <w:szCs w:val="22"/>
        </w:rPr>
        <w:t>Приложение № 1</w:t>
      </w:r>
    </w:p>
    <w:p w:rsidR="00D45F1E" w:rsidRPr="00F07213" w:rsidRDefault="00D45F1E" w:rsidP="00D45F1E">
      <w:pPr>
        <w:jc w:val="right"/>
        <w:rPr>
          <w:sz w:val="22"/>
          <w:szCs w:val="22"/>
        </w:rPr>
      </w:pPr>
      <w:r>
        <w:rPr>
          <w:sz w:val="22"/>
          <w:szCs w:val="22"/>
        </w:rPr>
        <w:t xml:space="preserve">к </w:t>
      </w:r>
      <w:proofErr w:type="spellStart"/>
      <w:r>
        <w:rPr>
          <w:sz w:val="22"/>
          <w:szCs w:val="22"/>
        </w:rPr>
        <w:t>Сублицензионному</w:t>
      </w:r>
      <w:proofErr w:type="spellEnd"/>
      <w:r>
        <w:rPr>
          <w:sz w:val="22"/>
          <w:szCs w:val="22"/>
        </w:rPr>
        <w:t xml:space="preserve"> </w:t>
      </w:r>
      <w:r w:rsidRPr="00F07213">
        <w:rPr>
          <w:sz w:val="22"/>
          <w:szCs w:val="22"/>
        </w:rPr>
        <w:t>договору</w:t>
      </w:r>
    </w:p>
    <w:p w:rsidR="00D45F1E" w:rsidRPr="00464EE4" w:rsidRDefault="00D45F1E" w:rsidP="00D45F1E">
      <w:pPr>
        <w:jc w:val="right"/>
        <w:rPr>
          <w:sz w:val="22"/>
        </w:rPr>
      </w:pPr>
      <w:r w:rsidRPr="00464EE4">
        <w:rPr>
          <w:sz w:val="22"/>
        </w:rPr>
        <w:t xml:space="preserve">№ </w:t>
      </w:r>
      <w:proofErr w:type="spellStart"/>
      <w:r w:rsidRPr="00464EE4">
        <w:rPr>
          <w:sz w:val="22"/>
        </w:rPr>
        <w:t>ТКд</w:t>
      </w:r>
      <w:proofErr w:type="spellEnd"/>
      <w:r w:rsidRPr="00464EE4">
        <w:rPr>
          <w:sz w:val="22"/>
        </w:rPr>
        <w:t>/</w:t>
      </w:r>
      <w:r>
        <w:rPr>
          <w:sz w:val="22"/>
          <w:szCs w:val="22"/>
        </w:rPr>
        <w:t>16</w:t>
      </w:r>
      <w:r w:rsidRPr="00F07213">
        <w:rPr>
          <w:sz w:val="22"/>
          <w:szCs w:val="22"/>
        </w:rPr>
        <w:t>/____/____</w:t>
      </w:r>
    </w:p>
    <w:p w:rsidR="00D45F1E" w:rsidRPr="00F07213" w:rsidRDefault="00D45F1E" w:rsidP="00D45F1E">
      <w:pPr>
        <w:spacing w:after="240"/>
        <w:jc w:val="right"/>
        <w:rPr>
          <w:sz w:val="22"/>
          <w:szCs w:val="22"/>
        </w:rPr>
      </w:pPr>
      <w:r>
        <w:rPr>
          <w:sz w:val="22"/>
          <w:szCs w:val="22"/>
        </w:rPr>
        <w:t>от «___» _____________ 2016 г.</w:t>
      </w:r>
    </w:p>
    <w:p w:rsidR="00D45F1E" w:rsidRPr="00A80E63" w:rsidRDefault="00D45F1E" w:rsidP="00D45F1E">
      <w:pPr>
        <w:pStyle w:val="1f9"/>
        <w:tabs>
          <w:tab w:val="left" w:pos="993"/>
        </w:tabs>
        <w:spacing w:before="360" w:after="240" w:line="300" w:lineRule="exact"/>
        <w:ind w:left="1066"/>
        <w:jc w:val="center"/>
        <w:rPr>
          <w:rFonts w:eastAsia="Times New Roman"/>
          <w:sz w:val="22"/>
          <w:szCs w:val="22"/>
          <w:lang w:eastAsia="en-US"/>
        </w:rPr>
      </w:pPr>
      <w:r w:rsidRPr="00A80E63">
        <w:rPr>
          <w:sz w:val="22"/>
          <w:szCs w:val="22"/>
        </w:rPr>
        <w:t>Спецификация</w:t>
      </w:r>
      <w:r>
        <w:rPr>
          <w:sz w:val="22"/>
          <w:szCs w:val="22"/>
        </w:rPr>
        <w:t xml:space="preserve"> и условия технической поддержки</w:t>
      </w:r>
    </w:p>
    <w:p w:rsidR="00D45F1E" w:rsidRDefault="00D45F1E" w:rsidP="00D45F1E">
      <w:pPr>
        <w:widowControl w:val="0"/>
        <w:tabs>
          <w:tab w:val="left" w:pos="0"/>
          <w:tab w:val="left" w:pos="567"/>
        </w:tabs>
        <w:suppressAutoHyphens w:val="0"/>
        <w:spacing w:line="300" w:lineRule="exact"/>
        <w:jc w:val="both"/>
        <w:rPr>
          <w:bCs/>
          <w:sz w:val="22"/>
          <w:szCs w:val="22"/>
          <w:lang w:eastAsia="ru-RU"/>
        </w:rPr>
      </w:pP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009"/>
        <w:gridCol w:w="1499"/>
        <w:gridCol w:w="1401"/>
        <w:gridCol w:w="1074"/>
        <w:gridCol w:w="1582"/>
        <w:gridCol w:w="838"/>
      </w:tblGrid>
      <w:tr w:rsidR="00790BA3" w:rsidRPr="007F5E2D" w:rsidTr="00790BA3">
        <w:trPr>
          <w:cantSplit/>
          <w:trHeight w:val="1591"/>
          <w:tblHeader/>
        </w:trPr>
        <w:tc>
          <w:tcPr>
            <w:tcW w:w="318" w:type="pct"/>
            <w:vAlign w:val="center"/>
          </w:tcPr>
          <w:p w:rsidR="00790BA3" w:rsidRPr="007F5E2D" w:rsidRDefault="00790BA3" w:rsidP="00906725">
            <w:pPr>
              <w:jc w:val="center"/>
              <w:rPr>
                <w:b/>
                <w:bCs/>
              </w:rPr>
            </w:pPr>
            <w:r w:rsidRPr="007F5E2D">
              <w:rPr>
                <w:b/>
                <w:bCs/>
              </w:rPr>
              <w:t>№</w:t>
            </w:r>
          </w:p>
          <w:p w:rsidR="00790BA3" w:rsidRPr="007F5E2D" w:rsidRDefault="00790BA3" w:rsidP="00906725">
            <w:pPr>
              <w:jc w:val="center"/>
              <w:rPr>
                <w:b/>
                <w:bCs/>
              </w:rPr>
            </w:pPr>
            <w:proofErr w:type="gramStart"/>
            <w:r w:rsidRPr="007F5E2D">
              <w:rPr>
                <w:b/>
                <w:bCs/>
              </w:rPr>
              <w:t>п</w:t>
            </w:r>
            <w:proofErr w:type="gramEnd"/>
            <w:r w:rsidRPr="007F5E2D">
              <w:rPr>
                <w:b/>
                <w:bCs/>
              </w:rPr>
              <w:t>/п</w:t>
            </w:r>
          </w:p>
        </w:tc>
        <w:tc>
          <w:tcPr>
            <w:tcW w:w="1115" w:type="pct"/>
            <w:vAlign w:val="center"/>
          </w:tcPr>
          <w:p w:rsidR="00790BA3" w:rsidRPr="007F5E2D" w:rsidRDefault="00790BA3" w:rsidP="00906725">
            <w:pPr>
              <w:jc w:val="center"/>
              <w:rPr>
                <w:b/>
                <w:bCs/>
              </w:rPr>
            </w:pPr>
            <w:r w:rsidRPr="00A80E63">
              <w:rPr>
                <w:b/>
                <w:sz w:val="20"/>
                <w:szCs w:val="20"/>
                <w:lang w:eastAsia="ru-RU"/>
              </w:rPr>
              <w:t>Наименование передаваемых неисключительных прав на</w:t>
            </w:r>
            <w:r>
              <w:rPr>
                <w:b/>
                <w:sz w:val="20"/>
                <w:szCs w:val="20"/>
                <w:lang w:eastAsia="ru-RU"/>
              </w:rPr>
              <w:br/>
            </w:r>
            <w:r w:rsidRPr="00A80E63">
              <w:rPr>
                <w:b/>
                <w:sz w:val="20"/>
                <w:szCs w:val="20"/>
                <w:lang w:eastAsia="ru-RU"/>
              </w:rPr>
              <w:t>программное обеспечение</w:t>
            </w:r>
          </w:p>
        </w:tc>
        <w:tc>
          <w:tcPr>
            <w:tcW w:w="835" w:type="pct"/>
            <w:vAlign w:val="center"/>
          </w:tcPr>
          <w:p w:rsidR="00790BA3" w:rsidRPr="007F5E2D" w:rsidRDefault="00790BA3" w:rsidP="00906725">
            <w:pPr>
              <w:jc w:val="center"/>
              <w:rPr>
                <w:b/>
                <w:bCs/>
              </w:rPr>
            </w:pPr>
            <w:r>
              <w:rPr>
                <w:b/>
                <w:bCs/>
              </w:rPr>
              <w:t>Количество</w:t>
            </w:r>
          </w:p>
        </w:tc>
        <w:tc>
          <w:tcPr>
            <w:tcW w:w="780" w:type="pct"/>
            <w:vAlign w:val="center"/>
          </w:tcPr>
          <w:p w:rsidR="00790BA3" w:rsidRDefault="00790BA3" w:rsidP="00906725">
            <w:pPr>
              <w:jc w:val="center"/>
              <w:rPr>
                <w:b/>
                <w:bCs/>
              </w:rPr>
            </w:pPr>
            <w:r>
              <w:rPr>
                <w:b/>
                <w:bCs/>
              </w:rPr>
              <w:t>Стоимость лицензий, руб.</w:t>
            </w:r>
            <w:r w:rsidR="00011484">
              <w:rPr>
                <w:b/>
                <w:bCs/>
              </w:rPr>
              <w:t xml:space="preserve"> НДС не облагается</w:t>
            </w:r>
          </w:p>
        </w:tc>
        <w:tc>
          <w:tcPr>
            <w:tcW w:w="601" w:type="pct"/>
            <w:vAlign w:val="center"/>
          </w:tcPr>
          <w:p w:rsidR="00790BA3" w:rsidRPr="00C31479" w:rsidRDefault="00790BA3" w:rsidP="00906725">
            <w:pPr>
              <w:jc w:val="center"/>
              <w:rPr>
                <w:b/>
                <w:bCs/>
              </w:rPr>
            </w:pPr>
            <w:r>
              <w:rPr>
                <w:b/>
                <w:sz w:val="20"/>
                <w:szCs w:val="20"/>
                <w:lang w:eastAsia="ru-RU"/>
              </w:rPr>
              <w:t>Срок действия лицензий</w:t>
            </w:r>
          </w:p>
        </w:tc>
        <w:tc>
          <w:tcPr>
            <w:tcW w:w="880" w:type="pct"/>
          </w:tcPr>
          <w:p w:rsidR="00790BA3" w:rsidRPr="00E255E1" w:rsidRDefault="00790BA3" w:rsidP="00D514A9">
            <w:pPr>
              <w:rPr>
                <w:b/>
                <w:bCs/>
              </w:rPr>
            </w:pPr>
            <w:r>
              <w:rPr>
                <w:b/>
                <w:bCs/>
              </w:rPr>
              <w:t xml:space="preserve">Стоимость технической поддержки на 3 года, </w:t>
            </w:r>
            <w:proofErr w:type="spellStart"/>
            <w:r>
              <w:rPr>
                <w:b/>
                <w:bCs/>
              </w:rPr>
              <w:t>руб</w:t>
            </w:r>
            <w:proofErr w:type="spellEnd"/>
          </w:p>
        </w:tc>
        <w:tc>
          <w:tcPr>
            <w:tcW w:w="471" w:type="pct"/>
          </w:tcPr>
          <w:p w:rsidR="00790BA3" w:rsidRPr="00E255E1" w:rsidRDefault="00790BA3" w:rsidP="00D514A9">
            <w:pPr>
              <w:rPr>
                <w:b/>
                <w:bCs/>
              </w:rPr>
            </w:pPr>
            <w:r>
              <w:rPr>
                <w:b/>
                <w:bCs/>
              </w:rPr>
              <w:t>В</w:t>
            </w:r>
            <w:r w:rsidRPr="00C31479">
              <w:rPr>
                <w:b/>
                <w:bCs/>
              </w:rPr>
              <w:t xml:space="preserve"> том числе НДС 18%, руб.</w:t>
            </w:r>
          </w:p>
        </w:tc>
      </w:tr>
      <w:tr w:rsidR="00790BA3" w:rsidRPr="00E255E1" w:rsidTr="00790BA3">
        <w:trPr>
          <w:cantSplit/>
          <w:trHeight w:val="1134"/>
        </w:trPr>
        <w:tc>
          <w:tcPr>
            <w:tcW w:w="318" w:type="pct"/>
            <w:vAlign w:val="bottom"/>
          </w:tcPr>
          <w:p w:rsidR="00790BA3" w:rsidRPr="00384CDC" w:rsidRDefault="00790BA3" w:rsidP="00906725">
            <w:pPr>
              <w:jc w:val="center"/>
            </w:pPr>
            <w:r>
              <w:t>1</w:t>
            </w:r>
          </w:p>
        </w:tc>
        <w:tc>
          <w:tcPr>
            <w:tcW w:w="1115" w:type="pct"/>
            <w:vAlign w:val="bottom"/>
          </w:tcPr>
          <w:p w:rsidR="00790BA3" w:rsidRDefault="00790BA3" w:rsidP="00906725">
            <w:pPr>
              <w:keepNext/>
              <w:jc w:val="center"/>
              <w:rPr>
                <w:color w:val="000000"/>
              </w:rPr>
            </w:pPr>
          </w:p>
        </w:tc>
        <w:tc>
          <w:tcPr>
            <w:tcW w:w="835" w:type="pct"/>
          </w:tcPr>
          <w:p w:rsidR="00790BA3" w:rsidRPr="00384CDC" w:rsidRDefault="00790BA3" w:rsidP="00906725">
            <w:pPr>
              <w:jc w:val="center"/>
            </w:pPr>
          </w:p>
        </w:tc>
        <w:tc>
          <w:tcPr>
            <w:tcW w:w="780" w:type="pct"/>
          </w:tcPr>
          <w:p w:rsidR="00790BA3" w:rsidRDefault="00790BA3" w:rsidP="00906725">
            <w:pPr>
              <w:jc w:val="center"/>
              <w:rPr>
                <w:b/>
                <w:bCs/>
              </w:rPr>
            </w:pPr>
          </w:p>
        </w:tc>
        <w:tc>
          <w:tcPr>
            <w:tcW w:w="601" w:type="pct"/>
            <w:vAlign w:val="center"/>
          </w:tcPr>
          <w:p w:rsidR="00790BA3" w:rsidRDefault="00790BA3" w:rsidP="00906725">
            <w:pPr>
              <w:jc w:val="center"/>
              <w:rPr>
                <w:b/>
                <w:bCs/>
              </w:rPr>
            </w:pPr>
          </w:p>
        </w:tc>
        <w:tc>
          <w:tcPr>
            <w:tcW w:w="880" w:type="pct"/>
          </w:tcPr>
          <w:p w:rsidR="00790BA3" w:rsidRPr="00E255E1" w:rsidRDefault="00790BA3" w:rsidP="00906725">
            <w:pPr>
              <w:rPr>
                <w:b/>
                <w:bCs/>
              </w:rPr>
            </w:pPr>
          </w:p>
        </w:tc>
        <w:tc>
          <w:tcPr>
            <w:tcW w:w="471" w:type="pct"/>
          </w:tcPr>
          <w:p w:rsidR="00790BA3" w:rsidRPr="00E255E1" w:rsidRDefault="00790BA3" w:rsidP="00906725">
            <w:pPr>
              <w:rPr>
                <w:b/>
                <w:bCs/>
              </w:rPr>
            </w:pPr>
          </w:p>
        </w:tc>
      </w:tr>
      <w:tr w:rsidR="00790BA3" w:rsidRPr="00E255E1" w:rsidTr="00790BA3">
        <w:trPr>
          <w:cantSplit/>
          <w:trHeight w:val="1134"/>
        </w:trPr>
        <w:tc>
          <w:tcPr>
            <w:tcW w:w="318" w:type="pct"/>
            <w:vAlign w:val="bottom"/>
          </w:tcPr>
          <w:p w:rsidR="00790BA3" w:rsidRPr="00384CDC" w:rsidRDefault="00790BA3" w:rsidP="00906725">
            <w:pPr>
              <w:jc w:val="center"/>
            </w:pPr>
            <w:r>
              <w:t>2</w:t>
            </w:r>
          </w:p>
        </w:tc>
        <w:tc>
          <w:tcPr>
            <w:tcW w:w="1115" w:type="pct"/>
            <w:vAlign w:val="bottom"/>
          </w:tcPr>
          <w:p w:rsidR="00790BA3" w:rsidRDefault="00790BA3" w:rsidP="00906725">
            <w:pPr>
              <w:keepNext/>
              <w:jc w:val="center"/>
              <w:rPr>
                <w:color w:val="000000"/>
              </w:rPr>
            </w:pPr>
          </w:p>
        </w:tc>
        <w:tc>
          <w:tcPr>
            <w:tcW w:w="835" w:type="pct"/>
          </w:tcPr>
          <w:p w:rsidR="00790BA3" w:rsidRPr="00384CDC" w:rsidRDefault="00790BA3" w:rsidP="00906725">
            <w:pPr>
              <w:jc w:val="center"/>
            </w:pPr>
          </w:p>
        </w:tc>
        <w:tc>
          <w:tcPr>
            <w:tcW w:w="780" w:type="pct"/>
          </w:tcPr>
          <w:p w:rsidR="00790BA3" w:rsidRDefault="00790BA3" w:rsidP="00906725">
            <w:pPr>
              <w:jc w:val="center"/>
              <w:rPr>
                <w:rStyle w:val="affffff1"/>
              </w:rPr>
            </w:pPr>
          </w:p>
        </w:tc>
        <w:tc>
          <w:tcPr>
            <w:tcW w:w="601" w:type="pct"/>
            <w:vAlign w:val="center"/>
          </w:tcPr>
          <w:p w:rsidR="00790BA3" w:rsidRDefault="00790BA3" w:rsidP="00906725">
            <w:pPr>
              <w:jc w:val="center"/>
              <w:rPr>
                <w:b/>
                <w:bCs/>
              </w:rPr>
            </w:pPr>
          </w:p>
        </w:tc>
        <w:tc>
          <w:tcPr>
            <w:tcW w:w="880" w:type="pct"/>
          </w:tcPr>
          <w:p w:rsidR="00790BA3" w:rsidRPr="00E255E1" w:rsidRDefault="00790BA3" w:rsidP="00906725">
            <w:pPr>
              <w:rPr>
                <w:b/>
                <w:bCs/>
              </w:rPr>
            </w:pPr>
          </w:p>
        </w:tc>
        <w:tc>
          <w:tcPr>
            <w:tcW w:w="471" w:type="pct"/>
          </w:tcPr>
          <w:p w:rsidR="00790BA3" w:rsidRPr="00E255E1" w:rsidRDefault="00790BA3" w:rsidP="00906725">
            <w:pPr>
              <w:rPr>
                <w:b/>
                <w:bCs/>
              </w:rPr>
            </w:pPr>
          </w:p>
        </w:tc>
      </w:tr>
      <w:tr w:rsidR="00790BA3" w:rsidRPr="00E255E1" w:rsidTr="00790BA3">
        <w:trPr>
          <w:cantSplit/>
          <w:trHeight w:val="1134"/>
        </w:trPr>
        <w:tc>
          <w:tcPr>
            <w:tcW w:w="318" w:type="pct"/>
            <w:vAlign w:val="bottom"/>
          </w:tcPr>
          <w:p w:rsidR="00790BA3" w:rsidRDefault="00790BA3" w:rsidP="00906725">
            <w:pPr>
              <w:jc w:val="center"/>
            </w:pPr>
            <w:r>
              <w:t>3</w:t>
            </w:r>
          </w:p>
        </w:tc>
        <w:tc>
          <w:tcPr>
            <w:tcW w:w="1115" w:type="pct"/>
            <w:vAlign w:val="bottom"/>
          </w:tcPr>
          <w:p w:rsidR="00790BA3" w:rsidRDefault="00790BA3" w:rsidP="00906725">
            <w:pPr>
              <w:keepNext/>
              <w:jc w:val="center"/>
            </w:pPr>
          </w:p>
        </w:tc>
        <w:tc>
          <w:tcPr>
            <w:tcW w:w="835" w:type="pct"/>
          </w:tcPr>
          <w:p w:rsidR="00790BA3" w:rsidRPr="00384CDC" w:rsidRDefault="00790BA3" w:rsidP="00906725">
            <w:pPr>
              <w:jc w:val="center"/>
            </w:pPr>
          </w:p>
        </w:tc>
        <w:tc>
          <w:tcPr>
            <w:tcW w:w="780" w:type="pct"/>
          </w:tcPr>
          <w:p w:rsidR="00790BA3" w:rsidRDefault="00790BA3" w:rsidP="00906725">
            <w:pPr>
              <w:jc w:val="center"/>
              <w:rPr>
                <w:b/>
                <w:bCs/>
              </w:rPr>
            </w:pPr>
          </w:p>
        </w:tc>
        <w:tc>
          <w:tcPr>
            <w:tcW w:w="601" w:type="pct"/>
            <w:vAlign w:val="center"/>
          </w:tcPr>
          <w:p w:rsidR="00790BA3" w:rsidRDefault="00790BA3" w:rsidP="00906725">
            <w:pPr>
              <w:jc w:val="center"/>
              <w:rPr>
                <w:b/>
                <w:bCs/>
              </w:rPr>
            </w:pPr>
          </w:p>
        </w:tc>
        <w:tc>
          <w:tcPr>
            <w:tcW w:w="880" w:type="pct"/>
          </w:tcPr>
          <w:p w:rsidR="00790BA3" w:rsidRPr="00E255E1" w:rsidRDefault="00790BA3" w:rsidP="00906725">
            <w:pPr>
              <w:rPr>
                <w:b/>
                <w:bCs/>
              </w:rPr>
            </w:pPr>
          </w:p>
        </w:tc>
        <w:tc>
          <w:tcPr>
            <w:tcW w:w="471" w:type="pct"/>
          </w:tcPr>
          <w:p w:rsidR="00790BA3" w:rsidRPr="00E255E1" w:rsidRDefault="00790BA3" w:rsidP="00906725">
            <w:pPr>
              <w:rPr>
                <w:b/>
                <w:bCs/>
              </w:rPr>
            </w:pPr>
          </w:p>
        </w:tc>
      </w:tr>
      <w:tr w:rsidR="00790BA3" w:rsidRPr="00E255E1" w:rsidTr="00790BA3">
        <w:trPr>
          <w:cantSplit/>
          <w:trHeight w:val="1134"/>
        </w:trPr>
        <w:tc>
          <w:tcPr>
            <w:tcW w:w="1433" w:type="pct"/>
            <w:gridSpan w:val="2"/>
            <w:vAlign w:val="center"/>
          </w:tcPr>
          <w:p w:rsidR="00790BA3" w:rsidRPr="00E255E1" w:rsidRDefault="00790BA3" w:rsidP="00906725">
            <w:pPr>
              <w:jc w:val="center"/>
              <w:rPr>
                <w:b/>
                <w:bCs/>
              </w:rPr>
            </w:pPr>
            <w:r>
              <w:rPr>
                <w:b/>
                <w:bCs/>
              </w:rPr>
              <w:t>Итого:</w:t>
            </w:r>
          </w:p>
        </w:tc>
        <w:tc>
          <w:tcPr>
            <w:tcW w:w="835" w:type="pct"/>
            <w:vAlign w:val="center"/>
          </w:tcPr>
          <w:p w:rsidR="00790BA3" w:rsidRPr="00E255E1" w:rsidRDefault="00790BA3" w:rsidP="00E709E7">
            <w:pPr>
              <w:jc w:val="center"/>
              <w:rPr>
                <w:b/>
                <w:bCs/>
              </w:rPr>
            </w:pPr>
            <w:r>
              <w:rPr>
                <w:b/>
                <w:bCs/>
              </w:rPr>
              <w:t>Х</w:t>
            </w:r>
          </w:p>
        </w:tc>
        <w:tc>
          <w:tcPr>
            <w:tcW w:w="780" w:type="pct"/>
            <w:vAlign w:val="center"/>
          </w:tcPr>
          <w:p w:rsidR="00790BA3" w:rsidRDefault="00790BA3" w:rsidP="00E709E7">
            <w:pPr>
              <w:jc w:val="center"/>
              <w:rPr>
                <w:b/>
                <w:bCs/>
              </w:rPr>
            </w:pPr>
          </w:p>
        </w:tc>
        <w:tc>
          <w:tcPr>
            <w:tcW w:w="601" w:type="pct"/>
            <w:vAlign w:val="center"/>
          </w:tcPr>
          <w:p w:rsidR="00790BA3" w:rsidRDefault="00790BA3" w:rsidP="00E709E7">
            <w:pPr>
              <w:jc w:val="center"/>
              <w:rPr>
                <w:b/>
                <w:bCs/>
              </w:rPr>
            </w:pPr>
            <w:r>
              <w:rPr>
                <w:b/>
                <w:bCs/>
              </w:rPr>
              <w:t>Х</w:t>
            </w:r>
          </w:p>
        </w:tc>
        <w:tc>
          <w:tcPr>
            <w:tcW w:w="880" w:type="pct"/>
            <w:vAlign w:val="center"/>
          </w:tcPr>
          <w:p w:rsidR="00790BA3" w:rsidRPr="00E255E1" w:rsidRDefault="00790BA3" w:rsidP="00E709E7">
            <w:pPr>
              <w:jc w:val="center"/>
              <w:rPr>
                <w:b/>
                <w:bCs/>
              </w:rPr>
            </w:pPr>
          </w:p>
        </w:tc>
        <w:tc>
          <w:tcPr>
            <w:tcW w:w="471" w:type="pct"/>
            <w:vAlign w:val="center"/>
          </w:tcPr>
          <w:p w:rsidR="00790BA3" w:rsidRPr="00E255E1" w:rsidRDefault="00790BA3" w:rsidP="00E709E7">
            <w:pPr>
              <w:jc w:val="center"/>
              <w:rPr>
                <w:b/>
                <w:bCs/>
              </w:rPr>
            </w:pPr>
          </w:p>
        </w:tc>
      </w:tr>
    </w:tbl>
    <w:p w:rsidR="00196EA1" w:rsidRDefault="00196EA1" w:rsidP="00D45F1E">
      <w:pPr>
        <w:widowControl w:val="0"/>
        <w:tabs>
          <w:tab w:val="left" w:pos="0"/>
          <w:tab w:val="left" w:pos="567"/>
        </w:tabs>
        <w:suppressAutoHyphens w:val="0"/>
        <w:spacing w:line="300" w:lineRule="exact"/>
        <w:jc w:val="both"/>
        <w:rPr>
          <w:bCs/>
          <w:sz w:val="22"/>
          <w:szCs w:val="22"/>
          <w:lang w:eastAsia="ru-RU"/>
        </w:rPr>
      </w:pPr>
    </w:p>
    <w:p w:rsidR="00196EA1" w:rsidRDefault="00196EA1" w:rsidP="00D45F1E">
      <w:pPr>
        <w:widowControl w:val="0"/>
        <w:tabs>
          <w:tab w:val="left" w:pos="0"/>
          <w:tab w:val="left" w:pos="567"/>
        </w:tabs>
        <w:suppressAutoHyphens w:val="0"/>
        <w:spacing w:line="300" w:lineRule="exact"/>
        <w:jc w:val="both"/>
        <w:rPr>
          <w:bCs/>
          <w:sz w:val="22"/>
          <w:szCs w:val="22"/>
          <w:lang w:eastAsia="ru-RU"/>
        </w:rPr>
      </w:pPr>
      <w:r>
        <w:rPr>
          <w:bCs/>
          <w:sz w:val="22"/>
          <w:szCs w:val="22"/>
          <w:lang w:eastAsia="ru-RU"/>
        </w:rPr>
        <w:t>ОПИСАНИЕ ТЕХНИЧЕСКОЙ ПОДДЕРЖКИ</w:t>
      </w:r>
    </w:p>
    <w:p w:rsidR="00196EA1" w:rsidRPr="00EE2CF7" w:rsidRDefault="00196EA1" w:rsidP="00D45F1E">
      <w:pPr>
        <w:widowControl w:val="0"/>
        <w:tabs>
          <w:tab w:val="left" w:pos="0"/>
          <w:tab w:val="left" w:pos="567"/>
        </w:tabs>
        <w:suppressAutoHyphens w:val="0"/>
        <w:spacing w:line="300" w:lineRule="exact"/>
        <w:jc w:val="both"/>
        <w:rPr>
          <w:bCs/>
          <w:sz w:val="22"/>
          <w:szCs w:val="22"/>
          <w:lang w:eastAsia="ru-RU"/>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D45F1E" w:rsidRPr="00F07213" w:rsidTr="00906725">
        <w:tc>
          <w:tcPr>
            <w:tcW w:w="5040" w:type="dxa"/>
          </w:tcPr>
          <w:p w:rsidR="00D45F1E" w:rsidRPr="00F07213" w:rsidRDefault="00D45F1E" w:rsidP="00906725">
            <w:pPr>
              <w:spacing w:before="120"/>
              <w:rPr>
                <w:b/>
              </w:rPr>
            </w:pPr>
            <w:r w:rsidRPr="00F07213">
              <w:rPr>
                <w:sz w:val="22"/>
                <w:szCs w:val="22"/>
              </w:rPr>
              <w:t>Сублицензиат</w:t>
            </w:r>
          </w:p>
        </w:tc>
        <w:tc>
          <w:tcPr>
            <w:tcW w:w="5040" w:type="dxa"/>
          </w:tcPr>
          <w:p w:rsidR="00D45F1E" w:rsidRPr="00F07213" w:rsidRDefault="00D45F1E" w:rsidP="00906725">
            <w:pPr>
              <w:spacing w:before="120"/>
              <w:rPr>
                <w:b/>
              </w:rPr>
            </w:pPr>
            <w:r w:rsidRPr="00F07213">
              <w:rPr>
                <w:sz w:val="22"/>
                <w:szCs w:val="22"/>
              </w:rPr>
              <w:t>Сублицензиар</w:t>
            </w:r>
          </w:p>
        </w:tc>
      </w:tr>
      <w:tr w:rsidR="00D45F1E" w:rsidRPr="00F07213" w:rsidTr="00906725">
        <w:trPr>
          <w:trHeight w:val="81"/>
        </w:trPr>
        <w:tc>
          <w:tcPr>
            <w:tcW w:w="5040" w:type="dxa"/>
          </w:tcPr>
          <w:p w:rsidR="00D45F1E" w:rsidRPr="00F07213" w:rsidRDefault="00D45F1E" w:rsidP="00906725"/>
          <w:p w:rsidR="00D45F1E" w:rsidRPr="00F07213" w:rsidRDefault="00D45F1E" w:rsidP="00906725">
            <w:r w:rsidRPr="00F07213">
              <w:rPr>
                <w:sz w:val="22"/>
                <w:szCs w:val="22"/>
              </w:rPr>
              <w:t>__________    ___________________</w:t>
            </w:r>
          </w:p>
          <w:p w:rsidR="00D45F1E" w:rsidRPr="00F07213" w:rsidRDefault="00D45F1E" w:rsidP="00906725">
            <w:r w:rsidRPr="00F07213">
              <w:rPr>
                <w:sz w:val="22"/>
                <w:szCs w:val="22"/>
              </w:rPr>
              <w:t>(подпись)                    (Ф.И.О.)</w:t>
            </w:r>
          </w:p>
        </w:tc>
        <w:tc>
          <w:tcPr>
            <w:tcW w:w="5040" w:type="dxa"/>
          </w:tcPr>
          <w:p w:rsidR="00D45F1E" w:rsidRPr="00F07213" w:rsidRDefault="00D45F1E" w:rsidP="00906725"/>
          <w:p w:rsidR="00D45F1E" w:rsidRPr="00F07213" w:rsidRDefault="00D45F1E" w:rsidP="00906725">
            <w:r w:rsidRPr="00F07213">
              <w:rPr>
                <w:sz w:val="22"/>
                <w:szCs w:val="22"/>
              </w:rPr>
              <w:t>__________    ___________________</w:t>
            </w:r>
          </w:p>
          <w:p w:rsidR="00D45F1E" w:rsidRPr="000C4A53" w:rsidRDefault="00D45F1E" w:rsidP="00906725">
            <w:r w:rsidRPr="00F07213">
              <w:rPr>
                <w:sz w:val="22"/>
                <w:szCs w:val="22"/>
              </w:rPr>
              <w:t>(подпись)                    (Ф.И.О.)</w:t>
            </w:r>
          </w:p>
        </w:tc>
      </w:tr>
    </w:tbl>
    <w:p w:rsidR="00196EA1" w:rsidRPr="004F5846" w:rsidRDefault="00196EA1" w:rsidP="00D45F1E"/>
    <w:p w:rsidR="00D608F8" w:rsidRDefault="00D608F8" w:rsidP="00D608F8">
      <w:pPr>
        <w:suppressAutoHyphens w:val="0"/>
        <w:jc w:val="right"/>
        <w:rPr>
          <w:sz w:val="28"/>
          <w:szCs w:val="28"/>
        </w:rPr>
      </w:pPr>
    </w:p>
    <w:p w:rsidR="00D608F8" w:rsidRDefault="00D608F8">
      <w:pPr>
        <w:suppressAutoHyphens w:val="0"/>
        <w:rPr>
          <w:bCs/>
          <w:sz w:val="28"/>
          <w:szCs w:val="28"/>
        </w:rPr>
      </w:pPr>
      <w:r>
        <w:rPr>
          <w:b/>
          <w:i/>
          <w:iCs/>
        </w:rPr>
        <w:br w:type="page"/>
      </w:r>
    </w:p>
    <w:p w:rsidR="0000648C" w:rsidRPr="00464EE4" w:rsidRDefault="0000648C" w:rsidP="0000648C">
      <w:pPr>
        <w:pStyle w:val="2d"/>
        <w:spacing w:before="0" w:after="0"/>
        <w:jc w:val="right"/>
        <w:rPr>
          <w:b w:val="0"/>
          <w:i w:val="0"/>
          <w:sz w:val="24"/>
        </w:rPr>
      </w:pPr>
      <w:r w:rsidRPr="00464EE4">
        <w:rPr>
          <w:b w:val="0"/>
          <w:i w:val="0"/>
          <w:sz w:val="24"/>
        </w:rPr>
        <w:t>Приложение № 6</w:t>
      </w:r>
    </w:p>
    <w:p w:rsidR="0000648C" w:rsidRPr="00464EE4" w:rsidRDefault="0000648C" w:rsidP="00464EE4">
      <w:pPr>
        <w:pStyle w:val="2d"/>
        <w:spacing w:before="0" w:after="0"/>
        <w:jc w:val="right"/>
        <w:rPr>
          <w:b w:val="0"/>
          <w:i w:val="0"/>
          <w:sz w:val="24"/>
        </w:rPr>
      </w:pPr>
      <w:r w:rsidRPr="00464EE4">
        <w:rPr>
          <w:b w:val="0"/>
          <w:i w:val="0"/>
          <w:sz w:val="24"/>
        </w:rPr>
        <w:t>к документации о закупке</w:t>
      </w:r>
    </w:p>
    <w:p w:rsidR="0000648C" w:rsidRPr="00464EE4" w:rsidRDefault="0000648C" w:rsidP="00464EE4">
      <w:pPr>
        <w:pStyle w:val="affff8"/>
        <w:jc w:val="left"/>
      </w:pPr>
    </w:p>
    <w:p w:rsidR="0000648C" w:rsidRPr="00464EE4" w:rsidRDefault="0000648C" w:rsidP="00464EE4">
      <w:pPr>
        <w:pStyle w:val="affff8"/>
        <w:jc w:val="left"/>
      </w:pPr>
    </w:p>
    <w:p w:rsidR="0000648C" w:rsidRPr="00464EE4" w:rsidRDefault="0000648C" w:rsidP="00D30E9F">
      <w:pPr>
        <w:jc w:val="center"/>
        <w:outlineLvl w:val="2"/>
        <w:rPr>
          <w:b/>
          <w:sz w:val="28"/>
        </w:rPr>
      </w:pPr>
      <w:r w:rsidRPr="00464EE4">
        <w:rPr>
          <w:b/>
        </w:rPr>
        <w:t xml:space="preserve">СВЕДЕНИЯ </w:t>
      </w:r>
      <w:r w:rsidRPr="004629BF">
        <w:rPr>
          <w:b/>
          <w:bCs/>
          <w:sz w:val="28"/>
          <w:szCs w:val="28"/>
        </w:rPr>
        <w:t>ОБ АДМИНИСТРАТИВНОМ И</w:t>
      </w:r>
      <w:r w:rsidRPr="00464EE4">
        <w:rPr>
          <w:b/>
          <w:sz w:val="28"/>
        </w:rPr>
        <w:t xml:space="preserve"> ПРОИЗВОДСТВЕННОМ ПЕРСОНАЛЕ ПРЕТЕНДЕНТА</w:t>
      </w:r>
    </w:p>
    <w:p w:rsidR="0000648C" w:rsidRPr="00464EE4" w:rsidRDefault="0000648C" w:rsidP="0000648C">
      <w:pPr>
        <w:jc w:val="center"/>
        <w:rPr>
          <w:sz w:val="28"/>
        </w:rPr>
      </w:pPr>
      <w:r w:rsidRPr="00464EE4">
        <w:rPr>
          <w:sz w:val="28"/>
        </w:rPr>
        <w:t>(</w:t>
      </w:r>
      <w:r w:rsidRPr="00464EE4">
        <w:rPr>
          <w:i/>
        </w:rPr>
        <w:t>указывается персонал, который необходим для выполнения работ</w:t>
      </w:r>
      <w:r w:rsidR="00CD0662">
        <w:rPr>
          <w:i/>
        </w:rPr>
        <w:t xml:space="preserve"> по</w:t>
      </w:r>
      <w:r w:rsidRPr="004629BF">
        <w:rPr>
          <w:i/>
        </w:rPr>
        <w:t xml:space="preserve"> предмет</w:t>
      </w:r>
      <w:r w:rsidR="00CD0662">
        <w:rPr>
          <w:i/>
        </w:rPr>
        <w:t>у</w:t>
      </w:r>
      <w:r w:rsidRPr="004629BF">
        <w:rPr>
          <w:i/>
        </w:rPr>
        <w:t xml:space="preserve"> </w:t>
      </w:r>
      <w:r w:rsidR="004031D5">
        <w:rPr>
          <w:i/>
        </w:rPr>
        <w:t>Запроса предложений</w:t>
      </w:r>
      <w:r w:rsidRPr="00464EE4">
        <w:rPr>
          <w:sz w:val="28"/>
        </w:rPr>
        <w:t>)</w:t>
      </w:r>
    </w:p>
    <w:p w:rsidR="0000648C" w:rsidRPr="004629BF" w:rsidRDefault="0000648C" w:rsidP="00464EE4">
      <w:pPr>
        <w:jc w:val="center"/>
      </w:pPr>
    </w:p>
    <w:p w:rsidR="0000648C" w:rsidRPr="00464EE4" w:rsidRDefault="0000648C" w:rsidP="00464EE4">
      <w:pPr>
        <w:tabs>
          <w:tab w:val="left" w:pos="9639"/>
        </w:tabs>
        <w:jc w:val="center"/>
        <w:rPr>
          <w:b/>
          <w:sz w:val="28"/>
        </w:rPr>
      </w:pPr>
      <w:r w:rsidRPr="004629BF">
        <w:rPr>
          <w:b/>
          <w:bCs/>
          <w:sz w:val="28"/>
          <w:szCs w:val="28"/>
        </w:rPr>
        <w:t>Административный</w:t>
      </w:r>
      <w:r w:rsidRPr="00464EE4">
        <w:rPr>
          <w:b/>
          <w:sz w:val="28"/>
        </w:rPr>
        <w:t xml:space="preserve"> персонал </w:t>
      </w:r>
    </w:p>
    <w:p w:rsidR="0000648C" w:rsidRPr="00464EE4" w:rsidRDefault="0000648C" w:rsidP="00464EE4">
      <w:pPr>
        <w:tabs>
          <w:tab w:val="left" w:pos="9639"/>
        </w:tabs>
        <w:jc w:val="cente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966"/>
        <w:gridCol w:w="2268"/>
        <w:gridCol w:w="2562"/>
        <w:gridCol w:w="2116"/>
      </w:tblGrid>
      <w:tr w:rsidR="00464EE4" w:rsidRPr="004629BF" w:rsidTr="00464EE4">
        <w:trPr>
          <w:jc w:val="center"/>
        </w:trPr>
        <w:tc>
          <w:tcPr>
            <w:tcW w:w="761" w:type="dxa"/>
            <w:vAlign w:val="center"/>
          </w:tcPr>
          <w:p w:rsidR="00464EE4" w:rsidRPr="004629BF" w:rsidRDefault="00464EE4" w:rsidP="00464EE4">
            <w:pPr>
              <w:tabs>
                <w:tab w:val="left" w:pos="9639"/>
              </w:tabs>
              <w:jc w:val="center"/>
            </w:pPr>
            <w:r w:rsidRPr="004629BF">
              <w:t xml:space="preserve">№ </w:t>
            </w:r>
            <w:proofErr w:type="gramStart"/>
            <w:r w:rsidRPr="004629BF">
              <w:t>п</w:t>
            </w:r>
            <w:proofErr w:type="gramEnd"/>
            <w:r w:rsidRPr="004629BF">
              <w:t>/п</w:t>
            </w:r>
          </w:p>
        </w:tc>
        <w:tc>
          <w:tcPr>
            <w:tcW w:w="2087" w:type="dxa"/>
            <w:vAlign w:val="center"/>
          </w:tcPr>
          <w:p w:rsidR="00464EE4" w:rsidRPr="004629BF" w:rsidRDefault="00464EE4" w:rsidP="00464EE4">
            <w:pPr>
              <w:tabs>
                <w:tab w:val="left" w:pos="9639"/>
              </w:tabs>
              <w:jc w:val="center"/>
            </w:pPr>
            <w:r w:rsidRPr="004629BF">
              <w:t>Занимаемая должность</w:t>
            </w:r>
          </w:p>
        </w:tc>
        <w:tc>
          <w:tcPr>
            <w:tcW w:w="2410" w:type="dxa"/>
            <w:vAlign w:val="center"/>
          </w:tcPr>
          <w:p w:rsidR="00464EE4" w:rsidRPr="004629BF" w:rsidRDefault="00464EE4" w:rsidP="00464EE4">
            <w:pPr>
              <w:tabs>
                <w:tab w:val="left" w:pos="9639"/>
              </w:tabs>
              <w:jc w:val="center"/>
            </w:pPr>
            <w:r w:rsidRPr="004629BF">
              <w:t>Ф.И.О.</w:t>
            </w:r>
          </w:p>
        </w:tc>
        <w:tc>
          <w:tcPr>
            <w:tcW w:w="2724" w:type="dxa"/>
            <w:vAlign w:val="center"/>
          </w:tcPr>
          <w:p w:rsidR="00464EE4" w:rsidRPr="004629BF" w:rsidRDefault="00464EE4" w:rsidP="00464EE4">
            <w:pPr>
              <w:tabs>
                <w:tab w:val="left" w:pos="9639"/>
              </w:tabs>
              <w:jc w:val="center"/>
            </w:pPr>
            <w:r w:rsidRPr="004629BF">
              <w:t>Образование и специальность</w:t>
            </w:r>
          </w:p>
        </w:tc>
        <w:tc>
          <w:tcPr>
            <w:tcW w:w="2247" w:type="dxa"/>
            <w:vAlign w:val="center"/>
          </w:tcPr>
          <w:p w:rsidR="00464EE4" w:rsidRPr="004629BF" w:rsidRDefault="00464EE4" w:rsidP="00464EE4">
            <w:pPr>
              <w:tabs>
                <w:tab w:val="left" w:pos="9639"/>
              </w:tabs>
              <w:jc w:val="center"/>
            </w:pPr>
            <w:r w:rsidRPr="004629BF">
              <w:t>Стаж работы по профилю занимаемой должности</w:t>
            </w:r>
          </w:p>
        </w:tc>
      </w:tr>
      <w:tr w:rsidR="00464EE4" w:rsidRPr="004629BF" w:rsidTr="00464EE4">
        <w:trPr>
          <w:jc w:val="center"/>
        </w:trPr>
        <w:tc>
          <w:tcPr>
            <w:tcW w:w="761" w:type="dxa"/>
            <w:vAlign w:val="center"/>
          </w:tcPr>
          <w:p w:rsidR="00464EE4" w:rsidRPr="004629BF" w:rsidRDefault="00464EE4" w:rsidP="00464EE4">
            <w:pPr>
              <w:tabs>
                <w:tab w:val="left" w:pos="9639"/>
              </w:tabs>
              <w:jc w:val="center"/>
            </w:pPr>
            <w:r w:rsidRPr="004629BF">
              <w:t>1</w:t>
            </w:r>
          </w:p>
        </w:tc>
        <w:tc>
          <w:tcPr>
            <w:tcW w:w="2087" w:type="dxa"/>
            <w:vAlign w:val="center"/>
          </w:tcPr>
          <w:p w:rsidR="00464EE4" w:rsidRPr="004629BF" w:rsidRDefault="00464EE4" w:rsidP="00464EE4">
            <w:pPr>
              <w:tabs>
                <w:tab w:val="left" w:pos="9639"/>
              </w:tabs>
              <w:jc w:val="center"/>
            </w:pPr>
          </w:p>
        </w:tc>
        <w:tc>
          <w:tcPr>
            <w:tcW w:w="2410" w:type="dxa"/>
          </w:tcPr>
          <w:p w:rsidR="00464EE4" w:rsidRPr="004629BF" w:rsidRDefault="00464EE4" w:rsidP="00464EE4">
            <w:pPr>
              <w:tabs>
                <w:tab w:val="left" w:pos="9639"/>
              </w:tabs>
              <w:jc w:val="center"/>
            </w:pPr>
          </w:p>
        </w:tc>
        <w:tc>
          <w:tcPr>
            <w:tcW w:w="2724" w:type="dxa"/>
            <w:vAlign w:val="center"/>
          </w:tcPr>
          <w:p w:rsidR="00464EE4" w:rsidRPr="004629BF" w:rsidRDefault="00464EE4" w:rsidP="00464EE4">
            <w:pPr>
              <w:tabs>
                <w:tab w:val="left" w:pos="9639"/>
              </w:tabs>
              <w:jc w:val="center"/>
            </w:pPr>
          </w:p>
        </w:tc>
        <w:tc>
          <w:tcPr>
            <w:tcW w:w="2247" w:type="dxa"/>
            <w:vAlign w:val="center"/>
          </w:tcPr>
          <w:p w:rsidR="00464EE4" w:rsidRPr="004629BF" w:rsidRDefault="00464EE4" w:rsidP="00464EE4">
            <w:pPr>
              <w:tabs>
                <w:tab w:val="left" w:pos="9639"/>
              </w:tabs>
              <w:jc w:val="center"/>
            </w:pPr>
          </w:p>
        </w:tc>
      </w:tr>
      <w:tr w:rsidR="00464EE4" w:rsidRPr="004629BF" w:rsidTr="00464EE4">
        <w:trPr>
          <w:jc w:val="center"/>
        </w:trPr>
        <w:tc>
          <w:tcPr>
            <w:tcW w:w="761" w:type="dxa"/>
            <w:vAlign w:val="center"/>
          </w:tcPr>
          <w:p w:rsidR="00464EE4" w:rsidRPr="004629BF" w:rsidRDefault="00464EE4" w:rsidP="00464EE4">
            <w:pPr>
              <w:tabs>
                <w:tab w:val="left" w:pos="9639"/>
              </w:tabs>
              <w:jc w:val="center"/>
            </w:pPr>
            <w:r w:rsidRPr="004629BF">
              <w:t>2</w:t>
            </w:r>
          </w:p>
        </w:tc>
        <w:tc>
          <w:tcPr>
            <w:tcW w:w="2087" w:type="dxa"/>
            <w:vAlign w:val="center"/>
          </w:tcPr>
          <w:p w:rsidR="00464EE4" w:rsidRPr="004629BF" w:rsidRDefault="00464EE4" w:rsidP="00464EE4">
            <w:pPr>
              <w:tabs>
                <w:tab w:val="left" w:pos="9639"/>
              </w:tabs>
              <w:jc w:val="center"/>
            </w:pPr>
          </w:p>
        </w:tc>
        <w:tc>
          <w:tcPr>
            <w:tcW w:w="2410" w:type="dxa"/>
          </w:tcPr>
          <w:p w:rsidR="00464EE4" w:rsidRPr="004629BF" w:rsidRDefault="00464EE4" w:rsidP="00464EE4">
            <w:pPr>
              <w:tabs>
                <w:tab w:val="left" w:pos="9639"/>
              </w:tabs>
              <w:jc w:val="center"/>
            </w:pPr>
          </w:p>
        </w:tc>
        <w:tc>
          <w:tcPr>
            <w:tcW w:w="2724" w:type="dxa"/>
            <w:vAlign w:val="center"/>
          </w:tcPr>
          <w:p w:rsidR="00464EE4" w:rsidRPr="004629BF" w:rsidRDefault="00464EE4" w:rsidP="00464EE4">
            <w:pPr>
              <w:tabs>
                <w:tab w:val="left" w:pos="9639"/>
              </w:tabs>
              <w:jc w:val="center"/>
            </w:pPr>
          </w:p>
        </w:tc>
        <w:tc>
          <w:tcPr>
            <w:tcW w:w="2247" w:type="dxa"/>
            <w:vAlign w:val="center"/>
          </w:tcPr>
          <w:p w:rsidR="00464EE4" w:rsidRPr="004629BF" w:rsidRDefault="00464EE4" w:rsidP="00464EE4">
            <w:pPr>
              <w:tabs>
                <w:tab w:val="left" w:pos="9639"/>
              </w:tabs>
              <w:jc w:val="center"/>
            </w:pPr>
          </w:p>
        </w:tc>
      </w:tr>
      <w:tr w:rsidR="00464EE4" w:rsidRPr="004629BF" w:rsidTr="00464EE4">
        <w:trPr>
          <w:jc w:val="center"/>
        </w:trPr>
        <w:tc>
          <w:tcPr>
            <w:tcW w:w="761" w:type="dxa"/>
            <w:vAlign w:val="center"/>
          </w:tcPr>
          <w:p w:rsidR="00464EE4" w:rsidRPr="004629BF" w:rsidRDefault="00464EE4" w:rsidP="00464EE4">
            <w:pPr>
              <w:tabs>
                <w:tab w:val="left" w:pos="9639"/>
              </w:tabs>
              <w:jc w:val="center"/>
            </w:pPr>
            <w:r w:rsidRPr="004629BF">
              <w:t>…</w:t>
            </w:r>
          </w:p>
        </w:tc>
        <w:tc>
          <w:tcPr>
            <w:tcW w:w="2087" w:type="dxa"/>
            <w:vAlign w:val="center"/>
          </w:tcPr>
          <w:p w:rsidR="00464EE4" w:rsidRPr="004629BF" w:rsidRDefault="00464EE4" w:rsidP="00464EE4">
            <w:pPr>
              <w:tabs>
                <w:tab w:val="left" w:pos="9639"/>
              </w:tabs>
              <w:jc w:val="center"/>
            </w:pPr>
          </w:p>
        </w:tc>
        <w:tc>
          <w:tcPr>
            <w:tcW w:w="2410" w:type="dxa"/>
          </w:tcPr>
          <w:p w:rsidR="00464EE4" w:rsidRPr="004629BF" w:rsidRDefault="00464EE4" w:rsidP="00464EE4">
            <w:pPr>
              <w:tabs>
                <w:tab w:val="left" w:pos="9639"/>
              </w:tabs>
              <w:jc w:val="center"/>
            </w:pPr>
          </w:p>
        </w:tc>
        <w:tc>
          <w:tcPr>
            <w:tcW w:w="2724" w:type="dxa"/>
            <w:vAlign w:val="center"/>
          </w:tcPr>
          <w:p w:rsidR="00464EE4" w:rsidRPr="004629BF" w:rsidRDefault="00464EE4" w:rsidP="00464EE4">
            <w:pPr>
              <w:tabs>
                <w:tab w:val="left" w:pos="9639"/>
              </w:tabs>
              <w:jc w:val="center"/>
            </w:pPr>
          </w:p>
        </w:tc>
        <w:tc>
          <w:tcPr>
            <w:tcW w:w="2247" w:type="dxa"/>
            <w:vAlign w:val="center"/>
          </w:tcPr>
          <w:p w:rsidR="00464EE4" w:rsidRPr="004629BF" w:rsidRDefault="00464EE4" w:rsidP="00464EE4">
            <w:pPr>
              <w:tabs>
                <w:tab w:val="left" w:pos="9639"/>
              </w:tabs>
              <w:jc w:val="center"/>
            </w:pPr>
          </w:p>
        </w:tc>
      </w:tr>
    </w:tbl>
    <w:p w:rsidR="0000648C" w:rsidRPr="004629BF" w:rsidRDefault="0000648C" w:rsidP="00464EE4">
      <w:pPr>
        <w:tabs>
          <w:tab w:val="left" w:pos="9639"/>
        </w:tabs>
      </w:pPr>
    </w:p>
    <w:p w:rsidR="0000648C" w:rsidRPr="004629BF" w:rsidRDefault="0000648C" w:rsidP="0000648C">
      <w:pPr>
        <w:tabs>
          <w:tab w:val="left" w:pos="9639"/>
        </w:tabs>
        <w:jc w:val="center"/>
        <w:rPr>
          <w:b/>
          <w:bCs/>
          <w:sz w:val="28"/>
          <w:szCs w:val="28"/>
        </w:rPr>
      </w:pPr>
      <w:r w:rsidRPr="004629BF">
        <w:rPr>
          <w:b/>
          <w:bCs/>
          <w:sz w:val="28"/>
          <w:szCs w:val="28"/>
        </w:rPr>
        <w:t>Производственный персонал (рабочие)</w:t>
      </w:r>
    </w:p>
    <w:p w:rsidR="0000648C" w:rsidRPr="004629BF" w:rsidRDefault="0000648C" w:rsidP="0000648C">
      <w:pPr>
        <w:tabs>
          <w:tab w:val="left" w:pos="9639"/>
        </w:tabs>
        <w:jc w:val="center"/>
        <w:rPr>
          <w:b/>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1328"/>
        <w:gridCol w:w="2847"/>
        <w:gridCol w:w="4671"/>
      </w:tblGrid>
      <w:tr w:rsidR="006D2E01" w:rsidRPr="007267C3" w:rsidTr="006D2E01">
        <w:trPr>
          <w:trHeight w:val="1000"/>
          <w:jc w:val="center"/>
        </w:trPr>
        <w:tc>
          <w:tcPr>
            <w:tcW w:w="411" w:type="pct"/>
            <w:vAlign w:val="center"/>
          </w:tcPr>
          <w:p w:rsidR="006D2E01" w:rsidRPr="004629BF" w:rsidRDefault="006D2E01" w:rsidP="009D51B5">
            <w:pPr>
              <w:tabs>
                <w:tab w:val="left" w:pos="9639"/>
              </w:tabs>
              <w:jc w:val="center"/>
            </w:pPr>
            <w:r w:rsidRPr="004629BF">
              <w:t xml:space="preserve">№ </w:t>
            </w:r>
            <w:proofErr w:type="gramStart"/>
            <w:r w:rsidRPr="004629BF">
              <w:t>п</w:t>
            </w:r>
            <w:proofErr w:type="gramEnd"/>
            <w:r w:rsidRPr="004629BF">
              <w:t>/п</w:t>
            </w:r>
          </w:p>
        </w:tc>
        <w:tc>
          <w:tcPr>
            <w:tcW w:w="689" w:type="pct"/>
            <w:vAlign w:val="center"/>
          </w:tcPr>
          <w:p w:rsidR="006D2E01" w:rsidRPr="004629BF" w:rsidRDefault="006D2E01" w:rsidP="009D51B5">
            <w:pPr>
              <w:tabs>
                <w:tab w:val="left" w:pos="9639"/>
              </w:tabs>
              <w:jc w:val="center"/>
            </w:pPr>
            <w:r w:rsidRPr="004629BF">
              <w:t>Ф.И.О.</w:t>
            </w:r>
          </w:p>
        </w:tc>
        <w:tc>
          <w:tcPr>
            <w:tcW w:w="1477" w:type="pct"/>
            <w:vAlign w:val="center"/>
          </w:tcPr>
          <w:p w:rsidR="006D2E01" w:rsidRPr="004629BF" w:rsidRDefault="006D2E01" w:rsidP="00732DCD">
            <w:pPr>
              <w:tabs>
                <w:tab w:val="left" w:pos="9639"/>
              </w:tabs>
              <w:jc w:val="center"/>
            </w:pPr>
            <w:r>
              <w:t>Специальность, с</w:t>
            </w:r>
            <w:r w:rsidRPr="004629BF">
              <w:t>таж работы по специальности</w:t>
            </w:r>
          </w:p>
        </w:tc>
        <w:tc>
          <w:tcPr>
            <w:tcW w:w="2424" w:type="pct"/>
          </w:tcPr>
          <w:p w:rsidR="006D2E01" w:rsidRPr="002B033B" w:rsidRDefault="006D2E01" w:rsidP="00750294">
            <w:pPr>
              <w:pStyle w:val="affff8"/>
              <w:ind w:firstLine="539"/>
              <w:jc w:val="center"/>
              <w:rPr>
                <w:lang w:val="en-US"/>
              </w:rPr>
            </w:pPr>
            <w:r>
              <w:t>Наличие</w:t>
            </w:r>
            <w:r w:rsidRPr="00790BA3">
              <w:rPr>
                <w:lang w:val="en-US"/>
              </w:rPr>
              <w:t xml:space="preserve"> </w:t>
            </w:r>
            <w:r w:rsidRPr="0008190C">
              <w:t>сертификата</w:t>
            </w:r>
            <w:r w:rsidRPr="0008190C">
              <w:rPr>
                <w:lang w:val="en-US"/>
              </w:rPr>
              <w:t xml:space="preserve"> </w:t>
            </w:r>
            <w:r w:rsidR="00750294" w:rsidRPr="0008190C">
              <w:rPr>
                <w:bdr w:val="none" w:sz="0" w:space="0" w:color="auto" w:frame="1"/>
                <w:lang w:val="en-US"/>
              </w:rPr>
              <w:t>Siebel 8 Consultant Certified Expert</w:t>
            </w:r>
            <w:r w:rsidRPr="0008190C">
              <w:rPr>
                <w:rStyle w:val="affff5"/>
                <w:lang w:val="en-US"/>
              </w:rPr>
              <w:footnoteReference w:id="6"/>
            </w:r>
          </w:p>
        </w:tc>
      </w:tr>
      <w:tr w:rsidR="006D2E01" w:rsidRPr="004629BF" w:rsidTr="006D2E01">
        <w:trPr>
          <w:jc w:val="center"/>
        </w:trPr>
        <w:tc>
          <w:tcPr>
            <w:tcW w:w="411" w:type="pct"/>
            <w:vAlign w:val="center"/>
          </w:tcPr>
          <w:p w:rsidR="006D2E01" w:rsidRPr="004629BF" w:rsidRDefault="006D2E01" w:rsidP="009D51B5">
            <w:pPr>
              <w:tabs>
                <w:tab w:val="left" w:pos="9639"/>
              </w:tabs>
              <w:jc w:val="center"/>
            </w:pPr>
            <w:r w:rsidRPr="004629BF">
              <w:t>1</w:t>
            </w:r>
          </w:p>
        </w:tc>
        <w:tc>
          <w:tcPr>
            <w:tcW w:w="689" w:type="pct"/>
          </w:tcPr>
          <w:p w:rsidR="006D2E01" w:rsidRPr="004629BF" w:rsidRDefault="006D2E01" w:rsidP="009D51B5">
            <w:pPr>
              <w:tabs>
                <w:tab w:val="left" w:pos="9639"/>
              </w:tabs>
              <w:jc w:val="center"/>
            </w:pPr>
          </w:p>
        </w:tc>
        <w:tc>
          <w:tcPr>
            <w:tcW w:w="1477" w:type="pct"/>
            <w:vAlign w:val="center"/>
          </w:tcPr>
          <w:p w:rsidR="006D2E01" w:rsidRPr="004629BF" w:rsidRDefault="006D2E01" w:rsidP="009D51B5">
            <w:pPr>
              <w:tabs>
                <w:tab w:val="left" w:pos="9639"/>
              </w:tabs>
              <w:jc w:val="center"/>
            </w:pPr>
          </w:p>
        </w:tc>
        <w:tc>
          <w:tcPr>
            <w:tcW w:w="2424" w:type="pct"/>
          </w:tcPr>
          <w:p w:rsidR="006D2E01" w:rsidRPr="004629BF" w:rsidRDefault="006D2E01" w:rsidP="009D51B5">
            <w:pPr>
              <w:tabs>
                <w:tab w:val="left" w:pos="9639"/>
              </w:tabs>
              <w:jc w:val="center"/>
            </w:pPr>
          </w:p>
        </w:tc>
      </w:tr>
      <w:tr w:rsidR="006D2E01" w:rsidRPr="004629BF" w:rsidTr="006D2E01">
        <w:trPr>
          <w:jc w:val="center"/>
        </w:trPr>
        <w:tc>
          <w:tcPr>
            <w:tcW w:w="411" w:type="pct"/>
            <w:vAlign w:val="center"/>
          </w:tcPr>
          <w:p w:rsidR="006D2E01" w:rsidRPr="004629BF" w:rsidRDefault="006D2E01" w:rsidP="009D51B5">
            <w:pPr>
              <w:tabs>
                <w:tab w:val="left" w:pos="9639"/>
              </w:tabs>
              <w:jc w:val="center"/>
            </w:pPr>
            <w:r w:rsidRPr="004629BF">
              <w:t>2</w:t>
            </w:r>
          </w:p>
        </w:tc>
        <w:tc>
          <w:tcPr>
            <w:tcW w:w="689" w:type="pct"/>
          </w:tcPr>
          <w:p w:rsidR="006D2E01" w:rsidRPr="004629BF" w:rsidRDefault="006D2E01" w:rsidP="009D51B5">
            <w:pPr>
              <w:tabs>
                <w:tab w:val="left" w:pos="9639"/>
              </w:tabs>
              <w:jc w:val="center"/>
            </w:pPr>
          </w:p>
        </w:tc>
        <w:tc>
          <w:tcPr>
            <w:tcW w:w="1477" w:type="pct"/>
            <w:vAlign w:val="center"/>
          </w:tcPr>
          <w:p w:rsidR="006D2E01" w:rsidRPr="004629BF" w:rsidRDefault="006D2E01" w:rsidP="009D51B5">
            <w:pPr>
              <w:tabs>
                <w:tab w:val="left" w:pos="9639"/>
              </w:tabs>
              <w:jc w:val="center"/>
            </w:pPr>
          </w:p>
        </w:tc>
        <w:tc>
          <w:tcPr>
            <w:tcW w:w="2424" w:type="pct"/>
          </w:tcPr>
          <w:p w:rsidR="006D2E01" w:rsidRPr="004629BF" w:rsidRDefault="006D2E01" w:rsidP="009D51B5">
            <w:pPr>
              <w:tabs>
                <w:tab w:val="left" w:pos="9639"/>
              </w:tabs>
              <w:jc w:val="center"/>
            </w:pPr>
          </w:p>
        </w:tc>
      </w:tr>
      <w:tr w:rsidR="006D2E01" w:rsidRPr="004629BF" w:rsidTr="006D2E01">
        <w:trPr>
          <w:jc w:val="center"/>
        </w:trPr>
        <w:tc>
          <w:tcPr>
            <w:tcW w:w="411" w:type="pct"/>
            <w:vAlign w:val="center"/>
          </w:tcPr>
          <w:p w:rsidR="006D2E01" w:rsidRPr="004629BF" w:rsidRDefault="006D2E01" w:rsidP="009D51B5">
            <w:pPr>
              <w:tabs>
                <w:tab w:val="left" w:pos="9639"/>
              </w:tabs>
              <w:jc w:val="center"/>
            </w:pPr>
            <w:r w:rsidRPr="004629BF">
              <w:t>…</w:t>
            </w:r>
          </w:p>
        </w:tc>
        <w:tc>
          <w:tcPr>
            <w:tcW w:w="689" w:type="pct"/>
          </w:tcPr>
          <w:p w:rsidR="006D2E01" w:rsidRPr="004629BF" w:rsidRDefault="006D2E01" w:rsidP="009D51B5">
            <w:pPr>
              <w:tabs>
                <w:tab w:val="left" w:pos="9639"/>
              </w:tabs>
              <w:jc w:val="center"/>
            </w:pPr>
          </w:p>
        </w:tc>
        <w:tc>
          <w:tcPr>
            <w:tcW w:w="1477" w:type="pct"/>
            <w:vAlign w:val="center"/>
          </w:tcPr>
          <w:p w:rsidR="006D2E01" w:rsidRPr="004629BF" w:rsidRDefault="006D2E01" w:rsidP="009D51B5">
            <w:pPr>
              <w:tabs>
                <w:tab w:val="left" w:pos="9639"/>
              </w:tabs>
              <w:jc w:val="center"/>
            </w:pPr>
          </w:p>
        </w:tc>
        <w:tc>
          <w:tcPr>
            <w:tcW w:w="2424" w:type="pct"/>
          </w:tcPr>
          <w:p w:rsidR="006D2E01" w:rsidRPr="004629BF" w:rsidRDefault="006D2E01" w:rsidP="009D51B5">
            <w:pPr>
              <w:tabs>
                <w:tab w:val="left" w:pos="9639"/>
              </w:tabs>
              <w:jc w:val="center"/>
            </w:pPr>
          </w:p>
        </w:tc>
      </w:tr>
    </w:tbl>
    <w:p w:rsidR="0000648C" w:rsidRPr="004629BF" w:rsidRDefault="0000648C" w:rsidP="0000648C">
      <w:pPr>
        <w:pStyle w:val="affff8"/>
        <w:jc w:val="left"/>
        <w:rPr>
          <w:b/>
          <w:i/>
          <w:sz w:val="28"/>
          <w:szCs w:val="28"/>
        </w:rPr>
      </w:pPr>
    </w:p>
    <w:p w:rsidR="0000648C" w:rsidRPr="004629BF" w:rsidRDefault="00D246B4" w:rsidP="0000648C">
      <w:r>
        <w:t>Приложение: _____________ (</w:t>
      </w:r>
      <w:r w:rsidRPr="00050DCF">
        <w:rPr>
          <w:i/>
        </w:rPr>
        <w:t>например, копии сертификатов</w:t>
      </w:r>
      <w:r>
        <w:t xml:space="preserve">) на __ </w:t>
      </w:r>
      <w:proofErr w:type="gramStart"/>
      <w:r>
        <w:t>л</w:t>
      </w:r>
      <w:proofErr w:type="gramEnd"/>
      <w:r>
        <w:t xml:space="preserve">. </w:t>
      </w:r>
    </w:p>
    <w:p w:rsidR="0000648C" w:rsidRPr="004629BF" w:rsidRDefault="0000648C" w:rsidP="0000648C"/>
    <w:p w:rsidR="009E6A0A" w:rsidRPr="00464EE4" w:rsidRDefault="009E6A0A" w:rsidP="00464EE4">
      <w:pPr>
        <w:keepNext/>
        <w:ind w:firstLine="706"/>
        <w:jc w:val="both"/>
        <w:rPr>
          <w:rFonts w:ascii="Arial" w:hAnsi="Arial"/>
          <w:sz w:val="28"/>
        </w:rPr>
      </w:pPr>
      <w:r w:rsidRPr="00464EE4">
        <w:rPr>
          <w:b/>
          <w:sz w:val="28"/>
        </w:rPr>
        <w:t xml:space="preserve">Представитель, имеющий полномочия подписать Заявку на участие от имени </w:t>
      </w:r>
      <w:r w:rsidRPr="004629BF">
        <w:rPr>
          <w:b/>
          <w:bCs/>
          <w:sz w:val="28"/>
          <w:szCs w:val="28"/>
        </w:rPr>
        <w:t>____________________________________________________________</w:t>
      </w:r>
    </w:p>
    <w:p w:rsidR="009E6A0A" w:rsidRPr="00464EE4" w:rsidRDefault="009E6A0A" w:rsidP="00464EE4">
      <w:pPr>
        <w:tabs>
          <w:tab w:val="left" w:pos="8640"/>
        </w:tabs>
        <w:jc w:val="center"/>
        <w:rPr>
          <w:i/>
        </w:rPr>
      </w:pPr>
      <w:r w:rsidRPr="00464EE4">
        <w:rPr>
          <w:i/>
        </w:rPr>
        <w:t>(наименование претендента)</w:t>
      </w:r>
    </w:p>
    <w:p w:rsidR="009E6A0A" w:rsidRPr="00464EE4" w:rsidRDefault="009E6A0A" w:rsidP="00D30E9F">
      <w:pPr>
        <w:rPr>
          <w:sz w:val="28"/>
        </w:rPr>
      </w:pPr>
      <w:r w:rsidRPr="00464EE4">
        <w:rPr>
          <w:sz w:val="28"/>
        </w:rPr>
        <w:t>____________________________________________________________________</w:t>
      </w:r>
    </w:p>
    <w:p w:rsidR="009E6A0A" w:rsidRPr="00464EE4" w:rsidRDefault="009E6A0A" w:rsidP="00D30E9F">
      <w:pPr>
        <w:rPr>
          <w:i/>
        </w:rPr>
      </w:pPr>
      <w:r w:rsidRPr="004629BF">
        <w:rPr>
          <w:i/>
        </w:rPr>
        <w:t>М.П.</w:t>
      </w:r>
      <w:r w:rsidRPr="00464EE4">
        <w:rPr>
          <w:i/>
        </w:rPr>
        <w:tab/>
      </w:r>
      <w:r w:rsidRPr="00464EE4">
        <w:rPr>
          <w:i/>
        </w:rPr>
        <w:tab/>
      </w:r>
      <w:r w:rsidRPr="00464EE4">
        <w:rPr>
          <w:i/>
        </w:rPr>
        <w:tab/>
        <w:t>(должность, подпись, ФИО)</w:t>
      </w:r>
    </w:p>
    <w:p w:rsidR="009E6A0A" w:rsidRPr="00464EE4" w:rsidRDefault="009E6A0A" w:rsidP="00D30E9F">
      <w:pPr>
        <w:rPr>
          <w:sz w:val="28"/>
        </w:rPr>
      </w:pPr>
      <w:r w:rsidRPr="00464EE4">
        <w:rPr>
          <w:sz w:val="28"/>
        </w:rPr>
        <w:t>"____" _________ 201__ г.</w:t>
      </w:r>
    </w:p>
    <w:p w:rsidR="0000648C" w:rsidRPr="00464EE4" w:rsidRDefault="0000648C" w:rsidP="0000648C">
      <w:pPr>
        <w:pStyle w:val="2d"/>
        <w:spacing w:before="0" w:after="0"/>
        <w:jc w:val="right"/>
        <w:rPr>
          <w:b w:val="0"/>
          <w:i w:val="0"/>
        </w:rPr>
      </w:pPr>
      <w:r w:rsidRPr="004629BF">
        <w:rPr>
          <w:b w:val="0"/>
          <w:i w:val="0"/>
        </w:rPr>
        <w:br w:type="page"/>
      </w:r>
      <w:r w:rsidRPr="00464EE4">
        <w:rPr>
          <w:b w:val="0"/>
          <w:i w:val="0"/>
        </w:rPr>
        <w:t>Приложение № 7</w:t>
      </w:r>
    </w:p>
    <w:p w:rsidR="0000648C" w:rsidRPr="00464EE4" w:rsidRDefault="0000648C" w:rsidP="00464EE4">
      <w:pPr>
        <w:pStyle w:val="affff8"/>
        <w:ind w:firstLine="397"/>
        <w:jc w:val="right"/>
        <w:rPr>
          <w:sz w:val="28"/>
        </w:rPr>
      </w:pPr>
      <w:r w:rsidRPr="00464EE4">
        <w:rPr>
          <w:sz w:val="28"/>
        </w:rPr>
        <w:t>к документации о закупке</w:t>
      </w:r>
    </w:p>
    <w:p w:rsidR="0000648C" w:rsidRPr="00464EE4" w:rsidRDefault="0000648C" w:rsidP="0000648C">
      <w:pPr>
        <w:rPr>
          <w:sz w:val="28"/>
        </w:rPr>
      </w:pPr>
    </w:p>
    <w:p w:rsidR="0000648C" w:rsidRPr="004629BF" w:rsidRDefault="0000648C" w:rsidP="00464EE4">
      <w:pPr>
        <w:tabs>
          <w:tab w:val="left" w:pos="9639"/>
        </w:tabs>
        <w:ind w:firstLine="567"/>
        <w:jc w:val="center"/>
        <w:outlineLvl w:val="2"/>
        <w:rPr>
          <w:b/>
          <w:szCs w:val="28"/>
        </w:rPr>
      </w:pPr>
      <w:r w:rsidRPr="004629BF">
        <w:rPr>
          <w:b/>
          <w:szCs w:val="28"/>
        </w:rPr>
        <w:t>СВЕДЕНИЯ О ПЛАНИРУЕМЫХ К ПРИВЛЕЧЕНИЮ СУБПОДРЯДНЫХ ОРГАНИЗАЦИЯХ</w:t>
      </w:r>
    </w:p>
    <w:p w:rsidR="0000648C" w:rsidRPr="00464EE4" w:rsidRDefault="0000648C" w:rsidP="00464EE4">
      <w:pPr>
        <w:tabs>
          <w:tab w:val="left" w:pos="9639"/>
        </w:tabs>
        <w:ind w:firstLine="567"/>
        <w:jc w:val="center"/>
        <w:rPr>
          <w:i/>
        </w:rPr>
      </w:pPr>
      <w:r w:rsidRPr="00464EE4">
        <w:rPr>
          <w:i/>
        </w:rPr>
        <w:t>(отдельный лист по каждому субподрядчику)</w:t>
      </w:r>
    </w:p>
    <w:p w:rsidR="0000648C" w:rsidRPr="00464EE4" w:rsidRDefault="0000648C" w:rsidP="00464EE4">
      <w:pPr>
        <w:tabs>
          <w:tab w:val="left" w:pos="9639"/>
        </w:tabs>
        <w:ind w:firstLine="567"/>
        <w:jc w:val="center"/>
        <w:rPr>
          <w:sz w:val="22"/>
        </w:rPr>
      </w:pPr>
    </w:p>
    <w:p w:rsidR="0000648C" w:rsidRPr="00464EE4" w:rsidRDefault="0000648C" w:rsidP="00464EE4">
      <w:pPr>
        <w:tabs>
          <w:tab w:val="left" w:pos="9639"/>
        </w:tabs>
        <w:ind w:firstLine="567"/>
        <w:jc w:val="center"/>
        <w:rPr>
          <w:b/>
          <w:sz w:val="28"/>
        </w:rPr>
      </w:pPr>
      <w:r w:rsidRPr="00464EE4">
        <w:rPr>
          <w:b/>
          <w:sz w:val="28"/>
        </w:rPr>
        <w:t>Наименование организации, фирмы:</w:t>
      </w:r>
    </w:p>
    <w:p w:rsidR="0000648C" w:rsidRPr="00464EE4" w:rsidRDefault="0000648C" w:rsidP="00464EE4">
      <w:pPr>
        <w:tabs>
          <w:tab w:val="left" w:pos="9639"/>
        </w:tabs>
        <w:ind w:firstLine="567"/>
        <w:rPr>
          <w:sz w:val="22"/>
        </w:rPr>
      </w:pPr>
      <w:r w:rsidRPr="00464EE4">
        <w:rPr>
          <w:sz w:val="22"/>
        </w:rPr>
        <w:t>____________________________________________________________________________</w:t>
      </w:r>
    </w:p>
    <w:p w:rsidR="0000648C" w:rsidRPr="00464EE4" w:rsidRDefault="0000648C" w:rsidP="00464EE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4629BF" w:rsidTr="009D51B5">
        <w:tc>
          <w:tcPr>
            <w:tcW w:w="3138" w:type="dxa"/>
          </w:tcPr>
          <w:p w:rsidR="0000648C" w:rsidRPr="004629BF" w:rsidRDefault="0000648C" w:rsidP="00464EE4">
            <w:pPr>
              <w:tabs>
                <w:tab w:val="left" w:pos="9639"/>
              </w:tabs>
              <w:rPr>
                <w:szCs w:val="28"/>
              </w:rPr>
            </w:pPr>
          </w:p>
        </w:tc>
        <w:tc>
          <w:tcPr>
            <w:tcW w:w="3426" w:type="dxa"/>
            <w:gridSpan w:val="2"/>
            <w:vAlign w:val="center"/>
          </w:tcPr>
          <w:p w:rsidR="0000648C" w:rsidRPr="004629BF" w:rsidRDefault="0000648C" w:rsidP="00464EE4">
            <w:pPr>
              <w:tabs>
                <w:tab w:val="left" w:pos="9639"/>
              </w:tabs>
              <w:jc w:val="center"/>
              <w:rPr>
                <w:szCs w:val="28"/>
              </w:rPr>
            </w:pPr>
            <w:r w:rsidRPr="004629BF">
              <w:rPr>
                <w:szCs w:val="28"/>
              </w:rPr>
              <w:t>Головная фирма</w:t>
            </w:r>
          </w:p>
        </w:tc>
        <w:tc>
          <w:tcPr>
            <w:tcW w:w="3156" w:type="dxa"/>
            <w:vAlign w:val="center"/>
          </w:tcPr>
          <w:p w:rsidR="0000648C" w:rsidRPr="004629BF" w:rsidRDefault="0000648C" w:rsidP="00464EE4">
            <w:pPr>
              <w:tabs>
                <w:tab w:val="left" w:pos="9639"/>
              </w:tabs>
              <w:jc w:val="center"/>
              <w:rPr>
                <w:szCs w:val="28"/>
              </w:rPr>
            </w:pPr>
            <w:r w:rsidRPr="004629BF">
              <w:rPr>
                <w:szCs w:val="28"/>
              </w:rPr>
              <w:t>Филиалы и дочерние предприятия</w:t>
            </w:r>
          </w:p>
        </w:tc>
      </w:tr>
      <w:tr w:rsidR="0000648C" w:rsidRPr="004629BF" w:rsidTr="009D51B5">
        <w:trPr>
          <w:trHeight w:val="391"/>
        </w:trPr>
        <w:tc>
          <w:tcPr>
            <w:tcW w:w="3138" w:type="dxa"/>
          </w:tcPr>
          <w:p w:rsidR="0000648C" w:rsidRPr="004629BF" w:rsidRDefault="0000648C" w:rsidP="00464EE4">
            <w:pPr>
              <w:tabs>
                <w:tab w:val="left" w:pos="9639"/>
              </w:tabs>
            </w:pPr>
            <w:r w:rsidRPr="004629BF">
              <w:t>Адрес</w:t>
            </w:r>
          </w:p>
        </w:tc>
        <w:tc>
          <w:tcPr>
            <w:tcW w:w="3426" w:type="dxa"/>
            <w:gridSpan w:val="2"/>
          </w:tcPr>
          <w:p w:rsidR="0000648C" w:rsidRPr="004629BF" w:rsidRDefault="0000648C" w:rsidP="00464EE4">
            <w:pPr>
              <w:tabs>
                <w:tab w:val="left" w:pos="9639"/>
              </w:tabs>
              <w:jc w:val="center"/>
            </w:pPr>
          </w:p>
        </w:tc>
        <w:tc>
          <w:tcPr>
            <w:tcW w:w="3156" w:type="dxa"/>
          </w:tcPr>
          <w:p w:rsidR="0000648C" w:rsidRPr="004629BF" w:rsidRDefault="0000648C" w:rsidP="00464EE4">
            <w:pPr>
              <w:tabs>
                <w:tab w:val="left" w:pos="9639"/>
              </w:tabs>
              <w:jc w:val="center"/>
            </w:pPr>
          </w:p>
        </w:tc>
      </w:tr>
      <w:tr w:rsidR="0000648C" w:rsidRPr="004629BF" w:rsidTr="009D51B5">
        <w:trPr>
          <w:trHeight w:val="346"/>
        </w:trPr>
        <w:tc>
          <w:tcPr>
            <w:tcW w:w="3138" w:type="dxa"/>
          </w:tcPr>
          <w:p w:rsidR="0000648C" w:rsidRPr="004629BF" w:rsidRDefault="0000648C" w:rsidP="00464EE4">
            <w:pPr>
              <w:tabs>
                <w:tab w:val="left" w:pos="9639"/>
              </w:tabs>
            </w:pPr>
            <w:r w:rsidRPr="004629BF">
              <w:t>Телефон</w:t>
            </w:r>
          </w:p>
        </w:tc>
        <w:tc>
          <w:tcPr>
            <w:tcW w:w="3426" w:type="dxa"/>
            <w:gridSpan w:val="2"/>
          </w:tcPr>
          <w:p w:rsidR="0000648C" w:rsidRPr="004629BF" w:rsidRDefault="0000648C" w:rsidP="00464EE4">
            <w:pPr>
              <w:tabs>
                <w:tab w:val="left" w:pos="9639"/>
              </w:tabs>
              <w:jc w:val="center"/>
            </w:pPr>
          </w:p>
        </w:tc>
        <w:tc>
          <w:tcPr>
            <w:tcW w:w="3156" w:type="dxa"/>
          </w:tcPr>
          <w:p w:rsidR="0000648C" w:rsidRPr="004629BF" w:rsidRDefault="0000648C" w:rsidP="00464EE4">
            <w:pPr>
              <w:tabs>
                <w:tab w:val="left" w:pos="9639"/>
              </w:tabs>
              <w:jc w:val="center"/>
            </w:pPr>
          </w:p>
        </w:tc>
      </w:tr>
      <w:tr w:rsidR="0000648C" w:rsidRPr="004629BF" w:rsidTr="009D51B5">
        <w:trPr>
          <w:trHeight w:val="355"/>
        </w:trPr>
        <w:tc>
          <w:tcPr>
            <w:tcW w:w="3138" w:type="dxa"/>
          </w:tcPr>
          <w:p w:rsidR="0000648C" w:rsidRPr="004629BF" w:rsidRDefault="0000648C" w:rsidP="00464EE4">
            <w:pPr>
              <w:tabs>
                <w:tab w:val="left" w:pos="9639"/>
              </w:tabs>
            </w:pPr>
            <w:r w:rsidRPr="004629BF">
              <w:t>Факс</w:t>
            </w:r>
          </w:p>
        </w:tc>
        <w:tc>
          <w:tcPr>
            <w:tcW w:w="3426" w:type="dxa"/>
            <w:gridSpan w:val="2"/>
          </w:tcPr>
          <w:p w:rsidR="0000648C" w:rsidRPr="004629BF" w:rsidRDefault="0000648C" w:rsidP="00464EE4">
            <w:pPr>
              <w:tabs>
                <w:tab w:val="left" w:pos="9639"/>
              </w:tabs>
              <w:jc w:val="center"/>
            </w:pPr>
          </w:p>
        </w:tc>
        <w:tc>
          <w:tcPr>
            <w:tcW w:w="3156" w:type="dxa"/>
          </w:tcPr>
          <w:p w:rsidR="0000648C" w:rsidRPr="004629BF" w:rsidRDefault="0000648C" w:rsidP="00464EE4">
            <w:pPr>
              <w:tabs>
                <w:tab w:val="left" w:pos="9639"/>
              </w:tabs>
              <w:jc w:val="center"/>
            </w:pPr>
          </w:p>
        </w:tc>
      </w:tr>
      <w:tr w:rsidR="0000648C" w:rsidRPr="004629BF" w:rsidTr="009D51B5">
        <w:trPr>
          <w:trHeight w:val="351"/>
        </w:trPr>
        <w:tc>
          <w:tcPr>
            <w:tcW w:w="3138" w:type="dxa"/>
          </w:tcPr>
          <w:p w:rsidR="0000648C" w:rsidRPr="004629BF" w:rsidRDefault="0000648C" w:rsidP="00464EE4">
            <w:pPr>
              <w:tabs>
                <w:tab w:val="left" w:pos="9639"/>
              </w:tabs>
            </w:pPr>
            <w:r w:rsidRPr="004629BF">
              <w:t>Ответственное лицо</w:t>
            </w:r>
          </w:p>
        </w:tc>
        <w:tc>
          <w:tcPr>
            <w:tcW w:w="3426" w:type="dxa"/>
            <w:gridSpan w:val="2"/>
          </w:tcPr>
          <w:p w:rsidR="0000648C" w:rsidRPr="004629BF" w:rsidRDefault="0000648C" w:rsidP="00464EE4">
            <w:pPr>
              <w:tabs>
                <w:tab w:val="left" w:pos="9639"/>
              </w:tabs>
              <w:jc w:val="center"/>
            </w:pPr>
          </w:p>
        </w:tc>
        <w:tc>
          <w:tcPr>
            <w:tcW w:w="3156" w:type="dxa"/>
          </w:tcPr>
          <w:p w:rsidR="0000648C" w:rsidRPr="004629BF" w:rsidRDefault="0000648C" w:rsidP="00464EE4">
            <w:pPr>
              <w:tabs>
                <w:tab w:val="left" w:pos="9639"/>
              </w:tabs>
              <w:jc w:val="center"/>
            </w:pPr>
          </w:p>
        </w:tc>
      </w:tr>
      <w:tr w:rsidR="0000648C" w:rsidRPr="004629BF" w:rsidTr="009D51B5">
        <w:trPr>
          <w:trHeight w:val="348"/>
        </w:trPr>
        <w:tc>
          <w:tcPr>
            <w:tcW w:w="3138" w:type="dxa"/>
          </w:tcPr>
          <w:p w:rsidR="0000648C" w:rsidRPr="004629BF" w:rsidRDefault="0000648C" w:rsidP="00464EE4">
            <w:pPr>
              <w:tabs>
                <w:tab w:val="left" w:pos="9639"/>
              </w:tabs>
            </w:pPr>
            <w:r w:rsidRPr="004629BF">
              <w:t>Форма (ООО, ЗАО и т.д.)</w:t>
            </w:r>
          </w:p>
        </w:tc>
        <w:tc>
          <w:tcPr>
            <w:tcW w:w="3426" w:type="dxa"/>
            <w:gridSpan w:val="2"/>
          </w:tcPr>
          <w:p w:rsidR="0000648C" w:rsidRPr="004629BF" w:rsidRDefault="0000648C" w:rsidP="00464EE4">
            <w:pPr>
              <w:tabs>
                <w:tab w:val="left" w:pos="9639"/>
              </w:tabs>
              <w:jc w:val="center"/>
            </w:pPr>
          </w:p>
        </w:tc>
        <w:tc>
          <w:tcPr>
            <w:tcW w:w="3156" w:type="dxa"/>
          </w:tcPr>
          <w:p w:rsidR="0000648C" w:rsidRPr="004629BF" w:rsidRDefault="0000648C" w:rsidP="00464EE4">
            <w:pPr>
              <w:tabs>
                <w:tab w:val="left" w:pos="9639"/>
              </w:tabs>
              <w:jc w:val="center"/>
            </w:pPr>
          </w:p>
        </w:tc>
      </w:tr>
      <w:tr w:rsidR="0000648C" w:rsidRPr="004629BF" w:rsidTr="009D51B5">
        <w:trPr>
          <w:trHeight w:val="343"/>
        </w:trPr>
        <w:tc>
          <w:tcPr>
            <w:tcW w:w="3138" w:type="dxa"/>
          </w:tcPr>
          <w:p w:rsidR="0000648C" w:rsidRPr="004629BF" w:rsidRDefault="0000648C" w:rsidP="00464EE4">
            <w:pPr>
              <w:tabs>
                <w:tab w:val="left" w:pos="9639"/>
              </w:tabs>
            </w:pPr>
            <w:r w:rsidRPr="004629BF">
              <w:t>Уставный капитал</w:t>
            </w:r>
          </w:p>
        </w:tc>
        <w:tc>
          <w:tcPr>
            <w:tcW w:w="3426" w:type="dxa"/>
            <w:gridSpan w:val="2"/>
          </w:tcPr>
          <w:p w:rsidR="0000648C" w:rsidRPr="004629BF" w:rsidRDefault="0000648C" w:rsidP="00464EE4">
            <w:pPr>
              <w:tabs>
                <w:tab w:val="left" w:pos="9639"/>
              </w:tabs>
              <w:jc w:val="center"/>
            </w:pPr>
          </w:p>
        </w:tc>
        <w:tc>
          <w:tcPr>
            <w:tcW w:w="3156" w:type="dxa"/>
          </w:tcPr>
          <w:p w:rsidR="0000648C" w:rsidRPr="004629BF" w:rsidRDefault="0000648C" w:rsidP="00464EE4">
            <w:pPr>
              <w:tabs>
                <w:tab w:val="left" w:pos="9639"/>
              </w:tabs>
              <w:jc w:val="center"/>
            </w:pPr>
          </w:p>
        </w:tc>
      </w:tr>
      <w:tr w:rsidR="0000648C" w:rsidRPr="004629BF" w:rsidTr="00464EE4">
        <w:trPr>
          <w:trHeight w:val="505"/>
        </w:trPr>
        <w:tc>
          <w:tcPr>
            <w:tcW w:w="3138" w:type="dxa"/>
            <w:tcBorders>
              <w:bottom w:val="single" w:sz="4" w:space="0" w:color="auto"/>
            </w:tcBorders>
          </w:tcPr>
          <w:p w:rsidR="0000648C" w:rsidRPr="004629BF" w:rsidRDefault="0000648C" w:rsidP="00464EE4">
            <w:pPr>
              <w:tabs>
                <w:tab w:val="left" w:pos="9639"/>
              </w:tabs>
            </w:pPr>
            <w:r w:rsidRPr="004629BF">
              <w:t>Сфера деятельности</w:t>
            </w:r>
          </w:p>
        </w:tc>
        <w:tc>
          <w:tcPr>
            <w:tcW w:w="3426" w:type="dxa"/>
            <w:gridSpan w:val="2"/>
            <w:tcBorders>
              <w:bottom w:val="nil"/>
            </w:tcBorders>
          </w:tcPr>
          <w:p w:rsidR="0000648C" w:rsidRPr="004629BF" w:rsidRDefault="0000648C" w:rsidP="00464EE4">
            <w:pPr>
              <w:tabs>
                <w:tab w:val="left" w:pos="9639"/>
              </w:tabs>
              <w:jc w:val="center"/>
            </w:pPr>
          </w:p>
        </w:tc>
        <w:tc>
          <w:tcPr>
            <w:tcW w:w="3156" w:type="dxa"/>
            <w:tcBorders>
              <w:bottom w:val="nil"/>
            </w:tcBorders>
          </w:tcPr>
          <w:p w:rsidR="0000648C" w:rsidRPr="004629BF" w:rsidRDefault="0000648C" w:rsidP="00464EE4">
            <w:pPr>
              <w:tabs>
                <w:tab w:val="left" w:pos="9639"/>
              </w:tabs>
              <w:jc w:val="center"/>
            </w:pPr>
          </w:p>
        </w:tc>
      </w:tr>
      <w:tr w:rsidR="0000648C" w:rsidRPr="004629BF" w:rsidTr="009D51B5">
        <w:tc>
          <w:tcPr>
            <w:tcW w:w="3138" w:type="dxa"/>
            <w:tcBorders>
              <w:right w:val="nil"/>
            </w:tcBorders>
          </w:tcPr>
          <w:p w:rsidR="0000648C" w:rsidRPr="004629BF" w:rsidRDefault="0000648C" w:rsidP="00464EE4">
            <w:pPr>
              <w:tabs>
                <w:tab w:val="left" w:pos="9639"/>
              </w:tabs>
            </w:pPr>
            <w:r w:rsidRPr="004629BF">
              <w:t>Руководитель:</w:t>
            </w:r>
          </w:p>
        </w:tc>
        <w:tc>
          <w:tcPr>
            <w:tcW w:w="3426" w:type="dxa"/>
            <w:gridSpan w:val="2"/>
            <w:tcBorders>
              <w:left w:val="nil"/>
              <w:right w:val="nil"/>
            </w:tcBorders>
          </w:tcPr>
          <w:p w:rsidR="0000648C" w:rsidRPr="004629BF" w:rsidRDefault="0000648C" w:rsidP="00464EE4">
            <w:pPr>
              <w:tabs>
                <w:tab w:val="left" w:pos="9639"/>
              </w:tabs>
            </w:pPr>
            <w:r w:rsidRPr="004629BF">
              <w:t>Дата:</w:t>
            </w:r>
          </w:p>
        </w:tc>
        <w:tc>
          <w:tcPr>
            <w:tcW w:w="3156" w:type="dxa"/>
            <w:tcBorders>
              <w:left w:val="nil"/>
            </w:tcBorders>
          </w:tcPr>
          <w:p w:rsidR="0000648C" w:rsidRPr="004629BF" w:rsidRDefault="0000648C" w:rsidP="00464EE4">
            <w:pPr>
              <w:tabs>
                <w:tab w:val="left" w:pos="9639"/>
              </w:tabs>
            </w:pPr>
            <w:r w:rsidRPr="004629BF">
              <w:t>Печать/подпись (субподрядчика)</w:t>
            </w:r>
          </w:p>
        </w:tc>
      </w:tr>
      <w:tr w:rsidR="0000648C" w:rsidRPr="004629BF" w:rsidTr="009D51B5">
        <w:trPr>
          <w:cantSplit/>
        </w:trPr>
        <w:tc>
          <w:tcPr>
            <w:tcW w:w="9720" w:type="dxa"/>
            <w:gridSpan w:val="4"/>
          </w:tcPr>
          <w:p w:rsidR="0000648C" w:rsidRPr="004629BF" w:rsidRDefault="0000648C" w:rsidP="00464EE4">
            <w:pPr>
              <w:tabs>
                <w:tab w:val="left" w:pos="9639"/>
              </w:tabs>
              <w:jc w:val="center"/>
            </w:pPr>
          </w:p>
        </w:tc>
      </w:tr>
      <w:tr w:rsidR="0000648C" w:rsidRPr="004629BF" w:rsidTr="009D51B5">
        <w:trPr>
          <w:cantSplit/>
        </w:trPr>
        <w:tc>
          <w:tcPr>
            <w:tcW w:w="4782" w:type="dxa"/>
            <w:gridSpan w:val="2"/>
            <w:vMerge w:val="restart"/>
            <w:vAlign w:val="center"/>
          </w:tcPr>
          <w:p w:rsidR="0000648C" w:rsidRPr="004629BF" w:rsidRDefault="0000648C" w:rsidP="004031D5">
            <w:pPr>
              <w:tabs>
                <w:tab w:val="left" w:pos="9639"/>
              </w:tabs>
            </w:pPr>
            <w:r w:rsidRPr="004629BF">
              <w:t xml:space="preserve">Виды работ, передаваемые субподрядчику по предмету </w:t>
            </w:r>
            <w:r w:rsidR="004031D5">
              <w:t>Запроса предложений</w:t>
            </w:r>
          </w:p>
        </w:tc>
        <w:tc>
          <w:tcPr>
            <w:tcW w:w="4938" w:type="dxa"/>
            <w:gridSpan w:val="2"/>
          </w:tcPr>
          <w:p w:rsidR="0000648C" w:rsidRPr="004629BF" w:rsidRDefault="0000648C" w:rsidP="00464EE4">
            <w:pPr>
              <w:tabs>
                <w:tab w:val="left" w:pos="9639"/>
              </w:tabs>
              <w:jc w:val="center"/>
            </w:pPr>
            <w:r w:rsidRPr="004629BF">
              <w:t>Передаваемые объемы работ</w:t>
            </w:r>
          </w:p>
        </w:tc>
      </w:tr>
      <w:tr w:rsidR="0000648C" w:rsidRPr="004629BF" w:rsidTr="009D51B5">
        <w:trPr>
          <w:cantSplit/>
        </w:trPr>
        <w:tc>
          <w:tcPr>
            <w:tcW w:w="4782" w:type="dxa"/>
            <w:gridSpan w:val="2"/>
            <w:vMerge/>
          </w:tcPr>
          <w:p w:rsidR="0000648C" w:rsidRPr="004629BF" w:rsidRDefault="0000648C" w:rsidP="00464EE4">
            <w:pPr>
              <w:tabs>
                <w:tab w:val="left" w:pos="9639"/>
              </w:tabs>
            </w:pPr>
          </w:p>
        </w:tc>
        <w:tc>
          <w:tcPr>
            <w:tcW w:w="1782" w:type="dxa"/>
          </w:tcPr>
          <w:p w:rsidR="0000648C" w:rsidRPr="004629BF" w:rsidRDefault="0000648C" w:rsidP="00464EE4">
            <w:pPr>
              <w:tabs>
                <w:tab w:val="left" w:pos="9639"/>
              </w:tabs>
              <w:jc w:val="center"/>
            </w:pPr>
            <w:r w:rsidRPr="004629BF">
              <w:t>В физических единицах</w:t>
            </w:r>
          </w:p>
        </w:tc>
        <w:tc>
          <w:tcPr>
            <w:tcW w:w="3156" w:type="dxa"/>
            <w:vAlign w:val="center"/>
          </w:tcPr>
          <w:p w:rsidR="0000648C" w:rsidRPr="004629BF" w:rsidRDefault="0000648C" w:rsidP="00464EE4">
            <w:pPr>
              <w:tabs>
                <w:tab w:val="left" w:pos="9639"/>
              </w:tabs>
              <w:jc w:val="center"/>
            </w:pPr>
            <w:proofErr w:type="gramStart"/>
            <w:r w:rsidRPr="004629BF">
              <w:t>В</w:t>
            </w:r>
            <w:proofErr w:type="gramEnd"/>
            <w:r w:rsidRPr="004629BF">
              <w:t xml:space="preserve"> % к общему объему работ по предмету </w:t>
            </w:r>
            <w:r w:rsidR="004031D5">
              <w:t>Запроса предложений</w:t>
            </w:r>
          </w:p>
        </w:tc>
      </w:tr>
      <w:tr w:rsidR="0000648C" w:rsidRPr="004629BF" w:rsidTr="009D51B5">
        <w:tc>
          <w:tcPr>
            <w:tcW w:w="4782" w:type="dxa"/>
            <w:gridSpan w:val="2"/>
          </w:tcPr>
          <w:p w:rsidR="0000648C" w:rsidRPr="004629BF" w:rsidRDefault="0000648C" w:rsidP="00464EE4">
            <w:pPr>
              <w:tabs>
                <w:tab w:val="left" w:pos="9639"/>
              </w:tabs>
            </w:pPr>
          </w:p>
        </w:tc>
        <w:tc>
          <w:tcPr>
            <w:tcW w:w="1782" w:type="dxa"/>
          </w:tcPr>
          <w:p w:rsidR="0000648C" w:rsidRPr="004629BF" w:rsidRDefault="0000648C" w:rsidP="00464EE4">
            <w:pPr>
              <w:tabs>
                <w:tab w:val="left" w:pos="9639"/>
              </w:tabs>
              <w:jc w:val="center"/>
            </w:pPr>
          </w:p>
        </w:tc>
        <w:tc>
          <w:tcPr>
            <w:tcW w:w="3156" w:type="dxa"/>
          </w:tcPr>
          <w:p w:rsidR="0000648C" w:rsidRPr="004629BF" w:rsidRDefault="0000648C" w:rsidP="00464EE4">
            <w:pPr>
              <w:tabs>
                <w:tab w:val="left" w:pos="9639"/>
              </w:tabs>
              <w:jc w:val="center"/>
            </w:pPr>
          </w:p>
        </w:tc>
      </w:tr>
      <w:tr w:rsidR="0000648C" w:rsidRPr="004629BF" w:rsidTr="009D51B5">
        <w:tc>
          <w:tcPr>
            <w:tcW w:w="4782" w:type="dxa"/>
            <w:gridSpan w:val="2"/>
          </w:tcPr>
          <w:p w:rsidR="0000648C" w:rsidRPr="004629BF" w:rsidRDefault="0000648C" w:rsidP="00464EE4">
            <w:pPr>
              <w:tabs>
                <w:tab w:val="left" w:pos="9639"/>
              </w:tabs>
            </w:pPr>
          </w:p>
        </w:tc>
        <w:tc>
          <w:tcPr>
            <w:tcW w:w="1782" w:type="dxa"/>
          </w:tcPr>
          <w:p w:rsidR="0000648C" w:rsidRPr="004629BF" w:rsidRDefault="0000648C" w:rsidP="00464EE4">
            <w:pPr>
              <w:tabs>
                <w:tab w:val="left" w:pos="9639"/>
              </w:tabs>
              <w:jc w:val="center"/>
            </w:pPr>
          </w:p>
        </w:tc>
        <w:tc>
          <w:tcPr>
            <w:tcW w:w="3156" w:type="dxa"/>
          </w:tcPr>
          <w:p w:rsidR="0000648C" w:rsidRPr="004629BF" w:rsidRDefault="0000648C" w:rsidP="00464EE4">
            <w:pPr>
              <w:tabs>
                <w:tab w:val="left" w:pos="9639"/>
              </w:tabs>
              <w:jc w:val="center"/>
            </w:pPr>
          </w:p>
        </w:tc>
      </w:tr>
      <w:tr w:rsidR="0000648C" w:rsidRPr="004629BF" w:rsidTr="009D51B5">
        <w:tc>
          <w:tcPr>
            <w:tcW w:w="6564" w:type="dxa"/>
            <w:gridSpan w:val="3"/>
          </w:tcPr>
          <w:p w:rsidR="0000648C" w:rsidRPr="004629BF" w:rsidRDefault="0000648C" w:rsidP="00464EE4">
            <w:pPr>
              <w:tabs>
                <w:tab w:val="left" w:pos="9639"/>
              </w:tabs>
            </w:pPr>
            <w:r w:rsidRPr="004629BF">
              <w:t xml:space="preserve">Итого % передаваемых субподрядчику объёмов работ к общему объёму работ по предмету </w:t>
            </w:r>
            <w:r w:rsidR="004031D5">
              <w:t>Запроса предложений</w:t>
            </w:r>
          </w:p>
        </w:tc>
        <w:tc>
          <w:tcPr>
            <w:tcW w:w="3156" w:type="dxa"/>
          </w:tcPr>
          <w:p w:rsidR="0000648C" w:rsidRPr="004629BF" w:rsidRDefault="0000648C" w:rsidP="00464EE4">
            <w:pPr>
              <w:tabs>
                <w:tab w:val="left" w:pos="9639"/>
              </w:tabs>
              <w:jc w:val="center"/>
            </w:pPr>
          </w:p>
        </w:tc>
      </w:tr>
      <w:tr w:rsidR="00334157" w:rsidRPr="004629BF" w:rsidTr="009D51B5">
        <w:tc>
          <w:tcPr>
            <w:tcW w:w="6564" w:type="dxa"/>
            <w:gridSpan w:val="3"/>
          </w:tcPr>
          <w:p w:rsidR="00334157" w:rsidRPr="004629BF" w:rsidRDefault="00334157" w:rsidP="00464EE4">
            <w:pPr>
              <w:tabs>
                <w:tab w:val="left" w:pos="9639"/>
              </w:tabs>
            </w:pPr>
            <w:r w:rsidRPr="004629BF">
              <w:t>Количество персонала, привлекаемого субподрядчиком к исполнению договора:</w:t>
            </w:r>
          </w:p>
        </w:tc>
        <w:tc>
          <w:tcPr>
            <w:tcW w:w="3156" w:type="dxa"/>
          </w:tcPr>
          <w:p w:rsidR="00334157" w:rsidRPr="004629BF" w:rsidRDefault="00334157" w:rsidP="00464EE4">
            <w:pPr>
              <w:tabs>
                <w:tab w:val="left" w:pos="9639"/>
              </w:tabs>
              <w:jc w:val="center"/>
            </w:pPr>
          </w:p>
        </w:tc>
      </w:tr>
    </w:tbl>
    <w:p w:rsidR="0000648C" w:rsidRPr="004629BF" w:rsidRDefault="0000648C" w:rsidP="00464EE4">
      <w:pPr>
        <w:tabs>
          <w:tab w:val="left" w:pos="9639"/>
        </w:tabs>
        <w:ind w:firstLine="720"/>
        <w:jc w:val="both"/>
        <w:rPr>
          <w:szCs w:val="28"/>
        </w:rPr>
      </w:pPr>
      <w:r w:rsidRPr="004629BF">
        <w:rPr>
          <w:szCs w:val="28"/>
        </w:rPr>
        <w:t>Приложения:</w:t>
      </w:r>
    </w:p>
    <w:p w:rsidR="0000648C" w:rsidRPr="004629BF" w:rsidRDefault="0000648C" w:rsidP="0000648C">
      <w:pPr>
        <w:tabs>
          <w:tab w:val="left" w:pos="9639"/>
        </w:tabs>
        <w:ind w:firstLine="720"/>
        <w:jc w:val="both"/>
        <w:rPr>
          <w:szCs w:val="28"/>
        </w:rPr>
      </w:pPr>
      <w:r w:rsidRPr="004629BF">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A80D5E" w:rsidRPr="00A80D5E">
        <w:t>Запроса предложений.</w:t>
      </w:r>
    </w:p>
    <w:p w:rsidR="0000648C" w:rsidRDefault="0000648C" w:rsidP="0000648C">
      <w:pPr>
        <w:tabs>
          <w:tab w:val="left" w:pos="9639"/>
        </w:tabs>
        <w:ind w:firstLine="720"/>
        <w:jc w:val="both"/>
        <w:rPr>
          <w:szCs w:val="28"/>
          <w:highlight w:val="cyan"/>
        </w:rPr>
      </w:pPr>
    </w:p>
    <w:p w:rsidR="009E6A0A" w:rsidRPr="00C20080" w:rsidRDefault="009E6A0A" w:rsidP="00D30E9F">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D30E9F">
      <w:pPr>
        <w:tabs>
          <w:tab w:val="left" w:pos="8640"/>
        </w:tabs>
        <w:jc w:val="center"/>
        <w:rPr>
          <w:i/>
        </w:rPr>
      </w:pPr>
      <w:r w:rsidRPr="00C20080">
        <w:rPr>
          <w:i/>
        </w:rPr>
        <w:t>(наименование претендента)</w:t>
      </w:r>
    </w:p>
    <w:p w:rsidR="009E6A0A" w:rsidRPr="00C20080" w:rsidRDefault="009E6A0A" w:rsidP="00D30E9F">
      <w:pPr>
        <w:rPr>
          <w:sz w:val="28"/>
          <w:szCs w:val="28"/>
          <w:lang w:eastAsia="ru-RU"/>
        </w:rPr>
      </w:pPr>
      <w:r w:rsidRPr="00C20080">
        <w:rPr>
          <w:sz w:val="28"/>
          <w:szCs w:val="28"/>
          <w:lang w:eastAsia="ru-RU"/>
        </w:rPr>
        <w:t>____________________________________________________________________</w:t>
      </w:r>
    </w:p>
    <w:p w:rsidR="009E6A0A" w:rsidRPr="00464EE4" w:rsidRDefault="009E6A0A" w:rsidP="00D30E9F">
      <w:pPr>
        <w:rPr>
          <w:i/>
        </w:rPr>
      </w:pPr>
      <w:r w:rsidRPr="00464EE4">
        <w:rPr>
          <w:i/>
        </w:rPr>
        <w:t>М.П.</w:t>
      </w:r>
      <w:r w:rsidRPr="00464EE4">
        <w:rPr>
          <w:i/>
        </w:rPr>
        <w:tab/>
      </w:r>
      <w:r w:rsidRPr="00464EE4">
        <w:rPr>
          <w:i/>
        </w:rPr>
        <w:tab/>
      </w:r>
      <w:r w:rsidRPr="00464EE4">
        <w:rPr>
          <w:i/>
        </w:rPr>
        <w:tab/>
        <w:t>(должность, подпись, ФИО)</w:t>
      </w:r>
    </w:p>
    <w:p w:rsidR="009E6A0A" w:rsidRPr="00C20080" w:rsidRDefault="009E6A0A" w:rsidP="00D30E9F">
      <w:pPr>
        <w:rPr>
          <w:sz w:val="28"/>
          <w:szCs w:val="28"/>
          <w:lang w:eastAsia="ru-RU"/>
        </w:rPr>
      </w:pPr>
      <w:r w:rsidRPr="00C20080">
        <w:rPr>
          <w:sz w:val="28"/>
          <w:szCs w:val="28"/>
          <w:lang w:eastAsia="ru-RU"/>
        </w:rPr>
        <w:t>"____" _________ 201__ г.</w:t>
      </w:r>
    </w:p>
    <w:p w:rsidR="0000648C" w:rsidRPr="006A6E7D" w:rsidRDefault="0000648C" w:rsidP="0000648C">
      <w:pPr>
        <w:tabs>
          <w:tab w:val="left" w:pos="9639"/>
        </w:tabs>
        <w:ind w:firstLine="720"/>
        <w:jc w:val="both"/>
        <w:rPr>
          <w:szCs w:val="28"/>
          <w:highlight w:val="cyan"/>
        </w:rPr>
      </w:pPr>
    </w:p>
    <w:p w:rsidR="0000648C" w:rsidRPr="00464EE4" w:rsidRDefault="0000648C" w:rsidP="0000648C">
      <w:pPr>
        <w:pStyle w:val="2d"/>
        <w:spacing w:before="0" w:after="0"/>
        <w:jc w:val="right"/>
        <w:rPr>
          <w:b w:val="0"/>
          <w:i w:val="0"/>
        </w:rPr>
      </w:pPr>
      <w:r>
        <w:rPr>
          <w:highlight w:val="cyan"/>
        </w:rPr>
        <w:br w:type="page"/>
      </w:r>
      <w:r w:rsidRPr="00464EE4">
        <w:rPr>
          <w:b w:val="0"/>
          <w:i w:val="0"/>
        </w:rPr>
        <w:t>Приложение № 8</w:t>
      </w:r>
    </w:p>
    <w:p w:rsidR="0000648C" w:rsidRPr="00464EE4" w:rsidRDefault="0000648C" w:rsidP="00464EE4">
      <w:pPr>
        <w:pStyle w:val="affff8"/>
        <w:ind w:firstLine="397"/>
        <w:jc w:val="right"/>
        <w:rPr>
          <w:sz w:val="28"/>
        </w:rPr>
      </w:pPr>
      <w:r w:rsidRPr="00464EE4">
        <w:rPr>
          <w:sz w:val="28"/>
        </w:rPr>
        <w:t>к документации о закупке</w:t>
      </w:r>
    </w:p>
    <w:p w:rsidR="0000648C" w:rsidRPr="00464EE4" w:rsidRDefault="0000648C" w:rsidP="00464EE4">
      <w:pPr>
        <w:pStyle w:val="affff8"/>
        <w:ind w:firstLine="0"/>
        <w:jc w:val="right"/>
        <w:rPr>
          <w:sz w:val="28"/>
        </w:rPr>
      </w:pPr>
    </w:p>
    <w:p w:rsidR="0000648C" w:rsidRPr="004629BF" w:rsidRDefault="0000648C" w:rsidP="00D30E9F">
      <w:pPr>
        <w:pStyle w:val="affff8"/>
        <w:ind w:firstLine="0"/>
        <w:jc w:val="center"/>
        <w:outlineLvl w:val="2"/>
        <w:rPr>
          <w:b/>
          <w:sz w:val="28"/>
          <w:szCs w:val="28"/>
        </w:rPr>
      </w:pPr>
      <w:r w:rsidRPr="00464EE4">
        <w:rPr>
          <w:b/>
          <w:sz w:val="28"/>
        </w:rPr>
        <w:t>ПЕРЕЧЕНЬ</w:t>
      </w:r>
    </w:p>
    <w:p w:rsidR="006868DB" w:rsidRDefault="006868DB" w:rsidP="006868DB">
      <w:pPr>
        <w:tabs>
          <w:tab w:val="center" w:pos="4923"/>
          <w:tab w:val="left" w:pos="6448"/>
        </w:tabs>
        <w:jc w:val="center"/>
        <w:outlineLvl w:val="1"/>
        <w:rPr>
          <w:b/>
          <w:sz w:val="28"/>
          <w:szCs w:val="28"/>
        </w:rPr>
      </w:pPr>
      <w:r w:rsidRPr="00AC1111">
        <w:rPr>
          <w:b/>
          <w:sz w:val="28"/>
          <w:szCs w:val="28"/>
        </w:rPr>
        <w:t xml:space="preserve">Список банков, чьи гарантии </w:t>
      </w:r>
      <w:r>
        <w:rPr>
          <w:b/>
          <w:sz w:val="28"/>
          <w:szCs w:val="28"/>
        </w:rPr>
        <w:t xml:space="preserve"> ПАО «ТрансКонтейнер»</w:t>
      </w:r>
    </w:p>
    <w:p w:rsidR="006868DB" w:rsidRDefault="006868DB" w:rsidP="006868DB">
      <w:pPr>
        <w:tabs>
          <w:tab w:val="center" w:pos="4923"/>
          <w:tab w:val="left" w:pos="6448"/>
        </w:tabs>
        <w:jc w:val="center"/>
        <w:rPr>
          <w:b/>
          <w:sz w:val="28"/>
          <w:szCs w:val="28"/>
        </w:rPr>
      </w:pPr>
      <w:r w:rsidRPr="005D216B">
        <w:rPr>
          <w:b/>
          <w:sz w:val="28"/>
          <w:szCs w:val="28"/>
        </w:rPr>
        <w:t>принимает для обеспечения надлежащего исполнения договора</w:t>
      </w:r>
      <w:r w:rsidR="00C63B02">
        <w:rPr>
          <w:rStyle w:val="affff5"/>
          <w:b/>
          <w:color w:val="000000"/>
          <w:sz w:val="18"/>
          <w:szCs w:val="18"/>
        </w:rPr>
        <w:footnoteReference w:id="7"/>
      </w:r>
    </w:p>
    <w:p w:rsidR="006868DB" w:rsidRPr="007242BE" w:rsidDel="00322F3A" w:rsidRDefault="006868DB" w:rsidP="006868DB">
      <w:pPr>
        <w:pStyle w:val="affff8"/>
        <w:ind w:right="306"/>
        <w:rPr>
          <w:sz w:val="28"/>
          <w:szCs w:val="28"/>
        </w:rPr>
      </w:pPr>
    </w:p>
    <w:tbl>
      <w:tblPr>
        <w:tblStyle w:val="affffff3"/>
        <w:tblW w:w="9639" w:type="dxa"/>
        <w:jc w:val="center"/>
        <w:tblLayout w:type="fixed"/>
        <w:tblLook w:val="04A0" w:firstRow="1" w:lastRow="0" w:firstColumn="1" w:lastColumn="0" w:noHBand="0" w:noVBand="1"/>
      </w:tblPr>
      <w:tblGrid>
        <w:gridCol w:w="538"/>
        <w:gridCol w:w="2760"/>
        <w:gridCol w:w="1379"/>
        <w:gridCol w:w="286"/>
        <w:gridCol w:w="571"/>
        <w:gridCol w:w="2726"/>
        <w:gridCol w:w="1379"/>
      </w:tblGrid>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Лимит на прием независимых гарантий, млн. руб.</w:t>
            </w:r>
          </w:p>
        </w:tc>
        <w:tc>
          <w:tcPr>
            <w:tcW w:w="286" w:type="dxa"/>
            <w:tcBorders>
              <w:top w:val="nil"/>
              <w:left w:val="single" w:sz="6" w:space="0" w:color="auto"/>
              <w:bottom w:val="nil"/>
              <w:right w:val="single" w:sz="6" w:space="0" w:color="auto"/>
            </w:tcBorders>
          </w:tcPr>
          <w:p w:rsidR="006868DB" w:rsidRPr="001D7227" w:rsidRDefault="006868DB" w:rsidP="00D559AB">
            <w:pPr>
              <w:jc w:val="cente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Банк</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Лимит на прием независимых гарантий, млн. руб.</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1</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ПАО Сбербанк России</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16</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proofErr w:type="spellStart"/>
            <w:r w:rsidRPr="001D7227">
              <w:rPr>
                <w:b/>
                <w:bCs/>
                <w:color w:val="000000"/>
                <w:sz w:val="18"/>
                <w:szCs w:val="18"/>
              </w:rPr>
              <w:t>Нордеа</w:t>
            </w:r>
            <w:proofErr w:type="spellEnd"/>
            <w:r w:rsidRPr="001D7227">
              <w:rPr>
                <w:b/>
                <w:bCs/>
                <w:color w:val="000000"/>
                <w:sz w:val="18"/>
                <w:szCs w:val="18"/>
              </w:rPr>
              <w:t xml:space="preserve"> Банк</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2</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Банк ГПБ (АО)</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17</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АК БАРС</w:t>
            </w:r>
            <w:r>
              <w:rPr>
                <w:b/>
                <w:bCs/>
                <w:color w:val="000000"/>
                <w:sz w:val="18"/>
                <w:szCs w:val="18"/>
              </w:rPr>
              <w:t>»</w:t>
            </w:r>
            <w:r w:rsidRPr="001D7227">
              <w:rPr>
                <w:b/>
                <w:bCs/>
                <w:color w:val="000000"/>
                <w:sz w:val="18"/>
                <w:szCs w:val="18"/>
              </w:rPr>
              <w:t xml:space="preserve"> Банк</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3</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Банк ВТБ</w:t>
            </w:r>
            <w:r>
              <w:rPr>
                <w:b/>
                <w:bCs/>
                <w:color w:val="000000"/>
                <w:sz w:val="18"/>
                <w:szCs w:val="18"/>
              </w:rPr>
              <w:t xml:space="preserve"> </w:t>
            </w:r>
            <w:r w:rsidRPr="001D7227">
              <w:rPr>
                <w:b/>
                <w:bCs/>
                <w:color w:val="000000"/>
                <w:sz w:val="18"/>
                <w:szCs w:val="18"/>
              </w:rPr>
              <w:t>(ПАО)</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18</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БИНБАНК</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4</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Банк ВТБ 24 (ПАО)</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19</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МДМ Банк</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5</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ПАО Банк </w:t>
            </w:r>
            <w:r>
              <w:rPr>
                <w:b/>
                <w:bCs/>
                <w:color w:val="000000"/>
                <w:sz w:val="18"/>
                <w:szCs w:val="18"/>
              </w:rPr>
              <w:t>«</w:t>
            </w:r>
            <w:r w:rsidRPr="001D7227">
              <w:rPr>
                <w:b/>
                <w:bCs/>
                <w:color w:val="000000"/>
                <w:sz w:val="18"/>
                <w:szCs w:val="18"/>
              </w:rPr>
              <w:t>ФК Открытие</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20</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ПАО АКБ </w:t>
            </w:r>
            <w:r>
              <w:rPr>
                <w:b/>
                <w:bCs/>
                <w:color w:val="000000"/>
                <w:sz w:val="18"/>
                <w:szCs w:val="18"/>
              </w:rPr>
              <w:t>«</w:t>
            </w:r>
            <w:r w:rsidRPr="001D7227">
              <w:rPr>
                <w:b/>
                <w:bCs/>
                <w:color w:val="000000"/>
                <w:sz w:val="18"/>
                <w:szCs w:val="18"/>
              </w:rPr>
              <w:t>Связь-Банк</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6</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r w:rsidRPr="001D7227">
              <w:rPr>
                <w:b/>
                <w:bCs/>
                <w:color w:val="000000"/>
                <w:sz w:val="18"/>
                <w:szCs w:val="18"/>
              </w:rPr>
              <w:t>Альфа-Банк</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21</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proofErr w:type="spellStart"/>
            <w:r w:rsidRPr="001D7227">
              <w:rPr>
                <w:b/>
                <w:bCs/>
                <w:color w:val="000000"/>
                <w:sz w:val="18"/>
                <w:szCs w:val="18"/>
              </w:rPr>
              <w:t>Совкомбанк</w:t>
            </w:r>
            <w:proofErr w:type="spellEnd"/>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7</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proofErr w:type="spellStart"/>
            <w:r w:rsidRPr="001D7227">
              <w:rPr>
                <w:b/>
                <w:bCs/>
                <w:color w:val="000000"/>
                <w:sz w:val="18"/>
                <w:szCs w:val="18"/>
              </w:rPr>
              <w:t>Россельхозбанк</w:t>
            </w:r>
            <w:proofErr w:type="spellEnd"/>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22</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Pr>
                <w:b/>
                <w:bCs/>
                <w:color w:val="000000"/>
                <w:sz w:val="18"/>
                <w:szCs w:val="18"/>
              </w:rPr>
              <w:t>«</w:t>
            </w:r>
            <w:r w:rsidRPr="001D7227">
              <w:rPr>
                <w:b/>
                <w:bCs/>
                <w:color w:val="000000"/>
                <w:sz w:val="18"/>
                <w:szCs w:val="18"/>
              </w:rPr>
              <w:t xml:space="preserve">БНП </w:t>
            </w:r>
            <w:proofErr w:type="spellStart"/>
            <w:r w:rsidRPr="001D7227">
              <w:rPr>
                <w:b/>
                <w:bCs/>
                <w:color w:val="000000"/>
                <w:sz w:val="18"/>
                <w:szCs w:val="18"/>
              </w:rPr>
              <w:t>Париба</w:t>
            </w:r>
            <w:proofErr w:type="spellEnd"/>
            <w:r w:rsidRPr="001D7227">
              <w:rPr>
                <w:b/>
                <w:bCs/>
                <w:color w:val="000000"/>
                <w:sz w:val="18"/>
                <w:szCs w:val="18"/>
              </w:rPr>
              <w:t xml:space="preserve"> Банк</w:t>
            </w:r>
            <w:r>
              <w:rPr>
                <w:b/>
                <w:bCs/>
                <w:color w:val="000000"/>
                <w:sz w:val="18"/>
                <w:szCs w:val="18"/>
              </w:rPr>
              <w:t>»</w:t>
            </w:r>
            <w:r w:rsidRPr="001D7227">
              <w:rPr>
                <w:b/>
                <w:bCs/>
                <w:color w:val="000000"/>
                <w:sz w:val="18"/>
                <w:szCs w:val="18"/>
              </w:rPr>
              <w:t xml:space="preserve"> АО</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100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8</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АО </w:t>
            </w:r>
            <w:proofErr w:type="spellStart"/>
            <w:r w:rsidRPr="001D7227">
              <w:rPr>
                <w:b/>
                <w:bCs/>
                <w:color w:val="000000"/>
                <w:sz w:val="18"/>
                <w:szCs w:val="18"/>
              </w:rPr>
              <w:t>ЮниКредитБанк</w:t>
            </w:r>
            <w:proofErr w:type="spellEnd"/>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23</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r w:rsidRPr="001D7227">
              <w:rPr>
                <w:b/>
                <w:bCs/>
                <w:color w:val="000000"/>
                <w:sz w:val="18"/>
                <w:szCs w:val="18"/>
              </w:rPr>
              <w:t>ГЛОБЭКСБАНК</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100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9</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АКБ </w:t>
            </w:r>
            <w:r>
              <w:rPr>
                <w:b/>
                <w:bCs/>
                <w:color w:val="000000"/>
                <w:sz w:val="18"/>
                <w:szCs w:val="18"/>
              </w:rPr>
              <w:t>«</w:t>
            </w:r>
            <w:r w:rsidRPr="001D7227">
              <w:rPr>
                <w:b/>
                <w:bCs/>
                <w:color w:val="000000"/>
                <w:sz w:val="18"/>
                <w:szCs w:val="18"/>
              </w:rPr>
              <w:t>Абсолют Банк</w:t>
            </w:r>
            <w:r>
              <w:rPr>
                <w:b/>
                <w:bCs/>
                <w:color w:val="000000"/>
                <w:sz w:val="18"/>
                <w:szCs w:val="18"/>
              </w:rPr>
              <w:t>»</w:t>
            </w:r>
            <w:r w:rsidRPr="001D7227">
              <w:rPr>
                <w:b/>
                <w:bCs/>
                <w:color w:val="000000"/>
                <w:sz w:val="18"/>
                <w:szCs w:val="18"/>
              </w:rPr>
              <w:t xml:space="preserve"> (ПАО)</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24</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ОАО </w:t>
            </w:r>
            <w:r>
              <w:rPr>
                <w:b/>
                <w:bCs/>
                <w:color w:val="000000"/>
                <w:sz w:val="18"/>
                <w:szCs w:val="18"/>
              </w:rPr>
              <w:t>«</w:t>
            </w:r>
            <w:r w:rsidRPr="001D7227">
              <w:rPr>
                <w:b/>
                <w:bCs/>
                <w:color w:val="000000"/>
                <w:sz w:val="18"/>
                <w:szCs w:val="18"/>
              </w:rPr>
              <w:t>СКБ-Банк</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100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10</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АО КБ </w:t>
            </w:r>
            <w:r>
              <w:rPr>
                <w:b/>
                <w:bCs/>
                <w:color w:val="000000"/>
                <w:sz w:val="18"/>
                <w:szCs w:val="18"/>
              </w:rPr>
              <w:t>«</w:t>
            </w:r>
            <w:r w:rsidRPr="001D7227">
              <w:rPr>
                <w:b/>
                <w:bCs/>
                <w:color w:val="000000"/>
                <w:sz w:val="18"/>
                <w:szCs w:val="18"/>
              </w:rPr>
              <w:t>Ситибанк</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25</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proofErr w:type="spellStart"/>
            <w:r w:rsidRPr="001D7227">
              <w:rPr>
                <w:b/>
                <w:bCs/>
                <w:color w:val="000000"/>
                <w:sz w:val="18"/>
                <w:szCs w:val="18"/>
              </w:rPr>
              <w:t>Сургутнефтегазбанк</w:t>
            </w:r>
            <w:proofErr w:type="spellEnd"/>
            <w:r w:rsidRPr="001D7227">
              <w:rPr>
                <w:b/>
                <w:bCs/>
                <w:color w:val="000000"/>
                <w:sz w:val="18"/>
                <w:szCs w:val="18"/>
              </w:rPr>
              <w:t xml:space="preserve"> (</w:t>
            </w:r>
            <w:r>
              <w:rPr>
                <w:b/>
                <w:bCs/>
                <w:color w:val="000000"/>
                <w:sz w:val="18"/>
                <w:szCs w:val="18"/>
              </w:rPr>
              <w:t>«</w:t>
            </w:r>
            <w:r w:rsidRPr="001D7227">
              <w:rPr>
                <w:b/>
                <w:bCs/>
                <w:color w:val="000000"/>
                <w:sz w:val="18"/>
                <w:szCs w:val="18"/>
              </w:rPr>
              <w:t>СНГБ</w:t>
            </w:r>
            <w:r>
              <w:rPr>
                <w:b/>
                <w:bCs/>
                <w:color w:val="000000"/>
                <w:sz w:val="18"/>
                <w:szCs w:val="18"/>
              </w:rPr>
              <w:t>»</w:t>
            </w:r>
            <w:r w:rsidRPr="001D7227">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100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11</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ИНГ Банк (Евразия) АО</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26</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АКБ </w:t>
            </w:r>
            <w:r>
              <w:rPr>
                <w:b/>
                <w:bCs/>
                <w:color w:val="000000"/>
                <w:sz w:val="18"/>
                <w:szCs w:val="18"/>
              </w:rPr>
              <w:t>«</w:t>
            </w:r>
            <w:proofErr w:type="spellStart"/>
            <w:r w:rsidRPr="001D7227">
              <w:rPr>
                <w:b/>
                <w:bCs/>
                <w:color w:val="000000"/>
                <w:sz w:val="18"/>
                <w:szCs w:val="18"/>
              </w:rPr>
              <w:t>РосЕвроБанк</w:t>
            </w:r>
            <w:proofErr w:type="spellEnd"/>
            <w:r>
              <w:rPr>
                <w:b/>
                <w:bCs/>
                <w:color w:val="000000"/>
                <w:sz w:val="18"/>
                <w:szCs w:val="18"/>
              </w:rPr>
              <w:t>»</w:t>
            </w:r>
            <w:r w:rsidRPr="001D7227">
              <w:rPr>
                <w:b/>
                <w:bCs/>
                <w:color w:val="000000"/>
                <w:sz w:val="18"/>
                <w:szCs w:val="18"/>
              </w:rPr>
              <w:t xml:space="preserve"> (АО)</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bCs/>
                <w:color w:val="000000"/>
                <w:sz w:val="18"/>
                <w:szCs w:val="18"/>
              </w:rPr>
              <w:t>1</w:t>
            </w:r>
            <w:r w:rsidRPr="001D7227">
              <w:rPr>
                <w:b/>
                <w:color w:val="000000"/>
                <w:sz w:val="18"/>
                <w:szCs w:val="18"/>
              </w:rPr>
              <w:t>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12</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 xml:space="preserve">БАНК </w:t>
            </w:r>
            <w:r>
              <w:rPr>
                <w:b/>
                <w:bCs/>
                <w:color w:val="000000"/>
                <w:sz w:val="18"/>
                <w:szCs w:val="18"/>
              </w:rPr>
              <w:t>«</w:t>
            </w:r>
            <w:r w:rsidRPr="001D7227">
              <w:rPr>
                <w:b/>
                <w:bCs/>
                <w:color w:val="000000"/>
                <w:sz w:val="18"/>
                <w:szCs w:val="18"/>
              </w:rPr>
              <w:t>Санкт-Петербург</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27</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ПАО АКБ </w:t>
            </w:r>
            <w:r>
              <w:rPr>
                <w:b/>
                <w:bCs/>
                <w:color w:val="000000"/>
                <w:sz w:val="18"/>
                <w:szCs w:val="18"/>
              </w:rPr>
              <w:t>«</w:t>
            </w:r>
            <w:r w:rsidRPr="001D7227">
              <w:rPr>
                <w:b/>
                <w:bCs/>
                <w:color w:val="000000"/>
                <w:sz w:val="18"/>
                <w:szCs w:val="18"/>
              </w:rPr>
              <w:t>АВАНГАРД</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100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13</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ПАО РОСБАНК</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28</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ОАО </w:t>
            </w:r>
            <w:r>
              <w:rPr>
                <w:b/>
                <w:bCs/>
                <w:color w:val="000000"/>
                <w:sz w:val="18"/>
                <w:szCs w:val="18"/>
              </w:rPr>
              <w:t>«</w:t>
            </w:r>
            <w:r w:rsidRPr="001D7227">
              <w:rPr>
                <w:b/>
                <w:bCs/>
                <w:color w:val="000000"/>
                <w:sz w:val="18"/>
                <w:szCs w:val="18"/>
              </w:rPr>
              <w:t>МБСП</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100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14</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ПАО Банк Зенит</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6868DB" w:rsidRPr="001D7227" w:rsidRDefault="006868DB" w:rsidP="00D559AB">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29</w:t>
            </w:r>
          </w:p>
        </w:tc>
        <w:tc>
          <w:tcPr>
            <w:tcW w:w="2726"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КБ </w:t>
            </w:r>
            <w:r>
              <w:rPr>
                <w:b/>
                <w:bCs/>
                <w:color w:val="000000"/>
                <w:sz w:val="18"/>
                <w:szCs w:val="18"/>
              </w:rPr>
              <w:t>«</w:t>
            </w:r>
            <w:r w:rsidRPr="001D7227">
              <w:rPr>
                <w:b/>
                <w:bCs/>
                <w:color w:val="000000"/>
                <w:sz w:val="18"/>
                <w:szCs w:val="18"/>
              </w:rPr>
              <w:t>ЛОКО-Банк</w:t>
            </w:r>
            <w:r>
              <w:rPr>
                <w:b/>
                <w:bCs/>
                <w:color w:val="000000"/>
                <w:sz w:val="18"/>
                <w:szCs w:val="18"/>
              </w:rPr>
              <w:t>»</w:t>
            </w:r>
            <w:r w:rsidRPr="001D7227">
              <w:rPr>
                <w:b/>
                <w:bCs/>
                <w:color w:val="000000"/>
                <w:sz w:val="18"/>
                <w:szCs w:val="18"/>
              </w:rPr>
              <w:t xml:space="preserve"> (АО)</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100</w:t>
            </w:r>
          </w:p>
        </w:tc>
      </w:tr>
      <w:tr w:rsidR="006868DB" w:rsidRPr="001D7227" w:rsidTr="00D559AB">
        <w:trPr>
          <w:jc w:val="center"/>
        </w:trPr>
        <w:tc>
          <w:tcPr>
            <w:tcW w:w="538"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rPr>
                <w:b/>
                <w:sz w:val="18"/>
                <w:szCs w:val="18"/>
              </w:rPr>
            </w:pPr>
            <w:r w:rsidRPr="001D7227">
              <w:rPr>
                <w:b/>
                <w:sz w:val="18"/>
                <w:szCs w:val="18"/>
              </w:rPr>
              <w:t>15</w:t>
            </w:r>
          </w:p>
        </w:tc>
        <w:tc>
          <w:tcPr>
            <w:tcW w:w="2760"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r w:rsidRPr="001D7227">
              <w:rPr>
                <w:b/>
                <w:bCs/>
                <w:color w:val="000000"/>
                <w:sz w:val="18"/>
                <w:szCs w:val="18"/>
              </w:rPr>
              <w:t>Райффайзенбанк</w:t>
            </w:r>
            <w:r>
              <w:rPr>
                <w:b/>
                <w:bCs/>
                <w:color w:val="000000"/>
                <w:sz w:val="18"/>
                <w:szCs w:val="18"/>
              </w:rPr>
              <w:t>»</w:t>
            </w:r>
          </w:p>
        </w:tc>
        <w:tc>
          <w:tcPr>
            <w:tcW w:w="1379" w:type="dxa"/>
            <w:tcBorders>
              <w:top w:val="single" w:sz="6" w:space="0" w:color="auto"/>
              <w:left w:val="single" w:sz="6" w:space="0" w:color="auto"/>
              <w:bottom w:val="single" w:sz="6" w:space="0" w:color="auto"/>
              <w:right w:val="single" w:sz="6" w:space="0" w:color="auto"/>
            </w:tcBorders>
          </w:tcPr>
          <w:p w:rsidR="006868DB" w:rsidRPr="001D7227" w:rsidRDefault="006868DB" w:rsidP="00D559AB">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nil"/>
            </w:tcBorders>
          </w:tcPr>
          <w:p w:rsidR="006868DB" w:rsidRPr="001D7227" w:rsidRDefault="006868DB" w:rsidP="00D559AB">
            <w:pPr>
              <w:rPr>
                <w:b/>
                <w:sz w:val="18"/>
                <w:szCs w:val="18"/>
              </w:rPr>
            </w:pPr>
          </w:p>
        </w:tc>
        <w:tc>
          <w:tcPr>
            <w:tcW w:w="571" w:type="dxa"/>
            <w:tcBorders>
              <w:top w:val="single" w:sz="6" w:space="0" w:color="auto"/>
              <w:left w:val="nil"/>
              <w:bottom w:val="nil"/>
              <w:right w:val="nil"/>
            </w:tcBorders>
          </w:tcPr>
          <w:p w:rsidR="006868DB" w:rsidRPr="001D7227" w:rsidRDefault="006868DB" w:rsidP="00D559AB">
            <w:pPr>
              <w:rPr>
                <w:b/>
                <w:sz w:val="18"/>
                <w:szCs w:val="18"/>
              </w:rPr>
            </w:pPr>
          </w:p>
        </w:tc>
        <w:tc>
          <w:tcPr>
            <w:tcW w:w="2726" w:type="dxa"/>
            <w:tcBorders>
              <w:top w:val="single" w:sz="6" w:space="0" w:color="auto"/>
              <w:left w:val="nil"/>
              <w:bottom w:val="nil"/>
              <w:right w:val="nil"/>
            </w:tcBorders>
          </w:tcPr>
          <w:p w:rsidR="006868DB" w:rsidRPr="001D7227" w:rsidRDefault="006868DB" w:rsidP="00D559AB">
            <w:pPr>
              <w:rPr>
                <w:b/>
                <w:sz w:val="18"/>
                <w:szCs w:val="18"/>
              </w:rPr>
            </w:pPr>
          </w:p>
        </w:tc>
        <w:tc>
          <w:tcPr>
            <w:tcW w:w="1379" w:type="dxa"/>
            <w:tcBorders>
              <w:top w:val="single" w:sz="6" w:space="0" w:color="auto"/>
              <w:left w:val="nil"/>
              <w:bottom w:val="nil"/>
              <w:right w:val="nil"/>
            </w:tcBorders>
          </w:tcPr>
          <w:p w:rsidR="006868DB" w:rsidRPr="001D7227" w:rsidRDefault="006868DB" w:rsidP="00D559AB">
            <w:pPr>
              <w:rPr>
                <w:b/>
                <w:sz w:val="18"/>
                <w:szCs w:val="18"/>
              </w:rPr>
            </w:pPr>
          </w:p>
        </w:tc>
      </w:tr>
    </w:tbl>
    <w:p w:rsidR="006868DB" w:rsidRPr="00464EE4" w:rsidRDefault="006868DB" w:rsidP="00464EE4">
      <w:pPr>
        <w:pStyle w:val="affff8"/>
        <w:ind w:firstLine="0"/>
        <w:jc w:val="center"/>
        <w:rPr>
          <w:b/>
          <w:sz w:val="28"/>
        </w:rPr>
      </w:pPr>
    </w:p>
    <w:p w:rsidR="0059368D" w:rsidRPr="00464EE4" w:rsidRDefault="0059368D" w:rsidP="00464EE4">
      <w:pPr>
        <w:widowControl w:val="0"/>
        <w:jc w:val="right"/>
        <w:rPr>
          <w:sz w:val="26"/>
        </w:rPr>
      </w:pPr>
    </w:p>
    <w:p w:rsidR="0059368D" w:rsidRPr="004629BF" w:rsidRDefault="0059368D" w:rsidP="0000648C">
      <w:pPr>
        <w:pStyle w:val="affff8"/>
        <w:ind w:firstLine="0"/>
        <w:jc w:val="center"/>
        <w:rPr>
          <w:b/>
          <w:sz w:val="28"/>
          <w:szCs w:val="28"/>
        </w:rPr>
      </w:pPr>
    </w:p>
    <w:p w:rsidR="0000648C" w:rsidRPr="004629BF" w:rsidRDefault="0000648C" w:rsidP="0000648C">
      <w:pPr>
        <w:suppressAutoHyphens w:val="0"/>
        <w:jc w:val="center"/>
        <w:rPr>
          <w:rFonts w:eastAsia="MS Mincho"/>
          <w:b/>
          <w:sz w:val="28"/>
          <w:szCs w:val="28"/>
        </w:rPr>
      </w:pPr>
    </w:p>
    <w:p w:rsidR="007A7BB9" w:rsidRDefault="007A7BB9">
      <w:pPr>
        <w:suppressAutoHyphens w:val="0"/>
        <w:rPr>
          <w:bCs/>
          <w:sz w:val="28"/>
          <w:szCs w:val="28"/>
        </w:rPr>
      </w:pPr>
      <w:r>
        <w:rPr>
          <w:b/>
          <w:i/>
          <w:iCs/>
        </w:rPr>
        <w:br w:type="page"/>
      </w:r>
    </w:p>
    <w:p w:rsidR="0000648C" w:rsidRPr="0066751A" w:rsidRDefault="0000648C" w:rsidP="0000648C">
      <w:pPr>
        <w:pStyle w:val="2d"/>
        <w:spacing w:before="0" w:after="0"/>
        <w:jc w:val="right"/>
        <w:rPr>
          <w:rFonts w:cs="Times New Roman"/>
          <w:b w:val="0"/>
          <w:i w:val="0"/>
          <w:iCs w:val="0"/>
        </w:rPr>
      </w:pPr>
      <w:r w:rsidRPr="0066751A">
        <w:rPr>
          <w:rFonts w:cs="Times New Roman"/>
          <w:b w:val="0"/>
          <w:i w:val="0"/>
          <w:iCs w:val="0"/>
        </w:rPr>
        <w:t>Приложение № 9</w:t>
      </w:r>
    </w:p>
    <w:p w:rsidR="0000648C" w:rsidRPr="00464EE4" w:rsidRDefault="0000648C" w:rsidP="00464EE4">
      <w:pPr>
        <w:pStyle w:val="affff8"/>
        <w:ind w:firstLine="397"/>
        <w:jc w:val="right"/>
        <w:rPr>
          <w:sz w:val="28"/>
        </w:rPr>
      </w:pPr>
      <w:r w:rsidRPr="00464EE4">
        <w:rPr>
          <w:sz w:val="28"/>
        </w:rPr>
        <w:t>к документации о закупке</w:t>
      </w:r>
    </w:p>
    <w:p w:rsidR="0000648C" w:rsidRPr="00464EE4" w:rsidRDefault="0000648C" w:rsidP="00464EE4">
      <w:pPr>
        <w:pStyle w:val="affff8"/>
        <w:ind w:firstLine="0"/>
        <w:jc w:val="right"/>
        <w:rPr>
          <w:sz w:val="28"/>
        </w:rPr>
      </w:pPr>
    </w:p>
    <w:p w:rsidR="0066751A" w:rsidRPr="0066751A" w:rsidRDefault="0066751A" w:rsidP="00464EE4">
      <w:pPr>
        <w:tabs>
          <w:tab w:val="left" w:pos="9639"/>
        </w:tabs>
        <w:ind w:firstLine="720"/>
        <w:jc w:val="both"/>
      </w:pPr>
    </w:p>
    <w:p w:rsidR="0066751A" w:rsidRPr="00464EE4" w:rsidRDefault="0066751A" w:rsidP="00750294">
      <w:pPr>
        <w:pStyle w:val="affff8"/>
        <w:ind w:firstLine="0"/>
        <w:jc w:val="center"/>
        <w:outlineLvl w:val="2"/>
        <w:rPr>
          <w:b/>
          <w:sz w:val="28"/>
        </w:rPr>
      </w:pPr>
      <w:r w:rsidRPr="00464EE4">
        <w:rPr>
          <w:b/>
          <w:sz w:val="28"/>
        </w:rPr>
        <w:t>ТРЕБОВАНИЯ К НЕЗАВИСИМОЙ (БАНКОВСКОЙ) ГАРАНТИИ</w:t>
      </w:r>
    </w:p>
    <w:p w:rsidR="0066751A" w:rsidRPr="00464EE4" w:rsidRDefault="0066751A" w:rsidP="00464EE4">
      <w:pPr>
        <w:suppressAutoHyphens w:val="0"/>
        <w:jc w:val="center"/>
        <w:rPr>
          <w:sz w:val="28"/>
        </w:rPr>
      </w:pPr>
    </w:p>
    <w:p w:rsidR="0066751A" w:rsidRPr="00750294" w:rsidRDefault="0066751A" w:rsidP="00C31D4D">
      <w:pPr>
        <w:numPr>
          <w:ilvl w:val="0"/>
          <w:numId w:val="19"/>
        </w:numPr>
        <w:suppressAutoHyphens w:val="0"/>
        <w:ind w:left="0" w:firstLine="709"/>
        <w:jc w:val="both"/>
        <w:rPr>
          <w:rFonts w:eastAsia="MS Mincho"/>
        </w:rPr>
      </w:pPr>
      <w:r w:rsidRPr="00750294">
        <w:rPr>
          <w:rFonts w:eastAsia="MS Mincho"/>
          <w:color w:val="000000"/>
        </w:rPr>
        <w:t>Б</w:t>
      </w:r>
      <w:r w:rsidRPr="00750294">
        <w:rPr>
          <w:rFonts w:eastAsia="MS Mincho" w:hint="cs"/>
          <w:color w:val="000000"/>
        </w:rPr>
        <w:t>анковск</w:t>
      </w:r>
      <w:r w:rsidRPr="00750294">
        <w:rPr>
          <w:rFonts w:eastAsia="MS Mincho"/>
          <w:color w:val="000000"/>
        </w:rPr>
        <w:t xml:space="preserve">ая </w:t>
      </w:r>
      <w:r w:rsidRPr="00750294">
        <w:rPr>
          <w:rFonts w:eastAsia="MS Mincho" w:hint="cs"/>
          <w:color w:val="000000"/>
        </w:rPr>
        <w:t>гаранти</w:t>
      </w:r>
      <w:r w:rsidRPr="00750294">
        <w:rPr>
          <w:rFonts w:eastAsia="MS Mincho"/>
          <w:color w:val="000000"/>
        </w:rPr>
        <w:t xml:space="preserve">я </w:t>
      </w:r>
      <w:r w:rsidRPr="00750294">
        <w:rPr>
          <w:rFonts w:eastAsia="MS Mincho" w:hint="cs"/>
          <w:color w:val="000000"/>
        </w:rPr>
        <w:t>оформляется</w:t>
      </w:r>
      <w:r w:rsidRPr="00750294">
        <w:rPr>
          <w:rFonts w:eastAsia="MS Mincho"/>
          <w:color w:val="000000"/>
        </w:rPr>
        <w:t xml:space="preserve"> </w:t>
      </w:r>
      <w:r w:rsidRPr="00750294">
        <w:rPr>
          <w:rFonts w:eastAsia="MS Mincho" w:hint="cs"/>
          <w:color w:val="000000"/>
        </w:rPr>
        <w:t>в</w:t>
      </w:r>
      <w:r w:rsidRPr="00750294">
        <w:rPr>
          <w:rFonts w:eastAsia="MS Mincho"/>
          <w:color w:val="000000"/>
        </w:rPr>
        <w:t xml:space="preserve"> </w:t>
      </w:r>
      <w:r w:rsidRPr="00750294">
        <w:rPr>
          <w:rFonts w:eastAsia="MS Mincho" w:hint="cs"/>
          <w:color w:val="000000"/>
        </w:rPr>
        <w:t>соответствии</w:t>
      </w:r>
      <w:r w:rsidRPr="00750294">
        <w:rPr>
          <w:rFonts w:eastAsia="MS Mincho"/>
          <w:color w:val="000000"/>
        </w:rPr>
        <w:t xml:space="preserve"> </w:t>
      </w:r>
      <w:r w:rsidRPr="00750294">
        <w:rPr>
          <w:rFonts w:eastAsia="MS Mincho" w:hint="cs"/>
          <w:color w:val="000000"/>
        </w:rPr>
        <w:t>с</w:t>
      </w:r>
      <w:r w:rsidRPr="00750294">
        <w:rPr>
          <w:rFonts w:eastAsia="MS Mincho"/>
          <w:color w:val="000000"/>
        </w:rPr>
        <w:t xml:space="preserve"> </w:t>
      </w:r>
      <w:r w:rsidRPr="00750294">
        <w:rPr>
          <w:rFonts w:eastAsia="MS Mincho" w:hint="cs"/>
          <w:color w:val="000000"/>
        </w:rPr>
        <w:t>требованиями</w:t>
      </w:r>
      <w:r w:rsidRPr="00750294">
        <w:rPr>
          <w:rFonts w:eastAsia="MS Mincho"/>
          <w:color w:val="000000"/>
        </w:rPr>
        <w:t xml:space="preserve"> </w:t>
      </w:r>
      <w:r w:rsidRPr="00750294">
        <w:rPr>
          <w:rFonts w:eastAsia="MS Mincho" w:hint="cs"/>
          <w:color w:val="000000"/>
        </w:rPr>
        <w:t>§</w:t>
      </w:r>
      <w:r w:rsidRPr="00750294">
        <w:rPr>
          <w:rFonts w:eastAsia="MS Mincho"/>
          <w:color w:val="000000"/>
        </w:rPr>
        <w:t xml:space="preserve">6 </w:t>
      </w:r>
      <w:r w:rsidRPr="00750294">
        <w:rPr>
          <w:rFonts w:eastAsia="MS Mincho" w:hint="cs"/>
          <w:color w:val="000000"/>
        </w:rPr>
        <w:t>главы</w:t>
      </w:r>
      <w:r w:rsidRPr="00750294">
        <w:rPr>
          <w:rFonts w:eastAsia="MS Mincho"/>
          <w:color w:val="000000"/>
        </w:rPr>
        <w:t xml:space="preserve"> 23 </w:t>
      </w:r>
      <w:r w:rsidRPr="00750294">
        <w:rPr>
          <w:rFonts w:eastAsia="MS Mincho" w:hint="cs"/>
          <w:color w:val="000000"/>
        </w:rPr>
        <w:t>Гражданского</w:t>
      </w:r>
      <w:r w:rsidRPr="00750294">
        <w:rPr>
          <w:rFonts w:eastAsia="MS Mincho"/>
          <w:color w:val="000000"/>
        </w:rPr>
        <w:t xml:space="preserve"> </w:t>
      </w:r>
      <w:r w:rsidRPr="00750294">
        <w:rPr>
          <w:rFonts w:eastAsia="MS Mincho" w:hint="cs"/>
          <w:color w:val="000000"/>
        </w:rPr>
        <w:t>кодекса</w:t>
      </w:r>
      <w:r w:rsidRPr="00750294">
        <w:rPr>
          <w:rFonts w:eastAsia="MS Mincho"/>
          <w:color w:val="000000"/>
        </w:rPr>
        <w:t xml:space="preserve"> </w:t>
      </w:r>
      <w:r w:rsidRPr="00750294">
        <w:rPr>
          <w:rFonts w:eastAsia="MS Mincho" w:hint="cs"/>
          <w:color w:val="000000"/>
        </w:rPr>
        <w:t>Российской</w:t>
      </w:r>
      <w:r w:rsidRPr="00750294">
        <w:rPr>
          <w:rFonts w:eastAsia="MS Mincho"/>
          <w:color w:val="000000"/>
        </w:rPr>
        <w:t xml:space="preserve"> </w:t>
      </w:r>
      <w:r w:rsidRPr="00750294">
        <w:rPr>
          <w:rFonts w:eastAsia="MS Mincho" w:hint="cs"/>
          <w:color w:val="000000"/>
        </w:rPr>
        <w:t>Федерации</w:t>
      </w:r>
      <w:r w:rsidRPr="00750294">
        <w:rPr>
          <w:rFonts w:eastAsia="MS Mincho"/>
          <w:color w:val="000000"/>
        </w:rPr>
        <w:t xml:space="preserve"> </w:t>
      </w:r>
      <w:r w:rsidRPr="00750294">
        <w:rPr>
          <w:rFonts w:eastAsia="MS Mincho" w:hint="cs"/>
          <w:color w:val="000000"/>
        </w:rPr>
        <w:t>и</w:t>
      </w:r>
      <w:r w:rsidRPr="00750294">
        <w:rPr>
          <w:rFonts w:eastAsia="MS Mincho"/>
          <w:color w:val="000000"/>
        </w:rPr>
        <w:t xml:space="preserve"> </w:t>
      </w:r>
      <w:r w:rsidRPr="00750294">
        <w:rPr>
          <w:rFonts w:eastAsia="MS Mincho" w:hint="cs"/>
          <w:color w:val="000000"/>
        </w:rPr>
        <w:t>настоящей</w:t>
      </w:r>
      <w:r w:rsidRPr="00750294">
        <w:rPr>
          <w:rFonts w:eastAsia="MS Mincho"/>
          <w:color w:val="000000"/>
        </w:rPr>
        <w:t xml:space="preserve"> </w:t>
      </w:r>
      <w:r w:rsidRPr="00750294">
        <w:rPr>
          <w:rFonts w:eastAsia="MS Mincho" w:hint="cs"/>
          <w:color w:val="000000"/>
        </w:rPr>
        <w:t>документации</w:t>
      </w:r>
      <w:r w:rsidRPr="00750294">
        <w:rPr>
          <w:rFonts w:eastAsia="MS Mincho"/>
          <w:color w:val="000000"/>
        </w:rPr>
        <w:t xml:space="preserve"> о закупке.</w:t>
      </w:r>
    </w:p>
    <w:p w:rsidR="0066751A" w:rsidRPr="00750294" w:rsidRDefault="0066751A" w:rsidP="00C31D4D">
      <w:pPr>
        <w:numPr>
          <w:ilvl w:val="0"/>
          <w:numId w:val="19"/>
        </w:numPr>
        <w:suppressAutoHyphens w:val="0"/>
        <w:ind w:left="0" w:firstLine="709"/>
        <w:jc w:val="both"/>
        <w:rPr>
          <w:rFonts w:eastAsia="MS Mincho"/>
          <w:color w:val="000000"/>
        </w:rPr>
      </w:pPr>
      <w:r w:rsidRPr="00750294">
        <w:rPr>
          <w:rFonts w:eastAsia="MS Mincho" w:hint="cs"/>
          <w:color w:val="000000"/>
        </w:rPr>
        <w:t>В</w:t>
      </w:r>
      <w:r w:rsidRPr="00750294">
        <w:rPr>
          <w:rFonts w:eastAsia="MS Mincho"/>
          <w:color w:val="000000"/>
        </w:rPr>
        <w:t xml:space="preserve"> </w:t>
      </w:r>
      <w:r w:rsidRPr="00750294">
        <w:rPr>
          <w:rFonts w:eastAsia="MS Mincho" w:hint="cs"/>
          <w:color w:val="000000"/>
        </w:rPr>
        <w:t>банковской</w:t>
      </w:r>
      <w:r w:rsidRPr="00750294">
        <w:rPr>
          <w:rFonts w:eastAsia="MS Mincho"/>
          <w:color w:val="000000"/>
        </w:rPr>
        <w:t xml:space="preserve"> </w:t>
      </w:r>
      <w:r w:rsidRPr="00750294">
        <w:rPr>
          <w:rFonts w:eastAsia="MS Mincho" w:hint="cs"/>
          <w:color w:val="000000"/>
        </w:rPr>
        <w:t>гарантии</w:t>
      </w:r>
      <w:r w:rsidRPr="00750294">
        <w:rPr>
          <w:rFonts w:eastAsia="MS Mincho"/>
          <w:color w:val="000000"/>
        </w:rPr>
        <w:t xml:space="preserve"> </w:t>
      </w:r>
      <w:r w:rsidRPr="00750294">
        <w:rPr>
          <w:rFonts w:eastAsia="MS Mincho" w:hint="cs"/>
          <w:color w:val="000000"/>
        </w:rPr>
        <w:t>должны</w:t>
      </w:r>
      <w:r w:rsidRPr="00750294">
        <w:rPr>
          <w:rFonts w:eastAsia="MS Mincho"/>
          <w:color w:val="000000"/>
        </w:rPr>
        <w:t xml:space="preserve"> </w:t>
      </w:r>
      <w:r w:rsidRPr="00750294">
        <w:rPr>
          <w:rFonts w:eastAsia="MS Mincho" w:hint="cs"/>
          <w:color w:val="000000"/>
        </w:rPr>
        <w:t>быть</w:t>
      </w:r>
      <w:r w:rsidRPr="00750294">
        <w:rPr>
          <w:rFonts w:eastAsia="MS Mincho"/>
          <w:color w:val="000000"/>
        </w:rPr>
        <w:t xml:space="preserve"> </w:t>
      </w:r>
      <w:r w:rsidRPr="00750294">
        <w:rPr>
          <w:rFonts w:eastAsia="MS Mincho" w:hint="cs"/>
          <w:color w:val="000000"/>
        </w:rPr>
        <w:t>указаны</w:t>
      </w:r>
      <w:r w:rsidRPr="00750294">
        <w:rPr>
          <w:rFonts w:eastAsia="MS Mincho"/>
          <w:color w:val="000000"/>
        </w:rPr>
        <w:t>:</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color w:val="000000"/>
        </w:rPr>
        <w:t>дата</w:t>
      </w:r>
      <w:r w:rsidRPr="00750294">
        <w:rPr>
          <w:rFonts w:eastAsia="MS Mincho"/>
          <w:color w:val="000000"/>
        </w:rPr>
        <w:t xml:space="preserve"> </w:t>
      </w:r>
      <w:r w:rsidRPr="00750294">
        <w:rPr>
          <w:rFonts w:eastAsia="MS Mincho" w:hint="cs"/>
          <w:color w:val="000000"/>
        </w:rPr>
        <w:t>выдачи</w:t>
      </w:r>
      <w:r w:rsidRPr="00750294">
        <w:rPr>
          <w:rFonts w:eastAsia="MS Mincho"/>
          <w:color w:val="000000"/>
        </w:rPr>
        <w:t>;</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принципал</w:t>
      </w:r>
      <w:r w:rsidRPr="00750294">
        <w:rPr>
          <w:rFonts w:eastAsia="MS Mincho"/>
        </w:rPr>
        <w:t xml:space="preserve"> – наименование, адрес, ИНН, ОГРН;</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бенефициар</w:t>
      </w:r>
      <w:r w:rsidRPr="00750294">
        <w:rPr>
          <w:rFonts w:eastAsia="MS Mincho"/>
        </w:rPr>
        <w:t xml:space="preserve"> (</w:t>
      </w:r>
      <w:r w:rsidRPr="00750294">
        <w:rPr>
          <w:rFonts w:eastAsia="MS Mincho" w:hint="cs"/>
        </w:rPr>
        <w:t>заказчик</w:t>
      </w:r>
      <w:r w:rsidRPr="00750294">
        <w:rPr>
          <w:rFonts w:eastAsia="MS Mincho"/>
        </w:rPr>
        <w:t xml:space="preserve">) – Публичное акционерное общество «Центр по перевозке грузов в контейнерах «ТрансКонтейнер» </w:t>
      </w:r>
      <w:r w:rsidR="00D61AF4" w:rsidRPr="00750294">
        <w:rPr>
          <w:rFonts w:eastAsia="MS Mincho"/>
        </w:rPr>
        <w:br/>
      </w:r>
      <w:r w:rsidRPr="00750294">
        <w:rPr>
          <w:rFonts w:eastAsia="MS Mincho"/>
        </w:rPr>
        <w:t xml:space="preserve">(ПАО «ТрансКонтейнер»), место нахождения: Российская Федерация, 125047, </w:t>
      </w:r>
      <w:r w:rsidRPr="00750294">
        <w:rPr>
          <w:rFonts w:eastAsia="MS Mincho"/>
        </w:rPr>
        <w:br/>
        <w:t xml:space="preserve">г. Москва, Оружейный пер., д.19, ИНН 7708591995, ОКПО 94421386, </w:t>
      </w:r>
      <w:r w:rsidR="00D61AF4" w:rsidRPr="00750294">
        <w:rPr>
          <w:rFonts w:eastAsia="MS Mincho"/>
        </w:rPr>
        <w:br/>
      </w:r>
      <w:r w:rsidRPr="00750294">
        <w:rPr>
          <w:rFonts w:eastAsia="MS Mincho"/>
        </w:rPr>
        <w:t>КПП 997650001;</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гарант</w:t>
      </w:r>
      <w:r w:rsidRPr="00750294">
        <w:rPr>
          <w:rFonts w:eastAsia="MS Mincho"/>
        </w:rPr>
        <w:t xml:space="preserve"> – наименование банка, его адрес, </w:t>
      </w:r>
      <w:r w:rsidRPr="00750294">
        <w:rPr>
          <w:rFonts w:eastAsia="MS Mincho" w:hint="cs"/>
        </w:rPr>
        <w:t>номер</w:t>
      </w:r>
      <w:r w:rsidRPr="00750294">
        <w:rPr>
          <w:rFonts w:eastAsia="MS Mincho"/>
        </w:rPr>
        <w:t xml:space="preserve"> </w:t>
      </w:r>
      <w:r w:rsidRPr="00750294">
        <w:rPr>
          <w:rFonts w:eastAsia="MS Mincho" w:hint="cs"/>
        </w:rPr>
        <w:t>и</w:t>
      </w:r>
      <w:r w:rsidRPr="00750294">
        <w:rPr>
          <w:rFonts w:eastAsia="MS Mincho"/>
        </w:rPr>
        <w:t xml:space="preserve"> </w:t>
      </w:r>
      <w:r w:rsidRPr="00750294">
        <w:rPr>
          <w:rFonts w:eastAsia="MS Mincho" w:hint="cs"/>
        </w:rPr>
        <w:t>дата</w:t>
      </w:r>
      <w:r w:rsidRPr="00750294">
        <w:rPr>
          <w:rFonts w:eastAsia="MS Mincho"/>
        </w:rPr>
        <w:t xml:space="preserve"> </w:t>
      </w:r>
      <w:r w:rsidRPr="00750294">
        <w:rPr>
          <w:rFonts w:eastAsia="MS Mincho" w:hint="cs"/>
        </w:rPr>
        <w:t>выдачи</w:t>
      </w:r>
      <w:r w:rsidRPr="00750294">
        <w:rPr>
          <w:rFonts w:eastAsia="MS Mincho"/>
        </w:rPr>
        <w:t xml:space="preserve"> </w:t>
      </w:r>
      <w:r w:rsidRPr="00750294">
        <w:rPr>
          <w:rFonts w:eastAsia="MS Mincho" w:hint="cs"/>
        </w:rPr>
        <w:t>лицензии</w:t>
      </w:r>
      <w:r w:rsidRPr="00750294">
        <w:rPr>
          <w:rFonts w:eastAsia="MS Mincho"/>
        </w:rPr>
        <w:t xml:space="preserve"> </w:t>
      </w:r>
      <w:r w:rsidRPr="00750294">
        <w:rPr>
          <w:rFonts w:eastAsia="MS Mincho" w:hint="cs"/>
        </w:rPr>
        <w:t>на</w:t>
      </w:r>
      <w:r w:rsidRPr="00750294">
        <w:rPr>
          <w:rFonts w:eastAsia="MS Mincho"/>
        </w:rPr>
        <w:t xml:space="preserve"> </w:t>
      </w:r>
      <w:r w:rsidRPr="00750294">
        <w:rPr>
          <w:rFonts w:eastAsia="MS Mincho" w:hint="cs"/>
        </w:rPr>
        <w:t>право</w:t>
      </w:r>
      <w:r w:rsidRPr="00750294">
        <w:rPr>
          <w:rFonts w:eastAsia="MS Mincho"/>
        </w:rPr>
        <w:t xml:space="preserve"> </w:t>
      </w:r>
      <w:r w:rsidRPr="00750294">
        <w:rPr>
          <w:rFonts w:eastAsia="MS Mincho" w:hint="cs"/>
        </w:rPr>
        <w:t>осуществления</w:t>
      </w:r>
      <w:r w:rsidRPr="00750294">
        <w:rPr>
          <w:rFonts w:eastAsia="MS Mincho"/>
        </w:rPr>
        <w:t xml:space="preserve"> </w:t>
      </w:r>
      <w:r w:rsidRPr="00750294">
        <w:rPr>
          <w:rFonts w:eastAsia="MS Mincho" w:hint="cs"/>
        </w:rPr>
        <w:t>банковских</w:t>
      </w:r>
      <w:r w:rsidRPr="00750294">
        <w:rPr>
          <w:rFonts w:eastAsia="MS Mincho"/>
        </w:rPr>
        <w:t xml:space="preserve"> </w:t>
      </w:r>
      <w:r w:rsidRPr="00750294">
        <w:rPr>
          <w:rFonts w:eastAsia="MS Mincho" w:hint="cs"/>
        </w:rPr>
        <w:t>операций</w:t>
      </w:r>
      <w:r w:rsidRPr="00750294">
        <w:rPr>
          <w:rFonts w:eastAsia="MS Mincho"/>
        </w:rPr>
        <w:t xml:space="preserve"> </w:t>
      </w:r>
      <w:r w:rsidRPr="00750294">
        <w:rPr>
          <w:rFonts w:eastAsia="MS Mincho" w:hint="cs"/>
        </w:rPr>
        <w:t>и</w:t>
      </w:r>
      <w:r w:rsidRPr="00750294">
        <w:rPr>
          <w:rFonts w:eastAsia="MS Mincho"/>
        </w:rPr>
        <w:t xml:space="preserve"> </w:t>
      </w:r>
      <w:r w:rsidRPr="00750294">
        <w:rPr>
          <w:rFonts w:eastAsia="MS Mincho" w:hint="cs"/>
        </w:rPr>
        <w:t>сделок</w:t>
      </w:r>
      <w:r w:rsidRPr="00750294">
        <w:rPr>
          <w:rFonts w:eastAsia="MS Mincho"/>
        </w:rPr>
        <w:t xml:space="preserve">, </w:t>
      </w:r>
      <w:r w:rsidRPr="00750294">
        <w:rPr>
          <w:rFonts w:eastAsia="MS Mincho" w:hint="cs"/>
        </w:rPr>
        <w:t>выданной</w:t>
      </w:r>
      <w:r w:rsidRPr="00750294">
        <w:rPr>
          <w:rFonts w:eastAsia="MS Mincho"/>
        </w:rPr>
        <w:t xml:space="preserve"> </w:t>
      </w:r>
      <w:r w:rsidRPr="00750294">
        <w:rPr>
          <w:rFonts w:eastAsia="MS Mincho" w:hint="cs"/>
        </w:rPr>
        <w:t>гаранту</w:t>
      </w:r>
      <w:r w:rsidRPr="00750294">
        <w:rPr>
          <w:rFonts w:eastAsia="MS Mincho"/>
        </w:rPr>
        <w:t xml:space="preserve"> </w:t>
      </w:r>
      <w:r w:rsidRPr="00750294">
        <w:rPr>
          <w:rFonts w:eastAsia="MS Mincho" w:hint="cs"/>
        </w:rPr>
        <w:t>Центральным</w:t>
      </w:r>
      <w:r w:rsidRPr="00750294">
        <w:rPr>
          <w:rFonts w:eastAsia="MS Mincho"/>
        </w:rPr>
        <w:t xml:space="preserve"> </w:t>
      </w:r>
      <w:r w:rsidRPr="00750294">
        <w:rPr>
          <w:rFonts w:eastAsia="MS Mincho" w:hint="cs"/>
        </w:rPr>
        <w:t>Банком</w:t>
      </w:r>
      <w:r w:rsidRPr="00750294">
        <w:rPr>
          <w:rFonts w:eastAsia="MS Mincho"/>
        </w:rPr>
        <w:t xml:space="preserve"> </w:t>
      </w:r>
      <w:r w:rsidRPr="00750294">
        <w:rPr>
          <w:rFonts w:eastAsia="MS Mincho" w:hint="cs"/>
        </w:rPr>
        <w:t>Российской</w:t>
      </w:r>
      <w:r w:rsidRPr="00750294">
        <w:rPr>
          <w:rFonts w:eastAsia="MS Mincho"/>
        </w:rPr>
        <w:t xml:space="preserve"> </w:t>
      </w:r>
      <w:r w:rsidRPr="00750294">
        <w:rPr>
          <w:rFonts w:eastAsia="MS Mincho" w:hint="cs"/>
        </w:rPr>
        <w:t>Федерации</w:t>
      </w:r>
      <w:r w:rsidRPr="00750294">
        <w:rPr>
          <w:rFonts w:eastAsia="MS Mincho"/>
        </w:rPr>
        <w:t xml:space="preserve">, </w:t>
      </w:r>
      <w:r w:rsidRPr="00750294">
        <w:rPr>
          <w:rFonts w:eastAsia="MS Mincho" w:hint="cs"/>
        </w:rPr>
        <w:t>адрес</w:t>
      </w:r>
      <w:r w:rsidRPr="00750294">
        <w:rPr>
          <w:rFonts w:eastAsia="MS Mincho"/>
        </w:rPr>
        <w:t xml:space="preserve"> </w:t>
      </w:r>
      <w:r w:rsidRPr="00750294">
        <w:rPr>
          <w:rFonts w:eastAsia="MS Mincho" w:hint="cs"/>
        </w:rPr>
        <w:t>для</w:t>
      </w:r>
      <w:r w:rsidRPr="00750294">
        <w:rPr>
          <w:rFonts w:eastAsia="MS Mincho"/>
        </w:rPr>
        <w:t xml:space="preserve"> </w:t>
      </w:r>
      <w:r w:rsidRPr="00750294">
        <w:rPr>
          <w:rFonts w:eastAsia="MS Mincho" w:hint="cs"/>
        </w:rPr>
        <w:t>предъявления</w:t>
      </w:r>
      <w:r w:rsidRPr="00750294">
        <w:rPr>
          <w:rFonts w:eastAsia="MS Mincho"/>
        </w:rPr>
        <w:t xml:space="preserve"> </w:t>
      </w:r>
      <w:r w:rsidRPr="00750294">
        <w:rPr>
          <w:rFonts w:eastAsia="MS Mincho" w:hint="cs"/>
        </w:rPr>
        <w:t>требований</w:t>
      </w:r>
      <w:r w:rsidRPr="00750294">
        <w:rPr>
          <w:rFonts w:eastAsia="MS Mincho"/>
        </w:rPr>
        <w:t xml:space="preserve"> </w:t>
      </w:r>
      <w:r w:rsidRPr="00750294">
        <w:rPr>
          <w:rFonts w:eastAsia="MS Mincho" w:hint="cs"/>
        </w:rPr>
        <w:t>по</w:t>
      </w:r>
      <w:r w:rsidRPr="00750294">
        <w:rPr>
          <w:rFonts w:eastAsia="MS Mincho"/>
        </w:rPr>
        <w:t xml:space="preserve"> </w:t>
      </w:r>
      <w:r w:rsidRPr="00750294">
        <w:rPr>
          <w:rFonts w:eastAsia="MS Mincho" w:hint="cs"/>
        </w:rPr>
        <w:t>банковской</w:t>
      </w:r>
      <w:r w:rsidRPr="00750294">
        <w:rPr>
          <w:rFonts w:eastAsia="MS Mincho"/>
        </w:rPr>
        <w:t xml:space="preserve"> </w:t>
      </w:r>
      <w:r w:rsidRPr="00750294">
        <w:rPr>
          <w:rFonts w:eastAsia="MS Mincho" w:hint="cs"/>
        </w:rPr>
        <w:t>гарантии</w:t>
      </w:r>
      <w:r w:rsidRPr="00750294">
        <w:rPr>
          <w:rFonts w:eastAsia="MS Mincho"/>
        </w:rPr>
        <w:t>, корреспондентский счет, БИК, ИНН.</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номер</w:t>
      </w:r>
      <w:r w:rsidRPr="00750294">
        <w:rPr>
          <w:rFonts w:eastAsia="MS Mincho"/>
        </w:rPr>
        <w:t xml:space="preserve"> </w:t>
      </w:r>
      <w:r w:rsidRPr="00750294">
        <w:rPr>
          <w:rFonts w:eastAsia="MS Mincho" w:hint="cs"/>
        </w:rPr>
        <w:t>и</w:t>
      </w:r>
      <w:r w:rsidRPr="00750294">
        <w:rPr>
          <w:rFonts w:eastAsia="MS Mincho"/>
        </w:rPr>
        <w:t xml:space="preserve"> </w:t>
      </w:r>
      <w:r w:rsidRPr="00750294">
        <w:rPr>
          <w:rFonts w:eastAsia="MS Mincho" w:hint="cs"/>
        </w:rPr>
        <w:t>наименование</w:t>
      </w:r>
      <w:r w:rsidRPr="00750294">
        <w:rPr>
          <w:rFonts w:eastAsia="MS Mincho"/>
        </w:rPr>
        <w:t xml:space="preserve"> настоящего </w:t>
      </w:r>
      <w:r w:rsidR="00A80D5E" w:rsidRPr="00750294">
        <w:rPr>
          <w:rFonts w:eastAsia="MS Mincho"/>
        </w:rPr>
        <w:t xml:space="preserve">запроса предложений: «Запрос предложений в электронной форме </w:t>
      </w:r>
      <w:r w:rsidR="00A80D5E" w:rsidRPr="00750294">
        <w:rPr>
          <w:rFonts w:eastAsia="MS Mincho"/>
          <w:highlight w:val="yellow"/>
        </w:rPr>
        <w:t>№ ЗПэ-ЦКП</w:t>
      </w:r>
      <w:r w:rsidR="00464EE4" w:rsidRPr="00750294">
        <w:rPr>
          <w:rFonts w:eastAsia="MS Mincho"/>
          <w:highlight w:val="yellow"/>
        </w:rPr>
        <w:t>РПК</w:t>
      </w:r>
      <w:r w:rsidR="00A80D5E" w:rsidRPr="00750294">
        <w:rPr>
          <w:rFonts w:eastAsia="MS Mincho"/>
          <w:highlight w:val="yellow"/>
        </w:rPr>
        <w:t>-17-</w:t>
      </w:r>
      <w:r w:rsidR="005B0213" w:rsidRPr="00750294">
        <w:rPr>
          <w:rFonts w:eastAsia="MS Mincho"/>
          <w:highlight w:val="yellow"/>
        </w:rPr>
        <w:t>00</w:t>
      </w:r>
      <w:r w:rsidR="00464EE4" w:rsidRPr="00750294">
        <w:rPr>
          <w:rFonts w:eastAsia="MS Mincho"/>
          <w:highlight w:val="yellow"/>
        </w:rPr>
        <w:t>__</w:t>
      </w:r>
      <w:r w:rsidRPr="00750294">
        <w:rPr>
          <w:rFonts w:eastAsia="MS Mincho"/>
        </w:rPr>
        <w:t xml:space="preserve"> </w:t>
      </w:r>
      <w:r w:rsidR="00D61AF4" w:rsidRPr="00750294">
        <w:rPr>
          <w:rFonts w:eastAsia="MS Mincho"/>
        </w:rPr>
        <w:t xml:space="preserve">на </w:t>
      </w:r>
      <w:r w:rsidR="00D61AF4" w:rsidRPr="00750294">
        <w:rPr>
          <w:rFonts w:eastAsia="MS Mincho"/>
          <w:color w:val="000000"/>
        </w:rPr>
        <w:t xml:space="preserve">разработку и внедрение функционала обслуживания клиентов в </w:t>
      </w:r>
      <w:proofErr w:type="gramStart"/>
      <w:r w:rsidR="00D61AF4" w:rsidRPr="00750294">
        <w:rPr>
          <w:rFonts w:eastAsia="MS Mincho"/>
          <w:color w:val="000000"/>
        </w:rPr>
        <w:t>контакт-центре</w:t>
      </w:r>
      <w:proofErr w:type="gramEnd"/>
      <w:r w:rsidR="00D61AF4" w:rsidRPr="00750294">
        <w:rPr>
          <w:rFonts w:eastAsia="MS Mincho"/>
          <w:color w:val="000000"/>
        </w:rPr>
        <w:t xml:space="preserve"> в модуле </w:t>
      </w:r>
      <w:r w:rsidR="00D61AF4" w:rsidRPr="00750294">
        <w:rPr>
          <w:rFonts w:eastAsia="MS Mincho"/>
          <w:color w:val="000000"/>
          <w:lang w:val="en-US"/>
        </w:rPr>
        <w:t>Siebel</w:t>
      </w:r>
      <w:r w:rsidR="00D61AF4" w:rsidRPr="00750294">
        <w:rPr>
          <w:rFonts w:eastAsia="MS Mincho"/>
          <w:color w:val="000000"/>
        </w:rPr>
        <w:t xml:space="preserve"> </w:t>
      </w:r>
      <w:r w:rsidR="00D61AF4" w:rsidRPr="00750294">
        <w:rPr>
          <w:rFonts w:eastAsia="MS Mincho"/>
          <w:color w:val="000000"/>
          <w:lang w:val="en-US"/>
        </w:rPr>
        <w:t>CRM</w:t>
      </w:r>
      <w:r w:rsidR="00D61AF4" w:rsidRPr="00750294">
        <w:rPr>
          <w:rFonts w:eastAsia="MS Mincho"/>
          <w:color w:val="000000"/>
        </w:rPr>
        <w:t xml:space="preserve"> автоматизированной системы управления операционной деятельностью ПАО «ТрансКонтейнер» на базе программных продуктов </w:t>
      </w:r>
      <w:r w:rsidR="00D61AF4" w:rsidRPr="00750294">
        <w:rPr>
          <w:rFonts w:eastAsia="MS Mincho"/>
          <w:color w:val="000000"/>
          <w:lang w:val="en-US"/>
        </w:rPr>
        <w:t>Oracle</w:t>
      </w:r>
      <w:r w:rsidRPr="00750294">
        <w:rPr>
          <w:rFonts w:eastAsia="MS Mincho"/>
          <w:color w:val="000000"/>
        </w:rPr>
        <w:t>»;</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денежная</w:t>
      </w:r>
      <w:r w:rsidRPr="00750294">
        <w:rPr>
          <w:rFonts w:eastAsia="MS Mincho"/>
        </w:rPr>
        <w:t xml:space="preserve"> </w:t>
      </w:r>
      <w:r w:rsidRPr="00750294">
        <w:rPr>
          <w:rFonts w:eastAsia="MS Mincho" w:hint="cs"/>
        </w:rPr>
        <w:t>сумма</w:t>
      </w:r>
      <w:r w:rsidRPr="00750294">
        <w:rPr>
          <w:rFonts w:eastAsia="MS Mincho"/>
        </w:rPr>
        <w:t xml:space="preserve">, </w:t>
      </w:r>
      <w:r w:rsidRPr="00750294">
        <w:rPr>
          <w:rFonts w:eastAsia="MS Mincho" w:hint="cs"/>
        </w:rPr>
        <w:t>подлежащая</w:t>
      </w:r>
      <w:r w:rsidRPr="00750294">
        <w:rPr>
          <w:rFonts w:eastAsia="MS Mincho"/>
        </w:rPr>
        <w:t xml:space="preserve"> </w:t>
      </w:r>
      <w:r w:rsidRPr="00750294">
        <w:rPr>
          <w:rFonts w:eastAsia="MS Mincho" w:hint="cs"/>
        </w:rPr>
        <w:t>выплате</w:t>
      </w:r>
      <w:r w:rsidRPr="00750294">
        <w:rPr>
          <w:rFonts w:eastAsia="MS Mincho"/>
        </w:rPr>
        <w:t xml:space="preserve"> – </w:t>
      </w:r>
      <w:r w:rsidR="00464EE4" w:rsidRPr="00750294">
        <w:rPr>
          <w:rFonts w:eastAsia="MS Mincho"/>
        </w:rPr>
        <w:t>10</w:t>
      </w:r>
      <w:r w:rsidR="00622784" w:rsidRPr="00750294">
        <w:rPr>
          <w:rFonts w:eastAsia="MS Mincho"/>
        </w:rPr>
        <w:t>% (</w:t>
      </w:r>
      <w:r w:rsidR="00721CD9">
        <w:rPr>
          <w:rFonts w:eastAsia="MS Mincho"/>
        </w:rPr>
        <w:t>десять</w:t>
      </w:r>
      <w:r w:rsidR="00622784" w:rsidRPr="00750294">
        <w:rPr>
          <w:rFonts w:eastAsia="MS Mincho"/>
        </w:rPr>
        <w:t>) процент</w:t>
      </w:r>
      <w:r w:rsidR="007B0F50" w:rsidRPr="00750294">
        <w:rPr>
          <w:rFonts w:eastAsia="MS Mincho"/>
        </w:rPr>
        <w:t>ов</w:t>
      </w:r>
      <w:r w:rsidR="00622784" w:rsidRPr="00750294">
        <w:rPr>
          <w:rFonts w:eastAsia="MS Mincho"/>
        </w:rPr>
        <w:t xml:space="preserve"> от </w:t>
      </w:r>
      <w:r w:rsidR="00750294" w:rsidRPr="00750294">
        <w:rPr>
          <w:rFonts w:eastAsia="MS Mincho"/>
        </w:rPr>
        <w:t>цены договора</w:t>
      </w:r>
      <w:r w:rsidR="00721CD9">
        <w:rPr>
          <w:rFonts w:eastAsia="MS Mincho"/>
        </w:rPr>
        <w:t xml:space="preserve">, указанного в </w:t>
      </w:r>
      <w:proofErr w:type="spellStart"/>
      <w:r w:rsidR="00721CD9">
        <w:rPr>
          <w:rFonts w:eastAsia="MS Mincho"/>
        </w:rPr>
        <w:t>финансовокоммерческом</w:t>
      </w:r>
      <w:proofErr w:type="spellEnd"/>
      <w:r w:rsidR="004C72D5">
        <w:rPr>
          <w:rFonts w:eastAsia="MS Mincho"/>
        </w:rPr>
        <w:t xml:space="preserve"> коммерческом предложении победителя</w:t>
      </w:r>
      <w:r w:rsidR="00750294" w:rsidRPr="00750294">
        <w:rPr>
          <w:rFonts w:eastAsia="MS Mincho"/>
        </w:rPr>
        <w:t>;</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срок</w:t>
      </w:r>
      <w:r w:rsidRPr="00750294">
        <w:rPr>
          <w:rFonts w:eastAsia="MS Mincho"/>
        </w:rPr>
        <w:t xml:space="preserve"> </w:t>
      </w:r>
      <w:r w:rsidRPr="00750294">
        <w:rPr>
          <w:rFonts w:eastAsia="MS Mincho" w:hint="cs"/>
        </w:rPr>
        <w:t>действия</w:t>
      </w:r>
      <w:r w:rsidRPr="00750294">
        <w:rPr>
          <w:rFonts w:eastAsia="MS Mincho"/>
        </w:rPr>
        <w:t xml:space="preserve"> </w:t>
      </w:r>
      <w:r w:rsidRPr="00750294">
        <w:rPr>
          <w:rFonts w:eastAsia="MS Mincho" w:hint="cs"/>
        </w:rPr>
        <w:t>гарантии</w:t>
      </w:r>
      <w:r w:rsidRPr="00750294">
        <w:rPr>
          <w:rFonts w:eastAsia="MS Mincho"/>
        </w:rPr>
        <w:t>;</w:t>
      </w:r>
      <w:r w:rsidR="006F10E5" w:rsidRPr="00750294">
        <w:rPr>
          <w:rFonts w:eastAsia="MS Mincho"/>
        </w:rPr>
        <w:t xml:space="preserve"> </w:t>
      </w:r>
    </w:p>
    <w:p w:rsidR="0066751A" w:rsidRPr="00750294" w:rsidRDefault="0066751A" w:rsidP="00C31D4D">
      <w:pPr>
        <w:numPr>
          <w:ilvl w:val="0"/>
          <w:numId w:val="20"/>
        </w:numPr>
        <w:suppressAutoHyphens w:val="0"/>
        <w:ind w:left="0" w:firstLine="709"/>
        <w:jc w:val="both"/>
        <w:rPr>
          <w:rFonts w:eastAsia="MS Mincho"/>
        </w:rPr>
      </w:pPr>
      <w:proofErr w:type="gramStart"/>
      <w:r w:rsidRPr="00750294">
        <w:rPr>
          <w:rFonts w:eastAsia="MS Mincho"/>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750294">
        <w:rPr>
          <w:rFonts w:eastAsia="MS Mincho"/>
        </w:rPr>
        <w:t xml:space="preserve"> договору;</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условие</w:t>
      </w:r>
      <w:r w:rsidRPr="00750294">
        <w:rPr>
          <w:rFonts w:eastAsia="MS Mincho"/>
        </w:rPr>
        <w:t xml:space="preserve">, </w:t>
      </w:r>
      <w:r w:rsidRPr="00750294">
        <w:rPr>
          <w:rFonts w:eastAsia="MS Mincho" w:hint="cs"/>
        </w:rPr>
        <w:t>согласно</w:t>
      </w:r>
      <w:r w:rsidRPr="00750294">
        <w:rPr>
          <w:rFonts w:eastAsia="MS Mincho"/>
        </w:rPr>
        <w:t xml:space="preserve"> </w:t>
      </w:r>
      <w:r w:rsidRPr="00750294">
        <w:rPr>
          <w:rFonts w:eastAsia="MS Mincho" w:hint="cs"/>
        </w:rPr>
        <w:t>которому</w:t>
      </w:r>
      <w:r w:rsidRPr="00750294">
        <w:rPr>
          <w:rFonts w:eastAsia="MS Mincho"/>
        </w:rPr>
        <w:t xml:space="preserve"> </w:t>
      </w:r>
      <w:r w:rsidRPr="00750294">
        <w:rPr>
          <w:rFonts w:eastAsia="MS Mincho" w:hint="cs"/>
        </w:rPr>
        <w:t>бенефициар</w:t>
      </w:r>
      <w:r w:rsidRPr="00750294">
        <w:rPr>
          <w:rFonts w:eastAsia="MS Mincho"/>
        </w:rPr>
        <w:t xml:space="preserve"> </w:t>
      </w:r>
      <w:r w:rsidRPr="00750294">
        <w:rPr>
          <w:rFonts w:eastAsia="MS Mincho" w:hint="cs"/>
        </w:rPr>
        <w:t>вправе</w:t>
      </w:r>
      <w:r w:rsidRPr="00750294">
        <w:rPr>
          <w:rFonts w:eastAsia="MS Mincho"/>
        </w:rPr>
        <w:t xml:space="preserve"> </w:t>
      </w:r>
      <w:r w:rsidRPr="00750294">
        <w:rPr>
          <w:rFonts w:eastAsia="MS Mincho" w:hint="cs"/>
        </w:rPr>
        <w:t>предъявить</w:t>
      </w:r>
      <w:r w:rsidRPr="00750294">
        <w:rPr>
          <w:rFonts w:eastAsia="MS Mincho"/>
        </w:rPr>
        <w:t xml:space="preserve"> </w:t>
      </w:r>
      <w:r w:rsidRPr="00750294">
        <w:rPr>
          <w:rFonts w:eastAsia="MS Mincho" w:hint="cs"/>
        </w:rPr>
        <w:t>одно</w:t>
      </w:r>
      <w:r w:rsidRPr="00750294">
        <w:rPr>
          <w:rFonts w:eastAsia="MS Mincho"/>
        </w:rPr>
        <w:t xml:space="preserve"> </w:t>
      </w:r>
      <w:r w:rsidRPr="00750294">
        <w:rPr>
          <w:rFonts w:eastAsia="MS Mincho" w:hint="cs"/>
        </w:rPr>
        <w:t>или</w:t>
      </w:r>
      <w:r w:rsidRPr="00750294">
        <w:rPr>
          <w:rFonts w:eastAsia="MS Mincho"/>
        </w:rPr>
        <w:t xml:space="preserve"> </w:t>
      </w:r>
      <w:r w:rsidRPr="00750294">
        <w:rPr>
          <w:rFonts w:eastAsia="MS Mincho" w:hint="cs"/>
        </w:rPr>
        <w:t>несколько</w:t>
      </w:r>
      <w:r w:rsidRPr="00750294">
        <w:rPr>
          <w:rFonts w:eastAsia="MS Mincho"/>
        </w:rPr>
        <w:t xml:space="preserve"> </w:t>
      </w:r>
      <w:r w:rsidRPr="00750294">
        <w:rPr>
          <w:rFonts w:eastAsia="MS Mincho" w:hint="cs"/>
        </w:rPr>
        <w:t>требований</w:t>
      </w:r>
      <w:r w:rsidRPr="00750294">
        <w:rPr>
          <w:rFonts w:eastAsia="MS Mincho"/>
        </w:rPr>
        <w:t xml:space="preserve"> </w:t>
      </w:r>
      <w:r w:rsidRPr="00750294">
        <w:rPr>
          <w:rFonts w:eastAsia="MS Mincho" w:hint="cs"/>
        </w:rPr>
        <w:t>платежа</w:t>
      </w:r>
      <w:r w:rsidRPr="00750294">
        <w:rPr>
          <w:rFonts w:eastAsia="MS Mincho"/>
        </w:rPr>
        <w:t xml:space="preserve"> </w:t>
      </w:r>
      <w:r w:rsidRPr="00750294">
        <w:rPr>
          <w:rFonts w:eastAsia="MS Mincho" w:hint="cs"/>
        </w:rPr>
        <w:t>по</w:t>
      </w:r>
      <w:r w:rsidRPr="00750294">
        <w:rPr>
          <w:rFonts w:eastAsia="MS Mincho"/>
        </w:rPr>
        <w:t xml:space="preserve"> </w:t>
      </w:r>
      <w:r w:rsidRPr="00750294">
        <w:rPr>
          <w:rFonts w:eastAsia="MS Mincho" w:hint="cs"/>
        </w:rPr>
        <w:t>гарантии</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совокупности</w:t>
      </w:r>
      <w:r w:rsidRPr="00750294">
        <w:rPr>
          <w:rFonts w:eastAsia="MS Mincho"/>
        </w:rPr>
        <w:t xml:space="preserve"> </w:t>
      </w:r>
      <w:r w:rsidRPr="00750294">
        <w:rPr>
          <w:rFonts w:eastAsia="MS Mincho" w:hint="cs"/>
        </w:rPr>
        <w:t>не</w:t>
      </w:r>
      <w:r w:rsidRPr="00750294">
        <w:rPr>
          <w:rFonts w:eastAsia="MS Mincho"/>
        </w:rPr>
        <w:t xml:space="preserve"> </w:t>
      </w:r>
      <w:r w:rsidRPr="00750294">
        <w:rPr>
          <w:rFonts w:eastAsia="MS Mincho" w:hint="cs"/>
        </w:rPr>
        <w:t>превышающих</w:t>
      </w:r>
      <w:r w:rsidRPr="00750294">
        <w:rPr>
          <w:rFonts w:eastAsia="MS Mincho"/>
        </w:rPr>
        <w:t xml:space="preserve"> </w:t>
      </w:r>
      <w:r w:rsidRPr="00750294">
        <w:rPr>
          <w:rFonts w:eastAsia="MS Mincho" w:hint="cs"/>
        </w:rPr>
        <w:t>сумму</w:t>
      </w:r>
      <w:r w:rsidRPr="00750294">
        <w:rPr>
          <w:rFonts w:eastAsia="MS Mincho"/>
        </w:rPr>
        <w:t xml:space="preserve">, </w:t>
      </w:r>
      <w:r w:rsidRPr="00750294">
        <w:rPr>
          <w:rFonts w:eastAsia="MS Mincho" w:hint="cs"/>
        </w:rPr>
        <w:t>на</w:t>
      </w:r>
      <w:r w:rsidRPr="00750294">
        <w:rPr>
          <w:rFonts w:eastAsia="MS Mincho"/>
        </w:rPr>
        <w:t xml:space="preserve"> </w:t>
      </w:r>
      <w:r w:rsidRPr="00750294">
        <w:rPr>
          <w:rFonts w:eastAsia="MS Mincho" w:hint="cs"/>
        </w:rPr>
        <w:t>которую</w:t>
      </w:r>
      <w:r w:rsidRPr="00750294">
        <w:rPr>
          <w:rFonts w:eastAsia="MS Mincho"/>
        </w:rPr>
        <w:t xml:space="preserve"> </w:t>
      </w:r>
      <w:r w:rsidRPr="00750294">
        <w:rPr>
          <w:rFonts w:eastAsia="MS Mincho" w:hint="cs"/>
        </w:rPr>
        <w:t>выдана</w:t>
      </w:r>
      <w:r w:rsidRPr="00750294">
        <w:rPr>
          <w:rFonts w:eastAsia="MS Mincho"/>
        </w:rPr>
        <w:t xml:space="preserve"> </w:t>
      </w:r>
      <w:r w:rsidRPr="00750294">
        <w:rPr>
          <w:rFonts w:eastAsia="MS Mincho" w:hint="cs"/>
        </w:rPr>
        <w:t>гарантия</w:t>
      </w:r>
      <w:r w:rsidRPr="00750294">
        <w:rPr>
          <w:rFonts w:eastAsia="MS Mincho"/>
        </w:rPr>
        <w:t>;</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условие</w:t>
      </w:r>
      <w:r w:rsidRPr="00750294">
        <w:rPr>
          <w:rFonts w:eastAsia="MS Mincho"/>
        </w:rPr>
        <w:t xml:space="preserve">, </w:t>
      </w:r>
      <w:r w:rsidRPr="00750294">
        <w:rPr>
          <w:rFonts w:eastAsia="MS Mincho" w:hint="cs"/>
        </w:rPr>
        <w:t>согласно</w:t>
      </w:r>
      <w:r w:rsidRPr="00750294">
        <w:rPr>
          <w:rFonts w:eastAsia="MS Mincho"/>
        </w:rPr>
        <w:t xml:space="preserve"> </w:t>
      </w:r>
      <w:r w:rsidRPr="00750294">
        <w:rPr>
          <w:rFonts w:eastAsia="MS Mincho" w:hint="cs"/>
        </w:rPr>
        <w:t>которому</w:t>
      </w:r>
      <w:r w:rsidRPr="00750294">
        <w:rPr>
          <w:rFonts w:eastAsia="MS Mincho"/>
        </w:rPr>
        <w:t xml:space="preserve"> </w:t>
      </w:r>
      <w:r w:rsidRPr="00750294">
        <w:rPr>
          <w:rFonts w:eastAsia="MS Mincho" w:hint="cs"/>
        </w:rPr>
        <w:t>исполнением</w:t>
      </w:r>
      <w:r w:rsidRPr="00750294">
        <w:rPr>
          <w:rFonts w:eastAsia="MS Mincho"/>
        </w:rPr>
        <w:t xml:space="preserve"> </w:t>
      </w:r>
      <w:r w:rsidRPr="00750294">
        <w:rPr>
          <w:rFonts w:eastAsia="MS Mincho" w:hint="cs"/>
        </w:rPr>
        <w:t>обязательств</w:t>
      </w:r>
      <w:r w:rsidRPr="00750294">
        <w:rPr>
          <w:rFonts w:eastAsia="MS Mincho"/>
        </w:rPr>
        <w:t xml:space="preserve"> </w:t>
      </w:r>
      <w:r w:rsidRPr="00750294">
        <w:rPr>
          <w:rFonts w:eastAsia="MS Mincho" w:hint="cs"/>
        </w:rPr>
        <w:t>гаранта</w:t>
      </w:r>
      <w:r w:rsidRPr="00750294">
        <w:rPr>
          <w:rFonts w:eastAsia="MS Mincho"/>
        </w:rPr>
        <w:t xml:space="preserve"> </w:t>
      </w:r>
      <w:r w:rsidRPr="00750294">
        <w:rPr>
          <w:rFonts w:eastAsia="MS Mincho" w:hint="cs"/>
        </w:rPr>
        <w:t>по</w:t>
      </w:r>
      <w:r w:rsidRPr="00750294">
        <w:rPr>
          <w:rFonts w:eastAsia="MS Mincho"/>
        </w:rPr>
        <w:t xml:space="preserve"> </w:t>
      </w:r>
      <w:r w:rsidRPr="00750294">
        <w:rPr>
          <w:rFonts w:eastAsia="MS Mincho" w:hint="cs"/>
        </w:rPr>
        <w:t>банковской</w:t>
      </w:r>
      <w:r w:rsidRPr="00750294">
        <w:rPr>
          <w:rFonts w:eastAsia="MS Mincho"/>
        </w:rPr>
        <w:t xml:space="preserve"> </w:t>
      </w:r>
      <w:r w:rsidRPr="00750294">
        <w:rPr>
          <w:rFonts w:eastAsia="MS Mincho" w:hint="cs"/>
        </w:rPr>
        <w:t>гарантии</w:t>
      </w:r>
      <w:r w:rsidRPr="00750294">
        <w:rPr>
          <w:rFonts w:eastAsia="MS Mincho"/>
        </w:rPr>
        <w:t xml:space="preserve"> </w:t>
      </w:r>
      <w:r w:rsidRPr="00750294">
        <w:rPr>
          <w:rFonts w:eastAsia="MS Mincho" w:hint="cs"/>
        </w:rPr>
        <w:t>является</w:t>
      </w:r>
      <w:r w:rsidRPr="00750294">
        <w:rPr>
          <w:rFonts w:eastAsia="MS Mincho"/>
        </w:rPr>
        <w:t xml:space="preserve"> </w:t>
      </w:r>
      <w:r w:rsidRPr="00750294">
        <w:rPr>
          <w:rFonts w:eastAsia="MS Mincho" w:hint="cs"/>
        </w:rPr>
        <w:t>фактическое</w:t>
      </w:r>
      <w:r w:rsidRPr="00750294">
        <w:rPr>
          <w:rFonts w:eastAsia="MS Mincho"/>
        </w:rPr>
        <w:t xml:space="preserve"> </w:t>
      </w:r>
      <w:r w:rsidRPr="00750294">
        <w:rPr>
          <w:rFonts w:eastAsia="MS Mincho" w:hint="cs"/>
        </w:rPr>
        <w:t>поступление</w:t>
      </w:r>
      <w:r w:rsidRPr="00750294">
        <w:rPr>
          <w:rFonts w:eastAsia="MS Mincho"/>
        </w:rPr>
        <w:t xml:space="preserve"> </w:t>
      </w:r>
      <w:r w:rsidRPr="00750294">
        <w:rPr>
          <w:rFonts w:eastAsia="MS Mincho" w:hint="cs"/>
        </w:rPr>
        <w:t>денежных</w:t>
      </w:r>
      <w:r w:rsidRPr="00750294">
        <w:rPr>
          <w:rFonts w:eastAsia="MS Mincho"/>
        </w:rPr>
        <w:t xml:space="preserve"> </w:t>
      </w:r>
      <w:r w:rsidRPr="00750294">
        <w:rPr>
          <w:rFonts w:eastAsia="MS Mincho" w:hint="cs"/>
        </w:rPr>
        <w:t>сумм</w:t>
      </w:r>
      <w:r w:rsidRPr="00750294">
        <w:rPr>
          <w:rFonts w:eastAsia="MS Mincho"/>
        </w:rPr>
        <w:t xml:space="preserve"> </w:t>
      </w:r>
      <w:r w:rsidRPr="00750294">
        <w:rPr>
          <w:rFonts w:eastAsia="MS Mincho" w:hint="cs"/>
        </w:rPr>
        <w:t>на</w:t>
      </w:r>
      <w:r w:rsidRPr="00750294">
        <w:rPr>
          <w:rFonts w:eastAsia="MS Mincho"/>
        </w:rPr>
        <w:t xml:space="preserve"> </w:t>
      </w:r>
      <w:r w:rsidRPr="00750294">
        <w:rPr>
          <w:rFonts w:eastAsia="MS Mincho" w:hint="cs"/>
        </w:rPr>
        <w:t>счет</w:t>
      </w:r>
      <w:r w:rsidRPr="00750294">
        <w:rPr>
          <w:rFonts w:eastAsia="MS Mincho"/>
        </w:rPr>
        <w:t xml:space="preserve">, </w:t>
      </w:r>
      <w:r w:rsidRPr="00750294">
        <w:rPr>
          <w:rFonts w:eastAsia="MS Mincho" w:hint="cs"/>
        </w:rPr>
        <w:t>на</w:t>
      </w:r>
      <w:r w:rsidRPr="00750294">
        <w:rPr>
          <w:rFonts w:eastAsia="MS Mincho"/>
        </w:rPr>
        <w:t xml:space="preserve"> </w:t>
      </w:r>
      <w:r w:rsidRPr="00750294">
        <w:rPr>
          <w:rFonts w:eastAsia="MS Mincho" w:hint="cs"/>
        </w:rPr>
        <w:t>котором</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соответствии</w:t>
      </w:r>
      <w:r w:rsidRPr="00750294">
        <w:rPr>
          <w:rFonts w:eastAsia="MS Mincho"/>
        </w:rPr>
        <w:t xml:space="preserve"> </w:t>
      </w:r>
      <w:r w:rsidRPr="00750294">
        <w:rPr>
          <w:rFonts w:eastAsia="MS Mincho" w:hint="cs"/>
        </w:rPr>
        <w:t>с</w:t>
      </w:r>
      <w:r w:rsidRPr="00750294">
        <w:rPr>
          <w:rFonts w:eastAsia="MS Mincho"/>
        </w:rPr>
        <w:t xml:space="preserve"> </w:t>
      </w:r>
      <w:r w:rsidRPr="00750294">
        <w:rPr>
          <w:rFonts w:eastAsia="MS Mincho" w:hint="cs"/>
        </w:rPr>
        <w:t>законодательством</w:t>
      </w:r>
      <w:r w:rsidRPr="00750294">
        <w:rPr>
          <w:rFonts w:eastAsia="MS Mincho"/>
        </w:rPr>
        <w:t xml:space="preserve"> </w:t>
      </w:r>
      <w:r w:rsidRPr="00750294">
        <w:rPr>
          <w:rFonts w:eastAsia="MS Mincho" w:hint="cs"/>
        </w:rPr>
        <w:t>Российской</w:t>
      </w:r>
      <w:r w:rsidRPr="00750294">
        <w:rPr>
          <w:rFonts w:eastAsia="MS Mincho"/>
        </w:rPr>
        <w:t xml:space="preserve"> </w:t>
      </w:r>
      <w:r w:rsidRPr="00750294">
        <w:rPr>
          <w:rFonts w:eastAsia="MS Mincho" w:hint="cs"/>
        </w:rPr>
        <w:t>Федерации</w:t>
      </w:r>
      <w:r w:rsidRPr="00750294">
        <w:rPr>
          <w:rFonts w:eastAsia="MS Mincho"/>
        </w:rPr>
        <w:t xml:space="preserve"> </w:t>
      </w:r>
      <w:r w:rsidRPr="00750294">
        <w:rPr>
          <w:rFonts w:eastAsia="MS Mincho" w:hint="cs"/>
        </w:rPr>
        <w:t>учитываются</w:t>
      </w:r>
      <w:r w:rsidRPr="00750294">
        <w:rPr>
          <w:rFonts w:eastAsia="MS Mincho"/>
        </w:rPr>
        <w:t xml:space="preserve"> </w:t>
      </w:r>
      <w:r w:rsidRPr="00750294">
        <w:rPr>
          <w:rFonts w:eastAsia="MS Mincho" w:hint="cs"/>
        </w:rPr>
        <w:t>операции</w:t>
      </w:r>
      <w:r w:rsidRPr="00750294">
        <w:rPr>
          <w:rFonts w:eastAsia="MS Mincho"/>
        </w:rPr>
        <w:t xml:space="preserve"> </w:t>
      </w:r>
      <w:r w:rsidRPr="00750294">
        <w:rPr>
          <w:rFonts w:eastAsia="MS Mincho" w:hint="cs"/>
        </w:rPr>
        <w:t>со</w:t>
      </w:r>
      <w:r w:rsidRPr="00750294">
        <w:rPr>
          <w:rFonts w:eastAsia="MS Mincho"/>
        </w:rPr>
        <w:t xml:space="preserve"> </w:t>
      </w:r>
      <w:r w:rsidRPr="00750294">
        <w:rPr>
          <w:rFonts w:eastAsia="MS Mincho" w:hint="cs"/>
        </w:rPr>
        <w:t>средствами</w:t>
      </w:r>
      <w:r w:rsidRPr="00750294">
        <w:rPr>
          <w:rFonts w:eastAsia="MS Mincho"/>
        </w:rPr>
        <w:t xml:space="preserve">, </w:t>
      </w:r>
      <w:r w:rsidRPr="00750294">
        <w:rPr>
          <w:rFonts w:eastAsia="MS Mincho" w:hint="cs"/>
        </w:rPr>
        <w:t>поступающими</w:t>
      </w:r>
      <w:r w:rsidRPr="00750294">
        <w:rPr>
          <w:rFonts w:eastAsia="MS Mincho"/>
        </w:rPr>
        <w:t xml:space="preserve"> </w:t>
      </w:r>
      <w:r w:rsidRPr="00750294">
        <w:rPr>
          <w:rFonts w:eastAsia="MS Mincho" w:hint="cs"/>
        </w:rPr>
        <w:t>бенефициару</w:t>
      </w:r>
      <w:r w:rsidRPr="00750294">
        <w:rPr>
          <w:rFonts w:eastAsia="MS Mincho"/>
        </w:rPr>
        <w:t>;</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обязанность</w:t>
      </w:r>
      <w:r w:rsidRPr="00750294">
        <w:rPr>
          <w:rFonts w:eastAsia="MS Mincho"/>
        </w:rPr>
        <w:t xml:space="preserve"> </w:t>
      </w:r>
      <w:r w:rsidRPr="00750294">
        <w:rPr>
          <w:rFonts w:eastAsia="MS Mincho" w:hint="cs"/>
        </w:rPr>
        <w:t>гаранта</w:t>
      </w:r>
      <w:r w:rsidRPr="00750294">
        <w:rPr>
          <w:rFonts w:eastAsia="MS Mincho"/>
        </w:rPr>
        <w:t xml:space="preserve"> </w:t>
      </w:r>
      <w:r w:rsidRPr="00750294">
        <w:rPr>
          <w:rFonts w:eastAsia="MS Mincho" w:hint="cs"/>
        </w:rPr>
        <w:t>уплатить</w:t>
      </w:r>
      <w:r w:rsidRPr="00750294">
        <w:rPr>
          <w:rFonts w:eastAsia="MS Mincho"/>
        </w:rPr>
        <w:t xml:space="preserve"> </w:t>
      </w:r>
      <w:r w:rsidRPr="00750294">
        <w:rPr>
          <w:rFonts w:eastAsia="MS Mincho" w:hint="cs"/>
        </w:rPr>
        <w:t>бенефициару</w:t>
      </w:r>
      <w:r w:rsidRPr="00750294">
        <w:rPr>
          <w:rFonts w:eastAsia="MS Mincho"/>
        </w:rPr>
        <w:t xml:space="preserve"> </w:t>
      </w:r>
      <w:r w:rsidRPr="00750294">
        <w:rPr>
          <w:rFonts w:eastAsia="MS Mincho" w:hint="cs"/>
        </w:rPr>
        <w:t>неустойку</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размере</w:t>
      </w:r>
      <w:r w:rsidRPr="00750294">
        <w:rPr>
          <w:rFonts w:eastAsia="MS Mincho"/>
        </w:rPr>
        <w:t xml:space="preserve"> 0,1% </w:t>
      </w:r>
      <w:r w:rsidRPr="00750294">
        <w:rPr>
          <w:rFonts w:eastAsia="MS Mincho" w:hint="cs"/>
        </w:rPr>
        <w:t>денежной</w:t>
      </w:r>
      <w:r w:rsidRPr="00750294">
        <w:rPr>
          <w:rFonts w:eastAsia="MS Mincho"/>
        </w:rPr>
        <w:t xml:space="preserve"> </w:t>
      </w:r>
      <w:r w:rsidRPr="00750294">
        <w:rPr>
          <w:rFonts w:eastAsia="MS Mincho" w:hint="cs"/>
        </w:rPr>
        <w:t>суммы</w:t>
      </w:r>
      <w:r w:rsidRPr="00750294">
        <w:rPr>
          <w:rFonts w:eastAsia="MS Mincho"/>
        </w:rPr>
        <w:t xml:space="preserve">, </w:t>
      </w:r>
      <w:r w:rsidRPr="00750294">
        <w:rPr>
          <w:rFonts w:eastAsia="MS Mincho" w:hint="cs"/>
        </w:rPr>
        <w:t>подлежащей</w:t>
      </w:r>
      <w:r w:rsidRPr="00750294">
        <w:rPr>
          <w:rFonts w:eastAsia="MS Mincho"/>
        </w:rPr>
        <w:t xml:space="preserve"> </w:t>
      </w:r>
      <w:r w:rsidRPr="00750294">
        <w:rPr>
          <w:rFonts w:eastAsia="MS Mincho" w:hint="cs"/>
        </w:rPr>
        <w:t>уплате</w:t>
      </w:r>
      <w:r w:rsidRPr="00750294">
        <w:rPr>
          <w:rFonts w:eastAsia="MS Mincho"/>
        </w:rPr>
        <w:t xml:space="preserve">, </w:t>
      </w:r>
      <w:r w:rsidRPr="00750294">
        <w:rPr>
          <w:rFonts w:eastAsia="MS Mincho" w:hint="cs"/>
        </w:rPr>
        <w:t>за</w:t>
      </w:r>
      <w:r w:rsidRPr="00750294">
        <w:rPr>
          <w:rFonts w:eastAsia="MS Mincho"/>
        </w:rPr>
        <w:t xml:space="preserve"> </w:t>
      </w:r>
      <w:r w:rsidRPr="00750294">
        <w:rPr>
          <w:rFonts w:eastAsia="MS Mincho" w:hint="cs"/>
        </w:rPr>
        <w:t>каждый</w:t>
      </w:r>
      <w:r w:rsidRPr="00750294">
        <w:rPr>
          <w:rFonts w:eastAsia="MS Mincho"/>
        </w:rPr>
        <w:t xml:space="preserve"> </w:t>
      </w:r>
      <w:r w:rsidRPr="00750294">
        <w:rPr>
          <w:rFonts w:eastAsia="MS Mincho" w:hint="cs"/>
        </w:rPr>
        <w:t>календарный</w:t>
      </w:r>
      <w:r w:rsidRPr="00750294">
        <w:rPr>
          <w:rFonts w:eastAsia="MS Mincho"/>
        </w:rPr>
        <w:t xml:space="preserve"> </w:t>
      </w:r>
      <w:r w:rsidRPr="00750294">
        <w:rPr>
          <w:rFonts w:eastAsia="MS Mincho" w:hint="cs"/>
        </w:rPr>
        <w:t>день</w:t>
      </w:r>
      <w:r w:rsidRPr="00750294">
        <w:rPr>
          <w:rFonts w:eastAsia="MS Mincho"/>
        </w:rPr>
        <w:t xml:space="preserve"> </w:t>
      </w:r>
      <w:r w:rsidRPr="00750294">
        <w:rPr>
          <w:rFonts w:eastAsia="MS Mincho" w:hint="cs"/>
        </w:rPr>
        <w:t>просрочки</w:t>
      </w:r>
      <w:r w:rsidRPr="00750294">
        <w:rPr>
          <w:rFonts w:eastAsia="MS Mincho"/>
        </w:rPr>
        <w:t>;</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условие</w:t>
      </w:r>
      <w:r w:rsidRPr="00750294">
        <w:rPr>
          <w:rFonts w:eastAsia="MS Mincho"/>
        </w:rPr>
        <w:t xml:space="preserve">, </w:t>
      </w:r>
      <w:r w:rsidRPr="00750294">
        <w:rPr>
          <w:rFonts w:eastAsia="MS Mincho" w:hint="cs"/>
        </w:rPr>
        <w:t>согласно</w:t>
      </w:r>
      <w:r w:rsidRPr="00750294">
        <w:rPr>
          <w:rFonts w:eastAsia="MS Mincho"/>
        </w:rPr>
        <w:t xml:space="preserve"> </w:t>
      </w:r>
      <w:r w:rsidRPr="00750294">
        <w:rPr>
          <w:rFonts w:eastAsia="MS Mincho" w:hint="cs"/>
        </w:rPr>
        <w:t>которому</w:t>
      </w:r>
      <w:r w:rsidRPr="00750294">
        <w:rPr>
          <w:rFonts w:eastAsia="MS Mincho"/>
        </w:rPr>
        <w:t xml:space="preserve"> </w:t>
      </w:r>
      <w:r w:rsidRPr="00750294">
        <w:rPr>
          <w:rFonts w:eastAsia="MS Mincho" w:hint="cs"/>
        </w:rPr>
        <w:t>допускается</w:t>
      </w:r>
      <w:r w:rsidRPr="00750294">
        <w:rPr>
          <w:rFonts w:eastAsia="MS Mincho"/>
        </w:rPr>
        <w:t xml:space="preserve"> </w:t>
      </w:r>
      <w:r w:rsidRPr="00750294">
        <w:rPr>
          <w:rFonts w:eastAsia="MS Mincho" w:hint="cs"/>
        </w:rPr>
        <w:t>передача</w:t>
      </w:r>
      <w:r w:rsidRPr="00750294">
        <w:rPr>
          <w:rFonts w:eastAsia="MS Mincho"/>
        </w:rPr>
        <w:t xml:space="preserve"> </w:t>
      </w:r>
      <w:r w:rsidRPr="00750294">
        <w:rPr>
          <w:rFonts w:eastAsia="MS Mincho" w:hint="cs"/>
        </w:rPr>
        <w:t>бенефициаром</w:t>
      </w:r>
      <w:r w:rsidRPr="00750294">
        <w:rPr>
          <w:rFonts w:eastAsia="MS Mincho"/>
        </w:rPr>
        <w:t xml:space="preserve"> </w:t>
      </w:r>
      <w:r w:rsidRPr="00750294">
        <w:rPr>
          <w:rFonts w:eastAsia="MS Mincho" w:hint="cs"/>
        </w:rPr>
        <w:t>права</w:t>
      </w:r>
      <w:r w:rsidRPr="00750294">
        <w:rPr>
          <w:rFonts w:eastAsia="MS Mincho"/>
        </w:rPr>
        <w:t xml:space="preserve"> </w:t>
      </w:r>
      <w:r w:rsidRPr="00750294">
        <w:rPr>
          <w:rFonts w:eastAsia="MS Mincho" w:hint="cs"/>
        </w:rPr>
        <w:t>требования</w:t>
      </w:r>
      <w:r w:rsidRPr="00750294">
        <w:rPr>
          <w:rFonts w:eastAsia="MS Mincho"/>
        </w:rPr>
        <w:t xml:space="preserve"> </w:t>
      </w:r>
      <w:r w:rsidRPr="00750294">
        <w:rPr>
          <w:rFonts w:eastAsia="MS Mincho" w:hint="cs"/>
        </w:rPr>
        <w:t>по</w:t>
      </w:r>
      <w:r w:rsidRPr="00750294">
        <w:rPr>
          <w:rFonts w:eastAsia="MS Mincho"/>
        </w:rPr>
        <w:t xml:space="preserve"> </w:t>
      </w:r>
      <w:r w:rsidRPr="00750294">
        <w:rPr>
          <w:rFonts w:eastAsia="MS Mincho" w:hint="cs"/>
        </w:rPr>
        <w:t>банковской</w:t>
      </w:r>
      <w:r w:rsidRPr="00750294">
        <w:rPr>
          <w:rFonts w:eastAsia="MS Mincho"/>
        </w:rPr>
        <w:t xml:space="preserve"> </w:t>
      </w:r>
      <w:r w:rsidRPr="00750294">
        <w:rPr>
          <w:rFonts w:eastAsia="MS Mincho" w:hint="cs"/>
        </w:rPr>
        <w:t>гарантии</w:t>
      </w:r>
      <w:r w:rsidRPr="00750294">
        <w:rPr>
          <w:rFonts w:eastAsia="MS Mincho"/>
        </w:rPr>
        <w:t xml:space="preserve"> </w:t>
      </w:r>
      <w:r w:rsidRPr="00750294">
        <w:rPr>
          <w:rFonts w:eastAsia="MS Mincho" w:hint="cs"/>
        </w:rPr>
        <w:t>другому</w:t>
      </w:r>
      <w:r w:rsidRPr="00750294">
        <w:rPr>
          <w:rFonts w:eastAsia="MS Mincho"/>
        </w:rPr>
        <w:t xml:space="preserve"> </w:t>
      </w:r>
      <w:r w:rsidRPr="00750294">
        <w:rPr>
          <w:rFonts w:eastAsia="MS Mincho" w:hint="cs"/>
        </w:rPr>
        <w:t>лицу</w:t>
      </w:r>
      <w:r w:rsidRPr="00750294">
        <w:rPr>
          <w:rFonts w:eastAsia="MS Mincho"/>
        </w:rPr>
        <w:t xml:space="preserve"> </w:t>
      </w:r>
      <w:r w:rsidRPr="00750294">
        <w:rPr>
          <w:rFonts w:eastAsia="MS Mincho" w:hint="cs"/>
        </w:rPr>
        <w:t>при</w:t>
      </w:r>
      <w:r w:rsidRPr="00750294">
        <w:rPr>
          <w:rFonts w:eastAsia="MS Mincho"/>
        </w:rPr>
        <w:t xml:space="preserve"> </w:t>
      </w:r>
      <w:r w:rsidRPr="00750294">
        <w:rPr>
          <w:rFonts w:eastAsia="MS Mincho" w:hint="cs"/>
        </w:rPr>
        <w:t>соблюдении</w:t>
      </w:r>
      <w:r w:rsidRPr="00750294">
        <w:rPr>
          <w:rFonts w:eastAsia="MS Mincho"/>
        </w:rPr>
        <w:t xml:space="preserve"> </w:t>
      </w:r>
      <w:r w:rsidRPr="00750294">
        <w:rPr>
          <w:rFonts w:eastAsia="MS Mincho" w:hint="cs"/>
        </w:rPr>
        <w:t>условий</w:t>
      </w:r>
      <w:r w:rsidRPr="00750294">
        <w:rPr>
          <w:rFonts w:eastAsia="MS Mincho"/>
        </w:rPr>
        <w:t xml:space="preserve">, </w:t>
      </w:r>
      <w:r w:rsidRPr="00750294">
        <w:rPr>
          <w:rFonts w:eastAsia="MS Mincho" w:hint="cs"/>
        </w:rPr>
        <w:t>предусмотренных</w:t>
      </w:r>
      <w:r w:rsidRPr="00750294">
        <w:rPr>
          <w:rFonts w:eastAsia="MS Mincho"/>
        </w:rPr>
        <w:t xml:space="preserve"> </w:t>
      </w:r>
      <w:r w:rsidRPr="00750294">
        <w:rPr>
          <w:rFonts w:eastAsia="MS Mincho" w:hint="cs"/>
        </w:rPr>
        <w:t>статьей</w:t>
      </w:r>
      <w:r w:rsidRPr="00750294">
        <w:rPr>
          <w:rFonts w:eastAsia="MS Mincho"/>
        </w:rPr>
        <w:t xml:space="preserve"> 372 </w:t>
      </w:r>
      <w:r w:rsidRPr="00750294">
        <w:rPr>
          <w:rFonts w:eastAsia="MS Mincho" w:hint="cs"/>
        </w:rPr>
        <w:t>Гражданского</w:t>
      </w:r>
      <w:r w:rsidRPr="00750294">
        <w:rPr>
          <w:rFonts w:eastAsia="MS Mincho"/>
        </w:rPr>
        <w:t xml:space="preserve"> </w:t>
      </w:r>
      <w:r w:rsidRPr="00750294">
        <w:rPr>
          <w:rFonts w:eastAsia="MS Mincho" w:hint="cs"/>
        </w:rPr>
        <w:t>кодекса</w:t>
      </w:r>
      <w:r w:rsidRPr="00750294">
        <w:rPr>
          <w:rFonts w:eastAsia="MS Mincho"/>
        </w:rPr>
        <w:t xml:space="preserve"> </w:t>
      </w:r>
      <w:r w:rsidRPr="00750294">
        <w:rPr>
          <w:rFonts w:eastAsia="MS Mincho" w:hint="cs"/>
        </w:rPr>
        <w:t>Российской</w:t>
      </w:r>
      <w:r w:rsidRPr="00750294">
        <w:rPr>
          <w:rFonts w:eastAsia="MS Mincho"/>
        </w:rPr>
        <w:t xml:space="preserve"> </w:t>
      </w:r>
      <w:r w:rsidRPr="00750294">
        <w:rPr>
          <w:rFonts w:eastAsia="MS Mincho" w:hint="cs"/>
        </w:rPr>
        <w:t>Федерации</w:t>
      </w:r>
      <w:r w:rsidRPr="00750294">
        <w:rPr>
          <w:rFonts w:eastAsia="MS Mincho"/>
        </w:rPr>
        <w:t>;</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условие</w:t>
      </w:r>
      <w:r w:rsidRPr="00750294">
        <w:rPr>
          <w:rFonts w:eastAsia="MS Mincho"/>
        </w:rPr>
        <w:t xml:space="preserve">, </w:t>
      </w:r>
      <w:r w:rsidRPr="00750294">
        <w:rPr>
          <w:rFonts w:eastAsia="MS Mincho" w:hint="cs"/>
        </w:rPr>
        <w:t>согласно</w:t>
      </w:r>
      <w:r w:rsidRPr="00750294">
        <w:rPr>
          <w:rFonts w:eastAsia="MS Mincho"/>
        </w:rPr>
        <w:t xml:space="preserve"> </w:t>
      </w:r>
      <w:r w:rsidRPr="00750294">
        <w:rPr>
          <w:rFonts w:eastAsia="MS Mincho" w:hint="cs"/>
        </w:rPr>
        <w:t>которому</w:t>
      </w:r>
      <w:r w:rsidRPr="00750294">
        <w:rPr>
          <w:rFonts w:eastAsia="MS Mincho"/>
        </w:rPr>
        <w:t xml:space="preserve"> </w:t>
      </w:r>
      <w:r w:rsidRPr="00750294">
        <w:rPr>
          <w:rFonts w:eastAsia="MS Mincho" w:hint="cs"/>
        </w:rPr>
        <w:t>обязательства</w:t>
      </w:r>
      <w:r w:rsidRPr="00750294">
        <w:rPr>
          <w:rFonts w:eastAsia="MS Mincho"/>
        </w:rPr>
        <w:t xml:space="preserve"> </w:t>
      </w:r>
      <w:r w:rsidRPr="00750294">
        <w:rPr>
          <w:rFonts w:eastAsia="MS Mincho" w:hint="cs"/>
        </w:rPr>
        <w:t>гаранта</w:t>
      </w:r>
      <w:r w:rsidRPr="00750294">
        <w:rPr>
          <w:rFonts w:eastAsia="MS Mincho"/>
        </w:rPr>
        <w:t xml:space="preserve"> </w:t>
      </w:r>
      <w:r w:rsidRPr="00750294">
        <w:rPr>
          <w:rFonts w:eastAsia="MS Mincho" w:hint="cs"/>
        </w:rPr>
        <w:t>перед</w:t>
      </w:r>
      <w:r w:rsidRPr="00750294">
        <w:rPr>
          <w:rFonts w:eastAsia="MS Mincho"/>
        </w:rPr>
        <w:t xml:space="preserve"> </w:t>
      </w:r>
      <w:r w:rsidRPr="00750294">
        <w:rPr>
          <w:rFonts w:eastAsia="MS Mincho" w:hint="cs"/>
        </w:rPr>
        <w:t>бенефициаром</w:t>
      </w:r>
      <w:r w:rsidRPr="00750294">
        <w:rPr>
          <w:rFonts w:eastAsia="MS Mincho"/>
        </w:rPr>
        <w:t xml:space="preserve"> </w:t>
      </w:r>
      <w:r w:rsidRPr="00750294">
        <w:rPr>
          <w:rFonts w:eastAsia="MS Mincho" w:hint="cs"/>
        </w:rPr>
        <w:t>по</w:t>
      </w:r>
      <w:r w:rsidRPr="00750294">
        <w:rPr>
          <w:rFonts w:eastAsia="MS Mincho"/>
        </w:rPr>
        <w:t xml:space="preserve"> </w:t>
      </w:r>
      <w:r w:rsidRPr="00750294">
        <w:rPr>
          <w:rFonts w:eastAsia="MS Mincho" w:hint="cs"/>
        </w:rPr>
        <w:t>банковской</w:t>
      </w:r>
      <w:r w:rsidRPr="00750294">
        <w:rPr>
          <w:rFonts w:eastAsia="MS Mincho"/>
        </w:rPr>
        <w:t xml:space="preserve"> </w:t>
      </w:r>
      <w:r w:rsidRPr="00750294">
        <w:rPr>
          <w:rFonts w:eastAsia="MS Mincho" w:hint="cs"/>
        </w:rPr>
        <w:t>гарантии</w:t>
      </w:r>
      <w:r w:rsidRPr="00750294">
        <w:rPr>
          <w:rFonts w:eastAsia="MS Mincho"/>
        </w:rPr>
        <w:t xml:space="preserve"> </w:t>
      </w:r>
      <w:r w:rsidRPr="00750294">
        <w:rPr>
          <w:rFonts w:eastAsia="MS Mincho" w:hint="cs"/>
        </w:rPr>
        <w:t>прекращаются</w:t>
      </w:r>
      <w:r w:rsidRPr="00750294">
        <w:rPr>
          <w:rFonts w:eastAsia="MS Mincho"/>
        </w:rPr>
        <w:t xml:space="preserve"> </w:t>
      </w:r>
      <w:r w:rsidRPr="00750294">
        <w:rPr>
          <w:rFonts w:eastAsia="MS Mincho" w:hint="cs"/>
        </w:rPr>
        <w:t>только</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случаях</w:t>
      </w:r>
      <w:r w:rsidRPr="00750294">
        <w:rPr>
          <w:rFonts w:eastAsia="MS Mincho"/>
        </w:rPr>
        <w:t xml:space="preserve">, </w:t>
      </w:r>
      <w:r w:rsidRPr="00750294">
        <w:rPr>
          <w:rFonts w:eastAsia="MS Mincho" w:hint="cs"/>
        </w:rPr>
        <w:t>предусмотренных</w:t>
      </w:r>
      <w:r w:rsidRPr="00750294">
        <w:rPr>
          <w:rFonts w:eastAsia="MS Mincho"/>
        </w:rPr>
        <w:t xml:space="preserve"> </w:t>
      </w:r>
      <w:r w:rsidRPr="00750294">
        <w:rPr>
          <w:rFonts w:eastAsia="MS Mincho" w:hint="cs"/>
        </w:rPr>
        <w:t>частью</w:t>
      </w:r>
      <w:r w:rsidRPr="00750294">
        <w:rPr>
          <w:rFonts w:eastAsia="MS Mincho"/>
        </w:rPr>
        <w:t xml:space="preserve"> 1 </w:t>
      </w:r>
      <w:r w:rsidRPr="00750294">
        <w:rPr>
          <w:rFonts w:eastAsia="MS Mincho" w:hint="cs"/>
        </w:rPr>
        <w:t>статьи</w:t>
      </w:r>
      <w:r w:rsidRPr="00750294">
        <w:rPr>
          <w:rFonts w:eastAsia="MS Mincho"/>
        </w:rPr>
        <w:t xml:space="preserve"> 378 </w:t>
      </w:r>
      <w:r w:rsidRPr="00750294">
        <w:rPr>
          <w:rFonts w:eastAsia="MS Mincho" w:hint="cs"/>
        </w:rPr>
        <w:t>Гражданского</w:t>
      </w:r>
      <w:r w:rsidRPr="00750294">
        <w:rPr>
          <w:rFonts w:eastAsia="MS Mincho"/>
        </w:rPr>
        <w:t xml:space="preserve"> </w:t>
      </w:r>
      <w:r w:rsidRPr="00750294">
        <w:rPr>
          <w:rFonts w:eastAsia="MS Mincho" w:hint="cs"/>
        </w:rPr>
        <w:t>кодекса</w:t>
      </w:r>
      <w:r w:rsidRPr="00750294">
        <w:rPr>
          <w:rFonts w:eastAsia="MS Mincho"/>
        </w:rPr>
        <w:t xml:space="preserve"> </w:t>
      </w:r>
      <w:r w:rsidRPr="00750294">
        <w:rPr>
          <w:rFonts w:eastAsia="MS Mincho" w:hint="cs"/>
        </w:rPr>
        <w:t>Российской</w:t>
      </w:r>
      <w:r w:rsidRPr="00750294">
        <w:rPr>
          <w:rFonts w:eastAsia="MS Mincho"/>
        </w:rPr>
        <w:t xml:space="preserve"> </w:t>
      </w:r>
      <w:r w:rsidRPr="00750294">
        <w:rPr>
          <w:rFonts w:eastAsia="MS Mincho" w:hint="cs"/>
        </w:rPr>
        <w:t>Федерации</w:t>
      </w:r>
      <w:r w:rsidRPr="00750294">
        <w:rPr>
          <w:rFonts w:eastAsia="MS Mincho"/>
        </w:rPr>
        <w:t>;</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условие</w:t>
      </w:r>
      <w:r w:rsidRPr="00750294">
        <w:rPr>
          <w:rFonts w:eastAsia="MS Mincho"/>
        </w:rPr>
        <w:t xml:space="preserve">, </w:t>
      </w:r>
      <w:r w:rsidRPr="00750294">
        <w:rPr>
          <w:rFonts w:eastAsia="MS Mincho" w:hint="cs"/>
        </w:rPr>
        <w:t>согласно</w:t>
      </w:r>
      <w:r w:rsidRPr="00750294">
        <w:rPr>
          <w:rFonts w:eastAsia="MS Mincho"/>
        </w:rPr>
        <w:t xml:space="preserve"> </w:t>
      </w:r>
      <w:r w:rsidRPr="00750294">
        <w:rPr>
          <w:rFonts w:eastAsia="MS Mincho" w:hint="cs"/>
        </w:rPr>
        <w:t>которому</w:t>
      </w:r>
      <w:r w:rsidRPr="00750294">
        <w:rPr>
          <w:rFonts w:eastAsia="MS Mincho"/>
        </w:rPr>
        <w:t xml:space="preserve"> </w:t>
      </w:r>
      <w:r w:rsidRPr="00750294">
        <w:rPr>
          <w:rFonts w:eastAsia="MS Mincho" w:hint="cs"/>
        </w:rPr>
        <w:t>гарант</w:t>
      </w:r>
      <w:r w:rsidRPr="00750294">
        <w:rPr>
          <w:rFonts w:eastAsia="MS Mincho"/>
        </w:rPr>
        <w:t xml:space="preserve"> </w:t>
      </w:r>
      <w:r w:rsidRPr="00750294">
        <w:rPr>
          <w:rFonts w:eastAsia="MS Mincho" w:hint="cs"/>
        </w:rPr>
        <w:t>отказывает</w:t>
      </w:r>
      <w:r w:rsidRPr="00750294">
        <w:rPr>
          <w:rFonts w:eastAsia="MS Mincho"/>
        </w:rPr>
        <w:t xml:space="preserve"> </w:t>
      </w:r>
      <w:r w:rsidRPr="00750294">
        <w:rPr>
          <w:rFonts w:eastAsia="MS Mincho" w:hint="cs"/>
        </w:rPr>
        <w:t>бенефициару</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удовлетворении</w:t>
      </w:r>
      <w:r w:rsidRPr="00750294">
        <w:rPr>
          <w:rFonts w:eastAsia="MS Mincho"/>
        </w:rPr>
        <w:t xml:space="preserve"> </w:t>
      </w:r>
      <w:r w:rsidRPr="00750294">
        <w:rPr>
          <w:rFonts w:eastAsia="MS Mincho" w:hint="cs"/>
        </w:rPr>
        <w:t>его</w:t>
      </w:r>
      <w:r w:rsidRPr="00750294">
        <w:rPr>
          <w:rFonts w:eastAsia="MS Mincho"/>
        </w:rPr>
        <w:t xml:space="preserve"> </w:t>
      </w:r>
      <w:r w:rsidRPr="00750294">
        <w:rPr>
          <w:rFonts w:eastAsia="MS Mincho" w:hint="cs"/>
        </w:rPr>
        <w:t>требования</w:t>
      </w:r>
      <w:r w:rsidRPr="00750294">
        <w:rPr>
          <w:rFonts w:eastAsia="MS Mincho"/>
        </w:rPr>
        <w:t xml:space="preserve"> </w:t>
      </w:r>
      <w:r w:rsidRPr="00750294">
        <w:rPr>
          <w:rFonts w:eastAsia="MS Mincho" w:hint="cs"/>
        </w:rPr>
        <w:t>только</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случае</w:t>
      </w:r>
      <w:r w:rsidRPr="00750294">
        <w:rPr>
          <w:rFonts w:eastAsia="MS Mincho"/>
        </w:rPr>
        <w:t xml:space="preserve">, </w:t>
      </w:r>
      <w:r w:rsidRPr="00750294">
        <w:rPr>
          <w:rFonts w:eastAsia="MS Mincho" w:hint="cs"/>
        </w:rPr>
        <w:t>предусмотренном</w:t>
      </w:r>
      <w:r w:rsidRPr="00750294">
        <w:rPr>
          <w:rFonts w:eastAsia="MS Mincho"/>
        </w:rPr>
        <w:t xml:space="preserve"> </w:t>
      </w:r>
      <w:r w:rsidRPr="00750294">
        <w:rPr>
          <w:rFonts w:eastAsia="MS Mincho" w:hint="cs"/>
        </w:rPr>
        <w:t>статьей</w:t>
      </w:r>
      <w:r w:rsidRPr="00750294">
        <w:rPr>
          <w:rFonts w:eastAsia="MS Mincho"/>
        </w:rPr>
        <w:t xml:space="preserve"> 376 </w:t>
      </w:r>
      <w:r w:rsidRPr="00750294">
        <w:rPr>
          <w:rFonts w:eastAsia="MS Mincho" w:hint="cs"/>
        </w:rPr>
        <w:t>Гражданского</w:t>
      </w:r>
      <w:r w:rsidRPr="00750294">
        <w:rPr>
          <w:rFonts w:eastAsia="MS Mincho"/>
        </w:rPr>
        <w:t xml:space="preserve"> </w:t>
      </w:r>
      <w:r w:rsidRPr="00750294">
        <w:rPr>
          <w:rFonts w:eastAsia="MS Mincho" w:hint="cs"/>
        </w:rPr>
        <w:t>кодекса</w:t>
      </w:r>
      <w:r w:rsidRPr="00750294">
        <w:rPr>
          <w:rFonts w:eastAsia="MS Mincho"/>
        </w:rPr>
        <w:t xml:space="preserve"> </w:t>
      </w:r>
      <w:r w:rsidRPr="00750294">
        <w:rPr>
          <w:rFonts w:eastAsia="MS Mincho" w:hint="cs"/>
        </w:rPr>
        <w:t>Российской</w:t>
      </w:r>
      <w:r w:rsidRPr="00750294">
        <w:rPr>
          <w:rFonts w:eastAsia="MS Mincho"/>
        </w:rPr>
        <w:t xml:space="preserve"> </w:t>
      </w:r>
      <w:r w:rsidRPr="00750294">
        <w:rPr>
          <w:rFonts w:eastAsia="MS Mincho" w:hint="cs"/>
        </w:rPr>
        <w:t>Федерации</w:t>
      </w:r>
      <w:r w:rsidRPr="00750294">
        <w:rPr>
          <w:rFonts w:eastAsia="MS Mincho"/>
        </w:rPr>
        <w:t>;</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условие</w:t>
      </w:r>
      <w:r w:rsidRPr="00750294">
        <w:rPr>
          <w:rFonts w:eastAsia="MS Mincho"/>
        </w:rPr>
        <w:t xml:space="preserve">, </w:t>
      </w:r>
      <w:r w:rsidRPr="00750294">
        <w:rPr>
          <w:rFonts w:eastAsia="MS Mincho" w:hint="cs"/>
        </w:rPr>
        <w:t>согласно</w:t>
      </w:r>
      <w:r w:rsidRPr="00750294">
        <w:rPr>
          <w:rFonts w:eastAsia="MS Mincho"/>
        </w:rPr>
        <w:t xml:space="preserve"> </w:t>
      </w:r>
      <w:r w:rsidRPr="00750294">
        <w:rPr>
          <w:rFonts w:eastAsia="MS Mincho" w:hint="cs"/>
        </w:rPr>
        <w:t>которому</w:t>
      </w:r>
      <w:r w:rsidRPr="00750294">
        <w:rPr>
          <w:rFonts w:eastAsia="MS Mincho"/>
        </w:rPr>
        <w:t xml:space="preserve"> </w:t>
      </w:r>
      <w:r w:rsidRPr="00750294">
        <w:rPr>
          <w:rFonts w:eastAsia="MS Mincho" w:hint="cs"/>
        </w:rPr>
        <w:t>ответственность</w:t>
      </w:r>
      <w:r w:rsidRPr="00750294">
        <w:rPr>
          <w:rFonts w:eastAsia="MS Mincho"/>
        </w:rPr>
        <w:t xml:space="preserve"> </w:t>
      </w:r>
      <w:r w:rsidRPr="00750294">
        <w:rPr>
          <w:rFonts w:eastAsia="MS Mincho" w:hint="cs"/>
        </w:rPr>
        <w:t>гаранта</w:t>
      </w:r>
      <w:r w:rsidRPr="00750294">
        <w:rPr>
          <w:rFonts w:eastAsia="MS Mincho"/>
        </w:rPr>
        <w:t xml:space="preserve"> </w:t>
      </w:r>
      <w:r w:rsidRPr="00750294">
        <w:rPr>
          <w:rFonts w:eastAsia="MS Mincho" w:hint="cs"/>
        </w:rPr>
        <w:t>перед</w:t>
      </w:r>
      <w:r w:rsidRPr="00750294">
        <w:rPr>
          <w:rFonts w:eastAsia="MS Mincho"/>
        </w:rPr>
        <w:t xml:space="preserve"> </w:t>
      </w:r>
      <w:r w:rsidRPr="00750294">
        <w:rPr>
          <w:rFonts w:eastAsia="MS Mincho" w:hint="cs"/>
        </w:rPr>
        <w:t>бенефициаром</w:t>
      </w:r>
      <w:r w:rsidRPr="00750294">
        <w:rPr>
          <w:rFonts w:eastAsia="MS Mincho"/>
        </w:rPr>
        <w:t xml:space="preserve"> </w:t>
      </w:r>
      <w:r w:rsidRPr="00750294">
        <w:rPr>
          <w:rFonts w:eastAsia="MS Mincho" w:hint="cs"/>
        </w:rPr>
        <w:t>за</w:t>
      </w:r>
      <w:r w:rsidRPr="00750294">
        <w:rPr>
          <w:rFonts w:eastAsia="MS Mincho"/>
        </w:rPr>
        <w:t xml:space="preserve"> </w:t>
      </w:r>
      <w:r w:rsidRPr="00750294">
        <w:rPr>
          <w:rFonts w:eastAsia="MS Mincho" w:hint="cs"/>
        </w:rPr>
        <w:t>невыполнение</w:t>
      </w:r>
      <w:r w:rsidRPr="00750294">
        <w:rPr>
          <w:rFonts w:eastAsia="MS Mincho"/>
        </w:rPr>
        <w:t xml:space="preserve"> </w:t>
      </w:r>
      <w:r w:rsidRPr="00750294">
        <w:rPr>
          <w:rFonts w:eastAsia="MS Mincho" w:hint="cs"/>
        </w:rPr>
        <w:t>или</w:t>
      </w:r>
      <w:r w:rsidRPr="00750294">
        <w:rPr>
          <w:rFonts w:eastAsia="MS Mincho"/>
        </w:rPr>
        <w:t xml:space="preserve"> </w:t>
      </w:r>
      <w:r w:rsidRPr="00750294">
        <w:rPr>
          <w:rFonts w:eastAsia="MS Mincho" w:hint="cs"/>
        </w:rPr>
        <w:t>ненадлежащее</w:t>
      </w:r>
      <w:r w:rsidRPr="00750294">
        <w:rPr>
          <w:rFonts w:eastAsia="MS Mincho"/>
        </w:rPr>
        <w:t xml:space="preserve"> </w:t>
      </w:r>
      <w:r w:rsidRPr="00750294">
        <w:rPr>
          <w:rFonts w:eastAsia="MS Mincho" w:hint="cs"/>
        </w:rPr>
        <w:t>выполнение</w:t>
      </w:r>
      <w:r w:rsidRPr="00750294">
        <w:rPr>
          <w:rFonts w:eastAsia="MS Mincho"/>
        </w:rPr>
        <w:t xml:space="preserve"> </w:t>
      </w:r>
      <w:r w:rsidRPr="00750294">
        <w:rPr>
          <w:rFonts w:eastAsia="MS Mincho" w:hint="cs"/>
        </w:rPr>
        <w:t>обязательства</w:t>
      </w:r>
      <w:r w:rsidRPr="00750294">
        <w:rPr>
          <w:rFonts w:eastAsia="MS Mincho"/>
        </w:rPr>
        <w:t xml:space="preserve"> </w:t>
      </w:r>
      <w:r w:rsidRPr="00750294">
        <w:rPr>
          <w:rFonts w:eastAsia="MS Mincho" w:hint="cs"/>
        </w:rPr>
        <w:t>по</w:t>
      </w:r>
      <w:r w:rsidRPr="00750294">
        <w:rPr>
          <w:rFonts w:eastAsia="MS Mincho"/>
        </w:rPr>
        <w:t xml:space="preserve"> </w:t>
      </w:r>
      <w:r w:rsidRPr="00750294">
        <w:rPr>
          <w:rFonts w:eastAsia="MS Mincho" w:hint="cs"/>
        </w:rPr>
        <w:t>гарантии</w:t>
      </w:r>
      <w:r w:rsidRPr="00750294">
        <w:rPr>
          <w:rFonts w:eastAsia="MS Mincho"/>
        </w:rPr>
        <w:t xml:space="preserve"> </w:t>
      </w:r>
      <w:r w:rsidRPr="00750294">
        <w:rPr>
          <w:rFonts w:eastAsia="MS Mincho" w:hint="cs"/>
        </w:rPr>
        <w:t>не</w:t>
      </w:r>
      <w:r w:rsidRPr="00750294">
        <w:rPr>
          <w:rFonts w:eastAsia="MS Mincho"/>
        </w:rPr>
        <w:t xml:space="preserve"> </w:t>
      </w:r>
      <w:r w:rsidRPr="00750294">
        <w:rPr>
          <w:rFonts w:eastAsia="MS Mincho" w:hint="cs"/>
        </w:rPr>
        <w:t>ограничивается</w:t>
      </w:r>
      <w:r w:rsidRPr="00750294">
        <w:rPr>
          <w:rFonts w:eastAsia="MS Mincho"/>
        </w:rPr>
        <w:t xml:space="preserve"> </w:t>
      </w:r>
      <w:r w:rsidRPr="00750294">
        <w:rPr>
          <w:rFonts w:eastAsia="MS Mincho" w:hint="cs"/>
        </w:rPr>
        <w:t>суммой</w:t>
      </w:r>
      <w:r w:rsidRPr="00750294">
        <w:rPr>
          <w:rFonts w:eastAsia="MS Mincho"/>
        </w:rPr>
        <w:t xml:space="preserve">, </w:t>
      </w:r>
      <w:r w:rsidRPr="00750294">
        <w:rPr>
          <w:rFonts w:eastAsia="MS Mincho" w:hint="cs"/>
        </w:rPr>
        <w:t>на</w:t>
      </w:r>
      <w:r w:rsidRPr="00750294">
        <w:rPr>
          <w:rFonts w:eastAsia="MS Mincho"/>
        </w:rPr>
        <w:t xml:space="preserve"> </w:t>
      </w:r>
      <w:r w:rsidRPr="00750294">
        <w:rPr>
          <w:rFonts w:eastAsia="MS Mincho" w:hint="cs"/>
        </w:rPr>
        <w:t>которую</w:t>
      </w:r>
      <w:r w:rsidRPr="00750294">
        <w:rPr>
          <w:rFonts w:eastAsia="MS Mincho"/>
        </w:rPr>
        <w:t xml:space="preserve"> </w:t>
      </w:r>
      <w:r w:rsidRPr="00750294">
        <w:rPr>
          <w:rFonts w:eastAsia="MS Mincho" w:hint="cs"/>
        </w:rPr>
        <w:t>выдана</w:t>
      </w:r>
      <w:r w:rsidRPr="00750294">
        <w:rPr>
          <w:rFonts w:eastAsia="MS Mincho"/>
        </w:rPr>
        <w:t xml:space="preserve"> </w:t>
      </w:r>
      <w:r w:rsidRPr="00750294">
        <w:rPr>
          <w:rFonts w:eastAsia="MS Mincho" w:hint="cs"/>
        </w:rPr>
        <w:t>банковская</w:t>
      </w:r>
      <w:r w:rsidRPr="00750294">
        <w:rPr>
          <w:rFonts w:eastAsia="MS Mincho"/>
        </w:rPr>
        <w:t xml:space="preserve"> </w:t>
      </w:r>
      <w:r w:rsidRPr="00750294">
        <w:rPr>
          <w:rFonts w:eastAsia="MS Mincho" w:hint="cs"/>
        </w:rPr>
        <w:t>гарантия</w:t>
      </w:r>
      <w:r w:rsidRPr="00750294">
        <w:rPr>
          <w:rFonts w:eastAsia="MS Mincho"/>
        </w:rPr>
        <w:t>;</w:t>
      </w:r>
    </w:p>
    <w:p w:rsidR="0066751A" w:rsidRPr="00750294" w:rsidRDefault="0066751A" w:rsidP="00C31D4D">
      <w:pPr>
        <w:numPr>
          <w:ilvl w:val="0"/>
          <w:numId w:val="20"/>
        </w:numPr>
        <w:suppressAutoHyphens w:val="0"/>
        <w:ind w:left="0" w:firstLine="709"/>
        <w:jc w:val="both"/>
        <w:rPr>
          <w:rFonts w:eastAsia="MS Mincho"/>
        </w:rPr>
      </w:pPr>
      <w:proofErr w:type="gramStart"/>
      <w:r w:rsidRPr="00750294">
        <w:rPr>
          <w:rFonts w:eastAsia="MS Mincho" w:hint="cs"/>
        </w:rPr>
        <w:t>условие</w:t>
      </w:r>
      <w:r w:rsidRPr="00750294">
        <w:rPr>
          <w:rFonts w:eastAsia="MS Mincho"/>
        </w:rPr>
        <w:t xml:space="preserve">, </w:t>
      </w:r>
      <w:r w:rsidRPr="00750294">
        <w:rPr>
          <w:rFonts w:eastAsia="MS Mincho" w:hint="cs"/>
        </w:rPr>
        <w:t>согласно</w:t>
      </w:r>
      <w:r w:rsidRPr="00750294">
        <w:rPr>
          <w:rFonts w:eastAsia="MS Mincho"/>
        </w:rPr>
        <w:t xml:space="preserve"> </w:t>
      </w:r>
      <w:r w:rsidRPr="00750294">
        <w:rPr>
          <w:rFonts w:eastAsia="MS Mincho" w:hint="cs"/>
        </w:rPr>
        <w:t>которому</w:t>
      </w:r>
      <w:r w:rsidRPr="00750294">
        <w:rPr>
          <w:rFonts w:eastAsia="MS Mincho"/>
        </w:rPr>
        <w:t xml:space="preserve"> </w:t>
      </w:r>
      <w:r w:rsidRPr="00750294">
        <w:rPr>
          <w:rFonts w:eastAsia="MS Mincho" w:hint="cs"/>
        </w:rPr>
        <w:t>требование</w:t>
      </w:r>
      <w:r w:rsidRPr="00750294">
        <w:rPr>
          <w:rFonts w:eastAsia="MS Mincho"/>
        </w:rPr>
        <w:t xml:space="preserve"> </w:t>
      </w:r>
      <w:r w:rsidRPr="00750294">
        <w:rPr>
          <w:rFonts w:eastAsia="MS Mincho" w:hint="cs"/>
        </w:rPr>
        <w:t>бенефициара</w:t>
      </w:r>
      <w:r w:rsidRPr="00750294">
        <w:rPr>
          <w:rFonts w:eastAsia="MS Mincho"/>
        </w:rPr>
        <w:t xml:space="preserve"> </w:t>
      </w:r>
      <w:r w:rsidRPr="00750294">
        <w:rPr>
          <w:rFonts w:eastAsia="MS Mincho" w:hint="cs"/>
        </w:rPr>
        <w:t>об</w:t>
      </w:r>
      <w:r w:rsidRPr="00750294">
        <w:rPr>
          <w:rFonts w:eastAsia="MS Mincho"/>
        </w:rPr>
        <w:t xml:space="preserve"> </w:t>
      </w:r>
      <w:r w:rsidRPr="00750294">
        <w:rPr>
          <w:rFonts w:eastAsia="MS Mincho" w:hint="cs"/>
        </w:rPr>
        <w:t>уплате</w:t>
      </w:r>
      <w:r w:rsidRPr="00750294">
        <w:rPr>
          <w:rFonts w:eastAsia="MS Mincho"/>
        </w:rPr>
        <w:t xml:space="preserve"> </w:t>
      </w:r>
      <w:r w:rsidRPr="00750294">
        <w:rPr>
          <w:rFonts w:eastAsia="MS Mincho" w:hint="cs"/>
        </w:rPr>
        <w:t>указанной</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гарантии</w:t>
      </w:r>
      <w:r w:rsidRPr="00750294">
        <w:rPr>
          <w:rFonts w:eastAsia="MS Mincho"/>
        </w:rPr>
        <w:t xml:space="preserve"> </w:t>
      </w:r>
      <w:r w:rsidRPr="00750294">
        <w:rPr>
          <w:rFonts w:eastAsia="MS Mincho" w:hint="cs"/>
        </w:rPr>
        <w:t>суммы</w:t>
      </w:r>
      <w:r w:rsidRPr="00750294">
        <w:rPr>
          <w:rFonts w:eastAsia="MS Mincho"/>
        </w:rPr>
        <w:t xml:space="preserve">, </w:t>
      </w:r>
      <w:r w:rsidRPr="00750294">
        <w:rPr>
          <w:rFonts w:eastAsia="MS Mincho" w:hint="cs"/>
        </w:rPr>
        <w:t>реквизиты</w:t>
      </w:r>
      <w:r w:rsidRPr="00750294">
        <w:rPr>
          <w:rFonts w:eastAsia="MS Mincho"/>
        </w:rPr>
        <w:t xml:space="preserve"> </w:t>
      </w:r>
      <w:r w:rsidRPr="00750294">
        <w:rPr>
          <w:rFonts w:eastAsia="MS Mincho" w:hint="cs"/>
        </w:rPr>
        <w:t>счета</w:t>
      </w:r>
      <w:r w:rsidRPr="00750294">
        <w:rPr>
          <w:rFonts w:eastAsia="MS Mincho"/>
        </w:rPr>
        <w:t xml:space="preserve">, </w:t>
      </w:r>
      <w:r w:rsidRPr="00750294">
        <w:rPr>
          <w:rFonts w:eastAsia="MS Mincho" w:hint="cs"/>
        </w:rPr>
        <w:t>указанные</w:t>
      </w:r>
      <w:r w:rsidRPr="00750294">
        <w:rPr>
          <w:rFonts w:eastAsia="MS Mincho"/>
        </w:rPr>
        <w:t xml:space="preserve"> </w:t>
      </w:r>
      <w:r w:rsidRPr="00750294">
        <w:rPr>
          <w:rFonts w:eastAsia="MS Mincho" w:hint="cs"/>
        </w:rPr>
        <w:t>бенефициаром</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требовании</w:t>
      </w:r>
      <w:r w:rsidRPr="00750294">
        <w:rPr>
          <w:rFonts w:eastAsia="MS Mincho"/>
        </w:rPr>
        <w:t xml:space="preserve"> </w:t>
      </w:r>
      <w:r w:rsidRPr="00750294">
        <w:rPr>
          <w:rFonts w:eastAsia="MS Mincho" w:hint="cs"/>
        </w:rPr>
        <w:t>платежа</w:t>
      </w:r>
      <w:r w:rsidRPr="00750294">
        <w:rPr>
          <w:rFonts w:eastAsia="MS Mincho"/>
        </w:rPr>
        <w:t xml:space="preserve"> </w:t>
      </w:r>
      <w:r w:rsidRPr="00750294">
        <w:rPr>
          <w:rFonts w:eastAsia="MS Mincho" w:hint="cs"/>
        </w:rPr>
        <w:t>по</w:t>
      </w:r>
      <w:r w:rsidRPr="00750294">
        <w:rPr>
          <w:rFonts w:eastAsia="MS Mincho"/>
        </w:rPr>
        <w:t xml:space="preserve"> </w:t>
      </w:r>
      <w:r w:rsidRPr="00750294">
        <w:rPr>
          <w:rFonts w:eastAsia="MS Mincho" w:hint="cs"/>
        </w:rPr>
        <w:t>гарантии</w:t>
      </w:r>
      <w:r w:rsidRPr="00750294">
        <w:rPr>
          <w:rFonts w:eastAsia="MS Mincho"/>
        </w:rPr>
        <w:t xml:space="preserve">, </w:t>
      </w:r>
      <w:r w:rsidRPr="00750294">
        <w:rPr>
          <w:rFonts w:eastAsia="MS Mincho" w:hint="cs"/>
        </w:rPr>
        <w:t>могут</w:t>
      </w:r>
      <w:r w:rsidRPr="00750294">
        <w:rPr>
          <w:rFonts w:eastAsia="MS Mincho"/>
        </w:rPr>
        <w:t xml:space="preserve"> </w:t>
      </w:r>
      <w:r w:rsidRPr="00750294">
        <w:rPr>
          <w:rFonts w:eastAsia="MS Mincho" w:hint="cs"/>
        </w:rPr>
        <w:t>быть</w:t>
      </w:r>
      <w:r w:rsidRPr="00750294">
        <w:rPr>
          <w:rFonts w:eastAsia="MS Mincho"/>
        </w:rPr>
        <w:t xml:space="preserve"> </w:t>
      </w:r>
      <w:r w:rsidRPr="00750294">
        <w:rPr>
          <w:rFonts w:eastAsia="MS Mincho" w:hint="cs"/>
        </w:rPr>
        <w:t>представлены</w:t>
      </w:r>
      <w:r w:rsidRPr="00750294">
        <w:rPr>
          <w:rFonts w:eastAsia="MS Mincho"/>
        </w:rPr>
        <w:t xml:space="preserve"> </w:t>
      </w:r>
      <w:r w:rsidRPr="00750294">
        <w:rPr>
          <w:rFonts w:eastAsia="MS Mincho" w:hint="cs"/>
        </w:rPr>
        <w:t>гаранту</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письменной</w:t>
      </w:r>
      <w:r w:rsidRPr="00750294">
        <w:rPr>
          <w:rFonts w:eastAsia="MS Mincho"/>
        </w:rPr>
        <w:t xml:space="preserve"> </w:t>
      </w:r>
      <w:r w:rsidRPr="00750294">
        <w:rPr>
          <w:rFonts w:eastAsia="MS Mincho" w:hint="cs"/>
        </w:rPr>
        <w:t>форме</w:t>
      </w:r>
      <w:r w:rsidRPr="00750294">
        <w:rPr>
          <w:rFonts w:eastAsia="MS Mincho"/>
        </w:rPr>
        <w:t xml:space="preserve"> </w:t>
      </w:r>
      <w:r w:rsidRPr="00750294">
        <w:rPr>
          <w:rFonts w:eastAsia="MS Mincho" w:hint="cs"/>
        </w:rPr>
        <w:t>по</w:t>
      </w:r>
      <w:r w:rsidRPr="00750294">
        <w:rPr>
          <w:rFonts w:eastAsia="MS Mincho"/>
        </w:rPr>
        <w:t xml:space="preserve"> </w:t>
      </w:r>
      <w:r w:rsidRPr="00750294">
        <w:rPr>
          <w:rFonts w:eastAsia="MS Mincho" w:hint="cs"/>
        </w:rPr>
        <w:t>адресу</w:t>
      </w:r>
      <w:r w:rsidRPr="00750294">
        <w:rPr>
          <w:rFonts w:eastAsia="MS Mincho"/>
        </w:rPr>
        <w:t xml:space="preserve"> </w:t>
      </w:r>
      <w:r w:rsidRPr="00750294">
        <w:rPr>
          <w:rFonts w:eastAsia="MS Mincho" w:hint="cs"/>
        </w:rPr>
        <w:t>места</w:t>
      </w:r>
      <w:r w:rsidRPr="00750294">
        <w:rPr>
          <w:rFonts w:eastAsia="MS Mincho"/>
        </w:rPr>
        <w:t xml:space="preserve"> </w:t>
      </w:r>
      <w:r w:rsidRPr="00750294">
        <w:rPr>
          <w:rFonts w:eastAsia="MS Mincho" w:hint="cs"/>
        </w:rPr>
        <w:t>нахождения</w:t>
      </w:r>
      <w:r w:rsidRPr="00750294">
        <w:rPr>
          <w:rFonts w:eastAsia="MS Mincho"/>
        </w:rPr>
        <w:t xml:space="preserve"> </w:t>
      </w:r>
      <w:r w:rsidRPr="00750294">
        <w:rPr>
          <w:rFonts w:eastAsia="MS Mincho" w:hint="cs"/>
        </w:rPr>
        <w:t>гаранта</w:t>
      </w:r>
      <w:r w:rsidRPr="00750294">
        <w:rPr>
          <w:rFonts w:eastAsia="MS Mincho"/>
        </w:rPr>
        <w:t xml:space="preserve"> </w:t>
      </w:r>
      <w:r w:rsidRPr="00750294">
        <w:rPr>
          <w:rFonts w:eastAsia="MS Mincho" w:hint="cs"/>
        </w:rPr>
        <w:t>либо</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форме</w:t>
      </w:r>
      <w:r w:rsidRPr="00750294">
        <w:rPr>
          <w:rFonts w:eastAsia="MS Mincho"/>
        </w:rPr>
        <w:t xml:space="preserve"> </w:t>
      </w:r>
      <w:r w:rsidRPr="00750294">
        <w:rPr>
          <w:rFonts w:eastAsia="MS Mincho" w:hint="cs"/>
        </w:rPr>
        <w:t>электронного</w:t>
      </w:r>
      <w:r w:rsidRPr="00750294">
        <w:rPr>
          <w:rFonts w:eastAsia="MS Mincho"/>
        </w:rPr>
        <w:t xml:space="preserve"> </w:t>
      </w:r>
      <w:r w:rsidRPr="00750294">
        <w:rPr>
          <w:rFonts w:eastAsia="MS Mincho" w:hint="cs"/>
        </w:rPr>
        <w:t>сообщения</w:t>
      </w:r>
      <w:r w:rsidRPr="00750294">
        <w:rPr>
          <w:rFonts w:eastAsia="MS Mincho"/>
        </w:rPr>
        <w:t xml:space="preserve"> </w:t>
      </w:r>
      <w:r w:rsidRPr="00750294">
        <w:rPr>
          <w:rFonts w:eastAsia="MS Mincho" w:hint="cs"/>
        </w:rPr>
        <w:t>с</w:t>
      </w:r>
      <w:r w:rsidRPr="00750294">
        <w:rPr>
          <w:rFonts w:eastAsia="MS Mincho"/>
        </w:rPr>
        <w:t xml:space="preserve"> </w:t>
      </w:r>
      <w:r w:rsidRPr="00750294">
        <w:rPr>
          <w:rFonts w:eastAsia="MS Mincho" w:hint="cs"/>
        </w:rPr>
        <w:t>использованием</w:t>
      </w:r>
      <w:r w:rsidRPr="00750294">
        <w:rPr>
          <w:rFonts w:eastAsia="MS Mincho"/>
        </w:rPr>
        <w:t xml:space="preserve"> </w:t>
      </w:r>
      <w:r w:rsidRPr="00750294">
        <w:rPr>
          <w:rFonts w:eastAsia="MS Mincho" w:hint="cs"/>
        </w:rPr>
        <w:t>телекоммуникационной</w:t>
      </w:r>
      <w:r w:rsidRPr="00750294">
        <w:rPr>
          <w:rFonts w:eastAsia="MS Mincho"/>
        </w:rPr>
        <w:t xml:space="preserve"> </w:t>
      </w:r>
      <w:r w:rsidRPr="00750294">
        <w:rPr>
          <w:rFonts w:eastAsia="MS Mincho" w:hint="cs"/>
        </w:rPr>
        <w:t>системы</w:t>
      </w:r>
      <w:r w:rsidRPr="00750294">
        <w:rPr>
          <w:rFonts w:eastAsia="MS Mincho"/>
        </w:rPr>
        <w:t xml:space="preserve"> SWIFT (</w:t>
      </w:r>
      <w:r w:rsidRPr="00750294">
        <w:rPr>
          <w:rFonts w:eastAsia="MS Mincho" w:hint="cs"/>
        </w:rPr>
        <w:t>СВИФТ</w:t>
      </w:r>
      <w:r w:rsidRPr="00750294">
        <w:rPr>
          <w:rFonts w:eastAsia="MS Mincho"/>
        </w:rPr>
        <w:t xml:space="preserve">), </w:t>
      </w:r>
      <w:r w:rsidRPr="00750294">
        <w:rPr>
          <w:rFonts w:eastAsia="MS Mincho" w:hint="cs"/>
        </w:rPr>
        <w:t>с</w:t>
      </w:r>
      <w:r w:rsidRPr="00750294">
        <w:rPr>
          <w:rFonts w:eastAsia="MS Mincho"/>
        </w:rPr>
        <w:t xml:space="preserve"> </w:t>
      </w:r>
      <w:r w:rsidRPr="00750294">
        <w:rPr>
          <w:rFonts w:eastAsia="MS Mincho" w:hint="cs"/>
        </w:rPr>
        <w:t>соблюдением</w:t>
      </w:r>
      <w:r w:rsidRPr="00750294">
        <w:rPr>
          <w:rFonts w:eastAsia="MS Mincho"/>
        </w:rPr>
        <w:t xml:space="preserve"> </w:t>
      </w:r>
      <w:r w:rsidRPr="00750294">
        <w:rPr>
          <w:rFonts w:eastAsia="MS Mincho" w:hint="cs"/>
        </w:rPr>
        <w:t>требований</w:t>
      </w:r>
      <w:r w:rsidRPr="00750294">
        <w:rPr>
          <w:rFonts w:eastAsia="MS Mincho"/>
        </w:rPr>
        <w:t xml:space="preserve"> </w:t>
      </w:r>
      <w:r w:rsidRPr="00750294">
        <w:rPr>
          <w:rFonts w:eastAsia="MS Mincho" w:hint="cs"/>
        </w:rPr>
        <w:t>к</w:t>
      </w:r>
      <w:r w:rsidRPr="00750294">
        <w:rPr>
          <w:rFonts w:eastAsia="MS Mincho"/>
        </w:rPr>
        <w:t xml:space="preserve"> </w:t>
      </w:r>
      <w:r w:rsidRPr="00750294">
        <w:rPr>
          <w:rFonts w:eastAsia="MS Mincho" w:hint="cs"/>
        </w:rPr>
        <w:t>форме</w:t>
      </w:r>
      <w:r w:rsidRPr="00750294">
        <w:rPr>
          <w:rFonts w:eastAsia="MS Mincho"/>
        </w:rPr>
        <w:t xml:space="preserve">, </w:t>
      </w:r>
      <w:r w:rsidRPr="00750294">
        <w:rPr>
          <w:rFonts w:eastAsia="MS Mincho" w:hint="cs"/>
        </w:rPr>
        <w:t>установленных</w:t>
      </w:r>
      <w:r w:rsidRPr="00750294">
        <w:rPr>
          <w:rFonts w:eastAsia="MS Mincho"/>
        </w:rPr>
        <w:t xml:space="preserve"> </w:t>
      </w:r>
      <w:r w:rsidRPr="00750294">
        <w:rPr>
          <w:rFonts w:eastAsia="MS Mincho" w:hint="cs"/>
        </w:rPr>
        <w:t>стандартами</w:t>
      </w:r>
      <w:r w:rsidRPr="00750294">
        <w:rPr>
          <w:rFonts w:eastAsia="MS Mincho"/>
        </w:rPr>
        <w:t xml:space="preserve"> </w:t>
      </w:r>
      <w:r w:rsidRPr="00750294">
        <w:rPr>
          <w:rFonts w:eastAsia="MS Mincho" w:hint="cs"/>
        </w:rPr>
        <w:t>этой</w:t>
      </w:r>
      <w:r w:rsidRPr="00750294">
        <w:rPr>
          <w:rFonts w:eastAsia="MS Mincho"/>
        </w:rPr>
        <w:t xml:space="preserve"> </w:t>
      </w:r>
      <w:r w:rsidRPr="00750294">
        <w:rPr>
          <w:rFonts w:eastAsia="MS Mincho" w:hint="cs"/>
        </w:rPr>
        <w:t>системы</w:t>
      </w:r>
      <w:r w:rsidRPr="00750294">
        <w:rPr>
          <w:rFonts w:eastAsia="MS Mincho"/>
        </w:rPr>
        <w:t>;</w:t>
      </w:r>
      <w:proofErr w:type="gramEnd"/>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обстоятельства</w:t>
      </w:r>
      <w:r w:rsidRPr="00750294">
        <w:rPr>
          <w:rFonts w:eastAsia="MS Mincho"/>
        </w:rPr>
        <w:t xml:space="preserve">, </w:t>
      </w:r>
      <w:r w:rsidRPr="00750294">
        <w:rPr>
          <w:rFonts w:eastAsia="MS Mincho" w:hint="cs"/>
        </w:rPr>
        <w:t>при</w:t>
      </w:r>
      <w:r w:rsidRPr="00750294">
        <w:rPr>
          <w:rFonts w:eastAsia="MS Mincho"/>
        </w:rPr>
        <w:t xml:space="preserve"> </w:t>
      </w:r>
      <w:r w:rsidRPr="00750294">
        <w:rPr>
          <w:rFonts w:eastAsia="MS Mincho" w:hint="cs"/>
        </w:rPr>
        <w:t>наступлении</w:t>
      </w:r>
      <w:r w:rsidRPr="00750294">
        <w:rPr>
          <w:rFonts w:eastAsia="MS Mincho"/>
        </w:rPr>
        <w:t xml:space="preserve"> </w:t>
      </w:r>
      <w:r w:rsidRPr="00750294">
        <w:rPr>
          <w:rFonts w:eastAsia="MS Mincho" w:hint="cs"/>
        </w:rPr>
        <w:t>которых</w:t>
      </w:r>
      <w:r w:rsidRPr="00750294">
        <w:rPr>
          <w:rFonts w:eastAsia="MS Mincho"/>
        </w:rPr>
        <w:t xml:space="preserve"> </w:t>
      </w:r>
      <w:r w:rsidRPr="00750294">
        <w:rPr>
          <w:rFonts w:eastAsia="MS Mincho" w:hint="cs"/>
        </w:rPr>
        <w:t>должна</w:t>
      </w:r>
      <w:r w:rsidRPr="00750294">
        <w:rPr>
          <w:rFonts w:eastAsia="MS Mincho"/>
        </w:rPr>
        <w:t xml:space="preserve"> </w:t>
      </w:r>
      <w:r w:rsidRPr="00750294">
        <w:rPr>
          <w:rFonts w:eastAsia="MS Mincho" w:hint="cs"/>
        </w:rPr>
        <w:t>быть</w:t>
      </w:r>
      <w:r w:rsidRPr="00750294">
        <w:rPr>
          <w:rFonts w:eastAsia="MS Mincho"/>
        </w:rPr>
        <w:t xml:space="preserve"> </w:t>
      </w:r>
      <w:r w:rsidRPr="00750294">
        <w:rPr>
          <w:rFonts w:eastAsia="MS Mincho" w:hint="cs"/>
        </w:rPr>
        <w:t>выплачена</w:t>
      </w:r>
      <w:r w:rsidRPr="00750294">
        <w:rPr>
          <w:rFonts w:eastAsia="MS Mincho"/>
        </w:rPr>
        <w:t xml:space="preserve"> </w:t>
      </w:r>
      <w:r w:rsidRPr="00750294">
        <w:rPr>
          <w:rFonts w:eastAsia="MS Mincho" w:hint="cs"/>
        </w:rPr>
        <w:t>сумма</w:t>
      </w:r>
      <w:r w:rsidRPr="00750294">
        <w:rPr>
          <w:rFonts w:eastAsia="MS Mincho"/>
        </w:rPr>
        <w:t xml:space="preserve"> </w:t>
      </w:r>
      <w:r w:rsidRPr="00750294">
        <w:rPr>
          <w:rFonts w:eastAsia="MS Mincho" w:hint="cs"/>
        </w:rPr>
        <w:t>гарантии</w:t>
      </w:r>
      <w:r w:rsidRPr="00750294">
        <w:rPr>
          <w:rFonts w:eastAsia="MS Mincho"/>
        </w:rPr>
        <w:t xml:space="preserve">, </w:t>
      </w:r>
      <w:r w:rsidRPr="00750294">
        <w:rPr>
          <w:rFonts w:eastAsia="MS Mincho" w:hint="cs"/>
        </w:rPr>
        <w:t>а</w:t>
      </w:r>
      <w:r w:rsidRPr="00750294">
        <w:rPr>
          <w:rFonts w:eastAsia="MS Mincho"/>
        </w:rPr>
        <w:t xml:space="preserve"> </w:t>
      </w:r>
      <w:r w:rsidRPr="00750294">
        <w:rPr>
          <w:rFonts w:eastAsia="MS Mincho" w:hint="cs"/>
        </w:rPr>
        <w:t>именно</w:t>
      </w:r>
      <w:r w:rsidRPr="00750294">
        <w:rPr>
          <w:rFonts w:eastAsia="MS Mincho"/>
        </w:rPr>
        <w:t xml:space="preserve">: </w:t>
      </w:r>
      <w:r w:rsidRPr="00750294">
        <w:rPr>
          <w:rFonts w:eastAsia="MS Mincho" w:hint="cs"/>
        </w:rPr>
        <w:t>неисполнение</w:t>
      </w:r>
      <w:r w:rsidRPr="00750294">
        <w:rPr>
          <w:rFonts w:eastAsia="MS Mincho"/>
        </w:rPr>
        <w:t xml:space="preserve"> </w:t>
      </w:r>
      <w:r w:rsidRPr="00750294">
        <w:rPr>
          <w:rFonts w:eastAsia="MS Mincho" w:hint="cs"/>
        </w:rPr>
        <w:t>либо</w:t>
      </w:r>
      <w:r w:rsidRPr="00750294">
        <w:rPr>
          <w:rFonts w:eastAsia="MS Mincho"/>
        </w:rPr>
        <w:t xml:space="preserve"> </w:t>
      </w:r>
      <w:r w:rsidRPr="00750294">
        <w:rPr>
          <w:rFonts w:eastAsia="MS Mincho" w:hint="cs"/>
        </w:rPr>
        <w:t>ненадлежащее</w:t>
      </w:r>
      <w:r w:rsidRPr="00750294">
        <w:rPr>
          <w:rFonts w:eastAsia="MS Mincho"/>
        </w:rPr>
        <w:t xml:space="preserve"> </w:t>
      </w:r>
      <w:r w:rsidRPr="00750294">
        <w:rPr>
          <w:rFonts w:eastAsia="MS Mincho" w:hint="cs"/>
        </w:rPr>
        <w:t>исполнение</w:t>
      </w:r>
      <w:r w:rsidRPr="00750294">
        <w:rPr>
          <w:rFonts w:eastAsia="MS Mincho"/>
        </w:rPr>
        <w:t xml:space="preserve"> </w:t>
      </w:r>
      <w:r w:rsidRPr="00750294">
        <w:rPr>
          <w:rFonts w:eastAsia="MS Mincho" w:hint="cs"/>
        </w:rPr>
        <w:t>принципалом</w:t>
      </w:r>
      <w:r w:rsidRPr="00750294">
        <w:rPr>
          <w:rFonts w:eastAsia="MS Mincho"/>
        </w:rPr>
        <w:t xml:space="preserve"> </w:t>
      </w:r>
      <w:r w:rsidRPr="00750294">
        <w:rPr>
          <w:rFonts w:eastAsia="MS Mincho" w:hint="cs"/>
        </w:rPr>
        <w:t>обязательств</w:t>
      </w:r>
      <w:r w:rsidRPr="00750294">
        <w:rPr>
          <w:rFonts w:eastAsia="MS Mincho"/>
        </w:rPr>
        <w:t xml:space="preserve"> </w:t>
      </w:r>
      <w:r w:rsidRPr="00750294">
        <w:rPr>
          <w:rFonts w:eastAsia="MS Mincho" w:hint="cs"/>
        </w:rPr>
        <w:t>по</w:t>
      </w:r>
      <w:r w:rsidRPr="00750294">
        <w:rPr>
          <w:rFonts w:eastAsia="MS Mincho"/>
        </w:rPr>
        <w:t xml:space="preserve"> договору;</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условие</w:t>
      </w:r>
      <w:r w:rsidRPr="00750294">
        <w:rPr>
          <w:rFonts w:eastAsia="MS Mincho"/>
        </w:rPr>
        <w:t xml:space="preserve">, </w:t>
      </w:r>
      <w:r w:rsidRPr="00750294">
        <w:rPr>
          <w:rFonts w:eastAsia="MS Mincho" w:hint="cs"/>
        </w:rPr>
        <w:t>согласно</w:t>
      </w:r>
      <w:r w:rsidRPr="00750294">
        <w:rPr>
          <w:rFonts w:eastAsia="MS Mincho"/>
        </w:rPr>
        <w:t xml:space="preserve"> </w:t>
      </w:r>
      <w:r w:rsidRPr="00750294">
        <w:rPr>
          <w:rFonts w:eastAsia="MS Mincho" w:hint="cs"/>
        </w:rPr>
        <w:t>которому</w:t>
      </w:r>
      <w:r w:rsidRPr="00750294">
        <w:rPr>
          <w:rFonts w:eastAsia="MS Mincho"/>
        </w:rPr>
        <w:t xml:space="preserve"> </w:t>
      </w:r>
      <w:r w:rsidRPr="00750294">
        <w:rPr>
          <w:rFonts w:eastAsia="MS Mincho" w:hint="cs"/>
        </w:rPr>
        <w:t>банковская</w:t>
      </w:r>
      <w:r w:rsidRPr="00750294">
        <w:rPr>
          <w:rFonts w:eastAsia="MS Mincho"/>
        </w:rPr>
        <w:t xml:space="preserve"> </w:t>
      </w:r>
      <w:r w:rsidRPr="00750294">
        <w:rPr>
          <w:rFonts w:eastAsia="MS Mincho" w:hint="cs"/>
        </w:rPr>
        <w:t>гарантия</w:t>
      </w:r>
      <w:r w:rsidRPr="00750294">
        <w:rPr>
          <w:rFonts w:eastAsia="MS Mincho"/>
        </w:rPr>
        <w:t xml:space="preserve"> </w:t>
      </w:r>
      <w:r w:rsidRPr="00750294">
        <w:rPr>
          <w:rFonts w:eastAsia="MS Mincho" w:hint="cs"/>
        </w:rPr>
        <w:t>вступает</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силу</w:t>
      </w:r>
      <w:r w:rsidRPr="00750294">
        <w:rPr>
          <w:rFonts w:eastAsia="MS Mincho"/>
        </w:rPr>
        <w:t xml:space="preserve"> </w:t>
      </w:r>
      <w:r w:rsidRPr="00750294">
        <w:rPr>
          <w:rFonts w:eastAsia="MS Mincho" w:hint="cs"/>
        </w:rPr>
        <w:t>со</w:t>
      </w:r>
      <w:r w:rsidRPr="00750294">
        <w:rPr>
          <w:rFonts w:eastAsia="MS Mincho"/>
        </w:rPr>
        <w:t xml:space="preserve"> </w:t>
      </w:r>
      <w:r w:rsidRPr="00750294">
        <w:rPr>
          <w:rFonts w:eastAsia="MS Mincho" w:hint="cs"/>
        </w:rPr>
        <w:t>дня</w:t>
      </w:r>
      <w:r w:rsidRPr="00750294">
        <w:rPr>
          <w:rFonts w:eastAsia="MS Mincho"/>
        </w:rPr>
        <w:t xml:space="preserve"> </w:t>
      </w:r>
      <w:r w:rsidRPr="00750294">
        <w:rPr>
          <w:rFonts w:eastAsia="MS Mincho" w:hint="cs"/>
        </w:rPr>
        <w:t>выдачи</w:t>
      </w:r>
      <w:r w:rsidRPr="00750294">
        <w:rPr>
          <w:rFonts w:eastAsia="MS Mincho"/>
        </w:rPr>
        <w:t xml:space="preserve"> </w:t>
      </w:r>
      <w:r w:rsidRPr="00750294">
        <w:rPr>
          <w:rFonts w:eastAsia="MS Mincho" w:hint="cs"/>
        </w:rPr>
        <w:t>банковской</w:t>
      </w:r>
      <w:r w:rsidRPr="00750294">
        <w:rPr>
          <w:rFonts w:eastAsia="MS Mincho"/>
        </w:rPr>
        <w:t xml:space="preserve"> </w:t>
      </w:r>
      <w:r w:rsidRPr="00750294">
        <w:rPr>
          <w:rFonts w:eastAsia="MS Mincho" w:hint="cs"/>
        </w:rPr>
        <w:t>гарантии</w:t>
      </w:r>
      <w:r w:rsidRPr="00750294">
        <w:rPr>
          <w:rFonts w:eastAsia="MS Mincho"/>
        </w:rPr>
        <w:t>;</w:t>
      </w:r>
    </w:p>
    <w:p w:rsidR="0066751A" w:rsidRPr="00750294" w:rsidRDefault="0066751A" w:rsidP="00C31D4D">
      <w:pPr>
        <w:numPr>
          <w:ilvl w:val="0"/>
          <w:numId w:val="20"/>
        </w:numPr>
        <w:suppressAutoHyphens w:val="0"/>
        <w:ind w:left="0" w:firstLine="709"/>
        <w:jc w:val="both"/>
        <w:rPr>
          <w:rFonts w:eastAsia="MS Mincho"/>
        </w:rPr>
      </w:pPr>
      <w:r w:rsidRPr="00750294">
        <w:rPr>
          <w:rFonts w:eastAsia="MS Mincho" w:hint="cs"/>
        </w:rPr>
        <w:t>условие</w:t>
      </w:r>
      <w:r w:rsidRPr="00750294">
        <w:rPr>
          <w:rFonts w:eastAsia="MS Mincho"/>
        </w:rPr>
        <w:t xml:space="preserve">, </w:t>
      </w:r>
      <w:r w:rsidRPr="00750294">
        <w:rPr>
          <w:rFonts w:eastAsia="MS Mincho" w:hint="cs"/>
        </w:rPr>
        <w:t>согласно</w:t>
      </w:r>
      <w:r w:rsidRPr="00750294">
        <w:rPr>
          <w:rFonts w:eastAsia="MS Mincho"/>
        </w:rPr>
        <w:t xml:space="preserve"> </w:t>
      </w:r>
      <w:r w:rsidRPr="00750294">
        <w:rPr>
          <w:rFonts w:eastAsia="MS Mincho" w:hint="cs"/>
        </w:rPr>
        <w:t>которому</w:t>
      </w:r>
      <w:r w:rsidRPr="00750294">
        <w:rPr>
          <w:rFonts w:eastAsia="MS Mincho"/>
        </w:rPr>
        <w:t xml:space="preserve"> </w:t>
      </w:r>
      <w:r w:rsidRPr="00750294">
        <w:rPr>
          <w:rFonts w:eastAsia="MS Mincho" w:hint="cs"/>
        </w:rPr>
        <w:t>бенефициар</w:t>
      </w:r>
      <w:r w:rsidRPr="00750294">
        <w:rPr>
          <w:rFonts w:eastAsia="MS Mincho"/>
        </w:rPr>
        <w:t xml:space="preserve"> </w:t>
      </w:r>
      <w:r w:rsidRPr="00750294">
        <w:rPr>
          <w:rFonts w:eastAsia="MS Mincho" w:hint="cs"/>
        </w:rPr>
        <w:t>вправе</w:t>
      </w:r>
      <w:r w:rsidRPr="00750294">
        <w:rPr>
          <w:rFonts w:eastAsia="MS Mincho"/>
        </w:rPr>
        <w:t xml:space="preserve"> </w:t>
      </w:r>
      <w:r w:rsidRPr="00750294">
        <w:rPr>
          <w:rFonts w:eastAsia="MS Mincho" w:hint="cs"/>
        </w:rPr>
        <w:t>предъявлять</w:t>
      </w:r>
      <w:r w:rsidRPr="00750294">
        <w:rPr>
          <w:rFonts w:eastAsia="MS Mincho"/>
        </w:rPr>
        <w:t xml:space="preserve"> </w:t>
      </w:r>
      <w:r w:rsidRPr="00750294">
        <w:rPr>
          <w:rFonts w:eastAsia="MS Mincho" w:hint="cs"/>
        </w:rPr>
        <w:t>требование</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течение</w:t>
      </w:r>
      <w:r w:rsidRPr="00750294">
        <w:rPr>
          <w:rFonts w:eastAsia="MS Mincho"/>
        </w:rPr>
        <w:t xml:space="preserve"> </w:t>
      </w:r>
      <w:r w:rsidRPr="00750294">
        <w:rPr>
          <w:rFonts w:eastAsia="MS Mincho" w:hint="cs"/>
        </w:rPr>
        <w:t>всего</w:t>
      </w:r>
      <w:r w:rsidRPr="00750294">
        <w:rPr>
          <w:rFonts w:eastAsia="MS Mincho"/>
        </w:rPr>
        <w:t xml:space="preserve"> </w:t>
      </w:r>
      <w:r w:rsidRPr="00750294">
        <w:rPr>
          <w:rFonts w:eastAsia="MS Mincho" w:hint="cs"/>
        </w:rPr>
        <w:t>срока</w:t>
      </w:r>
      <w:r w:rsidRPr="00750294">
        <w:rPr>
          <w:rFonts w:eastAsia="MS Mincho"/>
        </w:rPr>
        <w:t xml:space="preserve"> </w:t>
      </w:r>
      <w:r w:rsidRPr="00750294">
        <w:rPr>
          <w:rFonts w:eastAsia="MS Mincho" w:hint="cs"/>
        </w:rPr>
        <w:t>действия</w:t>
      </w:r>
      <w:r w:rsidRPr="00750294">
        <w:rPr>
          <w:rFonts w:eastAsia="MS Mincho"/>
        </w:rPr>
        <w:t xml:space="preserve"> </w:t>
      </w:r>
      <w:r w:rsidRPr="00750294">
        <w:rPr>
          <w:rFonts w:eastAsia="MS Mincho" w:hint="cs"/>
        </w:rPr>
        <w:t>банковской</w:t>
      </w:r>
      <w:r w:rsidRPr="00750294">
        <w:rPr>
          <w:rFonts w:eastAsia="MS Mincho"/>
        </w:rPr>
        <w:t xml:space="preserve"> </w:t>
      </w:r>
      <w:r w:rsidRPr="00750294">
        <w:rPr>
          <w:rFonts w:eastAsia="MS Mincho" w:hint="cs"/>
        </w:rPr>
        <w:t>гарантии</w:t>
      </w:r>
      <w:r w:rsidRPr="00750294">
        <w:rPr>
          <w:rFonts w:eastAsia="MS Mincho"/>
        </w:rPr>
        <w:t>.</w:t>
      </w:r>
    </w:p>
    <w:p w:rsidR="0066751A" w:rsidRPr="00750294" w:rsidRDefault="0066751A" w:rsidP="00C31D4D">
      <w:pPr>
        <w:numPr>
          <w:ilvl w:val="0"/>
          <w:numId w:val="19"/>
        </w:numPr>
        <w:suppressAutoHyphens w:val="0"/>
        <w:ind w:left="0" w:firstLine="709"/>
        <w:jc w:val="both"/>
        <w:rPr>
          <w:rFonts w:eastAsia="MS Mincho"/>
        </w:rPr>
      </w:pPr>
      <w:proofErr w:type="gramStart"/>
      <w:r w:rsidRPr="00750294">
        <w:rPr>
          <w:rFonts w:eastAsia="MS Mincho" w:hint="cs"/>
        </w:rPr>
        <w:t>Не</w:t>
      </w:r>
      <w:r w:rsidRPr="00750294">
        <w:rPr>
          <w:rFonts w:eastAsia="MS Mincho"/>
        </w:rPr>
        <w:t xml:space="preserve"> </w:t>
      </w:r>
      <w:r w:rsidRPr="00750294">
        <w:rPr>
          <w:rFonts w:eastAsia="MS Mincho" w:hint="cs"/>
        </w:rPr>
        <w:t>допускается</w:t>
      </w:r>
      <w:r w:rsidRPr="00750294">
        <w:rPr>
          <w:rFonts w:eastAsia="MS Mincho"/>
        </w:rPr>
        <w:t xml:space="preserve"> </w:t>
      </w:r>
      <w:r w:rsidRPr="00750294">
        <w:rPr>
          <w:rFonts w:eastAsia="MS Mincho" w:hint="cs"/>
        </w:rPr>
        <w:t>включение</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условия</w:t>
      </w:r>
      <w:r w:rsidRPr="00750294">
        <w:rPr>
          <w:rFonts w:eastAsia="MS Mincho"/>
        </w:rPr>
        <w:t xml:space="preserve"> </w:t>
      </w:r>
      <w:r w:rsidRPr="00750294">
        <w:rPr>
          <w:rFonts w:eastAsia="MS Mincho" w:hint="cs"/>
        </w:rPr>
        <w:t>банковской</w:t>
      </w:r>
      <w:r w:rsidRPr="00750294">
        <w:rPr>
          <w:rFonts w:eastAsia="MS Mincho"/>
        </w:rPr>
        <w:t xml:space="preserve"> </w:t>
      </w:r>
      <w:r w:rsidRPr="00750294">
        <w:rPr>
          <w:rFonts w:eastAsia="MS Mincho" w:hint="cs"/>
        </w:rPr>
        <w:t>гарантии</w:t>
      </w:r>
      <w:r w:rsidRPr="00750294">
        <w:rPr>
          <w:rFonts w:eastAsia="MS Mincho"/>
        </w:rPr>
        <w:t xml:space="preserve"> </w:t>
      </w:r>
      <w:r w:rsidRPr="00750294">
        <w:rPr>
          <w:rFonts w:eastAsia="MS Mincho" w:hint="cs"/>
        </w:rPr>
        <w:t>требования</w:t>
      </w:r>
      <w:r w:rsidRPr="00750294">
        <w:rPr>
          <w:rFonts w:eastAsia="MS Mincho"/>
        </w:rPr>
        <w:t xml:space="preserve"> </w:t>
      </w:r>
      <w:r w:rsidRPr="00750294">
        <w:rPr>
          <w:rFonts w:eastAsia="MS Mincho" w:hint="cs"/>
        </w:rPr>
        <w:t>о</w:t>
      </w:r>
      <w:r w:rsidRPr="00750294">
        <w:rPr>
          <w:rFonts w:eastAsia="MS Mincho"/>
        </w:rPr>
        <w:t xml:space="preserve"> </w:t>
      </w:r>
      <w:r w:rsidRPr="00750294">
        <w:rPr>
          <w:rFonts w:eastAsia="MS Mincho" w:hint="cs"/>
        </w:rPr>
        <w:t>предоставлении</w:t>
      </w:r>
      <w:r w:rsidRPr="00750294">
        <w:rPr>
          <w:rFonts w:eastAsia="MS Mincho"/>
        </w:rPr>
        <w:t xml:space="preserve"> </w:t>
      </w:r>
      <w:r w:rsidRPr="00750294">
        <w:rPr>
          <w:rFonts w:eastAsia="MS Mincho" w:hint="cs"/>
        </w:rPr>
        <w:t>бенефициаром</w:t>
      </w:r>
      <w:r w:rsidRPr="00750294">
        <w:rPr>
          <w:rFonts w:eastAsia="MS Mincho"/>
        </w:rPr>
        <w:t xml:space="preserve"> </w:t>
      </w:r>
      <w:r w:rsidRPr="00750294">
        <w:rPr>
          <w:rFonts w:eastAsia="MS Mincho" w:hint="cs"/>
        </w:rPr>
        <w:t>гаранту</w:t>
      </w:r>
      <w:r w:rsidRPr="00750294">
        <w:rPr>
          <w:rFonts w:eastAsia="MS Mincho"/>
        </w:rPr>
        <w:t xml:space="preserve"> </w:t>
      </w:r>
      <w:r w:rsidRPr="00750294">
        <w:rPr>
          <w:rFonts w:eastAsia="MS Mincho" w:hint="cs"/>
        </w:rPr>
        <w:t>вместе</w:t>
      </w:r>
      <w:r w:rsidRPr="00750294">
        <w:rPr>
          <w:rFonts w:eastAsia="MS Mincho"/>
        </w:rPr>
        <w:t xml:space="preserve"> </w:t>
      </w:r>
      <w:r w:rsidRPr="00750294">
        <w:rPr>
          <w:rFonts w:eastAsia="MS Mincho" w:hint="cs"/>
        </w:rPr>
        <w:t>с</w:t>
      </w:r>
      <w:r w:rsidRPr="00750294">
        <w:rPr>
          <w:rFonts w:eastAsia="MS Mincho"/>
        </w:rPr>
        <w:t xml:space="preserve"> </w:t>
      </w:r>
      <w:r w:rsidRPr="00750294">
        <w:rPr>
          <w:rFonts w:eastAsia="MS Mincho" w:hint="cs"/>
        </w:rPr>
        <w:t>требованием</w:t>
      </w:r>
      <w:r w:rsidRPr="00750294">
        <w:rPr>
          <w:rFonts w:eastAsia="MS Mincho"/>
        </w:rPr>
        <w:t xml:space="preserve"> </w:t>
      </w:r>
      <w:r w:rsidRPr="00750294">
        <w:rPr>
          <w:rFonts w:eastAsia="MS Mincho" w:hint="cs"/>
        </w:rPr>
        <w:t>об</w:t>
      </w:r>
      <w:r w:rsidRPr="00750294">
        <w:rPr>
          <w:rFonts w:eastAsia="MS Mincho"/>
        </w:rPr>
        <w:t xml:space="preserve"> </w:t>
      </w:r>
      <w:r w:rsidRPr="00750294">
        <w:rPr>
          <w:rFonts w:eastAsia="MS Mincho" w:hint="cs"/>
        </w:rPr>
        <w:t>осуществлении</w:t>
      </w:r>
      <w:r w:rsidRPr="00750294">
        <w:rPr>
          <w:rFonts w:eastAsia="MS Mincho"/>
        </w:rPr>
        <w:t xml:space="preserve"> </w:t>
      </w:r>
      <w:r w:rsidRPr="00750294">
        <w:rPr>
          <w:rFonts w:eastAsia="MS Mincho" w:hint="cs"/>
        </w:rPr>
        <w:t>платежа</w:t>
      </w:r>
      <w:r w:rsidRPr="00750294">
        <w:rPr>
          <w:rFonts w:eastAsia="MS Mincho"/>
        </w:rPr>
        <w:t xml:space="preserve"> </w:t>
      </w:r>
      <w:r w:rsidRPr="00750294">
        <w:rPr>
          <w:rFonts w:eastAsia="MS Mincho" w:hint="cs"/>
        </w:rPr>
        <w:t>каких</w:t>
      </w:r>
      <w:r w:rsidRPr="00750294">
        <w:rPr>
          <w:rFonts w:eastAsia="MS Mincho"/>
        </w:rPr>
        <w:t>-</w:t>
      </w:r>
      <w:r w:rsidRPr="00750294">
        <w:rPr>
          <w:rFonts w:eastAsia="MS Mincho" w:hint="cs"/>
        </w:rPr>
        <w:t>либо</w:t>
      </w:r>
      <w:r w:rsidRPr="00750294">
        <w:rPr>
          <w:rFonts w:eastAsia="MS Mincho"/>
        </w:rPr>
        <w:t xml:space="preserve"> </w:t>
      </w:r>
      <w:r w:rsidRPr="00750294">
        <w:rPr>
          <w:rFonts w:eastAsia="MS Mincho" w:hint="cs"/>
        </w:rPr>
        <w:t>документов</w:t>
      </w:r>
      <w:r w:rsidRPr="00750294">
        <w:rPr>
          <w:rFonts w:eastAsia="MS Mincho"/>
        </w:rPr>
        <w:t xml:space="preserve">, </w:t>
      </w:r>
      <w:r w:rsidRPr="00750294">
        <w:rPr>
          <w:rFonts w:eastAsia="MS Mincho" w:hint="cs"/>
        </w:rPr>
        <w:t>подтверждающих</w:t>
      </w:r>
      <w:r w:rsidRPr="00750294">
        <w:rPr>
          <w:rFonts w:eastAsia="MS Mincho"/>
        </w:rPr>
        <w:t xml:space="preserve"> </w:t>
      </w:r>
      <w:r w:rsidRPr="00750294">
        <w:rPr>
          <w:rFonts w:eastAsia="MS Mincho" w:hint="cs"/>
        </w:rPr>
        <w:t>неисполнение</w:t>
      </w:r>
      <w:r w:rsidRPr="00750294">
        <w:rPr>
          <w:rFonts w:eastAsia="MS Mincho"/>
        </w:rPr>
        <w:t xml:space="preserve"> </w:t>
      </w:r>
      <w:r w:rsidRPr="00750294">
        <w:rPr>
          <w:rFonts w:eastAsia="MS Mincho" w:hint="cs"/>
        </w:rPr>
        <w:t>или</w:t>
      </w:r>
      <w:r w:rsidRPr="00750294">
        <w:rPr>
          <w:rFonts w:eastAsia="MS Mincho"/>
        </w:rPr>
        <w:t xml:space="preserve"> </w:t>
      </w:r>
      <w:r w:rsidRPr="00750294">
        <w:rPr>
          <w:rFonts w:eastAsia="MS Mincho" w:hint="cs"/>
        </w:rPr>
        <w:t>ненадлежащее</w:t>
      </w:r>
      <w:r w:rsidRPr="00750294">
        <w:rPr>
          <w:rFonts w:eastAsia="MS Mincho"/>
        </w:rPr>
        <w:t xml:space="preserve"> </w:t>
      </w:r>
      <w:r w:rsidRPr="00750294">
        <w:rPr>
          <w:rFonts w:eastAsia="MS Mincho" w:hint="cs"/>
        </w:rPr>
        <w:t>исполнение</w:t>
      </w:r>
      <w:r w:rsidRPr="00750294">
        <w:rPr>
          <w:rFonts w:eastAsia="MS Mincho"/>
        </w:rPr>
        <w:t xml:space="preserve"> </w:t>
      </w:r>
      <w:r w:rsidRPr="00750294">
        <w:rPr>
          <w:rFonts w:eastAsia="MS Mincho" w:hint="cs"/>
        </w:rPr>
        <w:t>принципалом</w:t>
      </w:r>
      <w:r w:rsidRPr="00750294">
        <w:rPr>
          <w:rFonts w:eastAsia="MS Mincho"/>
        </w:rPr>
        <w:t xml:space="preserve"> </w:t>
      </w:r>
      <w:r w:rsidRPr="00750294">
        <w:rPr>
          <w:rFonts w:eastAsia="MS Mincho" w:hint="cs"/>
        </w:rPr>
        <w:t>обязательств</w:t>
      </w:r>
      <w:r w:rsidRPr="00750294">
        <w:rPr>
          <w:rFonts w:eastAsia="MS Mincho"/>
        </w:rPr>
        <w:t xml:space="preserve">, </w:t>
      </w:r>
      <w:r w:rsidRPr="00750294">
        <w:rPr>
          <w:rFonts w:eastAsia="MS Mincho" w:hint="cs"/>
        </w:rPr>
        <w:t>обеспечиваемых</w:t>
      </w:r>
      <w:r w:rsidRPr="00750294">
        <w:rPr>
          <w:rFonts w:eastAsia="MS Mincho"/>
        </w:rPr>
        <w:t xml:space="preserve"> </w:t>
      </w:r>
      <w:r w:rsidRPr="00750294">
        <w:rPr>
          <w:rFonts w:eastAsia="MS Mincho" w:hint="cs"/>
        </w:rPr>
        <w:t>банковской</w:t>
      </w:r>
      <w:r w:rsidRPr="00750294">
        <w:rPr>
          <w:rFonts w:eastAsia="MS Mincho"/>
        </w:rPr>
        <w:t xml:space="preserve"> </w:t>
      </w:r>
      <w:r w:rsidRPr="00750294">
        <w:rPr>
          <w:rFonts w:eastAsia="MS Mincho" w:hint="cs"/>
        </w:rPr>
        <w:t>гарантией</w:t>
      </w:r>
      <w:r w:rsidRPr="00750294">
        <w:rPr>
          <w:rFonts w:eastAsia="MS Mincho"/>
        </w:rPr>
        <w:t xml:space="preserve"> (</w:t>
      </w:r>
      <w:r w:rsidRPr="00750294">
        <w:rPr>
          <w:rFonts w:eastAsia="MS Mincho" w:hint="cs"/>
        </w:rPr>
        <w:t>судебных</w:t>
      </w:r>
      <w:r w:rsidRPr="00750294">
        <w:rPr>
          <w:rFonts w:eastAsia="MS Mincho"/>
        </w:rPr>
        <w:t xml:space="preserve"> </w:t>
      </w:r>
      <w:r w:rsidRPr="00750294">
        <w:rPr>
          <w:rFonts w:eastAsia="MS Mincho" w:hint="cs"/>
        </w:rPr>
        <w:t>актов</w:t>
      </w:r>
      <w:r w:rsidRPr="00750294">
        <w:rPr>
          <w:rFonts w:eastAsia="MS Mincho"/>
        </w:rPr>
        <w:t xml:space="preserve">, </w:t>
      </w:r>
      <w:r w:rsidRPr="00750294">
        <w:rPr>
          <w:rFonts w:eastAsia="MS Mincho" w:hint="cs"/>
        </w:rPr>
        <w:t>претензий</w:t>
      </w:r>
      <w:r w:rsidRPr="00750294">
        <w:rPr>
          <w:rFonts w:eastAsia="MS Mincho"/>
        </w:rPr>
        <w:t xml:space="preserve">, </w:t>
      </w:r>
      <w:r w:rsidRPr="00750294">
        <w:rPr>
          <w:rFonts w:eastAsia="MS Mincho" w:hint="cs"/>
        </w:rPr>
        <w:t>писем</w:t>
      </w:r>
      <w:r w:rsidRPr="00750294">
        <w:rPr>
          <w:rFonts w:eastAsia="MS Mincho"/>
        </w:rPr>
        <w:t xml:space="preserve">, </w:t>
      </w:r>
      <w:r w:rsidRPr="00750294">
        <w:rPr>
          <w:rFonts w:eastAsia="MS Mincho" w:hint="cs"/>
        </w:rPr>
        <w:t>уведомлений</w:t>
      </w:r>
      <w:r w:rsidRPr="00750294">
        <w:rPr>
          <w:rFonts w:eastAsia="MS Mincho"/>
        </w:rPr>
        <w:t xml:space="preserve">), </w:t>
      </w:r>
      <w:r w:rsidRPr="00750294">
        <w:rPr>
          <w:rFonts w:eastAsia="MS Mincho" w:hint="cs"/>
        </w:rPr>
        <w:t>за</w:t>
      </w:r>
      <w:r w:rsidRPr="00750294">
        <w:rPr>
          <w:rFonts w:eastAsia="MS Mincho"/>
        </w:rPr>
        <w:t xml:space="preserve"> </w:t>
      </w:r>
      <w:r w:rsidRPr="00750294">
        <w:rPr>
          <w:rFonts w:eastAsia="MS Mincho" w:hint="cs"/>
        </w:rPr>
        <w:t>исключением</w:t>
      </w:r>
      <w:r w:rsidRPr="00750294">
        <w:rPr>
          <w:rFonts w:eastAsia="MS Mincho"/>
        </w:rPr>
        <w:t xml:space="preserve"> </w:t>
      </w:r>
      <w:r w:rsidRPr="00750294">
        <w:rPr>
          <w:rFonts w:eastAsia="MS Mincho" w:hint="cs"/>
        </w:rPr>
        <w:t>копии</w:t>
      </w:r>
      <w:r w:rsidRPr="00750294">
        <w:rPr>
          <w:rFonts w:eastAsia="MS Mincho"/>
        </w:rPr>
        <w:t xml:space="preserve"> </w:t>
      </w:r>
      <w:r w:rsidRPr="00750294">
        <w:rPr>
          <w:rFonts w:eastAsia="MS Mincho" w:hint="cs"/>
        </w:rPr>
        <w:t>выданной</w:t>
      </w:r>
      <w:r w:rsidRPr="00750294">
        <w:rPr>
          <w:rFonts w:eastAsia="MS Mincho"/>
        </w:rPr>
        <w:t xml:space="preserve"> </w:t>
      </w:r>
      <w:r w:rsidRPr="00750294">
        <w:rPr>
          <w:rFonts w:eastAsia="MS Mincho" w:hint="cs"/>
        </w:rPr>
        <w:t>гарантии</w:t>
      </w:r>
      <w:r w:rsidRPr="00750294">
        <w:rPr>
          <w:rFonts w:eastAsia="MS Mincho"/>
        </w:rPr>
        <w:t>, а также расчета суммы, подлежащей уплате бенефициару согласно гарантии, за подписью уполномоченного представителя Бенефициара.</w:t>
      </w:r>
      <w:proofErr w:type="gramEnd"/>
    </w:p>
    <w:p w:rsidR="0066751A" w:rsidRPr="00750294" w:rsidRDefault="0066751A" w:rsidP="00C31D4D">
      <w:pPr>
        <w:numPr>
          <w:ilvl w:val="0"/>
          <w:numId w:val="19"/>
        </w:numPr>
        <w:suppressAutoHyphens w:val="0"/>
        <w:ind w:left="0" w:firstLine="709"/>
        <w:jc w:val="both"/>
        <w:rPr>
          <w:rFonts w:eastAsia="MS Mincho"/>
        </w:rPr>
      </w:pPr>
      <w:r w:rsidRPr="00750294">
        <w:rPr>
          <w:rFonts w:eastAsia="MS Mincho" w:hint="cs"/>
        </w:rPr>
        <w:t>Вместе</w:t>
      </w:r>
      <w:r w:rsidRPr="00750294">
        <w:rPr>
          <w:rFonts w:eastAsia="MS Mincho"/>
        </w:rPr>
        <w:t xml:space="preserve"> </w:t>
      </w:r>
      <w:r w:rsidRPr="00750294">
        <w:rPr>
          <w:rFonts w:eastAsia="MS Mincho" w:hint="cs"/>
        </w:rPr>
        <w:t>с</w:t>
      </w:r>
      <w:r w:rsidRPr="00750294">
        <w:rPr>
          <w:rFonts w:eastAsia="MS Mincho"/>
        </w:rPr>
        <w:t xml:space="preserve"> </w:t>
      </w:r>
      <w:r w:rsidRPr="00750294">
        <w:rPr>
          <w:rFonts w:eastAsia="MS Mincho" w:hint="cs"/>
        </w:rPr>
        <w:t>банковской</w:t>
      </w:r>
      <w:r w:rsidRPr="00750294">
        <w:rPr>
          <w:rFonts w:eastAsia="MS Mincho"/>
        </w:rPr>
        <w:t xml:space="preserve"> </w:t>
      </w:r>
      <w:r w:rsidRPr="00750294">
        <w:rPr>
          <w:rFonts w:eastAsia="MS Mincho" w:hint="cs"/>
        </w:rPr>
        <w:t>гарантией</w:t>
      </w:r>
      <w:r w:rsidRPr="00750294">
        <w:rPr>
          <w:rFonts w:eastAsia="MS Mincho"/>
        </w:rPr>
        <w:t xml:space="preserve"> принципал </w:t>
      </w:r>
      <w:r w:rsidRPr="00750294">
        <w:rPr>
          <w:rFonts w:eastAsia="MS Mincho" w:hint="cs"/>
        </w:rPr>
        <w:t>представляет</w:t>
      </w:r>
      <w:r w:rsidRPr="00750294">
        <w:rPr>
          <w:rFonts w:eastAsia="MS Mincho"/>
        </w:rPr>
        <w:t xml:space="preserve"> бенефициару </w:t>
      </w:r>
      <w:r w:rsidRPr="00750294">
        <w:rPr>
          <w:rFonts w:eastAsia="MS Mincho" w:hint="cs"/>
        </w:rPr>
        <w:t>документы</w:t>
      </w:r>
      <w:r w:rsidRPr="00750294">
        <w:rPr>
          <w:rFonts w:eastAsia="MS Mincho"/>
        </w:rPr>
        <w:t xml:space="preserve">, </w:t>
      </w:r>
      <w:r w:rsidRPr="00750294">
        <w:rPr>
          <w:rFonts w:eastAsia="MS Mincho" w:hint="cs"/>
        </w:rPr>
        <w:t>подтверждающие</w:t>
      </w:r>
      <w:r w:rsidRPr="00750294">
        <w:rPr>
          <w:rFonts w:eastAsia="MS Mincho"/>
        </w:rPr>
        <w:t xml:space="preserve"> </w:t>
      </w:r>
      <w:r w:rsidRPr="00750294">
        <w:rPr>
          <w:rFonts w:eastAsia="MS Mincho" w:hint="cs"/>
        </w:rPr>
        <w:t>полномочия</w:t>
      </w:r>
      <w:r w:rsidRPr="00750294">
        <w:rPr>
          <w:rFonts w:eastAsia="MS Mincho"/>
        </w:rPr>
        <w:t xml:space="preserve"> </w:t>
      </w:r>
      <w:r w:rsidRPr="00750294">
        <w:rPr>
          <w:rFonts w:eastAsia="MS Mincho" w:hint="cs"/>
        </w:rPr>
        <w:t>лица</w:t>
      </w:r>
      <w:r w:rsidRPr="00750294">
        <w:rPr>
          <w:rFonts w:eastAsia="MS Mincho"/>
        </w:rPr>
        <w:t xml:space="preserve">, </w:t>
      </w:r>
      <w:r w:rsidRPr="00750294">
        <w:rPr>
          <w:rFonts w:eastAsia="MS Mincho" w:hint="cs"/>
        </w:rPr>
        <w:t>подписавшего</w:t>
      </w:r>
      <w:r w:rsidRPr="00750294">
        <w:rPr>
          <w:rFonts w:eastAsia="MS Mincho"/>
        </w:rPr>
        <w:t xml:space="preserve"> </w:t>
      </w:r>
      <w:r w:rsidRPr="00750294">
        <w:rPr>
          <w:rFonts w:eastAsia="MS Mincho" w:hint="cs"/>
        </w:rPr>
        <w:t>гарантию</w:t>
      </w:r>
      <w:r w:rsidRPr="00750294">
        <w:rPr>
          <w:rFonts w:eastAsia="MS Mincho"/>
        </w:rPr>
        <w:t xml:space="preserve"> </w:t>
      </w:r>
      <w:r w:rsidRPr="00750294">
        <w:rPr>
          <w:rFonts w:eastAsia="MS Mincho" w:hint="cs"/>
        </w:rPr>
        <w:t>от</w:t>
      </w:r>
      <w:r w:rsidRPr="00750294">
        <w:rPr>
          <w:rFonts w:eastAsia="MS Mincho"/>
        </w:rPr>
        <w:t xml:space="preserve"> </w:t>
      </w:r>
      <w:r w:rsidRPr="00750294">
        <w:rPr>
          <w:rFonts w:eastAsia="MS Mincho" w:hint="cs"/>
        </w:rPr>
        <w:t>имени</w:t>
      </w:r>
      <w:r w:rsidRPr="00750294">
        <w:rPr>
          <w:rFonts w:eastAsia="MS Mincho"/>
        </w:rPr>
        <w:t xml:space="preserve"> </w:t>
      </w:r>
      <w:r w:rsidRPr="00750294">
        <w:rPr>
          <w:rFonts w:eastAsia="MS Mincho" w:hint="cs"/>
        </w:rPr>
        <w:t>гаранта</w:t>
      </w:r>
      <w:r w:rsidRPr="00750294">
        <w:rPr>
          <w:rFonts w:eastAsia="MS Mincho"/>
        </w:rPr>
        <w:t xml:space="preserve">: </w:t>
      </w:r>
      <w:r w:rsidRPr="00750294">
        <w:rPr>
          <w:rFonts w:eastAsia="MS Mincho" w:hint="cs"/>
        </w:rPr>
        <w:t>доверенность</w:t>
      </w:r>
      <w:r w:rsidRPr="00750294">
        <w:rPr>
          <w:rFonts w:eastAsia="MS Mincho"/>
        </w:rPr>
        <w:t xml:space="preserve"> </w:t>
      </w:r>
      <w:r w:rsidRPr="00750294">
        <w:rPr>
          <w:rFonts w:eastAsia="MS Mincho" w:hint="cs"/>
        </w:rPr>
        <w:t>на</w:t>
      </w:r>
      <w:r w:rsidRPr="00750294">
        <w:rPr>
          <w:rFonts w:eastAsia="MS Mincho"/>
        </w:rPr>
        <w:t xml:space="preserve"> </w:t>
      </w:r>
      <w:r w:rsidRPr="00750294">
        <w:rPr>
          <w:rFonts w:eastAsia="MS Mincho" w:hint="cs"/>
        </w:rPr>
        <w:t>лицо</w:t>
      </w:r>
      <w:r w:rsidRPr="00750294">
        <w:rPr>
          <w:rFonts w:eastAsia="MS Mincho"/>
        </w:rPr>
        <w:t xml:space="preserve">, </w:t>
      </w:r>
      <w:r w:rsidRPr="00750294">
        <w:rPr>
          <w:rFonts w:eastAsia="MS Mincho" w:hint="cs"/>
        </w:rPr>
        <w:t>подписавшее</w:t>
      </w:r>
      <w:r w:rsidRPr="00750294">
        <w:rPr>
          <w:rFonts w:eastAsia="MS Mincho"/>
        </w:rPr>
        <w:t xml:space="preserve"> </w:t>
      </w:r>
      <w:r w:rsidRPr="00750294">
        <w:rPr>
          <w:rFonts w:eastAsia="MS Mincho" w:hint="cs"/>
        </w:rPr>
        <w:t>гарантию</w:t>
      </w:r>
      <w:r w:rsidRPr="00750294">
        <w:rPr>
          <w:rFonts w:eastAsia="MS Mincho"/>
        </w:rPr>
        <w:t xml:space="preserve">, </w:t>
      </w:r>
      <w:r w:rsidRPr="00750294">
        <w:rPr>
          <w:rFonts w:eastAsia="MS Mincho" w:hint="cs"/>
        </w:rPr>
        <w:t>а</w:t>
      </w:r>
      <w:r w:rsidRPr="00750294">
        <w:rPr>
          <w:rFonts w:eastAsia="MS Mincho"/>
        </w:rPr>
        <w:t xml:space="preserve"> </w:t>
      </w:r>
      <w:r w:rsidRPr="00750294">
        <w:rPr>
          <w:rFonts w:eastAsia="MS Mincho" w:hint="cs"/>
        </w:rPr>
        <w:t>также</w:t>
      </w:r>
      <w:r w:rsidRPr="00750294">
        <w:rPr>
          <w:rFonts w:eastAsia="MS Mincho"/>
        </w:rPr>
        <w:t xml:space="preserve"> </w:t>
      </w:r>
      <w:r w:rsidRPr="00750294">
        <w:rPr>
          <w:rFonts w:eastAsia="MS Mincho" w:hint="cs"/>
        </w:rPr>
        <w:t>приказ</w:t>
      </w:r>
      <w:r w:rsidRPr="00750294">
        <w:rPr>
          <w:rFonts w:eastAsia="MS Mincho"/>
        </w:rPr>
        <w:t xml:space="preserve"> </w:t>
      </w:r>
      <w:r w:rsidRPr="00750294">
        <w:rPr>
          <w:rFonts w:eastAsia="MS Mincho" w:hint="cs"/>
        </w:rPr>
        <w:t>или</w:t>
      </w:r>
      <w:r w:rsidRPr="00750294">
        <w:rPr>
          <w:rFonts w:eastAsia="MS Mincho"/>
        </w:rPr>
        <w:t xml:space="preserve"> </w:t>
      </w:r>
      <w:r w:rsidRPr="00750294">
        <w:rPr>
          <w:rFonts w:eastAsia="MS Mincho" w:hint="cs"/>
        </w:rPr>
        <w:t>решение</w:t>
      </w:r>
      <w:r w:rsidRPr="00750294">
        <w:rPr>
          <w:rFonts w:eastAsia="MS Mincho"/>
        </w:rPr>
        <w:t xml:space="preserve"> </w:t>
      </w:r>
      <w:r w:rsidRPr="00750294">
        <w:rPr>
          <w:rFonts w:eastAsia="MS Mincho" w:hint="cs"/>
        </w:rPr>
        <w:t>о</w:t>
      </w:r>
      <w:r w:rsidRPr="00750294">
        <w:rPr>
          <w:rFonts w:eastAsia="MS Mincho"/>
        </w:rPr>
        <w:t xml:space="preserve"> </w:t>
      </w:r>
      <w:r w:rsidRPr="00750294">
        <w:rPr>
          <w:rFonts w:eastAsia="MS Mincho" w:hint="cs"/>
        </w:rPr>
        <w:t>назначении</w:t>
      </w:r>
      <w:r w:rsidRPr="00750294">
        <w:rPr>
          <w:rFonts w:eastAsia="MS Mincho"/>
        </w:rPr>
        <w:t xml:space="preserve"> </w:t>
      </w:r>
      <w:r w:rsidRPr="00750294">
        <w:rPr>
          <w:rFonts w:eastAsia="MS Mincho" w:hint="cs"/>
        </w:rPr>
        <w:t>на</w:t>
      </w:r>
      <w:r w:rsidRPr="00750294">
        <w:rPr>
          <w:rFonts w:eastAsia="MS Mincho"/>
        </w:rPr>
        <w:t xml:space="preserve"> </w:t>
      </w:r>
      <w:r w:rsidRPr="00750294">
        <w:rPr>
          <w:rFonts w:eastAsia="MS Mincho" w:hint="cs"/>
        </w:rPr>
        <w:t>должность</w:t>
      </w:r>
      <w:r w:rsidRPr="00750294">
        <w:rPr>
          <w:rFonts w:eastAsia="MS Mincho"/>
        </w:rPr>
        <w:t xml:space="preserve"> </w:t>
      </w:r>
      <w:r w:rsidRPr="00750294">
        <w:rPr>
          <w:rFonts w:eastAsia="MS Mincho" w:hint="cs"/>
        </w:rPr>
        <w:t>лица</w:t>
      </w:r>
      <w:r w:rsidRPr="00750294">
        <w:rPr>
          <w:rFonts w:eastAsia="MS Mincho"/>
        </w:rPr>
        <w:t xml:space="preserve">, </w:t>
      </w:r>
      <w:r w:rsidRPr="00750294">
        <w:rPr>
          <w:rFonts w:eastAsia="MS Mincho" w:hint="cs"/>
        </w:rPr>
        <w:t>выдавшего</w:t>
      </w:r>
      <w:r w:rsidRPr="00750294">
        <w:rPr>
          <w:rFonts w:eastAsia="MS Mincho"/>
        </w:rPr>
        <w:t xml:space="preserve"> </w:t>
      </w:r>
      <w:r w:rsidRPr="00750294">
        <w:rPr>
          <w:rFonts w:eastAsia="MS Mincho" w:hint="cs"/>
        </w:rPr>
        <w:t>доверенность</w:t>
      </w:r>
      <w:r w:rsidRPr="00750294">
        <w:rPr>
          <w:rFonts w:eastAsia="MS Mincho"/>
        </w:rPr>
        <w:t xml:space="preserve">. </w:t>
      </w:r>
      <w:r w:rsidRPr="00750294">
        <w:rPr>
          <w:rFonts w:eastAsia="MS Mincho" w:hint="cs"/>
        </w:rPr>
        <w:t>Если</w:t>
      </w:r>
      <w:r w:rsidRPr="00750294">
        <w:rPr>
          <w:rFonts w:eastAsia="MS Mincho"/>
        </w:rPr>
        <w:t xml:space="preserve"> </w:t>
      </w:r>
      <w:r w:rsidRPr="00750294">
        <w:rPr>
          <w:rFonts w:eastAsia="MS Mincho" w:hint="cs"/>
        </w:rPr>
        <w:t>гарантия</w:t>
      </w:r>
      <w:r w:rsidRPr="00750294">
        <w:rPr>
          <w:rFonts w:eastAsia="MS Mincho"/>
        </w:rPr>
        <w:t xml:space="preserve"> </w:t>
      </w:r>
      <w:r w:rsidRPr="00750294">
        <w:rPr>
          <w:rFonts w:eastAsia="MS Mincho" w:hint="cs"/>
        </w:rPr>
        <w:t>подписана</w:t>
      </w:r>
      <w:r w:rsidRPr="00750294">
        <w:rPr>
          <w:rFonts w:eastAsia="MS Mincho"/>
        </w:rPr>
        <w:t xml:space="preserve"> </w:t>
      </w:r>
      <w:r w:rsidRPr="00750294">
        <w:rPr>
          <w:rFonts w:eastAsia="MS Mincho" w:hint="cs"/>
        </w:rPr>
        <w:t>от</w:t>
      </w:r>
      <w:r w:rsidRPr="00750294">
        <w:rPr>
          <w:rFonts w:eastAsia="MS Mincho"/>
        </w:rPr>
        <w:t xml:space="preserve"> </w:t>
      </w:r>
      <w:r w:rsidRPr="00750294">
        <w:rPr>
          <w:rFonts w:eastAsia="MS Mincho" w:hint="cs"/>
        </w:rPr>
        <w:t>имени</w:t>
      </w:r>
      <w:r w:rsidRPr="00750294">
        <w:rPr>
          <w:rFonts w:eastAsia="MS Mincho"/>
        </w:rPr>
        <w:t xml:space="preserve"> </w:t>
      </w:r>
      <w:r w:rsidRPr="00750294">
        <w:rPr>
          <w:rFonts w:eastAsia="MS Mincho" w:hint="cs"/>
        </w:rPr>
        <w:t>гаранта</w:t>
      </w:r>
      <w:r w:rsidRPr="00750294">
        <w:rPr>
          <w:rFonts w:eastAsia="MS Mincho"/>
        </w:rPr>
        <w:t xml:space="preserve"> </w:t>
      </w:r>
      <w:r w:rsidRPr="00750294">
        <w:rPr>
          <w:rFonts w:eastAsia="MS Mincho" w:hint="cs"/>
        </w:rPr>
        <w:t>лицом</w:t>
      </w:r>
      <w:r w:rsidRPr="00750294">
        <w:rPr>
          <w:rFonts w:eastAsia="MS Mincho"/>
        </w:rPr>
        <w:t xml:space="preserve">, </w:t>
      </w:r>
      <w:r w:rsidRPr="00750294">
        <w:rPr>
          <w:rFonts w:eastAsia="MS Mincho" w:hint="cs"/>
        </w:rPr>
        <w:t>действующим</w:t>
      </w:r>
      <w:r w:rsidRPr="00750294">
        <w:rPr>
          <w:rFonts w:eastAsia="MS Mincho"/>
        </w:rPr>
        <w:t xml:space="preserve"> </w:t>
      </w:r>
      <w:r w:rsidRPr="00750294">
        <w:rPr>
          <w:rFonts w:eastAsia="MS Mincho" w:hint="cs"/>
        </w:rPr>
        <w:t>на</w:t>
      </w:r>
      <w:r w:rsidRPr="00750294">
        <w:rPr>
          <w:rFonts w:eastAsia="MS Mincho"/>
        </w:rPr>
        <w:t xml:space="preserve"> </w:t>
      </w:r>
      <w:r w:rsidRPr="00750294">
        <w:rPr>
          <w:rFonts w:eastAsia="MS Mincho" w:hint="cs"/>
        </w:rPr>
        <w:t>основании</w:t>
      </w:r>
      <w:r w:rsidRPr="00750294">
        <w:rPr>
          <w:rFonts w:eastAsia="MS Mincho"/>
        </w:rPr>
        <w:t xml:space="preserve"> </w:t>
      </w:r>
      <w:r w:rsidRPr="00750294">
        <w:rPr>
          <w:rFonts w:eastAsia="MS Mincho" w:hint="cs"/>
        </w:rPr>
        <w:t>устава</w:t>
      </w:r>
      <w:r w:rsidRPr="00750294">
        <w:rPr>
          <w:rFonts w:eastAsia="MS Mincho"/>
        </w:rPr>
        <w:t xml:space="preserve"> (</w:t>
      </w:r>
      <w:r w:rsidRPr="00750294">
        <w:rPr>
          <w:rFonts w:eastAsia="MS Mincho" w:hint="cs"/>
        </w:rPr>
        <w:t>учредительных</w:t>
      </w:r>
      <w:r w:rsidRPr="00750294">
        <w:rPr>
          <w:rFonts w:eastAsia="MS Mincho"/>
        </w:rPr>
        <w:t xml:space="preserve"> </w:t>
      </w:r>
      <w:r w:rsidRPr="00750294">
        <w:rPr>
          <w:rFonts w:eastAsia="MS Mincho" w:hint="cs"/>
        </w:rPr>
        <w:t>документов</w:t>
      </w:r>
      <w:r w:rsidRPr="00750294">
        <w:rPr>
          <w:rFonts w:eastAsia="MS Mincho"/>
        </w:rPr>
        <w:t xml:space="preserve">), </w:t>
      </w:r>
      <w:r w:rsidRPr="00750294">
        <w:rPr>
          <w:rFonts w:eastAsia="MS Mincho" w:hint="cs"/>
        </w:rPr>
        <w:t>должны</w:t>
      </w:r>
      <w:r w:rsidRPr="00750294">
        <w:rPr>
          <w:rFonts w:eastAsia="MS Mincho"/>
        </w:rPr>
        <w:t xml:space="preserve"> </w:t>
      </w:r>
      <w:r w:rsidRPr="00750294">
        <w:rPr>
          <w:rFonts w:eastAsia="MS Mincho" w:hint="cs"/>
        </w:rPr>
        <w:t>быть</w:t>
      </w:r>
      <w:r w:rsidRPr="00750294">
        <w:rPr>
          <w:rFonts w:eastAsia="MS Mincho"/>
        </w:rPr>
        <w:t xml:space="preserve"> </w:t>
      </w:r>
      <w:r w:rsidRPr="00750294">
        <w:rPr>
          <w:rFonts w:eastAsia="MS Mincho" w:hint="cs"/>
        </w:rPr>
        <w:t>представлены</w:t>
      </w:r>
      <w:r w:rsidRPr="00750294">
        <w:rPr>
          <w:rFonts w:eastAsia="MS Mincho"/>
        </w:rPr>
        <w:t xml:space="preserve"> </w:t>
      </w:r>
      <w:r w:rsidRPr="00750294">
        <w:rPr>
          <w:rFonts w:eastAsia="MS Mincho" w:hint="cs"/>
        </w:rPr>
        <w:t>решение</w:t>
      </w:r>
      <w:r w:rsidRPr="00750294">
        <w:rPr>
          <w:rFonts w:eastAsia="MS Mincho"/>
        </w:rPr>
        <w:t xml:space="preserve"> </w:t>
      </w:r>
      <w:r w:rsidRPr="00750294">
        <w:rPr>
          <w:rFonts w:eastAsia="MS Mincho" w:hint="cs"/>
        </w:rPr>
        <w:t>о</w:t>
      </w:r>
      <w:r w:rsidRPr="00750294">
        <w:rPr>
          <w:rFonts w:eastAsia="MS Mincho"/>
        </w:rPr>
        <w:t xml:space="preserve"> </w:t>
      </w:r>
      <w:r w:rsidRPr="00750294">
        <w:rPr>
          <w:rFonts w:eastAsia="MS Mincho" w:hint="cs"/>
        </w:rPr>
        <w:t>назначении</w:t>
      </w:r>
      <w:r w:rsidRPr="00750294">
        <w:rPr>
          <w:rFonts w:eastAsia="MS Mincho"/>
        </w:rPr>
        <w:t xml:space="preserve"> </w:t>
      </w:r>
      <w:r w:rsidRPr="00750294">
        <w:rPr>
          <w:rFonts w:eastAsia="MS Mincho" w:hint="cs"/>
        </w:rPr>
        <w:t>лица</w:t>
      </w:r>
      <w:r w:rsidRPr="00750294">
        <w:rPr>
          <w:rFonts w:eastAsia="MS Mincho"/>
        </w:rPr>
        <w:t xml:space="preserve"> </w:t>
      </w:r>
      <w:r w:rsidRPr="00750294">
        <w:rPr>
          <w:rFonts w:eastAsia="MS Mincho" w:hint="cs"/>
        </w:rPr>
        <w:t>на</w:t>
      </w:r>
      <w:r w:rsidRPr="00750294">
        <w:rPr>
          <w:rFonts w:eastAsia="MS Mincho"/>
        </w:rPr>
        <w:t xml:space="preserve"> </w:t>
      </w:r>
      <w:r w:rsidRPr="00750294">
        <w:rPr>
          <w:rFonts w:eastAsia="MS Mincho" w:hint="cs"/>
        </w:rPr>
        <w:t>должность</w:t>
      </w:r>
      <w:r w:rsidRPr="00750294">
        <w:rPr>
          <w:rFonts w:eastAsia="MS Mincho"/>
        </w:rPr>
        <w:t xml:space="preserve"> </w:t>
      </w:r>
      <w:r w:rsidRPr="00750294">
        <w:rPr>
          <w:rFonts w:eastAsia="MS Mincho" w:hint="cs"/>
        </w:rPr>
        <w:t>или</w:t>
      </w:r>
      <w:r w:rsidRPr="00750294">
        <w:rPr>
          <w:rFonts w:eastAsia="MS Mincho"/>
        </w:rPr>
        <w:t xml:space="preserve"> </w:t>
      </w:r>
      <w:r w:rsidRPr="00750294">
        <w:rPr>
          <w:rFonts w:eastAsia="MS Mincho" w:hint="cs"/>
        </w:rPr>
        <w:t>приказ</w:t>
      </w:r>
      <w:r w:rsidRPr="00750294">
        <w:rPr>
          <w:rFonts w:eastAsia="MS Mincho"/>
        </w:rPr>
        <w:t xml:space="preserve"> </w:t>
      </w:r>
      <w:r w:rsidRPr="00750294">
        <w:rPr>
          <w:rFonts w:eastAsia="MS Mincho" w:hint="cs"/>
        </w:rPr>
        <w:t>о</w:t>
      </w:r>
      <w:r w:rsidRPr="00750294">
        <w:rPr>
          <w:rFonts w:eastAsia="MS Mincho"/>
        </w:rPr>
        <w:t xml:space="preserve"> </w:t>
      </w:r>
      <w:r w:rsidRPr="00750294">
        <w:rPr>
          <w:rFonts w:eastAsia="MS Mincho" w:hint="cs"/>
        </w:rPr>
        <w:t>назначении</w:t>
      </w:r>
      <w:r w:rsidRPr="00750294">
        <w:rPr>
          <w:rFonts w:eastAsia="MS Mincho"/>
        </w:rPr>
        <w:t xml:space="preserve"> </w:t>
      </w:r>
      <w:r w:rsidRPr="00750294">
        <w:rPr>
          <w:rFonts w:eastAsia="MS Mincho" w:hint="cs"/>
        </w:rPr>
        <w:t>на</w:t>
      </w:r>
      <w:r w:rsidRPr="00750294">
        <w:rPr>
          <w:rFonts w:eastAsia="MS Mincho"/>
        </w:rPr>
        <w:t xml:space="preserve"> </w:t>
      </w:r>
      <w:r w:rsidRPr="00750294">
        <w:rPr>
          <w:rFonts w:eastAsia="MS Mincho" w:hint="cs"/>
        </w:rPr>
        <w:t>должность</w:t>
      </w:r>
      <w:r w:rsidRPr="00750294">
        <w:rPr>
          <w:rFonts w:eastAsia="MS Mincho"/>
        </w:rPr>
        <w:t>.</w:t>
      </w:r>
    </w:p>
    <w:p w:rsidR="0066751A" w:rsidRPr="00750294" w:rsidRDefault="0066751A" w:rsidP="00C31D4D">
      <w:pPr>
        <w:numPr>
          <w:ilvl w:val="0"/>
          <w:numId w:val="19"/>
        </w:numPr>
        <w:suppressAutoHyphens w:val="0"/>
        <w:ind w:left="0" w:firstLine="709"/>
        <w:jc w:val="both"/>
        <w:rPr>
          <w:rFonts w:eastAsia="MS Mincho"/>
        </w:rPr>
      </w:pPr>
      <w:r w:rsidRPr="00750294">
        <w:rPr>
          <w:rFonts w:eastAsia="MS Mincho" w:hint="cs"/>
        </w:rPr>
        <w:t>Банковская</w:t>
      </w:r>
      <w:r w:rsidRPr="00750294">
        <w:rPr>
          <w:rFonts w:eastAsia="MS Mincho"/>
        </w:rPr>
        <w:t xml:space="preserve"> </w:t>
      </w:r>
      <w:r w:rsidRPr="00750294">
        <w:rPr>
          <w:rFonts w:eastAsia="MS Mincho" w:hint="cs"/>
        </w:rPr>
        <w:t>гарантия</w:t>
      </w:r>
      <w:r w:rsidRPr="00750294">
        <w:rPr>
          <w:rFonts w:eastAsia="MS Mincho"/>
        </w:rPr>
        <w:t xml:space="preserve"> </w:t>
      </w:r>
      <w:r w:rsidRPr="00750294">
        <w:rPr>
          <w:rFonts w:eastAsia="MS Mincho" w:hint="cs"/>
        </w:rPr>
        <w:t>должна</w:t>
      </w:r>
      <w:r w:rsidRPr="00750294">
        <w:rPr>
          <w:rFonts w:eastAsia="MS Mincho"/>
        </w:rPr>
        <w:t xml:space="preserve"> </w:t>
      </w:r>
      <w:r w:rsidRPr="00750294">
        <w:rPr>
          <w:rFonts w:eastAsia="MS Mincho" w:hint="cs"/>
        </w:rPr>
        <w:t>быть</w:t>
      </w:r>
      <w:r w:rsidRPr="00750294">
        <w:rPr>
          <w:rFonts w:eastAsia="MS Mincho"/>
        </w:rPr>
        <w:t xml:space="preserve"> </w:t>
      </w:r>
      <w:r w:rsidRPr="00750294">
        <w:rPr>
          <w:rFonts w:eastAsia="MS Mincho" w:hint="cs"/>
        </w:rPr>
        <w:t>безусловной</w:t>
      </w:r>
      <w:r w:rsidRPr="00750294">
        <w:rPr>
          <w:rFonts w:eastAsia="MS Mincho"/>
        </w:rPr>
        <w:t xml:space="preserve"> </w:t>
      </w:r>
      <w:r w:rsidRPr="00750294">
        <w:rPr>
          <w:rFonts w:eastAsia="MS Mincho" w:hint="cs"/>
        </w:rPr>
        <w:t>и</w:t>
      </w:r>
      <w:r w:rsidRPr="00750294">
        <w:rPr>
          <w:rFonts w:eastAsia="MS Mincho"/>
        </w:rPr>
        <w:t xml:space="preserve"> </w:t>
      </w:r>
      <w:r w:rsidRPr="00750294">
        <w:rPr>
          <w:rFonts w:eastAsia="MS Mincho" w:hint="cs"/>
        </w:rPr>
        <w:t>безотзывной</w:t>
      </w:r>
      <w:r w:rsidRPr="00750294">
        <w:rPr>
          <w:rFonts w:eastAsia="MS Mincho"/>
        </w:rPr>
        <w:t xml:space="preserve"> (</w:t>
      </w:r>
      <w:r w:rsidRPr="00750294">
        <w:rPr>
          <w:rFonts w:eastAsia="MS Mincho" w:hint="cs"/>
        </w:rPr>
        <w:t>гарантия</w:t>
      </w:r>
      <w:r w:rsidRPr="00750294">
        <w:rPr>
          <w:rFonts w:eastAsia="MS Mincho"/>
        </w:rPr>
        <w:t xml:space="preserve"> </w:t>
      </w:r>
      <w:r w:rsidRPr="00750294">
        <w:rPr>
          <w:rFonts w:eastAsia="MS Mincho" w:hint="cs"/>
        </w:rPr>
        <w:t>не</w:t>
      </w:r>
      <w:r w:rsidRPr="00750294">
        <w:rPr>
          <w:rFonts w:eastAsia="MS Mincho"/>
        </w:rPr>
        <w:t xml:space="preserve"> </w:t>
      </w:r>
      <w:r w:rsidRPr="00750294">
        <w:rPr>
          <w:rFonts w:eastAsia="MS Mincho" w:hint="cs"/>
        </w:rPr>
        <w:t>может</w:t>
      </w:r>
      <w:r w:rsidRPr="00750294">
        <w:rPr>
          <w:rFonts w:eastAsia="MS Mincho"/>
        </w:rPr>
        <w:t xml:space="preserve"> </w:t>
      </w:r>
      <w:r w:rsidRPr="00750294">
        <w:rPr>
          <w:rFonts w:eastAsia="MS Mincho" w:hint="cs"/>
        </w:rPr>
        <w:t>быть</w:t>
      </w:r>
      <w:r w:rsidRPr="00750294">
        <w:rPr>
          <w:rFonts w:eastAsia="MS Mincho"/>
        </w:rPr>
        <w:t xml:space="preserve"> </w:t>
      </w:r>
      <w:r w:rsidRPr="00750294">
        <w:rPr>
          <w:rFonts w:eastAsia="MS Mincho" w:hint="cs"/>
        </w:rPr>
        <w:t>отозвана</w:t>
      </w:r>
      <w:r w:rsidRPr="00750294">
        <w:rPr>
          <w:rFonts w:eastAsia="MS Mincho"/>
        </w:rPr>
        <w:t xml:space="preserve"> </w:t>
      </w:r>
      <w:r w:rsidRPr="00750294">
        <w:rPr>
          <w:rFonts w:eastAsia="MS Mincho" w:hint="cs"/>
        </w:rPr>
        <w:t>или</w:t>
      </w:r>
      <w:r w:rsidRPr="00750294">
        <w:rPr>
          <w:rFonts w:eastAsia="MS Mincho"/>
        </w:rPr>
        <w:t xml:space="preserve"> </w:t>
      </w:r>
      <w:r w:rsidRPr="00750294">
        <w:rPr>
          <w:rFonts w:eastAsia="MS Mincho" w:hint="cs"/>
        </w:rPr>
        <w:t>изменена</w:t>
      </w:r>
      <w:r w:rsidRPr="00750294">
        <w:rPr>
          <w:rFonts w:eastAsia="MS Mincho"/>
        </w:rPr>
        <w:t xml:space="preserve"> </w:t>
      </w:r>
      <w:r w:rsidRPr="00750294">
        <w:rPr>
          <w:rFonts w:eastAsia="MS Mincho" w:hint="cs"/>
        </w:rPr>
        <w:t>гарантом</w:t>
      </w:r>
      <w:r w:rsidRPr="00750294">
        <w:rPr>
          <w:rFonts w:eastAsia="MS Mincho"/>
        </w:rPr>
        <w:t xml:space="preserve"> </w:t>
      </w:r>
      <w:r w:rsidRPr="00750294">
        <w:rPr>
          <w:rFonts w:eastAsia="MS Mincho" w:hint="cs"/>
        </w:rPr>
        <w:t>в</w:t>
      </w:r>
      <w:r w:rsidRPr="00750294">
        <w:rPr>
          <w:rFonts w:eastAsia="MS Mincho"/>
        </w:rPr>
        <w:t xml:space="preserve"> </w:t>
      </w:r>
      <w:r w:rsidRPr="00750294">
        <w:rPr>
          <w:rFonts w:eastAsia="MS Mincho" w:hint="cs"/>
        </w:rPr>
        <w:t>одностороннем</w:t>
      </w:r>
      <w:r w:rsidRPr="00750294">
        <w:rPr>
          <w:rFonts w:eastAsia="MS Mincho"/>
        </w:rPr>
        <w:t xml:space="preserve"> </w:t>
      </w:r>
      <w:r w:rsidRPr="00750294">
        <w:rPr>
          <w:rFonts w:eastAsia="MS Mincho" w:hint="cs"/>
        </w:rPr>
        <w:t>порядке</w:t>
      </w:r>
      <w:r w:rsidRPr="00750294">
        <w:rPr>
          <w:rFonts w:eastAsia="MS Mincho"/>
        </w:rPr>
        <w:t>).</w:t>
      </w:r>
    </w:p>
    <w:p w:rsidR="001C22F9" w:rsidRPr="00750294" w:rsidRDefault="0066751A" w:rsidP="00C31D4D">
      <w:pPr>
        <w:numPr>
          <w:ilvl w:val="0"/>
          <w:numId w:val="19"/>
        </w:numPr>
        <w:suppressAutoHyphens w:val="0"/>
        <w:ind w:left="0" w:firstLine="709"/>
        <w:jc w:val="both"/>
        <w:rPr>
          <w:rFonts w:eastAsia="MS Mincho"/>
          <w:color w:val="000000"/>
        </w:rPr>
      </w:pPr>
      <w:r w:rsidRPr="00750294">
        <w:rPr>
          <w:rFonts w:eastAsia="MS Mincho" w:hint="cs"/>
        </w:rPr>
        <w:t>Срок</w:t>
      </w:r>
      <w:r w:rsidRPr="00750294">
        <w:rPr>
          <w:rFonts w:eastAsia="MS Mincho"/>
        </w:rPr>
        <w:t xml:space="preserve"> </w:t>
      </w:r>
      <w:r w:rsidRPr="00750294">
        <w:rPr>
          <w:rFonts w:eastAsia="MS Mincho" w:hint="cs"/>
        </w:rPr>
        <w:t>действия</w:t>
      </w:r>
      <w:r w:rsidRPr="00750294">
        <w:rPr>
          <w:rFonts w:eastAsia="MS Mincho"/>
        </w:rPr>
        <w:t xml:space="preserve"> банковской гарантии </w:t>
      </w:r>
      <w:r w:rsidRPr="00750294">
        <w:rPr>
          <w:rFonts w:eastAsia="MS Mincho" w:hint="cs"/>
        </w:rPr>
        <w:t>должен</w:t>
      </w:r>
      <w:r w:rsidRPr="00750294">
        <w:rPr>
          <w:rFonts w:eastAsia="MS Mincho"/>
        </w:rPr>
        <w:t xml:space="preserve"> превышать срок действия </w:t>
      </w:r>
      <w:r w:rsidRPr="00750294">
        <w:rPr>
          <w:rFonts w:eastAsia="MS Mincho" w:hint="cs"/>
        </w:rPr>
        <w:t>договор</w:t>
      </w:r>
      <w:r w:rsidRPr="00750294">
        <w:rPr>
          <w:rFonts w:eastAsia="MS Mincho"/>
        </w:rPr>
        <w:t xml:space="preserve">а, </w:t>
      </w:r>
      <w:r w:rsidRPr="00750294">
        <w:rPr>
          <w:rFonts w:eastAsia="MS Mincho" w:hint="cs"/>
        </w:rPr>
        <w:t>заключаемо</w:t>
      </w:r>
      <w:r w:rsidRPr="00750294">
        <w:rPr>
          <w:rFonts w:eastAsia="MS Mincho"/>
        </w:rPr>
        <w:t xml:space="preserve">го </w:t>
      </w:r>
      <w:r w:rsidRPr="00750294">
        <w:rPr>
          <w:rFonts w:eastAsia="MS Mincho" w:hint="cs"/>
        </w:rPr>
        <w:t>по</w:t>
      </w:r>
      <w:r w:rsidRPr="00750294">
        <w:rPr>
          <w:rFonts w:eastAsia="MS Mincho"/>
        </w:rPr>
        <w:t xml:space="preserve"> </w:t>
      </w:r>
      <w:r w:rsidRPr="00750294">
        <w:rPr>
          <w:rFonts w:eastAsia="MS Mincho" w:hint="cs"/>
        </w:rPr>
        <w:t>итогам</w:t>
      </w:r>
      <w:r w:rsidRPr="00750294">
        <w:rPr>
          <w:rFonts w:eastAsia="MS Mincho"/>
        </w:rPr>
        <w:t xml:space="preserve"> </w:t>
      </w:r>
      <w:r w:rsidR="00A80D5E" w:rsidRPr="00750294">
        <w:rPr>
          <w:rFonts w:eastAsia="MS Mincho"/>
        </w:rPr>
        <w:t>Запроса предложений</w:t>
      </w:r>
      <w:r w:rsidRPr="00750294">
        <w:rPr>
          <w:rFonts w:eastAsia="MS Mincho"/>
          <w:color w:val="000000"/>
        </w:rPr>
        <w:t xml:space="preserve">, </w:t>
      </w:r>
      <w:r w:rsidRPr="00750294">
        <w:t>не менее чем на 90 календарных дней</w:t>
      </w:r>
      <w:r w:rsidRPr="00750294">
        <w:rPr>
          <w:rFonts w:eastAsia="MS Mincho"/>
          <w:color w:val="000000"/>
        </w:rPr>
        <w:t xml:space="preserve">. </w:t>
      </w:r>
    </w:p>
    <w:p w:rsidR="001C22F9" w:rsidRPr="00750294" w:rsidRDefault="001C22F9" w:rsidP="00464EE4">
      <w:pPr>
        <w:suppressAutoHyphens w:val="0"/>
        <w:rPr>
          <w:rFonts w:eastAsia="MS Mincho"/>
          <w:color w:val="000000"/>
        </w:rPr>
      </w:pPr>
      <w:r w:rsidRPr="00750294">
        <w:rPr>
          <w:rFonts w:eastAsia="MS Mincho"/>
          <w:color w:val="000000"/>
        </w:rPr>
        <w:br w:type="page"/>
      </w:r>
    </w:p>
    <w:p w:rsidR="001C22F9" w:rsidRPr="00464EE4" w:rsidRDefault="001C22F9" w:rsidP="001C22F9">
      <w:pPr>
        <w:pStyle w:val="2d"/>
        <w:spacing w:before="0" w:after="0"/>
        <w:jc w:val="right"/>
        <w:rPr>
          <w:b w:val="0"/>
        </w:rPr>
      </w:pPr>
      <w:r w:rsidRPr="00464EE4">
        <w:rPr>
          <w:b w:val="0"/>
          <w:i w:val="0"/>
        </w:rPr>
        <w:t xml:space="preserve">Приложение № </w:t>
      </w:r>
      <w:r>
        <w:rPr>
          <w:rFonts w:cs="Times New Roman"/>
          <w:b w:val="0"/>
          <w:i w:val="0"/>
          <w:iCs w:val="0"/>
        </w:rPr>
        <w:t>10</w:t>
      </w:r>
    </w:p>
    <w:p w:rsidR="001C22F9" w:rsidRPr="002F5BE7" w:rsidRDefault="001C22F9" w:rsidP="001C22F9">
      <w:pPr>
        <w:pStyle w:val="affff8"/>
        <w:ind w:firstLine="397"/>
        <w:jc w:val="right"/>
        <w:rPr>
          <w:sz w:val="28"/>
          <w:szCs w:val="28"/>
        </w:rPr>
      </w:pPr>
      <w:r w:rsidRPr="002F5BE7">
        <w:rPr>
          <w:sz w:val="28"/>
          <w:szCs w:val="28"/>
        </w:rPr>
        <w:t>к документации о закупке</w:t>
      </w:r>
    </w:p>
    <w:p w:rsidR="001C22F9" w:rsidRDefault="001C22F9" w:rsidP="001C22F9">
      <w:pPr>
        <w:pStyle w:val="affff8"/>
        <w:ind w:firstLine="0"/>
        <w:jc w:val="left"/>
        <w:rPr>
          <w:sz w:val="28"/>
          <w:szCs w:val="28"/>
        </w:rPr>
      </w:pPr>
    </w:p>
    <w:p w:rsidR="001C22F9" w:rsidRPr="008A653F" w:rsidRDefault="001C22F9" w:rsidP="001C22F9">
      <w:pPr>
        <w:rPr>
          <w:rStyle w:val="affffff7"/>
        </w:rPr>
      </w:pPr>
    </w:p>
    <w:p w:rsidR="001C22F9" w:rsidRDefault="001C22F9" w:rsidP="001C22F9">
      <w:pPr>
        <w:ind w:firstLine="851"/>
        <w:jc w:val="center"/>
        <w:outlineLvl w:val="2"/>
        <w:rPr>
          <w:b/>
          <w:bCs/>
        </w:rPr>
      </w:pPr>
      <w:r>
        <w:t>Р</w:t>
      </w:r>
      <w:r w:rsidRPr="00CA7F5A">
        <w:t>асчет предлагаемой</w:t>
      </w:r>
      <w:r>
        <w:t xml:space="preserve"> цены </w:t>
      </w:r>
    </w:p>
    <w:p w:rsidR="001C22F9" w:rsidRPr="001C22F9" w:rsidRDefault="001C22F9" w:rsidP="00C31D4D">
      <w:pPr>
        <w:pStyle w:val="afffff6"/>
        <w:numPr>
          <w:ilvl w:val="3"/>
          <w:numId w:val="21"/>
        </w:numPr>
        <w:ind w:left="0" w:firstLine="0"/>
        <w:outlineLvl w:val="2"/>
        <w:rPr>
          <w:b/>
          <w:bCs/>
        </w:rPr>
      </w:pPr>
      <w:r>
        <w:rPr>
          <w:b/>
          <w:bCs/>
        </w:rPr>
        <w:t>Калькуляция затрат</w:t>
      </w:r>
    </w:p>
    <w:tbl>
      <w:tblPr>
        <w:tblStyle w:val="affffff3"/>
        <w:tblW w:w="0" w:type="auto"/>
        <w:tblLook w:val="04A0" w:firstRow="1" w:lastRow="0" w:firstColumn="1" w:lastColumn="0" w:noHBand="0" w:noVBand="1"/>
      </w:tblPr>
      <w:tblGrid>
        <w:gridCol w:w="1970"/>
        <w:gridCol w:w="1971"/>
        <w:gridCol w:w="1971"/>
      </w:tblGrid>
      <w:tr w:rsidR="001C22F9" w:rsidTr="001C22F9">
        <w:tc>
          <w:tcPr>
            <w:tcW w:w="1970" w:type="dxa"/>
          </w:tcPr>
          <w:p w:rsidR="001C22F9" w:rsidRDefault="001C22F9" w:rsidP="001C22F9">
            <w:pPr>
              <w:jc w:val="center"/>
              <w:outlineLvl w:val="2"/>
              <w:rPr>
                <w:b/>
                <w:bCs/>
              </w:rPr>
            </w:pPr>
            <w:r>
              <w:rPr>
                <w:b/>
                <w:bCs/>
              </w:rPr>
              <w:t>№</w:t>
            </w:r>
          </w:p>
        </w:tc>
        <w:tc>
          <w:tcPr>
            <w:tcW w:w="1971" w:type="dxa"/>
          </w:tcPr>
          <w:p w:rsidR="001C22F9" w:rsidRDefault="001C22F9" w:rsidP="001C22F9">
            <w:pPr>
              <w:jc w:val="center"/>
              <w:outlineLvl w:val="2"/>
              <w:rPr>
                <w:b/>
                <w:bCs/>
              </w:rPr>
            </w:pPr>
            <w:r>
              <w:rPr>
                <w:b/>
                <w:bCs/>
              </w:rPr>
              <w:t>Статья затрат</w:t>
            </w:r>
          </w:p>
        </w:tc>
        <w:tc>
          <w:tcPr>
            <w:tcW w:w="1971" w:type="dxa"/>
          </w:tcPr>
          <w:p w:rsidR="001C22F9" w:rsidRDefault="001C22F9" w:rsidP="001C22F9">
            <w:pPr>
              <w:jc w:val="center"/>
              <w:outlineLvl w:val="2"/>
              <w:rPr>
                <w:b/>
                <w:bCs/>
              </w:rPr>
            </w:pPr>
            <w:r>
              <w:rPr>
                <w:b/>
                <w:bCs/>
              </w:rPr>
              <w:t xml:space="preserve">Сумма затрат, </w:t>
            </w:r>
            <w:proofErr w:type="spellStart"/>
            <w:r>
              <w:rPr>
                <w:b/>
                <w:bCs/>
              </w:rPr>
              <w:t>руб</w:t>
            </w:r>
            <w:proofErr w:type="spellEnd"/>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r w:rsidR="001C22F9" w:rsidTr="001C22F9">
        <w:tc>
          <w:tcPr>
            <w:tcW w:w="1970"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c>
          <w:tcPr>
            <w:tcW w:w="1971" w:type="dxa"/>
          </w:tcPr>
          <w:p w:rsidR="001C22F9" w:rsidRDefault="001C22F9" w:rsidP="001C22F9">
            <w:pPr>
              <w:jc w:val="center"/>
              <w:outlineLvl w:val="2"/>
              <w:rPr>
                <w:b/>
                <w:bCs/>
              </w:rPr>
            </w:pPr>
          </w:p>
        </w:tc>
      </w:tr>
    </w:tbl>
    <w:p w:rsidR="001C22F9" w:rsidRDefault="001C22F9" w:rsidP="001C22F9">
      <w:pPr>
        <w:pStyle w:val="afffff6"/>
        <w:ind w:left="0"/>
        <w:outlineLvl w:val="2"/>
        <w:rPr>
          <w:b/>
          <w:bCs/>
        </w:rPr>
      </w:pPr>
    </w:p>
    <w:p w:rsidR="001C22F9" w:rsidRDefault="001C22F9" w:rsidP="00C31D4D">
      <w:pPr>
        <w:pStyle w:val="afffff6"/>
        <w:numPr>
          <w:ilvl w:val="3"/>
          <w:numId w:val="21"/>
        </w:numPr>
        <w:ind w:left="0" w:firstLine="0"/>
        <w:outlineLvl w:val="2"/>
        <w:rPr>
          <w:b/>
          <w:bCs/>
        </w:rPr>
      </w:pPr>
      <w:r>
        <w:rPr>
          <w:b/>
          <w:bCs/>
        </w:rPr>
        <w:t>Расшифровка расходов по отдельным статьям затрат</w:t>
      </w:r>
    </w:p>
    <w:p w:rsidR="001C22F9" w:rsidRPr="0080188A" w:rsidRDefault="001C22F9" w:rsidP="001C22F9">
      <w:pPr>
        <w:pStyle w:val="afffff6"/>
        <w:ind w:left="0"/>
        <w:outlineLvl w:val="2"/>
        <w:rPr>
          <w:b/>
          <w:bCs/>
        </w:rPr>
      </w:pPr>
      <w:r>
        <w:rPr>
          <w:b/>
          <w:bCs/>
        </w:rPr>
        <w:t>Статья затрат 1</w:t>
      </w:r>
    </w:p>
    <w:tbl>
      <w:tblPr>
        <w:tblStyle w:val="affffff3"/>
        <w:tblW w:w="0" w:type="auto"/>
        <w:tblLook w:val="04A0" w:firstRow="1" w:lastRow="0" w:firstColumn="1" w:lastColumn="0" w:noHBand="0" w:noVBand="1"/>
      </w:tblPr>
      <w:tblGrid>
        <w:gridCol w:w="1970"/>
        <w:gridCol w:w="1971"/>
        <w:gridCol w:w="1971"/>
      </w:tblGrid>
      <w:tr w:rsidR="001C22F9" w:rsidTr="00906725">
        <w:tc>
          <w:tcPr>
            <w:tcW w:w="1970" w:type="dxa"/>
          </w:tcPr>
          <w:p w:rsidR="001C22F9" w:rsidRDefault="001C22F9" w:rsidP="00906725">
            <w:pPr>
              <w:jc w:val="center"/>
              <w:outlineLvl w:val="2"/>
              <w:rPr>
                <w:b/>
                <w:bCs/>
              </w:rPr>
            </w:pPr>
            <w:r>
              <w:rPr>
                <w:b/>
                <w:bCs/>
              </w:rPr>
              <w:t>№</w:t>
            </w:r>
          </w:p>
        </w:tc>
        <w:tc>
          <w:tcPr>
            <w:tcW w:w="1971" w:type="dxa"/>
          </w:tcPr>
          <w:p w:rsidR="001C22F9" w:rsidRDefault="001C22F9" w:rsidP="00906725">
            <w:pPr>
              <w:jc w:val="center"/>
              <w:outlineLvl w:val="2"/>
              <w:rPr>
                <w:b/>
                <w:bCs/>
              </w:rPr>
            </w:pPr>
            <w:r>
              <w:rPr>
                <w:b/>
                <w:bCs/>
              </w:rPr>
              <w:t>Наименование расходов</w:t>
            </w:r>
          </w:p>
        </w:tc>
        <w:tc>
          <w:tcPr>
            <w:tcW w:w="1971" w:type="dxa"/>
          </w:tcPr>
          <w:p w:rsidR="001C22F9" w:rsidRDefault="001C22F9" w:rsidP="001C22F9">
            <w:pPr>
              <w:jc w:val="center"/>
              <w:outlineLvl w:val="2"/>
              <w:rPr>
                <w:b/>
                <w:bCs/>
              </w:rPr>
            </w:pPr>
            <w:r>
              <w:rPr>
                <w:b/>
                <w:bCs/>
              </w:rPr>
              <w:t>Сумма, руб.</w:t>
            </w: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bl>
    <w:p w:rsidR="001C22F9" w:rsidRPr="0080188A" w:rsidRDefault="001C22F9" w:rsidP="001C22F9">
      <w:pPr>
        <w:pStyle w:val="afffff6"/>
        <w:ind w:left="0"/>
        <w:outlineLvl w:val="2"/>
        <w:rPr>
          <w:b/>
          <w:bCs/>
        </w:rPr>
      </w:pPr>
      <w:r>
        <w:rPr>
          <w:b/>
          <w:bCs/>
        </w:rPr>
        <w:t>Статья затрат 2</w:t>
      </w:r>
    </w:p>
    <w:tbl>
      <w:tblPr>
        <w:tblStyle w:val="affffff3"/>
        <w:tblW w:w="0" w:type="auto"/>
        <w:tblLook w:val="04A0" w:firstRow="1" w:lastRow="0" w:firstColumn="1" w:lastColumn="0" w:noHBand="0" w:noVBand="1"/>
      </w:tblPr>
      <w:tblGrid>
        <w:gridCol w:w="1970"/>
        <w:gridCol w:w="1971"/>
        <w:gridCol w:w="1971"/>
      </w:tblGrid>
      <w:tr w:rsidR="001C22F9" w:rsidTr="00906725">
        <w:tc>
          <w:tcPr>
            <w:tcW w:w="1970" w:type="dxa"/>
          </w:tcPr>
          <w:p w:rsidR="001C22F9" w:rsidRDefault="001C22F9" w:rsidP="00906725">
            <w:pPr>
              <w:jc w:val="center"/>
              <w:outlineLvl w:val="2"/>
              <w:rPr>
                <w:b/>
                <w:bCs/>
              </w:rPr>
            </w:pPr>
            <w:r>
              <w:rPr>
                <w:b/>
                <w:bCs/>
              </w:rPr>
              <w:t>№</w:t>
            </w:r>
          </w:p>
        </w:tc>
        <w:tc>
          <w:tcPr>
            <w:tcW w:w="1971" w:type="dxa"/>
          </w:tcPr>
          <w:p w:rsidR="001C22F9" w:rsidRDefault="001C22F9" w:rsidP="00906725">
            <w:pPr>
              <w:jc w:val="center"/>
              <w:outlineLvl w:val="2"/>
              <w:rPr>
                <w:b/>
                <w:bCs/>
              </w:rPr>
            </w:pPr>
            <w:r>
              <w:rPr>
                <w:b/>
                <w:bCs/>
              </w:rPr>
              <w:t>Наименование расходов</w:t>
            </w:r>
          </w:p>
        </w:tc>
        <w:tc>
          <w:tcPr>
            <w:tcW w:w="1971" w:type="dxa"/>
          </w:tcPr>
          <w:p w:rsidR="001C22F9" w:rsidRDefault="001C22F9" w:rsidP="00906725">
            <w:pPr>
              <w:jc w:val="center"/>
              <w:outlineLvl w:val="2"/>
              <w:rPr>
                <w:b/>
                <w:bCs/>
              </w:rPr>
            </w:pPr>
            <w:r>
              <w:rPr>
                <w:b/>
                <w:bCs/>
              </w:rPr>
              <w:t>Сумма, руб.</w:t>
            </w: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bl>
    <w:p w:rsidR="001C22F9" w:rsidRPr="0080188A" w:rsidRDefault="001C22F9" w:rsidP="001C22F9">
      <w:pPr>
        <w:pStyle w:val="afffff6"/>
        <w:ind w:left="0"/>
        <w:outlineLvl w:val="2"/>
        <w:rPr>
          <w:b/>
          <w:bCs/>
        </w:rPr>
      </w:pPr>
      <w:r>
        <w:rPr>
          <w:b/>
          <w:bCs/>
        </w:rPr>
        <w:t>Статья затрат 3</w:t>
      </w:r>
    </w:p>
    <w:tbl>
      <w:tblPr>
        <w:tblStyle w:val="affffff3"/>
        <w:tblW w:w="0" w:type="auto"/>
        <w:tblLook w:val="04A0" w:firstRow="1" w:lastRow="0" w:firstColumn="1" w:lastColumn="0" w:noHBand="0" w:noVBand="1"/>
      </w:tblPr>
      <w:tblGrid>
        <w:gridCol w:w="1970"/>
        <w:gridCol w:w="1971"/>
        <w:gridCol w:w="1971"/>
      </w:tblGrid>
      <w:tr w:rsidR="001C22F9" w:rsidTr="00906725">
        <w:tc>
          <w:tcPr>
            <w:tcW w:w="1970" w:type="dxa"/>
          </w:tcPr>
          <w:p w:rsidR="001C22F9" w:rsidRDefault="001C22F9" w:rsidP="00906725">
            <w:pPr>
              <w:jc w:val="center"/>
              <w:outlineLvl w:val="2"/>
              <w:rPr>
                <w:b/>
                <w:bCs/>
              </w:rPr>
            </w:pPr>
            <w:r>
              <w:rPr>
                <w:b/>
                <w:bCs/>
              </w:rPr>
              <w:t>№</w:t>
            </w:r>
          </w:p>
        </w:tc>
        <w:tc>
          <w:tcPr>
            <w:tcW w:w="1971" w:type="dxa"/>
          </w:tcPr>
          <w:p w:rsidR="001C22F9" w:rsidRDefault="001C22F9" w:rsidP="00906725">
            <w:pPr>
              <w:jc w:val="center"/>
              <w:outlineLvl w:val="2"/>
              <w:rPr>
                <w:b/>
                <w:bCs/>
              </w:rPr>
            </w:pPr>
            <w:r>
              <w:rPr>
                <w:b/>
                <w:bCs/>
              </w:rPr>
              <w:t>Наименование расходов</w:t>
            </w:r>
          </w:p>
        </w:tc>
        <w:tc>
          <w:tcPr>
            <w:tcW w:w="1971" w:type="dxa"/>
          </w:tcPr>
          <w:p w:rsidR="001C22F9" w:rsidRDefault="001C22F9" w:rsidP="00906725">
            <w:pPr>
              <w:jc w:val="center"/>
              <w:outlineLvl w:val="2"/>
              <w:rPr>
                <w:b/>
                <w:bCs/>
              </w:rPr>
            </w:pPr>
            <w:r>
              <w:rPr>
                <w:b/>
                <w:bCs/>
              </w:rPr>
              <w:t>Сумма, руб.</w:t>
            </w: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r w:rsidR="001C22F9" w:rsidTr="00906725">
        <w:tc>
          <w:tcPr>
            <w:tcW w:w="1970"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c>
          <w:tcPr>
            <w:tcW w:w="1971" w:type="dxa"/>
          </w:tcPr>
          <w:p w:rsidR="001C22F9" w:rsidRDefault="001C22F9" w:rsidP="00906725">
            <w:pPr>
              <w:jc w:val="center"/>
              <w:outlineLvl w:val="2"/>
              <w:rPr>
                <w:b/>
                <w:bCs/>
              </w:rPr>
            </w:pPr>
          </w:p>
        </w:tc>
      </w:tr>
    </w:tbl>
    <w:p w:rsidR="001C22F9" w:rsidRDefault="001C22F9" w:rsidP="001C22F9">
      <w:pPr>
        <w:ind w:firstLine="851"/>
        <w:jc w:val="center"/>
        <w:outlineLvl w:val="2"/>
        <w:rPr>
          <w:b/>
          <w:bCs/>
        </w:rPr>
      </w:pPr>
      <w:r>
        <w:rPr>
          <w:b/>
          <w:bCs/>
        </w:rPr>
        <w:t>…</w:t>
      </w:r>
    </w:p>
    <w:p w:rsidR="00DD5C38" w:rsidRDefault="00DD5C38" w:rsidP="001C22F9">
      <w:pPr>
        <w:ind w:firstLine="851"/>
        <w:jc w:val="center"/>
        <w:outlineLvl w:val="2"/>
        <w:rPr>
          <w:b/>
          <w:bCs/>
        </w:rPr>
      </w:pPr>
    </w:p>
    <w:p w:rsidR="001C22F9" w:rsidRDefault="001C22F9" w:rsidP="001C22F9">
      <w:pPr>
        <w:ind w:firstLine="851"/>
        <w:jc w:val="center"/>
        <w:outlineLvl w:val="2"/>
        <w:rPr>
          <w:b/>
          <w:bCs/>
        </w:rPr>
      </w:pPr>
      <w:r>
        <w:rPr>
          <w:b/>
          <w:bCs/>
        </w:rPr>
        <w:t xml:space="preserve">Расчет накладных (косвенных) расходов для определения </w:t>
      </w:r>
      <w:proofErr w:type="spellStart"/>
      <w:r>
        <w:rPr>
          <w:b/>
          <w:bCs/>
        </w:rPr>
        <w:t>калькудляционной</w:t>
      </w:r>
      <w:proofErr w:type="spellEnd"/>
      <w:r>
        <w:rPr>
          <w:b/>
          <w:bCs/>
        </w:rPr>
        <w:t xml:space="preserve"> стоимости работ</w:t>
      </w:r>
    </w:p>
    <w:p w:rsidR="00DD5C38" w:rsidRDefault="00DD5C38" w:rsidP="00DD5C38">
      <w:pPr>
        <w:ind w:firstLine="851"/>
        <w:jc w:val="center"/>
        <w:outlineLvl w:val="2"/>
        <w:rPr>
          <w:b/>
          <w:bCs/>
        </w:rPr>
      </w:pPr>
      <w:r>
        <w:rPr>
          <w:b/>
          <w:bCs/>
        </w:rPr>
        <w:t>…</w:t>
      </w:r>
    </w:p>
    <w:p w:rsidR="00DD5C38" w:rsidRDefault="00DD5C38" w:rsidP="001C22F9">
      <w:pPr>
        <w:ind w:firstLine="851"/>
        <w:jc w:val="center"/>
        <w:outlineLvl w:val="2"/>
        <w:rPr>
          <w:b/>
          <w:bCs/>
        </w:rPr>
      </w:pPr>
    </w:p>
    <w:p w:rsidR="001C22F9" w:rsidRDefault="001C22F9" w:rsidP="001C22F9">
      <w:pPr>
        <w:ind w:firstLine="851"/>
        <w:jc w:val="center"/>
        <w:outlineLvl w:val="2"/>
        <w:rPr>
          <w:b/>
          <w:bCs/>
        </w:rPr>
      </w:pPr>
      <w:r>
        <w:rPr>
          <w:b/>
          <w:bCs/>
        </w:rPr>
        <w:t>Методика Исполнителя для расчета трудоемкости разработок</w:t>
      </w:r>
    </w:p>
    <w:p w:rsidR="00DD5C38" w:rsidRDefault="00DD5C38" w:rsidP="00DD5C38">
      <w:pPr>
        <w:ind w:firstLine="851"/>
        <w:jc w:val="center"/>
        <w:outlineLvl w:val="2"/>
        <w:rPr>
          <w:b/>
          <w:bCs/>
        </w:rPr>
      </w:pPr>
      <w:r>
        <w:rPr>
          <w:b/>
          <w:bCs/>
        </w:rPr>
        <w:t>…</w:t>
      </w:r>
    </w:p>
    <w:p w:rsidR="001C22F9" w:rsidRPr="004629BF" w:rsidRDefault="001C22F9" w:rsidP="001C22F9"/>
    <w:p w:rsidR="001C22F9" w:rsidRPr="004629BF" w:rsidRDefault="001C22F9" w:rsidP="001C22F9">
      <w:pPr>
        <w:keepNext/>
        <w:ind w:firstLine="706"/>
        <w:jc w:val="both"/>
        <w:rPr>
          <w:rFonts w:ascii="Arial" w:hAnsi="Arial"/>
          <w:bCs/>
          <w:sz w:val="28"/>
          <w:szCs w:val="28"/>
        </w:rPr>
      </w:pPr>
      <w:r w:rsidRPr="004629BF">
        <w:rPr>
          <w:b/>
          <w:bCs/>
          <w:sz w:val="28"/>
          <w:szCs w:val="28"/>
        </w:rPr>
        <w:t>Представитель, имеющий полномочия подписать Заявку на участие от имени ____________________________________________________________</w:t>
      </w:r>
    </w:p>
    <w:p w:rsidR="001C22F9" w:rsidRPr="004629BF" w:rsidRDefault="001C22F9" w:rsidP="001C22F9">
      <w:pPr>
        <w:tabs>
          <w:tab w:val="left" w:pos="8640"/>
        </w:tabs>
        <w:jc w:val="center"/>
        <w:rPr>
          <w:i/>
        </w:rPr>
      </w:pPr>
      <w:r w:rsidRPr="004629BF">
        <w:rPr>
          <w:i/>
        </w:rPr>
        <w:t>(наименование претендента)</w:t>
      </w:r>
    </w:p>
    <w:p w:rsidR="001C22F9" w:rsidRPr="004629BF" w:rsidRDefault="001C22F9" w:rsidP="001C22F9">
      <w:pPr>
        <w:rPr>
          <w:sz w:val="28"/>
          <w:szCs w:val="28"/>
          <w:lang w:eastAsia="ru-RU"/>
        </w:rPr>
      </w:pPr>
      <w:r w:rsidRPr="004629BF">
        <w:rPr>
          <w:sz w:val="28"/>
          <w:szCs w:val="28"/>
          <w:lang w:eastAsia="ru-RU"/>
        </w:rPr>
        <w:t>____________________________________________________________________</w:t>
      </w:r>
    </w:p>
    <w:p w:rsidR="001C22F9" w:rsidRPr="004629BF" w:rsidRDefault="001C22F9" w:rsidP="001C22F9">
      <w:pPr>
        <w:rPr>
          <w:i/>
        </w:rPr>
      </w:pPr>
      <w:r w:rsidRPr="004629BF">
        <w:rPr>
          <w:i/>
        </w:rPr>
        <w:t>М.П.</w:t>
      </w:r>
      <w:r w:rsidRPr="004629BF">
        <w:rPr>
          <w:i/>
        </w:rPr>
        <w:tab/>
      </w:r>
      <w:r w:rsidRPr="004629BF">
        <w:rPr>
          <w:i/>
        </w:rPr>
        <w:tab/>
      </w:r>
      <w:r w:rsidRPr="004629BF">
        <w:rPr>
          <w:i/>
        </w:rPr>
        <w:tab/>
        <w:t>(должность, подпись, ФИО)</w:t>
      </w:r>
    </w:p>
    <w:p w:rsidR="0066751A" w:rsidRPr="00464EE4" w:rsidRDefault="001C22F9" w:rsidP="00464EE4">
      <w:pPr>
        <w:rPr>
          <w:rFonts w:eastAsia="MS Mincho"/>
          <w:color w:val="000000"/>
          <w:sz w:val="28"/>
        </w:rPr>
      </w:pPr>
      <w:r w:rsidRPr="004629BF">
        <w:rPr>
          <w:sz w:val="28"/>
          <w:szCs w:val="28"/>
          <w:lang w:eastAsia="ru-RU"/>
        </w:rPr>
        <w:t>"____" _________ 201__ г.</w:t>
      </w:r>
    </w:p>
    <w:sectPr w:rsidR="0066751A" w:rsidRPr="00464EE4" w:rsidSect="00464EE4">
      <w:headerReference w:type="default" r:id="rId32"/>
      <w:footerReference w:type="even" r:id="rId33"/>
      <w:footerReference w:type="default" r:id="rId3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61" w:rsidRDefault="00945361">
      <w:r>
        <w:separator/>
      </w:r>
    </w:p>
  </w:endnote>
  <w:endnote w:type="continuationSeparator" w:id="0">
    <w:p w:rsidR="00945361" w:rsidRDefault="00945361">
      <w:r>
        <w:continuationSeparator/>
      </w:r>
    </w:p>
  </w:endnote>
  <w:endnote w:type="continuationNotice" w:id="1">
    <w:p w:rsidR="00945361" w:rsidRDefault="00945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altName w:val="Segoe UI"/>
    <w:charset w:val="00"/>
    <w:family w:val="auto"/>
    <w:pitch w:val="variable"/>
    <w:sig w:usb0="80000067" w:usb1="00000000" w:usb2="00000000" w:usb3="00000000" w:csb0="000001FB" w:csb1="00000000"/>
  </w:font>
  <w:font w:name="Futura Hv">
    <w:altName w:val="Arial"/>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Times New Roman"/>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9E" w:rsidRDefault="005D049E" w:rsidP="00BF6892">
    <w:pPr>
      <w:pStyle w:val="affffc"/>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Pr>
        <w:rStyle w:val="afff2"/>
        <w:noProof/>
      </w:rPr>
      <w:t>28</w:t>
    </w:r>
    <w:r>
      <w:rPr>
        <w:rStyle w:val="afff2"/>
      </w:rPr>
      <w:fldChar w:fldCharType="end"/>
    </w:r>
  </w:p>
  <w:p w:rsidR="005D049E" w:rsidRDefault="005D049E" w:rsidP="00BF6892">
    <w:pPr>
      <w:pStyle w:val="afff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9E" w:rsidRDefault="005D049E">
    <w:pPr>
      <w:pStyle w:val="affffc"/>
      <w:jc w:val="center"/>
    </w:pPr>
  </w:p>
  <w:p w:rsidR="005D049E" w:rsidRDefault="005D049E" w:rsidP="00464EE4">
    <w:pPr>
      <w:pStyle w:val="affffc"/>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61" w:rsidRDefault="00945361">
      <w:r>
        <w:separator/>
      </w:r>
    </w:p>
  </w:footnote>
  <w:footnote w:type="continuationSeparator" w:id="0">
    <w:p w:rsidR="00945361" w:rsidRDefault="00945361">
      <w:r>
        <w:continuationSeparator/>
      </w:r>
    </w:p>
  </w:footnote>
  <w:footnote w:type="continuationNotice" w:id="1">
    <w:p w:rsidR="00945361" w:rsidRDefault="00945361"/>
  </w:footnote>
  <w:footnote w:id="2">
    <w:p w:rsidR="005D049E" w:rsidRDefault="005D049E">
      <w:pPr>
        <w:pStyle w:val="affffd"/>
      </w:pPr>
      <w:r>
        <w:rPr>
          <w:rStyle w:val="affff5"/>
        </w:rPr>
        <w:footnoteRef/>
      </w:r>
      <w:r>
        <w:t xml:space="preserve"> </w:t>
      </w:r>
      <w:proofErr w:type="gramStart"/>
      <w:r>
        <w:t>Лица, привлекаемые претендентом в качестве субподрядчиков/соисполнителя в заявке не указываются</w:t>
      </w:r>
      <w:proofErr w:type="gramEnd"/>
      <w:r>
        <w:t xml:space="preserve">. </w:t>
      </w:r>
    </w:p>
  </w:footnote>
  <w:footnote w:id="3">
    <w:p w:rsidR="005D049E" w:rsidRPr="00304121" w:rsidRDefault="005D049E" w:rsidP="00852BCF">
      <w:pPr>
        <w:pStyle w:val="affffd"/>
        <w:rPr>
          <w:sz w:val="16"/>
          <w:szCs w:val="16"/>
        </w:rPr>
      </w:pPr>
      <w:r w:rsidRPr="00304121">
        <w:rPr>
          <w:rStyle w:val="affff5"/>
          <w:sz w:val="16"/>
          <w:szCs w:val="16"/>
        </w:rPr>
        <w:footnoteRef/>
      </w:r>
      <w:r w:rsidRPr="00304121">
        <w:rPr>
          <w:sz w:val="16"/>
          <w:szCs w:val="16"/>
        </w:rPr>
        <w:t xml:space="preserve"> Положения Договора, выделенные курсивом, включаются при необходимости </w:t>
      </w:r>
    </w:p>
  </w:footnote>
  <w:footnote w:id="4">
    <w:p w:rsidR="005D049E" w:rsidRDefault="005D049E" w:rsidP="00852BCF">
      <w:pPr>
        <w:pStyle w:val="affffd"/>
      </w:pPr>
      <w:r>
        <w:rPr>
          <w:rStyle w:val="afff6"/>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5">
    <w:p w:rsidR="005D049E" w:rsidRDefault="005D049E" w:rsidP="00D45F1E">
      <w:pPr>
        <w:pStyle w:val="affffd"/>
      </w:pPr>
      <w:r>
        <w:rPr>
          <w:rStyle w:val="affff5"/>
        </w:rPr>
        <w:footnoteRef/>
      </w:r>
      <w:r>
        <w:t xml:space="preserve"> Указывается при наличии</w:t>
      </w:r>
    </w:p>
  </w:footnote>
  <w:footnote w:id="6">
    <w:p w:rsidR="005D049E" w:rsidRDefault="005D049E">
      <w:pPr>
        <w:pStyle w:val="affffd"/>
      </w:pPr>
      <w:r>
        <w:rPr>
          <w:rStyle w:val="affff5"/>
        </w:rPr>
        <w:footnoteRef/>
      </w:r>
      <w:r>
        <w:t xml:space="preserve"> При указании «Наличие» сертификат прилагается в Приложении к данной форме</w:t>
      </w:r>
    </w:p>
  </w:footnote>
  <w:footnote w:id="7">
    <w:p w:rsidR="005D049E" w:rsidRPr="007553DE" w:rsidRDefault="005D049E" w:rsidP="00C63B02">
      <w:pPr>
        <w:pStyle w:val="affffd"/>
        <w:ind w:firstLine="709"/>
        <w:jc w:val="both"/>
      </w:pPr>
      <w:r>
        <w:rPr>
          <w:rStyle w:val="affff5"/>
        </w:rPr>
        <w:footnoteRef/>
      </w:r>
      <w:r>
        <w:t xml:space="preserve"> В соответствии с </w:t>
      </w:r>
      <w:hyperlink r:id="rId1" w:history="1">
        <w:r w:rsidRPr="00F375B5">
          <w:rPr>
            <w:rStyle w:val="afff4"/>
          </w:rPr>
          <w:t>Уставом</w:t>
        </w:r>
      </w:hyperlink>
      <w:r>
        <w:t xml:space="preserve"> заказчика, принятие </w:t>
      </w:r>
      <w:r w:rsidRPr="007553DE">
        <w:t>решений в части получения Обществом гарантий</w:t>
      </w:r>
      <w:r w:rsidRPr="00D05695">
        <w:t xml:space="preserve"> </w:t>
      </w:r>
      <w:r>
        <w:t>относится к компетенции Совета директоров</w:t>
      </w:r>
      <w:r w:rsidRPr="007553DE">
        <w:t>, если сумма сделки превышает 1 % от балансовой стоимости активов Общества, определяемой на дату принятия решения о совершении сделки</w:t>
      </w:r>
      <w:r>
        <w:t xml:space="preserve">, (ч. 26 п. 15.1 Устава), или Правления, если сумма сделки не превышает указанный размер (ч. 5.7 </w:t>
      </w:r>
      <w:proofErr w:type="gramStart"/>
      <w:r>
        <w:t>п</w:t>
      </w:r>
      <w:proofErr w:type="gramEnd"/>
      <w:r>
        <w:t xml:space="preserve"> 22.1 Устава). </w:t>
      </w:r>
    </w:p>
    <w:p w:rsidR="005D049E" w:rsidRDefault="005D049E" w:rsidP="00C63B02">
      <w:pPr>
        <w:pStyle w:val="afff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9E" w:rsidRDefault="005D049E">
    <w:pPr>
      <w:pStyle w:val="affffa"/>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5D049E" w:rsidRDefault="005D049E">
    <w:pPr>
      <w:pStyle w:val="affff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9E" w:rsidRDefault="005D049E">
    <w:pPr>
      <w:pStyle w:val="affffa"/>
      <w:jc w:val="center"/>
    </w:pPr>
    <w:r>
      <w:fldChar w:fldCharType="begin"/>
    </w:r>
    <w:r>
      <w:instrText xml:space="preserve"> PAGE   \* MERGEFORMAT </w:instrText>
    </w:r>
    <w:r>
      <w:fldChar w:fldCharType="separate"/>
    </w:r>
    <w:r w:rsidR="007267C3">
      <w:rPr>
        <w:noProof/>
      </w:rPr>
      <w:t>34</w:t>
    </w:r>
    <w:r>
      <w:rPr>
        <w:noProof/>
      </w:rPr>
      <w:fldChar w:fldCharType="end"/>
    </w:r>
  </w:p>
  <w:p w:rsidR="005D049E" w:rsidRDefault="005D049E">
    <w:pPr>
      <w:pStyle w:val="affff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9E" w:rsidRDefault="005D049E" w:rsidP="00464EE4">
    <w:pPr>
      <w:pStyle w:val="affffa"/>
      <w:jc w:val="center"/>
    </w:pPr>
    <w:r>
      <w:fldChar w:fldCharType="begin"/>
    </w:r>
    <w:r>
      <w:instrText xml:space="preserve"> PAGE   \* MERGEFORMAT </w:instrText>
    </w:r>
    <w:r>
      <w:fldChar w:fldCharType="separate"/>
    </w:r>
    <w:r w:rsidR="007267C3">
      <w:rPr>
        <w:noProof/>
      </w:rPr>
      <w:t>79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1FF3D96"/>
    <w:multiLevelType w:val="multilevel"/>
    <w:tmpl w:val="AA64693A"/>
    <w:lvl w:ilvl="0">
      <w:start w:val="1"/>
      <w:numFmt w:val="decimal"/>
      <w:lvlText w:val="4.%1."/>
      <w:lvlJc w:val="left"/>
      <w:pPr>
        <w:ind w:left="1800" w:firstLine="1800"/>
      </w:pPr>
    </w:lvl>
    <w:lvl w:ilvl="1">
      <w:start w:val="1"/>
      <w:numFmt w:val="decimal"/>
      <w:lvlText w:val="4.1.%2."/>
      <w:lvlJc w:val="left"/>
      <w:pPr>
        <w:ind w:left="1920" w:firstLine="1920"/>
      </w:pPr>
    </w:lvl>
    <w:lvl w:ilvl="2">
      <w:start w:val="1"/>
      <w:numFmt w:val="decimal"/>
      <w:lvlText w:val="%1.%2.%3."/>
      <w:lvlJc w:val="left"/>
      <w:pPr>
        <w:ind w:left="2520" w:firstLine="2520"/>
      </w:pPr>
    </w:lvl>
    <w:lvl w:ilvl="3">
      <w:start w:val="1"/>
      <w:numFmt w:val="decimal"/>
      <w:lvlText w:val="%1.%2.%3.%4."/>
      <w:lvlJc w:val="left"/>
      <w:pPr>
        <w:ind w:left="2520" w:firstLine="2520"/>
      </w:pPr>
    </w:lvl>
    <w:lvl w:ilvl="4">
      <w:start w:val="1"/>
      <w:numFmt w:val="decimal"/>
      <w:lvlText w:val="%1.%2.%3.%4.%5."/>
      <w:lvlJc w:val="left"/>
      <w:pPr>
        <w:ind w:left="3240" w:firstLine="3240"/>
      </w:pPr>
    </w:lvl>
    <w:lvl w:ilvl="5">
      <w:start w:val="1"/>
      <w:numFmt w:val="decimal"/>
      <w:lvlText w:val="%1.%2.%3.%4.%5.%6."/>
      <w:lvlJc w:val="left"/>
      <w:pPr>
        <w:ind w:left="3240" w:firstLine="3240"/>
      </w:pPr>
    </w:lvl>
    <w:lvl w:ilvl="6">
      <w:start w:val="1"/>
      <w:numFmt w:val="decimal"/>
      <w:lvlText w:val="%1.%2.%3.%4.%5.%6.%7."/>
      <w:lvlJc w:val="left"/>
      <w:pPr>
        <w:ind w:left="3960" w:firstLine="3960"/>
      </w:pPr>
    </w:lvl>
    <w:lvl w:ilvl="7">
      <w:start w:val="1"/>
      <w:numFmt w:val="decimal"/>
      <w:lvlText w:val="%1.%2.%3.%4.%5.%6.%7.%8."/>
      <w:lvlJc w:val="left"/>
      <w:pPr>
        <w:ind w:left="3960" w:firstLine="3960"/>
      </w:pPr>
    </w:lvl>
    <w:lvl w:ilvl="8">
      <w:start w:val="1"/>
      <w:numFmt w:val="decimal"/>
      <w:lvlText w:val="%1.%2.%3.%4.%5.%6.%7.%8.%9."/>
      <w:lvlJc w:val="left"/>
      <w:pPr>
        <w:ind w:left="4680" w:firstLine="4680"/>
      </w:pPr>
    </w:lvl>
  </w:abstractNum>
  <w:abstractNum w:abstractNumId="25">
    <w:nsid w:val="024A7069"/>
    <w:multiLevelType w:val="hybridMultilevel"/>
    <w:tmpl w:val="37C02184"/>
    <w:lvl w:ilvl="0" w:tplc="FFFFFFFF">
      <w:start w:val="1"/>
      <w:numFmt w:val="bullet"/>
      <w:pStyle w:val="1"/>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026A3A89"/>
    <w:multiLevelType w:val="multilevel"/>
    <w:tmpl w:val="CB24D3DA"/>
    <w:lvl w:ilvl="0">
      <w:start w:val="2"/>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7">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9">
    <w:nsid w:val="04B95EC4"/>
    <w:multiLevelType w:val="hybridMultilevel"/>
    <w:tmpl w:val="05E80E14"/>
    <w:lvl w:ilvl="0" w:tplc="FFFFFFFF">
      <w:start w:val="1"/>
      <w:numFmt w:val="bullet"/>
      <w:pStyle w:val="10"/>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0">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2"/>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3"/>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31">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4">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5">
    <w:nsid w:val="08E31374"/>
    <w:multiLevelType w:val="hybridMultilevel"/>
    <w:tmpl w:val="0BBA4142"/>
    <w:lvl w:ilvl="0" w:tplc="795EA332">
      <w:start w:val="1"/>
      <w:numFmt w:val="bullet"/>
      <w:pStyle w:val="22"/>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6">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7">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9">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0B9340E9"/>
    <w:multiLevelType w:val="hybridMultilevel"/>
    <w:tmpl w:val="CED8C32E"/>
    <w:styleLink w:val="14"/>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1">
    <w:nsid w:val="0CF13E31"/>
    <w:multiLevelType w:val="multilevel"/>
    <w:tmpl w:val="3B3E0598"/>
    <w:name w:val="Заголовки ФЗ-94"/>
    <w:lvl w:ilvl="0">
      <w:start w:val="1"/>
      <w:numFmt w:val="decimal"/>
      <w:pStyle w:val="23"/>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2">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0FC53227"/>
    <w:multiLevelType w:val="multilevel"/>
    <w:tmpl w:val="45F2DD56"/>
    <w:lvl w:ilvl="0">
      <w:start w:val="1"/>
      <w:numFmt w:val="decimal"/>
      <w:pStyle w:val="15"/>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5">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6">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12713BD3"/>
    <w:multiLevelType w:val="hybridMultilevel"/>
    <w:tmpl w:val="43FA479A"/>
    <w:styleLink w:val="1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9">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0">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1">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3">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4">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5">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8">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9">
    <w:nsid w:val="1A195BAA"/>
    <w:multiLevelType w:val="hybridMultilevel"/>
    <w:tmpl w:val="009254FA"/>
    <w:lvl w:ilvl="0" w:tplc="D3C2577A">
      <w:start w:val="1"/>
      <w:numFmt w:val="decimal"/>
      <w:pStyle w:val="17"/>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0">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1">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2">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3">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4">
    <w:nsid w:val="1DD3637B"/>
    <w:multiLevelType w:val="hybridMultilevel"/>
    <w:tmpl w:val="4D7CF056"/>
    <w:lvl w:ilvl="0" w:tplc="B29227FA">
      <w:start w:val="1"/>
      <w:numFmt w:val="bullet"/>
      <w:pStyle w:val="18"/>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66">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7">
    <w:nsid w:val="1F192CCF"/>
    <w:multiLevelType w:val="multilevel"/>
    <w:tmpl w:val="9FDADD58"/>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8">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70">
    <w:nsid w:val="1FD84904"/>
    <w:multiLevelType w:val="hybridMultilevel"/>
    <w:tmpl w:val="11787950"/>
    <w:lvl w:ilvl="0" w:tplc="FE524A1E">
      <w:start w:val="5"/>
      <w:numFmt w:val="bullet"/>
      <w:pStyle w:val="a9"/>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7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3">
    <w:nsid w:val="24865E33"/>
    <w:multiLevelType w:val="hybridMultilevel"/>
    <w:tmpl w:val="CB4A89A6"/>
    <w:lvl w:ilvl="0" w:tplc="FFFFFFFF">
      <w:start w:val="1"/>
      <w:numFmt w:val="bullet"/>
      <w:pStyle w:val="aa"/>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5">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27E523C3"/>
    <w:multiLevelType w:val="hybridMultilevel"/>
    <w:tmpl w:val="A01CBDB2"/>
    <w:lvl w:ilvl="0" w:tplc="FFFFFFFF">
      <w:start w:val="1"/>
      <w:numFmt w:val="bullet"/>
      <w:pStyle w:val="ab"/>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290726AB"/>
    <w:multiLevelType w:val="multilevel"/>
    <w:tmpl w:val="323E049E"/>
    <w:lvl w:ilvl="0">
      <w:start w:val="1"/>
      <w:numFmt w:val="decimal"/>
      <w:lvlText w:val="%1"/>
      <w:lvlJc w:val="left"/>
      <w:pPr>
        <w:tabs>
          <w:tab w:val="num" w:pos="851"/>
        </w:tabs>
        <w:ind w:left="1276" w:hanging="425"/>
      </w:pPr>
    </w:lvl>
    <w:lvl w:ilvl="1">
      <w:start w:val="1"/>
      <w:numFmt w:val="decimal"/>
      <w:pStyle w:val="24"/>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nsid w:val="292D5D08"/>
    <w:multiLevelType w:val="multilevel"/>
    <w:tmpl w:val="C5A03B58"/>
    <w:lvl w:ilvl="0">
      <w:start w:val="1"/>
      <w:numFmt w:val="bullet"/>
      <w:pStyle w:val="ac"/>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80">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5"/>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1">
    <w:nsid w:val="29D212F4"/>
    <w:multiLevelType w:val="hybridMultilevel"/>
    <w:tmpl w:val="7F821D84"/>
    <w:lvl w:ilvl="0" w:tplc="FFFFFFFF">
      <w:start w:val="1"/>
      <w:numFmt w:val="bullet"/>
      <w:pStyle w:val="ad"/>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2A0C4C5A"/>
    <w:multiLevelType w:val="hybridMultilevel"/>
    <w:tmpl w:val="64D00F16"/>
    <w:lvl w:ilvl="0" w:tplc="9E686EF0">
      <w:start w:val="1"/>
      <w:numFmt w:val="bullet"/>
      <w:pStyle w:val="a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2AEF4C7B"/>
    <w:multiLevelType w:val="hybridMultilevel"/>
    <w:tmpl w:val="84504EE2"/>
    <w:lvl w:ilvl="0" w:tplc="FFFFFFFF">
      <w:start w:val="1"/>
      <w:numFmt w:val="bullet"/>
      <w:pStyle w:val="1a"/>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4">
    <w:nsid w:val="2B0C2B81"/>
    <w:multiLevelType w:val="hybridMultilevel"/>
    <w:tmpl w:val="62666750"/>
    <w:styleLink w:val="ArticleSection11"/>
    <w:lvl w:ilvl="0" w:tplc="FFFFFFFF">
      <w:start w:val="1"/>
      <w:numFmt w:val="bullet"/>
      <w:pStyle w:val="26"/>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5">
    <w:nsid w:val="2B284A5F"/>
    <w:multiLevelType w:val="multilevel"/>
    <w:tmpl w:val="D472C516"/>
    <w:styleLink w:val="33"/>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2D776B1A"/>
    <w:multiLevelType w:val="hybridMultilevel"/>
    <w:tmpl w:val="2056E020"/>
    <w:lvl w:ilvl="0" w:tplc="FFFFFFFF">
      <w:start w:val="1"/>
      <w:numFmt w:val="bullet"/>
      <w:pStyle w:val="34"/>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7">
    <w:nsid w:val="2D890D63"/>
    <w:multiLevelType w:val="multilevel"/>
    <w:tmpl w:val="96D4DD8C"/>
    <w:lvl w:ilvl="0">
      <w:start w:val="1"/>
      <w:numFmt w:val="bullet"/>
      <w:lvlText w:val="●"/>
      <w:lvlJc w:val="left"/>
      <w:pPr>
        <w:ind w:left="1800" w:firstLine="1800"/>
      </w:pPr>
      <w:rPr>
        <w:rFonts w:ascii="Arial" w:eastAsia="Arial" w:hAnsi="Arial" w:cs="Arial"/>
      </w:rPr>
    </w:lvl>
    <w:lvl w:ilvl="1">
      <w:start w:val="1"/>
      <w:numFmt w:val="lowerLetter"/>
      <w:lvlText w:val="%2."/>
      <w:lvlJc w:val="left"/>
      <w:pPr>
        <w:ind w:left="3960" w:firstLine="3960"/>
      </w:pPr>
    </w:lvl>
    <w:lvl w:ilvl="2">
      <w:start w:val="1"/>
      <w:numFmt w:val="lowerRoman"/>
      <w:lvlText w:val="%3."/>
      <w:lvlJc w:val="right"/>
      <w:pPr>
        <w:ind w:left="6300" w:firstLine="6300"/>
      </w:pPr>
    </w:lvl>
    <w:lvl w:ilvl="3">
      <w:start w:val="1"/>
      <w:numFmt w:val="decimal"/>
      <w:lvlText w:val="%4."/>
      <w:lvlJc w:val="left"/>
      <w:pPr>
        <w:ind w:left="8280" w:firstLine="8280"/>
      </w:pPr>
    </w:lvl>
    <w:lvl w:ilvl="4">
      <w:start w:val="1"/>
      <w:numFmt w:val="lowerLetter"/>
      <w:lvlText w:val="%5."/>
      <w:lvlJc w:val="left"/>
      <w:pPr>
        <w:ind w:left="10440" w:firstLine="10440"/>
      </w:pPr>
    </w:lvl>
    <w:lvl w:ilvl="5">
      <w:start w:val="1"/>
      <w:numFmt w:val="lowerRoman"/>
      <w:lvlText w:val="%6."/>
      <w:lvlJc w:val="right"/>
      <w:pPr>
        <w:ind w:left="12780" w:firstLine="12780"/>
      </w:pPr>
    </w:lvl>
    <w:lvl w:ilvl="6">
      <w:start w:val="1"/>
      <w:numFmt w:val="decimal"/>
      <w:lvlText w:val="%7."/>
      <w:lvlJc w:val="left"/>
      <w:pPr>
        <w:ind w:left="14760" w:firstLine="14760"/>
      </w:pPr>
    </w:lvl>
    <w:lvl w:ilvl="7">
      <w:start w:val="1"/>
      <w:numFmt w:val="lowerLetter"/>
      <w:lvlText w:val="%8."/>
      <w:lvlJc w:val="left"/>
      <w:pPr>
        <w:ind w:left="16920" w:firstLine="16920"/>
      </w:pPr>
    </w:lvl>
    <w:lvl w:ilvl="8">
      <w:start w:val="1"/>
      <w:numFmt w:val="lowerRoman"/>
      <w:lvlText w:val="%9."/>
      <w:lvlJc w:val="right"/>
      <w:pPr>
        <w:ind w:left="18577" w:firstLine="18577"/>
      </w:pPr>
    </w:lvl>
  </w:abstractNum>
  <w:abstractNum w:abstractNumId="88">
    <w:nsid w:val="2DAD039D"/>
    <w:multiLevelType w:val="hybridMultilevel"/>
    <w:tmpl w:val="800CCA1C"/>
    <w:lvl w:ilvl="0" w:tplc="04190001">
      <w:start w:val="1"/>
      <w:numFmt w:val="bullet"/>
      <w:pStyle w:val="af"/>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1">
    <w:nsid w:val="2FA20B1C"/>
    <w:multiLevelType w:val="hybridMultilevel"/>
    <w:tmpl w:val="D5FC9DDC"/>
    <w:lvl w:ilvl="0" w:tplc="6FF20136">
      <w:start w:val="1"/>
      <w:numFmt w:val="decimal"/>
      <w:pStyle w:val="af0"/>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2">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3">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4">
    <w:nsid w:val="329002F8"/>
    <w:multiLevelType w:val="hybridMultilevel"/>
    <w:tmpl w:val="18F2837C"/>
    <w:lvl w:ilvl="0" w:tplc="46F24408">
      <w:start w:val="1"/>
      <w:numFmt w:val="bullet"/>
      <w:pStyle w:val="1b"/>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5">
    <w:nsid w:val="32D66861"/>
    <w:multiLevelType w:val="hybridMultilevel"/>
    <w:tmpl w:val="EC88C7F6"/>
    <w:styleLink w:val="ArticleSection21"/>
    <w:lvl w:ilvl="0" w:tplc="3BEAE990">
      <w:start w:val="1"/>
      <w:numFmt w:val="bullet"/>
      <w:pStyle w:val="af1"/>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6">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c"/>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7">
    <w:nsid w:val="34100C28"/>
    <w:multiLevelType w:val="multilevel"/>
    <w:tmpl w:val="831C5574"/>
    <w:lvl w:ilvl="0">
      <w:start w:val="1"/>
      <w:numFmt w:val="decimal"/>
      <w:pStyle w:val="35"/>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8">
    <w:nsid w:val="351944C7"/>
    <w:multiLevelType w:val="hybridMultilevel"/>
    <w:tmpl w:val="25EAD0D8"/>
    <w:lvl w:ilvl="0" w:tplc="FFFFFFFF">
      <w:start w:val="1"/>
      <w:numFmt w:val="bullet"/>
      <w:pStyle w:val="af2"/>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35676B91"/>
    <w:multiLevelType w:val="hybridMultilevel"/>
    <w:tmpl w:val="94724CB6"/>
    <w:lvl w:ilvl="0" w:tplc="FFFFFFFF">
      <w:start w:val="1"/>
      <w:numFmt w:val="decimal"/>
      <w:pStyle w:val="36"/>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100">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3"/>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6447D9F"/>
    <w:multiLevelType w:val="multilevel"/>
    <w:tmpl w:val="082CFFA0"/>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03">
    <w:nsid w:val="378C32DA"/>
    <w:multiLevelType w:val="multilevel"/>
    <w:tmpl w:val="041AC098"/>
    <w:lvl w:ilvl="0">
      <w:start w:val="1"/>
      <w:numFmt w:val="decimal"/>
      <w:pStyle w:val="1d"/>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4">
    <w:nsid w:val="37C5385F"/>
    <w:multiLevelType w:val="multilevel"/>
    <w:tmpl w:val="8166863A"/>
    <w:lvl w:ilvl="0">
      <w:start w:val="1"/>
      <w:numFmt w:val="upperLetter"/>
      <w:pStyle w:val="af4"/>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5">
    <w:nsid w:val="3A4A5629"/>
    <w:multiLevelType w:val="hybridMultilevel"/>
    <w:tmpl w:val="4CB64CDA"/>
    <w:lvl w:ilvl="0" w:tplc="04190001">
      <w:start w:val="1"/>
      <w:numFmt w:val="bullet"/>
      <w:pStyle w:val="af5"/>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6">
    <w:nsid w:val="3C0D795A"/>
    <w:multiLevelType w:val="multilevel"/>
    <w:tmpl w:val="EDC0A5AE"/>
    <w:lvl w:ilvl="0">
      <w:start w:val="1"/>
      <w:numFmt w:val="decimal"/>
      <w:pStyle w:val="1e"/>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7">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8">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9">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0">
    <w:nsid w:val="3E557F8C"/>
    <w:multiLevelType w:val="hybridMultilevel"/>
    <w:tmpl w:val="B14AF690"/>
    <w:lvl w:ilvl="0" w:tplc="FFFFFFFF">
      <w:start w:val="1"/>
      <w:numFmt w:val="bullet"/>
      <w:pStyle w:val="af6"/>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1">
    <w:nsid w:val="3FE2055D"/>
    <w:multiLevelType w:val="hybridMultilevel"/>
    <w:tmpl w:val="6F6AA768"/>
    <w:lvl w:ilvl="0" w:tplc="FFFFFFFF">
      <w:start w:val="1"/>
      <w:numFmt w:val="decimal"/>
      <w:pStyle w:val="af7"/>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2">
    <w:nsid w:val="3FE56FFA"/>
    <w:multiLevelType w:val="hybridMultilevel"/>
    <w:tmpl w:val="1DDCC0FA"/>
    <w:lvl w:ilvl="0" w:tplc="FFFFFFFF">
      <w:start w:val="1"/>
      <w:numFmt w:val="bullet"/>
      <w:pStyle w:val="af8"/>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4">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6">
    <w:nsid w:val="41EF42C3"/>
    <w:multiLevelType w:val="hybridMultilevel"/>
    <w:tmpl w:val="BE44AE9E"/>
    <w:lvl w:ilvl="0" w:tplc="FFFFFFFF">
      <w:start w:val="1"/>
      <w:numFmt w:val="bullet"/>
      <w:pStyle w:val="af9"/>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nsid w:val="447A2D4E"/>
    <w:multiLevelType w:val="hybridMultilevel"/>
    <w:tmpl w:val="C8E691F6"/>
    <w:lvl w:ilvl="0" w:tplc="0E48238C">
      <w:start w:val="1"/>
      <w:numFmt w:val="bullet"/>
      <w:pStyle w:val="afa"/>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4">
    <w:nsid w:val="488F54C8"/>
    <w:multiLevelType w:val="hybridMultilevel"/>
    <w:tmpl w:val="6EB21174"/>
    <w:lvl w:ilvl="0" w:tplc="FFFFFFFF">
      <w:start w:val="1"/>
      <w:numFmt w:val="bullet"/>
      <w:pStyle w:val="afb"/>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48DE2795"/>
    <w:multiLevelType w:val="multilevel"/>
    <w:tmpl w:val="5EAE9C50"/>
    <w:styleLink w:val="37"/>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6">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7">
    <w:nsid w:val="492A1712"/>
    <w:multiLevelType w:val="hybridMultilevel"/>
    <w:tmpl w:val="E7960AC0"/>
    <w:lvl w:ilvl="0" w:tplc="FFFFFFFF">
      <w:start w:val="1"/>
      <w:numFmt w:val="decimal"/>
      <w:pStyle w:val="afc"/>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8">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9">
    <w:nsid w:val="49936065"/>
    <w:multiLevelType w:val="singleLevel"/>
    <w:tmpl w:val="FA54EAE4"/>
    <w:lvl w:ilvl="0">
      <w:start w:val="1"/>
      <w:numFmt w:val="bullet"/>
      <w:pStyle w:val="afd"/>
      <w:lvlText w:val=""/>
      <w:lvlJc w:val="left"/>
      <w:pPr>
        <w:tabs>
          <w:tab w:val="num" w:pos="360"/>
        </w:tabs>
        <w:ind w:left="360" w:hanging="360"/>
      </w:pPr>
      <w:rPr>
        <w:rFonts w:ascii="Symbol" w:hAnsi="Symbol" w:hint="default"/>
      </w:rPr>
    </w:lvl>
  </w:abstractNum>
  <w:abstractNum w:abstractNumId="130">
    <w:nsid w:val="49C43AB6"/>
    <w:multiLevelType w:val="multilevel"/>
    <w:tmpl w:val="27D68726"/>
    <w:lvl w:ilvl="0">
      <w:start w:val="1"/>
      <w:numFmt w:val="decimal"/>
      <w:lvlText w:val="4.%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1" w:firstLine="2161"/>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32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1" w:firstLine="6481"/>
      </w:pPr>
    </w:lvl>
  </w:abstractNum>
  <w:abstractNum w:abstractNumId="131">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2">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3">
    <w:nsid w:val="4D3F2F35"/>
    <w:multiLevelType w:val="hybridMultilevel"/>
    <w:tmpl w:val="A3742550"/>
    <w:lvl w:ilvl="0" w:tplc="00702D8A">
      <w:start w:val="1"/>
      <w:numFmt w:val="bullet"/>
      <w:pStyle w:val="afe"/>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4">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5">
    <w:nsid w:val="4E264D1B"/>
    <w:multiLevelType w:val="hybridMultilevel"/>
    <w:tmpl w:val="E63E9848"/>
    <w:lvl w:ilvl="0" w:tplc="FFFFFFFF">
      <w:start w:val="1"/>
      <w:numFmt w:val="decimal"/>
      <w:pStyle w:val="aff"/>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6">
    <w:nsid w:val="4E717D19"/>
    <w:multiLevelType w:val="multilevel"/>
    <w:tmpl w:val="C7B6333E"/>
    <w:styleLink w:val="aff0"/>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503D6A94"/>
    <w:multiLevelType w:val="hybridMultilevel"/>
    <w:tmpl w:val="F508E816"/>
    <w:lvl w:ilvl="0" w:tplc="FFFFFFFF">
      <w:start w:val="1"/>
      <w:numFmt w:val="bullet"/>
      <w:pStyle w:val="1f0"/>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1">
    <w:nsid w:val="564A2A9F"/>
    <w:multiLevelType w:val="hybridMultilevel"/>
    <w:tmpl w:val="D27465E8"/>
    <w:lvl w:ilvl="0" w:tplc="7172A6A0">
      <w:start w:val="1"/>
      <w:numFmt w:val="decimal"/>
      <w:pStyle w:val="1f1"/>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42">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3">
    <w:nsid w:val="5859157E"/>
    <w:multiLevelType w:val="hybridMultilevel"/>
    <w:tmpl w:val="87565212"/>
    <w:lvl w:ilvl="0" w:tplc="FFFFFFFF">
      <w:start w:val="1"/>
      <w:numFmt w:val="bullet"/>
      <w:pStyle w:val="aff1"/>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nsid w:val="58D23B4F"/>
    <w:multiLevelType w:val="multilevel"/>
    <w:tmpl w:val="483C93D0"/>
    <w:lvl w:ilvl="0">
      <w:start w:val="1"/>
      <w:numFmt w:val="decimal"/>
      <w:pStyle w:val="1f2"/>
      <w:lvlText w:val="%1"/>
      <w:lvlJc w:val="left"/>
      <w:pPr>
        <w:tabs>
          <w:tab w:val="num" w:pos="1129"/>
        </w:tabs>
        <w:ind w:left="1129" w:hanging="432"/>
      </w:pPr>
      <w:rPr>
        <w:rFonts w:cs="Times New Roman" w:hint="default"/>
      </w:rPr>
    </w:lvl>
    <w:lvl w:ilvl="1">
      <w:start w:val="1"/>
      <w:numFmt w:val="decimal"/>
      <w:pStyle w:val="27"/>
      <w:lvlText w:val="%1.%2"/>
      <w:lvlJc w:val="left"/>
      <w:pPr>
        <w:tabs>
          <w:tab w:val="num" w:pos="804"/>
        </w:tabs>
        <w:ind w:left="804" w:hanging="576"/>
      </w:pPr>
      <w:rPr>
        <w:rFonts w:cs="Times New Roman" w:hint="default"/>
      </w:rPr>
    </w:lvl>
    <w:lvl w:ilvl="2">
      <w:start w:val="1"/>
      <w:numFmt w:val="decimal"/>
      <w:pStyle w:val="38"/>
      <w:lvlText w:val="%1.%2.%3"/>
      <w:lvlJc w:val="left"/>
      <w:pPr>
        <w:tabs>
          <w:tab w:val="num" w:pos="1417"/>
        </w:tabs>
        <w:ind w:left="1417" w:hanging="720"/>
      </w:pPr>
      <w:rPr>
        <w:rFonts w:cs="Times New Roman" w:hint="default"/>
      </w:rPr>
    </w:lvl>
    <w:lvl w:ilvl="3">
      <w:start w:val="1"/>
      <w:numFmt w:val="decimal"/>
      <w:pStyle w:val="41"/>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5">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9"/>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6">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8">
    <w:nsid w:val="596E1AB5"/>
    <w:multiLevelType w:val="hybridMultilevel"/>
    <w:tmpl w:val="984E801E"/>
    <w:lvl w:ilvl="0" w:tplc="CC5447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50">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51">
    <w:nsid w:val="5C0C11EF"/>
    <w:multiLevelType w:val="hybridMultilevel"/>
    <w:tmpl w:val="5E52E490"/>
    <w:lvl w:ilvl="0" w:tplc="CC54474C">
      <w:start w:val="1"/>
      <w:numFmt w:val="bullet"/>
      <w:lvlText w:val="−"/>
      <w:lvlJc w:val="left"/>
      <w:pPr>
        <w:tabs>
          <w:tab w:val="num" w:pos="2007"/>
        </w:tabs>
        <w:ind w:left="2007" w:hanging="360"/>
      </w:pPr>
      <w:rPr>
        <w:rFonts w:ascii="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2">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3">
    <w:nsid w:val="5E263511"/>
    <w:multiLevelType w:val="hybridMultilevel"/>
    <w:tmpl w:val="123A8B8A"/>
    <w:lvl w:ilvl="0" w:tplc="FFFFFFFF">
      <w:start w:val="1"/>
      <w:numFmt w:val="none"/>
      <w:pStyle w:val="aff2"/>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4">
    <w:nsid w:val="616350D8"/>
    <w:multiLevelType w:val="multilevel"/>
    <w:tmpl w:val="364092A2"/>
    <w:lvl w:ilvl="0">
      <w:start w:val="1"/>
      <w:numFmt w:val="bullet"/>
      <w:pStyle w:val="1f3"/>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6">
    <w:nsid w:val="622A2124"/>
    <w:multiLevelType w:val="hybridMultilevel"/>
    <w:tmpl w:val="F014E014"/>
    <w:styleLink w:val="1ai1"/>
    <w:lvl w:ilvl="0" w:tplc="FFFFFFFF">
      <w:start w:val="1"/>
      <w:numFmt w:val="bullet"/>
      <w:pStyle w:val="aff3"/>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nsid w:val="626E6A65"/>
    <w:multiLevelType w:val="hybridMultilevel"/>
    <w:tmpl w:val="5E321FFC"/>
    <w:lvl w:ilvl="0" w:tplc="7BEEF0C0">
      <w:start w:val="1"/>
      <w:numFmt w:val="bullet"/>
      <w:pStyle w:val="aff4"/>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8">
    <w:nsid w:val="635B52F9"/>
    <w:multiLevelType w:val="multilevel"/>
    <w:tmpl w:val="80F24AE0"/>
    <w:lvl w:ilvl="0">
      <w:start w:val="1"/>
      <w:numFmt w:val="decimal"/>
      <w:pStyle w:val="3a"/>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9">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60">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1">
    <w:nsid w:val="63F0478E"/>
    <w:multiLevelType w:val="multilevel"/>
    <w:tmpl w:val="A372FA42"/>
    <w:lvl w:ilvl="0">
      <w:start w:val="1"/>
      <w:numFmt w:val="bullet"/>
      <w:lvlText w:val="●"/>
      <w:lvlJc w:val="left"/>
      <w:pPr>
        <w:ind w:left="1854" w:firstLine="1494"/>
      </w:pPr>
      <w:rPr>
        <w:rFonts w:ascii="Arial" w:eastAsia="Arial" w:hAnsi="Arial" w:cs="Arial"/>
      </w:rPr>
    </w:lvl>
    <w:lvl w:ilvl="1">
      <w:start w:val="1"/>
      <w:numFmt w:val="bullet"/>
      <w:lvlText w:val="○"/>
      <w:lvlJc w:val="left"/>
      <w:pPr>
        <w:ind w:left="2574" w:firstLine="2214"/>
      </w:pPr>
      <w:rPr>
        <w:rFonts w:ascii="Arial" w:eastAsia="Arial" w:hAnsi="Arial" w:cs="Arial"/>
      </w:rPr>
    </w:lvl>
    <w:lvl w:ilvl="2">
      <w:start w:val="1"/>
      <w:numFmt w:val="bullet"/>
      <w:lvlText w:val="■"/>
      <w:lvlJc w:val="left"/>
      <w:pPr>
        <w:ind w:left="3294" w:firstLine="2934"/>
      </w:pPr>
      <w:rPr>
        <w:rFonts w:ascii="Arial" w:eastAsia="Arial" w:hAnsi="Arial" w:cs="Arial"/>
      </w:rPr>
    </w:lvl>
    <w:lvl w:ilvl="3">
      <w:start w:val="1"/>
      <w:numFmt w:val="bullet"/>
      <w:lvlText w:val="●"/>
      <w:lvlJc w:val="left"/>
      <w:pPr>
        <w:ind w:left="4014" w:firstLine="3654"/>
      </w:pPr>
      <w:rPr>
        <w:rFonts w:ascii="Arial" w:eastAsia="Arial" w:hAnsi="Arial" w:cs="Arial"/>
      </w:rPr>
    </w:lvl>
    <w:lvl w:ilvl="4">
      <w:start w:val="1"/>
      <w:numFmt w:val="bullet"/>
      <w:lvlText w:val="○"/>
      <w:lvlJc w:val="left"/>
      <w:pPr>
        <w:ind w:left="4734" w:firstLine="4374"/>
      </w:pPr>
      <w:rPr>
        <w:rFonts w:ascii="Arial" w:eastAsia="Arial" w:hAnsi="Arial" w:cs="Arial"/>
      </w:rPr>
    </w:lvl>
    <w:lvl w:ilvl="5">
      <w:start w:val="1"/>
      <w:numFmt w:val="bullet"/>
      <w:lvlText w:val="■"/>
      <w:lvlJc w:val="left"/>
      <w:pPr>
        <w:ind w:left="5454" w:firstLine="5094"/>
      </w:pPr>
      <w:rPr>
        <w:rFonts w:ascii="Arial" w:eastAsia="Arial" w:hAnsi="Arial" w:cs="Arial"/>
      </w:rPr>
    </w:lvl>
    <w:lvl w:ilvl="6">
      <w:start w:val="1"/>
      <w:numFmt w:val="bullet"/>
      <w:lvlText w:val="●"/>
      <w:lvlJc w:val="left"/>
      <w:pPr>
        <w:ind w:left="6174" w:firstLine="5814"/>
      </w:pPr>
      <w:rPr>
        <w:rFonts w:ascii="Arial" w:eastAsia="Arial" w:hAnsi="Arial" w:cs="Arial"/>
      </w:rPr>
    </w:lvl>
    <w:lvl w:ilvl="7">
      <w:start w:val="1"/>
      <w:numFmt w:val="bullet"/>
      <w:lvlText w:val="○"/>
      <w:lvlJc w:val="left"/>
      <w:pPr>
        <w:ind w:left="6894" w:firstLine="6534"/>
      </w:pPr>
      <w:rPr>
        <w:rFonts w:ascii="Arial" w:eastAsia="Arial" w:hAnsi="Arial" w:cs="Arial"/>
      </w:rPr>
    </w:lvl>
    <w:lvl w:ilvl="8">
      <w:start w:val="1"/>
      <w:numFmt w:val="bullet"/>
      <w:lvlText w:val="■"/>
      <w:lvlJc w:val="left"/>
      <w:pPr>
        <w:ind w:left="7614" w:firstLine="7254"/>
      </w:pPr>
      <w:rPr>
        <w:rFonts w:ascii="Arial" w:eastAsia="Arial" w:hAnsi="Arial" w:cs="Arial"/>
      </w:rPr>
    </w:lvl>
  </w:abstractNum>
  <w:abstractNum w:abstractNumId="162">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63">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6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65">
    <w:nsid w:val="68850F93"/>
    <w:multiLevelType w:val="hybridMultilevel"/>
    <w:tmpl w:val="E8105BF6"/>
    <w:lvl w:ilvl="0" w:tplc="FFFFFFFF">
      <w:start w:val="1"/>
      <w:numFmt w:val="decimal"/>
      <w:pStyle w:val="aff5"/>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nsid w:val="68E146F0"/>
    <w:multiLevelType w:val="multilevel"/>
    <w:tmpl w:val="C6C63698"/>
    <w:styleLink w:val="aff6"/>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7">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8"/>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8">
    <w:nsid w:val="6A16210C"/>
    <w:multiLevelType w:val="hybridMultilevel"/>
    <w:tmpl w:val="B7387E14"/>
    <w:lvl w:ilvl="0" w:tplc="4746B328">
      <w:start w:val="1"/>
      <w:numFmt w:val="bullet"/>
      <w:pStyle w:val="1f4"/>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9">
    <w:nsid w:val="6B4E4DE1"/>
    <w:multiLevelType w:val="hybridMultilevel"/>
    <w:tmpl w:val="E1DEA03E"/>
    <w:lvl w:ilvl="0" w:tplc="0419000F">
      <w:start w:val="1"/>
      <w:numFmt w:val="bullet"/>
      <w:pStyle w:val="aff7"/>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0">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4">
    <w:nsid w:val="6F9E5C81"/>
    <w:multiLevelType w:val="multilevel"/>
    <w:tmpl w:val="5B66D078"/>
    <w:lvl w:ilvl="0">
      <w:start w:val="1"/>
      <w:numFmt w:val="decimal"/>
      <w:pStyle w:val="1f5"/>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9"/>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7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76">
    <w:nsid w:val="70C50EC5"/>
    <w:multiLevelType w:val="multilevel"/>
    <w:tmpl w:val="2DFED518"/>
    <w:styleLink w:val="1f6"/>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7">
    <w:nsid w:val="711A3A46"/>
    <w:multiLevelType w:val="hybridMultilevel"/>
    <w:tmpl w:val="7FB0F7C2"/>
    <w:lvl w:ilvl="0" w:tplc="FFFFFFFF">
      <w:numFmt w:val="bullet"/>
      <w:pStyle w:val="2a"/>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8">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9">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8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82">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8"/>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3">
    <w:nsid w:val="74DB592B"/>
    <w:multiLevelType w:val="multilevel"/>
    <w:tmpl w:val="8EC0D9C6"/>
    <w:lvl w:ilvl="0">
      <w:start w:val="1"/>
      <w:numFmt w:val="decimal"/>
      <w:lvlText w:val="%1."/>
      <w:lvlJc w:val="left"/>
      <w:pPr>
        <w:ind w:left="1070" w:hanging="360"/>
      </w:pPr>
      <w:rPr>
        <w:rFonts w:hint="default"/>
      </w:rPr>
    </w:lvl>
    <w:lvl w:ilvl="1">
      <w:start w:val="1"/>
      <w:numFmt w:val="decimal"/>
      <w:isLgl/>
      <w:lvlText w:val="%1.%2."/>
      <w:lvlJc w:val="left"/>
      <w:pPr>
        <w:ind w:left="1129" w:hanging="420"/>
      </w:pPr>
      <w:rPr>
        <w:rFonts w:hint="default"/>
        <w:sz w:val="22"/>
        <w:szCs w:val="22"/>
      </w:rPr>
    </w:lvl>
    <w:lvl w:ilvl="2">
      <w:start w:val="1"/>
      <w:numFmt w:val="decimal"/>
      <w:isLgl/>
      <w:lvlText w:val="%1.%2.%3."/>
      <w:lvlJc w:val="left"/>
      <w:pPr>
        <w:ind w:left="1429" w:hanging="720"/>
      </w:pPr>
      <w:rPr>
        <w:rFonts w:hint="default"/>
        <w:sz w:val="22"/>
        <w:szCs w:val="22"/>
      </w:rPr>
    </w:lvl>
    <w:lvl w:ilvl="3">
      <w:start w:val="1"/>
      <w:numFmt w:val="decimal"/>
      <w:isLgl/>
      <w:lvlText w:val="%1.%2.%3.%4."/>
      <w:lvlJc w:val="left"/>
      <w:pPr>
        <w:ind w:left="1429" w:hanging="72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1789" w:hanging="108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149" w:hanging="1440"/>
      </w:pPr>
      <w:rPr>
        <w:rFonts w:hint="default"/>
        <w:sz w:val="24"/>
      </w:rPr>
    </w:lvl>
    <w:lvl w:ilvl="8">
      <w:start w:val="1"/>
      <w:numFmt w:val="decimal"/>
      <w:isLgl/>
      <w:lvlText w:val="%1.%2.%3.%4.%5.%6.%7.%8.%9."/>
      <w:lvlJc w:val="left"/>
      <w:pPr>
        <w:ind w:left="2509" w:hanging="1800"/>
      </w:pPr>
      <w:rPr>
        <w:rFonts w:hint="default"/>
        <w:sz w:val="24"/>
      </w:rPr>
    </w:lvl>
  </w:abstractNum>
  <w:abstractNum w:abstractNumId="184">
    <w:nsid w:val="74EC4D8F"/>
    <w:multiLevelType w:val="hybridMultilevel"/>
    <w:tmpl w:val="D87A6D14"/>
    <w:lvl w:ilvl="0" w:tplc="8E749060">
      <w:start w:val="1"/>
      <w:numFmt w:val="none"/>
      <w:pStyle w:val="3b"/>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5">
    <w:nsid w:val="76DF2C49"/>
    <w:multiLevelType w:val="hybridMultilevel"/>
    <w:tmpl w:val="CEF2A2F0"/>
    <w:lvl w:ilvl="0" w:tplc="FFFFFFFF">
      <w:start w:val="1"/>
      <w:numFmt w:val="bullet"/>
      <w:pStyle w:val="aff9"/>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b"/>
      <w:lvlText w:val="%1.%2"/>
      <w:lvlJc w:val="left"/>
      <w:pPr>
        <w:tabs>
          <w:tab w:val="num" w:pos="510"/>
        </w:tabs>
        <w:ind w:left="510" w:hanging="510"/>
      </w:pPr>
      <w:rPr>
        <w:rFonts w:cs="Times New Roman" w:hint="default"/>
      </w:rPr>
    </w:lvl>
    <w:lvl w:ilvl="2">
      <w:start w:val="1"/>
      <w:numFmt w:val="decimal"/>
      <w:pStyle w:val="3c"/>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7">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8">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9">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0">
    <w:nsid w:val="7AA02BD4"/>
    <w:multiLevelType w:val="hybridMultilevel"/>
    <w:tmpl w:val="734219A6"/>
    <w:lvl w:ilvl="0" w:tplc="D8DC1D4A">
      <w:start w:val="1"/>
      <w:numFmt w:val="decimal"/>
      <w:pStyle w:val="affa"/>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91">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9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94">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5">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6">
    <w:nsid w:val="7E211807"/>
    <w:multiLevelType w:val="hybridMultilevel"/>
    <w:tmpl w:val="D5C4494E"/>
    <w:lvl w:ilvl="0" w:tplc="8CDEA070">
      <w:start w:val="1"/>
      <w:numFmt w:val="decimal"/>
      <w:pStyle w:val="1f7"/>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7">
    <w:nsid w:val="7E420386"/>
    <w:multiLevelType w:val="multilevel"/>
    <w:tmpl w:val="27461F7A"/>
    <w:lvl w:ilvl="0">
      <w:start w:val="1"/>
      <w:numFmt w:val="decimal"/>
      <w:pStyle w:val="1f8"/>
      <w:lvlText w:val="%1"/>
      <w:lvlJc w:val="left"/>
      <w:pPr>
        <w:tabs>
          <w:tab w:val="num" w:pos="851"/>
        </w:tabs>
        <w:ind w:left="1276" w:hanging="425"/>
      </w:pPr>
    </w:lvl>
    <w:lvl w:ilvl="1">
      <w:start w:val="1"/>
      <w:numFmt w:val="decimal"/>
      <w:pStyle w:val="2c"/>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8">
    <w:nsid w:val="7EE61ADC"/>
    <w:multiLevelType w:val="multilevel"/>
    <w:tmpl w:val="4A1468FA"/>
    <w:lvl w:ilvl="0">
      <w:start w:val="1"/>
      <w:numFmt w:val="decimal"/>
      <w:lvlText w:val="4.2.%1."/>
      <w:lvlJc w:val="left"/>
      <w:pPr>
        <w:ind w:left="3960" w:firstLine="3960"/>
      </w:pPr>
    </w:lvl>
    <w:lvl w:ilvl="1">
      <w:start w:val="1"/>
      <w:numFmt w:val="lowerLetter"/>
      <w:lvlText w:val="%2."/>
      <w:lvlJc w:val="left"/>
      <w:pPr>
        <w:ind w:left="1572" w:firstLine="1572"/>
      </w:pPr>
    </w:lvl>
    <w:lvl w:ilvl="2">
      <w:start w:val="1"/>
      <w:numFmt w:val="lowerRoman"/>
      <w:lvlText w:val="%3."/>
      <w:lvlJc w:val="right"/>
      <w:pPr>
        <w:ind w:left="8460" w:firstLine="8460"/>
      </w:pPr>
    </w:lvl>
    <w:lvl w:ilvl="3">
      <w:start w:val="1"/>
      <w:numFmt w:val="decimal"/>
      <w:lvlText w:val="%4."/>
      <w:lvlJc w:val="left"/>
      <w:pPr>
        <w:ind w:left="10440" w:firstLine="10440"/>
      </w:pPr>
    </w:lvl>
    <w:lvl w:ilvl="4">
      <w:start w:val="1"/>
      <w:numFmt w:val="lowerLetter"/>
      <w:lvlText w:val="%5."/>
      <w:lvlJc w:val="left"/>
      <w:pPr>
        <w:ind w:left="12600" w:firstLine="12600"/>
      </w:pPr>
    </w:lvl>
    <w:lvl w:ilvl="5">
      <w:start w:val="1"/>
      <w:numFmt w:val="lowerRoman"/>
      <w:lvlText w:val="%6."/>
      <w:lvlJc w:val="right"/>
      <w:pPr>
        <w:ind w:left="14940" w:firstLine="14940"/>
      </w:pPr>
    </w:lvl>
    <w:lvl w:ilvl="6">
      <w:start w:val="1"/>
      <w:numFmt w:val="decimal"/>
      <w:lvlText w:val="%7."/>
      <w:lvlJc w:val="left"/>
      <w:pPr>
        <w:ind w:left="16920" w:firstLine="16920"/>
      </w:pPr>
    </w:lvl>
    <w:lvl w:ilvl="7">
      <w:start w:val="1"/>
      <w:numFmt w:val="lowerLetter"/>
      <w:lvlText w:val="%8."/>
      <w:lvlJc w:val="left"/>
      <w:pPr>
        <w:ind w:left="18577" w:firstLine="18577"/>
      </w:pPr>
    </w:lvl>
    <w:lvl w:ilvl="8">
      <w:start w:val="1"/>
      <w:numFmt w:val="lowerRoman"/>
      <w:lvlText w:val="%9."/>
      <w:lvlJc w:val="right"/>
      <w:pPr>
        <w:ind w:left="18577" w:firstLine="18577"/>
      </w:pPr>
    </w:lvl>
  </w:abstractNum>
  <w:abstractNum w:abstractNumId="199">
    <w:nsid w:val="7F0821D9"/>
    <w:multiLevelType w:val="hybridMultilevel"/>
    <w:tmpl w:val="500E89B6"/>
    <w:lvl w:ilvl="0" w:tplc="E2382406">
      <w:start w:val="1"/>
      <w:numFmt w:val="bullet"/>
      <w:pStyle w:val="affb"/>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180"/>
  </w:num>
  <w:num w:numId="7">
    <w:abstractNumId w:val="139"/>
  </w:num>
  <w:num w:numId="8">
    <w:abstractNumId w:val="37"/>
  </w:num>
  <w:num w:numId="9">
    <w:abstractNumId w:val="120"/>
  </w:num>
  <w:num w:numId="10">
    <w:abstractNumId w:val="155"/>
  </w:num>
  <w:num w:numId="11">
    <w:abstractNumId w:val="171"/>
  </w:num>
  <w:num w:numId="12">
    <w:abstractNumId w:val="71"/>
  </w:num>
  <w:num w:numId="13">
    <w:abstractNumId w:val="101"/>
  </w:num>
  <w:num w:numId="14">
    <w:abstractNumId w:val="192"/>
  </w:num>
  <w:num w:numId="15">
    <w:abstractNumId w:val="117"/>
  </w:num>
  <w:num w:numId="16">
    <w:abstractNumId w:val="121"/>
  </w:num>
  <w:num w:numId="17">
    <w:abstractNumId w:val="160"/>
  </w:num>
  <w:num w:numId="18">
    <w:abstractNumId w:val="114"/>
  </w:num>
  <w:num w:numId="19">
    <w:abstractNumId w:val="164"/>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1"/>
  </w:num>
  <w:num w:numId="26">
    <w:abstractNumId w:val="102"/>
  </w:num>
  <w:num w:numId="27">
    <w:abstractNumId w:val="70"/>
  </w:num>
  <w:num w:numId="28">
    <w:abstractNumId w:val="148"/>
  </w:num>
  <w:num w:numId="29">
    <w:abstractNumId w:val="151"/>
  </w:num>
  <w:num w:numId="30">
    <w:abstractNumId w:val="183"/>
  </w:num>
  <w:num w:numId="31">
    <w:abstractNumId w:val="26"/>
  </w:num>
  <w:num w:numId="32">
    <w:abstractNumId w:val="22"/>
  </w:num>
  <w:num w:numId="33">
    <w:abstractNumId w:val="122"/>
  </w:num>
  <w:num w:numId="34">
    <w:abstractNumId w:val="90"/>
  </w:num>
  <w:num w:numId="35">
    <w:abstractNumId w:val="89"/>
  </w:num>
  <w:num w:numId="36">
    <w:abstractNumId w:val="94"/>
  </w:num>
  <w:num w:numId="3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7"/>
  </w:num>
  <w:num w:numId="41">
    <w:abstractNumId w:val="29"/>
  </w:num>
  <w:num w:numId="42">
    <w:abstractNumId w:val="38"/>
  </w:num>
  <w:num w:numId="43">
    <w:abstractNumId w:val="75"/>
  </w:num>
  <w:num w:numId="44">
    <w:abstractNumId w:val="31"/>
  </w:num>
  <w:num w:numId="45">
    <w:abstractNumId w:val="68"/>
  </w:num>
  <w:num w:numId="46">
    <w:abstractNumId w:val="188"/>
  </w:num>
  <w:num w:numId="47">
    <w:abstractNumId w:val="128"/>
  </w:num>
  <w:num w:numId="48">
    <w:abstractNumId w:val="55"/>
  </w:num>
  <w:num w:numId="49">
    <w:abstractNumId w:val="62"/>
  </w:num>
  <w:num w:numId="50">
    <w:abstractNumId w:val="97"/>
  </w:num>
  <w:num w:numId="51">
    <w:abstractNumId w:val="52"/>
  </w:num>
  <w:num w:numId="52">
    <w:abstractNumId w:val="152"/>
  </w:num>
  <w:num w:numId="53">
    <w:abstractNumId w:val="123"/>
  </w:num>
  <w:num w:numId="54">
    <w:abstractNumId w:val="61"/>
  </w:num>
  <w:num w:numId="55">
    <w:abstractNumId w:val="79"/>
  </w:num>
  <w:num w:numId="56">
    <w:abstractNumId w:val="111"/>
  </w:num>
  <w:num w:numId="57">
    <w:abstractNumId w:val="165"/>
  </w:num>
  <w:num w:numId="58">
    <w:abstractNumId w:val="110"/>
  </w:num>
  <w:num w:numId="59">
    <w:abstractNumId w:val="177"/>
  </w:num>
  <w:num w:numId="60">
    <w:abstractNumId w:val="124"/>
  </w:num>
  <w:num w:numId="61">
    <w:abstractNumId w:val="158"/>
  </w:num>
  <w:num w:numId="62">
    <w:abstractNumId w:val="63"/>
  </w:num>
  <w:num w:numId="63">
    <w:abstractNumId w:val="134"/>
  </w:num>
  <w:num w:numId="64">
    <w:abstractNumId w:val="45"/>
  </w:num>
  <w:num w:numId="65">
    <w:abstractNumId w:val="163"/>
  </w:num>
  <w:num w:numId="66">
    <w:abstractNumId w:val="131"/>
  </w:num>
  <w:num w:numId="67">
    <w:abstractNumId w:val="129"/>
  </w:num>
  <w:num w:numId="68">
    <w:abstractNumId w:val="153"/>
  </w:num>
  <w:num w:numId="69">
    <w:abstractNumId w:val="30"/>
  </w:num>
  <w:num w:numId="70">
    <w:abstractNumId w:val="185"/>
  </w:num>
  <w:num w:numId="71">
    <w:abstractNumId w:val="88"/>
  </w:num>
  <w:num w:numId="72">
    <w:abstractNumId w:val="95"/>
  </w:num>
  <w:num w:numId="73">
    <w:abstractNumId w:val="25"/>
  </w:num>
  <w:num w:numId="74">
    <w:abstractNumId w:val="156"/>
  </w:num>
  <w:num w:numId="75">
    <w:abstractNumId w:val="36"/>
  </w:num>
  <w:num w:numId="76">
    <w:abstractNumId w:val="76"/>
  </w:num>
  <w:num w:numId="77">
    <w:abstractNumId w:val="169"/>
  </w:num>
  <w:num w:numId="78">
    <w:abstractNumId w:val="168"/>
  </w:num>
  <w:num w:numId="79">
    <w:abstractNumId w:val="157"/>
  </w:num>
  <w:num w:numId="80">
    <w:abstractNumId w:val="98"/>
  </w:num>
  <w:num w:numId="81">
    <w:abstractNumId w:val="143"/>
  </w:num>
  <w:num w:numId="82">
    <w:abstractNumId w:val="77"/>
  </w:num>
  <w:num w:numId="83">
    <w:abstractNumId w:val="81"/>
  </w:num>
  <w:num w:numId="84">
    <w:abstractNumId w:val="119"/>
  </w:num>
  <w:num w:numId="85">
    <w:abstractNumId w:val="112"/>
  </w:num>
  <w:num w:numId="86">
    <w:abstractNumId w:val="73"/>
  </w:num>
  <w:num w:numId="87">
    <w:abstractNumId w:val="109"/>
  </w:num>
  <w:num w:numId="88">
    <w:abstractNumId w:val="86"/>
  </w:num>
  <w:num w:numId="89">
    <w:abstractNumId w:val="60"/>
  </w:num>
  <w:num w:numId="90">
    <w:abstractNumId w:val="113"/>
  </w:num>
  <w:num w:numId="91">
    <w:abstractNumId w:val="181"/>
  </w:num>
  <w:num w:numId="92">
    <w:abstractNumId w:val="96"/>
  </w:num>
  <w:num w:numId="93">
    <w:abstractNumId w:val="189"/>
  </w:num>
  <w:num w:numId="94">
    <w:abstractNumId w:val="144"/>
  </w:num>
  <w:num w:numId="95">
    <w:abstractNumId w:val="56"/>
  </w:num>
  <w:num w:numId="96">
    <w:abstractNumId w:val="64"/>
  </w:num>
  <w:num w:numId="97">
    <w:abstractNumId w:val="84"/>
  </w:num>
  <w:num w:numId="98">
    <w:abstractNumId w:val="190"/>
  </w:num>
  <w:num w:numId="99">
    <w:abstractNumId w:val="115"/>
  </w:num>
  <w:num w:numId="100">
    <w:abstractNumId w:val="132"/>
  </w:num>
  <w:num w:numId="101">
    <w:abstractNumId w:val="179"/>
  </w:num>
  <w:num w:numId="102">
    <w:abstractNumId w:val="40"/>
  </w:num>
  <w:num w:numId="103">
    <w:abstractNumId w:val="142"/>
  </w:num>
  <w:num w:numId="104">
    <w:abstractNumId w:val="104"/>
  </w:num>
  <w:num w:numId="105">
    <w:abstractNumId w:val="43"/>
  </w:num>
  <w:num w:numId="106">
    <w:abstractNumId w:val="146"/>
  </w:num>
  <w:num w:numId="107">
    <w:abstractNumId w:val="35"/>
  </w:num>
  <w:num w:numId="108">
    <w:abstractNumId w:val="170"/>
  </w:num>
  <w:num w:numId="109">
    <w:abstractNumId w:val="57"/>
  </w:num>
  <w:num w:numId="110">
    <w:abstractNumId w:val="178"/>
  </w:num>
  <w:num w:numId="111">
    <w:abstractNumId w:val="191"/>
  </w:num>
  <w:num w:numId="112">
    <w:abstractNumId w:val="69"/>
  </w:num>
  <w:num w:numId="113">
    <w:abstractNumId w:val="99"/>
  </w:num>
  <w:num w:numId="114">
    <w:abstractNumId w:val="150"/>
  </w:num>
  <w:num w:numId="115">
    <w:abstractNumId w:val="85"/>
  </w:num>
  <w:num w:numId="116">
    <w:abstractNumId w:val="125"/>
  </w:num>
  <w:num w:numId="1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3"/>
  </w:num>
  <w:num w:numId="1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6"/>
  </w:num>
  <w:num w:numId="125">
    <w:abstractNumId w:val="176"/>
  </w:num>
  <w:num w:numId="126">
    <w:abstractNumId w:val="162"/>
  </w:num>
  <w:num w:numId="127">
    <w:abstractNumId w:val="32"/>
  </w:num>
  <w:num w:numId="128">
    <w:abstractNumId w:val="47"/>
  </w:num>
  <w:num w:numId="129">
    <w:abstractNumId w:val="93"/>
  </w:num>
  <w:num w:numId="130">
    <w:abstractNumId w:val="159"/>
  </w:num>
  <w:num w:numId="131">
    <w:abstractNumId w:val="175"/>
  </w:num>
  <w:num w:numId="132">
    <w:abstractNumId w:val="166"/>
  </w:num>
  <w:num w:numId="133">
    <w:abstractNumId w:val="33"/>
  </w:num>
  <w:num w:numId="134">
    <w:abstractNumId w:val="116"/>
  </w:num>
  <w:num w:numId="135">
    <w:abstractNumId w:val="200"/>
  </w:num>
  <w:num w:numId="136">
    <w:abstractNumId w:val="39"/>
  </w:num>
  <w:num w:numId="137">
    <w:abstractNumId w:val="126"/>
  </w:num>
  <w:num w:numId="138">
    <w:abstractNumId w:val="51"/>
  </w:num>
  <w:num w:numId="139">
    <w:abstractNumId w:val="195"/>
  </w:num>
  <w:num w:numId="140">
    <w:abstractNumId w:val="34"/>
  </w:num>
  <w:num w:numId="141">
    <w:abstractNumId w:val="44"/>
  </w:num>
  <w:num w:numId="142">
    <w:abstractNumId w:val="182"/>
  </w:num>
  <w:num w:numId="143">
    <w:abstractNumId w:val="106"/>
  </w:num>
  <w:num w:numId="144">
    <w:abstractNumId w:val="135"/>
  </w:num>
  <w:num w:numId="145">
    <w:abstractNumId w:val="59"/>
  </w:num>
  <w:num w:numId="146">
    <w:abstractNumId w:val="42"/>
  </w:num>
  <w:num w:numId="147">
    <w:abstractNumId w:val="141"/>
  </w:num>
  <w:num w:numId="148">
    <w:abstractNumId w:val="72"/>
  </w:num>
  <w:num w:numId="149">
    <w:abstractNumId w:val="194"/>
  </w:num>
  <w:num w:numId="150">
    <w:abstractNumId w:val="28"/>
  </w:num>
  <w:num w:numId="151">
    <w:abstractNumId w:val="0"/>
  </w:num>
  <w:num w:numId="152">
    <w:abstractNumId w:val="154"/>
  </w:num>
  <w:num w:numId="153">
    <w:abstractNumId w:val="27"/>
  </w:num>
  <w:num w:numId="154">
    <w:abstractNumId w:val="145"/>
  </w:num>
  <w:num w:numId="155">
    <w:abstractNumId w:val="80"/>
  </w:num>
  <w:num w:numId="156">
    <w:abstractNumId w:val="82"/>
  </w:num>
  <w:num w:numId="157">
    <w:abstractNumId w:val="105"/>
  </w:num>
  <w:num w:numId="158">
    <w:abstractNumId w:val="54"/>
  </w:num>
  <w:num w:numId="159">
    <w:abstractNumId w:val="49"/>
  </w:num>
  <w:num w:numId="160">
    <w:abstractNumId w:val="108"/>
  </w:num>
  <w:num w:numId="161">
    <w:abstractNumId w:val="66"/>
  </w:num>
  <w:num w:numId="162">
    <w:abstractNumId w:val="149"/>
  </w:num>
  <w:num w:numId="163">
    <w:abstractNumId w:val="174"/>
  </w:num>
  <w:num w:numId="164">
    <w:abstractNumId w:val="118"/>
  </w:num>
  <w:num w:numId="165">
    <w:abstractNumId w:val="74"/>
  </w:num>
  <w:num w:numId="166">
    <w:abstractNumId w:val="186"/>
  </w:num>
  <w:num w:numId="167">
    <w:abstractNumId w:val="138"/>
  </w:num>
  <w:num w:numId="168">
    <w:abstractNumId w:val="65"/>
  </w:num>
  <w:num w:numId="169">
    <w:abstractNumId w:val="50"/>
  </w:num>
  <w:num w:numId="170">
    <w:abstractNumId w:val="184"/>
  </w:num>
  <w:num w:numId="171">
    <w:abstractNumId w:val="48"/>
  </w:num>
  <w:num w:numId="172">
    <w:abstractNumId w:val="107"/>
  </w:num>
  <w:num w:numId="173">
    <w:abstractNumId w:val="67"/>
  </w:num>
  <w:num w:numId="174">
    <w:abstractNumId w:val="46"/>
  </w:num>
  <w:num w:numId="175">
    <w:abstractNumId w:val="83"/>
  </w:num>
  <w:num w:numId="176">
    <w:abstractNumId w:val="91"/>
    <w:lvlOverride w:ilvl="0">
      <w:startOverride w:val="1"/>
    </w:lvlOverride>
  </w:num>
  <w:num w:numId="177">
    <w:abstractNumId w:val="127"/>
  </w:num>
  <w:num w:numId="178">
    <w:abstractNumId w:val="167"/>
  </w:num>
  <w:num w:numId="179">
    <w:abstractNumId w:val="92"/>
  </w:num>
  <w:num w:numId="180">
    <w:abstractNumId w:val="23"/>
  </w:num>
  <w:num w:numId="181">
    <w:abstractNumId w:val="140"/>
  </w:num>
  <w:num w:numId="182">
    <w:abstractNumId w:val="147"/>
  </w:num>
  <w:num w:numId="183">
    <w:abstractNumId w:val="53"/>
  </w:num>
  <w:num w:numId="184">
    <w:abstractNumId w:val="19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c"/>
  <w:drawingGridHorizontalSpacing w:val="120"/>
  <w:drawingGridVerticalSpacing w:val="0"/>
  <w:displayHorizontalDrawingGridEvery w:val="0"/>
  <w:displayVerticalDrawingGridEvery w:val="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43"/>
    <w:rsid w:val="00002E7A"/>
    <w:rsid w:val="00004F48"/>
    <w:rsid w:val="000058BC"/>
    <w:rsid w:val="0000648C"/>
    <w:rsid w:val="00006894"/>
    <w:rsid w:val="00006C1E"/>
    <w:rsid w:val="00010BE3"/>
    <w:rsid w:val="00011484"/>
    <w:rsid w:val="000118B5"/>
    <w:rsid w:val="00013172"/>
    <w:rsid w:val="00013820"/>
    <w:rsid w:val="00013BF8"/>
    <w:rsid w:val="00014091"/>
    <w:rsid w:val="00014C0B"/>
    <w:rsid w:val="00014F27"/>
    <w:rsid w:val="0001556E"/>
    <w:rsid w:val="0001557C"/>
    <w:rsid w:val="000161C3"/>
    <w:rsid w:val="0002038C"/>
    <w:rsid w:val="000224FB"/>
    <w:rsid w:val="0002270A"/>
    <w:rsid w:val="000236C9"/>
    <w:rsid w:val="000238D7"/>
    <w:rsid w:val="0002418A"/>
    <w:rsid w:val="000306B4"/>
    <w:rsid w:val="00033D48"/>
    <w:rsid w:val="000342E5"/>
    <w:rsid w:val="00034788"/>
    <w:rsid w:val="00034DF3"/>
    <w:rsid w:val="0003531B"/>
    <w:rsid w:val="00036243"/>
    <w:rsid w:val="000363D0"/>
    <w:rsid w:val="000374AB"/>
    <w:rsid w:val="0004320C"/>
    <w:rsid w:val="0004380B"/>
    <w:rsid w:val="00045441"/>
    <w:rsid w:val="000454C8"/>
    <w:rsid w:val="0004598C"/>
    <w:rsid w:val="000459FE"/>
    <w:rsid w:val="000476E3"/>
    <w:rsid w:val="00050DCF"/>
    <w:rsid w:val="00051B05"/>
    <w:rsid w:val="00052386"/>
    <w:rsid w:val="0005366B"/>
    <w:rsid w:val="0005464B"/>
    <w:rsid w:val="0005551E"/>
    <w:rsid w:val="000557B3"/>
    <w:rsid w:val="00055D65"/>
    <w:rsid w:val="000626C8"/>
    <w:rsid w:val="00066769"/>
    <w:rsid w:val="00067024"/>
    <w:rsid w:val="00067DAA"/>
    <w:rsid w:val="00067F7F"/>
    <w:rsid w:val="00070FC5"/>
    <w:rsid w:val="000728C1"/>
    <w:rsid w:val="00072BA2"/>
    <w:rsid w:val="000767BE"/>
    <w:rsid w:val="00076F66"/>
    <w:rsid w:val="00077269"/>
    <w:rsid w:val="00080031"/>
    <w:rsid w:val="0008190C"/>
    <w:rsid w:val="0008205D"/>
    <w:rsid w:val="00082F4D"/>
    <w:rsid w:val="00083039"/>
    <w:rsid w:val="000846BC"/>
    <w:rsid w:val="00085E9C"/>
    <w:rsid w:val="0009129F"/>
    <w:rsid w:val="00092D66"/>
    <w:rsid w:val="00092E1F"/>
    <w:rsid w:val="00093F19"/>
    <w:rsid w:val="000954FB"/>
    <w:rsid w:val="000978CE"/>
    <w:rsid w:val="000A0092"/>
    <w:rsid w:val="000A1B08"/>
    <w:rsid w:val="000A2B5E"/>
    <w:rsid w:val="000A2D97"/>
    <w:rsid w:val="000A3B81"/>
    <w:rsid w:val="000A4197"/>
    <w:rsid w:val="000A63BB"/>
    <w:rsid w:val="000A6527"/>
    <w:rsid w:val="000A679F"/>
    <w:rsid w:val="000A691A"/>
    <w:rsid w:val="000B2764"/>
    <w:rsid w:val="000B4E76"/>
    <w:rsid w:val="000B52A6"/>
    <w:rsid w:val="000B5302"/>
    <w:rsid w:val="000B71C8"/>
    <w:rsid w:val="000B753E"/>
    <w:rsid w:val="000B7A3C"/>
    <w:rsid w:val="000C15B4"/>
    <w:rsid w:val="000C2BEA"/>
    <w:rsid w:val="000C3FB4"/>
    <w:rsid w:val="000C6302"/>
    <w:rsid w:val="000C78BB"/>
    <w:rsid w:val="000C7CAF"/>
    <w:rsid w:val="000D28CC"/>
    <w:rsid w:val="000D341F"/>
    <w:rsid w:val="000D3C0C"/>
    <w:rsid w:val="000E0A58"/>
    <w:rsid w:val="000E0CA2"/>
    <w:rsid w:val="000E1753"/>
    <w:rsid w:val="000E1774"/>
    <w:rsid w:val="000E17EE"/>
    <w:rsid w:val="000E2555"/>
    <w:rsid w:val="000E5B2C"/>
    <w:rsid w:val="000E5BB8"/>
    <w:rsid w:val="000E78CA"/>
    <w:rsid w:val="000F0422"/>
    <w:rsid w:val="000F1048"/>
    <w:rsid w:val="000F6E81"/>
    <w:rsid w:val="00100B0E"/>
    <w:rsid w:val="0010220E"/>
    <w:rsid w:val="00102C12"/>
    <w:rsid w:val="00104323"/>
    <w:rsid w:val="00104812"/>
    <w:rsid w:val="00107194"/>
    <w:rsid w:val="0010735E"/>
    <w:rsid w:val="00107C51"/>
    <w:rsid w:val="001103F7"/>
    <w:rsid w:val="001122C1"/>
    <w:rsid w:val="001129C5"/>
    <w:rsid w:val="0011390F"/>
    <w:rsid w:val="00116263"/>
    <w:rsid w:val="001163AA"/>
    <w:rsid w:val="00116BFD"/>
    <w:rsid w:val="0011726B"/>
    <w:rsid w:val="001174EB"/>
    <w:rsid w:val="00120404"/>
    <w:rsid w:val="001204CE"/>
    <w:rsid w:val="00120D32"/>
    <w:rsid w:val="0012105E"/>
    <w:rsid w:val="00121D7F"/>
    <w:rsid w:val="00122183"/>
    <w:rsid w:val="001242D3"/>
    <w:rsid w:val="00124B4A"/>
    <w:rsid w:val="00125AF9"/>
    <w:rsid w:val="0012610C"/>
    <w:rsid w:val="00127403"/>
    <w:rsid w:val="00130E8F"/>
    <w:rsid w:val="00134287"/>
    <w:rsid w:val="001346E7"/>
    <w:rsid w:val="00135004"/>
    <w:rsid w:val="00137307"/>
    <w:rsid w:val="00140CDE"/>
    <w:rsid w:val="00142C6D"/>
    <w:rsid w:val="00144E2B"/>
    <w:rsid w:val="00146284"/>
    <w:rsid w:val="0014684C"/>
    <w:rsid w:val="00147121"/>
    <w:rsid w:val="00147709"/>
    <w:rsid w:val="001511AE"/>
    <w:rsid w:val="00151632"/>
    <w:rsid w:val="00153C3B"/>
    <w:rsid w:val="001541D6"/>
    <w:rsid w:val="001565E3"/>
    <w:rsid w:val="001626D2"/>
    <w:rsid w:val="00162EF3"/>
    <w:rsid w:val="00163340"/>
    <w:rsid w:val="00163FF9"/>
    <w:rsid w:val="0016403A"/>
    <w:rsid w:val="0016427D"/>
    <w:rsid w:val="00164D0C"/>
    <w:rsid w:val="0016528F"/>
    <w:rsid w:val="00165F05"/>
    <w:rsid w:val="00166465"/>
    <w:rsid w:val="0016647C"/>
    <w:rsid w:val="00167626"/>
    <w:rsid w:val="0017110A"/>
    <w:rsid w:val="00171D3C"/>
    <w:rsid w:val="00171E7F"/>
    <w:rsid w:val="00171FEC"/>
    <w:rsid w:val="00172460"/>
    <w:rsid w:val="00173319"/>
    <w:rsid w:val="001749AE"/>
    <w:rsid w:val="00174FFE"/>
    <w:rsid w:val="00175514"/>
    <w:rsid w:val="00175830"/>
    <w:rsid w:val="00175A7B"/>
    <w:rsid w:val="001779A3"/>
    <w:rsid w:val="00177D5C"/>
    <w:rsid w:val="00177E0F"/>
    <w:rsid w:val="001801ED"/>
    <w:rsid w:val="001815A5"/>
    <w:rsid w:val="001837F3"/>
    <w:rsid w:val="001862A8"/>
    <w:rsid w:val="0018682A"/>
    <w:rsid w:val="001869D5"/>
    <w:rsid w:val="00186E65"/>
    <w:rsid w:val="00192AF9"/>
    <w:rsid w:val="00196310"/>
    <w:rsid w:val="00196EA1"/>
    <w:rsid w:val="0019760E"/>
    <w:rsid w:val="001A0C36"/>
    <w:rsid w:val="001A34CC"/>
    <w:rsid w:val="001A3975"/>
    <w:rsid w:val="001A3A8D"/>
    <w:rsid w:val="001A51D8"/>
    <w:rsid w:val="001A544E"/>
    <w:rsid w:val="001A5B87"/>
    <w:rsid w:val="001A619A"/>
    <w:rsid w:val="001A61AB"/>
    <w:rsid w:val="001B0A66"/>
    <w:rsid w:val="001B0C10"/>
    <w:rsid w:val="001B150C"/>
    <w:rsid w:val="001B24B6"/>
    <w:rsid w:val="001B29DB"/>
    <w:rsid w:val="001B34E4"/>
    <w:rsid w:val="001B420A"/>
    <w:rsid w:val="001B4296"/>
    <w:rsid w:val="001B5653"/>
    <w:rsid w:val="001C07A1"/>
    <w:rsid w:val="001C08FD"/>
    <w:rsid w:val="001C194F"/>
    <w:rsid w:val="001C228C"/>
    <w:rsid w:val="001C22F9"/>
    <w:rsid w:val="001C32D5"/>
    <w:rsid w:val="001C5E62"/>
    <w:rsid w:val="001C6262"/>
    <w:rsid w:val="001C75ED"/>
    <w:rsid w:val="001D0C06"/>
    <w:rsid w:val="001D0D58"/>
    <w:rsid w:val="001D7456"/>
    <w:rsid w:val="001E11D6"/>
    <w:rsid w:val="001E1ED3"/>
    <w:rsid w:val="001E27E7"/>
    <w:rsid w:val="001E3E36"/>
    <w:rsid w:val="001E4EF8"/>
    <w:rsid w:val="001E53E2"/>
    <w:rsid w:val="001E548E"/>
    <w:rsid w:val="001E5A31"/>
    <w:rsid w:val="001E5E0A"/>
    <w:rsid w:val="001E6511"/>
    <w:rsid w:val="001E6E80"/>
    <w:rsid w:val="001E73EE"/>
    <w:rsid w:val="001E76B3"/>
    <w:rsid w:val="001E7B4A"/>
    <w:rsid w:val="001F08D9"/>
    <w:rsid w:val="001F14CD"/>
    <w:rsid w:val="001F21DA"/>
    <w:rsid w:val="001F2F0D"/>
    <w:rsid w:val="001F32B2"/>
    <w:rsid w:val="001F34D0"/>
    <w:rsid w:val="001F5150"/>
    <w:rsid w:val="001F53E8"/>
    <w:rsid w:val="001F604B"/>
    <w:rsid w:val="001F61C9"/>
    <w:rsid w:val="001F67AE"/>
    <w:rsid w:val="001F6AFE"/>
    <w:rsid w:val="002007E8"/>
    <w:rsid w:val="0020123E"/>
    <w:rsid w:val="00201374"/>
    <w:rsid w:val="00201C07"/>
    <w:rsid w:val="00201D27"/>
    <w:rsid w:val="002023AF"/>
    <w:rsid w:val="0020340E"/>
    <w:rsid w:val="0020341D"/>
    <w:rsid w:val="002034DC"/>
    <w:rsid w:val="00204997"/>
    <w:rsid w:val="00212B69"/>
    <w:rsid w:val="00214105"/>
    <w:rsid w:val="00215E60"/>
    <w:rsid w:val="00216C08"/>
    <w:rsid w:val="00217FCD"/>
    <w:rsid w:val="00221BE8"/>
    <w:rsid w:val="00222125"/>
    <w:rsid w:val="00222142"/>
    <w:rsid w:val="00225E02"/>
    <w:rsid w:val="0022672E"/>
    <w:rsid w:val="00227A4E"/>
    <w:rsid w:val="00227EF4"/>
    <w:rsid w:val="00231822"/>
    <w:rsid w:val="002326E3"/>
    <w:rsid w:val="00232A81"/>
    <w:rsid w:val="00232D6C"/>
    <w:rsid w:val="002341AF"/>
    <w:rsid w:val="002343A1"/>
    <w:rsid w:val="0023605B"/>
    <w:rsid w:val="002376E6"/>
    <w:rsid w:val="002378E3"/>
    <w:rsid w:val="002379A3"/>
    <w:rsid w:val="00237EE7"/>
    <w:rsid w:val="002410DF"/>
    <w:rsid w:val="002435B5"/>
    <w:rsid w:val="00243F0F"/>
    <w:rsid w:val="00244922"/>
    <w:rsid w:val="002449DB"/>
    <w:rsid w:val="00244FCC"/>
    <w:rsid w:val="00245169"/>
    <w:rsid w:val="00246155"/>
    <w:rsid w:val="00246305"/>
    <w:rsid w:val="002500A8"/>
    <w:rsid w:val="00250445"/>
    <w:rsid w:val="00250B24"/>
    <w:rsid w:val="00255528"/>
    <w:rsid w:val="002559B6"/>
    <w:rsid w:val="00255C1E"/>
    <w:rsid w:val="00255FCA"/>
    <w:rsid w:val="00257F85"/>
    <w:rsid w:val="00260DCD"/>
    <w:rsid w:val="0026103F"/>
    <w:rsid w:val="00261326"/>
    <w:rsid w:val="00261C04"/>
    <w:rsid w:val="00263C90"/>
    <w:rsid w:val="00264318"/>
    <w:rsid w:val="0026437D"/>
    <w:rsid w:val="00265B2B"/>
    <w:rsid w:val="00267AAB"/>
    <w:rsid w:val="00267B69"/>
    <w:rsid w:val="00267ED9"/>
    <w:rsid w:val="00270203"/>
    <w:rsid w:val="00272655"/>
    <w:rsid w:val="00273FB6"/>
    <w:rsid w:val="0027585A"/>
    <w:rsid w:val="002766D2"/>
    <w:rsid w:val="00276ADA"/>
    <w:rsid w:val="00276D7B"/>
    <w:rsid w:val="00277364"/>
    <w:rsid w:val="00277A7F"/>
    <w:rsid w:val="0028168C"/>
    <w:rsid w:val="002823F1"/>
    <w:rsid w:val="00282B03"/>
    <w:rsid w:val="00286541"/>
    <w:rsid w:val="00287B69"/>
    <w:rsid w:val="002910EA"/>
    <w:rsid w:val="00291899"/>
    <w:rsid w:val="0029212E"/>
    <w:rsid w:val="002930D6"/>
    <w:rsid w:val="0029361E"/>
    <w:rsid w:val="002A1180"/>
    <w:rsid w:val="002A138A"/>
    <w:rsid w:val="002A1CF2"/>
    <w:rsid w:val="002A1D5F"/>
    <w:rsid w:val="002A2796"/>
    <w:rsid w:val="002A4D3C"/>
    <w:rsid w:val="002A7035"/>
    <w:rsid w:val="002A71D9"/>
    <w:rsid w:val="002A7708"/>
    <w:rsid w:val="002A7F06"/>
    <w:rsid w:val="002B033B"/>
    <w:rsid w:val="002B05A2"/>
    <w:rsid w:val="002B267C"/>
    <w:rsid w:val="002B2C6B"/>
    <w:rsid w:val="002B3C60"/>
    <w:rsid w:val="002B42FD"/>
    <w:rsid w:val="002B4E36"/>
    <w:rsid w:val="002B52FD"/>
    <w:rsid w:val="002B6325"/>
    <w:rsid w:val="002B6F66"/>
    <w:rsid w:val="002C2384"/>
    <w:rsid w:val="002C3531"/>
    <w:rsid w:val="002C3FF9"/>
    <w:rsid w:val="002C4D2D"/>
    <w:rsid w:val="002C5538"/>
    <w:rsid w:val="002C56A0"/>
    <w:rsid w:val="002C5E1B"/>
    <w:rsid w:val="002C7848"/>
    <w:rsid w:val="002D3612"/>
    <w:rsid w:val="002D3D4A"/>
    <w:rsid w:val="002D3EAF"/>
    <w:rsid w:val="002D4A1D"/>
    <w:rsid w:val="002D5869"/>
    <w:rsid w:val="002D594A"/>
    <w:rsid w:val="002D6361"/>
    <w:rsid w:val="002D68F6"/>
    <w:rsid w:val="002E0629"/>
    <w:rsid w:val="002E18D3"/>
    <w:rsid w:val="002E3DBF"/>
    <w:rsid w:val="002E462D"/>
    <w:rsid w:val="002E4FC9"/>
    <w:rsid w:val="002E5E68"/>
    <w:rsid w:val="002E6449"/>
    <w:rsid w:val="002E72B7"/>
    <w:rsid w:val="002E7B97"/>
    <w:rsid w:val="002E7C2A"/>
    <w:rsid w:val="002E7E78"/>
    <w:rsid w:val="002F0352"/>
    <w:rsid w:val="002F03ED"/>
    <w:rsid w:val="002F1275"/>
    <w:rsid w:val="002F1784"/>
    <w:rsid w:val="002F1DC2"/>
    <w:rsid w:val="002F2562"/>
    <w:rsid w:val="002F345D"/>
    <w:rsid w:val="002F40DE"/>
    <w:rsid w:val="002F40E4"/>
    <w:rsid w:val="002F50CD"/>
    <w:rsid w:val="002F5BE7"/>
    <w:rsid w:val="002F5EA0"/>
    <w:rsid w:val="002F6A6B"/>
    <w:rsid w:val="003012E6"/>
    <w:rsid w:val="0030151C"/>
    <w:rsid w:val="00301818"/>
    <w:rsid w:val="003056B6"/>
    <w:rsid w:val="00306F6E"/>
    <w:rsid w:val="00307203"/>
    <w:rsid w:val="00310C67"/>
    <w:rsid w:val="00311909"/>
    <w:rsid w:val="00311A92"/>
    <w:rsid w:val="00313385"/>
    <w:rsid w:val="00314CE7"/>
    <w:rsid w:val="00315C71"/>
    <w:rsid w:val="003240F6"/>
    <w:rsid w:val="00324B5B"/>
    <w:rsid w:val="00326F7D"/>
    <w:rsid w:val="0032789B"/>
    <w:rsid w:val="00327C8A"/>
    <w:rsid w:val="003316C3"/>
    <w:rsid w:val="0033352F"/>
    <w:rsid w:val="00333F1D"/>
    <w:rsid w:val="00334157"/>
    <w:rsid w:val="0033431B"/>
    <w:rsid w:val="003343CE"/>
    <w:rsid w:val="00335079"/>
    <w:rsid w:val="003355B6"/>
    <w:rsid w:val="00335F0B"/>
    <w:rsid w:val="003367D5"/>
    <w:rsid w:val="00340665"/>
    <w:rsid w:val="00341B7C"/>
    <w:rsid w:val="00343C35"/>
    <w:rsid w:val="00343E22"/>
    <w:rsid w:val="00343F07"/>
    <w:rsid w:val="0034513A"/>
    <w:rsid w:val="00345D9A"/>
    <w:rsid w:val="003500B5"/>
    <w:rsid w:val="003505EA"/>
    <w:rsid w:val="00350881"/>
    <w:rsid w:val="00351724"/>
    <w:rsid w:val="00352F02"/>
    <w:rsid w:val="00352F34"/>
    <w:rsid w:val="00353646"/>
    <w:rsid w:val="00354B98"/>
    <w:rsid w:val="00355133"/>
    <w:rsid w:val="003571CE"/>
    <w:rsid w:val="00357415"/>
    <w:rsid w:val="00360BF8"/>
    <w:rsid w:val="00362319"/>
    <w:rsid w:val="0036291B"/>
    <w:rsid w:val="00363B43"/>
    <w:rsid w:val="00364745"/>
    <w:rsid w:val="003657D7"/>
    <w:rsid w:val="00365ABC"/>
    <w:rsid w:val="00365D86"/>
    <w:rsid w:val="003663BC"/>
    <w:rsid w:val="00366510"/>
    <w:rsid w:val="00370663"/>
    <w:rsid w:val="00370C44"/>
    <w:rsid w:val="003734F7"/>
    <w:rsid w:val="00374906"/>
    <w:rsid w:val="0037732C"/>
    <w:rsid w:val="0038180D"/>
    <w:rsid w:val="003822F6"/>
    <w:rsid w:val="00382A5F"/>
    <w:rsid w:val="00386F7E"/>
    <w:rsid w:val="003870AC"/>
    <w:rsid w:val="00391D03"/>
    <w:rsid w:val="00393CB1"/>
    <w:rsid w:val="00397D9B"/>
    <w:rsid w:val="003A0695"/>
    <w:rsid w:val="003A5B21"/>
    <w:rsid w:val="003B1BDF"/>
    <w:rsid w:val="003B26A4"/>
    <w:rsid w:val="003C3005"/>
    <w:rsid w:val="003C30F3"/>
    <w:rsid w:val="003C34D2"/>
    <w:rsid w:val="003C71D7"/>
    <w:rsid w:val="003D0451"/>
    <w:rsid w:val="003D0ECF"/>
    <w:rsid w:val="003D1732"/>
    <w:rsid w:val="003D1E36"/>
    <w:rsid w:val="003D24E0"/>
    <w:rsid w:val="003D2759"/>
    <w:rsid w:val="003D3596"/>
    <w:rsid w:val="003D5301"/>
    <w:rsid w:val="003E1151"/>
    <w:rsid w:val="003E1A77"/>
    <w:rsid w:val="003E2C12"/>
    <w:rsid w:val="003E3DDA"/>
    <w:rsid w:val="003E4FE0"/>
    <w:rsid w:val="003E50AB"/>
    <w:rsid w:val="003E55F1"/>
    <w:rsid w:val="003F1613"/>
    <w:rsid w:val="003F184C"/>
    <w:rsid w:val="003F31F2"/>
    <w:rsid w:val="003F50AD"/>
    <w:rsid w:val="003F66FC"/>
    <w:rsid w:val="003F6D26"/>
    <w:rsid w:val="004000B7"/>
    <w:rsid w:val="004001CF"/>
    <w:rsid w:val="00401963"/>
    <w:rsid w:val="00401B82"/>
    <w:rsid w:val="00401E31"/>
    <w:rsid w:val="00401FC4"/>
    <w:rsid w:val="00402A5C"/>
    <w:rsid w:val="004031D5"/>
    <w:rsid w:val="00405943"/>
    <w:rsid w:val="00405D6C"/>
    <w:rsid w:val="00406854"/>
    <w:rsid w:val="00406902"/>
    <w:rsid w:val="00410B56"/>
    <w:rsid w:val="00412DE7"/>
    <w:rsid w:val="0041591A"/>
    <w:rsid w:val="00416885"/>
    <w:rsid w:val="00421CFA"/>
    <w:rsid w:val="004224C0"/>
    <w:rsid w:val="00423A01"/>
    <w:rsid w:val="00425DCE"/>
    <w:rsid w:val="004266A9"/>
    <w:rsid w:val="00426A47"/>
    <w:rsid w:val="00426A4E"/>
    <w:rsid w:val="00426B3D"/>
    <w:rsid w:val="004272B0"/>
    <w:rsid w:val="00427CFD"/>
    <w:rsid w:val="004314C8"/>
    <w:rsid w:val="00433A13"/>
    <w:rsid w:val="00433A78"/>
    <w:rsid w:val="0043423C"/>
    <w:rsid w:val="0043596D"/>
    <w:rsid w:val="00435A9A"/>
    <w:rsid w:val="004373C8"/>
    <w:rsid w:val="004375D8"/>
    <w:rsid w:val="00437DB8"/>
    <w:rsid w:val="0044022B"/>
    <w:rsid w:val="00443169"/>
    <w:rsid w:val="00444963"/>
    <w:rsid w:val="00444CB9"/>
    <w:rsid w:val="00444CC7"/>
    <w:rsid w:val="00444F6A"/>
    <w:rsid w:val="00445A3A"/>
    <w:rsid w:val="00446A63"/>
    <w:rsid w:val="00450DBC"/>
    <w:rsid w:val="0045171D"/>
    <w:rsid w:val="00451763"/>
    <w:rsid w:val="0045188E"/>
    <w:rsid w:val="004524FC"/>
    <w:rsid w:val="00452A0D"/>
    <w:rsid w:val="00454ECC"/>
    <w:rsid w:val="004555FA"/>
    <w:rsid w:val="00455A19"/>
    <w:rsid w:val="00461ED4"/>
    <w:rsid w:val="00461EEF"/>
    <w:rsid w:val="004629BF"/>
    <w:rsid w:val="004634C8"/>
    <w:rsid w:val="004638AF"/>
    <w:rsid w:val="0046484E"/>
    <w:rsid w:val="00464EE4"/>
    <w:rsid w:val="004654FD"/>
    <w:rsid w:val="00465A93"/>
    <w:rsid w:val="004675FE"/>
    <w:rsid w:val="00471129"/>
    <w:rsid w:val="00472162"/>
    <w:rsid w:val="00472B87"/>
    <w:rsid w:val="004740B9"/>
    <w:rsid w:val="004745C7"/>
    <w:rsid w:val="00474A23"/>
    <w:rsid w:val="00474CCF"/>
    <w:rsid w:val="00475BA8"/>
    <w:rsid w:val="00477414"/>
    <w:rsid w:val="004774A6"/>
    <w:rsid w:val="0047759E"/>
    <w:rsid w:val="004776AC"/>
    <w:rsid w:val="00477E5C"/>
    <w:rsid w:val="004808B9"/>
    <w:rsid w:val="00483B41"/>
    <w:rsid w:val="004843BE"/>
    <w:rsid w:val="00485F62"/>
    <w:rsid w:val="004874C1"/>
    <w:rsid w:val="00487F26"/>
    <w:rsid w:val="00491F18"/>
    <w:rsid w:val="004931B7"/>
    <w:rsid w:val="00493AB2"/>
    <w:rsid w:val="00495280"/>
    <w:rsid w:val="004976AF"/>
    <w:rsid w:val="00497F24"/>
    <w:rsid w:val="004A25C0"/>
    <w:rsid w:val="004A25F0"/>
    <w:rsid w:val="004A2B65"/>
    <w:rsid w:val="004A3077"/>
    <w:rsid w:val="004A3891"/>
    <w:rsid w:val="004A404E"/>
    <w:rsid w:val="004A64F9"/>
    <w:rsid w:val="004A6E9A"/>
    <w:rsid w:val="004B1C77"/>
    <w:rsid w:val="004B1E6C"/>
    <w:rsid w:val="004B2BD7"/>
    <w:rsid w:val="004B6190"/>
    <w:rsid w:val="004B6969"/>
    <w:rsid w:val="004C0A7F"/>
    <w:rsid w:val="004C143E"/>
    <w:rsid w:val="004C20CA"/>
    <w:rsid w:val="004C2235"/>
    <w:rsid w:val="004C72D5"/>
    <w:rsid w:val="004C7528"/>
    <w:rsid w:val="004D0380"/>
    <w:rsid w:val="004D0625"/>
    <w:rsid w:val="004D0F30"/>
    <w:rsid w:val="004D197F"/>
    <w:rsid w:val="004D35FB"/>
    <w:rsid w:val="004D381E"/>
    <w:rsid w:val="004D4FA2"/>
    <w:rsid w:val="004D6625"/>
    <w:rsid w:val="004D69FA"/>
    <w:rsid w:val="004D6F94"/>
    <w:rsid w:val="004D6FE4"/>
    <w:rsid w:val="004D76E2"/>
    <w:rsid w:val="004E0866"/>
    <w:rsid w:val="004E12F4"/>
    <w:rsid w:val="004E207B"/>
    <w:rsid w:val="004E2DE7"/>
    <w:rsid w:val="004E3371"/>
    <w:rsid w:val="004E3757"/>
    <w:rsid w:val="004E3FDB"/>
    <w:rsid w:val="004E5DC9"/>
    <w:rsid w:val="004E7A4E"/>
    <w:rsid w:val="004E7D54"/>
    <w:rsid w:val="004E7DA4"/>
    <w:rsid w:val="004F47FC"/>
    <w:rsid w:val="004F6BE2"/>
    <w:rsid w:val="005006B3"/>
    <w:rsid w:val="0050154B"/>
    <w:rsid w:val="005058F1"/>
    <w:rsid w:val="00506509"/>
    <w:rsid w:val="0051006B"/>
    <w:rsid w:val="00510C5D"/>
    <w:rsid w:val="005114F0"/>
    <w:rsid w:val="00511914"/>
    <w:rsid w:val="00511EDC"/>
    <w:rsid w:val="00514D29"/>
    <w:rsid w:val="00514DA3"/>
    <w:rsid w:val="005156D6"/>
    <w:rsid w:val="00515995"/>
    <w:rsid w:val="00515B3D"/>
    <w:rsid w:val="005171A2"/>
    <w:rsid w:val="005172CF"/>
    <w:rsid w:val="00520DB7"/>
    <w:rsid w:val="00521353"/>
    <w:rsid w:val="00521F95"/>
    <w:rsid w:val="00522A74"/>
    <w:rsid w:val="00522DB5"/>
    <w:rsid w:val="0052390C"/>
    <w:rsid w:val="005240F2"/>
    <w:rsid w:val="005242ED"/>
    <w:rsid w:val="00524395"/>
    <w:rsid w:val="005251BD"/>
    <w:rsid w:val="00527AB7"/>
    <w:rsid w:val="005325D1"/>
    <w:rsid w:val="005329BD"/>
    <w:rsid w:val="00534697"/>
    <w:rsid w:val="00534C87"/>
    <w:rsid w:val="00535228"/>
    <w:rsid w:val="00536D7F"/>
    <w:rsid w:val="005373EF"/>
    <w:rsid w:val="00544668"/>
    <w:rsid w:val="005508EC"/>
    <w:rsid w:val="00551655"/>
    <w:rsid w:val="00551F42"/>
    <w:rsid w:val="00553063"/>
    <w:rsid w:val="00553B34"/>
    <w:rsid w:val="00555139"/>
    <w:rsid w:val="00560EC4"/>
    <w:rsid w:val="00561713"/>
    <w:rsid w:val="00562531"/>
    <w:rsid w:val="00562984"/>
    <w:rsid w:val="00565202"/>
    <w:rsid w:val="00565A94"/>
    <w:rsid w:val="005671A5"/>
    <w:rsid w:val="005700CF"/>
    <w:rsid w:val="0057072D"/>
    <w:rsid w:val="005712DF"/>
    <w:rsid w:val="005716FC"/>
    <w:rsid w:val="00571D62"/>
    <w:rsid w:val="005728EE"/>
    <w:rsid w:val="00572C10"/>
    <w:rsid w:val="00574ED2"/>
    <w:rsid w:val="0057756D"/>
    <w:rsid w:val="00580D15"/>
    <w:rsid w:val="0058259A"/>
    <w:rsid w:val="00582AFB"/>
    <w:rsid w:val="005834BA"/>
    <w:rsid w:val="00583ACC"/>
    <w:rsid w:val="00586A4F"/>
    <w:rsid w:val="00587791"/>
    <w:rsid w:val="00587864"/>
    <w:rsid w:val="0059102E"/>
    <w:rsid w:val="00592021"/>
    <w:rsid w:val="0059368D"/>
    <w:rsid w:val="00593786"/>
    <w:rsid w:val="00594269"/>
    <w:rsid w:val="00596B19"/>
    <w:rsid w:val="005A0E3B"/>
    <w:rsid w:val="005A121A"/>
    <w:rsid w:val="005A195B"/>
    <w:rsid w:val="005A1C6F"/>
    <w:rsid w:val="005A2B16"/>
    <w:rsid w:val="005A315E"/>
    <w:rsid w:val="005A3876"/>
    <w:rsid w:val="005A3AD8"/>
    <w:rsid w:val="005A6CE9"/>
    <w:rsid w:val="005B0213"/>
    <w:rsid w:val="005B3C0C"/>
    <w:rsid w:val="005C0553"/>
    <w:rsid w:val="005C1848"/>
    <w:rsid w:val="005C1E1F"/>
    <w:rsid w:val="005C231E"/>
    <w:rsid w:val="005C2801"/>
    <w:rsid w:val="005C3469"/>
    <w:rsid w:val="005C3EBB"/>
    <w:rsid w:val="005C5B53"/>
    <w:rsid w:val="005D049E"/>
    <w:rsid w:val="005D0613"/>
    <w:rsid w:val="005D1A8B"/>
    <w:rsid w:val="005D6190"/>
    <w:rsid w:val="005D64F1"/>
    <w:rsid w:val="005D6803"/>
    <w:rsid w:val="005D769D"/>
    <w:rsid w:val="005E0074"/>
    <w:rsid w:val="005E00A1"/>
    <w:rsid w:val="005E024D"/>
    <w:rsid w:val="005E0B21"/>
    <w:rsid w:val="005E0B66"/>
    <w:rsid w:val="005E1F95"/>
    <w:rsid w:val="005E2ECC"/>
    <w:rsid w:val="005E4CCA"/>
    <w:rsid w:val="005E62A4"/>
    <w:rsid w:val="005E683E"/>
    <w:rsid w:val="005E6AD1"/>
    <w:rsid w:val="005E6CAE"/>
    <w:rsid w:val="005F09FC"/>
    <w:rsid w:val="005F1F95"/>
    <w:rsid w:val="005F1FFF"/>
    <w:rsid w:val="005F250C"/>
    <w:rsid w:val="005F2D24"/>
    <w:rsid w:val="005F3426"/>
    <w:rsid w:val="005F4863"/>
    <w:rsid w:val="005F4A5B"/>
    <w:rsid w:val="005F5708"/>
    <w:rsid w:val="005F5726"/>
    <w:rsid w:val="005F6691"/>
    <w:rsid w:val="00600122"/>
    <w:rsid w:val="00600B17"/>
    <w:rsid w:val="0060187F"/>
    <w:rsid w:val="006024C7"/>
    <w:rsid w:val="00602BF7"/>
    <w:rsid w:val="00602D5B"/>
    <w:rsid w:val="00603EEC"/>
    <w:rsid w:val="00605F3B"/>
    <w:rsid w:val="00607FB5"/>
    <w:rsid w:val="00610B33"/>
    <w:rsid w:val="00611641"/>
    <w:rsid w:val="00611ECF"/>
    <w:rsid w:val="00613848"/>
    <w:rsid w:val="00613DD7"/>
    <w:rsid w:val="0061461A"/>
    <w:rsid w:val="006150C6"/>
    <w:rsid w:val="0061555B"/>
    <w:rsid w:val="006160F1"/>
    <w:rsid w:val="00616261"/>
    <w:rsid w:val="006164CD"/>
    <w:rsid w:val="006176F4"/>
    <w:rsid w:val="006214A9"/>
    <w:rsid w:val="00621785"/>
    <w:rsid w:val="006218F3"/>
    <w:rsid w:val="00621E55"/>
    <w:rsid w:val="00622414"/>
    <w:rsid w:val="00622784"/>
    <w:rsid w:val="00623585"/>
    <w:rsid w:val="00623B10"/>
    <w:rsid w:val="00625F29"/>
    <w:rsid w:val="0062649B"/>
    <w:rsid w:val="0062692A"/>
    <w:rsid w:val="00627043"/>
    <w:rsid w:val="00627696"/>
    <w:rsid w:val="00627A17"/>
    <w:rsid w:val="00630036"/>
    <w:rsid w:val="006309B5"/>
    <w:rsid w:val="00631015"/>
    <w:rsid w:val="0063196D"/>
    <w:rsid w:val="0063363D"/>
    <w:rsid w:val="00633831"/>
    <w:rsid w:val="00636A2B"/>
    <w:rsid w:val="00636C37"/>
    <w:rsid w:val="006400A0"/>
    <w:rsid w:val="006401A0"/>
    <w:rsid w:val="006402DD"/>
    <w:rsid w:val="00641051"/>
    <w:rsid w:val="006413D6"/>
    <w:rsid w:val="0064161F"/>
    <w:rsid w:val="0064295F"/>
    <w:rsid w:val="006463DA"/>
    <w:rsid w:val="006501A7"/>
    <w:rsid w:val="006520FE"/>
    <w:rsid w:val="00653361"/>
    <w:rsid w:val="0065657D"/>
    <w:rsid w:val="006575DD"/>
    <w:rsid w:val="00657A06"/>
    <w:rsid w:val="00664449"/>
    <w:rsid w:val="006651E8"/>
    <w:rsid w:val="006658EC"/>
    <w:rsid w:val="006673EA"/>
    <w:rsid w:val="0066751A"/>
    <w:rsid w:val="00670FD8"/>
    <w:rsid w:val="006711FE"/>
    <w:rsid w:val="006742D1"/>
    <w:rsid w:val="00674404"/>
    <w:rsid w:val="00675C86"/>
    <w:rsid w:val="00676255"/>
    <w:rsid w:val="00676824"/>
    <w:rsid w:val="006868DB"/>
    <w:rsid w:val="00687D21"/>
    <w:rsid w:val="00690B2B"/>
    <w:rsid w:val="006922E0"/>
    <w:rsid w:val="00692742"/>
    <w:rsid w:val="006977DF"/>
    <w:rsid w:val="0069795A"/>
    <w:rsid w:val="006A159B"/>
    <w:rsid w:val="006A1CB3"/>
    <w:rsid w:val="006A42E2"/>
    <w:rsid w:val="006A6E08"/>
    <w:rsid w:val="006A79E0"/>
    <w:rsid w:val="006B3895"/>
    <w:rsid w:val="006B3BD2"/>
    <w:rsid w:val="006B3C10"/>
    <w:rsid w:val="006B505D"/>
    <w:rsid w:val="006B7802"/>
    <w:rsid w:val="006C0A2B"/>
    <w:rsid w:val="006C0A52"/>
    <w:rsid w:val="006C29D7"/>
    <w:rsid w:val="006C2DA9"/>
    <w:rsid w:val="006C32B9"/>
    <w:rsid w:val="006C3A69"/>
    <w:rsid w:val="006C47AB"/>
    <w:rsid w:val="006C4984"/>
    <w:rsid w:val="006C523E"/>
    <w:rsid w:val="006C5245"/>
    <w:rsid w:val="006C525B"/>
    <w:rsid w:val="006C55D5"/>
    <w:rsid w:val="006C7DC1"/>
    <w:rsid w:val="006D150B"/>
    <w:rsid w:val="006D24B9"/>
    <w:rsid w:val="006D2E01"/>
    <w:rsid w:val="006D3659"/>
    <w:rsid w:val="006D4556"/>
    <w:rsid w:val="006D5707"/>
    <w:rsid w:val="006D5A27"/>
    <w:rsid w:val="006E005E"/>
    <w:rsid w:val="006E08A0"/>
    <w:rsid w:val="006E4289"/>
    <w:rsid w:val="006E5686"/>
    <w:rsid w:val="006E67B8"/>
    <w:rsid w:val="006E7589"/>
    <w:rsid w:val="006E769C"/>
    <w:rsid w:val="006E783A"/>
    <w:rsid w:val="006F10E5"/>
    <w:rsid w:val="006F1466"/>
    <w:rsid w:val="006F265F"/>
    <w:rsid w:val="006F2E23"/>
    <w:rsid w:val="006F3F9D"/>
    <w:rsid w:val="006F4522"/>
    <w:rsid w:val="006F56A8"/>
    <w:rsid w:val="006F64C0"/>
    <w:rsid w:val="006F658B"/>
    <w:rsid w:val="006F6F6B"/>
    <w:rsid w:val="006F72E7"/>
    <w:rsid w:val="006F780D"/>
    <w:rsid w:val="006F7864"/>
    <w:rsid w:val="006F7911"/>
    <w:rsid w:val="006F7C73"/>
    <w:rsid w:val="007015C9"/>
    <w:rsid w:val="00702067"/>
    <w:rsid w:val="007046B2"/>
    <w:rsid w:val="007061EB"/>
    <w:rsid w:val="007063B2"/>
    <w:rsid w:val="00706C8C"/>
    <w:rsid w:val="007073E4"/>
    <w:rsid w:val="00712759"/>
    <w:rsid w:val="00712EB9"/>
    <w:rsid w:val="00713ACC"/>
    <w:rsid w:val="007152FC"/>
    <w:rsid w:val="00716F20"/>
    <w:rsid w:val="00717EF9"/>
    <w:rsid w:val="0072064C"/>
    <w:rsid w:val="00721CD9"/>
    <w:rsid w:val="00722AFD"/>
    <w:rsid w:val="0072344A"/>
    <w:rsid w:val="00723E5E"/>
    <w:rsid w:val="00724274"/>
    <w:rsid w:val="00725483"/>
    <w:rsid w:val="0072632D"/>
    <w:rsid w:val="007267C3"/>
    <w:rsid w:val="00726801"/>
    <w:rsid w:val="00726FC9"/>
    <w:rsid w:val="00727554"/>
    <w:rsid w:val="0072772D"/>
    <w:rsid w:val="00727B51"/>
    <w:rsid w:val="00727D3C"/>
    <w:rsid w:val="00730FED"/>
    <w:rsid w:val="007316FB"/>
    <w:rsid w:val="00732DCD"/>
    <w:rsid w:val="00733ADD"/>
    <w:rsid w:val="00733FB1"/>
    <w:rsid w:val="00734160"/>
    <w:rsid w:val="007341C2"/>
    <w:rsid w:val="00734556"/>
    <w:rsid w:val="00735101"/>
    <w:rsid w:val="00735895"/>
    <w:rsid w:val="00735C8C"/>
    <w:rsid w:val="00736D40"/>
    <w:rsid w:val="00737347"/>
    <w:rsid w:val="00737675"/>
    <w:rsid w:val="00737E75"/>
    <w:rsid w:val="00741A82"/>
    <w:rsid w:val="00741BC4"/>
    <w:rsid w:val="00741F9E"/>
    <w:rsid w:val="00742320"/>
    <w:rsid w:val="007434C0"/>
    <w:rsid w:val="00744652"/>
    <w:rsid w:val="0074510D"/>
    <w:rsid w:val="00750294"/>
    <w:rsid w:val="00752221"/>
    <w:rsid w:val="00752FEB"/>
    <w:rsid w:val="00753ED4"/>
    <w:rsid w:val="00754AD8"/>
    <w:rsid w:val="00757DC6"/>
    <w:rsid w:val="00760838"/>
    <w:rsid w:val="007629A8"/>
    <w:rsid w:val="007635C4"/>
    <w:rsid w:val="00763EDB"/>
    <w:rsid w:val="00763EE4"/>
    <w:rsid w:val="007646D6"/>
    <w:rsid w:val="00765DAB"/>
    <w:rsid w:val="007668FE"/>
    <w:rsid w:val="00767D9E"/>
    <w:rsid w:val="00770546"/>
    <w:rsid w:val="00773282"/>
    <w:rsid w:val="007750DC"/>
    <w:rsid w:val="0077544D"/>
    <w:rsid w:val="00775EC8"/>
    <w:rsid w:val="007763E8"/>
    <w:rsid w:val="0077686A"/>
    <w:rsid w:val="007768E4"/>
    <w:rsid w:val="0077792F"/>
    <w:rsid w:val="00777D7F"/>
    <w:rsid w:val="00780CF3"/>
    <w:rsid w:val="00781127"/>
    <w:rsid w:val="0078198A"/>
    <w:rsid w:val="007826E9"/>
    <w:rsid w:val="007827BD"/>
    <w:rsid w:val="00782E92"/>
    <w:rsid w:val="00783854"/>
    <w:rsid w:val="00783AD5"/>
    <w:rsid w:val="0078432F"/>
    <w:rsid w:val="0078593D"/>
    <w:rsid w:val="00785E38"/>
    <w:rsid w:val="0078644A"/>
    <w:rsid w:val="00786D4D"/>
    <w:rsid w:val="00786F92"/>
    <w:rsid w:val="00790BA3"/>
    <w:rsid w:val="00790D45"/>
    <w:rsid w:val="00791462"/>
    <w:rsid w:val="00792193"/>
    <w:rsid w:val="007921D9"/>
    <w:rsid w:val="007940A0"/>
    <w:rsid w:val="007946F8"/>
    <w:rsid w:val="00794B4F"/>
    <w:rsid w:val="0079561F"/>
    <w:rsid w:val="0079756E"/>
    <w:rsid w:val="00797E15"/>
    <w:rsid w:val="007A0078"/>
    <w:rsid w:val="007A07BB"/>
    <w:rsid w:val="007A334C"/>
    <w:rsid w:val="007A6FD8"/>
    <w:rsid w:val="007A7401"/>
    <w:rsid w:val="007A75F1"/>
    <w:rsid w:val="007A7BB9"/>
    <w:rsid w:val="007B09CF"/>
    <w:rsid w:val="007B0B44"/>
    <w:rsid w:val="007B0F50"/>
    <w:rsid w:val="007B111B"/>
    <w:rsid w:val="007B2101"/>
    <w:rsid w:val="007B26E8"/>
    <w:rsid w:val="007B36CE"/>
    <w:rsid w:val="007B3AD8"/>
    <w:rsid w:val="007B4040"/>
    <w:rsid w:val="007B5E85"/>
    <w:rsid w:val="007C1052"/>
    <w:rsid w:val="007C2A45"/>
    <w:rsid w:val="007C51E1"/>
    <w:rsid w:val="007D00C3"/>
    <w:rsid w:val="007D39D7"/>
    <w:rsid w:val="007D4960"/>
    <w:rsid w:val="007D50EE"/>
    <w:rsid w:val="007D6548"/>
    <w:rsid w:val="007D6BE4"/>
    <w:rsid w:val="007D70AA"/>
    <w:rsid w:val="007D7F62"/>
    <w:rsid w:val="007E0260"/>
    <w:rsid w:val="007E02D5"/>
    <w:rsid w:val="007E34AB"/>
    <w:rsid w:val="007E41AF"/>
    <w:rsid w:val="007E4298"/>
    <w:rsid w:val="007E48BC"/>
    <w:rsid w:val="007E57F1"/>
    <w:rsid w:val="007E5B81"/>
    <w:rsid w:val="007E6795"/>
    <w:rsid w:val="007E7770"/>
    <w:rsid w:val="007E7AC0"/>
    <w:rsid w:val="007E7F1F"/>
    <w:rsid w:val="007F2CD9"/>
    <w:rsid w:val="007F61F7"/>
    <w:rsid w:val="007F633E"/>
    <w:rsid w:val="00801BFA"/>
    <w:rsid w:val="00803285"/>
    <w:rsid w:val="008035D3"/>
    <w:rsid w:val="00804946"/>
    <w:rsid w:val="00805082"/>
    <w:rsid w:val="008055C8"/>
    <w:rsid w:val="00806AAF"/>
    <w:rsid w:val="008075B1"/>
    <w:rsid w:val="00811CCD"/>
    <w:rsid w:val="00812285"/>
    <w:rsid w:val="00815115"/>
    <w:rsid w:val="00816DAF"/>
    <w:rsid w:val="008214A8"/>
    <w:rsid w:val="00824AB9"/>
    <w:rsid w:val="00826ADF"/>
    <w:rsid w:val="00830287"/>
    <w:rsid w:val="00830BF2"/>
    <w:rsid w:val="008314C4"/>
    <w:rsid w:val="00833D53"/>
    <w:rsid w:val="00834269"/>
    <w:rsid w:val="00834551"/>
    <w:rsid w:val="00835CB1"/>
    <w:rsid w:val="008370AF"/>
    <w:rsid w:val="00837423"/>
    <w:rsid w:val="008377C6"/>
    <w:rsid w:val="00840340"/>
    <w:rsid w:val="008404C8"/>
    <w:rsid w:val="008406FC"/>
    <w:rsid w:val="008430D6"/>
    <w:rsid w:val="00843399"/>
    <w:rsid w:val="008437AD"/>
    <w:rsid w:val="00844371"/>
    <w:rsid w:val="00844556"/>
    <w:rsid w:val="00844CEE"/>
    <w:rsid w:val="00847B4D"/>
    <w:rsid w:val="0085019A"/>
    <w:rsid w:val="00850591"/>
    <w:rsid w:val="00852551"/>
    <w:rsid w:val="00852BCF"/>
    <w:rsid w:val="00854644"/>
    <w:rsid w:val="00854F29"/>
    <w:rsid w:val="00855296"/>
    <w:rsid w:val="00856A10"/>
    <w:rsid w:val="00857937"/>
    <w:rsid w:val="00860529"/>
    <w:rsid w:val="008613BE"/>
    <w:rsid w:val="008614B4"/>
    <w:rsid w:val="008619A8"/>
    <w:rsid w:val="00861B45"/>
    <w:rsid w:val="00861D29"/>
    <w:rsid w:val="0086287A"/>
    <w:rsid w:val="00862B36"/>
    <w:rsid w:val="008630D3"/>
    <w:rsid w:val="008642AC"/>
    <w:rsid w:val="00865A81"/>
    <w:rsid w:val="0086662E"/>
    <w:rsid w:val="00870ACE"/>
    <w:rsid w:val="00871748"/>
    <w:rsid w:val="00874B18"/>
    <w:rsid w:val="0087521C"/>
    <w:rsid w:val="00875B25"/>
    <w:rsid w:val="0087611C"/>
    <w:rsid w:val="008761D0"/>
    <w:rsid w:val="008763FB"/>
    <w:rsid w:val="00876C18"/>
    <w:rsid w:val="008800F1"/>
    <w:rsid w:val="008825E9"/>
    <w:rsid w:val="0088411D"/>
    <w:rsid w:val="00884E0C"/>
    <w:rsid w:val="00886A70"/>
    <w:rsid w:val="00887539"/>
    <w:rsid w:val="00891A2C"/>
    <w:rsid w:val="008920FA"/>
    <w:rsid w:val="00894D72"/>
    <w:rsid w:val="00895B84"/>
    <w:rsid w:val="00895CBC"/>
    <w:rsid w:val="0089720B"/>
    <w:rsid w:val="008A3E89"/>
    <w:rsid w:val="008A4080"/>
    <w:rsid w:val="008A5A18"/>
    <w:rsid w:val="008A64FE"/>
    <w:rsid w:val="008A66CB"/>
    <w:rsid w:val="008B23BC"/>
    <w:rsid w:val="008B2702"/>
    <w:rsid w:val="008B574E"/>
    <w:rsid w:val="008B6573"/>
    <w:rsid w:val="008B7A42"/>
    <w:rsid w:val="008C002A"/>
    <w:rsid w:val="008C1BC9"/>
    <w:rsid w:val="008C4183"/>
    <w:rsid w:val="008C47B2"/>
    <w:rsid w:val="008C4BF2"/>
    <w:rsid w:val="008D13AC"/>
    <w:rsid w:val="008D1FAC"/>
    <w:rsid w:val="008D2C2E"/>
    <w:rsid w:val="008D2E20"/>
    <w:rsid w:val="008D3CDA"/>
    <w:rsid w:val="008D5972"/>
    <w:rsid w:val="008D60EC"/>
    <w:rsid w:val="008D67F8"/>
    <w:rsid w:val="008D7895"/>
    <w:rsid w:val="008E22A1"/>
    <w:rsid w:val="008E591F"/>
    <w:rsid w:val="008E5FFE"/>
    <w:rsid w:val="008E60E5"/>
    <w:rsid w:val="008E6627"/>
    <w:rsid w:val="008E6637"/>
    <w:rsid w:val="008E7DD0"/>
    <w:rsid w:val="008F03D0"/>
    <w:rsid w:val="008F0EF9"/>
    <w:rsid w:val="008F2CF1"/>
    <w:rsid w:val="008F2FFC"/>
    <w:rsid w:val="008F484E"/>
    <w:rsid w:val="008F5575"/>
    <w:rsid w:val="008F66D5"/>
    <w:rsid w:val="008F67E0"/>
    <w:rsid w:val="00900B4A"/>
    <w:rsid w:val="00902046"/>
    <w:rsid w:val="00903D08"/>
    <w:rsid w:val="00906725"/>
    <w:rsid w:val="009068D2"/>
    <w:rsid w:val="00906A59"/>
    <w:rsid w:val="00906F29"/>
    <w:rsid w:val="0091071D"/>
    <w:rsid w:val="00913F91"/>
    <w:rsid w:val="00914E3D"/>
    <w:rsid w:val="00914FB1"/>
    <w:rsid w:val="0091682D"/>
    <w:rsid w:val="0091787B"/>
    <w:rsid w:val="00920884"/>
    <w:rsid w:val="0092198F"/>
    <w:rsid w:val="00921AA1"/>
    <w:rsid w:val="0092359B"/>
    <w:rsid w:val="00923C93"/>
    <w:rsid w:val="00925E1F"/>
    <w:rsid w:val="00926992"/>
    <w:rsid w:val="009274DD"/>
    <w:rsid w:val="0093108D"/>
    <w:rsid w:val="0093120C"/>
    <w:rsid w:val="00931A72"/>
    <w:rsid w:val="0093234E"/>
    <w:rsid w:val="0093406E"/>
    <w:rsid w:val="0093453B"/>
    <w:rsid w:val="00935E70"/>
    <w:rsid w:val="009362A6"/>
    <w:rsid w:val="009378BF"/>
    <w:rsid w:val="00937B2E"/>
    <w:rsid w:val="009411A9"/>
    <w:rsid w:val="00941663"/>
    <w:rsid w:val="00941B72"/>
    <w:rsid w:val="00942947"/>
    <w:rsid w:val="00943005"/>
    <w:rsid w:val="00943D66"/>
    <w:rsid w:val="00945339"/>
    <w:rsid w:val="00945361"/>
    <w:rsid w:val="00945B21"/>
    <w:rsid w:val="00946744"/>
    <w:rsid w:val="009476ED"/>
    <w:rsid w:val="00950CE3"/>
    <w:rsid w:val="0095108F"/>
    <w:rsid w:val="009514E8"/>
    <w:rsid w:val="00956252"/>
    <w:rsid w:val="00957171"/>
    <w:rsid w:val="0095739E"/>
    <w:rsid w:val="00960F11"/>
    <w:rsid w:val="00964188"/>
    <w:rsid w:val="0096447D"/>
    <w:rsid w:val="00965764"/>
    <w:rsid w:val="009660FA"/>
    <w:rsid w:val="00967B89"/>
    <w:rsid w:val="00970ED3"/>
    <w:rsid w:val="009711C2"/>
    <w:rsid w:val="00971E89"/>
    <w:rsid w:val="009723E0"/>
    <w:rsid w:val="00977DD3"/>
    <w:rsid w:val="00977ED3"/>
    <w:rsid w:val="009801BF"/>
    <w:rsid w:val="0098086B"/>
    <w:rsid w:val="009827DA"/>
    <w:rsid w:val="00982C6F"/>
    <w:rsid w:val="009830CC"/>
    <w:rsid w:val="0098468A"/>
    <w:rsid w:val="0098473B"/>
    <w:rsid w:val="0098627F"/>
    <w:rsid w:val="00986AF7"/>
    <w:rsid w:val="0099001E"/>
    <w:rsid w:val="00990788"/>
    <w:rsid w:val="0099130D"/>
    <w:rsid w:val="0099158B"/>
    <w:rsid w:val="00991BDD"/>
    <w:rsid w:val="00991DEB"/>
    <w:rsid w:val="00994521"/>
    <w:rsid w:val="00996907"/>
    <w:rsid w:val="00996C98"/>
    <w:rsid w:val="00997B7D"/>
    <w:rsid w:val="009A1114"/>
    <w:rsid w:val="009A2CBA"/>
    <w:rsid w:val="009A4117"/>
    <w:rsid w:val="009A4793"/>
    <w:rsid w:val="009A4FB3"/>
    <w:rsid w:val="009A6EA8"/>
    <w:rsid w:val="009A7117"/>
    <w:rsid w:val="009A7C6C"/>
    <w:rsid w:val="009B006E"/>
    <w:rsid w:val="009B0462"/>
    <w:rsid w:val="009B0A27"/>
    <w:rsid w:val="009B1024"/>
    <w:rsid w:val="009B2246"/>
    <w:rsid w:val="009B307A"/>
    <w:rsid w:val="009B347A"/>
    <w:rsid w:val="009B5E2B"/>
    <w:rsid w:val="009B66AE"/>
    <w:rsid w:val="009B6FC1"/>
    <w:rsid w:val="009B77C1"/>
    <w:rsid w:val="009C0FB9"/>
    <w:rsid w:val="009C15AA"/>
    <w:rsid w:val="009C1C7A"/>
    <w:rsid w:val="009C1C85"/>
    <w:rsid w:val="009C211A"/>
    <w:rsid w:val="009C311F"/>
    <w:rsid w:val="009C41FA"/>
    <w:rsid w:val="009C5347"/>
    <w:rsid w:val="009C54F8"/>
    <w:rsid w:val="009C68E6"/>
    <w:rsid w:val="009C6B7E"/>
    <w:rsid w:val="009C6D38"/>
    <w:rsid w:val="009C761A"/>
    <w:rsid w:val="009C7E58"/>
    <w:rsid w:val="009D368F"/>
    <w:rsid w:val="009D3A40"/>
    <w:rsid w:val="009D48D6"/>
    <w:rsid w:val="009D51B5"/>
    <w:rsid w:val="009D5B97"/>
    <w:rsid w:val="009D7020"/>
    <w:rsid w:val="009E091B"/>
    <w:rsid w:val="009E17EF"/>
    <w:rsid w:val="009E374B"/>
    <w:rsid w:val="009E37BC"/>
    <w:rsid w:val="009E4368"/>
    <w:rsid w:val="009E54F4"/>
    <w:rsid w:val="009E565A"/>
    <w:rsid w:val="009E64D8"/>
    <w:rsid w:val="009E6A0A"/>
    <w:rsid w:val="009F1183"/>
    <w:rsid w:val="009F2694"/>
    <w:rsid w:val="009F38CF"/>
    <w:rsid w:val="009F41C6"/>
    <w:rsid w:val="009F49F3"/>
    <w:rsid w:val="009F6A51"/>
    <w:rsid w:val="009F7E18"/>
    <w:rsid w:val="00A00BCB"/>
    <w:rsid w:val="00A023CD"/>
    <w:rsid w:val="00A04331"/>
    <w:rsid w:val="00A05A20"/>
    <w:rsid w:val="00A11B78"/>
    <w:rsid w:val="00A12B7F"/>
    <w:rsid w:val="00A14340"/>
    <w:rsid w:val="00A1439C"/>
    <w:rsid w:val="00A152AE"/>
    <w:rsid w:val="00A153F5"/>
    <w:rsid w:val="00A161F5"/>
    <w:rsid w:val="00A2166B"/>
    <w:rsid w:val="00A22258"/>
    <w:rsid w:val="00A22647"/>
    <w:rsid w:val="00A23026"/>
    <w:rsid w:val="00A2358C"/>
    <w:rsid w:val="00A23809"/>
    <w:rsid w:val="00A24F11"/>
    <w:rsid w:val="00A257A2"/>
    <w:rsid w:val="00A25F30"/>
    <w:rsid w:val="00A26352"/>
    <w:rsid w:val="00A26820"/>
    <w:rsid w:val="00A2717E"/>
    <w:rsid w:val="00A2745B"/>
    <w:rsid w:val="00A27C43"/>
    <w:rsid w:val="00A27D58"/>
    <w:rsid w:val="00A31C9A"/>
    <w:rsid w:val="00A32054"/>
    <w:rsid w:val="00A33235"/>
    <w:rsid w:val="00A33EC4"/>
    <w:rsid w:val="00A34231"/>
    <w:rsid w:val="00A34895"/>
    <w:rsid w:val="00A348B5"/>
    <w:rsid w:val="00A34A32"/>
    <w:rsid w:val="00A354D3"/>
    <w:rsid w:val="00A364BF"/>
    <w:rsid w:val="00A4055F"/>
    <w:rsid w:val="00A40A70"/>
    <w:rsid w:val="00A421C4"/>
    <w:rsid w:val="00A423B1"/>
    <w:rsid w:val="00A436AF"/>
    <w:rsid w:val="00A436C7"/>
    <w:rsid w:val="00A44559"/>
    <w:rsid w:val="00A45D08"/>
    <w:rsid w:val="00A464CA"/>
    <w:rsid w:val="00A509A5"/>
    <w:rsid w:val="00A517C7"/>
    <w:rsid w:val="00A51875"/>
    <w:rsid w:val="00A52A23"/>
    <w:rsid w:val="00A53E11"/>
    <w:rsid w:val="00A543C0"/>
    <w:rsid w:val="00A54C64"/>
    <w:rsid w:val="00A56BC4"/>
    <w:rsid w:val="00A57FA0"/>
    <w:rsid w:val="00A6044C"/>
    <w:rsid w:val="00A61289"/>
    <w:rsid w:val="00A616F9"/>
    <w:rsid w:val="00A621ED"/>
    <w:rsid w:val="00A62751"/>
    <w:rsid w:val="00A62AC6"/>
    <w:rsid w:val="00A6317D"/>
    <w:rsid w:val="00A647EF"/>
    <w:rsid w:val="00A65B59"/>
    <w:rsid w:val="00A65E19"/>
    <w:rsid w:val="00A6701A"/>
    <w:rsid w:val="00A6754B"/>
    <w:rsid w:val="00A676A7"/>
    <w:rsid w:val="00A6781A"/>
    <w:rsid w:val="00A67A05"/>
    <w:rsid w:val="00A72879"/>
    <w:rsid w:val="00A742B3"/>
    <w:rsid w:val="00A75FE1"/>
    <w:rsid w:val="00A775A8"/>
    <w:rsid w:val="00A80D5E"/>
    <w:rsid w:val="00A8372C"/>
    <w:rsid w:val="00A84624"/>
    <w:rsid w:val="00A856EA"/>
    <w:rsid w:val="00A86112"/>
    <w:rsid w:val="00A876EA"/>
    <w:rsid w:val="00A90ABE"/>
    <w:rsid w:val="00A90AF8"/>
    <w:rsid w:val="00A96A6B"/>
    <w:rsid w:val="00AA0D32"/>
    <w:rsid w:val="00AA0DBE"/>
    <w:rsid w:val="00AA107E"/>
    <w:rsid w:val="00AA25CA"/>
    <w:rsid w:val="00AA2B43"/>
    <w:rsid w:val="00AA2CB8"/>
    <w:rsid w:val="00AA4048"/>
    <w:rsid w:val="00AA454A"/>
    <w:rsid w:val="00AA4A21"/>
    <w:rsid w:val="00AA5562"/>
    <w:rsid w:val="00AA6C35"/>
    <w:rsid w:val="00AB0224"/>
    <w:rsid w:val="00AB066A"/>
    <w:rsid w:val="00AB1E28"/>
    <w:rsid w:val="00AB2007"/>
    <w:rsid w:val="00AB265F"/>
    <w:rsid w:val="00AB46D2"/>
    <w:rsid w:val="00AB67FE"/>
    <w:rsid w:val="00AB727D"/>
    <w:rsid w:val="00AC0AD1"/>
    <w:rsid w:val="00AC2828"/>
    <w:rsid w:val="00AC3170"/>
    <w:rsid w:val="00AC621B"/>
    <w:rsid w:val="00AD0E5E"/>
    <w:rsid w:val="00AD18C4"/>
    <w:rsid w:val="00AD6187"/>
    <w:rsid w:val="00AD6738"/>
    <w:rsid w:val="00AD7E9D"/>
    <w:rsid w:val="00AE1E29"/>
    <w:rsid w:val="00AE209F"/>
    <w:rsid w:val="00AE2533"/>
    <w:rsid w:val="00AE2756"/>
    <w:rsid w:val="00AE3112"/>
    <w:rsid w:val="00AE32FD"/>
    <w:rsid w:val="00AE34DD"/>
    <w:rsid w:val="00AE660B"/>
    <w:rsid w:val="00AE66DD"/>
    <w:rsid w:val="00AF1D35"/>
    <w:rsid w:val="00AF2F62"/>
    <w:rsid w:val="00AF37A9"/>
    <w:rsid w:val="00AF3B91"/>
    <w:rsid w:val="00AF6ABE"/>
    <w:rsid w:val="00B02654"/>
    <w:rsid w:val="00B0441A"/>
    <w:rsid w:val="00B05C85"/>
    <w:rsid w:val="00B066D1"/>
    <w:rsid w:val="00B104FE"/>
    <w:rsid w:val="00B10C61"/>
    <w:rsid w:val="00B11445"/>
    <w:rsid w:val="00B129CC"/>
    <w:rsid w:val="00B12DE2"/>
    <w:rsid w:val="00B152B6"/>
    <w:rsid w:val="00B15B29"/>
    <w:rsid w:val="00B164CE"/>
    <w:rsid w:val="00B16562"/>
    <w:rsid w:val="00B2093B"/>
    <w:rsid w:val="00B20C51"/>
    <w:rsid w:val="00B2220E"/>
    <w:rsid w:val="00B222E8"/>
    <w:rsid w:val="00B22346"/>
    <w:rsid w:val="00B236BD"/>
    <w:rsid w:val="00B23947"/>
    <w:rsid w:val="00B2419D"/>
    <w:rsid w:val="00B24553"/>
    <w:rsid w:val="00B24CC5"/>
    <w:rsid w:val="00B25998"/>
    <w:rsid w:val="00B26257"/>
    <w:rsid w:val="00B307E2"/>
    <w:rsid w:val="00B31747"/>
    <w:rsid w:val="00B346F5"/>
    <w:rsid w:val="00B353DC"/>
    <w:rsid w:val="00B36E7C"/>
    <w:rsid w:val="00B4382C"/>
    <w:rsid w:val="00B44D65"/>
    <w:rsid w:val="00B46C95"/>
    <w:rsid w:val="00B4765F"/>
    <w:rsid w:val="00B50284"/>
    <w:rsid w:val="00B5040A"/>
    <w:rsid w:val="00B51C2D"/>
    <w:rsid w:val="00B52CCB"/>
    <w:rsid w:val="00B540DE"/>
    <w:rsid w:val="00B54542"/>
    <w:rsid w:val="00B55C29"/>
    <w:rsid w:val="00B55D6A"/>
    <w:rsid w:val="00B55D85"/>
    <w:rsid w:val="00B55FE0"/>
    <w:rsid w:val="00B56154"/>
    <w:rsid w:val="00B61C0C"/>
    <w:rsid w:val="00B63D9F"/>
    <w:rsid w:val="00B654BE"/>
    <w:rsid w:val="00B671AF"/>
    <w:rsid w:val="00B718C3"/>
    <w:rsid w:val="00B7520F"/>
    <w:rsid w:val="00B75801"/>
    <w:rsid w:val="00B77858"/>
    <w:rsid w:val="00B80E12"/>
    <w:rsid w:val="00B81880"/>
    <w:rsid w:val="00B84DA4"/>
    <w:rsid w:val="00B876F4"/>
    <w:rsid w:val="00B87FEE"/>
    <w:rsid w:val="00B92238"/>
    <w:rsid w:val="00B924BD"/>
    <w:rsid w:val="00B92E44"/>
    <w:rsid w:val="00B938CD"/>
    <w:rsid w:val="00B93D37"/>
    <w:rsid w:val="00B95307"/>
    <w:rsid w:val="00B96EE9"/>
    <w:rsid w:val="00BA55A0"/>
    <w:rsid w:val="00BA62B4"/>
    <w:rsid w:val="00BB00D0"/>
    <w:rsid w:val="00BB0613"/>
    <w:rsid w:val="00BB21E3"/>
    <w:rsid w:val="00BB2EF5"/>
    <w:rsid w:val="00BB3C30"/>
    <w:rsid w:val="00BB50A4"/>
    <w:rsid w:val="00BB5B51"/>
    <w:rsid w:val="00BB61F8"/>
    <w:rsid w:val="00BB7174"/>
    <w:rsid w:val="00BB73DA"/>
    <w:rsid w:val="00BC0CC1"/>
    <w:rsid w:val="00BC1922"/>
    <w:rsid w:val="00BC2A5E"/>
    <w:rsid w:val="00BC4EAB"/>
    <w:rsid w:val="00BC55F5"/>
    <w:rsid w:val="00BC63F7"/>
    <w:rsid w:val="00BC6664"/>
    <w:rsid w:val="00BC66DE"/>
    <w:rsid w:val="00BD1E59"/>
    <w:rsid w:val="00BD59BC"/>
    <w:rsid w:val="00BD5B44"/>
    <w:rsid w:val="00BD62A8"/>
    <w:rsid w:val="00BE06D9"/>
    <w:rsid w:val="00BE2157"/>
    <w:rsid w:val="00BE357A"/>
    <w:rsid w:val="00BE3E36"/>
    <w:rsid w:val="00BE63E3"/>
    <w:rsid w:val="00BE6418"/>
    <w:rsid w:val="00BF02BD"/>
    <w:rsid w:val="00BF59DB"/>
    <w:rsid w:val="00BF5C0A"/>
    <w:rsid w:val="00BF681E"/>
    <w:rsid w:val="00BF6892"/>
    <w:rsid w:val="00BF7790"/>
    <w:rsid w:val="00C01DBE"/>
    <w:rsid w:val="00C021E3"/>
    <w:rsid w:val="00C02641"/>
    <w:rsid w:val="00C03F8F"/>
    <w:rsid w:val="00C0639E"/>
    <w:rsid w:val="00C10CEF"/>
    <w:rsid w:val="00C10D06"/>
    <w:rsid w:val="00C11773"/>
    <w:rsid w:val="00C1271A"/>
    <w:rsid w:val="00C12B93"/>
    <w:rsid w:val="00C13A71"/>
    <w:rsid w:val="00C14673"/>
    <w:rsid w:val="00C159C6"/>
    <w:rsid w:val="00C15C57"/>
    <w:rsid w:val="00C16C83"/>
    <w:rsid w:val="00C20E91"/>
    <w:rsid w:val="00C22ACD"/>
    <w:rsid w:val="00C2558C"/>
    <w:rsid w:val="00C25DC9"/>
    <w:rsid w:val="00C264D5"/>
    <w:rsid w:val="00C27292"/>
    <w:rsid w:val="00C2783F"/>
    <w:rsid w:val="00C2793E"/>
    <w:rsid w:val="00C27BC9"/>
    <w:rsid w:val="00C27F4D"/>
    <w:rsid w:val="00C30ED0"/>
    <w:rsid w:val="00C31604"/>
    <w:rsid w:val="00C318D3"/>
    <w:rsid w:val="00C3191F"/>
    <w:rsid w:val="00C31D4D"/>
    <w:rsid w:val="00C324AA"/>
    <w:rsid w:val="00C33D3C"/>
    <w:rsid w:val="00C35525"/>
    <w:rsid w:val="00C3633B"/>
    <w:rsid w:val="00C36FD3"/>
    <w:rsid w:val="00C37412"/>
    <w:rsid w:val="00C40077"/>
    <w:rsid w:val="00C40B02"/>
    <w:rsid w:val="00C42FC7"/>
    <w:rsid w:val="00C43BD6"/>
    <w:rsid w:val="00C43F0F"/>
    <w:rsid w:val="00C46384"/>
    <w:rsid w:val="00C46D25"/>
    <w:rsid w:val="00C47406"/>
    <w:rsid w:val="00C4771C"/>
    <w:rsid w:val="00C5028E"/>
    <w:rsid w:val="00C51709"/>
    <w:rsid w:val="00C52179"/>
    <w:rsid w:val="00C52826"/>
    <w:rsid w:val="00C53FE9"/>
    <w:rsid w:val="00C5496E"/>
    <w:rsid w:val="00C54E80"/>
    <w:rsid w:val="00C5583D"/>
    <w:rsid w:val="00C57573"/>
    <w:rsid w:val="00C576D0"/>
    <w:rsid w:val="00C60301"/>
    <w:rsid w:val="00C60714"/>
    <w:rsid w:val="00C60886"/>
    <w:rsid w:val="00C61470"/>
    <w:rsid w:val="00C6181A"/>
    <w:rsid w:val="00C61887"/>
    <w:rsid w:val="00C62580"/>
    <w:rsid w:val="00C62785"/>
    <w:rsid w:val="00C63B02"/>
    <w:rsid w:val="00C65496"/>
    <w:rsid w:val="00C70EB8"/>
    <w:rsid w:val="00C7141F"/>
    <w:rsid w:val="00C767F7"/>
    <w:rsid w:val="00C77A96"/>
    <w:rsid w:val="00C80220"/>
    <w:rsid w:val="00C802A0"/>
    <w:rsid w:val="00C80BCB"/>
    <w:rsid w:val="00C823B7"/>
    <w:rsid w:val="00C82913"/>
    <w:rsid w:val="00C83974"/>
    <w:rsid w:val="00C84137"/>
    <w:rsid w:val="00C842A1"/>
    <w:rsid w:val="00C84E97"/>
    <w:rsid w:val="00C8514C"/>
    <w:rsid w:val="00C856DE"/>
    <w:rsid w:val="00C869B4"/>
    <w:rsid w:val="00C872F8"/>
    <w:rsid w:val="00C90A9D"/>
    <w:rsid w:val="00C916B1"/>
    <w:rsid w:val="00C922AE"/>
    <w:rsid w:val="00C950E5"/>
    <w:rsid w:val="00CA1084"/>
    <w:rsid w:val="00CA1495"/>
    <w:rsid w:val="00CA2089"/>
    <w:rsid w:val="00CA37E4"/>
    <w:rsid w:val="00CA558A"/>
    <w:rsid w:val="00CA68D2"/>
    <w:rsid w:val="00CA7881"/>
    <w:rsid w:val="00CA79B9"/>
    <w:rsid w:val="00CA7F5A"/>
    <w:rsid w:val="00CB0819"/>
    <w:rsid w:val="00CB12C5"/>
    <w:rsid w:val="00CB20D9"/>
    <w:rsid w:val="00CB383D"/>
    <w:rsid w:val="00CB5C37"/>
    <w:rsid w:val="00CB5E99"/>
    <w:rsid w:val="00CB6258"/>
    <w:rsid w:val="00CC1834"/>
    <w:rsid w:val="00CC353E"/>
    <w:rsid w:val="00CC4D0D"/>
    <w:rsid w:val="00CC630B"/>
    <w:rsid w:val="00CC7628"/>
    <w:rsid w:val="00CD05E4"/>
    <w:rsid w:val="00CD0662"/>
    <w:rsid w:val="00CD0F32"/>
    <w:rsid w:val="00CD198A"/>
    <w:rsid w:val="00CD19B8"/>
    <w:rsid w:val="00CD2D17"/>
    <w:rsid w:val="00CD48E9"/>
    <w:rsid w:val="00CD4F5B"/>
    <w:rsid w:val="00CD5F32"/>
    <w:rsid w:val="00CD64FD"/>
    <w:rsid w:val="00CD72BC"/>
    <w:rsid w:val="00CD7DAF"/>
    <w:rsid w:val="00CE1E9D"/>
    <w:rsid w:val="00CE3135"/>
    <w:rsid w:val="00CE5F9F"/>
    <w:rsid w:val="00CE7EB4"/>
    <w:rsid w:val="00CF12C6"/>
    <w:rsid w:val="00CF1CB4"/>
    <w:rsid w:val="00CF2EA5"/>
    <w:rsid w:val="00CF3DA1"/>
    <w:rsid w:val="00CF54BF"/>
    <w:rsid w:val="00CF775F"/>
    <w:rsid w:val="00D01C16"/>
    <w:rsid w:val="00D01CDD"/>
    <w:rsid w:val="00D0252E"/>
    <w:rsid w:val="00D04C31"/>
    <w:rsid w:val="00D06E40"/>
    <w:rsid w:val="00D10D09"/>
    <w:rsid w:val="00D11463"/>
    <w:rsid w:val="00D11ED5"/>
    <w:rsid w:val="00D126A9"/>
    <w:rsid w:val="00D13938"/>
    <w:rsid w:val="00D14241"/>
    <w:rsid w:val="00D168DD"/>
    <w:rsid w:val="00D16E58"/>
    <w:rsid w:val="00D17BAC"/>
    <w:rsid w:val="00D21371"/>
    <w:rsid w:val="00D21607"/>
    <w:rsid w:val="00D222ED"/>
    <w:rsid w:val="00D246B4"/>
    <w:rsid w:val="00D24B36"/>
    <w:rsid w:val="00D25FB9"/>
    <w:rsid w:val="00D30E9F"/>
    <w:rsid w:val="00D32CAC"/>
    <w:rsid w:val="00D32FFA"/>
    <w:rsid w:val="00D3394B"/>
    <w:rsid w:val="00D352BC"/>
    <w:rsid w:val="00D40FC7"/>
    <w:rsid w:val="00D41593"/>
    <w:rsid w:val="00D42E30"/>
    <w:rsid w:val="00D43A3B"/>
    <w:rsid w:val="00D43CE5"/>
    <w:rsid w:val="00D4516A"/>
    <w:rsid w:val="00D45860"/>
    <w:rsid w:val="00D45F1E"/>
    <w:rsid w:val="00D474D1"/>
    <w:rsid w:val="00D514A9"/>
    <w:rsid w:val="00D51A12"/>
    <w:rsid w:val="00D559AB"/>
    <w:rsid w:val="00D57C3F"/>
    <w:rsid w:val="00D57D06"/>
    <w:rsid w:val="00D60565"/>
    <w:rsid w:val="00D608F8"/>
    <w:rsid w:val="00D61AF4"/>
    <w:rsid w:val="00D6241C"/>
    <w:rsid w:val="00D62F73"/>
    <w:rsid w:val="00D648D1"/>
    <w:rsid w:val="00D6490E"/>
    <w:rsid w:val="00D64EB5"/>
    <w:rsid w:val="00D653F0"/>
    <w:rsid w:val="00D65E96"/>
    <w:rsid w:val="00D66AEF"/>
    <w:rsid w:val="00D66E1B"/>
    <w:rsid w:val="00D6739A"/>
    <w:rsid w:val="00D675B3"/>
    <w:rsid w:val="00D703B6"/>
    <w:rsid w:val="00D704ED"/>
    <w:rsid w:val="00D70DB6"/>
    <w:rsid w:val="00D72E65"/>
    <w:rsid w:val="00D73CBB"/>
    <w:rsid w:val="00D75C92"/>
    <w:rsid w:val="00D75EE4"/>
    <w:rsid w:val="00D76A1F"/>
    <w:rsid w:val="00D7766E"/>
    <w:rsid w:val="00D81926"/>
    <w:rsid w:val="00D85B79"/>
    <w:rsid w:val="00D86713"/>
    <w:rsid w:val="00D86D95"/>
    <w:rsid w:val="00D86EFD"/>
    <w:rsid w:val="00D871C3"/>
    <w:rsid w:val="00D93E0D"/>
    <w:rsid w:val="00D94079"/>
    <w:rsid w:val="00D94307"/>
    <w:rsid w:val="00D950E5"/>
    <w:rsid w:val="00D953A5"/>
    <w:rsid w:val="00D96915"/>
    <w:rsid w:val="00DA1170"/>
    <w:rsid w:val="00DA1416"/>
    <w:rsid w:val="00DA2087"/>
    <w:rsid w:val="00DA78D6"/>
    <w:rsid w:val="00DB0C10"/>
    <w:rsid w:val="00DB2FF6"/>
    <w:rsid w:val="00DB4345"/>
    <w:rsid w:val="00DB4FC8"/>
    <w:rsid w:val="00DB6989"/>
    <w:rsid w:val="00DB6CCE"/>
    <w:rsid w:val="00DB7114"/>
    <w:rsid w:val="00DB77FB"/>
    <w:rsid w:val="00DB7F75"/>
    <w:rsid w:val="00DC0783"/>
    <w:rsid w:val="00DC185B"/>
    <w:rsid w:val="00DC2289"/>
    <w:rsid w:val="00DC4097"/>
    <w:rsid w:val="00DC427E"/>
    <w:rsid w:val="00DC58D5"/>
    <w:rsid w:val="00DC5D58"/>
    <w:rsid w:val="00DC6D82"/>
    <w:rsid w:val="00DC6E6B"/>
    <w:rsid w:val="00DC7649"/>
    <w:rsid w:val="00DD09A8"/>
    <w:rsid w:val="00DD1123"/>
    <w:rsid w:val="00DD1DA5"/>
    <w:rsid w:val="00DD3F7E"/>
    <w:rsid w:val="00DD4105"/>
    <w:rsid w:val="00DD43F1"/>
    <w:rsid w:val="00DD5C38"/>
    <w:rsid w:val="00DD721D"/>
    <w:rsid w:val="00DD75A6"/>
    <w:rsid w:val="00DD7B26"/>
    <w:rsid w:val="00DE1757"/>
    <w:rsid w:val="00DE20E3"/>
    <w:rsid w:val="00DE29FF"/>
    <w:rsid w:val="00DE2E89"/>
    <w:rsid w:val="00DE340D"/>
    <w:rsid w:val="00DE3BCD"/>
    <w:rsid w:val="00DE46D4"/>
    <w:rsid w:val="00DE644A"/>
    <w:rsid w:val="00DE64D7"/>
    <w:rsid w:val="00DF1994"/>
    <w:rsid w:val="00DF1CAD"/>
    <w:rsid w:val="00DF315E"/>
    <w:rsid w:val="00DF4BE8"/>
    <w:rsid w:val="00DF58CA"/>
    <w:rsid w:val="00DF69CD"/>
    <w:rsid w:val="00DF6AE3"/>
    <w:rsid w:val="00DF7C3D"/>
    <w:rsid w:val="00E00450"/>
    <w:rsid w:val="00E01CFA"/>
    <w:rsid w:val="00E01E95"/>
    <w:rsid w:val="00E0430B"/>
    <w:rsid w:val="00E05254"/>
    <w:rsid w:val="00E069DE"/>
    <w:rsid w:val="00E07445"/>
    <w:rsid w:val="00E10751"/>
    <w:rsid w:val="00E11B6E"/>
    <w:rsid w:val="00E11C89"/>
    <w:rsid w:val="00E12DA7"/>
    <w:rsid w:val="00E13146"/>
    <w:rsid w:val="00E14CA3"/>
    <w:rsid w:val="00E14F30"/>
    <w:rsid w:val="00E15467"/>
    <w:rsid w:val="00E1609F"/>
    <w:rsid w:val="00E16219"/>
    <w:rsid w:val="00E1627D"/>
    <w:rsid w:val="00E166A3"/>
    <w:rsid w:val="00E16858"/>
    <w:rsid w:val="00E17034"/>
    <w:rsid w:val="00E1780F"/>
    <w:rsid w:val="00E22AD7"/>
    <w:rsid w:val="00E2341C"/>
    <w:rsid w:val="00E23760"/>
    <w:rsid w:val="00E24379"/>
    <w:rsid w:val="00E257DD"/>
    <w:rsid w:val="00E27DCB"/>
    <w:rsid w:val="00E311A9"/>
    <w:rsid w:val="00E3236C"/>
    <w:rsid w:val="00E3305A"/>
    <w:rsid w:val="00E347BF"/>
    <w:rsid w:val="00E3519C"/>
    <w:rsid w:val="00E35BF3"/>
    <w:rsid w:val="00E35F32"/>
    <w:rsid w:val="00E3769D"/>
    <w:rsid w:val="00E377E1"/>
    <w:rsid w:val="00E37F04"/>
    <w:rsid w:val="00E409C9"/>
    <w:rsid w:val="00E43036"/>
    <w:rsid w:val="00E437D1"/>
    <w:rsid w:val="00E43D65"/>
    <w:rsid w:val="00E43DAA"/>
    <w:rsid w:val="00E45A74"/>
    <w:rsid w:val="00E50F96"/>
    <w:rsid w:val="00E52876"/>
    <w:rsid w:val="00E530B3"/>
    <w:rsid w:val="00E53313"/>
    <w:rsid w:val="00E53A76"/>
    <w:rsid w:val="00E53DF3"/>
    <w:rsid w:val="00E54E72"/>
    <w:rsid w:val="00E5591B"/>
    <w:rsid w:val="00E560DC"/>
    <w:rsid w:val="00E569D4"/>
    <w:rsid w:val="00E56F16"/>
    <w:rsid w:val="00E572A9"/>
    <w:rsid w:val="00E608F2"/>
    <w:rsid w:val="00E61C0A"/>
    <w:rsid w:val="00E63C3D"/>
    <w:rsid w:val="00E63DF3"/>
    <w:rsid w:val="00E63EF3"/>
    <w:rsid w:val="00E64273"/>
    <w:rsid w:val="00E64BB5"/>
    <w:rsid w:val="00E7073B"/>
    <w:rsid w:val="00E709E7"/>
    <w:rsid w:val="00E70A6D"/>
    <w:rsid w:val="00E70A92"/>
    <w:rsid w:val="00E7210E"/>
    <w:rsid w:val="00E728D9"/>
    <w:rsid w:val="00E7296E"/>
    <w:rsid w:val="00E744EC"/>
    <w:rsid w:val="00E7494C"/>
    <w:rsid w:val="00E74B90"/>
    <w:rsid w:val="00E75045"/>
    <w:rsid w:val="00E751DF"/>
    <w:rsid w:val="00E7590F"/>
    <w:rsid w:val="00E769D4"/>
    <w:rsid w:val="00E8071F"/>
    <w:rsid w:val="00E80F2D"/>
    <w:rsid w:val="00E80FEF"/>
    <w:rsid w:val="00E8100C"/>
    <w:rsid w:val="00E81704"/>
    <w:rsid w:val="00E82AA5"/>
    <w:rsid w:val="00E835BB"/>
    <w:rsid w:val="00E83EE6"/>
    <w:rsid w:val="00E845C6"/>
    <w:rsid w:val="00E90BB5"/>
    <w:rsid w:val="00E92117"/>
    <w:rsid w:val="00E93E26"/>
    <w:rsid w:val="00E95525"/>
    <w:rsid w:val="00E95617"/>
    <w:rsid w:val="00E96B03"/>
    <w:rsid w:val="00EA0598"/>
    <w:rsid w:val="00EA451D"/>
    <w:rsid w:val="00EA47AC"/>
    <w:rsid w:val="00EA52EC"/>
    <w:rsid w:val="00EA5F49"/>
    <w:rsid w:val="00EA6DA5"/>
    <w:rsid w:val="00EA77F3"/>
    <w:rsid w:val="00EB10CD"/>
    <w:rsid w:val="00EB1633"/>
    <w:rsid w:val="00EB5A21"/>
    <w:rsid w:val="00EB5EC6"/>
    <w:rsid w:val="00EB67CA"/>
    <w:rsid w:val="00EB740C"/>
    <w:rsid w:val="00EC35CE"/>
    <w:rsid w:val="00EC3DAA"/>
    <w:rsid w:val="00EC3F87"/>
    <w:rsid w:val="00EC4BDA"/>
    <w:rsid w:val="00EC752A"/>
    <w:rsid w:val="00ED2904"/>
    <w:rsid w:val="00ED4BB4"/>
    <w:rsid w:val="00ED7B3B"/>
    <w:rsid w:val="00EE091A"/>
    <w:rsid w:val="00EE18CC"/>
    <w:rsid w:val="00EE1BEA"/>
    <w:rsid w:val="00EE38B6"/>
    <w:rsid w:val="00EE3988"/>
    <w:rsid w:val="00EE43D5"/>
    <w:rsid w:val="00EE4884"/>
    <w:rsid w:val="00EE58AD"/>
    <w:rsid w:val="00EE6F4F"/>
    <w:rsid w:val="00EE7930"/>
    <w:rsid w:val="00EF01D9"/>
    <w:rsid w:val="00EF0F3D"/>
    <w:rsid w:val="00EF2E59"/>
    <w:rsid w:val="00EF31E5"/>
    <w:rsid w:val="00EF475A"/>
    <w:rsid w:val="00EF4E11"/>
    <w:rsid w:val="00EF52D1"/>
    <w:rsid w:val="00EF779C"/>
    <w:rsid w:val="00EF7C4E"/>
    <w:rsid w:val="00F00433"/>
    <w:rsid w:val="00F03EA1"/>
    <w:rsid w:val="00F04862"/>
    <w:rsid w:val="00F05A3A"/>
    <w:rsid w:val="00F05F07"/>
    <w:rsid w:val="00F06609"/>
    <w:rsid w:val="00F06C24"/>
    <w:rsid w:val="00F101B7"/>
    <w:rsid w:val="00F102BB"/>
    <w:rsid w:val="00F147A6"/>
    <w:rsid w:val="00F14885"/>
    <w:rsid w:val="00F17517"/>
    <w:rsid w:val="00F2152A"/>
    <w:rsid w:val="00F2335B"/>
    <w:rsid w:val="00F23A10"/>
    <w:rsid w:val="00F23E06"/>
    <w:rsid w:val="00F24896"/>
    <w:rsid w:val="00F253AD"/>
    <w:rsid w:val="00F30250"/>
    <w:rsid w:val="00F31C55"/>
    <w:rsid w:val="00F339A5"/>
    <w:rsid w:val="00F34B34"/>
    <w:rsid w:val="00F3603C"/>
    <w:rsid w:val="00F369F6"/>
    <w:rsid w:val="00F3754B"/>
    <w:rsid w:val="00F37987"/>
    <w:rsid w:val="00F417C8"/>
    <w:rsid w:val="00F4187B"/>
    <w:rsid w:val="00F41AE2"/>
    <w:rsid w:val="00F41D64"/>
    <w:rsid w:val="00F43070"/>
    <w:rsid w:val="00F444C9"/>
    <w:rsid w:val="00F46365"/>
    <w:rsid w:val="00F46987"/>
    <w:rsid w:val="00F50BC7"/>
    <w:rsid w:val="00F52639"/>
    <w:rsid w:val="00F52EDC"/>
    <w:rsid w:val="00F53BD9"/>
    <w:rsid w:val="00F555DD"/>
    <w:rsid w:val="00F558DF"/>
    <w:rsid w:val="00F564DD"/>
    <w:rsid w:val="00F625A5"/>
    <w:rsid w:val="00F63AE8"/>
    <w:rsid w:val="00F63E53"/>
    <w:rsid w:val="00F651A2"/>
    <w:rsid w:val="00F65487"/>
    <w:rsid w:val="00F65B50"/>
    <w:rsid w:val="00F65CDB"/>
    <w:rsid w:val="00F65DC8"/>
    <w:rsid w:val="00F6671C"/>
    <w:rsid w:val="00F67D97"/>
    <w:rsid w:val="00F710D0"/>
    <w:rsid w:val="00F729C0"/>
    <w:rsid w:val="00F73EC8"/>
    <w:rsid w:val="00F75159"/>
    <w:rsid w:val="00F75B6F"/>
    <w:rsid w:val="00F76448"/>
    <w:rsid w:val="00F765AB"/>
    <w:rsid w:val="00F76F49"/>
    <w:rsid w:val="00F77D26"/>
    <w:rsid w:val="00F804A4"/>
    <w:rsid w:val="00F8108F"/>
    <w:rsid w:val="00F8194C"/>
    <w:rsid w:val="00F8545A"/>
    <w:rsid w:val="00F86981"/>
    <w:rsid w:val="00F86FAA"/>
    <w:rsid w:val="00F87826"/>
    <w:rsid w:val="00F9052B"/>
    <w:rsid w:val="00F906ED"/>
    <w:rsid w:val="00F9133C"/>
    <w:rsid w:val="00F92B84"/>
    <w:rsid w:val="00F93757"/>
    <w:rsid w:val="00F944A3"/>
    <w:rsid w:val="00F9676B"/>
    <w:rsid w:val="00F97E18"/>
    <w:rsid w:val="00FA0AA4"/>
    <w:rsid w:val="00FA3290"/>
    <w:rsid w:val="00FA3C13"/>
    <w:rsid w:val="00FA40D7"/>
    <w:rsid w:val="00FA44EB"/>
    <w:rsid w:val="00FA6889"/>
    <w:rsid w:val="00FA6A0D"/>
    <w:rsid w:val="00FA6E88"/>
    <w:rsid w:val="00FA7148"/>
    <w:rsid w:val="00FA746D"/>
    <w:rsid w:val="00FA7B21"/>
    <w:rsid w:val="00FB05D2"/>
    <w:rsid w:val="00FB05E7"/>
    <w:rsid w:val="00FB06DC"/>
    <w:rsid w:val="00FB0E90"/>
    <w:rsid w:val="00FB1D5C"/>
    <w:rsid w:val="00FB1F2F"/>
    <w:rsid w:val="00FB34CC"/>
    <w:rsid w:val="00FB3EF7"/>
    <w:rsid w:val="00FB4219"/>
    <w:rsid w:val="00FB56AC"/>
    <w:rsid w:val="00FB617A"/>
    <w:rsid w:val="00FC0ACD"/>
    <w:rsid w:val="00FC224B"/>
    <w:rsid w:val="00FC255D"/>
    <w:rsid w:val="00FC41BA"/>
    <w:rsid w:val="00FC4813"/>
    <w:rsid w:val="00FC63B6"/>
    <w:rsid w:val="00FC70EF"/>
    <w:rsid w:val="00FD0C2B"/>
    <w:rsid w:val="00FD0D35"/>
    <w:rsid w:val="00FD1394"/>
    <w:rsid w:val="00FD360A"/>
    <w:rsid w:val="00FD3B12"/>
    <w:rsid w:val="00FD49D2"/>
    <w:rsid w:val="00FD49EF"/>
    <w:rsid w:val="00FD4CE2"/>
    <w:rsid w:val="00FD69C1"/>
    <w:rsid w:val="00FD7467"/>
    <w:rsid w:val="00FD7C6F"/>
    <w:rsid w:val="00FE0F96"/>
    <w:rsid w:val="00FE209A"/>
    <w:rsid w:val="00FE4727"/>
    <w:rsid w:val="00FE5265"/>
    <w:rsid w:val="00FE56EA"/>
    <w:rsid w:val="00FE784D"/>
    <w:rsid w:val="00FF007F"/>
    <w:rsid w:val="00FF0687"/>
    <w:rsid w:val="00FF06F2"/>
    <w:rsid w:val="00FF3A84"/>
    <w:rsid w:val="00FF3AE7"/>
    <w:rsid w:val="00FF3B2D"/>
    <w:rsid w:val="00FF7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c">
    <w:name w:val="Normal"/>
    <w:qFormat/>
    <w:rsid w:val="00F76448"/>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c"/>
    <w:next w:val="affc"/>
    <w:qFormat/>
    <w:rsid w:val="00574ED2"/>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c"/>
    <w:next w:val="affc"/>
    <w:link w:val="2e"/>
    <w:qFormat/>
    <w:rsid w:val="00574ED2"/>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c"/>
    <w:next w:val="affc"/>
    <w:qFormat/>
    <w:rsid w:val="00574ED2"/>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c"/>
    <w:next w:val="affc"/>
    <w:link w:val="410"/>
    <w:qFormat/>
    <w:rsid w:val="00574ED2"/>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c"/>
    <w:next w:val="affc"/>
    <w:link w:val="51"/>
    <w:unhideWhenUsed/>
    <w:qFormat/>
    <w:rsid w:val="00574ED2"/>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c"/>
    <w:next w:val="affc"/>
    <w:link w:val="62"/>
    <w:qFormat/>
    <w:rsid w:val="00574ED2"/>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c"/>
    <w:next w:val="affc"/>
    <w:link w:val="70"/>
    <w:qFormat/>
    <w:rsid w:val="00574ED2"/>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c"/>
    <w:next w:val="affc"/>
    <w:link w:val="80"/>
    <w:qFormat/>
    <w:rsid w:val="00574ED2"/>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c"/>
    <w:next w:val="affc"/>
    <w:link w:val="91"/>
    <w:qFormat/>
    <w:rsid w:val="00574ED2"/>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d">
    <w:name w:val="Default Paragraph Font"/>
    <w:uiPriority w:val="1"/>
    <w:semiHidden/>
    <w:unhideWhenUsed/>
  </w:style>
  <w:style w:type="table" w:default="1" w:styleId="affe">
    <w:name w:val="Normal Table"/>
    <w:uiPriority w:val="99"/>
    <w:semiHidden/>
    <w:unhideWhenUsed/>
    <w:tblPr>
      <w:tblInd w:w="0" w:type="dxa"/>
      <w:tblCellMar>
        <w:top w:w="0" w:type="dxa"/>
        <w:left w:w="108" w:type="dxa"/>
        <w:bottom w:w="0" w:type="dxa"/>
        <w:right w:w="108" w:type="dxa"/>
      </w:tblCellMar>
    </w:tblPr>
  </w:style>
  <w:style w:type="numbering" w:default="1" w:styleId="afff">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0">
    <w:name w:val="Основной текст Знак"/>
    <w:rsid w:val="00F76448"/>
    <w:rPr>
      <w:rFonts w:eastAsia="MS Mincho"/>
      <w:sz w:val="26"/>
      <w:szCs w:val="24"/>
      <w:lang w:val="ru-RU" w:eastAsia="ar-SA" w:bidi="ar-SA"/>
    </w:rPr>
  </w:style>
  <w:style w:type="character" w:customStyle="1" w:styleId="afff1">
    <w:name w:val="Основной текст с отступом Знак"/>
    <w:rsid w:val="00F76448"/>
    <w:rPr>
      <w:sz w:val="28"/>
      <w:lang w:val="ru-RU" w:eastAsia="ar-SA" w:bidi="ar-SA"/>
    </w:rPr>
  </w:style>
  <w:style w:type="character" w:styleId="afff2">
    <w:name w:val="page number"/>
    <w:basedOn w:val="1fa"/>
    <w:rsid w:val="00F76448"/>
  </w:style>
  <w:style w:type="character" w:customStyle="1" w:styleId="afff3">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4">
    <w:name w:val="Hyperlink"/>
    <w:rsid w:val="00F76448"/>
    <w:rPr>
      <w:color w:val="0000FF"/>
      <w:u w:val="single"/>
    </w:rPr>
  </w:style>
  <w:style w:type="character" w:customStyle="1" w:styleId="afff5">
    <w:name w:val="Текст примечания Знак"/>
    <w:rsid w:val="00F76448"/>
    <w:rPr>
      <w:lang w:val="ru-RU" w:eastAsia="ar-SA" w:bidi="ar-SA"/>
    </w:rPr>
  </w:style>
  <w:style w:type="character" w:customStyle="1" w:styleId="afff6">
    <w:name w:val="Символ сноски"/>
    <w:rsid w:val="00F76448"/>
    <w:rPr>
      <w:vertAlign w:val="superscript"/>
    </w:rPr>
  </w:style>
  <w:style w:type="character" w:customStyle="1" w:styleId="afff7">
    <w:name w:val="Схема документа Знак"/>
    <w:link w:val="afff8"/>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9">
    <w:name w:val="Тема примечания Знак"/>
    <w:rsid w:val="00F76448"/>
    <w:rPr>
      <w:b/>
      <w:bCs/>
      <w:lang w:val="ru-RU" w:eastAsia="ar-SA" w:bidi="ar-SA"/>
    </w:rPr>
  </w:style>
  <w:style w:type="character" w:customStyle="1" w:styleId="afffa">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character" w:customStyle="1" w:styleId="afffb">
    <w:name w:val="Подзаголовок Знак"/>
    <w:rsid w:val="00F76448"/>
    <w:rPr>
      <w:b/>
      <w:bCs/>
      <w:sz w:val="24"/>
      <w:szCs w:val="24"/>
    </w:rPr>
  </w:style>
  <w:style w:type="character" w:customStyle="1" w:styleId="afffc">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d">
    <w:name w:val="Обычный отступ Знак"/>
    <w:rsid w:val="00F76448"/>
    <w:rPr>
      <w:rFonts w:ascii="Calibri" w:eastAsia="Calibri" w:hAnsi="Calibri" w:cs="Calibri"/>
      <w:sz w:val="24"/>
      <w:szCs w:val="24"/>
    </w:rPr>
  </w:style>
  <w:style w:type="character" w:styleId="afffe">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f">
    <w:name w:val="Текст Знак"/>
    <w:link w:val="affff0"/>
    <w:rsid w:val="00F76448"/>
    <w:rPr>
      <w:rFonts w:eastAsia="MS Mincho"/>
      <w:spacing w:val="-2"/>
      <w:sz w:val="26"/>
    </w:rPr>
  </w:style>
  <w:style w:type="character" w:customStyle="1" w:styleId="affff1">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2">
    <w:name w:val="Текст концевой сноски Знак"/>
    <w:basedOn w:val="1fa"/>
    <w:rsid w:val="00F76448"/>
  </w:style>
  <w:style w:type="character" w:customStyle="1" w:styleId="affff3">
    <w:name w:val="Символы концевой сноски"/>
    <w:basedOn w:val="1fa"/>
    <w:rsid w:val="00F76448"/>
    <w:rPr>
      <w:vertAlign w:val="superscript"/>
    </w:rPr>
  </w:style>
  <w:style w:type="character" w:customStyle="1" w:styleId="affff4">
    <w:name w:val="Текст сноски Знак"/>
    <w:basedOn w:val="1fa"/>
    <w:rsid w:val="00F76448"/>
  </w:style>
  <w:style w:type="character" w:styleId="affff5">
    <w:name w:val="footnote reference"/>
    <w:rsid w:val="00F76448"/>
    <w:rPr>
      <w:vertAlign w:val="superscript"/>
    </w:rPr>
  </w:style>
  <w:style w:type="character" w:styleId="affff6">
    <w:name w:val="endnote reference"/>
    <w:rsid w:val="00F76448"/>
    <w:rPr>
      <w:vertAlign w:val="superscript"/>
    </w:rPr>
  </w:style>
  <w:style w:type="paragraph" w:customStyle="1" w:styleId="affff7">
    <w:name w:val="Заголовок"/>
    <w:basedOn w:val="affc"/>
    <w:next w:val="affff8"/>
    <w:rsid w:val="00F76448"/>
    <w:pPr>
      <w:keepNext/>
      <w:spacing w:before="240" w:after="120"/>
    </w:pPr>
    <w:rPr>
      <w:rFonts w:ascii="Arial" w:eastAsia="SimSun" w:hAnsi="Arial" w:cs="Mangal"/>
      <w:sz w:val="28"/>
      <w:szCs w:val="28"/>
    </w:rPr>
  </w:style>
  <w:style w:type="paragraph" w:styleId="afff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c"/>
    <w:link w:val="1fe"/>
    <w:uiPriority w:val="99"/>
    <w:rsid w:val="00F76448"/>
    <w:pPr>
      <w:ind w:firstLine="709"/>
      <w:jc w:val="both"/>
    </w:pPr>
    <w:rPr>
      <w:rFonts w:eastAsia="MS Mincho"/>
      <w:sz w:val="26"/>
    </w:rPr>
  </w:style>
  <w:style w:type="paragraph" w:styleId="affff9">
    <w:name w:val="List"/>
    <w:basedOn w:val="affff8"/>
    <w:rsid w:val="00F76448"/>
    <w:rPr>
      <w:rFonts w:cs="Mangal"/>
    </w:rPr>
  </w:style>
  <w:style w:type="paragraph" w:customStyle="1" w:styleId="1ff">
    <w:name w:val="Название1"/>
    <w:basedOn w:val="affc"/>
    <w:rsid w:val="00F76448"/>
    <w:pPr>
      <w:suppressLineNumbers/>
      <w:spacing w:before="120" w:after="120"/>
    </w:pPr>
    <w:rPr>
      <w:rFonts w:cs="Mangal"/>
      <w:i/>
      <w:iCs/>
    </w:rPr>
  </w:style>
  <w:style w:type="paragraph" w:customStyle="1" w:styleId="1ff0">
    <w:name w:val="Указатель1"/>
    <w:basedOn w:val="affc"/>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a">
    <w:name w:val="header"/>
    <w:basedOn w:val="affc"/>
    <w:link w:val="1ff3"/>
    <w:uiPriority w:val="99"/>
    <w:rsid w:val="00F76448"/>
  </w:style>
  <w:style w:type="paragraph" w:styleId="affffb">
    <w:name w:val="Body Text Indent"/>
    <w:basedOn w:val="affc"/>
    <w:link w:val="2f1"/>
    <w:rsid w:val="00F76448"/>
    <w:pPr>
      <w:ind w:firstLine="720"/>
    </w:pPr>
    <w:rPr>
      <w:sz w:val="28"/>
      <w:szCs w:val="20"/>
    </w:rPr>
  </w:style>
  <w:style w:type="paragraph" w:customStyle="1" w:styleId="2f2">
    <w:name w:val="Маркированный список2"/>
    <w:basedOn w:val="affc"/>
    <w:rsid w:val="00F76448"/>
    <w:pPr>
      <w:autoSpaceDE w:val="0"/>
      <w:ind w:right="306"/>
      <w:jc w:val="both"/>
    </w:pPr>
    <w:rPr>
      <w:b/>
      <w:bCs/>
      <w:i/>
      <w:sz w:val="28"/>
      <w:szCs w:val="28"/>
    </w:rPr>
  </w:style>
  <w:style w:type="paragraph" w:styleId="affffc">
    <w:name w:val="footer"/>
    <w:aliases w:val="Не удалять!,f"/>
    <w:basedOn w:val="affc"/>
    <w:link w:val="1ff4"/>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c"/>
    <w:rsid w:val="00F76448"/>
    <w:pPr>
      <w:spacing w:before="120"/>
      <w:ind w:left="284" w:firstLine="424"/>
    </w:pPr>
    <w:rPr>
      <w:sz w:val="28"/>
    </w:rPr>
  </w:style>
  <w:style w:type="paragraph" w:customStyle="1" w:styleId="46">
    <w:name w:val="заголовок 4"/>
    <w:basedOn w:val="affc"/>
    <w:next w:val="affc"/>
    <w:rsid w:val="00F76448"/>
    <w:pPr>
      <w:keepNext/>
      <w:jc w:val="center"/>
    </w:pPr>
    <w:rPr>
      <w:spacing w:val="-2"/>
      <w:szCs w:val="20"/>
    </w:rPr>
  </w:style>
  <w:style w:type="paragraph" w:customStyle="1" w:styleId="1ff5">
    <w:name w:val="заголовок 1"/>
    <w:basedOn w:val="affc"/>
    <w:next w:val="affc"/>
    <w:link w:val="1ff6"/>
    <w:rsid w:val="00F76448"/>
    <w:pPr>
      <w:keepNext/>
      <w:spacing w:before="240" w:after="60"/>
      <w:jc w:val="both"/>
    </w:pPr>
    <w:rPr>
      <w:rFonts w:ascii="Arial" w:hAnsi="Arial"/>
      <w:b/>
      <w:kern w:val="1"/>
      <w:sz w:val="28"/>
      <w:szCs w:val="20"/>
      <w:lang w:val="en-GB"/>
    </w:rPr>
  </w:style>
  <w:style w:type="paragraph" w:styleId="affffd">
    <w:name w:val="footnote text"/>
    <w:aliases w:val="Footnote Text Char Знак Знак,Footnote Text Char Знак,Footnote Text Char Знак Знак Знак Знак"/>
    <w:basedOn w:val="affc"/>
    <w:link w:val="1ff7"/>
    <w:rsid w:val="00F76448"/>
    <w:pPr>
      <w:widowControl w:val="0"/>
      <w:autoSpaceDE w:val="0"/>
    </w:pPr>
    <w:rPr>
      <w:sz w:val="20"/>
      <w:szCs w:val="20"/>
    </w:rPr>
  </w:style>
  <w:style w:type="paragraph" w:customStyle="1" w:styleId="affffe">
    <w:name w:val="Статья"/>
    <w:basedOn w:val="affff8"/>
    <w:next w:val="affc"/>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8">
    <w:name w:val="Текст примечания1"/>
    <w:basedOn w:val="affc"/>
    <w:rsid w:val="00F76448"/>
    <w:rPr>
      <w:sz w:val="20"/>
      <w:szCs w:val="20"/>
    </w:rPr>
  </w:style>
  <w:style w:type="paragraph" w:customStyle="1" w:styleId="314">
    <w:name w:val="Основной текст 31"/>
    <w:basedOn w:val="affc"/>
    <w:rsid w:val="00F76448"/>
    <w:pPr>
      <w:spacing w:after="120"/>
    </w:pPr>
    <w:rPr>
      <w:sz w:val="16"/>
      <w:szCs w:val="16"/>
    </w:rPr>
  </w:style>
  <w:style w:type="paragraph" w:customStyle="1" w:styleId="211">
    <w:name w:val="Основной текст 21"/>
    <w:basedOn w:val="affc"/>
    <w:rsid w:val="00F76448"/>
    <w:pPr>
      <w:spacing w:after="120" w:line="480" w:lineRule="auto"/>
    </w:pPr>
  </w:style>
  <w:style w:type="paragraph" w:styleId="afffff">
    <w:name w:val="Title"/>
    <w:basedOn w:val="affc"/>
    <w:next w:val="afffff0"/>
    <w:link w:val="afffff1"/>
    <w:qFormat/>
    <w:rsid w:val="00F76448"/>
    <w:pPr>
      <w:widowControl w:val="0"/>
      <w:autoSpaceDE w:val="0"/>
      <w:spacing w:before="240" w:after="60"/>
      <w:jc w:val="center"/>
    </w:pPr>
    <w:rPr>
      <w:rFonts w:ascii="Arial" w:hAnsi="Arial" w:cs="Arial"/>
      <w:b/>
      <w:bCs/>
      <w:kern w:val="1"/>
      <w:sz w:val="32"/>
      <w:szCs w:val="32"/>
    </w:rPr>
  </w:style>
  <w:style w:type="paragraph" w:styleId="afffff0">
    <w:name w:val="Subtitle"/>
    <w:basedOn w:val="affc"/>
    <w:next w:val="affff8"/>
    <w:link w:val="1ff9"/>
    <w:qFormat/>
    <w:rsid w:val="00F76448"/>
    <w:rPr>
      <w:b/>
      <w:bCs/>
    </w:rPr>
  </w:style>
  <w:style w:type="paragraph" w:customStyle="1" w:styleId="Head71">
    <w:name w:val="Head 7.1"/>
    <w:basedOn w:val="affc"/>
    <w:rsid w:val="00F76448"/>
    <w:pPr>
      <w:widowControl w:val="0"/>
      <w:jc w:val="center"/>
    </w:pPr>
    <w:rPr>
      <w:rFonts w:ascii="CG Times" w:hAnsi="CG Times"/>
      <w:b/>
      <w:sz w:val="28"/>
      <w:szCs w:val="20"/>
      <w:lang w:val="en-US"/>
    </w:rPr>
  </w:style>
  <w:style w:type="paragraph" w:customStyle="1" w:styleId="3f3">
    <w:name w:val="Текст3"/>
    <w:basedOn w:val="affc"/>
    <w:rsid w:val="00F76448"/>
    <w:pPr>
      <w:ind w:firstLine="900"/>
      <w:jc w:val="both"/>
    </w:pPr>
    <w:rPr>
      <w:rFonts w:eastAsia="MS Mincho"/>
      <w:spacing w:val="-2"/>
      <w:sz w:val="26"/>
      <w:szCs w:val="20"/>
    </w:rPr>
  </w:style>
  <w:style w:type="paragraph" w:customStyle="1" w:styleId="afffff2">
    <w:name w:val="Нормальный"/>
    <w:rsid w:val="00F76448"/>
    <w:pPr>
      <w:suppressAutoHyphens/>
    </w:pPr>
    <w:rPr>
      <w:rFonts w:eastAsia="Arial"/>
      <w:lang w:eastAsia="ar-SA"/>
    </w:rPr>
  </w:style>
  <w:style w:type="paragraph" w:customStyle="1" w:styleId="afffff3">
    <w:name w:val="áû÷íûé"/>
    <w:rsid w:val="00F76448"/>
    <w:pPr>
      <w:suppressAutoHyphens/>
      <w:overflowPunct w:val="0"/>
      <w:autoSpaceDE w:val="0"/>
      <w:textAlignment w:val="baseline"/>
    </w:pPr>
    <w:rPr>
      <w:rFonts w:eastAsia="Arial"/>
      <w:lang w:eastAsia="ar-SA"/>
    </w:rPr>
  </w:style>
  <w:style w:type="paragraph" w:customStyle="1" w:styleId="1ffa">
    <w:name w:val="Схема документа1"/>
    <w:basedOn w:val="affc"/>
    <w:rsid w:val="00F76448"/>
    <w:pPr>
      <w:shd w:val="clear" w:color="auto" w:fill="000080"/>
    </w:pPr>
    <w:rPr>
      <w:rFonts w:ascii="Tahoma" w:hAnsi="Tahoma"/>
      <w:sz w:val="20"/>
      <w:szCs w:val="20"/>
    </w:rPr>
  </w:style>
  <w:style w:type="paragraph" w:styleId="afffff4">
    <w:name w:val="annotation subject"/>
    <w:basedOn w:val="1ff8"/>
    <w:next w:val="1ff8"/>
    <w:link w:val="1ffb"/>
    <w:rsid w:val="00F76448"/>
    <w:rPr>
      <w:b/>
      <w:bCs/>
    </w:rPr>
  </w:style>
  <w:style w:type="paragraph" w:styleId="afffff5">
    <w:name w:val="Balloon Text"/>
    <w:basedOn w:val="affc"/>
    <w:link w:val="1ffc"/>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6">
    <w:name w:val="List Paragraph"/>
    <w:basedOn w:val="affc"/>
    <w:link w:val="1ffd"/>
    <w:uiPriority w:val="34"/>
    <w:qFormat/>
    <w:rsid w:val="00F76448"/>
    <w:pPr>
      <w:ind w:left="720"/>
    </w:pPr>
  </w:style>
  <w:style w:type="paragraph" w:customStyle="1" w:styleId="1ffe">
    <w:name w:val="Маркированный список1"/>
    <w:link w:val="1fff"/>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c"/>
    <w:rsid w:val="00F76448"/>
    <w:pPr>
      <w:spacing w:after="120" w:line="480" w:lineRule="auto"/>
      <w:ind w:left="283"/>
    </w:pPr>
  </w:style>
  <w:style w:type="paragraph" w:customStyle="1" w:styleId="afffff7">
    <w:name w:val="Таблица шапка"/>
    <w:basedOn w:val="affc"/>
    <w:link w:val="afffff8"/>
    <w:rsid w:val="00F76448"/>
    <w:pPr>
      <w:keepNext/>
      <w:spacing w:before="40" w:after="40"/>
      <w:ind w:left="57" w:right="57"/>
    </w:pPr>
    <w:rPr>
      <w:sz w:val="22"/>
      <w:szCs w:val="20"/>
    </w:rPr>
  </w:style>
  <w:style w:type="paragraph" w:customStyle="1" w:styleId="afffff9">
    <w:name w:val="Таблица текст"/>
    <w:basedOn w:val="affc"/>
    <w:link w:val="afffffa"/>
    <w:rsid w:val="00F76448"/>
    <w:pPr>
      <w:spacing w:before="40" w:after="40"/>
      <w:ind w:left="57" w:right="57"/>
    </w:pPr>
    <w:rPr>
      <w:szCs w:val="20"/>
    </w:rPr>
  </w:style>
  <w:style w:type="paragraph" w:customStyle="1" w:styleId="1fff0">
    <w:name w:val="Название объекта1"/>
    <w:basedOn w:val="affc"/>
    <w:next w:val="affc"/>
    <w:rsid w:val="00F76448"/>
    <w:pPr>
      <w:ind w:left="-1797"/>
      <w:jc w:val="right"/>
    </w:pPr>
    <w:rPr>
      <w:szCs w:val="20"/>
    </w:rPr>
  </w:style>
  <w:style w:type="paragraph" w:customStyle="1" w:styleId="1fff1">
    <w:name w:val="Обычный отступ1"/>
    <w:basedOn w:val="affc"/>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b">
    <w:name w:val="No Spacing"/>
    <w:qFormat/>
    <w:rsid w:val="00F76448"/>
    <w:pPr>
      <w:suppressAutoHyphens/>
    </w:pPr>
    <w:rPr>
      <w:rFonts w:ascii="Calibri" w:eastAsia="Calibri" w:hAnsi="Calibri"/>
      <w:sz w:val="22"/>
      <w:szCs w:val="22"/>
      <w:lang w:eastAsia="ar-SA"/>
    </w:rPr>
  </w:style>
  <w:style w:type="paragraph" w:customStyle="1" w:styleId="xl63">
    <w:name w:val="xl63"/>
    <w:basedOn w:val="affc"/>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c"/>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c"/>
    <w:rsid w:val="00F76448"/>
    <w:pPr>
      <w:spacing w:before="280" w:after="280"/>
      <w:jc w:val="center"/>
      <w:textAlignment w:val="center"/>
    </w:pPr>
    <w:rPr>
      <w:rFonts w:ascii="Arial" w:hAnsi="Arial" w:cs="Arial"/>
      <w:sz w:val="16"/>
      <w:szCs w:val="16"/>
    </w:rPr>
  </w:style>
  <w:style w:type="paragraph" w:customStyle="1" w:styleId="xl66">
    <w:name w:val="xl66"/>
    <w:basedOn w:val="affc"/>
    <w:rsid w:val="00F76448"/>
    <w:pPr>
      <w:spacing w:before="280" w:after="280"/>
    </w:pPr>
    <w:rPr>
      <w:rFonts w:ascii="Arial" w:hAnsi="Arial" w:cs="Arial"/>
      <w:sz w:val="16"/>
      <w:szCs w:val="16"/>
    </w:rPr>
  </w:style>
  <w:style w:type="paragraph" w:customStyle="1" w:styleId="xl67">
    <w:name w:val="xl67"/>
    <w:basedOn w:val="affc"/>
    <w:rsid w:val="00F76448"/>
    <w:pPr>
      <w:spacing w:before="280" w:after="280"/>
      <w:jc w:val="right"/>
      <w:textAlignment w:val="center"/>
    </w:pPr>
    <w:rPr>
      <w:rFonts w:ascii="Arial" w:hAnsi="Arial" w:cs="Arial"/>
      <w:sz w:val="16"/>
      <w:szCs w:val="16"/>
    </w:rPr>
  </w:style>
  <w:style w:type="paragraph" w:customStyle="1" w:styleId="xl68">
    <w:name w:val="xl68"/>
    <w:basedOn w:val="affc"/>
    <w:rsid w:val="00F76448"/>
    <w:pPr>
      <w:spacing w:before="280" w:after="280"/>
      <w:textAlignment w:val="center"/>
    </w:pPr>
    <w:rPr>
      <w:rFonts w:ascii="Arial" w:hAnsi="Arial" w:cs="Arial"/>
      <w:sz w:val="16"/>
      <w:szCs w:val="16"/>
    </w:rPr>
  </w:style>
  <w:style w:type="paragraph" w:customStyle="1" w:styleId="xl69">
    <w:name w:val="xl69"/>
    <w:basedOn w:val="affc"/>
    <w:rsid w:val="00F76448"/>
    <w:pPr>
      <w:spacing w:before="280" w:after="280"/>
      <w:textAlignment w:val="center"/>
    </w:pPr>
    <w:rPr>
      <w:rFonts w:ascii="Arial" w:hAnsi="Arial" w:cs="Arial"/>
      <w:sz w:val="16"/>
      <w:szCs w:val="16"/>
    </w:rPr>
  </w:style>
  <w:style w:type="paragraph" w:customStyle="1" w:styleId="xl70">
    <w:name w:val="xl70"/>
    <w:basedOn w:val="affc"/>
    <w:rsid w:val="00F76448"/>
    <w:pPr>
      <w:spacing w:before="280" w:after="280"/>
      <w:jc w:val="right"/>
    </w:pPr>
    <w:rPr>
      <w:rFonts w:ascii="Arial" w:hAnsi="Arial" w:cs="Arial"/>
      <w:sz w:val="16"/>
      <w:szCs w:val="16"/>
    </w:rPr>
  </w:style>
  <w:style w:type="paragraph" w:customStyle="1" w:styleId="xl71">
    <w:name w:val="xl71"/>
    <w:basedOn w:val="affc"/>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c"/>
    <w:rsid w:val="00F76448"/>
    <w:pPr>
      <w:spacing w:before="280" w:after="280"/>
    </w:pPr>
  </w:style>
  <w:style w:type="paragraph" w:customStyle="1" w:styleId="xl73">
    <w:name w:val="xl73"/>
    <w:basedOn w:val="affc"/>
    <w:rsid w:val="00F76448"/>
    <w:pPr>
      <w:shd w:val="clear" w:color="auto" w:fill="FFFFFF"/>
      <w:spacing w:before="280" w:after="280"/>
      <w:textAlignment w:val="center"/>
    </w:pPr>
    <w:rPr>
      <w:sz w:val="16"/>
      <w:szCs w:val="16"/>
    </w:rPr>
  </w:style>
  <w:style w:type="paragraph" w:customStyle="1" w:styleId="xl74">
    <w:name w:val="xl74"/>
    <w:basedOn w:val="affc"/>
    <w:rsid w:val="00F76448"/>
    <w:pPr>
      <w:shd w:val="clear" w:color="auto" w:fill="FFFFFF"/>
      <w:spacing w:before="280" w:after="280"/>
      <w:jc w:val="center"/>
      <w:textAlignment w:val="center"/>
    </w:pPr>
    <w:rPr>
      <w:sz w:val="16"/>
      <w:szCs w:val="16"/>
    </w:rPr>
  </w:style>
  <w:style w:type="paragraph" w:customStyle="1" w:styleId="xl75">
    <w:name w:val="xl75"/>
    <w:basedOn w:val="affc"/>
    <w:rsid w:val="00F76448"/>
    <w:pPr>
      <w:shd w:val="clear" w:color="auto" w:fill="FFFFFF"/>
      <w:spacing w:before="280" w:after="280"/>
      <w:jc w:val="center"/>
      <w:textAlignment w:val="center"/>
    </w:pPr>
    <w:rPr>
      <w:sz w:val="16"/>
      <w:szCs w:val="16"/>
    </w:rPr>
  </w:style>
  <w:style w:type="paragraph" w:customStyle="1" w:styleId="xl76">
    <w:name w:val="xl76"/>
    <w:basedOn w:val="affc"/>
    <w:rsid w:val="00F76448"/>
    <w:pPr>
      <w:shd w:val="clear" w:color="auto" w:fill="FFFFFF"/>
      <w:spacing w:before="280" w:after="280"/>
      <w:jc w:val="center"/>
      <w:textAlignment w:val="center"/>
    </w:pPr>
    <w:rPr>
      <w:sz w:val="16"/>
      <w:szCs w:val="16"/>
    </w:rPr>
  </w:style>
  <w:style w:type="paragraph" w:customStyle="1" w:styleId="xl77">
    <w:name w:val="xl77"/>
    <w:basedOn w:val="affc"/>
    <w:rsid w:val="00F76448"/>
    <w:pPr>
      <w:spacing w:before="280" w:after="280"/>
      <w:jc w:val="right"/>
    </w:pPr>
    <w:rPr>
      <w:rFonts w:ascii="Arial" w:hAnsi="Arial" w:cs="Arial"/>
      <w:sz w:val="16"/>
      <w:szCs w:val="16"/>
    </w:rPr>
  </w:style>
  <w:style w:type="paragraph" w:customStyle="1" w:styleId="xl78">
    <w:name w:val="xl78"/>
    <w:basedOn w:val="affc"/>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2">
    <w:name w:val="1"/>
    <w:rsid w:val="00F76448"/>
    <w:pPr>
      <w:suppressAutoHyphens/>
    </w:pPr>
    <w:rPr>
      <w:rFonts w:eastAsia="Arial"/>
      <w:sz w:val="24"/>
      <w:lang w:eastAsia="ar-SA"/>
    </w:rPr>
  </w:style>
  <w:style w:type="paragraph" w:customStyle="1" w:styleId="1fff3">
    <w:name w:val="Абзац списка1"/>
    <w:basedOn w:val="affc"/>
    <w:qFormat/>
    <w:rsid w:val="00F76448"/>
    <w:pPr>
      <w:ind w:left="720"/>
    </w:pPr>
    <w:rPr>
      <w:rFonts w:eastAsia="Calibri"/>
    </w:rPr>
  </w:style>
  <w:style w:type="paragraph" w:customStyle="1" w:styleId="1fff4">
    <w:name w:val="Без интервала1"/>
    <w:rsid w:val="00F76448"/>
    <w:pPr>
      <w:suppressAutoHyphens/>
    </w:pPr>
    <w:rPr>
      <w:rFonts w:ascii="Calibri" w:eastAsia="Arial" w:hAnsi="Calibri"/>
      <w:sz w:val="22"/>
      <w:szCs w:val="22"/>
      <w:lang w:eastAsia="ar-SA"/>
    </w:rPr>
  </w:style>
  <w:style w:type="paragraph" w:styleId="afffffc">
    <w:name w:val="Normal (Web)"/>
    <w:basedOn w:val="affc"/>
    <w:rsid w:val="00F76448"/>
    <w:pPr>
      <w:spacing w:before="280" w:after="280"/>
    </w:pPr>
  </w:style>
  <w:style w:type="paragraph" w:customStyle="1" w:styleId="xl25">
    <w:name w:val="xl25"/>
    <w:basedOn w:val="affc"/>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c"/>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d">
    <w:name w:val="endnote text"/>
    <w:basedOn w:val="affc"/>
    <w:link w:val="1fff5"/>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e">
    <w:name w:val="Содержимое врезки"/>
    <w:basedOn w:val="affff8"/>
    <w:rsid w:val="00F76448"/>
  </w:style>
  <w:style w:type="paragraph" w:customStyle="1" w:styleId="affffff">
    <w:name w:val="Содержимое таблицы"/>
    <w:basedOn w:val="affc"/>
    <w:rsid w:val="00F76448"/>
    <w:pPr>
      <w:suppressLineNumbers/>
    </w:pPr>
  </w:style>
  <w:style w:type="paragraph" w:customStyle="1" w:styleId="affffff0">
    <w:name w:val="Заголовок таблицы"/>
    <w:basedOn w:val="affffff"/>
    <w:rsid w:val="00F76448"/>
    <w:pPr>
      <w:jc w:val="center"/>
    </w:pPr>
    <w:rPr>
      <w:b/>
      <w:bCs/>
    </w:rPr>
  </w:style>
  <w:style w:type="character" w:styleId="affffff1">
    <w:name w:val="annotation reference"/>
    <w:basedOn w:val="affd"/>
    <w:unhideWhenUsed/>
    <w:rsid w:val="009C211A"/>
    <w:rPr>
      <w:sz w:val="16"/>
      <w:szCs w:val="16"/>
    </w:rPr>
  </w:style>
  <w:style w:type="paragraph" w:styleId="affffff2">
    <w:name w:val="annotation text"/>
    <w:basedOn w:val="affc"/>
    <w:link w:val="1fff6"/>
    <w:unhideWhenUsed/>
    <w:rsid w:val="009C211A"/>
    <w:rPr>
      <w:sz w:val="20"/>
      <w:szCs w:val="20"/>
    </w:rPr>
  </w:style>
  <w:style w:type="character" w:customStyle="1" w:styleId="1fff6">
    <w:name w:val="Текст примечания Знак1"/>
    <w:basedOn w:val="affd"/>
    <w:link w:val="affffff2"/>
    <w:rsid w:val="009C211A"/>
    <w:rPr>
      <w:lang w:eastAsia="ar-SA"/>
    </w:rPr>
  </w:style>
  <w:style w:type="table" w:styleId="affffff3">
    <w:name w:val="Table Grid"/>
    <w:aliases w:val="OTR,Сетка таблицы GR"/>
    <w:basedOn w:val="affe"/>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c"/>
    <w:link w:val="affffff4"/>
    <w:autoRedefine/>
    <w:rsid w:val="00574ED2"/>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f0">
    <w:name w:val="Body Text 3"/>
    <w:basedOn w:val="affc"/>
    <w:link w:val="3f"/>
    <w:rsid w:val="000954FB"/>
    <w:pPr>
      <w:suppressAutoHyphens w:val="0"/>
      <w:spacing w:after="120"/>
    </w:pPr>
    <w:rPr>
      <w:sz w:val="16"/>
      <w:szCs w:val="16"/>
    </w:rPr>
  </w:style>
  <w:style w:type="character" w:customStyle="1" w:styleId="315">
    <w:name w:val="Основной текст 3 Знак1"/>
    <w:basedOn w:val="affd"/>
    <w:uiPriority w:val="99"/>
    <w:semiHidden/>
    <w:rsid w:val="000954FB"/>
    <w:rPr>
      <w:sz w:val="16"/>
      <w:szCs w:val="16"/>
      <w:lang w:eastAsia="ar-SA"/>
    </w:rPr>
  </w:style>
  <w:style w:type="paragraph" w:styleId="3f5">
    <w:name w:val="Body Text Indent 3"/>
    <w:basedOn w:val="affc"/>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d"/>
    <w:link w:val="3f5"/>
    <w:uiPriority w:val="99"/>
    <w:rsid w:val="00926992"/>
    <w:rPr>
      <w:sz w:val="16"/>
      <w:szCs w:val="16"/>
      <w:lang w:eastAsia="ar-SA"/>
    </w:rPr>
  </w:style>
  <w:style w:type="paragraph" w:customStyle="1" w:styleId="-3">
    <w:name w:val="Пункт-3"/>
    <w:basedOn w:val="affc"/>
    <w:rsid w:val="007341C2"/>
    <w:pPr>
      <w:tabs>
        <w:tab w:val="num" w:pos="1985"/>
      </w:tabs>
      <w:suppressAutoHyphens w:val="0"/>
      <w:ind w:firstLine="709"/>
      <w:jc w:val="both"/>
    </w:pPr>
    <w:rPr>
      <w:sz w:val="28"/>
      <w:lang w:eastAsia="ru-RU"/>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d"/>
    <w:link w:val="affff8"/>
    <w:uiPriority w:val="99"/>
    <w:locked/>
    <w:rsid w:val="004314C8"/>
    <w:rPr>
      <w:rFonts w:eastAsia="MS Mincho"/>
      <w:sz w:val="26"/>
      <w:szCs w:val="24"/>
      <w:lang w:eastAsia="ar-SA"/>
    </w:rPr>
  </w:style>
  <w:style w:type="character" w:styleId="affffff5">
    <w:name w:val="Strong"/>
    <w:basedOn w:val="affd"/>
    <w:uiPriority w:val="22"/>
    <w:qFormat/>
    <w:rsid w:val="00AE660B"/>
    <w:rPr>
      <w:b/>
      <w:bCs/>
    </w:rPr>
  </w:style>
  <w:style w:type="paragraph" w:customStyle="1" w:styleId="m-4596165031684001646gmail-msobodytext">
    <w:name w:val="m_-4596165031684001646gmail-msobodytext"/>
    <w:basedOn w:val="affc"/>
    <w:rsid w:val="00BD62A8"/>
    <w:pPr>
      <w:suppressAutoHyphens w:val="0"/>
      <w:spacing w:before="100" w:beforeAutospacing="1" w:after="100" w:afterAutospacing="1"/>
    </w:pPr>
    <w:rPr>
      <w:lang w:eastAsia="ru-RU"/>
    </w:rPr>
  </w:style>
  <w:style w:type="paragraph" w:styleId="affff0">
    <w:name w:val="Plain Text"/>
    <w:basedOn w:val="affc"/>
    <w:link w:val="affff"/>
    <w:rsid w:val="00574ED2"/>
    <w:pPr>
      <w:suppressAutoHyphens w:val="0"/>
    </w:pPr>
    <w:rPr>
      <w:rFonts w:eastAsia="MS Mincho"/>
      <w:spacing w:val="-2"/>
      <w:sz w:val="26"/>
      <w:szCs w:val="20"/>
      <w:lang w:eastAsia="ru-RU"/>
    </w:rPr>
  </w:style>
  <w:style w:type="character" w:customStyle="1" w:styleId="1fff7">
    <w:name w:val="Текст Знак1"/>
    <w:basedOn w:val="affd"/>
    <w:uiPriority w:val="99"/>
    <w:rsid w:val="003505EA"/>
    <w:rPr>
      <w:rFonts w:ascii="Consolas" w:hAnsi="Consolas" w:cs="Consolas"/>
      <w:sz w:val="21"/>
      <w:szCs w:val="21"/>
      <w:lang w:eastAsia="ar-SA"/>
    </w:rPr>
  </w:style>
  <w:style w:type="character" w:customStyle="1" w:styleId="afffff1">
    <w:name w:val="Название Знак"/>
    <w:link w:val="afffff"/>
    <w:rsid w:val="00852BCF"/>
    <w:rPr>
      <w:rFonts w:ascii="Arial" w:hAnsi="Arial" w:cs="Arial"/>
      <w:b/>
      <w:bCs/>
      <w:kern w:val="1"/>
      <w:sz w:val="32"/>
      <w:szCs w:val="32"/>
      <w:lang w:eastAsia="ar-SA"/>
    </w:rPr>
  </w:style>
  <w:style w:type="paragraph" w:customStyle="1" w:styleId="affffff6">
    <w:name w:val="Подпункт статьи"/>
    <w:basedOn w:val="affc"/>
    <w:rsid w:val="00852BCF"/>
    <w:pPr>
      <w:suppressAutoHyphens w:val="0"/>
      <w:jc w:val="both"/>
    </w:pPr>
    <w:rPr>
      <w:sz w:val="20"/>
      <w:szCs w:val="20"/>
      <w:lang w:eastAsia="ru-RU"/>
    </w:rPr>
  </w:style>
  <w:style w:type="paragraph" w:customStyle="1" w:styleId="2f5">
    <w:name w:val="Уровень 2. Нумерованный список"/>
    <w:basedOn w:val="affff8"/>
    <w:link w:val="2f6"/>
    <w:uiPriority w:val="99"/>
    <w:rsid w:val="00574ED2"/>
    <w:pPr>
      <w:tabs>
        <w:tab w:val="num" w:pos="567"/>
      </w:tabs>
      <w:suppressAutoHyphens w:val="0"/>
      <w:spacing w:after="120"/>
      <w:ind w:firstLine="0"/>
    </w:pPr>
    <w:rPr>
      <w:rFonts w:eastAsia="Times New Roman"/>
      <w:sz w:val="24"/>
      <w:szCs w:val="20"/>
      <w:lang w:val="x-none" w:eastAsia="en-US"/>
    </w:rPr>
  </w:style>
  <w:style w:type="character" w:styleId="affffff7">
    <w:name w:val="Emphasis"/>
    <w:uiPriority w:val="20"/>
    <w:qFormat/>
    <w:rsid w:val="00852BCF"/>
    <w:rPr>
      <w:i/>
      <w:iCs/>
    </w:rPr>
  </w:style>
  <w:style w:type="paragraph" w:customStyle="1" w:styleId="3f6">
    <w:name w:val="Уровень 3. Нумерованный список"/>
    <w:basedOn w:val="2f5"/>
    <w:rsid w:val="00574ED2"/>
    <w:pPr>
      <w:numPr>
        <w:ilvl w:val="2"/>
      </w:numPr>
      <w:tabs>
        <w:tab w:val="num" w:pos="360"/>
        <w:tab w:val="num" w:pos="567"/>
        <w:tab w:val="num" w:pos="643"/>
        <w:tab w:val="num" w:pos="720"/>
      </w:tabs>
      <w:ind w:left="360" w:firstLine="284"/>
    </w:pPr>
    <w:rPr>
      <w:szCs w:val="24"/>
    </w:rPr>
  </w:style>
  <w:style w:type="character" w:customStyle="1" w:styleId="2f6">
    <w:name w:val="Уровень 2. Нумерованный список Знак"/>
    <w:link w:val="2f5"/>
    <w:uiPriority w:val="99"/>
    <w:locked/>
    <w:rsid w:val="00852BCF"/>
    <w:rPr>
      <w:sz w:val="24"/>
      <w:lang w:val="x-none" w:eastAsia="en-US"/>
    </w:rPr>
  </w:style>
  <w:style w:type="paragraph" w:customStyle="1" w:styleId="xmsonormal">
    <w:name w:val="x_msonormal"/>
    <w:basedOn w:val="affc"/>
    <w:rsid w:val="00574ED2"/>
    <w:pPr>
      <w:suppressAutoHyphens w:val="0"/>
      <w:spacing w:before="100" w:beforeAutospacing="1" w:after="100" w:afterAutospacing="1"/>
    </w:pPr>
    <w:rPr>
      <w:lang w:eastAsia="ru-RU"/>
    </w:rPr>
  </w:style>
  <w:style w:type="character" w:customStyle="1" w:styleId="apple-converted-space">
    <w:name w:val="apple-converted-space"/>
    <w:basedOn w:val="affd"/>
    <w:rsid w:val="002B05A2"/>
  </w:style>
  <w:style w:type="character" w:customStyle="1" w:styleId="CharChar">
    <w:name w:val="Обычный Char Char"/>
    <w:link w:val="1ff1"/>
    <w:locked/>
    <w:rsid w:val="00165F05"/>
    <w:rPr>
      <w:rFonts w:eastAsia="Arial"/>
      <w:sz w:val="28"/>
      <w:lang w:eastAsia="ar-SA"/>
    </w:rPr>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d"/>
    <w:link w:val="2d"/>
    <w:rsid w:val="002F5BE7"/>
    <w:rPr>
      <w:rFonts w:cs="Arial"/>
      <w:b/>
      <w:bCs/>
      <w:i/>
      <w:iCs/>
      <w:sz w:val="28"/>
      <w:szCs w:val="28"/>
      <w:lang w:eastAsia="ar-SA"/>
    </w:rPr>
  </w:style>
  <w:style w:type="paragraph" w:styleId="affffff8">
    <w:name w:val="Revision"/>
    <w:hidden/>
    <w:semiHidden/>
    <w:rsid w:val="00727554"/>
    <w:rPr>
      <w:sz w:val="24"/>
      <w:szCs w:val="24"/>
      <w:lang w:eastAsia="ar-SA"/>
    </w:rPr>
  </w:style>
  <w:style w:type="paragraph" w:customStyle="1" w:styleId="a9">
    <w:name w:val="Пункт"/>
    <w:basedOn w:val="afffff6"/>
    <w:link w:val="affffff9"/>
    <w:qFormat/>
    <w:rsid w:val="00574ED2"/>
    <w:pPr>
      <w:widowControl w:val="0"/>
      <w:numPr>
        <w:numId w:val="27"/>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fff9">
    <w:name w:val="Пункт Знак"/>
    <w:link w:val="a9"/>
    <w:rsid w:val="00D45F1E"/>
    <w:rPr>
      <w:rFonts w:eastAsia="MS Mincho"/>
      <w:sz w:val="24"/>
      <w:szCs w:val="24"/>
      <w:lang w:val="en-US" w:eastAsia="en-US"/>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d"/>
    <w:link w:val="50"/>
    <w:rsid w:val="00574ED2"/>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d"/>
    <w:link w:val="61"/>
    <w:rsid w:val="00574ED2"/>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d"/>
    <w:link w:val="7"/>
    <w:rsid w:val="00574ED2"/>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d"/>
    <w:link w:val="8"/>
    <w:rsid w:val="00574ED2"/>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d"/>
    <w:link w:val="90"/>
    <w:rsid w:val="00574ED2"/>
    <w:rPr>
      <w:b/>
      <w:sz w:val="32"/>
      <w:lang w:eastAsia="en-US"/>
    </w:rPr>
  </w:style>
  <w:style w:type="paragraph" w:customStyle="1" w:styleId="1fff8">
    <w:name w:val="Заголовок1"/>
    <w:basedOn w:val="affc"/>
    <w:next w:val="affff8"/>
    <w:rsid w:val="00574ED2"/>
    <w:pPr>
      <w:keepNext/>
      <w:spacing w:before="240" w:after="120"/>
    </w:pPr>
    <w:rPr>
      <w:rFonts w:ascii="Arial" w:eastAsia="SimSun" w:hAnsi="Arial" w:cs="Mangal"/>
      <w:sz w:val="28"/>
      <w:szCs w:val="28"/>
    </w:rPr>
  </w:style>
  <w:style w:type="paragraph" w:customStyle="1" w:styleId="ConsNonformat">
    <w:name w:val="ConsNonformat"/>
    <w:rsid w:val="00574ED2"/>
    <w:pPr>
      <w:widowControl w:val="0"/>
      <w:suppressAutoHyphens/>
    </w:pPr>
    <w:rPr>
      <w:rFonts w:ascii="Courier New" w:eastAsia="Arial" w:hAnsi="Courier New"/>
      <w:lang w:eastAsia="ar-SA"/>
    </w:rPr>
  </w:style>
  <w:style w:type="character" w:customStyle="1" w:styleId="shorttext">
    <w:name w:val="short_text"/>
    <w:basedOn w:val="affd"/>
    <w:rsid w:val="00574ED2"/>
  </w:style>
  <w:style w:type="character" w:customStyle="1" w:styleId="hps">
    <w:name w:val="hps"/>
    <w:basedOn w:val="affd"/>
    <w:rsid w:val="00574ED2"/>
  </w:style>
  <w:style w:type="paragraph" w:customStyle="1" w:styleId="ConsTitle">
    <w:name w:val="ConsTitle"/>
    <w:rsid w:val="00574ED2"/>
    <w:pPr>
      <w:widowControl w:val="0"/>
      <w:suppressAutoHyphens/>
    </w:pPr>
    <w:rPr>
      <w:rFonts w:ascii="Arial" w:eastAsia="Arial" w:hAnsi="Arial"/>
      <w:b/>
      <w:sz w:val="16"/>
      <w:lang w:eastAsia="ar-SA"/>
    </w:rPr>
  </w:style>
  <w:style w:type="character" w:customStyle="1" w:styleId="1ff4">
    <w:name w:val="Нижний колонтитул Знак1"/>
    <w:aliases w:val="Не удалять! Знак3,f Знак1"/>
    <w:basedOn w:val="affd"/>
    <w:link w:val="affffc"/>
    <w:rsid w:val="00574ED2"/>
    <w:rPr>
      <w:rFonts w:eastAsia="MS Mincho"/>
      <w:spacing w:val="-2"/>
      <w:sz w:val="24"/>
      <w:szCs w:val="24"/>
      <w:lang w:eastAsia="ar-SA"/>
    </w:rPr>
  </w:style>
  <w:style w:type="character" w:customStyle="1" w:styleId="translation-chunk">
    <w:name w:val="translation-chunk"/>
    <w:basedOn w:val="affd"/>
    <w:rsid w:val="00574ED2"/>
  </w:style>
  <w:style w:type="paragraph" w:styleId="affffffa">
    <w:name w:val="Body Text First Indent"/>
    <w:basedOn w:val="affff8"/>
    <w:link w:val="affffffb"/>
    <w:unhideWhenUsed/>
    <w:rsid w:val="00574ED2"/>
    <w:pPr>
      <w:ind w:firstLine="360"/>
      <w:jc w:val="left"/>
    </w:pPr>
    <w:rPr>
      <w:rFonts w:eastAsia="Times New Roman"/>
      <w:sz w:val="24"/>
    </w:rPr>
  </w:style>
  <w:style w:type="character" w:customStyle="1" w:styleId="affffffb">
    <w:name w:val="Красная строка Знак"/>
    <w:basedOn w:val="1fe"/>
    <w:link w:val="affffffa"/>
    <w:rsid w:val="00574ED2"/>
    <w:rPr>
      <w:rFonts w:eastAsia="MS Mincho"/>
      <w:sz w:val="24"/>
      <w:szCs w:val="24"/>
      <w:lang w:eastAsia="ar-SA"/>
    </w:rPr>
  </w:style>
  <w:style w:type="paragraph" w:customStyle="1" w:styleId="affffffc">
    <w:name w:val="Обычный правый"/>
    <w:basedOn w:val="affc"/>
    <w:uiPriority w:val="99"/>
    <w:rsid w:val="00574ED2"/>
    <w:pPr>
      <w:tabs>
        <w:tab w:val="right" w:pos="2970"/>
      </w:tabs>
      <w:suppressAutoHyphens w:val="0"/>
      <w:spacing w:before="120" w:after="120"/>
      <w:jc w:val="right"/>
    </w:pPr>
    <w:rPr>
      <w:lang w:eastAsia="en-US"/>
    </w:rPr>
  </w:style>
  <w:style w:type="character" w:customStyle="1" w:styleId="QuoteChar">
    <w:name w:val="Quote Char"/>
    <w:link w:val="Quote1"/>
    <w:locked/>
    <w:rsid w:val="00574ED2"/>
    <w:rPr>
      <w:i/>
      <w:iCs/>
      <w:color w:val="000000"/>
      <w:sz w:val="24"/>
      <w:szCs w:val="24"/>
      <w:lang w:eastAsia="en-US"/>
    </w:rPr>
  </w:style>
  <w:style w:type="paragraph" w:customStyle="1" w:styleId="Quote1">
    <w:name w:val="Quote1"/>
    <w:basedOn w:val="affc"/>
    <w:next w:val="affc"/>
    <w:link w:val="QuoteChar"/>
    <w:rsid w:val="00574ED2"/>
    <w:pPr>
      <w:suppressAutoHyphens w:val="0"/>
    </w:pPr>
    <w:rPr>
      <w:i/>
      <w:iCs/>
      <w:color w:val="000000"/>
      <w:lang w:eastAsia="en-US"/>
    </w:rPr>
  </w:style>
  <w:style w:type="character" w:customStyle="1" w:styleId="FontStyle17">
    <w:name w:val="Font Style17"/>
    <w:basedOn w:val="affd"/>
    <w:rsid w:val="00574ED2"/>
    <w:rPr>
      <w:rFonts w:ascii="Times New Roman" w:hAnsi="Times New Roman" w:cs="Times New Roman"/>
      <w:sz w:val="22"/>
      <w:szCs w:val="22"/>
    </w:rPr>
  </w:style>
  <w:style w:type="paragraph" w:customStyle="1" w:styleId="Style7">
    <w:name w:val="Style7"/>
    <w:basedOn w:val="affc"/>
    <w:uiPriority w:val="99"/>
    <w:rsid w:val="00574ED2"/>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d"/>
    <w:uiPriority w:val="99"/>
    <w:rsid w:val="00574ED2"/>
    <w:rPr>
      <w:rFonts w:ascii="Times New Roman" w:hAnsi="Times New Roman" w:cs="Times New Roman"/>
      <w:smallCaps/>
      <w:sz w:val="22"/>
      <w:szCs w:val="22"/>
    </w:rPr>
  </w:style>
  <w:style w:type="paragraph" w:customStyle="1" w:styleId="9">
    <w:name w:val="Стиль9"/>
    <w:basedOn w:val="afffff6"/>
    <w:link w:val="93"/>
    <w:qFormat/>
    <w:rsid w:val="00574ED2"/>
    <w:pPr>
      <w:keepNext/>
      <w:numPr>
        <w:ilvl w:val="2"/>
        <w:numId w:val="34"/>
      </w:numPr>
      <w:tabs>
        <w:tab w:val="left" w:pos="1560"/>
      </w:tabs>
      <w:jc w:val="both"/>
      <w:outlineLvl w:val="1"/>
    </w:pPr>
    <w:rPr>
      <w:rFonts w:eastAsia="MS Mincho"/>
      <w:sz w:val="28"/>
      <w:szCs w:val="28"/>
    </w:rPr>
  </w:style>
  <w:style w:type="character" w:customStyle="1" w:styleId="93">
    <w:name w:val="Стиль9 Знак"/>
    <w:basedOn w:val="affd"/>
    <w:link w:val="9"/>
    <w:rsid w:val="00574ED2"/>
    <w:rPr>
      <w:rFonts w:eastAsia="MS Mincho"/>
      <w:sz w:val="28"/>
      <w:szCs w:val="28"/>
      <w:lang w:eastAsia="ar-SA"/>
    </w:rPr>
  </w:style>
  <w:style w:type="character" w:customStyle="1" w:styleId="1ff7">
    <w:name w:val="Текст сноски Знак1"/>
    <w:aliases w:val="Footnote Text Char Знак Знак Знак,Footnote Text Char Знак Знак1,Footnote Text Char Знак Знак Знак Знак Знак"/>
    <w:basedOn w:val="affd"/>
    <w:link w:val="affffd"/>
    <w:rsid w:val="00574ED2"/>
    <w:rPr>
      <w:lang w:eastAsia="ar-SA"/>
    </w:rPr>
  </w:style>
  <w:style w:type="character" w:customStyle="1" w:styleId="1ffd">
    <w:name w:val="Абзац списка Знак1"/>
    <w:basedOn w:val="affd"/>
    <w:link w:val="afffff6"/>
    <w:uiPriority w:val="34"/>
    <w:rsid w:val="00574ED2"/>
    <w:rPr>
      <w:sz w:val="24"/>
      <w:szCs w:val="24"/>
      <w:lang w:eastAsia="ar-SA"/>
    </w:rPr>
  </w:style>
  <w:style w:type="character" w:customStyle="1" w:styleId="1ff3">
    <w:name w:val="Верхний колонтитул Знак1"/>
    <w:basedOn w:val="affd"/>
    <w:link w:val="affffa"/>
    <w:uiPriority w:val="99"/>
    <w:rsid w:val="00574ED2"/>
    <w:rPr>
      <w:sz w:val="24"/>
      <w:szCs w:val="24"/>
      <w:lang w:eastAsia="ar-SA"/>
    </w:rPr>
  </w:style>
  <w:style w:type="character" w:customStyle="1" w:styleId="1fff9">
    <w:name w:val="Основной текст с отступом Знак1"/>
    <w:basedOn w:val="affd"/>
    <w:rsid w:val="00574ED2"/>
    <w:rPr>
      <w:sz w:val="28"/>
      <w:lang w:eastAsia="ar-SA"/>
    </w:rPr>
  </w:style>
  <w:style w:type="character" w:customStyle="1" w:styleId="1ff9">
    <w:name w:val="Подзаголовок Знак1"/>
    <w:basedOn w:val="affd"/>
    <w:link w:val="afffff0"/>
    <w:rsid w:val="00574ED2"/>
    <w:rPr>
      <w:b/>
      <w:bCs/>
      <w:sz w:val="24"/>
      <w:szCs w:val="24"/>
      <w:lang w:eastAsia="ar-SA"/>
    </w:rPr>
  </w:style>
  <w:style w:type="character" w:customStyle="1" w:styleId="1ffb">
    <w:name w:val="Тема примечания Знак1"/>
    <w:basedOn w:val="1fff6"/>
    <w:link w:val="afffff4"/>
    <w:rsid w:val="00574ED2"/>
    <w:rPr>
      <w:b/>
      <w:bCs/>
      <w:lang w:eastAsia="ar-SA"/>
    </w:rPr>
  </w:style>
  <w:style w:type="character" w:customStyle="1" w:styleId="1ffc">
    <w:name w:val="Текст выноски Знак1"/>
    <w:basedOn w:val="affd"/>
    <w:link w:val="afffff5"/>
    <w:rsid w:val="00574ED2"/>
    <w:rPr>
      <w:rFonts w:ascii="Tahoma" w:hAnsi="Tahoma"/>
      <w:sz w:val="16"/>
      <w:szCs w:val="16"/>
      <w:lang w:eastAsia="ar-SA"/>
    </w:rPr>
  </w:style>
  <w:style w:type="character" w:customStyle="1" w:styleId="1fff5">
    <w:name w:val="Текст концевой сноски Знак1"/>
    <w:basedOn w:val="affd"/>
    <w:link w:val="afffffd"/>
    <w:rsid w:val="00574ED2"/>
    <w:rPr>
      <w:lang w:eastAsia="ar-SA"/>
    </w:rPr>
  </w:style>
  <w:style w:type="character" w:customStyle="1" w:styleId="2f7">
    <w:name w:val="Основной текст 2 Знак"/>
    <w:basedOn w:val="affd"/>
    <w:link w:val="2f8"/>
    <w:rsid w:val="00574ED2"/>
    <w:rPr>
      <w:sz w:val="24"/>
      <w:szCs w:val="24"/>
      <w:lang w:eastAsia="ar-SA"/>
    </w:rPr>
  </w:style>
  <w:style w:type="paragraph" w:styleId="2f8">
    <w:name w:val="Body Text 2"/>
    <w:basedOn w:val="affc"/>
    <w:link w:val="2f7"/>
    <w:unhideWhenUsed/>
    <w:rsid w:val="00574ED2"/>
    <w:pPr>
      <w:spacing w:after="120" w:line="480" w:lineRule="auto"/>
    </w:pPr>
  </w:style>
  <w:style w:type="character" w:customStyle="1" w:styleId="214">
    <w:name w:val="Основной текст 2 Знак1"/>
    <w:basedOn w:val="affd"/>
    <w:uiPriority w:val="99"/>
    <w:semiHidden/>
    <w:rsid w:val="00574ED2"/>
    <w:rPr>
      <w:sz w:val="24"/>
      <w:szCs w:val="24"/>
      <w:lang w:eastAsia="ar-SA"/>
    </w:rPr>
  </w:style>
  <w:style w:type="paragraph" w:customStyle="1" w:styleId="affffffd">
    <w:name w:val="Простой"/>
    <w:basedOn w:val="affc"/>
    <w:rsid w:val="00574ED2"/>
    <w:pPr>
      <w:suppressAutoHyphens w:val="0"/>
      <w:spacing w:after="240"/>
    </w:pPr>
    <w:rPr>
      <w:rFonts w:ascii="Arial" w:hAnsi="Arial"/>
      <w:b/>
      <w:color w:val="000000"/>
      <w:spacing w:val="-5"/>
      <w:sz w:val="20"/>
      <w:szCs w:val="20"/>
      <w:lang w:eastAsia="en-US"/>
    </w:rPr>
  </w:style>
  <w:style w:type="paragraph" w:customStyle="1" w:styleId="1fffa">
    <w:name w:val="Стиль1"/>
    <w:basedOn w:val="2d"/>
    <w:link w:val="1fffb"/>
    <w:qFormat/>
    <w:rsid w:val="00574ED2"/>
    <w:p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574ED2"/>
    <w:rPr>
      <w:rFonts w:eastAsia="MS Mincho" w:cs="Arial"/>
      <w:b/>
      <w:bCs/>
      <w:i w:val="0"/>
      <w:iCs/>
      <w:sz w:val="28"/>
      <w:szCs w:val="28"/>
      <w:lang w:eastAsia="ar-SA"/>
    </w:rPr>
  </w:style>
  <w:style w:type="paragraph" w:customStyle="1" w:styleId="affffffe">
    <w:name w:val="Обычный текст"/>
    <w:basedOn w:val="affc"/>
    <w:link w:val="afffffff"/>
    <w:qFormat/>
    <w:rsid w:val="00574ED2"/>
    <w:pPr>
      <w:suppressAutoHyphens w:val="0"/>
      <w:spacing w:before="120"/>
      <w:ind w:firstLine="697"/>
      <w:jc w:val="both"/>
    </w:pPr>
    <w:rPr>
      <w:sz w:val="28"/>
      <w:szCs w:val="28"/>
      <w:lang w:val="x-none" w:eastAsia="x-none"/>
    </w:rPr>
  </w:style>
  <w:style w:type="character" w:customStyle="1" w:styleId="afffffff">
    <w:name w:val="Обычный текст Знак"/>
    <w:link w:val="affffffe"/>
    <w:locked/>
    <w:rsid w:val="00574ED2"/>
    <w:rPr>
      <w:sz w:val="28"/>
      <w:szCs w:val="28"/>
      <w:lang w:val="x-none" w:eastAsia="x-none"/>
    </w:rPr>
  </w:style>
  <w:style w:type="paragraph" w:customStyle="1" w:styleId="afffffff0">
    <w:name w:val="фриизз"/>
    <w:basedOn w:val="affc"/>
    <w:link w:val="afffffff1"/>
    <w:uiPriority w:val="99"/>
    <w:rsid w:val="00574ED2"/>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f1">
    <w:name w:val="фриизз Знак"/>
    <w:link w:val="afffffff0"/>
    <w:uiPriority w:val="99"/>
    <w:locked/>
    <w:rsid w:val="00574ED2"/>
    <w:rPr>
      <w:rFonts w:ascii="GaramondC" w:hAnsi="GaramondC"/>
    </w:rPr>
  </w:style>
  <w:style w:type="paragraph" w:customStyle="1" w:styleId="ConsCell">
    <w:name w:val="ConsCell"/>
    <w:link w:val="ConsCell0"/>
    <w:rsid w:val="00574ED2"/>
    <w:pPr>
      <w:widowControl w:val="0"/>
    </w:pPr>
    <w:rPr>
      <w:rFonts w:ascii="Arial" w:hAnsi="Arial"/>
      <w:sz w:val="22"/>
      <w:szCs w:val="22"/>
    </w:rPr>
  </w:style>
  <w:style w:type="character" w:customStyle="1" w:styleId="ConsCell0">
    <w:name w:val="ConsCell Знак"/>
    <w:link w:val="ConsCell"/>
    <w:locked/>
    <w:rsid w:val="00574ED2"/>
    <w:rPr>
      <w:rFonts w:ascii="Arial" w:hAnsi="Arial"/>
      <w:sz w:val="22"/>
      <w:szCs w:val="22"/>
    </w:rPr>
  </w:style>
  <w:style w:type="paragraph" w:customStyle="1" w:styleId="1fffc">
    <w:name w:val="Основной текст1"/>
    <w:rsid w:val="00574ED2"/>
    <w:pPr>
      <w:spacing w:after="120" w:line="240" w:lineRule="exact"/>
    </w:pPr>
    <w:rPr>
      <w:rFonts w:ascii="Futura Bk" w:hAnsi="Futura Bk"/>
      <w:snapToGrid w:val="0"/>
      <w:lang w:val="en-US"/>
    </w:rPr>
  </w:style>
  <w:style w:type="paragraph" w:customStyle="1" w:styleId="subhead">
    <w:name w:val="subhead"/>
    <w:autoRedefine/>
    <w:rsid w:val="00574ED2"/>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574ED2"/>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d"/>
    <w:link w:val="2f9"/>
    <w:uiPriority w:val="99"/>
    <w:rsid w:val="00574ED2"/>
    <w:rPr>
      <w:sz w:val="24"/>
      <w:szCs w:val="24"/>
      <w:lang w:eastAsia="ar-SA"/>
    </w:rPr>
  </w:style>
  <w:style w:type="paragraph" w:styleId="2f9">
    <w:name w:val="Body Text Indent 2"/>
    <w:basedOn w:val="affc"/>
    <w:link w:val="215"/>
    <w:uiPriority w:val="99"/>
    <w:unhideWhenUsed/>
    <w:rsid w:val="00574ED2"/>
    <w:pPr>
      <w:tabs>
        <w:tab w:val="num" w:pos="340"/>
      </w:tabs>
      <w:suppressAutoHyphens w:val="0"/>
      <w:spacing w:before="60" w:after="120" w:line="480" w:lineRule="auto"/>
      <w:ind w:left="283"/>
    </w:pPr>
  </w:style>
  <w:style w:type="character" w:customStyle="1" w:styleId="221">
    <w:name w:val="Основной текст с отступом 2 Знак2"/>
    <w:basedOn w:val="affd"/>
    <w:uiPriority w:val="99"/>
    <w:semiHidden/>
    <w:rsid w:val="00574ED2"/>
    <w:rPr>
      <w:sz w:val="24"/>
      <w:szCs w:val="24"/>
      <w:lang w:eastAsia="ar-SA"/>
    </w:rPr>
  </w:style>
  <w:style w:type="paragraph" w:customStyle="1" w:styleId="afffffff2">
    <w:name w:val="???????"/>
    <w:rsid w:val="00574ED2"/>
    <w:pPr>
      <w:ind w:firstLine="709"/>
    </w:pPr>
    <w:rPr>
      <w:sz w:val="24"/>
      <w:lang w:eastAsia="en-US"/>
    </w:rPr>
  </w:style>
  <w:style w:type="character" w:customStyle="1" w:styleId="reference-text">
    <w:name w:val="reference-text"/>
    <w:basedOn w:val="affd"/>
    <w:rsid w:val="00574ED2"/>
  </w:style>
  <w:style w:type="paragraph" w:customStyle="1" w:styleId="afffffff3">
    <w:name w:val="Обычный центр"/>
    <w:basedOn w:val="affc"/>
    <w:uiPriority w:val="99"/>
    <w:rsid w:val="00574ED2"/>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574ED2"/>
    <w:pPr>
      <w:widowControl w:val="0"/>
      <w:autoSpaceDE w:val="0"/>
      <w:autoSpaceDN w:val="0"/>
      <w:spacing w:before="240"/>
    </w:pPr>
    <w:rPr>
      <w:rFonts w:ascii="Courier New" w:hAnsi="Courier New" w:cs="Courier New"/>
    </w:rPr>
  </w:style>
  <w:style w:type="paragraph" w:customStyle="1" w:styleId="StyleProposal">
    <w:name w:val="Style Proposal"/>
    <w:basedOn w:val="affc"/>
    <w:uiPriority w:val="99"/>
    <w:rsid w:val="00574ED2"/>
    <w:pPr>
      <w:tabs>
        <w:tab w:val="num" w:pos="340"/>
      </w:tabs>
      <w:suppressAutoHyphens w:val="0"/>
      <w:spacing w:before="60" w:after="120"/>
      <w:jc w:val="both"/>
    </w:pPr>
    <w:rPr>
      <w:rFonts w:ascii="Arial" w:hAnsi="Arial" w:cs="Arial"/>
      <w:sz w:val="20"/>
      <w:szCs w:val="20"/>
      <w:lang w:val="en-US" w:eastAsia="en-US"/>
    </w:rPr>
  </w:style>
  <w:style w:type="paragraph" w:customStyle="1" w:styleId="afffffff4">
    <w:name w:val="Таблица заголовок"/>
    <w:basedOn w:val="affc"/>
    <w:rsid w:val="00574ED2"/>
    <w:pPr>
      <w:tabs>
        <w:tab w:val="num" w:pos="340"/>
      </w:tabs>
      <w:suppressAutoHyphens w:val="0"/>
      <w:spacing w:before="120" w:after="120"/>
      <w:jc w:val="center"/>
    </w:pPr>
    <w:rPr>
      <w:rFonts w:ascii="Arial" w:hAnsi="Arial"/>
      <w:b/>
      <w:sz w:val="28"/>
      <w:szCs w:val="20"/>
      <w:lang w:eastAsia="ru-RU"/>
    </w:rPr>
  </w:style>
  <w:style w:type="paragraph" w:customStyle="1" w:styleId="afffffff5">
    <w:name w:val="Таблица"/>
    <w:basedOn w:val="affc"/>
    <w:link w:val="afffffff6"/>
    <w:rsid w:val="00574ED2"/>
    <w:pPr>
      <w:tabs>
        <w:tab w:val="num" w:pos="340"/>
      </w:tabs>
      <w:suppressAutoHyphens w:val="0"/>
      <w:spacing w:before="60" w:after="120"/>
    </w:pPr>
    <w:rPr>
      <w:rFonts w:ascii="Cambria" w:hAnsi="Cambria"/>
      <w:sz w:val="28"/>
      <w:szCs w:val="28"/>
      <w:lang w:eastAsia="ru-RU"/>
    </w:rPr>
  </w:style>
  <w:style w:type="character" w:customStyle="1" w:styleId="afffffff6">
    <w:name w:val="Таблица Знак"/>
    <w:link w:val="afffffff5"/>
    <w:locked/>
    <w:rsid w:val="00574ED2"/>
    <w:rPr>
      <w:rFonts w:ascii="Cambria" w:hAnsi="Cambria"/>
      <w:sz w:val="28"/>
      <w:szCs w:val="28"/>
    </w:rPr>
  </w:style>
  <w:style w:type="paragraph" w:customStyle="1" w:styleId="Bullet">
    <w:name w:val="Bullet"/>
    <w:basedOn w:val="affff8"/>
    <w:rsid w:val="00574ED2"/>
    <w:pPr>
      <w:keepLines/>
      <w:numPr>
        <w:numId w:val="35"/>
      </w:numPr>
      <w:tabs>
        <w:tab w:val="clear" w:pos="2520"/>
        <w:tab w:val="num" w:pos="360"/>
        <w:tab w:val="left" w:pos="1440"/>
        <w:tab w:val="left" w:pos="1800"/>
        <w:tab w:val="left" w:pos="4320"/>
      </w:tabs>
      <w:suppressAutoHyphens w:val="0"/>
      <w:spacing w:before="120" w:after="120"/>
      <w:jc w:val="left"/>
    </w:pPr>
    <w:rPr>
      <w:rFonts w:ascii="Arial" w:eastAsia="Times New Roman" w:hAnsi="Arial"/>
      <w:sz w:val="20"/>
      <w:szCs w:val="20"/>
      <w:lang w:val="en-US" w:eastAsia="es-ES"/>
    </w:rPr>
  </w:style>
  <w:style w:type="paragraph" w:customStyle="1" w:styleId="1b">
    <w:name w:val="Маркир_1"/>
    <w:basedOn w:val="affc"/>
    <w:link w:val="1fffd"/>
    <w:rsid w:val="00574ED2"/>
    <w:pPr>
      <w:numPr>
        <w:numId w:val="36"/>
      </w:numPr>
      <w:suppressAutoHyphens w:val="0"/>
    </w:pPr>
    <w:rPr>
      <w:rFonts w:ascii="Cambria" w:hAnsi="Cambria"/>
      <w:sz w:val="28"/>
      <w:lang w:val="x-none" w:eastAsia="x-none"/>
    </w:rPr>
  </w:style>
  <w:style w:type="character" w:customStyle="1" w:styleId="1fffd">
    <w:name w:val="Маркир_1 Знак"/>
    <w:link w:val="1b"/>
    <w:rsid w:val="00574ED2"/>
    <w:rPr>
      <w:rFonts w:ascii="Cambria" w:hAnsi="Cambria"/>
      <w:sz w:val="28"/>
      <w:szCs w:val="24"/>
      <w:lang w:val="x-none" w:eastAsia="x-none"/>
    </w:rPr>
  </w:style>
  <w:style w:type="paragraph" w:customStyle="1" w:styleId="5New">
    <w:name w:val="Стиль 5 New"/>
    <w:basedOn w:val="50"/>
    <w:qFormat/>
    <w:rsid w:val="00574ED2"/>
    <w:pPr>
      <w:keepLines w:val="0"/>
      <w:numPr>
        <w:ilvl w:val="2"/>
        <w:numId w:val="37"/>
      </w:numPr>
      <w:tabs>
        <w:tab w:val="num" w:pos="0"/>
        <w:tab w:val="num" w:pos="360"/>
      </w:tabs>
      <w:spacing w:before="120" w:after="120"/>
    </w:pPr>
    <w:rPr>
      <w:rFonts w:ascii="Times New Roman" w:eastAsia="Calibri" w:hAnsi="Times New Roman" w:cs="Times New Roman"/>
      <w:b/>
      <w:bCs/>
      <w:color w:val="auto"/>
      <w:szCs w:val="32"/>
    </w:rPr>
  </w:style>
  <w:style w:type="paragraph" w:customStyle="1" w:styleId="h311">
    <w:name w:val="h3.1.1"/>
    <w:basedOn w:val="affc"/>
    <w:link w:val="h3110"/>
    <w:qFormat/>
    <w:rsid w:val="00574ED2"/>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d"/>
    <w:link w:val="h311"/>
    <w:rsid w:val="00574ED2"/>
    <w:rPr>
      <w:rFonts w:ascii="Cambria" w:hAnsi="Cambria"/>
      <w:sz w:val="28"/>
      <w:szCs w:val="28"/>
      <w:lang w:eastAsia="en-US"/>
    </w:rPr>
  </w:style>
  <w:style w:type="paragraph" w:customStyle="1" w:styleId="TableText1">
    <w:name w:val="Table Text"/>
    <w:basedOn w:val="affc"/>
    <w:link w:val="TableText2"/>
    <w:rsid w:val="00574ED2"/>
    <w:pPr>
      <w:keepLines/>
      <w:suppressAutoHyphens w:val="0"/>
    </w:pPr>
    <w:rPr>
      <w:rFonts w:ascii="Arial" w:hAnsi="Arial"/>
      <w:sz w:val="16"/>
      <w:szCs w:val="20"/>
      <w:lang w:val="en-US" w:eastAsia="es-ES"/>
    </w:rPr>
  </w:style>
  <w:style w:type="paragraph" w:customStyle="1" w:styleId="TableHeading">
    <w:name w:val="Table Heading"/>
    <w:basedOn w:val="TableText1"/>
    <w:rsid w:val="00574ED2"/>
    <w:pPr>
      <w:spacing w:before="120" w:after="120"/>
    </w:pPr>
    <w:rPr>
      <w:b/>
    </w:rPr>
  </w:style>
  <w:style w:type="character" w:customStyle="1" w:styleId="TableText2">
    <w:name w:val="Table Text Знак"/>
    <w:basedOn w:val="affd"/>
    <w:link w:val="TableText1"/>
    <w:locked/>
    <w:rsid w:val="00574ED2"/>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574ED2"/>
    <w:rPr>
      <w:b/>
      <w:bCs/>
      <w:sz w:val="28"/>
      <w:szCs w:val="28"/>
      <w:lang w:eastAsia="ar-SA"/>
    </w:rPr>
  </w:style>
  <w:style w:type="paragraph" w:customStyle="1" w:styleId="3f7">
    <w:name w:val="Стиль3"/>
    <w:basedOn w:val="affc"/>
    <w:link w:val="3f8"/>
    <w:qFormat/>
    <w:rsid w:val="00574ED2"/>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c"/>
    <w:rsid w:val="00574ED2"/>
    <w:pPr>
      <w:widowControl w:val="0"/>
      <w:suppressAutoHyphens w:val="0"/>
      <w:spacing w:line="360" w:lineRule="auto"/>
      <w:ind w:firstLine="709"/>
      <w:jc w:val="both"/>
    </w:pPr>
    <w:rPr>
      <w:sz w:val="28"/>
      <w:szCs w:val="20"/>
      <w:lang w:eastAsia="ru-RU"/>
    </w:rPr>
  </w:style>
  <w:style w:type="paragraph" w:styleId="1fffe">
    <w:name w:val="toc 1"/>
    <w:basedOn w:val="affc"/>
    <w:next w:val="affc"/>
    <w:autoRedefine/>
    <w:uiPriority w:val="39"/>
    <w:rsid w:val="00574ED2"/>
    <w:pPr>
      <w:suppressAutoHyphens w:val="0"/>
      <w:spacing w:before="120" w:after="120"/>
    </w:pPr>
    <w:rPr>
      <w:b/>
      <w:bCs/>
      <w:caps/>
      <w:sz w:val="20"/>
      <w:szCs w:val="20"/>
      <w:lang w:eastAsia="ru-RU"/>
    </w:rPr>
  </w:style>
  <w:style w:type="paragraph" w:styleId="2fa">
    <w:name w:val="toc 2"/>
    <w:basedOn w:val="affc"/>
    <w:next w:val="affc"/>
    <w:autoRedefine/>
    <w:uiPriority w:val="39"/>
    <w:rsid w:val="00574ED2"/>
    <w:pPr>
      <w:suppressAutoHyphens w:val="0"/>
      <w:ind w:left="240"/>
    </w:pPr>
    <w:rPr>
      <w:smallCaps/>
      <w:sz w:val="20"/>
      <w:szCs w:val="20"/>
      <w:lang w:eastAsia="ru-RU"/>
    </w:rPr>
  </w:style>
  <w:style w:type="character" w:customStyle="1" w:styleId="affffff4">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574ED2"/>
    <w:rPr>
      <w:b/>
      <w:bCs/>
      <w:i/>
      <w:sz w:val="28"/>
      <w:szCs w:val="28"/>
    </w:rPr>
  </w:style>
  <w:style w:type="paragraph" w:customStyle="1" w:styleId="141">
    <w:name w:val="Заголовок контракта_14"/>
    <w:basedOn w:val="affc"/>
    <w:rsid w:val="00574ED2"/>
    <w:pPr>
      <w:suppressAutoHyphens w:val="0"/>
      <w:spacing w:before="120" w:after="240"/>
    </w:pPr>
    <w:rPr>
      <w:b/>
      <w:sz w:val="28"/>
      <w:lang w:eastAsia="ru-RU"/>
    </w:rPr>
  </w:style>
  <w:style w:type="paragraph" w:customStyle="1" w:styleId="2fb">
    <w:name w:val="Абзац списка2"/>
    <w:basedOn w:val="affc"/>
    <w:link w:val="ListParagraphChar"/>
    <w:rsid w:val="00574ED2"/>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574ED2"/>
    <w:rPr>
      <w:rFonts w:ascii="Cambria" w:eastAsia="MS Mincho" w:hAnsi="Cambria"/>
      <w:sz w:val="28"/>
      <w:szCs w:val="28"/>
    </w:rPr>
  </w:style>
  <w:style w:type="paragraph" w:styleId="afffffff7">
    <w:name w:val="Normal Indent"/>
    <w:basedOn w:val="affc"/>
    <w:rsid w:val="00574ED2"/>
    <w:pPr>
      <w:suppressAutoHyphens w:val="0"/>
      <w:ind w:left="720"/>
    </w:pPr>
    <w:rPr>
      <w:sz w:val="28"/>
      <w:lang w:val="en-US" w:eastAsia="en-US"/>
    </w:rPr>
  </w:style>
  <w:style w:type="paragraph" w:styleId="2fc">
    <w:name w:val="List Bullet 2"/>
    <w:aliases w:val="Indent 2"/>
    <w:basedOn w:val="affc"/>
    <w:rsid w:val="00574ED2"/>
    <w:pPr>
      <w:suppressAutoHyphens w:val="0"/>
    </w:pPr>
    <w:rPr>
      <w:rFonts w:eastAsia="MS Mincho"/>
      <w:sz w:val="28"/>
      <w:lang w:eastAsia="ja-JP"/>
    </w:rPr>
  </w:style>
  <w:style w:type="paragraph" w:customStyle="1" w:styleId="1ffff">
    <w:name w:val="Рецензия1"/>
    <w:hidden/>
    <w:semiHidden/>
    <w:rsid w:val="00574ED2"/>
  </w:style>
  <w:style w:type="paragraph" w:customStyle="1" w:styleId="23">
    <w:name w:val="Абзац списка 2"/>
    <w:basedOn w:val="2fb"/>
    <w:rsid w:val="00574ED2"/>
    <w:pPr>
      <w:numPr>
        <w:numId w:val="38"/>
      </w:numPr>
      <w:tabs>
        <w:tab w:val="clear" w:pos="624"/>
        <w:tab w:val="num" w:pos="574"/>
        <w:tab w:val="num" w:pos="705"/>
        <w:tab w:val="num" w:pos="1077"/>
        <w:tab w:val="left" w:pos="1418"/>
      </w:tabs>
    </w:pPr>
  </w:style>
  <w:style w:type="paragraph" w:styleId="afffffff8">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c"/>
    <w:next w:val="affc"/>
    <w:link w:val="1ffff0"/>
    <w:qFormat/>
    <w:rsid w:val="00574ED2"/>
    <w:pPr>
      <w:suppressAutoHyphens w:val="0"/>
    </w:pPr>
    <w:rPr>
      <w:rFonts w:ascii="Cambria" w:hAnsi="Cambria"/>
      <w:bCs/>
      <w:sz w:val="28"/>
      <w:szCs w:val="20"/>
      <w:lang w:eastAsia="ru-RU"/>
    </w:rPr>
  </w:style>
  <w:style w:type="paragraph" w:customStyle="1" w:styleId="afffffff9">
    <w:name w:val="Стандарт_Текст таблицы"/>
    <w:link w:val="afffffffa"/>
    <w:rsid w:val="00574ED2"/>
    <w:pPr>
      <w:widowControl w:val="0"/>
      <w:jc w:val="both"/>
    </w:pPr>
    <w:rPr>
      <w:sz w:val="24"/>
      <w:lang w:eastAsia="en-US"/>
    </w:rPr>
  </w:style>
  <w:style w:type="character" w:customStyle="1" w:styleId="afffffffa">
    <w:name w:val="Стандарт_Текст таблицы Знак"/>
    <w:link w:val="afffffff9"/>
    <w:locked/>
    <w:rsid w:val="00574ED2"/>
    <w:rPr>
      <w:sz w:val="24"/>
      <w:lang w:eastAsia="en-US"/>
    </w:rPr>
  </w:style>
  <w:style w:type="paragraph" w:customStyle="1" w:styleId="afffffffb">
    <w:name w:val="Стандарт_Шапка таблицы"/>
    <w:basedOn w:val="affc"/>
    <w:link w:val="afffffffc"/>
    <w:rsid w:val="00574ED2"/>
    <w:pPr>
      <w:keepNext/>
      <w:keepLines/>
      <w:spacing w:before="60" w:after="60"/>
    </w:pPr>
    <w:rPr>
      <w:rFonts w:ascii="Arial" w:hAnsi="Arial"/>
      <w:b/>
      <w:sz w:val="22"/>
      <w:szCs w:val="20"/>
      <w:lang w:val="x-none" w:eastAsia="en-US"/>
    </w:rPr>
  </w:style>
  <w:style w:type="character" w:customStyle="1" w:styleId="afffffffc">
    <w:name w:val="Стандарт_Шапка таблицы Знак"/>
    <w:link w:val="afffffffb"/>
    <w:locked/>
    <w:rsid w:val="00574ED2"/>
    <w:rPr>
      <w:rFonts w:ascii="Arial" w:hAnsi="Arial"/>
      <w:b/>
      <w:sz w:val="22"/>
      <w:lang w:val="x-none" w:eastAsia="en-US"/>
    </w:rPr>
  </w:style>
  <w:style w:type="paragraph" w:customStyle="1" w:styleId="2-">
    <w:name w:val="Заголовок 2 - Прил."/>
    <w:basedOn w:val="affc"/>
    <w:next w:val="affc"/>
    <w:rsid w:val="00574ED2"/>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8">
    <w:name w:val="Document Map"/>
    <w:basedOn w:val="affc"/>
    <w:link w:val="afff7"/>
    <w:semiHidden/>
    <w:rsid w:val="00574ED2"/>
    <w:pPr>
      <w:suppressAutoHyphens w:val="0"/>
    </w:pPr>
    <w:rPr>
      <w:rFonts w:ascii="Tahoma" w:hAnsi="Tahoma" w:cs="Tahoma"/>
      <w:sz w:val="20"/>
      <w:szCs w:val="20"/>
      <w:lang w:eastAsia="ru-RU"/>
    </w:rPr>
  </w:style>
  <w:style w:type="character" w:customStyle="1" w:styleId="1ffff1">
    <w:name w:val="Схема документа Знак1"/>
    <w:basedOn w:val="affd"/>
    <w:uiPriority w:val="99"/>
    <w:semiHidden/>
    <w:rsid w:val="00574ED2"/>
    <w:rPr>
      <w:rFonts w:ascii="Tahoma" w:hAnsi="Tahoma" w:cs="Tahoma"/>
      <w:sz w:val="16"/>
      <w:szCs w:val="16"/>
      <w:lang w:eastAsia="ar-SA"/>
    </w:rPr>
  </w:style>
  <w:style w:type="character" w:customStyle="1" w:styleId="afffffffd">
    <w:name w:val="Стиль"/>
    <w:rsid w:val="00574ED2"/>
    <w:rPr>
      <w:sz w:val="20"/>
      <w:vertAlign w:val="superscript"/>
    </w:rPr>
  </w:style>
  <w:style w:type="paragraph" w:customStyle="1" w:styleId="2fd">
    <w:name w:val="Стиль2"/>
    <w:basedOn w:val="2fe"/>
    <w:rsid w:val="00574ED2"/>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d"/>
    <w:rsid w:val="00574ED2"/>
    <w:rPr>
      <w:rFonts w:cs="Times New Roman"/>
    </w:rPr>
  </w:style>
  <w:style w:type="paragraph" w:customStyle="1" w:styleId="StyleBodyTextJustifiedBefore5ptAfter5ptKernat10">
    <w:name w:val="Style Body Text + Justified Before:  5 pt After:  5 pt Kern at 1..."/>
    <w:basedOn w:val="affff8"/>
    <w:rsid w:val="00574ED2"/>
    <w:pPr>
      <w:numPr>
        <w:numId w:val="40"/>
      </w:numPr>
      <w:tabs>
        <w:tab w:val="clear" w:pos="705"/>
        <w:tab w:val="num" w:pos="624"/>
      </w:tabs>
      <w:suppressAutoHyphens w:val="0"/>
      <w:spacing w:before="100" w:after="100"/>
    </w:pPr>
    <w:rPr>
      <w:rFonts w:eastAsia="Times New Roman"/>
      <w:kern w:val="28"/>
      <w:sz w:val="24"/>
      <w:szCs w:val="20"/>
      <w:lang w:eastAsia="ru-RU"/>
    </w:rPr>
  </w:style>
  <w:style w:type="paragraph" w:customStyle="1" w:styleId="stylebodytextjustifiedbefore5ptafter5pt">
    <w:name w:val="stylebodytextjustifiedbefore5ptafter5pt"/>
    <w:basedOn w:val="affc"/>
    <w:rsid w:val="00574ED2"/>
    <w:pPr>
      <w:tabs>
        <w:tab w:val="num" w:pos="624"/>
      </w:tabs>
      <w:spacing w:before="100" w:after="100"/>
      <w:ind w:left="624" w:hanging="624"/>
      <w:jc w:val="both"/>
    </w:pPr>
  </w:style>
  <w:style w:type="paragraph" w:styleId="2fe">
    <w:name w:val="List Number 2"/>
    <w:basedOn w:val="affc"/>
    <w:rsid w:val="00574ED2"/>
    <w:pPr>
      <w:tabs>
        <w:tab w:val="num" w:pos="1260"/>
      </w:tabs>
      <w:suppressAutoHyphens w:val="0"/>
      <w:ind w:left="1260" w:hanging="360"/>
      <w:contextualSpacing/>
    </w:pPr>
    <w:rPr>
      <w:sz w:val="28"/>
      <w:lang w:eastAsia="ru-RU"/>
    </w:rPr>
  </w:style>
  <w:style w:type="paragraph" w:customStyle="1" w:styleId="10">
    <w:name w:val="Маркир. 1"/>
    <w:basedOn w:val="affc"/>
    <w:link w:val="1ffff2"/>
    <w:rsid w:val="00574ED2"/>
    <w:pPr>
      <w:numPr>
        <w:numId w:val="41"/>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0"/>
    <w:locked/>
    <w:rsid w:val="00574ED2"/>
    <w:rPr>
      <w:rFonts w:ascii="Cambria" w:hAnsi="Cambria"/>
      <w:sz w:val="28"/>
    </w:rPr>
  </w:style>
  <w:style w:type="paragraph" w:customStyle="1" w:styleId="TableCellL">
    <w:name w:val="Table Cell L"/>
    <w:basedOn w:val="affc"/>
    <w:rsid w:val="00574ED2"/>
    <w:pPr>
      <w:numPr>
        <w:numId w:val="42"/>
      </w:numPr>
      <w:tabs>
        <w:tab w:val="clear" w:pos="360"/>
      </w:tabs>
      <w:suppressAutoHyphens w:val="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574ED2"/>
    <w:rPr>
      <w:b/>
      <w:sz w:val="22"/>
      <w:lang w:val="en-US" w:eastAsia="en-US" w:bidi="ar-SA"/>
    </w:rPr>
  </w:style>
  <w:style w:type="paragraph" w:customStyle="1" w:styleId="1CharChar">
    <w:name w:val="1 Знак Char Знак Char Знак"/>
    <w:basedOn w:val="affc"/>
    <w:rsid w:val="00574ED2"/>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574ED2"/>
    <w:rPr>
      <w:sz w:val="24"/>
      <w:szCs w:val="24"/>
      <w:lang w:val="ru-RU" w:eastAsia="ru-RU" w:bidi="ar-SA"/>
    </w:rPr>
  </w:style>
  <w:style w:type="character" w:customStyle="1" w:styleId="afffffffe">
    <w:name w:val="Основной шрифт"/>
    <w:semiHidden/>
    <w:rsid w:val="00574ED2"/>
  </w:style>
  <w:style w:type="paragraph" w:customStyle="1" w:styleId="affffffff">
    <w:name w:val="Словарная статья"/>
    <w:basedOn w:val="affc"/>
    <w:next w:val="affc"/>
    <w:rsid w:val="00574ED2"/>
    <w:pPr>
      <w:suppressAutoHyphens w:val="0"/>
      <w:autoSpaceDE w:val="0"/>
      <w:autoSpaceDN w:val="0"/>
      <w:adjustRightInd w:val="0"/>
      <w:ind w:right="118"/>
      <w:jc w:val="both"/>
    </w:pPr>
    <w:rPr>
      <w:rFonts w:ascii="Arial" w:hAnsi="Arial"/>
      <w:sz w:val="20"/>
      <w:szCs w:val="20"/>
      <w:lang w:eastAsia="ru-RU"/>
    </w:rPr>
  </w:style>
  <w:style w:type="paragraph" w:customStyle="1" w:styleId="affffffff0">
    <w:name w:val="Перечисление"/>
    <w:rsid w:val="00574ED2"/>
    <w:pPr>
      <w:keepNext/>
      <w:tabs>
        <w:tab w:val="num" w:pos="432"/>
      </w:tabs>
      <w:spacing w:before="60" w:after="60"/>
      <w:ind w:left="432" w:hanging="432"/>
      <w:jc w:val="both"/>
    </w:pPr>
    <w:rPr>
      <w:sz w:val="26"/>
    </w:rPr>
  </w:style>
  <w:style w:type="paragraph" w:customStyle="1" w:styleId="PlainText2">
    <w:name w:val="Plain Text2"/>
    <w:basedOn w:val="affc"/>
    <w:rsid w:val="00574ED2"/>
    <w:pPr>
      <w:suppressAutoHyphens w:val="0"/>
    </w:pPr>
    <w:rPr>
      <w:rFonts w:ascii="Courier New" w:hAnsi="Courier New"/>
      <w:sz w:val="20"/>
      <w:szCs w:val="20"/>
      <w:lang w:eastAsia="ru-RU"/>
    </w:rPr>
  </w:style>
  <w:style w:type="table" w:styleId="affffffff1">
    <w:name w:val="Table Theme"/>
    <w:basedOn w:val="affe"/>
    <w:rsid w:val="0057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c"/>
    <w:rsid w:val="00574ED2"/>
    <w:pPr>
      <w:suppressAutoHyphens w:val="0"/>
      <w:spacing w:after="60"/>
      <w:jc w:val="both"/>
    </w:pPr>
    <w:rPr>
      <w:lang w:eastAsia="ru-RU"/>
    </w:rPr>
  </w:style>
  <w:style w:type="paragraph" w:customStyle="1" w:styleId="Head92">
    <w:name w:val="Head 9.2"/>
    <w:basedOn w:val="affc"/>
    <w:next w:val="affc"/>
    <w:autoRedefine/>
    <w:rsid w:val="00574ED2"/>
    <w:pPr>
      <w:suppressAutoHyphens w:val="0"/>
      <w:jc w:val="center"/>
    </w:pPr>
    <w:rPr>
      <w:b/>
      <w:bCs/>
      <w:sz w:val="28"/>
      <w:lang w:eastAsia="ru-RU"/>
    </w:rPr>
  </w:style>
  <w:style w:type="paragraph" w:customStyle="1" w:styleId="Head91">
    <w:name w:val="Head 9.1"/>
    <w:basedOn w:val="affc"/>
    <w:next w:val="affc"/>
    <w:autoRedefine/>
    <w:rsid w:val="00574ED2"/>
    <w:pPr>
      <w:keepNext/>
      <w:spacing w:before="240" w:after="60"/>
    </w:pPr>
    <w:rPr>
      <w:b/>
      <w:sz w:val="28"/>
      <w:lang w:eastAsia="en-US"/>
    </w:rPr>
  </w:style>
  <w:style w:type="paragraph" w:customStyle="1" w:styleId="PlainText1">
    <w:name w:val="Plain Text1"/>
    <w:basedOn w:val="affc"/>
    <w:rsid w:val="00574ED2"/>
    <w:pPr>
      <w:suppressAutoHyphens w:val="0"/>
    </w:pPr>
    <w:rPr>
      <w:rFonts w:ascii="Courier New" w:hAnsi="Courier New"/>
      <w:sz w:val="20"/>
      <w:szCs w:val="20"/>
      <w:lang w:eastAsia="ru-RU"/>
    </w:rPr>
  </w:style>
  <w:style w:type="paragraph" w:styleId="3f9">
    <w:name w:val="List Number 3"/>
    <w:basedOn w:val="affc"/>
    <w:rsid w:val="00574ED2"/>
    <w:pPr>
      <w:tabs>
        <w:tab w:val="num" w:pos="926"/>
      </w:tabs>
      <w:suppressAutoHyphens w:val="0"/>
      <w:ind w:left="926" w:hanging="360"/>
    </w:pPr>
    <w:rPr>
      <w:lang w:val="en-US" w:eastAsia="en-US"/>
    </w:rPr>
  </w:style>
  <w:style w:type="paragraph" w:customStyle="1" w:styleId="47">
    <w:name w:val="Заг 4.КД_"/>
    <w:next w:val="affc"/>
    <w:autoRedefine/>
    <w:rsid w:val="00574ED2"/>
    <w:pPr>
      <w:tabs>
        <w:tab w:val="num" w:pos="900"/>
        <w:tab w:val="num" w:pos="2148"/>
      </w:tabs>
      <w:spacing w:before="120"/>
    </w:pPr>
    <w:rPr>
      <w:b/>
      <w:sz w:val="28"/>
      <w:szCs w:val="28"/>
      <w:lang w:eastAsia="en-US"/>
    </w:rPr>
  </w:style>
  <w:style w:type="paragraph" w:customStyle="1" w:styleId="303">
    <w:name w:val="Заг 3.КД_03"/>
    <w:next w:val="affc"/>
    <w:link w:val="3030"/>
    <w:autoRedefine/>
    <w:rsid w:val="00574ED2"/>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f9"/>
    <w:link w:val="1ffff4"/>
    <w:autoRedefine/>
    <w:rsid w:val="00574ED2"/>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574ED2"/>
    <w:rPr>
      <w:rFonts w:ascii="Cambria" w:hAnsi="Cambria"/>
      <w:b/>
      <w:sz w:val="28"/>
      <w:szCs w:val="28"/>
      <w:lang w:eastAsia="en-US"/>
    </w:rPr>
  </w:style>
  <w:style w:type="paragraph" w:customStyle="1" w:styleId="Iniiaiieoaeno2">
    <w:name w:val="Iniiaiie oaeno 2"/>
    <w:basedOn w:val="affc"/>
    <w:rsid w:val="00574ED2"/>
    <w:pPr>
      <w:suppressAutoHyphens w:val="0"/>
      <w:spacing w:line="360" w:lineRule="auto"/>
      <w:jc w:val="both"/>
    </w:pPr>
    <w:rPr>
      <w:rFonts w:ascii="Arial" w:hAnsi="Arial"/>
      <w:szCs w:val="20"/>
      <w:lang w:eastAsia="ru-RU"/>
    </w:rPr>
  </w:style>
  <w:style w:type="paragraph" w:customStyle="1" w:styleId="ReportText">
    <w:name w:val="Report Text"/>
    <w:basedOn w:val="affc"/>
    <w:rsid w:val="00574ED2"/>
    <w:pPr>
      <w:suppressAutoHyphens w:val="0"/>
      <w:spacing w:before="138"/>
      <w:ind w:left="1080"/>
    </w:pPr>
    <w:rPr>
      <w:rFonts w:ascii="Arial" w:hAnsi="Arial"/>
      <w:sz w:val="20"/>
      <w:szCs w:val="20"/>
      <w:lang w:val="en-GB" w:eastAsia="ru-RU"/>
    </w:rPr>
  </w:style>
  <w:style w:type="paragraph" w:customStyle="1" w:styleId="font5">
    <w:name w:val="font5"/>
    <w:basedOn w:val="affc"/>
    <w:rsid w:val="00574ED2"/>
    <w:pPr>
      <w:suppressAutoHyphens w:val="0"/>
      <w:spacing w:before="100" w:beforeAutospacing="1" w:after="100" w:afterAutospacing="1"/>
    </w:pPr>
    <w:rPr>
      <w:color w:val="000000"/>
      <w:lang w:eastAsia="ru-RU"/>
    </w:rPr>
  </w:style>
  <w:style w:type="paragraph" w:customStyle="1" w:styleId="font6">
    <w:name w:val="font6"/>
    <w:basedOn w:val="affc"/>
    <w:rsid w:val="00574ED2"/>
    <w:pPr>
      <w:suppressAutoHyphens w:val="0"/>
      <w:spacing w:before="100" w:beforeAutospacing="1" w:after="100" w:afterAutospacing="1"/>
    </w:pPr>
    <w:rPr>
      <w:color w:val="000000"/>
      <w:sz w:val="22"/>
      <w:szCs w:val="22"/>
      <w:lang w:eastAsia="ru-RU"/>
    </w:rPr>
  </w:style>
  <w:style w:type="paragraph" w:customStyle="1" w:styleId="font7">
    <w:name w:val="font7"/>
    <w:basedOn w:val="affc"/>
    <w:rsid w:val="00574ED2"/>
    <w:pPr>
      <w:suppressAutoHyphens w:val="0"/>
      <w:spacing w:before="100" w:beforeAutospacing="1" w:after="100" w:afterAutospacing="1"/>
    </w:pPr>
    <w:rPr>
      <w:sz w:val="22"/>
      <w:szCs w:val="22"/>
      <w:lang w:eastAsia="ru-RU"/>
    </w:rPr>
  </w:style>
  <w:style w:type="paragraph" w:customStyle="1" w:styleId="font8">
    <w:name w:val="font8"/>
    <w:basedOn w:val="affc"/>
    <w:rsid w:val="00574ED2"/>
    <w:pPr>
      <w:suppressAutoHyphens w:val="0"/>
      <w:spacing w:before="100" w:beforeAutospacing="1" w:after="100" w:afterAutospacing="1"/>
    </w:pPr>
    <w:rPr>
      <w:sz w:val="22"/>
      <w:szCs w:val="22"/>
      <w:lang w:eastAsia="ru-RU"/>
    </w:rPr>
  </w:style>
  <w:style w:type="paragraph" w:customStyle="1" w:styleId="font9">
    <w:name w:val="font9"/>
    <w:basedOn w:val="affc"/>
    <w:rsid w:val="00574ED2"/>
    <w:pPr>
      <w:suppressAutoHyphens w:val="0"/>
      <w:spacing w:before="100" w:beforeAutospacing="1" w:after="100" w:afterAutospacing="1"/>
    </w:pPr>
    <w:rPr>
      <w:color w:val="000000"/>
      <w:sz w:val="14"/>
      <w:szCs w:val="14"/>
      <w:lang w:eastAsia="ru-RU"/>
    </w:rPr>
  </w:style>
  <w:style w:type="paragraph" w:customStyle="1" w:styleId="xl79">
    <w:name w:val="xl79"/>
    <w:basedOn w:val="affc"/>
    <w:rsid w:val="00574ED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c"/>
    <w:rsid w:val="00574ED2"/>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c"/>
    <w:rsid w:val="00574ED2"/>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c"/>
    <w:rsid w:val="00574ED2"/>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c"/>
    <w:rsid w:val="00574ED2"/>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c"/>
    <w:rsid w:val="00574ED2"/>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c"/>
    <w:rsid w:val="00574ED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c"/>
    <w:rsid w:val="00574ED2"/>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c"/>
    <w:rsid w:val="00574ED2"/>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c"/>
    <w:rsid w:val="00574ED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c"/>
    <w:rsid w:val="00574ED2"/>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c"/>
    <w:rsid w:val="00574ED2"/>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c"/>
    <w:rsid w:val="00574ED2"/>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c"/>
    <w:rsid w:val="00574ED2"/>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c"/>
    <w:rsid w:val="00574ED2"/>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c"/>
    <w:rsid w:val="00574ED2"/>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c"/>
    <w:rsid w:val="00574ED2"/>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c"/>
    <w:rsid w:val="00574ED2"/>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c"/>
    <w:rsid w:val="00574ED2"/>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c"/>
    <w:rsid w:val="00574ED2"/>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c"/>
    <w:rsid w:val="00574ED2"/>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c"/>
    <w:rsid w:val="00574ED2"/>
    <w:pPr>
      <w:suppressAutoHyphens w:val="0"/>
      <w:spacing w:before="100" w:beforeAutospacing="1" w:after="100" w:afterAutospacing="1"/>
      <w:textAlignment w:val="top"/>
    </w:pPr>
    <w:rPr>
      <w:i/>
      <w:iCs/>
      <w:lang w:eastAsia="ru-RU"/>
    </w:rPr>
  </w:style>
  <w:style w:type="paragraph" w:customStyle="1" w:styleId="xl101">
    <w:name w:val="xl101"/>
    <w:basedOn w:val="affc"/>
    <w:rsid w:val="00574ED2"/>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c"/>
    <w:rsid w:val="00574ED2"/>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c"/>
    <w:rsid w:val="00574ED2"/>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c"/>
    <w:rsid w:val="00574ED2"/>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c"/>
    <w:rsid w:val="00574ED2"/>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c"/>
    <w:rsid w:val="00574ED2"/>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c"/>
    <w:rsid w:val="00574ED2"/>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c"/>
    <w:rsid w:val="00574ED2"/>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c"/>
    <w:rsid w:val="00574ED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c"/>
    <w:rsid w:val="00574ED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c"/>
    <w:rsid w:val="00574ED2"/>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c"/>
    <w:rsid w:val="00574ED2"/>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c"/>
    <w:rsid w:val="00574ED2"/>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c"/>
    <w:rsid w:val="00574ED2"/>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c"/>
    <w:rsid w:val="00574ED2"/>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c"/>
    <w:rsid w:val="00574ED2"/>
    <w:pPr>
      <w:suppressAutoHyphens w:val="0"/>
      <w:spacing w:before="100" w:beforeAutospacing="1" w:after="100" w:afterAutospacing="1"/>
      <w:jc w:val="center"/>
    </w:pPr>
    <w:rPr>
      <w:lang w:eastAsia="ru-RU"/>
    </w:rPr>
  </w:style>
  <w:style w:type="paragraph" w:customStyle="1" w:styleId="xl120">
    <w:name w:val="xl120"/>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c"/>
    <w:rsid w:val="00574ED2"/>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c"/>
    <w:rsid w:val="00574ED2"/>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c"/>
    <w:rsid w:val="00574ED2"/>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c"/>
    <w:rsid w:val="00574ED2"/>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c"/>
    <w:rsid w:val="00574ED2"/>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c"/>
    <w:rsid w:val="00574ED2"/>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c"/>
    <w:rsid w:val="00574ED2"/>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c"/>
    <w:rsid w:val="00574ED2"/>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574ED2"/>
    <w:rPr>
      <w:rFonts w:ascii="Arial" w:hAnsi="Arial" w:cs="Arial" w:hint="default"/>
      <w:color w:val="000000"/>
      <w:sz w:val="18"/>
      <w:szCs w:val="18"/>
    </w:rPr>
  </w:style>
  <w:style w:type="paragraph" w:customStyle="1" w:styleId="1ffff5">
    <w:name w:val="СТИЛЬ 1"/>
    <w:rsid w:val="00574ED2"/>
    <w:pPr>
      <w:tabs>
        <w:tab w:val="num" w:pos="624"/>
      </w:tabs>
      <w:spacing w:before="240" w:after="120"/>
      <w:ind w:left="624" w:hanging="624"/>
      <w:jc w:val="both"/>
    </w:pPr>
    <w:rPr>
      <w:b/>
      <w:sz w:val="28"/>
      <w:szCs w:val="24"/>
    </w:rPr>
  </w:style>
  <w:style w:type="paragraph" w:customStyle="1" w:styleId="2ff">
    <w:name w:val="СТИЛЬ 2"/>
    <w:basedOn w:val="1ffff5"/>
    <w:rsid w:val="00574ED2"/>
    <w:pPr>
      <w:tabs>
        <w:tab w:val="clear" w:pos="624"/>
        <w:tab w:val="num" w:pos="720"/>
      </w:tabs>
      <w:ind w:left="720" w:hanging="720"/>
    </w:pPr>
    <w:rPr>
      <w:b w:val="0"/>
      <w:szCs w:val="28"/>
    </w:rPr>
  </w:style>
  <w:style w:type="paragraph" w:customStyle="1" w:styleId="3fa">
    <w:name w:val="СТИЛЬ 3"/>
    <w:basedOn w:val="affc"/>
    <w:rsid w:val="00574ED2"/>
    <w:pPr>
      <w:tabs>
        <w:tab w:val="num" w:pos="720"/>
      </w:tabs>
      <w:suppressAutoHyphens w:val="0"/>
      <w:spacing w:before="120" w:after="120"/>
      <w:ind w:left="720" w:hanging="720"/>
      <w:jc w:val="both"/>
    </w:pPr>
    <w:rPr>
      <w:sz w:val="28"/>
      <w:lang w:eastAsia="ru-RU"/>
    </w:rPr>
  </w:style>
  <w:style w:type="character" w:customStyle="1" w:styleId="affffffff2">
    <w:name w:val="Знак Знак"/>
    <w:rsid w:val="00574ED2"/>
    <w:rPr>
      <w:sz w:val="24"/>
      <w:szCs w:val="24"/>
      <w:lang w:val="ru-RU" w:eastAsia="ru-RU" w:bidi="ar-SA"/>
    </w:rPr>
  </w:style>
  <w:style w:type="character" w:customStyle="1" w:styleId="pagetext1">
    <w:name w:val="pagetext1"/>
    <w:rsid w:val="00574ED2"/>
    <w:rPr>
      <w:strike w:val="0"/>
      <w:dstrike w:val="0"/>
      <w:color w:val="000000"/>
      <w:u w:val="none"/>
      <w:effect w:val="none"/>
    </w:rPr>
  </w:style>
  <w:style w:type="paragraph" w:styleId="3fb">
    <w:name w:val="toc 3"/>
    <w:basedOn w:val="affc"/>
    <w:next w:val="affc"/>
    <w:autoRedefine/>
    <w:semiHidden/>
    <w:rsid w:val="00574ED2"/>
    <w:pPr>
      <w:suppressAutoHyphens w:val="0"/>
      <w:ind w:left="480"/>
    </w:pPr>
    <w:rPr>
      <w:i/>
      <w:iCs/>
      <w:sz w:val="20"/>
      <w:szCs w:val="20"/>
      <w:lang w:eastAsia="ru-RU"/>
    </w:rPr>
  </w:style>
  <w:style w:type="paragraph" w:styleId="48">
    <w:name w:val="toc 4"/>
    <w:basedOn w:val="affc"/>
    <w:next w:val="affc"/>
    <w:autoRedefine/>
    <w:semiHidden/>
    <w:rsid w:val="00574ED2"/>
    <w:pPr>
      <w:suppressAutoHyphens w:val="0"/>
      <w:ind w:left="720"/>
    </w:pPr>
    <w:rPr>
      <w:sz w:val="18"/>
      <w:szCs w:val="18"/>
      <w:lang w:eastAsia="ru-RU"/>
    </w:rPr>
  </w:style>
  <w:style w:type="paragraph" w:styleId="53">
    <w:name w:val="toc 5"/>
    <w:basedOn w:val="affc"/>
    <w:next w:val="affc"/>
    <w:autoRedefine/>
    <w:semiHidden/>
    <w:rsid w:val="00574ED2"/>
    <w:pPr>
      <w:suppressAutoHyphens w:val="0"/>
      <w:ind w:left="960"/>
    </w:pPr>
    <w:rPr>
      <w:sz w:val="18"/>
      <w:szCs w:val="18"/>
      <w:lang w:eastAsia="ru-RU"/>
    </w:rPr>
  </w:style>
  <w:style w:type="paragraph" w:styleId="64">
    <w:name w:val="toc 6"/>
    <w:basedOn w:val="affc"/>
    <w:next w:val="affc"/>
    <w:autoRedefine/>
    <w:semiHidden/>
    <w:rsid w:val="00574ED2"/>
    <w:pPr>
      <w:suppressAutoHyphens w:val="0"/>
      <w:ind w:left="1200"/>
    </w:pPr>
    <w:rPr>
      <w:sz w:val="18"/>
      <w:szCs w:val="18"/>
      <w:lang w:eastAsia="ru-RU"/>
    </w:rPr>
  </w:style>
  <w:style w:type="paragraph" w:styleId="72">
    <w:name w:val="toc 7"/>
    <w:basedOn w:val="affc"/>
    <w:next w:val="affc"/>
    <w:autoRedefine/>
    <w:semiHidden/>
    <w:rsid w:val="00574ED2"/>
    <w:pPr>
      <w:suppressAutoHyphens w:val="0"/>
      <w:ind w:left="1440"/>
    </w:pPr>
    <w:rPr>
      <w:sz w:val="18"/>
      <w:szCs w:val="18"/>
      <w:lang w:eastAsia="ru-RU"/>
    </w:rPr>
  </w:style>
  <w:style w:type="paragraph" w:styleId="82">
    <w:name w:val="toc 8"/>
    <w:basedOn w:val="affc"/>
    <w:next w:val="affc"/>
    <w:autoRedefine/>
    <w:semiHidden/>
    <w:rsid w:val="00574ED2"/>
    <w:pPr>
      <w:suppressAutoHyphens w:val="0"/>
      <w:ind w:left="1680"/>
    </w:pPr>
    <w:rPr>
      <w:sz w:val="18"/>
      <w:szCs w:val="18"/>
      <w:lang w:eastAsia="ru-RU"/>
    </w:rPr>
  </w:style>
  <w:style w:type="paragraph" w:styleId="94">
    <w:name w:val="toc 9"/>
    <w:basedOn w:val="affc"/>
    <w:next w:val="affc"/>
    <w:autoRedefine/>
    <w:semiHidden/>
    <w:rsid w:val="00574ED2"/>
    <w:pPr>
      <w:suppressAutoHyphens w:val="0"/>
      <w:ind w:left="1920"/>
    </w:pPr>
    <w:rPr>
      <w:sz w:val="18"/>
      <w:szCs w:val="18"/>
      <w:lang w:eastAsia="ru-RU"/>
    </w:rPr>
  </w:style>
  <w:style w:type="character" w:customStyle="1" w:styleId="apple-style-span">
    <w:name w:val="apple-style-span"/>
    <w:basedOn w:val="affd"/>
    <w:rsid w:val="00574ED2"/>
  </w:style>
  <w:style w:type="paragraph" w:customStyle="1" w:styleId="49">
    <w:name w:val="Абзац списка4"/>
    <w:basedOn w:val="affc"/>
    <w:qFormat/>
    <w:rsid w:val="00574ED2"/>
    <w:pPr>
      <w:suppressAutoHyphens w:val="0"/>
      <w:ind w:left="720"/>
      <w:contextualSpacing/>
    </w:pPr>
    <w:rPr>
      <w:lang w:eastAsia="ru-RU"/>
    </w:rPr>
  </w:style>
  <w:style w:type="paragraph" w:customStyle="1" w:styleId="StyleBodyTextJustifiedBefore5ptAfter5pt0">
    <w:name w:val="Style Body Text + Justified Before:  5 pt After:  5 pt"/>
    <w:basedOn w:val="affff8"/>
    <w:rsid w:val="00574ED2"/>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c"/>
    <w:rsid w:val="00574ED2"/>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c"/>
    <w:next w:val="affc"/>
    <w:rsid w:val="00574ED2"/>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c"/>
    <w:next w:val="affc"/>
    <w:rsid w:val="00574ED2"/>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574ED2"/>
    <w:rPr>
      <w:rFonts w:cs="Times New Roman"/>
    </w:rPr>
  </w:style>
  <w:style w:type="paragraph" w:customStyle="1" w:styleId="Head72">
    <w:name w:val="Head 7.2"/>
    <w:basedOn w:val="affc"/>
    <w:rsid w:val="00574ED2"/>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c"/>
    <w:rsid w:val="00574ED2"/>
    <w:pPr>
      <w:numPr>
        <w:numId w:val="43"/>
      </w:numPr>
      <w:suppressAutoHyphens w:val="0"/>
      <w:spacing w:before="100" w:after="100"/>
      <w:jc w:val="both"/>
    </w:pPr>
    <w:rPr>
      <w:lang w:eastAsia="ru-RU"/>
    </w:rPr>
  </w:style>
  <w:style w:type="paragraph" w:customStyle="1" w:styleId="affffffff3">
    <w:name w:val="a"/>
    <w:basedOn w:val="affc"/>
    <w:rsid w:val="00574ED2"/>
    <w:pPr>
      <w:suppressAutoHyphens w:val="0"/>
      <w:spacing w:before="100" w:beforeAutospacing="1" w:after="100" w:afterAutospacing="1"/>
    </w:pPr>
    <w:rPr>
      <w:lang w:eastAsia="ru-RU"/>
    </w:rPr>
  </w:style>
  <w:style w:type="character" w:customStyle="1" w:styleId="postbody1">
    <w:name w:val="postbody1"/>
    <w:rsid w:val="00574ED2"/>
  </w:style>
  <w:style w:type="paragraph" w:customStyle="1" w:styleId="affffffff4">
    <w:name w:val="Обычный Текст"/>
    <w:basedOn w:val="affc"/>
    <w:link w:val="affffffff5"/>
    <w:rsid w:val="00574ED2"/>
    <w:pPr>
      <w:suppressAutoHyphens w:val="0"/>
      <w:ind w:firstLine="709"/>
    </w:pPr>
    <w:rPr>
      <w:rFonts w:ascii="Cambria" w:hAnsi="Cambria"/>
      <w:sz w:val="28"/>
      <w:lang w:eastAsia="ru-RU"/>
    </w:rPr>
  </w:style>
  <w:style w:type="character" w:customStyle="1" w:styleId="affffffff5">
    <w:name w:val="Обычный Текст Знак"/>
    <w:link w:val="affffffff4"/>
    <w:rsid w:val="00574ED2"/>
    <w:rPr>
      <w:rFonts w:ascii="Cambria" w:hAnsi="Cambria"/>
      <w:sz w:val="28"/>
      <w:szCs w:val="24"/>
    </w:rPr>
  </w:style>
  <w:style w:type="character" w:customStyle="1" w:styleId="bodytext20">
    <w:name w:val="body text Знак Знак2"/>
    <w:rsid w:val="00574ED2"/>
    <w:rPr>
      <w:sz w:val="24"/>
      <w:szCs w:val="24"/>
      <w:lang w:val="ru-RU" w:eastAsia="ru-RU" w:bidi="ar-SA"/>
    </w:rPr>
  </w:style>
  <w:style w:type="character" w:customStyle="1" w:styleId="3030">
    <w:name w:val="Заг 3.КД_03 Знак"/>
    <w:link w:val="303"/>
    <w:rsid w:val="00574ED2"/>
    <w:rPr>
      <w:rFonts w:ascii="Cambria" w:hAnsi="Cambria"/>
      <w:b/>
      <w:sz w:val="28"/>
      <w:szCs w:val="28"/>
      <w:lang w:eastAsia="en-US"/>
    </w:rPr>
  </w:style>
  <w:style w:type="paragraph" w:customStyle="1" w:styleId="2ff0">
    <w:name w:val="Заголовок 2.КД"/>
    <w:basedOn w:val="1ffff3"/>
    <w:next w:val="affc"/>
    <w:link w:val="2ff1"/>
    <w:autoRedefine/>
    <w:rsid w:val="00574ED2"/>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574ED2"/>
    <w:rPr>
      <w:rFonts w:ascii="Cambria" w:hAnsi="Cambria"/>
      <w:b/>
      <w:bCs/>
      <w:kern w:val="28"/>
      <w:sz w:val="28"/>
      <w:szCs w:val="28"/>
      <w:lang w:eastAsia="en-US"/>
    </w:rPr>
  </w:style>
  <w:style w:type="paragraph" w:customStyle="1" w:styleId="302">
    <w:name w:val="Заголовок 3.КД_02"/>
    <w:basedOn w:val="affc"/>
    <w:link w:val="3020"/>
    <w:rsid w:val="00574ED2"/>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574ED2"/>
    <w:rPr>
      <w:rFonts w:ascii="Cambria" w:hAnsi="Cambria"/>
      <w:b/>
      <w:bCs/>
      <w:kern w:val="28"/>
      <w:sz w:val="28"/>
      <w:szCs w:val="28"/>
      <w:lang w:eastAsia="en-US"/>
    </w:rPr>
  </w:style>
  <w:style w:type="paragraph" w:customStyle="1" w:styleId="OTRNormal">
    <w:name w:val="OTR_Normal"/>
    <w:basedOn w:val="affc"/>
    <w:link w:val="OTRNormal0"/>
    <w:rsid w:val="00574ED2"/>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574ED2"/>
    <w:rPr>
      <w:rFonts w:ascii="Cambria" w:hAnsi="Cambria"/>
      <w:sz w:val="24"/>
    </w:rPr>
  </w:style>
  <w:style w:type="paragraph" w:styleId="affffffff6">
    <w:name w:val="List Number"/>
    <w:aliases w:val="Нумерованный,Уровень 1"/>
    <w:basedOn w:val="affc"/>
    <w:link w:val="affffffff7"/>
    <w:rsid w:val="00574ED2"/>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574ED2"/>
    <w:pPr>
      <w:numPr>
        <w:numId w:val="0"/>
      </w:numPr>
      <w:tabs>
        <w:tab w:val="num" w:pos="420"/>
      </w:tabs>
      <w:ind w:left="420" w:hanging="420"/>
    </w:pPr>
  </w:style>
  <w:style w:type="paragraph" w:customStyle="1" w:styleId="Picture">
    <w:name w:val="Picture"/>
    <w:basedOn w:val="affff8"/>
    <w:next w:val="affff8"/>
    <w:rsid w:val="00574ED2"/>
    <w:pPr>
      <w:numPr>
        <w:numId w:val="44"/>
      </w:numPr>
      <w:tabs>
        <w:tab w:val="clear" w:pos="360"/>
      </w:tabs>
      <w:suppressAutoHyphens w:val="0"/>
      <w:spacing w:before="360" w:after="120"/>
      <w:jc w:val="center"/>
    </w:pPr>
    <w:rPr>
      <w:rFonts w:eastAsia="Times New Roman"/>
      <w:sz w:val="24"/>
      <w:szCs w:val="20"/>
      <w:lang w:eastAsia="en-US"/>
    </w:rPr>
  </w:style>
  <w:style w:type="paragraph" w:customStyle="1" w:styleId="TableListBullet">
    <w:name w:val="Table List Bullet"/>
    <w:basedOn w:val="TableCellL"/>
    <w:rsid w:val="00574ED2"/>
    <w:pPr>
      <w:numPr>
        <w:numId w:val="45"/>
      </w:numPr>
      <w:tabs>
        <w:tab w:val="clear" w:pos="717"/>
        <w:tab w:val="num" w:pos="360"/>
      </w:tabs>
    </w:pPr>
  </w:style>
  <w:style w:type="paragraph" w:customStyle="1" w:styleId="TableListBullet2">
    <w:name w:val="Table List Bullet (2)"/>
    <w:basedOn w:val="TableCellL"/>
    <w:rsid w:val="00574ED2"/>
    <w:pPr>
      <w:numPr>
        <w:numId w:val="0"/>
      </w:numPr>
      <w:tabs>
        <w:tab w:val="num" w:pos="717"/>
      </w:tabs>
      <w:ind w:left="714" w:hanging="357"/>
    </w:pPr>
  </w:style>
  <w:style w:type="paragraph" w:styleId="affffffff8">
    <w:name w:val="Date"/>
    <w:basedOn w:val="affc"/>
    <w:next w:val="affc"/>
    <w:link w:val="affffffff9"/>
    <w:rsid w:val="00574ED2"/>
    <w:pPr>
      <w:suppressAutoHyphens w:val="0"/>
      <w:spacing w:after="60"/>
      <w:jc w:val="both"/>
    </w:pPr>
    <w:rPr>
      <w:szCs w:val="20"/>
      <w:lang w:eastAsia="ru-RU"/>
    </w:rPr>
  </w:style>
  <w:style w:type="character" w:customStyle="1" w:styleId="affffffff9">
    <w:name w:val="Дата Знак"/>
    <w:basedOn w:val="affd"/>
    <w:link w:val="affffffff8"/>
    <w:rsid w:val="00574ED2"/>
    <w:rPr>
      <w:sz w:val="24"/>
    </w:rPr>
  </w:style>
  <w:style w:type="paragraph" w:customStyle="1" w:styleId="TableHeading10">
    <w:name w:val="Table Heading 10"/>
    <w:basedOn w:val="affc"/>
    <w:rsid w:val="00574ED2"/>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574ED2"/>
    <w:pPr>
      <w:tabs>
        <w:tab w:val="num" w:pos="2700"/>
      </w:tabs>
      <w:ind w:left="2412" w:hanging="792"/>
      <w:outlineLvl w:val="4"/>
    </w:pPr>
    <w:rPr>
      <w:sz w:val="24"/>
    </w:rPr>
  </w:style>
  <w:style w:type="paragraph" w:customStyle="1" w:styleId="OTRHeading1">
    <w:name w:val="OTR_Heading_1"/>
    <w:next w:val="affc"/>
    <w:rsid w:val="00574ED2"/>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574ED2"/>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574ED2"/>
    <w:pPr>
      <w:tabs>
        <w:tab w:val="num" w:pos="3420"/>
      </w:tabs>
      <w:spacing w:before="120" w:after="120"/>
      <w:ind w:left="2916" w:hanging="936"/>
      <w:contextualSpacing/>
      <w:outlineLvl w:val="5"/>
    </w:pPr>
    <w:rPr>
      <w:sz w:val="24"/>
    </w:rPr>
  </w:style>
  <w:style w:type="paragraph" w:customStyle="1" w:styleId="OTRHeading7">
    <w:name w:val="OTR_Heading_7"/>
    <w:rsid w:val="00574ED2"/>
    <w:pPr>
      <w:tabs>
        <w:tab w:val="num" w:pos="3780"/>
      </w:tabs>
      <w:spacing w:before="120" w:after="120"/>
      <w:ind w:left="3420" w:hanging="1080"/>
      <w:contextualSpacing/>
      <w:outlineLvl w:val="6"/>
    </w:pPr>
    <w:rPr>
      <w:sz w:val="24"/>
    </w:rPr>
  </w:style>
  <w:style w:type="paragraph" w:customStyle="1" w:styleId="OTRHeading8">
    <w:name w:val="OTR_Heading_8"/>
    <w:rsid w:val="00574ED2"/>
    <w:pPr>
      <w:tabs>
        <w:tab w:val="num" w:pos="4500"/>
      </w:tabs>
      <w:spacing w:before="120" w:after="120"/>
      <w:ind w:left="3924" w:hanging="1224"/>
      <w:outlineLvl w:val="7"/>
    </w:pPr>
    <w:rPr>
      <w:sz w:val="24"/>
    </w:rPr>
  </w:style>
  <w:style w:type="paragraph" w:customStyle="1" w:styleId="OTRHeading9">
    <w:name w:val="OTR_Heading_9"/>
    <w:rsid w:val="00574ED2"/>
    <w:pPr>
      <w:tabs>
        <w:tab w:val="num" w:pos="5220"/>
      </w:tabs>
      <w:spacing w:before="120" w:after="120"/>
      <w:ind w:left="4500" w:hanging="1440"/>
      <w:contextualSpacing/>
      <w:outlineLvl w:val="8"/>
    </w:pPr>
    <w:rPr>
      <w:sz w:val="24"/>
    </w:rPr>
  </w:style>
  <w:style w:type="paragraph" w:customStyle="1" w:styleId="OTRHeading3">
    <w:name w:val="OTR_Heading_3"/>
    <w:next w:val="affc"/>
    <w:link w:val="OTRHeading30"/>
    <w:rsid w:val="00574ED2"/>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c"/>
    <w:rsid w:val="00574ED2"/>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c"/>
    <w:rsid w:val="00574ED2"/>
    <w:pPr>
      <w:keepNext/>
      <w:numPr>
        <w:ilvl w:val="4"/>
        <w:numId w:val="46"/>
      </w:numPr>
      <w:tabs>
        <w:tab w:val="clear" w:pos="1144"/>
        <w:tab w:val="left" w:pos="737"/>
        <w:tab w:val="left" w:pos="765"/>
        <w:tab w:val="num" w:pos="1022"/>
      </w:tabs>
      <w:suppressAutoHyphens w:val="0"/>
      <w:spacing w:before="120" w:after="120"/>
      <w:contextualSpacing/>
      <w:jc w:val="both"/>
    </w:pPr>
    <w:rPr>
      <w:rFonts w:ascii="Arial" w:hAnsi="Arial" w:cs="Arial"/>
      <w:b/>
      <w:bCs/>
      <w:iCs/>
      <w:szCs w:val="28"/>
      <w:lang w:eastAsia="ru-RU"/>
    </w:rPr>
  </w:style>
  <w:style w:type="paragraph" w:customStyle="1" w:styleId="BodySingle">
    <w:name w:val="Body Single"/>
    <w:basedOn w:val="affc"/>
    <w:rsid w:val="00574ED2"/>
    <w:pPr>
      <w:numPr>
        <w:numId w:val="46"/>
      </w:numPr>
      <w:tabs>
        <w:tab w:val="clear" w:pos="698"/>
        <w:tab w:val="left" w:pos="720"/>
        <w:tab w:val="left" w:pos="1440"/>
        <w:tab w:val="left" w:pos="2304"/>
      </w:tabs>
      <w:suppressAutoHyphens w:val="0"/>
      <w:spacing w:before="120" w:after="120"/>
      <w:jc w:val="both"/>
    </w:pPr>
    <w:rPr>
      <w:sz w:val="28"/>
      <w:lang w:val="en-GB" w:eastAsia="en-US"/>
    </w:rPr>
  </w:style>
  <w:style w:type="paragraph" w:customStyle="1" w:styleId="affffffffa">
    <w:name w:val="СТИЛЬ"/>
    <w:rsid w:val="00574ED2"/>
    <w:pPr>
      <w:tabs>
        <w:tab w:val="num" w:pos="1287"/>
      </w:tabs>
      <w:spacing w:before="240" w:after="120"/>
      <w:ind w:left="1287" w:hanging="567"/>
      <w:jc w:val="both"/>
    </w:pPr>
    <w:rPr>
      <w:b/>
      <w:sz w:val="28"/>
      <w:szCs w:val="28"/>
    </w:rPr>
  </w:style>
  <w:style w:type="paragraph" w:customStyle="1" w:styleId="1f">
    <w:name w:val="СТИЛЬ1"/>
    <w:rsid w:val="00574ED2"/>
    <w:pPr>
      <w:numPr>
        <w:numId w:val="47"/>
      </w:numPr>
      <w:tabs>
        <w:tab w:val="clear" w:pos="1287"/>
        <w:tab w:val="num" w:pos="1296"/>
      </w:tabs>
      <w:spacing w:before="240" w:after="120"/>
      <w:jc w:val="both"/>
    </w:pPr>
    <w:rPr>
      <w:b/>
      <w:sz w:val="28"/>
      <w:szCs w:val="28"/>
    </w:rPr>
  </w:style>
  <w:style w:type="paragraph" w:customStyle="1" w:styleId="3fc">
    <w:name w:val="СТИЛЬ3"/>
    <w:rsid w:val="00574ED2"/>
    <w:pPr>
      <w:tabs>
        <w:tab w:val="num" w:pos="1440"/>
      </w:tabs>
      <w:spacing w:before="240" w:after="120"/>
      <w:ind w:left="1440" w:hanging="720"/>
      <w:jc w:val="both"/>
    </w:pPr>
    <w:rPr>
      <w:b/>
      <w:sz w:val="28"/>
      <w:szCs w:val="28"/>
    </w:rPr>
  </w:style>
  <w:style w:type="paragraph" w:customStyle="1" w:styleId="CharChar1">
    <w:name w:val="Char Char1"/>
    <w:basedOn w:val="affc"/>
    <w:rsid w:val="00574ED2"/>
    <w:pPr>
      <w:suppressAutoHyphens w:val="0"/>
      <w:spacing w:after="160" w:line="240" w:lineRule="exact"/>
    </w:pPr>
    <w:rPr>
      <w:rFonts w:eastAsia="Calibri"/>
      <w:sz w:val="20"/>
      <w:szCs w:val="20"/>
      <w:lang w:eastAsia="zh-CN"/>
    </w:rPr>
  </w:style>
  <w:style w:type="paragraph" w:customStyle="1" w:styleId="tablecelll0">
    <w:name w:val="tablecelll"/>
    <w:basedOn w:val="affc"/>
    <w:rsid w:val="00574ED2"/>
    <w:pPr>
      <w:suppressAutoHyphens w:val="0"/>
    </w:pPr>
    <w:rPr>
      <w:lang w:eastAsia="ru-RU"/>
    </w:rPr>
  </w:style>
  <w:style w:type="character" w:customStyle="1" w:styleId="zakonspanusual11">
    <w:name w:val="zakon_spanusual11"/>
    <w:rsid w:val="00574ED2"/>
    <w:rPr>
      <w:rFonts w:ascii="Courier New" w:hAnsi="Courier New" w:cs="Arial Unicode MS" w:hint="default"/>
      <w:color w:val="000000"/>
      <w:sz w:val="18"/>
      <w:szCs w:val="18"/>
    </w:rPr>
  </w:style>
  <w:style w:type="table" w:customStyle="1" w:styleId="OTRTable">
    <w:name w:val="OTR_Table"/>
    <w:basedOn w:val="affe"/>
    <w:rsid w:val="00574ED2"/>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b">
    <w:name w:val="Обыч_кр_выр"/>
    <w:basedOn w:val="affc"/>
    <w:rsid w:val="00574ED2"/>
    <w:pPr>
      <w:suppressAutoHyphens w:val="0"/>
      <w:ind w:firstLine="720"/>
      <w:jc w:val="both"/>
    </w:pPr>
    <w:rPr>
      <w:lang w:eastAsia="ru-RU"/>
    </w:rPr>
  </w:style>
  <w:style w:type="paragraph" w:customStyle="1" w:styleId="OTRListNum">
    <w:name w:val="OTR_List_Num"/>
    <w:basedOn w:val="affc"/>
    <w:rsid w:val="00574ED2"/>
    <w:pPr>
      <w:suppressAutoHyphens w:val="0"/>
      <w:spacing w:before="60" w:after="60"/>
      <w:jc w:val="both"/>
    </w:pPr>
    <w:rPr>
      <w:szCs w:val="20"/>
      <w:lang w:eastAsia="ru-RU"/>
    </w:rPr>
  </w:style>
  <w:style w:type="paragraph" w:styleId="affffffffc">
    <w:name w:val="Note Heading"/>
    <w:basedOn w:val="affc"/>
    <w:next w:val="affc"/>
    <w:link w:val="affffffffd"/>
    <w:rsid w:val="00574ED2"/>
    <w:pPr>
      <w:suppressAutoHyphens w:val="0"/>
    </w:pPr>
    <w:rPr>
      <w:lang w:eastAsia="ru-RU"/>
    </w:rPr>
  </w:style>
  <w:style w:type="character" w:customStyle="1" w:styleId="affffffffd">
    <w:name w:val="Заголовок записки Знак"/>
    <w:basedOn w:val="affd"/>
    <w:link w:val="affffffffc"/>
    <w:rsid w:val="00574ED2"/>
    <w:rPr>
      <w:sz w:val="24"/>
      <w:szCs w:val="24"/>
    </w:rPr>
  </w:style>
  <w:style w:type="table" w:styleId="1ffff6">
    <w:name w:val="Table Grid 1"/>
    <w:basedOn w:val="affe"/>
    <w:rsid w:val="00574E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e">
    <w:name w:val="Гипертекстовая ссылка"/>
    <w:rsid w:val="00574ED2"/>
    <w:rPr>
      <w:color w:val="008000"/>
      <w:sz w:val="22"/>
      <w:szCs w:val="22"/>
      <w:u w:val="single"/>
    </w:rPr>
  </w:style>
  <w:style w:type="paragraph" w:styleId="3fd">
    <w:name w:val="List Bullet 3"/>
    <w:basedOn w:val="affc"/>
    <w:autoRedefine/>
    <w:rsid w:val="00574ED2"/>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c"/>
    <w:autoRedefine/>
    <w:rsid w:val="00574ED2"/>
    <w:pPr>
      <w:tabs>
        <w:tab w:val="num" w:pos="420"/>
      </w:tabs>
      <w:suppressAutoHyphens w:val="0"/>
      <w:ind w:left="420" w:hanging="420"/>
    </w:pPr>
    <w:rPr>
      <w:szCs w:val="20"/>
      <w:lang w:val="en-US" w:eastAsia="en-US"/>
    </w:rPr>
  </w:style>
  <w:style w:type="paragraph" w:styleId="54">
    <w:name w:val="List Bullet 5"/>
    <w:basedOn w:val="affc"/>
    <w:autoRedefine/>
    <w:rsid w:val="00574ED2"/>
    <w:pPr>
      <w:tabs>
        <w:tab w:val="num" w:pos="624"/>
      </w:tabs>
      <w:suppressAutoHyphens w:val="0"/>
      <w:ind w:left="624" w:hanging="624"/>
    </w:pPr>
    <w:rPr>
      <w:szCs w:val="20"/>
      <w:lang w:val="en-US" w:eastAsia="en-US"/>
    </w:rPr>
  </w:style>
  <w:style w:type="paragraph" w:styleId="4b">
    <w:name w:val="List Number 4"/>
    <w:basedOn w:val="affc"/>
    <w:rsid w:val="00574ED2"/>
    <w:pPr>
      <w:tabs>
        <w:tab w:val="num" w:pos="420"/>
      </w:tabs>
      <w:suppressAutoHyphens w:val="0"/>
      <w:ind w:left="420" w:hanging="420"/>
    </w:pPr>
    <w:rPr>
      <w:szCs w:val="20"/>
      <w:lang w:val="en-US" w:eastAsia="en-US"/>
    </w:rPr>
  </w:style>
  <w:style w:type="paragraph" w:styleId="55">
    <w:name w:val="List Number 5"/>
    <w:basedOn w:val="affc"/>
    <w:rsid w:val="00574ED2"/>
    <w:pPr>
      <w:tabs>
        <w:tab w:val="num" w:pos="768"/>
      </w:tabs>
      <w:suppressAutoHyphens w:val="0"/>
      <w:ind w:left="768" w:hanging="768"/>
    </w:pPr>
    <w:rPr>
      <w:szCs w:val="20"/>
      <w:lang w:val="en-US" w:eastAsia="en-US"/>
    </w:rPr>
  </w:style>
  <w:style w:type="paragraph" w:customStyle="1" w:styleId="Bulletin">
    <w:name w:val="Bulletin"/>
    <w:basedOn w:val="affc"/>
    <w:rsid w:val="00574ED2"/>
    <w:pPr>
      <w:tabs>
        <w:tab w:val="num" w:pos="768"/>
      </w:tabs>
      <w:suppressAutoHyphens w:val="0"/>
      <w:ind w:left="768" w:hanging="768"/>
    </w:pPr>
    <w:rPr>
      <w:szCs w:val="20"/>
      <w:lang w:val="en-US" w:eastAsia="en-US"/>
    </w:rPr>
  </w:style>
  <w:style w:type="paragraph" w:customStyle="1" w:styleId="afffffffff">
    <w:name w:val="Основной текст маркированный"/>
    <w:basedOn w:val="affc"/>
    <w:rsid w:val="00574ED2"/>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c"/>
    <w:next w:val="affc"/>
    <w:link w:val="3ff"/>
    <w:rsid w:val="00574ED2"/>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c"/>
    <w:rsid w:val="00574ED2"/>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c"/>
    <w:rsid w:val="00574ED2"/>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c"/>
    <w:link w:val="3ff0"/>
    <w:autoRedefine/>
    <w:rsid w:val="00574ED2"/>
    <w:pPr>
      <w:numPr>
        <w:numId w:val="50"/>
      </w:numPr>
      <w:tabs>
        <w:tab w:val="clear" w:pos="900"/>
        <w:tab w:val="num" w:pos="360"/>
        <w:tab w:val="num" w:pos="1209"/>
      </w:tabs>
      <w:outlineLvl w:val="0"/>
    </w:pPr>
    <w:rPr>
      <w:bCs w:val="0"/>
    </w:rPr>
  </w:style>
  <w:style w:type="paragraph" w:customStyle="1" w:styleId="40">
    <w:name w:val="Заголовок 4.КД"/>
    <w:basedOn w:val="35"/>
    <w:next w:val="affc"/>
    <w:link w:val="4d"/>
    <w:autoRedefine/>
    <w:rsid w:val="00574ED2"/>
    <w:pPr>
      <w:numPr>
        <w:ilvl w:val="1"/>
      </w:numPr>
      <w:tabs>
        <w:tab w:val="clear" w:pos="1021"/>
        <w:tab w:val="clear" w:pos="1209"/>
        <w:tab w:val="num" w:pos="646"/>
        <w:tab w:val="num" w:pos="720"/>
        <w:tab w:val="num" w:pos="1080"/>
        <w:tab w:val="num" w:pos="1429"/>
        <w:tab w:val="num" w:pos="1980"/>
      </w:tabs>
      <w:jc w:val="both"/>
    </w:pPr>
    <w:rPr>
      <w:rFonts w:ascii="Times New Roman Полужирный" w:hAnsi="Times New Roman Полужирный"/>
    </w:rPr>
  </w:style>
  <w:style w:type="paragraph" w:customStyle="1" w:styleId="2v2">
    <w:name w:val="Заголовок 2.КД v2"/>
    <w:basedOn w:val="2ff0"/>
    <w:rsid w:val="00574ED2"/>
    <w:pPr>
      <w:spacing w:before="0" w:after="0"/>
      <w:jc w:val="right"/>
    </w:pPr>
  </w:style>
  <w:style w:type="numbering" w:styleId="111111">
    <w:name w:val="Outline List 2"/>
    <w:basedOn w:val="afff"/>
    <w:rsid w:val="00574ED2"/>
    <w:pPr>
      <w:numPr>
        <w:numId w:val="49"/>
      </w:numPr>
    </w:pPr>
  </w:style>
  <w:style w:type="character" w:customStyle="1" w:styleId="3ff0">
    <w:name w:val="Заголовок 3.КД Знак Знак"/>
    <w:basedOn w:val="2ff1"/>
    <w:link w:val="35"/>
    <w:rsid w:val="00574ED2"/>
    <w:rPr>
      <w:rFonts w:ascii="Cambria" w:hAnsi="Cambria"/>
      <w:b/>
      <w:bCs w:val="0"/>
      <w:kern w:val="28"/>
      <w:sz w:val="28"/>
      <w:szCs w:val="28"/>
      <w:lang w:eastAsia="en-US"/>
    </w:rPr>
  </w:style>
  <w:style w:type="paragraph" w:customStyle="1" w:styleId="102">
    <w:name w:val="Заголовок 1_02"/>
    <w:basedOn w:val="1ffff3"/>
    <w:rsid w:val="00574ED2"/>
    <w:pPr>
      <w:tabs>
        <w:tab w:val="left" w:pos="540"/>
      </w:tabs>
      <w:spacing w:before="240" w:line="240" w:lineRule="auto"/>
      <w:ind w:left="5580"/>
      <w:jc w:val="left"/>
    </w:pPr>
    <w:rPr>
      <w:bCs/>
    </w:rPr>
  </w:style>
  <w:style w:type="paragraph" w:customStyle="1" w:styleId="2ff2">
    <w:name w:val="заголовок 2"/>
    <w:basedOn w:val="affc"/>
    <w:next w:val="affff8"/>
    <w:link w:val="2ff3"/>
    <w:rsid w:val="00574ED2"/>
    <w:pPr>
      <w:keepNext/>
      <w:keepLines/>
      <w:suppressAutoHyphens w:val="0"/>
      <w:spacing w:before="240" w:after="120"/>
      <w:jc w:val="both"/>
    </w:pPr>
    <w:rPr>
      <w:rFonts w:ascii="Cambria" w:hAnsi="Cambria"/>
      <w:b/>
      <w:sz w:val="28"/>
      <w:szCs w:val="20"/>
      <w:lang w:eastAsia="en-US"/>
    </w:rPr>
  </w:style>
  <w:style w:type="paragraph" w:styleId="afffffffff0">
    <w:name w:val="toa heading"/>
    <w:basedOn w:val="affc"/>
    <w:next w:val="affc"/>
    <w:semiHidden/>
    <w:rsid w:val="00574ED2"/>
    <w:pPr>
      <w:suppressAutoHyphens w:val="0"/>
      <w:spacing w:before="120"/>
    </w:pPr>
    <w:rPr>
      <w:rFonts w:ascii="Arial" w:hAnsi="Arial"/>
      <w:b/>
      <w:szCs w:val="20"/>
      <w:lang w:val="en-US" w:eastAsia="en-US"/>
    </w:rPr>
  </w:style>
  <w:style w:type="paragraph" w:styleId="56">
    <w:name w:val="index 5"/>
    <w:basedOn w:val="affc"/>
    <w:next w:val="affc"/>
    <w:autoRedefine/>
    <w:semiHidden/>
    <w:rsid w:val="00574ED2"/>
    <w:pPr>
      <w:suppressAutoHyphens w:val="0"/>
    </w:pPr>
    <w:rPr>
      <w:noProof/>
      <w:sz w:val="28"/>
      <w:szCs w:val="20"/>
      <w:lang w:eastAsia="en-US"/>
    </w:rPr>
  </w:style>
  <w:style w:type="paragraph" w:customStyle="1" w:styleId="xl24">
    <w:name w:val="xl24"/>
    <w:basedOn w:val="affc"/>
    <w:rsid w:val="00574ED2"/>
    <w:pPr>
      <w:suppressAutoHyphens w:val="0"/>
      <w:spacing w:before="100" w:after="100"/>
      <w:jc w:val="center"/>
      <w:textAlignment w:val="center"/>
    </w:pPr>
    <w:rPr>
      <w:szCs w:val="20"/>
      <w:lang w:eastAsia="ru-RU"/>
    </w:rPr>
  </w:style>
  <w:style w:type="paragraph" w:customStyle="1" w:styleId="Normal2">
    <w:name w:val="Normal2"/>
    <w:rsid w:val="00574ED2"/>
    <w:pPr>
      <w:widowControl w:val="0"/>
      <w:spacing w:line="300" w:lineRule="auto"/>
      <w:ind w:firstLine="720"/>
      <w:jc w:val="both"/>
    </w:pPr>
    <w:rPr>
      <w:snapToGrid w:val="0"/>
      <w:sz w:val="24"/>
    </w:rPr>
  </w:style>
  <w:style w:type="paragraph" w:customStyle="1" w:styleId="OTRTitleDocCode">
    <w:name w:val="OTR_Title_DocCode"/>
    <w:basedOn w:val="affc"/>
    <w:semiHidden/>
    <w:rsid w:val="00574ED2"/>
    <w:pPr>
      <w:suppressAutoHyphens w:val="0"/>
      <w:spacing w:before="120" w:after="240"/>
      <w:jc w:val="center"/>
    </w:pPr>
    <w:rPr>
      <w:b/>
      <w:bCs/>
      <w:sz w:val="20"/>
      <w:szCs w:val="20"/>
      <w:lang w:eastAsia="ru-RU"/>
    </w:rPr>
  </w:style>
  <w:style w:type="paragraph" w:customStyle="1" w:styleId="PseudoH1NoNum">
    <w:name w:val="Pseudo H1 No Num"/>
    <w:basedOn w:val="affc"/>
    <w:next w:val="affff8"/>
    <w:rsid w:val="00574ED2"/>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574ED2"/>
    <w:rPr>
      <w:b/>
      <w:sz w:val="28"/>
      <w:szCs w:val="28"/>
      <w:lang w:val="ru-RU" w:eastAsia="en-US" w:bidi="ar-SA"/>
    </w:rPr>
  </w:style>
  <w:style w:type="paragraph" w:customStyle="1" w:styleId="otrnormal1">
    <w:name w:val="otr_normal"/>
    <w:rsid w:val="00574ED2"/>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c"/>
    <w:rsid w:val="00574ED2"/>
    <w:pPr>
      <w:numPr>
        <w:numId w:val="51"/>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574ED2"/>
    <w:pPr>
      <w:numPr>
        <w:numId w:val="52"/>
      </w:numPr>
      <w:suppressAutoHyphens/>
      <w:spacing w:before="120" w:after="120" w:line="288" w:lineRule="auto"/>
      <w:jc w:val="both"/>
    </w:pPr>
    <w:rPr>
      <w:rFonts w:ascii="Arial" w:hAnsi="Arial"/>
      <w:szCs w:val="22"/>
      <w:lang w:eastAsia="en-US"/>
    </w:rPr>
  </w:style>
  <w:style w:type="paragraph" w:customStyle="1" w:styleId="OTRListMark0">
    <w:name w:val="OTR_List_Mark"/>
    <w:basedOn w:val="affc"/>
    <w:link w:val="OTRListMark2"/>
    <w:rsid w:val="00574ED2"/>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574ED2"/>
    <w:rPr>
      <w:rFonts w:ascii="Cambria" w:hAnsi="Cambria"/>
      <w:sz w:val="24"/>
    </w:rPr>
  </w:style>
  <w:style w:type="paragraph" w:customStyle="1" w:styleId="otrlistmark">
    <w:name w:val="_otr_list_mark"/>
    <w:link w:val="otrlistmark3"/>
    <w:rsid w:val="00574ED2"/>
    <w:pPr>
      <w:numPr>
        <w:numId w:val="53"/>
      </w:numPr>
    </w:pPr>
    <w:rPr>
      <w:rFonts w:ascii="Cambria" w:hAnsi="Cambria"/>
      <w:snapToGrid w:val="0"/>
      <w:sz w:val="24"/>
    </w:rPr>
  </w:style>
  <w:style w:type="character" w:customStyle="1" w:styleId="otrlistmark3">
    <w:name w:val="_otr_list_mark Знак Знак"/>
    <w:link w:val="otrlistmark"/>
    <w:rsid w:val="00574ED2"/>
    <w:rPr>
      <w:rFonts w:ascii="Cambria" w:hAnsi="Cambria"/>
      <w:snapToGrid w:val="0"/>
      <w:sz w:val="24"/>
    </w:rPr>
  </w:style>
  <w:style w:type="paragraph" w:customStyle="1" w:styleId="OTRTableListNum">
    <w:name w:val="OTR_Table_List_Num"/>
    <w:basedOn w:val="affc"/>
    <w:rsid w:val="00574ED2"/>
    <w:pPr>
      <w:numPr>
        <w:numId w:val="64"/>
      </w:numPr>
      <w:suppressAutoHyphens w:val="0"/>
      <w:spacing w:before="60" w:after="60"/>
    </w:pPr>
    <w:rPr>
      <w:szCs w:val="20"/>
      <w:lang w:eastAsia="ru-RU"/>
    </w:rPr>
  </w:style>
  <w:style w:type="paragraph" w:customStyle="1" w:styleId="otrtablenormal">
    <w:name w:val="otr_table_normal"/>
    <w:rsid w:val="00574ED2"/>
    <w:pPr>
      <w:suppressAutoHyphens/>
      <w:spacing w:before="120" w:after="120"/>
      <w:contextualSpacing/>
    </w:pPr>
    <w:rPr>
      <w:rFonts w:ascii="Arial" w:hAnsi="Arial"/>
      <w:szCs w:val="22"/>
    </w:rPr>
  </w:style>
  <w:style w:type="paragraph" w:customStyle="1" w:styleId="otrtablemark">
    <w:name w:val="otr_table_mark"/>
    <w:rsid w:val="00574ED2"/>
    <w:pPr>
      <w:numPr>
        <w:numId w:val="54"/>
      </w:numPr>
      <w:suppressAutoHyphens/>
      <w:spacing w:before="120" w:after="120"/>
    </w:pPr>
    <w:rPr>
      <w:rFonts w:ascii="Arial" w:hAnsi="Arial"/>
      <w:szCs w:val="22"/>
    </w:rPr>
  </w:style>
  <w:style w:type="paragraph" w:customStyle="1" w:styleId="CharCharCharChar">
    <w:name w:val="Char Char Char Char"/>
    <w:basedOn w:val="affc"/>
    <w:next w:val="affc"/>
    <w:semiHidden/>
    <w:rsid w:val="00574ED2"/>
    <w:pPr>
      <w:suppressAutoHyphens w:val="0"/>
      <w:spacing w:after="160" w:line="240" w:lineRule="exact"/>
    </w:pPr>
    <w:rPr>
      <w:rFonts w:ascii="Arial" w:hAnsi="Arial" w:cs="Arial"/>
      <w:sz w:val="20"/>
      <w:szCs w:val="20"/>
      <w:lang w:val="en-US" w:eastAsia="en-US"/>
    </w:rPr>
  </w:style>
  <w:style w:type="character" w:customStyle="1" w:styleId="afffffffff1">
    <w:name w:val="Название отдела"/>
    <w:rsid w:val="00574ED2"/>
    <w:rPr>
      <w:rFonts w:ascii="Arial" w:hAnsi="Arial" w:cs="Arial"/>
      <w:b/>
      <w:bCs/>
      <w:sz w:val="22"/>
      <w:szCs w:val="22"/>
    </w:rPr>
  </w:style>
  <w:style w:type="paragraph" w:customStyle="1" w:styleId="afffffffff2">
    <w:name w:val="Знак Знак Знак Знак Знак Знак Знак Знак Знак Знак"/>
    <w:basedOn w:val="affc"/>
    <w:rsid w:val="00574ED2"/>
    <w:pPr>
      <w:suppressAutoHyphens w:val="0"/>
      <w:spacing w:after="160" w:line="240" w:lineRule="exact"/>
    </w:pPr>
    <w:rPr>
      <w:rFonts w:ascii="Verdana" w:hAnsi="Verdana"/>
      <w:lang w:val="en-US" w:eastAsia="en-US"/>
    </w:rPr>
  </w:style>
  <w:style w:type="paragraph" w:styleId="2ff4">
    <w:name w:val="envelope return"/>
    <w:basedOn w:val="affc"/>
    <w:rsid w:val="00574ED2"/>
    <w:pPr>
      <w:suppressAutoHyphens w:val="0"/>
    </w:pPr>
    <w:rPr>
      <w:rFonts w:ascii="Arial" w:hAnsi="Arial"/>
      <w:sz w:val="20"/>
      <w:szCs w:val="20"/>
      <w:lang w:eastAsia="ru-RU"/>
    </w:rPr>
  </w:style>
  <w:style w:type="paragraph" w:customStyle="1" w:styleId="57">
    <w:name w:val="заголовок 5"/>
    <w:basedOn w:val="affc"/>
    <w:next w:val="affc"/>
    <w:rsid w:val="00574ED2"/>
    <w:pPr>
      <w:keepNext/>
      <w:suppressAutoHyphens w:val="0"/>
      <w:outlineLvl w:val="4"/>
    </w:pPr>
    <w:rPr>
      <w:b/>
      <w:bCs/>
      <w:sz w:val="32"/>
      <w:szCs w:val="32"/>
      <w:lang w:eastAsia="ru-RU"/>
    </w:rPr>
  </w:style>
  <w:style w:type="paragraph" w:customStyle="1" w:styleId="BodyText23">
    <w:name w:val="Body Text 23"/>
    <w:basedOn w:val="affc"/>
    <w:rsid w:val="00574ED2"/>
    <w:pPr>
      <w:suppressAutoHyphens w:val="0"/>
      <w:ind w:firstLine="709"/>
      <w:jc w:val="both"/>
    </w:pPr>
    <w:rPr>
      <w:sz w:val="28"/>
      <w:szCs w:val="20"/>
      <w:lang w:eastAsia="ru-RU"/>
    </w:rPr>
  </w:style>
  <w:style w:type="paragraph" w:customStyle="1" w:styleId="2ff5">
    <w:name w:val="Знак Знак2 Знак"/>
    <w:basedOn w:val="affc"/>
    <w:rsid w:val="00574ED2"/>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c"/>
    <w:link w:val="OTRTableHead0"/>
    <w:rsid w:val="00574ED2"/>
    <w:pPr>
      <w:keepNext/>
      <w:suppressAutoHyphens w:val="0"/>
      <w:spacing w:before="60" w:after="60"/>
      <w:jc w:val="center"/>
    </w:pPr>
    <w:rPr>
      <w:rFonts w:ascii="Cambria" w:hAnsi="Cambria"/>
      <w:b/>
      <w:szCs w:val="20"/>
      <w:lang w:eastAsia="ru-RU"/>
    </w:rPr>
  </w:style>
  <w:style w:type="paragraph" w:customStyle="1" w:styleId="afffffffff3">
    <w:name w:val="ТребТекст"/>
    <w:basedOn w:val="affc"/>
    <w:link w:val="afffffffff4"/>
    <w:rsid w:val="00574ED2"/>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4">
    <w:name w:val="ТребТекст Знак"/>
    <w:link w:val="afffffffff3"/>
    <w:locked/>
    <w:rsid w:val="00574ED2"/>
    <w:rPr>
      <w:rFonts w:ascii="Verdana" w:hAnsi="Verdana"/>
      <w:iCs/>
      <w:sz w:val="18"/>
      <w:szCs w:val="22"/>
    </w:rPr>
  </w:style>
  <w:style w:type="paragraph" w:customStyle="1" w:styleId="ac">
    <w:name w:val="ТребСпис"/>
    <w:basedOn w:val="afffffffff3"/>
    <w:link w:val="afffffffff5"/>
    <w:rsid w:val="00574ED2"/>
    <w:pPr>
      <w:numPr>
        <w:numId w:val="55"/>
      </w:numPr>
      <w:tabs>
        <w:tab w:val="left" w:pos="1531"/>
      </w:tabs>
    </w:pPr>
    <w:rPr>
      <w:lang w:val="x-none" w:eastAsia="en-US"/>
    </w:rPr>
  </w:style>
  <w:style w:type="character" w:customStyle="1" w:styleId="afffffffff5">
    <w:name w:val="ТребСпис Знак"/>
    <w:link w:val="ac"/>
    <w:rsid w:val="00574ED2"/>
    <w:rPr>
      <w:rFonts w:ascii="Verdana" w:hAnsi="Verdana"/>
      <w:iCs/>
      <w:sz w:val="18"/>
      <w:szCs w:val="22"/>
      <w:lang w:val="x-none" w:eastAsia="en-US"/>
    </w:rPr>
  </w:style>
  <w:style w:type="paragraph" w:customStyle="1" w:styleId="Tabletext">
    <w:name w:val="Tabletext"/>
    <w:basedOn w:val="affc"/>
    <w:rsid w:val="00574ED2"/>
    <w:pPr>
      <w:keepLines/>
      <w:widowControl w:val="0"/>
      <w:numPr>
        <w:ilvl w:val="1"/>
        <w:numId w:val="55"/>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574ED2"/>
    <w:rPr>
      <w:sz w:val="24"/>
      <w:szCs w:val="24"/>
    </w:rPr>
  </w:style>
  <w:style w:type="paragraph" w:customStyle="1" w:styleId="afffffffff6">
    <w:name w:val="ДокТалицаШапка"/>
    <w:basedOn w:val="affc"/>
    <w:next w:val="affc"/>
    <w:rsid w:val="00574ED2"/>
    <w:pPr>
      <w:keepNext/>
      <w:widowControl w:val="0"/>
      <w:suppressAutoHyphens w:val="0"/>
      <w:spacing w:before="60" w:after="60"/>
      <w:jc w:val="center"/>
    </w:pPr>
    <w:rPr>
      <w:b/>
      <w:szCs w:val="20"/>
      <w:lang w:eastAsia="ru-RU"/>
    </w:rPr>
  </w:style>
  <w:style w:type="paragraph" w:customStyle="1" w:styleId="1ffff7">
    <w:name w:val="Раздел1"/>
    <w:basedOn w:val="affc"/>
    <w:rsid w:val="00574ED2"/>
    <w:pPr>
      <w:suppressAutoHyphens w:val="0"/>
      <w:spacing w:before="120" w:after="120"/>
      <w:jc w:val="center"/>
    </w:pPr>
    <w:rPr>
      <w:b/>
      <w:bCs/>
      <w:color w:val="000000"/>
      <w:sz w:val="28"/>
      <w:lang w:eastAsia="ru-RU"/>
    </w:rPr>
  </w:style>
  <w:style w:type="paragraph" w:customStyle="1" w:styleId="1-1">
    <w:name w:val="Раздел1-1"/>
    <w:basedOn w:val="affc"/>
    <w:rsid w:val="00574ED2"/>
    <w:pPr>
      <w:suppressAutoHyphens w:val="0"/>
      <w:spacing w:before="60" w:after="60"/>
    </w:pPr>
    <w:rPr>
      <w:b/>
      <w:szCs w:val="20"/>
      <w:lang w:eastAsia="ru-RU"/>
    </w:rPr>
  </w:style>
  <w:style w:type="paragraph" w:customStyle="1" w:styleId="1-1-1">
    <w:name w:val="Раздел1-1-1"/>
    <w:basedOn w:val="affc"/>
    <w:rsid w:val="00574ED2"/>
    <w:pPr>
      <w:suppressAutoHyphens w:val="0"/>
      <w:spacing w:before="60" w:after="60"/>
    </w:pPr>
    <w:rPr>
      <w:szCs w:val="20"/>
      <w:lang w:eastAsia="ru-RU"/>
    </w:rPr>
  </w:style>
  <w:style w:type="paragraph" w:customStyle="1" w:styleId="1-1-10">
    <w:name w:val="Стиль Раздел1-1-1 + По центру"/>
    <w:basedOn w:val="1-1-1"/>
    <w:rsid w:val="00574ED2"/>
    <w:pPr>
      <w:jc w:val="center"/>
    </w:pPr>
  </w:style>
  <w:style w:type="paragraph" w:customStyle="1" w:styleId="afffffffff7">
    <w:name w:val="ДокТекст"/>
    <w:basedOn w:val="affc"/>
    <w:rsid w:val="00574ED2"/>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f"/>
    <w:rsid w:val="00574ED2"/>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8">
    <w:name w:val="ПрецедентТабл"/>
    <w:basedOn w:val="afffffffff7"/>
    <w:rsid w:val="00574ED2"/>
    <w:pPr>
      <w:spacing w:before="60" w:after="60"/>
      <w:ind w:left="2835" w:right="851"/>
    </w:pPr>
    <w:rPr>
      <w:rFonts w:cs="Tahoma"/>
      <w:bCs/>
    </w:rPr>
  </w:style>
  <w:style w:type="paragraph" w:customStyle="1" w:styleId="afffffffff9">
    <w:name w:val="ПрецедентЗаголовок"/>
    <w:basedOn w:val="afffffffff8"/>
    <w:next w:val="afffffffff8"/>
    <w:rsid w:val="00574ED2"/>
    <w:pPr>
      <w:keepNext/>
      <w:spacing w:before="120" w:after="0"/>
      <w:ind w:left="0"/>
    </w:pPr>
    <w:rPr>
      <w:b/>
      <w:bCs w:val="0"/>
    </w:rPr>
  </w:style>
  <w:style w:type="paragraph" w:customStyle="1" w:styleId="afffffffffa">
    <w:name w:val="СценарийАльт"/>
    <w:basedOn w:val="affc"/>
    <w:rsid w:val="00574ED2"/>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b">
    <w:name w:val="СценарийАльтЗаголовок"/>
    <w:basedOn w:val="affc"/>
    <w:rsid w:val="00574ED2"/>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7">
    <w:name w:val="СценарийНью"/>
    <w:basedOn w:val="afffffffff8"/>
    <w:rsid w:val="00574ED2"/>
    <w:pPr>
      <w:numPr>
        <w:numId w:val="56"/>
      </w:numPr>
      <w:tabs>
        <w:tab w:val="left" w:pos="1482"/>
      </w:tabs>
      <w:spacing w:before="120"/>
    </w:pPr>
    <w:rPr>
      <w:bCs w:val="0"/>
    </w:rPr>
  </w:style>
  <w:style w:type="paragraph" w:customStyle="1" w:styleId="afffffffffc">
    <w:name w:val="ТребМеню"/>
    <w:basedOn w:val="afffffffff7"/>
    <w:rsid w:val="00574ED2"/>
    <w:rPr>
      <w:b/>
    </w:rPr>
  </w:style>
  <w:style w:type="paragraph" w:customStyle="1" w:styleId="aff5">
    <w:name w:val="ТребНумСпис"/>
    <w:rsid w:val="00574ED2"/>
    <w:pPr>
      <w:numPr>
        <w:numId w:val="57"/>
      </w:numPr>
      <w:spacing w:before="120"/>
    </w:pPr>
    <w:rPr>
      <w:rFonts w:ascii="Verdana" w:hAnsi="Verdana"/>
      <w:iCs/>
      <w:sz w:val="18"/>
      <w:szCs w:val="22"/>
      <w:lang w:eastAsia="en-US"/>
    </w:rPr>
  </w:style>
  <w:style w:type="paragraph" w:customStyle="1" w:styleId="afffffffffd">
    <w:name w:val="ТребСсылка"/>
    <w:basedOn w:val="afffffffff7"/>
    <w:rsid w:val="00574ED2"/>
    <w:rPr>
      <w:i/>
      <w:color w:val="333399"/>
    </w:rPr>
  </w:style>
  <w:style w:type="paragraph" w:customStyle="1" w:styleId="afffffffffe">
    <w:name w:val="ТребТекстКонст"/>
    <w:basedOn w:val="afffffffff7"/>
    <w:rsid w:val="00574ED2"/>
    <w:rPr>
      <w:color w:val="993366"/>
    </w:rPr>
  </w:style>
  <w:style w:type="paragraph" w:customStyle="1" w:styleId="1ffff8">
    <w:name w:val="Стиль Раздел1 + По левому краю"/>
    <w:basedOn w:val="1ffff7"/>
    <w:rsid w:val="00574ED2"/>
    <w:pPr>
      <w:jc w:val="left"/>
    </w:pPr>
    <w:rPr>
      <w:szCs w:val="20"/>
    </w:rPr>
  </w:style>
  <w:style w:type="paragraph" w:customStyle="1" w:styleId="affffffffff">
    <w:name w:val="Таблица ячейка"/>
    <w:basedOn w:val="affff8"/>
    <w:rsid w:val="00574ED2"/>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574ED2"/>
    <w:rPr>
      <w:b/>
      <w:sz w:val="28"/>
      <w:szCs w:val="28"/>
      <w:lang w:val="x-none" w:eastAsia="x-none"/>
    </w:rPr>
  </w:style>
  <w:style w:type="paragraph" w:customStyle="1" w:styleId="af6">
    <w:name w:val="Обычный_марк"/>
    <w:basedOn w:val="affc"/>
    <w:link w:val="affffffffff0"/>
    <w:qFormat/>
    <w:rsid w:val="00574ED2"/>
    <w:pPr>
      <w:numPr>
        <w:numId w:val="58"/>
      </w:numPr>
      <w:tabs>
        <w:tab w:val="left" w:pos="284"/>
        <w:tab w:val="left" w:pos="1134"/>
      </w:tabs>
      <w:suppressAutoHyphens w:val="0"/>
      <w:jc w:val="both"/>
    </w:pPr>
    <w:rPr>
      <w:rFonts w:ascii="Cambria" w:hAnsi="Cambria"/>
      <w:sz w:val="28"/>
      <w:lang w:val="x-none" w:eastAsia="x-none"/>
    </w:rPr>
  </w:style>
  <w:style w:type="paragraph" w:customStyle="1" w:styleId="2a">
    <w:name w:val="Обычный_марк2"/>
    <w:basedOn w:val="affff8"/>
    <w:link w:val="2ff8"/>
    <w:qFormat/>
    <w:rsid w:val="00574ED2"/>
    <w:pPr>
      <w:numPr>
        <w:numId w:val="59"/>
      </w:numPr>
      <w:tabs>
        <w:tab w:val="left" w:pos="1560"/>
      </w:tabs>
      <w:suppressAutoHyphens w:val="0"/>
      <w:jc w:val="left"/>
    </w:pPr>
    <w:rPr>
      <w:rFonts w:ascii="Cambria" w:eastAsia="Times New Roman" w:hAnsi="Cambria"/>
      <w:sz w:val="28"/>
      <w:szCs w:val="28"/>
      <w:lang w:val="x-none" w:eastAsia="x-none"/>
    </w:rPr>
  </w:style>
  <w:style w:type="character" w:customStyle="1" w:styleId="affffffffff0">
    <w:name w:val="Обычный_марк Знак"/>
    <w:link w:val="af6"/>
    <w:rsid w:val="00574ED2"/>
    <w:rPr>
      <w:rFonts w:ascii="Cambria" w:hAnsi="Cambria"/>
      <w:sz w:val="28"/>
      <w:szCs w:val="24"/>
      <w:lang w:val="x-none" w:eastAsia="x-none"/>
    </w:rPr>
  </w:style>
  <w:style w:type="character" w:customStyle="1" w:styleId="2ff8">
    <w:name w:val="Обычный_марк2 Знак"/>
    <w:link w:val="2a"/>
    <w:rsid w:val="00574ED2"/>
    <w:rPr>
      <w:rFonts w:ascii="Cambria" w:hAnsi="Cambria"/>
      <w:sz w:val="28"/>
      <w:szCs w:val="28"/>
      <w:lang w:val="x-none" w:eastAsia="x-none"/>
    </w:rPr>
  </w:style>
  <w:style w:type="paragraph" w:customStyle="1" w:styleId="afb">
    <w:name w:val="маркированный"/>
    <w:aliases w:val="Symbol (Symbol),Слева:  0,63 см,Выступ:  0"/>
    <w:basedOn w:val="affc"/>
    <w:rsid w:val="00574ED2"/>
    <w:pPr>
      <w:numPr>
        <w:numId w:val="60"/>
      </w:numPr>
      <w:suppressAutoHyphens w:val="0"/>
      <w:jc w:val="both"/>
    </w:pPr>
    <w:rPr>
      <w:sz w:val="28"/>
      <w:szCs w:val="28"/>
      <w:lang w:eastAsia="ru-RU"/>
    </w:rPr>
  </w:style>
  <w:style w:type="character" w:customStyle="1" w:styleId="pagetext">
    <w:name w:val="page_text"/>
    <w:basedOn w:val="affd"/>
    <w:rsid w:val="00574ED2"/>
  </w:style>
  <w:style w:type="paragraph" w:customStyle="1" w:styleId="msolistparagraph0">
    <w:name w:val="msolistparagraph"/>
    <w:basedOn w:val="affc"/>
    <w:rsid w:val="00574ED2"/>
    <w:pPr>
      <w:suppressAutoHyphens w:val="0"/>
      <w:ind w:left="720"/>
    </w:pPr>
    <w:rPr>
      <w:lang w:eastAsia="ru-RU"/>
    </w:rPr>
  </w:style>
  <w:style w:type="paragraph" w:customStyle="1" w:styleId="affffffffff1">
    <w:name w:val="Текст документа"/>
    <w:basedOn w:val="affc"/>
    <w:rsid w:val="00574ED2"/>
    <w:pPr>
      <w:suppressAutoHyphens w:val="0"/>
      <w:spacing w:before="120" w:after="120" w:line="264" w:lineRule="auto"/>
      <w:ind w:left="720"/>
      <w:jc w:val="both"/>
    </w:pPr>
    <w:rPr>
      <w:rFonts w:ascii="Arial" w:hAnsi="Arial"/>
      <w:sz w:val="20"/>
      <w:szCs w:val="20"/>
      <w:lang w:eastAsia="ru-RU"/>
    </w:rPr>
  </w:style>
  <w:style w:type="paragraph" w:customStyle="1" w:styleId="affffffffff2">
    <w:name w:val="Стиль Маркированный список"/>
    <w:basedOn w:val="a4"/>
    <w:rsid w:val="00574ED2"/>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c"/>
    <w:rsid w:val="00574ED2"/>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c"/>
    <w:next w:val="affc"/>
    <w:autoRedefine/>
    <w:rsid w:val="00574ED2"/>
    <w:pPr>
      <w:numPr>
        <w:numId w:val="61"/>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574ED2"/>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574ED2"/>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574ED2"/>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574ED2"/>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574ED2"/>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574ED2"/>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574ED2"/>
    <w:rPr>
      <w:b/>
      <w:sz w:val="32"/>
      <w:lang w:eastAsia="en-US" w:bidi="ar-SA"/>
    </w:rPr>
  </w:style>
  <w:style w:type="character" w:customStyle="1" w:styleId="1ffff9">
    <w:name w:val="Не удалять! Знак1"/>
    <w:aliases w:val="f Знак Знак1"/>
    <w:locked/>
    <w:rsid w:val="00574ED2"/>
    <w:rPr>
      <w:sz w:val="24"/>
      <w:szCs w:val="24"/>
      <w:lang w:val="ru-RU" w:eastAsia="ru-RU" w:bidi="ar-SA"/>
    </w:rPr>
  </w:style>
  <w:style w:type="paragraph" w:customStyle="1" w:styleId="Head2">
    <w:name w:val="Head 2"/>
    <w:basedOn w:val="2d"/>
    <w:rsid w:val="00574ED2"/>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c"/>
    <w:rsid w:val="00574ED2"/>
    <w:pPr>
      <w:suppressAutoHyphens w:val="0"/>
    </w:pPr>
    <w:rPr>
      <w:sz w:val="20"/>
      <w:szCs w:val="20"/>
      <w:lang w:eastAsia="ru-RU"/>
    </w:rPr>
  </w:style>
  <w:style w:type="paragraph" w:customStyle="1" w:styleId="Title-Small">
    <w:name w:val="Title-Small"/>
    <w:basedOn w:val="afffff"/>
    <w:rsid w:val="00574ED2"/>
    <w:pPr>
      <w:widowControl/>
      <w:suppressAutoHyphens w:val="0"/>
      <w:autoSpaceDE/>
    </w:pPr>
    <w:rPr>
      <w:smallCaps/>
      <w:kern w:val="28"/>
      <w:lang w:eastAsia="ru-RU"/>
    </w:rPr>
  </w:style>
  <w:style w:type="paragraph" w:customStyle="1" w:styleId="ASFKListnum2">
    <w:name w:val="_ASFK_List_num2"/>
    <w:basedOn w:val="ASFKListnum1"/>
    <w:rsid w:val="00574ED2"/>
    <w:pPr>
      <w:numPr>
        <w:ilvl w:val="0"/>
        <w:numId w:val="0"/>
      </w:numPr>
      <w:tabs>
        <w:tab w:val="num" w:pos="643"/>
        <w:tab w:val="num" w:pos="1209"/>
        <w:tab w:val="num" w:pos="1440"/>
        <w:tab w:val="num" w:pos="1492"/>
      </w:tabs>
      <w:ind w:left="1440" w:hanging="360"/>
    </w:pPr>
  </w:style>
  <w:style w:type="paragraph" w:customStyle="1" w:styleId="ASFKListnum1">
    <w:name w:val="_ASFK_List_num1"/>
    <w:rsid w:val="00574ED2"/>
    <w:pPr>
      <w:numPr>
        <w:ilvl w:val="1"/>
        <w:numId w:val="62"/>
      </w:numPr>
      <w:tabs>
        <w:tab w:val="clear" w:pos="1588"/>
        <w:tab w:val="num" w:pos="1021"/>
      </w:tabs>
      <w:spacing w:before="120" w:after="120"/>
    </w:pPr>
    <w:rPr>
      <w:sz w:val="24"/>
      <w:szCs w:val="24"/>
    </w:rPr>
  </w:style>
  <w:style w:type="paragraph" w:customStyle="1" w:styleId="2ff9">
    <w:name w:val="Заг_2_Приложение"/>
    <w:basedOn w:val="affffffffff3"/>
    <w:rsid w:val="00574ED2"/>
    <w:pPr>
      <w:pageBreakBefore w:val="0"/>
      <w:tabs>
        <w:tab w:val="clear" w:pos="0"/>
      </w:tabs>
      <w:ind w:left="0" w:firstLine="0"/>
      <w:jc w:val="left"/>
    </w:pPr>
    <w:rPr>
      <w:sz w:val="28"/>
      <w:szCs w:val="28"/>
    </w:rPr>
  </w:style>
  <w:style w:type="paragraph" w:customStyle="1" w:styleId="affffffffff3">
    <w:name w:val="Заг_Приложение"/>
    <w:basedOn w:val="1f9"/>
    <w:next w:val="ASFKNormal"/>
    <w:rsid w:val="00574ED2"/>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574ED2"/>
    <w:pPr>
      <w:spacing w:before="120" w:after="120"/>
      <w:ind w:firstLine="567"/>
      <w:jc w:val="both"/>
    </w:pPr>
    <w:rPr>
      <w:sz w:val="24"/>
      <w:szCs w:val="24"/>
    </w:rPr>
  </w:style>
  <w:style w:type="paragraph" w:customStyle="1" w:styleId="ASFKListmark1">
    <w:name w:val="_ASFK_List_mark1"/>
    <w:rsid w:val="00574ED2"/>
    <w:pPr>
      <w:tabs>
        <w:tab w:val="num" w:pos="360"/>
        <w:tab w:val="num" w:pos="851"/>
      </w:tabs>
      <w:ind w:left="851" w:hanging="284"/>
    </w:pPr>
    <w:rPr>
      <w:sz w:val="24"/>
      <w:szCs w:val="24"/>
    </w:rPr>
  </w:style>
  <w:style w:type="paragraph" w:customStyle="1" w:styleId="ASFKListmark2">
    <w:name w:val="_ASFK_List_mark2"/>
    <w:rsid w:val="00574ED2"/>
    <w:pPr>
      <w:tabs>
        <w:tab w:val="num" w:pos="1134"/>
        <w:tab w:val="num" w:pos="1287"/>
      </w:tabs>
      <w:ind w:left="1134" w:hanging="283"/>
    </w:pPr>
    <w:rPr>
      <w:sz w:val="24"/>
      <w:szCs w:val="24"/>
    </w:rPr>
  </w:style>
  <w:style w:type="paragraph" w:customStyle="1" w:styleId="ASFKTableListMark">
    <w:name w:val="_ASFK_Table_List_Mark"/>
    <w:rsid w:val="00574ED2"/>
    <w:pPr>
      <w:tabs>
        <w:tab w:val="num" w:pos="340"/>
        <w:tab w:val="num" w:pos="1320"/>
      </w:tabs>
      <w:ind w:left="340" w:hanging="198"/>
    </w:pPr>
    <w:rPr>
      <w:sz w:val="22"/>
      <w:szCs w:val="22"/>
    </w:rPr>
  </w:style>
  <w:style w:type="paragraph" w:customStyle="1" w:styleId="ASFKFigName">
    <w:name w:val="_ASFK_Fig_Name"/>
    <w:basedOn w:val="ASFKFigure"/>
    <w:next w:val="ASFKNormal"/>
    <w:rsid w:val="00574ED2"/>
    <w:pPr>
      <w:keepNext w:val="0"/>
      <w:tabs>
        <w:tab w:val="num" w:pos="0"/>
        <w:tab w:val="num" w:pos="1800"/>
      </w:tabs>
      <w:ind w:left="1800" w:hanging="360"/>
    </w:pPr>
    <w:rPr>
      <w:b/>
      <w:bCs/>
    </w:rPr>
  </w:style>
  <w:style w:type="paragraph" w:customStyle="1" w:styleId="ASFKFigure">
    <w:name w:val="_ASFK_Figure"/>
    <w:next w:val="ASFKFigName"/>
    <w:rsid w:val="00574ED2"/>
    <w:pPr>
      <w:keepNext/>
      <w:spacing w:before="120" w:after="120"/>
      <w:jc w:val="center"/>
    </w:pPr>
    <w:rPr>
      <w:sz w:val="24"/>
      <w:szCs w:val="24"/>
    </w:rPr>
  </w:style>
  <w:style w:type="paragraph" w:customStyle="1" w:styleId="OTRHeading2">
    <w:name w:val="OTR_Heading_2"/>
    <w:next w:val="affc"/>
    <w:rsid w:val="00574ED2"/>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4">
    <w:name w:val="Список маркированный"/>
    <w:basedOn w:val="affc"/>
    <w:semiHidden/>
    <w:locked/>
    <w:rsid w:val="00574ED2"/>
    <w:pPr>
      <w:tabs>
        <w:tab w:val="left" w:pos="1080"/>
        <w:tab w:val="num" w:pos="1152"/>
      </w:tabs>
      <w:suppressAutoHyphens w:val="0"/>
      <w:ind w:left="1152" w:hanging="432"/>
      <w:jc w:val="both"/>
    </w:pPr>
    <w:rPr>
      <w:lang w:eastAsia="ru-RU"/>
    </w:rPr>
  </w:style>
  <w:style w:type="paragraph" w:customStyle="1" w:styleId="ASFKNameTable">
    <w:name w:val="_ASFK_Name_Table"/>
    <w:rsid w:val="00574ED2"/>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574ED2"/>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c"/>
    <w:rsid w:val="00574ED2"/>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c"/>
    <w:rsid w:val="00574ED2"/>
    <w:pPr>
      <w:tabs>
        <w:tab w:val="num" w:pos="360"/>
      </w:tabs>
      <w:suppressAutoHyphens w:val="0"/>
      <w:spacing w:before="60" w:after="60"/>
    </w:pPr>
    <w:rPr>
      <w:sz w:val="22"/>
      <w:szCs w:val="22"/>
      <w:lang w:eastAsia="ru-RU"/>
    </w:rPr>
  </w:style>
  <w:style w:type="paragraph" w:customStyle="1" w:styleId="affffffffff5">
    <w:name w:val="Абзац жирный+курсив"/>
    <w:basedOn w:val="affc"/>
    <w:semiHidden/>
    <w:rsid w:val="00574ED2"/>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6">
    <w:name w:val="Название рисунка"/>
    <w:basedOn w:val="affc"/>
    <w:next w:val="affc"/>
    <w:autoRedefine/>
    <w:semiHidden/>
    <w:rsid w:val="00574ED2"/>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c"/>
    <w:next w:val="affc"/>
    <w:semiHidden/>
    <w:rsid w:val="00574ED2"/>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574ED2"/>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574ED2"/>
    <w:pPr>
      <w:tabs>
        <w:tab w:val="clear" w:pos="540"/>
        <w:tab w:val="clear" w:pos="907"/>
      </w:tabs>
      <w:ind w:left="0" w:firstLine="0"/>
    </w:pPr>
    <w:rPr>
      <w:b w:val="0"/>
      <w:bCs w:val="0"/>
    </w:rPr>
  </w:style>
  <w:style w:type="paragraph" w:customStyle="1" w:styleId="ASFKListmark3">
    <w:name w:val="_ASFK_List_mark3"/>
    <w:basedOn w:val="affc"/>
    <w:rsid w:val="00574ED2"/>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574ED2"/>
    <w:pPr>
      <w:keepNext/>
      <w:jc w:val="center"/>
    </w:pPr>
    <w:rPr>
      <w:b/>
      <w:bCs/>
    </w:rPr>
  </w:style>
  <w:style w:type="paragraph" w:customStyle="1" w:styleId="ASFKTablenorm">
    <w:name w:val="_ASFK_Table_norm"/>
    <w:rsid w:val="00574ED2"/>
    <w:pPr>
      <w:spacing w:before="60" w:after="60"/>
    </w:pPr>
    <w:rPr>
      <w:sz w:val="22"/>
      <w:szCs w:val="22"/>
    </w:rPr>
  </w:style>
  <w:style w:type="paragraph" w:customStyle="1" w:styleId="affffffffff7">
    <w:name w:val="Ñåðûé õåäåð"/>
    <w:basedOn w:val="affc"/>
    <w:rsid w:val="00574ED2"/>
    <w:pPr>
      <w:keepNext/>
      <w:suppressAutoHyphens w:val="0"/>
      <w:spacing w:before="60" w:after="60"/>
      <w:jc w:val="center"/>
    </w:pPr>
    <w:rPr>
      <w:i/>
      <w:iCs/>
      <w:lang w:eastAsia="en-US"/>
    </w:rPr>
  </w:style>
  <w:style w:type="paragraph" w:customStyle="1" w:styleId="OTRNameTable">
    <w:name w:val="OTR_Name_Table"/>
    <w:basedOn w:val="affc"/>
    <w:link w:val="OTRNameTable0"/>
    <w:rsid w:val="00574ED2"/>
    <w:pPr>
      <w:keepNext/>
      <w:numPr>
        <w:numId w:val="63"/>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574ED2"/>
    <w:rPr>
      <w:rFonts w:ascii="Cambria" w:hAnsi="Cambria"/>
      <w:b/>
      <w:sz w:val="24"/>
      <w:lang w:val="x-none" w:eastAsia="x-none"/>
    </w:rPr>
  </w:style>
  <w:style w:type="character" w:customStyle="1" w:styleId="OTRSymItalic">
    <w:name w:val="OTR_Sym_Italic"/>
    <w:rsid w:val="00574ED2"/>
    <w:rPr>
      <w:i/>
    </w:rPr>
  </w:style>
  <w:style w:type="paragraph" w:customStyle="1" w:styleId="1ffffa">
    <w:name w:val="Знак1 Знак Знак Знак Знак Знак Знак Знак Знак Знак Знак Знак Знак"/>
    <w:basedOn w:val="affc"/>
    <w:next w:val="affc"/>
    <w:semiHidden/>
    <w:rsid w:val="00574ED2"/>
    <w:pPr>
      <w:suppressAutoHyphens w:val="0"/>
      <w:spacing w:after="160" w:line="240" w:lineRule="exact"/>
    </w:pPr>
    <w:rPr>
      <w:rFonts w:ascii="Arial" w:hAnsi="Arial" w:cs="Arial"/>
      <w:sz w:val="20"/>
      <w:szCs w:val="20"/>
      <w:lang w:val="en-US" w:eastAsia="en-US"/>
    </w:rPr>
  </w:style>
  <w:style w:type="paragraph" w:customStyle="1" w:styleId="xl26">
    <w:name w:val="xl26"/>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c"/>
    <w:rsid w:val="00574ED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c"/>
    <w:rsid w:val="00574ED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c"/>
    <w:rsid w:val="00574E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c"/>
    <w:rsid w:val="00574E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c"/>
    <w:rsid w:val="00574E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c"/>
    <w:rsid w:val="00574E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c"/>
    <w:rsid w:val="00574ED2"/>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c"/>
    <w:rsid w:val="00574ED2"/>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c"/>
    <w:rsid w:val="00574ED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c"/>
    <w:rsid w:val="00574ED2"/>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574ED2"/>
    <w:pPr>
      <w:spacing w:before="60" w:after="60"/>
      <w:contextualSpacing/>
    </w:pPr>
    <w:rPr>
      <w:sz w:val="24"/>
    </w:rPr>
  </w:style>
  <w:style w:type="character" w:customStyle="1" w:styleId="OTRSymBold">
    <w:name w:val="_OTR_Sym_Bold"/>
    <w:rsid w:val="00574ED2"/>
    <w:rPr>
      <w:b/>
    </w:rPr>
  </w:style>
  <w:style w:type="paragraph" w:customStyle="1" w:styleId="head920">
    <w:name w:val="head92"/>
    <w:basedOn w:val="affc"/>
    <w:rsid w:val="00574ED2"/>
    <w:pPr>
      <w:suppressAutoHyphens w:val="0"/>
      <w:jc w:val="both"/>
    </w:pPr>
    <w:rPr>
      <w:sz w:val="28"/>
      <w:szCs w:val="28"/>
      <w:lang w:eastAsia="ru-RU"/>
    </w:rPr>
  </w:style>
  <w:style w:type="paragraph" w:customStyle="1" w:styleId="xl46">
    <w:name w:val="xl46"/>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c"/>
    <w:rsid w:val="00574ED2"/>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c"/>
    <w:rsid w:val="00574ED2"/>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c"/>
    <w:rsid w:val="00574ED2"/>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c"/>
    <w:rsid w:val="00574ED2"/>
    <w:pPr>
      <w:suppressAutoHyphens w:val="0"/>
      <w:spacing w:before="100" w:beforeAutospacing="1" w:after="100" w:afterAutospacing="1"/>
    </w:pPr>
    <w:rPr>
      <w:color w:val="0000FF"/>
      <w:u w:val="single"/>
      <w:lang w:eastAsia="ru-RU"/>
    </w:rPr>
  </w:style>
  <w:style w:type="paragraph" w:customStyle="1" w:styleId="xl57">
    <w:name w:val="xl57"/>
    <w:basedOn w:val="affc"/>
    <w:rsid w:val="00574ED2"/>
    <w:pPr>
      <w:suppressAutoHyphens w:val="0"/>
      <w:spacing w:before="100" w:beforeAutospacing="1" w:after="100" w:afterAutospacing="1"/>
    </w:pPr>
    <w:rPr>
      <w:lang w:eastAsia="ru-RU"/>
    </w:rPr>
  </w:style>
  <w:style w:type="paragraph" w:customStyle="1" w:styleId="xl58">
    <w:name w:val="xl58"/>
    <w:basedOn w:val="affc"/>
    <w:rsid w:val="00574ED2"/>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c"/>
    <w:rsid w:val="00574ED2"/>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c"/>
    <w:rsid w:val="00574ED2"/>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c"/>
    <w:rsid w:val="00574ED2"/>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c"/>
    <w:rsid w:val="00574ED2"/>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8">
    <w:name w:val="Норм. текст"/>
    <w:basedOn w:val="affc"/>
    <w:link w:val="affffffffff9"/>
    <w:rsid w:val="00574ED2"/>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9">
    <w:name w:val="Норм. текст Знак"/>
    <w:link w:val="affffffffff8"/>
    <w:rsid w:val="00574ED2"/>
    <w:rPr>
      <w:rFonts w:ascii="Cambria" w:hAnsi="Cambria"/>
      <w:sz w:val="28"/>
      <w:lang w:eastAsia="en-US"/>
    </w:rPr>
  </w:style>
  <w:style w:type="paragraph" w:customStyle="1" w:styleId="affffffffffa">
    <w:name w:val="Текст в табл. мал."/>
    <w:basedOn w:val="affc"/>
    <w:rsid w:val="00574ED2"/>
    <w:pPr>
      <w:keepLines/>
      <w:suppressAutoHyphens w:val="0"/>
      <w:spacing w:before="60" w:after="60"/>
      <w:ind w:right="113"/>
    </w:pPr>
    <w:rPr>
      <w:noProof/>
      <w:szCs w:val="20"/>
      <w:lang w:eastAsia="en-US"/>
    </w:rPr>
  </w:style>
  <w:style w:type="character" w:customStyle="1" w:styleId="affffffffffb">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574ED2"/>
    <w:rPr>
      <w:bCs/>
      <w:sz w:val="28"/>
      <w:szCs w:val="28"/>
      <w:lang w:val="ru-RU" w:bidi="ar-SA"/>
    </w:rPr>
  </w:style>
  <w:style w:type="paragraph" w:customStyle="1" w:styleId="affffffffffc">
    <w:name w:val="Реквизиты"/>
    <w:basedOn w:val="affffffffff8"/>
    <w:rsid w:val="00574ED2"/>
    <w:pPr>
      <w:keepNext/>
      <w:widowControl w:val="0"/>
      <w:ind w:firstLine="0"/>
      <w:jc w:val="left"/>
    </w:pPr>
  </w:style>
  <w:style w:type="paragraph" w:customStyle="1" w:styleId="affffffffffd">
    <w:name w:val="Заголовки"/>
    <w:basedOn w:val="affffffffff8"/>
    <w:link w:val="affffffffffe"/>
    <w:rsid w:val="00574ED2"/>
    <w:pPr>
      <w:tabs>
        <w:tab w:val="clear" w:pos="1418"/>
      </w:tabs>
      <w:ind w:firstLine="0"/>
      <w:jc w:val="center"/>
    </w:pPr>
  </w:style>
  <w:style w:type="character" w:customStyle="1" w:styleId="affffffffffe">
    <w:name w:val="Заголовки Знак"/>
    <w:basedOn w:val="affffffffff9"/>
    <w:link w:val="affffffffffd"/>
    <w:rsid w:val="00574ED2"/>
    <w:rPr>
      <w:rFonts w:ascii="Cambria" w:hAnsi="Cambria"/>
      <w:sz w:val="28"/>
      <w:lang w:eastAsia="en-US"/>
    </w:rPr>
  </w:style>
  <w:style w:type="paragraph" w:customStyle="1" w:styleId="afffffffffff">
    <w:name w:val="Текст в таблице"/>
    <w:basedOn w:val="affffffffff8"/>
    <w:link w:val="afffffffffff0"/>
    <w:rsid w:val="00574ED2"/>
    <w:pPr>
      <w:ind w:firstLine="0"/>
      <w:jc w:val="left"/>
    </w:pPr>
  </w:style>
  <w:style w:type="paragraph" w:customStyle="1" w:styleId="afffffffffff1">
    <w:name w:val="Нормальный список"/>
    <w:basedOn w:val="affc"/>
    <w:link w:val="afffffffffff2"/>
    <w:rsid w:val="00574ED2"/>
    <w:pPr>
      <w:widowControl w:val="0"/>
      <w:suppressAutoHyphens w:val="0"/>
      <w:jc w:val="both"/>
    </w:pPr>
    <w:rPr>
      <w:rFonts w:ascii="Cambria" w:hAnsi="Cambria"/>
      <w:sz w:val="28"/>
      <w:szCs w:val="28"/>
      <w:lang w:eastAsia="ru-RU"/>
    </w:rPr>
  </w:style>
  <w:style w:type="character" w:customStyle="1" w:styleId="afffffffffff2">
    <w:name w:val="Нормальный список Знак"/>
    <w:link w:val="afffffffffff1"/>
    <w:rsid w:val="00574ED2"/>
    <w:rPr>
      <w:rFonts w:ascii="Cambria" w:hAnsi="Cambria"/>
      <w:sz w:val="28"/>
      <w:szCs w:val="28"/>
    </w:rPr>
  </w:style>
  <w:style w:type="paragraph" w:customStyle="1" w:styleId="afffffffffff3">
    <w:name w:val="Заголовок приложений"/>
    <w:basedOn w:val="1f9"/>
    <w:next w:val="affffffffff8"/>
    <w:rsid w:val="00574ED2"/>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4">
    <w:name w:val="Нум список"/>
    <w:basedOn w:val="affffffffff8"/>
    <w:next w:val="affffffffff8"/>
    <w:rsid w:val="00574ED2"/>
    <w:pPr>
      <w:tabs>
        <w:tab w:val="clear" w:pos="1418"/>
      </w:tabs>
      <w:ind w:firstLine="900"/>
    </w:pPr>
  </w:style>
  <w:style w:type="paragraph" w:customStyle="1" w:styleId="2ffc">
    <w:name w:val="Нум. список 2"/>
    <w:basedOn w:val="afffffffffff4"/>
    <w:rsid w:val="00574ED2"/>
    <w:pPr>
      <w:tabs>
        <w:tab w:val="num" w:pos="172"/>
        <w:tab w:val="left" w:pos="1440"/>
      </w:tabs>
      <w:ind w:left="172" w:firstLine="707"/>
    </w:pPr>
  </w:style>
  <w:style w:type="paragraph" w:customStyle="1" w:styleId="TableCell">
    <w:name w:val="Table Cell"/>
    <w:basedOn w:val="affc"/>
    <w:semiHidden/>
    <w:rsid w:val="00574ED2"/>
    <w:pPr>
      <w:tabs>
        <w:tab w:val="num" w:pos="360"/>
        <w:tab w:val="right" w:leader="dot" w:pos="8820"/>
      </w:tabs>
      <w:suppressAutoHyphens w:val="0"/>
      <w:spacing w:after="1"/>
      <w:ind w:left="6" w:firstLine="6"/>
    </w:pPr>
    <w:rPr>
      <w:lang w:eastAsia="ru-RU"/>
    </w:rPr>
  </w:style>
  <w:style w:type="paragraph" w:customStyle="1" w:styleId="afffffffffff5">
    <w:name w:val="Заголовки + полужирный"/>
    <w:basedOn w:val="affffffffffd"/>
    <w:rsid w:val="00574ED2"/>
    <w:rPr>
      <w:b/>
      <w:bCs/>
    </w:rPr>
  </w:style>
  <w:style w:type="character" w:customStyle="1" w:styleId="afffffffffff6">
    <w:name w:val="_Текст+абзац Знак"/>
    <w:link w:val="afffffffffff7"/>
    <w:rsid w:val="00574ED2"/>
    <w:rPr>
      <w:rFonts w:ascii="Arial" w:hAnsi="Arial"/>
      <w:spacing w:val="-2"/>
      <w:sz w:val="22"/>
    </w:rPr>
  </w:style>
  <w:style w:type="paragraph" w:customStyle="1" w:styleId="afffffffffff7">
    <w:name w:val="_Текст+абзац"/>
    <w:aliases w:val="_Текст_Перечисление + Слева:  0,06 см"/>
    <w:link w:val="afffffffffff6"/>
    <w:rsid w:val="00574ED2"/>
    <w:pPr>
      <w:spacing w:before="120"/>
      <w:ind w:firstLine="595"/>
      <w:jc w:val="both"/>
    </w:pPr>
    <w:rPr>
      <w:rFonts w:ascii="Arial" w:hAnsi="Arial"/>
      <w:spacing w:val="-2"/>
      <w:sz w:val="22"/>
    </w:rPr>
  </w:style>
  <w:style w:type="paragraph" w:customStyle="1" w:styleId="1ffffb">
    <w:name w:val="Стиль Заголовок 1 + По центру"/>
    <w:basedOn w:val="1f9"/>
    <w:rsid w:val="00574ED2"/>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8">
    <w:name w:val="Список маленький"/>
    <w:basedOn w:val="afffffffffff1"/>
    <w:rsid w:val="00574ED2"/>
    <w:pPr>
      <w:tabs>
        <w:tab w:val="num" w:pos="559"/>
      </w:tabs>
      <w:ind w:firstLine="42"/>
    </w:pPr>
    <w:rPr>
      <w:sz w:val="24"/>
    </w:rPr>
  </w:style>
  <w:style w:type="paragraph" w:customStyle="1" w:styleId="1IBS">
    <w:name w:val="Стиль Нумерованный заголовок 1 IBS + все прописные"/>
    <w:basedOn w:val="affc"/>
    <w:rsid w:val="00574ED2"/>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574ED2"/>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c"/>
    <w:rsid w:val="00574ED2"/>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8"/>
    <w:rsid w:val="00574ED2"/>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c"/>
    <w:rsid w:val="00574ED2"/>
    <w:pPr>
      <w:keepLines/>
      <w:numPr>
        <w:numId w:val="65"/>
      </w:numPr>
      <w:suppressAutoHyphens w:val="0"/>
      <w:spacing w:before="60" w:after="60"/>
    </w:pPr>
    <w:rPr>
      <w:sz w:val="20"/>
      <w:szCs w:val="20"/>
      <w:lang w:eastAsia="ja-JP"/>
    </w:rPr>
  </w:style>
  <w:style w:type="paragraph" w:customStyle="1" w:styleId="FTAS3">
    <w:name w:val="FTAS_Таблица"/>
    <w:basedOn w:val="affc"/>
    <w:rsid w:val="00574ED2"/>
    <w:pPr>
      <w:suppressAutoHyphens w:val="0"/>
    </w:pPr>
    <w:rPr>
      <w:sz w:val="20"/>
      <w:szCs w:val="20"/>
      <w:lang w:eastAsia="ru-RU"/>
    </w:rPr>
  </w:style>
  <w:style w:type="paragraph" w:customStyle="1" w:styleId="FTAS4">
    <w:name w:val="FTAS_Таблица название"/>
    <w:basedOn w:val="affc"/>
    <w:next w:val="affc"/>
    <w:rsid w:val="00574ED2"/>
    <w:pPr>
      <w:suppressAutoHyphens w:val="0"/>
      <w:spacing w:before="240" w:after="120"/>
      <w:ind w:left="2518"/>
    </w:pPr>
    <w:rPr>
      <w:b/>
      <w:sz w:val="20"/>
      <w:szCs w:val="20"/>
      <w:lang w:eastAsia="ru-RU"/>
    </w:rPr>
  </w:style>
  <w:style w:type="character" w:customStyle="1" w:styleId="t1">
    <w:name w:val="t1"/>
    <w:rsid w:val="00574ED2"/>
    <w:rPr>
      <w:color w:val="990000"/>
    </w:rPr>
  </w:style>
  <w:style w:type="character" w:customStyle="1" w:styleId="HighlightedVariable">
    <w:name w:val="Highlighted Variable"/>
    <w:rsid w:val="00574ED2"/>
    <w:rPr>
      <w:rFonts w:ascii="Book Antiqua" w:hAnsi="Book Antiqua"/>
      <w:color w:val="0000FF"/>
    </w:rPr>
  </w:style>
  <w:style w:type="character" w:customStyle="1" w:styleId="m1">
    <w:name w:val="m1"/>
    <w:rsid w:val="00574ED2"/>
    <w:rPr>
      <w:color w:val="0000FF"/>
    </w:rPr>
  </w:style>
  <w:style w:type="character" w:customStyle="1" w:styleId="tx1">
    <w:name w:val="tx1"/>
    <w:rsid w:val="00574ED2"/>
    <w:rPr>
      <w:b/>
      <w:bCs/>
    </w:rPr>
  </w:style>
  <w:style w:type="paragraph" w:customStyle="1" w:styleId="TableCellC">
    <w:name w:val="Table Cell C"/>
    <w:basedOn w:val="TableCellL"/>
    <w:rsid w:val="00574ED2"/>
    <w:pPr>
      <w:numPr>
        <w:numId w:val="0"/>
      </w:numPr>
      <w:jc w:val="center"/>
    </w:pPr>
    <w:rPr>
      <w:sz w:val="22"/>
      <w:szCs w:val="24"/>
      <w:lang w:eastAsia="ru-RU"/>
    </w:rPr>
  </w:style>
  <w:style w:type="paragraph" w:customStyle="1" w:styleId="1ffffc">
    <w:name w:val="Маркированный1"/>
    <w:basedOn w:val="a4"/>
    <w:qFormat/>
    <w:rsid w:val="00574ED2"/>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f1"/>
    <w:rsid w:val="00574ED2"/>
  </w:style>
  <w:style w:type="paragraph" w:customStyle="1" w:styleId="afffffffffff9">
    <w:name w:val="Основной абзац списка_ФК"/>
    <w:basedOn w:val="1fff3"/>
    <w:link w:val="afffffffffffa"/>
    <w:rsid w:val="00574ED2"/>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a">
    <w:name w:val="Основной абзац списка_ФК Знак"/>
    <w:link w:val="afffffffffff9"/>
    <w:locked/>
    <w:rsid w:val="00574ED2"/>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8"/>
    <w:rsid w:val="00574ED2"/>
    <w:pPr>
      <w:spacing w:line="276" w:lineRule="auto"/>
      <w:jc w:val="center"/>
    </w:pPr>
  </w:style>
  <w:style w:type="character" w:customStyle="1" w:styleId="CommentTextChar">
    <w:name w:val="Comment Text Char"/>
    <w:locked/>
    <w:rsid w:val="00574ED2"/>
    <w:rPr>
      <w:rFonts w:ascii="Times New Roman" w:hAnsi="Times New Roman" w:cs="Times New Roman"/>
      <w:sz w:val="20"/>
      <w:szCs w:val="20"/>
      <w:lang w:eastAsia="ru-RU"/>
    </w:rPr>
  </w:style>
  <w:style w:type="paragraph" w:customStyle="1" w:styleId="a10">
    <w:name w:val="a1"/>
    <w:basedOn w:val="affc"/>
    <w:rsid w:val="00574ED2"/>
    <w:pPr>
      <w:suppressAutoHyphens w:val="0"/>
      <w:ind w:firstLine="709"/>
    </w:pPr>
    <w:rPr>
      <w:sz w:val="28"/>
      <w:szCs w:val="28"/>
      <w:lang w:eastAsia="ru-RU"/>
    </w:rPr>
  </w:style>
  <w:style w:type="paragraph" w:customStyle="1" w:styleId="a30">
    <w:name w:val="a3"/>
    <w:basedOn w:val="affc"/>
    <w:rsid w:val="00574ED2"/>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574ED2"/>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574ED2"/>
    <w:rPr>
      <w:bCs/>
      <w:sz w:val="28"/>
      <w:szCs w:val="28"/>
      <w:lang w:val="ru-RU" w:eastAsia="en-US" w:bidi="ar-SA"/>
    </w:rPr>
  </w:style>
  <w:style w:type="paragraph" w:customStyle="1" w:styleId="BlockQuotationFirst">
    <w:name w:val="Block Quotation First"/>
    <w:basedOn w:val="affc"/>
    <w:next w:val="affc"/>
    <w:rsid w:val="00574ED2"/>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c"/>
    <w:next w:val="affc"/>
    <w:rsid w:val="00574ED2"/>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d"/>
    <w:next w:val="affc"/>
    <w:rsid w:val="00574ED2"/>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c"/>
    <w:rsid w:val="00574ED2"/>
    <w:pPr>
      <w:pBdr>
        <w:top w:val="single" w:sz="6" w:space="24" w:color="auto"/>
      </w:pBdr>
      <w:spacing w:before="0" w:after="0" w:line="480" w:lineRule="atLeast"/>
      <w:ind w:right="0" w:firstLine="0"/>
    </w:pPr>
    <w:rPr>
      <w:sz w:val="48"/>
    </w:rPr>
  </w:style>
  <w:style w:type="character" w:customStyle="1" w:styleId="DFN">
    <w:name w:val="DFN"/>
    <w:rsid w:val="00574ED2"/>
    <w:rPr>
      <w:b/>
    </w:rPr>
  </w:style>
  <w:style w:type="character" w:customStyle="1" w:styleId="FileName">
    <w:name w:val="FileName"/>
    <w:rsid w:val="00574ED2"/>
    <w:rPr>
      <w:caps/>
    </w:rPr>
  </w:style>
  <w:style w:type="paragraph" w:customStyle="1" w:styleId="TableTitle">
    <w:name w:val="TableTitle"/>
    <w:basedOn w:val="affc"/>
    <w:rsid w:val="00574ED2"/>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b">
    <w:name w:val="table of authorities"/>
    <w:basedOn w:val="affc"/>
    <w:next w:val="affc"/>
    <w:semiHidden/>
    <w:rsid w:val="00574ED2"/>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c">
    <w:name w:val="List Continue"/>
    <w:basedOn w:val="affff9"/>
    <w:rsid w:val="00574ED2"/>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c"/>
    <w:rsid w:val="00574ED2"/>
    <w:pPr>
      <w:ind w:left="2160"/>
    </w:pPr>
  </w:style>
  <w:style w:type="paragraph" w:styleId="3ff1">
    <w:name w:val="List Continue 3"/>
    <w:basedOn w:val="afffffffffffc"/>
    <w:rsid w:val="00574ED2"/>
    <w:pPr>
      <w:ind w:left="2520"/>
    </w:pPr>
  </w:style>
  <w:style w:type="paragraph" w:styleId="4e">
    <w:name w:val="List Continue 4"/>
    <w:basedOn w:val="afffffffffffc"/>
    <w:rsid w:val="00574ED2"/>
    <w:pPr>
      <w:ind w:left="2880"/>
    </w:pPr>
  </w:style>
  <w:style w:type="paragraph" w:styleId="58">
    <w:name w:val="List Continue 5"/>
    <w:basedOn w:val="afffffffffffc"/>
    <w:rsid w:val="00574ED2"/>
    <w:pPr>
      <w:ind w:left="3240"/>
    </w:pPr>
  </w:style>
  <w:style w:type="paragraph" w:styleId="2fff">
    <w:name w:val="List 2"/>
    <w:basedOn w:val="affff9"/>
    <w:rsid w:val="00574ED2"/>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9"/>
    <w:rsid w:val="00574ED2"/>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9"/>
    <w:rsid w:val="00574ED2"/>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9"/>
    <w:rsid w:val="00574ED2"/>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c"/>
    <w:rsid w:val="00574ED2"/>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c"/>
    <w:autoRedefine/>
    <w:semiHidden/>
    <w:rsid w:val="00574ED2"/>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d">
    <w:name w:val="index heading"/>
    <w:basedOn w:val="affc"/>
    <w:next w:val="1ffffd"/>
    <w:semiHidden/>
    <w:rsid w:val="00574ED2"/>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c"/>
    <w:autoRedefine/>
    <w:semiHidden/>
    <w:rsid w:val="00574ED2"/>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c"/>
    <w:autoRedefine/>
    <w:semiHidden/>
    <w:rsid w:val="00574ED2"/>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c"/>
    <w:autoRedefine/>
    <w:semiHidden/>
    <w:rsid w:val="00574ED2"/>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c"/>
    <w:autoRedefine/>
    <w:semiHidden/>
    <w:rsid w:val="00574ED2"/>
    <w:pPr>
      <w:tabs>
        <w:tab w:val="right" w:leader="dot" w:pos="1800"/>
        <w:tab w:val="right" w:leader="dot" w:pos="8834"/>
      </w:tabs>
      <w:ind w:left="960" w:hanging="160"/>
    </w:pPr>
    <w:rPr>
      <w:sz w:val="15"/>
    </w:rPr>
  </w:style>
  <w:style w:type="paragraph" w:styleId="73">
    <w:name w:val="index 7"/>
    <w:basedOn w:val="1ffffd"/>
    <w:next w:val="affc"/>
    <w:autoRedefine/>
    <w:semiHidden/>
    <w:rsid w:val="00574ED2"/>
    <w:pPr>
      <w:tabs>
        <w:tab w:val="right" w:leader="dot" w:pos="1800"/>
        <w:tab w:val="right" w:leader="dot" w:pos="8834"/>
      </w:tabs>
      <w:ind w:left="1120" w:hanging="160"/>
    </w:pPr>
    <w:rPr>
      <w:sz w:val="15"/>
    </w:rPr>
  </w:style>
  <w:style w:type="paragraph" w:styleId="83">
    <w:name w:val="index 8"/>
    <w:basedOn w:val="affc"/>
    <w:next w:val="affc"/>
    <w:autoRedefine/>
    <w:semiHidden/>
    <w:rsid w:val="00574ED2"/>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c"/>
    <w:autoRedefine/>
    <w:semiHidden/>
    <w:rsid w:val="00574ED2"/>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c"/>
    <w:rsid w:val="00574ED2"/>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c"/>
    <w:autoRedefine/>
    <w:rsid w:val="00574ED2"/>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c"/>
    <w:autoRedefine/>
    <w:rsid w:val="00574ED2"/>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c"/>
    <w:next w:val="affc"/>
    <w:autoRedefine/>
    <w:rsid w:val="00574ED2"/>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c"/>
    <w:rsid w:val="00574ED2"/>
    <w:pPr>
      <w:suppressAutoHyphens w:val="0"/>
      <w:spacing w:line="240" w:lineRule="atLeast"/>
    </w:pPr>
    <w:rPr>
      <w:rFonts w:ascii="Arial" w:hAnsi="Arial"/>
      <w:spacing w:val="-5"/>
      <w:sz w:val="20"/>
      <w:szCs w:val="20"/>
      <w:lang w:eastAsia="ru-RU"/>
    </w:rPr>
  </w:style>
  <w:style w:type="paragraph" w:customStyle="1" w:styleId="Simple">
    <w:name w:val="Simple"/>
    <w:basedOn w:val="affc"/>
    <w:rsid w:val="00574ED2"/>
    <w:pPr>
      <w:suppressAutoHyphens w:val="0"/>
      <w:jc w:val="both"/>
    </w:pPr>
    <w:rPr>
      <w:rFonts w:ascii="Arial" w:hAnsi="Arial"/>
      <w:spacing w:val="-5"/>
      <w:sz w:val="20"/>
      <w:szCs w:val="20"/>
      <w:lang w:eastAsia="ru-RU"/>
    </w:rPr>
  </w:style>
  <w:style w:type="paragraph" w:customStyle="1" w:styleId="TableNormal">
    <w:name w:val="TableNormal"/>
    <w:basedOn w:val="affffffd"/>
    <w:rsid w:val="00574ED2"/>
    <w:pPr>
      <w:keepLines/>
      <w:spacing w:before="120" w:after="0"/>
    </w:pPr>
    <w:rPr>
      <w:b w:val="0"/>
      <w:color w:val="auto"/>
      <w:lang w:eastAsia="ru-RU"/>
    </w:rPr>
  </w:style>
  <w:style w:type="paragraph" w:customStyle="1" w:styleId="BalloonText2">
    <w:name w:val="Balloon Text2"/>
    <w:basedOn w:val="affc"/>
    <w:semiHidden/>
    <w:rsid w:val="00574ED2"/>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e">
    <w:name w:val="Нижний без границы"/>
    <w:basedOn w:val="affffc"/>
    <w:rsid w:val="00574ED2"/>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f">
    <w:name w:val="Внутренний адрес"/>
    <w:basedOn w:val="affc"/>
    <w:rsid w:val="00574ED2"/>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574ED2"/>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f0">
    <w:name w:val="TOC Heading"/>
    <w:basedOn w:val="1f9"/>
    <w:uiPriority w:val="39"/>
    <w:qFormat/>
    <w:rsid w:val="00574ED2"/>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574ED2"/>
    <w:pPr>
      <w:spacing w:after="120"/>
      <w:jc w:val="center"/>
    </w:pPr>
  </w:style>
  <w:style w:type="paragraph" w:customStyle="1" w:styleId="SectionHeading2">
    <w:name w:val="Section Heading 2"/>
    <w:basedOn w:val="SectionHeading"/>
    <w:next w:val="affc"/>
    <w:autoRedefine/>
    <w:rsid w:val="00574ED2"/>
    <w:pPr>
      <w:tabs>
        <w:tab w:val="clear" w:pos="-360"/>
      </w:tabs>
      <w:spacing w:after="120"/>
      <w:ind w:left="0"/>
      <w:jc w:val="center"/>
    </w:pPr>
    <w:rPr>
      <w:sz w:val="32"/>
    </w:rPr>
  </w:style>
  <w:style w:type="paragraph" w:customStyle="1" w:styleId="affffffffffff1">
    <w:name w:val="Маркир список табл."/>
    <w:basedOn w:val="Simple"/>
    <w:rsid w:val="00574ED2"/>
    <w:pPr>
      <w:tabs>
        <w:tab w:val="num" w:pos="1440"/>
      </w:tabs>
      <w:ind w:left="1440" w:hanging="360"/>
    </w:pPr>
    <w:rPr>
      <w:lang w:eastAsia="en-US"/>
    </w:rPr>
  </w:style>
  <w:style w:type="paragraph" w:customStyle="1" w:styleId="List10">
    <w:name w:val="List1"/>
    <w:basedOn w:val="affc"/>
    <w:rsid w:val="00574ED2"/>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c"/>
    <w:rsid w:val="00574ED2"/>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d">
    <w:name w:val="Íîðìàëüíûé"/>
    <w:basedOn w:val="affc"/>
    <w:rsid w:val="00574ED2"/>
    <w:pPr>
      <w:numPr>
        <w:numId w:val="67"/>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c"/>
    <w:next w:val="affc"/>
    <w:rsid w:val="00574ED2"/>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f0"/>
    <w:next w:val="1f9"/>
    <w:rsid w:val="00574ED2"/>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c"/>
    <w:rsid w:val="00574ED2"/>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6"/>
    <w:next w:val="affffffff6"/>
    <w:rsid w:val="00574ED2"/>
    <w:pPr>
      <w:numPr>
        <w:numId w:val="66"/>
      </w:numPr>
      <w:tabs>
        <w:tab w:val="num" w:pos="284"/>
        <w:tab w:val="num" w:pos="360"/>
        <w:tab w:val="num" w:pos="720"/>
        <w:tab w:val="left" w:pos="3345"/>
      </w:tabs>
      <w:spacing w:after="240" w:line="240" w:lineRule="atLeast"/>
      <w:jc w:val="both"/>
    </w:pPr>
    <w:rPr>
      <w:rFonts w:ascii="Arial" w:hAnsi="Arial"/>
      <w:spacing w:val="-5"/>
      <w:sz w:val="20"/>
      <w:szCs w:val="20"/>
      <w:lang w:eastAsia="en-US"/>
    </w:rPr>
  </w:style>
  <w:style w:type="paragraph" w:customStyle="1" w:styleId="ListNumberLast">
    <w:name w:val="List Number Last"/>
    <w:basedOn w:val="affffffff6"/>
    <w:next w:val="affc"/>
    <w:rsid w:val="00574ED2"/>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c"/>
    <w:rsid w:val="00574ED2"/>
    <w:pPr>
      <w:suppressAutoHyphens w:val="0"/>
      <w:spacing w:before="120" w:after="120"/>
      <w:jc w:val="center"/>
    </w:pPr>
    <w:rPr>
      <w:rFonts w:ascii="Garamond" w:hAnsi="Garamond"/>
      <w:b/>
      <w:szCs w:val="20"/>
      <w:lang w:val="en-US" w:eastAsia="en-US"/>
    </w:rPr>
  </w:style>
  <w:style w:type="paragraph" w:customStyle="1" w:styleId="bullets">
    <w:name w:val="bullets"/>
    <w:basedOn w:val="affc"/>
    <w:rsid w:val="00574ED2"/>
    <w:pPr>
      <w:tabs>
        <w:tab w:val="left" w:pos="6480"/>
      </w:tabs>
      <w:suppressAutoHyphens w:val="0"/>
      <w:spacing w:before="120" w:after="120"/>
      <w:ind w:left="360" w:hanging="360"/>
    </w:pPr>
    <w:rPr>
      <w:rFonts w:ascii="Garamond" w:hAnsi="Garamond"/>
      <w:szCs w:val="20"/>
      <w:lang w:val="en-US" w:eastAsia="en-US"/>
    </w:rPr>
  </w:style>
  <w:style w:type="character" w:customStyle="1" w:styleId="1fff">
    <w:name w:val="Маркированный список1 Знак"/>
    <w:link w:val="1ffe"/>
    <w:rsid w:val="00574ED2"/>
    <w:rPr>
      <w:rFonts w:eastAsia="Arial"/>
      <w:b/>
      <w:bCs/>
      <w:i/>
      <w:kern w:val="1"/>
      <w:sz w:val="28"/>
      <w:szCs w:val="28"/>
      <w:lang w:eastAsia="ar-SA"/>
    </w:rPr>
  </w:style>
  <w:style w:type="paragraph" w:customStyle="1" w:styleId="11">
    <w:name w:val="_Заг.1"/>
    <w:next w:val="afffffffffff7"/>
    <w:rsid w:val="00574ED2"/>
    <w:pPr>
      <w:pageBreakBefore/>
      <w:numPr>
        <w:numId w:val="69"/>
      </w:numPr>
      <w:suppressAutoHyphens/>
      <w:spacing w:before="360" w:after="240"/>
      <w:outlineLvl w:val="0"/>
    </w:pPr>
    <w:rPr>
      <w:rFonts w:ascii="Arial" w:hAnsi="Arial" w:cs="Arial"/>
      <w:b/>
      <w:bCs/>
      <w:sz w:val="30"/>
      <w:szCs w:val="32"/>
    </w:rPr>
  </w:style>
  <w:style w:type="paragraph" w:customStyle="1" w:styleId="2">
    <w:name w:val="_Заг.2"/>
    <w:next w:val="afffffffffff7"/>
    <w:rsid w:val="00574ED2"/>
    <w:pPr>
      <w:numPr>
        <w:ilvl w:val="1"/>
        <w:numId w:val="69"/>
      </w:numPr>
      <w:suppressAutoHyphens/>
      <w:spacing w:before="360" w:after="240"/>
      <w:outlineLvl w:val="1"/>
    </w:pPr>
    <w:rPr>
      <w:rFonts w:ascii="Arial" w:hAnsi="Arial" w:cs="Arial"/>
      <w:b/>
      <w:bCs/>
      <w:iCs/>
      <w:sz w:val="26"/>
      <w:szCs w:val="28"/>
    </w:rPr>
  </w:style>
  <w:style w:type="paragraph" w:customStyle="1" w:styleId="3">
    <w:name w:val="_Заг.3"/>
    <w:next w:val="afffffffffff7"/>
    <w:rsid w:val="00574ED2"/>
    <w:pPr>
      <w:numPr>
        <w:ilvl w:val="2"/>
        <w:numId w:val="69"/>
      </w:numPr>
      <w:suppressAutoHyphens/>
      <w:spacing w:before="360" w:after="240"/>
      <w:outlineLvl w:val="2"/>
    </w:pPr>
    <w:rPr>
      <w:rFonts w:ascii="Arial" w:hAnsi="Arial" w:cs="Arial"/>
      <w:b/>
      <w:bCs/>
      <w:i/>
      <w:iCs/>
      <w:sz w:val="24"/>
      <w:szCs w:val="28"/>
    </w:rPr>
  </w:style>
  <w:style w:type="paragraph" w:customStyle="1" w:styleId="13">
    <w:name w:val="_Заг1.подПункт"/>
    <w:rsid w:val="00574ED2"/>
    <w:pPr>
      <w:numPr>
        <w:ilvl w:val="4"/>
        <w:numId w:val="69"/>
      </w:numPr>
      <w:spacing w:before="120"/>
      <w:jc w:val="both"/>
    </w:pPr>
    <w:rPr>
      <w:rFonts w:ascii="Arial" w:hAnsi="Arial"/>
      <w:spacing w:val="-2"/>
      <w:sz w:val="22"/>
    </w:rPr>
  </w:style>
  <w:style w:type="paragraph" w:customStyle="1" w:styleId="12">
    <w:name w:val="_Заг1.Пункт"/>
    <w:rsid w:val="00574ED2"/>
    <w:pPr>
      <w:numPr>
        <w:ilvl w:val="3"/>
        <w:numId w:val="69"/>
      </w:numPr>
      <w:spacing w:before="120"/>
      <w:jc w:val="both"/>
    </w:pPr>
    <w:rPr>
      <w:rFonts w:ascii="Arial" w:hAnsi="Arial"/>
      <w:spacing w:val="-2"/>
      <w:sz w:val="22"/>
    </w:rPr>
  </w:style>
  <w:style w:type="paragraph" w:customStyle="1" w:styleId="21">
    <w:name w:val="_Заг2.подПункт"/>
    <w:rsid w:val="00574ED2"/>
    <w:pPr>
      <w:numPr>
        <w:ilvl w:val="6"/>
        <w:numId w:val="69"/>
      </w:numPr>
      <w:spacing w:before="120"/>
      <w:jc w:val="both"/>
    </w:pPr>
    <w:rPr>
      <w:rFonts w:ascii="Arial" w:hAnsi="Arial"/>
      <w:spacing w:val="-2"/>
      <w:sz w:val="22"/>
    </w:rPr>
  </w:style>
  <w:style w:type="paragraph" w:customStyle="1" w:styleId="20">
    <w:name w:val="_Заг2.Пункт"/>
    <w:rsid w:val="00574ED2"/>
    <w:pPr>
      <w:numPr>
        <w:ilvl w:val="5"/>
        <w:numId w:val="69"/>
      </w:numPr>
      <w:spacing w:before="120"/>
      <w:jc w:val="both"/>
    </w:pPr>
    <w:rPr>
      <w:rFonts w:ascii="Arial" w:hAnsi="Arial"/>
      <w:spacing w:val="-2"/>
      <w:sz w:val="22"/>
    </w:rPr>
  </w:style>
  <w:style w:type="paragraph" w:customStyle="1" w:styleId="31">
    <w:name w:val="_Заг3.подПункт"/>
    <w:rsid w:val="00574ED2"/>
    <w:pPr>
      <w:numPr>
        <w:ilvl w:val="8"/>
        <w:numId w:val="69"/>
      </w:numPr>
      <w:spacing w:before="120"/>
      <w:jc w:val="both"/>
    </w:pPr>
    <w:rPr>
      <w:rFonts w:ascii="Arial" w:hAnsi="Arial"/>
      <w:spacing w:val="-2"/>
      <w:sz w:val="22"/>
    </w:rPr>
  </w:style>
  <w:style w:type="paragraph" w:customStyle="1" w:styleId="30">
    <w:name w:val="_Заг3.Пункт"/>
    <w:rsid w:val="00574ED2"/>
    <w:pPr>
      <w:numPr>
        <w:ilvl w:val="7"/>
        <w:numId w:val="69"/>
      </w:numPr>
      <w:spacing w:before="120"/>
      <w:jc w:val="both"/>
    </w:pPr>
    <w:rPr>
      <w:rFonts w:ascii="Arial" w:hAnsi="Arial"/>
      <w:spacing w:val="-2"/>
      <w:sz w:val="22"/>
    </w:rPr>
  </w:style>
  <w:style w:type="paragraph" w:customStyle="1" w:styleId="aff2">
    <w:name w:val="_Текст_Перечисление"/>
    <w:link w:val="affffffffffff2"/>
    <w:rsid w:val="00574ED2"/>
    <w:pPr>
      <w:numPr>
        <w:numId w:val="68"/>
      </w:numPr>
      <w:spacing w:before="40"/>
      <w:jc w:val="both"/>
    </w:pPr>
    <w:rPr>
      <w:rFonts w:ascii="Arial" w:hAnsi="Arial"/>
      <w:spacing w:val="-2"/>
      <w:sz w:val="22"/>
    </w:rPr>
  </w:style>
  <w:style w:type="character" w:customStyle="1" w:styleId="affffffffffff2">
    <w:name w:val="_Текст_Перечисление Знак"/>
    <w:link w:val="aff2"/>
    <w:rsid w:val="00574ED2"/>
    <w:rPr>
      <w:rFonts w:ascii="Arial" w:hAnsi="Arial"/>
      <w:spacing w:val="-2"/>
      <w:sz w:val="22"/>
    </w:rPr>
  </w:style>
  <w:style w:type="paragraph" w:customStyle="1" w:styleId="1ffffe">
    <w:name w:val="_Перечисление_1)"/>
    <w:rsid w:val="00574ED2"/>
    <w:pPr>
      <w:spacing w:before="40"/>
      <w:ind w:firstLine="851"/>
      <w:jc w:val="both"/>
    </w:pPr>
    <w:rPr>
      <w:rFonts w:ascii="Arial" w:hAnsi="Arial"/>
      <w:spacing w:val="-2"/>
      <w:sz w:val="22"/>
    </w:rPr>
  </w:style>
  <w:style w:type="paragraph" w:customStyle="1" w:styleId="affffffffffff3">
    <w:name w:val="_Рис.Положен_Ц"/>
    <w:next w:val="afffffffffff7"/>
    <w:rsid w:val="00574ED2"/>
    <w:pPr>
      <w:spacing w:before="120" w:after="120"/>
      <w:jc w:val="center"/>
    </w:pPr>
    <w:rPr>
      <w:rFonts w:ascii="Arial" w:hAnsi="Arial"/>
      <w:sz w:val="22"/>
      <w:szCs w:val="22"/>
    </w:rPr>
  </w:style>
  <w:style w:type="paragraph" w:customStyle="1" w:styleId="affffffffffff4">
    <w:name w:val="_Рис._№иНазвание"/>
    <w:next w:val="afffffffffff7"/>
    <w:link w:val="affffffffffff5"/>
    <w:rsid w:val="00574ED2"/>
    <w:pPr>
      <w:spacing w:before="120" w:after="120"/>
      <w:jc w:val="center"/>
    </w:pPr>
    <w:rPr>
      <w:rFonts w:ascii="Arial" w:hAnsi="Arial"/>
      <w:bCs/>
      <w:sz w:val="22"/>
    </w:rPr>
  </w:style>
  <w:style w:type="paragraph" w:customStyle="1" w:styleId="affffffffffff6">
    <w:name w:val="Нумерация в таблице"/>
    <w:basedOn w:val="2fe"/>
    <w:rsid w:val="00574ED2"/>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9">
    <w:name w:val="_Табл_Термин_Название"/>
    <w:next w:val="affc"/>
    <w:rsid w:val="00574ED2"/>
    <w:pPr>
      <w:numPr>
        <w:numId w:val="70"/>
      </w:numPr>
      <w:shd w:val="clear" w:color="auto" w:fill="FFFFFF"/>
      <w:spacing w:before="120"/>
    </w:pPr>
    <w:rPr>
      <w:rFonts w:ascii="Arial" w:hAnsi="Arial"/>
      <w:b/>
      <w:spacing w:val="2"/>
    </w:rPr>
  </w:style>
  <w:style w:type="paragraph" w:customStyle="1" w:styleId="affffffffffff7">
    <w:name w:val="_Формула_Текст"/>
    <w:rsid w:val="00574ED2"/>
    <w:pPr>
      <w:jc w:val="center"/>
    </w:pPr>
    <w:rPr>
      <w:rFonts w:ascii="Arial" w:hAnsi="Arial"/>
      <w:b/>
      <w:i/>
      <w:spacing w:val="40"/>
      <w:sz w:val="26"/>
    </w:rPr>
  </w:style>
  <w:style w:type="paragraph" w:customStyle="1" w:styleId="af">
    <w:name w:val="_Табл_Заголовок"/>
    <w:rsid w:val="00574ED2"/>
    <w:pPr>
      <w:numPr>
        <w:numId w:val="71"/>
      </w:numPr>
      <w:jc w:val="center"/>
    </w:pPr>
    <w:rPr>
      <w:rFonts w:ascii="Arial" w:hAnsi="Arial"/>
      <w:b/>
      <w:spacing w:val="-2"/>
      <w:szCs w:val="18"/>
    </w:rPr>
  </w:style>
  <w:style w:type="paragraph" w:customStyle="1" w:styleId="affffffffffff8">
    <w:name w:val="_Табл_№иНазвТаблицы"/>
    <w:next w:val="afffffffffff7"/>
    <w:rsid w:val="00574ED2"/>
    <w:pPr>
      <w:spacing w:before="120" w:after="120"/>
    </w:pPr>
    <w:rPr>
      <w:rFonts w:ascii="Arial" w:hAnsi="Arial" w:cs="Arial"/>
      <w:bCs/>
      <w:sz w:val="22"/>
    </w:rPr>
  </w:style>
  <w:style w:type="paragraph" w:customStyle="1" w:styleId="affffffffffff9">
    <w:name w:val="_Табл_Циф.в.№пп"/>
    <w:rsid w:val="00574ED2"/>
    <w:pPr>
      <w:jc w:val="center"/>
    </w:pPr>
    <w:rPr>
      <w:rFonts w:ascii="Arial" w:hAnsi="Arial"/>
      <w:spacing w:val="-2"/>
      <w:szCs w:val="18"/>
    </w:rPr>
  </w:style>
  <w:style w:type="paragraph" w:customStyle="1" w:styleId="af1">
    <w:name w:val="_Табл_Текст"/>
    <w:link w:val="affffffffffffa"/>
    <w:rsid w:val="00574ED2"/>
    <w:pPr>
      <w:numPr>
        <w:numId w:val="72"/>
      </w:numPr>
      <w:spacing w:before="40"/>
      <w:jc w:val="both"/>
    </w:pPr>
    <w:rPr>
      <w:rFonts w:ascii="Arial" w:hAnsi="Arial"/>
      <w:spacing w:val="-2"/>
      <w:szCs w:val="18"/>
    </w:rPr>
  </w:style>
  <w:style w:type="paragraph" w:customStyle="1" w:styleId="1">
    <w:name w:val="_Табл.Переч.1).за.Текст"/>
    <w:rsid w:val="00574ED2"/>
    <w:pPr>
      <w:numPr>
        <w:numId w:val="73"/>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8"/>
    <w:rsid w:val="00574ED2"/>
    <w:pPr>
      <w:spacing w:before="120" w:after="120"/>
      <w:ind w:right="509"/>
      <w:jc w:val="right"/>
    </w:pPr>
    <w:rPr>
      <w:rFonts w:ascii="Arial" w:hAnsi="Arial"/>
      <w:bCs w:val="0"/>
      <w:sz w:val="22"/>
    </w:rPr>
  </w:style>
  <w:style w:type="paragraph" w:customStyle="1" w:styleId="affffffffffffb">
    <w:name w:val="_Содержание"/>
    <w:next w:val="afffffffffff7"/>
    <w:rsid w:val="00574ED2"/>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574ED2"/>
    <w:pPr>
      <w:pBdr>
        <w:top w:val="single" w:sz="4" w:space="1" w:color="333333"/>
      </w:pBdr>
      <w:spacing w:before="60"/>
      <w:jc w:val="center"/>
    </w:pPr>
    <w:rPr>
      <w:rFonts w:ascii="Arial" w:hAnsi="Arial"/>
      <w:b/>
      <w:spacing w:val="-2"/>
      <w:szCs w:val="24"/>
    </w:rPr>
  </w:style>
  <w:style w:type="paragraph" w:customStyle="1" w:styleId="1fffff">
    <w:name w:val="_Прил_А.1"/>
    <w:next w:val="afffffffffff7"/>
    <w:rsid w:val="00574ED2"/>
    <w:pPr>
      <w:suppressAutoHyphens/>
      <w:spacing w:before="360" w:after="240"/>
      <w:ind w:firstLine="595"/>
      <w:outlineLvl w:val="1"/>
    </w:pPr>
    <w:rPr>
      <w:rFonts w:ascii="Arial" w:hAnsi="Arial" w:cs="Arial"/>
      <w:b/>
      <w:bCs/>
      <w:sz w:val="26"/>
      <w:szCs w:val="26"/>
    </w:rPr>
  </w:style>
  <w:style w:type="paragraph" w:customStyle="1" w:styleId="affffffffffffc">
    <w:name w:val="_Тип_приложения"/>
    <w:next w:val="-1"/>
    <w:rsid w:val="00574ED2"/>
    <w:pPr>
      <w:spacing w:after="240"/>
      <w:jc w:val="center"/>
    </w:pPr>
    <w:rPr>
      <w:rFonts w:ascii="Arial" w:hAnsi="Arial"/>
      <w:sz w:val="22"/>
      <w:szCs w:val="24"/>
    </w:rPr>
  </w:style>
  <w:style w:type="paragraph" w:customStyle="1" w:styleId="-1">
    <w:name w:val="_Прил.А_Заг-к"/>
    <w:next w:val="afffffffffff7"/>
    <w:rsid w:val="00574ED2"/>
    <w:pPr>
      <w:suppressAutoHyphens/>
      <w:spacing w:before="240" w:after="240"/>
      <w:jc w:val="center"/>
      <w:outlineLvl w:val="0"/>
    </w:pPr>
    <w:rPr>
      <w:rFonts w:ascii="Arial" w:hAnsi="Arial"/>
      <w:b/>
      <w:sz w:val="30"/>
      <w:szCs w:val="24"/>
    </w:rPr>
  </w:style>
  <w:style w:type="paragraph" w:customStyle="1" w:styleId="116">
    <w:name w:val="_Прил_А.1.1"/>
    <w:next w:val="afffffffffff7"/>
    <w:rsid w:val="00574ED2"/>
    <w:pPr>
      <w:suppressAutoHyphens/>
      <w:spacing w:before="360" w:after="240"/>
      <w:ind w:firstLine="595"/>
      <w:outlineLvl w:val="2"/>
    </w:pPr>
    <w:rPr>
      <w:rFonts w:ascii="Arial" w:hAnsi="Arial"/>
      <w:b/>
      <w:i/>
      <w:sz w:val="24"/>
      <w:szCs w:val="24"/>
    </w:rPr>
  </w:style>
  <w:style w:type="paragraph" w:customStyle="1" w:styleId="--">
    <w:name w:val="_Наимен.Утв-го.Док-та"/>
    <w:rsid w:val="00574ED2"/>
    <w:pPr>
      <w:suppressAutoHyphens/>
      <w:spacing w:before="240" w:line="340" w:lineRule="exact"/>
      <w:jc w:val="center"/>
    </w:pPr>
    <w:rPr>
      <w:rFonts w:ascii="Arial" w:hAnsi="Arial"/>
      <w:b/>
      <w:sz w:val="40"/>
    </w:rPr>
  </w:style>
  <w:style w:type="paragraph" w:customStyle="1" w:styleId="-2">
    <w:name w:val="_Этап.проектир-я"/>
    <w:rsid w:val="00574ED2"/>
    <w:pPr>
      <w:spacing w:before="240"/>
      <w:jc w:val="center"/>
    </w:pPr>
    <w:rPr>
      <w:rFonts w:ascii="Arial" w:hAnsi="Arial"/>
      <w:b/>
      <w:sz w:val="32"/>
      <w:szCs w:val="24"/>
    </w:rPr>
  </w:style>
  <w:style w:type="paragraph" w:customStyle="1" w:styleId="---">
    <w:name w:val="_Орг-я-(Испол-ль)"/>
    <w:next w:val="afffffffffff7"/>
    <w:rsid w:val="00574ED2"/>
    <w:pPr>
      <w:spacing w:before="240"/>
      <w:jc w:val="center"/>
    </w:pPr>
    <w:rPr>
      <w:rFonts w:ascii="Arial" w:hAnsi="Arial"/>
      <w:b/>
      <w:caps/>
    </w:rPr>
  </w:style>
  <w:style w:type="paragraph" w:customStyle="1" w:styleId="affffffffffffd">
    <w:name w:val="_Полное.Наимен.АС"/>
    <w:rsid w:val="00574ED2"/>
    <w:pPr>
      <w:suppressAutoHyphens/>
      <w:spacing w:before="240" w:line="340" w:lineRule="exact"/>
      <w:jc w:val="center"/>
    </w:pPr>
    <w:rPr>
      <w:rFonts w:ascii="Arial" w:hAnsi="Arial" w:cs="Arial"/>
      <w:b/>
      <w:bCs/>
      <w:caps/>
      <w:sz w:val="32"/>
      <w:szCs w:val="32"/>
      <w:lang w:eastAsia="en-US"/>
    </w:rPr>
  </w:style>
  <w:style w:type="paragraph" w:customStyle="1" w:styleId="affffffffffffe">
    <w:name w:val="_Сокращ.Наимен.АС"/>
    <w:rsid w:val="00574ED2"/>
    <w:pPr>
      <w:spacing w:before="240"/>
      <w:jc w:val="center"/>
    </w:pPr>
    <w:rPr>
      <w:rFonts w:ascii="Arial" w:hAnsi="Arial"/>
      <w:b/>
      <w:sz w:val="24"/>
    </w:rPr>
  </w:style>
  <w:style w:type="paragraph" w:customStyle="1" w:styleId="afffffffffffff">
    <w:name w:val="_МестоИзданДокум"/>
    <w:rsid w:val="00574ED2"/>
    <w:pPr>
      <w:jc w:val="center"/>
    </w:pPr>
    <w:rPr>
      <w:rFonts w:ascii="Arial" w:hAnsi="Arial"/>
      <w:b/>
      <w:sz w:val="22"/>
    </w:rPr>
  </w:style>
  <w:style w:type="paragraph" w:customStyle="1" w:styleId="afffffffffffff0">
    <w:name w:val="_Кол.Листов_ЛУ+ТЛ"/>
    <w:next w:val="afffffffffff7"/>
    <w:rsid w:val="00574ED2"/>
    <w:pPr>
      <w:spacing w:before="240" w:after="240"/>
      <w:jc w:val="center"/>
    </w:pPr>
    <w:rPr>
      <w:rFonts w:ascii="Arial" w:hAnsi="Arial"/>
      <w:sz w:val="22"/>
    </w:rPr>
  </w:style>
  <w:style w:type="paragraph" w:customStyle="1" w:styleId="-5">
    <w:name w:val="_Назв&quot;Лист.утв-я&quot;"/>
    <w:rsid w:val="00574ED2"/>
    <w:pPr>
      <w:suppressAutoHyphens/>
      <w:spacing w:before="480" w:after="240"/>
      <w:jc w:val="center"/>
    </w:pPr>
    <w:rPr>
      <w:rFonts w:ascii="Arial" w:hAnsi="Arial"/>
      <w:b/>
      <w:caps/>
      <w:sz w:val="28"/>
      <w:szCs w:val="28"/>
    </w:rPr>
  </w:style>
  <w:style w:type="paragraph" w:customStyle="1" w:styleId="afffffffffffff1">
    <w:name w:val="_ОснНадп_НазвГраф"/>
    <w:rsid w:val="00574ED2"/>
    <w:pPr>
      <w:jc w:val="center"/>
    </w:pPr>
    <w:rPr>
      <w:rFonts w:ascii="Arial Narrow" w:hAnsi="Arial Narrow"/>
      <w:i/>
    </w:rPr>
  </w:style>
  <w:style w:type="paragraph" w:customStyle="1" w:styleId="-6">
    <w:name w:val="_ТЗд-ТЛ_&quot;к ТЗ&quot;"/>
    <w:rsid w:val="00574ED2"/>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574ED2"/>
    <w:pPr>
      <w:suppressAutoHyphens/>
      <w:spacing w:before="360"/>
      <w:jc w:val="center"/>
    </w:pPr>
    <w:rPr>
      <w:rFonts w:ascii="Arial" w:hAnsi="Arial"/>
      <w:sz w:val="28"/>
      <w:szCs w:val="32"/>
    </w:rPr>
  </w:style>
  <w:style w:type="paragraph" w:customStyle="1" w:styleId="--1">
    <w:name w:val="_ТЗ-ТЛ_&quot;ТЕХ-ЗАДАН&quot;"/>
    <w:rsid w:val="00574ED2"/>
    <w:pPr>
      <w:spacing w:before="960" w:after="240"/>
      <w:jc w:val="center"/>
    </w:pPr>
    <w:rPr>
      <w:rFonts w:ascii="Arial" w:hAnsi="Arial" w:cs="Arial"/>
      <w:b/>
      <w:bCs/>
      <w:caps/>
      <w:sz w:val="32"/>
      <w:szCs w:val="32"/>
      <w:lang w:eastAsia="en-US"/>
    </w:rPr>
  </w:style>
  <w:style w:type="paragraph" w:customStyle="1" w:styleId="-7">
    <w:name w:val="_ТЗ-ПЛ_№.стр."/>
    <w:rsid w:val="00574ED2"/>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574ED2"/>
    <w:pPr>
      <w:spacing w:after="60"/>
      <w:jc w:val="center"/>
    </w:pPr>
    <w:rPr>
      <w:rFonts w:ascii="Arial" w:hAnsi="Arial"/>
      <w:sz w:val="22"/>
      <w:szCs w:val="24"/>
    </w:rPr>
  </w:style>
  <w:style w:type="paragraph" w:customStyle="1" w:styleId="-9">
    <w:name w:val="_ТЗ-ПЛ_нижн.колонт."/>
    <w:basedOn w:val="affc"/>
    <w:rsid w:val="00574ED2"/>
    <w:pPr>
      <w:suppressAutoHyphens w:val="0"/>
    </w:pPr>
    <w:rPr>
      <w:rFonts w:ascii="Arial" w:hAnsi="Arial"/>
      <w:sz w:val="8"/>
      <w:lang w:eastAsia="ru-RU"/>
    </w:rPr>
  </w:style>
  <w:style w:type="paragraph" w:customStyle="1" w:styleId="afffffffffffff2">
    <w:name w:val="_Дец.№._ТЛ"/>
    <w:next w:val="afffffffffff7"/>
    <w:rsid w:val="00574ED2"/>
    <w:pPr>
      <w:spacing w:before="240" w:after="600"/>
      <w:jc w:val="center"/>
    </w:pPr>
    <w:rPr>
      <w:rFonts w:ascii="Arial" w:hAnsi="Arial"/>
      <w:caps/>
      <w:sz w:val="22"/>
    </w:rPr>
  </w:style>
  <w:style w:type="paragraph" w:customStyle="1" w:styleId="afffffffffffff3">
    <w:name w:val="_Подстроч.надпись"/>
    <w:next w:val="afffffffffff7"/>
    <w:rsid w:val="00574ED2"/>
    <w:pPr>
      <w:pBdr>
        <w:top w:val="single" w:sz="4" w:space="1" w:color="333333"/>
      </w:pBdr>
      <w:spacing w:after="120"/>
      <w:ind w:left="57" w:right="57"/>
      <w:jc w:val="center"/>
    </w:pPr>
    <w:rPr>
      <w:rFonts w:ascii="Arial" w:hAnsi="Arial"/>
      <w:sz w:val="16"/>
    </w:rPr>
  </w:style>
  <w:style w:type="paragraph" w:customStyle="1" w:styleId="afffffffffffff4">
    <w:name w:val="_Прил.А_Пункт"/>
    <w:rsid w:val="00574ED2"/>
    <w:pPr>
      <w:spacing w:before="120"/>
      <w:ind w:firstLine="595"/>
      <w:jc w:val="both"/>
    </w:pPr>
    <w:rPr>
      <w:rFonts w:ascii="Arial" w:hAnsi="Arial"/>
      <w:spacing w:val="-2"/>
      <w:sz w:val="22"/>
    </w:rPr>
  </w:style>
  <w:style w:type="paragraph" w:customStyle="1" w:styleId="afffffffffffff5">
    <w:name w:val="_Прил.А_подПункт"/>
    <w:rsid w:val="00574ED2"/>
    <w:pPr>
      <w:spacing w:before="120"/>
      <w:ind w:firstLine="595"/>
      <w:jc w:val="both"/>
    </w:pPr>
    <w:rPr>
      <w:rFonts w:ascii="Arial" w:hAnsi="Arial"/>
      <w:spacing w:val="-2"/>
      <w:sz w:val="22"/>
    </w:rPr>
  </w:style>
  <w:style w:type="paragraph" w:customStyle="1" w:styleId="1fffff0">
    <w:name w:val="_Прил.А.1_Пункт"/>
    <w:rsid w:val="00574ED2"/>
    <w:pPr>
      <w:spacing w:before="120"/>
      <w:ind w:firstLine="595"/>
      <w:jc w:val="both"/>
    </w:pPr>
    <w:rPr>
      <w:rFonts w:ascii="Arial" w:hAnsi="Arial"/>
      <w:spacing w:val="-2"/>
      <w:sz w:val="22"/>
    </w:rPr>
  </w:style>
  <w:style w:type="paragraph" w:customStyle="1" w:styleId="1fffff1">
    <w:name w:val="_Прил.А.1_подПункт"/>
    <w:rsid w:val="00574ED2"/>
    <w:pPr>
      <w:spacing w:before="120"/>
      <w:ind w:firstLine="595"/>
    </w:pPr>
    <w:rPr>
      <w:rFonts w:ascii="Arial" w:hAnsi="Arial"/>
      <w:spacing w:val="-2"/>
      <w:sz w:val="22"/>
    </w:rPr>
  </w:style>
  <w:style w:type="paragraph" w:customStyle="1" w:styleId="117">
    <w:name w:val="_Прил.А.1.1_Пункт"/>
    <w:rsid w:val="00574ED2"/>
    <w:pPr>
      <w:spacing w:before="120"/>
      <w:ind w:firstLine="595"/>
      <w:jc w:val="both"/>
    </w:pPr>
    <w:rPr>
      <w:rFonts w:ascii="Arial" w:hAnsi="Arial"/>
      <w:spacing w:val="-2"/>
      <w:sz w:val="22"/>
    </w:rPr>
  </w:style>
  <w:style w:type="paragraph" w:customStyle="1" w:styleId="118">
    <w:name w:val="_Прил.А1.1_подПункт"/>
    <w:rsid w:val="00574ED2"/>
    <w:pPr>
      <w:spacing w:before="120"/>
      <w:ind w:firstLine="595"/>
      <w:jc w:val="both"/>
    </w:pPr>
    <w:rPr>
      <w:rFonts w:ascii="Arial" w:hAnsi="Arial"/>
      <w:spacing w:val="-2"/>
      <w:sz w:val="22"/>
    </w:rPr>
  </w:style>
  <w:style w:type="paragraph" w:styleId="afffffffffffff6">
    <w:name w:val="Salutation"/>
    <w:basedOn w:val="affc"/>
    <w:next w:val="affc"/>
    <w:link w:val="afffffffffffff7"/>
    <w:rsid w:val="00574ED2"/>
    <w:pPr>
      <w:suppressAutoHyphens w:val="0"/>
    </w:pPr>
    <w:rPr>
      <w:rFonts w:ascii="Arial" w:hAnsi="Arial"/>
      <w:lang w:eastAsia="ru-RU"/>
    </w:rPr>
  </w:style>
  <w:style w:type="character" w:customStyle="1" w:styleId="afffffffffffff7">
    <w:name w:val="Приветствие Знак"/>
    <w:basedOn w:val="affd"/>
    <w:link w:val="afffffffffffff6"/>
    <w:rsid w:val="00574ED2"/>
    <w:rPr>
      <w:rFonts w:ascii="Arial" w:hAnsi="Arial"/>
      <w:sz w:val="24"/>
      <w:szCs w:val="24"/>
    </w:rPr>
  </w:style>
  <w:style w:type="paragraph" w:customStyle="1" w:styleId="afffffffffffff8">
    <w:name w:val="_(под)Пункт.Продолжение"/>
    <w:rsid w:val="00574ED2"/>
    <w:pPr>
      <w:shd w:val="clear" w:color="auto" w:fill="FFFFFF"/>
      <w:spacing w:after="40"/>
      <w:ind w:firstLine="595"/>
      <w:contextualSpacing/>
      <w:jc w:val="both"/>
    </w:pPr>
    <w:rPr>
      <w:rFonts w:ascii="Arial" w:hAnsi="Arial" w:cs="Arial"/>
      <w:spacing w:val="-3"/>
      <w:sz w:val="22"/>
      <w:szCs w:val="22"/>
    </w:rPr>
  </w:style>
  <w:style w:type="paragraph" w:customStyle="1" w:styleId="afffffffffffff9">
    <w:name w:val="_Перечисление_а)"/>
    <w:rsid w:val="00574ED2"/>
    <w:pPr>
      <w:spacing w:before="40"/>
      <w:ind w:firstLine="601"/>
      <w:jc w:val="both"/>
    </w:pPr>
    <w:rPr>
      <w:rFonts w:ascii="Arial" w:hAnsi="Arial"/>
      <w:spacing w:val="-2"/>
      <w:sz w:val="22"/>
      <w:szCs w:val="22"/>
    </w:rPr>
  </w:style>
  <w:style w:type="paragraph" w:customStyle="1" w:styleId="aff3">
    <w:name w:val="_Табл_Текст+абзац"/>
    <w:link w:val="afffffffffffffa"/>
    <w:rsid w:val="00574ED2"/>
    <w:pPr>
      <w:numPr>
        <w:numId w:val="74"/>
      </w:numPr>
      <w:shd w:val="clear" w:color="auto" w:fill="FFFFFF"/>
      <w:spacing w:before="40"/>
      <w:jc w:val="both"/>
    </w:pPr>
    <w:rPr>
      <w:rFonts w:ascii="Arial" w:hAnsi="Arial"/>
      <w:spacing w:val="-2"/>
      <w:szCs w:val="18"/>
    </w:rPr>
  </w:style>
  <w:style w:type="paragraph" w:customStyle="1" w:styleId="ab">
    <w:name w:val="_Табл_Термин_Определение"/>
    <w:next w:val="aff9"/>
    <w:rsid w:val="00574ED2"/>
    <w:pPr>
      <w:numPr>
        <w:numId w:val="82"/>
      </w:numPr>
      <w:spacing w:after="120"/>
      <w:contextualSpacing/>
      <w:jc w:val="both"/>
    </w:pPr>
    <w:rPr>
      <w:rFonts w:ascii="Arial" w:hAnsi="Arial"/>
      <w:spacing w:val="-2"/>
      <w:szCs w:val="18"/>
    </w:rPr>
  </w:style>
  <w:style w:type="paragraph" w:customStyle="1" w:styleId="aa">
    <w:name w:val="_Табл_Перечисл.за.Табл.Текст"/>
    <w:rsid w:val="00574ED2"/>
    <w:pPr>
      <w:numPr>
        <w:numId w:val="86"/>
      </w:numPr>
      <w:spacing w:before="40"/>
      <w:jc w:val="both"/>
    </w:pPr>
    <w:rPr>
      <w:rFonts w:ascii="Arial" w:hAnsi="Arial"/>
      <w:spacing w:val="-2"/>
      <w:szCs w:val="18"/>
    </w:rPr>
  </w:style>
  <w:style w:type="paragraph" w:customStyle="1" w:styleId="a3">
    <w:name w:val="_Табл_Перечисл.за.Табл.ТекстАбзац"/>
    <w:rsid w:val="00574ED2"/>
    <w:pPr>
      <w:numPr>
        <w:numId w:val="75"/>
      </w:numPr>
      <w:spacing w:before="40"/>
      <w:jc w:val="both"/>
    </w:pPr>
    <w:rPr>
      <w:rFonts w:ascii="Arial" w:hAnsi="Arial"/>
      <w:spacing w:val="-2"/>
      <w:szCs w:val="18"/>
    </w:rPr>
  </w:style>
  <w:style w:type="paragraph" w:customStyle="1" w:styleId="afffffffffffffb">
    <w:name w:val="_РисПрил_№иНазвание"/>
    <w:next w:val="afffffffffff7"/>
    <w:link w:val="afffffffffffffc"/>
    <w:rsid w:val="00574ED2"/>
    <w:pPr>
      <w:spacing w:before="120" w:after="120"/>
      <w:jc w:val="center"/>
    </w:pPr>
    <w:rPr>
      <w:rFonts w:ascii="Arial" w:hAnsi="Arial"/>
      <w:bCs/>
      <w:sz w:val="22"/>
    </w:rPr>
  </w:style>
  <w:style w:type="character" w:customStyle="1" w:styleId="afffffffffffffc">
    <w:name w:val="_РисПрил_№иНазвание Знак Знак"/>
    <w:link w:val="afffffffffffffb"/>
    <w:rsid w:val="00574ED2"/>
    <w:rPr>
      <w:rFonts w:ascii="Arial" w:hAnsi="Arial"/>
      <w:bCs/>
      <w:sz w:val="22"/>
    </w:rPr>
  </w:style>
  <w:style w:type="character" w:styleId="HTML">
    <w:name w:val="HTML Code"/>
    <w:rsid w:val="00574ED2"/>
    <w:rPr>
      <w:rFonts w:ascii="Arial" w:hAnsi="Arial" w:cs="Courier New"/>
      <w:sz w:val="20"/>
      <w:szCs w:val="20"/>
    </w:rPr>
  </w:style>
  <w:style w:type="character" w:styleId="HTML0">
    <w:name w:val="HTML Cite"/>
    <w:rsid w:val="00574ED2"/>
    <w:rPr>
      <w:rFonts w:ascii="Arial" w:hAnsi="Arial"/>
      <w:i/>
      <w:iCs/>
    </w:rPr>
  </w:style>
  <w:style w:type="paragraph" w:customStyle="1" w:styleId="afffffffffffffd">
    <w:name w:val="_ТаблПрил_№.и.Название"/>
    <w:next w:val="afffffffffff7"/>
    <w:rsid w:val="00574ED2"/>
    <w:pPr>
      <w:spacing w:before="120" w:after="120"/>
    </w:pPr>
    <w:rPr>
      <w:rFonts w:ascii="Arial" w:hAnsi="Arial"/>
      <w:bCs/>
      <w:sz w:val="22"/>
    </w:rPr>
  </w:style>
  <w:style w:type="paragraph" w:customStyle="1" w:styleId="afffffffffffffe">
    <w:name w:val="_Текст_Термин_Название"/>
    <w:next w:val="affffffffffffff"/>
    <w:rsid w:val="00574ED2"/>
    <w:pPr>
      <w:spacing w:before="120"/>
      <w:ind w:firstLine="595"/>
    </w:pPr>
    <w:rPr>
      <w:rFonts w:ascii="Arial" w:hAnsi="Arial"/>
      <w:b/>
      <w:sz w:val="22"/>
    </w:rPr>
  </w:style>
  <w:style w:type="paragraph" w:customStyle="1" w:styleId="affffffffffffff">
    <w:name w:val="_Текст_Термин_Определение"/>
    <w:next w:val="afffffffffffffe"/>
    <w:rsid w:val="00574ED2"/>
    <w:pPr>
      <w:spacing w:after="120"/>
      <w:ind w:firstLine="595"/>
      <w:contextualSpacing/>
      <w:jc w:val="both"/>
    </w:pPr>
    <w:rPr>
      <w:rFonts w:ascii="Arial" w:hAnsi="Arial"/>
      <w:spacing w:val="-2"/>
      <w:sz w:val="22"/>
    </w:rPr>
  </w:style>
  <w:style w:type="numbering" w:styleId="1ai">
    <w:name w:val="Outline List 1"/>
    <w:basedOn w:val="afff"/>
    <w:rsid w:val="00574ED2"/>
    <w:pPr>
      <w:numPr>
        <w:numId w:val="76"/>
      </w:numPr>
    </w:pPr>
  </w:style>
  <w:style w:type="paragraph" w:customStyle="1" w:styleId="affffffffffffff0">
    <w:name w:val="_ТекстПримечание"/>
    <w:next w:val="afffffffffff7"/>
    <w:rsid w:val="00574ED2"/>
    <w:pPr>
      <w:spacing w:before="40"/>
      <w:ind w:firstLine="624"/>
      <w:jc w:val="both"/>
    </w:pPr>
    <w:rPr>
      <w:rFonts w:ascii="Arial" w:hAnsi="Arial"/>
      <w:spacing w:val="-2"/>
      <w:sz w:val="22"/>
    </w:rPr>
  </w:style>
  <w:style w:type="table" w:styleId="1fffff2">
    <w:name w:val="Table Simple 1"/>
    <w:basedOn w:val="affe"/>
    <w:rsid w:val="00574ED2"/>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7">
    <w:name w:val="_ТаблПримечание"/>
    <w:rsid w:val="00574ED2"/>
    <w:pPr>
      <w:numPr>
        <w:numId w:val="77"/>
      </w:numPr>
      <w:spacing w:before="40"/>
      <w:jc w:val="both"/>
    </w:pPr>
    <w:rPr>
      <w:rFonts w:ascii="Arial" w:hAnsi="Arial"/>
      <w:spacing w:val="-2"/>
      <w:szCs w:val="18"/>
    </w:rPr>
  </w:style>
  <w:style w:type="paragraph" w:customStyle="1" w:styleId="1f4">
    <w:name w:val="_Табл.Переч.1).за.ТекстАбзац"/>
    <w:rsid w:val="00574ED2"/>
    <w:pPr>
      <w:numPr>
        <w:numId w:val="78"/>
      </w:numPr>
      <w:spacing w:before="40"/>
    </w:pPr>
    <w:rPr>
      <w:rFonts w:ascii="Arial" w:hAnsi="Arial"/>
      <w:spacing w:val="-2"/>
      <w:szCs w:val="18"/>
    </w:rPr>
  </w:style>
  <w:style w:type="paragraph" w:customStyle="1" w:styleId="aff4">
    <w:name w:val="_Табл.Переч.а).за.Текст"/>
    <w:rsid w:val="00574ED2"/>
    <w:pPr>
      <w:numPr>
        <w:numId w:val="79"/>
      </w:numPr>
      <w:spacing w:before="40"/>
      <w:jc w:val="both"/>
    </w:pPr>
    <w:rPr>
      <w:rFonts w:ascii="Arial" w:hAnsi="Arial"/>
      <w:spacing w:val="-2"/>
      <w:szCs w:val="18"/>
    </w:rPr>
  </w:style>
  <w:style w:type="paragraph" w:customStyle="1" w:styleId="af2">
    <w:name w:val="_Табл.Переч.а).за.ТекстАбзац"/>
    <w:rsid w:val="00574ED2"/>
    <w:pPr>
      <w:numPr>
        <w:numId w:val="80"/>
      </w:numPr>
      <w:spacing w:before="40"/>
    </w:pPr>
    <w:rPr>
      <w:rFonts w:ascii="Arial" w:hAnsi="Arial"/>
      <w:spacing w:val="-2"/>
      <w:szCs w:val="18"/>
    </w:rPr>
  </w:style>
  <w:style w:type="table" w:styleId="1fffff3">
    <w:name w:val="Table Colorful 1"/>
    <w:basedOn w:val="affe"/>
    <w:rsid w:val="00574ED2"/>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e"/>
    <w:rsid w:val="00574ED2"/>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e"/>
    <w:rsid w:val="00574ED2"/>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a">
    <w:name w:val="_Табл_Текст+абзац Знак"/>
    <w:link w:val="aff3"/>
    <w:rsid w:val="00574ED2"/>
    <w:rPr>
      <w:rFonts w:ascii="Arial" w:hAnsi="Arial"/>
      <w:spacing w:val="-2"/>
      <w:szCs w:val="18"/>
      <w:shd w:val="clear" w:color="auto" w:fill="FFFFFF"/>
    </w:rPr>
  </w:style>
  <w:style w:type="paragraph" w:customStyle="1" w:styleId="aff1">
    <w:name w:val="_Табл_ТекстСноскиВтабл"/>
    <w:rsid w:val="00574ED2"/>
    <w:pPr>
      <w:numPr>
        <w:numId w:val="81"/>
      </w:numPr>
      <w:spacing w:before="40"/>
      <w:jc w:val="both"/>
    </w:pPr>
    <w:rPr>
      <w:rFonts w:ascii="Arial" w:hAnsi="Arial"/>
      <w:sz w:val="18"/>
      <w:szCs w:val="18"/>
    </w:rPr>
  </w:style>
  <w:style w:type="paragraph" w:customStyle="1" w:styleId="affffffffffffff1">
    <w:name w:val="_Формула_Номер"/>
    <w:next w:val="affffffffffffff2"/>
    <w:rsid w:val="00574ED2"/>
    <w:pPr>
      <w:jc w:val="center"/>
    </w:pPr>
    <w:rPr>
      <w:rFonts w:ascii="Arial" w:hAnsi="Arial" w:cs="Arial"/>
      <w:b/>
      <w:sz w:val="26"/>
    </w:rPr>
  </w:style>
  <w:style w:type="table" w:styleId="2fff1">
    <w:name w:val="Table Grid 2"/>
    <w:basedOn w:val="affe"/>
    <w:rsid w:val="00574ED2"/>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e"/>
    <w:rsid w:val="00574ED2"/>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f2">
    <w:name w:val="_Формула_компонент"/>
    <w:next w:val="afffffffffff7"/>
    <w:rsid w:val="00574ED2"/>
    <w:rPr>
      <w:rFonts w:ascii="Arial" w:hAnsi="Arial" w:cs="Arial"/>
      <w:b/>
      <w:i/>
      <w:spacing w:val="30"/>
      <w:sz w:val="22"/>
      <w:lang w:val="en-US"/>
    </w:rPr>
  </w:style>
  <w:style w:type="table" w:styleId="66">
    <w:name w:val="Table Grid 6"/>
    <w:basedOn w:val="affe"/>
    <w:rsid w:val="00574ED2"/>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3">
    <w:name w:val="_Текст_ПустаяСтрока"/>
    <w:next w:val="afffffffffff7"/>
    <w:rsid w:val="00574ED2"/>
    <w:rPr>
      <w:rFonts w:ascii="Arial" w:hAnsi="Arial"/>
      <w:sz w:val="16"/>
      <w:szCs w:val="24"/>
    </w:rPr>
  </w:style>
  <w:style w:type="paragraph" w:customStyle="1" w:styleId="affffffffffffff4">
    <w:name w:val="_Формула_ОписанКомпонента"/>
    <w:rsid w:val="00574ED2"/>
    <w:rPr>
      <w:rFonts w:ascii="Arial" w:hAnsi="Arial"/>
      <w:spacing w:val="-2"/>
      <w:sz w:val="22"/>
      <w:szCs w:val="18"/>
    </w:rPr>
  </w:style>
  <w:style w:type="table" w:styleId="-10">
    <w:name w:val="Table List 1"/>
    <w:basedOn w:val="affe"/>
    <w:rsid w:val="00574ED2"/>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_ПараметрКомандаТаблица"/>
    <w:rsid w:val="00574ED2"/>
    <w:pPr>
      <w:numPr>
        <w:numId w:val="84"/>
      </w:numPr>
      <w:spacing w:before="40" w:after="40"/>
    </w:pPr>
    <w:rPr>
      <w:rFonts w:ascii="Arial" w:hAnsi="Arial"/>
      <w:b/>
      <w:i/>
      <w:spacing w:val="2"/>
      <w:sz w:val="18"/>
      <w:szCs w:val="18"/>
    </w:rPr>
  </w:style>
  <w:style w:type="paragraph" w:customStyle="1" w:styleId="af8">
    <w:name w:val="_Табл.продолжен_Табл_Текст+абзац"/>
    <w:rsid w:val="00574ED2"/>
    <w:pPr>
      <w:numPr>
        <w:numId w:val="85"/>
      </w:numPr>
      <w:jc w:val="both"/>
    </w:pPr>
    <w:rPr>
      <w:rFonts w:ascii="Arial" w:hAnsi="Arial"/>
      <w:spacing w:val="-2"/>
    </w:rPr>
  </w:style>
  <w:style w:type="paragraph" w:customStyle="1" w:styleId="-a">
    <w:name w:val="_ТЗ-ПЛ_верх.колонт.Лист№"/>
    <w:rsid w:val="00574ED2"/>
    <w:pPr>
      <w:pBdr>
        <w:bottom w:val="single" w:sz="4" w:space="1" w:color="333333"/>
      </w:pBdr>
      <w:jc w:val="center"/>
    </w:pPr>
    <w:rPr>
      <w:rFonts w:ascii="Arial" w:hAnsi="Arial"/>
      <w:spacing w:val="2"/>
      <w:sz w:val="22"/>
      <w:szCs w:val="24"/>
    </w:rPr>
  </w:style>
  <w:style w:type="paragraph" w:customStyle="1" w:styleId="affffffffffffff5">
    <w:name w:val="_Введение.и.т.п"/>
    <w:next w:val="afffffffffff7"/>
    <w:rsid w:val="00574ED2"/>
    <w:pPr>
      <w:pageBreakBefore/>
      <w:spacing w:before="360" w:after="240"/>
      <w:ind w:left="595"/>
      <w:outlineLvl w:val="0"/>
    </w:pPr>
    <w:rPr>
      <w:rFonts w:ascii="Arial" w:hAnsi="Arial" w:cs="Arial"/>
      <w:b/>
      <w:bCs/>
      <w:sz w:val="30"/>
      <w:szCs w:val="32"/>
    </w:rPr>
  </w:style>
  <w:style w:type="table" w:styleId="-60">
    <w:name w:val="Table List 6"/>
    <w:basedOn w:val="affe"/>
    <w:rsid w:val="00574ED2"/>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6">
    <w:name w:val="Block Text"/>
    <w:basedOn w:val="affc"/>
    <w:rsid w:val="00574ED2"/>
    <w:pPr>
      <w:suppressAutoHyphens w:val="0"/>
      <w:spacing w:after="120"/>
      <w:ind w:left="1440" w:right="1440"/>
    </w:pPr>
    <w:rPr>
      <w:rFonts w:ascii="Arial" w:hAnsi="Arial"/>
      <w:lang w:eastAsia="ru-RU"/>
    </w:rPr>
  </w:style>
  <w:style w:type="paragraph" w:customStyle="1" w:styleId="affffffffffffff7">
    <w:name w:val="_ТЛ_Табл_Текст"/>
    <w:rsid w:val="00574ED2"/>
    <w:pPr>
      <w:spacing w:after="120"/>
      <w:contextualSpacing/>
    </w:pPr>
    <w:rPr>
      <w:rFonts w:ascii="Arial" w:hAnsi="Arial"/>
      <w:szCs w:val="24"/>
    </w:rPr>
  </w:style>
  <w:style w:type="paragraph" w:customStyle="1" w:styleId="---0">
    <w:name w:val="_орг-я-(разраб-к)"/>
    <w:basedOn w:val="---"/>
    <w:next w:val="afffffffffff7"/>
    <w:rsid w:val="00574ED2"/>
  </w:style>
  <w:style w:type="paragraph" w:customStyle="1" w:styleId="ad">
    <w:name w:val="_ТаблТкстУтвСогласовТЛиЛУ"/>
    <w:rsid w:val="00574ED2"/>
    <w:pPr>
      <w:numPr>
        <w:numId w:val="83"/>
      </w:numPr>
    </w:pPr>
    <w:rPr>
      <w:rFonts w:ascii="Arial" w:hAnsi="Arial"/>
      <w:sz w:val="22"/>
    </w:rPr>
  </w:style>
  <w:style w:type="paragraph" w:customStyle="1" w:styleId="affffffffffffff8">
    <w:name w:val="_Дец№ЛУнаТЛ"/>
    <w:next w:val="afffffffffff7"/>
    <w:rsid w:val="00574ED2"/>
    <w:pPr>
      <w:spacing w:before="120" w:after="120"/>
      <w:ind w:firstLine="595"/>
    </w:pPr>
    <w:rPr>
      <w:rFonts w:ascii="Arial" w:hAnsi="Arial"/>
      <w:caps/>
      <w:sz w:val="22"/>
    </w:rPr>
  </w:style>
  <w:style w:type="paragraph" w:customStyle="1" w:styleId="affffffffffffff9">
    <w:name w:val="_Дец.№_ЛУ"/>
    <w:next w:val="afffffffffff7"/>
    <w:rsid w:val="00574ED2"/>
    <w:pPr>
      <w:spacing w:before="240" w:after="600"/>
      <w:jc w:val="center"/>
    </w:pPr>
    <w:rPr>
      <w:rFonts w:ascii="Arial" w:hAnsi="Arial"/>
      <w:caps/>
      <w:sz w:val="22"/>
    </w:rPr>
  </w:style>
  <w:style w:type="table" w:styleId="affffffffffffffa">
    <w:name w:val="Table Elegant"/>
    <w:basedOn w:val="affe"/>
    <w:rsid w:val="00574ED2"/>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b">
    <w:name w:val="_Аннотация"/>
    <w:next w:val="afffffffffff7"/>
    <w:rsid w:val="00574ED2"/>
    <w:pPr>
      <w:spacing w:before="360" w:after="240"/>
      <w:ind w:left="595"/>
    </w:pPr>
    <w:rPr>
      <w:rFonts w:ascii="Arial" w:hAnsi="Arial" w:cs="Arial"/>
      <w:b/>
      <w:bCs/>
      <w:sz w:val="30"/>
      <w:szCs w:val="32"/>
    </w:rPr>
  </w:style>
  <w:style w:type="paragraph" w:customStyle="1" w:styleId="affffffffffffffc">
    <w:name w:val="_ПараметрКоманда"/>
    <w:rsid w:val="00574ED2"/>
    <w:pPr>
      <w:suppressAutoHyphens/>
      <w:spacing w:before="40" w:after="40"/>
      <w:ind w:left="595"/>
    </w:pPr>
    <w:rPr>
      <w:rFonts w:ascii="Arial" w:hAnsi="Arial"/>
      <w:b/>
      <w:i/>
      <w:spacing w:val="2"/>
      <w:sz w:val="22"/>
    </w:rPr>
  </w:style>
  <w:style w:type="paragraph" w:customStyle="1" w:styleId="affffffffffffffd">
    <w:name w:val="_НаименУслуги"/>
    <w:rsid w:val="00574ED2"/>
    <w:pPr>
      <w:spacing w:before="600" w:line="280" w:lineRule="exact"/>
      <w:jc w:val="center"/>
    </w:pPr>
    <w:rPr>
      <w:rFonts w:ascii="Arial" w:hAnsi="Arial"/>
      <w:b/>
      <w:spacing w:val="-2"/>
      <w:sz w:val="32"/>
    </w:rPr>
  </w:style>
  <w:style w:type="paragraph" w:customStyle="1" w:styleId="-b">
    <w:name w:val="_Наимен.ОРДок-та"/>
    <w:next w:val="--"/>
    <w:rsid w:val="00574ED2"/>
    <w:pPr>
      <w:spacing w:before="360" w:after="360"/>
      <w:jc w:val="center"/>
    </w:pPr>
    <w:rPr>
      <w:rFonts w:ascii="Arial" w:hAnsi="Arial" w:cs="Arial"/>
      <w:b/>
      <w:bCs/>
      <w:caps/>
      <w:spacing w:val="100"/>
      <w:sz w:val="40"/>
      <w:szCs w:val="40"/>
      <w:lang w:eastAsia="en-US"/>
    </w:rPr>
  </w:style>
  <w:style w:type="paragraph" w:customStyle="1" w:styleId="affffffffffffffe">
    <w:name w:val="_ОбъектУслуги"/>
    <w:next w:val="afffffffffffff3"/>
    <w:rsid w:val="00574ED2"/>
    <w:pPr>
      <w:jc w:val="center"/>
    </w:pPr>
    <w:rPr>
      <w:rFonts w:ascii="Arial" w:hAnsi="Arial"/>
      <w:b/>
      <w:spacing w:val="-2"/>
      <w:sz w:val="34"/>
    </w:rPr>
  </w:style>
  <w:style w:type="paragraph" w:customStyle="1" w:styleId="afffffffffffffff">
    <w:name w:val="_Этап_Услуги"/>
    <w:next w:val="afffffffffffff3"/>
    <w:rsid w:val="00574ED2"/>
    <w:pPr>
      <w:jc w:val="center"/>
    </w:pPr>
    <w:rPr>
      <w:rFonts w:ascii="Tahoma" w:hAnsi="Tahoma"/>
      <w:b/>
      <w:spacing w:val="20"/>
      <w:sz w:val="24"/>
    </w:rPr>
  </w:style>
  <w:style w:type="paragraph" w:styleId="HTML1">
    <w:name w:val="HTML Preformatted"/>
    <w:basedOn w:val="affc"/>
    <w:link w:val="HTML2"/>
    <w:rsid w:val="0057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d"/>
    <w:link w:val="HTML1"/>
    <w:rsid w:val="00574ED2"/>
    <w:rPr>
      <w:rFonts w:ascii="Courier New" w:hAnsi="Courier New" w:cs="Courier New"/>
    </w:rPr>
  </w:style>
  <w:style w:type="paragraph" w:customStyle="1" w:styleId="a00">
    <w:name w:val="a0"/>
    <w:basedOn w:val="affc"/>
    <w:rsid w:val="00574ED2"/>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574ED2"/>
    <w:rPr>
      <w:bCs/>
      <w:sz w:val="28"/>
      <w:szCs w:val="28"/>
      <w:lang w:val="ru-RU" w:eastAsia="en-US" w:bidi="ar-SA"/>
    </w:rPr>
  </w:style>
  <w:style w:type="character" w:customStyle="1" w:styleId="bodytext">
    <w:name w:val="body text Знак Знак"/>
    <w:rsid w:val="00574ED2"/>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574ED2"/>
    <w:rPr>
      <w:sz w:val="24"/>
      <w:lang w:val="ru-RU" w:eastAsia="en-US" w:bidi="ar-SA"/>
    </w:rPr>
  </w:style>
  <w:style w:type="character" w:customStyle="1" w:styleId="bodytext1">
    <w:name w:val="body text Знак Знак1"/>
    <w:rsid w:val="00574ED2"/>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574ED2"/>
    <w:rPr>
      <w:sz w:val="24"/>
      <w:lang w:val="ru-RU" w:eastAsia="en-US" w:bidi="ar-SA"/>
    </w:rPr>
  </w:style>
  <w:style w:type="paragraph" w:customStyle="1" w:styleId="Bulletwithtext2">
    <w:name w:val="Bullet with text 2"/>
    <w:basedOn w:val="affc"/>
    <w:rsid w:val="00574ED2"/>
    <w:pPr>
      <w:numPr>
        <w:numId w:val="87"/>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c"/>
    <w:rsid w:val="00574ED2"/>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574ED2"/>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574ED2"/>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574ED2"/>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574ED2"/>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574ED2"/>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574ED2"/>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574ED2"/>
    <w:rPr>
      <w:b/>
      <w:sz w:val="32"/>
      <w:lang w:val="ru-RU" w:eastAsia="en-US" w:bidi="ar-SA"/>
    </w:rPr>
  </w:style>
  <w:style w:type="character" w:customStyle="1" w:styleId="200">
    <w:name w:val="Знак Знак20"/>
    <w:locked/>
    <w:rsid w:val="00574ED2"/>
    <w:rPr>
      <w:rFonts w:ascii="Tahoma" w:hAnsi="Tahoma" w:cs="Tahoma"/>
      <w:sz w:val="16"/>
      <w:szCs w:val="16"/>
      <w:lang w:val="ru-RU" w:eastAsia="ru-RU" w:bidi="ar-SA"/>
    </w:rPr>
  </w:style>
  <w:style w:type="character" w:customStyle="1" w:styleId="3ff">
    <w:name w:val="заголовок 3 Знак"/>
    <w:link w:val="3fe"/>
    <w:rsid w:val="00574ED2"/>
    <w:rPr>
      <w:rFonts w:ascii="Cambria" w:hAnsi="Cambria"/>
      <w:sz w:val="24"/>
      <w:lang w:eastAsia="en-US"/>
    </w:rPr>
  </w:style>
  <w:style w:type="character" w:customStyle="1" w:styleId="2ff3">
    <w:name w:val="заголовок 2 Знак"/>
    <w:link w:val="2ff2"/>
    <w:rsid w:val="00574ED2"/>
    <w:rPr>
      <w:rFonts w:ascii="Cambria" w:hAnsi="Cambria"/>
      <w:b/>
      <w:sz w:val="28"/>
      <w:lang w:eastAsia="en-US"/>
    </w:rPr>
  </w:style>
  <w:style w:type="character" w:customStyle="1" w:styleId="1ff6">
    <w:name w:val="заголовок 1 Знак"/>
    <w:link w:val="1ff5"/>
    <w:rsid w:val="00574ED2"/>
    <w:rPr>
      <w:rFonts w:ascii="Arial" w:hAnsi="Arial"/>
      <w:b/>
      <w:kern w:val="1"/>
      <w:sz w:val="28"/>
      <w:lang w:val="en-GB" w:eastAsia="ar-SA"/>
    </w:rPr>
  </w:style>
  <w:style w:type="paragraph" w:customStyle="1" w:styleId="2fff2">
    <w:name w:val="Стиль 2"/>
    <w:basedOn w:val="affc"/>
    <w:rsid w:val="00574ED2"/>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4"/>
    <w:rsid w:val="00574ED2"/>
    <w:pPr>
      <w:numPr>
        <w:numId w:val="107"/>
      </w:numPr>
      <w:tabs>
        <w:tab w:val="clear" w:pos="2839"/>
        <w:tab w:val="num" w:pos="-28"/>
        <w:tab w:val="num" w:pos="360"/>
        <w:tab w:val="num" w:pos="397"/>
        <w:tab w:val="num" w:pos="1069"/>
        <w:tab w:val="num" w:pos="1097"/>
      </w:tabs>
    </w:pPr>
    <w:rPr>
      <w:lang w:val="en-US"/>
    </w:rPr>
  </w:style>
  <w:style w:type="character" w:customStyle="1" w:styleId="190">
    <w:name w:val="Знак Знак19"/>
    <w:locked/>
    <w:rsid w:val="00574ED2"/>
    <w:rPr>
      <w:lang w:val="ru-RU" w:eastAsia="ru-RU" w:bidi="ar-SA"/>
    </w:rPr>
  </w:style>
  <w:style w:type="paragraph" w:customStyle="1" w:styleId="afffffffffffffff0">
    <w:name w:val="Сервер"/>
    <w:basedOn w:val="affffffff4"/>
    <w:next w:val="affffffff4"/>
    <w:link w:val="afffffffffffffff1"/>
    <w:rsid w:val="00574ED2"/>
    <w:pPr>
      <w:spacing w:before="120" w:after="120"/>
      <w:ind w:firstLine="0"/>
    </w:pPr>
    <w:rPr>
      <w:b/>
      <w:sz w:val="32"/>
    </w:rPr>
  </w:style>
  <w:style w:type="character" w:customStyle="1" w:styleId="afffffffffffffff1">
    <w:name w:val="Сервер Знак"/>
    <w:link w:val="afffffffffffffff0"/>
    <w:rsid w:val="00574ED2"/>
    <w:rPr>
      <w:rFonts w:ascii="Cambria" w:hAnsi="Cambria"/>
      <w:b/>
      <w:sz w:val="32"/>
      <w:szCs w:val="24"/>
    </w:rPr>
  </w:style>
  <w:style w:type="paragraph" w:customStyle="1" w:styleId="34">
    <w:name w:val="Маркир_3"/>
    <w:basedOn w:val="affffffff4"/>
    <w:rsid w:val="00574ED2"/>
    <w:pPr>
      <w:numPr>
        <w:numId w:val="88"/>
      </w:numPr>
      <w:tabs>
        <w:tab w:val="clear" w:pos="2329"/>
        <w:tab w:val="num" w:pos="40"/>
        <w:tab w:val="num" w:pos="284"/>
        <w:tab w:val="num" w:pos="360"/>
        <w:tab w:val="num" w:pos="1069"/>
      </w:tabs>
    </w:pPr>
  </w:style>
  <w:style w:type="character" w:customStyle="1" w:styleId="180">
    <w:name w:val="Знак Знак18"/>
    <w:locked/>
    <w:rsid w:val="00574ED2"/>
    <w:rPr>
      <w:lang w:val="ru-RU" w:eastAsia="ru-RU" w:bidi="ar-SA"/>
    </w:rPr>
  </w:style>
  <w:style w:type="paragraph" w:customStyle="1" w:styleId="22Heading2Hidden">
    <w:name w:val="Заголовок 2.заголовок 2.Heading 2 Hiddenсчї"/>
    <w:basedOn w:val="affc"/>
    <w:next w:val="affc"/>
    <w:rsid w:val="00574ED2"/>
    <w:pPr>
      <w:keepNext/>
      <w:suppressAutoHyphens w:val="0"/>
    </w:pPr>
    <w:rPr>
      <w:rFonts w:ascii="Courier New" w:hAnsi="Courier New" w:cs="Courier New"/>
      <w:lang w:eastAsia="en-US"/>
    </w:rPr>
  </w:style>
  <w:style w:type="paragraph" w:customStyle="1" w:styleId="afffffffffffffff2">
    <w:name w:val="Название таблицы"/>
    <w:basedOn w:val="afffffff8"/>
    <w:rsid w:val="00574ED2"/>
    <w:pPr>
      <w:spacing w:before="360" w:after="120"/>
      <w:jc w:val="right"/>
    </w:pPr>
    <w:rPr>
      <w:bCs w:val="0"/>
      <w:sz w:val="24"/>
      <w:szCs w:val="24"/>
    </w:rPr>
  </w:style>
  <w:style w:type="paragraph" w:customStyle="1" w:styleId="14pt">
    <w:name w:val="Обычный + 14 pt"/>
    <w:aliases w:val="курсив,подчеркивание"/>
    <w:basedOn w:val="1f9"/>
    <w:rsid w:val="00574ED2"/>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3">
    <w:name w:val="table of figures"/>
    <w:basedOn w:val="affc"/>
    <w:next w:val="affc"/>
    <w:semiHidden/>
    <w:rsid w:val="00574ED2"/>
    <w:pPr>
      <w:suppressAutoHyphens w:val="0"/>
      <w:ind w:left="480" w:hanging="480"/>
    </w:pPr>
    <w:rPr>
      <w:lang w:val="en-US" w:eastAsia="en-US"/>
    </w:rPr>
  </w:style>
  <w:style w:type="paragraph" w:customStyle="1" w:styleId="acxspmiddlecxspmiddle">
    <w:name w:val="acxspmiddlecxspmiddle"/>
    <w:basedOn w:val="affc"/>
    <w:rsid w:val="00574ED2"/>
    <w:pPr>
      <w:suppressAutoHyphens w:val="0"/>
      <w:spacing w:before="100" w:beforeAutospacing="1" w:after="100" w:afterAutospacing="1"/>
    </w:pPr>
    <w:rPr>
      <w:lang w:eastAsia="ru-RU"/>
    </w:rPr>
  </w:style>
  <w:style w:type="paragraph" w:customStyle="1" w:styleId="acxsplast">
    <w:name w:val="acxsplast"/>
    <w:basedOn w:val="affc"/>
    <w:rsid w:val="00574ED2"/>
    <w:pPr>
      <w:suppressAutoHyphens w:val="0"/>
      <w:spacing w:before="100" w:beforeAutospacing="1" w:after="100" w:afterAutospacing="1"/>
    </w:pPr>
    <w:rPr>
      <w:lang w:eastAsia="ru-RU"/>
    </w:rPr>
  </w:style>
  <w:style w:type="character" w:customStyle="1" w:styleId="CommentSubjectChar">
    <w:name w:val="Comment Subject Char"/>
    <w:semiHidden/>
    <w:locked/>
    <w:rsid w:val="00574ED2"/>
    <w:rPr>
      <w:rFonts w:ascii="Times New Roman" w:hAnsi="Times New Roman" w:cs="Times New Roman"/>
      <w:b/>
      <w:bCs/>
      <w:sz w:val="20"/>
      <w:szCs w:val="20"/>
      <w:lang w:val="ru-RU" w:eastAsia="ru-RU" w:bidi="ar-SA"/>
    </w:rPr>
  </w:style>
  <w:style w:type="character" w:customStyle="1" w:styleId="afffffffffffffff4">
    <w:name w:val="Не удалять! Знак Знак"/>
    <w:locked/>
    <w:rsid w:val="00574ED2"/>
    <w:rPr>
      <w:sz w:val="24"/>
      <w:szCs w:val="24"/>
      <w:lang w:val="ru-RU" w:eastAsia="ru-RU" w:bidi="ar-SA"/>
    </w:rPr>
  </w:style>
  <w:style w:type="character" w:customStyle="1" w:styleId="231">
    <w:name w:val="Знак Знак23"/>
    <w:locked/>
    <w:rsid w:val="00574ED2"/>
    <w:rPr>
      <w:sz w:val="24"/>
      <w:szCs w:val="24"/>
      <w:lang w:val="ru-RU" w:eastAsia="ru-RU" w:bidi="ar-SA"/>
    </w:rPr>
  </w:style>
  <w:style w:type="character" w:customStyle="1" w:styleId="250">
    <w:name w:val="Знак Знак25"/>
    <w:locked/>
    <w:rsid w:val="00574ED2"/>
    <w:rPr>
      <w:sz w:val="24"/>
      <w:szCs w:val="24"/>
      <w:lang w:val="ru-RU" w:eastAsia="ru-RU" w:bidi="ar-SA"/>
    </w:rPr>
  </w:style>
  <w:style w:type="character" w:customStyle="1" w:styleId="222">
    <w:name w:val="Знак Знак22"/>
    <w:locked/>
    <w:rsid w:val="00574ED2"/>
    <w:rPr>
      <w:rFonts w:ascii="Times New Roman" w:hAnsi="Times New Roman" w:cs="Times New Roman"/>
      <w:sz w:val="20"/>
      <w:szCs w:val="20"/>
      <w:lang w:eastAsia="ru-RU"/>
    </w:rPr>
  </w:style>
  <w:style w:type="character" w:customStyle="1" w:styleId="216">
    <w:name w:val="Знак Знак21"/>
    <w:locked/>
    <w:rsid w:val="00574ED2"/>
    <w:rPr>
      <w:rFonts w:ascii="Times New Roman" w:hAnsi="Times New Roman" w:cs="Times New Roman"/>
      <w:b/>
      <w:bCs/>
      <w:sz w:val="20"/>
      <w:szCs w:val="20"/>
      <w:lang w:eastAsia="ru-RU"/>
    </w:rPr>
  </w:style>
  <w:style w:type="character" w:customStyle="1" w:styleId="240">
    <w:name w:val="Знак Знак24"/>
    <w:locked/>
    <w:rsid w:val="00574ED2"/>
    <w:rPr>
      <w:sz w:val="24"/>
      <w:szCs w:val="24"/>
      <w:lang w:val="ru-RU" w:eastAsia="ru-RU" w:bidi="ar-SA"/>
    </w:rPr>
  </w:style>
  <w:style w:type="paragraph" w:customStyle="1" w:styleId="afffffffffffffff5">
    <w:name w:val="Знак"/>
    <w:basedOn w:val="affc"/>
    <w:rsid w:val="00574ED2"/>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574ED2"/>
    <w:rPr>
      <w:sz w:val="24"/>
      <w:lang w:eastAsia="ru-RU"/>
    </w:rPr>
  </w:style>
  <w:style w:type="paragraph" w:customStyle="1" w:styleId="PlainText11">
    <w:name w:val="Plain Text11"/>
    <w:basedOn w:val="affc"/>
    <w:rsid w:val="00574ED2"/>
    <w:pPr>
      <w:suppressAutoHyphens w:val="0"/>
    </w:pPr>
    <w:rPr>
      <w:rFonts w:ascii="Courier New" w:hAnsi="Courier New"/>
      <w:sz w:val="20"/>
      <w:szCs w:val="20"/>
      <w:lang w:eastAsia="ru-RU"/>
    </w:rPr>
  </w:style>
  <w:style w:type="character" w:customStyle="1" w:styleId="HTMLPreformattedChar">
    <w:name w:val="HTML Preformatted Char"/>
    <w:locked/>
    <w:rsid w:val="00574ED2"/>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574ED2"/>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574ED2"/>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574ED2"/>
    <w:rPr>
      <w:rFonts w:ascii="Cambria" w:hAnsi="Cambria" w:cs="Times New Roman"/>
    </w:rPr>
  </w:style>
  <w:style w:type="paragraph" w:customStyle="1" w:styleId="ListParagraph1">
    <w:name w:val="List Paragraph1"/>
    <w:basedOn w:val="affc"/>
    <w:rsid w:val="00574ED2"/>
    <w:pPr>
      <w:suppressAutoHyphens w:val="0"/>
      <w:ind w:left="708"/>
    </w:pPr>
    <w:rPr>
      <w:lang w:eastAsia="ru-RU"/>
    </w:rPr>
  </w:style>
  <w:style w:type="paragraph" w:customStyle="1" w:styleId="afffffffffffffff6">
    <w:name w:val="ормальный"/>
    <w:rsid w:val="00574ED2"/>
    <w:pPr>
      <w:tabs>
        <w:tab w:val="num" w:pos="1209"/>
      </w:tabs>
      <w:ind w:left="1209" w:hanging="360"/>
      <w:jc w:val="both"/>
    </w:pPr>
    <w:rPr>
      <w:sz w:val="28"/>
      <w:szCs w:val="28"/>
    </w:rPr>
  </w:style>
  <w:style w:type="paragraph" w:customStyle="1" w:styleId="Web">
    <w:name w:val="Обычный (Web)"/>
    <w:basedOn w:val="affc"/>
    <w:rsid w:val="00574ED2"/>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c"/>
    <w:next w:val="affc"/>
    <w:rsid w:val="00574ED2"/>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c"/>
    <w:next w:val="affc"/>
    <w:rsid w:val="00574ED2"/>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c"/>
    <w:next w:val="affc"/>
    <w:rsid w:val="00574ED2"/>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c"/>
    <w:next w:val="affc"/>
    <w:rsid w:val="00574ED2"/>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c"/>
    <w:next w:val="affc"/>
    <w:rsid w:val="00574ED2"/>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c"/>
    <w:rsid w:val="00574ED2"/>
    <w:pPr>
      <w:suppressAutoHyphens w:val="0"/>
    </w:pPr>
    <w:rPr>
      <w:sz w:val="22"/>
      <w:szCs w:val="22"/>
      <w:lang w:eastAsia="en-US"/>
    </w:rPr>
  </w:style>
  <w:style w:type="paragraph" w:customStyle="1" w:styleId="Technical4">
    <w:name w:val="Technical 4"/>
    <w:rsid w:val="00574ED2"/>
    <w:pPr>
      <w:tabs>
        <w:tab w:val="left" w:pos="-720"/>
      </w:tabs>
      <w:suppressAutoHyphens/>
    </w:pPr>
    <w:rPr>
      <w:rFonts w:ascii="Helv 12pt" w:hAnsi="Helv 12pt" w:cs="Helv 12pt"/>
      <w:b/>
      <w:bCs/>
      <w:sz w:val="24"/>
      <w:szCs w:val="24"/>
      <w:lang w:val="en-US" w:eastAsia="en-US"/>
    </w:rPr>
  </w:style>
  <w:style w:type="paragraph" w:styleId="afffffffffffffff7">
    <w:name w:val="envelope address"/>
    <w:basedOn w:val="affc"/>
    <w:rsid w:val="00574ED2"/>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b"/>
    <w:link w:val="2fff4"/>
    <w:rsid w:val="00574ED2"/>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d"/>
    <w:link w:val="affffb"/>
    <w:rsid w:val="00574ED2"/>
    <w:rPr>
      <w:sz w:val="28"/>
      <w:lang w:eastAsia="ar-SA"/>
    </w:rPr>
  </w:style>
  <w:style w:type="character" w:customStyle="1" w:styleId="2fff4">
    <w:name w:val="Красная строка 2 Знак"/>
    <w:basedOn w:val="2f1"/>
    <w:link w:val="2fff3"/>
    <w:rsid w:val="00574ED2"/>
    <w:rPr>
      <w:sz w:val="24"/>
      <w:szCs w:val="24"/>
      <w:lang w:val="en-US" w:eastAsia="en-US"/>
    </w:rPr>
  </w:style>
  <w:style w:type="paragraph" w:styleId="afffffffffffffff8">
    <w:name w:val="Signature"/>
    <w:basedOn w:val="affc"/>
    <w:link w:val="afffffffffffffff9"/>
    <w:rsid w:val="00574ED2"/>
    <w:pPr>
      <w:suppressAutoHyphens w:val="0"/>
      <w:ind w:left="4252"/>
    </w:pPr>
    <w:rPr>
      <w:lang w:val="en-US" w:eastAsia="en-US"/>
    </w:rPr>
  </w:style>
  <w:style w:type="character" w:customStyle="1" w:styleId="afffffffffffffff9">
    <w:name w:val="Подпись Знак"/>
    <w:basedOn w:val="affd"/>
    <w:link w:val="afffffffffffffff8"/>
    <w:rsid w:val="00574ED2"/>
    <w:rPr>
      <w:sz w:val="24"/>
      <w:szCs w:val="24"/>
      <w:lang w:val="en-US" w:eastAsia="en-US"/>
    </w:rPr>
  </w:style>
  <w:style w:type="paragraph" w:styleId="afffffffffffffffa">
    <w:name w:val="Closing"/>
    <w:basedOn w:val="affc"/>
    <w:link w:val="afffffffffffffffb"/>
    <w:rsid w:val="00574ED2"/>
    <w:pPr>
      <w:suppressAutoHyphens w:val="0"/>
      <w:ind w:left="4252"/>
    </w:pPr>
    <w:rPr>
      <w:lang w:val="en-US" w:eastAsia="en-US"/>
    </w:rPr>
  </w:style>
  <w:style w:type="character" w:customStyle="1" w:styleId="afffffffffffffffb">
    <w:name w:val="Прощание Знак"/>
    <w:basedOn w:val="affd"/>
    <w:link w:val="afffffffffffffffa"/>
    <w:rsid w:val="00574ED2"/>
    <w:rPr>
      <w:sz w:val="24"/>
      <w:szCs w:val="24"/>
      <w:lang w:val="en-US" w:eastAsia="en-US"/>
    </w:rPr>
  </w:style>
  <w:style w:type="paragraph" w:styleId="afffffffffffffffc">
    <w:name w:val="Message Header"/>
    <w:basedOn w:val="affc"/>
    <w:link w:val="afffffffffffffffd"/>
    <w:rsid w:val="00574ED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d">
    <w:name w:val="Шапка Знак"/>
    <w:basedOn w:val="affd"/>
    <w:link w:val="afffffffffffffffc"/>
    <w:rsid w:val="00574ED2"/>
    <w:rPr>
      <w:rFonts w:ascii="Arial" w:hAnsi="Arial" w:cs="Arial"/>
      <w:sz w:val="24"/>
      <w:szCs w:val="24"/>
      <w:shd w:val="pct20" w:color="auto" w:fill="auto"/>
      <w:lang w:val="en-US" w:eastAsia="en-US"/>
    </w:rPr>
  </w:style>
  <w:style w:type="paragraph" w:customStyle="1" w:styleId="Iauiue">
    <w:name w:val="Iau?iue"/>
    <w:rsid w:val="00574ED2"/>
    <w:rPr>
      <w:sz w:val="24"/>
      <w:szCs w:val="24"/>
      <w:lang w:val="en-US"/>
    </w:rPr>
  </w:style>
  <w:style w:type="paragraph" w:customStyle="1" w:styleId="f13">
    <w:name w:val="Îñíîâíîé òåêñò ñ îò¼f1òóïîì 3"/>
    <w:basedOn w:val="affc"/>
    <w:rsid w:val="00574ED2"/>
    <w:pPr>
      <w:widowControl w:val="0"/>
      <w:suppressAutoHyphens w:val="0"/>
      <w:autoSpaceDE w:val="0"/>
      <w:autoSpaceDN w:val="0"/>
      <w:ind w:firstLine="720"/>
      <w:jc w:val="both"/>
    </w:pPr>
    <w:rPr>
      <w:rFonts w:ascii="Arial" w:hAnsi="Arial" w:cs="Arial"/>
      <w:lang w:eastAsia="ru-RU"/>
    </w:rPr>
  </w:style>
  <w:style w:type="paragraph" w:customStyle="1" w:styleId="afffffffffffffffe">
    <w:name w:val="Стиль Междустр.интервал:  одинарный"/>
    <w:basedOn w:val="affc"/>
    <w:rsid w:val="00574ED2"/>
    <w:pPr>
      <w:suppressAutoHyphens w:val="0"/>
      <w:ind w:firstLine="720"/>
      <w:jc w:val="both"/>
    </w:pPr>
    <w:rPr>
      <w:sz w:val="26"/>
      <w:szCs w:val="26"/>
      <w:lang w:eastAsia="ru-RU"/>
    </w:rPr>
  </w:style>
  <w:style w:type="paragraph" w:customStyle="1" w:styleId="2fff5">
    <w:name w:val="Текст 2"/>
    <w:basedOn w:val="3d"/>
    <w:rsid w:val="00574ED2"/>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574ED2"/>
    <w:rPr>
      <w:rFonts w:ascii="Verdana" w:hAnsi="Verdana" w:cs="Verdana"/>
      <w:color w:val="000000"/>
      <w:sz w:val="18"/>
      <w:szCs w:val="18"/>
    </w:rPr>
  </w:style>
  <w:style w:type="paragraph" w:customStyle="1" w:styleId="FMainTXT">
    <w:name w:val="FMainTXT"/>
    <w:basedOn w:val="affc"/>
    <w:rsid w:val="00574ED2"/>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c"/>
    <w:rsid w:val="00574ED2"/>
    <w:pPr>
      <w:suppressAutoHyphens w:val="0"/>
      <w:jc w:val="both"/>
    </w:pPr>
    <w:rPr>
      <w:rFonts w:ascii="Arial" w:hAnsi="Arial" w:cs="Arial"/>
      <w:sz w:val="20"/>
      <w:szCs w:val="20"/>
      <w:lang w:eastAsia="ru-RU"/>
    </w:rPr>
  </w:style>
  <w:style w:type="paragraph" w:customStyle="1" w:styleId="affffffffffffffff">
    <w:name w:val="Табл_Текст"/>
    <w:basedOn w:val="affc"/>
    <w:rsid w:val="00574ED2"/>
    <w:pPr>
      <w:suppressAutoHyphens w:val="0"/>
      <w:spacing w:after="120"/>
      <w:jc w:val="both"/>
    </w:pPr>
    <w:rPr>
      <w:rFonts w:ascii="Arial" w:hAnsi="Arial" w:cs="Arial"/>
      <w:sz w:val="20"/>
      <w:szCs w:val="20"/>
      <w:lang w:eastAsia="ru-RU"/>
    </w:rPr>
  </w:style>
  <w:style w:type="character" w:customStyle="1" w:styleId="affffffffffffffff0">
    <w:name w:val="Разметка"/>
    <w:rsid w:val="00574ED2"/>
    <w:rPr>
      <w:rFonts w:ascii="Arial" w:hAnsi="Arial" w:cs="Arial"/>
      <w:color w:val="FF0000"/>
      <w:lang w:val="ru-RU"/>
    </w:rPr>
  </w:style>
  <w:style w:type="paragraph" w:customStyle="1" w:styleId="zakonpusual">
    <w:name w:val="zakon_pusual"/>
    <w:basedOn w:val="affc"/>
    <w:rsid w:val="00574ED2"/>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574ED2"/>
    <w:rPr>
      <w:rFonts w:ascii="Times New Roman" w:hAnsi="Times New Roman" w:cs="Times New Roman"/>
      <w:sz w:val="20"/>
      <w:szCs w:val="20"/>
      <w:lang w:eastAsia="ru-RU"/>
    </w:rPr>
  </w:style>
  <w:style w:type="paragraph" w:customStyle="1" w:styleId="Head61">
    <w:name w:val="Head 6.1"/>
    <w:basedOn w:val="1f9"/>
    <w:next w:val="affc"/>
    <w:rsid w:val="00574ED2"/>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c"/>
    <w:rsid w:val="00574ED2"/>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c"/>
    <w:rsid w:val="00574ED2"/>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f1">
    <w:name w:val="Маркированный"/>
    <w:basedOn w:val="affc"/>
    <w:rsid w:val="00574ED2"/>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2"/>
    <w:next w:val="affffff2"/>
    <w:semiHidden/>
    <w:rsid w:val="00574ED2"/>
    <w:pPr>
      <w:suppressAutoHyphens w:val="0"/>
    </w:pPr>
    <w:rPr>
      <w:rFonts w:ascii="Cambria" w:hAnsi="Cambria"/>
      <w:b/>
      <w:bCs/>
      <w:lang w:eastAsia="ru-RU"/>
    </w:rPr>
  </w:style>
  <w:style w:type="paragraph" w:customStyle="1" w:styleId="BalloonText1">
    <w:name w:val="Balloon Text1"/>
    <w:basedOn w:val="affc"/>
    <w:semiHidden/>
    <w:rsid w:val="00574ED2"/>
    <w:pPr>
      <w:suppressAutoHyphens w:val="0"/>
    </w:pPr>
    <w:rPr>
      <w:rFonts w:ascii="Tahoma" w:hAnsi="Tahoma" w:cs="Tahoma"/>
      <w:sz w:val="16"/>
      <w:szCs w:val="16"/>
      <w:lang w:eastAsia="ru-RU"/>
    </w:rPr>
  </w:style>
  <w:style w:type="paragraph" w:customStyle="1" w:styleId="affffffffffffffff2">
    <w:name w:val="Перечисления нум."/>
    <w:basedOn w:val="affff8"/>
    <w:rsid w:val="00574ED2"/>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c"/>
    <w:rsid w:val="00574ED2"/>
    <w:pPr>
      <w:numPr>
        <w:numId w:val="89"/>
      </w:numPr>
      <w:tabs>
        <w:tab w:val="clear" w:pos="720"/>
        <w:tab w:val="num" w:pos="1774"/>
      </w:tabs>
      <w:suppressAutoHyphens w:val="0"/>
      <w:spacing w:before="120" w:after="120" w:line="240" w:lineRule="atLeast"/>
      <w:jc w:val="both"/>
    </w:pPr>
    <w:rPr>
      <w:rFonts w:ascii="Arial" w:hAnsi="Arial" w:cs="Arial"/>
      <w:spacing w:val="-5"/>
      <w:sz w:val="20"/>
      <w:szCs w:val="20"/>
      <w:lang w:eastAsia="ru-RU"/>
    </w:rPr>
  </w:style>
  <w:style w:type="paragraph" w:customStyle="1" w:styleId="-20">
    <w:name w:val="Маркированный список-2"/>
    <w:basedOn w:val="a4"/>
    <w:rsid w:val="00574ED2"/>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c"/>
    <w:rsid w:val="00574ED2"/>
    <w:pPr>
      <w:keepNext/>
      <w:numPr>
        <w:numId w:val="91"/>
      </w:numPr>
      <w:tabs>
        <w:tab w:val="clear" w:pos="2704"/>
        <w:tab w:val="num" w:pos="612"/>
        <w:tab w:val="num" w:pos="1080"/>
      </w:tabs>
      <w:spacing w:before="240" w:line="360" w:lineRule="auto"/>
    </w:pPr>
    <w:rPr>
      <w:rFonts w:cs="Times New Roman Bold"/>
      <w:bCs/>
      <w:lang w:val="ru-RU" w:bidi="ar-SA"/>
    </w:rPr>
  </w:style>
  <w:style w:type="paragraph" w:customStyle="1" w:styleId="affffffffffffffff3">
    <w:name w:val="Список нум."/>
    <w:basedOn w:val="affc"/>
    <w:rsid w:val="00574ED2"/>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4">
    <w:name w:val="Абзац Требование нумерованный"/>
    <w:basedOn w:val="affc"/>
    <w:rsid w:val="00574ED2"/>
    <w:pPr>
      <w:tabs>
        <w:tab w:val="num" w:pos="720"/>
      </w:tabs>
      <w:suppressAutoHyphens w:val="0"/>
      <w:spacing w:before="60" w:after="60"/>
      <w:ind w:left="720" w:hanging="360"/>
      <w:jc w:val="both"/>
    </w:pPr>
    <w:rPr>
      <w:lang w:eastAsia="en-US"/>
    </w:rPr>
  </w:style>
  <w:style w:type="paragraph" w:customStyle="1" w:styleId="Level1">
    <w:name w:val="Level 1"/>
    <w:basedOn w:val="affc"/>
    <w:autoRedefine/>
    <w:rsid w:val="00574ED2"/>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c"/>
    <w:rsid w:val="00574ED2"/>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c"/>
    <w:rsid w:val="00574ED2"/>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c"/>
    <w:rsid w:val="00574ED2"/>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c"/>
    <w:rsid w:val="00574ED2"/>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c"/>
    <w:rsid w:val="00574ED2"/>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574ED2"/>
    <w:pPr>
      <w:numPr>
        <w:ilvl w:val="0"/>
        <w:numId w:val="90"/>
      </w:numPr>
      <w:tabs>
        <w:tab w:val="clear" w:pos="2430"/>
        <w:tab w:val="num" w:pos="720"/>
        <w:tab w:val="left" w:pos="2520"/>
        <w:tab w:val="num" w:pos="2700"/>
        <w:tab w:val="num" w:pos="2880"/>
        <w:tab w:val="left" w:pos="3060"/>
        <w:tab w:val="num" w:pos="3957"/>
      </w:tabs>
    </w:pPr>
  </w:style>
  <w:style w:type="paragraph" w:customStyle="1" w:styleId="1c">
    <w:name w:val="1. Основной цифровой список"/>
    <w:basedOn w:val="affc"/>
    <w:rsid w:val="00574ED2"/>
    <w:pPr>
      <w:numPr>
        <w:ilvl w:val="2"/>
        <w:numId w:val="92"/>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c"/>
    <w:rsid w:val="00574ED2"/>
    <w:pPr>
      <w:keepNext/>
      <w:numPr>
        <w:ilvl w:val="3"/>
        <w:numId w:val="92"/>
      </w:numPr>
      <w:pBdr>
        <w:bottom w:val="single" w:sz="24" w:space="3" w:color="auto"/>
      </w:pBdr>
      <w:tabs>
        <w:tab w:val="clear" w:pos="1440"/>
      </w:tab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c"/>
    <w:rsid w:val="00574ED2"/>
    <w:pPr>
      <w:numPr>
        <w:ilvl w:val="4"/>
        <w:numId w:val="92"/>
      </w:numPr>
      <w:tabs>
        <w:tab w:val="clear" w:pos="2304"/>
        <w:tab w:val="num" w:pos="576"/>
      </w:tabs>
      <w:jc w:val="both"/>
      <w:outlineLvl w:val="2"/>
    </w:pPr>
    <w:rPr>
      <w:rFonts w:ascii="Times New Roman" w:hAnsi="Times New Roman" w:cs="Times New Roman"/>
      <w:sz w:val="22"/>
      <w:szCs w:val="22"/>
    </w:rPr>
  </w:style>
  <w:style w:type="paragraph" w:customStyle="1" w:styleId="1fffff4">
    <w:name w:val="Список1"/>
    <w:basedOn w:val="affc"/>
    <w:rsid w:val="00574ED2"/>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c"/>
    <w:autoRedefine/>
    <w:rsid w:val="00574ED2"/>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c"/>
    <w:rsid w:val="00574ED2"/>
    <w:pPr>
      <w:tabs>
        <w:tab w:val="num" w:pos="3228"/>
      </w:tabs>
      <w:suppressAutoHyphens w:val="0"/>
      <w:jc w:val="center"/>
    </w:pPr>
    <w:rPr>
      <w:lang w:eastAsia="ru-RU"/>
    </w:rPr>
  </w:style>
  <w:style w:type="paragraph" w:customStyle="1" w:styleId="bodysingle0">
    <w:name w:val="bodysingle"/>
    <w:basedOn w:val="affc"/>
    <w:rsid w:val="00574ED2"/>
    <w:pPr>
      <w:suppressAutoHyphens w:val="0"/>
      <w:jc w:val="both"/>
    </w:pPr>
    <w:rPr>
      <w:rFonts w:eastAsia="Calibri"/>
      <w:lang w:val="en-US" w:eastAsia="en-US"/>
    </w:rPr>
  </w:style>
  <w:style w:type="paragraph" w:customStyle="1" w:styleId="PamkaSmall">
    <w:name w:val="PamkaSmall"/>
    <w:basedOn w:val="affff8"/>
    <w:rsid w:val="00574ED2"/>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c"/>
    <w:rsid w:val="00574ED2"/>
    <w:pPr>
      <w:tabs>
        <w:tab w:val="num" w:pos="420"/>
      </w:tabs>
      <w:suppressAutoHyphens w:val="0"/>
      <w:ind w:left="420" w:hanging="420"/>
    </w:pPr>
    <w:rPr>
      <w:lang w:eastAsia="ru-RU"/>
    </w:rPr>
  </w:style>
  <w:style w:type="paragraph" w:customStyle="1" w:styleId="explanatorynotes">
    <w:name w:val="explanatory_notes"/>
    <w:basedOn w:val="affc"/>
    <w:rsid w:val="00574ED2"/>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c"/>
    <w:rsid w:val="00574ED2"/>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c"/>
    <w:rsid w:val="00574ED2"/>
    <w:pPr>
      <w:suppressAutoHyphens w:val="0"/>
      <w:spacing w:before="100" w:after="100"/>
      <w:ind w:left="360" w:hanging="360"/>
      <w:jc w:val="both"/>
    </w:pPr>
    <w:rPr>
      <w:lang w:eastAsia="ru-RU"/>
    </w:rPr>
  </w:style>
  <w:style w:type="paragraph" w:customStyle="1" w:styleId="201">
    <w:name w:val="20"/>
    <w:basedOn w:val="affc"/>
    <w:rsid w:val="00574ED2"/>
    <w:pPr>
      <w:suppressAutoHyphens w:val="0"/>
      <w:ind w:left="348" w:hanging="180"/>
    </w:pPr>
    <w:rPr>
      <w:sz w:val="16"/>
      <w:szCs w:val="16"/>
      <w:lang w:eastAsia="ru-RU"/>
    </w:rPr>
  </w:style>
  <w:style w:type="paragraph" w:customStyle="1" w:styleId="300">
    <w:name w:val="30"/>
    <w:basedOn w:val="affc"/>
    <w:rsid w:val="00574ED2"/>
    <w:pPr>
      <w:suppressAutoHyphens w:val="0"/>
      <w:ind w:left="571" w:hanging="180"/>
    </w:pPr>
    <w:rPr>
      <w:sz w:val="16"/>
      <w:szCs w:val="16"/>
      <w:lang w:eastAsia="ru-RU"/>
    </w:rPr>
  </w:style>
  <w:style w:type="character" w:customStyle="1" w:styleId="variant">
    <w:name w:val="variant"/>
    <w:rsid w:val="00574ED2"/>
    <w:rPr>
      <w:rFonts w:cs="Times New Roman"/>
    </w:rPr>
  </w:style>
  <w:style w:type="paragraph" w:customStyle="1" w:styleId="1fffff5">
    <w:name w:val="Нумер1"/>
    <w:basedOn w:val="affc"/>
    <w:autoRedefine/>
    <w:rsid w:val="00574ED2"/>
    <w:pPr>
      <w:tabs>
        <w:tab w:val="num" w:pos="360"/>
      </w:tabs>
      <w:suppressAutoHyphens w:val="0"/>
      <w:ind w:left="360" w:hanging="360"/>
      <w:jc w:val="both"/>
    </w:pPr>
    <w:rPr>
      <w:sz w:val="28"/>
      <w:szCs w:val="28"/>
      <w:lang w:eastAsia="en-US"/>
    </w:rPr>
  </w:style>
  <w:style w:type="character" w:customStyle="1" w:styleId="zakonspanheader1">
    <w:name w:val="zakon_spanheader1"/>
    <w:rsid w:val="00574ED2"/>
    <w:rPr>
      <w:rFonts w:ascii="Arial" w:hAnsi="Arial" w:cs="Arial"/>
      <w:color w:val="000080"/>
      <w:sz w:val="18"/>
      <w:szCs w:val="18"/>
    </w:rPr>
  </w:style>
  <w:style w:type="paragraph" w:customStyle="1" w:styleId="zakonpheader">
    <w:name w:val="zakon_pheader"/>
    <w:basedOn w:val="affc"/>
    <w:rsid w:val="00574ED2"/>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c"/>
    <w:rsid w:val="00574ED2"/>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574ED2"/>
    <w:rPr>
      <w:rFonts w:ascii="Arial" w:hAnsi="Arial" w:cs="Arial"/>
      <w:color w:val="000000"/>
      <w:sz w:val="18"/>
      <w:szCs w:val="18"/>
    </w:rPr>
  </w:style>
  <w:style w:type="paragraph" w:customStyle="1" w:styleId="zakonpright">
    <w:name w:val="zakon_pright"/>
    <w:basedOn w:val="affc"/>
    <w:rsid w:val="00574ED2"/>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c"/>
    <w:rsid w:val="0057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8"/>
    <w:rsid w:val="00574ED2"/>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c"/>
    <w:rsid w:val="00574ED2"/>
    <w:pPr>
      <w:numPr>
        <w:numId w:val="93"/>
      </w:numPr>
      <w:tabs>
        <w:tab w:val="clear" w:pos="1134"/>
        <w:tab w:val="num" w:pos="2160"/>
      </w:tabs>
      <w:suppressAutoHyphens w:val="0"/>
    </w:pPr>
    <w:rPr>
      <w:b/>
      <w:bCs/>
      <w:sz w:val="40"/>
      <w:szCs w:val="40"/>
      <w:lang w:eastAsia="en-US"/>
    </w:rPr>
  </w:style>
  <w:style w:type="paragraph" w:customStyle="1" w:styleId="1fffff6">
    <w:name w:val="Прил_1"/>
    <w:basedOn w:val="1f9"/>
    <w:next w:val="affc"/>
    <w:rsid w:val="00574ED2"/>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c"/>
    <w:rsid w:val="00574ED2"/>
    <w:pPr>
      <w:suppressAutoHyphens w:val="0"/>
      <w:ind w:left="1068" w:hanging="360"/>
    </w:pPr>
    <w:rPr>
      <w:rFonts w:ascii="Arial" w:hAnsi="Arial" w:cs="Arial"/>
      <w:sz w:val="22"/>
      <w:szCs w:val="22"/>
      <w:lang w:eastAsia="ru-RU"/>
    </w:rPr>
  </w:style>
  <w:style w:type="paragraph" w:customStyle="1" w:styleId="2fff6">
    <w:name w:val="Прил_2"/>
    <w:basedOn w:val="2d"/>
    <w:next w:val="affc"/>
    <w:rsid w:val="00574ED2"/>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c"/>
    <w:rsid w:val="00574ED2"/>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c"/>
    <w:rsid w:val="00574ED2"/>
    <w:pPr>
      <w:numPr>
        <w:ilvl w:val="3"/>
        <w:numId w:val="39"/>
      </w:numPr>
      <w:tabs>
        <w:tab w:val="left" w:pos="1260"/>
      </w:tabs>
      <w:spacing w:after="160"/>
    </w:pPr>
    <w:rPr>
      <w:rFonts w:ascii="Cambria" w:hAnsi="Cambria"/>
      <w:sz w:val="24"/>
      <w:szCs w:val="24"/>
      <w:lang w:val="x-none" w:eastAsia="x-none"/>
    </w:rPr>
  </w:style>
  <w:style w:type="paragraph" w:customStyle="1" w:styleId="3ff7">
    <w:name w:val="Название документа 3"/>
    <w:basedOn w:val="affc"/>
    <w:rsid w:val="00574ED2"/>
    <w:pPr>
      <w:jc w:val="center"/>
    </w:pPr>
    <w:rPr>
      <w:b/>
      <w:bCs/>
      <w:lang w:eastAsia="ru-RU"/>
    </w:rPr>
  </w:style>
  <w:style w:type="paragraph" w:customStyle="1" w:styleId="1fffff8">
    <w:name w:val="Название документа 1"/>
    <w:basedOn w:val="affc"/>
    <w:next w:val="2fff7"/>
    <w:rsid w:val="00574ED2"/>
    <w:pPr>
      <w:spacing w:before="360" w:after="240"/>
      <w:jc w:val="center"/>
    </w:pPr>
    <w:rPr>
      <w:b/>
      <w:bCs/>
      <w:caps/>
      <w:spacing w:val="20"/>
      <w:sz w:val="36"/>
      <w:szCs w:val="36"/>
      <w:lang w:eastAsia="ru-RU"/>
    </w:rPr>
  </w:style>
  <w:style w:type="paragraph" w:customStyle="1" w:styleId="2fff7">
    <w:name w:val="Название документа 2"/>
    <w:basedOn w:val="1f9"/>
    <w:next w:val="affc"/>
    <w:rsid w:val="00574ED2"/>
    <w:pPr>
      <w:spacing w:after="280"/>
      <w:jc w:val="center"/>
      <w:outlineLvl w:val="9"/>
    </w:pPr>
    <w:rPr>
      <w:rFonts w:eastAsia="Times New Roman" w:cs="Times New Roman"/>
      <w:caps/>
      <w:kern w:val="0"/>
      <w:sz w:val="28"/>
      <w:szCs w:val="28"/>
      <w:lang w:eastAsia="ru-RU"/>
    </w:rPr>
  </w:style>
  <w:style w:type="paragraph" w:customStyle="1" w:styleId="affffffffffffffff5">
    <w:name w:val="Табл_Заголовок"/>
    <w:basedOn w:val="affc"/>
    <w:rsid w:val="00574ED2"/>
    <w:pPr>
      <w:suppressAutoHyphens w:val="0"/>
      <w:spacing w:before="120"/>
      <w:jc w:val="center"/>
    </w:pPr>
    <w:rPr>
      <w:b/>
      <w:bCs/>
      <w:lang w:eastAsia="ru-RU"/>
    </w:rPr>
  </w:style>
  <w:style w:type="paragraph" w:customStyle="1" w:styleId="affffffffffffffff6">
    <w:name w:val="ОГЛАВЛЕНИЕ"/>
    <w:basedOn w:val="affc"/>
    <w:next w:val="affc"/>
    <w:rsid w:val="00574ED2"/>
    <w:pPr>
      <w:pageBreakBefore/>
      <w:suppressAutoHyphens w:val="0"/>
      <w:spacing w:before="240" w:after="480"/>
    </w:pPr>
    <w:rPr>
      <w:b/>
      <w:bCs/>
      <w:caps/>
      <w:sz w:val="28"/>
      <w:szCs w:val="28"/>
      <w:lang w:eastAsia="ru-RU"/>
    </w:rPr>
  </w:style>
  <w:style w:type="paragraph" w:customStyle="1" w:styleId="affffffffffffffff7">
    <w:name w:val="Конфигурационные файлы"/>
    <w:rsid w:val="00574ED2"/>
    <w:pPr>
      <w:spacing w:after="120"/>
    </w:pPr>
    <w:rPr>
      <w:rFonts w:ascii="Courier New" w:hAnsi="Courier New" w:cs="Courier New"/>
      <w:lang w:val="en-US"/>
    </w:rPr>
  </w:style>
  <w:style w:type="paragraph" w:customStyle="1" w:styleId="affffffffffffffff8">
    <w:name w:val="Текст колонтитула"/>
    <w:rsid w:val="00574ED2"/>
    <w:pPr>
      <w:jc w:val="right"/>
    </w:pPr>
    <w:rPr>
      <w:rFonts w:ascii="Arial" w:hAnsi="Arial" w:cs="Arial"/>
      <w:i/>
      <w:iCs/>
      <w:sz w:val="18"/>
      <w:szCs w:val="18"/>
    </w:rPr>
  </w:style>
  <w:style w:type="paragraph" w:customStyle="1" w:styleId="1fffff9">
    <w:name w:val="Текст_АбзНеНум_1"/>
    <w:basedOn w:val="affc"/>
    <w:rsid w:val="00574ED2"/>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9">
    <w:name w:val="письмо"/>
    <w:basedOn w:val="affc"/>
    <w:rsid w:val="00574ED2"/>
    <w:pPr>
      <w:suppressAutoHyphens w:val="0"/>
      <w:ind w:firstLine="720"/>
      <w:jc w:val="both"/>
    </w:pPr>
    <w:rPr>
      <w:sz w:val="28"/>
      <w:szCs w:val="28"/>
      <w:lang w:eastAsia="ru-RU"/>
    </w:rPr>
  </w:style>
  <w:style w:type="paragraph" w:customStyle="1" w:styleId="TextBox">
    <w:name w:val="Text Box"/>
    <w:rsid w:val="00574ED2"/>
    <w:pPr>
      <w:keepNext/>
      <w:keepLines/>
      <w:tabs>
        <w:tab w:val="left" w:pos="-720"/>
      </w:tabs>
      <w:suppressAutoHyphens/>
      <w:jc w:val="both"/>
    </w:pPr>
    <w:rPr>
      <w:spacing w:val="-2"/>
      <w:sz w:val="22"/>
      <w:szCs w:val="22"/>
      <w:lang w:val="en-US" w:eastAsia="en-US"/>
    </w:rPr>
  </w:style>
  <w:style w:type="paragraph" w:customStyle="1" w:styleId="tabletxt">
    <w:name w:val="table_txt"/>
    <w:basedOn w:val="affc"/>
    <w:rsid w:val="00574ED2"/>
    <w:pPr>
      <w:spacing w:after="120"/>
    </w:pPr>
    <w:rPr>
      <w:sz w:val="22"/>
      <w:szCs w:val="22"/>
      <w:lang w:val="en-US" w:eastAsia="en-US"/>
    </w:rPr>
  </w:style>
  <w:style w:type="paragraph" w:customStyle="1" w:styleId="affffffffffffffffa">
    <w:name w:val="Выполняемые задачи"/>
    <w:basedOn w:val="affc"/>
    <w:rsid w:val="00574ED2"/>
    <w:pPr>
      <w:tabs>
        <w:tab w:val="num" w:pos="1440"/>
      </w:tabs>
      <w:suppressAutoHyphens w:val="0"/>
      <w:ind w:left="1440" w:hanging="360"/>
    </w:pPr>
    <w:rPr>
      <w:lang w:eastAsia="ru-RU"/>
    </w:rPr>
  </w:style>
  <w:style w:type="paragraph" w:customStyle="1" w:styleId="affffffffffffffffb">
    <w:name w:val="А Строки в таблице"/>
    <w:basedOn w:val="affc"/>
    <w:rsid w:val="00574ED2"/>
    <w:rPr>
      <w:color w:val="000000"/>
      <w:sz w:val="26"/>
      <w:szCs w:val="26"/>
      <w:lang w:eastAsia="en-US"/>
    </w:rPr>
  </w:style>
  <w:style w:type="character" w:customStyle="1" w:styleId="320">
    <w:name w:val="Знак Знак32"/>
    <w:rsid w:val="00574ED2"/>
    <w:rPr>
      <w:rFonts w:cs="Times New Roman"/>
      <w:b/>
      <w:bCs/>
      <w:kern w:val="32"/>
      <w:sz w:val="32"/>
      <w:szCs w:val="32"/>
      <w:lang w:val="en-US" w:eastAsia="en-US"/>
    </w:rPr>
  </w:style>
  <w:style w:type="paragraph" w:customStyle="1" w:styleId="affffffffffffffffc">
    <w:name w:val="А Основной текст"/>
    <w:link w:val="affffffffffffffffd"/>
    <w:rsid w:val="00574ED2"/>
    <w:pPr>
      <w:suppressAutoHyphens/>
      <w:ind w:firstLine="425"/>
      <w:jc w:val="both"/>
    </w:pPr>
    <w:rPr>
      <w:rFonts w:ascii="Cambria" w:hAnsi="Cambria"/>
      <w:color w:val="000000"/>
      <w:sz w:val="26"/>
      <w:szCs w:val="26"/>
      <w:lang w:eastAsia="en-US"/>
    </w:rPr>
  </w:style>
  <w:style w:type="paragraph" w:customStyle="1" w:styleId="AT-">
    <w:name w:val="A T-Сод."/>
    <w:basedOn w:val="affffffffffffffffb"/>
    <w:next w:val="affffffffffffffffb"/>
    <w:autoRedefine/>
    <w:rsid w:val="00574ED2"/>
    <w:rPr>
      <w:rFonts w:ascii="Arial" w:hAnsi="Arial" w:cs="Arial"/>
      <w:color w:val="auto"/>
    </w:rPr>
  </w:style>
  <w:style w:type="paragraph" w:customStyle="1" w:styleId="1fffffa">
    <w:name w:val="А 1 Строка таблицы"/>
    <w:rsid w:val="00574ED2"/>
    <w:pPr>
      <w:shd w:val="clear" w:color="auto" w:fill="666666"/>
    </w:pPr>
    <w:rPr>
      <w:rFonts w:ascii="Arial" w:hAnsi="Arial" w:cs="Arial"/>
      <w:b/>
      <w:bCs/>
      <w:color w:val="FFFFFF"/>
      <w:sz w:val="24"/>
      <w:szCs w:val="24"/>
    </w:rPr>
  </w:style>
  <w:style w:type="paragraph" w:customStyle="1" w:styleId="affffffffffffffffe">
    <w:name w:val="А Верхний колонтитул"/>
    <w:basedOn w:val="affffffffffffffffc"/>
    <w:rsid w:val="00574ED2"/>
    <w:pPr>
      <w:tabs>
        <w:tab w:val="right" w:pos="9720"/>
      </w:tabs>
      <w:ind w:firstLine="0"/>
    </w:pPr>
    <w:rPr>
      <w:noProof/>
    </w:rPr>
  </w:style>
  <w:style w:type="paragraph" w:customStyle="1" w:styleId="1f2">
    <w:name w:val="А Заголовок 1"/>
    <w:basedOn w:val="affffffffffffffffc"/>
    <w:next w:val="affffffffffffffffc"/>
    <w:rsid w:val="00574ED2"/>
    <w:pPr>
      <w:pageBreakBefore/>
      <w:numPr>
        <w:numId w:val="94"/>
      </w:numPr>
      <w:tabs>
        <w:tab w:val="clear" w:pos="1129"/>
        <w:tab w:val="num" w:pos="0"/>
        <w:tab w:val="num" w:pos="360"/>
        <w:tab w:val="left" w:pos="425"/>
        <w:tab w:val="num" w:pos="720"/>
        <w:tab w:val="num" w:pos="926"/>
        <w:tab w:val="num" w:pos="964"/>
        <w:tab w:val="num" w:pos="1069"/>
        <w:tab w:val="num" w:pos="2329"/>
      </w:tabs>
      <w:spacing w:after="120"/>
    </w:pPr>
    <w:rPr>
      <w:rFonts w:ascii="Arial" w:hAnsi="Arial" w:cs="Arial"/>
      <w:b/>
      <w:bCs/>
      <w:sz w:val="32"/>
      <w:szCs w:val="32"/>
    </w:rPr>
  </w:style>
  <w:style w:type="paragraph" w:customStyle="1" w:styleId="27">
    <w:name w:val="А Заголовок 2"/>
    <w:basedOn w:val="affffffffffffffffc"/>
    <w:next w:val="affffffffffffffffc"/>
    <w:autoRedefine/>
    <w:rsid w:val="00574ED2"/>
    <w:pPr>
      <w:numPr>
        <w:ilvl w:val="1"/>
        <w:numId w:val="94"/>
      </w:numPr>
      <w:tabs>
        <w:tab w:val="clear" w:pos="804"/>
        <w:tab w:val="num" w:pos="360"/>
        <w:tab w:val="num" w:pos="720"/>
        <w:tab w:val="num" w:pos="926"/>
        <w:tab w:val="left" w:pos="1080"/>
        <w:tab w:val="num" w:pos="1440"/>
        <w:tab w:val="num" w:pos="1501"/>
        <w:tab w:val="num" w:pos="2869"/>
      </w:tabs>
      <w:spacing w:before="120" w:after="120"/>
      <w:outlineLvl w:val="1"/>
    </w:pPr>
    <w:rPr>
      <w:rFonts w:ascii="Arial" w:hAnsi="Arial" w:cs="Arial"/>
      <w:b/>
      <w:bCs/>
      <w:sz w:val="28"/>
      <w:szCs w:val="28"/>
    </w:rPr>
  </w:style>
  <w:style w:type="paragraph" w:customStyle="1" w:styleId="38">
    <w:name w:val="А Заголовок 3"/>
    <w:basedOn w:val="affffffffffffffffc"/>
    <w:next w:val="affffffffffffffffc"/>
    <w:rsid w:val="00574ED2"/>
    <w:pPr>
      <w:numPr>
        <w:ilvl w:val="2"/>
        <w:numId w:val="94"/>
      </w:numPr>
      <w:tabs>
        <w:tab w:val="clear" w:pos="1417"/>
        <w:tab w:val="num" w:pos="360"/>
        <w:tab w:val="num" w:pos="926"/>
        <w:tab w:val="num" w:pos="1933"/>
        <w:tab w:val="num" w:pos="2160"/>
        <w:tab w:val="num" w:pos="3589"/>
      </w:tabs>
      <w:spacing w:before="120"/>
    </w:pPr>
    <w:rPr>
      <w:rFonts w:ascii="Arial" w:hAnsi="Arial" w:cs="Arial"/>
      <w:b/>
      <w:bCs/>
      <w:i/>
      <w:iCs/>
    </w:rPr>
  </w:style>
  <w:style w:type="paragraph" w:customStyle="1" w:styleId="41">
    <w:name w:val="А Заголовок 4"/>
    <w:basedOn w:val="affffffffffffffffc"/>
    <w:next w:val="affffffffffffffffc"/>
    <w:rsid w:val="00574ED2"/>
    <w:pPr>
      <w:numPr>
        <w:ilvl w:val="3"/>
        <w:numId w:val="94"/>
      </w:numPr>
      <w:tabs>
        <w:tab w:val="clear" w:pos="1561"/>
        <w:tab w:val="num" w:pos="142"/>
        <w:tab w:val="num" w:pos="360"/>
        <w:tab w:val="num" w:pos="926"/>
        <w:tab w:val="num" w:pos="1440"/>
        <w:tab w:val="num" w:pos="2437"/>
        <w:tab w:val="num" w:pos="2880"/>
        <w:tab w:val="num" w:pos="4309"/>
      </w:tabs>
      <w:spacing w:before="120"/>
    </w:pPr>
    <w:rPr>
      <w:i/>
      <w:iCs/>
      <w:sz w:val="24"/>
      <w:szCs w:val="24"/>
    </w:rPr>
  </w:style>
  <w:style w:type="paragraph" w:customStyle="1" w:styleId="5a">
    <w:name w:val="А Заголовок 5"/>
    <w:basedOn w:val="affffffffffffffffc"/>
    <w:next w:val="affc"/>
    <w:rsid w:val="00574ED2"/>
    <w:rPr>
      <w:i/>
      <w:iCs/>
    </w:rPr>
  </w:style>
  <w:style w:type="paragraph" w:customStyle="1" w:styleId="afffffffffffffffff">
    <w:name w:val="А Заголовок оглавления"/>
    <w:basedOn w:val="affffffffffffffffc"/>
    <w:next w:val="affffffffffffffffc"/>
    <w:rsid w:val="00574ED2"/>
    <w:pPr>
      <w:ind w:firstLine="0"/>
      <w:jc w:val="center"/>
    </w:pPr>
    <w:rPr>
      <w:b/>
      <w:bCs/>
      <w:sz w:val="32"/>
      <w:szCs w:val="32"/>
    </w:rPr>
  </w:style>
  <w:style w:type="paragraph" w:customStyle="1" w:styleId="afffffffffffffffff0">
    <w:name w:val="А Заголовок приложения"/>
    <w:basedOn w:val="1f2"/>
    <w:next w:val="affffffffffffffffc"/>
    <w:rsid w:val="00574ED2"/>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1">
    <w:name w:val="А Заголовок таблицы"/>
    <w:basedOn w:val="affc"/>
    <w:next w:val="affff8"/>
    <w:rsid w:val="00574ED2"/>
    <w:pPr>
      <w:suppressAutoHyphens w:val="0"/>
      <w:spacing w:before="240" w:after="120"/>
      <w:jc w:val="both"/>
    </w:pPr>
    <w:rPr>
      <w:lang w:val="en-US" w:eastAsia="en-US"/>
    </w:rPr>
  </w:style>
  <w:style w:type="paragraph" w:customStyle="1" w:styleId="a8">
    <w:name w:val="А Категория теста"/>
    <w:basedOn w:val="27"/>
    <w:next w:val="affc"/>
    <w:rsid w:val="00574ED2"/>
    <w:pPr>
      <w:numPr>
        <w:ilvl w:val="0"/>
        <w:numId w:val="95"/>
      </w:numPr>
      <w:tabs>
        <w:tab w:val="clear" w:pos="1080"/>
        <w:tab w:val="clear" w:pos="1129"/>
        <w:tab w:val="num" w:pos="0"/>
        <w:tab w:val="num" w:pos="360"/>
        <w:tab w:val="num" w:pos="420"/>
        <w:tab w:val="num" w:pos="720"/>
        <w:tab w:val="num" w:pos="964"/>
        <w:tab w:val="num" w:pos="1021"/>
        <w:tab w:val="num" w:pos="1069"/>
        <w:tab w:val="num" w:pos="1209"/>
        <w:tab w:val="num" w:pos="2329"/>
      </w:tabs>
    </w:pPr>
  </w:style>
  <w:style w:type="paragraph" w:customStyle="1" w:styleId="afffffffffffffffff2">
    <w:name w:val="А Маркированный список"/>
    <w:basedOn w:val="affffffffffffffffc"/>
    <w:rsid w:val="00574ED2"/>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c"/>
    <w:rsid w:val="00574ED2"/>
    <w:pPr>
      <w:numPr>
        <w:numId w:val="96"/>
      </w:numPr>
      <w:tabs>
        <w:tab w:val="clear" w:pos="720"/>
        <w:tab w:val="num" w:pos="0"/>
        <w:tab w:val="num" w:pos="360"/>
        <w:tab w:val="num" w:pos="435"/>
        <w:tab w:val="num" w:pos="1069"/>
        <w:tab w:val="num" w:pos="1129"/>
        <w:tab w:val="num" w:pos="1429"/>
        <w:tab w:val="num" w:pos="1492"/>
        <w:tab w:val="num" w:pos="2160"/>
      </w:tabs>
    </w:pPr>
  </w:style>
  <w:style w:type="paragraph" w:customStyle="1" w:styleId="26">
    <w:name w:val="А Маркированный список 2"/>
    <w:basedOn w:val="affffffffffffffffc"/>
    <w:rsid w:val="00574ED2"/>
    <w:pPr>
      <w:numPr>
        <w:numId w:val="97"/>
      </w:numPr>
      <w:tabs>
        <w:tab w:val="num" w:pos="284"/>
        <w:tab w:val="num" w:pos="360"/>
        <w:tab w:val="num" w:pos="720"/>
        <w:tab w:val="num" w:pos="1069"/>
        <w:tab w:val="num" w:pos="1440"/>
        <w:tab w:val="num" w:pos="2329"/>
      </w:tabs>
    </w:pPr>
  </w:style>
  <w:style w:type="paragraph" w:customStyle="1" w:styleId="afffffffffffffffff3">
    <w:name w:val="А Название рисунка"/>
    <w:basedOn w:val="affc"/>
    <w:next w:val="affffffffffffffffc"/>
    <w:rsid w:val="00574ED2"/>
    <w:pPr>
      <w:suppressAutoHyphens w:val="0"/>
      <w:spacing w:before="120" w:after="120"/>
      <w:jc w:val="center"/>
    </w:pPr>
    <w:rPr>
      <w:i/>
      <w:iCs/>
      <w:lang w:val="en-US" w:eastAsia="en-US"/>
    </w:rPr>
  </w:style>
  <w:style w:type="paragraph" w:customStyle="1" w:styleId="afffffffffffffffff4">
    <w:name w:val="А название таблицы"/>
    <w:basedOn w:val="affc"/>
    <w:next w:val="affffffffffffffffc"/>
    <w:rsid w:val="00574ED2"/>
    <w:pPr>
      <w:suppressAutoHyphens w:val="0"/>
      <w:spacing w:before="120" w:after="120"/>
      <w:ind w:firstLine="567"/>
      <w:jc w:val="right"/>
    </w:pPr>
    <w:rPr>
      <w:i/>
      <w:iCs/>
      <w:lang w:val="en-US" w:eastAsia="en-US"/>
    </w:rPr>
  </w:style>
  <w:style w:type="paragraph" w:customStyle="1" w:styleId="afffffffffffffffff5">
    <w:name w:val="А Нижний колонтитул"/>
    <w:basedOn w:val="affffffffffffffffe"/>
    <w:rsid w:val="00574ED2"/>
    <w:rPr>
      <w:lang w:val="en-US"/>
    </w:rPr>
  </w:style>
  <w:style w:type="paragraph" w:customStyle="1" w:styleId="afffffffffffffffff6">
    <w:name w:val="А Номер теста"/>
    <w:basedOn w:val="1fffffa"/>
    <w:next w:val="affffffffffffffffc"/>
    <w:rsid w:val="00574ED2"/>
    <w:pPr>
      <w:spacing w:after="240"/>
    </w:pPr>
    <w:rPr>
      <w:sz w:val="32"/>
      <w:szCs w:val="32"/>
    </w:rPr>
  </w:style>
  <w:style w:type="paragraph" w:customStyle="1" w:styleId="affa">
    <w:name w:val="А Нумерованный список"/>
    <w:basedOn w:val="affffffffffffffffc"/>
    <w:next w:val="affffffffffffffffc"/>
    <w:rsid w:val="00574ED2"/>
    <w:pPr>
      <w:numPr>
        <w:numId w:val="98"/>
      </w:numPr>
      <w:tabs>
        <w:tab w:val="clear" w:pos="1097"/>
        <w:tab w:val="num" w:pos="-1584"/>
        <w:tab w:val="num" w:pos="0"/>
        <w:tab w:val="num" w:pos="360"/>
        <w:tab w:val="num" w:pos="720"/>
        <w:tab w:val="num" w:pos="1069"/>
        <w:tab w:val="num" w:pos="1211"/>
        <w:tab w:val="num" w:pos="1410"/>
        <w:tab w:val="num" w:pos="1811"/>
      </w:tabs>
      <w:jc w:val="left"/>
    </w:pPr>
  </w:style>
  <w:style w:type="paragraph" w:customStyle="1" w:styleId="afffffffffffffffff7">
    <w:name w:val="А Полное имя файла"/>
    <w:basedOn w:val="affffffffffffffffc"/>
    <w:next w:val="affffffffffffffffc"/>
    <w:rsid w:val="00574ED2"/>
    <w:pPr>
      <w:suppressAutoHyphens w:val="0"/>
      <w:spacing w:after="120"/>
      <w:ind w:firstLine="567"/>
    </w:pPr>
    <w:rPr>
      <w:rFonts w:ascii="Courier New" w:hAnsi="Courier New" w:cs="Courier New"/>
      <w:i/>
      <w:iCs/>
      <w:sz w:val="20"/>
      <w:szCs w:val="20"/>
    </w:rPr>
  </w:style>
  <w:style w:type="paragraph" w:customStyle="1" w:styleId="afffffffffffffffff8">
    <w:name w:val="А Текст конфигурации"/>
    <w:basedOn w:val="affffffffffffffffc"/>
    <w:rsid w:val="00574ED2"/>
    <w:pPr>
      <w:ind w:firstLine="0"/>
      <w:jc w:val="left"/>
    </w:pPr>
    <w:rPr>
      <w:rFonts w:ascii="Courier New" w:hAnsi="Courier New" w:cs="Courier New"/>
      <w:sz w:val="18"/>
      <w:szCs w:val="18"/>
    </w:rPr>
  </w:style>
  <w:style w:type="paragraph" w:customStyle="1" w:styleId="afffffffffffffffff9">
    <w:name w:val="А Титул авторы документа подпись"/>
    <w:basedOn w:val="affffffffffffffffc"/>
    <w:rsid w:val="00574ED2"/>
    <w:pPr>
      <w:ind w:firstLine="0"/>
      <w:jc w:val="right"/>
    </w:pPr>
    <w:rPr>
      <w:b/>
      <w:bCs/>
      <w:sz w:val="24"/>
      <w:szCs w:val="24"/>
    </w:rPr>
  </w:style>
  <w:style w:type="character" w:customStyle="1" w:styleId="afffffffffffffffffa">
    <w:name w:val="А Титул авторы документа подпись Знак Знак"/>
    <w:rsid w:val="00574ED2"/>
    <w:rPr>
      <w:rFonts w:ascii="Arial" w:hAnsi="Arial" w:cs="Arial"/>
      <w:b/>
      <w:bCs/>
      <w:color w:val="000000"/>
      <w:sz w:val="24"/>
      <w:szCs w:val="24"/>
      <w:lang w:val="ru-RU" w:eastAsia="en-US"/>
    </w:rPr>
  </w:style>
  <w:style w:type="paragraph" w:customStyle="1" w:styleId="afffffffffffffffffb">
    <w:name w:val="А Титул авторы документа фамилии"/>
    <w:basedOn w:val="afffffffffffffffff9"/>
    <w:rsid w:val="00574ED2"/>
    <w:pPr>
      <w:jc w:val="left"/>
    </w:pPr>
    <w:rPr>
      <w:b w:val="0"/>
      <w:bCs w:val="0"/>
    </w:rPr>
  </w:style>
  <w:style w:type="paragraph" w:customStyle="1" w:styleId="afffffffffffffffffc">
    <w:name w:val="А Титул АМТ"/>
    <w:basedOn w:val="affffffffffffffffc"/>
    <w:rsid w:val="00574ED2"/>
    <w:pPr>
      <w:spacing w:after="400"/>
      <w:ind w:firstLine="0"/>
      <w:jc w:val="center"/>
    </w:pPr>
    <w:rPr>
      <w:b/>
      <w:bCs/>
      <w:sz w:val="40"/>
      <w:szCs w:val="40"/>
    </w:rPr>
  </w:style>
  <w:style w:type="paragraph" w:customStyle="1" w:styleId="afffffffffffffffffd">
    <w:name w:val="А Титул дополнительно"/>
    <w:basedOn w:val="affffffffffffffffc"/>
    <w:rsid w:val="00574ED2"/>
    <w:pPr>
      <w:ind w:firstLine="0"/>
      <w:jc w:val="center"/>
    </w:pPr>
    <w:rPr>
      <w:sz w:val="32"/>
      <w:szCs w:val="32"/>
    </w:rPr>
  </w:style>
  <w:style w:type="paragraph" w:customStyle="1" w:styleId="afffffffffffffffffe">
    <w:name w:val="А Титул название"/>
    <w:basedOn w:val="affffffffffffffffc"/>
    <w:rsid w:val="00574ED2"/>
    <w:pPr>
      <w:spacing w:after="240"/>
      <w:ind w:firstLine="0"/>
      <w:jc w:val="center"/>
    </w:pPr>
    <w:rPr>
      <w:b/>
      <w:bCs/>
      <w:sz w:val="40"/>
      <w:szCs w:val="40"/>
    </w:rPr>
  </w:style>
  <w:style w:type="paragraph" w:customStyle="1" w:styleId="affffffffffffffffff">
    <w:name w:val="А Титул Тип документа"/>
    <w:basedOn w:val="affc"/>
    <w:next w:val="affffffffffffffffc"/>
    <w:rsid w:val="00574ED2"/>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f0">
    <w:name w:val="А_Вспомогательный_вместо_обычного"/>
    <w:basedOn w:val="affc"/>
    <w:rsid w:val="00574ED2"/>
    <w:pPr>
      <w:suppressAutoHyphens w:val="0"/>
    </w:pPr>
    <w:rPr>
      <w:lang w:val="en-US" w:eastAsia="en-US"/>
    </w:rPr>
  </w:style>
  <w:style w:type="paragraph" w:customStyle="1" w:styleId="affffffffffffffffff1">
    <w:name w:val="АМСЯ_НазОбъ"/>
    <w:rsid w:val="00574ED2"/>
    <w:pPr>
      <w:jc w:val="center"/>
    </w:pPr>
    <w:rPr>
      <w:rFonts w:ascii="Arial" w:hAnsi="Arial" w:cs="Arial"/>
      <w:sz w:val="28"/>
      <w:szCs w:val="28"/>
    </w:rPr>
  </w:style>
  <w:style w:type="paragraph" w:customStyle="1" w:styleId="101">
    <w:name w:val="АМСЯ_Та10л"/>
    <w:rsid w:val="00574ED2"/>
    <w:rPr>
      <w:rFonts w:ascii="Arial" w:hAnsi="Arial" w:cs="Arial"/>
    </w:rPr>
  </w:style>
  <w:style w:type="paragraph" w:customStyle="1" w:styleId="103">
    <w:name w:val="АМСЯ_Та10ц"/>
    <w:autoRedefine/>
    <w:rsid w:val="00574ED2"/>
    <w:pPr>
      <w:ind w:hanging="30"/>
      <w:jc w:val="center"/>
    </w:pPr>
    <w:rPr>
      <w:rFonts w:ascii="Arial" w:hAnsi="Arial" w:cs="Arial"/>
      <w:lang w:val="en-US"/>
    </w:rPr>
  </w:style>
  <w:style w:type="paragraph" w:customStyle="1" w:styleId="affffffffffffffffff2">
    <w:name w:val="АМСЯ_Ш_№ли"/>
    <w:rsid w:val="00574ED2"/>
    <w:pPr>
      <w:jc w:val="center"/>
    </w:pPr>
    <w:rPr>
      <w:rFonts w:ascii="Arial" w:hAnsi="Arial" w:cs="Arial"/>
    </w:rPr>
  </w:style>
  <w:style w:type="paragraph" w:customStyle="1" w:styleId="affffffffffffffffff3">
    <w:name w:val="АМСЯ_Ш_шиф"/>
    <w:rsid w:val="00574ED2"/>
    <w:pPr>
      <w:framePr w:wrap="auto" w:vAnchor="page" w:hAnchor="text" w:x="3297" w:y="15707"/>
      <w:jc w:val="center"/>
    </w:pPr>
    <w:rPr>
      <w:rFonts w:ascii="Arial" w:hAnsi="Arial" w:cs="Arial"/>
      <w:caps/>
      <w:sz w:val="32"/>
      <w:szCs w:val="32"/>
    </w:rPr>
  </w:style>
  <w:style w:type="character" w:customStyle="1" w:styleId="affffffffffffffffff4">
    <w:name w:val="АМСЯ_Шфд"/>
    <w:rsid w:val="00574ED2"/>
    <w:rPr>
      <w:rFonts w:ascii="Arial" w:hAnsi="Arial"/>
    </w:rPr>
  </w:style>
  <w:style w:type="paragraph" w:customStyle="1" w:styleId="affffffffffffffffff5">
    <w:name w:val="АМСЯ_Шфс"/>
    <w:basedOn w:val="affc"/>
    <w:rsid w:val="00574ED2"/>
    <w:pPr>
      <w:suppressAutoHyphens w:val="0"/>
      <w:jc w:val="center"/>
    </w:pPr>
    <w:rPr>
      <w:w w:val="90"/>
      <w:sz w:val="16"/>
      <w:szCs w:val="16"/>
      <w:lang w:val="en-US" w:eastAsia="en-US"/>
    </w:rPr>
  </w:style>
  <w:style w:type="character" w:customStyle="1" w:styleId="affffffffffffffffff6">
    <w:name w:val="РПД_Шт_АМТ"/>
    <w:rsid w:val="00574ED2"/>
    <w:rPr>
      <w:rFonts w:ascii="Arial" w:hAnsi="Arial"/>
      <w:sz w:val="28"/>
    </w:rPr>
  </w:style>
  <w:style w:type="character" w:customStyle="1" w:styleId="affffffffffffffffff7">
    <w:name w:val="РПД_Шт_Фам"/>
    <w:rsid w:val="00574ED2"/>
    <w:rPr>
      <w:rFonts w:ascii="Arial" w:hAnsi="Arial"/>
      <w:sz w:val="20"/>
    </w:rPr>
  </w:style>
  <w:style w:type="character" w:customStyle="1" w:styleId="affffffffffffffffff8">
    <w:name w:val="РПД_Шт_Дата"/>
    <w:rsid w:val="00574ED2"/>
    <w:rPr>
      <w:rFonts w:ascii="Arial" w:hAnsi="Arial" w:cs="Arial"/>
      <w:spacing w:val="-14"/>
      <w:w w:val="80"/>
      <w:sz w:val="20"/>
      <w:szCs w:val="20"/>
    </w:rPr>
  </w:style>
  <w:style w:type="character" w:customStyle="1" w:styleId="affffffffffffffffff9">
    <w:name w:val="РПД_Шт_Наим_докум"/>
    <w:rsid w:val="00574ED2"/>
    <w:rPr>
      <w:rFonts w:ascii="Arial" w:hAnsi="Arial"/>
      <w:sz w:val="20"/>
    </w:rPr>
  </w:style>
  <w:style w:type="character" w:customStyle="1" w:styleId="affffffffffffffffffa">
    <w:name w:val="РПД_Шт_Наим_проек"/>
    <w:rsid w:val="00574ED2"/>
    <w:rPr>
      <w:rFonts w:ascii="Arial" w:hAnsi="Arial"/>
      <w:sz w:val="20"/>
    </w:rPr>
  </w:style>
  <w:style w:type="character" w:customStyle="1" w:styleId="affffffffffffffffffb">
    <w:name w:val="РПД_Шт_Наим_сист"/>
    <w:rsid w:val="00574ED2"/>
    <w:rPr>
      <w:rFonts w:ascii="Arial" w:hAnsi="Arial"/>
      <w:sz w:val="24"/>
    </w:rPr>
  </w:style>
  <w:style w:type="character" w:customStyle="1" w:styleId="affffffffffffffffffc">
    <w:name w:val="РПД_Шт_Номер"/>
    <w:rsid w:val="00574ED2"/>
    <w:rPr>
      <w:rFonts w:ascii="Arial" w:hAnsi="Arial"/>
      <w:sz w:val="20"/>
    </w:rPr>
  </w:style>
  <w:style w:type="character" w:customStyle="1" w:styleId="affffffffffffffffffd">
    <w:name w:val="РПД_Шт_Фам_сж"/>
    <w:rsid w:val="00574ED2"/>
    <w:rPr>
      <w:rFonts w:ascii="Arial" w:hAnsi="Arial" w:cs="Arial"/>
      <w:spacing w:val="-20"/>
      <w:w w:val="90"/>
      <w:sz w:val="20"/>
      <w:szCs w:val="20"/>
    </w:rPr>
  </w:style>
  <w:style w:type="character" w:customStyle="1" w:styleId="affffffffffffffffffe">
    <w:name w:val="РПД_Шт_Шифр"/>
    <w:rsid w:val="00574ED2"/>
    <w:rPr>
      <w:rFonts w:ascii="Times New Roman" w:hAnsi="Times New Roman"/>
      <w:b/>
      <w:sz w:val="32"/>
    </w:rPr>
  </w:style>
  <w:style w:type="paragraph" w:customStyle="1" w:styleId="1000">
    <w:name w:val="Стиль А Заголовок 1 + По центру Слева:  0 мм Первая строка:  0 мм"/>
    <w:basedOn w:val="1f2"/>
    <w:rsid w:val="00574ED2"/>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574ED2"/>
    <w:pPr>
      <w:jc w:val="center"/>
    </w:pPr>
    <w:rPr>
      <w:rFonts w:ascii="Arial" w:hAnsi="Arial" w:cs="Arial"/>
      <w:b/>
      <w:bCs/>
      <w:color w:val="000000"/>
      <w:lang w:eastAsia="en-US"/>
    </w:rPr>
  </w:style>
  <w:style w:type="paragraph" w:customStyle="1" w:styleId="122">
    <w:name w:val="Стиль АМСЯ_Та12цж"/>
    <w:rsid w:val="00574ED2"/>
    <w:pPr>
      <w:keepNext/>
      <w:keepLines/>
      <w:widowControl w:val="0"/>
      <w:jc w:val="center"/>
    </w:pPr>
    <w:rPr>
      <w:rFonts w:ascii="Arial" w:hAnsi="Arial" w:cs="Arial"/>
      <w:b/>
      <w:bCs/>
    </w:rPr>
  </w:style>
  <w:style w:type="paragraph" w:styleId="HTML3">
    <w:name w:val="HTML Address"/>
    <w:basedOn w:val="affc"/>
    <w:link w:val="HTML4"/>
    <w:rsid w:val="00574ED2"/>
    <w:pPr>
      <w:suppressAutoHyphens w:val="0"/>
    </w:pPr>
    <w:rPr>
      <w:i/>
      <w:iCs/>
      <w:lang w:val="en-US" w:eastAsia="en-US"/>
    </w:rPr>
  </w:style>
  <w:style w:type="character" w:customStyle="1" w:styleId="HTML4">
    <w:name w:val="Адрес HTML Знак"/>
    <w:basedOn w:val="affd"/>
    <w:link w:val="HTML3"/>
    <w:rsid w:val="00574ED2"/>
    <w:rPr>
      <w:i/>
      <w:iCs/>
      <w:sz w:val="24"/>
      <w:szCs w:val="24"/>
      <w:lang w:val="en-US" w:eastAsia="en-US"/>
    </w:rPr>
  </w:style>
  <w:style w:type="character" w:styleId="HTML5">
    <w:name w:val="HTML Acronym"/>
    <w:rsid w:val="00574ED2"/>
    <w:rPr>
      <w:rFonts w:cs="Times New Roman"/>
    </w:rPr>
  </w:style>
  <w:style w:type="table" w:styleId="-11">
    <w:name w:val="Table Web 1"/>
    <w:basedOn w:val="affe"/>
    <w:rsid w:val="00574ED2"/>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e"/>
    <w:rsid w:val="00574ED2"/>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e"/>
    <w:rsid w:val="00574ED2"/>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e"/>
    <w:rsid w:val="00574ED2"/>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e"/>
    <w:rsid w:val="00574ED2"/>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f">
    <w:name w:val="Категория теста"/>
    <w:basedOn w:val="affc"/>
    <w:next w:val="affc"/>
    <w:rsid w:val="00574ED2"/>
    <w:pPr>
      <w:suppressAutoHyphens w:val="0"/>
      <w:spacing w:after="240"/>
    </w:pPr>
    <w:rPr>
      <w:lang w:val="en-US" w:eastAsia="en-US"/>
    </w:rPr>
  </w:style>
  <w:style w:type="character" w:styleId="HTML6">
    <w:name w:val="HTML Keyboard"/>
    <w:rsid w:val="00574ED2"/>
    <w:rPr>
      <w:rFonts w:ascii="Courier New" w:hAnsi="Courier New" w:cs="Courier New"/>
      <w:sz w:val="20"/>
      <w:szCs w:val="20"/>
    </w:rPr>
  </w:style>
  <w:style w:type="table" w:styleId="1fffffc">
    <w:name w:val="Table Classic 1"/>
    <w:basedOn w:val="affe"/>
    <w:rsid w:val="00574ED2"/>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e"/>
    <w:rsid w:val="00574ED2"/>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f0">
    <w:name w:val="Моноширинный"/>
    <w:rsid w:val="00574ED2"/>
    <w:rPr>
      <w:rFonts w:ascii="Courier New" w:hAnsi="Courier New" w:cs="Courier New"/>
      <w:noProof/>
      <w:sz w:val="16"/>
      <w:szCs w:val="16"/>
      <w:lang w:val="en-US"/>
    </w:rPr>
  </w:style>
  <w:style w:type="character" w:styleId="afffffffffffffffffff1">
    <w:name w:val="line number"/>
    <w:rsid w:val="00574ED2"/>
    <w:rPr>
      <w:rFonts w:cs="Times New Roman"/>
    </w:rPr>
  </w:style>
  <w:style w:type="character" w:styleId="HTML7">
    <w:name w:val="HTML Sample"/>
    <w:rsid w:val="00574ED2"/>
    <w:rPr>
      <w:rFonts w:ascii="Courier New" w:hAnsi="Courier New" w:cs="Courier New"/>
    </w:rPr>
  </w:style>
  <w:style w:type="table" w:styleId="1fffffd">
    <w:name w:val="Table 3D effects 1"/>
    <w:basedOn w:val="affe"/>
    <w:rsid w:val="00574ED2"/>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e"/>
    <w:rsid w:val="00574ED2"/>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e"/>
    <w:rsid w:val="00574ED2"/>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574ED2"/>
    <w:rPr>
      <w:rFonts w:cs="Times New Roman"/>
      <w:i/>
      <w:iCs/>
    </w:rPr>
  </w:style>
  <w:style w:type="character" w:styleId="HTML9">
    <w:name w:val="HTML Variable"/>
    <w:rsid w:val="00574ED2"/>
    <w:rPr>
      <w:rFonts w:cs="Times New Roman"/>
      <w:i/>
      <w:iCs/>
    </w:rPr>
  </w:style>
  <w:style w:type="character" w:styleId="HTMLa">
    <w:name w:val="HTML Typewriter"/>
    <w:rsid w:val="00574ED2"/>
    <w:rPr>
      <w:rFonts w:ascii="Courier New" w:hAnsi="Courier New" w:cs="Courier New"/>
      <w:sz w:val="20"/>
      <w:szCs w:val="20"/>
    </w:rPr>
  </w:style>
  <w:style w:type="table" w:styleId="2fffb">
    <w:name w:val="Table Simple 2"/>
    <w:basedOn w:val="affe"/>
    <w:rsid w:val="00574ED2"/>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e"/>
    <w:rsid w:val="00574ED2"/>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e"/>
    <w:rsid w:val="00574ED2"/>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e"/>
    <w:rsid w:val="00574ED2"/>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e"/>
    <w:rsid w:val="00574ED2"/>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e"/>
    <w:rsid w:val="00574ED2"/>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f2">
    <w:name w:val="Table Contemporary"/>
    <w:basedOn w:val="affe"/>
    <w:rsid w:val="00574ED2"/>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3">
    <w:name w:val="Table Professional"/>
    <w:basedOn w:val="affe"/>
    <w:rsid w:val="00574ED2"/>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574ED2"/>
    <w:rPr>
      <w:rFonts w:ascii="Courier New" w:hAnsi="Courier New" w:cs="Courier New"/>
      <w:sz w:val="20"/>
      <w:szCs w:val="20"/>
    </w:rPr>
  </w:style>
  <w:style w:type="table" w:styleId="1fffffe">
    <w:name w:val="Table Columns 1"/>
    <w:basedOn w:val="affe"/>
    <w:rsid w:val="00574ED2"/>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e"/>
    <w:rsid w:val="00574ED2"/>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e"/>
    <w:rsid w:val="00574ED2"/>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e"/>
    <w:rsid w:val="00574ED2"/>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e"/>
    <w:rsid w:val="00574ED2"/>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e"/>
    <w:rsid w:val="00574ED2"/>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e"/>
    <w:rsid w:val="00574ED2"/>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e"/>
    <w:rsid w:val="00574ED2"/>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e"/>
    <w:rsid w:val="00574ED2"/>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e"/>
    <w:rsid w:val="00574ED2"/>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e"/>
    <w:rsid w:val="00574ED2"/>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574ED2"/>
    <w:rPr>
      <w:rFonts w:ascii="Times New Roman" w:hAnsi="Times New Roman" w:cs="Times New Roman"/>
      <w:sz w:val="20"/>
      <w:szCs w:val="20"/>
    </w:rPr>
  </w:style>
  <w:style w:type="paragraph" w:styleId="afffffffffffffffffff4">
    <w:name w:val="macro"/>
    <w:link w:val="afffffffffffffffffff5"/>
    <w:rsid w:val="00574ED2"/>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5">
    <w:name w:val="Текст макроса Знак"/>
    <w:basedOn w:val="affd"/>
    <w:link w:val="afffffffffffffffffff4"/>
    <w:rsid w:val="00574ED2"/>
  </w:style>
  <w:style w:type="paragraph" w:customStyle="1" w:styleId="afffffffffffffffffff6">
    <w:name w:val="Титул Тип Документа"/>
    <w:basedOn w:val="affc"/>
    <w:rsid w:val="00574ED2"/>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e"/>
    <w:rsid w:val="00574ED2"/>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e"/>
    <w:rsid w:val="00574ED2"/>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7">
    <w:name w:val="E-mail Signature"/>
    <w:basedOn w:val="affc"/>
    <w:link w:val="afffffffffffffffffff8"/>
    <w:rsid w:val="00574ED2"/>
    <w:pPr>
      <w:suppressAutoHyphens w:val="0"/>
    </w:pPr>
    <w:rPr>
      <w:b/>
      <w:bCs/>
      <w:sz w:val="20"/>
      <w:szCs w:val="20"/>
      <w:lang w:eastAsia="ru-RU"/>
    </w:rPr>
  </w:style>
  <w:style w:type="character" w:customStyle="1" w:styleId="afffffffffffffffffff8">
    <w:name w:val="Электронная подпись Знак"/>
    <w:basedOn w:val="affd"/>
    <w:link w:val="afffffffffffffffffff7"/>
    <w:rsid w:val="00574ED2"/>
    <w:rPr>
      <w:b/>
      <w:bCs/>
    </w:rPr>
  </w:style>
  <w:style w:type="paragraph" w:customStyle="1" w:styleId="BodyText22">
    <w:name w:val="Body Text 22"/>
    <w:basedOn w:val="affc"/>
    <w:rsid w:val="00574ED2"/>
    <w:pPr>
      <w:widowControl w:val="0"/>
      <w:suppressAutoHyphens w:val="0"/>
      <w:jc w:val="both"/>
    </w:pPr>
    <w:rPr>
      <w:i/>
      <w:iCs/>
      <w:sz w:val="22"/>
      <w:szCs w:val="22"/>
      <w:lang w:val="en-US" w:eastAsia="ru-RU"/>
    </w:rPr>
  </w:style>
  <w:style w:type="paragraph" w:customStyle="1" w:styleId="xl22">
    <w:name w:val="xl22"/>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d">
    <w:name w:val="А Основной текст Знак"/>
    <w:link w:val="affffffffffffffffc"/>
    <w:locked/>
    <w:rsid w:val="00574ED2"/>
    <w:rPr>
      <w:rFonts w:ascii="Cambria" w:hAnsi="Cambria"/>
      <w:color w:val="000000"/>
      <w:sz w:val="26"/>
      <w:szCs w:val="26"/>
      <w:lang w:eastAsia="en-US"/>
    </w:rPr>
  </w:style>
  <w:style w:type="paragraph" w:customStyle="1" w:styleId="BodyText21">
    <w:name w:val="Body Text 21"/>
    <w:basedOn w:val="affc"/>
    <w:rsid w:val="00574ED2"/>
    <w:pPr>
      <w:widowControl w:val="0"/>
      <w:suppressAutoHyphens w:val="0"/>
      <w:jc w:val="both"/>
    </w:pPr>
    <w:rPr>
      <w:i/>
      <w:iCs/>
      <w:sz w:val="22"/>
      <w:szCs w:val="22"/>
      <w:lang w:val="en-US" w:eastAsia="ru-RU"/>
    </w:rPr>
  </w:style>
  <w:style w:type="paragraph" w:customStyle="1" w:styleId="para">
    <w:name w:val="para"/>
    <w:rsid w:val="00574ED2"/>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c"/>
    <w:rsid w:val="00574ED2"/>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c"/>
    <w:rsid w:val="00574ED2"/>
    <w:pPr>
      <w:numPr>
        <w:numId w:val="100"/>
      </w:numPr>
      <w:suppressAutoHyphens w:val="0"/>
    </w:pPr>
    <w:rPr>
      <w:lang w:eastAsia="ru-RU"/>
    </w:rPr>
  </w:style>
  <w:style w:type="paragraph" w:customStyle="1" w:styleId="TableCaption">
    <w:name w:val="Table_Caption"/>
    <w:basedOn w:val="affc"/>
    <w:next w:val="affc"/>
    <w:link w:val="TableCaptionChar"/>
    <w:rsid w:val="00574ED2"/>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574ED2"/>
    <w:rPr>
      <w:rFonts w:ascii="Cambria" w:hAnsi="Cambria"/>
      <w:sz w:val="24"/>
      <w:szCs w:val="24"/>
      <w:lang w:eastAsia="en-US"/>
    </w:rPr>
  </w:style>
  <w:style w:type="paragraph" w:customStyle="1" w:styleId="ListBullet53">
    <w:name w:val="List Bullet 53"/>
    <w:basedOn w:val="affc"/>
    <w:rsid w:val="00574ED2"/>
    <w:pPr>
      <w:numPr>
        <w:numId w:val="101"/>
      </w:numPr>
      <w:suppressAutoHyphens w:val="0"/>
    </w:pPr>
    <w:rPr>
      <w:lang w:eastAsia="ru-RU"/>
    </w:rPr>
  </w:style>
  <w:style w:type="paragraph" w:customStyle="1" w:styleId="TableText3">
    <w:name w:val="TableText"/>
    <w:basedOn w:val="affc"/>
    <w:rsid w:val="00574ED2"/>
    <w:pPr>
      <w:suppressAutoHyphens w:val="0"/>
      <w:spacing w:before="40" w:after="40" w:line="288" w:lineRule="auto"/>
    </w:pPr>
    <w:rPr>
      <w:sz w:val="22"/>
      <w:szCs w:val="22"/>
      <w:lang w:eastAsia="en-US"/>
    </w:rPr>
  </w:style>
  <w:style w:type="paragraph" w:customStyle="1" w:styleId="ListParagraph11">
    <w:name w:val="List Paragraph11"/>
    <w:basedOn w:val="affc"/>
    <w:rsid w:val="00574ED2"/>
    <w:pPr>
      <w:suppressAutoHyphens w:val="0"/>
      <w:ind w:left="708"/>
    </w:pPr>
    <w:rPr>
      <w:lang w:eastAsia="ru-RU"/>
    </w:rPr>
  </w:style>
  <w:style w:type="paragraph" w:customStyle="1" w:styleId="TOCHeading1">
    <w:name w:val="TOC Heading1"/>
    <w:basedOn w:val="1f9"/>
    <w:next w:val="affc"/>
    <w:rsid w:val="00574ED2"/>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c"/>
    <w:rsid w:val="00574ED2"/>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c"/>
    <w:rsid w:val="00574ED2"/>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c"/>
    <w:rsid w:val="00574ED2"/>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c"/>
    <w:rsid w:val="00574ED2"/>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c"/>
    <w:rsid w:val="00574ED2"/>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c"/>
    <w:rsid w:val="00574ED2"/>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c"/>
    <w:rsid w:val="00574ED2"/>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c"/>
    <w:rsid w:val="00574ED2"/>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c"/>
    <w:rsid w:val="00574ED2"/>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c"/>
    <w:rsid w:val="00574ED2"/>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c"/>
    <w:rsid w:val="00574ED2"/>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c"/>
    <w:rsid w:val="00574ED2"/>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c"/>
    <w:rsid w:val="00574ED2"/>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c"/>
    <w:rsid w:val="00574ED2"/>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c"/>
    <w:rsid w:val="00574ED2"/>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c"/>
    <w:rsid w:val="00574ED2"/>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c"/>
    <w:rsid w:val="00574ED2"/>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c"/>
    <w:rsid w:val="00574ED2"/>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c"/>
    <w:rsid w:val="00574ED2"/>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c"/>
    <w:rsid w:val="00574ED2"/>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c"/>
    <w:rsid w:val="00574ED2"/>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c"/>
    <w:rsid w:val="00574ED2"/>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c"/>
    <w:rsid w:val="00574ED2"/>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c"/>
    <w:rsid w:val="00574ED2"/>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c"/>
    <w:rsid w:val="00574ED2"/>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c"/>
    <w:rsid w:val="00574ED2"/>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c"/>
    <w:rsid w:val="00574ED2"/>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c"/>
    <w:rsid w:val="00574ED2"/>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c"/>
    <w:rsid w:val="00574ED2"/>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c"/>
    <w:rsid w:val="00574ED2"/>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c"/>
    <w:rsid w:val="00574ED2"/>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c"/>
    <w:rsid w:val="00574ED2"/>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c"/>
    <w:rsid w:val="00574ED2"/>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c"/>
    <w:rsid w:val="00574ED2"/>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c"/>
    <w:rsid w:val="00574ED2"/>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c"/>
    <w:rsid w:val="00574ED2"/>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c"/>
    <w:rsid w:val="00574ED2"/>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c"/>
    <w:rsid w:val="00574ED2"/>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c"/>
    <w:rsid w:val="00574ED2"/>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c"/>
    <w:rsid w:val="00574ED2"/>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c"/>
    <w:rsid w:val="00574ED2"/>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c"/>
    <w:rsid w:val="00574ED2"/>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c"/>
    <w:rsid w:val="00574ED2"/>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c"/>
    <w:rsid w:val="00574ED2"/>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c"/>
    <w:rsid w:val="00574ED2"/>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c"/>
    <w:rsid w:val="00574ED2"/>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c"/>
    <w:rsid w:val="00574ED2"/>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c"/>
    <w:rsid w:val="00574ED2"/>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c"/>
    <w:rsid w:val="00574ED2"/>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c"/>
    <w:rsid w:val="00574ED2"/>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c"/>
    <w:rsid w:val="00574ED2"/>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c"/>
    <w:rsid w:val="00574ED2"/>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c"/>
    <w:rsid w:val="00574ED2"/>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c"/>
    <w:rsid w:val="00574ED2"/>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c"/>
    <w:rsid w:val="00574ED2"/>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c"/>
    <w:rsid w:val="00574ED2"/>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c"/>
    <w:rsid w:val="00574ED2"/>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c"/>
    <w:rsid w:val="00574ED2"/>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c"/>
    <w:rsid w:val="00574ED2"/>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c"/>
    <w:rsid w:val="00574ED2"/>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c"/>
    <w:rsid w:val="00574ED2"/>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c"/>
    <w:rsid w:val="00574ED2"/>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c"/>
    <w:rsid w:val="00574ED2"/>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c"/>
    <w:rsid w:val="00574ED2"/>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c"/>
    <w:rsid w:val="00574ED2"/>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c"/>
    <w:rsid w:val="00574ED2"/>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c"/>
    <w:rsid w:val="00574ED2"/>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c"/>
    <w:rsid w:val="00574ED2"/>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c"/>
    <w:rsid w:val="00574ED2"/>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c"/>
    <w:rsid w:val="00574ED2"/>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c"/>
    <w:rsid w:val="00574ED2"/>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c"/>
    <w:rsid w:val="00574ED2"/>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c"/>
    <w:rsid w:val="00574ED2"/>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c"/>
    <w:rsid w:val="00574ED2"/>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c"/>
    <w:rsid w:val="00574ED2"/>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c"/>
    <w:rsid w:val="00574ED2"/>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c"/>
    <w:rsid w:val="00574ED2"/>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c"/>
    <w:rsid w:val="00574ED2"/>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c"/>
    <w:rsid w:val="00574ED2"/>
    <w:pPr>
      <w:suppressAutoHyphens w:val="0"/>
      <w:spacing w:after="160" w:line="240" w:lineRule="exact"/>
    </w:pPr>
    <w:rPr>
      <w:rFonts w:ascii="Verdana" w:hAnsi="Verdana" w:cs="Verdana"/>
      <w:sz w:val="20"/>
      <w:szCs w:val="20"/>
      <w:lang w:val="en-US" w:eastAsia="en-US"/>
    </w:rPr>
  </w:style>
  <w:style w:type="paragraph" w:customStyle="1" w:styleId="Text">
    <w:name w:val="Text"/>
    <w:basedOn w:val="affc"/>
    <w:link w:val="TextChar"/>
    <w:autoRedefine/>
    <w:rsid w:val="00574ED2"/>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574ED2"/>
    <w:rPr>
      <w:rFonts w:ascii="Cambria" w:hAnsi="Cambria"/>
      <w:sz w:val="24"/>
      <w:szCs w:val="24"/>
    </w:rPr>
  </w:style>
  <w:style w:type="paragraph" w:customStyle="1" w:styleId="1ffffff">
    <w:name w:val="Заголовок оглавления1"/>
    <w:basedOn w:val="1f9"/>
    <w:rsid w:val="00574ED2"/>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9">
    <w:name w:val="ПараграфОсновной"/>
    <w:basedOn w:val="affc"/>
    <w:rsid w:val="00574ED2"/>
    <w:pPr>
      <w:tabs>
        <w:tab w:val="left" w:pos="5245"/>
      </w:tabs>
      <w:suppressAutoHyphens w:val="0"/>
    </w:pPr>
    <w:rPr>
      <w:rFonts w:ascii="Arial" w:hAnsi="Arial" w:cs="Arial"/>
      <w:lang w:eastAsia="ru-RU"/>
    </w:rPr>
  </w:style>
  <w:style w:type="paragraph" w:customStyle="1" w:styleId="TableLabel">
    <w:name w:val="TableLabel"/>
    <w:basedOn w:val="affc"/>
    <w:rsid w:val="00574ED2"/>
    <w:pPr>
      <w:suppressAutoHyphens w:val="0"/>
      <w:spacing w:before="60" w:after="120"/>
      <w:jc w:val="center"/>
    </w:pPr>
    <w:rPr>
      <w:b/>
      <w:bCs/>
      <w:sz w:val="21"/>
      <w:szCs w:val="21"/>
      <w:lang w:val="en-US" w:eastAsia="en-US"/>
    </w:rPr>
  </w:style>
  <w:style w:type="paragraph" w:customStyle="1" w:styleId="afffffffffffffffffffa">
    <w:name w:val="Приложения"/>
    <w:basedOn w:val="affc"/>
    <w:rsid w:val="00574ED2"/>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574ED2"/>
    <w:rPr>
      <w:rFonts w:cs="Times New Roman"/>
    </w:rPr>
  </w:style>
  <w:style w:type="paragraph" w:customStyle="1" w:styleId="CharChar21">
    <w:name w:val="Char Char21"/>
    <w:basedOn w:val="affc"/>
    <w:rsid w:val="00574ED2"/>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574ED2"/>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574ED2"/>
    <w:rPr>
      <w:rFonts w:ascii="Arial" w:hAnsi="Arial" w:cs="Arial"/>
      <w:spacing w:val="-5"/>
      <w:lang w:val="ru-RU" w:eastAsia="ru-RU"/>
    </w:rPr>
  </w:style>
  <w:style w:type="character" w:customStyle="1" w:styleId="170">
    <w:name w:val="Знак Знак17"/>
    <w:rsid w:val="00574ED2"/>
    <w:rPr>
      <w:rFonts w:cs="Times New Roman"/>
      <w:i/>
      <w:iCs/>
      <w:sz w:val="24"/>
      <w:szCs w:val="24"/>
      <w:lang w:val="en-US" w:eastAsia="en-US"/>
    </w:rPr>
  </w:style>
  <w:style w:type="character" w:customStyle="1" w:styleId="2010">
    <w:name w:val="Знак Знак201"/>
    <w:rsid w:val="00574ED2"/>
    <w:rPr>
      <w:rFonts w:ascii="Arial" w:hAnsi="Arial" w:cs="Arial"/>
      <w:b/>
      <w:bCs/>
      <w:spacing w:val="-5"/>
      <w:lang w:val="ru-RU" w:eastAsia="ru-RU"/>
    </w:rPr>
  </w:style>
  <w:style w:type="character" w:customStyle="1" w:styleId="191">
    <w:name w:val="Знак Знак191"/>
    <w:semiHidden/>
    <w:locked/>
    <w:rsid w:val="00574ED2"/>
    <w:rPr>
      <w:rFonts w:cs="Times New Roman"/>
      <w:lang w:val="en-US" w:eastAsia="en-US"/>
    </w:rPr>
  </w:style>
  <w:style w:type="paragraph" w:customStyle="1" w:styleId="2fffe">
    <w:name w:val="Заголовок оглавления2"/>
    <w:basedOn w:val="1f9"/>
    <w:next w:val="affc"/>
    <w:rsid w:val="00574ED2"/>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c"/>
    <w:rsid w:val="00574ED2"/>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574ED2"/>
    <w:rPr>
      <w:rFonts w:cs="Times New Roman"/>
    </w:rPr>
  </w:style>
  <w:style w:type="character" w:customStyle="1" w:styleId="317">
    <w:name w:val="Знак Знак31"/>
    <w:rsid w:val="00574ED2"/>
    <w:rPr>
      <w:rFonts w:cs="Arial"/>
      <w:b/>
      <w:bCs/>
      <w:i/>
      <w:iCs/>
      <w:sz w:val="28"/>
      <w:szCs w:val="28"/>
      <w:lang w:val="en-US" w:eastAsia="en-US" w:bidi="ar-SA"/>
    </w:rPr>
  </w:style>
  <w:style w:type="character" w:customStyle="1" w:styleId="301">
    <w:name w:val="Знак Знак30"/>
    <w:rsid w:val="00574ED2"/>
    <w:rPr>
      <w:rFonts w:cs="Arial"/>
      <w:b/>
      <w:bCs/>
      <w:sz w:val="26"/>
      <w:szCs w:val="26"/>
      <w:lang w:val="en-US" w:eastAsia="en-US" w:bidi="ar-SA"/>
    </w:rPr>
  </w:style>
  <w:style w:type="character" w:customStyle="1" w:styleId="291">
    <w:name w:val="Знак Знак29"/>
    <w:rsid w:val="00574ED2"/>
    <w:rPr>
      <w:rFonts w:cs="Times New Roman"/>
      <w:b/>
      <w:bCs/>
      <w:sz w:val="28"/>
      <w:szCs w:val="28"/>
      <w:lang w:val="en-US" w:eastAsia="en-US" w:bidi="ar-SA"/>
    </w:rPr>
  </w:style>
  <w:style w:type="character" w:customStyle="1" w:styleId="280">
    <w:name w:val="Знак Знак28"/>
    <w:rsid w:val="00574ED2"/>
    <w:rPr>
      <w:rFonts w:cs="Times New Roman"/>
      <w:b/>
      <w:bCs/>
      <w:i/>
      <w:iCs/>
      <w:sz w:val="26"/>
      <w:szCs w:val="26"/>
      <w:lang w:val="en-US" w:eastAsia="en-US" w:bidi="ar-SA"/>
    </w:rPr>
  </w:style>
  <w:style w:type="character" w:customStyle="1" w:styleId="270">
    <w:name w:val="Знак Знак27"/>
    <w:rsid w:val="00574ED2"/>
    <w:rPr>
      <w:rFonts w:cs="Times New Roman"/>
      <w:b/>
      <w:bCs/>
      <w:sz w:val="22"/>
      <w:szCs w:val="22"/>
      <w:lang w:val="en-US" w:eastAsia="en-US" w:bidi="ar-SA"/>
    </w:rPr>
  </w:style>
  <w:style w:type="paragraph" w:customStyle="1" w:styleId="3ffc">
    <w:name w:val="Абзац списка3"/>
    <w:basedOn w:val="affc"/>
    <w:rsid w:val="00574ED2"/>
    <w:pPr>
      <w:suppressAutoHyphens w:val="0"/>
      <w:ind w:left="708"/>
    </w:pPr>
    <w:rPr>
      <w:lang w:eastAsia="ru-RU"/>
    </w:rPr>
  </w:style>
  <w:style w:type="character" w:customStyle="1" w:styleId="CommentTextChar1">
    <w:name w:val="Comment Text Char1"/>
    <w:locked/>
    <w:rsid w:val="00574ED2"/>
    <w:rPr>
      <w:rFonts w:cs="Times New Roman"/>
      <w:lang w:val="ru-RU" w:eastAsia="ru-RU"/>
    </w:rPr>
  </w:style>
  <w:style w:type="character" w:customStyle="1" w:styleId="FootnoteTextChar10">
    <w:name w:val="Footnote Text Char1"/>
    <w:semiHidden/>
    <w:locked/>
    <w:rsid w:val="00574ED2"/>
    <w:rPr>
      <w:rFonts w:cs="Times New Roman"/>
    </w:rPr>
  </w:style>
  <w:style w:type="paragraph" w:customStyle="1" w:styleId="align-justify1">
    <w:name w:val="align-justify1"/>
    <w:basedOn w:val="affc"/>
    <w:rsid w:val="00574ED2"/>
    <w:pPr>
      <w:suppressAutoHyphens w:val="0"/>
      <w:spacing w:before="100" w:beforeAutospacing="1" w:after="100" w:afterAutospacing="1"/>
      <w:jc w:val="both"/>
    </w:pPr>
    <w:rPr>
      <w:lang w:eastAsia="ru-RU"/>
    </w:rPr>
  </w:style>
  <w:style w:type="paragraph" w:customStyle="1" w:styleId="align-center1">
    <w:name w:val="align-center1"/>
    <w:basedOn w:val="affc"/>
    <w:rsid w:val="00574ED2"/>
    <w:pPr>
      <w:suppressAutoHyphens w:val="0"/>
      <w:spacing w:before="100" w:beforeAutospacing="1" w:after="100" w:afterAutospacing="1"/>
      <w:jc w:val="center"/>
    </w:pPr>
    <w:rPr>
      <w:lang w:eastAsia="ru-RU"/>
    </w:rPr>
  </w:style>
  <w:style w:type="paragraph" w:customStyle="1" w:styleId="text0">
    <w:name w:val="text"/>
    <w:basedOn w:val="affc"/>
    <w:rsid w:val="00574ED2"/>
    <w:pPr>
      <w:suppressAutoHyphens w:val="0"/>
    </w:pPr>
    <w:rPr>
      <w:rFonts w:ascii="Verdana" w:hAnsi="Verdana"/>
      <w:sz w:val="13"/>
      <w:szCs w:val="13"/>
      <w:lang w:eastAsia="ru-RU"/>
    </w:rPr>
  </w:style>
  <w:style w:type="paragraph" w:customStyle="1" w:styleId="Normal-N">
    <w:name w:val="Normal-N"/>
    <w:basedOn w:val="affc"/>
    <w:rsid w:val="00574ED2"/>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c"/>
    <w:rsid w:val="00574ED2"/>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c"/>
    <w:rsid w:val="00574ED2"/>
    <w:pPr>
      <w:numPr>
        <w:numId w:val="103"/>
      </w:numPr>
      <w:suppressAutoHyphens w:val="0"/>
      <w:spacing w:before="60" w:after="60"/>
    </w:pPr>
    <w:rPr>
      <w:rFonts w:ascii="Arial" w:hAnsi="Arial"/>
      <w:sz w:val="20"/>
      <w:szCs w:val="20"/>
      <w:lang w:val="en-GB" w:eastAsia="en-US"/>
    </w:rPr>
  </w:style>
  <w:style w:type="paragraph" w:customStyle="1" w:styleId="af4">
    <w:name w:val="Приложение"/>
    <w:next w:val="affc"/>
    <w:rsid w:val="00574ED2"/>
    <w:pPr>
      <w:keepNext/>
      <w:keepLines/>
      <w:pageBreakBefore/>
      <w:numPr>
        <w:numId w:val="104"/>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b">
    <w:name w:val="Раздел приложения"/>
    <w:basedOn w:val="af4"/>
    <w:next w:val="affc"/>
    <w:rsid w:val="00574ED2"/>
    <w:pPr>
      <w:pageBreakBefore w:val="0"/>
      <w:numPr>
        <w:numId w:val="0"/>
      </w:numPr>
      <w:spacing w:before="480"/>
      <w:ind w:firstLine="720"/>
      <w:jc w:val="left"/>
      <w:outlineLvl w:val="1"/>
    </w:pPr>
    <w:rPr>
      <w:bCs w:val="0"/>
      <w:caps w:val="0"/>
      <w:sz w:val="28"/>
      <w:szCs w:val="28"/>
    </w:rPr>
  </w:style>
  <w:style w:type="paragraph" w:customStyle="1" w:styleId="afffffffffffffffffffc">
    <w:name w:val="Подпункт приложения"/>
    <w:basedOn w:val="af4"/>
    <w:next w:val="affc"/>
    <w:rsid w:val="00574ED2"/>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d">
    <w:name w:val="Подраздел приложения"/>
    <w:basedOn w:val="af4"/>
    <w:next w:val="affc"/>
    <w:rsid w:val="00574ED2"/>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e">
    <w:name w:val="Пункт приложения"/>
    <w:basedOn w:val="af4"/>
    <w:next w:val="affc"/>
    <w:rsid w:val="00574ED2"/>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574ED2"/>
    <w:pPr>
      <w:keepLines/>
      <w:numPr>
        <w:ilvl w:val="3"/>
        <w:numId w:val="106"/>
      </w:numPr>
      <w:spacing w:after="120" w:line="288" w:lineRule="auto"/>
      <w:jc w:val="both"/>
    </w:pPr>
    <w:rPr>
      <w:sz w:val="24"/>
      <w:szCs w:val="24"/>
      <w:lang w:eastAsia="en-US"/>
    </w:rPr>
  </w:style>
  <w:style w:type="paragraph" w:customStyle="1" w:styleId="TableofContents">
    <w:name w:val="Table of Contents"/>
    <w:next w:val="affc"/>
    <w:rsid w:val="00574ED2"/>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574ED2"/>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574ED2"/>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574ED2"/>
    <w:rPr>
      <w:rFonts w:ascii="Cambria" w:hAnsi="Cambria"/>
      <w:b/>
      <w:bCs/>
      <w:kern w:val="28"/>
      <w:sz w:val="28"/>
      <w:szCs w:val="28"/>
      <w:lang w:eastAsia="en-US"/>
    </w:rPr>
  </w:style>
  <w:style w:type="paragraph" w:customStyle="1" w:styleId="Appendix">
    <w:name w:val="Appendix"/>
    <w:next w:val="affc"/>
    <w:rsid w:val="00574ED2"/>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c"/>
    <w:rsid w:val="00574ED2"/>
    <w:pPr>
      <w:pageBreakBefore w:val="0"/>
      <w:ind w:firstLine="720"/>
      <w:jc w:val="left"/>
      <w:outlineLvl w:val="1"/>
    </w:pPr>
    <w:rPr>
      <w:bCs w:val="0"/>
      <w:sz w:val="28"/>
      <w:szCs w:val="28"/>
    </w:rPr>
  </w:style>
  <w:style w:type="paragraph" w:customStyle="1" w:styleId="AppHeading2">
    <w:name w:val="App_Heading 2"/>
    <w:basedOn w:val="Appendix"/>
    <w:next w:val="affc"/>
    <w:rsid w:val="00574ED2"/>
    <w:pPr>
      <w:pageBreakBefore w:val="0"/>
      <w:ind w:firstLine="720"/>
      <w:jc w:val="left"/>
      <w:outlineLvl w:val="2"/>
    </w:pPr>
    <w:rPr>
      <w:sz w:val="28"/>
      <w:szCs w:val="28"/>
    </w:rPr>
  </w:style>
  <w:style w:type="paragraph" w:customStyle="1" w:styleId="AppHeading3">
    <w:name w:val="App_Heading 3"/>
    <w:basedOn w:val="Appendix"/>
    <w:next w:val="affc"/>
    <w:rsid w:val="00574ED2"/>
    <w:pPr>
      <w:pageBreakBefore w:val="0"/>
      <w:spacing w:before="240" w:after="200"/>
      <w:ind w:firstLine="720"/>
      <w:jc w:val="left"/>
      <w:outlineLvl w:val="3"/>
    </w:pPr>
    <w:rPr>
      <w:sz w:val="26"/>
      <w:szCs w:val="26"/>
    </w:rPr>
  </w:style>
  <w:style w:type="paragraph" w:customStyle="1" w:styleId="AppHeading4">
    <w:name w:val="App_Heading 4"/>
    <w:basedOn w:val="Appendix"/>
    <w:next w:val="affc"/>
    <w:rsid w:val="00574ED2"/>
    <w:pPr>
      <w:pageBreakBefore w:val="0"/>
      <w:spacing w:before="240" w:after="200"/>
      <w:ind w:firstLine="720"/>
      <w:jc w:val="left"/>
      <w:outlineLvl w:val="4"/>
    </w:pPr>
    <w:rPr>
      <w:sz w:val="24"/>
      <w:szCs w:val="24"/>
    </w:rPr>
  </w:style>
  <w:style w:type="paragraph" w:customStyle="1" w:styleId="Drawing">
    <w:name w:val="Drawing"/>
    <w:basedOn w:val="affc"/>
    <w:next w:val="afffffff8"/>
    <w:rsid w:val="00574ED2"/>
    <w:pPr>
      <w:keepNext/>
      <w:keepLines/>
      <w:suppressAutoHyphens w:val="0"/>
      <w:spacing w:before="120" w:after="240" w:line="288" w:lineRule="auto"/>
      <w:jc w:val="center"/>
    </w:pPr>
    <w:rPr>
      <w:lang w:eastAsia="en-US"/>
    </w:rPr>
  </w:style>
  <w:style w:type="numbering" w:customStyle="1" w:styleId="14">
    <w:name w:val="Статья / Раздел1"/>
    <w:rsid w:val="00574ED2"/>
    <w:pPr>
      <w:numPr>
        <w:numId w:val="102"/>
      </w:numPr>
    </w:pPr>
  </w:style>
  <w:style w:type="numbering" w:customStyle="1" w:styleId="StyleNumbered">
    <w:name w:val="Style Numbered"/>
    <w:rsid w:val="00574ED2"/>
    <w:pPr>
      <w:numPr>
        <w:numId w:val="105"/>
      </w:numPr>
    </w:pPr>
  </w:style>
  <w:style w:type="numbering" w:customStyle="1" w:styleId="ArticleSection1">
    <w:name w:val="Article / Section1"/>
    <w:rsid w:val="00574ED2"/>
    <w:pPr>
      <w:numPr>
        <w:numId w:val="99"/>
      </w:numPr>
    </w:pPr>
  </w:style>
  <w:style w:type="numbering" w:customStyle="1" w:styleId="ArticleSection2">
    <w:name w:val="Article / Section2"/>
    <w:rsid w:val="00574ED2"/>
  </w:style>
  <w:style w:type="paragraph" w:customStyle="1" w:styleId="3140">
    <w:name w:val="Стиль заголовок 3 + 14 пт полужирный"/>
    <w:basedOn w:val="3fe"/>
    <w:rsid w:val="00574ED2"/>
    <w:pPr>
      <w:spacing w:line="240" w:lineRule="auto"/>
      <w:ind w:left="709" w:hanging="709"/>
    </w:pPr>
    <w:rPr>
      <w:b/>
      <w:bCs/>
      <w:sz w:val="28"/>
    </w:rPr>
  </w:style>
  <w:style w:type="paragraph" w:customStyle="1" w:styleId="NNOsnovnoytext">
    <w:name w:val="NN_Osnovnoy_text"/>
    <w:basedOn w:val="affc"/>
    <w:link w:val="NNOsnovnoytext0"/>
    <w:qFormat/>
    <w:rsid w:val="00574ED2"/>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574ED2"/>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574ED2"/>
    <w:rPr>
      <w:rFonts w:ascii="Arial" w:hAnsi="Arial"/>
      <w:sz w:val="24"/>
      <w:szCs w:val="24"/>
      <w:lang w:val="x-none" w:eastAsia="x-none"/>
    </w:rPr>
  </w:style>
  <w:style w:type="paragraph" w:customStyle="1" w:styleId="NNZagolovok2">
    <w:name w:val="NN_Zagolovok_2"/>
    <w:next w:val="NNOsnovnoytext"/>
    <w:link w:val="NNZagolovok20"/>
    <w:qFormat/>
    <w:rsid w:val="00574ED2"/>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574ED2"/>
    <w:rPr>
      <w:rFonts w:ascii="Cambria" w:eastAsia="Calibri" w:hAnsi="Cambria"/>
      <w:b/>
      <w:caps/>
      <w:kern w:val="28"/>
      <w:sz w:val="28"/>
      <w:lang w:val="x-none" w:eastAsia="x-none"/>
    </w:rPr>
  </w:style>
  <w:style w:type="paragraph" w:customStyle="1" w:styleId="NNTitulniylist">
    <w:name w:val="NN_Titulniy_list"/>
    <w:basedOn w:val="affc"/>
    <w:link w:val="NNTitulniylist0"/>
    <w:qFormat/>
    <w:rsid w:val="00574ED2"/>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574ED2"/>
    <w:rPr>
      <w:b/>
      <w:spacing w:val="32"/>
      <w:sz w:val="28"/>
      <w:szCs w:val="28"/>
    </w:rPr>
  </w:style>
  <w:style w:type="character" w:customStyle="1" w:styleId="NNZagolovok20">
    <w:name w:val="NN_Zagolovok_2 Знак"/>
    <w:link w:val="NNZagolovok2"/>
    <w:rsid w:val="00574ED2"/>
    <w:rPr>
      <w:rFonts w:ascii="Cambria" w:eastAsia="Calibri" w:hAnsi="Cambria"/>
      <w:b/>
      <w:sz w:val="28"/>
      <w:szCs w:val="28"/>
    </w:rPr>
  </w:style>
  <w:style w:type="paragraph" w:customStyle="1" w:styleId="TKPVerkhnyiKolontitul">
    <w:name w:val="TKP_Verkhnyi_Kolontitul"/>
    <w:basedOn w:val="affc"/>
    <w:rsid w:val="00574ED2"/>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574ED2"/>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574ED2"/>
    <w:pPr>
      <w:numPr>
        <w:numId w:val="113"/>
      </w:numPr>
      <w:tabs>
        <w:tab w:val="num" w:pos="360"/>
        <w:tab w:val="num" w:pos="720"/>
        <w:tab w:val="num" w:pos="1080"/>
      </w:tabs>
      <w:spacing w:before="120"/>
    </w:pPr>
    <w:rPr>
      <w:sz w:val="24"/>
    </w:rPr>
  </w:style>
  <w:style w:type="paragraph" w:customStyle="1" w:styleId="TKPNazvanyeTendera">
    <w:name w:val="TKP_Nazvanye_Tendera"/>
    <w:basedOn w:val="affc"/>
    <w:rsid w:val="00574ED2"/>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c"/>
    <w:next w:val="NNOsnovnoytext"/>
    <w:link w:val="NNMoskva201x0"/>
    <w:qFormat/>
    <w:rsid w:val="00574ED2"/>
    <w:pPr>
      <w:keepNext/>
      <w:keepLines/>
      <w:suppressAutoHyphens w:val="0"/>
      <w:spacing w:before="60" w:after="60"/>
      <w:ind w:left="57" w:right="57"/>
      <w:jc w:val="center"/>
    </w:pPr>
    <w:rPr>
      <w:rFonts w:ascii="Arial" w:hAnsi="Arial"/>
      <w:b/>
      <w:lang w:val="x-none" w:eastAsia="x-none"/>
    </w:rPr>
  </w:style>
  <w:style w:type="table" w:customStyle="1" w:styleId="affffffffffffffffffff">
    <w:name w:val="ТКП ТС Таблица загловок"/>
    <w:basedOn w:val="affe"/>
    <w:qFormat/>
    <w:rsid w:val="00574ED2"/>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574ED2"/>
    <w:rPr>
      <w:rFonts w:ascii="Arial" w:hAnsi="Arial"/>
      <w:b/>
      <w:sz w:val="24"/>
      <w:szCs w:val="24"/>
      <w:lang w:val="x-none" w:eastAsia="x-none"/>
    </w:rPr>
  </w:style>
  <w:style w:type="paragraph" w:customStyle="1" w:styleId="TKPNazvanyeDocumenta">
    <w:name w:val="TKP_Nazvanye_Documenta"/>
    <w:basedOn w:val="affc"/>
    <w:rsid w:val="00574ED2"/>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574ED2"/>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574ED2"/>
    <w:pPr>
      <w:numPr>
        <w:numId w:val="110"/>
      </w:numPr>
    </w:pPr>
  </w:style>
  <w:style w:type="paragraph" w:customStyle="1" w:styleId="NNSpisok2uroven">
    <w:name w:val="NN_Spisok_2_uroven"/>
    <w:basedOn w:val="NNSpisok1uroven"/>
    <w:next w:val="NNOsnovnoytext"/>
    <w:link w:val="NNSpisok2uroven0"/>
    <w:qFormat/>
    <w:rsid w:val="00574ED2"/>
    <w:pPr>
      <w:numPr>
        <w:numId w:val="111"/>
      </w:numPr>
      <w:tabs>
        <w:tab w:val="left" w:pos="1985"/>
      </w:tabs>
    </w:pPr>
  </w:style>
  <w:style w:type="character" w:customStyle="1" w:styleId="NNSpisok1uroven0">
    <w:name w:val="NN_Spisok_1_uroven Знак"/>
    <w:link w:val="NNSpisok1uroven"/>
    <w:rsid w:val="00574ED2"/>
    <w:rPr>
      <w:rFonts w:ascii="Arial" w:hAnsi="Arial"/>
      <w:sz w:val="24"/>
      <w:szCs w:val="24"/>
      <w:lang w:val="x-none" w:eastAsia="x-none"/>
    </w:rPr>
  </w:style>
  <w:style w:type="paragraph" w:customStyle="1" w:styleId="NNSpisok3uroven">
    <w:name w:val="NN_Spisok_3_uroven"/>
    <w:basedOn w:val="NNSpisok2uroven"/>
    <w:link w:val="NNSpisok3uroven0"/>
    <w:qFormat/>
    <w:rsid w:val="00574ED2"/>
    <w:pPr>
      <w:numPr>
        <w:numId w:val="112"/>
      </w:numPr>
      <w:tabs>
        <w:tab w:val="num" w:pos="420"/>
        <w:tab w:val="num" w:pos="1069"/>
        <w:tab w:val="left" w:pos="2506"/>
      </w:tabs>
    </w:pPr>
  </w:style>
  <w:style w:type="character" w:customStyle="1" w:styleId="NNSpisok2uroven0">
    <w:name w:val="NN_Spisok_2_uroven Знак"/>
    <w:basedOn w:val="NNSpisok1uroven0"/>
    <w:link w:val="NNSpisok2uroven"/>
    <w:rsid w:val="00574ED2"/>
    <w:rPr>
      <w:rFonts w:ascii="Arial" w:hAnsi="Arial"/>
      <w:sz w:val="24"/>
      <w:szCs w:val="24"/>
      <w:lang w:val="x-none" w:eastAsia="x-none"/>
    </w:rPr>
  </w:style>
  <w:style w:type="paragraph" w:customStyle="1" w:styleId="TKPOsnovnoiText">
    <w:name w:val="TKP_Osnovnoi_Text"/>
    <w:basedOn w:val="affff0"/>
    <w:rsid w:val="00574ED2"/>
    <w:pPr>
      <w:keepNext/>
      <w:keepLines/>
      <w:spacing w:before="120" w:after="12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574ED2"/>
    <w:rPr>
      <w:rFonts w:ascii="Arial" w:hAnsi="Arial"/>
      <w:sz w:val="24"/>
      <w:szCs w:val="24"/>
      <w:lang w:val="x-none" w:eastAsia="x-none"/>
    </w:rPr>
  </w:style>
  <w:style w:type="character" w:customStyle="1" w:styleId="260">
    <w:name w:val="Знак Знак26"/>
    <w:rsid w:val="00574ED2"/>
    <w:rPr>
      <w:rFonts w:eastAsia="Times New Roman"/>
      <w:sz w:val="24"/>
      <w:szCs w:val="24"/>
    </w:rPr>
  </w:style>
  <w:style w:type="paragraph" w:customStyle="1" w:styleId="TKPOsnovnoiText-SpisokTochka">
    <w:name w:val="TKP_Osnovnoi_Text-Spisok_Tochka"/>
    <w:basedOn w:val="affc"/>
    <w:rsid w:val="00574ED2"/>
    <w:pPr>
      <w:keepNext/>
      <w:keepLines/>
      <w:numPr>
        <w:numId w:val="108"/>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574ED2"/>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c"/>
    <w:next w:val="NNOsnovnoytext"/>
    <w:link w:val="NNZagolovok0"/>
    <w:qFormat/>
    <w:rsid w:val="00574ED2"/>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574ED2"/>
    <w:rPr>
      <w:rFonts w:ascii="Cambria" w:hAnsi="Cambria"/>
      <w:b/>
      <w:bCs/>
      <w:color w:val="000000"/>
      <w:sz w:val="28"/>
      <w:szCs w:val="28"/>
      <w:lang w:val="x-none" w:eastAsia="x-none"/>
    </w:rPr>
  </w:style>
  <w:style w:type="table" w:customStyle="1" w:styleId="affffffffffffffffffff0">
    <w:name w:val="ТКП ТС Таб Основной текст"/>
    <w:basedOn w:val="affe"/>
    <w:qFormat/>
    <w:rsid w:val="00574ED2"/>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574ED2"/>
    <w:rPr>
      <w:rFonts w:ascii="Arial" w:hAnsi="Arial"/>
      <w:i/>
      <w:color w:val="000000"/>
      <w:sz w:val="24"/>
      <w:szCs w:val="18"/>
      <w:lang w:val="x-none" w:eastAsia="x-none"/>
    </w:rPr>
  </w:style>
  <w:style w:type="table" w:customStyle="1" w:styleId="affffffffffffffffffff1">
    <w:name w:val="ТКП ТС Таблица"/>
    <w:basedOn w:val="affe"/>
    <w:qFormat/>
    <w:rsid w:val="00574ED2"/>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574ED2"/>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574ED2"/>
    <w:pPr>
      <w:spacing w:after="60"/>
      <w:ind w:firstLine="0"/>
      <w:jc w:val="right"/>
    </w:pPr>
  </w:style>
  <w:style w:type="character" w:customStyle="1" w:styleId="NNKonf0">
    <w:name w:val="NN_Konf Знак"/>
    <w:link w:val="NNKonf"/>
    <w:rsid w:val="00574ED2"/>
    <w:rPr>
      <w:rFonts w:ascii="Arial" w:hAnsi="Arial" w:cs="Arial"/>
      <w:b/>
      <w:i/>
      <w:color w:val="000000"/>
      <w:sz w:val="36"/>
      <w:szCs w:val="36"/>
    </w:rPr>
  </w:style>
  <w:style w:type="paragraph" w:customStyle="1" w:styleId="NNNazvrisunka">
    <w:name w:val="NN_Nazv_risunka"/>
    <w:basedOn w:val="NNZagolovok"/>
    <w:link w:val="NNNazvrisunka0"/>
    <w:qFormat/>
    <w:rsid w:val="00574ED2"/>
    <w:pPr>
      <w:keepNext w:val="0"/>
      <w:suppressAutoHyphens/>
      <w:spacing w:before="60" w:after="240"/>
      <w:jc w:val="right"/>
    </w:pPr>
    <w:rPr>
      <w:szCs w:val="24"/>
    </w:rPr>
  </w:style>
  <w:style w:type="character" w:customStyle="1" w:styleId="NNNazvtabl0">
    <w:name w:val="NN_Nazv tabl Знак"/>
    <w:basedOn w:val="NNZagolovok0"/>
    <w:link w:val="NNNazvtabl"/>
    <w:rsid w:val="00574ED2"/>
    <w:rPr>
      <w:rFonts w:ascii="Arial" w:hAnsi="Arial"/>
      <w:i/>
      <w:color w:val="000000"/>
      <w:sz w:val="24"/>
      <w:szCs w:val="18"/>
      <w:lang w:val="x-none" w:eastAsia="x-none"/>
    </w:rPr>
  </w:style>
  <w:style w:type="paragraph" w:customStyle="1" w:styleId="NNSpisoknumerovaniy">
    <w:name w:val="NN_Spisok_numerovaniy"/>
    <w:link w:val="NNSpisoknumerovaniy0"/>
    <w:qFormat/>
    <w:rsid w:val="00574ED2"/>
    <w:pPr>
      <w:numPr>
        <w:numId w:val="114"/>
      </w:numPr>
      <w:spacing w:before="60" w:after="120"/>
      <w:ind w:right="57"/>
      <w:jc w:val="both"/>
    </w:pPr>
    <w:rPr>
      <w:rFonts w:ascii="Arial" w:hAnsi="Arial"/>
      <w:sz w:val="24"/>
      <w:szCs w:val="24"/>
    </w:rPr>
  </w:style>
  <w:style w:type="character" w:customStyle="1" w:styleId="NNNazvrisunka0">
    <w:name w:val="NN_Nazv_risunka Знак"/>
    <w:link w:val="NNNazvrisunka"/>
    <w:rsid w:val="00574ED2"/>
    <w:rPr>
      <w:rFonts w:ascii="Arial" w:hAnsi="Arial"/>
      <w:i/>
      <w:color w:val="000000"/>
      <w:sz w:val="24"/>
      <w:szCs w:val="24"/>
      <w:lang w:val="x-none" w:eastAsia="x-none"/>
    </w:rPr>
  </w:style>
  <w:style w:type="numbering" w:customStyle="1" w:styleId="1ffffff1">
    <w:name w:val="Нет списка1"/>
    <w:next w:val="afff"/>
    <w:semiHidden/>
    <w:unhideWhenUsed/>
    <w:locked/>
    <w:rsid w:val="00574ED2"/>
  </w:style>
  <w:style w:type="paragraph" w:customStyle="1" w:styleId="TKPOsnovnoiTekst-Spisok-Kvadratik">
    <w:name w:val="TKP_Osnovnoi_Tekst-Spisok-Kvadratik"/>
    <w:basedOn w:val="affc"/>
    <w:rsid w:val="00574ED2"/>
    <w:pPr>
      <w:keepNext/>
      <w:keepLines/>
      <w:numPr>
        <w:ilvl w:val="2"/>
        <w:numId w:val="109"/>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574ED2"/>
    <w:pPr>
      <w:numPr>
        <w:numId w:val="115"/>
      </w:numPr>
    </w:pPr>
  </w:style>
  <w:style w:type="character" w:customStyle="1" w:styleId="NNSpisoknumerovaniy0">
    <w:name w:val="NN_Spisok_numerovaniy Знак"/>
    <w:link w:val="NNSpisoknumerovaniy"/>
    <w:rsid w:val="00574ED2"/>
    <w:rPr>
      <w:rFonts w:ascii="Arial" w:hAnsi="Arial"/>
      <w:sz w:val="24"/>
      <w:szCs w:val="24"/>
    </w:rPr>
  </w:style>
  <w:style w:type="numbering" w:customStyle="1" w:styleId="37">
    <w:name w:val="ТКП ТС Заголовок3"/>
    <w:rsid w:val="00574ED2"/>
    <w:pPr>
      <w:numPr>
        <w:numId w:val="116"/>
      </w:numPr>
    </w:pPr>
  </w:style>
  <w:style w:type="paragraph" w:customStyle="1" w:styleId="NNZagolovok3">
    <w:name w:val="NN_Zagolovok_3"/>
    <w:basedOn w:val="affc"/>
    <w:next w:val="NNOsnovnoytext"/>
    <w:link w:val="NNZagolovok30"/>
    <w:qFormat/>
    <w:rsid w:val="00574ED2"/>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574ED2"/>
    <w:pPr>
      <w:keepLines w:val="0"/>
    </w:pPr>
    <w:rPr>
      <w:lang w:val="en-US"/>
    </w:rPr>
  </w:style>
  <w:style w:type="character" w:customStyle="1" w:styleId="NNZagolovok30">
    <w:name w:val="NN_Zagolovok_3 Знак"/>
    <w:link w:val="NNZagolovok3"/>
    <w:rsid w:val="00574ED2"/>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574ED2"/>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574ED2"/>
    <w:rPr>
      <w:rFonts w:ascii="Arial" w:hAnsi="Arial"/>
      <w:b/>
      <w:sz w:val="24"/>
      <w:szCs w:val="24"/>
    </w:rPr>
  </w:style>
  <w:style w:type="paragraph" w:customStyle="1" w:styleId="NNtablosnovnoytekst">
    <w:name w:val="NN_tabl_osnovnoy_tekst"/>
    <w:basedOn w:val="NNOsnovnoytext"/>
    <w:link w:val="NNtablosnovnoytekst0"/>
    <w:qFormat/>
    <w:rsid w:val="00574ED2"/>
    <w:pPr>
      <w:ind w:firstLine="0"/>
    </w:pPr>
    <w:rPr>
      <w:sz w:val="21"/>
      <w:szCs w:val="21"/>
    </w:rPr>
  </w:style>
  <w:style w:type="character" w:customStyle="1" w:styleId="NNOsnovnoytextrazriv0">
    <w:name w:val="NN_Osnovnoy_text_razriv Знак"/>
    <w:link w:val="NNOsnovnoytextrazriv"/>
    <w:rsid w:val="00574ED2"/>
    <w:rPr>
      <w:rFonts w:ascii="Arial" w:hAnsi="Arial"/>
      <w:sz w:val="24"/>
      <w:szCs w:val="24"/>
      <w:lang w:val="en-US" w:eastAsia="x-none"/>
    </w:rPr>
  </w:style>
  <w:style w:type="paragraph" w:customStyle="1" w:styleId="NNSoderjanie">
    <w:name w:val="NN_Soderjanie"/>
    <w:basedOn w:val="NNZagolovok"/>
    <w:link w:val="NNSoderjanie0"/>
    <w:qFormat/>
    <w:rsid w:val="00574ED2"/>
    <w:pPr>
      <w:jc w:val="center"/>
    </w:pPr>
    <w:rPr>
      <w:b/>
      <w:sz w:val="28"/>
      <w:szCs w:val="28"/>
    </w:rPr>
  </w:style>
  <w:style w:type="character" w:customStyle="1" w:styleId="NNtablosnovnoytekst0">
    <w:name w:val="NN_tabl_osnovnoy_tekst Знак"/>
    <w:link w:val="NNtablosnovnoytekst"/>
    <w:rsid w:val="00574ED2"/>
    <w:rPr>
      <w:rFonts w:ascii="Arial" w:hAnsi="Arial"/>
      <w:sz w:val="21"/>
      <w:szCs w:val="21"/>
      <w:lang w:val="x-none" w:eastAsia="x-none"/>
    </w:rPr>
  </w:style>
  <w:style w:type="paragraph" w:customStyle="1" w:styleId="NNSpisoktabl">
    <w:name w:val="NN_Spisok_tabl"/>
    <w:basedOn w:val="NNSpisok1uroven"/>
    <w:link w:val="NNSpisoktabl0"/>
    <w:qFormat/>
    <w:rsid w:val="00574ED2"/>
    <w:pPr>
      <w:spacing w:after="120"/>
      <w:ind w:left="28" w:right="28" w:firstLine="0"/>
    </w:pPr>
    <w:rPr>
      <w:rFonts w:eastAsia="Calibri"/>
      <w:sz w:val="21"/>
      <w:szCs w:val="21"/>
    </w:rPr>
  </w:style>
  <w:style w:type="character" w:customStyle="1" w:styleId="NNSoderjanie0">
    <w:name w:val="NN_Soderjanie Знак"/>
    <w:link w:val="NNSoderjanie"/>
    <w:rsid w:val="00574ED2"/>
    <w:rPr>
      <w:rFonts w:ascii="Arial" w:hAnsi="Arial"/>
      <w:b/>
      <w:i/>
      <w:color w:val="000000"/>
      <w:sz w:val="28"/>
      <w:szCs w:val="28"/>
      <w:lang w:val="x-none" w:eastAsia="x-none"/>
    </w:rPr>
  </w:style>
  <w:style w:type="paragraph" w:customStyle="1" w:styleId="affffffffffffffffffff2">
    <w:name w:val="ТКП ТС Основной текст"/>
    <w:basedOn w:val="affc"/>
    <w:link w:val="affffffffffffffffffff3"/>
    <w:qFormat/>
    <w:rsid w:val="00574ED2"/>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574ED2"/>
    <w:rPr>
      <w:rFonts w:ascii="Arial" w:eastAsia="Calibri" w:hAnsi="Arial"/>
      <w:sz w:val="21"/>
      <w:szCs w:val="21"/>
      <w:lang w:val="x-none" w:eastAsia="x-none"/>
    </w:rPr>
  </w:style>
  <w:style w:type="paragraph" w:customStyle="1" w:styleId="1ffffff2">
    <w:name w:val="ТКП ТС Заголовок 1 го уровня"/>
    <w:basedOn w:val="1f9"/>
    <w:next w:val="affffffffffffffffffff2"/>
    <w:qFormat/>
    <w:rsid w:val="00574ED2"/>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3">
    <w:name w:val="ТКП ТС Основной текст Знак"/>
    <w:link w:val="affffffffffffffffffff2"/>
    <w:rsid w:val="00574ED2"/>
    <w:rPr>
      <w:rFonts w:ascii="Arial" w:hAnsi="Arial"/>
      <w:sz w:val="24"/>
      <w:szCs w:val="24"/>
      <w:lang w:val="x-none" w:eastAsia="x-none"/>
    </w:rPr>
  </w:style>
  <w:style w:type="paragraph" w:customStyle="1" w:styleId="2ffff">
    <w:name w:val="ТКП ТС Заголовок 2 го уровня"/>
    <w:basedOn w:val="TKPZagolovok20"/>
    <w:next w:val="affffffffffffffffffff2"/>
    <w:link w:val="2ffff0"/>
    <w:qFormat/>
    <w:rsid w:val="00574ED2"/>
    <w:pPr>
      <w:numPr>
        <w:ilvl w:val="0"/>
      </w:numPr>
      <w:tabs>
        <w:tab w:val="num" w:pos="718"/>
      </w:tabs>
      <w:ind w:left="718" w:hanging="576"/>
    </w:pPr>
  </w:style>
  <w:style w:type="character" w:customStyle="1" w:styleId="2ffff0">
    <w:name w:val="ТКП ТС Заголовок 2 го уровня Знак"/>
    <w:basedOn w:val="TKPZagolovok2"/>
    <w:link w:val="2ffff"/>
    <w:rsid w:val="00574ED2"/>
    <w:rPr>
      <w:b/>
      <w:spacing w:val="32"/>
      <w:sz w:val="28"/>
      <w:szCs w:val="28"/>
    </w:rPr>
  </w:style>
  <w:style w:type="paragraph" w:customStyle="1" w:styleId="1ffffff3">
    <w:name w:val="ТКП ТС Список 1 го уровня"/>
    <w:basedOn w:val="affffffffffffffffffff2"/>
    <w:link w:val="1ffffff4"/>
    <w:qFormat/>
    <w:rsid w:val="00574ED2"/>
    <w:pPr>
      <w:ind w:left="1440" w:hanging="360"/>
    </w:pPr>
  </w:style>
  <w:style w:type="character" w:customStyle="1" w:styleId="1ffffff4">
    <w:name w:val="ТКП ТС Список 1 го уровня Знак"/>
    <w:basedOn w:val="affffffffffffffffffff3"/>
    <w:link w:val="1ffffff3"/>
    <w:rsid w:val="00574ED2"/>
    <w:rPr>
      <w:rFonts w:ascii="Arial" w:hAnsi="Arial"/>
      <w:sz w:val="24"/>
      <w:szCs w:val="24"/>
      <w:lang w:val="x-none" w:eastAsia="x-none"/>
    </w:rPr>
  </w:style>
  <w:style w:type="paragraph" w:customStyle="1" w:styleId="affffffffffffffffffff4">
    <w:name w:val="ТКП ТС Заголовок"/>
    <w:basedOn w:val="affc"/>
    <w:next w:val="affffffffffffffffffff2"/>
    <w:link w:val="affffffffffffffffffff5"/>
    <w:qFormat/>
    <w:rsid w:val="00574ED2"/>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5">
    <w:name w:val="ТКП ТС Заголовок Знак"/>
    <w:link w:val="affffffffffffffffffff4"/>
    <w:rsid w:val="00574ED2"/>
    <w:rPr>
      <w:rFonts w:ascii="Arial" w:hAnsi="Arial"/>
      <w:i/>
      <w:color w:val="000000"/>
      <w:sz w:val="24"/>
      <w:szCs w:val="18"/>
      <w:lang w:val="x-none" w:eastAsia="x-none"/>
    </w:rPr>
  </w:style>
  <w:style w:type="character" w:customStyle="1" w:styleId="1ffffff5">
    <w:name w:val="Текст макроса Знак1"/>
    <w:semiHidden/>
    <w:rsid w:val="00574ED2"/>
    <w:rPr>
      <w:rFonts w:ascii="Courier New" w:eastAsia="Times New Roman" w:hAnsi="Courier New" w:cs="Courier New"/>
    </w:rPr>
  </w:style>
  <w:style w:type="character" w:customStyle="1" w:styleId="1ffffff6">
    <w:name w:val="Электронная подпись Знак1"/>
    <w:semiHidden/>
    <w:rsid w:val="00574ED2"/>
    <w:rPr>
      <w:rFonts w:eastAsia="Times New Roman"/>
      <w:sz w:val="22"/>
      <w:szCs w:val="24"/>
    </w:rPr>
  </w:style>
  <w:style w:type="character" w:customStyle="1" w:styleId="1ffffff7">
    <w:name w:val="Обычный 1 Знак"/>
    <w:link w:val="1ffffff8"/>
    <w:semiHidden/>
    <w:locked/>
    <w:rsid w:val="00574ED2"/>
    <w:rPr>
      <w:sz w:val="24"/>
      <w:szCs w:val="24"/>
    </w:rPr>
  </w:style>
  <w:style w:type="paragraph" w:customStyle="1" w:styleId="1ffffff8">
    <w:name w:val="Обычный 1"/>
    <w:basedOn w:val="affc"/>
    <w:link w:val="1ffffff7"/>
    <w:semiHidden/>
    <w:rsid w:val="00574ED2"/>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574ED2"/>
    <w:rPr>
      <w:sz w:val="24"/>
      <w:szCs w:val="24"/>
    </w:rPr>
  </w:style>
  <w:style w:type="paragraph" w:customStyle="1" w:styleId="1ffffffa">
    <w:name w:val="Дефис 1"/>
    <w:basedOn w:val="a4"/>
    <w:link w:val="1ffffff9"/>
    <w:semiHidden/>
    <w:rsid w:val="00574ED2"/>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574ED2"/>
    <w:rPr>
      <w:sz w:val="27"/>
      <w:szCs w:val="27"/>
    </w:rPr>
  </w:style>
  <w:style w:type="paragraph" w:customStyle="1" w:styleId="1ffffffc">
    <w:name w:val="Дата 1"/>
    <w:basedOn w:val="affc"/>
    <w:link w:val="1ffffffb"/>
    <w:semiHidden/>
    <w:rsid w:val="00574ED2"/>
    <w:pPr>
      <w:suppressAutoHyphens w:val="0"/>
      <w:spacing w:before="240" w:after="60"/>
    </w:pPr>
    <w:rPr>
      <w:sz w:val="27"/>
      <w:szCs w:val="27"/>
      <w:lang w:eastAsia="ru-RU"/>
    </w:rPr>
  </w:style>
  <w:style w:type="paragraph" w:customStyle="1" w:styleId="1ffffffd">
    <w:name w:val="Должность 1"/>
    <w:basedOn w:val="affc"/>
    <w:semiHidden/>
    <w:rsid w:val="00574ED2"/>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574ED2"/>
    <w:rPr>
      <w:b/>
      <w:sz w:val="27"/>
      <w:szCs w:val="27"/>
    </w:rPr>
  </w:style>
  <w:style w:type="paragraph" w:customStyle="1" w:styleId="1fffffff">
    <w:name w:val="Подпись 1"/>
    <w:basedOn w:val="affc"/>
    <w:link w:val="1ffffffe"/>
    <w:semiHidden/>
    <w:rsid w:val="00574ED2"/>
    <w:pPr>
      <w:suppressAutoHyphens w:val="0"/>
      <w:spacing w:before="240"/>
    </w:pPr>
    <w:rPr>
      <w:b/>
      <w:sz w:val="27"/>
      <w:szCs w:val="27"/>
      <w:lang w:eastAsia="ru-RU"/>
    </w:rPr>
  </w:style>
  <w:style w:type="paragraph" w:customStyle="1" w:styleId="affffffffffffffffffff6">
    <w:name w:val="Подпись к рисунку"/>
    <w:basedOn w:val="afffffff8"/>
    <w:semiHidden/>
    <w:rsid w:val="00574ED2"/>
    <w:pPr>
      <w:spacing w:before="120" w:after="240"/>
      <w:jc w:val="center"/>
    </w:pPr>
    <w:rPr>
      <w:rFonts w:eastAsia="Calibri"/>
      <w:b/>
      <w:sz w:val="24"/>
      <w:szCs w:val="24"/>
    </w:rPr>
  </w:style>
  <w:style w:type="paragraph" w:customStyle="1" w:styleId="1fffffff0">
    <w:name w:val="Титул 1"/>
    <w:basedOn w:val="affc"/>
    <w:semiHidden/>
    <w:rsid w:val="00574ED2"/>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c"/>
    <w:semiHidden/>
    <w:rsid w:val="00574ED2"/>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c"/>
    <w:semiHidden/>
    <w:rsid w:val="00574ED2"/>
    <w:pPr>
      <w:suppressAutoHyphens w:val="0"/>
      <w:jc w:val="center"/>
    </w:pPr>
    <w:rPr>
      <w:rFonts w:eastAsia="Calibri"/>
      <w:sz w:val="27"/>
      <w:szCs w:val="27"/>
      <w:lang w:eastAsia="ru-RU"/>
    </w:rPr>
  </w:style>
  <w:style w:type="paragraph" w:customStyle="1" w:styleId="1fffffff3">
    <w:name w:val="Титул текст 1 Ж"/>
    <w:basedOn w:val="affc"/>
    <w:semiHidden/>
    <w:rsid w:val="00574ED2"/>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7">
    <w:name w:val="Титул тема"/>
    <w:basedOn w:val="affc"/>
    <w:semiHidden/>
    <w:rsid w:val="00574ED2"/>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8">
    <w:name w:val="Титул Таблица"/>
    <w:basedOn w:val="affc"/>
    <w:semiHidden/>
    <w:rsid w:val="00574ED2"/>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574ED2"/>
    <w:rPr>
      <w:sz w:val="24"/>
      <w:szCs w:val="24"/>
      <w:lang w:val="x-none" w:eastAsia="x-none"/>
    </w:rPr>
  </w:style>
  <w:style w:type="paragraph" w:customStyle="1" w:styleId="24">
    <w:name w:val="Дефис 2"/>
    <w:basedOn w:val="1ffffffa"/>
    <w:link w:val="2ffff1"/>
    <w:semiHidden/>
    <w:rsid w:val="00574ED2"/>
    <w:pPr>
      <w:numPr>
        <w:ilvl w:val="1"/>
        <w:numId w:val="117"/>
      </w:numPr>
      <w:tabs>
        <w:tab w:val="clear" w:pos="1002"/>
        <w:tab w:val="num" w:pos="567"/>
        <w:tab w:val="num" w:pos="1429"/>
      </w:tabs>
    </w:pPr>
    <w:rPr>
      <w:lang w:val="x-none" w:eastAsia="x-none"/>
    </w:rPr>
  </w:style>
  <w:style w:type="paragraph" w:customStyle="1" w:styleId="1fffffff4">
    <w:name w:val="Заголовок 1 б/н"/>
    <w:basedOn w:val="1f9"/>
    <w:semiHidden/>
    <w:rsid w:val="00574ED2"/>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f9"/>
    <w:next w:val="1ffffff8"/>
    <w:semiHidden/>
    <w:rsid w:val="00574ED2"/>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574ED2"/>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c"/>
    <w:semiHidden/>
    <w:rsid w:val="00574ED2"/>
    <w:pPr>
      <w:suppressAutoHyphens w:val="0"/>
      <w:jc w:val="center"/>
    </w:pPr>
    <w:rPr>
      <w:rFonts w:ascii="Courier New" w:eastAsia="Calibri" w:hAnsi="Courier New" w:cs="Courier New"/>
      <w:lang w:val="en-US" w:eastAsia="ru-RU"/>
    </w:rPr>
  </w:style>
  <w:style w:type="paragraph" w:customStyle="1" w:styleId="affffffffffffffffffff9">
    <w:name w:val="Лист регистрации изменений"/>
    <w:basedOn w:val="7"/>
    <w:semiHidden/>
    <w:rsid w:val="00574ED2"/>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a">
    <w:name w:val="Лист регистрации изменений Таблица"/>
    <w:basedOn w:val="affc"/>
    <w:semiHidden/>
    <w:rsid w:val="00574ED2"/>
    <w:pPr>
      <w:suppressAutoHyphens w:val="0"/>
      <w:jc w:val="center"/>
    </w:pPr>
    <w:rPr>
      <w:rFonts w:ascii="Arial Narrow" w:eastAsia="Calibri" w:hAnsi="Arial Narrow"/>
      <w:lang w:eastAsia="ru-RU"/>
    </w:rPr>
  </w:style>
  <w:style w:type="paragraph" w:customStyle="1" w:styleId="affffffffffffffffffffb">
    <w:name w:val="Обозначение документа"/>
    <w:basedOn w:val="affc"/>
    <w:semiHidden/>
    <w:rsid w:val="00574ED2"/>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c"/>
    <w:semiHidden/>
    <w:rsid w:val="00574ED2"/>
    <w:pPr>
      <w:numPr>
        <w:numId w:val="119"/>
      </w:numPr>
      <w:suppressAutoHyphens w:val="0"/>
      <w:spacing w:line="360" w:lineRule="auto"/>
    </w:pPr>
    <w:rPr>
      <w:rFonts w:eastAsia="Calibri"/>
      <w:lang w:eastAsia="ru-RU"/>
    </w:rPr>
  </w:style>
  <w:style w:type="paragraph" w:customStyle="1" w:styleId="1fffffff7">
    <w:name w:val="Примечание 1"/>
    <w:basedOn w:val="1ffffff8"/>
    <w:semiHidden/>
    <w:rsid w:val="00574ED2"/>
    <w:rPr>
      <w:u w:val="single"/>
    </w:rPr>
  </w:style>
  <w:style w:type="paragraph" w:customStyle="1" w:styleId="1fffffff8">
    <w:name w:val="Примечание 1 Текст нумерованный"/>
    <w:basedOn w:val="1ffffff8"/>
    <w:semiHidden/>
    <w:rsid w:val="00574ED2"/>
    <w:pPr>
      <w:tabs>
        <w:tab w:val="num" w:pos="624"/>
      </w:tabs>
      <w:ind w:left="624" w:hanging="624"/>
    </w:pPr>
    <w:rPr>
      <w:i/>
    </w:rPr>
  </w:style>
  <w:style w:type="paragraph" w:customStyle="1" w:styleId="1fffffff9">
    <w:name w:val="Примечание 1 Текст"/>
    <w:basedOn w:val="1fffffff8"/>
    <w:semiHidden/>
    <w:rsid w:val="00574ED2"/>
    <w:pPr>
      <w:tabs>
        <w:tab w:val="clear" w:pos="624"/>
      </w:tabs>
      <w:ind w:left="1080" w:firstLine="0"/>
    </w:pPr>
  </w:style>
  <w:style w:type="paragraph" w:customStyle="1" w:styleId="1fffffffa">
    <w:name w:val="Резолюция 1"/>
    <w:basedOn w:val="affc"/>
    <w:semiHidden/>
    <w:rsid w:val="00574ED2"/>
    <w:pPr>
      <w:suppressAutoHyphens w:val="0"/>
      <w:spacing w:after="60"/>
    </w:pPr>
    <w:rPr>
      <w:rFonts w:eastAsia="Calibri"/>
      <w:b/>
      <w:caps/>
      <w:sz w:val="27"/>
      <w:szCs w:val="27"/>
      <w:lang w:eastAsia="ru-RU"/>
    </w:rPr>
  </w:style>
  <w:style w:type="paragraph" w:customStyle="1" w:styleId="affffffffffffffffffffc">
    <w:name w:val="Рисунок"/>
    <w:basedOn w:val="affc"/>
    <w:link w:val="affffffffffffffffffffd"/>
    <w:semiHidden/>
    <w:rsid w:val="00574ED2"/>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574ED2"/>
    <w:rPr>
      <w:sz w:val="22"/>
      <w:szCs w:val="22"/>
    </w:rPr>
  </w:style>
  <w:style w:type="paragraph" w:customStyle="1" w:styleId="1fffffffc">
    <w:name w:val="Сноска 1"/>
    <w:basedOn w:val="affffd"/>
    <w:link w:val="1fffffffb"/>
    <w:semiHidden/>
    <w:rsid w:val="00574ED2"/>
    <w:pPr>
      <w:widowControl/>
      <w:suppressAutoHyphens w:val="0"/>
      <w:autoSpaceDE/>
    </w:pPr>
    <w:rPr>
      <w:sz w:val="22"/>
      <w:szCs w:val="22"/>
      <w:lang w:eastAsia="ru-RU"/>
    </w:rPr>
  </w:style>
  <w:style w:type="paragraph" w:customStyle="1" w:styleId="affffffffffffffffffffe">
    <w:name w:val="Сноска дефис"/>
    <w:basedOn w:val="affffd"/>
    <w:semiHidden/>
    <w:rsid w:val="00574ED2"/>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f">
    <w:name w:val="Содержание"/>
    <w:basedOn w:val="affc"/>
    <w:semiHidden/>
    <w:rsid w:val="00574ED2"/>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c"/>
    <w:semiHidden/>
    <w:rsid w:val="00574ED2"/>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8"/>
    <w:semiHidden/>
    <w:rsid w:val="00574ED2"/>
    <w:pPr>
      <w:numPr>
        <w:numId w:val="121"/>
      </w:numPr>
      <w:tabs>
        <w:tab w:val="clear" w:pos="1429"/>
        <w:tab w:val="num" w:pos="360"/>
        <w:tab w:val="num" w:pos="1069"/>
        <w:tab w:val="num" w:pos="1134"/>
      </w:tabs>
    </w:pPr>
  </w:style>
  <w:style w:type="character" w:customStyle="1" w:styleId="1fffffffe">
    <w:name w:val="Таблица 1 Знак"/>
    <w:link w:val="1ffffffff"/>
    <w:semiHidden/>
    <w:locked/>
    <w:rsid w:val="00574ED2"/>
    <w:rPr>
      <w:b/>
      <w:sz w:val="27"/>
      <w:szCs w:val="27"/>
    </w:rPr>
  </w:style>
  <w:style w:type="paragraph" w:customStyle="1" w:styleId="1ffffffff">
    <w:name w:val="Таблица 1"/>
    <w:basedOn w:val="affc"/>
    <w:link w:val="1fffffffe"/>
    <w:semiHidden/>
    <w:rsid w:val="00574ED2"/>
    <w:pPr>
      <w:keepNext/>
      <w:suppressAutoHyphens w:val="0"/>
      <w:jc w:val="right"/>
    </w:pPr>
    <w:rPr>
      <w:b/>
      <w:sz w:val="27"/>
      <w:szCs w:val="27"/>
      <w:lang w:eastAsia="ru-RU"/>
    </w:rPr>
  </w:style>
  <w:style w:type="paragraph" w:customStyle="1" w:styleId="afffffffffffffffffffff0">
    <w:name w:val="Таблица номер"/>
    <w:basedOn w:val="affc"/>
    <w:semiHidden/>
    <w:rsid w:val="00574ED2"/>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3">
    <w:name w:val="Таблица Приложение"/>
    <w:basedOn w:val="1ffffffff"/>
    <w:next w:val="1ffffff8"/>
    <w:semiHidden/>
    <w:rsid w:val="00574ED2"/>
    <w:pPr>
      <w:numPr>
        <w:ilvl w:val="1"/>
        <w:numId w:val="120"/>
      </w:numPr>
      <w:tabs>
        <w:tab w:val="num" w:pos="360"/>
        <w:tab w:val="num" w:pos="1429"/>
        <w:tab w:val="num" w:pos="2149"/>
      </w:tabs>
    </w:pPr>
  </w:style>
  <w:style w:type="character" w:customStyle="1" w:styleId="afffffa">
    <w:name w:val="Таблица текст Знак"/>
    <w:link w:val="afffff9"/>
    <w:locked/>
    <w:rsid w:val="00574ED2"/>
    <w:rPr>
      <w:sz w:val="24"/>
      <w:lang w:eastAsia="ar-SA"/>
    </w:rPr>
  </w:style>
  <w:style w:type="character" w:customStyle="1" w:styleId="afffff8">
    <w:name w:val="Таблица шапка Знак"/>
    <w:link w:val="afffff7"/>
    <w:locked/>
    <w:rsid w:val="00574ED2"/>
    <w:rPr>
      <w:sz w:val="22"/>
      <w:lang w:eastAsia="ar-SA"/>
    </w:rPr>
  </w:style>
  <w:style w:type="paragraph" w:customStyle="1" w:styleId="2ffff3">
    <w:name w:val="Пункт 2"/>
    <w:basedOn w:val="2d"/>
    <w:next w:val="affc"/>
    <w:semiHidden/>
    <w:rsid w:val="00574ED2"/>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c"/>
    <w:semiHidden/>
    <w:rsid w:val="00574ED2"/>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c"/>
    <w:semiHidden/>
    <w:rsid w:val="00574ED2"/>
    <w:pPr>
      <w:numPr>
        <w:numId w:val="122"/>
      </w:numPr>
      <w:suppressAutoHyphens w:val="0"/>
    </w:pPr>
    <w:rPr>
      <w:rFonts w:ascii="Arial" w:eastAsia="Calibri" w:hAnsi="Arial"/>
      <w:lang w:eastAsia="ru-RU"/>
    </w:rPr>
  </w:style>
  <w:style w:type="paragraph" w:customStyle="1" w:styleId="1ffffffff0">
    <w:name w:val="Стиль Дефис 1"/>
    <w:basedOn w:val="1ffffffa"/>
    <w:semiHidden/>
    <w:rsid w:val="00574ED2"/>
    <w:pPr>
      <w:keepLines/>
      <w:tabs>
        <w:tab w:val="clear" w:pos="851"/>
        <w:tab w:val="num" w:pos="1068"/>
      </w:tabs>
      <w:spacing w:before="60" w:after="60"/>
      <w:ind w:left="0" w:firstLine="708"/>
    </w:pPr>
    <w:rPr>
      <w:rFonts w:eastAsia="Calibri"/>
      <w:szCs w:val="20"/>
    </w:rPr>
  </w:style>
  <w:style w:type="paragraph" w:customStyle="1" w:styleId="afe">
    <w:name w:val="_Маркир_список"/>
    <w:basedOn w:val="affc"/>
    <w:semiHidden/>
    <w:rsid w:val="00574ED2"/>
    <w:pPr>
      <w:numPr>
        <w:numId w:val="118"/>
      </w:numPr>
      <w:suppressAutoHyphens w:val="0"/>
      <w:spacing w:before="60"/>
    </w:pPr>
    <w:rPr>
      <w:rFonts w:eastAsia="Calibri"/>
      <w:szCs w:val="20"/>
      <w:lang w:eastAsia="ru-RU"/>
    </w:rPr>
  </w:style>
  <w:style w:type="paragraph" w:customStyle="1" w:styleId="afffffffffffffffffffff1">
    <w:name w:val="Таблица (ячейка)"/>
    <w:basedOn w:val="affc"/>
    <w:semiHidden/>
    <w:rsid w:val="00574ED2"/>
    <w:pPr>
      <w:spacing w:before="120" w:after="40"/>
    </w:pPr>
    <w:rPr>
      <w:rFonts w:ascii="Arial" w:eastAsia="Calibri" w:hAnsi="Arial"/>
      <w:sz w:val="20"/>
      <w:szCs w:val="20"/>
      <w:lang w:eastAsia="en-US"/>
    </w:rPr>
  </w:style>
  <w:style w:type="paragraph" w:customStyle="1" w:styleId="afffffffffffffffffffff2">
    <w:name w:val="Таблица (заголовок)"/>
    <w:basedOn w:val="afffffffffffffffffffff1"/>
    <w:next w:val="afffffffffffffffffffff1"/>
    <w:semiHidden/>
    <w:rsid w:val="00574ED2"/>
    <w:pPr>
      <w:spacing w:before="180"/>
    </w:pPr>
    <w:rPr>
      <w:b/>
      <w:smallCaps/>
    </w:rPr>
  </w:style>
  <w:style w:type="character" w:customStyle="1" w:styleId="afffffffffffffffffffff3">
    <w:name w:val="Основной Знак Знак Знак"/>
    <w:link w:val="afffffffffffffffffffff4"/>
    <w:semiHidden/>
    <w:locked/>
    <w:rsid w:val="00574ED2"/>
    <w:rPr>
      <w:sz w:val="24"/>
    </w:rPr>
  </w:style>
  <w:style w:type="paragraph" w:customStyle="1" w:styleId="afffffffffffffffffffff4">
    <w:name w:val="Основной Знак Знак"/>
    <w:basedOn w:val="affc"/>
    <w:link w:val="afffffffffffffffffffff3"/>
    <w:semiHidden/>
    <w:rsid w:val="00574ED2"/>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c"/>
    <w:semiHidden/>
    <w:rsid w:val="00574ED2"/>
    <w:pPr>
      <w:suppressAutoHyphens w:val="0"/>
      <w:jc w:val="center"/>
    </w:pPr>
    <w:rPr>
      <w:sz w:val="20"/>
      <w:szCs w:val="20"/>
      <w:lang w:eastAsia="ru-RU"/>
    </w:rPr>
  </w:style>
  <w:style w:type="character" w:customStyle="1" w:styleId="afffffffffffffffffffff5">
    <w:name w:val="Текст таблицы Знак"/>
    <w:link w:val="afffffffffffffffffffff6"/>
    <w:semiHidden/>
    <w:locked/>
    <w:rsid w:val="00574ED2"/>
    <w:rPr>
      <w:rFonts w:cs="Arial"/>
      <w:sz w:val="22"/>
      <w:szCs w:val="24"/>
      <w:lang w:eastAsia="en-US" w:bidi="en-US"/>
    </w:rPr>
  </w:style>
  <w:style w:type="paragraph" w:customStyle="1" w:styleId="afffffffffffffffffffff6">
    <w:name w:val="Текст таблицы"/>
    <w:link w:val="afffffffffffffffffffff5"/>
    <w:semiHidden/>
    <w:qFormat/>
    <w:rsid w:val="00574ED2"/>
    <w:pPr>
      <w:spacing w:before="60" w:after="60"/>
    </w:pPr>
    <w:rPr>
      <w:rFonts w:cs="Arial"/>
      <w:sz w:val="22"/>
      <w:szCs w:val="24"/>
      <w:lang w:eastAsia="en-US" w:bidi="en-US"/>
    </w:rPr>
  </w:style>
  <w:style w:type="paragraph" w:customStyle="1" w:styleId="body-12">
    <w:name w:val="body-12 без отступа"/>
    <w:semiHidden/>
    <w:rsid w:val="00574ED2"/>
    <w:rPr>
      <w:sz w:val="24"/>
      <w:lang w:eastAsia="en-US"/>
    </w:rPr>
  </w:style>
  <w:style w:type="paragraph" w:customStyle="1" w:styleId="1f8">
    <w:name w:val="Номер Таблицы 1"/>
    <w:basedOn w:val="body-12"/>
    <w:semiHidden/>
    <w:qFormat/>
    <w:rsid w:val="00574ED2"/>
    <w:pPr>
      <w:numPr>
        <w:numId w:val="123"/>
      </w:numPr>
      <w:jc w:val="center"/>
    </w:pPr>
    <w:rPr>
      <w:rFonts w:ascii="Arial Narrow" w:hAnsi="Arial Narrow"/>
      <w:szCs w:val="24"/>
      <w:lang w:eastAsia="ru-RU"/>
    </w:rPr>
  </w:style>
  <w:style w:type="paragraph" w:customStyle="1" w:styleId="2c">
    <w:name w:val="Номер таблицы 2"/>
    <w:basedOn w:val="1f8"/>
    <w:semiHidden/>
    <w:qFormat/>
    <w:rsid w:val="00574ED2"/>
    <w:pPr>
      <w:numPr>
        <w:ilvl w:val="1"/>
      </w:numPr>
    </w:pPr>
  </w:style>
  <w:style w:type="character" w:customStyle="1" w:styleId="afffffffffffffffffffff7">
    <w:name w:val="Основной Знак"/>
    <w:link w:val="afffffffffffffffffffff8"/>
    <w:semiHidden/>
    <w:locked/>
    <w:rsid w:val="00574ED2"/>
    <w:rPr>
      <w:sz w:val="24"/>
    </w:rPr>
  </w:style>
  <w:style w:type="paragraph" w:customStyle="1" w:styleId="afffffffffffffffffffff8">
    <w:name w:val="Основной"/>
    <w:basedOn w:val="affc"/>
    <w:link w:val="afffffffffffffffffffff7"/>
    <w:semiHidden/>
    <w:rsid w:val="00574ED2"/>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574ED2"/>
    <w:rPr>
      <w:sz w:val="24"/>
    </w:rPr>
  </w:style>
  <w:style w:type="paragraph" w:customStyle="1" w:styleId="body-121">
    <w:name w:val="body-12"/>
    <w:link w:val="body-120"/>
    <w:semiHidden/>
    <w:rsid w:val="00574ED2"/>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574ED2"/>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574ED2"/>
    <w:rPr>
      <w:rFonts w:ascii="Times New Roman" w:hAnsi="Times New Roman" w:cs="Times New Roman" w:hint="default"/>
      <w:b w:val="0"/>
      <w:bCs w:val="0"/>
      <w:i w:val="0"/>
      <w:iCs w:val="0"/>
      <w:color w:val="365F91"/>
    </w:rPr>
  </w:style>
  <w:style w:type="character" w:customStyle="1" w:styleId="emailstyle168">
    <w:name w:val="emailstyle168"/>
    <w:semiHidden/>
    <w:rsid w:val="00574ED2"/>
    <w:rPr>
      <w:rFonts w:ascii="Calibri" w:hAnsi="Calibri" w:cs="Calibri" w:hint="default"/>
      <w:color w:val="1F497D"/>
    </w:rPr>
  </w:style>
  <w:style w:type="character" w:customStyle="1" w:styleId="emailstyle169">
    <w:name w:val="emailstyle169"/>
    <w:semiHidden/>
    <w:rsid w:val="00574ED2"/>
    <w:rPr>
      <w:rFonts w:ascii="Calibri" w:hAnsi="Calibri" w:cs="Calibri" w:hint="default"/>
      <w:color w:val="1F497D"/>
    </w:rPr>
  </w:style>
  <w:style w:type="table" w:customStyle="1" w:styleId="GR1">
    <w:name w:val="Сетка таблицы GR1"/>
    <w:rsid w:val="00574ED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0">
    <w:name w:val="Список для таблицы"/>
    <w:rsid w:val="00574ED2"/>
    <w:pPr>
      <w:numPr>
        <w:numId w:val="124"/>
      </w:numPr>
    </w:pPr>
  </w:style>
  <w:style w:type="numbering" w:customStyle="1" w:styleId="1f6">
    <w:name w:val="Номер 1"/>
    <w:rsid w:val="00574ED2"/>
    <w:pPr>
      <w:numPr>
        <w:numId w:val="125"/>
      </w:numPr>
    </w:pPr>
  </w:style>
  <w:style w:type="character" w:customStyle="1" w:styleId="NNZagolovok31">
    <w:name w:val="NN_Zagolovok_3 Знак1"/>
    <w:locked/>
    <w:rsid w:val="00574ED2"/>
    <w:rPr>
      <w:b/>
      <w:bCs/>
      <w:spacing w:val="32"/>
      <w:sz w:val="28"/>
      <w:szCs w:val="28"/>
    </w:rPr>
  </w:style>
  <w:style w:type="character" w:customStyle="1" w:styleId="bodytext4">
    <w:name w:val="body text Знак Знак4"/>
    <w:rsid w:val="00574ED2"/>
    <w:rPr>
      <w:sz w:val="24"/>
      <w:szCs w:val="24"/>
      <w:lang w:val="ru-RU" w:eastAsia="ru-RU" w:bidi="ar-SA"/>
    </w:rPr>
  </w:style>
  <w:style w:type="character" w:customStyle="1" w:styleId="WW8Num1z0">
    <w:name w:val="WW8Num1z0"/>
    <w:rsid w:val="00574ED2"/>
    <w:rPr>
      <w:rFonts w:ascii="Symbol" w:hAnsi="Symbol"/>
    </w:rPr>
  </w:style>
  <w:style w:type="character" w:customStyle="1" w:styleId="WW8Num2z0">
    <w:name w:val="WW8Num2z0"/>
    <w:rsid w:val="00574ED2"/>
    <w:rPr>
      <w:rFonts w:ascii="Symbol" w:hAnsi="Symbol" w:cs="Symbol"/>
    </w:rPr>
  </w:style>
  <w:style w:type="character" w:customStyle="1" w:styleId="WW8Num3z0">
    <w:name w:val="WW8Num3z0"/>
    <w:rsid w:val="00574ED2"/>
    <w:rPr>
      <w:rFonts w:cs="Times New Roman"/>
      <w:b/>
    </w:rPr>
  </w:style>
  <w:style w:type="character" w:customStyle="1" w:styleId="WW8Num3z1">
    <w:name w:val="WW8Num3z1"/>
    <w:rsid w:val="00574ED2"/>
    <w:rPr>
      <w:rFonts w:cs="Times New Roman"/>
    </w:rPr>
  </w:style>
  <w:style w:type="character" w:customStyle="1" w:styleId="WW8Num6z0">
    <w:name w:val="WW8Num6z0"/>
    <w:rsid w:val="00574ED2"/>
    <w:rPr>
      <w:rFonts w:ascii="Wingdings" w:hAnsi="Wingdings"/>
      <w:sz w:val="20"/>
    </w:rPr>
  </w:style>
  <w:style w:type="character" w:customStyle="1" w:styleId="WW8Num7z0">
    <w:name w:val="WW8Num7z0"/>
    <w:rsid w:val="00574ED2"/>
    <w:rPr>
      <w:rFonts w:ascii="Wingdings" w:hAnsi="Wingdings"/>
    </w:rPr>
  </w:style>
  <w:style w:type="character" w:customStyle="1" w:styleId="WW8Num10z0">
    <w:name w:val="WW8Num10z0"/>
    <w:rsid w:val="00574ED2"/>
    <w:rPr>
      <w:rFonts w:ascii="Symbol" w:hAnsi="Symbol"/>
    </w:rPr>
  </w:style>
  <w:style w:type="character" w:customStyle="1" w:styleId="WW8Num13z0">
    <w:name w:val="WW8Num13z0"/>
    <w:rsid w:val="00574ED2"/>
    <w:rPr>
      <w:b w:val="0"/>
    </w:rPr>
  </w:style>
  <w:style w:type="character" w:customStyle="1" w:styleId="WW8Num14z0">
    <w:name w:val="WW8Num14z0"/>
    <w:rsid w:val="00574ED2"/>
    <w:rPr>
      <w:rFonts w:ascii="Wingdings" w:hAnsi="Wingdings"/>
    </w:rPr>
  </w:style>
  <w:style w:type="character" w:customStyle="1" w:styleId="WW8Num15z0">
    <w:name w:val="WW8Num15z0"/>
    <w:rsid w:val="00574ED2"/>
    <w:rPr>
      <w:rFonts w:ascii="Symbol" w:hAnsi="Symbol"/>
    </w:rPr>
  </w:style>
  <w:style w:type="character" w:customStyle="1" w:styleId="WW8Num18z0">
    <w:name w:val="WW8Num18z0"/>
    <w:rsid w:val="00574ED2"/>
    <w:rPr>
      <w:rFonts w:cs="Times New Roman"/>
      <w:b w:val="0"/>
    </w:rPr>
  </w:style>
  <w:style w:type="character" w:customStyle="1" w:styleId="WW8Num18z1">
    <w:name w:val="WW8Num18z1"/>
    <w:rsid w:val="00574ED2"/>
    <w:rPr>
      <w:rFonts w:cs="Times New Roman"/>
    </w:rPr>
  </w:style>
  <w:style w:type="character" w:customStyle="1" w:styleId="WW8Num19z0">
    <w:name w:val="WW8Num19z0"/>
    <w:rsid w:val="00574ED2"/>
    <w:rPr>
      <w:rFonts w:cs="Times New Roman"/>
    </w:rPr>
  </w:style>
  <w:style w:type="character" w:customStyle="1" w:styleId="WW8Num20z0">
    <w:name w:val="WW8Num20z0"/>
    <w:rsid w:val="00574ED2"/>
    <w:rPr>
      <w:rFonts w:ascii="Symbol" w:hAnsi="Symbol"/>
    </w:rPr>
  </w:style>
  <w:style w:type="character" w:customStyle="1" w:styleId="WW8Num22z0">
    <w:name w:val="WW8Num22z0"/>
    <w:rsid w:val="00574ED2"/>
    <w:rPr>
      <w:rFonts w:ascii="Symbol" w:hAnsi="Symbol"/>
    </w:rPr>
  </w:style>
  <w:style w:type="character" w:customStyle="1" w:styleId="WW8Num23z0">
    <w:name w:val="WW8Num23z0"/>
    <w:rsid w:val="00574ED2"/>
    <w:rPr>
      <w:rFonts w:ascii="Symbol" w:hAnsi="Symbol"/>
    </w:rPr>
  </w:style>
  <w:style w:type="character" w:customStyle="1" w:styleId="WW8Num25z0">
    <w:name w:val="WW8Num25z0"/>
    <w:rsid w:val="00574ED2"/>
    <w:rPr>
      <w:rFonts w:ascii="Symbol" w:hAnsi="Symbol"/>
    </w:rPr>
  </w:style>
  <w:style w:type="character" w:customStyle="1" w:styleId="WW8Num26z0">
    <w:name w:val="WW8Num26z0"/>
    <w:rsid w:val="00574ED2"/>
    <w:rPr>
      <w:rFonts w:ascii="Symbol" w:hAnsi="Symbol"/>
    </w:rPr>
  </w:style>
  <w:style w:type="character" w:customStyle="1" w:styleId="WW8Num28z0">
    <w:name w:val="WW8Num28z0"/>
    <w:rsid w:val="00574ED2"/>
    <w:rPr>
      <w:rFonts w:ascii="Symbol" w:hAnsi="Symbol"/>
    </w:rPr>
  </w:style>
  <w:style w:type="character" w:customStyle="1" w:styleId="WW8Num29z0">
    <w:name w:val="WW8Num29z0"/>
    <w:rsid w:val="00574ED2"/>
    <w:rPr>
      <w:rFonts w:cs="Times New Roman"/>
    </w:rPr>
  </w:style>
  <w:style w:type="character" w:customStyle="1" w:styleId="WW8Num30z0">
    <w:name w:val="WW8Num30z0"/>
    <w:rsid w:val="00574ED2"/>
    <w:rPr>
      <w:rFonts w:ascii="Symbol" w:hAnsi="Symbol"/>
    </w:rPr>
  </w:style>
  <w:style w:type="character" w:customStyle="1" w:styleId="WW8Num31z0">
    <w:name w:val="WW8Num31z0"/>
    <w:rsid w:val="00574ED2"/>
    <w:rPr>
      <w:rFonts w:cs="Times New Roman"/>
    </w:rPr>
  </w:style>
  <w:style w:type="character" w:customStyle="1" w:styleId="WW8Num32z0">
    <w:name w:val="WW8Num32z0"/>
    <w:rsid w:val="00574ED2"/>
    <w:rPr>
      <w:rFonts w:ascii="Courier New" w:hAnsi="Courier New" w:cs="Courier New"/>
    </w:rPr>
  </w:style>
  <w:style w:type="character" w:customStyle="1" w:styleId="WW8Num32z1">
    <w:name w:val="WW8Num32z1"/>
    <w:rsid w:val="00574ED2"/>
    <w:rPr>
      <w:rFonts w:cs="Times New Roman"/>
    </w:rPr>
  </w:style>
  <w:style w:type="character" w:customStyle="1" w:styleId="WW8Num32z2">
    <w:name w:val="WW8Num32z2"/>
    <w:rsid w:val="00574ED2"/>
    <w:rPr>
      <w:rFonts w:ascii="Wingdings" w:hAnsi="Wingdings"/>
    </w:rPr>
  </w:style>
  <w:style w:type="character" w:customStyle="1" w:styleId="WW8Num33z0">
    <w:name w:val="WW8Num33z0"/>
    <w:rsid w:val="00574ED2"/>
    <w:rPr>
      <w:rFonts w:ascii="Wingdings" w:hAnsi="Wingdings"/>
    </w:rPr>
  </w:style>
  <w:style w:type="character" w:customStyle="1" w:styleId="WW8Num34z0">
    <w:name w:val="WW8Num34z0"/>
    <w:rsid w:val="00574ED2"/>
    <w:rPr>
      <w:rFonts w:ascii="Symbol" w:hAnsi="Symbol"/>
    </w:rPr>
  </w:style>
  <w:style w:type="character" w:customStyle="1" w:styleId="WW8Num34z1">
    <w:name w:val="WW8Num34z1"/>
    <w:rsid w:val="00574ED2"/>
    <w:rPr>
      <w:rFonts w:cs="Times New Roman"/>
    </w:rPr>
  </w:style>
  <w:style w:type="character" w:customStyle="1" w:styleId="WW8Num35z0">
    <w:name w:val="WW8Num35z0"/>
    <w:rsid w:val="00574ED2"/>
    <w:rPr>
      <w:rFonts w:cs="Times New Roman"/>
    </w:rPr>
  </w:style>
  <w:style w:type="character" w:customStyle="1" w:styleId="2ffff4">
    <w:name w:val="Основной шрифт абзаца2"/>
    <w:rsid w:val="00574ED2"/>
  </w:style>
  <w:style w:type="character" w:customStyle="1" w:styleId="WW8Num7z1">
    <w:name w:val="WW8Num7z1"/>
    <w:rsid w:val="00574ED2"/>
    <w:rPr>
      <w:rFonts w:ascii="Courier New" w:hAnsi="Courier New" w:cs="Courier New"/>
    </w:rPr>
  </w:style>
  <w:style w:type="character" w:customStyle="1" w:styleId="WW8Num7z3">
    <w:name w:val="WW8Num7z3"/>
    <w:rsid w:val="00574ED2"/>
    <w:rPr>
      <w:rFonts w:ascii="Symbol" w:hAnsi="Symbol"/>
    </w:rPr>
  </w:style>
  <w:style w:type="character" w:customStyle="1" w:styleId="WW8Num10z2">
    <w:name w:val="WW8Num10z2"/>
    <w:rsid w:val="00574ED2"/>
    <w:rPr>
      <w:rFonts w:ascii="Wingdings" w:hAnsi="Wingdings"/>
    </w:rPr>
  </w:style>
  <w:style w:type="character" w:customStyle="1" w:styleId="WW8Num10z4">
    <w:name w:val="WW8Num10z4"/>
    <w:rsid w:val="00574ED2"/>
    <w:rPr>
      <w:rFonts w:ascii="Courier New" w:hAnsi="Courier New" w:cs="Courier New"/>
    </w:rPr>
  </w:style>
  <w:style w:type="character" w:customStyle="1" w:styleId="WW8Num14z1">
    <w:name w:val="WW8Num14z1"/>
    <w:rsid w:val="00574ED2"/>
    <w:rPr>
      <w:rFonts w:ascii="Courier New" w:hAnsi="Courier New" w:cs="Courier New"/>
    </w:rPr>
  </w:style>
  <w:style w:type="character" w:customStyle="1" w:styleId="WW8Num14z3">
    <w:name w:val="WW8Num14z3"/>
    <w:rsid w:val="00574ED2"/>
    <w:rPr>
      <w:rFonts w:ascii="Symbol" w:hAnsi="Symbol"/>
    </w:rPr>
  </w:style>
  <w:style w:type="character" w:customStyle="1" w:styleId="WW8Num15z4">
    <w:name w:val="WW8Num15z4"/>
    <w:rsid w:val="00574ED2"/>
    <w:rPr>
      <w:rFonts w:ascii="Times New Roman" w:hAnsi="Times New Roman" w:cs="Times New Roman"/>
    </w:rPr>
  </w:style>
  <w:style w:type="character" w:customStyle="1" w:styleId="WW8Num16z3">
    <w:name w:val="WW8Num16z3"/>
    <w:rsid w:val="00574ED2"/>
    <w:rPr>
      <w:rFonts w:ascii="Symbol" w:hAnsi="Symbol"/>
    </w:rPr>
  </w:style>
  <w:style w:type="character" w:customStyle="1" w:styleId="WW8Num21z4">
    <w:name w:val="WW8Num21z4"/>
    <w:rsid w:val="00574ED2"/>
    <w:rPr>
      <w:rFonts w:ascii="Courier New" w:hAnsi="Courier New" w:cs="Courier New"/>
    </w:rPr>
  </w:style>
  <w:style w:type="character" w:customStyle="1" w:styleId="WW8Num22z1">
    <w:name w:val="WW8Num22z1"/>
    <w:rsid w:val="00574ED2"/>
    <w:rPr>
      <w:rFonts w:ascii="Courier New" w:hAnsi="Courier New"/>
    </w:rPr>
  </w:style>
  <w:style w:type="character" w:customStyle="1" w:styleId="WW8Num22z2">
    <w:name w:val="WW8Num22z2"/>
    <w:rsid w:val="00574ED2"/>
    <w:rPr>
      <w:rFonts w:ascii="Wingdings" w:hAnsi="Wingdings"/>
    </w:rPr>
  </w:style>
  <w:style w:type="character" w:customStyle="1" w:styleId="WW8Num25z1">
    <w:name w:val="WW8Num25z1"/>
    <w:rsid w:val="00574ED2"/>
    <w:rPr>
      <w:rFonts w:cs="Times New Roman"/>
    </w:rPr>
  </w:style>
  <w:style w:type="character" w:customStyle="1" w:styleId="WW8Num27z0">
    <w:name w:val="WW8Num27z0"/>
    <w:rsid w:val="00574ED2"/>
    <w:rPr>
      <w:rFonts w:ascii="Symbol" w:hAnsi="Symbol"/>
      <w:sz w:val="20"/>
    </w:rPr>
  </w:style>
  <w:style w:type="character" w:customStyle="1" w:styleId="WW8Num28z1">
    <w:name w:val="WW8Num28z1"/>
    <w:rsid w:val="00574ED2"/>
    <w:rPr>
      <w:rFonts w:ascii="Courier New" w:hAnsi="Courier New" w:cs="Courier New"/>
    </w:rPr>
  </w:style>
  <w:style w:type="character" w:customStyle="1" w:styleId="WW8Num28z2">
    <w:name w:val="WW8Num28z2"/>
    <w:rsid w:val="00574ED2"/>
    <w:rPr>
      <w:rFonts w:ascii="Wingdings" w:hAnsi="Wingdings"/>
    </w:rPr>
  </w:style>
  <w:style w:type="character" w:customStyle="1" w:styleId="WW8Num32z3">
    <w:name w:val="WW8Num32z3"/>
    <w:rsid w:val="00574ED2"/>
    <w:rPr>
      <w:rFonts w:ascii="Symbol" w:hAnsi="Symbol"/>
    </w:rPr>
  </w:style>
  <w:style w:type="character" w:customStyle="1" w:styleId="WW8Num36z0">
    <w:name w:val="WW8Num36z0"/>
    <w:rsid w:val="00574ED2"/>
    <w:rPr>
      <w:rFonts w:ascii="Symbol" w:hAnsi="Symbol"/>
      <w:sz w:val="16"/>
    </w:rPr>
  </w:style>
  <w:style w:type="character" w:customStyle="1" w:styleId="WW8Num36z1">
    <w:name w:val="WW8Num36z1"/>
    <w:rsid w:val="00574ED2"/>
    <w:rPr>
      <w:rFonts w:ascii="Courier New" w:hAnsi="Courier New"/>
    </w:rPr>
  </w:style>
  <w:style w:type="character" w:customStyle="1" w:styleId="WW8Num36z2">
    <w:name w:val="WW8Num36z2"/>
    <w:rsid w:val="00574ED2"/>
    <w:rPr>
      <w:rFonts w:ascii="Wingdings" w:hAnsi="Wingdings"/>
    </w:rPr>
  </w:style>
  <w:style w:type="character" w:customStyle="1" w:styleId="WW8Num36z3">
    <w:name w:val="WW8Num36z3"/>
    <w:rsid w:val="00574ED2"/>
    <w:rPr>
      <w:rFonts w:ascii="Symbol" w:hAnsi="Symbol"/>
    </w:rPr>
  </w:style>
  <w:style w:type="character" w:customStyle="1" w:styleId="WW8Num37z0">
    <w:name w:val="WW8Num37z0"/>
    <w:rsid w:val="00574ED2"/>
    <w:rPr>
      <w:rFonts w:cs="Times New Roman"/>
    </w:rPr>
  </w:style>
  <w:style w:type="character" w:customStyle="1" w:styleId="WW8Num38z0">
    <w:name w:val="WW8Num38z0"/>
    <w:rsid w:val="00574ED2"/>
    <w:rPr>
      <w:rFonts w:cs="Times New Roman"/>
      <w:b/>
      <w:i w:val="0"/>
      <w:sz w:val="28"/>
      <w:szCs w:val="28"/>
    </w:rPr>
  </w:style>
  <w:style w:type="character" w:customStyle="1" w:styleId="WW8Num38z1">
    <w:name w:val="WW8Num38z1"/>
    <w:rsid w:val="00574ED2"/>
    <w:rPr>
      <w:rFonts w:cs="Times New Roman"/>
    </w:rPr>
  </w:style>
  <w:style w:type="character" w:customStyle="1" w:styleId="WW8Num38z2">
    <w:name w:val="WW8Num38z2"/>
    <w:rsid w:val="00574ED2"/>
    <w:rPr>
      <w:rFonts w:cs="Times New Roman"/>
      <w:b w:val="0"/>
      <w:sz w:val="28"/>
      <w:szCs w:val="28"/>
    </w:rPr>
  </w:style>
  <w:style w:type="character" w:customStyle="1" w:styleId="WW8Num39z0">
    <w:name w:val="WW8Num39z0"/>
    <w:rsid w:val="00574ED2"/>
    <w:rPr>
      <w:rFonts w:ascii="Wingdings" w:hAnsi="Wingdings"/>
    </w:rPr>
  </w:style>
  <w:style w:type="character" w:customStyle="1" w:styleId="WW8Num39z1">
    <w:name w:val="WW8Num39z1"/>
    <w:rsid w:val="00574ED2"/>
    <w:rPr>
      <w:rFonts w:ascii="Courier New" w:hAnsi="Courier New" w:cs="Courier New"/>
    </w:rPr>
  </w:style>
  <w:style w:type="character" w:customStyle="1" w:styleId="WW8Num39z3">
    <w:name w:val="WW8Num39z3"/>
    <w:rsid w:val="00574ED2"/>
    <w:rPr>
      <w:rFonts w:ascii="Symbol" w:hAnsi="Symbol"/>
    </w:rPr>
  </w:style>
  <w:style w:type="character" w:customStyle="1" w:styleId="WW8Num40z0">
    <w:name w:val="WW8Num40z0"/>
    <w:rsid w:val="00574ED2"/>
    <w:rPr>
      <w:rFonts w:ascii="Wingdings" w:hAnsi="Wingdings"/>
    </w:rPr>
  </w:style>
  <w:style w:type="character" w:customStyle="1" w:styleId="WW8Num40z1">
    <w:name w:val="WW8Num40z1"/>
    <w:rsid w:val="00574ED2"/>
    <w:rPr>
      <w:rFonts w:cs="Times New Roman"/>
    </w:rPr>
  </w:style>
  <w:style w:type="character" w:customStyle="1" w:styleId="WW8Num41z0">
    <w:name w:val="WW8Num41z0"/>
    <w:rsid w:val="00574ED2"/>
    <w:rPr>
      <w:rFonts w:cs="Times New Roman"/>
    </w:rPr>
  </w:style>
  <w:style w:type="character" w:customStyle="1" w:styleId="afffffffffffffffffffff9">
    <w:name w:val="кастом лист Знак"/>
    <w:rsid w:val="00574ED2"/>
    <w:rPr>
      <w:rFonts w:cs="Times New Roman"/>
      <w:sz w:val="28"/>
      <w:szCs w:val="28"/>
      <w:lang w:val="ru-RU" w:eastAsia="ar-SA" w:bidi="ar-SA"/>
    </w:rPr>
  </w:style>
  <w:style w:type="character" w:customStyle="1" w:styleId="afffffffffffffffffffffa">
    <w:name w:val="Маркеры списка"/>
    <w:rsid w:val="00574ED2"/>
    <w:rPr>
      <w:rFonts w:ascii="OpenSymbol" w:eastAsia="OpenSymbol" w:hAnsi="OpenSymbol" w:cs="OpenSymbol"/>
    </w:rPr>
  </w:style>
  <w:style w:type="paragraph" w:customStyle="1" w:styleId="2ffff5">
    <w:name w:val="Указатель2"/>
    <w:basedOn w:val="affc"/>
    <w:rsid w:val="00574ED2"/>
    <w:pPr>
      <w:suppressLineNumbers/>
    </w:pPr>
    <w:rPr>
      <w:rFonts w:cs="Tahoma"/>
    </w:rPr>
  </w:style>
  <w:style w:type="paragraph" w:customStyle="1" w:styleId="217">
    <w:name w:val="Нумерованный список 21"/>
    <w:basedOn w:val="affc"/>
    <w:rsid w:val="00574ED2"/>
    <w:pPr>
      <w:tabs>
        <w:tab w:val="num" w:pos="420"/>
      </w:tabs>
      <w:ind w:left="420" w:hanging="420"/>
    </w:pPr>
  </w:style>
  <w:style w:type="paragraph" w:customStyle="1" w:styleId="1ffffffff1">
    <w:name w:val="Продолжение списка1"/>
    <w:basedOn w:val="affc"/>
    <w:rsid w:val="00574ED2"/>
    <w:pPr>
      <w:spacing w:after="120"/>
      <w:ind w:left="283"/>
    </w:pPr>
  </w:style>
  <w:style w:type="paragraph" w:customStyle="1" w:styleId="Prilozhenielevel2">
    <w:name w:val="Prilozhenie_level_2"/>
    <w:basedOn w:val="affc"/>
    <w:rsid w:val="00574ED2"/>
    <w:pPr>
      <w:jc w:val="both"/>
    </w:pPr>
    <w:rPr>
      <w:b/>
      <w:bCs/>
      <w:szCs w:val="26"/>
    </w:rPr>
  </w:style>
  <w:style w:type="paragraph" w:customStyle="1" w:styleId="afffffffffffffffffffffb">
    <w:name w:val="кастом лист"/>
    <w:basedOn w:val="affffb"/>
    <w:rsid w:val="00574ED2"/>
    <w:pPr>
      <w:tabs>
        <w:tab w:val="num" w:pos="720"/>
      </w:tabs>
      <w:spacing w:before="120" w:after="120"/>
      <w:ind w:left="720" w:hanging="360"/>
      <w:jc w:val="both"/>
    </w:pPr>
    <w:rPr>
      <w:szCs w:val="28"/>
    </w:rPr>
  </w:style>
  <w:style w:type="paragraph" w:customStyle="1" w:styleId="head730">
    <w:name w:val="head73"/>
    <w:basedOn w:val="affc"/>
    <w:rsid w:val="00574ED2"/>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c"/>
    <w:rsid w:val="00574ED2"/>
    <w:pPr>
      <w:keepNext/>
      <w:spacing w:after="120"/>
      <w:ind w:left="576" w:hanging="576"/>
    </w:pPr>
    <w:rPr>
      <w:rFonts w:ascii="Times New Roman Bold" w:eastAsia="Calibri" w:hAnsi="Times New Roman Bold"/>
      <w:b/>
      <w:bCs/>
    </w:rPr>
  </w:style>
  <w:style w:type="paragraph" w:customStyle="1" w:styleId="-23">
    <w:name w:val="-2"/>
    <w:basedOn w:val="affc"/>
    <w:rsid w:val="00574ED2"/>
    <w:pPr>
      <w:tabs>
        <w:tab w:val="num" w:pos="420"/>
      </w:tabs>
      <w:snapToGrid w:val="0"/>
      <w:ind w:left="420" w:hanging="420"/>
      <w:jc w:val="both"/>
    </w:pPr>
    <w:rPr>
      <w:rFonts w:eastAsia="Calibri"/>
    </w:rPr>
  </w:style>
  <w:style w:type="paragraph" w:customStyle="1" w:styleId="xhead73">
    <w:name w:val="x_head73"/>
    <w:basedOn w:val="affc"/>
    <w:rsid w:val="00574ED2"/>
    <w:pPr>
      <w:spacing w:before="280" w:after="280"/>
    </w:pPr>
  </w:style>
  <w:style w:type="paragraph" w:customStyle="1" w:styleId="xstylebodytextjustifiedbefore5ptafter5ptkernat1">
    <w:name w:val="x_stylebodytextjustifiedbefore5ptafter5ptkernat1"/>
    <w:basedOn w:val="affc"/>
    <w:rsid w:val="00574ED2"/>
    <w:pPr>
      <w:spacing w:before="280" w:after="280"/>
    </w:pPr>
  </w:style>
  <w:style w:type="paragraph" w:customStyle="1" w:styleId="xstylebodytextjustifiedbefore5ptafter5pt">
    <w:name w:val="x_stylebodytextjustifiedbefore5ptafter5pt"/>
    <w:basedOn w:val="affc"/>
    <w:rsid w:val="00574ED2"/>
    <w:pPr>
      <w:spacing w:before="280" w:after="280"/>
    </w:pPr>
  </w:style>
  <w:style w:type="paragraph" w:customStyle="1" w:styleId="xmsoplaintext">
    <w:name w:val="x_msoplaintext"/>
    <w:basedOn w:val="affc"/>
    <w:rsid w:val="00574ED2"/>
    <w:pPr>
      <w:spacing w:before="280" w:after="280"/>
    </w:pPr>
  </w:style>
  <w:style w:type="paragraph" w:customStyle="1" w:styleId="head74charcharcharcharchar">
    <w:name w:val="head74charcharcharcharchar"/>
    <w:basedOn w:val="affc"/>
    <w:rsid w:val="00574ED2"/>
    <w:pPr>
      <w:keepNext/>
      <w:numPr>
        <w:ilvl w:val="3"/>
        <w:numId w:val="126"/>
      </w:numPr>
      <w:suppressAutoHyphens w:val="0"/>
      <w:spacing w:after="120"/>
      <w:jc w:val="both"/>
    </w:pPr>
    <w:rPr>
      <w:b/>
      <w:bCs/>
      <w:sz w:val="22"/>
      <w:szCs w:val="22"/>
      <w:lang w:eastAsia="ru-RU"/>
    </w:rPr>
  </w:style>
  <w:style w:type="character" w:customStyle="1" w:styleId="dfaq">
    <w:name w:val="dfaq"/>
    <w:rsid w:val="00574ED2"/>
  </w:style>
  <w:style w:type="paragraph" w:customStyle="1" w:styleId="a0">
    <w:name w:val="Абзац первого уровня"/>
    <w:basedOn w:val="affc"/>
    <w:link w:val="afffffffffffffffffffffc"/>
    <w:qFormat/>
    <w:rsid w:val="00574ED2"/>
    <w:pPr>
      <w:numPr>
        <w:numId w:val="127"/>
      </w:numPr>
      <w:suppressAutoHyphens w:val="0"/>
      <w:spacing w:before="120" w:after="120"/>
      <w:jc w:val="both"/>
    </w:pPr>
    <w:rPr>
      <w:rFonts w:ascii="Calibri" w:hAnsi="Calibri"/>
      <w:lang w:val="x-none" w:eastAsia="x-none"/>
    </w:rPr>
  </w:style>
  <w:style w:type="character" w:customStyle="1" w:styleId="afffffffffffffffffffffc">
    <w:name w:val="Абзац первого уровня Знак"/>
    <w:link w:val="a0"/>
    <w:rsid w:val="00574ED2"/>
    <w:rPr>
      <w:rFonts w:ascii="Calibri" w:hAnsi="Calibri"/>
      <w:sz w:val="24"/>
      <w:szCs w:val="24"/>
      <w:lang w:val="x-none" w:eastAsia="x-none"/>
    </w:rPr>
  </w:style>
  <w:style w:type="character" w:customStyle="1" w:styleId="sup">
    <w:name w:val="sup"/>
    <w:rsid w:val="00574ED2"/>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574ED2"/>
    <w:rPr>
      <w:sz w:val="24"/>
      <w:lang w:val="ru-RU" w:eastAsia="ru-RU"/>
    </w:rPr>
  </w:style>
  <w:style w:type="character" w:customStyle="1" w:styleId="OTRTableHead1">
    <w:name w:val="_OTR_Table_Head Знак"/>
    <w:link w:val="OTRTableHead2"/>
    <w:locked/>
    <w:rsid w:val="00574ED2"/>
    <w:rPr>
      <w:b/>
      <w:sz w:val="24"/>
    </w:rPr>
  </w:style>
  <w:style w:type="paragraph" w:customStyle="1" w:styleId="ListParagraph5">
    <w:name w:val="List Paragraph5"/>
    <w:basedOn w:val="affc"/>
    <w:qFormat/>
    <w:rsid w:val="00574ED2"/>
    <w:pPr>
      <w:suppressAutoHyphens w:val="0"/>
      <w:ind w:left="720"/>
      <w:contextualSpacing/>
    </w:pPr>
    <w:rPr>
      <w:lang w:eastAsia="ru-RU"/>
    </w:rPr>
  </w:style>
  <w:style w:type="paragraph" w:customStyle="1" w:styleId="ListParagraph2">
    <w:name w:val="List Paragraph2"/>
    <w:basedOn w:val="affc"/>
    <w:rsid w:val="00574ED2"/>
    <w:pPr>
      <w:suppressAutoHyphens w:val="0"/>
      <w:ind w:left="720"/>
      <w:contextualSpacing/>
    </w:pPr>
    <w:rPr>
      <w:lang w:eastAsia="ru-RU"/>
    </w:rPr>
  </w:style>
  <w:style w:type="paragraph" w:customStyle="1" w:styleId="Revision2">
    <w:name w:val="Revision2"/>
    <w:rsid w:val="00574ED2"/>
    <w:pPr>
      <w:suppressAutoHyphens/>
    </w:pPr>
    <w:rPr>
      <w:sz w:val="24"/>
      <w:szCs w:val="24"/>
      <w:lang w:eastAsia="ar-SA"/>
    </w:rPr>
  </w:style>
  <w:style w:type="character" w:customStyle="1" w:styleId="3fff">
    <w:name w:val="Заголовок 3.КД Знак"/>
    <w:locked/>
    <w:rsid w:val="00574ED2"/>
    <w:rPr>
      <w:rFonts w:ascii="Times New Roman Полужирный" w:hAnsi="Times New Roman Полужирный"/>
      <w:b/>
      <w:caps/>
      <w:kern w:val="28"/>
      <w:sz w:val="28"/>
      <w:szCs w:val="28"/>
      <w:lang w:eastAsia="en-US" w:bidi="ar-SA"/>
    </w:rPr>
  </w:style>
  <w:style w:type="character" w:customStyle="1" w:styleId="afffffffffffffffffffffd">
    <w:name w:val="Не удалять! Знак"/>
    <w:aliases w:val="f Знак Знак"/>
    <w:locked/>
    <w:rsid w:val="00574ED2"/>
    <w:rPr>
      <w:sz w:val="24"/>
      <w:lang w:val="ru-RU" w:eastAsia="ru-RU"/>
    </w:rPr>
  </w:style>
  <w:style w:type="paragraph" w:customStyle="1" w:styleId="1ffffffff2">
    <w:name w:val="Знак Знак Знак Знак Знак Знак Знак Знак Знак Знак1"/>
    <w:basedOn w:val="affc"/>
    <w:rsid w:val="00574ED2"/>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574ED2"/>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574ED2"/>
    <w:rPr>
      <w:rFonts w:ascii="Times New Roman" w:hAnsi="Times New Roman"/>
      <w:sz w:val="20"/>
      <w:vertAlign w:val="superscript"/>
      <w:lang w:val="ru-RU"/>
    </w:rPr>
  </w:style>
  <w:style w:type="paragraph" w:customStyle="1" w:styleId="CharChar3">
    <w:name w:val="Char Char3"/>
    <w:basedOn w:val="affc"/>
    <w:rsid w:val="00574ED2"/>
    <w:pPr>
      <w:suppressAutoHyphens w:val="0"/>
      <w:spacing w:after="160" w:line="240" w:lineRule="exact"/>
    </w:pPr>
    <w:rPr>
      <w:sz w:val="20"/>
      <w:szCs w:val="20"/>
      <w:lang w:eastAsia="zh-CN"/>
    </w:rPr>
  </w:style>
  <w:style w:type="character" w:customStyle="1" w:styleId="2220">
    <w:name w:val="Знак Знак222"/>
    <w:locked/>
    <w:rsid w:val="00574ED2"/>
    <w:rPr>
      <w:sz w:val="24"/>
      <w:lang w:val="ru-RU" w:eastAsia="ru-RU"/>
    </w:rPr>
  </w:style>
  <w:style w:type="character" w:customStyle="1" w:styleId="202">
    <w:name w:val="Знак Знак202"/>
    <w:locked/>
    <w:rsid w:val="00574ED2"/>
    <w:rPr>
      <w:lang w:val="ru-RU" w:eastAsia="ru-RU"/>
    </w:rPr>
  </w:style>
  <w:style w:type="character" w:customStyle="1" w:styleId="192">
    <w:name w:val="Знак Знак192"/>
    <w:locked/>
    <w:rsid w:val="00574ED2"/>
    <w:rPr>
      <w:b/>
      <w:lang w:val="ru-RU" w:eastAsia="ru-RU"/>
    </w:rPr>
  </w:style>
  <w:style w:type="character" w:customStyle="1" w:styleId="241">
    <w:name w:val="Знак Знак241"/>
    <w:rsid w:val="00574ED2"/>
    <w:rPr>
      <w:sz w:val="24"/>
      <w:lang w:val="en-US" w:eastAsia="en-US"/>
    </w:rPr>
  </w:style>
  <w:style w:type="character" w:customStyle="1" w:styleId="161">
    <w:name w:val="Знак Знак161"/>
    <w:rsid w:val="00574ED2"/>
    <w:rPr>
      <w:rFonts w:ascii="Arial" w:hAnsi="Arial"/>
      <w:b/>
      <w:spacing w:val="-5"/>
      <w:lang w:val="ru-RU" w:eastAsia="ru-RU"/>
    </w:rPr>
  </w:style>
  <w:style w:type="character" w:customStyle="1" w:styleId="151">
    <w:name w:val="Знак Знак151"/>
    <w:rsid w:val="00574ED2"/>
    <w:rPr>
      <w:sz w:val="24"/>
      <w:lang w:val="en-US" w:eastAsia="en-US"/>
    </w:rPr>
  </w:style>
  <w:style w:type="character" w:customStyle="1" w:styleId="1410">
    <w:name w:val="Знак Знак141"/>
    <w:rsid w:val="00574ED2"/>
    <w:rPr>
      <w:rFonts w:ascii="Arial" w:hAnsi="Arial"/>
      <w:spacing w:val="-5"/>
      <w:sz w:val="24"/>
      <w:lang w:val="en-US" w:eastAsia="en-US"/>
    </w:rPr>
  </w:style>
  <w:style w:type="character" w:customStyle="1" w:styleId="2310">
    <w:name w:val="Знак Знак231"/>
    <w:rsid w:val="00574ED2"/>
    <w:rPr>
      <w:rFonts w:ascii="Arial" w:hAnsi="Arial"/>
      <w:spacing w:val="-5"/>
      <w:lang w:val="ru-RU" w:eastAsia="ru-RU"/>
    </w:rPr>
  </w:style>
  <w:style w:type="character" w:customStyle="1" w:styleId="1310">
    <w:name w:val="Знак Знак131"/>
    <w:rsid w:val="00574ED2"/>
    <w:rPr>
      <w:rFonts w:ascii="Arial" w:hAnsi="Arial"/>
      <w:spacing w:val="-5"/>
      <w:sz w:val="24"/>
      <w:lang w:val="en-US" w:eastAsia="en-US"/>
    </w:rPr>
  </w:style>
  <w:style w:type="character" w:customStyle="1" w:styleId="1210">
    <w:name w:val="Знак Знак121"/>
    <w:rsid w:val="00574ED2"/>
    <w:rPr>
      <w:rFonts w:ascii="Arial" w:hAnsi="Arial"/>
      <w:b/>
      <w:kern w:val="28"/>
      <w:sz w:val="32"/>
      <w:lang w:val="ru-RU" w:eastAsia="ru-RU"/>
    </w:rPr>
  </w:style>
  <w:style w:type="character" w:customStyle="1" w:styleId="1111">
    <w:name w:val="Знак Знак111"/>
    <w:rsid w:val="00574ED2"/>
    <w:rPr>
      <w:rFonts w:ascii="Arial" w:hAnsi="Arial"/>
      <w:i/>
      <w:spacing w:val="-5"/>
      <w:lang w:val="ru-RU" w:eastAsia="ru-RU"/>
    </w:rPr>
  </w:style>
  <w:style w:type="character" w:customStyle="1" w:styleId="2110">
    <w:name w:val="Знак Знак211"/>
    <w:rsid w:val="00574ED2"/>
    <w:rPr>
      <w:rFonts w:ascii="Arial Black" w:hAnsi="Arial Black"/>
      <w:b/>
      <w:spacing w:val="-5"/>
      <w:sz w:val="32"/>
      <w:lang w:val="ru-RU" w:eastAsia="ru-RU"/>
    </w:rPr>
  </w:style>
  <w:style w:type="character" w:customStyle="1" w:styleId="251">
    <w:name w:val="Знак Знак251"/>
    <w:rsid w:val="00574ED2"/>
    <w:rPr>
      <w:rFonts w:ascii="Arial" w:hAnsi="Arial"/>
      <w:spacing w:val="-5"/>
      <w:lang w:val="ru-RU" w:eastAsia="ru-RU"/>
    </w:rPr>
  </w:style>
  <w:style w:type="character" w:customStyle="1" w:styleId="910">
    <w:name w:val="Знак Знак91"/>
    <w:rsid w:val="00574ED2"/>
    <w:rPr>
      <w:sz w:val="24"/>
      <w:lang w:val="en-US" w:eastAsia="en-US"/>
    </w:rPr>
  </w:style>
  <w:style w:type="character" w:customStyle="1" w:styleId="810">
    <w:name w:val="Знак Знак81"/>
    <w:rsid w:val="00574ED2"/>
    <w:rPr>
      <w:sz w:val="24"/>
      <w:lang w:val="en-US" w:eastAsia="en-US"/>
    </w:rPr>
  </w:style>
  <w:style w:type="character" w:customStyle="1" w:styleId="610">
    <w:name w:val="Знак Знак61"/>
    <w:rsid w:val="00574ED2"/>
    <w:rPr>
      <w:rFonts w:ascii="Courier New" w:hAnsi="Courier New"/>
      <w:sz w:val="24"/>
      <w:lang w:val="en-US" w:eastAsia="en-US"/>
    </w:rPr>
  </w:style>
  <w:style w:type="character" w:customStyle="1" w:styleId="330">
    <w:name w:val="Знак Знак33"/>
    <w:rsid w:val="00574ED2"/>
    <w:rPr>
      <w:rFonts w:ascii="Arial" w:hAnsi="Arial"/>
      <w:spacing w:val="-5"/>
      <w:sz w:val="16"/>
      <w:lang w:val="ru-RU" w:eastAsia="ru-RU"/>
    </w:rPr>
  </w:style>
  <w:style w:type="character" w:customStyle="1" w:styleId="2100">
    <w:name w:val="Знак Знак210"/>
    <w:rsid w:val="00574ED2"/>
    <w:rPr>
      <w:rFonts w:ascii="Courier New" w:hAnsi="Courier New"/>
      <w:color w:val="000000"/>
      <w:lang w:val="ru-RU" w:eastAsia="ru-RU"/>
    </w:rPr>
  </w:style>
  <w:style w:type="character" w:customStyle="1" w:styleId="181">
    <w:name w:val="Знак Знак181"/>
    <w:locked/>
    <w:rsid w:val="00574ED2"/>
    <w:rPr>
      <w:lang w:val="ru-RU" w:eastAsia="ru-RU"/>
    </w:rPr>
  </w:style>
  <w:style w:type="paragraph" w:customStyle="1" w:styleId="11a">
    <w:name w:val="Знак11"/>
    <w:basedOn w:val="affc"/>
    <w:next w:val="2d"/>
    <w:autoRedefine/>
    <w:rsid w:val="00574ED2"/>
    <w:pPr>
      <w:suppressAutoHyphens w:val="0"/>
      <w:spacing w:after="160" w:line="240" w:lineRule="exact"/>
    </w:pPr>
    <w:rPr>
      <w:rFonts w:eastAsia="Batang"/>
      <w:lang w:val="en-US" w:eastAsia="en-US"/>
    </w:rPr>
  </w:style>
  <w:style w:type="character" w:customStyle="1" w:styleId="2910">
    <w:name w:val="Знак Знак291"/>
    <w:rsid w:val="00574ED2"/>
    <w:rPr>
      <w:rFonts w:ascii="Times New Roman" w:hAnsi="Times New Roman"/>
    </w:rPr>
  </w:style>
  <w:style w:type="character" w:customStyle="1" w:styleId="271">
    <w:name w:val="Знак Знак271"/>
    <w:rsid w:val="00574ED2"/>
    <w:rPr>
      <w:rFonts w:ascii="Courier New" w:hAnsi="Courier New"/>
    </w:rPr>
  </w:style>
  <w:style w:type="character" w:customStyle="1" w:styleId="281">
    <w:name w:val="Знак Знак281"/>
    <w:rsid w:val="00574ED2"/>
    <w:rPr>
      <w:rFonts w:eastAsia="Times New Roman"/>
      <w:sz w:val="24"/>
    </w:rPr>
  </w:style>
  <w:style w:type="paragraph" w:customStyle="1" w:styleId="Revision1">
    <w:name w:val="Revision1"/>
    <w:semiHidden/>
    <w:rsid w:val="00574ED2"/>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574ED2"/>
    <w:rPr>
      <w:sz w:val="24"/>
      <w:lang w:val="ru-RU" w:eastAsia="ru-RU"/>
    </w:rPr>
  </w:style>
  <w:style w:type="paragraph" w:customStyle="1" w:styleId="otrTablenorm0">
    <w:name w:val="_otr_Table_norm"/>
    <w:rsid w:val="00574ED2"/>
    <w:pPr>
      <w:spacing w:before="60" w:after="60"/>
      <w:contextualSpacing/>
    </w:pPr>
    <w:rPr>
      <w:sz w:val="24"/>
    </w:rPr>
  </w:style>
  <w:style w:type="paragraph" w:customStyle="1" w:styleId="OTRTableHead2">
    <w:name w:val="_OTR_Table_Head"/>
    <w:basedOn w:val="affc"/>
    <w:link w:val="OTRTableHead1"/>
    <w:rsid w:val="00574ED2"/>
    <w:pPr>
      <w:keepNext/>
      <w:suppressAutoHyphens w:val="0"/>
      <w:spacing w:before="60" w:after="60"/>
      <w:contextualSpacing/>
      <w:jc w:val="center"/>
    </w:pPr>
    <w:rPr>
      <w:b/>
      <w:szCs w:val="20"/>
      <w:lang w:eastAsia="ru-RU"/>
    </w:rPr>
  </w:style>
  <w:style w:type="paragraph" w:customStyle="1" w:styleId="OTRNameTable1">
    <w:name w:val="_OTR_Name_Table"/>
    <w:rsid w:val="00574ED2"/>
    <w:pPr>
      <w:keepNext/>
      <w:tabs>
        <w:tab w:val="num" w:pos="1920"/>
      </w:tabs>
      <w:spacing w:before="240" w:after="120"/>
      <w:ind w:left="1353" w:firstLine="567"/>
    </w:pPr>
    <w:rPr>
      <w:sz w:val="28"/>
    </w:rPr>
  </w:style>
  <w:style w:type="paragraph" w:customStyle="1" w:styleId="ListParagraph3">
    <w:name w:val="List Paragraph3"/>
    <w:basedOn w:val="affc"/>
    <w:rsid w:val="00574ED2"/>
    <w:pPr>
      <w:suppressAutoHyphens w:val="0"/>
      <w:ind w:left="708"/>
    </w:pPr>
    <w:rPr>
      <w:lang w:eastAsia="ru-RU"/>
    </w:rPr>
  </w:style>
  <w:style w:type="paragraph" w:customStyle="1" w:styleId="86">
    <w:name w:val="Стиль8"/>
    <w:basedOn w:val="affc"/>
    <w:link w:val="87"/>
    <w:rsid w:val="00574ED2"/>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574ED2"/>
    <w:rPr>
      <w:rFonts w:ascii="Cambria" w:hAnsi="Cambria"/>
      <w:sz w:val="28"/>
      <w:szCs w:val="28"/>
      <w:lang w:val="x-none" w:eastAsia="x-none"/>
    </w:rPr>
  </w:style>
  <w:style w:type="paragraph" w:customStyle="1" w:styleId="7H1">
    <w:name w:val="7H1"/>
    <w:basedOn w:val="affc"/>
    <w:link w:val="7H10"/>
    <w:rsid w:val="00574ED2"/>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574ED2"/>
    <w:rPr>
      <w:rFonts w:ascii="Cambria" w:eastAsia="PMingLiU" w:hAnsi="Cambria"/>
      <w:sz w:val="28"/>
      <w:szCs w:val="28"/>
      <w:lang w:val="x-none" w:eastAsia="x-none"/>
    </w:rPr>
  </w:style>
  <w:style w:type="paragraph" w:customStyle="1" w:styleId="9h1">
    <w:name w:val="9h1"/>
    <w:basedOn w:val="1fff3"/>
    <w:link w:val="9h10"/>
    <w:rsid w:val="00574ED2"/>
    <w:pPr>
      <w:numPr>
        <w:numId w:val="131"/>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574ED2"/>
    <w:pPr>
      <w:numPr>
        <w:ilvl w:val="1"/>
      </w:numPr>
      <w:tabs>
        <w:tab w:val="num" w:pos="360"/>
      </w:tabs>
      <w:jc w:val="both"/>
    </w:pPr>
    <w:rPr>
      <w:b w:val="0"/>
    </w:rPr>
  </w:style>
  <w:style w:type="paragraph" w:customStyle="1" w:styleId="9h3">
    <w:name w:val="9h3"/>
    <w:basedOn w:val="9h2"/>
    <w:link w:val="9h30"/>
    <w:rsid w:val="00574ED2"/>
    <w:pPr>
      <w:numPr>
        <w:ilvl w:val="2"/>
      </w:numPr>
      <w:tabs>
        <w:tab w:val="num" w:pos="360"/>
        <w:tab w:val="num" w:pos="1800"/>
        <w:tab w:val="num" w:pos="2160"/>
        <w:tab w:val="num" w:pos="4273"/>
      </w:tabs>
    </w:pPr>
    <w:rPr>
      <w:lang w:val="ru-RU" w:eastAsia="ru-RU"/>
    </w:rPr>
  </w:style>
  <w:style w:type="paragraph" w:customStyle="1" w:styleId="7T">
    <w:name w:val="7T"/>
    <w:basedOn w:val="affffffff4"/>
    <w:link w:val="7T0"/>
    <w:rsid w:val="00574ED2"/>
    <w:pPr>
      <w:suppressAutoHyphens/>
      <w:spacing w:before="240"/>
      <w:jc w:val="both"/>
    </w:pPr>
    <w:rPr>
      <w:rFonts w:eastAsia="PMingLiU"/>
      <w:lang w:val="x-none" w:eastAsia="ar-SA"/>
    </w:rPr>
  </w:style>
  <w:style w:type="character" w:customStyle="1" w:styleId="9h30">
    <w:name w:val="9h3 Знак"/>
    <w:link w:val="9h3"/>
    <w:locked/>
    <w:rsid w:val="00574ED2"/>
    <w:rPr>
      <w:rFonts w:ascii="Cambria" w:eastAsia="PMingLiU" w:hAnsi="Cambria"/>
      <w:sz w:val="28"/>
      <w:szCs w:val="28"/>
    </w:rPr>
  </w:style>
  <w:style w:type="paragraph" w:customStyle="1" w:styleId="9bul">
    <w:name w:val="9bul"/>
    <w:basedOn w:val="affc"/>
    <w:link w:val="9bul0"/>
    <w:rsid w:val="00574ED2"/>
    <w:pPr>
      <w:numPr>
        <w:numId w:val="130"/>
      </w:numPr>
      <w:tabs>
        <w:tab w:val="clear" w:pos="720"/>
        <w:tab w:val="num" w:pos="0"/>
      </w:tabs>
      <w:suppressAutoHyphens w:val="0"/>
      <w:jc w:val="both"/>
    </w:pPr>
    <w:rPr>
      <w:rFonts w:ascii="Cambria" w:eastAsia="PMingLiU" w:hAnsi="Cambria"/>
      <w:sz w:val="28"/>
      <w:szCs w:val="28"/>
      <w:lang w:eastAsia="ru-RU"/>
    </w:rPr>
  </w:style>
  <w:style w:type="character" w:customStyle="1" w:styleId="7T0">
    <w:name w:val="7T Знак"/>
    <w:link w:val="7T"/>
    <w:locked/>
    <w:rsid w:val="00574ED2"/>
    <w:rPr>
      <w:rFonts w:ascii="Cambria" w:eastAsia="PMingLiU" w:hAnsi="Cambria"/>
      <w:sz w:val="28"/>
      <w:szCs w:val="24"/>
      <w:lang w:val="x-none" w:eastAsia="ar-SA"/>
    </w:rPr>
  </w:style>
  <w:style w:type="paragraph" w:customStyle="1" w:styleId="9Table">
    <w:name w:val="9 Table"/>
    <w:basedOn w:val="NNNazvtabl"/>
    <w:link w:val="9Table0"/>
    <w:rsid w:val="00574ED2"/>
    <w:pPr>
      <w:tabs>
        <w:tab w:val="clear" w:pos="579"/>
      </w:tabs>
      <w:ind w:left="720"/>
    </w:pPr>
    <w:rPr>
      <w:rFonts w:eastAsia="PMingLiU"/>
      <w:color w:val="auto"/>
    </w:rPr>
  </w:style>
  <w:style w:type="character" w:customStyle="1" w:styleId="9bul0">
    <w:name w:val="9bul Знак"/>
    <w:link w:val="9bul"/>
    <w:locked/>
    <w:rsid w:val="00574ED2"/>
    <w:rPr>
      <w:rFonts w:ascii="Cambria" w:eastAsia="PMingLiU" w:hAnsi="Cambria"/>
      <w:sz w:val="28"/>
      <w:szCs w:val="28"/>
    </w:rPr>
  </w:style>
  <w:style w:type="character" w:customStyle="1" w:styleId="9Table0">
    <w:name w:val="9 Table Знак"/>
    <w:link w:val="9Table"/>
    <w:locked/>
    <w:rsid w:val="00574ED2"/>
    <w:rPr>
      <w:rFonts w:ascii="Arial" w:eastAsia="PMingLiU" w:hAnsi="Arial"/>
      <w:i/>
      <w:sz w:val="24"/>
      <w:szCs w:val="18"/>
      <w:lang w:val="x-none" w:eastAsia="x-none"/>
    </w:rPr>
  </w:style>
  <w:style w:type="numbering" w:customStyle="1" w:styleId="11b">
    <w:name w:val="Нет списка11"/>
    <w:next w:val="afff"/>
    <w:semiHidden/>
    <w:unhideWhenUsed/>
    <w:rsid w:val="00574ED2"/>
  </w:style>
  <w:style w:type="paragraph" w:customStyle="1" w:styleId="104">
    <w:name w:val="10"/>
    <w:basedOn w:val="affc"/>
    <w:rsid w:val="00574ED2"/>
    <w:pPr>
      <w:suppressAutoHyphens w:val="0"/>
      <w:spacing w:after="160" w:line="240" w:lineRule="exact"/>
    </w:pPr>
    <w:rPr>
      <w:sz w:val="20"/>
      <w:szCs w:val="20"/>
      <w:lang w:eastAsia="zh-CN"/>
    </w:rPr>
  </w:style>
  <w:style w:type="table" w:customStyle="1" w:styleId="1ffffffff3">
    <w:name w:val="Тема таблицы1"/>
    <w:basedOn w:val="affe"/>
    <w:next w:val="affffffff1"/>
    <w:rsid w:val="00574E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e"/>
    <w:next w:val="affffff3"/>
    <w:rsid w:val="00574E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c"/>
    <w:rsid w:val="00574ED2"/>
    <w:pPr>
      <w:suppressAutoHyphens w:val="0"/>
      <w:ind w:left="720"/>
      <w:contextualSpacing/>
    </w:pPr>
    <w:rPr>
      <w:lang w:eastAsia="ru-RU"/>
    </w:rPr>
  </w:style>
  <w:style w:type="table" w:customStyle="1" w:styleId="OTRTable1">
    <w:name w:val="OTR_Table1"/>
    <w:rsid w:val="00574ED2"/>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e"/>
    <w:next w:val="1ffff6"/>
    <w:rsid w:val="00574ED2"/>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e"/>
    <w:next w:val="1fffff2"/>
    <w:rsid w:val="00574ED2"/>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e"/>
    <w:next w:val="1fffff3"/>
    <w:rsid w:val="00574ED2"/>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e"/>
    <w:next w:val="3ff4"/>
    <w:rsid w:val="00574ED2"/>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e"/>
    <w:next w:val="4f1"/>
    <w:rsid w:val="00574ED2"/>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e"/>
    <w:next w:val="2fff1"/>
    <w:rsid w:val="00574ED2"/>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e"/>
    <w:next w:val="3ff5"/>
    <w:rsid w:val="00574ED2"/>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e"/>
    <w:next w:val="66"/>
    <w:rsid w:val="00574ED2"/>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e"/>
    <w:next w:val="-10"/>
    <w:rsid w:val="00574ED2"/>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e"/>
    <w:next w:val="-60"/>
    <w:rsid w:val="00574ED2"/>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e"/>
    <w:next w:val="affffffffffffffa"/>
    <w:rsid w:val="00574ED2"/>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e"/>
    <w:next w:val="-11"/>
    <w:rsid w:val="00574ED2"/>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e"/>
    <w:next w:val="-21"/>
    <w:rsid w:val="00574ED2"/>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e"/>
    <w:next w:val="-30"/>
    <w:rsid w:val="00574ED2"/>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e"/>
    <w:next w:val="1fffffb"/>
    <w:rsid w:val="00574ED2"/>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e"/>
    <w:next w:val="2fff8"/>
    <w:rsid w:val="00574ED2"/>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e"/>
    <w:next w:val="1fffffc"/>
    <w:rsid w:val="00574ED2"/>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e"/>
    <w:next w:val="2fff9"/>
    <w:rsid w:val="00574ED2"/>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e"/>
    <w:next w:val="1fffffd"/>
    <w:rsid w:val="00574ED2"/>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e"/>
    <w:next w:val="2fffa"/>
    <w:rsid w:val="00574ED2"/>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e"/>
    <w:next w:val="3ff8"/>
    <w:rsid w:val="00574ED2"/>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e"/>
    <w:next w:val="2fffb"/>
    <w:rsid w:val="00574ED2"/>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e"/>
    <w:next w:val="3ff9"/>
    <w:rsid w:val="00574ED2"/>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e"/>
    <w:next w:val="4f2"/>
    <w:rsid w:val="00574ED2"/>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e"/>
    <w:next w:val="5b"/>
    <w:rsid w:val="00574ED2"/>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e"/>
    <w:next w:val="75"/>
    <w:rsid w:val="00574ED2"/>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e"/>
    <w:next w:val="85"/>
    <w:rsid w:val="00574ED2"/>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e"/>
    <w:next w:val="afffffffffffffffffff2"/>
    <w:rsid w:val="00574ED2"/>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e"/>
    <w:next w:val="afffffffffffffffffff3"/>
    <w:rsid w:val="00574ED2"/>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e"/>
    <w:next w:val="1fffffe"/>
    <w:rsid w:val="00574ED2"/>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e"/>
    <w:next w:val="2fffc"/>
    <w:rsid w:val="00574ED2"/>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e"/>
    <w:next w:val="3ffa"/>
    <w:rsid w:val="00574ED2"/>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e"/>
    <w:next w:val="4f3"/>
    <w:rsid w:val="00574ED2"/>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e"/>
    <w:next w:val="5c"/>
    <w:rsid w:val="00574ED2"/>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e"/>
    <w:next w:val="-22"/>
    <w:rsid w:val="00574ED2"/>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e"/>
    <w:next w:val="-31"/>
    <w:rsid w:val="00574ED2"/>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e"/>
    <w:next w:val="-40"/>
    <w:rsid w:val="00574ED2"/>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e"/>
    <w:next w:val="-50"/>
    <w:rsid w:val="00574ED2"/>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e"/>
    <w:next w:val="-70"/>
    <w:rsid w:val="00574ED2"/>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e"/>
    <w:next w:val="-80"/>
    <w:rsid w:val="00574ED2"/>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e"/>
    <w:next w:val="2fffd"/>
    <w:rsid w:val="00574ED2"/>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e"/>
    <w:next w:val="3ffb"/>
    <w:rsid w:val="00574ED2"/>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574ED2"/>
    <w:rPr>
      <w:rFonts w:ascii="Arial" w:hAnsi="Arial"/>
      <w:spacing w:val="-5"/>
      <w:sz w:val="16"/>
      <w:lang w:val="ru-RU" w:eastAsia="ru-RU"/>
    </w:rPr>
  </w:style>
  <w:style w:type="table" w:customStyle="1" w:styleId="1ffffffff7">
    <w:name w:val="ТКП ТС Таблица загловок1"/>
    <w:rsid w:val="00574ED2"/>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574ED2"/>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574ED2"/>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574ED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574ED2"/>
    <w:rPr>
      <w:sz w:val="24"/>
      <w:lang w:val="ru-RU" w:eastAsia="ru-RU"/>
    </w:rPr>
  </w:style>
  <w:style w:type="character" w:customStyle="1" w:styleId="340">
    <w:name w:val="Знак Знак34"/>
    <w:rsid w:val="00574ED2"/>
    <w:rPr>
      <w:sz w:val="24"/>
      <w:lang w:val="ru-RU" w:eastAsia="ru-RU"/>
    </w:rPr>
  </w:style>
  <w:style w:type="character" w:customStyle="1" w:styleId="360">
    <w:name w:val="Знак Знак36"/>
    <w:locked/>
    <w:rsid w:val="00574ED2"/>
    <w:rPr>
      <w:sz w:val="24"/>
      <w:lang w:val="ru-RU" w:eastAsia="ru-RU"/>
    </w:rPr>
  </w:style>
  <w:style w:type="character" w:customStyle="1" w:styleId="3110">
    <w:name w:val="Знак Знак311"/>
    <w:rsid w:val="00574ED2"/>
    <w:rPr>
      <w:rFonts w:ascii="Tahoma" w:hAnsi="Tahoma"/>
      <w:sz w:val="16"/>
      <w:lang w:val="ru-RU" w:eastAsia="ru-RU"/>
    </w:rPr>
  </w:style>
  <w:style w:type="paragraph" w:customStyle="1" w:styleId="3fff0">
    <w:name w:val="Заголовок оглавления3"/>
    <w:basedOn w:val="1f9"/>
    <w:next w:val="affc"/>
    <w:rsid w:val="00574ED2"/>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e">
    <w:name w:val="основной текст ТЗ без отступа"/>
    <w:basedOn w:val="affc"/>
    <w:rsid w:val="00574ED2"/>
    <w:pPr>
      <w:suppressAutoHyphens w:val="0"/>
      <w:spacing w:before="60" w:after="60"/>
    </w:pPr>
    <w:rPr>
      <w:rFonts w:ascii="Arial" w:hAnsi="Arial" w:cs="Arial"/>
      <w:sz w:val="20"/>
      <w:lang w:eastAsia="en-US"/>
    </w:rPr>
  </w:style>
  <w:style w:type="paragraph" w:customStyle="1" w:styleId="1ffffffffa">
    <w:name w:val="Выделенная цитата1"/>
    <w:basedOn w:val="affc"/>
    <w:next w:val="affc"/>
    <w:rsid w:val="00574ED2"/>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574ED2"/>
    <w:rPr>
      <w:b/>
      <w:i/>
      <w:sz w:val="24"/>
    </w:rPr>
  </w:style>
  <w:style w:type="paragraph" w:customStyle="1" w:styleId="2ffff7">
    <w:name w:val="Уровень 2"/>
    <w:basedOn w:val="affffffff6"/>
    <w:autoRedefine/>
    <w:rsid w:val="00574ED2"/>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c"/>
    <w:next w:val="affc"/>
    <w:rsid w:val="00574ED2"/>
    <w:pPr>
      <w:suppressAutoHyphens w:val="0"/>
    </w:pPr>
    <w:rPr>
      <w:rFonts w:ascii="Calibri" w:hAnsi="Calibri"/>
      <w:i/>
      <w:iCs/>
      <w:color w:val="000000"/>
      <w:sz w:val="20"/>
      <w:lang w:eastAsia="en-US"/>
    </w:rPr>
  </w:style>
  <w:style w:type="character" w:customStyle="1" w:styleId="1ffffffffb">
    <w:name w:val="Слабое выделение1"/>
    <w:rsid w:val="00574ED2"/>
    <w:rPr>
      <w:i/>
      <w:color w:val="808080"/>
    </w:rPr>
  </w:style>
  <w:style w:type="character" w:customStyle="1" w:styleId="1ffffffffc">
    <w:name w:val="Сильное выделение1"/>
    <w:rsid w:val="00574ED2"/>
    <w:rPr>
      <w:b/>
      <w:i/>
      <w:color w:val="4F81BD"/>
    </w:rPr>
  </w:style>
  <w:style w:type="character" w:customStyle="1" w:styleId="1ffffffffd">
    <w:name w:val="Слабая ссылка1"/>
    <w:rsid w:val="00574ED2"/>
    <w:rPr>
      <w:smallCaps/>
      <w:color w:val="C0504D"/>
      <w:u w:val="single"/>
    </w:rPr>
  </w:style>
  <w:style w:type="character" w:customStyle="1" w:styleId="1ffffffffe">
    <w:name w:val="Сильная ссылка1"/>
    <w:rsid w:val="00574ED2"/>
    <w:rPr>
      <w:b/>
      <w:smallCaps/>
      <w:color w:val="C0504D"/>
      <w:spacing w:val="5"/>
      <w:u w:val="single"/>
    </w:rPr>
  </w:style>
  <w:style w:type="character" w:customStyle="1" w:styleId="1fffffffff">
    <w:name w:val="Название книги1"/>
    <w:rsid w:val="00574ED2"/>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8"/>
    <w:locked/>
    <w:rsid w:val="00574ED2"/>
    <w:rPr>
      <w:rFonts w:ascii="Cambria" w:hAnsi="Cambria"/>
      <w:bCs/>
      <w:sz w:val="28"/>
    </w:rPr>
  </w:style>
  <w:style w:type="paragraph" w:customStyle="1" w:styleId="2ffff8">
    <w:name w:val="Без интервала2"/>
    <w:basedOn w:val="affc"/>
    <w:rsid w:val="00574ED2"/>
    <w:pPr>
      <w:suppressAutoHyphens w:val="0"/>
    </w:pPr>
    <w:rPr>
      <w:rFonts w:ascii="Calibri" w:hAnsi="Calibri"/>
      <w:szCs w:val="32"/>
      <w:lang w:eastAsia="en-US"/>
    </w:rPr>
  </w:style>
  <w:style w:type="paragraph" w:customStyle="1" w:styleId="223">
    <w:name w:val="Цитата 22"/>
    <w:basedOn w:val="affc"/>
    <w:next w:val="affc"/>
    <w:rsid w:val="00574ED2"/>
    <w:pPr>
      <w:suppressAutoHyphens w:val="0"/>
    </w:pPr>
    <w:rPr>
      <w:rFonts w:ascii="Cambria" w:hAnsi="Cambria"/>
      <w:i/>
      <w:szCs w:val="20"/>
      <w:lang w:eastAsia="ru-RU"/>
    </w:rPr>
  </w:style>
  <w:style w:type="character" w:customStyle="1" w:styleId="21f0">
    <w:name w:val="Цитата 2 Знак1"/>
    <w:rsid w:val="00574ED2"/>
    <w:rPr>
      <w:i/>
      <w:color w:val="000000"/>
      <w:sz w:val="24"/>
    </w:rPr>
  </w:style>
  <w:style w:type="paragraph" w:customStyle="1" w:styleId="2ffff6">
    <w:name w:val="Выделенная цитата2"/>
    <w:basedOn w:val="affc"/>
    <w:next w:val="affc"/>
    <w:link w:val="IntenseQuoteChar"/>
    <w:rsid w:val="00574ED2"/>
    <w:pPr>
      <w:suppressAutoHyphens w:val="0"/>
      <w:ind w:left="720" w:right="720"/>
    </w:pPr>
    <w:rPr>
      <w:b/>
      <w:i/>
      <w:szCs w:val="20"/>
      <w:lang w:eastAsia="ru-RU"/>
    </w:rPr>
  </w:style>
  <w:style w:type="character" w:customStyle="1" w:styleId="1fffffffff0">
    <w:name w:val="Выделенная цитата Знак1"/>
    <w:rsid w:val="00574ED2"/>
    <w:rPr>
      <w:b/>
      <w:i/>
      <w:color w:val="4F81BD"/>
      <w:sz w:val="24"/>
    </w:rPr>
  </w:style>
  <w:style w:type="character" w:customStyle="1" w:styleId="2ffff9">
    <w:name w:val="Слабое выделение2"/>
    <w:rsid w:val="00574ED2"/>
    <w:rPr>
      <w:i/>
      <w:color w:val="5A5A5A"/>
    </w:rPr>
  </w:style>
  <w:style w:type="character" w:customStyle="1" w:styleId="2ffffa">
    <w:name w:val="Сильное выделение2"/>
    <w:rsid w:val="00574ED2"/>
    <w:rPr>
      <w:b/>
      <w:i/>
      <w:sz w:val="24"/>
      <w:u w:val="single"/>
    </w:rPr>
  </w:style>
  <w:style w:type="character" w:customStyle="1" w:styleId="2ffffb">
    <w:name w:val="Слабая ссылка2"/>
    <w:rsid w:val="00574ED2"/>
    <w:rPr>
      <w:sz w:val="24"/>
      <w:u w:val="single"/>
    </w:rPr>
  </w:style>
  <w:style w:type="character" w:customStyle="1" w:styleId="2ffffc">
    <w:name w:val="Сильная ссылка2"/>
    <w:rsid w:val="00574ED2"/>
    <w:rPr>
      <w:b/>
      <w:sz w:val="24"/>
      <w:u w:val="single"/>
    </w:rPr>
  </w:style>
  <w:style w:type="character" w:customStyle="1" w:styleId="2ffffd">
    <w:name w:val="Название книги2"/>
    <w:rsid w:val="00574ED2"/>
    <w:rPr>
      <w:rFonts w:ascii="Cambria" w:hAnsi="Cambria"/>
      <w:b/>
      <w:i/>
      <w:sz w:val="24"/>
    </w:rPr>
  </w:style>
  <w:style w:type="paragraph" w:customStyle="1" w:styleId="BlockQuotation">
    <w:name w:val="Block Quotation"/>
    <w:basedOn w:val="affc"/>
    <w:rsid w:val="00574ED2"/>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c"/>
    <w:rsid w:val="00574ED2"/>
    <w:pPr>
      <w:keepNext/>
      <w:tabs>
        <w:tab w:val="left" w:pos="3345"/>
      </w:tabs>
      <w:suppressAutoHyphens w:val="0"/>
    </w:pPr>
    <w:rPr>
      <w:rFonts w:eastAsia="PMingLiU"/>
      <w:lang w:eastAsia="ru-RU"/>
    </w:rPr>
  </w:style>
  <w:style w:type="paragraph" w:customStyle="1" w:styleId="DocumentLabel">
    <w:name w:val="Document Label"/>
    <w:basedOn w:val="CoverTitle"/>
    <w:rsid w:val="00574ED2"/>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c"/>
    <w:rsid w:val="00574ED2"/>
    <w:pPr>
      <w:suppressAutoHyphens w:val="0"/>
      <w:ind w:left="360" w:hanging="360"/>
    </w:pPr>
    <w:rPr>
      <w:rFonts w:eastAsia="PMingLiU"/>
      <w:sz w:val="18"/>
      <w:lang w:eastAsia="ru-RU"/>
    </w:rPr>
  </w:style>
  <w:style w:type="paragraph" w:customStyle="1" w:styleId="BlockDefinition">
    <w:name w:val="Block Definition"/>
    <w:basedOn w:val="affc"/>
    <w:rsid w:val="00574ED2"/>
    <w:pPr>
      <w:tabs>
        <w:tab w:val="left" w:pos="3345"/>
      </w:tabs>
      <w:suppressAutoHyphens w:val="0"/>
      <w:ind w:left="3345" w:hanging="2268"/>
    </w:pPr>
    <w:rPr>
      <w:rFonts w:eastAsia="PMingLiU"/>
      <w:lang w:eastAsia="ru-RU"/>
    </w:rPr>
  </w:style>
  <w:style w:type="character" w:customStyle="1" w:styleId="Superscript">
    <w:name w:val="Superscript"/>
    <w:rsid w:val="00574ED2"/>
    <w:rPr>
      <w:b/>
      <w:vertAlign w:val="superscript"/>
    </w:rPr>
  </w:style>
  <w:style w:type="paragraph" w:customStyle="1" w:styleId="BlockIcon">
    <w:name w:val="Block Icon"/>
    <w:basedOn w:val="affc"/>
    <w:rsid w:val="00574ED2"/>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c"/>
    <w:rsid w:val="00574ED2"/>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c"/>
    <w:rsid w:val="00574ED2"/>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c"/>
    <w:rsid w:val="00574ED2"/>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a"/>
    <w:rsid w:val="00574ED2"/>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a"/>
    <w:rsid w:val="00574ED2"/>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a"/>
    <w:rsid w:val="00574ED2"/>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c"/>
    <w:rsid w:val="00574ED2"/>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574ED2"/>
    <w:rPr>
      <w:i/>
      <w:spacing w:val="-6"/>
      <w:sz w:val="24"/>
    </w:rPr>
  </w:style>
  <w:style w:type="paragraph" w:customStyle="1" w:styleId="TitleCover">
    <w:name w:val="Title Cover"/>
    <w:basedOn w:val="HeadingBase"/>
    <w:next w:val="SubtitleCover"/>
    <w:rsid w:val="00574ED2"/>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c"/>
    <w:rsid w:val="00574ED2"/>
    <w:pPr>
      <w:pBdr>
        <w:bottom w:val="none" w:sz="0" w:space="0" w:color="auto"/>
      </w:pBdr>
      <w:spacing w:before="120" w:after="480" w:line="480" w:lineRule="exact"/>
    </w:pPr>
    <w:rPr>
      <w:i/>
      <w:sz w:val="36"/>
    </w:rPr>
  </w:style>
  <w:style w:type="paragraph" w:customStyle="1" w:styleId="ChapterLabel">
    <w:name w:val="Chapter Label"/>
    <w:basedOn w:val="affc"/>
    <w:next w:val="ChapterNumber"/>
    <w:rsid w:val="00574ED2"/>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c"/>
    <w:next w:val="1f9"/>
    <w:rsid w:val="00574ED2"/>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9"/>
    <w:next w:val="affc"/>
    <w:rsid w:val="00574ED2"/>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574ED2"/>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c"/>
    <w:rsid w:val="00574ED2"/>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9"/>
    <w:next w:val="affff9"/>
    <w:rsid w:val="00574ED2"/>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c"/>
    <w:rsid w:val="00574ED2"/>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c"/>
    <w:next w:val="affc"/>
    <w:rsid w:val="00574ED2"/>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574ED2"/>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c"/>
    <w:rsid w:val="00574ED2"/>
    <w:pPr>
      <w:suppressAutoHyphens w:val="0"/>
    </w:pPr>
    <w:rPr>
      <w:rFonts w:eastAsia="PMingLiU"/>
      <w:lang w:eastAsia="ru-RU"/>
    </w:rPr>
  </w:style>
  <w:style w:type="paragraph" w:customStyle="1" w:styleId="CoverComment">
    <w:name w:val="Cover Comment"/>
    <w:basedOn w:val="HeadingBase"/>
    <w:next w:val="affc"/>
    <w:rsid w:val="00574ED2"/>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c"/>
    <w:next w:val="affc"/>
    <w:rsid w:val="00574ED2"/>
    <w:pPr>
      <w:suppressAutoHyphens w:val="0"/>
    </w:pPr>
    <w:rPr>
      <w:rFonts w:eastAsia="PMingLiU"/>
      <w:sz w:val="28"/>
      <w:lang w:eastAsia="ru-RU"/>
    </w:rPr>
  </w:style>
  <w:style w:type="paragraph" w:customStyle="1" w:styleId="ChapterTitle">
    <w:name w:val="Chapter Title"/>
    <w:basedOn w:val="afffff"/>
    <w:rsid w:val="00574ED2"/>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c"/>
    <w:rsid w:val="00574ED2"/>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c"/>
    <w:rsid w:val="00574ED2"/>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c"/>
    <w:rsid w:val="00574ED2"/>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574ED2"/>
    <w:rPr>
      <w:rFonts w:ascii="Courier New" w:hAnsi="Courier New"/>
      <w:noProof/>
    </w:rPr>
  </w:style>
  <w:style w:type="character" w:customStyle="1" w:styleId="1fffffffff1">
    <w:name w:val="Строгий1"/>
    <w:rsid w:val="00574ED2"/>
    <w:rPr>
      <w:b/>
      <w:i/>
    </w:rPr>
  </w:style>
  <w:style w:type="paragraph" w:customStyle="1" w:styleId="PCODE">
    <w:name w:val="PCODE"/>
    <w:basedOn w:val="affc"/>
    <w:rsid w:val="00574ED2"/>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f">
    <w:name w:val="СписокСвойств"/>
    <w:basedOn w:val="affc"/>
    <w:rsid w:val="00574ED2"/>
    <w:pPr>
      <w:shd w:val="pct12" w:color="auto" w:fill="auto"/>
      <w:tabs>
        <w:tab w:val="left" w:pos="3402"/>
      </w:tabs>
      <w:ind w:right="567"/>
    </w:pPr>
    <w:rPr>
      <w:rFonts w:ascii="Courier New" w:eastAsia="PMingLiU" w:hAnsi="Courier New"/>
      <w:lang w:eastAsia="ru-RU"/>
    </w:rPr>
  </w:style>
  <w:style w:type="paragraph" w:customStyle="1" w:styleId="affffffffffffffffffffff0">
    <w:name w:val="СписокСвойствПервый"/>
    <w:basedOn w:val="affffffffffffffffffffff"/>
    <w:next w:val="affffffffffffffffffffff"/>
    <w:rsid w:val="00574ED2"/>
    <w:pPr>
      <w:spacing w:before="240"/>
    </w:pPr>
  </w:style>
  <w:style w:type="paragraph" w:customStyle="1" w:styleId="affffffffffffffffffffff1">
    <w:name w:val="СписокСвойствПоследний"/>
    <w:basedOn w:val="affffffffffffffffffffff"/>
    <w:next w:val="affc"/>
    <w:rsid w:val="00574ED2"/>
    <w:pPr>
      <w:spacing w:after="240"/>
    </w:pPr>
  </w:style>
  <w:style w:type="paragraph" w:customStyle="1" w:styleId="ReportAnnotation">
    <w:name w:val="ReportAnnotation"/>
    <w:basedOn w:val="affffffd"/>
    <w:next w:val="affffffd"/>
    <w:rsid w:val="00574ED2"/>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574ED2"/>
    <w:pPr>
      <w:spacing w:before="60" w:after="60"/>
    </w:pPr>
    <w:rPr>
      <w:b/>
    </w:rPr>
  </w:style>
  <w:style w:type="paragraph" w:customStyle="1" w:styleId="Blockquote">
    <w:name w:val="Blockquote"/>
    <w:basedOn w:val="affc"/>
    <w:rsid w:val="00574ED2"/>
    <w:pPr>
      <w:suppressAutoHyphens w:val="0"/>
      <w:spacing w:before="100" w:after="100"/>
      <w:ind w:left="360" w:right="360"/>
    </w:pPr>
    <w:rPr>
      <w:rFonts w:eastAsia="PMingLiU"/>
      <w:lang w:eastAsia="ru-RU"/>
    </w:rPr>
  </w:style>
  <w:style w:type="paragraph" w:customStyle="1" w:styleId="1Arial">
    <w:name w:val="ТСпис1Arial"/>
    <w:basedOn w:val="affffffd"/>
    <w:next w:val="affc"/>
    <w:rsid w:val="00574ED2"/>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d"/>
    <w:next w:val="affc"/>
    <w:rsid w:val="00574ED2"/>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d"/>
    <w:next w:val="affc"/>
    <w:rsid w:val="00574ED2"/>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d"/>
    <w:next w:val="affc"/>
    <w:rsid w:val="00574ED2"/>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d"/>
    <w:rsid w:val="00574ED2"/>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d"/>
    <w:next w:val="affc"/>
    <w:rsid w:val="00574ED2"/>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d"/>
    <w:rsid w:val="00574ED2"/>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d"/>
    <w:rsid w:val="00574ED2"/>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c"/>
    <w:rsid w:val="00574ED2"/>
    <w:pPr>
      <w:shd w:val="pct20" w:color="auto" w:fill="auto"/>
      <w:suppressAutoHyphens w:val="0"/>
      <w:ind w:firstLine="454"/>
    </w:pPr>
    <w:rPr>
      <w:rFonts w:eastAsia="PMingLiU"/>
      <w:lang w:eastAsia="ru-RU"/>
    </w:rPr>
  </w:style>
  <w:style w:type="paragraph" w:customStyle="1" w:styleId="PropList">
    <w:name w:val="PropList"/>
    <w:basedOn w:val="affc"/>
    <w:rsid w:val="00574ED2"/>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c"/>
    <w:rsid w:val="00574ED2"/>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574ED2"/>
    <w:pPr>
      <w:spacing w:before="240"/>
    </w:pPr>
  </w:style>
  <w:style w:type="paragraph" w:customStyle="1" w:styleId="PropListLast">
    <w:name w:val="PropListLast"/>
    <w:basedOn w:val="PropList"/>
    <w:next w:val="affc"/>
    <w:rsid w:val="00574ED2"/>
    <w:pPr>
      <w:spacing w:after="240"/>
    </w:pPr>
  </w:style>
  <w:style w:type="paragraph" w:customStyle="1" w:styleId="TL1Times">
    <w:name w:val="TL1Times"/>
    <w:basedOn w:val="Simple"/>
    <w:next w:val="affc"/>
    <w:rsid w:val="00574ED2"/>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c"/>
    <w:rsid w:val="00574ED2"/>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c"/>
    <w:rsid w:val="00574ED2"/>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574ED2"/>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c"/>
    <w:rsid w:val="00574ED2"/>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574ED2"/>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574ED2"/>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574ED2"/>
    <w:pPr>
      <w:spacing w:after="120"/>
      <w:ind w:left="794" w:right="567"/>
    </w:pPr>
    <w:rPr>
      <w:rFonts w:eastAsia="PMingLiU"/>
      <w:b/>
      <w:lang w:val="de-DE"/>
    </w:rPr>
  </w:style>
  <w:style w:type="paragraph" w:customStyle="1" w:styleId="TOCLabel">
    <w:name w:val="TOC Label"/>
    <w:basedOn w:val="affc"/>
    <w:next w:val="affc"/>
    <w:rsid w:val="00574ED2"/>
    <w:pPr>
      <w:suppressAutoHyphens w:val="0"/>
      <w:spacing w:line="640" w:lineRule="atLeast"/>
    </w:pPr>
    <w:rPr>
      <w:rFonts w:eastAsia="PMingLiU"/>
      <w:b/>
      <w:caps/>
      <w:spacing w:val="60"/>
      <w:sz w:val="15"/>
      <w:lang w:eastAsia="ru-RU"/>
    </w:rPr>
  </w:style>
  <w:style w:type="paragraph" w:customStyle="1" w:styleId="TitleAuthor">
    <w:name w:val="Title Author"/>
    <w:basedOn w:val="affc"/>
    <w:rsid w:val="00574ED2"/>
    <w:pPr>
      <w:suppressAutoHyphens w:val="0"/>
      <w:jc w:val="center"/>
    </w:pPr>
    <w:rPr>
      <w:rFonts w:eastAsia="PMingLiU"/>
      <w:spacing w:val="-3"/>
      <w:lang w:eastAsia="ru-RU"/>
    </w:rPr>
  </w:style>
  <w:style w:type="paragraph" w:customStyle="1" w:styleId="TitleCompany">
    <w:name w:val="Title Company"/>
    <w:basedOn w:val="affc"/>
    <w:rsid w:val="00574ED2"/>
    <w:pPr>
      <w:suppressAutoHyphens w:val="0"/>
      <w:jc w:val="center"/>
    </w:pPr>
    <w:rPr>
      <w:rFonts w:eastAsia="PMingLiU"/>
      <w:spacing w:val="-3"/>
      <w:lang w:eastAsia="ru-RU"/>
    </w:rPr>
  </w:style>
  <w:style w:type="paragraph" w:customStyle="1" w:styleId="affffffffffffffffffffff2">
    <w:name w:val="Раз"/>
    <w:basedOn w:val="a4"/>
    <w:next w:val="affc"/>
    <w:rsid w:val="00574ED2"/>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3">
    <w:name w:val="Обычный(интервалПеред)"/>
    <w:basedOn w:val="affc"/>
    <w:next w:val="affc"/>
    <w:rsid w:val="00574ED2"/>
    <w:pPr>
      <w:suppressAutoHyphens w:val="0"/>
      <w:spacing w:before="240"/>
    </w:pPr>
    <w:rPr>
      <w:rFonts w:eastAsia="PMingLiU"/>
      <w:lang w:eastAsia="ru-RU"/>
    </w:rPr>
  </w:style>
  <w:style w:type="paragraph" w:customStyle="1" w:styleId="affffffffffffffffffffff4">
    <w:name w:val="НоваяСтраница"/>
    <w:basedOn w:val="affc"/>
    <w:next w:val="affc"/>
    <w:rsid w:val="00574ED2"/>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5">
    <w:name w:val="Верхний колонтитул без отступа"/>
    <w:basedOn w:val="affffa"/>
    <w:rsid w:val="00574ED2"/>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c"/>
    <w:autoRedefine/>
    <w:rsid w:val="00574ED2"/>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574ED2"/>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574ED2"/>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574ED2"/>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574ED2"/>
    <w:pPr>
      <w:jc w:val="center"/>
    </w:pPr>
    <w:rPr>
      <w:rFonts w:ascii="Times New Roman" w:eastAsia="PMingLiU" w:hAnsi="Times New Roman"/>
      <w:b/>
      <w:spacing w:val="0"/>
      <w:sz w:val="24"/>
      <w:szCs w:val="24"/>
    </w:rPr>
  </w:style>
  <w:style w:type="paragraph" w:customStyle="1" w:styleId="affffffffffffffffffffff6">
    <w:name w:val="Обычный форм"/>
    <w:basedOn w:val="affc"/>
    <w:autoRedefine/>
    <w:rsid w:val="00574ED2"/>
    <w:pPr>
      <w:suppressAutoHyphens w:val="0"/>
    </w:pPr>
    <w:rPr>
      <w:rFonts w:eastAsia="PMingLiU"/>
      <w:lang w:eastAsia="ru-RU"/>
    </w:rPr>
  </w:style>
  <w:style w:type="paragraph" w:customStyle="1" w:styleId="224">
    <w:name w:val="????????? 2.2??"/>
    <w:basedOn w:val="affc"/>
    <w:rsid w:val="00574ED2"/>
    <w:pPr>
      <w:suppressAutoHyphens w:val="0"/>
    </w:pPr>
    <w:rPr>
      <w:rFonts w:eastAsia="PMingLiU"/>
      <w:lang w:eastAsia="ru-RU"/>
    </w:rPr>
  </w:style>
  <w:style w:type="paragraph" w:customStyle="1" w:styleId="affffffffffffffffffffff7">
    <w:name w:val="Обычный левый"/>
    <w:basedOn w:val="affc"/>
    <w:rsid w:val="00574ED2"/>
    <w:pPr>
      <w:keepNext/>
      <w:keepLines/>
      <w:suppressAutoHyphens w:val="0"/>
    </w:pPr>
    <w:rPr>
      <w:rFonts w:eastAsia="PMingLiU"/>
      <w:lang w:eastAsia="ru-RU"/>
    </w:rPr>
  </w:style>
  <w:style w:type="paragraph" w:customStyle="1" w:styleId="affffffffffffffffffffff8">
    <w:name w:val="Нумерация"/>
    <w:basedOn w:val="affc"/>
    <w:rsid w:val="00574ED2"/>
    <w:pPr>
      <w:tabs>
        <w:tab w:val="left" w:pos="1134"/>
      </w:tabs>
      <w:suppressAutoHyphens w:val="0"/>
      <w:spacing w:line="360" w:lineRule="auto"/>
    </w:pPr>
    <w:rPr>
      <w:rFonts w:eastAsia="PMingLiU"/>
      <w:noProof/>
      <w:lang w:eastAsia="ru-RU"/>
    </w:rPr>
  </w:style>
  <w:style w:type="character" w:customStyle="1" w:styleId="a20">
    <w:name w:val="a2"/>
    <w:rsid w:val="00574ED2"/>
    <w:rPr>
      <w:i/>
    </w:rPr>
  </w:style>
  <w:style w:type="character" w:customStyle="1" w:styleId="affffffffffffa">
    <w:name w:val="_Табл_Текст Знак"/>
    <w:link w:val="af1"/>
    <w:locked/>
    <w:rsid w:val="00574ED2"/>
    <w:rPr>
      <w:rFonts w:ascii="Arial" w:hAnsi="Arial"/>
      <w:spacing w:val="-2"/>
      <w:szCs w:val="18"/>
    </w:rPr>
  </w:style>
  <w:style w:type="character" w:customStyle="1" w:styleId="affffffffffffffffffffff9">
    <w:name w:val="Термин"/>
    <w:rsid w:val="00574ED2"/>
    <w:rPr>
      <w:b/>
      <w:i/>
    </w:rPr>
  </w:style>
  <w:style w:type="paragraph" w:customStyle="1" w:styleId="LANITTEXT">
    <w:name w:val="LANIT_TEXT"/>
    <w:basedOn w:val="affc"/>
    <w:link w:val="LANITTEXT0"/>
    <w:rsid w:val="00574ED2"/>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c"/>
    <w:rsid w:val="00574ED2"/>
    <w:pPr>
      <w:suppressAutoHyphens w:val="0"/>
      <w:spacing w:line="341" w:lineRule="exact"/>
      <w:ind w:firstLine="670"/>
    </w:pPr>
    <w:rPr>
      <w:rFonts w:eastAsia="PMingLiU"/>
      <w:lang w:eastAsia="ru-RU"/>
    </w:rPr>
  </w:style>
  <w:style w:type="paragraph" w:customStyle="1" w:styleId="pchartsubheadcmt">
    <w:name w:val="pchartsubheadcmt"/>
    <w:basedOn w:val="affc"/>
    <w:rsid w:val="00574ED2"/>
    <w:pPr>
      <w:suppressAutoHyphens w:val="0"/>
      <w:spacing w:before="100" w:beforeAutospacing="1" w:after="100" w:afterAutospacing="1"/>
    </w:pPr>
    <w:rPr>
      <w:rFonts w:eastAsia="PMingLiU"/>
      <w:lang w:eastAsia="ru-RU"/>
    </w:rPr>
  </w:style>
  <w:style w:type="paragraph" w:customStyle="1" w:styleId="pchartbodycmt">
    <w:name w:val="pchartbodycmt"/>
    <w:basedOn w:val="affc"/>
    <w:rsid w:val="00574ED2"/>
    <w:pPr>
      <w:suppressAutoHyphens w:val="0"/>
      <w:spacing w:before="100" w:beforeAutospacing="1" w:after="100" w:afterAutospacing="1"/>
    </w:pPr>
    <w:rPr>
      <w:rFonts w:eastAsia="PMingLiU"/>
      <w:lang w:eastAsia="ru-RU"/>
    </w:rPr>
  </w:style>
  <w:style w:type="character" w:customStyle="1" w:styleId="FontStyle14">
    <w:name w:val="Font Style14"/>
    <w:rsid w:val="00574ED2"/>
    <w:rPr>
      <w:rFonts w:ascii="Times New Roman" w:hAnsi="Times New Roman"/>
      <w:b/>
      <w:sz w:val="24"/>
    </w:rPr>
  </w:style>
  <w:style w:type="character" w:customStyle="1" w:styleId="FontStyle12">
    <w:name w:val="Font Style12"/>
    <w:rsid w:val="00574ED2"/>
    <w:rPr>
      <w:rFonts w:ascii="Times New Roman" w:hAnsi="Times New Roman"/>
      <w:i/>
      <w:sz w:val="24"/>
    </w:rPr>
  </w:style>
  <w:style w:type="character" w:customStyle="1" w:styleId="affffffffffffffffffffffa">
    <w:name w:val="Весь текст Знак"/>
    <w:link w:val="affffffffffffffffffffffb"/>
    <w:locked/>
    <w:rsid w:val="00574ED2"/>
    <w:rPr>
      <w:color w:val="000000"/>
      <w:sz w:val="24"/>
    </w:rPr>
  </w:style>
  <w:style w:type="paragraph" w:customStyle="1" w:styleId="affffffffffffffffffffffc">
    <w:name w:val="ТЗ Должность"/>
    <w:basedOn w:val="affc"/>
    <w:rsid w:val="00574ED2"/>
    <w:pPr>
      <w:widowControl w:val="0"/>
      <w:suppressAutoHyphens w:val="0"/>
      <w:spacing w:line="360" w:lineRule="auto"/>
    </w:pPr>
    <w:rPr>
      <w:rFonts w:eastAsia="PMingLiU"/>
      <w:sz w:val="26"/>
      <w:szCs w:val="26"/>
      <w:lang w:val="en-US" w:eastAsia="ru-RU"/>
    </w:rPr>
  </w:style>
  <w:style w:type="paragraph" w:customStyle="1" w:styleId="affffffffffffffffffffffd">
    <w:name w:val="ТЗ Подпись"/>
    <w:basedOn w:val="affc"/>
    <w:rsid w:val="00574ED2"/>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b">
    <w:name w:val="Весь текст"/>
    <w:link w:val="affffffffffffffffffffffa"/>
    <w:rsid w:val="00574ED2"/>
    <w:pPr>
      <w:spacing w:after="120" w:line="360" w:lineRule="auto"/>
      <w:ind w:firstLine="709"/>
      <w:jc w:val="both"/>
    </w:pPr>
    <w:rPr>
      <w:color w:val="000000"/>
      <w:sz w:val="24"/>
    </w:rPr>
  </w:style>
  <w:style w:type="character" w:customStyle="1" w:styleId="-c">
    <w:name w:val="ТЮВ-первый абзац сноски Знак Знак"/>
    <w:rsid w:val="00574ED2"/>
    <w:rPr>
      <w:sz w:val="24"/>
      <w:lang w:val="ru-RU" w:eastAsia="ru-RU"/>
    </w:rPr>
  </w:style>
  <w:style w:type="paragraph" w:customStyle="1" w:styleId="1fffffffff2">
    <w:name w:val="Знак Знак Знак1 Знак Знак Знак Знак"/>
    <w:basedOn w:val="affc"/>
    <w:rsid w:val="00574ED2"/>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574ED2"/>
    <w:rPr>
      <w:b/>
    </w:rPr>
  </w:style>
  <w:style w:type="paragraph" w:customStyle="1" w:styleId="a1">
    <w:name w:val="Список вложенный"/>
    <w:basedOn w:val="affff9"/>
    <w:rsid w:val="00574ED2"/>
    <w:pPr>
      <w:numPr>
        <w:numId w:val="133"/>
      </w:numPr>
      <w:suppressAutoHyphens w:val="0"/>
      <w:spacing w:line="360" w:lineRule="auto"/>
    </w:pPr>
    <w:rPr>
      <w:rFonts w:eastAsia="PMingLiU" w:cs="Times New Roman"/>
      <w:szCs w:val="28"/>
      <w:lang w:eastAsia="en-US"/>
    </w:rPr>
  </w:style>
  <w:style w:type="paragraph" w:customStyle="1" w:styleId="af9">
    <w:name w:val="Маркированый список"/>
    <w:link w:val="affffffffffffffffffffffe"/>
    <w:rsid w:val="00574ED2"/>
    <w:pPr>
      <w:numPr>
        <w:numId w:val="134"/>
      </w:numPr>
      <w:spacing w:after="60" w:line="264" w:lineRule="auto"/>
      <w:jc w:val="both"/>
    </w:pPr>
    <w:rPr>
      <w:rFonts w:ascii="Calibri" w:eastAsia="PMingLiU" w:hAnsi="Calibri"/>
      <w:sz w:val="24"/>
      <w:szCs w:val="24"/>
      <w:lang w:eastAsia="en-US"/>
    </w:rPr>
  </w:style>
  <w:style w:type="character" w:customStyle="1" w:styleId="affffffffffffffffffffffe">
    <w:name w:val="Маркированый список Знак"/>
    <w:link w:val="af9"/>
    <w:locked/>
    <w:rsid w:val="00574ED2"/>
    <w:rPr>
      <w:rFonts w:ascii="Calibri" w:eastAsia="PMingLiU" w:hAnsi="Calibri"/>
      <w:sz w:val="24"/>
      <w:szCs w:val="24"/>
      <w:lang w:eastAsia="en-US"/>
    </w:rPr>
  </w:style>
  <w:style w:type="paragraph" w:customStyle="1" w:styleId="afffffffffffffffffffffff">
    <w:name w:val="Абзац основной"/>
    <w:link w:val="afffffffffffffffffffffff0"/>
    <w:rsid w:val="00574ED2"/>
    <w:pPr>
      <w:spacing w:after="60" w:line="264" w:lineRule="auto"/>
      <w:ind w:firstLine="709"/>
      <w:jc w:val="both"/>
    </w:pPr>
    <w:rPr>
      <w:rFonts w:ascii="Calibri" w:eastAsia="PMingLiU" w:hAnsi="Calibri"/>
      <w:bCs/>
      <w:sz w:val="24"/>
      <w:szCs w:val="24"/>
      <w:lang w:eastAsia="en-US"/>
    </w:rPr>
  </w:style>
  <w:style w:type="character" w:customStyle="1" w:styleId="afffffffffffffffffffffff0">
    <w:name w:val="Абзац основной Знак"/>
    <w:link w:val="afffffffffffffffffffffff"/>
    <w:locked/>
    <w:rsid w:val="00574ED2"/>
    <w:rPr>
      <w:rFonts w:ascii="Calibri" w:eastAsia="PMingLiU" w:hAnsi="Calibri"/>
      <w:bCs/>
      <w:sz w:val="24"/>
      <w:szCs w:val="24"/>
      <w:lang w:eastAsia="en-US"/>
    </w:rPr>
  </w:style>
  <w:style w:type="paragraph" w:customStyle="1" w:styleId="afffffffffffffffffffffff1">
    <w:name w:val="Имя таблицы"/>
    <w:next w:val="affc"/>
    <w:rsid w:val="00574ED2"/>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574ED2"/>
    <w:pPr>
      <w:pageBreakBefore/>
      <w:numPr>
        <w:numId w:val="135"/>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574ED2"/>
    <w:pPr>
      <w:numPr>
        <w:ilvl w:val="1"/>
        <w:numId w:val="135"/>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c"/>
    <w:rsid w:val="00574ED2"/>
    <w:pPr>
      <w:numPr>
        <w:numId w:val="136"/>
      </w:numPr>
      <w:suppressAutoHyphens w:val="0"/>
      <w:spacing w:after="90" w:line="360" w:lineRule="auto"/>
      <w:jc w:val="both"/>
    </w:pPr>
    <w:rPr>
      <w:rFonts w:eastAsia="PMingLiU"/>
      <w:lang w:val="en-US" w:eastAsia="en-US"/>
    </w:rPr>
  </w:style>
  <w:style w:type="paragraph" w:customStyle="1" w:styleId="list3">
    <w:name w:val="list3"/>
    <w:basedOn w:val="list1"/>
    <w:rsid w:val="00574ED2"/>
    <w:pPr>
      <w:numPr>
        <w:ilvl w:val="1"/>
      </w:numPr>
      <w:tabs>
        <w:tab w:val="num" w:pos="1440"/>
      </w:tabs>
    </w:pPr>
  </w:style>
  <w:style w:type="paragraph" w:customStyle="1" w:styleId="-">
    <w:name w:val="Список-простой"/>
    <w:basedOn w:val="affc"/>
    <w:rsid w:val="00574ED2"/>
    <w:pPr>
      <w:widowControl w:val="0"/>
      <w:numPr>
        <w:numId w:val="137"/>
      </w:numPr>
      <w:jc w:val="both"/>
    </w:pPr>
    <w:rPr>
      <w:rFonts w:eastAsia="PMingLiU"/>
      <w:szCs w:val="22"/>
      <w:lang w:val="en-US" w:eastAsia="en-US"/>
    </w:rPr>
  </w:style>
  <w:style w:type="paragraph" w:customStyle="1" w:styleId="4">
    <w:name w:val="Раздел 4"/>
    <w:next w:val="afffffffffffffffffffffff"/>
    <w:rsid w:val="00574ED2"/>
    <w:pPr>
      <w:numPr>
        <w:ilvl w:val="3"/>
        <w:numId w:val="138"/>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c"/>
    <w:rsid w:val="00574ED2"/>
    <w:pPr>
      <w:suppressAutoHyphens w:val="0"/>
      <w:spacing w:after="160" w:line="240" w:lineRule="exact"/>
    </w:pPr>
    <w:rPr>
      <w:rFonts w:ascii="Verdana" w:eastAsia="PMingLiU" w:hAnsi="Verdana"/>
      <w:lang w:val="en-US" w:eastAsia="en-US"/>
    </w:rPr>
  </w:style>
  <w:style w:type="character" w:customStyle="1" w:styleId="affffffffffff5">
    <w:name w:val="_Рис._№иНазвание Знак"/>
    <w:link w:val="affffffffffff4"/>
    <w:locked/>
    <w:rsid w:val="00574ED2"/>
    <w:rPr>
      <w:rFonts w:ascii="Arial" w:hAnsi="Arial"/>
      <w:bCs/>
      <w:sz w:val="22"/>
    </w:rPr>
  </w:style>
  <w:style w:type="character" w:customStyle="1" w:styleId="epm">
    <w:name w:val="epm"/>
    <w:rsid w:val="00574ED2"/>
  </w:style>
  <w:style w:type="paragraph" w:customStyle="1" w:styleId="1fffffffff4">
    <w:name w:val="Стиль Заголовок 1 + По левому краю"/>
    <w:basedOn w:val="1f9"/>
    <w:rsid w:val="00574ED2"/>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8">
    <w:name w:val="Заголовок четыре"/>
    <w:basedOn w:val="3d"/>
    <w:rsid w:val="00574ED2"/>
    <w:pPr>
      <w:keepNext w:val="0"/>
      <w:widowControl w:val="0"/>
      <w:numPr>
        <w:ilvl w:val="3"/>
        <w:numId w:val="142"/>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c"/>
    <w:next w:val="affff8"/>
    <w:rsid w:val="00574ED2"/>
    <w:pPr>
      <w:widowControl w:val="0"/>
      <w:numPr>
        <w:numId w:val="140"/>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2">
    <w:name w:val="Название колонки в таблице"/>
    <w:basedOn w:val="affc"/>
    <w:autoRedefine/>
    <w:rsid w:val="00574ED2"/>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f"/>
    <w:rsid w:val="00574ED2"/>
    <w:pPr>
      <w:widowControl w:val="0"/>
      <w:numPr>
        <w:numId w:val="141"/>
      </w:numPr>
      <w:tabs>
        <w:tab w:val="clear" w:pos="340"/>
        <w:tab w:val="clear" w:pos="1418"/>
        <w:tab w:val="num" w:pos="360"/>
        <w:tab w:val="num" w:pos="680"/>
        <w:tab w:val="num" w:pos="851"/>
      </w:tabs>
      <w:adjustRightInd w:val="0"/>
      <w:spacing w:before="0" w:after="120" w:line="360" w:lineRule="auto"/>
      <w:contextualSpacing w:val="0"/>
      <w:jc w:val="both"/>
      <w:textAlignment w:val="baseline"/>
    </w:pPr>
    <w:rPr>
      <w:rFonts w:eastAsia="PMingLiU"/>
      <w:sz w:val="24"/>
      <w:lang w:eastAsia="ru-RU"/>
    </w:rPr>
  </w:style>
  <w:style w:type="character" w:customStyle="1" w:styleId="iceouttxt48">
    <w:name w:val="iceouttxt48"/>
    <w:rsid w:val="00574ED2"/>
    <w:rPr>
      <w:rFonts w:ascii="Arial" w:hAnsi="Arial"/>
      <w:color w:val="666666"/>
      <w:sz w:val="14"/>
    </w:rPr>
  </w:style>
  <w:style w:type="paragraph" w:customStyle="1" w:styleId="newpage1">
    <w:name w:val="newpage1"/>
    <w:basedOn w:val="affc"/>
    <w:rsid w:val="00574ED2"/>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3">
    <w:name w:val="Заголовок информационного элемента"/>
    <w:basedOn w:val="affc"/>
    <w:autoRedefine/>
    <w:rsid w:val="00574ED2"/>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c"/>
    <w:rsid w:val="00574ED2"/>
    <w:pPr>
      <w:widowControl w:val="0"/>
      <w:numPr>
        <w:numId w:val="143"/>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574ED2"/>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574ED2"/>
    <w:rPr>
      <w:rFonts w:ascii="Calibri" w:hAnsi="Calibri"/>
    </w:rPr>
  </w:style>
  <w:style w:type="paragraph" w:customStyle="1" w:styleId="aff">
    <w:name w:val="Пункты"/>
    <w:basedOn w:val="affc"/>
    <w:link w:val="afffffffffffffffffffffff4"/>
    <w:rsid w:val="00574ED2"/>
    <w:pPr>
      <w:widowControl w:val="0"/>
      <w:numPr>
        <w:numId w:val="144"/>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4">
    <w:name w:val="Пункты Знак"/>
    <w:link w:val="aff"/>
    <w:locked/>
    <w:rsid w:val="00574ED2"/>
    <w:rPr>
      <w:rFonts w:ascii="Calibri" w:hAnsi="Calibri"/>
      <w:sz w:val="24"/>
    </w:rPr>
  </w:style>
  <w:style w:type="character" w:customStyle="1" w:styleId="affffffffffffffffffffd">
    <w:name w:val="Рисунок Знак"/>
    <w:link w:val="affffffffffffffffffffc"/>
    <w:semiHidden/>
    <w:locked/>
    <w:rsid w:val="00574ED2"/>
    <w:rPr>
      <w:rFonts w:ascii="Cambria" w:eastAsia="Calibri" w:hAnsi="Cambria"/>
      <w:sz w:val="24"/>
      <w:szCs w:val="24"/>
    </w:rPr>
  </w:style>
  <w:style w:type="paragraph" w:customStyle="1" w:styleId="17">
    <w:name w:val="Текст примечания 1"/>
    <w:basedOn w:val="affffff2"/>
    <w:next w:val="affffff2"/>
    <w:rsid w:val="00574ED2"/>
    <w:pPr>
      <w:widowControl w:val="0"/>
      <w:numPr>
        <w:numId w:val="145"/>
      </w:numPr>
      <w:suppressLineNumbers/>
      <w:tabs>
        <w:tab w:val="clear" w:pos="2002"/>
        <w:tab w:val="num" w:pos="360"/>
      </w:tabs>
      <w:adjustRightInd w:val="0"/>
      <w:spacing w:before="120" w:after="120" w:line="360" w:lineRule="auto"/>
      <w:jc w:val="both"/>
      <w:textAlignment w:val="baseline"/>
    </w:pPr>
    <w:rPr>
      <w:rFonts w:ascii="Cambria" w:eastAsia="PMingLiU" w:hAnsi="Cambria"/>
      <w:kern w:val="24"/>
      <w:lang w:eastAsia="ru-RU"/>
    </w:rPr>
  </w:style>
  <w:style w:type="paragraph" w:customStyle="1" w:styleId="a5">
    <w:name w:val="Стр."/>
    <w:basedOn w:val="affc"/>
    <w:next w:val="affff8"/>
    <w:rsid w:val="00574ED2"/>
    <w:pPr>
      <w:keepNext/>
      <w:widowControl w:val="0"/>
      <w:numPr>
        <w:numId w:val="146"/>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c"/>
    <w:link w:val="NormalListChar"/>
    <w:rsid w:val="00574ED2"/>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574ED2"/>
    <w:rPr>
      <w:rFonts w:ascii="Cambria" w:eastAsia="PMingLiU" w:hAnsi="Cambria"/>
      <w:sz w:val="24"/>
      <w:szCs w:val="24"/>
      <w:lang w:val="x-none" w:eastAsia="x-none"/>
    </w:rPr>
  </w:style>
  <w:style w:type="character" w:customStyle="1" w:styleId="htmltxt1">
    <w:name w:val="html_txt1"/>
    <w:rsid w:val="00574ED2"/>
    <w:rPr>
      <w:color w:val="000000"/>
    </w:rPr>
  </w:style>
  <w:style w:type="character" w:customStyle="1" w:styleId="htmltag1">
    <w:name w:val="html_tag1"/>
    <w:rsid w:val="00574ED2"/>
    <w:rPr>
      <w:color w:val="0000FF"/>
    </w:rPr>
  </w:style>
  <w:style w:type="character" w:customStyle="1" w:styleId="htmlelm1">
    <w:name w:val="html_elm1"/>
    <w:rsid w:val="00574ED2"/>
    <w:rPr>
      <w:color w:val="800000"/>
    </w:rPr>
  </w:style>
  <w:style w:type="paragraph" w:customStyle="1" w:styleId="1f1">
    <w:name w:val="ЦБ1"/>
    <w:basedOn w:val="1f9"/>
    <w:rsid w:val="00574ED2"/>
    <w:pPr>
      <w:pageBreakBefore/>
      <w:widowControl w:val="0"/>
      <w:numPr>
        <w:numId w:val="147"/>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5">
    <w:name w:val="Комментарии"/>
    <w:basedOn w:val="affc"/>
    <w:link w:val="CharChar0"/>
    <w:rsid w:val="00574ED2"/>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5"/>
    <w:locked/>
    <w:rsid w:val="00574ED2"/>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3"/>
    <w:rsid w:val="00574ED2"/>
    <w:pPr>
      <w:widowControl w:val="0"/>
      <w:numPr>
        <w:numId w:val="148"/>
      </w:numPr>
      <w:tabs>
        <w:tab w:val="num" w:pos="360"/>
      </w:tabs>
      <w:adjustRightInd w:val="0"/>
      <w:spacing w:before="120" w:line="360" w:lineRule="auto"/>
      <w:contextualSpacing/>
      <w:jc w:val="both"/>
      <w:textAlignment w:val="baseline"/>
    </w:pPr>
    <w:rPr>
      <w:rFonts w:eastAsia="PMingLiU"/>
      <w:szCs w:val="20"/>
      <w:lang w:eastAsia="ru-RU"/>
    </w:rPr>
  </w:style>
  <w:style w:type="paragraph" w:customStyle="1" w:styleId="afffffffffffffffffffffff6">
    <w:name w:val="Стиль Название объекта"/>
    <w:aliases w:val="Рисунок название стить + По правому краю,Рисунок название стить + 12 пт не полужирный"/>
    <w:basedOn w:val="afffffff8"/>
    <w:rsid w:val="00574ED2"/>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574ED2"/>
    <w:pPr>
      <w:widowControl w:val="0"/>
      <w:numPr>
        <w:numId w:val="149"/>
      </w:numPr>
      <w:suppressLineNumbers w:val="0"/>
      <w:tabs>
        <w:tab w:val="clear" w:pos="1797"/>
        <w:tab w:val="num" w:pos="360"/>
      </w:tabs>
      <w:suppressAutoHyphens w:val="0"/>
      <w:adjustRightInd w:val="0"/>
      <w:spacing w:before="0" w:after="120"/>
      <w:jc w:val="both"/>
      <w:textAlignment w:val="baseline"/>
    </w:pPr>
    <w:rPr>
      <w:kern w:val="0"/>
      <w:szCs w:val="20"/>
      <w:lang w:eastAsia="en-US"/>
    </w:rPr>
  </w:style>
  <w:style w:type="paragraph" w:customStyle="1" w:styleId="afffffffffffffffffffffff7">
    <w:name w:val="Приложение №"/>
    <w:basedOn w:val="1f9"/>
    <w:next w:val="affc"/>
    <w:rsid w:val="00574ED2"/>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c"/>
    <w:rsid w:val="00574ED2"/>
    <w:pPr>
      <w:suppressAutoHyphens w:val="0"/>
      <w:spacing w:after="160" w:line="240" w:lineRule="exact"/>
    </w:pPr>
    <w:rPr>
      <w:rFonts w:ascii="Verdana" w:eastAsia="PMingLiU" w:hAnsi="Verdana"/>
      <w:lang w:val="en-US" w:eastAsia="en-US"/>
    </w:rPr>
  </w:style>
  <w:style w:type="paragraph" w:customStyle="1" w:styleId="LANITH1">
    <w:name w:val="LANIT_H1"/>
    <w:basedOn w:val="affc"/>
    <w:next w:val="affc"/>
    <w:rsid w:val="00574ED2"/>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c"/>
    <w:rsid w:val="00574ED2"/>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c"/>
    <w:rsid w:val="00574ED2"/>
    <w:pPr>
      <w:numPr>
        <w:numId w:val="150"/>
      </w:numPr>
      <w:tabs>
        <w:tab w:val="clear" w:pos="2157"/>
        <w:tab w:val="num" w:pos="0"/>
      </w:tabs>
      <w:suppressAutoHyphens w:val="0"/>
      <w:spacing w:after="120" w:line="360" w:lineRule="auto"/>
      <w:jc w:val="both"/>
    </w:pPr>
    <w:rPr>
      <w:rFonts w:ascii="Arial" w:eastAsia="PMingLiU" w:hAnsi="Arial" w:cs="Arial"/>
      <w:sz w:val="22"/>
      <w:szCs w:val="20"/>
      <w:lang w:eastAsia="en-US"/>
    </w:rPr>
  </w:style>
  <w:style w:type="paragraph" w:customStyle="1" w:styleId="LANITITEM2">
    <w:name w:val="LANIT_ITEM2"/>
    <w:basedOn w:val="LANITTEXT"/>
    <w:rsid w:val="00574ED2"/>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c"/>
    <w:next w:val="affc"/>
    <w:rsid w:val="00574ED2"/>
    <w:pPr>
      <w:suppressAutoHyphens w:val="0"/>
      <w:autoSpaceDE w:val="0"/>
      <w:autoSpaceDN w:val="0"/>
      <w:adjustRightInd w:val="0"/>
    </w:pPr>
    <w:rPr>
      <w:rFonts w:eastAsia="PMingLiU"/>
      <w:lang w:eastAsia="ru-RU"/>
    </w:rPr>
  </w:style>
  <w:style w:type="paragraph" w:customStyle="1" w:styleId="Iniiaiieoaeno">
    <w:name w:val="Iniiaiie oaeno"/>
    <w:basedOn w:val="affc"/>
    <w:next w:val="affc"/>
    <w:rsid w:val="00574ED2"/>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f9"/>
    <w:rsid w:val="00574ED2"/>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c"/>
    <w:link w:val="phNormal0"/>
    <w:rsid w:val="00574ED2"/>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574ED2"/>
    <w:rPr>
      <w:rFonts w:ascii="Cambria" w:eastAsia="PMingLiU" w:hAnsi="Cambria"/>
      <w:sz w:val="24"/>
      <w:szCs w:val="24"/>
      <w:lang w:val="x-none" w:eastAsia="x-none"/>
    </w:rPr>
  </w:style>
  <w:style w:type="paragraph" w:customStyle="1" w:styleId="afffffffffffffffffffffff8">
    <w:name w:val="Основной без отступа"/>
    <w:basedOn w:val="affc"/>
    <w:link w:val="afffffffffffffffffffffff9"/>
    <w:rsid w:val="00574ED2"/>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9">
    <w:name w:val="Основной без отступа Знак"/>
    <w:link w:val="afffffffffffffffffffffff8"/>
    <w:locked/>
    <w:rsid w:val="00574ED2"/>
    <w:rPr>
      <w:rFonts w:ascii="Calibri" w:hAnsi="Calibri"/>
      <w:kern w:val="24"/>
      <w:sz w:val="24"/>
      <w:lang w:val="x-none" w:eastAsia="x-none"/>
    </w:rPr>
  </w:style>
  <w:style w:type="paragraph" w:customStyle="1" w:styleId="1fffffffff6">
    <w:name w:val="РП.Табл.Текст.Без отступа. интервал 1"/>
    <w:basedOn w:val="affff8"/>
    <w:rsid w:val="00574ED2"/>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c"/>
    <w:rsid w:val="00574ED2"/>
    <w:pPr>
      <w:numPr>
        <w:numId w:val="151"/>
      </w:numPr>
      <w:suppressAutoHyphens w:val="0"/>
      <w:spacing w:line="360" w:lineRule="auto"/>
    </w:pPr>
    <w:rPr>
      <w:rFonts w:eastAsia="PMingLiU"/>
      <w:szCs w:val="20"/>
      <w:lang w:eastAsia="ru-RU"/>
    </w:rPr>
  </w:style>
  <w:style w:type="paragraph" w:customStyle="1" w:styleId="OTRHeader">
    <w:name w:val="OTR_Header"/>
    <w:semiHidden/>
    <w:rsid w:val="00574ED2"/>
    <w:pPr>
      <w:ind w:left="21"/>
    </w:pPr>
    <w:rPr>
      <w:rFonts w:ascii="Arial" w:eastAsia="PMingLiU" w:hAnsi="Arial" w:cs="Arial"/>
      <w:b/>
      <w:bCs/>
    </w:rPr>
  </w:style>
  <w:style w:type="character" w:customStyle="1" w:styleId="h2Char1">
    <w:name w:val="h2 Char1"/>
    <w:aliases w:val="H2 Char1,Numbered text 3 Char1,Подраздел Char1"/>
    <w:rsid w:val="00574ED2"/>
    <w:rPr>
      <w:rFonts w:ascii="Cambria" w:hAnsi="Cambria"/>
      <w:b/>
      <w:color w:val="4F81BD"/>
      <w:sz w:val="26"/>
      <w:lang w:eastAsia="ru-RU"/>
    </w:rPr>
  </w:style>
  <w:style w:type="paragraph" w:customStyle="1" w:styleId="a">
    <w:name w:val="Заголовок содержания"/>
    <w:basedOn w:val="1f9"/>
    <w:next w:val="affff8"/>
    <w:rsid w:val="00574ED2"/>
    <w:pPr>
      <w:pageBreakBefore/>
      <w:numPr>
        <w:numId w:val="153"/>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a">
    <w:name w:val="Заголовок структурного элемента"/>
    <w:basedOn w:val="affc"/>
    <w:rsid w:val="00574ED2"/>
    <w:pPr>
      <w:keepNext/>
      <w:pageBreakBefore/>
      <w:suppressAutoHyphens w:val="0"/>
      <w:spacing w:after="120" w:line="360" w:lineRule="auto"/>
      <w:jc w:val="center"/>
    </w:pPr>
    <w:rPr>
      <w:rFonts w:eastAsia="PMingLiU"/>
      <w:b/>
      <w:sz w:val="32"/>
      <w:lang w:eastAsia="ru-RU"/>
    </w:rPr>
  </w:style>
  <w:style w:type="paragraph" w:customStyle="1" w:styleId="afffffffffffffffffffffffb">
    <w:name w:val="РП.Титул.Проект"/>
    <w:basedOn w:val="affc"/>
    <w:rsid w:val="00574ED2"/>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c">
    <w:name w:val="РП.Титул.Тип документа"/>
    <w:basedOn w:val="affc"/>
    <w:rsid w:val="00574ED2"/>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d">
    <w:name w:val="РП.Заголовок.Без номера.Лево"/>
    <w:basedOn w:val="affff8"/>
    <w:rsid w:val="00574ED2"/>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e">
    <w:name w:val="РП.Заголовок.Без номера.Центр"/>
    <w:basedOn w:val="affff8"/>
    <w:rsid w:val="00574ED2"/>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f">
    <w:name w:val="Текст.Жирный"/>
    <w:basedOn w:val="affff8"/>
    <w:link w:val="affffffffffffffffffffffff0"/>
    <w:rsid w:val="00574ED2"/>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f0">
    <w:name w:val="Текст.Жирный Знак"/>
    <w:link w:val="affffffffffffffffffffffff"/>
    <w:locked/>
    <w:rsid w:val="00574ED2"/>
    <w:rPr>
      <w:rFonts w:ascii="Cambria" w:eastAsia="PMingLiU" w:hAnsi="Cambria"/>
      <w:b/>
      <w:color w:val="000000"/>
      <w:kern w:val="24"/>
      <w:sz w:val="24"/>
      <w:szCs w:val="24"/>
      <w:lang w:val="x-none" w:eastAsia="x-none"/>
    </w:rPr>
  </w:style>
  <w:style w:type="paragraph" w:customStyle="1" w:styleId="affffffffffffffffffffffff1">
    <w:name w:val="РП.Рисунок.Положение"/>
    <w:basedOn w:val="affff8"/>
    <w:next w:val="afffff"/>
    <w:rsid w:val="00574ED2"/>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574ED2"/>
    <w:pPr>
      <w:numPr>
        <w:ilvl w:val="3"/>
        <w:numId w:val="154"/>
      </w:numPr>
      <w:tabs>
        <w:tab w:val="left" w:pos="144"/>
        <w:tab w:val="left" w:pos="288"/>
        <w:tab w:val="left" w:pos="720"/>
        <w:tab w:val="left" w:pos="1440"/>
        <w:tab w:val="left" w:pos="2410"/>
        <w:tab w:val="left" w:pos="3456"/>
        <w:tab w:val="left" w:pos="4032"/>
        <w:tab w:val="left" w:pos="4176"/>
      </w:tabs>
      <w:spacing w:line="360" w:lineRule="auto"/>
      <w:contextualSpacing/>
      <w:jc w:val="both"/>
    </w:pPr>
    <w:rPr>
      <w:rFonts w:eastAsia="PMingLiU"/>
      <w:sz w:val="24"/>
      <w:lang w:eastAsia="ru-RU"/>
    </w:rPr>
  </w:style>
  <w:style w:type="paragraph" w:customStyle="1" w:styleId="25">
    <w:name w:val="маркированный список 2"/>
    <w:basedOn w:val="affff8"/>
    <w:rsid w:val="00574ED2"/>
    <w:pPr>
      <w:numPr>
        <w:ilvl w:val="2"/>
        <w:numId w:val="155"/>
      </w:numPr>
      <w:suppressLineNumbers/>
      <w:tabs>
        <w:tab w:val="num" w:pos="360"/>
        <w:tab w:val="left" w:pos="1418"/>
      </w:tabs>
      <w:spacing w:before="120" w:line="360" w:lineRule="auto"/>
    </w:pPr>
    <w:rPr>
      <w:rFonts w:eastAsia="PMingLiU"/>
      <w:kern w:val="24"/>
      <w:sz w:val="24"/>
      <w:lang w:eastAsia="ru-RU"/>
    </w:rPr>
  </w:style>
  <w:style w:type="paragraph" w:customStyle="1" w:styleId="affffffffffffffffffffffff2">
    <w:name w:val="Обычный без отступа"/>
    <w:basedOn w:val="affc"/>
    <w:autoRedefine/>
    <w:rsid w:val="00574ED2"/>
    <w:pPr>
      <w:suppressAutoHyphens w:val="0"/>
    </w:pPr>
    <w:rPr>
      <w:rFonts w:eastAsia="PMingLiU"/>
      <w:kern w:val="24"/>
      <w:sz w:val="20"/>
      <w:szCs w:val="20"/>
      <w:lang w:val="en-US" w:eastAsia="ru-RU"/>
    </w:rPr>
  </w:style>
  <w:style w:type="paragraph" w:customStyle="1" w:styleId="affffffffffffffffffffffff3">
    <w:name w:val="РП.Табл.Заголовок"/>
    <w:basedOn w:val="affc"/>
    <w:link w:val="affffffffffffffffffffffff4"/>
    <w:rsid w:val="00574ED2"/>
    <w:pPr>
      <w:keepNext/>
      <w:suppressAutoHyphens w:val="0"/>
      <w:spacing w:before="60" w:after="60"/>
      <w:jc w:val="center"/>
    </w:pPr>
    <w:rPr>
      <w:rFonts w:ascii="Cambria" w:eastAsia="PMingLiU" w:hAnsi="Cambria"/>
      <w:b/>
      <w:szCs w:val="20"/>
      <w:lang w:val="x-none" w:eastAsia="x-none"/>
    </w:rPr>
  </w:style>
  <w:style w:type="character" w:customStyle="1" w:styleId="affffffffffffffffffffffff4">
    <w:name w:val="РП.Табл.Заголовок Знак"/>
    <w:link w:val="affffffffffffffffffffffff3"/>
    <w:locked/>
    <w:rsid w:val="00574ED2"/>
    <w:rPr>
      <w:rFonts w:ascii="Cambria" w:eastAsia="PMingLiU" w:hAnsi="Cambria"/>
      <w:b/>
      <w:sz w:val="24"/>
      <w:lang w:val="x-none" w:eastAsia="x-none"/>
    </w:rPr>
  </w:style>
  <w:style w:type="paragraph" w:customStyle="1" w:styleId="affffffffffffffffffffffff5">
    <w:name w:val="Маркированный. Таблица"/>
    <w:basedOn w:val="a4"/>
    <w:rsid w:val="00574ED2"/>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574ED2"/>
    <w:rPr>
      <w:rFonts w:ascii="Arial" w:hAnsi="Arial"/>
      <w:color w:val="000080"/>
      <w:sz w:val="20"/>
    </w:rPr>
  </w:style>
  <w:style w:type="paragraph" w:customStyle="1" w:styleId="ae">
    <w:name w:val="Перечисление в таблице"/>
    <w:basedOn w:val="affc"/>
    <w:link w:val="affffffffffffffffffffffff6"/>
    <w:rsid w:val="00574ED2"/>
    <w:pPr>
      <w:numPr>
        <w:numId w:val="156"/>
      </w:numPr>
      <w:tabs>
        <w:tab w:val="left" w:pos="225"/>
      </w:tabs>
      <w:suppressAutoHyphens w:val="0"/>
    </w:pPr>
    <w:rPr>
      <w:rFonts w:ascii="Cambria" w:eastAsia="PMingLiU" w:hAnsi="Cambria"/>
      <w:sz w:val="20"/>
      <w:szCs w:val="20"/>
      <w:lang w:eastAsia="ru-RU"/>
    </w:rPr>
  </w:style>
  <w:style w:type="character" w:customStyle="1" w:styleId="affffffffffffffffffffffff6">
    <w:name w:val="Перечисление в таблице Знак"/>
    <w:link w:val="ae"/>
    <w:locked/>
    <w:rsid w:val="00574ED2"/>
    <w:rPr>
      <w:rFonts w:ascii="Cambria" w:eastAsia="PMingLiU" w:hAnsi="Cambria"/>
    </w:rPr>
  </w:style>
  <w:style w:type="paragraph" w:customStyle="1" w:styleId="affffffffffffffffffffffff7">
    <w:name w:val="Автор"/>
    <w:basedOn w:val="affc"/>
    <w:next w:val="affff8"/>
    <w:rsid w:val="00574ED2"/>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8">
    <w:name w:val="Верх. колонтитул первой"/>
    <w:basedOn w:val="affc"/>
    <w:rsid w:val="00574ED2"/>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9">
    <w:name w:val="Документ название"/>
    <w:basedOn w:val="affc"/>
    <w:next w:val="affff8"/>
    <w:autoRedefine/>
    <w:rsid w:val="00574ED2"/>
    <w:pPr>
      <w:suppressAutoHyphens w:val="0"/>
      <w:spacing w:line="360" w:lineRule="auto"/>
      <w:ind w:firstLine="851"/>
      <w:jc w:val="center"/>
    </w:pPr>
    <w:rPr>
      <w:rFonts w:eastAsia="PMingLiU"/>
      <w:b/>
      <w:caps/>
      <w:lang w:eastAsia="ru-RU"/>
    </w:rPr>
  </w:style>
  <w:style w:type="paragraph" w:customStyle="1" w:styleId="affffffffffffffffffffffffa">
    <w:name w:val="Документ название тома"/>
    <w:basedOn w:val="affc"/>
    <w:next w:val="affff8"/>
    <w:rsid w:val="00574ED2"/>
    <w:pPr>
      <w:suppressAutoHyphens w:val="0"/>
      <w:spacing w:after="120" w:line="360" w:lineRule="auto"/>
      <w:ind w:left="567" w:right="567" w:firstLine="851"/>
      <w:jc w:val="center"/>
    </w:pPr>
    <w:rPr>
      <w:rFonts w:eastAsia="PMingLiU"/>
      <w:b/>
      <w:bCs/>
      <w:lang w:eastAsia="ru-RU"/>
    </w:rPr>
  </w:style>
  <w:style w:type="paragraph" w:customStyle="1" w:styleId="affffffffffffffffffffffffb">
    <w:name w:val="Документ название части"/>
    <w:basedOn w:val="affc"/>
    <w:next w:val="affff8"/>
    <w:rsid w:val="00574ED2"/>
    <w:pPr>
      <w:suppressAutoHyphens w:val="0"/>
      <w:spacing w:line="360" w:lineRule="auto"/>
      <w:ind w:firstLine="851"/>
      <w:jc w:val="center"/>
    </w:pPr>
    <w:rPr>
      <w:rFonts w:eastAsia="PMingLiU"/>
      <w:b/>
      <w:lang w:eastAsia="ru-RU"/>
    </w:rPr>
  </w:style>
  <w:style w:type="paragraph" w:customStyle="1" w:styleId="affffffffffffffffffffffffc">
    <w:name w:val="Документ тема"/>
    <w:basedOn w:val="affffffffffffffffffffffff9"/>
    <w:next w:val="affff8"/>
    <w:rsid w:val="00574ED2"/>
    <w:pPr>
      <w:spacing w:before="120"/>
    </w:pPr>
    <w:rPr>
      <w:b w:val="0"/>
      <w:caps w:val="0"/>
      <w:noProof/>
    </w:rPr>
  </w:style>
  <w:style w:type="paragraph" w:customStyle="1" w:styleId="affffffffffffffffffffffffd">
    <w:name w:val="Заголовок без номера"/>
    <w:basedOn w:val="1f9"/>
    <w:next w:val="affff8"/>
    <w:autoRedefine/>
    <w:rsid w:val="00574ED2"/>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e">
    <w:name w:val="Заголовок приложения"/>
    <w:basedOn w:val="1f9"/>
    <w:next w:val="affc"/>
    <w:rsid w:val="00574ED2"/>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f">
    <w:name w:val="Заголовок примечания"/>
    <w:basedOn w:val="affc"/>
    <w:next w:val="affffff2"/>
    <w:rsid w:val="00574ED2"/>
    <w:pPr>
      <w:suppressLineNumbers/>
      <w:spacing w:before="120" w:line="360" w:lineRule="auto"/>
      <w:ind w:firstLine="851"/>
      <w:jc w:val="both"/>
    </w:pPr>
    <w:rPr>
      <w:rFonts w:eastAsia="PMingLiU"/>
      <w:kern w:val="24"/>
      <w:szCs w:val="20"/>
      <w:lang w:eastAsia="ru-RU"/>
    </w:rPr>
  </w:style>
  <w:style w:type="paragraph" w:customStyle="1" w:styleId="afffffffffffffffffffffffff0">
    <w:name w:val="Заголовок списка"/>
    <w:basedOn w:val="affc"/>
    <w:next w:val="affff8"/>
    <w:rsid w:val="00574ED2"/>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f1">
    <w:name w:val="Индекс верхний"/>
    <w:rsid w:val="00574ED2"/>
    <w:rPr>
      <w:vertAlign w:val="superscript"/>
    </w:rPr>
  </w:style>
  <w:style w:type="character" w:customStyle="1" w:styleId="afffffffffffffffffffffffff2">
    <w:name w:val="Индекс нижний"/>
    <w:rsid w:val="00574ED2"/>
    <w:rPr>
      <w:vertAlign w:val="subscript"/>
    </w:rPr>
  </w:style>
  <w:style w:type="paragraph" w:customStyle="1" w:styleId="afffffffffffffffffffffffff3">
    <w:name w:val="Ниж. колонтитул первой"/>
    <w:basedOn w:val="affffc"/>
    <w:rsid w:val="00574ED2"/>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4">
    <w:name w:val="Основной  правее без отступа"/>
    <w:basedOn w:val="affff8"/>
    <w:rsid w:val="00574ED2"/>
    <w:pPr>
      <w:suppressLineNumbers/>
      <w:spacing w:before="120" w:line="360" w:lineRule="auto"/>
      <w:ind w:left="1701" w:firstLine="720"/>
    </w:pPr>
    <w:rPr>
      <w:rFonts w:eastAsia="PMingLiU"/>
      <w:kern w:val="24"/>
      <w:sz w:val="24"/>
      <w:lang w:eastAsia="ru-RU"/>
    </w:rPr>
  </w:style>
  <w:style w:type="paragraph" w:customStyle="1" w:styleId="afffffffffffffffffffffffff5">
    <w:name w:val="Основной текст правее"/>
    <w:basedOn w:val="affc"/>
    <w:rsid w:val="00574ED2"/>
    <w:pPr>
      <w:suppressAutoHyphens w:val="0"/>
      <w:spacing w:line="360" w:lineRule="auto"/>
      <w:ind w:left="1701" w:firstLine="851"/>
      <w:jc w:val="both"/>
    </w:pPr>
    <w:rPr>
      <w:rFonts w:eastAsia="PMingLiU"/>
      <w:lang w:eastAsia="ru-RU"/>
    </w:rPr>
  </w:style>
  <w:style w:type="paragraph" w:customStyle="1" w:styleId="afffffffffffffffffffffffff6">
    <w:name w:val="Рисунок название"/>
    <w:basedOn w:val="affc"/>
    <w:next w:val="affc"/>
    <w:autoRedefine/>
    <w:rsid w:val="00574ED2"/>
    <w:pPr>
      <w:keepLines/>
      <w:suppressAutoHyphens w:val="0"/>
      <w:spacing w:line="360" w:lineRule="auto"/>
      <w:ind w:firstLine="851"/>
      <w:jc w:val="center"/>
    </w:pPr>
    <w:rPr>
      <w:rFonts w:eastAsia="PMingLiU"/>
      <w:lang w:eastAsia="ru-RU"/>
    </w:rPr>
  </w:style>
  <w:style w:type="paragraph" w:customStyle="1" w:styleId="afffffffffffffffffffffffff7">
    <w:name w:val="Рисунок пояснения"/>
    <w:basedOn w:val="affc"/>
    <w:next w:val="affff8"/>
    <w:rsid w:val="00574ED2"/>
    <w:pPr>
      <w:keepNext/>
      <w:keepLines/>
      <w:suppressAutoHyphens w:val="0"/>
      <w:spacing w:line="360" w:lineRule="auto"/>
      <w:ind w:firstLine="851"/>
      <w:jc w:val="center"/>
    </w:pPr>
    <w:rPr>
      <w:rFonts w:eastAsia="PMingLiU"/>
      <w:lang w:eastAsia="ru-RU"/>
    </w:rPr>
  </w:style>
  <w:style w:type="paragraph" w:customStyle="1" w:styleId="afffffffffffffffffffffffff8">
    <w:name w:val="Таблица заголовок графы"/>
    <w:basedOn w:val="affc"/>
    <w:next w:val="affc"/>
    <w:rsid w:val="00574ED2"/>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9">
    <w:name w:val="Таблица ячейка по ширине"/>
    <w:basedOn w:val="affc"/>
    <w:rsid w:val="00574ED2"/>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a">
    <w:name w:val="Таблица ячейка по левому кр."/>
    <w:basedOn w:val="afffffffffffffffffffffffff9"/>
    <w:rsid w:val="00574ED2"/>
  </w:style>
  <w:style w:type="paragraph" w:customStyle="1" w:styleId="afffffffffffffffffffffffffb">
    <w:name w:val="Таблица ячейка по правому кр."/>
    <w:basedOn w:val="afffffffffffffffffffffffff9"/>
    <w:rsid w:val="00574ED2"/>
    <w:pPr>
      <w:ind w:left="0"/>
      <w:jc w:val="right"/>
    </w:pPr>
  </w:style>
  <w:style w:type="paragraph" w:customStyle="1" w:styleId="afffffffffffffffffffffffffc">
    <w:name w:val="Таблица ячейка по центру"/>
    <w:basedOn w:val="afffffffffffffffffffffffff9"/>
    <w:rsid w:val="00574ED2"/>
    <w:pPr>
      <w:jc w:val="center"/>
    </w:pPr>
  </w:style>
  <w:style w:type="character" w:customStyle="1" w:styleId="afffffffffffffffffffffffffd">
    <w:name w:val="Файловый путь"/>
    <w:rsid w:val="00574ED2"/>
    <w:rPr>
      <w:rFonts w:ascii="Courier New" w:hAnsi="Courier New"/>
      <w:sz w:val="18"/>
    </w:rPr>
  </w:style>
  <w:style w:type="paragraph" w:customStyle="1" w:styleId="afffffffffffffffffffffffffe">
    <w:name w:val="Формула"/>
    <w:basedOn w:val="affc"/>
    <w:next w:val="affff8"/>
    <w:rsid w:val="00574ED2"/>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f">
    <w:name w:val="Формула расшифровка"/>
    <w:basedOn w:val="affc"/>
    <w:rsid w:val="00574ED2"/>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f0">
    <w:name w:val="Шрифт с наклоном"/>
    <w:rsid w:val="00574ED2"/>
    <w:rPr>
      <w:i/>
    </w:rPr>
  </w:style>
  <w:style w:type="paragraph" w:customStyle="1" w:styleId="affffffffffffffffffffffffff1">
    <w:name w:val="Îáû÷íûé"/>
    <w:rsid w:val="00574ED2"/>
    <w:pPr>
      <w:tabs>
        <w:tab w:val="num" w:pos="1080"/>
      </w:tabs>
      <w:spacing w:after="240" w:line="360" w:lineRule="auto"/>
      <w:ind w:left="864" w:hanging="864"/>
      <w:jc w:val="both"/>
    </w:pPr>
    <w:rPr>
      <w:rFonts w:eastAsia="PMingLiU"/>
      <w:sz w:val="24"/>
    </w:rPr>
  </w:style>
  <w:style w:type="paragraph" w:customStyle="1" w:styleId="affffffffffffffffffffffffff2">
    <w:name w:val="Âåðõíèé êîëîíòèòóë"/>
    <w:basedOn w:val="affffffffffffffffffffffffff1"/>
    <w:rsid w:val="00574ED2"/>
    <w:pPr>
      <w:numPr>
        <w:ilvl w:val="3"/>
      </w:numPr>
      <w:tabs>
        <w:tab w:val="num" w:pos="1080"/>
        <w:tab w:val="center" w:pos="4320"/>
        <w:tab w:val="right" w:pos="8640"/>
      </w:tabs>
      <w:ind w:left="864" w:hanging="864"/>
    </w:pPr>
    <w:rPr>
      <w:rFonts w:ascii="Arial" w:hAnsi="Arial"/>
      <w:b/>
    </w:rPr>
  </w:style>
  <w:style w:type="paragraph" w:customStyle="1" w:styleId="af5">
    <w:name w:val="Список в таблице"/>
    <w:basedOn w:val="affc"/>
    <w:autoRedefine/>
    <w:rsid w:val="00574ED2"/>
    <w:pPr>
      <w:numPr>
        <w:numId w:val="157"/>
      </w:numPr>
      <w:tabs>
        <w:tab w:val="left" w:pos="1213"/>
        <w:tab w:val="left" w:pos="1418"/>
      </w:tabs>
      <w:suppressAutoHyphens w:val="0"/>
      <w:spacing w:line="360" w:lineRule="auto"/>
      <w:jc w:val="both"/>
    </w:pPr>
    <w:rPr>
      <w:rFonts w:eastAsia="PMingLiU"/>
      <w:sz w:val="20"/>
      <w:lang w:eastAsia="en-US"/>
    </w:rPr>
  </w:style>
  <w:style w:type="paragraph" w:customStyle="1" w:styleId="affffffffffffffffffffffffff3">
    <w:name w:val="Нумерованный список в таблице"/>
    <w:basedOn w:val="affffffff6"/>
    <w:rsid w:val="00574ED2"/>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c"/>
    <w:rsid w:val="00574ED2"/>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574ED2"/>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574ED2"/>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574ED2"/>
    <w:pPr>
      <w:numPr>
        <w:numId w:val="159"/>
      </w:numPr>
    </w:pPr>
  </w:style>
  <w:style w:type="paragraph" w:customStyle="1" w:styleId="130">
    <w:name w:val="Стиль Заголовок 1 + По левому краю После:  3 пт Междустр.интервал..."/>
    <w:basedOn w:val="1f9"/>
    <w:autoRedefine/>
    <w:rsid w:val="00574ED2"/>
    <w:pPr>
      <w:pageBreakBefore/>
      <w:numPr>
        <w:numId w:val="158"/>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574ED2"/>
    <w:pPr>
      <w:numPr>
        <w:numId w:val="0"/>
      </w:numPr>
    </w:pPr>
  </w:style>
  <w:style w:type="paragraph" w:customStyle="1" w:styleId="Center">
    <w:name w:val="Center"/>
    <w:basedOn w:val="affc"/>
    <w:rsid w:val="00574ED2"/>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8"/>
    <w:rsid w:val="00574ED2"/>
    <w:pPr>
      <w:numPr>
        <w:numId w:val="160"/>
      </w:numPr>
      <w:suppressLineNumbers/>
      <w:tabs>
        <w:tab w:val="clear" w:pos="1443"/>
        <w:tab w:val="num" w:pos="360"/>
      </w:tabs>
      <w:spacing w:before="120" w:after="120" w:line="360" w:lineRule="auto"/>
    </w:pPr>
    <w:rPr>
      <w:rFonts w:eastAsia="PMingLiU"/>
      <w:kern w:val="24"/>
      <w:sz w:val="24"/>
      <w:szCs w:val="20"/>
    </w:rPr>
  </w:style>
  <w:style w:type="paragraph" w:customStyle="1" w:styleId="stylebluefirstline0cm">
    <w:name w:val="stylebluefirstline0cm"/>
    <w:basedOn w:val="affc"/>
    <w:rsid w:val="00574ED2"/>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c"/>
    <w:rsid w:val="00574ED2"/>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8"/>
    <w:rsid w:val="00574ED2"/>
    <w:pPr>
      <w:numPr>
        <w:numId w:val="161"/>
      </w:numPr>
      <w:suppressLineNumbers/>
      <w:tabs>
        <w:tab w:val="clear" w:pos="1214"/>
        <w:tab w:val="num" w:pos="360"/>
        <w:tab w:val="left" w:pos="737"/>
      </w:tabs>
      <w:spacing w:before="120" w:after="120" w:line="360" w:lineRule="auto"/>
    </w:pPr>
    <w:rPr>
      <w:rFonts w:eastAsia="PMingLiU"/>
      <w:kern w:val="24"/>
      <w:sz w:val="24"/>
      <w:szCs w:val="20"/>
      <w:lang w:eastAsia="ru-RU"/>
    </w:rPr>
  </w:style>
  <w:style w:type="paragraph" w:customStyle="1" w:styleId="MainTXT">
    <w:name w:val="MainTXT"/>
    <w:basedOn w:val="affc"/>
    <w:rsid w:val="00574ED2"/>
    <w:pPr>
      <w:suppressAutoHyphens w:val="0"/>
      <w:spacing w:after="120" w:line="360" w:lineRule="auto"/>
      <w:ind w:firstLine="709"/>
      <w:jc w:val="both"/>
    </w:pPr>
    <w:rPr>
      <w:rFonts w:eastAsia="PMingLiU"/>
    </w:rPr>
  </w:style>
  <w:style w:type="paragraph" w:customStyle="1" w:styleId="LanitItem">
    <w:name w:val="Lanit_Item"/>
    <w:basedOn w:val="affc"/>
    <w:rsid w:val="00574ED2"/>
    <w:pPr>
      <w:numPr>
        <w:ilvl w:val="1"/>
        <w:numId w:val="162"/>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c"/>
    <w:rsid w:val="00574ED2"/>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c"/>
    <w:rsid w:val="00574ED2"/>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574ED2"/>
    <w:rPr>
      <w:rFonts w:ascii="Times New Roman" w:hAnsi="Times New Roman"/>
      <w:sz w:val="24"/>
      <w:lang w:eastAsia="ru-RU"/>
    </w:rPr>
  </w:style>
  <w:style w:type="paragraph" w:customStyle="1" w:styleId="phConfirm">
    <w:name w:val="ph_Confirm"/>
    <w:basedOn w:val="phNormal"/>
    <w:next w:val="phNormal"/>
    <w:rsid w:val="00574ED2"/>
    <w:pPr>
      <w:ind w:left="567" w:firstLine="709"/>
    </w:pPr>
    <w:rPr>
      <w:b/>
      <w:caps/>
    </w:rPr>
  </w:style>
  <w:style w:type="paragraph" w:customStyle="1" w:styleId="phTitle2">
    <w:name w:val="ph_Title2"/>
    <w:basedOn w:val="phNormal"/>
    <w:link w:val="phTitle20"/>
    <w:rsid w:val="00574ED2"/>
    <w:pPr>
      <w:ind w:left="567" w:firstLine="709"/>
    </w:pPr>
  </w:style>
  <w:style w:type="paragraph" w:customStyle="1" w:styleId="phSubtitle">
    <w:name w:val="ph_Subtitle"/>
    <w:basedOn w:val="phNormal"/>
    <w:next w:val="phNormal"/>
    <w:autoRedefine/>
    <w:rsid w:val="00574ED2"/>
    <w:pPr>
      <w:ind w:firstLine="0"/>
      <w:jc w:val="center"/>
    </w:pPr>
    <w:rPr>
      <w:b/>
      <w:sz w:val="28"/>
    </w:rPr>
  </w:style>
  <w:style w:type="paragraph" w:customStyle="1" w:styleId="phTitle">
    <w:name w:val="ph_Title"/>
    <w:basedOn w:val="phNormal"/>
    <w:next w:val="phNormal"/>
    <w:autoRedefine/>
    <w:rsid w:val="00574ED2"/>
    <w:pPr>
      <w:ind w:firstLine="0"/>
      <w:jc w:val="center"/>
      <w:outlineLvl w:val="0"/>
    </w:pPr>
    <w:rPr>
      <w:b/>
      <w:bCs/>
      <w:caps/>
      <w:sz w:val="28"/>
      <w:szCs w:val="28"/>
    </w:rPr>
  </w:style>
  <w:style w:type="character" w:customStyle="1" w:styleId="phTitle20">
    <w:name w:val="ph_Title2 Знак"/>
    <w:link w:val="phTitle2"/>
    <w:locked/>
    <w:rsid w:val="00574ED2"/>
    <w:rPr>
      <w:rFonts w:ascii="Cambria" w:eastAsia="PMingLiU" w:hAnsi="Cambria"/>
      <w:sz w:val="24"/>
      <w:szCs w:val="24"/>
      <w:lang w:val="x-none" w:eastAsia="x-none"/>
    </w:rPr>
  </w:style>
  <w:style w:type="paragraph" w:customStyle="1" w:styleId="p1">
    <w:name w:val="p1"/>
    <w:basedOn w:val="affc"/>
    <w:rsid w:val="00574ED2"/>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574ED2"/>
    <w:rPr>
      <w:sz w:val="24"/>
    </w:rPr>
  </w:style>
  <w:style w:type="paragraph" w:customStyle="1" w:styleId="-d">
    <w:name w:val="БС-Абзац"/>
    <w:rsid w:val="00574ED2"/>
    <w:pPr>
      <w:spacing w:line="360" w:lineRule="auto"/>
      <w:ind w:firstLine="709"/>
      <w:jc w:val="both"/>
    </w:pPr>
    <w:rPr>
      <w:rFonts w:eastAsia="PMingLiU"/>
      <w:sz w:val="28"/>
      <w:szCs w:val="24"/>
    </w:rPr>
  </w:style>
  <w:style w:type="character" w:customStyle="1" w:styleId="-e">
    <w:name w:val="БС-Абзац Знак Знак"/>
    <w:rsid w:val="00574ED2"/>
    <w:rPr>
      <w:sz w:val="24"/>
      <w:lang w:val="ru-RU" w:eastAsia="ru-RU"/>
    </w:rPr>
  </w:style>
  <w:style w:type="paragraph" w:customStyle="1" w:styleId="-f">
    <w:name w:val="БС-Марк"/>
    <w:basedOn w:val="-d"/>
    <w:rsid w:val="00574ED2"/>
    <w:pPr>
      <w:ind w:firstLine="0"/>
    </w:pPr>
  </w:style>
  <w:style w:type="paragraph" w:customStyle="1" w:styleId="--2">
    <w:name w:val="БС-Назв-Таблица"/>
    <w:basedOn w:val="affc"/>
    <w:rsid w:val="00574ED2"/>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c"/>
    <w:rsid w:val="00574ED2"/>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c"/>
    <w:rsid w:val="00574ED2"/>
    <w:pPr>
      <w:numPr>
        <w:numId w:val="163"/>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c"/>
    <w:rsid w:val="00574ED2"/>
    <w:pPr>
      <w:numPr>
        <w:ilvl w:val="1"/>
        <w:numId w:val="163"/>
      </w:numPr>
      <w:suppressAutoHyphens w:val="0"/>
      <w:spacing w:after="120" w:line="360" w:lineRule="auto"/>
      <w:jc w:val="both"/>
    </w:pPr>
    <w:rPr>
      <w:rFonts w:eastAsia="PMingLiU"/>
      <w:lang w:eastAsia="ru-RU"/>
    </w:rPr>
  </w:style>
  <w:style w:type="paragraph" w:customStyle="1" w:styleId="1fffffffff7">
    <w:name w:val="Текст выноски1"/>
    <w:basedOn w:val="affc"/>
    <w:semiHidden/>
    <w:rsid w:val="00574ED2"/>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4">
    <w:name w:val="ЗАГОЛОВОК ПРИЛОЖЕНИЯ"/>
    <w:basedOn w:val="1f9"/>
    <w:next w:val="affc"/>
    <w:autoRedefine/>
    <w:rsid w:val="00574ED2"/>
    <w:pPr>
      <w:pageBreakBefore/>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f"/>
    <w:rsid w:val="00574ED2"/>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8"/>
    <w:autoRedefine/>
    <w:rsid w:val="00574ED2"/>
    <w:pPr>
      <w:numPr>
        <w:ilvl w:val="1"/>
        <w:numId w:val="166"/>
      </w:numPr>
      <w:tabs>
        <w:tab w:val="clear" w:pos="510"/>
        <w:tab w:val="num" w:pos="0"/>
        <w:tab w:val="num" w:pos="360"/>
        <w:tab w:val="num" w:pos="1080"/>
        <w:tab w:val="num" w:pos="1474"/>
      </w:tabs>
    </w:pPr>
  </w:style>
  <w:style w:type="paragraph" w:customStyle="1" w:styleId="3c">
    <w:name w:val="3 Нумерация в таблице"/>
    <w:basedOn w:val="2b"/>
    <w:autoRedefine/>
    <w:rsid w:val="00574ED2"/>
    <w:pPr>
      <w:numPr>
        <w:ilvl w:val="2"/>
      </w:numPr>
      <w:tabs>
        <w:tab w:val="clear" w:pos="510"/>
        <w:tab w:val="num" w:pos="0"/>
        <w:tab w:val="num" w:pos="360"/>
        <w:tab w:val="num" w:pos="1800"/>
        <w:tab w:val="num" w:pos="2160"/>
      </w:tabs>
    </w:pPr>
  </w:style>
  <w:style w:type="paragraph" w:customStyle="1" w:styleId="affffffffffffffffffffffffff5">
    <w:name w:val="Жирный в таблице"/>
    <w:basedOn w:val="afffffffffff"/>
    <w:autoRedefine/>
    <w:rsid w:val="00574ED2"/>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c"/>
    <w:autoRedefine/>
    <w:rsid w:val="00574ED2"/>
    <w:pPr>
      <w:numPr>
        <w:numId w:val="167"/>
      </w:numPr>
      <w:suppressAutoHyphens w:val="0"/>
      <w:spacing w:line="360" w:lineRule="auto"/>
      <w:jc w:val="both"/>
    </w:pPr>
    <w:rPr>
      <w:rFonts w:eastAsia="PMingLiU"/>
      <w:sz w:val="20"/>
      <w:lang w:eastAsia="ru-RU"/>
    </w:rPr>
  </w:style>
  <w:style w:type="character" w:customStyle="1" w:styleId="afffffffffff0">
    <w:name w:val="Текст в таблице Знак"/>
    <w:link w:val="afffffffffff"/>
    <w:locked/>
    <w:rsid w:val="00574ED2"/>
    <w:rPr>
      <w:rFonts w:ascii="Cambria" w:hAnsi="Cambria"/>
      <w:sz w:val="28"/>
      <w:lang w:eastAsia="en-US"/>
    </w:rPr>
  </w:style>
  <w:style w:type="paragraph" w:customStyle="1" w:styleId="105">
    <w:name w:val="основной текст 10 пт без отступа"/>
    <w:basedOn w:val="affc"/>
    <w:rsid w:val="00574ED2"/>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574ED2"/>
    <w:rPr>
      <w:rFonts w:ascii="Times New Roman" w:hAnsi="Times New Roman"/>
      <w:sz w:val="26"/>
      <w:lang w:val="en-AU" w:eastAsia="en-US"/>
    </w:rPr>
  </w:style>
  <w:style w:type="character" w:customStyle="1" w:styleId="iceouttxt43">
    <w:name w:val="iceouttxt43"/>
    <w:rsid w:val="00574ED2"/>
    <w:rPr>
      <w:rFonts w:ascii="Arial" w:hAnsi="Arial"/>
      <w:color w:val="666666"/>
      <w:sz w:val="14"/>
    </w:rPr>
  </w:style>
  <w:style w:type="paragraph" w:customStyle="1" w:styleId="32">
    <w:name w:val="Раздел 3"/>
    <w:basedOn w:val="affc"/>
    <w:semiHidden/>
    <w:rsid w:val="00574ED2"/>
    <w:pPr>
      <w:numPr>
        <w:numId w:val="168"/>
      </w:numPr>
      <w:suppressAutoHyphens w:val="0"/>
      <w:spacing w:before="120" w:after="120" w:line="360" w:lineRule="auto"/>
      <w:jc w:val="center"/>
    </w:pPr>
    <w:rPr>
      <w:rFonts w:eastAsia="PMingLiU"/>
      <w:b/>
      <w:szCs w:val="20"/>
      <w:lang w:eastAsia="ru-RU"/>
    </w:rPr>
  </w:style>
  <w:style w:type="paragraph" w:customStyle="1" w:styleId="affffffffffffffffffffffffff6">
    <w:name w:val="Вариант использования"/>
    <w:basedOn w:val="affffffffffffffffffffffffff3"/>
    <w:autoRedefine/>
    <w:rsid w:val="00574ED2"/>
    <w:pPr>
      <w:tabs>
        <w:tab w:val="clear" w:pos="926"/>
        <w:tab w:val="num" w:pos="709"/>
      </w:tabs>
    </w:pPr>
    <w:rPr>
      <w:rFonts w:eastAsia="Times New Roman"/>
    </w:rPr>
  </w:style>
  <w:style w:type="character" w:customStyle="1" w:styleId="iceouttxtleftmenuitem">
    <w:name w:val="iceouttxt leftmenuitem"/>
    <w:rsid w:val="00574ED2"/>
  </w:style>
  <w:style w:type="paragraph" w:customStyle="1" w:styleId="a7">
    <w:name w:val="Список требований"/>
    <w:basedOn w:val="affffffffffffffffffffffffff3"/>
    <w:autoRedefine/>
    <w:rsid w:val="00574ED2"/>
    <w:pPr>
      <w:numPr>
        <w:numId w:val="169"/>
      </w:numPr>
      <w:tabs>
        <w:tab w:val="num" w:pos="360"/>
        <w:tab w:val="num" w:pos="502"/>
        <w:tab w:val="num" w:pos="1134"/>
        <w:tab w:val="num" w:pos="1443"/>
        <w:tab w:val="num" w:pos="2002"/>
      </w:tabs>
    </w:pPr>
    <w:rPr>
      <w:rFonts w:eastAsia="Times New Roman"/>
    </w:rPr>
  </w:style>
  <w:style w:type="character" w:customStyle="1" w:styleId="required1">
    <w:name w:val="required1"/>
    <w:rsid w:val="00574ED2"/>
    <w:rPr>
      <w:b/>
      <w:color w:val="FF0000"/>
    </w:rPr>
  </w:style>
  <w:style w:type="paragraph" w:customStyle="1" w:styleId="1fffffffff9">
    <w:name w:val="Знак Знак Знак1 Знак"/>
    <w:basedOn w:val="affc"/>
    <w:rsid w:val="00574ED2"/>
    <w:pPr>
      <w:suppressAutoHyphens w:val="0"/>
      <w:spacing w:after="160" w:line="240" w:lineRule="exact"/>
      <w:ind w:firstLine="851"/>
      <w:jc w:val="both"/>
    </w:pPr>
    <w:rPr>
      <w:rFonts w:eastAsia="PMingLiU"/>
      <w:sz w:val="20"/>
      <w:lang w:eastAsia="ru-RU"/>
    </w:rPr>
  </w:style>
  <w:style w:type="character" w:customStyle="1" w:styleId="postbody">
    <w:name w:val="postbody"/>
    <w:rsid w:val="00574ED2"/>
  </w:style>
  <w:style w:type="paragraph" w:customStyle="1" w:styleId="3b">
    <w:name w:val="Примечания (3)"/>
    <w:basedOn w:val="affc"/>
    <w:next w:val="affc"/>
    <w:rsid w:val="00574ED2"/>
    <w:pPr>
      <w:numPr>
        <w:numId w:val="170"/>
      </w:numPr>
      <w:tabs>
        <w:tab w:val="clear" w:pos="3110"/>
        <w:tab w:val="left" w:pos="3005"/>
      </w:tabs>
      <w:suppressAutoHyphens w:val="0"/>
      <w:spacing w:after="120" w:line="360" w:lineRule="auto"/>
      <w:jc w:val="both"/>
    </w:pPr>
    <w:rPr>
      <w:rFonts w:eastAsia="PMingLiU"/>
      <w:sz w:val="20"/>
      <w:szCs w:val="22"/>
      <w:lang w:eastAsia="ru-RU"/>
    </w:rPr>
  </w:style>
  <w:style w:type="paragraph" w:customStyle="1" w:styleId="phBullet2">
    <w:name w:val="ph_Bullet2"/>
    <w:basedOn w:val="affc"/>
    <w:rsid w:val="00574ED2"/>
    <w:pPr>
      <w:numPr>
        <w:numId w:val="171"/>
      </w:numPr>
      <w:suppressAutoHyphens w:val="0"/>
      <w:spacing w:line="360" w:lineRule="auto"/>
      <w:jc w:val="both"/>
    </w:pPr>
    <w:rPr>
      <w:rFonts w:eastAsia="PMingLiU"/>
      <w:sz w:val="20"/>
      <w:lang w:eastAsia="ru-RU"/>
    </w:rPr>
  </w:style>
  <w:style w:type="paragraph" w:customStyle="1" w:styleId="01">
    <w:name w:val="Формат_01"/>
    <w:basedOn w:val="affffb"/>
    <w:link w:val="010"/>
    <w:rsid w:val="00574ED2"/>
    <w:pPr>
      <w:keepLines/>
      <w:numPr>
        <w:numId w:val="172"/>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574ED2"/>
    <w:rPr>
      <w:rFonts w:ascii="Cambria" w:eastAsia="PMingLiU" w:hAnsi="Cambria"/>
      <w:szCs w:val="24"/>
    </w:rPr>
  </w:style>
  <w:style w:type="paragraph" w:customStyle="1" w:styleId="1fffffffffa">
    <w:name w:val="Знак Знак1 Знак"/>
    <w:basedOn w:val="affc"/>
    <w:rsid w:val="00574ED2"/>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574ED2"/>
    <w:pPr>
      <w:keepLines w:val="0"/>
      <w:widowControl w:val="0"/>
      <w:ind w:left="1106"/>
    </w:pPr>
    <w:rPr>
      <w:color w:val="000080"/>
    </w:rPr>
  </w:style>
  <w:style w:type="character" w:customStyle="1" w:styleId="01-0">
    <w:name w:val="Стиль Формат_01 + Темно-синий Знак"/>
    <w:link w:val="01-"/>
    <w:locked/>
    <w:rsid w:val="00574ED2"/>
    <w:rPr>
      <w:rFonts w:ascii="Cambria" w:eastAsia="PMingLiU" w:hAnsi="Cambria"/>
      <w:color w:val="000080"/>
      <w:szCs w:val="24"/>
    </w:rPr>
  </w:style>
  <w:style w:type="character" w:customStyle="1" w:styleId="iceouttxt51">
    <w:name w:val="iceouttxt51"/>
    <w:rsid w:val="00574ED2"/>
    <w:rPr>
      <w:rFonts w:ascii="Arial" w:hAnsi="Arial"/>
      <w:color w:val="666666"/>
      <w:sz w:val="17"/>
    </w:rPr>
  </w:style>
  <w:style w:type="character" w:customStyle="1" w:styleId="iceouttxt52">
    <w:name w:val="iceouttxt52"/>
    <w:rsid w:val="00574ED2"/>
    <w:rPr>
      <w:rFonts w:ascii="Arial" w:hAnsi="Arial"/>
      <w:color w:val="666666"/>
      <w:sz w:val="15"/>
    </w:rPr>
  </w:style>
  <w:style w:type="paragraph" w:customStyle="1" w:styleId="3fff1">
    <w:name w:val="Заголовок3"/>
    <w:basedOn w:val="affc"/>
    <w:rsid w:val="00574ED2"/>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7">
    <w:name w:val="Наименование отчета"/>
    <w:basedOn w:val="affc"/>
    <w:rsid w:val="00574ED2"/>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c"/>
    <w:autoRedefine/>
    <w:rsid w:val="00574ED2"/>
    <w:pPr>
      <w:keepNext/>
      <w:pageBreakBefore/>
      <w:numPr>
        <w:numId w:val="173"/>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8">
    <w:name w:val="Перечисление второго уровня"/>
    <w:basedOn w:val="affc"/>
    <w:rsid w:val="00574ED2"/>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8"/>
    <w:rsid w:val="00574ED2"/>
    <w:pPr>
      <w:tabs>
        <w:tab w:val="clear" w:pos="-1134"/>
        <w:tab w:val="clear" w:pos="0"/>
        <w:tab w:val="num" w:pos="1843"/>
      </w:tabs>
      <w:ind w:left="1843" w:hanging="425"/>
    </w:pPr>
  </w:style>
  <w:style w:type="paragraph" w:customStyle="1" w:styleId="3fff2">
    <w:name w:val="Стиль Заголовок 3"/>
    <w:basedOn w:val="3d"/>
    <w:rsid w:val="00574ED2"/>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574ED2"/>
    <w:rPr>
      <w:sz w:val="24"/>
    </w:rPr>
  </w:style>
  <w:style w:type="paragraph" w:customStyle="1" w:styleId="661">
    <w:name w:val="Стиль Перед:  6 пт После:  6 пт Междустр.интервал:  одинарный"/>
    <w:basedOn w:val="affc"/>
    <w:link w:val="660"/>
    <w:rsid w:val="00574ED2"/>
    <w:pPr>
      <w:suppressAutoHyphens w:val="0"/>
      <w:spacing w:before="120" w:after="120" w:line="360" w:lineRule="auto"/>
      <w:ind w:firstLine="709"/>
      <w:jc w:val="both"/>
    </w:pPr>
    <w:rPr>
      <w:szCs w:val="20"/>
      <w:lang w:eastAsia="ru-RU"/>
    </w:rPr>
  </w:style>
  <w:style w:type="paragraph" w:customStyle="1" w:styleId="a6">
    <w:name w:val="Перечисление а)"/>
    <w:basedOn w:val="affc"/>
    <w:rsid w:val="00574ED2"/>
    <w:pPr>
      <w:numPr>
        <w:numId w:val="174"/>
      </w:numPr>
      <w:suppressAutoHyphens w:val="0"/>
      <w:spacing w:line="360" w:lineRule="auto"/>
      <w:jc w:val="both"/>
    </w:pPr>
    <w:rPr>
      <w:rFonts w:eastAsia="PMingLiU"/>
      <w:lang w:eastAsia="ru-RU"/>
    </w:rPr>
  </w:style>
  <w:style w:type="character" w:customStyle="1" w:styleId="iceouttxt60">
    <w:name w:val="iceouttxt60"/>
    <w:rsid w:val="00574ED2"/>
    <w:rPr>
      <w:rFonts w:ascii="Arial" w:hAnsi="Arial"/>
      <w:color w:val="666666"/>
      <w:sz w:val="13"/>
    </w:rPr>
  </w:style>
  <w:style w:type="character" w:customStyle="1" w:styleId="iceouttxt1">
    <w:name w:val="iceouttxt1"/>
    <w:rsid w:val="00574ED2"/>
    <w:rPr>
      <w:rFonts w:ascii="Arial" w:hAnsi="Arial"/>
      <w:color w:val="666666"/>
      <w:sz w:val="17"/>
    </w:rPr>
  </w:style>
  <w:style w:type="paragraph" w:customStyle="1" w:styleId="OTRreq3">
    <w:name w:val="OTR_req3"/>
    <w:basedOn w:val="affc"/>
    <w:rsid w:val="00574ED2"/>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574ED2"/>
    <w:rPr>
      <w:rFonts w:ascii="Cambria" w:hAnsi="Cambria"/>
      <w:b/>
      <w:sz w:val="24"/>
      <w:szCs w:val="24"/>
    </w:rPr>
  </w:style>
  <w:style w:type="paragraph" w:customStyle="1" w:styleId="OTRreq4">
    <w:name w:val="OTR_req4"/>
    <w:basedOn w:val="OTRHeading4"/>
    <w:link w:val="OTRreq40"/>
    <w:rsid w:val="00574ED2"/>
    <w:pPr>
      <w:numPr>
        <w:ilvl w:val="3"/>
        <w:numId w:val="159"/>
      </w:numPr>
      <w:tabs>
        <w:tab w:val="num" w:pos="2520"/>
      </w:tabs>
      <w:spacing w:before="120"/>
      <w:outlineLvl w:val="9"/>
    </w:pPr>
    <w:rPr>
      <w:rFonts w:eastAsia="PMingLiU"/>
    </w:rPr>
  </w:style>
  <w:style w:type="character" w:customStyle="1" w:styleId="OTRreq40">
    <w:name w:val="OTR_req4 Знак"/>
    <w:link w:val="OTRreq4"/>
    <w:locked/>
    <w:rsid w:val="00574ED2"/>
    <w:rPr>
      <w:rFonts w:ascii="Cambria" w:eastAsia="PMingLiU" w:hAnsi="Cambria"/>
      <w:b/>
      <w:sz w:val="24"/>
      <w:szCs w:val="24"/>
    </w:rPr>
  </w:style>
  <w:style w:type="character" w:customStyle="1" w:styleId="OTRHeading30">
    <w:name w:val="OTR_Heading_3 Знак"/>
    <w:link w:val="OTRHeading3"/>
    <w:locked/>
    <w:rsid w:val="00574ED2"/>
    <w:rPr>
      <w:rFonts w:ascii="Arial" w:hAnsi="Arial" w:cs="Arial"/>
      <w:b/>
      <w:bCs/>
      <w:sz w:val="26"/>
      <w:szCs w:val="26"/>
    </w:rPr>
  </w:style>
  <w:style w:type="character" w:customStyle="1" w:styleId="OTRTableHead0">
    <w:name w:val="OTR_Table_Head Знак"/>
    <w:link w:val="OTRTableHead"/>
    <w:locked/>
    <w:rsid w:val="00574ED2"/>
    <w:rPr>
      <w:rFonts w:ascii="Cambria" w:hAnsi="Cambria"/>
      <w:b/>
      <w:sz w:val="24"/>
    </w:rPr>
  </w:style>
  <w:style w:type="paragraph" w:customStyle="1" w:styleId="OTRNormalRight">
    <w:name w:val="OTR_Normal_Right"/>
    <w:basedOn w:val="affc"/>
    <w:semiHidden/>
    <w:rsid w:val="00574ED2"/>
    <w:pPr>
      <w:suppressAutoHyphens w:val="0"/>
      <w:jc w:val="right"/>
    </w:pPr>
    <w:rPr>
      <w:rFonts w:eastAsia="PMingLiU"/>
      <w:sz w:val="22"/>
      <w:szCs w:val="22"/>
      <w:lang w:eastAsia="ru-RU"/>
    </w:rPr>
  </w:style>
  <w:style w:type="paragraph" w:customStyle="1" w:styleId="1a">
    <w:name w:val="РП.сМ1"/>
    <w:rsid w:val="00574ED2"/>
    <w:pPr>
      <w:numPr>
        <w:numId w:val="175"/>
      </w:numPr>
      <w:tabs>
        <w:tab w:val="left" w:pos="851"/>
      </w:tabs>
      <w:spacing w:before="60" w:after="60" w:line="312" w:lineRule="auto"/>
      <w:jc w:val="both"/>
    </w:pPr>
    <w:rPr>
      <w:rFonts w:eastAsia="PMingLiU"/>
      <w:sz w:val="24"/>
      <w:szCs w:val="24"/>
    </w:rPr>
  </w:style>
  <w:style w:type="paragraph" w:customStyle="1" w:styleId="affffffffffffffffffffffffff9">
    <w:name w:val="РП.Т"/>
    <w:rsid w:val="00574ED2"/>
    <w:pPr>
      <w:spacing w:before="60" w:after="60" w:line="312" w:lineRule="auto"/>
      <w:ind w:firstLine="567"/>
      <w:jc w:val="both"/>
    </w:pPr>
    <w:rPr>
      <w:rFonts w:eastAsia="PMingLiU"/>
      <w:kern w:val="24"/>
      <w:sz w:val="24"/>
    </w:rPr>
  </w:style>
  <w:style w:type="paragraph" w:customStyle="1" w:styleId="affffffffffffffffffffffffffa">
    <w:name w:val="П.Текст"/>
    <w:basedOn w:val="afffffc"/>
    <w:rsid w:val="00574ED2"/>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574ED2"/>
    <w:pPr>
      <w:tabs>
        <w:tab w:val="clear" w:pos="1183"/>
        <w:tab w:val="num" w:pos="540"/>
      </w:tabs>
      <w:ind w:left="1418" w:hanging="284"/>
    </w:pPr>
    <w:rPr>
      <w:rFonts w:eastAsia="PMingLiU"/>
      <w:szCs w:val="24"/>
    </w:rPr>
  </w:style>
  <w:style w:type="paragraph" w:customStyle="1" w:styleId="2fffff">
    <w:name w:val="П.м.сп. 2"/>
    <w:basedOn w:val="OTRListMark0"/>
    <w:rsid w:val="00574ED2"/>
    <w:pPr>
      <w:tabs>
        <w:tab w:val="clear" w:pos="1183"/>
        <w:tab w:val="num" w:pos="540"/>
      </w:tabs>
      <w:ind w:left="1418" w:hanging="284"/>
    </w:pPr>
    <w:rPr>
      <w:rFonts w:eastAsia="PMingLiU"/>
      <w:szCs w:val="24"/>
    </w:rPr>
  </w:style>
  <w:style w:type="paragraph" w:customStyle="1" w:styleId="1fffffffffc">
    <w:name w:val="П.З1"/>
    <w:basedOn w:val="1f9"/>
    <w:rsid w:val="00574ED2"/>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574ED2"/>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574ED2"/>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b">
    <w:name w:val="Табл.подп"/>
    <w:basedOn w:val="affc"/>
    <w:rsid w:val="00574ED2"/>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7">
    <w:name w:val="Нумерованный список Знак"/>
    <w:aliases w:val="Нумерованный Знак,Уровень 1 Знак"/>
    <w:link w:val="affffffff6"/>
    <w:locked/>
    <w:rsid w:val="00574ED2"/>
    <w:rPr>
      <w:rFonts w:ascii="Cambria" w:hAnsi="Cambria"/>
      <w:sz w:val="24"/>
      <w:szCs w:val="24"/>
    </w:rPr>
  </w:style>
  <w:style w:type="paragraph" w:customStyle="1" w:styleId="mark2">
    <w:name w:val="mark2"/>
    <w:basedOn w:val="affc"/>
    <w:rsid w:val="00574ED2"/>
    <w:pPr>
      <w:suppressAutoHyphens w:val="0"/>
      <w:ind w:firstLine="720"/>
    </w:pPr>
    <w:rPr>
      <w:rFonts w:eastAsia="PMingLiU"/>
      <w:sz w:val="20"/>
      <w:szCs w:val="20"/>
      <w:lang w:eastAsia="ru-RU"/>
    </w:rPr>
  </w:style>
  <w:style w:type="paragraph" w:customStyle="1" w:styleId="Bulleted">
    <w:name w:val="Bulleted"/>
    <w:basedOn w:val="affc"/>
    <w:rsid w:val="00574ED2"/>
    <w:pPr>
      <w:keepLines/>
      <w:suppressAutoHyphens w:val="0"/>
      <w:spacing w:before="60"/>
      <w:jc w:val="both"/>
    </w:pPr>
    <w:rPr>
      <w:rFonts w:eastAsia="Batang"/>
      <w:lang w:eastAsia="en-US"/>
    </w:rPr>
  </w:style>
  <w:style w:type="paragraph" w:customStyle="1" w:styleId="spisok-">
    <w:name w:val="spisok -"/>
    <w:basedOn w:val="affc"/>
    <w:rsid w:val="00574ED2"/>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2"/>
    <w:rsid w:val="00574ED2"/>
    <w:pPr>
      <w:tabs>
        <w:tab w:val="num" w:pos="360"/>
      </w:tabs>
    </w:pPr>
  </w:style>
  <w:style w:type="paragraph" w:customStyle="1" w:styleId="spisok">
    <w:name w:val="Оspisok"/>
    <w:basedOn w:val="affc"/>
    <w:rsid w:val="00574ED2"/>
    <w:pPr>
      <w:keepLines/>
      <w:widowControl w:val="0"/>
      <w:suppressAutoHyphens w:val="0"/>
      <w:ind w:firstLine="720"/>
      <w:jc w:val="both"/>
    </w:pPr>
    <w:rPr>
      <w:rFonts w:eastAsia="PMingLiU"/>
      <w:kern w:val="24"/>
      <w:lang w:eastAsia="ru-RU"/>
    </w:rPr>
  </w:style>
  <w:style w:type="paragraph" w:customStyle="1" w:styleId="TableHeadLocal">
    <w:name w:val="Table Head Local"/>
    <w:basedOn w:val="affc"/>
    <w:next w:val="affc"/>
    <w:rsid w:val="00574ED2"/>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c">
    <w:name w:val="Название литературы"/>
    <w:basedOn w:val="affc"/>
    <w:rsid w:val="00574ED2"/>
    <w:pPr>
      <w:widowControl w:val="0"/>
      <w:suppressAutoHyphens w:val="0"/>
      <w:jc w:val="both"/>
    </w:pPr>
    <w:rPr>
      <w:rFonts w:eastAsia="PMingLiU"/>
      <w:lang w:eastAsia="ru-RU"/>
    </w:rPr>
  </w:style>
  <w:style w:type="paragraph" w:customStyle="1" w:styleId="affffffffffffffffffffffffffd">
    <w:name w:val="Обычный.Нормальный"/>
    <w:rsid w:val="00574ED2"/>
    <w:pPr>
      <w:autoSpaceDE w:val="0"/>
      <w:autoSpaceDN w:val="0"/>
    </w:pPr>
    <w:rPr>
      <w:rFonts w:eastAsia="PMingLiU"/>
    </w:rPr>
  </w:style>
  <w:style w:type="paragraph" w:customStyle="1" w:styleId="List-1">
    <w:name w:val="List-1"/>
    <w:basedOn w:val="affff8"/>
    <w:rsid w:val="00574ED2"/>
    <w:pPr>
      <w:suppressLineNumbers/>
      <w:tabs>
        <w:tab w:val="num" w:pos="1440"/>
      </w:tabs>
      <w:spacing w:before="120" w:after="120"/>
      <w:ind w:left="1440" w:hanging="360"/>
    </w:pPr>
    <w:rPr>
      <w:rFonts w:eastAsia="PMingLiU"/>
      <w:kern w:val="24"/>
      <w:sz w:val="24"/>
      <w:szCs w:val="20"/>
    </w:rPr>
  </w:style>
  <w:style w:type="paragraph" w:customStyle="1" w:styleId="affffffffffffffffffffffffffe">
    <w:name w:val="Наименование документа"/>
    <w:rsid w:val="00574ED2"/>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574ED2"/>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c"/>
    <w:rsid w:val="00574ED2"/>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8"/>
    <w:rsid w:val="00574ED2"/>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c"/>
    <w:rsid w:val="00574ED2"/>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c"/>
    <w:rsid w:val="00574ED2"/>
    <w:pPr>
      <w:suppressLineNumbers/>
      <w:spacing w:before="60" w:after="60"/>
      <w:jc w:val="both"/>
    </w:pPr>
    <w:rPr>
      <w:rFonts w:eastAsia="PMingLiU"/>
      <w:kern w:val="24"/>
      <w:sz w:val="20"/>
      <w:szCs w:val="20"/>
      <w:lang w:eastAsia="ru-RU"/>
    </w:rPr>
  </w:style>
  <w:style w:type="paragraph" w:customStyle="1" w:styleId="CompanyName">
    <w:name w:val="CompanyName"/>
    <w:basedOn w:val="affc"/>
    <w:rsid w:val="00574ED2"/>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c"/>
    <w:rsid w:val="00574ED2"/>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f">
    <w:name w:val="Абзац обычный"/>
    <w:basedOn w:val="affc"/>
    <w:link w:val="afffffffffffffffffffffffffff0"/>
    <w:rsid w:val="00574ED2"/>
    <w:pPr>
      <w:suppressAutoHyphens w:val="0"/>
      <w:spacing w:before="120"/>
      <w:ind w:firstLine="709"/>
      <w:jc w:val="both"/>
    </w:pPr>
    <w:rPr>
      <w:rFonts w:ascii="Cambria" w:eastAsia="PMingLiU" w:hAnsi="Cambria"/>
      <w:bCs/>
      <w:lang w:val="x-none" w:eastAsia="x-none"/>
    </w:rPr>
  </w:style>
  <w:style w:type="character" w:customStyle="1" w:styleId="afffffffffffffffffffffffffff0">
    <w:name w:val="Абзац обычный Знак Знак"/>
    <w:link w:val="afffffffffffffffffffffffffff"/>
    <w:locked/>
    <w:rsid w:val="00574ED2"/>
    <w:rPr>
      <w:rFonts w:ascii="Cambria" w:eastAsia="PMingLiU" w:hAnsi="Cambria"/>
      <w:bCs/>
      <w:sz w:val="24"/>
      <w:szCs w:val="24"/>
      <w:lang w:val="x-none" w:eastAsia="x-none"/>
    </w:rPr>
  </w:style>
  <w:style w:type="paragraph" w:customStyle="1" w:styleId="afffffffffffffffffffffffffff1">
    <w:name w:val="КОД"/>
    <w:basedOn w:val="afffffc"/>
    <w:next w:val="affff8"/>
    <w:link w:val="afffffffffffffffffffffffffff2"/>
    <w:rsid w:val="00574ED2"/>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2">
    <w:name w:val="КОД Знак"/>
    <w:link w:val="afffffffffffffffffffffffffff1"/>
    <w:locked/>
    <w:rsid w:val="00574ED2"/>
    <w:rPr>
      <w:rFonts w:ascii="Courier New" w:eastAsia="Arial Unicode MS" w:hAnsi="Courier New"/>
      <w:color w:val="000000"/>
      <w:kern w:val="24"/>
      <w:sz w:val="22"/>
      <w:szCs w:val="17"/>
      <w:lang w:val="en-US" w:eastAsia="x-none"/>
    </w:rPr>
  </w:style>
  <w:style w:type="paragraph" w:customStyle="1" w:styleId="af0">
    <w:name w:val="МЕНЮ"/>
    <w:basedOn w:val="affffffffffffffffffffffff2"/>
    <w:link w:val="afffffffffffffffffffffffffff3"/>
    <w:rsid w:val="00574ED2"/>
    <w:pPr>
      <w:numPr>
        <w:numId w:val="176"/>
      </w:numPr>
    </w:pPr>
    <w:rPr>
      <w:rFonts w:ascii="Cambria" w:hAnsi="Cambria"/>
      <w:i/>
      <w:sz w:val="24"/>
      <w:lang w:val="ru-RU"/>
    </w:rPr>
  </w:style>
  <w:style w:type="character" w:customStyle="1" w:styleId="afffffffffffffffffffffffffff3">
    <w:name w:val="МЕНЮ Знак"/>
    <w:link w:val="af0"/>
    <w:locked/>
    <w:rsid w:val="00574ED2"/>
    <w:rPr>
      <w:rFonts w:ascii="Cambria" w:eastAsia="PMingLiU" w:hAnsi="Cambria"/>
      <w:i/>
      <w:kern w:val="24"/>
      <w:sz w:val="24"/>
    </w:rPr>
  </w:style>
  <w:style w:type="character" w:customStyle="1" w:styleId="txt">
    <w:name w:val="txt"/>
    <w:rsid w:val="00574ED2"/>
  </w:style>
  <w:style w:type="character" w:customStyle="1" w:styleId="fieldlabel">
    <w:name w:val="fieldlabel"/>
    <w:rsid w:val="00574ED2"/>
  </w:style>
  <w:style w:type="paragraph" w:customStyle="1" w:styleId="afffffffffffffffffffffffffff4">
    <w:name w:val="Согласующая подпись"/>
    <w:basedOn w:val="affc"/>
    <w:rsid w:val="00574ED2"/>
    <w:pPr>
      <w:widowControl w:val="0"/>
      <w:suppressAutoHyphens w:val="0"/>
    </w:pPr>
    <w:rPr>
      <w:rFonts w:eastAsia="Batang"/>
      <w:lang w:eastAsia="en-US"/>
    </w:rPr>
  </w:style>
  <w:style w:type="paragraph" w:customStyle="1" w:styleId="afffffffffffffffffffffffffff5">
    <w:name w:val="Стиль Название таблицы + По правому краю"/>
    <w:basedOn w:val="afffffffffffffff2"/>
    <w:rsid w:val="00574ED2"/>
    <w:pPr>
      <w:keepLines/>
      <w:suppressLineNumbers/>
      <w:suppressAutoHyphens/>
      <w:spacing w:before="0" w:after="240"/>
      <w:jc w:val="left"/>
    </w:pPr>
    <w:rPr>
      <w:rFonts w:eastAsia="PMingLiU"/>
      <w:b/>
      <w:bCs/>
      <w:kern w:val="24"/>
      <w:sz w:val="20"/>
      <w:szCs w:val="20"/>
    </w:rPr>
  </w:style>
  <w:style w:type="paragraph" w:customStyle="1" w:styleId="afffffffffffffffffffffffffff6">
    <w:name w:val="Стиль Основной текст + По левому краю"/>
    <w:basedOn w:val="affff8"/>
    <w:rsid w:val="00574ED2"/>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c"/>
    <w:rsid w:val="00574ED2"/>
    <w:pPr>
      <w:suppressLineNumbers/>
      <w:ind w:firstLine="720"/>
    </w:pPr>
    <w:rPr>
      <w:rFonts w:eastAsia="PMingLiU"/>
      <w:kern w:val="24"/>
      <w:sz w:val="20"/>
      <w:szCs w:val="20"/>
      <w:lang w:eastAsia="ru-RU"/>
    </w:rPr>
  </w:style>
  <w:style w:type="character" w:customStyle="1" w:styleId="code-keyword">
    <w:name w:val="code-keyword"/>
    <w:rsid w:val="00574ED2"/>
  </w:style>
  <w:style w:type="paragraph" w:customStyle="1" w:styleId="OTRTableNum">
    <w:name w:val="OTR_Table_Num"/>
    <w:basedOn w:val="affc"/>
    <w:semiHidden/>
    <w:rsid w:val="00574ED2"/>
    <w:pPr>
      <w:suppressAutoHyphens w:val="0"/>
      <w:spacing w:before="60" w:after="60"/>
    </w:pPr>
    <w:rPr>
      <w:rFonts w:eastAsia="PMingLiU"/>
      <w:sz w:val="22"/>
      <w:szCs w:val="20"/>
      <w:lang w:eastAsia="ru-RU"/>
    </w:rPr>
  </w:style>
  <w:style w:type="character" w:customStyle="1" w:styleId="requiredfield">
    <w:name w:val="requiredfield"/>
    <w:rsid w:val="00574ED2"/>
  </w:style>
  <w:style w:type="paragraph" w:customStyle="1" w:styleId="1fffffffffd">
    <w:name w:val="РП.З1"/>
    <w:next w:val="2fffff1"/>
    <w:rsid w:val="00574ED2"/>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574ED2"/>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c"/>
    <w:rsid w:val="00574ED2"/>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c"/>
    <w:rsid w:val="00574ED2"/>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7">
    <w:name w:val="сН"/>
    <w:basedOn w:val="affff8"/>
    <w:rsid w:val="00574ED2"/>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c"/>
    <w:rsid w:val="00574ED2"/>
    <w:pPr>
      <w:suppressAutoHyphens w:val="0"/>
      <w:spacing w:before="60" w:after="60" w:line="312" w:lineRule="auto"/>
      <w:jc w:val="both"/>
    </w:pPr>
    <w:rPr>
      <w:rFonts w:eastAsia="PMingLiU"/>
      <w:sz w:val="20"/>
      <w:szCs w:val="20"/>
      <w:lang w:eastAsia="ru-RU"/>
    </w:rPr>
  </w:style>
  <w:style w:type="paragraph" w:customStyle="1" w:styleId="-12">
    <w:name w:val="Т-сМ1"/>
    <w:rsid w:val="00574ED2"/>
    <w:pPr>
      <w:spacing w:before="60" w:after="60" w:line="312" w:lineRule="auto"/>
      <w:ind w:left="568" w:hanging="284"/>
      <w:jc w:val="both"/>
    </w:pPr>
    <w:rPr>
      <w:rFonts w:eastAsia="PMingLiU"/>
    </w:rPr>
  </w:style>
  <w:style w:type="paragraph" w:customStyle="1" w:styleId="-24">
    <w:name w:val="Т-сМ2"/>
    <w:basedOn w:val="-12"/>
    <w:rsid w:val="00574ED2"/>
    <w:pPr>
      <w:tabs>
        <w:tab w:val="left" w:pos="851"/>
      </w:tabs>
      <w:ind w:left="851"/>
    </w:pPr>
  </w:style>
  <w:style w:type="paragraph" w:customStyle="1" w:styleId="3fff5">
    <w:name w:val="РП.СМ3"/>
    <w:rsid w:val="00574ED2"/>
    <w:pPr>
      <w:ind w:left="1588" w:hanging="284"/>
    </w:pPr>
    <w:rPr>
      <w:rFonts w:eastAsia="PMingLiU"/>
      <w:kern w:val="24"/>
      <w:sz w:val="24"/>
    </w:rPr>
  </w:style>
  <w:style w:type="paragraph" w:customStyle="1" w:styleId="1f3">
    <w:name w:val="П.м.список 1"/>
    <w:basedOn w:val="OTRTableListMark"/>
    <w:rsid w:val="00574ED2"/>
    <w:pPr>
      <w:numPr>
        <w:numId w:val="152"/>
      </w:numPr>
      <w:tabs>
        <w:tab w:val="num" w:pos="0"/>
      </w:tabs>
      <w:spacing w:line="240" w:lineRule="auto"/>
    </w:pPr>
    <w:rPr>
      <w:szCs w:val="24"/>
    </w:rPr>
  </w:style>
  <w:style w:type="paragraph" w:customStyle="1" w:styleId="afffffffffffffffffffffffffff8">
    <w:name w:val="П.подпись Рис."/>
    <w:basedOn w:val="afffffff8"/>
    <w:rsid w:val="00574ED2"/>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9">
    <w:name w:val="П.Рис"/>
    <w:basedOn w:val="affff8"/>
    <w:rsid w:val="00574ED2"/>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a">
    <w:name w:val="П.сноска"/>
    <w:basedOn w:val="affffd"/>
    <w:rsid w:val="00574ED2"/>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574ED2"/>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c">
    <w:name w:val="П.НумСпис"/>
    <w:basedOn w:val="OTRNormal"/>
    <w:rsid w:val="00574ED2"/>
    <w:pPr>
      <w:numPr>
        <w:numId w:val="177"/>
      </w:numPr>
      <w:tabs>
        <w:tab w:val="num" w:pos="360"/>
        <w:tab w:val="num" w:pos="2880"/>
      </w:tabs>
    </w:pPr>
    <w:rPr>
      <w:szCs w:val="24"/>
    </w:rPr>
  </w:style>
  <w:style w:type="paragraph" w:customStyle="1" w:styleId="afffffffffffffffffffffffffffb">
    <w:name w:val="П.скрин"/>
    <w:basedOn w:val="affc"/>
    <w:rsid w:val="00574ED2"/>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c"/>
    <w:rsid w:val="00574ED2"/>
    <w:pPr>
      <w:widowControl w:val="0"/>
      <w:numPr>
        <w:ilvl w:val="1"/>
        <w:numId w:val="178"/>
      </w:numPr>
      <w:suppressAutoHyphens w:val="0"/>
      <w:adjustRightInd w:val="0"/>
      <w:spacing w:before="60" w:after="120"/>
      <w:jc w:val="both"/>
      <w:textAlignment w:val="baseline"/>
    </w:pPr>
    <w:rPr>
      <w:rFonts w:eastAsia="PMingLiU"/>
      <w:lang w:eastAsia="ru-RU"/>
    </w:rPr>
  </w:style>
  <w:style w:type="paragraph" w:customStyle="1" w:styleId="afffffffffffffffffffffffffffc">
    <w:name w:val="П.м.сп без нум"/>
    <w:basedOn w:val="1f3"/>
    <w:rsid w:val="00574ED2"/>
    <w:pPr>
      <w:numPr>
        <w:numId w:val="0"/>
      </w:numPr>
      <w:tabs>
        <w:tab w:val="num" w:pos="884"/>
      </w:tabs>
      <w:ind w:left="1134"/>
    </w:pPr>
    <w:rPr>
      <w:lang w:val="en-US"/>
    </w:rPr>
  </w:style>
  <w:style w:type="character" w:customStyle="1" w:styleId="st">
    <w:name w:val="st"/>
    <w:rsid w:val="00574ED2"/>
  </w:style>
  <w:style w:type="character" w:customStyle="1" w:styleId="acronym">
    <w:name w:val="acronym"/>
    <w:rsid w:val="00574ED2"/>
  </w:style>
  <w:style w:type="paragraph" w:customStyle="1" w:styleId="afffffffffffffffffffffffffffd">
    <w:name w:val="ЗАГОЛОВОК (титульная)"/>
    <w:basedOn w:val="1ff1"/>
    <w:next w:val="1ff1"/>
    <w:rsid w:val="00574ED2"/>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e">
    <w:name w:val="Подзаголовок (титульная)"/>
    <w:basedOn w:val="1ff1"/>
    <w:next w:val="1ff1"/>
    <w:autoRedefine/>
    <w:rsid w:val="00574ED2"/>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f">
    <w:name w:val="Рисунок подпись"/>
    <w:basedOn w:val="1ff1"/>
    <w:next w:val="1ff1"/>
    <w:rsid w:val="00574ED2"/>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f0">
    <w:name w:val="Таблица название таблицы"/>
    <w:basedOn w:val="1ff1"/>
    <w:next w:val="1ff1"/>
    <w:rsid w:val="00574ED2"/>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f1">
    <w:name w:val="Таблица название столбцов"/>
    <w:basedOn w:val="affffffffffffffffffffffffffff0"/>
    <w:next w:val="1ff1"/>
    <w:autoRedefine/>
    <w:rsid w:val="00574ED2"/>
    <w:pPr>
      <w:spacing w:before="120" w:after="120"/>
      <w:jc w:val="center"/>
    </w:pPr>
  </w:style>
  <w:style w:type="paragraph" w:customStyle="1" w:styleId="311">
    <w:name w:val="Список 31"/>
    <w:basedOn w:val="1ff1"/>
    <w:rsid w:val="00574ED2"/>
    <w:pPr>
      <w:numPr>
        <w:numId w:val="179"/>
      </w:numPr>
      <w:tabs>
        <w:tab w:val="clear" w:pos="1571"/>
        <w:tab w:val="num" w:pos="360"/>
      </w:tabs>
      <w:suppressAutoHyphens w:val="0"/>
      <w:spacing w:line="360" w:lineRule="auto"/>
    </w:pPr>
    <w:rPr>
      <w:rFonts w:ascii="Cambria" w:eastAsia="PMingLiU" w:hAnsi="Cambria"/>
      <w:sz w:val="24"/>
      <w:szCs w:val="24"/>
      <w:lang w:eastAsia="ru-RU"/>
    </w:rPr>
  </w:style>
  <w:style w:type="paragraph" w:customStyle="1" w:styleId="affffffffffffffffffffffffffff2">
    <w:name w:val="Подзаголовок приложения"/>
    <w:basedOn w:val="1ff1"/>
    <w:next w:val="1ff1"/>
    <w:link w:val="CharChar4"/>
    <w:rsid w:val="00574ED2"/>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2"/>
    <w:locked/>
    <w:rsid w:val="00574ED2"/>
    <w:rPr>
      <w:rFonts w:ascii="Cambria" w:eastAsia="PMingLiU" w:hAnsi="Cambria"/>
      <w:b/>
      <w:sz w:val="28"/>
      <w:szCs w:val="28"/>
      <w:lang w:val="x-none" w:eastAsia="x-none"/>
    </w:rPr>
  </w:style>
  <w:style w:type="paragraph" w:customStyle="1" w:styleId="1fffffffffe">
    <w:name w:val="Дата1"/>
    <w:basedOn w:val="1ff1"/>
    <w:next w:val="1ff1"/>
    <w:autoRedefine/>
    <w:rsid w:val="00574ED2"/>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574ED2"/>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3">
    <w:name w:val="Таблица текст в ячейках"/>
    <w:basedOn w:val="afffff9"/>
    <w:rsid w:val="00574ED2"/>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574ED2"/>
    <w:rPr>
      <w:rFonts w:ascii="Cambria" w:eastAsia="PMingLiU" w:hAnsi="Cambria"/>
      <w:kern w:val="24"/>
      <w:sz w:val="24"/>
      <w:szCs w:val="24"/>
      <w:lang w:val="x-none" w:eastAsia="x-none"/>
    </w:rPr>
  </w:style>
  <w:style w:type="character" w:customStyle="1" w:styleId="rserrmark">
    <w:name w:val="rs_err_mark"/>
    <w:rsid w:val="00574ED2"/>
  </w:style>
  <w:style w:type="paragraph" w:customStyle="1" w:styleId="affffffffffffffffffffffffffff4">
    <w:name w:val="табличный титульный"/>
    <w:basedOn w:val="affc"/>
    <w:rsid w:val="00574ED2"/>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574ED2"/>
    <w:rPr>
      <w:rFonts w:ascii="Arial" w:hAnsi="Arial"/>
    </w:rPr>
  </w:style>
  <w:style w:type="paragraph" w:customStyle="1" w:styleId="ORGTEXT0">
    <w:name w:val="ORG_TEXT"/>
    <w:basedOn w:val="affc"/>
    <w:link w:val="ORGTEXT"/>
    <w:rsid w:val="00574ED2"/>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c"/>
    <w:next w:val="affc"/>
    <w:rsid w:val="00574ED2"/>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c"/>
    <w:next w:val="ORGTEXT0"/>
    <w:rsid w:val="00574ED2"/>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574ED2"/>
    <w:pPr>
      <w:tabs>
        <w:tab w:val="num" w:pos="1797"/>
      </w:tabs>
      <w:ind w:left="1797" w:hanging="357"/>
    </w:pPr>
    <w:rPr>
      <w:rFonts w:eastAsia="Calibri"/>
    </w:rPr>
  </w:style>
  <w:style w:type="character" w:customStyle="1" w:styleId="ORGITEM10">
    <w:name w:val="ORG_ITEM1 Знак"/>
    <w:link w:val="ORGITEM1"/>
    <w:locked/>
    <w:rsid w:val="00574ED2"/>
    <w:rPr>
      <w:rFonts w:ascii="Arial" w:eastAsia="Calibri" w:hAnsi="Arial"/>
    </w:rPr>
  </w:style>
  <w:style w:type="paragraph" w:customStyle="1" w:styleId="2fffff2">
    <w:name w:val="Маркированный 2"/>
    <w:basedOn w:val="affc"/>
    <w:rsid w:val="00574ED2"/>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5">
    <w:name w:val="Перечень задач"/>
    <w:basedOn w:val="affc"/>
    <w:rsid w:val="00574ED2"/>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574ED2"/>
    <w:rPr>
      <w:rFonts w:ascii="Cambria" w:eastAsia="PMingLiU" w:hAnsi="Cambria"/>
      <w:sz w:val="24"/>
      <w:lang w:val="x-none" w:eastAsia="en-US"/>
    </w:rPr>
  </w:style>
  <w:style w:type="character" w:customStyle="1" w:styleId="123">
    <w:name w:val="Заголовок 1 Знак2"/>
    <w:rsid w:val="00574ED2"/>
    <w:rPr>
      <w:rFonts w:ascii="Arial" w:hAnsi="Arial"/>
      <w:b/>
      <w:sz w:val="28"/>
    </w:rPr>
  </w:style>
  <w:style w:type="character" w:customStyle="1" w:styleId="affffffffffffffffffffffffffff6">
    <w:name w:val="Основной текст  абзаца ТКП Знак Знак"/>
    <w:link w:val="affffffffffffffffffffffffffff7"/>
    <w:locked/>
    <w:rsid w:val="00574ED2"/>
    <w:rPr>
      <w:sz w:val="28"/>
    </w:rPr>
  </w:style>
  <w:style w:type="paragraph" w:customStyle="1" w:styleId="affffffffffffffffffffffffffff7">
    <w:name w:val="Основной текст  абзаца ТКП"/>
    <w:basedOn w:val="affc"/>
    <w:link w:val="affffffffffffffffffffffffffff6"/>
    <w:autoRedefine/>
    <w:rsid w:val="00574ED2"/>
    <w:pPr>
      <w:suppressAutoHyphens w:val="0"/>
      <w:ind w:firstLine="720"/>
      <w:jc w:val="both"/>
    </w:pPr>
    <w:rPr>
      <w:sz w:val="28"/>
      <w:szCs w:val="20"/>
      <w:lang w:eastAsia="ru-RU"/>
    </w:rPr>
  </w:style>
  <w:style w:type="paragraph" w:customStyle="1" w:styleId="Body">
    <w:name w:val="Body"/>
    <w:rsid w:val="00574ED2"/>
    <w:rPr>
      <w:rFonts w:ascii="Helvetica" w:hAnsi="Helvetica"/>
      <w:color w:val="000000"/>
      <w:sz w:val="24"/>
      <w:lang w:val="en-US" w:eastAsia="en-US"/>
    </w:rPr>
  </w:style>
  <w:style w:type="paragraph" w:customStyle="1" w:styleId="BodyA">
    <w:name w:val="Body A"/>
    <w:rsid w:val="00574ED2"/>
    <w:rPr>
      <w:rFonts w:ascii="Helvetica" w:hAnsi="Helvetica"/>
      <w:color w:val="000000"/>
      <w:sz w:val="24"/>
      <w:lang w:val="en-US" w:eastAsia="en-US"/>
    </w:rPr>
  </w:style>
  <w:style w:type="paragraph" w:customStyle="1" w:styleId="ABodynoindentleft">
    <w:name w:val="A_Body_no_indent_left"/>
    <w:basedOn w:val="affc"/>
    <w:rsid w:val="00574ED2"/>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574ED2"/>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574ED2"/>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8">
    <w:name w:val="Знак Знак Знак Знак"/>
    <w:basedOn w:val="affc"/>
    <w:rsid w:val="00574ED2"/>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c"/>
    <w:rsid w:val="00574ED2"/>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574ED2"/>
    <w:pPr>
      <w:numPr>
        <w:numId w:val="180"/>
      </w:numPr>
      <w:tabs>
        <w:tab w:val="num" w:pos="1620"/>
      </w:tabs>
      <w:spacing w:before="0" w:after="0"/>
    </w:pPr>
  </w:style>
  <w:style w:type="paragraph" w:customStyle="1" w:styleId="8h1">
    <w:name w:val="8h1"/>
    <w:basedOn w:val="NNZagolovok1"/>
    <w:link w:val="8h10"/>
    <w:rsid w:val="00574ED2"/>
    <w:pPr>
      <w:pageBreakBefore w:val="0"/>
      <w:numPr>
        <w:numId w:val="181"/>
      </w:numPr>
      <w:tabs>
        <w:tab w:val="num" w:pos="1571"/>
      </w:tabs>
      <w:spacing w:after="0"/>
      <w:jc w:val="center"/>
    </w:pPr>
    <w:rPr>
      <w:rFonts w:eastAsia="Times New Roman"/>
      <w:lang w:val="ru-RU" w:eastAsia="ru-RU"/>
    </w:rPr>
  </w:style>
  <w:style w:type="character" w:customStyle="1" w:styleId="7bul0">
    <w:name w:val="7bul Знак"/>
    <w:link w:val="7bul"/>
    <w:locked/>
    <w:rsid w:val="00574ED2"/>
    <w:rPr>
      <w:rFonts w:ascii="Cambria" w:eastAsia="PMingLiU" w:hAnsi="Cambria"/>
      <w:sz w:val="28"/>
      <w:szCs w:val="28"/>
      <w:lang w:val="x-none" w:eastAsia="x-none"/>
    </w:rPr>
  </w:style>
  <w:style w:type="character" w:customStyle="1" w:styleId="8h10">
    <w:name w:val="8h1 Знак"/>
    <w:link w:val="8h1"/>
    <w:locked/>
    <w:rsid w:val="00574ED2"/>
    <w:rPr>
      <w:rFonts w:ascii="Cambria" w:hAnsi="Cambria"/>
      <w:b/>
      <w:caps/>
      <w:kern w:val="28"/>
      <w:sz w:val="28"/>
    </w:rPr>
  </w:style>
  <w:style w:type="character" w:customStyle="1" w:styleId="9h10">
    <w:name w:val="9h1 Знак"/>
    <w:link w:val="9h1"/>
    <w:locked/>
    <w:rsid w:val="00574ED2"/>
    <w:rPr>
      <w:rFonts w:ascii="Cambria" w:eastAsia="PMingLiU" w:hAnsi="Cambria"/>
      <w:b/>
      <w:sz w:val="28"/>
      <w:szCs w:val="28"/>
      <w:lang w:val="x-none" w:eastAsia="x-none"/>
    </w:rPr>
  </w:style>
  <w:style w:type="character" w:customStyle="1" w:styleId="9h20">
    <w:name w:val="9h2 Знак"/>
    <w:link w:val="9h2"/>
    <w:locked/>
    <w:rsid w:val="00574ED2"/>
    <w:rPr>
      <w:rFonts w:ascii="Cambria" w:eastAsia="PMingLiU" w:hAnsi="Cambria"/>
      <w:sz w:val="28"/>
      <w:szCs w:val="28"/>
      <w:lang w:val="x-none" w:eastAsia="x-none"/>
    </w:rPr>
  </w:style>
  <w:style w:type="character" w:customStyle="1" w:styleId="1ffffffffff0">
    <w:name w:val="Обычный Текст Знак1"/>
    <w:locked/>
    <w:rsid w:val="00574ED2"/>
    <w:rPr>
      <w:sz w:val="28"/>
      <w:szCs w:val="24"/>
      <w:lang w:eastAsia="ar-SA"/>
    </w:rPr>
  </w:style>
  <w:style w:type="numbering" w:customStyle="1" w:styleId="-4">
    <w:name w:val="Список -4"/>
    <w:rsid w:val="00574ED2"/>
    <w:pPr>
      <w:numPr>
        <w:numId w:val="133"/>
      </w:numPr>
    </w:pPr>
  </w:style>
  <w:style w:type="numbering" w:customStyle="1" w:styleId="113">
    <w:name w:val="Статья / Раздел11"/>
    <w:rsid w:val="00574ED2"/>
    <w:pPr>
      <w:numPr>
        <w:numId w:val="100"/>
      </w:numPr>
    </w:pPr>
  </w:style>
  <w:style w:type="numbering" w:customStyle="1" w:styleId="StyleNumbered1">
    <w:name w:val="Style Numbered1"/>
    <w:rsid w:val="00574ED2"/>
    <w:pPr>
      <w:numPr>
        <w:numId w:val="103"/>
      </w:numPr>
    </w:pPr>
  </w:style>
  <w:style w:type="numbering" w:customStyle="1" w:styleId="1111111">
    <w:name w:val="1 / 1.1 / 1.1.11"/>
    <w:basedOn w:val="afff"/>
    <w:next w:val="111111"/>
    <w:rsid w:val="00574ED2"/>
    <w:pPr>
      <w:numPr>
        <w:numId w:val="48"/>
      </w:numPr>
    </w:pPr>
  </w:style>
  <w:style w:type="numbering" w:customStyle="1" w:styleId="110">
    <w:name w:val="Стиль маркированный11"/>
    <w:rsid w:val="00574ED2"/>
    <w:pPr>
      <w:numPr>
        <w:numId w:val="165"/>
      </w:numPr>
    </w:pPr>
  </w:style>
  <w:style w:type="numbering" w:customStyle="1" w:styleId="1ai1">
    <w:name w:val="1 / a / i1"/>
    <w:basedOn w:val="afff"/>
    <w:next w:val="1ai"/>
    <w:rsid w:val="00574ED2"/>
    <w:pPr>
      <w:numPr>
        <w:numId w:val="74"/>
      </w:numPr>
    </w:pPr>
  </w:style>
  <w:style w:type="numbering" w:customStyle="1" w:styleId="312">
    <w:name w:val="ТКП ТС Заголовок  3го уровня1"/>
    <w:rsid w:val="00574ED2"/>
    <w:pPr>
      <w:numPr>
        <w:numId w:val="111"/>
      </w:numPr>
    </w:pPr>
  </w:style>
  <w:style w:type="numbering" w:customStyle="1" w:styleId="ArticleSection11">
    <w:name w:val="Article / Section11"/>
    <w:rsid w:val="00574ED2"/>
    <w:pPr>
      <w:numPr>
        <w:numId w:val="97"/>
      </w:numPr>
    </w:pPr>
  </w:style>
  <w:style w:type="numbering" w:customStyle="1" w:styleId="1110">
    <w:name w:val="Стиль нумерованный111"/>
    <w:rsid w:val="00574ED2"/>
    <w:pPr>
      <w:numPr>
        <w:numId w:val="164"/>
      </w:numPr>
    </w:pPr>
  </w:style>
  <w:style w:type="numbering" w:customStyle="1" w:styleId="310">
    <w:name w:val="ТКП ТС Заголовок31"/>
    <w:rsid w:val="00574ED2"/>
    <w:pPr>
      <w:numPr>
        <w:numId w:val="112"/>
      </w:numPr>
    </w:pPr>
  </w:style>
  <w:style w:type="numbering" w:customStyle="1" w:styleId="16">
    <w:name w:val="Список для таблицы1"/>
    <w:rsid w:val="00574ED2"/>
    <w:pPr>
      <w:numPr>
        <w:numId w:val="128"/>
      </w:numPr>
    </w:pPr>
  </w:style>
  <w:style w:type="numbering" w:customStyle="1" w:styleId="ArticleSection21">
    <w:name w:val="Article / Section21"/>
    <w:rsid w:val="00574ED2"/>
    <w:pPr>
      <w:numPr>
        <w:numId w:val="72"/>
      </w:numPr>
    </w:pPr>
  </w:style>
  <w:style w:type="numbering" w:customStyle="1" w:styleId="aff6">
    <w:name w:val="Перечесление"/>
    <w:rsid w:val="00574ED2"/>
    <w:pPr>
      <w:numPr>
        <w:numId w:val="132"/>
      </w:numPr>
    </w:pPr>
  </w:style>
  <w:style w:type="numbering" w:customStyle="1" w:styleId="111">
    <w:name w:val="Номер 11"/>
    <w:rsid w:val="00574ED2"/>
    <w:pPr>
      <w:numPr>
        <w:numId w:val="129"/>
      </w:numPr>
    </w:pPr>
  </w:style>
  <w:style w:type="numbering" w:customStyle="1" w:styleId="012063">
    <w:name w:val="Стиль нумерованный Слева:  012 см Выступ:  063 см"/>
    <w:rsid w:val="00574ED2"/>
    <w:pPr>
      <w:numPr>
        <w:numId w:val="139"/>
      </w:numPr>
    </w:pPr>
  </w:style>
  <w:style w:type="paragraph" w:customStyle="1" w:styleId="-112">
    <w:name w:val="Цветная заливка - Акцент 11"/>
    <w:hidden/>
    <w:semiHidden/>
    <w:rsid w:val="00574ED2"/>
    <w:rPr>
      <w:sz w:val="24"/>
      <w:szCs w:val="24"/>
    </w:rPr>
  </w:style>
  <w:style w:type="character" w:customStyle="1" w:styleId="4d">
    <w:name w:val="Заголовок 4.КД Знак"/>
    <w:basedOn w:val="3fff"/>
    <w:link w:val="40"/>
    <w:rsid w:val="00574ED2"/>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574ED2"/>
    <w:rPr>
      <w:rFonts w:ascii="Cambria" w:eastAsia="MS ??" w:hAnsi="Cambria"/>
      <w:sz w:val="20"/>
    </w:rPr>
  </w:style>
  <w:style w:type="paragraph" w:customStyle="1" w:styleId="h310">
    <w:name w:val="h3.1"/>
    <w:basedOn w:val="3d"/>
    <w:link w:val="h312"/>
    <w:qFormat/>
    <w:rsid w:val="00574ED2"/>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574ED2"/>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574ED2"/>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574ED2"/>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574ED2"/>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574ED2"/>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574ED2"/>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574ED2"/>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574ED2"/>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574ED2"/>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574ED2"/>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574ED2"/>
    <w:rPr>
      <w:b/>
      <w:sz w:val="32"/>
      <w:lang w:val="ru-RU" w:eastAsia="en-US" w:bidi="ar-SA"/>
    </w:rPr>
  </w:style>
  <w:style w:type="character" w:customStyle="1" w:styleId="BalloonTextChar">
    <w:name w:val="Balloon Text Char"/>
    <w:semiHidden/>
    <w:locked/>
    <w:rsid w:val="00574ED2"/>
    <w:rPr>
      <w:rFonts w:ascii="Tahoma" w:hAnsi="Tahoma" w:cs="Tahoma"/>
      <w:sz w:val="16"/>
      <w:szCs w:val="16"/>
      <w:lang w:val="ru-RU" w:eastAsia="ru-RU" w:bidi="ar-SA"/>
    </w:rPr>
  </w:style>
  <w:style w:type="character" w:customStyle="1" w:styleId="HeaderChar">
    <w:name w:val="Header Char"/>
    <w:locked/>
    <w:rsid w:val="00574ED2"/>
    <w:rPr>
      <w:rFonts w:ascii="Courier New" w:hAnsi="Courier New" w:cs="Times New Roman" w:hint="default"/>
      <w:sz w:val="24"/>
      <w:szCs w:val="24"/>
    </w:rPr>
  </w:style>
  <w:style w:type="character" w:customStyle="1" w:styleId="FooterChar">
    <w:name w:val="Footer Char"/>
    <w:locked/>
    <w:rsid w:val="00574ED2"/>
    <w:rPr>
      <w:rFonts w:ascii="Times New Roman" w:hAnsi="Times New Roman" w:cs="Times New Roman" w:hint="default"/>
      <w:sz w:val="24"/>
      <w:szCs w:val="24"/>
    </w:rPr>
  </w:style>
  <w:style w:type="character" w:customStyle="1" w:styleId="DocumentMapChar">
    <w:name w:val="Document Map Char"/>
    <w:locked/>
    <w:rsid w:val="00574ED2"/>
    <w:rPr>
      <w:rFonts w:ascii="Tahoma" w:hAnsi="Tahoma" w:cs="Tahoma" w:hint="default"/>
      <w:sz w:val="16"/>
      <w:szCs w:val="16"/>
    </w:rPr>
  </w:style>
  <w:style w:type="paragraph" w:customStyle="1" w:styleId="TableCell10J">
    <w:name w:val="Table Cell 10 J"/>
    <w:basedOn w:val="affc"/>
    <w:rsid w:val="00574ED2"/>
    <w:pPr>
      <w:suppressAutoHyphens w:val="0"/>
      <w:jc w:val="both"/>
    </w:pPr>
    <w:rPr>
      <w:sz w:val="20"/>
      <w:szCs w:val="20"/>
      <w:lang w:eastAsia="ru-RU"/>
    </w:rPr>
  </w:style>
  <w:style w:type="paragraph" w:customStyle="1" w:styleId="3fff6">
    <w:name w:val="_Заголовок 3"/>
    <w:basedOn w:val="3d"/>
    <w:link w:val="3fff7"/>
    <w:rsid w:val="00574ED2"/>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574ED2"/>
    <w:rPr>
      <w:b/>
      <w:sz w:val="26"/>
      <w:lang w:val="x-none" w:eastAsia="x-none"/>
    </w:rPr>
  </w:style>
  <w:style w:type="character" w:customStyle="1" w:styleId="ASFKSymBold">
    <w:name w:val="_ASFK_Sym_Bold"/>
    <w:rsid w:val="00574ED2"/>
    <w:rPr>
      <w:b/>
    </w:rPr>
  </w:style>
  <w:style w:type="paragraph" w:customStyle="1" w:styleId="1ffffffffff1">
    <w:name w:val="Тема примечания1"/>
    <w:basedOn w:val="affffff2"/>
    <w:next w:val="affffff2"/>
    <w:rsid w:val="00574ED2"/>
    <w:rPr>
      <w:b/>
      <w:bCs/>
    </w:rPr>
  </w:style>
  <w:style w:type="paragraph" w:customStyle="1" w:styleId="AIOCNORMAL">
    <w:name w:val="AIOC NORMAL"/>
    <w:basedOn w:val="affc"/>
    <w:rsid w:val="00574ED2"/>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d"/>
    <w:uiPriority w:val="99"/>
    <w:semiHidden/>
    <w:rsid w:val="00574ED2"/>
    <w:rPr>
      <w:lang w:eastAsia="ar-SA"/>
    </w:rPr>
  </w:style>
  <w:style w:type="numbering" w:customStyle="1" w:styleId="2fffff4">
    <w:name w:val="Нет списка2"/>
    <w:next w:val="afff"/>
    <w:uiPriority w:val="99"/>
    <w:semiHidden/>
    <w:unhideWhenUsed/>
    <w:rsid w:val="00574ED2"/>
  </w:style>
  <w:style w:type="paragraph" w:customStyle="1" w:styleId="5">
    <w:name w:val="Стиль5"/>
    <w:basedOn w:val="2d"/>
    <w:link w:val="5d"/>
    <w:qFormat/>
    <w:rsid w:val="00574ED2"/>
    <w:pPr>
      <w:numPr>
        <w:numId w:val="183"/>
      </w:numPr>
      <w:tabs>
        <w:tab w:val="left" w:pos="1843"/>
      </w:tabs>
      <w:suppressAutoHyphens w:val="0"/>
      <w:spacing w:before="0" w:after="0"/>
    </w:pPr>
    <w:rPr>
      <w:rFonts w:cs="Times New Roman"/>
      <w:b w:val="0"/>
      <w:i w:val="0"/>
    </w:rPr>
  </w:style>
  <w:style w:type="character" w:customStyle="1" w:styleId="5d">
    <w:name w:val="Стиль5 Знак"/>
    <w:basedOn w:val="affd"/>
    <w:link w:val="5"/>
    <w:rsid w:val="00574ED2"/>
    <w:rPr>
      <w:bCs/>
      <w:iCs/>
      <w:sz w:val="28"/>
      <w:szCs w:val="28"/>
      <w:lang w:eastAsia="ar-SA"/>
    </w:rPr>
  </w:style>
  <w:style w:type="paragraph" w:customStyle="1" w:styleId="affb">
    <w:name w:val="Мой список"/>
    <w:basedOn w:val="affc"/>
    <w:rsid w:val="00574ED2"/>
    <w:pPr>
      <w:numPr>
        <w:numId w:val="184"/>
      </w:numPr>
      <w:suppressAutoHyphens w:val="0"/>
    </w:pPr>
    <w:rPr>
      <w:lang w:eastAsia="en-US"/>
    </w:rPr>
  </w:style>
  <w:style w:type="character" w:customStyle="1" w:styleId="4f9">
    <w:name w:val="Стиль4 Знак"/>
    <w:basedOn w:val="affff1"/>
    <w:rsid w:val="00574ED2"/>
    <w:rPr>
      <w:sz w:val="24"/>
      <w:szCs w:val="24"/>
    </w:rPr>
  </w:style>
  <w:style w:type="character" w:customStyle="1" w:styleId="3f8">
    <w:name w:val="Стиль3 Знак"/>
    <w:basedOn w:val="4f9"/>
    <w:link w:val="3f7"/>
    <w:rsid w:val="00574ED2"/>
    <w:rPr>
      <w:sz w:val="28"/>
      <w:szCs w:val="24"/>
    </w:rPr>
  </w:style>
  <w:style w:type="numbering" w:customStyle="1" w:styleId="3fff8">
    <w:name w:val="Нет списка3"/>
    <w:next w:val="afff"/>
    <w:uiPriority w:val="99"/>
    <w:semiHidden/>
    <w:unhideWhenUsed/>
    <w:rsid w:val="00574ED2"/>
  </w:style>
  <w:style w:type="paragraph" w:customStyle="1" w:styleId="Title-Major">
    <w:name w:val="Title-Major"/>
    <w:basedOn w:val="affc"/>
    <w:rsid w:val="00574ED2"/>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6"/>
    <w:link w:val="68"/>
    <w:qFormat/>
    <w:rsid w:val="00574ED2"/>
    <w:pPr>
      <w:numPr>
        <w:ilvl w:val="2"/>
        <w:numId w:val="182"/>
      </w:numPr>
      <w:jc w:val="both"/>
    </w:pPr>
    <w:rPr>
      <w:rFonts w:eastAsia="Calibri"/>
      <w:sz w:val="28"/>
      <w:szCs w:val="28"/>
      <w:lang w:eastAsia="en-US"/>
    </w:rPr>
  </w:style>
  <w:style w:type="character" w:customStyle="1" w:styleId="68">
    <w:name w:val="Стиль6 Знак"/>
    <w:basedOn w:val="1ffd"/>
    <w:link w:val="6"/>
    <w:rsid w:val="00574ED2"/>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c">
    <w:name w:val="Normal"/>
    <w:qFormat/>
    <w:rsid w:val="00F76448"/>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c"/>
    <w:next w:val="affc"/>
    <w:qFormat/>
    <w:rsid w:val="00574ED2"/>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c"/>
    <w:next w:val="affc"/>
    <w:link w:val="2e"/>
    <w:qFormat/>
    <w:rsid w:val="00574ED2"/>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c"/>
    <w:next w:val="affc"/>
    <w:qFormat/>
    <w:rsid w:val="00574ED2"/>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c"/>
    <w:next w:val="affc"/>
    <w:link w:val="410"/>
    <w:qFormat/>
    <w:rsid w:val="00574ED2"/>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c"/>
    <w:next w:val="affc"/>
    <w:link w:val="51"/>
    <w:unhideWhenUsed/>
    <w:qFormat/>
    <w:rsid w:val="00574ED2"/>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c"/>
    <w:next w:val="affc"/>
    <w:link w:val="62"/>
    <w:qFormat/>
    <w:rsid w:val="00574ED2"/>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c"/>
    <w:next w:val="affc"/>
    <w:link w:val="70"/>
    <w:qFormat/>
    <w:rsid w:val="00574ED2"/>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c"/>
    <w:next w:val="affc"/>
    <w:link w:val="80"/>
    <w:qFormat/>
    <w:rsid w:val="00574ED2"/>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c"/>
    <w:next w:val="affc"/>
    <w:link w:val="91"/>
    <w:qFormat/>
    <w:rsid w:val="00574ED2"/>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d">
    <w:name w:val="Default Paragraph Font"/>
    <w:uiPriority w:val="1"/>
    <w:semiHidden/>
    <w:unhideWhenUsed/>
  </w:style>
  <w:style w:type="table" w:default="1" w:styleId="affe">
    <w:name w:val="Normal Table"/>
    <w:uiPriority w:val="99"/>
    <w:semiHidden/>
    <w:unhideWhenUsed/>
    <w:tblPr>
      <w:tblInd w:w="0" w:type="dxa"/>
      <w:tblCellMar>
        <w:top w:w="0" w:type="dxa"/>
        <w:left w:w="108" w:type="dxa"/>
        <w:bottom w:w="0" w:type="dxa"/>
        <w:right w:w="108" w:type="dxa"/>
      </w:tblCellMar>
    </w:tblPr>
  </w:style>
  <w:style w:type="numbering" w:default="1" w:styleId="afff">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0">
    <w:name w:val="Основной текст Знак"/>
    <w:rsid w:val="00F76448"/>
    <w:rPr>
      <w:rFonts w:eastAsia="MS Mincho"/>
      <w:sz w:val="26"/>
      <w:szCs w:val="24"/>
      <w:lang w:val="ru-RU" w:eastAsia="ar-SA" w:bidi="ar-SA"/>
    </w:rPr>
  </w:style>
  <w:style w:type="character" w:customStyle="1" w:styleId="afff1">
    <w:name w:val="Основной текст с отступом Знак"/>
    <w:rsid w:val="00F76448"/>
    <w:rPr>
      <w:sz w:val="28"/>
      <w:lang w:val="ru-RU" w:eastAsia="ar-SA" w:bidi="ar-SA"/>
    </w:rPr>
  </w:style>
  <w:style w:type="character" w:styleId="afff2">
    <w:name w:val="page number"/>
    <w:basedOn w:val="1fa"/>
    <w:rsid w:val="00F76448"/>
  </w:style>
  <w:style w:type="character" w:customStyle="1" w:styleId="afff3">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4">
    <w:name w:val="Hyperlink"/>
    <w:rsid w:val="00F76448"/>
    <w:rPr>
      <w:color w:val="0000FF"/>
      <w:u w:val="single"/>
    </w:rPr>
  </w:style>
  <w:style w:type="character" w:customStyle="1" w:styleId="afff5">
    <w:name w:val="Текст примечания Знак"/>
    <w:rsid w:val="00F76448"/>
    <w:rPr>
      <w:lang w:val="ru-RU" w:eastAsia="ar-SA" w:bidi="ar-SA"/>
    </w:rPr>
  </w:style>
  <w:style w:type="character" w:customStyle="1" w:styleId="afff6">
    <w:name w:val="Символ сноски"/>
    <w:rsid w:val="00F76448"/>
    <w:rPr>
      <w:vertAlign w:val="superscript"/>
    </w:rPr>
  </w:style>
  <w:style w:type="character" w:customStyle="1" w:styleId="afff7">
    <w:name w:val="Схема документа Знак"/>
    <w:link w:val="afff8"/>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9">
    <w:name w:val="Тема примечания Знак"/>
    <w:rsid w:val="00F76448"/>
    <w:rPr>
      <w:b/>
      <w:bCs/>
      <w:lang w:val="ru-RU" w:eastAsia="ar-SA" w:bidi="ar-SA"/>
    </w:rPr>
  </w:style>
  <w:style w:type="character" w:customStyle="1" w:styleId="afffa">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character" w:customStyle="1" w:styleId="afffb">
    <w:name w:val="Подзаголовок Знак"/>
    <w:rsid w:val="00F76448"/>
    <w:rPr>
      <w:b/>
      <w:bCs/>
      <w:sz w:val="24"/>
      <w:szCs w:val="24"/>
    </w:rPr>
  </w:style>
  <w:style w:type="character" w:customStyle="1" w:styleId="afffc">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d">
    <w:name w:val="Обычный отступ Знак"/>
    <w:rsid w:val="00F76448"/>
    <w:rPr>
      <w:rFonts w:ascii="Calibri" w:eastAsia="Calibri" w:hAnsi="Calibri" w:cs="Calibri"/>
      <w:sz w:val="24"/>
      <w:szCs w:val="24"/>
    </w:rPr>
  </w:style>
  <w:style w:type="character" w:styleId="afffe">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f">
    <w:name w:val="Текст Знак"/>
    <w:link w:val="affff0"/>
    <w:rsid w:val="00F76448"/>
    <w:rPr>
      <w:rFonts w:eastAsia="MS Mincho"/>
      <w:spacing w:val="-2"/>
      <w:sz w:val="26"/>
    </w:rPr>
  </w:style>
  <w:style w:type="character" w:customStyle="1" w:styleId="affff1">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2">
    <w:name w:val="Текст концевой сноски Знак"/>
    <w:basedOn w:val="1fa"/>
    <w:rsid w:val="00F76448"/>
  </w:style>
  <w:style w:type="character" w:customStyle="1" w:styleId="affff3">
    <w:name w:val="Символы концевой сноски"/>
    <w:basedOn w:val="1fa"/>
    <w:rsid w:val="00F76448"/>
    <w:rPr>
      <w:vertAlign w:val="superscript"/>
    </w:rPr>
  </w:style>
  <w:style w:type="character" w:customStyle="1" w:styleId="affff4">
    <w:name w:val="Текст сноски Знак"/>
    <w:basedOn w:val="1fa"/>
    <w:rsid w:val="00F76448"/>
  </w:style>
  <w:style w:type="character" w:styleId="affff5">
    <w:name w:val="footnote reference"/>
    <w:rsid w:val="00F76448"/>
    <w:rPr>
      <w:vertAlign w:val="superscript"/>
    </w:rPr>
  </w:style>
  <w:style w:type="character" w:styleId="affff6">
    <w:name w:val="endnote reference"/>
    <w:rsid w:val="00F76448"/>
    <w:rPr>
      <w:vertAlign w:val="superscript"/>
    </w:rPr>
  </w:style>
  <w:style w:type="paragraph" w:customStyle="1" w:styleId="affff7">
    <w:name w:val="Заголовок"/>
    <w:basedOn w:val="affc"/>
    <w:next w:val="affff8"/>
    <w:rsid w:val="00F76448"/>
    <w:pPr>
      <w:keepNext/>
      <w:spacing w:before="240" w:after="120"/>
    </w:pPr>
    <w:rPr>
      <w:rFonts w:ascii="Arial" w:eastAsia="SimSun" w:hAnsi="Arial" w:cs="Mangal"/>
      <w:sz w:val="28"/>
      <w:szCs w:val="28"/>
    </w:rPr>
  </w:style>
  <w:style w:type="paragraph" w:styleId="afff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c"/>
    <w:link w:val="1fe"/>
    <w:uiPriority w:val="99"/>
    <w:rsid w:val="00F76448"/>
    <w:pPr>
      <w:ind w:firstLine="709"/>
      <w:jc w:val="both"/>
    </w:pPr>
    <w:rPr>
      <w:rFonts w:eastAsia="MS Mincho"/>
      <w:sz w:val="26"/>
    </w:rPr>
  </w:style>
  <w:style w:type="paragraph" w:styleId="affff9">
    <w:name w:val="List"/>
    <w:basedOn w:val="affff8"/>
    <w:rsid w:val="00F76448"/>
    <w:rPr>
      <w:rFonts w:cs="Mangal"/>
    </w:rPr>
  </w:style>
  <w:style w:type="paragraph" w:customStyle="1" w:styleId="1ff">
    <w:name w:val="Название1"/>
    <w:basedOn w:val="affc"/>
    <w:rsid w:val="00F76448"/>
    <w:pPr>
      <w:suppressLineNumbers/>
      <w:spacing w:before="120" w:after="120"/>
    </w:pPr>
    <w:rPr>
      <w:rFonts w:cs="Mangal"/>
      <w:i/>
      <w:iCs/>
    </w:rPr>
  </w:style>
  <w:style w:type="paragraph" w:customStyle="1" w:styleId="1ff0">
    <w:name w:val="Указатель1"/>
    <w:basedOn w:val="affc"/>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a">
    <w:name w:val="header"/>
    <w:basedOn w:val="affc"/>
    <w:link w:val="1ff3"/>
    <w:uiPriority w:val="99"/>
    <w:rsid w:val="00F76448"/>
  </w:style>
  <w:style w:type="paragraph" w:styleId="affffb">
    <w:name w:val="Body Text Indent"/>
    <w:basedOn w:val="affc"/>
    <w:link w:val="2f1"/>
    <w:rsid w:val="00F76448"/>
    <w:pPr>
      <w:ind w:firstLine="720"/>
    </w:pPr>
    <w:rPr>
      <w:sz w:val="28"/>
      <w:szCs w:val="20"/>
    </w:rPr>
  </w:style>
  <w:style w:type="paragraph" w:customStyle="1" w:styleId="2f2">
    <w:name w:val="Маркированный список2"/>
    <w:basedOn w:val="affc"/>
    <w:rsid w:val="00F76448"/>
    <w:pPr>
      <w:autoSpaceDE w:val="0"/>
      <w:ind w:right="306"/>
      <w:jc w:val="both"/>
    </w:pPr>
    <w:rPr>
      <w:b/>
      <w:bCs/>
      <w:i/>
      <w:sz w:val="28"/>
      <w:szCs w:val="28"/>
    </w:rPr>
  </w:style>
  <w:style w:type="paragraph" w:styleId="affffc">
    <w:name w:val="footer"/>
    <w:aliases w:val="Не удалять!,f"/>
    <w:basedOn w:val="affc"/>
    <w:link w:val="1ff4"/>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c"/>
    <w:rsid w:val="00F76448"/>
    <w:pPr>
      <w:spacing w:before="120"/>
      <w:ind w:left="284" w:firstLine="424"/>
    </w:pPr>
    <w:rPr>
      <w:sz w:val="28"/>
    </w:rPr>
  </w:style>
  <w:style w:type="paragraph" w:customStyle="1" w:styleId="46">
    <w:name w:val="заголовок 4"/>
    <w:basedOn w:val="affc"/>
    <w:next w:val="affc"/>
    <w:rsid w:val="00F76448"/>
    <w:pPr>
      <w:keepNext/>
      <w:jc w:val="center"/>
    </w:pPr>
    <w:rPr>
      <w:spacing w:val="-2"/>
      <w:szCs w:val="20"/>
    </w:rPr>
  </w:style>
  <w:style w:type="paragraph" w:customStyle="1" w:styleId="1ff5">
    <w:name w:val="заголовок 1"/>
    <w:basedOn w:val="affc"/>
    <w:next w:val="affc"/>
    <w:link w:val="1ff6"/>
    <w:rsid w:val="00F76448"/>
    <w:pPr>
      <w:keepNext/>
      <w:spacing w:before="240" w:after="60"/>
      <w:jc w:val="both"/>
    </w:pPr>
    <w:rPr>
      <w:rFonts w:ascii="Arial" w:hAnsi="Arial"/>
      <w:b/>
      <w:kern w:val="1"/>
      <w:sz w:val="28"/>
      <w:szCs w:val="20"/>
      <w:lang w:val="en-GB"/>
    </w:rPr>
  </w:style>
  <w:style w:type="paragraph" w:styleId="affffd">
    <w:name w:val="footnote text"/>
    <w:aliases w:val="Footnote Text Char Знак Знак,Footnote Text Char Знак,Footnote Text Char Знак Знак Знак Знак"/>
    <w:basedOn w:val="affc"/>
    <w:link w:val="1ff7"/>
    <w:rsid w:val="00F76448"/>
    <w:pPr>
      <w:widowControl w:val="0"/>
      <w:autoSpaceDE w:val="0"/>
    </w:pPr>
    <w:rPr>
      <w:sz w:val="20"/>
      <w:szCs w:val="20"/>
    </w:rPr>
  </w:style>
  <w:style w:type="paragraph" w:customStyle="1" w:styleId="affffe">
    <w:name w:val="Статья"/>
    <w:basedOn w:val="affff8"/>
    <w:next w:val="affc"/>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8">
    <w:name w:val="Текст примечания1"/>
    <w:basedOn w:val="affc"/>
    <w:rsid w:val="00F76448"/>
    <w:rPr>
      <w:sz w:val="20"/>
      <w:szCs w:val="20"/>
    </w:rPr>
  </w:style>
  <w:style w:type="paragraph" w:customStyle="1" w:styleId="314">
    <w:name w:val="Основной текст 31"/>
    <w:basedOn w:val="affc"/>
    <w:rsid w:val="00F76448"/>
    <w:pPr>
      <w:spacing w:after="120"/>
    </w:pPr>
    <w:rPr>
      <w:sz w:val="16"/>
      <w:szCs w:val="16"/>
    </w:rPr>
  </w:style>
  <w:style w:type="paragraph" w:customStyle="1" w:styleId="211">
    <w:name w:val="Основной текст 21"/>
    <w:basedOn w:val="affc"/>
    <w:rsid w:val="00F76448"/>
    <w:pPr>
      <w:spacing w:after="120" w:line="480" w:lineRule="auto"/>
    </w:pPr>
  </w:style>
  <w:style w:type="paragraph" w:styleId="afffff">
    <w:name w:val="Title"/>
    <w:basedOn w:val="affc"/>
    <w:next w:val="afffff0"/>
    <w:link w:val="afffff1"/>
    <w:qFormat/>
    <w:rsid w:val="00F76448"/>
    <w:pPr>
      <w:widowControl w:val="0"/>
      <w:autoSpaceDE w:val="0"/>
      <w:spacing w:before="240" w:after="60"/>
      <w:jc w:val="center"/>
    </w:pPr>
    <w:rPr>
      <w:rFonts w:ascii="Arial" w:hAnsi="Arial" w:cs="Arial"/>
      <w:b/>
      <w:bCs/>
      <w:kern w:val="1"/>
      <w:sz w:val="32"/>
      <w:szCs w:val="32"/>
    </w:rPr>
  </w:style>
  <w:style w:type="paragraph" w:styleId="afffff0">
    <w:name w:val="Subtitle"/>
    <w:basedOn w:val="affc"/>
    <w:next w:val="affff8"/>
    <w:link w:val="1ff9"/>
    <w:qFormat/>
    <w:rsid w:val="00F76448"/>
    <w:rPr>
      <w:b/>
      <w:bCs/>
    </w:rPr>
  </w:style>
  <w:style w:type="paragraph" w:customStyle="1" w:styleId="Head71">
    <w:name w:val="Head 7.1"/>
    <w:basedOn w:val="affc"/>
    <w:rsid w:val="00F76448"/>
    <w:pPr>
      <w:widowControl w:val="0"/>
      <w:jc w:val="center"/>
    </w:pPr>
    <w:rPr>
      <w:rFonts w:ascii="CG Times" w:hAnsi="CG Times"/>
      <w:b/>
      <w:sz w:val="28"/>
      <w:szCs w:val="20"/>
      <w:lang w:val="en-US"/>
    </w:rPr>
  </w:style>
  <w:style w:type="paragraph" w:customStyle="1" w:styleId="3f3">
    <w:name w:val="Текст3"/>
    <w:basedOn w:val="affc"/>
    <w:rsid w:val="00F76448"/>
    <w:pPr>
      <w:ind w:firstLine="900"/>
      <w:jc w:val="both"/>
    </w:pPr>
    <w:rPr>
      <w:rFonts w:eastAsia="MS Mincho"/>
      <w:spacing w:val="-2"/>
      <w:sz w:val="26"/>
      <w:szCs w:val="20"/>
    </w:rPr>
  </w:style>
  <w:style w:type="paragraph" w:customStyle="1" w:styleId="afffff2">
    <w:name w:val="Нормальный"/>
    <w:rsid w:val="00F76448"/>
    <w:pPr>
      <w:suppressAutoHyphens/>
    </w:pPr>
    <w:rPr>
      <w:rFonts w:eastAsia="Arial"/>
      <w:lang w:eastAsia="ar-SA"/>
    </w:rPr>
  </w:style>
  <w:style w:type="paragraph" w:customStyle="1" w:styleId="afffff3">
    <w:name w:val="áû÷íûé"/>
    <w:rsid w:val="00F76448"/>
    <w:pPr>
      <w:suppressAutoHyphens/>
      <w:overflowPunct w:val="0"/>
      <w:autoSpaceDE w:val="0"/>
      <w:textAlignment w:val="baseline"/>
    </w:pPr>
    <w:rPr>
      <w:rFonts w:eastAsia="Arial"/>
      <w:lang w:eastAsia="ar-SA"/>
    </w:rPr>
  </w:style>
  <w:style w:type="paragraph" w:customStyle="1" w:styleId="1ffa">
    <w:name w:val="Схема документа1"/>
    <w:basedOn w:val="affc"/>
    <w:rsid w:val="00F76448"/>
    <w:pPr>
      <w:shd w:val="clear" w:color="auto" w:fill="000080"/>
    </w:pPr>
    <w:rPr>
      <w:rFonts w:ascii="Tahoma" w:hAnsi="Tahoma"/>
      <w:sz w:val="20"/>
      <w:szCs w:val="20"/>
    </w:rPr>
  </w:style>
  <w:style w:type="paragraph" w:styleId="afffff4">
    <w:name w:val="annotation subject"/>
    <w:basedOn w:val="1ff8"/>
    <w:next w:val="1ff8"/>
    <w:link w:val="1ffb"/>
    <w:rsid w:val="00F76448"/>
    <w:rPr>
      <w:b/>
      <w:bCs/>
    </w:rPr>
  </w:style>
  <w:style w:type="paragraph" w:styleId="afffff5">
    <w:name w:val="Balloon Text"/>
    <w:basedOn w:val="affc"/>
    <w:link w:val="1ffc"/>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6">
    <w:name w:val="List Paragraph"/>
    <w:basedOn w:val="affc"/>
    <w:link w:val="1ffd"/>
    <w:uiPriority w:val="34"/>
    <w:qFormat/>
    <w:rsid w:val="00F76448"/>
    <w:pPr>
      <w:ind w:left="720"/>
    </w:pPr>
  </w:style>
  <w:style w:type="paragraph" w:customStyle="1" w:styleId="1ffe">
    <w:name w:val="Маркированный список1"/>
    <w:link w:val="1fff"/>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c"/>
    <w:rsid w:val="00F76448"/>
    <w:pPr>
      <w:spacing w:after="120" w:line="480" w:lineRule="auto"/>
      <w:ind w:left="283"/>
    </w:pPr>
  </w:style>
  <w:style w:type="paragraph" w:customStyle="1" w:styleId="afffff7">
    <w:name w:val="Таблица шапка"/>
    <w:basedOn w:val="affc"/>
    <w:link w:val="afffff8"/>
    <w:rsid w:val="00F76448"/>
    <w:pPr>
      <w:keepNext/>
      <w:spacing w:before="40" w:after="40"/>
      <w:ind w:left="57" w:right="57"/>
    </w:pPr>
    <w:rPr>
      <w:sz w:val="22"/>
      <w:szCs w:val="20"/>
    </w:rPr>
  </w:style>
  <w:style w:type="paragraph" w:customStyle="1" w:styleId="afffff9">
    <w:name w:val="Таблица текст"/>
    <w:basedOn w:val="affc"/>
    <w:link w:val="afffffa"/>
    <w:rsid w:val="00F76448"/>
    <w:pPr>
      <w:spacing w:before="40" w:after="40"/>
      <w:ind w:left="57" w:right="57"/>
    </w:pPr>
    <w:rPr>
      <w:szCs w:val="20"/>
    </w:rPr>
  </w:style>
  <w:style w:type="paragraph" w:customStyle="1" w:styleId="1fff0">
    <w:name w:val="Название объекта1"/>
    <w:basedOn w:val="affc"/>
    <w:next w:val="affc"/>
    <w:rsid w:val="00F76448"/>
    <w:pPr>
      <w:ind w:left="-1797"/>
      <w:jc w:val="right"/>
    </w:pPr>
    <w:rPr>
      <w:szCs w:val="20"/>
    </w:rPr>
  </w:style>
  <w:style w:type="paragraph" w:customStyle="1" w:styleId="1fff1">
    <w:name w:val="Обычный отступ1"/>
    <w:basedOn w:val="affc"/>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b">
    <w:name w:val="No Spacing"/>
    <w:qFormat/>
    <w:rsid w:val="00F76448"/>
    <w:pPr>
      <w:suppressAutoHyphens/>
    </w:pPr>
    <w:rPr>
      <w:rFonts w:ascii="Calibri" w:eastAsia="Calibri" w:hAnsi="Calibri"/>
      <w:sz w:val="22"/>
      <w:szCs w:val="22"/>
      <w:lang w:eastAsia="ar-SA"/>
    </w:rPr>
  </w:style>
  <w:style w:type="paragraph" w:customStyle="1" w:styleId="xl63">
    <w:name w:val="xl63"/>
    <w:basedOn w:val="affc"/>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c"/>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c"/>
    <w:rsid w:val="00F76448"/>
    <w:pPr>
      <w:spacing w:before="280" w:after="280"/>
      <w:jc w:val="center"/>
      <w:textAlignment w:val="center"/>
    </w:pPr>
    <w:rPr>
      <w:rFonts w:ascii="Arial" w:hAnsi="Arial" w:cs="Arial"/>
      <w:sz w:val="16"/>
      <w:szCs w:val="16"/>
    </w:rPr>
  </w:style>
  <w:style w:type="paragraph" w:customStyle="1" w:styleId="xl66">
    <w:name w:val="xl66"/>
    <w:basedOn w:val="affc"/>
    <w:rsid w:val="00F76448"/>
    <w:pPr>
      <w:spacing w:before="280" w:after="280"/>
    </w:pPr>
    <w:rPr>
      <w:rFonts w:ascii="Arial" w:hAnsi="Arial" w:cs="Arial"/>
      <w:sz w:val="16"/>
      <w:szCs w:val="16"/>
    </w:rPr>
  </w:style>
  <w:style w:type="paragraph" w:customStyle="1" w:styleId="xl67">
    <w:name w:val="xl67"/>
    <w:basedOn w:val="affc"/>
    <w:rsid w:val="00F76448"/>
    <w:pPr>
      <w:spacing w:before="280" w:after="280"/>
      <w:jc w:val="right"/>
      <w:textAlignment w:val="center"/>
    </w:pPr>
    <w:rPr>
      <w:rFonts w:ascii="Arial" w:hAnsi="Arial" w:cs="Arial"/>
      <w:sz w:val="16"/>
      <w:szCs w:val="16"/>
    </w:rPr>
  </w:style>
  <w:style w:type="paragraph" w:customStyle="1" w:styleId="xl68">
    <w:name w:val="xl68"/>
    <w:basedOn w:val="affc"/>
    <w:rsid w:val="00F76448"/>
    <w:pPr>
      <w:spacing w:before="280" w:after="280"/>
      <w:textAlignment w:val="center"/>
    </w:pPr>
    <w:rPr>
      <w:rFonts w:ascii="Arial" w:hAnsi="Arial" w:cs="Arial"/>
      <w:sz w:val="16"/>
      <w:szCs w:val="16"/>
    </w:rPr>
  </w:style>
  <w:style w:type="paragraph" w:customStyle="1" w:styleId="xl69">
    <w:name w:val="xl69"/>
    <w:basedOn w:val="affc"/>
    <w:rsid w:val="00F76448"/>
    <w:pPr>
      <w:spacing w:before="280" w:after="280"/>
      <w:textAlignment w:val="center"/>
    </w:pPr>
    <w:rPr>
      <w:rFonts w:ascii="Arial" w:hAnsi="Arial" w:cs="Arial"/>
      <w:sz w:val="16"/>
      <w:szCs w:val="16"/>
    </w:rPr>
  </w:style>
  <w:style w:type="paragraph" w:customStyle="1" w:styleId="xl70">
    <w:name w:val="xl70"/>
    <w:basedOn w:val="affc"/>
    <w:rsid w:val="00F76448"/>
    <w:pPr>
      <w:spacing w:before="280" w:after="280"/>
      <w:jc w:val="right"/>
    </w:pPr>
    <w:rPr>
      <w:rFonts w:ascii="Arial" w:hAnsi="Arial" w:cs="Arial"/>
      <w:sz w:val="16"/>
      <w:szCs w:val="16"/>
    </w:rPr>
  </w:style>
  <w:style w:type="paragraph" w:customStyle="1" w:styleId="xl71">
    <w:name w:val="xl71"/>
    <w:basedOn w:val="affc"/>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c"/>
    <w:rsid w:val="00F76448"/>
    <w:pPr>
      <w:spacing w:before="280" w:after="280"/>
    </w:pPr>
  </w:style>
  <w:style w:type="paragraph" w:customStyle="1" w:styleId="xl73">
    <w:name w:val="xl73"/>
    <w:basedOn w:val="affc"/>
    <w:rsid w:val="00F76448"/>
    <w:pPr>
      <w:shd w:val="clear" w:color="auto" w:fill="FFFFFF"/>
      <w:spacing w:before="280" w:after="280"/>
      <w:textAlignment w:val="center"/>
    </w:pPr>
    <w:rPr>
      <w:sz w:val="16"/>
      <w:szCs w:val="16"/>
    </w:rPr>
  </w:style>
  <w:style w:type="paragraph" w:customStyle="1" w:styleId="xl74">
    <w:name w:val="xl74"/>
    <w:basedOn w:val="affc"/>
    <w:rsid w:val="00F76448"/>
    <w:pPr>
      <w:shd w:val="clear" w:color="auto" w:fill="FFFFFF"/>
      <w:spacing w:before="280" w:after="280"/>
      <w:jc w:val="center"/>
      <w:textAlignment w:val="center"/>
    </w:pPr>
    <w:rPr>
      <w:sz w:val="16"/>
      <w:szCs w:val="16"/>
    </w:rPr>
  </w:style>
  <w:style w:type="paragraph" w:customStyle="1" w:styleId="xl75">
    <w:name w:val="xl75"/>
    <w:basedOn w:val="affc"/>
    <w:rsid w:val="00F76448"/>
    <w:pPr>
      <w:shd w:val="clear" w:color="auto" w:fill="FFFFFF"/>
      <w:spacing w:before="280" w:after="280"/>
      <w:jc w:val="center"/>
      <w:textAlignment w:val="center"/>
    </w:pPr>
    <w:rPr>
      <w:sz w:val="16"/>
      <w:szCs w:val="16"/>
    </w:rPr>
  </w:style>
  <w:style w:type="paragraph" w:customStyle="1" w:styleId="xl76">
    <w:name w:val="xl76"/>
    <w:basedOn w:val="affc"/>
    <w:rsid w:val="00F76448"/>
    <w:pPr>
      <w:shd w:val="clear" w:color="auto" w:fill="FFFFFF"/>
      <w:spacing w:before="280" w:after="280"/>
      <w:jc w:val="center"/>
      <w:textAlignment w:val="center"/>
    </w:pPr>
    <w:rPr>
      <w:sz w:val="16"/>
      <w:szCs w:val="16"/>
    </w:rPr>
  </w:style>
  <w:style w:type="paragraph" w:customStyle="1" w:styleId="xl77">
    <w:name w:val="xl77"/>
    <w:basedOn w:val="affc"/>
    <w:rsid w:val="00F76448"/>
    <w:pPr>
      <w:spacing w:before="280" w:after="280"/>
      <w:jc w:val="right"/>
    </w:pPr>
    <w:rPr>
      <w:rFonts w:ascii="Arial" w:hAnsi="Arial" w:cs="Arial"/>
      <w:sz w:val="16"/>
      <w:szCs w:val="16"/>
    </w:rPr>
  </w:style>
  <w:style w:type="paragraph" w:customStyle="1" w:styleId="xl78">
    <w:name w:val="xl78"/>
    <w:basedOn w:val="affc"/>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2">
    <w:name w:val="1"/>
    <w:rsid w:val="00F76448"/>
    <w:pPr>
      <w:suppressAutoHyphens/>
    </w:pPr>
    <w:rPr>
      <w:rFonts w:eastAsia="Arial"/>
      <w:sz w:val="24"/>
      <w:lang w:eastAsia="ar-SA"/>
    </w:rPr>
  </w:style>
  <w:style w:type="paragraph" w:customStyle="1" w:styleId="1fff3">
    <w:name w:val="Абзац списка1"/>
    <w:basedOn w:val="affc"/>
    <w:qFormat/>
    <w:rsid w:val="00F76448"/>
    <w:pPr>
      <w:ind w:left="720"/>
    </w:pPr>
    <w:rPr>
      <w:rFonts w:eastAsia="Calibri"/>
    </w:rPr>
  </w:style>
  <w:style w:type="paragraph" w:customStyle="1" w:styleId="1fff4">
    <w:name w:val="Без интервала1"/>
    <w:rsid w:val="00F76448"/>
    <w:pPr>
      <w:suppressAutoHyphens/>
    </w:pPr>
    <w:rPr>
      <w:rFonts w:ascii="Calibri" w:eastAsia="Arial" w:hAnsi="Calibri"/>
      <w:sz w:val="22"/>
      <w:szCs w:val="22"/>
      <w:lang w:eastAsia="ar-SA"/>
    </w:rPr>
  </w:style>
  <w:style w:type="paragraph" w:styleId="afffffc">
    <w:name w:val="Normal (Web)"/>
    <w:basedOn w:val="affc"/>
    <w:rsid w:val="00F76448"/>
    <w:pPr>
      <w:spacing w:before="280" w:after="280"/>
    </w:pPr>
  </w:style>
  <w:style w:type="paragraph" w:customStyle="1" w:styleId="xl25">
    <w:name w:val="xl25"/>
    <w:basedOn w:val="affc"/>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c"/>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d">
    <w:name w:val="endnote text"/>
    <w:basedOn w:val="affc"/>
    <w:link w:val="1fff5"/>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e">
    <w:name w:val="Содержимое врезки"/>
    <w:basedOn w:val="affff8"/>
    <w:rsid w:val="00F76448"/>
  </w:style>
  <w:style w:type="paragraph" w:customStyle="1" w:styleId="affffff">
    <w:name w:val="Содержимое таблицы"/>
    <w:basedOn w:val="affc"/>
    <w:rsid w:val="00F76448"/>
    <w:pPr>
      <w:suppressLineNumbers/>
    </w:pPr>
  </w:style>
  <w:style w:type="paragraph" w:customStyle="1" w:styleId="affffff0">
    <w:name w:val="Заголовок таблицы"/>
    <w:basedOn w:val="affffff"/>
    <w:rsid w:val="00F76448"/>
    <w:pPr>
      <w:jc w:val="center"/>
    </w:pPr>
    <w:rPr>
      <w:b/>
      <w:bCs/>
    </w:rPr>
  </w:style>
  <w:style w:type="character" w:styleId="affffff1">
    <w:name w:val="annotation reference"/>
    <w:basedOn w:val="affd"/>
    <w:unhideWhenUsed/>
    <w:rsid w:val="009C211A"/>
    <w:rPr>
      <w:sz w:val="16"/>
      <w:szCs w:val="16"/>
    </w:rPr>
  </w:style>
  <w:style w:type="paragraph" w:styleId="affffff2">
    <w:name w:val="annotation text"/>
    <w:basedOn w:val="affc"/>
    <w:link w:val="1fff6"/>
    <w:unhideWhenUsed/>
    <w:rsid w:val="009C211A"/>
    <w:rPr>
      <w:sz w:val="20"/>
      <w:szCs w:val="20"/>
    </w:rPr>
  </w:style>
  <w:style w:type="character" w:customStyle="1" w:styleId="1fff6">
    <w:name w:val="Текст примечания Знак1"/>
    <w:basedOn w:val="affd"/>
    <w:link w:val="affffff2"/>
    <w:rsid w:val="009C211A"/>
    <w:rPr>
      <w:lang w:eastAsia="ar-SA"/>
    </w:rPr>
  </w:style>
  <w:style w:type="table" w:styleId="affffff3">
    <w:name w:val="Table Grid"/>
    <w:aliases w:val="OTR,Сетка таблицы GR"/>
    <w:basedOn w:val="affe"/>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c"/>
    <w:link w:val="affffff4"/>
    <w:autoRedefine/>
    <w:rsid w:val="00574ED2"/>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f0">
    <w:name w:val="Body Text 3"/>
    <w:basedOn w:val="affc"/>
    <w:link w:val="3f"/>
    <w:rsid w:val="000954FB"/>
    <w:pPr>
      <w:suppressAutoHyphens w:val="0"/>
      <w:spacing w:after="120"/>
    </w:pPr>
    <w:rPr>
      <w:sz w:val="16"/>
      <w:szCs w:val="16"/>
    </w:rPr>
  </w:style>
  <w:style w:type="character" w:customStyle="1" w:styleId="315">
    <w:name w:val="Основной текст 3 Знак1"/>
    <w:basedOn w:val="affd"/>
    <w:uiPriority w:val="99"/>
    <w:semiHidden/>
    <w:rsid w:val="000954FB"/>
    <w:rPr>
      <w:sz w:val="16"/>
      <w:szCs w:val="16"/>
      <w:lang w:eastAsia="ar-SA"/>
    </w:rPr>
  </w:style>
  <w:style w:type="paragraph" w:styleId="3f5">
    <w:name w:val="Body Text Indent 3"/>
    <w:basedOn w:val="affc"/>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d"/>
    <w:link w:val="3f5"/>
    <w:uiPriority w:val="99"/>
    <w:rsid w:val="00926992"/>
    <w:rPr>
      <w:sz w:val="16"/>
      <w:szCs w:val="16"/>
      <w:lang w:eastAsia="ar-SA"/>
    </w:rPr>
  </w:style>
  <w:style w:type="paragraph" w:customStyle="1" w:styleId="-3">
    <w:name w:val="Пункт-3"/>
    <w:basedOn w:val="affc"/>
    <w:rsid w:val="007341C2"/>
    <w:pPr>
      <w:tabs>
        <w:tab w:val="num" w:pos="1985"/>
      </w:tabs>
      <w:suppressAutoHyphens w:val="0"/>
      <w:ind w:firstLine="709"/>
      <w:jc w:val="both"/>
    </w:pPr>
    <w:rPr>
      <w:sz w:val="28"/>
      <w:lang w:eastAsia="ru-RU"/>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d"/>
    <w:link w:val="affff8"/>
    <w:uiPriority w:val="99"/>
    <w:locked/>
    <w:rsid w:val="004314C8"/>
    <w:rPr>
      <w:rFonts w:eastAsia="MS Mincho"/>
      <w:sz w:val="26"/>
      <w:szCs w:val="24"/>
      <w:lang w:eastAsia="ar-SA"/>
    </w:rPr>
  </w:style>
  <w:style w:type="character" w:styleId="affffff5">
    <w:name w:val="Strong"/>
    <w:basedOn w:val="affd"/>
    <w:uiPriority w:val="22"/>
    <w:qFormat/>
    <w:rsid w:val="00AE660B"/>
    <w:rPr>
      <w:b/>
      <w:bCs/>
    </w:rPr>
  </w:style>
  <w:style w:type="paragraph" w:customStyle="1" w:styleId="m-4596165031684001646gmail-msobodytext">
    <w:name w:val="m_-4596165031684001646gmail-msobodytext"/>
    <w:basedOn w:val="affc"/>
    <w:rsid w:val="00BD62A8"/>
    <w:pPr>
      <w:suppressAutoHyphens w:val="0"/>
      <w:spacing w:before="100" w:beforeAutospacing="1" w:after="100" w:afterAutospacing="1"/>
    </w:pPr>
    <w:rPr>
      <w:lang w:eastAsia="ru-RU"/>
    </w:rPr>
  </w:style>
  <w:style w:type="paragraph" w:styleId="affff0">
    <w:name w:val="Plain Text"/>
    <w:basedOn w:val="affc"/>
    <w:link w:val="affff"/>
    <w:rsid w:val="00574ED2"/>
    <w:pPr>
      <w:suppressAutoHyphens w:val="0"/>
    </w:pPr>
    <w:rPr>
      <w:rFonts w:eastAsia="MS Mincho"/>
      <w:spacing w:val="-2"/>
      <w:sz w:val="26"/>
      <w:szCs w:val="20"/>
      <w:lang w:eastAsia="ru-RU"/>
    </w:rPr>
  </w:style>
  <w:style w:type="character" w:customStyle="1" w:styleId="1fff7">
    <w:name w:val="Текст Знак1"/>
    <w:basedOn w:val="affd"/>
    <w:uiPriority w:val="99"/>
    <w:rsid w:val="003505EA"/>
    <w:rPr>
      <w:rFonts w:ascii="Consolas" w:hAnsi="Consolas" w:cs="Consolas"/>
      <w:sz w:val="21"/>
      <w:szCs w:val="21"/>
      <w:lang w:eastAsia="ar-SA"/>
    </w:rPr>
  </w:style>
  <w:style w:type="character" w:customStyle="1" w:styleId="afffff1">
    <w:name w:val="Название Знак"/>
    <w:link w:val="afffff"/>
    <w:rsid w:val="00852BCF"/>
    <w:rPr>
      <w:rFonts w:ascii="Arial" w:hAnsi="Arial" w:cs="Arial"/>
      <w:b/>
      <w:bCs/>
      <w:kern w:val="1"/>
      <w:sz w:val="32"/>
      <w:szCs w:val="32"/>
      <w:lang w:eastAsia="ar-SA"/>
    </w:rPr>
  </w:style>
  <w:style w:type="paragraph" w:customStyle="1" w:styleId="affffff6">
    <w:name w:val="Подпункт статьи"/>
    <w:basedOn w:val="affc"/>
    <w:rsid w:val="00852BCF"/>
    <w:pPr>
      <w:suppressAutoHyphens w:val="0"/>
      <w:jc w:val="both"/>
    </w:pPr>
    <w:rPr>
      <w:sz w:val="20"/>
      <w:szCs w:val="20"/>
      <w:lang w:eastAsia="ru-RU"/>
    </w:rPr>
  </w:style>
  <w:style w:type="paragraph" w:customStyle="1" w:styleId="2f5">
    <w:name w:val="Уровень 2. Нумерованный список"/>
    <w:basedOn w:val="affff8"/>
    <w:link w:val="2f6"/>
    <w:uiPriority w:val="99"/>
    <w:rsid w:val="00574ED2"/>
    <w:pPr>
      <w:tabs>
        <w:tab w:val="num" w:pos="567"/>
      </w:tabs>
      <w:suppressAutoHyphens w:val="0"/>
      <w:spacing w:after="120"/>
      <w:ind w:firstLine="0"/>
    </w:pPr>
    <w:rPr>
      <w:rFonts w:eastAsia="Times New Roman"/>
      <w:sz w:val="24"/>
      <w:szCs w:val="20"/>
      <w:lang w:val="x-none" w:eastAsia="en-US"/>
    </w:rPr>
  </w:style>
  <w:style w:type="character" w:styleId="affffff7">
    <w:name w:val="Emphasis"/>
    <w:uiPriority w:val="20"/>
    <w:qFormat/>
    <w:rsid w:val="00852BCF"/>
    <w:rPr>
      <w:i/>
      <w:iCs/>
    </w:rPr>
  </w:style>
  <w:style w:type="paragraph" w:customStyle="1" w:styleId="3f6">
    <w:name w:val="Уровень 3. Нумерованный список"/>
    <w:basedOn w:val="2f5"/>
    <w:rsid w:val="00574ED2"/>
    <w:pPr>
      <w:numPr>
        <w:ilvl w:val="2"/>
      </w:numPr>
      <w:tabs>
        <w:tab w:val="num" w:pos="360"/>
        <w:tab w:val="num" w:pos="567"/>
        <w:tab w:val="num" w:pos="643"/>
        <w:tab w:val="num" w:pos="720"/>
      </w:tabs>
      <w:ind w:left="360" w:firstLine="284"/>
    </w:pPr>
    <w:rPr>
      <w:szCs w:val="24"/>
    </w:rPr>
  </w:style>
  <w:style w:type="character" w:customStyle="1" w:styleId="2f6">
    <w:name w:val="Уровень 2. Нумерованный список Знак"/>
    <w:link w:val="2f5"/>
    <w:uiPriority w:val="99"/>
    <w:locked/>
    <w:rsid w:val="00852BCF"/>
    <w:rPr>
      <w:sz w:val="24"/>
      <w:lang w:val="x-none" w:eastAsia="en-US"/>
    </w:rPr>
  </w:style>
  <w:style w:type="paragraph" w:customStyle="1" w:styleId="xmsonormal">
    <w:name w:val="x_msonormal"/>
    <w:basedOn w:val="affc"/>
    <w:rsid w:val="00574ED2"/>
    <w:pPr>
      <w:suppressAutoHyphens w:val="0"/>
      <w:spacing w:before="100" w:beforeAutospacing="1" w:after="100" w:afterAutospacing="1"/>
    </w:pPr>
    <w:rPr>
      <w:lang w:eastAsia="ru-RU"/>
    </w:rPr>
  </w:style>
  <w:style w:type="character" w:customStyle="1" w:styleId="apple-converted-space">
    <w:name w:val="apple-converted-space"/>
    <w:basedOn w:val="affd"/>
    <w:rsid w:val="002B05A2"/>
  </w:style>
  <w:style w:type="character" w:customStyle="1" w:styleId="CharChar">
    <w:name w:val="Обычный Char Char"/>
    <w:link w:val="1ff1"/>
    <w:locked/>
    <w:rsid w:val="00165F05"/>
    <w:rPr>
      <w:rFonts w:eastAsia="Arial"/>
      <w:sz w:val="28"/>
      <w:lang w:eastAsia="ar-SA"/>
    </w:rPr>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d"/>
    <w:link w:val="2d"/>
    <w:rsid w:val="002F5BE7"/>
    <w:rPr>
      <w:rFonts w:cs="Arial"/>
      <w:b/>
      <w:bCs/>
      <w:i/>
      <w:iCs/>
      <w:sz w:val="28"/>
      <w:szCs w:val="28"/>
      <w:lang w:eastAsia="ar-SA"/>
    </w:rPr>
  </w:style>
  <w:style w:type="paragraph" w:styleId="affffff8">
    <w:name w:val="Revision"/>
    <w:hidden/>
    <w:semiHidden/>
    <w:rsid w:val="00727554"/>
    <w:rPr>
      <w:sz w:val="24"/>
      <w:szCs w:val="24"/>
      <w:lang w:eastAsia="ar-SA"/>
    </w:rPr>
  </w:style>
  <w:style w:type="paragraph" w:customStyle="1" w:styleId="a9">
    <w:name w:val="Пункт"/>
    <w:basedOn w:val="afffff6"/>
    <w:link w:val="affffff9"/>
    <w:qFormat/>
    <w:rsid w:val="00574ED2"/>
    <w:pPr>
      <w:widowControl w:val="0"/>
      <w:numPr>
        <w:numId w:val="27"/>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fff9">
    <w:name w:val="Пункт Знак"/>
    <w:link w:val="a9"/>
    <w:rsid w:val="00D45F1E"/>
    <w:rPr>
      <w:rFonts w:eastAsia="MS Mincho"/>
      <w:sz w:val="24"/>
      <w:szCs w:val="24"/>
      <w:lang w:val="en-US" w:eastAsia="en-US"/>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d"/>
    <w:link w:val="50"/>
    <w:rsid w:val="00574ED2"/>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d"/>
    <w:link w:val="61"/>
    <w:rsid w:val="00574ED2"/>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d"/>
    <w:link w:val="7"/>
    <w:rsid w:val="00574ED2"/>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d"/>
    <w:link w:val="8"/>
    <w:rsid w:val="00574ED2"/>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d"/>
    <w:link w:val="90"/>
    <w:rsid w:val="00574ED2"/>
    <w:rPr>
      <w:b/>
      <w:sz w:val="32"/>
      <w:lang w:eastAsia="en-US"/>
    </w:rPr>
  </w:style>
  <w:style w:type="paragraph" w:customStyle="1" w:styleId="1fff8">
    <w:name w:val="Заголовок1"/>
    <w:basedOn w:val="affc"/>
    <w:next w:val="affff8"/>
    <w:rsid w:val="00574ED2"/>
    <w:pPr>
      <w:keepNext/>
      <w:spacing w:before="240" w:after="120"/>
    </w:pPr>
    <w:rPr>
      <w:rFonts w:ascii="Arial" w:eastAsia="SimSun" w:hAnsi="Arial" w:cs="Mangal"/>
      <w:sz w:val="28"/>
      <w:szCs w:val="28"/>
    </w:rPr>
  </w:style>
  <w:style w:type="paragraph" w:customStyle="1" w:styleId="ConsNonformat">
    <w:name w:val="ConsNonformat"/>
    <w:rsid w:val="00574ED2"/>
    <w:pPr>
      <w:widowControl w:val="0"/>
      <w:suppressAutoHyphens/>
    </w:pPr>
    <w:rPr>
      <w:rFonts w:ascii="Courier New" w:eastAsia="Arial" w:hAnsi="Courier New"/>
      <w:lang w:eastAsia="ar-SA"/>
    </w:rPr>
  </w:style>
  <w:style w:type="character" w:customStyle="1" w:styleId="shorttext">
    <w:name w:val="short_text"/>
    <w:basedOn w:val="affd"/>
    <w:rsid w:val="00574ED2"/>
  </w:style>
  <w:style w:type="character" w:customStyle="1" w:styleId="hps">
    <w:name w:val="hps"/>
    <w:basedOn w:val="affd"/>
    <w:rsid w:val="00574ED2"/>
  </w:style>
  <w:style w:type="paragraph" w:customStyle="1" w:styleId="ConsTitle">
    <w:name w:val="ConsTitle"/>
    <w:rsid w:val="00574ED2"/>
    <w:pPr>
      <w:widowControl w:val="0"/>
      <w:suppressAutoHyphens/>
    </w:pPr>
    <w:rPr>
      <w:rFonts w:ascii="Arial" w:eastAsia="Arial" w:hAnsi="Arial"/>
      <w:b/>
      <w:sz w:val="16"/>
      <w:lang w:eastAsia="ar-SA"/>
    </w:rPr>
  </w:style>
  <w:style w:type="character" w:customStyle="1" w:styleId="1ff4">
    <w:name w:val="Нижний колонтитул Знак1"/>
    <w:aliases w:val="Не удалять! Знак3,f Знак1"/>
    <w:basedOn w:val="affd"/>
    <w:link w:val="affffc"/>
    <w:rsid w:val="00574ED2"/>
    <w:rPr>
      <w:rFonts w:eastAsia="MS Mincho"/>
      <w:spacing w:val="-2"/>
      <w:sz w:val="24"/>
      <w:szCs w:val="24"/>
      <w:lang w:eastAsia="ar-SA"/>
    </w:rPr>
  </w:style>
  <w:style w:type="character" w:customStyle="1" w:styleId="translation-chunk">
    <w:name w:val="translation-chunk"/>
    <w:basedOn w:val="affd"/>
    <w:rsid w:val="00574ED2"/>
  </w:style>
  <w:style w:type="paragraph" w:styleId="affffffa">
    <w:name w:val="Body Text First Indent"/>
    <w:basedOn w:val="affff8"/>
    <w:link w:val="affffffb"/>
    <w:unhideWhenUsed/>
    <w:rsid w:val="00574ED2"/>
    <w:pPr>
      <w:ind w:firstLine="360"/>
      <w:jc w:val="left"/>
    </w:pPr>
    <w:rPr>
      <w:rFonts w:eastAsia="Times New Roman"/>
      <w:sz w:val="24"/>
    </w:rPr>
  </w:style>
  <w:style w:type="character" w:customStyle="1" w:styleId="affffffb">
    <w:name w:val="Красная строка Знак"/>
    <w:basedOn w:val="1fe"/>
    <w:link w:val="affffffa"/>
    <w:rsid w:val="00574ED2"/>
    <w:rPr>
      <w:rFonts w:eastAsia="MS Mincho"/>
      <w:sz w:val="24"/>
      <w:szCs w:val="24"/>
      <w:lang w:eastAsia="ar-SA"/>
    </w:rPr>
  </w:style>
  <w:style w:type="paragraph" w:customStyle="1" w:styleId="affffffc">
    <w:name w:val="Обычный правый"/>
    <w:basedOn w:val="affc"/>
    <w:uiPriority w:val="99"/>
    <w:rsid w:val="00574ED2"/>
    <w:pPr>
      <w:tabs>
        <w:tab w:val="right" w:pos="2970"/>
      </w:tabs>
      <w:suppressAutoHyphens w:val="0"/>
      <w:spacing w:before="120" w:after="120"/>
      <w:jc w:val="right"/>
    </w:pPr>
    <w:rPr>
      <w:lang w:eastAsia="en-US"/>
    </w:rPr>
  </w:style>
  <w:style w:type="character" w:customStyle="1" w:styleId="QuoteChar">
    <w:name w:val="Quote Char"/>
    <w:link w:val="Quote1"/>
    <w:locked/>
    <w:rsid w:val="00574ED2"/>
    <w:rPr>
      <w:i/>
      <w:iCs/>
      <w:color w:val="000000"/>
      <w:sz w:val="24"/>
      <w:szCs w:val="24"/>
      <w:lang w:eastAsia="en-US"/>
    </w:rPr>
  </w:style>
  <w:style w:type="paragraph" w:customStyle="1" w:styleId="Quote1">
    <w:name w:val="Quote1"/>
    <w:basedOn w:val="affc"/>
    <w:next w:val="affc"/>
    <w:link w:val="QuoteChar"/>
    <w:rsid w:val="00574ED2"/>
    <w:pPr>
      <w:suppressAutoHyphens w:val="0"/>
    </w:pPr>
    <w:rPr>
      <w:i/>
      <w:iCs/>
      <w:color w:val="000000"/>
      <w:lang w:eastAsia="en-US"/>
    </w:rPr>
  </w:style>
  <w:style w:type="character" w:customStyle="1" w:styleId="FontStyle17">
    <w:name w:val="Font Style17"/>
    <w:basedOn w:val="affd"/>
    <w:rsid w:val="00574ED2"/>
    <w:rPr>
      <w:rFonts w:ascii="Times New Roman" w:hAnsi="Times New Roman" w:cs="Times New Roman"/>
      <w:sz w:val="22"/>
      <w:szCs w:val="22"/>
    </w:rPr>
  </w:style>
  <w:style w:type="paragraph" w:customStyle="1" w:styleId="Style7">
    <w:name w:val="Style7"/>
    <w:basedOn w:val="affc"/>
    <w:uiPriority w:val="99"/>
    <w:rsid w:val="00574ED2"/>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d"/>
    <w:uiPriority w:val="99"/>
    <w:rsid w:val="00574ED2"/>
    <w:rPr>
      <w:rFonts w:ascii="Times New Roman" w:hAnsi="Times New Roman" w:cs="Times New Roman"/>
      <w:smallCaps/>
      <w:sz w:val="22"/>
      <w:szCs w:val="22"/>
    </w:rPr>
  </w:style>
  <w:style w:type="paragraph" w:customStyle="1" w:styleId="9">
    <w:name w:val="Стиль9"/>
    <w:basedOn w:val="afffff6"/>
    <w:link w:val="93"/>
    <w:qFormat/>
    <w:rsid w:val="00574ED2"/>
    <w:pPr>
      <w:keepNext/>
      <w:numPr>
        <w:ilvl w:val="2"/>
        <w:numId w:val="34"/>
      </w:numPr>
      <w:tabs>
        <w:tab w:val="left" w:pos="1560"/>
      </w:tabs>
      <w:jc w:val="both"/>
      <w:outlineLvl w:val="1"/>
    </w:pPr>
    <w:rPr>
      <w:rFonts w:eastAsia="MS Mincho"/>
      <w:sz w:val="28"/>
      <w:szCs w:val="28"/>
    </w:rPr>
  </w:style>
  <w:style w:type="character" w:customStyle="1" w:styleId="93">
    <w:name w:val="Стиль9 Знак"/>
    <w:basedOn w:val="affd"/>
    <w:link w:val="9"/>
    <w:rsid w:val="00574ED2"/>
    <w:rPr>
      <w:rFonts w:eastAsia="MS Mincho"/>
      <w:sz w:val="28"/>
      <w:szCs w:val="28"/>
      <w:lang w:eastAsia="ar-SA"/>
    </w:rPr>
  </w:style>
  <w:style w:type="character" w:customStyle="1" w:styleId="1ff7">
    <w:name w:val="Текст сноски Знак1"/>
    <w:aliases w:val="Footnote Text Char Знак Знак Знак,Footnote Text Char Знак Знак1,Footnote Text Char Знак Знак Знак Знак Знак"/>
    <w:basedOn w:val="affd"/>
    <w:link w:val="affffd"/>
    <w:rsid w:val="00574ED2"/>
    <w:rPr>
      <w:lang w:eastAsia="ar-SA"/>
    </w:rPr>
  </w:style>
  <w:style w:type="character" w:customStyle="1" w:styleId="1ffd">
    <w:name w:val="Абзац списка Знак1"/>
    <w:basedOn w:val="affd"/>
    <w:link w:val="afffff6"/>
    <w:uiPriority w:val="34"/>
    <w:rsid w:val="00574ED2"/>
    <w:rPr>
      <w:sz w:val="24"/>
      <w:szCs w:val="24"/>
      <w:lang w:eastAsia="ar-SA"/>
    </w:rPr>
  </w:style>
  <w:style w:type="character" w:customStyle="1" w:styleId="1ff3">
    <w:name w:val="Верхний колонтитул Знак1"/>
    <w:basedOn w:val="affd"/>
    <w:link w:val="affffa"/>
    <w:uiPriority w:val="99"/>
    <w:rsid w:val="00574ED2"/>
    <w:rPr>
      <w:sz w:val="24"/>
      <w:szCs w:val="24"/>
      <w:lang w:eastAsia="ar-SA"/>
    </w:rPr>
  </w:style>
  <w:style w:type="character" w:customStyle="1" w:styleId="1fff9">
    <w:name w:val="Основной текст с отступом Знак1"/>
    <w:basedOn w:val="affd"/>
    <w:rsid w:val="00574ED2"/>
    <w:rPr>
      <w:sz w:val="28"/>
      <w:lang w:eastAsia="ar-SA"/>
    </w:rPr>
  </w:style>
  <w:style w:type="character" w:customStyle="1" w:styleId="1ff9">
    <w:name w:val="Подзаголовок Знак1"/>
    <w:basedOn w:val="affd"/>
    <w:link w:val="afffff0"/>
    <w:rsid w:val="00574ED2"/>
    <w:rPr>
      <w:b/>
      <w:bCs/>
      <w:sz w:val="24"/>
      <w:szCs w:val="24"/>
      <w:lang w:eastAsia="ar-SA"/>
    </w:rPr>
  </w:style>
  <w:style w:type="character" w:customStyle="1" w:styleId="1ffb">
    <w:name w:val="Тема примечания Знак1"/>
    <w:basedOn w:val="1fff6"/>
    <w:link w:val="afffff4"/>
    <w:rsid w:val="00574ED2"/>
    <w:rPr>
      <w:b/>
      <w:bCs/>
      <w:lang w:eastAsia="ar-SA"/>
    </w:rPr>
  </w:style>
  <w:style w:type="character" w:customStyle="1" w:styleId="1ffc">
    <w:name w:val="Текст выноски Знак1"/>
    <w:basedOn w:val="affd"/>
    <w:link w:val="afffff5"/>
    <w:rsid w:val="00574ED2"/>
    <w:rPr>
      <w:rFonts w:ascii="Tahoma" w:hAnsi="Tahoma"/>
      <w:sz w:val="16"/>
      <w:szCs w:val="16"/>
      <w:lang w:eastAsia="ar-SA"/>
    </w:rPr>
  </w:style>
  <w:style w:type="character" w:customStyle="1" w:styleId="1fff5">
    <w:name w:val="Текст концевой сноски Знак1"/>
    <w:basedOn w:val="affd"/>
    <w:link w:val="afffffd"/>
    <w:rsid w:val="00574ED2"/>
    <w:rPr>
      <w:lang w:eastAsia="ar-SA"/>
    </w:rPr>
  </w:style>
  <w:style w:type="character" w:customStyle="1" w:styleId="2f7">
    <w:name w:val="Основной текст 2 Знак"/>
    <w:basedOn w:val="affd"/>
    <w:link w:val="2f8"/>
    <w:rsid w:val="00574ED2"/>
    <w:rPr>
      <w:sz w:val="24"/>
      <w:szCs w:val="24"/>
      <w:lang w:eastAsia="ar-SA"/>
    </w:rPr>
  </w:style>
  <w:style w:type="paragraph" w:styleId="2f8">
    <w:name w:val="Body Text 2"/>
    <w:basedOn w:val="affc"/>
    <w:link w:val="2f7"/>
    <w:unhideWhenUsed/>
    <w:rsid w:val="00574ED2"/>
    <w:pPr>
      <w:spacing w:after="120" w:line="480" w:lineRule="auto"/>
    </w:pPr>
  </w:style>
  <w:style w:type="character" w:customStyle="1" w:styleId="214">
    <w:name w:val="Основной текст 2 Знак1"/>
    <w:basedOn w:val="affd"/>
    <w:uiPriority w:val="99"/>
    <w:semiHidden/>
    <w:rsid w:val="00574ED2"/>
    <w:rPr>
      <w:sz w:val="24"/>
      <w:szCs w:val="24"/>
      <w:lang w:eastAsia="ar-SA"/>
    </w:rPr>
  </w:style>
  <w:style w:type="paragraph" w:customStyle="1" w:styleId="affffffd">
    <w:name w:val="Простой"/>
    <w:basedOn w:val="affc"/>
    <w:rsid w:val="00574ED2"/>
    <w:pPr>
      <w:suppressAutoHyphens w:val="0"/>
      <w:spacing w:after="240"/>
    </w:pPr>
    <w:rPr>
      <w:rFonts w:ascii="Arial" w:hAnsi="Arial"/>
      <w:b/>
      <w:color w:val="000000"/>
      <w:spacing w:val="-5"/>
      <w:sz w:val="20"/>
      <w:szCs w:val="20"/>
      <w:lang w:eastAsia="en-US"/>
    </w:rPr>
  </w:style>
  <w:style w:type="paragraph" w:customStyle="1" w:styleId="1fffa">
    <w:name w:val="Стиль1"/>
    <w:basedOn w:val="2d"/>
    <w:link w:val="1fffb"/>
    <w:qFormat/>
    <w:rsid w:val="00574ED2"/>
    <w:p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574ED2"/>
    <w:rPr>
      <w:rFonts w:eastAsia="MS Mincho" w:cs="Arial"/>
      <w:b/>
      <w:bCs/>
      <w:i w:val="0"/>
      <w:iCs/>
      <w:sz w:val="28"/>
      <w:szCs w:val="28"/>
      <w:lang w:eastAsia="ar-SA"/>
    </w:rPr>
  </w:style>
  <w:style w:type="paragraph" w:customStyle="1" w:styleId="affffffe">
    <w:name w:val="Обычный текст"/>
    <w:basedOn w:val="affc"/>
    <w:link w:val="afffffff"/>
    <w:qFormat/>
    <w:rsid w:val="00574ED2"/>
    <w:pPr>
      <w:suppressAutoHyphens w:val="0"/>
      <w:spacing w:before="120"/>
      <w:ind w:firstLine="697"/>
      <w:jc w:val="both"/>
    </w:pPr>
    <w:rPr>
      <w:sz w:val="28"/>
      <w:szCs w:val="28"/>
      <w:lang w:val="x-none" w:eastAsia="x-none"/>
    </w:rPr>
  </w:style>
  <w:style w:type="character" w:customStyle="1" w:styleId="afffffff">
    <w:name w:val="Обычный текст Знак"/>
    <w:link w:val="affffffe"/>
    <w:locked/>
    <w:rsid w:val="00574ED2"/>
    <w:rPr>
      <w:sz w:val="28"/>
      <w:szCs w:val="28"/>
      <w:lang w:val="x-none" w:eastAsia="x-none"/>
    </w:rPr>
  </w:style>
  <w:style w:type="paragraph" w:customStyle="1" w:styleId="afffffff0">
    <w:name w:val="фриизз"/>
    <w:basedOn w:val="affc"/>
    <w:link w:val="afffffff1"/>
    <w:uiPriority w:val="99"/>
    <w:rsid w:val="00574ED2"/>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f1">
    <w:name w:val="фриизз Знак"/>
    <w:link w:val="afffffff0"/>
    <w:uiPriority w:val="99"/>
    <w:locked/>
    <w:rsid w:val="00574ED2"/>
    <w:rPr>
      <w:rFonts w:ascii="GaramondC" w:hAnsi="GaramondC"/>
    </w:rPr>
  </w:style>
  <w:style w:type="paragraph" w:customStyle="1" w:styleId="ConsCell">
    <w:name w:val="ConsCell"/>
    <w:link w:val="ConsCell0"/>
    <w:rsid w:val="00574ED2"/>
    <w:pPr>
      <w:widowControl w:val="0"/>
    </w:pPr>
    <w:rPr>
      <w:rFonts w:ascii="Arial" w:hAnsi="Arial"/>
      <w:sz w:val="22"/>
      <w:szCs w:val="22"/>
    </w:rPr>
  </w:style>
  <w:style w:type="character" w:customStyle="1" w:styleId="ConsCell0">
    <w:name w:val="ConsCell Знак"/>
    <w:link w:val="ConsCell"/>
    <w:locked/>
    <w:rsid w:val="00574ED2"/>
    <w:rPr>
      <w:rFonts w:ascii="Arial" w:hAnsi="Arial"/>
      <w:sz w:val="22"/>
      <w:szCs w:val="22"/>
    </w:rPr>
  </w:style>
  <w:style w:type="paragraph" w:customStyle="1" w:styleId="1fffc">
    <w:name w:val="Основной текст1"/>
    <w:rsid w:val="00574ED2"/>
    <w:pPr>
      <w:spacing w:after="120" w:line="240" w:lineRule="exact"/>
    </w:pPr>
    <w:rPr>
      <w:rFonts w:ascii="Futura Bk" w:hAnsi="Futura Bk"/>
      <w:snapToGrid w:val="0"/>
      <w:lang w:val="en-US"/>
    </w:rPr>
  </w:style>
  <w:style w:type="paragraph" w:customStyle="1" w:styleId="subhead">
    <w:name w:val="subhead"/>
    <w:autoRedefine/>
    <w:rsid w:val="00574ED2"/>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574ED2"/>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d"/>
    <w:link w:val="2f9"/>
    <w:uiPriority w:val="99"/>
    <w:rsid w:val="00574ED2"/>
    <w:rPr>
      <w:sz w:val="24"/>
      <w:szCs w:val="24"/>
      <w:lang w:eastAsia="ar-SA"/>
    </w:rPr>
  </w:style>
  <w:style w:type="paragraph" w:styleId="2f9">
    <w:name w:val="Body Text Indent 2"/>
    <w:basedOn w:val="affc"/>
    <w:link w:val="215"/>
    <w:uiPriority w:val="99"/>
    <w:unhideWhenUsed/>
    <w:rsid w:val="00574ED2"/>
    <w:pPr>
      <w:tabs>
        <w:tab w:val="num" w:pos="340"/>
      </w:tabs>
      <w:suppressAutoHyphens w:val="0"/>
      <w:spacing w:before="60" w:after="120" w:line="480" w:lineRule="auto"/>
      <w:ind w:left="283"/>
    </w:pPr>
  </w:style>
  <w:style w:type="character" w:customStyle="1" w:styleId="221">
    <w:name w:val="Основной текст с отступом 2 Знак2"/>
    <w:basedOn w:val="affd"/>
    <w:uiPriority w:val="99"/>
    <w:semiHidden/>
    <w:rsid w:val="00574ED2"/>
    <w:rPr>
      <w:sz w:val="24"/>
      <w:szCs w:val="24"/>
      <w:lang w:eastAsia="ar-SA"/>
    </w:rPr>
  </w:style>
  <w:style w:type="paragraph" w:customStyle="1" w:styleId="afffffff2">
    <w:name w:val="???????"/>
    <w:rsid w:val="00574ED2"/>
    <w:pPr>
      <w:ind w:firstLine="709"/>
    </w:pPr>
    <w:rPr>
      <w:sz w:val="24"/>
      <w:lang w:eastAsia="en-US"/>
    </w:rPr>
  </w:style>
  <w:style w:type="character" w:customStyle="1" w:styleId="reference-text">
    <w:name w:val="reference-text"/>
    <w:basedOn w:val="affd"/>
    <w:rsid w:val="00574ED2"/>
  </w:style>
  <w:style w:type="paragraph" w:customStyle="1" w:styleId="afffffff3">
    <w:name w:val="Обычный центр"/>
    <w:basedOn w:val="affc"/>
    <w:uiPriority w:val="99"/>
    <w:rsid w:val="00574ED2"/>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574ED2"/>
    <w:pPr>
      <w:widowControl w:val="0"/>
      <w:autoSpaceDE w:val="0"/>
      <w:autoSpaceDN w:val="0"/>
      <w:spacing w:before="240"/>
    </w:pPr>
    <w:rPr>
      <w:rFonts w:ascii="Courier New" w:hAnsi="Courier New" w:cs="Courier New"/>
    </w:rPr>
  </w:style>
  <w:style w:type="paragraph" w:customStyle="1" w:styleId="StyleProposal">
    <w:name w:val="Style Proposal"/>
    <w:basedOn w:val="affc"/>
    <w:uiPriority w:val="99"/>
    <w:rsid w:val="00574ED2"/>
    <w:pPr>
      <w:tabs>
        <w:tab w:val="num" w:pos="340"/>
      </w:tabs>
      <w:suppressAutoHyphens w:val="0"/>
      <w:spacing w:before="60" w:after="120"/>
      <w:jc w:val="both"/>
    </w:pPr>
    <w:rPr>
      <w:rFonts w:ascii="Arial" w:hAnsi="Arial" w:cs="Arial"/>
      <w:sz w:val="20"/>
      <w:szCs w:val="20"/>
      <w:lang w:val="en-US" w:eastAsia="en-US"/>
    </w:rPr>
  </w:style>
  <w:style w:type="paragraph" w:customStyle="1" w:styleId="afffffff4">
    <w:name w:val="Таблица заголовок"/>
    <w:basedOn w:val="affc"/>
    <w:rsid w:val="00574ED2"/>
    <w:pPr>
      <w:tabs>
        <w:tab w:val="num" w:pos="340"/>
      </w:tabs>
      <w:suppressAutoHyphens w:val="0"/>
      <w:spacing w:before="120" w:after="120"/>
      <w:jc w:val="center"/>
    </w:pPr>
    <w:rPr>
      <w:rFonts w:ascii="Arial" w:hAnsi="Arial"/>
      <w:b/>
      <w:sz w:val="28"/>
      <w:szCs w:val="20"/>
      <w:lang w:eastAsia="ru-RU"/>
    </w:rPr>
  </w:style>
  <w:style w:type="paragraph" w:customStyle="1" w:styleId="afffffff5">
    <w:name w:val="Таблица"/>
    <w:basedOn w:val="affc"/>
    <w:link w:val="afffffff6"/>
    <w:rsid w:val="00574ED2"/>
    <w:pPr>
      <w:tabs>
        <w:tab w:val="num" w:pos="340"/>
      </w:tabs>
      <w:suppressAutoHyphens w:val="0"/>
      <w:spacing w:before="60" w:after="120"/>
    </w:pPr>
    <w:rPr>
      <w:rFonts w:ascii="Cambria" w:hAnsi="Cambria"/>
      <w:sz w:val="28"/>
      <w:szCs w:val="28"/>
      <w:lang w:eastAsia="ru-RU"/>
    </w:rPr>
  </w:style>
  <w:style w:type="character" w:customStyle="1" w:styleId="afffffff6">
    <w:name w:val="Таблица Знак"/>
    <w:link w:val="afffffff5"/>
    <w:locked/>
    <w:rsid w:val="00574ED2"/>
    <w:rPr>
      <w:rFonts w:ascii="Cambria" w:hAnsi="Cambria"/>
      <w:sz w:val="28"/>
      <w:szCs w:val="28"/>
    </w:rPr>
  </w:style>
  <w:style w:type="paragraph" w:customStyle="1" w:styleId="Bullet">
    <w:name w:val="Bullet"/>
    <w:basedOn w:val="affff8"/>
    <w:rsid w:val="00574ED2"/>
    <w:pPr>
      <w:keepLines/>
      <w:numPr>
        <w:numId w:val="35"/>
      </w:numPr>
      <w:tabs>
        <w:tab w:val="clear" w:pos="2520"/>
        <w:tab w:val="num" w:pos="360"/>
        <w:tab w:val="left" w:pos="1440"/>
        <w:tab w:val="left" w:pos="1800"/>
        <w:tab w:val="left" w:pos="4320"/>
      </w:tabs>
      <w:suppressAutoHyphens w:val="0"/>
      <w:spacing w:before="120" w:after="120"/>
      <w:jc w:val="left"/>
    </w:pPr>
    <w:rPr>
      <w:rFonts w:ascii="Arial" w:eastAsia="Times New Roman" w:hAnsi="Arial"/>
      <w:sz w:val="20"/>
      <w:szCs w:val="20"/>
      <w:lang w:val="en-US" w:eastAsia="es-ES"/>
    </w:rPr>
  </w:style>
  <w:style w:type="paragraph" w:customStyle="1" w:styleId="1b">
    <w:name w:val="Маркир_1"/>
    <w:basedOn w:val="affc"/>
    <w:link w:val="1fffd"/>
    <w:rsid w:val="00574ED2"/>
    <w:pPr>
      <w:numPr>
        <w:numId w:val="36"/>
      </w:numPr>
      <w:suppressAutoHyphens w:val="0"/>
    </w:pPr>
    <w:rPr>
      <w:rFonts w:ascii="Cambria" w:hAnsi="Cambria"/>
      <w:sz w:val="28"/>
      <w:lang w:val="x-none" w:eastAsia="x-none"/>
    </w:rPr>
  </w:style>
  <w:style w:type="character" w:customStyle="1" w:styleId="1fffd">
    <w:name w:val="Маркир_1 Знак"/>
    <w:link w:val="1b"/>
    <w:rsid w:val="00574ED2"/>
    <w:rPr>
      <w:rFonts w:ascii="Cambria" w:hAnsi="Cambria"/>
      <w:sz w:val="28"/>
      <w:szCs w:val="24"/>
      <w:lang w:val="x-none" w:eastAsia="x-none"/>
    </w:rPr>
  </w:style>
  <w:style w:type="paragraph" w:customStyle="1" w:styleId="5New">
    <w:name w:val="Стиль 5 New"/>
    <w:basedOn w:val="50"/>
    <w:qFormat/>
    <w:rsid w:val="00574ED2"/>
    <w:pPr>
      <w:keepLines w:val="0"/>
      <w:numPr>
        <w:ilvl w:val="2"/>
        <w:numId w:val="37"/>
      </w:numPr>
      <w:tabs>
        <w:tab w:val="num" w:pos="0"/>
        <w:tab w:val="num" w:pos="360"/>
      </w:tabs>
      <w:spacing w:before="120" w:after="120"/>
    </w:pPr>
    <w:rPr>
      <w:rFonts w:ascii="Times New Roman" w:eastAsia="Calibri" w:hAnsi="Times New Roman" w:cs="Times New Roman"/>
      <w:b/>
      <w:bCs/>
      <w:color w:val="auto"/>
      <w:szCs w:val="32"/>
    </w:rPr>
  </w:style>
  <w:style w:type="paragraph" w:customStyle="1" w:styleId="h311">
    <w:name w:val="h3.1.1"/>
    <w:basedOn w:val="affc"/>
    <w:link w:val="h3110"/>
    <w:qFormat/>
    <w:rsid w:val="00574ED2"/>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d"/>
    <w:link w:val="h311"/>
    <w:rsid w:val="00574ED2"/>
    <w:rPr>
      <w:rFonts w:ascii="Cambria" w:hAnsi="Cambria"/>
      <w:sz w:val="28"/>
      <w:szCs w:val="28"/>
      <w:lang w:eastAsia="en-US"/>
    </w:rPr>
  </w:style>
  <w:style w:type="paragraph" w:customStyle="1" w:styleId="TableText1">
    <w:name w:val="Table Text"/>
    <w:basedOn w:val="affc"/>
    <w:link w:val="TableText2"/>
    <w:rsid w:val="00574ED2"/>
    <w:pPr>
      <w:keepLines/>
      <w:suppressAutoHyphens w:val="0"/>
    </w:pPr>
    <w:rPr>
      <w:rFonts w:ascii="Arial" w:hAnsi="Arial"/>
      <w:sz w:val="16"/>
      <w:szCs w:val="20"/>
      <w:lang w:val="en-US" w:eastAsia="es-ES"/>
    </w:rPr>
  </w:style>
  <w:style w:type="paragraph" w:customStyle="1" w:styleId="TableHeading">
    <w:name w:val="Table Heading"/>
    <w:basedOn w:val="TableText1"/>
    <w:rsid w:val="00574ED2"/>
    <w:pPr>
      <w:spacing w:before="120" w:after="120"/>
    </w:pPr>
    <w:rPr>
      <w:b/>
    </w:rPr>
  </w:style>
  <w:style w:type="character" w:customStyle="1" w:styleId="TableText2">
    <w:name w:val="Table Text Знак"/>
    <w:basedOn w:val="affd"/>
    <w:link w:val="TableText1"/>
    <w:locked/>
    <w:rsid w:val="00574ED2"/>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574ED2"/>
    <w:rPr>
      <w:b/>
      <w:bCs/>
      <w:sz w:val="28"/>
      <w:szCs w:val="28"/>
      <w:lang w:eastAsia="ar-SA"/>
    </w:rPr>
  </w:style>
  <w:style w:type="paragraph" w:customStyle="1" w:styleId="3f7">
    <w:name w:val="Стиль3"/>
    <w:basedOn w:val="affc"/>
    <w:link w:val="3f8"/>
    <w:qFormat/>
    <w:rsid w:val="00574ED2"/>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c"/>
    <w:rsid w:val="00574ED2"/>
    <w:pPr>
      <w:widowControl w:val="0"/>
      <w:suppressAutoHyphens w:val="0"/>
      <w:spacing w:line="360" w:lineRule="auto"/>
      <w:ind w:firstLine="709"/>
      <w:jc w:val="both"/>
    </w:pPr>
    <w:rPr>
      <w:sz w:val="28"/>
      <w:szCs w:val="20"/>
      <w:lang w:eastAsia="ru-RU"/>
    </w:rPr>
  </w:style>
  <w:style w:type="paragraph" w:styleId="1fffe">
    <w:name w:val="toc 1"/>
    <w:basedOn w:val="affc"/>
    <w:next w:val="affc"/>
    <w:autoRedefine/>
    <w:uiPriority w:val="39"/>
    <w:rsid w:val="00574ED2"/>
    <w:pPr>
      <w:suppressAutoHyphens w:val="0"/>
      <w:spacing w:before="120" w:after="120"/>
    </w:pPr>
    <w:rPr>
      <w:b/>
      <w:bCs/>
      <w:caps/>
      <w:sz w:val="20"/>
      <w:szCs w:val="20"/>
      <w:lang w:eastAsia="ru-RU"/>
    </w:rPr>
  </w:style>
  <w:style w:type="paragraph" w:styleId="2fa">
    <w:name w:val="toc 2"/>
    <w:basedOn w:val="affc"/>
    <w:next w:val="affc"/>
    <w:autoRedefine/>
    <w:uiPriority w:val="39"/>
    <w:rsid w:val="00574ED2"/>
    <w:pPr>
      <w:suppressAutoHyphens w:val="0"/>
      <w:ind w:left="240"/>
    </w:pPr>
    <w:rPr>
      <w:smallCaps/>
      <w:sz w:val="20"/>
      <w:szCs w:val="20"/>
      <w:lang w:eastAsia="ru-RU"/>
    </w:rPr>
  </w:style>
  <w:style w:type="character" w:customStyle="1" w:styleId="affffff4">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574ED2"/>
    <w:rPr>
      <w:b/>
      <w:bCs/>
      <w:i/>
      <w:sz w:val="28"/>
      <w:szCs w:val="28"/>
    </w:rPr>
  </w:style>
  <w:style w:type="paragraph" w:customStyle="1" w:styleId="141">
    <w:name w:val="Заголовок контракта_14"/>
    <w:basedOn w:val="affc"/>
    <w:rsid w:val="00574ED2"/>
    <w:pPr>
      <w:suppressAutoHyphens w:val="0"/>
      <w:spacing w:before="120" w:after="240"/>
    </w:pPr>
    <w:rPr>
      <w:b/>
      <w:sz w:val="28"/>
      <w:lang w:eastAsia="ru-RU"/>
    </w:rPr>
  </w:style>
  <w:style w:type="paragraph" w:customStyle="1" w:styleId="2fb">
    <w:name w:val="Абзац списка2"/>
    <w:basedOn w:val="affc"/>
    <w:link w:val="ListParagraphChar"/>
    <w:rsid w:val="00574ED2"/>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574ED2"/>
    <w:rPr>
      <w:rFonts w:ascii="Cambria" w:eastAsia="MS Mincho" w:hAnsi="Cambria"/>
      <w:sz w:val="28"/>
      <w:szCs w:val="28"/>
    </w:rPr>
  </w:style>
  <w:style w:type="paragraph" w:styleId="afffffff7">
    <w:name w:val="Normal Indent"/>
    <w:basedOn w:val="affc"/>
    <w:rsid w:val="00574ED2"/>
    <w:pPr>
      <w:suppressAutoHyphens w:val="0"/>
      <w:ind w:left="720"/>
    </w:pPr>
    <w:rPr>
      <w:sz w:val="28"/>
      <w:lang w:val="en-US" w:eastAsia="en-US"/>
    </w:rPr>
  </w:style>
  <w:style w:type="paragraph" w:styleId="2fc">
    <w:name w:val="List Bullet 2"/>
    <w:aliases w:val="Indent 2"/>
    <w:basedOn w:val="affc"/>
    <w:rsid w:val="00574ED2"/>
    <w:pPr>
      <w:suppressAutoHyphens w:val="0"/>
    </w:pPr>
    <w:rPr>
      <w:rFonts w:eastAsia="MS Mincho"/>
      <w:sz w:val="28"/>
      <w:lang w:eastAsia="ja-JP"/>
    </w:rPr>
  </w:style>
  <w:style w:type="paragraph" w:customStyle="1" w:styleId="1ffff">
    <w:name w:val="Рецензия1"/>
    <w:hidden/>
    <w:semiHidden/>
    <w:rsid w:val="00574ED2"/>
  </w:style>
  <w:style w:type="paragraph" w:customStyle="1" w:styleId="23">
    <w:name w:val="Абзац списка 2"/>
    <w:basedOn w:val="2fb"/>
    <w:rsid w:val="00574ED2"/>
    <w:pPr>
      <w:numPr>
        <w:numId w:val="38"/>
      </w:numPr>
      <w:tabs>
        <w:tab w:val="clear" w:pos="624"/>
        <w:tab w:val="num" w:pos="574"/>
        <w:tab w:val="num" w:pos="705"/>
        <w:tab w:val="num" w:pos="1077"/>
        <w:tab w:val="left" w:pos="1418"/>
      </w:tabs>
    </w:pPr>
  </w:style>
  <w:style w:type="paragraph" w:styleId="afffffff8">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c"/>
    <w:next w:val="affc"/>
    <w:link w:val="1ffff0"/>
    <w:qFormat/>
    <w:rsid w:val="00574ED2"/>
    <w:pPr>
      <w:suppressAutoHyphens w:val="0"/>
    </w:pPr>
    <w:rPr>
      <w:rFonts w:ascii="Cambria" w:hAnsi="Cambria"/>
      <w:bCs/>
      <w:sz w:val="28"/>
      <w:szCs w:val="20"/>
      <w:lang w:eastAsia="ru-RU"/>
    </w:rPr>
  </w:style>
  <w:style w:type="paragraph" w:customStyle="1" w:styleId="afffffff9">
    <w:name w:val="Стандарт_Текст таблицы"/>
    <w:link w:val="afffffffa"/>
    <w:rsid w:val="00574ED2"/>
    <w:pPr>
      <w:widowControl w:val="0"/>
      <w:jc w:val="both"/>
    </w:pPr>
    <w:rPr>
      <w:sz w:val="24"/>
      <w:lang w:eastAsia="en-US"/>
    </w:rPr>
  </w:style>
  <w:style w:type="character" w:customStyle="1" w:styleId="afffffffa">
    <w:name w:val="Стандарт_Текст таблицы Знак"/>
    <w:link w:val="afffffff9"/>
    <w:locked/>
    <w:rsid w:val="00574ED2"/>
    <w:rPr>
      <w:sz w:val="24"/>
      <w:lang w:eastAsia="en-US"/>
    </w:rPr>
  </w:style>
  <w:style w:type="paragraph" w:customStyle="1" w:styleId="afffffffb">
    <w:name w:val="Стандарт_Шапка таблицы"/>
    <w:basedOn w:val="affc"/>
    <w:link w:val="afffffffc"/>
    <w:rsid w:val="00574ED2"/>
    <w:pPr>
      <w:keepNext/>
      <w:keepLines/>
      <w:spacing w:before="60" w:after="60"/>
    </w:pPr>
    <w:rPr>
      <w:rFonts w:ascii="Arial" w:hAnsi="Arial"/>
      <w:b/>
      <w:sz w:val="22"/>
      <w:szCs w:val="20"/>
      <w:lang w:val="x-none" w:eastAsia="en-US"/>
    </w:rPr>
  </w:style>
  <w:style w:type="character" w:customStyle="1" w:styleId="afffffffc">
    <w:name w:val="Стандарт_Шапка таблицы Знак"/>
    <w:link w:val="afffffffb"/>
    <w:locked/>
    <w:rsid w:val="00574ED2"/>
    <w:rPr>
      <w:rFonts w:ascii="Arial" w:hAnsi="Arial"/>
      <w:b/>
      <w:sz w:val="22"/>
      <w:lang w:val="x-none" w:eastAsia="en-US"/>
    </w:rPr>
  </w:style>
  <w:style w:type="paragraph" w:customStyle="1" w:styleId="2-">
    <w:name w:val="Заголовок 2 - Прил."/>
    <w:basedOn w:val="affc"/>
    <w:next w:val="affc"/>
    <w:rsid w:val="00574ED2"/>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8">
    <w:name w:val="Document Map"/>
    <w:basedOn w:val="affc"/>
    <w:link w:val="afff7"/>
    <w:semiHidden/>
    <w:rsid w:val="00574ED2"/>
    <w:pPr>
      <w:suppressAutoHyphens w:val="0"/>
    </w:pPr>
    <w:rPr>
      <w:rFonts w:ascii="Tahoma" w:hAnsi="Tahoma" w:cs="Tahoma"/>
      <w:sz w:val="20"/>
      <w:szCs w:val="20"/>
      <w:lang w:eastAsia="ru-RU"/>
    </w:rPr>
  </w:style>
  <w:style w:type="character" w:customStyle="1" w:styleId="1ffff1">
    <w:name w:val="Схема документа Знак1"/>
    <w:basedOn w:val="affd"/>
    <w:uiPriority w:val="99"/>
    <w:semiHidden/>
    <w:rsid w:val="00574ED2"/>
    <w:rPr>
      <w:rFonts w:ascii="Tahoma" w:hAnsi="Tahoma" w:cs="Tahoma"/>
      <w:sz w:val="16"/>
      <w:szCs w:val="16"/>
      <w:lang w:eastAsia="ar-SA"/>
    </w:rPr>
  </w:style>
  <w:style w:type="character" w:customStyle="1" w:styleId="afffffffd">
    <w:name w:val="Стиль"/>
    <w:rsid w:val="00574ED2"/>
    <w:rPr>
      <w:sz w:val="20"/>
      <w:vertAlign w:val="superscript"/>
    </w:rPr>
  </w:style>
  <w:style w:type="paragraph" w:customStyle="1" w:styleId="2fd">
    <w:name w:val="Стиль2"/>
    <w:basedOn w:val="2fe"/>
    <w:rsid w:val="00574ED2"/>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d"/>
    <w:rsid w:val="00574ED2"/>
    <w:rPr>
      <w:rFonts w:cs="Times New Roman"/>
    </w:rPr>
  </w:style>
  <w:style w:type="paragraph" w:customStyle="1" w:styleId="StyleBodyTextJustifiedBefore5ptAfter5ptKernat10">
    <w:name w:val="Style Body Text + Justified Before:  5 pt After:  5 pt Kern at 1..."/>
    <w:basedOn w:val="affff8"/>
    <w:rsid w:val="00574ED2"/>
    <w:pPr>
      <w:numPr>
        <w:numId w:val="40"/>
      </w:numPr>
      <w:tabs>
        <w:tab w:val="clear" w:pos="705"/>
        <w:tab w:val="num" w:pos="624"/>
      </w:tabs>
      <w:suppressAutoHyphens w:val="0"/>
      <w:spacing w:before="100" w:after="100"/>
    </w:pPr>
    <w:rPr>
      <w:rFonts w:eastAsia="Times New Roman"/>
      <w:kern w:val="28"/>
      <w:sz w:val="24"/>
      <w:szCs w:val="20"/>
      <w:lang w:eastAsia="ru-RU"/>
    </w:rPr>
  </w:style>
  <w:style w:type="paragraph" w:customStyle="1" w:styleId="stylebodytextjustifiedbefore5ptafter5pt">
    <w:name w:val="stylebodytextjustifiedbefore5ptafter5pt"/>
    <w:basedOn w:val="affc"/>
    <w:rsid w:val="00574ED2"/>
    <w:pPr>
      <w:tabs>
        <w:tab w:val="num" w:pos="624"/>
      </w:tabs>
      <w:spacing w:before="100" w:after="100"/>
      <w:ind w:left="624" w:hanging="624"/>
      <w:jc w:val="both"/>
    </w:pPr>
  </w:style>
  <w:style w:type="paragraph" w:styleId="2fe">
    <w:name w:val="List Number 2"/>
    <w:basedOn w:val="affc"/>
    <w:rsid w:val="00574ED2"/>
    <w:pPr>
      <w:tabs>
        <w:tab w:val="num" w:pos="1260"/>
      </w:tabs>
      <w:suppressAutoHyphens w:val="0"/>
      <w:ind w:left="1260" w:hanging="360"/>
      <w:contextualSpacing/>
    </w:pPr>
    <w:rPr>
      <w:sz w:val="28"/>
      <w:lang w:eastAsia="ru-RU"/>
    </w:rPr>
  </w:style>
  <w:style w:type="paragraph" w:customStyle="1" w:styleId="10">
    <w:name w:val="Маркир. 1"/>
    <w:basedOn w:val="affc"/>
    <w:link w:val="1ffff2"/>
    <w:rsid w:val="00574ED2"/>
    <w:pPr>
      <w:numPr>
        <w:numId w:val="41"/>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0"/>
    <w:locked/>
    <w:rsid w:val="00574ED2"/>
    <w:rPr>
      <w:rFonts w:ascii="Cambria" w:hAnsi="Cambria"/>
      <w:sz w:val="28"/>
    </w:rPr>
  </w:style>
  <w:style w:type="paragraph" w:customStyle="1" w:styleId="TableCellL">
    <w:name w:val="Table Cell L"/>
    <w:basedOn w:val="affc"/>
    <w:rsid w:val="00574ED2"/>
    <w:pPr>
      <w:numPr>
        <w:numId w:val="42"/>
      </w:numPr>
      <w:tabs>
        <w:tab w:val="clear" w:pos="360"/>
      </w:tabs>
      <w:suppressAutoHyphens w:val="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574ED2"/>
    <w:rPr>
      <w:b/>
      <w:sz w:val="22"/>
      <w:lang w:val="en-US" w:eastAsia="en-US" w:bidi="ar-SA"/>
    </w:rPr>
  </w:style>
  <w:style w:type="paragraph" w:customStyle="1" w:styleId="1CharChar">
    <w:name w:val="1 Знак Char Знак Char Знак"/>
    <w:basedOn w:val="affc"/>
    <w:rsid w:val="00574ED2"/>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574ED2"/>
    <w:rPr>
      <w:sz w:val="24"/>
      <w:szCs w:val="24"/>
      <w:lang w:val="ru-RU" w:eastAsia="ru-RU" w:bidi="ar-SA"/>
    </w:rPr>
  </w:style>
  <w:style w:type="character" w:customStyle="1" w:styleId="afffffffe">
    <w:name w:val="Основной шрифт"/>
    <w:semiHidden/>
    <w:rsid w:val="00574ED2"/>
  </w:style>
  <w:style w:type="paragraph" w:customStyle="1" w:styleId="affffffff">
    <w:name w:val="Словарная статья"/>
    <w:basedOn w:val="affc"/>
    <w:next w:val="affc"/>
    <w:rsid w:val="00574ED2"/>
    <w:pPr>
      <w:suppressAutoHyphens w:val="0"/>
      <w:autoSpaceDE w:val="0"/>
      <w:autoSpaceDN w:val="0"/>
      <w:adjustRightInd w:val="0"/>
      <w:ind w:right="118"/>
      <w:jc w:val="both"/>
    </w:pPr>
    <w:rPr>
      <w:rFonts w:ascii="Arial" w:hAnsi="Arial"/>
      <w:sz w:val="20"/>
      <w:szCs w:val="20"/>
      <w:lang w:eastAsia="ru-RU"/>
    </w:rPr>
  </w:style>
  <w:style w:type="paragraph" w:customStyle="1" w:styleId="affffffff0">
    <w:name w:val="Перечисление"/>
    <w:rsid w:val="00574ED2"/>
    <w:pPr>
      <w:keepNext/>
      <w:tabs>
        <w:tab w:val="num" w:pos="432"/>
      </w:tabs>
      <w:spacing w:before="60" w:after="60"/>
      <w:ind w:left="432" w:hanging="432"/>
      <w:jc w:val="both"/>
    </w:pPr>
    <w:rPr>
      <w:sz w:val="26"/>
    </w:rPr>
  </w:style>
  <w:style w:type="paragraph" w:customStyle="1" w:styleId="PlainText2">
    <w:name w:val="Plain Text2"/>
    <w:basedOn w:val="affc"/>
    <w:rsid w:val="00574ED2"/>
    <w:pPr>
      <w:suppressAutoHyphens w:val="0"/>
    </w:pPr>
    <w:rPr>
      <w:rFonts w:ascii="Courier New" w:hAnsi="Courier New"/>
      <w:sz w:val="20"/>
      <w:szCs w:val="20"/>
      <w:lang w:eastAsia="ru-RU"/>
    </w:rPr>
  </w:style>
  <w:style w:type="table" w:styleId="affffffff1">
    <w:name w:val="Table Theme"/>
    <w:basedOn w:val="affe"/>
    <w:rsid w:val="0057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c"/>
    <w:rsid w:val="00574ED2"/>
    <w:pPr>
      <w:suppressAutoHyphens w:val="0"/>
      <w:spacing w:after="60"/>
      <w:jc w:val="both"/>
    </w:pPr>
    <w:rPr>
      <w:lang w:eastAsia="ru-RU"/>
    </w:rPr>
  </w:style>
  <w:style w:type="paragraph" w:customStyle="1" w:styleId="Head92">
    <w:name w:val="Head 9.2"/>
    <w:basedOn w:val="affc"/>
    <w:next w:val="affc"/>
    <w:autoRedefine/>
    <w:rsid w:val="00574ED2"/>
    <w:pPr>
      <w:suppressAutoHyphens w:val="0"/>
      <w:jc w:val="center"/>
    </w:pPr>
    <w:rPr>
      <w:b/>
      <w:bCs/>
      <w:sz w:val="28"/>
      <w:lang w:eastAsia="ru-RU"/>
    </w:rPr>
  </w:style>
  <w:style w:type="paragraph" w:customStyle="1" w:styleId="Head91">
    <w:name w:val="Head 9.1"/>
    <w:basedOn w:val="affc"/>
    <w:next w:val="affc"/>
    <w:autoRedefine/>
    <w:rsid w:val="00574ED2"/>
    <w:pPr>
      <w:keepNext/>
      <w:spacing w:before="240" w:after="60"/>
    </w:pPr>
    <w:rPr>
      <w:b/>
      <w:sz w:val="28"/>
      <w:lang w:eastAsia="en-US"/>
    </w:rPr>
  </w:style>
  <w:style w:type="paragraph" w:customStyle="1" w:styleId="PlainText1">
    <w:name w:val="Plain Text1"/>
    <w:basedOn w:val="affc"/>
    <w:rsid w:val="00574ED2"/>
    <w:pPr>
      <w:suppressAutoHyphens w:val="0"/>
    </w:pPr>
    <w:rPr>
      <w:rFonts w:ascii="Courier New" w:hAnsi="Courier New"/>
      <w:sz w:val="20"/>
      <w:szCs w:val="20"/>
      <w:lang w:eastAsia="ru-RU"/>
    </w:rPr>
  </w:style>
  <w:style w:type="paragraph" w:styleId="3f9">
    <w:name w:val="List Number 3"/>
    <w:basedOn w:val="affc"/>
    <w:rsid w:val="00574ED2"/>
    <w:pPr>
      <w:tabs>
        <w:tab w:val="num" w:pos="926"/>
      </w:tabs>
      <w:suppressAutoHyphens w:val="0"/>
      <w:ind w:left="926" w:hanging="360"/>
    </w:pPr>
    <w:rPr>
      <w:lang w:val="en-US" w:eastAsia="en-US"/>
    </w:rPr>
  </w:style>
  <w:style w:type="paragraph" w:customStyle="1" w:styleId="47">
    <w:name w:val="Заг 4.КД_"/>
    <w:next w:val="affc"/>
    <w:autoRedefine/>
    <w:rsid w:val="00574ED2"/>
    <w:pPr>
      <w:tabs>
        <w:tab w:val="num" w:pos="900"/>
        <w:tab w:val="num" w:pos="2148"/>
      </w:tabs>
      <w:spacing w:before="120"/>
    </w:pPr>
    <w:rPr>
      <w:b/>
      <w:sz w:val="28"/>
      <w:szCs w:val="28"/>
      <w:lang w:eastAsia="en-US"/>
    </w:rPr>
  </w:style>
  <w:style w:type="paragraph" w:customStyle="1" w:styleId="303">
    <w:name w:val="Заг 3.КД_03"/>
    <w:next w:val="affc"/>
    <w:link w:val="3030"/>
    <w:autoRedefine/>
    <w:rsid w:val="00574ED2"/>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f9"/>
    <w:link w:val="1ffff4"/>
    <w:autoRedefine/>
    <w:rsid w:val="00574ED2"/>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574ED2"/>
    <w:rPr>
      <w:rFonts w:ascii="Cambria" w:hAnsi="Cambria"/>
      <w:b/>
      <w:sz w:val="28"/>
      <w:szCs w:val="28"/>
      <w:lang w:eastAsia="en-US"/>
    </w:rPr>
  </w:style>
  <w:style w:type="paragraph" w:customStyle="1" w:styleId="Iniiaiieoaeno2">
    <w:name w:val="Iniiaiie oaeno 2"/>
    <w:basedOn w:val="affc"/>
    <w:rsid w:val="00574ED2"/>
    <w:pPr>
      <w:suppressAutoHyphens w:val="0"/>
      <w:spacing w:line="360" w:lineRule="auto"/>
      <w:jc w:val="both"/>
    </w:pPr>
    <w:rPr>
      <w:rFonts w:ascii="Arial" w:hAnsi="Arial"/>
      <w:szCs w:val="20"/>
      <w:lang w:eastAsia="ru-RU"/>
    </w:rPr>
  </w:style>
  <w:style w:type="paragraph" w:customStyle="1" w:styleId="ReportText">
    <w:name w:val="Report Text"/>
    <w:basedOn w:val="affc"/>
    <w:rsid w:val="00574ED2"/>
    <w:pPr>
      <w:suppressAutoHyphens w:val="0"/>
      <w:spacing w:before="138"/>
      <w:ind w:left="1080"/>
    </w:pPr>
    <w:rPr>
      <w:rFonts w:ascii="Arial" w:hAnsi="Arial"/>
      <w:sz w:val="20"/>
      <w:szCs w:val="20"/>
      <w:lang w:val="en-GB" w:eastAsia="ru-RU"/>
    </w:rPr>
  </w:style>
  <w:style w:type="paragraph" w:customStyle="1" w:styleId="font5">
    <w:name w:val="font5"/>
    <w:basedOn w:val="affc"/>
    <w:rsid w:val="00574ED2"/>
    <w:pPr>
      <w:suppressAutoHyphens w:val="0"/>
      <w:spacing w:before="100" w:beforeAutospacing="1" w:after="100" w:afterAutospacing="1"/>
    </w:pPr>
    <w:rPr>
      <w:color w:val="000000"/>
      <w:lang w:eastAsia="ru-RU"/>
    </w:rPr>
  </w:style>
  <w:style w:type="paragraph" w:customStyle="1" w:styleId="font6">
    <w:name w:val="font6"/>
    <w:basedOn w:val="affc"/>
    <w:rsid w:val="00574ED2"/>
    <w:pPr>
      <w:suppressAutoHyphens w:val="0"/>
      <w:spacing w:before="100" w:beforeAutospacing="1" w:after="100" w:afterAutospacing="1"/>
    </w:pPr>
    <w:rPr>
      <w:color w:val="000000"/>
      <w:sz w:val="22"/>
      <w:szCs w:val="22"/>
      <w:lang w:eastAsia="ru-RU"/>
    </w:rPr>
  </w:style>
  <w:style w:type="paragraph" w:customStyle="1" w:styleId="font7">
    <w:name w:val="font7"/>
    <w:basedOn w:val="affc"/>
    <w:rsid w:val="00574ED2"/>
    <w:pPr>
      <w:suppressAutoHyphens w:val="0"/>
      <w:spacing w:before="100" w:beforeAutospacing="1" w:after="100" w:afterAutospacing="1"/>
    </w:pPr>
    <w:rPr>
      <w:sz w:val="22"/>
      <w:szCs w:val="22"/>
      <w:lang w:eastAsia="ru-RU"/>
    </w:rPr>
  </w:style>
  <w:style w:type="paragraph" w:customStyle="1" w:styleId="font8">
    <w:name w:val="font8"/>
    <w:basedOn w:val="affc"/>
    <w:rsid w:val="00574ED2"/>
    <w:pPr>
      <w:suppressAutoHyphens w:val="0"/>
      <w:spacing w:before="100" w:beforeAutospacing="1" w:after="100" w:afterAutospacing="1"/>
    </w:pPr>
    <w:rPr>
      <w:sz w:val="22"/>
      <w:szCs w:val="22"/>
      <w:lang w:eastAsia="ru-RU"/>
    </w:rPr>
  </w:style>
  <w:style w:type="paragraph" w:customStyle="1" w:styleId="font9">
    <w:name w:val="font9"/>
    <w:basedOn w:val="affc"/>
    <w:rsid w:val="00574ED2"/>
    <w:pPr>
      <w:suppressAutoHyphens w:val="0"/>
      <w:spacing w:before="100" w:beforeAutospacing="1" w:after="100" w:afterAutospacing="1"/>
    </w:pPr>
    <w:rPr>
      <w:color w:val="000000"/>
      <w:sz w:val="14"/>
      <w:szCs w:val="14"/>
      <w:lang w:eastAsia="ru-RU"/>
    </w:rPr>
  </w:style>
  <w:style w:type="paragraph" w:customStyle="1" w:styleId="xl79">
    <w:name w:val="xl79"/>
    <w:basedOn w:val="affc"/>
    <w:rsid w:val="00574ED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c"/>
    <w:rsid w:val="00574ED2"/>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c"/>
    <w:rsid w:val="00574ED2"/>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c"/>
    <w:rsid w:val="00574ED2"/>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c"/>
    <w:rsid w:val="00574ED2"/>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c"/>
    <w:rsid w:val="00574ED2"/>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c"/>
    <w:rsid w:val="00574ED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c"/>
    <w:rsid w:val="00574ED2"/>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c"/>
    <w:rsid w:val="00574ED2"/>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c"/>
    <w:rsid w:val="00574ED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c"/>
    <w:rsid w:val="00574ED2"/>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c"/>
    <w:rsid w:val="00574ED2"/>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c"/>
    <w:rsid w:val="00574ED2"/>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c"/>
    <w:rsid w:val="00574ED2"/>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c"/>
    <w:rsid w:val="00574ED2"/>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c"/>
    <w:rsid w:val="00574ED2"/>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c"/>
    <w:rsid w:val="00574ED2"/>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c"/>
    <w:rsid w:val="00574ED2"/>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c"/>
    <w:rsid w:val="00574ED2"/>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c"/>
    <w:rsid w:val="00574ED2"/>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c"/>
    <w:rsid w:val="00574ED2"/>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c"/>
    <w:rsid w:val="00574ED2"/>
    <w:pPr>
      <w:suppressAutoHyphens w:val="0"/>
      <w:spacing w:before="100" w:beforeAutospacing="1" w:after="100" w:afterAutospacing="1"/>
      <w:textAlignment w:val="top"/>
    </w:pPr>
    <w:rPr>
      <w:i/>
      <w:iCs/>
      <w:lang w:eastAsia="ru-RU"/>
    </w:rPr>
  </w:style>
  <w:style w:type="paragraph" w:customStyle="1" w:styleId="xl101">
    <w:name w:val="xl101"/>
    <w:basedOn w:val="affc"/>
    <w:rsid w:val="00574ED2"/>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c"/>
    <w:rsid w:val="00574ED2"/>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c"/>
    <w:rsid w:val="00574ED2"/>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c"/>
    <w:rsid w:val="00574ED2"/>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c"/>
    <w:rsid w:val="00574ED2"/>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c"/>
    <w:rsid w:val="00574ED2"/>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c"/>
    <w:rsid w:val="00574ED2"/>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c"/>
    <w:rsid w:val="00574ED2"/>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c"/>
    <w:rsid w:val="00574ED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c"/>
    <w:rsid w:val="00574ED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c"/>
    <w:rsid w:val="00574ED2"/>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c"/>
    <w:rsid w:val="00574ED2"/>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c"/>
    <w:rsid w:val="00574ED2"/>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c"/>
    <w:rsid w:val="00574ED2"/>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c"/>
    <w:rsid w:val="00574ED2"/>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c"/>
    <w:rsid w:val="00574ED2"/>
    <w:pPr>
      <w:suppressAutoHyphens w:val="0"/>
      <w:spacing w:before="100" w:beforeAutospacing="1" w:after="100" w:afterAutospacing="1"/>
      <w:jc w:val="center"/>
    </w:pPr>
    <w:rPr>
      <w:lang w:eastAsia="ru-RU"/>
    </w:rPr>
  </w:style>
  <w:style w:type="paragraph" w:customStyle="1" w:styleId="xl120">
    <w:name w:val="xl120"/>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c"/>
    <w:rsid w:val="00574ED2"/>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c"/>
    <w:rsid w:val="00574ED2"/>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c"/>
    <w:rsid w:val="00574ED2"/>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c"/>
    <w:rsid w:val="00574ED2"/>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c"/>
    <w:rsid w:val="00574ED2"/>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c"/>
    <w:rsid w:val="00574ED2"/>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c"/>
    <w:rsid w:val="00574ED2"/>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c"/>
    <w:rsid w:val="00574ED2"/>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c"/>
    <w:rsid w:val="00574ED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574ED2"/>
    <w:rPr>
      <w:rFonts w:ascii="Arial" w:hAnsi="Arial" w:cs="Arial" w:hint="default"/>
      <w:color w:val="000000"/>
      <w:sz w:val="18"/>
      <w:szCs w:val="18"/>
    </w:rPr>
  </w:style>
  <w:style w:type="paragraph" w:customStyle="1" w:styleId="1ffff5">
    <w:name w:val="СТИЛЬ 1"/>
    <w:rsid w:val="00574ED2"/>
    <w:pPr>
      <w:tabs>
        <w:tab w:val="num" w:pos="624"/>
      </w:tabs>
      <w:spacing w:before="240" w:after="120"/>
      <w:ind w:left="624" w:hanging="624"/>
      <w:jc w:val="both"/>
    </w:pPr>
    <w:rPr>
      <w:b/>
      <w:sz w:val="28"/>
      <w:szCs w:val="24"/>
    </w:rPr>
  </w:style>
  <w:style w:type="paragraph" w:customStyle="1" w:styleId="2ff">
    <w:name w:val="СТИЛЬ 2"/>
    <w:basedOn w:val="1ffff5"/>
    <w:rsid w:val="00574ED2"/>
    <w:pPr>
      <w:tabs>
        <w:tab w:val="clear" w:pos="624"/>
        <w:tab w:val="num" w:pos="720"/>
      </w:tabs>
      <w:ind w:left="720" w:hanging="720"/>
    </w:pPr>
    <w:rPr>
      <w:b w:val="0"/>
      <w:szCs w:val="28"/>
    </w:rPr>
  </w:style>
  <w:style w:type="paragraph" w:customStyle="1" w:styleId="3fa">
    <w:name w:val="СТИЛЬ 3"/>
    <w:basedOn w:val="affc"/>
    <w:rsid w:val="00574ED2"/>
    <w:pPr>
      <w:tabs>
        <w:tab w:val="num" w:pos="720"/>
      </w:tabs>
      <w:suppressAutoHyphens w:val="0"/>
      <w:spacing w:before="120" w:after="120"/>
      <w:ind w:left="720" w:hanging="720"/>
      <w:jc w:val="both"/>
    </w:pPr>
    <w:rPr>
      <w:sz w:val="28"/>
      <w:lang w:eastAsia="ru-RU"/>
    </w:rPr>
  </w:style>
  <w:style w:type="character" w:customStyle="1" w:styleId="affffffff2">
    <w:name w:val="Знак Знак"/>
    <w:rsid w:val="00574ED2"/>
    <w:rPr>
      <w:sz w:val="24"/>
      <w:szCs w:val="24"/>
      <w:lang w:val="ru-RU" w:eastAsia="ru-RU" w:bidi="ar-SA"/>
    </w:rPr>
  </w:style>
  <w:style w:type="character" w:customStyle="1" w:styleId="pagetext1">
    <w:name w:val="pagetext1"/>
    <w:rsid w:val="00574ED2"/>
    <w:rPr>
      <w:strike w:val="0"/>
      <w:dstrike w:val="0"/>
      <w:color w:val="000000"/>
      <w:u w:val="none"/>
      <w:effect w:val="none"/>
    </w:rPr>
  </w:style>
  <w:style w:type="paragraph" w:styleId="3fb">
    <w:name w:val="toc 3"/>
    <w:basedOn w:val="affc"/>
    <w:next w:val="affc"/>
    <w:autoRedefine/>
    <w:semiHidden/>
    <w:rsid w:val="00574ED2"/>
    <w:pPr>
      <w:suppressAutoHyphens w:val="0"/>
      <w:ind w:left="480"/>
    </w:pPr>
    <w:rPr>
      <w:i/>
      <w:iCs/>
      <w:sz w:val="20"/>
      <w:szCs w:val="20"/>
      <w:lang w:eastAsia="ru-RU"/>
    </w:rPr>
  </w:style>
  <w:style w:type="paragraph" w:styleId="48">
    <w:name w:val="toc 4"/>
    <w:basedOn w:val="affc"/>
    <w:next w:val="affc"/>
    <w:autoRedefine/>
    <w:semiHidden/>
    <w:rsid w:val="00574ED2"/>
    <w:pPr>
      <w:suppressAutoHyphens w:val="0"/>
      <w:ind w:left="720"/>
    </w:pPr>
    <w:rPr>
      <w:sz w:val="18"/>
      <w:szCs w:val="18"/>
      <w:lang w:eastAsia="ru-RU"/>
    </w:rPr>
  </w:style>
  <w:style w:type="paragraph" w:styleId="53">
    <w:name w:val="toc 5"/>
    <w:basedOn w:val="affc"/>
    <w:next w:val="affc"/>
    <w:autoRedefine/>
    <w:semiHidden/>
    <w:rsid w:val="00574ED2"/>
    <w:pPr>
      <w:suppressAutoHyphens w:val="0"/>
      <w:ind w:left="960"/>
    </w:pPr>
    <w:rPr>
      <w:sz w:val="18"/>
      <w:szCs w:val="18"/>
      <w:lang w:eastAsia="ru-RU"/>
    </w:rPr>
  </w:style>
  <w:style w:type="paragraph" w:styleId="64">
    <w:name w:val="toc 6"/>
    <w:basedOn w:val="affc"/>
    <w:next w:val="affc"/>
    <w:autoRedefine/>
    <w:semiHidden/>
    <w:rsid w:val="00574ED2"/>
    <w:pPr>
      <w:suppressAutoHyphens w:val="0"/>
      <w:ind w:left="1200"/>
    </w:pPr>
    <w:rPr>
      <w:sz w:val="18"/>
      <w:szCs w:val="18"/>
      <w:lang w:eastAsia="ru-RU"/>
    </w:rPr>
  </w:style>
  <w:style w:type="paragraph" w:styleId="72">
    <w:name w:val="toc 7"/>
    <w:basedOn w:val="affc"/>
    <w:next w:val="affc"/>
    <w:autoRedefine/>
    <w:semiHidden/>
    <w:rsid w:val="00574ED2"/>
    <w:pPr>
      <w:suppressAutoHyphens w:val="0"/>
      <w:ind w:left="1440"/>
    </w:pPr>
    <w:rPr>
      <w:sz w:val="18"/>
      <w:szCs w:val="18"/>
      <w:lang w:eastAsia="ru-RU"/>
    </w:rPr>
  </w:style>
  <w:style w:type="paragraph" w:styleId="82">
    <w:name w:val="toc 8"/>
    <w:basedOn w:val="affc"/>
    <w:next w:val="affc"/>
    <w:autoRedefine/>
    <w:semiHidden/>
    <w:rsid w:val="00574ED2"/>
    <w:pPr>
      <w:suppressAutoHyphens w:val="0"/>
      <w:ind w:left="1680"/>
    </w:pPr>
    <w:rPr>
      <w:sz w:val="18"/>
      <w:szCs w:val="18"/>
      <w:lang w:eastAsia="ru-RU"/>
    </w:rPr>
  </w:style>
  <w:style w:type="paragraph" w:styleId="94">
    <w:name w:val="toc 9"/>
    <w:basedOn w:val="affc"/>
    <w:next w:val="affc"/>
    <w:autoRedefine/>
    <w:semiHidden/>
    <w:rsid w:val="00574ED2"/>
    <w:pPr>
      <w:suppressAutoHyphens w:val="0"/>
      <w:ind w:left="1920"/>
    </w:pPr>
    <w:rPr>
      <w:sz w:val="18"/>
      <w:szCs w:val="18"/>
      <w:lang w:eastAsia="ru-RU"/>
    </w:rPr>
  </w:style>
  <w:style w:type="character" w:customStyle="1" w:styleId="apple-style-span">
    <w:name w:val="apple-style-span"/>
    <w:basedOn w:val="affd"/>
    <w:rsid w:val="00574ED2"/>
  </w:style>
  <w:style w:type="paragraph" w:customStyle="1" w:styleId="49">
    <w:name w:val="Абзац списка4"/>
    <w:basedOn w:val="affc"/>
    <w:qFormat/>
    <w:rsid w:val="00574ED2"/>
    <w:pPr>
      <w:suppressAutoHyphens w:val="0"/>
      <w:ind w:left="720"/>
      <w:contextualSpacing/>
    </w:pPr>
    <w:rPr>
      <w:lang w:eastAsia="ru-RU"/>
    </w:rPr>
  </w:style>
  <w:style w:type="paragraph" w:customStyle="1" w:styleId="StyleBodyTextJustifiedBefore5ptAfter5pt0">
    <w:name w:val="Style Body Text + Justified Before:  5 pt After:  5 pt"/>
    <w:basedOn w:val="affff8"/>
    <w:rsid w:val="00574ED2"/>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c"/>
    <w:rsid w:val="00574ED2"/>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c"/>
    <w:next w:val="affc"/>
    <w:rsid w:val="00574ED2"/>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c"/>
    <w:next w:val="affc"/>
    <w:rsid w:val="00574ED2"/>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574ED2"/>
    <w:rPr>
      <w:rFonts w:cs="Times New Roman"/>
    </w:rPr>
  </w:style>
  <w:style w:type="paragraph" w:customStyle="1" w:styleId="Head72">
    <w:name w:val="Head 7.2"/>
    <w:basedOn w:val="affc"/>
    <w:rsid w:val="00574ED2"/>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c"/>
    <w:rsid w:val="00574ED2"/>
    <w:pPr>
      <w:numPr>
        <w:numId w:val="43"/>
      </w:numPr>
      <w:suppressAutoHyphens w:val="0"/>
      <w:spacing w:before="100" w:after="100"/>
      <w:jc w:val="both"/>
    </w:pPr>
    <w:rPr>
      <w:lang w:eastAsia="ru-RU"/>
    </w:rPr>
  </w:style>
  <w:style w:type="paragraph" w:customStyle="1" w:styleId="affffffff3">
    <w:name w:val="a"/>
    <w:basedOn w:val="affc"/>
    <w:rsid w:val="00574ED2"/>
    <w:pPr>
      <w:suppressAutoHyphens w:val="0"/>
      <w:spacing w:before="100" w:beforeAutospacing="1" w:after="100" w:afterAutospacing="1"/>
    </w:pPr>
    <w:rPr>
      <w:lang w:eastAsia="ru-RU"/>
    </w:rPr>
  </w:style>
  <w:style w:type="character" w:customStyle="1" w:styleId="postbody1">
    <w:name w:val="postbody1"/>
    <w:rsid w:val="00574ED2"/>
  </w:style>
  <w:style w:type="paragraph" w:customStyle="1" w:styleId="affffffff4">
    <w:name w:val="Обычный Текст"/>
    <w:basedOn w:val="affc"/>
    <w:link w:val="affffffff5"/>
    <w:rsid w:val="00574ED2"/>
    <w:pPr>
      <w:suppressAutoHyphens w:val="0"/>
      <w:ind w:firstLine="709"/>
    </w:pPr>
    <w:rPr>
      <w:rFonts w:ascii="Cambria" w:hAnsi="Cambria"/>
      <w:sz w:val="28"/>
      <w:lang w:eastAsia="ru-RU"/>
    </w:rPr>
  </w:style>
  <w:style w:type="character" w:customStyle="1" w:styleId="affffffff5">
    <w:name w:val="Обычный Текст Знак"/>
    <w:link w:val="affffffff4"/>
    <w:rsid w:val="00574ED2"/>
    <w:rPr>
      <w:rFonts w:ascii="Cambria" w:hAnsi="Cambria"/>
      <w:sz w:val="28"/>
      <w:szCs w:val="24"/>
    </w:rPr>
  </w:style>
  <w:style w:type="character" w:customStyle="1" w:styleId="bodytext20">
    <w:name w:val="body text Знак Знак2"/>
    <w:rsid w:val="00574ED2"/>
    <w:rPr>
      <w:sz w:val="24"/>
      <w:szCs w:val="24"/>
      <w:lang w:val="ru-RU" w:eastAsia="ru-RU" w:bidi="ar-SA"/>
    </w:rPr>
  </w:style>
  <w:style w:type="character" w:customStyle="1" w:styleId="3030">
    <w:name w:val="Заг 3.КД_03 Знак"/>
    <w:link w:val="303"/>
    <w:rsid w:val="00574ED2"/>
    <w:rPr>
      <w:rFonts w:ascii="Cambria" w:hAnsi="Cambria"/>
      <w:b/>
      <w:sz w:val="28"/>
      <w:szCs w:val="28"/>
      <w:lang w:eastAsia="en-US"/>
    </w:rPr>
  </w:style>
  <w:style w:type="paragraph" w:customStyle="1" w:styleId="2ff0">
    <w:name w:val="Заголовок 2.КД"/>
    <w:basedOn w:val="1ffff3"/>
    <w:next w:val="affc"/>
    <w:link w:val="2ff1"/>
    <w:autoRedefine/>
    <w:rsid w:val="00574ED2"/>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574ED2"/>
    <w:rPr>
      <w:rFonts w:ascii="Cambria" w:hAnsi="Cambria"/>
      <w:b/>
      <w:bCs/>
      <w:kern w:val="28"/>
      <w:sz w:val="28"/>
      <w:szCs w:val="28"/>
      <w:lang w:eastAsia="en-US"/>
    </w:rPr>
  </w:style>
  <w:style w:type="paragraph" w:customStyle="1" w:styleId="302">
    <w:name w:val="Заголовок 3.КД_02"/>
    <w:basedOn w:val="affc"/>
    <w:link w:val="3020"/>
    <w:rsid w:val="00574ED2"/>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574ED2"/>
    <w:rPr>
      <w:rFonts w:ascii="Cambria" w:hAnsi="Cambria"/>
      <w:b/>
      <w:bCs/>
      <w:kern w:val="28"/>
      <w:sz w:val="28"/>
      <w:szCs w:val="28"/>
      <w:lang w:eastAsia="en-US"/>
    </w:rPr>
  </w:style>
  <w:style w:type="paragraph" w:customStyle="1" w:styleId="OTRNormal">
    <w:name w:val="OTR_Normal"/>
    <w:basedOn w:val="affc"/>
    <w:link w:val="OTRNormal0"/>
    <w:rsid w:val="00574ED2"/>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574ED2"/>
    <w:rPr>
      <w:rFonts w:ascii="Cambria" w:hAnsi="Cambria"/>
      <w:sz w:val="24"/>
    </w:rPr>
  </w:style>
  <w:style w:type="paragraph" w:styleId="affffffff6">
    <w:name w:val="List Number"/>
    <w:aliases w:val="Нумерованный,Уровень 1"/>
    <w:basedOn w:val="affc"/>
    <w:link w:val="affffffff7"/>
    <w:rsid w:val="00574ED2"/>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574ED2"/>
    <w:pPr>
      <w:numPr>
        <w:numId w:val="0"/>
      </w:numPr>
      <w:tabs>
        <w:tab w:val="num" w:pos="420"/>
      </w:tabs>
      <w:ind w:left="420" w:hanging="420"/>
    </w:pPr>
  </w:style>
  <w:style w:type="paragraph" w:customStyle="1" w:styleId="Picture">
    <w:name w:val="Picture"/>
    <w:basedOn w:val="affff8"/>
    <w:next w:val="affff8"/>
    <w:rsid w:val="00574ED2"/>
    <w:pPr>
      <w:numPr>
        <w:numId w:val="44"/>
      </w:numPr>
      <w:tabs>
        <w:tab w:val="clear" w:pos="360"/>
      </w:tabs>
      <w:suppressAutoHyphens w:val="0"/>
      <w:spacing w:before="360" w:after="120"/>
      <w:jc w:val="center"/>
    </w:pPr>
    <w:rPr>
      <w:rFonts w:eastAsia="Times New Roman"/>
      <w:sz w:val="24"/>
      <w:szCs w:val="20"/>
      <w:lang w:eastAsia="en-US"/>
    </w:rPr>
  </w:style>
  <w:style w:type="paragraph" w:customStyle="1" w:styleId="TableListBullet">
    <w:name w:val="Table List Bullet"/>
    <w:basedOn w:val="TableCellL"/>
    <w:rsid w:val="00574ED2"/>
    <w:pPr>
      <w:numPr>
        <w:numId w:val="45"/>
      </w:numPr>
      <w:tabs>
        <w:tab w:val="clear" w:pos="717"/>
        <w:tab w:val="num" w:pos="360"/>
      </w:tabs>
    </w:pPr>
  </w:style>
  <w:style w:type="paragraph" w:customStyle="1" w:styleId="TableListBullet2">
    <w:name w:val="Table List Bullet (2)"/>
    <w:basedOn w:val="TableCellL"/>
    <w:rsid w:val="00574ED2"/>
    <w:pPr>
      <w:numPr>
        <w:numId w:val="0"/>
      </w:numPr>
      <w:tabs>
        <w:tab w:val="num" w:pos="717"/>
      </w:tabs>
      <w:ind w:left="714" w:hanging="357"/>
    </w:pPr>
  </w:style>
  <w:style w:type="paragraph" w:styleId="affffffff8">
    <w:name w:val="Date"/>
    <w:basedOn w:val="affc"/>
    <w:next w:val="affc"/>
    <w:link w:val="affffffff9"/>
    <w:rsid w:val="00574ED2"/>
    <w:pPr>
      <w:suppressAutoHyphens w:val="0"/>
      <w:spacing w:after="60"/>
      <w:jc w:val="both"/>
    </w:pPr>
    <w:rPr>
      <w:szCs w:val="20"/>
      <w:lang w:eastAsia="ru-RU"/>
    </w:rPr>
  </w:style>
  <w:style w:type="character" w:customStyle="1" w:styleId="affffffff9">
    <w:name w:val="Дата Знак"/>
    <w:basedOn w:val="affd"/>
    <w:link w:val="affffffff8"/>
    <w:rsid w:val="00574ED2"/>
    <w:rPr>
      <w:sz w:val="24"/>
    </w:rPr>
  </w:style>
  <w:style w:type="paragraph" w:customStyle="1" w:styleId="TableHeading10">
    <w:name w:val="Table Heading 10"/>
    <w:basedOn w:val="affc"/>
    <w:rsid w:val="00574ED2"/>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574ED2"/>
    <w:pPr>
      <w:tabs>
        <w:tab w:val="num" w:pos="2700"/>
      </w:tabs>
      <w:ind w:left="2412" w:hanging="792"/>
      <w:outlineLvl w:val="4"/>
    </w:pPr>
    <w:rPr>
      <w:sz w:val="24"/>
    </w:rPr>
  </w:style>
  <w:style w:type="paragraph" w:customStyle="1" w:styleId="OTRHeading1">
    <w:name w:val="OTR_Heading_1"/>
    <w:next w:val="affc"/>
    <w:rsid w:val="00574ED2"/>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574ED2"/>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574ED2"/>
    <w:pPr>
      <w:tabs>
        <w:tab w:val="num" w:pos="3420"/>
      </w:tabs>
      <w:spacing w:before="120" w:after="120"/>
      <w:ind w:left="2916" w:hanging="936"/>
      <w:contextualSpacing/>
      <w:outlineLvl w:val="5"/>
    </w:pPr>
    <w:rPr>
      <w:sz w:val="24"/>
    </w:rPr>
  </w:style>
  <w:style w:type="paragraph" w:customStyle="1" w:styleId="OTRHeading7">
    <w:name w:val="OTR_Heading_7"/>
    <w:rsid w:val="00574ED2"/>
    <w:pPr>
      <w:tabs>
        <w:tab w:val="num" w:pos="3780"/>
      </w:tabs>
      <w:spacing w:before="120" w:after="120"/>
      <w:ind w:left="3420" w:hanging="1080"/>
      <w:contextualSpacing/>
      <w:outlineLvl w:val="6"/>
    </w:pPr>
    <w:rPr>
      <w:sz w:val="24"/>
    </w:rPr>
  </w:style>
  <w:style w:type="paragraph" w:customStyle="1" w:styleId="OTRHeading8">
    <w:name w:val="OTR_Heading_8"/>
    <w:rsid w:val="00574ED2"/>
    <w:pPr>
      <w:tabs>
        <w:tab w:val="num" w:pos="4500"/>
      </w:tabs>
      <w:spacing w:before="120" w:after="120"/>
      <w:ind w:left="3924" w:hanging="1224"/>
      <w:outlineLvl w:val="7"/>
    </w:pPr>
    <w:rPr>
      <w:sz w:val="24"/>
    </w:rPr>
  </w:style>
  <w:style w:type="paragraph" w:customStyle="1" w:styleId="OTRHeading9">
    <w:name w:val="OTR_Heading_9"/>
    <w:rsid w:val="00574ED2"/>
    <w:pPr>
      <w:tabs>
        <w:tab w:val="num" w:pos="5220"/>
      </w:tabs>
      <w:spacing w:before="120" w:after="120"/>
      <w:ind w:left="4500" w:hanging="1440"/>
      <w:contextualSpacing/>
      <w:outlineLvl w:val="8"/>
    </w:pPr>
    <w:rPr>
      <w:sz w:val="24"/>
    </w:rPr>
  </w:style>
  <w:style w:type="paragraph" w:customStyle="1" w:styleId="OTRHeading3">
    <w:name w:val="OTR_Heading_3"/>
    <w:next w:val="affc"/>
    <w:link w:val="OTRHeading30"/>
    <w:rsid w:val="00574ED2"/>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c"/>
    <w:rsid w:val="00574ED2"/>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c"/>
    <w:rsid w:val="00574ED2"/>
    <w:pPr>
      <w:keepNext/>
      <w:numPr>
        <w:ilvl w:val="4"/>
        <w:numId w:val="46"/>
      </w:numPr>
      <w:tabs>
        <w:tab w:val="clear" w:pos="1144"/>
        <w:tab w:val="left" w:pos="737"/>
        <w:tab w:val="left" w:pos="765"/>
        <w:tab w:val="num" w:pos="1022"/>
      </w:tabs>
      <w:suppressAutoHyphens w:val="0"/>
      <w:spacing w:before="120" w:after="120"/>
      <w:contextualSpacing/>
      <w:jc w:val="both"/>
    </w:pPr>
    <w:rPr>
      <w:rFonts w:ascii="Arial" w:hAnsi="Arial" w:cs="Arial"/>
      <w:b/>
      <w:bCs/>
      <w:iCs/>
      <w:szCs w:val="28"/>
      <w:lang w:eastAsia="ru-RU"/>
    </w:rPr>
  </w:style>
  <w:style w:type="paragraph" w:customStyle="1" w:styleId="BodySingle">
    <w:name w:val="Body Single"/>
    <w:basedOn w:val="affc"/>
    <w:rsid w:val="00574ED2"/>
    <w:pPr>
      <w:numPr>
        <w:numId w:val="46"/>
      </w:numPr>
      <w:tabs>
        <w:tab w:val="clear" w:pos="698"/>
        <w:tab w:val="left" w:pos="720"/>
        <w:tab w:val="left" w:pos="1440"/>
        <w:tab w:val="left" w:pos="2304"/>
      </w:tabs>
      <w:suppressAutoHyphens w:val="0"/>
      <w:spacing w:before="120" w:after="120"/>
      <w:jc w:val="both"/>
    </w:pPr>
    <w:rPr>
      <w:sz w:val="28"/>
      <w:lang w:val="en-GB" w:eastAsia="en-US"/>
    </w:rPr>
  </w:style>
  <w:style w:type="paragraph" w:customStyle="1" w:styleId="affffffffa">
    <w:name w:val="СТИЛЬ"/>
    <w:rsid w:val="00574ED2"/>
    <w:pPr>
      <w:tabs>
        <w:tab w:val="num" w:pos="1287"/>
      </w:tabs>
      <w:spacing w:before="240" w:after="120"/>
      <w:ind w:left="1287" w:hanging="567"/>
      <w:jc w:val="both"/>
    </w:pPr>
    <w:rPr>
      <w:b/>
      <w:sz w:val="28"/>
      <w:szCs w:val="28"/>
    </w:rPr>
  </w:style>
  <w:style w:type="paragraph" w:customStyle="1" w:styleId="1f">
    <w:name w:val="СТИЛЬ1"/>
    <w:rsid w:val="00574ED2"/>
    <w:pPr>
      <w:numPr>
        <w:numId w:val="47"/>
      </w:numPr>
      <w:tabs>
        <w:tab w:val="clear" w:pos="1287"/>
        <w:tab w:val="num" w:pos="1296"/>
      </w:tabs>
      <w:spacing w:before="240" w:after="120"/>
      <w:jc w:val="both"/>
    </w:pPr>
    <w:rPr>
      <w:b/>
      <w:sz w:val="28"/>
      <w:szCs w:val="28"/>
    </w:rPr>
  </w:style>
  <w:style w:type="paragraph" w:customStyle="1" w:styleId="3fc">
    <w:name w:val="СТИЛЬ3"/>
    <w:rsid w:val="00574ED2"/>
    <w:pPr>
      <w:tabs>
        <w:tab w:val="num" w:pos="1440"/>
      </w:tabs>
      <w:spacing w:before="240" w:after="120"/>
      <w:ind w:left="1440" w:hanging="720"/>
      <w:jc w:val="both"/>
    </w:pPr>
    <w:rPr>
      <w:b/>
      <w:sz w:val="28"/>
      <w:szCs w:val="28"/>
    </w:rPr>
  </w:style>
  <w:style w:type="paragraph" w:customStyle="1" w:styleId="CharChar1">
    <w:name w:val="Char Char1"/>
    <w:basedOn w:val="affc"/>
    <w:rsid w:val="00574ED2"/>
    <w:pPr>
      <w:suppressAutoHyphens w:val="0"/>
      <w:spacing w:after="160" w:line="240" w:lineRule="exact"/>
    </w:pPr>
    <w:rPr>
      <w:rFonts w:eastAsia="Calibri"/>
      <w:sz w:val="20"/>
      <w:szCs w:val="20"/>
      <w:lang w:eastAsia="zh-CN"/>
    </w:rPr>
  </w:style>
  <w:style w:type="paragraph" w:customStyle="1" w:styleId="tablecelll0">
    <w:name w:val="tablecelll"/>
    <w:basedOn w:val="affc"/>
    <w:rsid w:val="00574ED2"/>
    <w:pPr>
      <w:suppressAutoHyphens w:val="0"/>
    </w:pPr>
    <w:rPr>
      <w:lang w:eastAsia="ru-RU"/>
    </w:rPr>
  </w:style>
  <w:style w:type="character" w:customStyle="1" w:styleId="zakonspanusual11">
    <w:name w:val="zakon_spanusual11"/>
    <w:rsid w:val="00574ED2"/>
    <w:rPr>
      <w:rFonts w:ascii="Courier New" w:hAnsi="Courier New" w:cs="Arial Unicode MS" w:hint="default"/>
      <w:color w:val="000000"/>
      <w:sz w:val="18"/>
      <w:szCs w:val="18"/>
    </w:rPr>
  </w:style>
  <w:style w:type="table" w:customStyle="1" w:styleId="OTRTable">
    <w:name w:val="OTR_Table"/>
    <w:basedOn w:val="affe"/>
    <w:rsid w:val="00574ED2"/>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b">
    <w:name w:val="Обыч_кр_выр"/>
    <w:basedOn w:val="affc"/>
    <w:rsid w:val="00574ED2"/>
    <w:pPr>
      <w:suppressAutoHyphens w:val="0"/>
      <w:ind w:firstLine="720"/>
      <w:jc w:val="both"/>
    </w:pPr>
    <w:rPr>
      <w:lang w:eastAsia="ru-RU"/>
    </w:rPr>
  </w:style>
  <w:style w:type="paragraph" w:customStyle="1" w:styleId="OTRListNum">
    <w:name w:val="OTR_List_Num"/>
    <w:basedOn w:val="affc"/>
    <w:rsid w:val="00574ED2"/>
    <w:pPr>
      <w:suppressAutoHyphens w:val="0"/>
      <w:spacing w:before="60" w:after="60"/>
      <w:jc w:val="both"/>
    </w:pPr>
    <w:rPr>
      <w:szCs w:val="20"/>
      <w:lang w:eastAsia="ru-RU"/>
    </w:rPr>
  </w:style>
  <w:style w:type="paragraph" w:styleId="affffffffc">
    <w:name w:val="Note Heading"/>
    <w:basedOn w:val="affc"/>
    <w:next w:val="affc"/>
    <w:link w:val="affffffffd"/>
    <w:rsid w:val="00574ED2"/>
    <w:pPr>
      <w:suppressAutoHyphens w:val="0"/>
    </w:pPr>
    <w:rPr>
      <w:lang w:eastAsia="ru-RU"/>
    </w:rPr>
  </w:style>
  <w:style w:type="character" w:customStyle="1" w:styleId="affffffffd">
    <w:name w:val="Заголовок записки Знак"/>
    <w:basedOn w:val="affd"/>
    <w:link w:val="affffffffc"/>
    <w:rsid w:val="00574ED2"/>
    <w:rPr>
      <w:sz w:val="24"/>
      <w:szCs w:val="24"/>
    </w:rPr>
  </w:style>
  <w:style w:type="table" w:styleId="1ffff6">
    <w:name w:val="Table Grid 1"/>
    <w:basedOn w:val="affe"/>
    <w:rsid w:val="00574E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e">
    <w:name w:val="Гипертекстовая ссылка"/>
    <w:rsid w:val="00574ED2"/>
    <w:rPr>
      <w:color w:val="008000"/>
      <w:sz w:val="22"/>
      <w:szCs w:val="22"/>
      <w:u w:val="single"/>
    </w:rPr>
  </w:style>
  <w:style w:type="paragraph" w:styleId="3fd">
    <w:name w:val="List Bullet 3"/>
    <w:basedOn w:val="affc"/>
    <w:autoRedefine/>
    <w:rsid w:val="00574ED2"/>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c"/>
    <w:autoRedefine/>
    <w:rsid w:val="00574ED2"/>
    <w:pPr>
      <w:tabs>
        <w:tab w:val="num" w:pos="420"/>
      </w:tabs>
      <w:suppressAutoHyphens w:val="0"/>
      <w:ind w:left="420" w:hanging="420"/>
    </w:pPr>
    <w:rPr>
      <w:szCs w:val="20"/>
      <w:lang w:val="en-US" w:eastAsia="en-US"/>
    </w:rPr>
  </w:style>
  <w:style w:type="paragraph" w:styleId="54">
    <w:name w:val="List Bullet 5"/>
    <w:basedOn w:val="affc"/>
    <w:autoRedefine/>
    <w:rsid w:val="00574ED2"/>
    <w:pPr>
      <w:tabs>
        <w:tab w:val="num" w:pos="624"/>
      </w:tabs>
      <w:suppressAutoHyphens w:val="0"/>
      <w:ind w:left="624" w:hanging="624"/>
    </w:pPr>
    <w:rPr>
      <w:szCs w:val="20"/>
      <w:lang w:val="en-US" w:eastAsia="en-US"/>
    </w:rPr>
  </w:style>
  <w:style w:type="paragraph" w:styleId="4b">
    <w:name w:val="List Number 4"/>
    <w:basedOn w:val="affc"/>
    <w:rsid w:val="00574ED2"/>
    <w:pPr>
      <w:tabs>
        <w:tab w:val="num" w:pos="420"/>
      </w:tabs>
      <w:suppressAutoHyphens w:val="0"/>
      <w:ind w:left="420" w:hanging="420"/>
    </w:pPr>
    <w:rPr>
      <w:szCs w:val="20"/>
      <w:lang w:val="en-US" w:eastAsia="en-US"/>
    </w:rPr>
  </w:style>
  <w:style w:type="paragraph" w:styleId="55">
    <w:name w:val="List Number 5"/>
    <w:basedOn w:val="affc"/>
    <w:rsid w:val="00574ED2"/>
    <w:pPr>
      <w:tabs>
        <w:tab w:val="num" w:pos="768"/>
      </w:tabs>
      <w:suppressAutoHyphens w:val="0"/>
      <w:ind w:left="768" w:hanging="768"/>
    </w:pPr>
    <w:rPr>
      <w:szCs w:val="20"/>
      <w:lang w:val="en-US" w:eastAsia="en-US"/>
    </w:rPr>
  </w:style>
  <w:style w:type="paragraph" w:customStyle="1" w:styleId="Bulletin">
    <w:name w:val="Bulletin"/>
    <w:basedOn w:val="affc"/>
    <w:rsid w:val="00574ED2"/>
    <w:pPr>
      <w:tabs>
        <w:tab w:val="num" w:pos="768"/>
      </w:tabs>
      <w:suppressAutoHyphens w:val="0"/>
      <w:ind w:left="768" w:hanging="768"/>
    </w:pPr>
    <w:rPr>
      <w:szCs w:val="20"/>
      <w:lang w:val="en-US" w:eastAsia="en-US"/>
    </w:rPr>
  </w:style>
  <w:style w:type="paragraph" w:customStyle="1" w:styleId="afffffffff">
    <w:name w:val="Основной текст маркированный"/>
    <w:basedOn w:val="affc"/>
    <w:rsid w:val="00574ED2"/>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c"/>
    <w:next w:val="affc"/>
    <w:link w:val="3ff"/>
    <w:rsid w:val="00574ED2"/>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c"/>
    <w:rsid w:val="00574ED2"/>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c"/>
    <w:rsid w:val="00574ED2"/>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c"/>
    <w:link w:val="3ff0"/>
    <w:autoRedefine/>
    <w:rsid w:val="00574ED2"/>
    <w:pPr>
      <w:numPr>
        <w:numId w:val="50"/>
      </w:numPr>
      <w:tabs>
        <w:tab w:val="clear" w:pos="900"/>
        <w:tab w:val="num" w:pos="360"/>
        <w:tab w:val="num" w:pos="1209"/>
      </w:tabs>
      <w:outlineLvl w:val="0"/>
    </w:pPr>
    <w:rPr>
      <w:bCs w:val="0"/>
    </w:rPr>
  </w:style>
  <w:style w:type="paragraph" w:customStyle="1" w:styleId="40">
    <w:name w:val="Заголовок 4.КД"/>
    <w:basedOn w:val="35"/>
    <w:next w:val="affc"/>
    <w:link w:val="4d"/>
    <w:autoRedefine/>
    <w:rsid w:val="00574ED2"/>
    <w:pPr>
      <w:numPr>
        <w:ilvl w:val="1"/>
      </w:numPr>
      <w:tabs>
        <w:tab w:val="clear" w:pos="1021"/>
        <w:tab w:val="clear" w:pos="1209"/>
        <w:tab w:val="num" w:pos="646"/>
        <w:tab w:val="num" w:pos="720"/>
        <w:tab w:val="num" w:pos="1080"/>
        <w:tab w:val="num" w:pos="1429"/>
        <w:tab w:val="num" w:pos="1980"/>
      </w:tabs>
      <w:jc w:val="both"/>
    </w:pPr>
    <w:rPr>
      <w:rFonts w:ascii="Times New Roman Полужирный" w:hAnsi="Times New Roman Полужирный"/>
    </w:rPr>
  </w:style>
  <w:style w:type="paragraph" w:customStyle="1" w:styleId="2v2">
    <w:name w:val="Заголовок 2.КД v2"/>
    <w:basedOn w:val="2ff0"/>
    <w:rsid w:val="00574ED2"/>
    <w:pPr>
      <w:spacing w:before="0" w:after="0"/>
      <w:jc w:val="right"/>
    </w:pPr>
  </w:style>
  <w:style w:type="numbering" w:styleId="111111">
    <w:name w:val="Outline List 2"/>
    <w:basedOn w:val="afff"/>
    <w:rsid w:val="00574ED2"/>
    <w:pPr>
      <w:numPr>
        <w:numId w:val="49"/>
      </w:numPr>
    </w:pPr>
  </w:style>
  <w:style w:type="character" w:customStyle="1" w:styleId="3ff0">
    <w:name w:val="Заголовок 3.КД Знак Знак"/>
    <w:basedOn w:val="2ff1"/>
    <w:link w:val="35"/>
    <w:rsid w:val="00574ED2"/>
    <w:rPr>
      <w:rFonts w:ascii="Cambria" w:hAnsi="Cambria"/>
      <w:b/>
      <w:bCs w:val="0"/>
      <w:kern w:val="28"/>
      <w:sz w:val="28"/>
      <w:szCs w:val="28"/>
      <w:lang w:eastAsia="en-US"/>
    </w:rPr>
  </w:style>
  <w:style w:type="paragraph" w:customStyle="1" w:styleId="102">
    <w:name w:val="Заголовок 1_02"/>
    <w:basedOn w:val="1ffff3"/>
    <w:rsid w:val="00574ED2"/>
    <w:pPr>
      <w:tabs>
        <w:tab w:val="left" w:pos="540"/>
      </w:tabs>
      <w:spacing w:before="240" w:line="240" w:lineRule="auto"/>
      <w:ind w:left="5580"/>
      <w:jc w:val="left"/>
    </w:pPr>
    <w:rPr>
      <w:bCs/>
    </w:rPr>
  </w:style>
  <w:style w:type="paragraph" w:customStyle="1" w:styleId="2ff2">
    <w:name w:val="заголовок 2"/>
    <w:basedOn w:val="affc"/>
    <w:next w:val="affff8"/>
    <w:link w:val="2ff3"/>
    <w:rsid w:val="00574ED2"/>
    <w:pPr>
      <w:keepNext/>
      <w:keepLines/>
      <w:suppressAutoHyphens w:val="0"/>
      <w:spacing w:before="240" w:after="120"/>
      <w:jc w:val="both"/>
    </w:pPr>
    <w:rPr>
      <w:rFonts w:ascii="Cambria" w:hAnsi="Cambria"/>
      <w:b/>
      <w:sz w:val="28"/>
      <w:szCs w:val="20"/>
      <w:lang w:eastAsia="en-US"/>
    </w:rPr>
  </w:style>
  <w:style w:type="paragraph" w:styleId="afffffffff0">
    <w:name w:val="toa heading"/>
    <w:basedOn w:val="affc"/>
    <w:next w:val="affc"/>
    <w:semiHidden/>
    <w:rsid w:val="00574ED2"/>
    <w:pPr>
      <w:suppressAutoHyphens w:val="0"/>
      <w:spacing w:before="120"/>
    </w:pPr>
    <w:rPr>
      <w:rFonts w:ascii="Arial" w:hAnsi="Arial"/>
      <w:b/>
      <w:szCs w:val="20"/>
      <w:lang w:val="en-US" w:eastAsia="en-US"/>
    </w:rPr>
  </w:style>
  <w:style w:type="paragraph" w:styleId="56">
    <w:name w:val="index 5"/>
    <w:basedOn w:val="affc"/>
    <w:next w:val="affc"/>
    <w:autoRedefine/>
    <w:semiHidden/>
    <w:rsid w:val="00574ED2"/>
    <w:pPr>
      <w:suppressAutoHyphens w:val="0"/>
    </w:pPr>
    <w:rPr>
      <w:noProof/>
      <w:sz w:val="28"/>
      <w:szCs w:val="20"/>
      <w:lang w:eastAsia="en-US"/>
    </w:rPr>
  </w:style>
  <w:style w:type="paragraph" w:customStyle="1" w:styleId="xl24">
    <w:name w:val="xl24"/>
    <w:basedOn w:val="affc"/>
    <w:rsid w:val="00574ED2"/>
    <w:pPr>
      <w:suppressAutoHyphens w:val="0"/>
      <w:spacing w:before="100" w:after="100"/>
      <w:jc w:val="center"/>
      <w:textAlignment w:val="center"/>
    </w:pPr>
    <w:rPr>
      <w:szCs w:val="20"/>
      <w:lang w:eastAsia="ru-RU"/>
    </w:rPr>
  </w:style>
  <w:style w:type="paragraph" w:customStyle="1" w:styleId="Normal2">
    <w:name w:val="Normal2"/>
    <w:rsid w:val="00574ED2"/>
    <w:pPr>
      <w:widowControl w:val="0"/>
      <w:spacing w:line="300" w:lineRule="auto"/>
      <w:ind w:firstLine="720"/>
      <w:jc w:val="both"/>
    </w:pPr>
    <w:rPr>
      <w:snapToGrid w:val="0"/>
      <w:sz w:val="24"/>
    </w:rPr>
  </w:style>
  <w:style w:type="paragraph" w:customStyle="1" w:styleId="OTRTitleDocCode">
    <w:name w:val="OTR_Title_DocCode"/>
    <w:basedOn w:val="affc"/>
    <w:semiHidden/>
    <w:rsid w:val="00574ED2"/>
    <w:pPr>
      <w:suppressAutoHyphens w:val="0"/>
      <w:spacing w:before="120" w:after="240"/>
      <w:jc w:val="center"/>
    </w:pPr>
    <w:rPr>
      <w:b/>
      <w:bCs/>
      <w:sz w:val="20"/>
      <w:szCs w:val="20"/>
      <w:lang w:eastAsia="ru-RU"/>
    </w:rPr>
  </w:style>
  <w:style w:type="paragraph" w:customStyle="1" w:styleId="PseudoH1NoNum">
    <w:name w:val="Pseudo H1 No Num"/>
    <w:basedOn w:val="affc"/>
    <w:next w:val="affff8"/>
    <w:rsid w:val="00574ED2"/>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574ED2"/>
    <w:rPr>
      <w:b/>
      <w:sz w:val="28"/>
      <w:szCs w:val="28"/>
      <w:lang w:val="ru-RU" w:eastAsia="en-US" w:bidi="ar-SA"/>
    </w:rPr>
  </w:style>
  <w:style w:type="paragraph" w:customStyle="1" w:styleId="otrnormal1">
    <w:name w:val="otr_normal"/>
    <w:rsid w:val="00574ED2"/>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c"/>
    <w:rsid w:val="00574ED2"/>
    <w:pPr>
      <w:numPr>
        <w:numId w:val="51"/>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574ED2"/>
    <w:pPr>
      <w:numPr>
        <w:numId w:val="52"/>
      </w:numPr>
      <w:suppressAutoHyphens/>
      <w:spacing w:before="120" w:after="120" w:line="288" w:lineRule="auto"/>
      <w:jc w:val="both"/>
    </w:pPr>
    <w:rPr>
      <w:rFonts w:ascii="Arial" w:hAnsi="Arial"/>
      <w:szCs w:val="22"/>
      <w:lang w:eastAsia="en-US"/>
    </w:rPr>
  </w:style>
  <w:style w:type="paragraph" w:customStyle="1" w:styleId="OTRListMark0">
    <w:name w:val="OTR_List_Mark"/>
    <w:basedOn w:val="affc"/>
    <w:link w:val="OTRListMark2"/>
    <w:rsid w:val="00574ED2"/>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574ED2"/>
    <w:rPr>
      <w:rFonts w:ascii="Cambria" w:hAnsi="Cambria"/>
      <w:sz w:val="24"/>
    </w:rPr>
  </w:style>
  <w:style w:type="paragraph" w:customStyle="1" w:styleId="otrlistmark">
    <w:name w:val="_otr_list_mark"/>
    <w:link w:val="otrlistmark3"/>
    <w:rsid w:val="00574ED2"/>
    <w:pPr>
      <w:numPr>
        <w:numId w:val="53"/>
      </w:numPr>
    </w:pPr>
    <w:rPr>
      <w:rFonts w:ascii="Cambria" w:hAnsi="Cambria"/>
      <w:snapToGrid w:val="0"/>
      <w:sz w:val="24"/>
    </w:rPr>
  </w:style>
  <w:style w:type="character" w:customStyle="1" w:styleId="otrlistmark3">
    <w:name w:val="_otr_list_mark Знак Знак"/>
    <w:link w:val="otrlistmark"/>
    <w:rsid w:val="00574ED2"/>
    <w:rPr>
      <w:rFonts w:ascii="Cambria" w:hAnsi="Cambria"/>
      <w:snapToGrid w:val="0"/>
      <w:sz w:val="24"/>
    </w:rPr>
  </w:style>
  <w:style w:type="paragraph" w:customStyle="1" w:styleId="OTRTableListNum">
    <w:name w:val="OTR_Table_List_Num"/>
    <w:basedOn w:val="affc"/>
    <w:rsid w:val="00574ED2"/>
    <w:pPr>
      <w:numPr>
        <w:numId w:val="64"/>
      </w:numPr>
      <w:suppressAutoHyphens w:val="0"/>
      <w:spacing w:before="60" w:after="60"/>
    </w:pPr>
    <w:rPr>
      <w:szCs w:val="20"/>
      <w:lang w:eastAsia="ru-RU"/>
    </w:rPr>
  </w:style>
  <w:style w:type="paragraph" w:customStyle="1" w:styleId="otrtablenormal">
    <w:name w:val="otr_table_normal"/>
    <w:rsid w:val="00574ED2"/>
    <w:pPr>
      <w:suppressAutoHyphens/>
      <w:spacing w:before="120" w:after="120"/>
      <w:contextualSpacing/>
    </w:pPr>
    <w:rPr>
      <w:rFonts w:ascii="Arial" w:hAnsi="Arial"/>
      <w:szCs w:val="22"/>
    </w:rPr>
  </w:style>
  <w:style w:type="paragraph" w:customStyle="1" w:styleId="otrtablemark">
    <w:name w:val="otr_table_mark"/>
    <w:rsid w:val="00574ED2"/>
    <w:pPr>
      <w:numPr>
        <w:numId w:val="54"/>
      </w:numPr>
      <w:suppressAutoHyphens/>
      <w:spacing w:before="120" w:after="120"/>
    </w:pPr>
    <w:rPr>
      <w:rFonts w:ascii="Arial" w:hAnsi="Arial"/>
      <w:szCs w:val="22"/>
    </w:rPr>
  </w:style>
  <w:style w:type="paragraph" w:customStyle="1" w:styleId="CharCharCharChar">
    <w:name w:val="Char Char Char Char"/>
    <w:basedOn w:val="affc"/>
    <w:next w:val="affc"/>
    <w:semiHidden/>
    <w:rsid w:val="00574ED2"/>
    <w:pPr>
      <w:suppressAutoHyphens w:val="0"/>
      <w:spacing w:after="160" w:line="240" w:lineRule="exact"/>
    </w:pPr>
    <w:rPr>
      <w:rFonts w:ascii="Arial" w:hAnsi="Arial" w:cs="Arial"/>
      <w:sz w:val="20"/>
      <w:szCs w:val="20"/>
      <w:lang w:val="en-US" w:eastAsia="en-US"/>
    </w:rPr>
  </w:style>
  <w:style w:type="character" w:customStyle="1" w:styleId="afffffffff1">
    <w:name w:val="Название отдела"/>
    <w:rsid w:val="00574ED2"/>
    <w:rPr>
      <w:rFonts w:ascii="Arial" w:hAnsi="Arial" w:cs="Arial"/>
      <w:b/>
      <w:bCs/>
      <w:sz w:val="22"/>
      <w:szCs w:val="22"/>
    </w:rPr>
  </w:style>
  <w:style w:type="paragraph" w:customStyle="1" w:styleId="afffffffff2">
    <w:name w:val="Знак Знак Знак Знак Знак Знак Знак Знак Знак Знак"/>
    <w:basedOn w:val="affc"/>
    <w:rsid w:val="00574ED2"/>
    <w:pPr>
      <w:suppressAutoHyphens w:val="0"/>
      <w:spacing w:after="160" w:line="240" w:lineRule="exact"/>
    </w:pPr>
    <w:rPr>
      <w:rFonts w:ascii="Verdana" w:hAnsi="Verdana"/>
      <w:lang w:val="en-US" w:eastAsia="en-US"/>
    </w:rPr>
  </w:style>
  <w:style w:type="paragraph" w:styleId="2ff4">
    <w:name w:val="envelope return"/>
    <w:basedOn w:val="affc"/>
    <w:rsid w:val="00574ED2"/>
    <w:pPr>
      <w:suppressAutoHyphens w:val="0"/>
    </w:pPr>
    <w:rPr>
      <w:rFonts w:ascii="Arial" w:hAnsi="Arial"/>
      <w:sz w:val="20"/>
      <w:szCs w:val="20"/>
      <w:lang w:eastAsia="ru-RU"/>
    </w:rPr>
  </w:style>
  <w:style w:type="paragraph" w:customStyle="1" w:styleId="57">
    <w:name w:val="заголовок 5"/>
    <w:basedOn w:val="affc"/>
    <w:next w:val="affc"/>
    <w:rsid w:val="00574ED2"/>
    <w:pPr>
      <w:keepNext/>
      <w:suppressAutoHyphens w:val="0"/>
      <w:outlineLvl w:val="4"/>
    </w:pPr>
    <w:rPr>
      <w:b/>
      <w:bCs/>
      <w:sz w:val="32"/>
      <w:szCs w:val="32"/>
      <w:lang w:eastAsia="ru-RU"/>
    </w:rPr>
  </w:style>
  <w:style w:type="paragraph" w:customStyle="1" w:styleId="BodyText23">
    <w:name w:val="Body Text 23"/>
    <w:basedOn w:val="affc"/>
    <w:rsid w:val="00574ED2"/>
    <w:pPr>
      <w:suppressAutoHyphens w:val="0"/>
      <w:ind w:firstLine="709"/>
      <w:jc w:val="both"/>
    </w:pPr>
    <w:rPr>
      <w:sz w:val="28"/>
      <w:szCs w:val="20"/>
      <w:lang w:eastAsia="ru-RU"/>
    </w:rPr>
  </w:style>
  <w:style w:type="paragraph" w:customStyle="1" w:styleId="2ff5">
    <w:name w:val="Знак Знак2 Знак"/>
    <w:basedOn w:val="affc"/>
    <w:rsid w:val="00574ED2"/>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c"/>
    <w:link w:val="OTRTableHead0"/>
    <w:rsid w:val="00574ED2"/>
    <w:pPr>
      <w:keepNext/>
      <w:suppressAutoHyphens w:val="0"/>
      <w:spacing w:before="60" w:after="60"/>
      <w:jc w:val="center"/>
    </w:pPr>
    <w:rPr>
      <w:rFonts w:ascii="Cambria" w:hAnsi="Cambria"/>
      <w:b/>
      <w:szCs w:val="20"/>
      <w:lang w:eastAsia="ru-RU"/>
    </w:rPr>
  </w:style>
  <w:style w:type="paragraph" w:customStyle="1" w:styleId="afffffffff3">
    <w:name w:val="ТребТекст"/>
    <w:basedOn w:val="affc"/>
    <w:link w:val="afffffffff4"/>
    <w:rsid w:val="00574ED2"/>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4">
    <w:name w:val="ТребТекст Знак"/>
    <w:link w:val="afffffffff3"/>
    <w:locked/>
    <w:rsid w:val="00574ED2"/>
    <w:rPr>
      <w:rFonts w:ascii="Verdana" w:hAnsi="Verdana"/>
      <w:iCs/>
      <w:sz w:val="18"/>
      <w:szCs w:val="22"/>
    </w:rPr>
  </w:style>
  <w:style w:type="paragraph" w:customStyle="1" w:styleId="ac">
    <w:name w:val="ТребСпис"/>
    <w:basedOn w:val="afffffffff3"/>
    <w:link w:val="afffffffff5"/>
    <w:rsid w:val="00574ED2"/>
    <w:pPr>
      <w:numPr>
        <w:numId w:val="55"/>
      </w:numPr>
      <w:tabs>
        <w:tab w:val="left" w:pos="1531"/>
      </w:tabs>
    </w:pPr>
    <w:rPr>
      <w:lang w:val="x-none" w:eastAsia="en-US"/>
    </w:rPr>
  </w:style>
  <w:style w:type="character" w:customStyle="1" w:styleId="afffffffff5">
    <w:name w:val="ТребСпис Знак"/>
    <w:link w:val="ac"/>
    <w:rsid w:val="00574ED2"/>
    <w:rPr>
      <w:rFonts w:ascii="Verdana" w:hAnsi="Verdana"/>
      <w:iCs/>
      <w:sz w:val="18"/>
      <w:szCs w:val="22"/>
      <w:lang w:val="x-none" w:eastAsia="en-US"/>
    </w:rPr>
  </w:style>
  <w:style w:type="paragraph" w:customStyle="1" w:styleId="Tabletext">
    <w:name w:val="Tabletext"/>
    <w:basedOn w:val="affc"/>
    <w:rsid w:val="00574ED2"/>
    <w:pPr>
      <w:keepLines/>
      <w:widowControl w:val="0"/>
      <w:numPr>
        <w:ilvl w:val="1"/>
        <w:numId w:val="55"/>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574ED2"/>
    <w:rPr>
      <w:sz w:val="24"/>
      <w:szCs w:val="24"/>
    </w:rPr>
  </w:style>
  <w:style w:type="paragraph" w:customStyle="1" w:styleId="afffffffff6">
    <w:name w:val="ДокТалицаШапка"/>
    <w:basedOn w:val="affc"/>
    <w:next w:val="affc"/>
    <w:rsid w:val="00574ED2"/>
    <w:pPr>
      <w:keepNext/>
      <w:widowControl w:val="0"/>
      <w:suppressAutoHyphens w:val="0"/>
      <w:spacing w:before="60" w:after="60"/>
      <w:jc w:val="center"/>
    </w:pPr>
    <w:rPr>
      <w:b/>
      <w:szCs w:val="20"/>
      <w:lang w:eastAsia="ru-RU"/>
    </w:rPr>
  </w:style>
  <w:style w:type="paragraph" w:customStyle="1" w:styleId="1ffff7">
    <w:name w:val="Раздел1"/>
    <w:basedOn w:val="affc"/>
    <w:rsid w:val="00574ED2"/>
    <w:pPr>
      <w:suppressAutoHyphens w:val="0"/>
      <w:spacing w:before="120" w:after="120"/>
      <w:jc w:val="center"/>
    </w:pPr>
    <w:rPr>
      <w:b/>
      <w:bCs/>
      <w:color w:val="000000"/>
      <w:sz w:val="28"/>
      <w:lang w:eastAsia="ru-RU"/>
    </w:rPr>
  </w:style>
  <w:style w:type="paragraph" w:customStyle="1" w:styleId="1-1">
    <w:name w:val="Раздел1-1"/>
    <w:basedOn w:val="affc"/>
    <w:rsid w:val="00574ED2"/>
    <w:pPr>
      <w:suppressAutoHyphens w:val="0"/>
      <w:spacing w:before="60" w:after="60"/>
    </w:pPr>
    <w:rPr>
      <w:b/>
      <w:szCs w:val="20"/>
      <w:lang w:eastAsia="ru-RU"/>
    </w:rPr>
  </w:style>
  <w:style w:type="paragraph" w:customStyle="1" w:styleId="1-1-1">
    <w:name w:val="Раздел1-1-1"/>
    <w:basedOn w:val="affc"/>
    <w:rsid w:val="00574ED2"/>
    <w:pPr>
      <w:suppressAutoHyphens w:val="0"/>
      <w:spacing w:before="60" w:after="60"/>
    </w:pPr>
    <w:rPr>
      <w:szCs w:val="20"/>
      <w:lang w:eastAsia="ru-RU"/>
    </w:rPr>
  </w:style>
  <w:style w:type="paragraph" w:customStyle="1" w:styleId="1-1-10">
    <w:name w:val="Стиль Раздел1-1-1 + По центру"/>
    <w:basedOn w:val="1-1-1"/>
    <w:rsid w:val="00574ED2"/>
    <w:pPr>
      <w:jc w:val="center"/>
    </w:pPr>
  </w:style>
  <w:style w:type="paragraph" w:customStyle="1" w:styleId="afffffffff7">
    <w:name w:val="ДокТекст"/>
    <w:basedOn w:val="affc"/>
    <w:rsid w:val="00574ED2"/>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f"/>
    <w:rsid w:val="00574ED2"/>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8">
    <w:name w:val="ПрецедентТабл"/>
    <w:basedOn w:val="afffffffff7"/>
    <w:rsid w:val="00574ED2"/>
    <w:pPr>
      <w:spacing w:before="60" w:after="60"/>
      <w:ind w:left="2835" w:right="851"/>
    </w:pPr>
    <w:rPr>
      <w:rFonts w:cs="Tahoma"/>
      <w:bCs/>
    </w:rPr>
  </w:style>
  <w:style w:type="paragraph" w:customStyle="1" w:styleId="afffffffff9">
    <w:name w:val="ПрецедентЗаголовок"/>
    <w:basedOn w:val="afffffffff8"/>
    <w:next w:val="afffffffff8"/>
    <w:rsid w:val="00574ED2"/>
    <w:pPr>
      <w:keepNext/>
      <w:spacing w:before="120" w:after="0"/>
      <w:ind w:left="0"/>
    </w:pPr>
    <w:rPr>
      <w:b/>
      <w:bCs w:val="0"/>
    </w:rPr>
  </w:style>
  <w:style w:type="paragraph" w:customStyle="1" w:styleId="afffffffffa">
    <w:name w:val="СценарийАльт"/>
    <w:basedOn w:val="affc"/>
    <w:rsid w:val="00574ED2"/>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b">
    <w:name w:val="СценарийАльтЗаголовок"/>
    <w:basedOn w:val="affc"/>
    <w:rsid w:val="00574ED2"/>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7">
    <w:name w:val="СценарийНью"/>
    <w:basedOn w:val="afffffffff8"/>
    <w:rsid w:val="00574ED2"/>
    <w:pPr>
      <w:numPr>
        <w:numId w:val="56"/>
      </w:numPr>
      <w:tabs>
        <w:tab w:val="left" w:pos="1482"/>
      </w:tabs>
      <w:spacing w:before="120"/>
    </w:pPr>
    <w:rPr>
      <w:bCs w:val="0"/>
    </w:rPr>
  </w:style>
  <w:style w:type="paragraph" w:customStyle="1" w:styleId="afffffffffc">
    <w:name w:val="ТребМеню"/>
    <w:basedOn w:val="afffffffff7"/>
    <w:rsid w:val="00574ED2"/>
    <w:rPr>
      <w:b/>
    </w:rPr>
  </w:style>
  <w:style w:type="paragraph" w:customStyle="1" w:styleId="aff5">
    <w:name w:val="ТребНумСпис"/>
    <w:rsid w:val="00574ED2"/>
    <w:pPr>
      <w:numPr>
        <w:numId w:val="57"/>
      </w:numPr>
      <w:spacing w:before="120"/>
    </w:pPr>
    <w:rPr>
      <w:rFonts w:ascii="Verdana" w:hAnsi="Verdana"/>
      <w:iCs/>
      <w:sz w:val="18"/>
      <w:szCs w:val="22"/>
      <w:lang w:eastAsia="en-US"/>
    </w:rPr>
  </w:style>
  <w:style w:type="paragraph" w:customStyle="1" w:styleId="afffffffffd">
    <w:name w:val="ТребСсылка"/>
    <w:basedOn w:val="afffffffff7"/>
    <w:rsid w:val="00574ED2"/>
    <w:rPr>
      <w:i/>
      <w:color w:val="333399"/>
    </w:rPr>
  </w:style>
  <w:style w:type="paragraph" w:customStyle="1" w:styleId="afffffffffe">
    <w:name w:val="ТребТекстКонст"/>
    <w:basedOn w:val="afffffffff7"/>
    <w:rsid w:val="00574ED2"/>
    <w:rPr>
      <w:color w:val="993366"/>
    </w:rPr>
  </w:style>
  <w:style w:type="paragraph" w:customStyle="1" w:styleId="1ffff8">
    <w:name w:val="Стиль Раздел1 + По левому краю"/>
    <w:basedOn w:val="1ffff7"/>
    <w:rsid w:val="00574ED2"/>
    <w:pPr>
      <w:jc w:val="left"/>
    </w:pPr>
    <w:rPr>
      <w:szCs w:val="20"/>
    </w:rPr>
  </w:style>
  <w:style w:type="paragraph" w:customStyle="1" w:styleId="affffffffff">
    <w:name w:val="Таблица ячейка"/>
    <w:basedOn w:val="affff8"/>
    <w:rsid w:val="00574ED2"/>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574ED2"/>
    <w:rPr>
      <w:b/>
      <w:sz w:val="28"/>
      <w:szCs w:val="28"/>
      <w:lang w:val="x-none" w:eastAsia="x-none"/>
    </w:rPr>
  </w:style>
  <w:style w:type="paragraph" w:customStyle="1" w:styleId="af6">
    <w:name w:val="Обычный_марк"/>
    <w:basedOn w:val="affc"/>
    <w:link w:val="affffffffff0"/>
    <w:qFormat/>
    <w:rsid w:val="00574ED2"/>
    <w:pPr>
      <w:numPr>
        <w:numId w:val="58"/>
      </w:numPr>
      <w:tabs>
        <w:tab w:val="left" w:pos="284"/>
        <w:tab w:val="left" w:pos="1134"/>
      </w:tabs>
      <w:suppressAutoHyphens w:val="0"/>
      <w:jc w:val="both"/>
    </w:pPr>
    <w:rPr>
      <w:rFonts w:ascii="Cambria" w:hAnsi="Cambria"/>
      <w:sz w:val="28"/>
      <w:lang w:val="x-none" w:eastAsia="x-none"/>
    </w:rPr>
  </w:style>
  <w:style w:type="paragraph" w:customStyle="1" w:styleId="2a">
    <w:name w:val="Обычный_марк2"/>
    <w:basedOn w:val="affff8"/>
    <w:link w:val="2ff8"/>
    <w:qFormat/>
    <w:rsid w:val="00574ED2"/>
    <w:pPr>
      <w:numPr>
        <w:numId w:val="59"/>
      </w:numPr>
      <w:tabs>
        <w:tab w:val="left" w:pos="1560"/>
      </w:tabs>
      <w:suppressAutoHyphens w:val="0"/>
      <w:jc w:val="left"/>
    </w:pPr>
    <w:rPr>
      <w:rFonts w:ascii="Cambria" w:eastAsia="Times New Roman" w:hAnsi="Cambria"/>
      <w:sz w:val="28"/>
      <w:szCs w:val="28"/>
      <w:lang w:val="x-none" w:eastAsia="x-none"/>
    </w:rPr>
  </w:style>
  <w:style w:type="character" w:customStyle="1" w:styleId="affffffffff0">
    <w:name w:val="Обычный_марк Знак"/>
    <w:link w:val="af6"/>
    <w:rsid w:val="00574ED2"/>
    <w:rPr>
      <w:rFonts w:ascii="Cambria" w:hAnsi="Cambria"/>
      <w:sz w:val="28"/>
      <w:szCs w:val="24"/>
      <w:lang w:val="x-none" w:eastAsia="x-none"/>
    </w:rPr>
  </w:style>
  <w:style w:type="character" w:customStyle="1" w:styleId="2ff8">
    <w:name w:val="Обычный_марк2 Знак"/>
    <w:link w:val="2a"/>
    <w:rsid w:val="00574ED2"/>
    <w:rPr>
      <w:rFonts w:ascii="Cambria" w:hAnsi="Cambria"/>
      <w:sz w:val="28"/>
      <w:szCs w:val="28"/>
      <w:lang w:val="x-none" w:eastAsia="x-none"/>
    </w:rPr>
  </w:style>
  <w:style w:type="paragraph" w:customStyle="1" w:styleId="afb">
    <w:name w:val="маркированный"/>
    <w:aliases w:val="Symbol (Symbol),Слева:  0,63 см,Выступ:  0"/>
    <w:basedOn w:val="affc"/>
    <w:rsid w:val="00574ED2"/>
    <w:pPr>
      <w:numPr>
        <w:numId w:val="60"/>
      </w:numPr>
      <w:suppressAutoHyphens w:val="0"/>
      <w:jc w:val="both"/>
    </w:pPr>
    <w:rPr>
      <w:sz w:val="28"/>
      <w:szCs w:val="28"/>
      <w:lang w:eastAsia="ru-RU"/>
    </w:rPr>
  </w:style>
  <w:style w:type="character" w:customStyle="1" w:styleId="pagetext">
    <w:name w:val="page_text"/>
    <w:basedOn w:val="affd"/>
    <w:rsid w:val="00574ED2"/>
  </w:style>
  <w:style w:type="paragraph" w:customStyle="1" w:styleId="msolistparagraph0">
    <w:name w:val="msolistparagraph"/>
    <w:basedOn w:val="affc"/>
    <w:rsid w:val="00574ED2"/>
    <w:pPr>
      <w:suppressAutoHyphens w:val="0"/>
      <w:ind w:left="720"/>
    </w:pPr>
    <w:rPr>
      <w:lang w:eastAsia="ru-RU"/>
    </w:rPr>
  </w:style>
  <w:style w:type="paragraph" w:customStyle="1" w:styleId="affffffffff1">
    <w:name w:val="Текст документа"/>
    <w:basedOn w:val="affc"/>
    <w:rsid w:val="00574ED2"/>
    <w:pPr>
      <w:suppressAutoHyphens w:val="0"/>
      <w:spacing w:before="120" w:after="120" w:line="264" w:lineRule="auto"/>
      <w:ind w:left="720"/>
      <w:jc w:val="both"/>
    </w:pPr>
    <w:rPr>
      <w:rFonts w:ascii="Arial" w:hAnsi="Arial"/>
      <w:sz w:val="20"/>
      <w:szCs w:val="20"/>
      <w:lang w:eastAsia="ru-RU"/>
    </w:rPr>
  </w:style>
  <w:style w:type="paragraph" w:customStyle="1" w:styleId="affffffffff2">
    <w:name w:val="Стиль Маркированный список"/>
    <w:basedOn w:val="a4"/>
    <w:rsid w:val="00574ED2"/>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c"/>
    <w:rsid w:val="00574ED2"/>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c"/>
    <w:next w:val="affc"/>
    <w:autoRedefine/>
    <w:rsid w:val="00574ED2"/>
    <w:pPr>
      <w:numPr>
        <w:numId w:val="61"/>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574ED2"/>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574ED2"/>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574ED2"/>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574ED2"/>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574ED2"/>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574ED2"/>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574ED2"/>
    <w:rPr>
      <w:b/>
      <w:sz w:val="32"/>
      <w:lang w:eastAsia="en-US" w:bidi="ar-SA"/>
    </w:rPr>
  </w:style>
  <w:style w:type="character" w:customStyle="1" w:styleId="1ffff9">
    <w:name w:val="Не удалять! Знак1"/>
    <w:aliases w:val="f Знак Знак1"/>
    <w:locked/>
    <w:rsid w:val="00574ED2"/>
    <w:rPr>
      <w:sz w:val="24"/>
      <w:szCs w:val="24"/>
      <w:lang w:val="ru-RU" w:eastAsia="ru-RU" w:bidi="ar-SA"/>
    </w:rPr>
  </w:style>
  <w:style w:type="paragraph" w:customStyle="1" w:styleId="Head2">
    <w:name w:val="Head 2"/>
    <w:basedOn w:val="2d"/>
    <w:rsid w:val="00574ED2"/>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c"/>
    <w:rsid w:val="00574ED2"/>
    <w:pPr>
      <w:suppressAutoHyphens w:val="0"/>
    </w:pPr>
    <w:rPr>
      <w:sz w:val="20"/>
      <w:szCs w:val="20"/>
      <w:lang w:eastAsia="ru-RU"/>
    </w:rPr>
  </w:style>
  <w:style w:type="paragraph" w:customStyle="1" w:styleId="Title-Small">
    <w:name w:val="Title-Small"/>
    <w:basedOn w:val="afffff"/>
    <w:rsid w:val="00574ED2"/>
    <w:pPr>
      <w:widowControl/>
      <w:suppressAutoHyphens w:val="0"/>
      <w:autoSpaceDE/>
    </w:pPr>
    <w:rPr>
      <w:smallCaps/>
      <w:kern w:val="28"/>
      <w:lang w:eastAsia="ru-RU"/>
    </w:rPr>
  </w:style>
  <w:style w:type="paragraph" w:customStyle="1" w:styleId="ASFKListnum2">
    <w:name w:val="_ASFK_List_num2"/>
    <w:basedOn w:val="ASFKListnum1"/>
    <w:rsid w:val="00574ED2"/>
    <w:pPr>
      <w:numPr>
        <w:ilvl w:val="0"/>
        <w:numId w:val="0"/>
      </w:numPr>
      <w:tabs>
        <w:tab w:val="num" w:pos="643"/>
        <w:tab w:val="num" w:pos="1209"/>
        <w:tab w:val="num" w:pos="1440"/>
        <w:tab w:val="num" w:pos="1492"/>
      </w:tabs>
      <w:ind w:left="1440" w:hanging="360"/>
    </w:pPr>
  </w:style>
  <w:style w:type="paragraph" w:customStyle="1" w:styleId="ASFKListnum1">
    <w:name w:val="_ASFK_List_num1"/>
    <w:rsid w:val="00574ED2"/>
    <w:pPr>
      <w:numPr>
        <w:ilvl w:val="1"/>
        <w:numId w:val="62"/>
      </w:numPr>
      <w:tabs>
        <w:tab w:val="clear" w:pos="1588"/>
        <w:tab w:val="num" w:pos="1021"/>
      </w:tabs>
      <w:spacing w:before="120" w:after="120"/>
    </w:pPr>
    <w:rPr>
      <w:sz w:val="24"/>
      <w:szCs w:val="24"/>
    </w:rPr>
  </w:style>
  <w:style w:type="paragraph" w:customStyle="1" w:styleId="2ff9">
    <w:name w:val="Заг_2_Приложение"/>
    <w:basedOn w:val="affffffffff3"/>
    <w:rsid w:val="00574ED2"/>
    <w:pPr>
      <w:pageBreakBefore w:val="0"/>
      <w:tabs>
        <w:tab w:val="clear" w:pos="0"/>
      </w:tabs>
      <w:ind w:left="0" w:firstLine="0"/>
      <w:jc w:val="left"/>
    </w:pPr>
    <w:rPr>
      <w:sz w:val="28"/>
      <w:szCs w:val="28"/>
    </w:rPr>
  </w:style>
  <w:style w:type="paragraph" w:customStyle="1" w:styleId="affffffffff3">
    <w:name w:val="Заг_Приложение"/>
    <w:basedOn w:val="1f9"/>
    <w:next w:val="ASFKNormal"/>
    <w:rsid w:val="00574ED2"/>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574ED2"/>
    <w:pPr>
      <w:spacing w:before="120" w:after="120"/>
      <w:ind w:firstLine="567"/>
      <w:jc w:val="both"/>
    </w:pPr>
    <w:rPr>
      <w:sz w:val="24"/>
      <w:szCs w:val="24"/>
    </w:rPr>
  </w:style>
  <w:style w:type="paragraph" w:customStyle="1" w:styleId="ASFKListmark1">
    <w:name w:val="_ASFK_List_mark1"/>
    <w:rsid w:val="00574ED2"/>
    <w:pPr>
      <w:tabs>
        <w:tab w:val="num" w:pos="360"/>
        <w:tab w:val="num" w:pos="851"/>
      </w:tabs>
      <w:ind w:left="851" w:hanging="284"/>
    </w:pPr>
    <w:rPr>
      <w:sz w:val="24"/>
      <w:szCs w:val="24"/>
    </w:rPr>
  </w:style>
  <w:style w:type="paragraph" w:customStyle="1" w:styleId="ASFKListmark2">
    <w:name w:val="_ASFK_List_mark2"/>
    <w:rsid w:val="00574ED2"/>
    <w:pPr>
      <w:tabs>
        <w:tab w:val="num" w:pos="1134"/>
        <w:tab w:val="num" w:pos="1287"/>
      </w:tabs>
      <w:ind w:left="1134" w:hanging="283"/>
    </w:pPr>
    <w:rPr>
      <w:sz w:val="24"/>
      <w:szCs w:val="24"/>
    </w:rPr>
  </w:style>
  <w:style w:type="paragraph" w:customStyle="1" w:styleId="ASFKTableListMark">
    <w:name w:val="_ASFK_Table_List_Mark"/>
    <w:rsid w:val="00574ED2"/>
    <w:pPr>
      <w:tabs>
        <w:tab w:val="num" w:pos="340"/>
        <w:tab w:val="num" w:pos="1320"/>
      </w:tabs>
      <w:ind w:left="340" w:hanging="198"/>
    </w:pPr>
    <w:rPr>
      <w:sz w:val="22"/>
      <w:szCs w:val="22"/>
    </w:rPr>
  </w:style>
  <w:style w:type="paragraph" w:customStyle="1" w:styleId="ASFKFigName">
    <w:name w:val="_ASFK_Fig_Name"/>
    <w:basedOn w:val="ASFKFigure"/>
    <w:next w:val="ASFKNormal"/>
    <w:rsid w:val="00574ED2"/>
    <w:pPr>
      <w:keepNext w:val="0"/>
      <w:tabs>
        <w:tab w:val="num" w:pos="0"/>
        <w:tab w:val="num" w:pos="1800"/>
      </w:tabs>
      <w:ind w:left="1800" w:hanging="360"/>
    </w:pPr>
    <w:rPr>
      <w:b/>
      <w:bCs/>
    </w:rPr>
  </w:style>
  <w:style w:type="paragraph" w:customStyle="1" w:styleId="ASFKFigure">
    <w:name w:val="_ASFK_Figure"/>
    <w:next w:val="ASFKFigName"/>
    <w:rsid w:val="00574ED2"/>
    <w:pPr>
      <w:keepNext/>
      <w:spacing w:before="120" w:after="120"/>
      <w:jc w:val="center"/>
    </w:pPr>
    <w:rPr>
      <w:sz w:val="24"/>
      <w:szCs w:val="24"/>
    </w:rPr>
  </w:style>
  <w:style w:type="paragraph" w:customStyle="1" w:styleId="OTRHeading2">
    <w:name w:val="OTR_Heading_2"/>
    <w:next w:val="affc"/>
    <w:rsid w:val="00574ED2"/>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4">
    <w:name w:val="Список маркированный"/>
    <w:basedOn w:val="affc"/>
    <w:semiHidden/>
    <w:locked/>
    <w:rsid w:val="00574ED2"/>
    <w:pPr>
      <w:tabs>
        <w:tab w:val="left" w:pos="1080"/>
        <w:tab w:val="num" w:pos="1152"/>
      </w:tabs>
      <w:suppressAutoHyphens w:val="0"/>
      <w:ind w:left="1152" w:hanging="432"/>
      <w:jc w:val="both"/>
    </w:pPr>
    <w:rPr>
      <w:lang w:eastAsia="ru-RU"/>
    </w:rPr>
  </w:style>
  <w:style w:type="paragraph" w:customStyle="1" w:styleId="ASFKNameTable">
    <w:name w:val="_ASFK_Name_Table"/>
    <w:rsid w:val="00574ED2"/>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574ED2"/>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c"/>
    <w:rsid w:val="00574ED2"/>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c"/>
    <w:rsid w:val="00574ED2"/>
    <w:pPr>
      <w:tabs>
        <w:tab w:val="num" w:pos="360"/>
      </w:tabs>
      <w:suppressAutoHyphens w:val="0"/>
      <w:spacing w:before="60" w:after="60"/>
    </w:pPr>
    <w:rPr>
      <w:sz w:val="22"/>
      <w:szCs w:val="22"/>
      <w:lang w:eastAsia="ru-RU"/>
    </w:rPr>
  </w:style>
  <w:style w:type="paragraph" w:customStyle="1" w:styleId="affffffffff5">
    <w:name w:val="Абзац жирный+курсив"/>
    <w:basedOn w:val="affc"/>
    <w:semiHidden/>
    <w:rsid w:val="00574ED2"/>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6">
    <w:name w:val="Название рисунка"/>
    <w:basedOn w:val="affc"/>
    <w:next w:val="affc"/>
    <w:autoRedefine/>
    <w:semiHidden/>
    <w:rsid w:val="00574ED2"/>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c"/>
    <w:next w:val="affc"/>
    <w:semiHidden/>
    <w:rsid w:val="00574ED2"/>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574ED2"/>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574ED2"/>
    <w:pPr>
      <w:tabs>
        <w:tab w:val="clear" w:pos="540"/>
        <w:tab w:val="clear" w:pos="907"/>
      </w:tabs>
      <w:ind w:left="0" w:firstLine="0"/>
    </w:pPr>
    <w:rPr>
      <w:b w:val="0"/>
      <w:bCs w:val="0"/>
    </w:rPr>
  </w:style>
  <w:style w:type="paragraph" w:customStyle="1" w:styleId="ASFKListmark3">
    <w:name w:val="_ASFK_List_mark3"/>
    <w:basedOn w:val="affc"/>
    <w:rsid w:val="00574ED2"/>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574ED2"/>
    <w:pPr>
      <w:keepNext/>
      <w:jc w:val="center"/>
    </w:pPr>
    <w:rPr>
      <w:b/>
      <w:bCs/>
    </w:rPr>
  </w:style>
  <w:style w:type="paragraph" w:customStyle="1" w:styleId="ASFKTablenorm">
    <w:name w:val="_ASFK_Table_norm"/>
    <w:rsid w:val="00574ED2"/>
    <w:pPr>
      <w:spacing w:before="60" w:after="60"/>
    </w:pPr>
    <w:rPr>
      <w:sz w:val="22"/>
      <w:szCs w:val="22"/>
    </w:rPr>
  </w:style>
  <w:style w:type="paragraph" w:customStyle="1" w:styleId="affffffffff7">
    <w:name w:val="Ñåðûé õåäåð"/>
    <w:basedOn w:val="affc"/>
    <w:rsid w:val="00574ED2"/>
    <w:pPr>
      <w:keepNext/>
      <w:suppressAutoHyphens w:val="0"/>
      <w:spacing w:before="60" w:after="60"/>
      <w:jc w:val="center"/>
    </w:pPr>
    <w:rPr>
      <w:i/>
      <w:iCs/>
      <w:lang w:eastAsia="en-US"/>
    </w:rPr>
  </w:style>
  <w:style w:type="paragraph" w:customStyle="1" w:styleId="OTRNameTable">
    <w:name w:val="OTR_Name_Table"/>
    <w:basedOn w:val="affc"/>
    <w:link w:val="OTRNameTable0"/>
    <w:rsid w:val="00574ED2"/>
    <w:pPr>
      <w:keepNext/>
      <w:numPr>
        <w:numId w:val="63"/>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574ED2"/>
    <w:rPr>
      <w:rFonts w:ascii="Cambria" w:hAnsi="Cambria"/>
      <w:b/>
      <w:sz w:val="24"/>
      <w:lang w:val="x-none" w:eastAsia="x-none"/>
    </w:rPr>
  </w:style>
  <w:style w:type="character" w:customStyle="1" w:styleId="OTRSymItalic">
    <w:name w:val="OTR_Sym_Italic"/>
    <w:rsid w:val="00574ED2"/>
    <w:rPr>
      <w:i/>
    </w:rPr>
  </w:style>
  <w:style w:type="paragraph" w:customStyle="1" w:styleId="1ffffa">
    <w:name w:val="Знак1 Знак Знак Знак Знак Знак Знак Знак Знак Знак Знак Знак Знак"/>
    <w:basedOn w:val="affc"/>
    <w:next w:val="affc"/>
    <w:semiHidden/>
    <w:rsid w:val="00574ED2"/>
    <w:pPr>
      <w:suppressAutoHyphens w:val="0"/>
      <w:spacing w:after="160" w:line="240" w:lineRule="exact"/>
    </w:pPr>
    <w:rPr>
      <w:rFonts w:ascii="Arial" w:hAnsi="Arial" w:cs="Arial"/>
      <w:sz w:val="20"/>
      <w:szCs w:val="20"/>
      <w:lang w:val="en-US" w:eastAsia="en-US"/>
    </w:rPr>
  </w:style>
  <w:style w:type="paragraph" w:customStyle="1" w:styleId="xl26">
    <w:name w:val="xl26"/>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c"/>
    <w:rsid w:val="00574ED2"/>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c"/>
    <w:rsid w:val="00574ED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c"/>
    <w:rsid w:val="00574E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c"/>
    <w:rsid w:val="00574E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c"/>
    <w:rsid w:val="00574ED2"/>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c"/>
    <w:rsid w:val="00574ED2"/>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c"/>
    <w:rsid w:val="00574ED2"/>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c"/>
    <w:rsid w:val="00574ED2"/>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c"/>
    <w:rsid w:val="00574ED2"/>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c"/>
    <w:rsid w:val="00574ED2"/>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574ED2"/>
    <w:pPr>
      <w:spacing w:before="60" w:after="60"/>
      <w:contextualSpacing/>
    </w:pPr>
    <w:rPr>
      <w:sz w:val="24"/>
    </w:rPr>
  </w:style>
  <w:style w:type="character" w:customStyle="1" w:styleId="OTRSymBold">
    <w:name w:val="_OTR_Sym_Bold"/>
    <w:rsid w:val="00574ED2"/>
    <w:rPr>
      <w:b/>
    </w:rPr>
  </w:style>
  <w:style w:type="paragraph" w:customStyle="1" w:styleId="head920">
    <w:name w:val="head92"/>
    <w:basedOn w:val="affc"/>
    <w:rsid w:val="00574ED2"/>
    <w:pPr>
      <w:suppressAutoHyphens w:val="0"/>
      <w:jc w:val="both"/>
    </w:pPr>
    <w:rPr>
      <w:sz w:val="28"/>
      <w:szCs w:val="28"/>
      <w:lang w:eastAsia="ru-RU"/>
    </w:rPr>
  </w:style>
  <w:style w:type="paragraph" w:customStyle="1" w:styleId="xl46">
    <w:name w:val="xl46"/>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c"/>
    <w:rsid w:val="00574ED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c"/>
    <w:rsid w:val="00574ED2"/>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c"/>
    <w:rsid w:val="00574ED2"/>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c"/>
    <w:rsid w:val="00574ED2"/>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c"/>
    <w:rsid w:val="00574ED2"/>
    <w:pPr>
      <w:suppressAutoHyphens w:val="0"/>
      <w:spacing w:before="100" w:beforeAutospacing="1" w:after="100" w:afterAutospacing="1"/>
    </w:pPr>
    <w:rPr>
      <w:color w:val="0000FF"/>
      <w:u w:val="single"/>
      <w:lang w:eastAsia="ru-RU"/>
    </w:rPr>
  </w:style>
  <w:style w:type="paragraph" w:customStyle="1" w:styleId="xl57">
    <w:name w:val="xl57"/>
    <w:basedOn w:val="affc"/>
    <w:rsid w:val="00574ED2"/>
    <w:pPr>
      <w:suppressAutoHyphens w:val="0"/>
      <w:spacing w:before="100" w:beforeAutospacing="1" w:after="100" w:afterAutospacing="1"/>
    </w:pPr>
    <w:rPr>
      <w:lang w:eastAsia="ru-RU"/>
    </w:rPr>
  </w:style>
  <w:style w:type="paragraph" w:customStyle="1" w:styleId="xl58">
    <w:name w:val="xl58"/>
    <w:basedOn w:val="affc"/>
    <w:rsid w:val="00574ED2"/>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c"/>
    <w:rsid w:val="00574ED2"/>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c"/>
    <w:rsid w:val="00574ED2"/>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c"/>
    <w:rsid w:val="00574ED2"/>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c"/>
    <w:rsid w:val="00574ED2"/>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8">
    <w:name w:val="Норм. текст"/>
    <w:basedOn w:val="affc"/>
    <w:link w:val="affffffffff9"/>
    <w:rsid w:val="00574ED2"/>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9">
    <w:name w:val="Норм. текст Знак"/>
    <w:link w:val="affffffffff8"/>
    <w:rsid w:val="00574ED2"/>
    <w:rPr>
      <w:rFonts w:ascii="Cambria" w:hAnsi="Cambria"/>
      <w:sz w:val="28"/>
      <w:lang w:eastAsia="en-US"/>
    </w:rPr>
  </w:style>
  <w:style w:type="paragraph" w:customStyle="1" w:styleId="affffffffffa">
    <w:name w:val="Текст в табл. мал."/>
    <w:basedOn w:val="affc"/>
    <w:rsid w:val="00574ED2"/>
    <w:pPr>
      <w:keepLines/>
      <w:suppressAutoHyphens w:val="0"/>
      <w:spacing w:before="60" w:after="60"/>
      <w:ind w:right="113"/>
    </w:pPr>
    <w:rPr>
      <w:noProof/>
      <w:szCs w:val="20"/>
      <w:lang w:eastAsia="en-US"/>
    </w:rPr>
  </w:style>
  <w:style w:type="character" w:customStyle="1" w:styleId="affffffffffb">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574ED2"/>
    <w:rPr>
      <w:bCs/>
      <w:sz w:val="28"/>
      <w:szCs w:val="28"/>
      <w:lang w:val="ru-RU" w:bidi="ar-SA"/>
    </w:rPr>
  </w:style>
  <w:style w:type="paragraph" w:customStyle="1" w:styleId="affffffffffc">
    <w:name w:val="Реквизиты"/>
    <w:basedOn w:val="affffffffff8"/>
    <w:rsid w:val="00574ED2"/>
    <w:pPr>
      <w:keepNext/>
      <w:widowControl w:val="0"/>
      <w:ind w:firstLine="0"/>
      <w:jc w:val="left"/>
    </w:pPr>
  </w:style>
  <w:style w:type="paragraph" w:customStyle="1" w:styleId="affffffffffd">
    <w:name w:val="Заголовки"/>
    <w:basedOn w:val="affffffffff8"/>
    <w:link w:val="affffffffffe"/>
    <w:rsid w:val="00574ED2"/>
    <w:pPr>
      <w:tabs>
        <w:tab w:val="clear" w:pos="1418"/>
      </w:tabs>
      <w:ind w:firstLine="0"/>
      <w:jc w:val="center"/>
    </w:pPr>
  </w:style>
  <w:style w:type="character" w:customStyle="1" w:styleId="affffffffffe">
    <w:name w:val="Заголовки Знак"/>
    <w:basedOn w:val="affffffffff9"/>
    <w:link w:val="affffffffffd"/>
    <w:rsid w:val="00574ED2"/>
    <w:rPr>
      <w:rFonts w:ascii="Cambria" w:hAnsi="Cambria"/>
      <w:sz w:val="28"/>
      <w:lang w:eastAsia="en-US"/>
    </w:rPr>
  </w:style>
  <w:style w:type="paragraph" w:customStyle="1" w:styleId="afffffffffff">
    <w:name w:val="Текст в таблице"/>
    <w:basedOn w:val="affffffffff8"/>
    <w:link w:val="afffffffffff0"/>
    <w:rsid w:val="00574ED2"/>
    <w:pPr>
      <w:ind w:firstLine="0"/>
      <w:jc w:val="left"/>
    </w:pPr>
  </w:style>
  <w:style w:type="paragraph" w:customStyle="1" w:styleId="afffffffffff1">
    <w:name w:val="Нормальный список"/>
    <w:basedOn w:val="affc"/>
    <w:link w:val="afffffffffff2"/>
    <w:rsid w:val="00574ED2"/>
    <w:pPr>
      <w:widowControl w:val="0"/>
      <w:suppressAutoHyphens w:val="0"/>
      <w:jc w:val="both"/>
    </w:pPr>
    <w:rPr>
      <w:rFonts w:ascii="Cambria" w:hAnsi="Cambria"/>
      <w:sz w:val="28"/>
      <w:szCs w:val="28"/>
      <w:lang w:eastAsia="ru-RU"/>
    </w:rPr>
  </w:style>
  <w:style w:type="character" w:customStyle="1" w:styleId="afffffffffff2">
    <w:name w:val="Нормальный список Знак"/>
    <w:link w:val="afffffffffff1"/>
    <w:rsid w:val="00574ED2"/>
    <w:rPr>
      <w:rFonts w:ascii="Cambria" w:hAnsi="Cambria"/>
      <w:sz w:val="28"/>
      <w:szCs w:val="28"/>
    </w:rPr>
  </w:style>
  <w:style w:type="paragraph" w:customStyle="1" w:styleId="afffffffffff3">
    <w:name w:val="Заголовок приложений"/>
    <w:basedOn w:val="1f9"/>
    <w:next w:val="affffffffff8"/>
    <w:rsid w:val="00574ED2"/>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4">
    <w:name w:val="Нум список"/>
    <w:basedOn w:val="affffffffff8"/>
    <w:next w:val="affffffffff8"/>
    <w:rsid w:val="00574ED2"/>
    <w:pPr>
      <w:tabs>
        <w:tab w:val="clear" w:pos="1418"/>
      </w:tabs>
      <w:ind w:firstLine="900"/>
    </w:pPr>
  </w:style>
  <w:style w:type="paragraph" w:customStyle="1" w:styleId="2ffc">
    <w:name w:val="Нум. список 2"/>
    <w:basedOn w:val="afffffffffff4"/>
    <w:rsid w:val="00574ED2"/>
    <w:pPr>
      <w:tabs>
        <w:tab w:val="num" w:pos="172"/>
        <w:tab w:val="left" w:pos="1440"/>
      </w:tabs>
      <w:ind w:left="172" w:firstLine="707"/>
    </w:pPr>
  </w:style>
  <w:style w:type="paragraph" w:customStyle="1" w:styleId="TableCell">
    <w:name w:val="Table Cell"/>
    <w:basedOn w:val="affc"/>
    <w:semiHidden/>
    <w:rsid w:val="00574ED2"/>
    <w:pPr>
      <w:tabs>
        <w:tab w:val="num" w:pos="360"/>
        <w:tab w:val="right" w:leader="dot" w:pos="8820"/>
      </w:tabs>
      <w:suppressAutoHyphens w:val="0"/>
      <w:spacing w:after="1"/>
      <w:ind w:left="6" w:firstLine="6"/>
    </w:pPr>
    <w:rPr>
      <w:lang w:eastAsia="ru-RU"/>
    </w:rPr>
  </w:style>
  <w:style w:type="paragraph" w:customStyle="1" w:styleId="afffffffffff5">
    <w:name w:val="Заголовки + полужирный"/>
    <w:basedOn w:val="affffffffffd"/>
    <w:rsid w:val="00574ED2"/>
    <w:rPr>
      <w:b/>
      <w:bCs/>
    </w:rPr>
  </w:style>
  <w:style w:type="character" w:customStyle="1" w:styleId="afffffffffff6">
    <w:name w:val="_Текст+абзац Знак"/>
    <w:link w:val="afffffffffff7"/>
    <w:rsid w:val="00574ED2"/>
    <w:rPr>
      <w:rFonts w:ascii="Arial" w:hAnsi="Arial"/>
      <w:spacing w:val="-2"/>
      <w:sz w:val="22"/>
    </w:rPr>
  </w:style>
  <w:style w:type="paragraph" w:customStyle="1" w:styleId="afffffffffff7">
    <w:name w:val="_Текст+абзац"/>
    <w:aliases w:val="_Текст_Перечисление + Слева:  0,06 см"/>
    <w:link w:val="afffffffffff6"/>
    <w:rsid w:val="00574ED2"/>
    <w:pPr>
      <w:spacing w:before="120"/>
      <w:ind w:firstLine="595"/>
      <w:jc w:val="both"/>
    </w:pPr>
    <w:rPr>
      <w:rFonts w:ascii="Arial" w:hAnsi="Arial"/>
      <w:spacing w:val="-2"/>
      <w:sz w:val="22"/>
    </w:rPr>
  </w:style>
  <w:style w:type="paragraph" w:customStyle="1" w:styleId="1ffffb">
    <w:name w:val="Стиль Заголовок 1 + По центру"/>
    <w:basedOn w:val="1f9"/>
    <w:rsid w:val="00574ED2"/>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8">
    <w:name w:val="Список маленький"/>
    <w:basedOn w:val="afffffffffff1"/>
    <w:rsid w:val="00574ED2"/>
    <w:pPr>
      <w:tabs>
        <w:tab w:val="num" w:pos="559"/>
      </w:tabs>
      <w:ind w:firstLine="42"/>
    </w:pPr>
    <w:rPr>
      <w:sz w:val="24"/>
    </w:rPr>
  </w:style>
  <w:style w:type="paragraph" w:customStyle="1" w:styleId="1IBS">
    <w:name w:val="Стиль Нумерованный заголовок 1 IBS + все прописные"/>
    <w:basedOn w:val="affc"/>
    <w:rsid w:val="00574ED2"/>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574ED2"/>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c"/>
    <w:rsid w:val="00574ED2"/>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8"/>
    <w:rsid w:val="00574ED2"/>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c"/>
    <w:rsid w:val="00574ED2"/>
    <w:pPr>
      <w:keepLines/>
      <w:numPr>
        <w:numId w:val="65"/>
      </w:numPr>
      <w:suppressAutoHyphens w:val="0"/>
      <w:spacing w:before="60" w:after="60"/>
    </w:pPr>
    <w:rPr>
      <w:sz w:val="20"/>
      <w:szCs w:val="20"/>
      <w:lang w:eastAsia="ja-JP"/>
    </w:rPr>
  </w:style>
  <w:style w:type="paragraph" w:customStyle="1" w:styleId="FTAS3">
    <w:name w:val="FTAS_Таблица"/>
    <w:basedOn w:val="affc"/>
    <w:rsid w:val="00574ED2"/>
    <w:pPr>
      <w:suppressAutoHyphens w:val="0"/>
    </w:pPr>
    <w:rPr>
      <w:sz w:val="20"/>
      <w:szCs w:val="20"/>
      <w:lang w:eastAsia="ru-RU"/>
    </w:rPr>
  </w:style>
  <w:style w:type="paragraph" w:customStyle="1" w:styleId="FTAS4">
    <w:name w:val="FTAS_Таблица название"/>
    <w:basedOn w:val="affc"/>
    <w:next w:val="affc"/>
    <w:rsid w:val="00574ED2"/>
    <w:pPr>
      <w:suppressAutoHyphens w:val="0"/>
      <w:spacing w:before="240" w:after="120"/>
      <w:ind w:left="2518"/>
    </w:pPr>
    <w:rPr>
      <w:b/>
      <w:sz w:val="20"/>
      <w:szCs w:val="20"/>
      <w:lang w:eastAsia="ru-RU"/>
    </w:rPr>
  </w:style>
  <w:style w:type="character" w:customStyle="1" w:styleId="t1">
    <w:name w:val="t1"/>
    <w:rsid w:val="00574ED2"/>
    <w:rPr>
      <w:color w:val="990000"/>
    </w:rPr>
  </w:style>
  <w:style w:type="character" w:customStyle="1" w:styleId="HighlightedVariable">
    <w:name w:val="Highlighted Variable"/>
    <w:rsid w:val="00574ED2"/>
    <w:rPr>
      <w:rFonts w:ascii="Book Antiqua" w:hAnsi="Book Antiqua"/>
      <w:color w:val="0000FF"/>
    </w:rPr>
  </w:style>
  <w:style w:type="character" w:customStyle="1" w:styleId="m1">
    <w:name w:val="m1"/>
    <w:rsid w:val="00574ED2"/>
    <w:rPr>
      <w:color w:val="0000FF"/>
    </w:rPr>
  </w:style>
  <w:style w:type="character" w:customStyle="1" w:styleId="tx1">
    <w:name w:val="tx1"/>
    <w:rsid w:val="00574ED2"/>
    <w:rPr>
      <w:b/>
      <w:bCs/>
    </w:rPr>
  </w:style>
  <w:style w:type="paragraph" w:customStyle="1" w:styleId="TableCellC">
    <w:name w:val="Table Cell C"/>
    <w:basedOn w:val="TableCellL"/>
    <w:rsid w:val="00574ED2"/>
    <w:pPr>
      <w:numPr>
        <w:numId w:val="0"/>
      </w:numPr>
      <w:jc w:val="center"/>
    </w:pPr>
    <w:rPr>
      <w:sz w:val="22"/>
      <w:szCs w:val="24"/>
      <w:lang w:eastAsia="ru-RU"/>
    </w:rPr>
  </w:style>
  <w:style w:type="paragraph" w:customStyle="1" w:styleId="1ffffc">
    <w:name w:val="Маркированный1"/>
    <w:basedOn w:val="a4"/>
    <w:qFormat/>
    <w:rsid w:val="00574ED2"/>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f1"/>
    <w:rsid w:val="00574ED2"/>
  </w:style>
  <w:style w:type="paragraph" w:customStyle="1" w:styleId="afffffffffff9">
    <w:name w:val="Основной абзац списка_ФК"/>
    <w:basedOn w:val="1fff3"/>
    <w:link w:val="afffffffffffa"/>
    <w:rsid w:val="00574ED2"/>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a">
    <w:name w:val="Основной абзац списка_ФК Знак"/>
    <w:link w:val="afffffffffff9"/>
    <w:locked/>
    <w:rsid w:val="00574ED2"/>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8"/>
    <w:rsid w:val="00574ED2"/>
    <w:pPr>
      <w:spacing w:line="276" w:lineRule="auto"/>
      <w:jc w:val="center"/>
    </w:pPr>
  </w:style>
  <w:style w:type="character" w:customStyle="1" w:styleId="CommentTextChar">
    <w:name w:val="Comment Text Char"/>
    <w:locked/>
    <w:rsid w:val="00574ED2"/>
    <w:rPr>
      <w:rFonts w:ascii="Times New Roman" w:hAnsi="Times New Roman" w:cs="Times New Roman"/>
      <w:sz w:val="20"/>
      <w:szCs w:val="20"/>
      <w:lang w:eastAsia="ru-RU"/>
    </w:rPr>
  </w:style>
  <w:style w:type="paragraph" w:customStyle="1" w:styleId="a10">
    <w:name w:val="a1"/>
    <w:basedOn w:val="affc"/>
    <w:rsid w:val="00574ED2"/>
    <w:pPr>
      <w:suppressAutoHyphens w:val="0"/>
      <w:ind w:firstLine="709"/>
    </w:pPr>
    <w:rPr>
      <w:sz w:val="28"/>
      <w:szCs w:val="28"/>
      <w:lang w:eastAsia="ru-RU"/>
    </w:rPr>
  </w:style>
  <w:style w:type="paragraph" w:customStyle="1" w:styleId="a30">
    <w:name w:val="a3"/>
    <w:basedOn w:val="affc"/>
    <w:rsid w:val="00574ED2"/>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574ED2"/>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574ED2"/>
    <w:rPr>
      <w:bCs/>
      <w:sz w:val="28"/>
      <w:szCs w:val="28"/>
      <w:lang w:val="ru-RU" w:eastAsia="en-US" w:bidi="ar-SA"/>
    </w:rPr>
  </w:style>
  <w:style w:type="paragraph" w:customStyle="1" w:styleId="BlockQuotationFirst">
    <w:name w:val="Block Quotation First"/>
    <w:basedOn w:val="affc"/>
    <w:next w:val="affc"/>
    <w:rsid w:val="00574ED2"/>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c"/>
    <w:next w:val="affc"/>
    <w:rsid w:val="00574ED2"/>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d"/>
    <w:next w:val="affc"/>
    <w:rsid w:val="00574ED2"/>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c"/>
    <w:rsid w:val="00574ED2"/>
    <w:pPr>
      <w:pBdr>
        <w:top w:val="single" w:sz="6" w:space="24" w:color="auto"/>
      </w:pBdr>
      <w:spacing w:before="0" w:after="0" w:line="480" w:lineRule="atLeast"/>
      <w:ind w:right="0" w:firstLine="0"/>
    </w:pPr>
    <w:rPr>
      <w:sz w:val="48"/>
    </w:rPr>
  </w:style>
  <w:style w:type="character" w:customStyle="1" w:styleId="DFN">
    <w:name w:val="DFN"/>
    <w:rsid w:val="00574ED2"/>
    <w:rPr>
      <w:b/>
    </w:rPr>
  </w:style>
  <w:style w:type="character" w:customStyle="1" w:styleId="FileName">
    <w:name w:val="FileName"/>
    <w:rsid w:val="00574ED2"/>
    <w:rPr>
      <w:caps/>
    </w:rPr>
  </w:style>
  <w:style w:type="paragraph" w:customStyle="1" w:styleId="TableTitle">
    <w:name w:val="TableTitle"/>
    <w:basedOn w:val="affc"/>
    <w:rsid w:val="00574ED2"/>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b">
    <w:name w:val="table of authorities"/>
    <w:basedOn w:val="affc"/>
    <w:next w:val="affc"/>
    <w:semiHidden/>
    <w:rsid w:val="00574ED2"/>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c">
    <w:name w:val="List Continue"/>
    <w:basedOn w:val="affff9"/>
    <w:rsid w:val="00574ED2"/>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c"/>
    <w:rsid w:val="00574ED2"/>
    <w:pPr>
      <w:ind w:left="2160"/>
    </w:pPr>
  </w:style>
  <w:style w:type="paragraph" w:styleId="3ff1">
    <w:name w:val="List Continue 3"/>
    <w:basedOn w:val="afffffffffffc"/>
    <w:rsid w:val="00574ED2"/>
    <w:pPr>
      <w:ind w:left="2520"/>
    </w:pPr>
  </w:style>
  <w:style w:type="paragraph" w:styleId="4e">
    <w:name w:val="List Continue 4"/>
    <w:basedOn w:val="afffffffffffc"/>
    <w:rsid w:val="00574ED2"/>
    <w:pPr>
      <w:ind w:left="2880"/>
    </w:pPr>
  </w:style>
  <w:style w:type="paragraph" w:styleId="58">
    <w:name w:val="List Continue 5"/>
    <w:basedOn w:val="afffffffffffc"/>
    <w:rsid w:val="00574ED2"/>
    <w:pPr>
      <w:ind w:left="3240"/>
    </w:pPr>
  </w:style>
  <w:style w:type="paragraph" w:styleId="2fff">
    <w:name w:val="List 2"/>
    <w:basedOn w:val="affff9"/>
    <w:rsid w:val="00574ED2"/>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9"/>
    <w:rsid w:val="00574ED2"/>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9"/>
    <w:rsid w:val="00574ED2"/>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9"/>
    <w:rsid w:val="00574ED2"/>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c"/>
    <w:rsid w:val="00574ED2"/>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c"/>
    <w:autoRedefine/>
    <w:semiHidden/>
    <w:rsid w:val="00574ED2"/>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d">
    <w:name w:val="index heading"/>
    <w:basedOn w:val="affc"/>
    <w:next w:val="1ffffd"/>
    <w:semiHidden/>
    <w:rsid w:val="00574ED2"/>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c"/>
    <w:autoRedefine/>
    <w:semiHidden/>
    <w:rsid w:val="00574ED2"/>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c"/>
    <w:autoRedefine/>
    <w:semiHidden/>
    <w:rsid w:val="00574ED2"/>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c"/>
    <w:autoRedefine/>
    <w:semiHidden/>
    <w:rsid w:val="00574ED2"/>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c"/>
    <w:autoRedefine/>
    <w:semiHidden/>
    <w:rsid w:val="00574ED2"/>
    <w:pPr>
      <w:tabs>
        <w:tab w:val="right" w:leader="dot" w:pos="1800"/>
        <w:tab w:val="right" w:leader="dot" w:pos="8834"/>
      </w:tabs>
      <w:ind w:left="960" w:hanging="160"/>
    </w:pPr>
    <w:rPr>
      <w:sz w:val="15"/>
    </w:rPr>
  </w:style>
  <w:style w:type="paragraph" w:styleId="73">
    <w:name w:val="index 7"/>
    <w:basedOn w:val="1ffffd"/>
    <w:next w:val="affc"/>
    <w:autoRedefine/>
    <w:semiHidden/>
    <w:rsid w:val="00574ED2"/>
    <w:pPr>
      <w:tabs>
        <w:tab w:val="right" w:leader="dot" w:pos="1800"/>
        <w:tab w:val="right" w:leader="dot" w:pos="8834"/>
      </w:tabs>
      <w:ind w:left="1120" w:hanging="160"/>
    </w:pPr>
    <w:rPr>
      <w:sz w:val="15"/>
    </w:rPr>
  </w:style>
  <w:style w:type="paragraph" w:styleId="83">
    <w:name w:val="index 8"/>
    <w:basedOn w:val="affc"/>
    <w:next w:val="affc"/>
    <w:autoRedefine/>
    <w:semiHidden/>
    <w:rsid w:val="00574ED2"/>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c"/>
    <w:autoRedefine/>
    <w:semiHidden/>
    <w:rsid w:val="00574ED2"/>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c"/>
    <w:rsid w:val="00574ED2"/>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c"/>
    <w:autoRedefine/>
    <w:rsid w:val="00574ED2"/>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c"/>
    <w:autoRedefine/>
    <w:rsid w:val="00574ED2"/>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c"/>
    <w:next w:val="affc"/>
    <w:autoRedefine/>
    <w:rsid w:val="00574ED2"/>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c"/>
    <w:rsid w:val="00574ED2"/>
    <w:pPr>
      <w:suppressAutoHyphens w:val="0"/>
      <w:spacing w:line="240" w:lineRule="atLeast"/>
    </w:pPr>
    <w:rPr>
      <w:rFonts w:ascii="Arial" w:hAnsi="Arial"/>
      <w:spacing w:val="-5"/>
      <w:sz w:val="20"/>
      <w:szCs w:val="20"/>
      <w:lang w:eastAsia="ru-RU"/>
    </w:rPr>
  </w:style>
  <w:style w:type="paragraph" w:customStyle="1" w:styleId="Simple">
    <w:name w:val="Simple"/>
    <w:basedOn w:val="affc"/>
    <w:rsid w:val="00574ED2"/>
    <w:pPr>
      <w:suppressAutoHyphens w:val="0"/>
      <w:jc w:val="both"/>
    </w:pPr>
    <w:rPr>
      <w:rFonts w:ascii="Arial" w:hAnsi="Arial"/>
      <w:spacing w:val="-5"/>
      <w:sz w:val="20"/>
      <w:szCs w:val="20"/>
      <w:lang w:eastAsia="ru-RU"/>
    </w:rPr>
  </w:style>
  <w:style w:type="paragraph" w:customStyle="1" w:styleId="TableNormal">
    <w:name w:val="TableNormal"/>
    <w:basedOn w:val="affffffd"/>
    <w:rsid w:val="00574ED2"/>
    <w:pPr>
      <w:keepLines/>
      <w:spacing w:before="120" w:after="0"/>
    </w:pPr>
    <w:rPr>
      <w:b w:val="0"/>
      <w:color w:val="auto"/>
      <w:lang w:eastAsia="ru-RU"/>
    </w:rPr>
  </w:style>
  <w:style w:type="paragraph" w:customStyle="1" w:styleId="BalloonText2">
    <w:name w:val="Balloon Text2"/>
    <w:basedOn w:val="affc"/>
    <w:semiHidden/>
    <w:rsid w:val="00574ED2"/>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e">
    <w:name w:val="Нижний без границы"/>
    <w:basedOn w:val="affffc"/>
    <w:rsid w:val="00574ED2"/>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f">
    <w:name w:val="Внутренний адрес"/>
    <w:basedOn w:val="affc"/>
    <w:rsid w:val="00574ED2"/>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574ED2"/>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f0">
    <w:name w:val="TOC Heading"/>
    <w:basedOn w:val="1f9"/>
    <w:uiPriority w:val="39"/>
    <w:qFormat/>
    <w:rsid w:val="00574ED2"/>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574ED2"/>
    <w:pPr>
      <w:spacing w:after="120"/>
      <w:jc w:val="center"/>
    </w:pPr>
  </w:style>
  <w:style w:type="paragraph" w:customStyle="1" w:styleId="SectionHeading2">
    <w:name w:val="Section Heading 2"/>
    <w:basedOn w:val="SectionHeading"/>
    <w:next w:val="affc"/>
    <w:autoRedefine/>
    <w:rsid w:val="00574ED2"/>
    <w:pPr>
      <w:tabs>
        <w:tab w:val="clear" w:pos="-360"/>
      </w:tabs>
      <w:spacing w:after="120"/>
      <w:ind w:left="0"/>
      <w:jc w:val="center"/>
    </w:pPr>
    <w:rPr>
      <w:sz w:val="32"/>
    </w:rPr>
  </w:style>
  <w:style w:type="paragraph" w:customStyle="1" w:styleId="affffffffffff1">
    <w:name w:val="Маркир список табл."/>
    <w:basedOn w:val="Simple"/>
    <w:rsid w:val="00574ED2"/>
    <w:pPr>
      <w:tabs>
        <w:tab w:val="num" w:pos="1440"/>
      </w:tabs>
      <w:ind w:left="1440" w:hanging="360"/>
    </w:pPr>
    <w:rPr>
      <w:lang w:eastAsia="en-US"/>
    </w:rPr>
  </w:style>
  <w:style w:type="paragraph" w:customStyle="1" w:styleId="List10">
    <w:name w:val="List1"/>
    <w:basedOn w:val="affc"/>
    <w:rsid w:val="00574ED2"/>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c"/>
    <w:rsid w:val="00574ED2"/>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d">
    <w:name w:val="Íîðìàëüíûé"/>
    <w:basedOn w:val="affc"/>
    <w:rsid w:val="00574ED2"/>
    <w:pPr>
      <w:numPr>
        <w:numId w:val="67"/>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c"/>
    <w:next w:val="affc"/>
    <w:rsid w:val="00574ED2"/>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f0"/>
    <w:next w:val="1f9"/>
    <w:rsid w:val="00574ED2"/>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c"/>
    <w:rsid w:val="00574ED2"/>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6"/>
    <w:next w:val="affffffff6"/>
    <w:rsid w:val="00574ED2"/>
    <w:pPr>
      <w:numPr>
        <w:numId w:val="66"/>
      </w:numPr>
      <w:tabs>
        <w:tab w:val="num" w:pos="284"/>
        <w:tab w:val="num" w:pos="360"/>
        <w:tab w:val="num" w:pos="720"/>
        <w:tab w:val="left" w:pos="3345"/>
      </w:tabs>
      <w:spacing w:after="240" w:line="240" w:lineRule="atLeast"/>
      <w:jc w:val="both"/>
    </w:pPr>
    <w:rPr>
      <w:rFonts w:ascii="Arial" w:hAnsi="Arial"/>
      <w:spacing w:val="-5"/>
      <w:sz w:val="20"/>
      <w:szCs w:val="20"/>
      <w:lang w:eastAsia="en-US"/>
    </w:rPr>
  </w:style>
  <w:style w:type="paragraph" w:customStyle="1" w:styleId="ListNumberLast">
    <w:name w:val="List Number Last"/>
    <w:basedOn w:val="affffffff6"/>
    <w:next w:val="affc"/>
    <w:rsid w:val="00574ED2"/>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c"/>
    <w:rsid w:val="00574ED2"/>
    <w:pPr>
      <w:suppressAutoHyphens w:val="0"/>
      <w:spacing w:before="120" w:after="120"/>
      <w:jc w:val="center"/>
    </w:pPr>
    <w:rPr>
      <w:rFonts w:ascii="Garamond" w:hAnsi="Garamond"/>
      <w:b/>
      <w:szCs w:val="20"/>
      <w:lang w:val="en-US" w:eastAsia="en-US"/>
    </w:rPr>
  </w:style>
  <w:style w:type="paragraph" w:customStyle="1" w:styleId="bullets">
    <w:name w:val="bullets"/>
    <w:basedOn w:val="affc"/>
    <w:rsid w:val="00574ED2"/>
    <w:pPr>
      <w:tabs>
        <w:tab w:val="left" w:pos="6480"/>
      </w:tabs>
      <w:suppressAutoHyphens w:val="0"/>
      <w:spacing w:before="120" w:after="120"/>
      <w:ind w:left="360" w:hanging="360"/>
    </w:pPr>
    <w:rPr>
      <w:rFonts w:ascii="Garamond" w:hAnsi="Garamond"/>
      <w:szCs w:val="20"/>
      <w:lang w:val="en-US" w:eastAsia="en-US"/>
    </w:rPr>
  </w:style>
  <w:style w:type="character" w:customStyle="1" w:styleId="1fff">
    <w:name w:val="Маркированный список1 Знак"/>
    <w:link w:val="1ffe"/>
    <w:rsid w:val="00574ED2"/>
    <w:rPr>
      <w:rFonts w:eastAsia="Arial"/>
      <w:b/>
      <w:bCs/>
      <w:i/>
      <w:kern w:val="1"/>
      <w:sz w:val="28"/>
      <w:szCs w:val="28"/>
      <w:lang w:eastAsia="ar-SA"/>
    </w:rPr>
  </w:style>
  <w:style w:type="paragraph" w:customStyle="1" w:styleId="11">
    <w:name w:val="_Заг.1"/>
    <w:next w:val="afffffffffff7"/>
    <w:rsid w:val="00574ED2"/>
    <w:pPr>
      <w:pageBreakBefore/>
      <w:numPr>
        <w:numId w:val="69"/>
      </w:numPr>
      <w:suppressAutoHyphens/>
      <w:spacing w:before="360" w:after="240"/>
      <w:outlineLvl w:val="0"/>
    </w:pPr>
    <w:rPr>
      <w:rFonts w:ascii="Arial" w:hAnsi="Arial" w:cs="Arial"/>
      <w:b/>
      <w:bCs/>
      <w:sz w:val="30"/>
      <w:szCs w:val="32"/>
    </w:rPr>
  </w:style>
  <w:style w:type="paragraph" w:customStyle="1" w:styleId="2">
    <w:name w:val="_Заг.2"/>
    <w:next w:val="afffffffffff7"/>
    <w:rsid w:val="00574ED2"/>
    <w:pPr>
      <w:numPr>
        <w:ilvl w:val="1"/>
        <w:numId w:val="69"/>
      </w:numPr>
      <w:suppressAutoHyphens/>
      <w:spacing w:before="360" w:after="240"/>
      <w:outlineLvl w:val="1"/>
    </w:pPr>
    <w:rPr>
      <w:rFonts w:ascii="Arial" w:hAnsi="Arial" w:cs="Arial"/>
      <w:b/>
      <w:bCs/>
      <w:iCs/>
      <w:sz w:val="26"/>
      <w:szCs w:val="28"/>
    </w:rPr>
  </w:style>
  <w:style w:type="paragraph" w:customStyle="1" w:styleId="3">
    <w:name w:val="_Заг.3"/>
    <w:next w:val="afffffffffff7"/>
    <w:rsid w:val="00574ED2"/>
    <w:pPr>
      <w:numPr>
        <w:ilvl w:val="2"/>
        <w:numId w:val="69"/>
      </w:numPr>
      <w:suppressAutoHyphens/>
      <w:spacing w:before="360" w:after="240"/>
      <w:outlineLvl w:val="2"/>
    </w:pPr>
    <w:rPr>
      <w:rFonts w:ascii="Arial" w:hAnsi="Arial" w:cs="Arial"/>
      <w:b/>
      <w:bCs/>
      <w:i/>
      <w:iCs/>
      <w:sz w:val="24"/>
      <w:szCs w:val="28"/>
    </w:rPr>
  </w:style>
  <w:style w:type="paragraph" w:customStyle="1" w:styleId="13">
    <w:name w:val="_Заг1.подПункт"/>
    <w:rsid w:val="00574ED2"/>
    <w:pPr>
      <w:numPr>
        <w:ilvl w:val="4"/>
        <w:numId w:val="69"/>
      </w:numPr>
      <w:spacing w:before="120"/>
      <w:jc w:val="both"/>
    </w:pPr>
    <w:rPr>
      <w:rFonts w:ascii="Arial" w:hAnsi="Arial"/>
      <w:spacing w:val="-2"/>
      <w:sz w:val="22"/>
    </w:rPr>
  </w:style>
  <w:style w:type="paragraph" w:customStyle="1" w:styleId="12">
    <w:name w:val="_Заг1.Пункт"/>
    <w:rsid w:val="00574ED2"/>
    <w:pPr>
      <w:numPr>
        <w:ilvl w:val="3"/>
        <w:numId w:val="69"/>
      </w:numPr>
      <w:spacing w:before="120"/>
      <w:jc w:val="both"/>
    </w:pPr>
    <w:rPr>
      <w:rFonts w:ascii="Arial" w:hAnsi="Arial"/>
      <w:spacing w:val="-2"/>
      <w:sz w:val="22"/>
    </w:rPr>
  </w:style>
  <w:style w:type="paragraph" w:customStyle="1" w:styleId="21">
    <w:name w:val="_Заг2.подПункт"/>
    <w:rsid w:val="00574ED2"/>
    <w:pPr>
      <w:numPr>
        <w:ilvl w:val="6"/>
        <w:numId w:val="69"/>
      </w:numPr>
      <w:spacing w:before="120"/>
      <w:jc w:val="both"/>
    </w:pPr>
    <w:rPr>
      <w:rFonts w:ascii="Arial" w:hAnsi="Arial"/>
      <w:spacing w:val="-2"/>
      <w:sz w:val="22"/>
    </w:rPr>
  </w:style>
  <w:style w:type="paragraph" w:customStyle="1" w:styleId="20">
    <w:name w:val="_Заг2.Пункт"/>
    <w:rsid w:val="00574ED2"/>
    <w:pPr>
      <w:numPr>
        <w:ilvl w:val="5"/>
        <w:numId w:val="69"/>
      </w:numPr>
      <w:spacing w:before="120"/>
      <w:jc w:val="both"/>
    </w:pPr>
    <w:rPr>
      <w:rFonts w:ascii="Arial" w:hAnsi="Arial"/>
      <w:spacing w:val="-2"/>
      <w:sz w:val="22"/>
    </w:rPr>
  </w:style>
  <w:style w:type="paragraph" w:customStyle="1" w:styleId="31">
    <w:name w:val="_Заг3.подПункт"/>
    <w:rsid w:val="00574ED2"/>
    <w:pPr>
      <w:numPr>
        <w:ilvl w:val="8"/>
        <w:numId w:val="69"/>
      </w:numPr>
      <w:spacing w:before="120"/>
      <w:jc w:val="both"/>
    </w:pPr>
    <w:rPr>
      <w:rFonts w:ascii="Arial" w:hAnsi="Arial"/>
      <w:spacing w:val="-2"/>
      <w:sz w:val="22"/>
    </w:rPr>
  </w:style>
  <w:style w:type="paragraph" w:customStyle="1" w:styleId="30">
    <w:name w:val="_Заг3.Пункт"/>
    <w:rsid w:val="00574ED2"/>
    <w:pPr>
      <w:numPr>
        <w:ilvl w:val="7"/>
        <w:numId w:val="69"/>
      </w:numPr>
      <w:spacing w:before="120"/>
      <w:jc w:val="both"/>
    </w:pPr>
    <w:rPr>
      <w:rFonts w:ascii="Arial" w:hAnsi="Arial"/>
      <w:spacing w:val="-2"/>
      <w:sz w:val="22"/>
    </w:rPr>
  </w:style>
  <w:style w:type="paragraph" w:customStyle="1" w:styleId="aff2">
    <w:name w:val="_Текст_Перечисление"/>
    <w:link w:val="affffffffffff2"/>
    <w:rsid w:val="00574ED2"/>
    <w:pPr>
      <w:numPr>
        <w:numId w:val="68"/>
      </w:numPr>
      <w:spacing w:before="40"/>
      <w:jc w:val="both"/>
    </w:pPr>
    <w:rPr>
      <w:rFonts w:ascii="Arial" w:hAnsi="Arial"/>
      <w:spacing w:val="-2"/>
      <w:sz w:val="22"/>
    </w:rPr>
  </w:style>
  <w:style w:type="character" w:customStyle="1" w:styleId="affffffffffff2">
    <w:name w:val="_Текст_Перечисление Знак"/>
    <w:link w:val="aff2"/>
    <w:rsid w:val="00574ED2"/>
    <w:rPr>
      <w:rFonts w:ascii="Arial" w:hAnsi="Arial"/>
      <w:spacing w:val="-2"/>
      <w:sz w:val="22"/>
    </w:rPr>
  </w:style>
  <w:style w:type="paragraph" w:customStyle="1" w:styleId="1ffffe">
    <w:name w:val="_Перечисление_1)"/>
    <w:rsid w:val="00574ED2"/>
    <w:pPr>
      <w:spacing w:before="40"/>
      <w:ind w:firstLine="851"/>
      <w:jc w:val="both"/>
    </w:pPr>
    <w:rPr>
      <w:rFonts w:ascii="Arial" w:hAnsi="Arial"/>
      <w:spacing w:val="-2"/>
      <w:sz w:val="22"/>
    </w:rPr>
  </w:style>
  <w:style w:type="paragraph" w:customStyle="1" w:styleId="affffffffffff3">
    <w:name w:val="_Рис.Положен_Ц"/>
    <w:next w:val="afffffffffff7"/>
    <w:rsid w:val="00574ED2"/>
    <w:pPr>
      <w:spacing w:before="120" w:after="120"/>
      <w:jc w:val="center"/>
    </w:pPr>
    <w:rPr>
      <w:rFonts w:ascii="Arial" w:hAnsi="Arial"/>
      <w:sz w:val="22"/>
      <w:szCs w:val="22"/>
    </w:rPr>
  </w:style>
  <w:style w:type="paragraph" w:customStyle="1" w:styleId="affffffffffff4">
    <w:name w:val="_Рис._№иНазвание"/>
    <w:next w:val="afffffffffff7"/>
    <w:link w:val="affffffffffff5"/>
    <w:rsid w:val="00574ED2"/>
    <w:pPr>
      <w:spacing w:before="120" w:after="120"/>
      <w:jc w:val="center"/>
    </w:pPr>
    <w:rPr>
      <w:rFonts w:ascii="Arial" w:hAnsi="Arial"/>
      <w:bCs/>
      <w:sz w:val="22"/>
    </w:rPr>
  </w:style>
  <w:style w:type="paragraph" w:customStyle="1" w:styleId="affffffffffff6">
    <w:name w:val="Нумерация в таблице"/>
    <w:basedOn w:val="2fe"/>
    <w:rsid w:val="00574ED2"/>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9">
    <w:name w:val="_Табл_Термин_Название"/>
    <w:next w:val="affc"/>
    <w:rsid w:val="00574ED2"/>
    <w:pPr>
      <w:numPr>
        <w:numId w:val="70"/>
      </w:numPr>
      <w:shd w:val="clear" w:color="auto" w:fill="FFFFFF"/>
      <w:spacing w:before="120"/>
    </w:pPr>
    <w:rPr>
      <w:rFonts w:ascii="Arial" w:hAnsi="Arial"/>
      <w:b/>
      <w:spacing w:val="2"/>
    </w:rPr>
  </w:style>
  <w:style w:type="paragraph" w:customStyle="1" w:styleId="affffffffffff7">
    <w:name w:val="_Формула_Текст"/>
    <w:rsid w:val="00574ED2"/>
    <w:pPr>
      <w:jc w:val="center"/>
    </w:pPr>
    <w:rPr>
      <w:rFonts w:ascii="Arial" w:hAnsi="Arial"/>
      <w:b/>
      <w:i/>
      <w:spacing w:val="40"/>
      <w:sz w:val="26"/>
    </w:rPr>
  </w:style>
  <w:style w:type="paragraph" w:customStyle="1" w:styleId="af">
    <w:name w:val="_Табл_Заголовок"/>
    <w:rsid w:val="00574ED2"/>
    <w:pPr>
      <w:numPr>
        <w:numId w:val="71"/>
      </w:numPr>
      <w:jc w:val="center"/>
    </w:pPr>
    <w:rPr>
      <w:rFonts w:ascii="Arial" w:hAnsi="Arial"/>
      <w:b/>
      <w:spacing w:val="-2"/>
      <w:szCs w:val="18"/>
    </w:rPr>
  </w:style>
  <w:style w:type="paragraph" w:customStyle="1" w:styleId="affffffffffff8">
    <w:name w:val="_Табл_№иНазвТаблицы"/>
    <w:next w:val="afffffffffff7"/>
    <w:rsid w:val="00574ED2"/>
    <w:pPr>
      <w:spacing w:before="120" w:after="120"/>
    </w:pPr>
    <w:rPr>
      <w:rFonts w:ascii="Arial" w:hAnsi="Arial" w:cs="Arial"/>
      <w:bCs/>
      <w:sz w:val="22"/>
    </w:rPr>
  </w:style>
  <w:style w:type="paragraph" w:customStyle="1" w:styleId="affffffffffff9">
    <w:name w:val="_Табл_Циф.в.№пп"/>
    <w:rsid w:val="00574ED2"/>
    <w:pPr>
      <w:jc w:val="center"/>
    </w:pPr>
    <w:rPr>
      <w:rFonts w:ascii="Arial" w:hAnsi="Arial"/>
      <w:spacing w:val="-2"/>
      <w:szCs w:val="18"/>
    </w:rPr>
  </w:style>
  <w:style w:type="paragraph" w:customStyle="1" w:styleId="af1">
    <w:name w:val="_Табл_Текст"/>
    <w:link w:val="affffffffffffa"/>
    <w:rsid w:val="00574ED2"/>
    <w:pPr>
      <w:numPr>
        <w:numId w:val="72"/>
      </w:numPr>
      <w:spacing w:before="40"/>
      <w:jc w:val="both"/>
    </w:pPr>
    <w:rPr>
      <w:rFonts w:ascii="Arial" w:hAnsi="Arial"/>
      <w:spacing w:val="-2"/>
      <w:szCs w:val="18"/>
    </w:rPr>
  </w:style>
  <w:style w:type="paragraph" w:customStyle="1" w:styleId="1">
    <w:name w:val="_Табл.Переч.1).за.Текст"/>
    <w:rsid w:val="00574ED2"/>
    <w:pPr>
      <w:numPr>
        <w:numId w:val="73"/>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8"/>
    <w:rsid w:val="00574ED2"/>
    <w:pPr>
      <w:spacing w:before="120" w:after="120"/>
      <w:ind w:right="509"/>
      <w:jc w:val="right"/>
    </w:pPr>
    <w:rPr>
      <w:rFonts w:ascii="Arial" w:hAnsi="Arial"/>
      <w:bCs w:val="0"/>
      <w:sz w:val="22"/>
    </w:rPr>
  </w:style>
  <w:style w:type="paragraph" w:customStyle="1" w:styleId="affffffffffffb">
    <w:name w:val="_Содержание"/>
    <w:next w:val="afffffffffff7"/>
    <w:rsid w:val="00574ED2"/>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574ED2"/>
    <w:pPr>
      <w:pBdr>
        <w:top w:val="single" w:sz="4" w:space="1" w:color="333333"/>
      </w:pBdr>
      <w:spacing w:before="60"/>
      <w:jc w:val="center"/>
    </w:pPr>
    <w:rPr>
      <w:rFonts w:ascii="Arial" w:hAnsi="Arial"/>
      <w:b/>
      <w:spacing w:val="-2"/>
      <w:szCs w:val="24"/>
    </w:rPr>
  </w:style>
  <w:style w:type="paragraph" w:customStyle="1" w:styleId="1fffff">
    <w:name w:val="_Прил_А.1"/>
    <w:next w:val="afffffffffff7"/>
    <w:rsid w:val="00574ED2"/>
    <w:pPr>
      <w:suppressAutoHyphens/>
      <w:spacing w:before="360" w:after="240"/>
      <w:ind w:firstLine="595"/>
      <w:outlineLvl w:val="1"/>
    </w:pPr>
    <w:rPr>
      <w:rFonts w:ascii="Arial" w:hAnsi="Arial" w:cs="Arial"/>
      <w:b/>
      <w:bCs/>
      <w:sz w:val="26"/>
      <w:szCs w:val="26"/>
    </w:rPr>
  </w:style>
  <w:style w:type="paragraph" w:customStyle="1" w:styleId="affffffffffffc">
    <w:name w:val="_Тип_приложения"/>
    <w:next w:val="-1"/>
    <w:rsid w:val="00574ED2"/>
    <w:pPr>
      <w:spacing w:after="240"/>
      <w:jc w:val="center"/>
    </w:pPr>
    <w:rPr>
      <w:rFonts w:ascii="Arial" w:hAnsi="Arial"/>
      <w:sz w:val="22"/>
      <w:szCs w:val="24"/>
    </w:rPr>
  </w:style>
  <w:style w:type="paragraph" w:customStyle="1" w:styleId="-1">
    <w:name w:val="_Прил.А_Заг-к"/>
    <w:next w:val="afffffffffff7"/>
    <w:rsid w:val="00574ED2"/>
    <w:pPr>
      <w:suppressAutoHyphens/>
      <w:spacing w:before="240" w:after="240"/>
      <w:jc w:val="center"/>
      <w:outlineLvl w:val="0"/>
    </w:pPr>
    <w:rPr>
      <w:rFonts w:ascii="Arial" w:hAnsi="Arial"/>
      <w:b/>
      <w:sz w:val="30"/>
      <w:szCs w:val="24"/>
    </w:rPr>
  </w:style>
  <w:style w:type="paragraph" w:customStyle="1" w:styleId="116">
    <w:name w:val="_Прил_А.1.1"/>
    <w:next w:val="afffffffffff7"/>
    <w:rsid w:val="00574ED2"/>
    <w:pPr>
      <w:suppressAutoHyphens/>
      <w:spacing w:before="360" w:after="240"/>
      <w:ind w:firstLine="595"/>
      <w:outlineLvl w:val="2"/>
    </w:pPr>
    <w:rPr>
      <w:rFonts w:ascii="Arial" w:hAnsi="Arial"/>
      <w:b/>
      <w:i/>
      <w:sz w:val="24"/>
      <w:szCs w:val="24"/>
    </w:rPr>
  </w:style>
  <w:style w:type="paragraph" w:customStyle="1" w:styleId="--">
    <w:name w:val="_Наимен.Утв-го.Док-та"/>
    <w:rsid w:val="00574ED2"/>
    <w:pPr>
      <w:suppressAutoHyphens/>
      <w:spacing w:before="240" w:line="340" w:lineRule="exact"/>
      <w:jc w:val="center"/>
    </w:pPr>
    <w:rPr>
      <w:rFonts w:ascii="Arial" w:hAnsi="Arial"/>
      <w:b/>
      <w:sz w:val="40"/>
    </w:rPr>
  </w:style>
  <w:style w:type="paragraph" w:customStyle="1" w:styleId="-2">
    <w:name w:val="_Этап.проектир-я"/>
    <w:rsid w:val="00574ED2"/>
    <w:pPr>
      <w:spacing w:before="240"/>
      <w:jc w:val="center"/>
    </w:pPr>
    <w:rPr>
      <w:rFonts w:ascii="Arial" w:hAnsi="Arial"/>
      <w:b/>
      <w:sz w:val="32"/>
      <w:szCs w:val="24"/>
    </w:rPr>
  </w:style>
  <w:style w:type="paragraph" w:customStyle="1" w:styleId="---">
    <w:name w:val="_Орг-я-(Испол-ль)"/>
    <w:next w:val="afffffffffff7"/>
    <w:rsid w:val="00574ED2"/>
    <w:pPr>
      <w:spacing w:before="240"/>
      <w:jc w:val="center"/>
    </w:pPr>
    <w:rPr>
      <w:rFonts w:ascii="Arial" w:hAnsi="Arial"/>
      <w:b/>
      <w:caps/>
    </w:rPr>
  </w:style>
  <w:style w:type="paragraph" w:customStyle="1" w:styleId="affffffffffffd">
    <w:name w:val="_Полное.Наимен.АС"/>
    <w:rsid w:val="00574ED2"/>
    <w:pPr>
      <w:suppressAutoHyphens/>
      <w:spacing w:before="240" w:line="340" w:lineRule="exact"/>
      <w:jc w:val="center"/>
    </w:pPr>
    <w:rPr>
      <w:rFonts w:ascii="Arial" w:hAnsi="Arial" w:cs="Arial"/>
      <w:b/>
      <w:bCs/>
      <w:caps/>
      <w:sz w:val="32"/>
      <w:szCs w:val="32"/>
      <w:lang w:eastAsia="en-US"/>
    </w:rPr>
  </w:style>
  <w:style w:type="paragraph" w:customStyle="1" w:styleId="affffffffffffe">
    <w:name w:val="_Сокращ.Наимен.АС"/>
    <w:rsid w:val="00574ED2"/>
    <w:pPr>
      <w:spacing w:before="240"/>
      <w:jc w:val="center"/>
    </w:pPr>
    <w:rPr>
      <w:rFonts w:ascii="Arial" w:hAnsi="Arial"/>
      <w:b/>
      <w:sz w:val="24"/>
    </w:rPr>
  </w:style>
  <w:style w:type="paragraph" w:customStyle="1" w:styleId="afffffffffffff">
    <w:name w:val="_МестоИзданДокум"/>
    <w:rsid w:val="00574ED2"/>
    <w:pPr>
      <w:jc w:val="center"/>
    </w:pPr>
    <w:rPr>
      <w:rFonts w:ascii="Arial" w:hAnsi="Arial"/>
      <w:b/>
      <w:sz w:val="22"/>
    </w:rPr>
  </w:style>
  <w:style w:type="paragraph" w:customStyle="1" w:styleId="afffffffffffff0">
    <w:name w:val="_Кол.Листов_ЛУ+ТЛ"/>
    <w:next w:val="afffffffffff7"/>
    <w:rsid w:val="00574ED2"/>
    <w:pPr>
      <w:spacing w:before="240" w:after="240"/>
      <w:jc w:val="center"/>
    </w:pPr>
    <w:rPr>
      <w:rFonts w:ascii="Arial" w:hAnsi="Arial"/>
      <w:sz w:val="22"/>
    </w:rPr>
  </w:style>
  <w:style w:type="paragraph" w:customStyle="1" w:styleId="-5">
    <w:name w:val="_Назв&quot;Лист.утв-я&quot;"/>
    <w:rsid w:val="00574ED2"/>
    <w:pPr>
      <w:suppressAutoHyphens/>
      <w:spacing w:before="480" w:after="240"/>
      <w:jc w:val="center"/>
    </w:pPr>
    <w:rPr>
      <w:rFonts w:ascii="Arial" w:hAnsi="Arial"/>
      <w:b/>
      <w:caps/>
      <w:sz w:val="28"/>
      <w:szCs w:val="28"/>
    </w:rPr>
  </w:style>
  <w:style w:type="paragraph" w:customStyle="1" w:styleId="afffffffffffff1">
    <w:name w:val="_ОснНадп_НазвГраф"/>
    <w:rsid w:val="00574ED2"/>
    <w:pPr>
      <w:jc w:val="center"/>
    </w:pPr>
    <w:rPr>
      <w:rFonts w:ascii="Arial Narrow" w:hAnsi="Arial Narrow"/>
      <w:i/>
    </w:rPr>
  </w:style>
  <w:style w:type="paragraph" w:customStyle="1" w:styleId="-6">
    <w:name w:val="_ТЗд-ТЛ_&quot;к ТЗ&quot;"/>
    <w:rsid w:val="00574ED2"/>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574ED2"/>
    <w:pPr>
      <w:suppressAutoHyphens/>
      <w:spacing w:before="360"/>
      <w:jc w:val="center"/>
    </w:pPr>
    <w:rPr>
      <w:rFonts w:ascii="Arial" w:hAnsi="Arial"/>
      <w:sz w:val="28"/>
      <w:szCs w:val="32"/>
    </w:rPr>
  </w:style>
  <w:style w:type="paragraph" w:customStyle="1" w:styleId="--1">
    <w:name w:val="_ТЗ-ТЛ_&quot;ТЕХ-ЗАДАН&quot;"/>
    <w:rsid w:val="00574ED2"/>
    <w:pPr>
      <w:spacing w:before="960" w:after="240"/>
      <w:jc w:val="center"/>
    </w:pPr>
    <w:rPr>
      <w:rFonts w:ascii="Arial" w:hAnsi="Arial" w:cs="Arial"/>
      <w:b/>
      <w:bCs/>
      <w:caps/>
      <w:sz w:val="32"/>
      <w:szCs w:val="32"/>
      <w:lang w:eastAsia="en-US"/>
    </w:rPr>
  </w:style>
  <w:style w:type="paragraph" w:customStyle="1" w:styleId="-7">
    <w:name w:val="_ТЗ-ПЛ_№.стр."/>
    <w:rsid w:val="00574ED2"/>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574ED2"/>
    <w:pPr>
      <w:spacing w:after="60"/>
      <w:jc w:val="center"/>
    </w:pPr>
    <w:rPr>
      <w:rFonts w:ascii="Arial" w:hAnsi="Arial"/>
      <w:sz w:val="22"/>
      <w:szCs w:val="24"/>
    </w:rPr>
  </w:style>
  <w:style w:type="paragraph" w:customStyle="1" w:styleId="-9">
    <w:name w:val="_ТЗ-ПЛ_нижн.колонт."/>
    <w:basedOn w:val="affc"/>
    <w:rsid w:val="00574ED2"/>
    <w:pPr>
      <w:suppressAutoHyphens w:val="0"/>
    </w:pPr>
    <w:rPr>
      <w:rFonts w:ascii="Arial" w:hAnsi="Arial"/>
      <w:sz w:val="8"/>
      <w:lang w:eastAsia="ru-RU"/>
    </w:rPr>
  </w:style>
  <w:style w:type="paragraph" w:customStyle="1" w:styleId="afffffffffffff2">
    <w:name w:val="_Дец.№._ТЛ"/>
    <w:next w:val="afffffffffff7"/>
    <w:rsid w:val="00574ED2"/>
    <w:pPr>
      <w:spacing w:before="240" w:after="600"/>
      <w:jc w:val="center"/>
    </w:pPr>
    <w:rPr>
      <w:rFonts w:ascii="Arial" w:hAnsi="Arial"/>
      <w:caps/>
      <w:sz w:val="22"/>
    </w:rPr>
  </w:style>
  <w:style w:type="paragraph" w:customStyle="1" w:styleId="afffffffffffff3">
    <w:name w:val="_Подстроч.надпись"/>
    <w:next w:val="afffffffffff7"/>
    <w:rsid w:val="00574ED2"/>
    <w:pPr>
      <w:pBdr>
        <w:top w:val="single" w:sz="4" w:space="1" w:color="333333"/>
      </w:pBdr>
      <w:spacing w:after="120"/>
      <w:ind w:left="57" w:right="57"/>
      <w:jc w:val="center"/>
    </w:pPr>
    <w:rPr>
      <w:rFonts w:ascii="Arial" w:hAnsi="Arial"/>
      <w:sz w:val="16"/>
    </w:rPr>
  </w:style>
  <w:style w:type="paragraph" w:customStyle="1" w:styleId="afffffffffffff4">
    <w:name w:val="_Прил.А_Пункт"/>
    <w:rsid w:val="00574ED2"/>
    <w:pPr>
      <w:spacing w:before="120"/>
      <w:ind w:firstLine="595"/>
      <w:jc w:val="both"/>
    </w:pPr>
    <w:rPr>
      <w:rFonts w:ascii="Arial" w:hAnsi="Arial"/>
      <w:spacing w:val="-2"/>
      <w:sz w:val="22"/>
    </w:rPr>
  </w:style>
  <w:style w:type="paragraph" w:customStyle="1" w:styleId="afffffffffffff5">
    <w:name w:val="_Прил.А_подПункт"/>
    <w:rsid w:val="00574ED2"/>
    <w:pPr>
      <w:spacing w:before="120"/>
      <w:ind w:firstLine="595"/>
      <w:jc w:val="both"/>
    </w:pPr>
    <w:rPr>
      <w:rFonts w:ascii="Arial" w:hAnsi="Arial"/>
      <w:spacing w:val="-2"/>
      <w:sz w:val="22"/>
    </w:rPr>
  </w:style>
  <w:style w:type="paragraph" w:customStyle="1" w:styleId="1fffff0">
    <w:name w:val="_Прил.А.1_Пункт"/>
    <w:rsid w:val="00574ED2"/>
    <w:pPr>
      <w:spacing w:before="120"/>
      <w:ind w:firstLine="595"/>
      <w:jc w:val="both"/>
    </w:pPr>
    <w:rPr>
      <w:rFonts w:ascii="Arial" w:hAnsi="Arial"/>
      <w:spacing w:val="-2"/>
      <w:sz w:val="22"/>
    </w:rPr>
  </w:style>
  <w:style w:type="paragraph" w:customStyle="1" w:styleId="1fffff1">
    <w:name w:val="_Прил.А.1_подПункт"/>
    <w:rsid w:val="00574ED2"/>
    <w:pPr>
      <w:spacing w:before="120"/>
      <w:ind w:firstLine="595"/>
    </w:pPr>
    <w:rPr>
      <w:rFonts w:ascii="Arial" w:hAnsi="Arial"/>
      <w:spacing w:val="-2"/>
      <w:sz w:val="22"/>
    </w:rPr>
  </w:style>
  <w:style w:type="paragraph" w:customStyle="1" w:styleId="117">
    <w:name w:val="_Прил.А.1.1_Пункт"/>
    <w:rsid w:val="00574ED2"/>
    <w:pPr>
      <w:spacing w:before="120"/>
      <w:ind w:firstLine="595"/>
      <w:jc w:val="both"/>
    </w:pPr>
    <w:rPr>
      <w:rFonts w:ascii="Arial" w:hAnsi="Arial"/>
      <w:spacing w:val="-2"/>
      <w:sz w:val="22"/>
    </w:rPr>
  </w:style>
  <w:style w:type="paragraph" w:customStyle="1" w:styleId="118">
    <w:name w:val="_Прил.А1.1_подПункт"/>
    <w:rsid w:val="00574ED2"/>
    <w:pPr>
      <w:spacing w:before="120"/>
      <w:ind w:firstLine="595"/>
      <w:jc w:val="both"/>
    </w:pPr>
    <w:rPr>
      <w:rFonts w:ascii="Arial" w:hAnsi="Arial"/>
      <w:spacing w:val="-2"/>
      <w:sz w:val="22"/>
    </w:rPr>
  </w:style>
  <w:style w:type="paragraph" w:styleId="afffffffffffff6">
    <w:name w:val="Salutation"/>
    <w:basedOn w:val="affc"/>
    <w:next w:val="affc"/>
    <w:link w:val="afffffffffffff7"/>
    <w:rsid w:val="00574ED2"/>
    <w:pPr>
      <w:suppressAutoHyphens w:val="0"/>
    </w:pPr>
    <w:rPr>
      <w:rFonts w:ascii="Arial" w:hAnsi="Arial"/>
      <w:lang w:eastAsia="ru-RU"/>
    </w:rPr>
  </w:style>
  <w:style w:type="character" w:customStyle="1" w:styleId="afffffffffffff7">
    <w:name w:val="Приветствие Знак"/>
    <w:basedOn w:val="affd"/>
    <w:link w:val="afffffffffffff6"/>
    <w:rsid w:val="00574ED2"/>
    <w:rPr>
      <w:rFonts w:ascii="Arial" w:hAnsi="Arial"/>
      <w:sz w:val="24"/>
      <w:szCs w:val="24"/>
    </w:rPr>
  </w:style>
  <w:style w:type="paragraph" w:customStyle="1" w:styleId="afffffffffffff8">
    <w:name w:val="_(под)Пункт.Продолжение"/>
    <w:rsid w:val="00574ED2"/>
    <w:pPr>
      <w:shd w:val="clear" w:color="auto" w:fill="FFFFFF"/>
      <w:spacing w:after="40"/>
      <w:ind w:firstLine="595"/>
      <w:contextualSpacing/>
      <w:jc w:val="both"/>
    </w:pPr>
    <w:rPr>
      <w:rFonts w:ascii="Arial" w:hAnsi="Arial" w:cs="Arial"/>
      <w:spacing w:val="-3"/>
      <w:sz w:val="22"/>
      <w:szCs w:val="22"/>
    </w:rPr>
  </w:style>
  <w:style w:type="paragraph" w:customStyle="1" w:styleId="afffffffffffff9">
    <w:name w:val="_Перечисление_а)"/>
    <w:rsid w:val="00574ED2"/>
    <w:pPr>
      <w:spacing w:before="40"/>
      <w:ind w:firstLine="601"/>
      <w:jc w:val="both"/>
    </w:pPr>
    <w:rPr>
      <w:rFonts w:ascii="Arial" w:hAnsi="Arial"/>
      <w:spacing w:val="-2"/>
      <w:sz w:val="22"/>
      <w:szCs w:val="22"/>
    </w:rPr>
  </w:style>
  <w:style w:type="paragraph" w:customStyle="1" w:styleId="aff3">
    <w:name w:val="_Табл_Текст+абзац"/>
    <w:link w:val="afffffffffffffa"/>
    <w:rsid w:val="00574ED2"/>
    <w:pPr>
      <w:numPr>
        <w:numId w:val="74"/>
      </w:numPr>
      <w:shd w:val="clear" w:color="auto" w:fill="FFFFFF"/>
      <w:spacing w:before="40"/>
      <w:jc w:val="both"/>
    </w:pPr>
    <w:rPr>
      <w:rFonts w:ascii="Arial" w:hAnsi="Arial"/>
      <w:spacing w:val="-2"/>
      <w:szCs w:val="18"/>
    </w:rPr>
  </w:style>
  <w:style w:type="paragraph" w:customStyle="1" w:styleId="ab">
    <w:name w:val="_Табл_Термин_Определение"/>
    <w:next w:val="aff9"/>
    <w:rsid w:val="00574ED2"/>
    <w:pPr>
      <w:numPr>
        <w:numId w:val="82"/>
      </w:numPr>
      <w:spacing w:after="120"/>
      <w:contextualSpacing/>
      <w:jc w:val="both"/>
    </w:pPr>
    <w:rPr>
      <w:rFonts w:ascii="Arial" w:hAnsi="Arial"/>
      <w:spacing w:val="-2"/>
      <w:szCs w:val="18"/>
    </w:rPr>
  </w:style>
  <w:style w:type="paragraph" w:customStyle="1" w:styleId="aa">
    <w:name w:val="_Табл_Перечисл.за.Табл.Текст"/>
    <w:rsid w:val="00574ED2"/>
    <w:pPr>
      <w:numPr>
        <w:numId w:val="86"/>
      </w:numPr>
      <w:spacing w:before="40"/>
      <w:jc w:val="both"/>
    </w:pPr>
    <w:rPr>
      <w:rFonts w:ascii="Arial" w:hAnsi="Arial"/>
      <w:spacing w:val="-2"/>
      <w:szCs w:val="18"/>
    </w:rPr>
  </w:style>
  <w:style w:type="paragraph" w:customStyle="1" w:styleId="a3">
    <w:name w:val="_Табл_Перечисл.за.Табл.ТекстАбзац"/>
    <w:rsid w:val="00574ED2"/>
    <w:pPr>
      <w:numPr>
        <w:numId w:val="75"/>
      </w:numPr>
      <w:spacing w:before="40"/>
      <w:jc w:val="both"/>
    </w:pPr>
    <w:rPr>
      <w:rFonts w:ascii="Arial" w:hAnsi="Arial"/>
      <w:spacing w:val="-2"/>
      <w:szCs w:val="18"/>
    </w:rPr>
  </w:style>
  <w:style w:type="paragraph" w:customStyle="1" w:styleId="afffffffffffffb">
    <w:name w:val="_РисПрил_№иНазвание"/>
    <w:next w:val="afffffffffff7"/>
    <w:link w:val="afffffffffffffc"/>
    <w:rsid w:val="00574ED2"/>
    <w:pPr>
      <w:spacing w:before="120" w:after="120"/>
      <w:jc w:val="center"/>
    </w:pPr>
    <w:rPr>
      <w:rFonts w:ascii="Arial" w:hAnsi="Arial"/>
      <w:bCs/>
      <w:sz w:val="22"/>
    </w:rPr>
  </w:style>
  <w:style w:type="character" w:customStyle="1" w:styleId="afffffffffffffc">
    <w:name w:val="_РисПрил_№иНазвание Знак Знак"/>
    <w:link w:val="afffffffffffffb"/>
    <w:rsid w:val="00574ED2"/>
    <w:rPr>
      <w:rFonts w:ascii="Arial" w:hAnsi="Arial"/>
      <w:bCs/>
      <w:sz w:val="22"/>
    </w:rPr>
  </w:style>
  <w:style w:type="character" w:styleId="HTML">
    <w:name w:val="HTML Code"/>
    <w:rsid w:val="00574ED2"/>
    <w:rPr>
      <w:rFonts w:ascii="Arial" w:hAnsi="Arial" w:cs="Courier New"/>
      <w:sz w:val="20"/>
      <w:szCs w:val="20"/>
    </w:rPr>
  </w:style>
  <w:style w:type="character" w:styleId="HTML0">
    <w:name w:val="HTML Cite"/>
    <w:rsid w:val="00574ED2"/>
    <w:rPr>
      <w:rFonts w:ascii="Arial" w:hAnsi="Arial"/>
      <w:i/>
      <w:iCs/>
    </w:rPr>
  </w:style>
  <w:style w:type="paragraph" w:customStyle="1" w:styleId="afffffffffffffd">
    <w:name w:val="_ТаблПрил_№.и.Название"/>
    <w:next w:val="afffffffffff7"/>
    <w:rsid w:val="00574ED2"/>
    <w:pPr>
      <w:spacing w:before="120" w:after="120"/>
    </w:pPr>
    <w:rPr>
      <w:rFonts w:ascii="Arial" w:hAnsi="Arial"/>
      <w:bCs/>
      <w:sz w:val="22"/>
    </w:rPr>
  </w:style>
  <w:style w:type="paragraph" w:customStyle="1" w:styleId="afffffffffffffe">
    <w:name w:val="_Текст_Термин_Название"/>
    <w:next w:val="affffffffffffff"/>
    <w:rsid w:val="00574ED2"/>
    <w:pPr>
      <w:spacing w:before="120"/>
      <w:ind w:firstLine="595"/>
    </w:pPr>
    <w:rPr>
      <w:rFonts w:ascii="Arial" w:hAnsi="Arial"/>
      <w:b/>
      <w:sz w:val="22"/>
    </w:rPr>
  </w:style>
  <w:style w:type="paragraph" w:customStyle="1" w:styleId="affffffffffffff">
    <w:name w:val="_Текст_Термин_Определение"/>
    <w:next w:val="afffffffffffffe"/>
    <w:rsid w:val="00574ED2"/>
    <w:pPr>
      <w:spacing w:after="120"/>
      <w:ind w:firstLine="595"/>
      <w:contextualSpacing/>
      <w:jc w:val="both"/>
    </w:pPr>
    <w:rPr>
      <w:rFonts w:ascii="Arial" w:hAnsi="Arial"/>
      <w:spacing w:val="-2"/>
      <w:sz w:val="22"/>
    </w:rPr>
  </w:style>
  <w:style w:type="numbering" w:styleId="1ai">
    <w:name w:val="Outline List 1"/>
    <w:basedOn w:val="afff"/>
    <w:rsid w:val="00574ED2"/>
    <w:pPr>
      <w:numPr>
        <w:numId w:val="76"/>
      </w:numPr>
    </w:pPr>
  </w:style>
  <w:style w:type="paragraph" w:customStyle="1" w:styleId="affffffffffffff0">
    <w:name w:val="_ТекстПримечание"/>
    <w:next w:val="afffffffffff7"/>
    <w:rsid w:val="00574ED2"/>
    <w:pPr>
      <w:spacing w:before="40"/>
      <w:ind w:firstLine="624"/>
      <w:jc w:val="both"/>
    </w:pPr>
    <w:rPr>
      <w:rFonts w:ascii="Arial" w:hAnsi="Arial"/>
      <w:spacing w:val="-2"/>
      <w:sz w:val="22"/>
    </w:rPr>
  </w:style>
  <w:style w:type="table" w:styleId="1fffff2">
    <w:name w:val="Table Simple 1"/>
    <w:basedOn w:val="affe"/>
    <w:rsid w:val="00574ED2"/>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7">
    <w:name w:val="_ТаблПримечание"/>
    <w:rsid w:val="00574ED2"/>
    <w:pPr>
      <w:numPr>
        <w:numId w:val="77"/>
      </w:numPr>
      <w:spacing w:before="40"/>
      <w:jc w:val="both"/>
    </w:pPr>
    <w:rPr>
      <w:rFonts w:ascii="Arial" w:hAnsi="Arial"/>
      <w:spacing w:val="-2"/>
      <w:szCs w:val="18"/>
    </w:rPr>
  </w:style>
  <w:style w:type="paragraph" w:customStyle="1" w:styleId="1f4">
    <w:name w:val="_Табл.Переч.1).за.ТекстАбзац"/>
    <w:rsid w:val="00574ED2"/>
    <w:pPr>
      <w:numPr>
        <w:numId w:val="78"/>
      </w:numPr>
      <w:spacing w:before="40"/>
    </w:pPr>
    <w:rPr>
      <w:rFonts w:ascii="Arial" w:hAnsi="Arial"/>
      <w:spacing w:val="-2"/>
      <w:szCs w:val="18"/>
    </w:rPr>
  </w:style>
  <w:style w:type="paragraph" w:customStyle="1" w:styleId="aff4">
    <w:name w:val="_Табл.Переч.а).за.Текст"/>
    <w:rsid w:val="00574ED2"/>
    <w:pPr>
      <w:numPr>
        <w:numId w:val="79"/>
      </w:numPr>
      <w:spacing w:before="40"/>
      <w:jc w:val="both"/>
    </w:pPr>
    <w:rPr>
      <w:rFonts w:ascii="Arial" w:hAnsi="Arial"/>
      <w:spacing w:val="-2"/>
      <w:szCs w:val="18"/>
    </w:rPr>
  </w:style>
  <w:style w:type="paragraph" w:customStyle="1" w:styleId="af2">
    <w:name w:val="_Табл.Переч.а).за.ТекстАбзац"/>
    <w:rsid w:val="00574ED2"/>
    <w:pPr>
      <w:numPr>
        <w:numId w:val="80"/>
      </w:numPr>
      <w:spacing w:before="40"/>
    </w:pPr>
    <w:rPr>
      <w:rFonts w:ascii="Arial" w:hAnsi="Arial"/>
      <w:spacing w:val="-2"/>
      <w:szCs w:val="18"/>
    </w:rPr>
  </w:style>
  <w:style w:type="table" w:styleId="1fffff3">
    <w:name w:val="Table Colorful 1"/>
    <w:basedOn w:val="affe"/>
    <w:rsid w:val="00574ED2"/>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e"/>
    <w:rsid w:val="00574ED2"/>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e"/>
    <w:rsid w:val="00574ED2"/>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a">
    <w:name w:val="_Табл_Текст+абзац Знак"/>
    <w:link w:val="aff3"/>
    <w:rsid w:val="00574ED2"/>
    <w:rPr>
      <w:rFonts w:ascii="Arial" w:hAnsi="Arial"/>
      <w:spacing w:val="-2"/>
      <w:szCs w:val="18"/>
      <w:shd w:val="clear" w:color="auto" w:fill="FFFFFF"/>
    </w:rPr>
  </w:style>
  <w:style w:type="paragraph" w:customStyle="1" w:styleId="aff1">
    <w:name w:val="_Табл_ТекстСноскиВтабл"/>
    <w:rsid w:val="00574ED2"/>
    <w:pPr>
      <w:numPr>
        <w:numId w:val="81"/>
      </w:numPr>
      <w:spacing w:before="40"/>
      <w:jc w:val="both"/>
    </w:pPr>
    <w:rPr>
      <w:rFonts w:ascii="Arial" w:hAnsi="Arial"/>
      <w:sz w:val="18"/>
      <w:szCs w:val="18"/>
    </w:rPr>
  </w:style>
  <w:style w:type="paragraph" w:customStyle="1" w:styleId="affffffffffffff1">
    <w:name w:val="_Формула_Номер"/>
    <w:next w:val="affffffffffffff2"/>
    <w:rsid w:val="00574ED2"/>
    <w:pPr>
      <w:jc w:val="center"/>
    </w:pPr>
    <w:rPr>
      <w:rFonts w:ascii="Arial" w:hAnsi="Arial" w:cs="Arial"/>
      <w:b/>
      <w:sz w:val="26"/>
    </w:rPr>
  </w:style>
  <w:style w:type="table" w:styleId="2fff1">
    <w:name w:val="Table Grid 2"/>
    <w:basedOn w:val="affe"/>
    <w:rsid w:val="00574ED2"/>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e"/>
    <w:rsid w:val="00574ED2"/>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f2">
    <w:name w:val="_Формула_компонент"/>
    <w:next w:val="afffffffffff7"/>
    <w:rsid w:val="00574ED2"/>
    <w:rPr>
      <w:rFonts w:ascii="Arial" w:hAnsi="Arial" w:cs="Arial"/>
      <w:b/>
      <w:i/>
      <w:spacing w:val="30"/>
      <w:sz w:val="22"/>
      <w:lang w:val="en-US"/>
    </w:rPr>
  </w:style>
  <w:style w:type="table" w:styleId="66">
    <w:name w:val="Table Grid 6"/>
    <w:basedOn w:val="affe"/>
    <w:rsid w:val="00574ED2"/>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3">
    <w:name w:val="_Текст_ПустаяСтрока"/>
    <w:next w:val="afffffffffff7"/>
    <w:rsid w:val="00574ED2"/>
    <w:rPr>
      <w:rFonts w:ascii="Arial" w:hAnsi="Arial"/>
      <w:sz w:val="16"/>
      <w:szCs w:val="24"/>
    </w:rPr>
  </w:style>
  <w:style w:type="paragraph" w:customStyle="1" w:styleId="affffffffffffff4">
    <w:name w:val="_Формула_ОписанКомпонента"/>
    <w:rsid w:val="00574ED2"/>
    <w:rPr>
      <w:rFonts w:ascii="Arial" w:hAnsi="Arial"/>
      <w:spacing w:val="-2"/>
      <w:sz w:val="22"/>
      <w:szCs w:val="18"/>
    </w:rPr>
  </w:style>
  <w:style w:type="table" w:styleId="-10">
    <w:name w:val="Table List 1"/>
    <w:basedOn w:val="affe"/>
    <w:rsid w:val="00574ED2"/>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_ПараметрКомандаТаблица"/>
    <w:rsid w:val="00574ED2"/>
    <w:pPr>
      <w:numPr>
        <w:numId w:val="84"/>
      </w:numPr>
      <w:spacing w:before="40" w:after="40"/>
    </w:pPr>
    <w:rPr>
      <w:rFonts w:ascii="Arial" w:hAnsi="Arial"/>
      <w:b/>
      <w:i/>
      <w:spacing w:val="2"/>
      <w:sz w:val="18"/>
      <w:szCs w:val="18"/>
    </w:rPr>
  </w:style>
  <w:style w:type="paragraph" w:customStyle="1" w:styleId="af8">
    <w:name w:val="_Табл.продолжен_Табл_Текст+абзац"/>
    <w:rsid w:val="00574ED2"/>
    <w:pPr>
      <w:numPr>
        <w:numId w:val="85"/>
      </w:numPr>
      <w:jc w:val="both"/>
    </w:pPr>
    <w:rPr>
      <w:rFonts w:ascii="Arial" w:hAnsi="Arial"/>
      <w:spacing w:val="-2"/>
    </w:rPr>
  </w:style>
  <w:style w:type="paragraph" w:customStyle="1" w:styleId="-a">
    <w:name w:val="_ТЗ-ПЛ_верх.колонт.Лист№"/>
    <w:rsid w:val="00574ED2"/>
    <w:pPr>
      <w:pBdr>
        <w:bottom w:val="single" w:sz="4" w:space="1" w:color="333333"/>
      </w:pBdr>
      <w:jc w:val="center"/>
    </w:pPr>
    <w:rPr>
      <w:rFonts w:ascii="Arial" w:hAnsi="Arial"/>
      <w:spacing w:val="2"/>
      <w:sz w:val="22"/>
      <w:szCs w:val="24"/>
    </w:rPr>
  </w:style>
  <w:style w:type="paragraph" w:customStyle="1" w:styleId="affffffffffffff5">
    <w:name w:val="_Введение.и.т.п"/>
    <w:next w:val="afffffffffff7"/>
    <w:rsid w:val="00574ED2"/>
    <w:pPr>
      <w:pageBreakBefore/>
      <w:spacing w:before="360" w:after="240"/>
      <w:ind w:left="595"/>
      <w:outlineLvl w:val="0"/>
    </w:pPr>
    <w:rPr>
      <w:rFonts w:ascii="Arial" w:hAnsi="Arial" w:cs="Arial"/>
      <w:b/>
      <w:bCs/>
      <w:sz w:val="30"/>
      <w:szCs w:val="32"/>
    </w:rPr>
  </w:style>
  <w:style w:type="table" w:styleId="-60">
    <w:name w:val="Table List 6"/>
    <w:basedOn w:val="affe"/>
    <w:rsid w:val="00574ED2"/>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6">
    <w:name w:val="Block Text"/>
    <w:basedOn w:val="affc"/>
    <w:rsid w:val="00574ED2"/>
    <w:pPr>
      <w:suppressAutoHyphens w:val="0"/>
      <w:spacing w:after="120"/>
      <w:ind w:left="1440" w:right="1440"/>
    </w:pPr>
    <w:rPr>
      <w:rFonts w:ascii="Arial" w:hAnsi="Arial"/>
      <w:lang w:eastAsia="ru-RU"/>
    </w:rPr>
  </w:style>
  <w:style w:type="paragraph" w:customStyle="1" w:styleId="affffffffffffff7">
    <w:name w:val="_ТЛ_Табл_Текст"/>
    <w:rsid w:val="00574ED2"/>
    <w:pPr>
      <w:spacing w:after="120"/>
      <w:contextualSpacing/>
    </w:pPr>
    <w:rPr>
      <w:rFonts w:ascii="Arial" w:hAnsi="Arial"/>
      <w:szCs w:val="24"/>
    </w:rPr>
  </w:style>
  <w:style w:type="paragraph" w:customStyle="1" w:styleId="---0">
    <w:name w:val="_орг-я-(разраб-к)"/>
    <w:basedOn w:val="---"/>
    <w:next w:val="afffffffffff7"/>
    <w:rsid w:val="00574ED2"/>
  </w:style>
  <w:style w:type="paragraph" w:customStyle="1" w:styleId="ad">
    <w:name w:val="_ТаблТкстУтвСогласовТЛиЛУ"/>
    <w:rsid w:val="00574ED2"/>
    <w:pPr>
      <w:numPr>
        <w:numId w:val="83"/>
      </w:numPr>
    </w:pPr>
    <w:rPr>
      <w:rFonts w:ascii="Arial" w:hAnsi="Arial"/>
      <w:sz w:val="22"/>
    </w:rPr>
  </w:style>
  <w:style w:type="paragraph" w:customStyle="1" w:styleId="affffffffffffff8">
    <w:name w:val="_Дец№ЛУнаТЛ"/>
    <w:next w:val="afffffffffff7"/>
    <w:rsid w:val="00574ED2"/>
    <w:pPr>
      <w:spacing w:before="120" w:after="120"/>
      <w:ind w:firstLine="595"/>
    </w:pPr>
    <w:rPr>
      <w:rFonts w:ascii="Arial" w:hAnsi="Arial"/>
      <w:caps/>
      <w:sz w:val="22"/>
    </w:rPr>
  </w:style>
  <w:style w:type="paragraph" w:customStyle="1" w:styleId="affffffffffffff9">
    <w:name w:val="_Дец.№_ЛУ"/>
    <w:next w:val="afffffffffff7"/>
    <w:rsid w:val="00574ED2"/>
    <w:pPr>
      <w:spacing w:before="240" w:after="600"/>
      <w:jc w:val="center"/>
    </w:pPr>
    <w:rPr>
      <w:rFonts w:ascii="Arial" w:hAnsi="Arial"/>
      <w:caps/>
      <w:sz w:val="22"/>
    </w:rPr>
  </w:style>
  <w:style w:type="table" w:styleId="affffffffffffffa">
    <w:name w:val="Table Elegant"/>
    <w:basedOn w:val="affe"/>
    <w:rsid w:val="00574ED2"/>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b">
    <w:name w:val="_Аннотация"/>
    <w:next w:val="afffffffffff7"/>
    <w:rsid w:val="00574ED2"/>
    <w:pPr>
      <w:spacing w:before="360" w:after="240"/>
      <w:ind w:left="595"/>
    </w:pPr>
    <w:rPr>
      <w:rFonts w:ascii="Arial" w:hAnsi="Arial" w:cs="Arial"/>
      <w:b/>
      <w:bCs/>
      <w:sz w:val="30"/>
      <w:szCs w:val="32"/>
    </w:rPr>
  </w:style>
  <w:style w:type="paragraph" w:customStyle="1" w:styleId="affffffffffffffc">
    <w:name w:val="_ПараметрКоманда"/>
    <w:rsid w:val="00574ED2"/>
    <w:pPr>
      <w:suppressAutoHyphens/>
      <w:spacing w:before="40" w:after="40"/>
      <w:ind w:left="595"/>
    </w:pPr>
    <w:rPr>
      <w:rFonts w:ascii="Arial" w:hAnsi="Arial"/>
      <w:b/>
      <w:i/>
      <w:spacing w:val="2"/>
      <w:sz w:val="22"/>
    </w:rPr>
  </w:style>
  <w:style w:type="paragraph" w:customStyle="1" w:styleId="affffffffffffffd">
    <w:name w:val="_НаименУслуги"/>
    <w:rsid w:val="00574ED2"/>
    <w:pPr>
      <w:spacing w:before="600" w:line="280" w:lineRule="exact"/>
      <w:jc w:val="center"/>
    </w:pPr>
    <w:rPr>
      <w:rFonts w:ascii="Arial" w:hAnsi="Arial"/>
      <w:b/>
      <w:spacing w:val="-2"/>
      <w:sz w:val="32"/>
    </w:rPr>
  </w:style>
  <w:style w:type="paragraph" w:customStyle="1" w:styleId="-b">
    <w:name w:val="_Наимен.ОРДок-та"/>
    <w:next w:val="--"/>
    <w:rsid w:val="00574ED2"/>
    <w:pPr>
      <w:spacing w:before="360" w:after="360"/>
      <w:jc w:val="center"/>
    </w:pPr>
    <w:rPr>
      <w:rFonts w:ascii="Arial" w:hAnsi="Arial" w:cs="Arial"/>
      <w:b/>
      <w:bCs/>
      <w:caps/>
      <w:spacing w:val="100"/>
      <w:sz w:val="40"/>
      <w:szCs w:val="40"/>
      <w:lang w:eastAsia="en-US"/>
    </w:rPr>
  </w:style>
  <w:style w:type="paragraph" w:customStyle="1" w:styleId="affffffffffffffe">
    <w:name w:val="_ОбъектУслуги"/>
    <w:next w:val="afffffffffffff3"/>
    <w:rsid w:val="00574ED2"/>
    <w:pPr>
      <w:jc w:val="center"/>
    </w:pPr>
    <w:rPr>
      <w:rFonts w:ascii="Arial" w:hAnsi="Arial"/>
      <w:b/>
      <w:spacing w:val="-2"/>
      <w:sz w:val="34"/>
    </w:rPr>
  </w:style>
  <w:style w:type="paragraph" w:customStyle="1" w:styleId="afffffffffffffff">
    <w:name w:val="_Этап_Услуги"/>
    <w:next w:val="afffffffffffff3"/>
    <w:rsid w:val="00574ED2"/>
    <w:pPr>
      <w:jc w:val="center"/>
    </w:pPr>
    <w:rPr>
      <w:rFonts w:ascii="Tahoma" w:hAnsi="Tahoma"/>
      <w:b/>
      <w:spacing w:val="20"/>
      <w:sz w:val="24"/>
    </w:rPr>
  </w:style>
  <w:style w:type="paragraph" w:styleId="HTML1">
    <w:name w:val="HTML Preformatted"/>
    <w:basedOn w:val="affc"/>
    <w:link w:val="HTML2"/>
    <w:rsid w:val="0057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d"/>
    <w:link w:val="HTML1"/>
    <w:rsid w:val="00574ED2"/>
    <w:rPr>
      <w:rFonts w:ascii="Courier New" w:hAnsi="Courier New" w:cs="Courier New"/>
    </w:rPr>
  </w:style>
  <w:style w:type="paragraph" w:customStyle="1" w:styleId="a00">
    <w:name w:val="a0"/>
    <w:basedOn w:val="affc"/>
    <w:rsid w:val="00574ED2"/>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574ED2"/>
    <w:rPr>
      <w:bCs/>
      <w:sz w:val="28"/>
      <w:szCs w:val="28"/>
      <w:lang w:val="ru-RU" w:eastAsia="en-US" w:bidi="ar-SA"/>
    </w:rPr>
  </w:style>
  <w:style w:type="character" w:customStyle="1" w:styleId="bodytext">
    <w:name w:val="body text Знак Знак"/>
    <w:rsid w:val="00574ED2"/>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574ED2"/>
    <w:rPr>
      <w:sz w:val="24"/>
      <w:lang w:val="ru-RU" w:eastAsia="en-US" w:bidi="ar-SA"/>
    </w:rPr>
  </w:style>
  <w:style w:type="character" w:customStyle="1" w:styleId="bodytext1">
    <w:name w:val="body text Знак Знак1"/>
    <w:rsid w:val="00574ED2"/>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574ED2"/>
    <w:rPr>
      <w:sz w:val="24"/>
      <w:lang w:val="ru-RU" w:eastAsia="en-US" w:bidi="ar-SA"/>
    </w:rPr>
  </w:style>
  <w:style w:type="paragraph" w:customStyle="1" w:styleId="Bulletwithtext2">
    <w:name w:val="Bullet with text 2"/>
    <w:basedOn w:val="affc"/>
    <w:rsid w:val="00574ED2"/>
    <w:pPr>
      <w:numPr>
        <w:numId w:val="87"/>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c"/>
    <w:rsid w:val="00574ED2"/>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574ED2"/>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574ED2"/>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574ED2"/>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574ED2"/>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574ED2"/>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574ED2"/>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574ED2"/>
    <w:rPr>
      <w:b/>
      <w:sz w:val="32"/>
      <w:lang w:val="ru-RU" w:eastAsia="en-US" w:bidi="ar-SA"/>
    </w:rPr>
  </w:style>
  <w:style w:type="character" w:customStyle="1" w:styleId="200">
    <w:name w:val="Знак Знак20"/>
    <w:locked/>
    <w:rsid w:val="00574ED2"/>
    <w:rPr>
      <w:rFonts w:ascii="Tahoma" w:hAnsi="Tahoma" w:cs="Tahoma"/>
      <w:sz w:val="16"/>
      <w:szCs w:val="16"/>
      <w:lang w:val="ru-RU" w:eastAsia="ru-RU" w:bidi="ar-SA"/>
    </w:rPr>
  </w:style>
  <w:style w:type="character" w:customStyle="1" w:styleId="3ff">
    <w:name w:val="заголовок 3 Знак"/>
    <w:link w:val="3fe"/>
    <w:rsid w:val="00574ED2"/>
    <w:rPr>
      <w:rFonts w:ascii="Cambria" w:hAnsi="Cambria"/>
      <w:sz w:val="24"/>
      <w:lang w:eastAsia="en-US"/>
    </w:rPr>
  </w:style>
  <w:style w:type="character" w:customStyle="1" w:styleId="2ff3">
    <w:name w:val="заголовок 2 Знак"/>
    <w:link w:val="2ff2"/>
    <w:rsid w:val="00574ED2"/>
    <w:rPr>
      <w:rFonts w:ascii="Cambria" w:hAnsi="Cambria"/>
      <w:b/>
      <w:sz w:val="28"/>
      <w:lang w:eastAsia="en-US"/>
    </w:rPr>
  </w:style>
  <w:style w:type="character" w:customStyle="1" w:styleId="1ff6">
    <w:name w:val="заголовок 1 Знак"/>
    <w:link w:val="1ff5"/>
    <w:rsid w:val="00574ED2"/>
    <w:rPr>
      <w:rFonts w:ascii="Arial" w:hAnsi="Arial"/>
      <w:b/>
      <w:kern w:val="1"/>
      <w:sz w:val="28"/>
      <w:lang w:val="en-GB" w:eastAsia="ar-SA"/>
    </w:rPr>
  </w:style>
  <w:style w:type="paragraph" w:customStyle="1" w:styleId="2fff2">
    <w:name w:val="Стиль 2"/>
    <w:basedOn w:val="affc"/>
    <w:rsid w:val="00574ED2"/>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4"/>
    <w:rsid w:val="00574ED2"/>
    <w:pPr>
      <w:numPr>
        <w:numId w:val="107"/>
      </w:numPr>
      <w:tabs>
        <w:tab w:val="clear" w:pos="2839"/>
        <w:tab w:val="num" w:pos="-28"/>
        <w:tab w:val="num" w:pos="360"/>
        <w:tab w:val="num" w:pos="397"/>
        <w:tab w:val="num" w:pos="1069"/>
        <w:tab w:val="num" w:pos="1097"/>
      </w:tabs>
    </w:pPr>
    <w:rPr>
      <w:lang w:val="en-US"/>
    </w:rPr>
  </w:style>
  <w:style w:type="character" w:customStyle="1" w:styleId="190">
    <w:name w:val="Знак Знак19"/>
    <w:locked/>
    <w:rsid w:val="00574ED2"/>
    <w:rPr>
      <w:lang w:val="ru-RU" w:eastAsia="ru-RU" w:bidi="ar-SA"/>
    </w:rPr>
  </w:style>
  <w:style w:type="paragraph" w:customStyle="1" w:styleId="afffffffffffffff0">
    <w:name w:val="Сервер"/>
    <w:basedOn w:val="affffffff4"/>
    <w:next w:val="affffffff4"/>
    <w:link w:val="afffffffffffffff1"/>
    <w:rsid w:val="00574ED2"/>
    <w:pPr>
      <w:spacing w:before="120" w:after="120"/>
      <w:ind w:firstLine="0"/>
    </w:pPr>
    <w:rPr>
      <w:b/>
      <w:sz w:val="32"/>
    </w:rPr>
  </w:style>
  <w:style w:type="character" w:customStyle="1" w:styleId="afffffffffffffff1">
    <w:name w:val="Сервер Знак"/>
    <w:link w:val="afffffffffffffff0"/>
    <w:rsid w:val="00574ED2"/>
    <w:rPr>
      <w:rFonts w:ascii="Cambria" w:hAnsi="Cambria"/>
      <w:b/>
      <w:sz w:val="32"/>
      <w:szCs w:val="24"/>
    </w:rPr>
  </w:style>
  <w:style w:type="paragraph" w:customStyle="1" w:styleId="34">
    <w:name w:val="Маркир_3"/>
    <w:basedOn w:val="affffffff4"/>
    <w:rsid w:val="00574ED2"/>
    <w:pPr>
      <w:numPr>
        <w:numId w:val="88"/>
      </w:numPr>
      <w:tabs>
        <w:tab w:val="clear" w:pos="2329"/>
        <w:tab w:val="num" w:pos="40"/>
        <w:tab w:val="num" w:pos="284"/>
        <w:tab w:val="num" w:pos="360"/>
        <w:tab w:val="num" w:pos="1069"/>
      </w:tabs>
    </w:pPr>
  </w:style>
  <w:style w:type="character" w:customStyle="1" w:styleId="180">
    <w:name w:val="Знак Знак18"/>
    <w:locked/>
    <w:rsid w:val="00574ED2"/>
    <w:rPr>
      <w:lang w:val="ru-RU" w:eastAsia="ru-RU" w:bidi="ar-SA"/>
    </w:rPr>
  </w:style>
  <w:style w:type="paragraph" w:customStyle="1" w:styleId="22Heading2Hidden">
    <w:name w:val="Заголовок 2.заголовок 2.Heading 2 Hiddenсчї"/>
    <w:basedOn w:val="affc"/>
    <w:next w:val="affc"/>
    <w:rsid w:val="00574ED2"/>
    <w:pPr>
      <w:keepNext/>
      <w:suppressAutoHyphens w:val="0"/>
    </w:pPr>
    <w:rPr>
      <w:rFonts w:ascii="Courier New" w:hAnsi="Courier New" w:cs="Courier New"/>
      <w:lang w:eastAsia="en-US"/>
    </w:rPr>
  </w:style>
  <w:style w:type="paragraph" w:customStyle="1" w:styleId="afffffffffffffff2">
    <w:name w:val="Название таблицы"/>
    <w:basedOn w:val="afffffff8"/>
    <w:rsid w:val="00574ED2"/>
    <w:pPr>
      <w:spacing w:before="360" w:after="120"/>
      <w:jc w:val="right"/>
    </w:pPr>
    <w:rPr>
      <w:bCs w:val="0"/>
      <w:sz w:val="24"/>
      <w:szCs w:val="24"/>
    </w:rPr>
  </w:style>
  <w:style w:type="paragraph" w:customStyle="1" w:styleId="14pt">
    <w:name w:val="Обычный + 14 pt"/>
    <w:aliases w:val="курсив,подчеркивание"/>
    <w:basedOn w:val="1f9"/>
    <w:rsid w:val="00574ED2"/>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3">
    <w:name w:val="table of figures"/>
    <w:basedOn w:val="affc"/>
    <w:next w:val="affc"/>
    <w:semiHidden/>
    <w:rsid w:val="00574ED2"/>
    <w:pPr>
      <w:suppressAutoHyphens w:val="0"/>
      <w:ind w:left="480" w:hanging="480"/>
    </w:pPr>
    <w:rPr>
      <w:lang w:val="en-US" w:eastAsia="en-US"/>
    </w:rPr>
  </w:style>
  <w:style w:type="paragraph" w:customStyle="1" w:styleId="acxspmiddlecxspmiddle">
    <w:name w:val="acxspmiddlecxspmiddle"/>
    <w:basedOn w:val="affc"/>
    <w:rsid w:val="00574ED2"/>
    <w:pPr>
      <w:suppressAutoHyphens w:val="0"/>
      <w:spacing w:before="100" w:beforeAutospacing="1" w:after="100" w:afterAutospacing="1"/>
    </w:pPr>
    <w:rPr>
      <w:lang w:eastAsia="ru-RU"/>
    </w:rPr>
  </w:style>
  <w:style w:type="paragraph" w:customStyle="1" w:styleId="acxsplast">
    <w:name w:val="acxsplast"/>
    <w:basedOn w:val="affc"/>
    <w:rsid w:val="00574ED2"/>
    <w:pPr>
      <w:suppressAutoHyphens w:val="0"/>
      <w:spacing w:before="100" w:beforeAutospacing="1" w:after="100" w:afterAutospacing="1"/>
    </w:pPr>
    <w:rPr>
      <w:lang w:eastAsia="ru-RU"/>
    </w:rPr>
  </w:style>
  <w:style w:type="character" w:customStyle="1" w:styleId="CommentSubjectChar">
    <w:name w:val="Comment Subject Char"/>
    <w:semiHidden/>
    <w:locked/>
    <w:rsid w:val="00574ED2"/>
    <w:rPr>
      <w:rFonts w:ascii="Times New Roman" w:hAnsi="Times New Roman" w:cs="Times New Roman"/>
      <w:b/>
      <w:bCs/>
      <w:sz w:val="20"/>
      <w:szCs w:val="20"/>
      <w:lang w:val="ru-RU" w:eastAsia="ru-RU" w:bidi="ar-SA"/>
    </w:rPr>
  </w:style>
  <w:style w:type="character" w:customStyle="1" w:styleId="afffffffffffffff4">
    <w:name w:val="Не удалять! Знак Знак"/>
    <w:locked/>
    <w:rsid w:val="00574ED2"/>
    <w:rPr>
      <w:sz w:val="24"/>
      <w:szCs w:val="24"/>
      <w:lang w:val="ru-RU" w:eastAsia="ru-RU" w:bidi="ar-SA"/>
    </w:rPr>
  </w:style>
  <w:style w:type="character" w:customStyle="1" w:styleId="231">
    <w:name w:val="Знак Знак23"/>
    <w:locked/>
    <w:rsid w:val="00574ED2"/>
    <w:rPr>
      <w:sz w:val="24"/>
      <w:szCs w:val="24"/>
      <w:lang w:val="ru-RU" w:eastAsia="ru-RU" w:bidi="ar-SA"/>
    </w:rPr>
  </w:style>
  <w:style w:type="character" w:customStyle="1" w:styleId="250">
    <w:name w:val="Знак Знак25"/>
    <w:locked/>
    <w:rsid w:val="00574ED2"/>
    <w:rPr>
      <w:sz w:val="24"/>
      <w:szCs w:val="24"/>
      <w:lang w:val="ru-RU" w:eastAsia="ru-RU" w:bidi="ar-SA"/>
    </w:rPr>
  </w:style>
  <w:style w:type="character" w:customStyle="1" w:styleId="222">
    <w:name w:val="Знак Знак22"/>
    <w:locked/>
    <w:rsid w:val="00574ED2"/>
    <w:rPr>
      <w:rFonts w:ascii="Times New Roman" w:hAnsi="Times New Roman" w:cs="Times New Roman"/>
      <w:sz w:val="20"/>
      <w:szCs w:val="20"/>
      <w:lang w:eastAsia="ru-RU"/>
    </w:rPr>
  </w:style>
  <w:style w:type="character" w:customStyle="1" w:styleId="216">
    <w:name w:val="Знак Знак21"/>
    <w:locked/>
    <w:rsid w:val="00574ED2"/>
    <w:rPr>
      <w:rFonts w:ascii="Times New Roman" w:hAnsi="Times New Roman" w:cs="Times New Roman"/>
      <w:b/>
      <w:bCs/>
      <w:sz w:val="20"/>
      <w:szCs w:val="20"/>
      <w:lang w:eastAsia="ru-RU"/>
    </w:rPr>
  </w:style>
  <w:style w:type="character" w:customStyle="1" w:styleId="240">
    <w:name w:val="Знак Знак24"/>
    <w:locked/>
    <w:rsid w:val="00574ED2"/>
    <w:rPr>
      <w:sz w:val="24"/>
      <w:szCs w:val="24"/>
      <w:lang w:val="ru-RU" w:eastAsia="ru-RU" w:bidi="ar-SA"/>
    </w:rPr>
  </w:style>
  <w:style w:type="paragraph" w:customStyle="1" w:styleId="afffffffffffffff5">
    <w:name w:val="Знак"/>
    <w:basedOn w:val="affc"/>
    <w:rsid w:val="00574ED2"/>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574ED2"/>
    <w:rPr>
      <w:sz w:val="24"/>
      <w:lang w:eastAsia="ru-RU"/>
    </w:rPr>
  </w:style>
  <w:style w:type="paragraph" w:customStyle="1" w:styleId="PlainText11">
    <w:name w:val="Plain Text11"/>
    <w:basedOn w:val="affc"/>
    <w:rsid w:val="00574ED2"/>
    <w:pPr>
      <w:suppressAutoHyphens w:val="0"/>
    </w:pPr>
    <w:rPr>
      <w:rFonts w:ascii="Courier New" w:hAnsi="Courier New"/>
      <w:sz w:val="20"/>
      <w:szCs w:val="20"/>
      <w:lang w:eastAsia="ru-RU"/>
    </w:rPr>
  </w:style>
  <w:style w:type="character" w:customStyle="1" w:styleId="HTMLPreformattedChar">
    <w:name w:val="HTML Preformatted Char"/>
    <w:locked/>
    <w:rsid w:val="00574ED2"/>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574ED2"/>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574ED2"/>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574ED2"/>
    <w:rPr>
      <w:rFonts w:ascii="Cambria" w:hAnsi="Cambria" w:cs="Times New Roman"/>
    </w:rPr>
  </w:style>
  <w:style w:type="paragraph" w:customStyle="1" w:styleId="ListParagraph1">
    <w:name w:val="List Paragraph1"/>
    <w:basedOn w:val="affc"/>
    <w:rsid w:val="00574ED2"/>
    <w:pPr>
      <w:suppressAutoHyphens w:val="0"/>
      <w:ind w:left="708"/>
    </w:pPr>
    <w:rPr>
      <w:lang w:eastAsia="ru-RU"/>
    </w:rPr>
  </w:style>
  <w:style w:type="paragraph" w:customStyle="1" w:styleId="afffffffffffffff6">
    <w:name w:val="ормальный"/>
    <w:rsid w:val="00574ED2"/>
    <w:pPr>
      <w:tabs>
        <w:tab w:val="num" w:pos="1209"/>
      </w:tabs>
      <w:ind w:left="1209" w:hanging="360"/>
      <w:jc w:val="both"/>
    </w:pPr>
    <w:rPr>
      <w:sz w:val="28"/>
      <w:szCs w:val="28"/>
    </w:rPr>
  </w:style>
  <w:style w:type="paragraph" w:customStyle="1" w:styleId="Web">
    <w:name w:val="Обычный (Web)"/>
    <w:basedOn w:val="affc"/>
    <w:rsid w:val="00574ED2"/>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c"/>
    <w:next w:val="affc"/>
    <w:rsid w:val="00574ED2"/>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c"/>
    <w:next w:val="affc"/>
    <w:rsid w:val="00574ED2"/>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c"/>
    <w:next w:val="affc"/>
    <w:rsid w:val="00574ED2"/>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c"/>
    <w:next w:val="affc"/>
    <w:rsid w:val="00574ED2"/>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c"/>
    <w:next w:val="affc"/>
    <w:rsid w:val="00574ED2"/>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c"/>
    <w:rsid w:val="00574ED2"/>
    <w:pPr>
      <w:suppressAutoHyphens w:val="0"/>
    </w:pPr>
    <w:rPr>
      <w:sz w:val="22"/>
      <w:szCs w:val="22"/>
      <w:lang w:eastAsia="en-US"/>
    </w:rPr>
  </w:style>
  <w:style w:type="paragraph" w:customStyle="1" w:styleId="Technical4">
    <w:name w:val="Technical 4"/>
    <w:rsid w:val="00574ED2"/>
    <w:pPr>
      <w:tabs>
        <w:tab w:val="left" w:pos="-720"/>
      </w:tabs>
      <w:suppressAutoHyphens/>
    </w:pPr>
    <w:rPr>
      <w:rFonts w:ascii="Helv 12pt" w:hAnsi="Helv 12pt" w:cs="Helv 12pt"/>
      <w:b/>
      <w:bCs/>
      <w:sz w:val="24"/>
      <w:szCs w:val="24"/>
      <w:lang w:val="en-US" w:eastAsia="en-US"/>
    </w:rPr>
  </w:style>
  <w:style w:type="paragraph" w:styleId="afffffffffffffff7">
    <w:name w:val="envelope address"/>
    <w:basedOn w:val="affc"/>
    <w:rsid w:val="00574ED2"/>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b"/>
    <w:link w:val="2fff4"/>
    <w:rsid w:val="00574ED2"/>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d"/>
    <w:link w:val="affffb"/>
    <w:rsid w:val="00574ED2"/>
    <w:rPr>
      <w:sz w:val="28"/>
      <w:lang w:eastAsia="ar-SA"/>
    </w:rPr>
  </w:style>
  <w:style w:type="character" w:customStyle="1" w:styleId="2fff4">
    <w:name w:val="Красная строка 2 Знак"/>
    <w:basedOn w:val="2f1"/>
    <w:link w:val="2fff3"/>
    <w:rsid w:val="00574ED2"/>
    <w:rPr>
      <w:sz w:val="24"/>
      <w:szCs w:val="24"/>
      <w:lang w:val="en-US" w:eastAsia="en-US"/>
    </w:rPr>
  </w:style>
  <w:style w:type="paragraph" w:styleId="afffffffffffffff8">
    <w:name w:val="Signature"/>
    <w:basedOn w:val="affc"/>
    <w:link w:val="afffffffffffffff9"/>
    <w:rsid w:val="00574ED2"/>
    <w:pPr>
      <w:suppressAutoHyphens w:val="0"/>
      <w:ind w:left="4252"/>
    </w:pPr>
    <w:rPr>
      <w:lang w:val="en-US" w:eastAsia="en-US"/>
    </w:rPr>
  </w:style>
  <w:style w:type="character" w:customStyle="1" w:styleId="afffffffffffffff9">
    <w:name w:val="Подпись Знак"/>
    <w:basedOn w:val="affd"/>
    <w:link w:val="afffffffffffffff8"/>
    <w:rsid w:val="00574ED2"/>
    <w:rPr>
      <w:sz w:val="24"/>
      <w:szCs w:val="24"/>
      <w:lang w:val="en-US" w:eastAsia="en-US"/>
    </w:rPr>
  </w:style>
  <w:style w:type="paragraph" w:styleId="afffffffffffffffa">
    <w:name w:val="Closing"/>
    <w:basedOn w:val="affc"/>
    <w:link w:val="afffffffffffffffb"/>
    <w:rsid w:val="00574ED2"/>
    <w:pPr>
      <w:suppressAutoHyphens w:val="0"/>
      <w:ind w:left="4252"/>
    </w:pPr>
    <w:rPr>
      <w:lang w:val="en-US" w:eastAsia="en-US"/>
    </w:rPr>
  </w:style>
  <w:style w:type="character" w:customStyle="1" w:styleId="afffffffffffffffb">
    <w:name w:val="Прощание Знак"/>
    <w:basedOn w:val="affd"/>
    <w:link w:val="afffffffffffffffa"/>
    <w:rsid w:val="00574ED2"/>
    <w:rPr>
      <w:sz w:val="24"/>
      <w:szCs w:val="24"/>
      <w:lang w:val="en-US" w:eastAsia="en-US"/>
    </w:rPr>
  </w:style>
  <w:style w:type="paragraph" w:styleId="afffffffffffffffc">
    <w:name w:val="Message Header"/>
    <w:basedOn w:val="affc"/>
    <w:link w:val="afffffffffffffffd"/>
    <w:rsid w:val="00574ED2"/>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d">
    <w:name w:val="Шапка Знак"/>
    <w:basedOn w:val="affd"/>
    <w:link w:val="afffffffffffffffc"/>
    <w:rsid w:val="00574ED2"/>
    <w:rPr>
      <w:rFonts w:ascii="Arial" w:hAnsi="Arial" w:cs="Arial"/>
      <w:sz w:val="24"/>
      <w:szCs w:val="24"/>
      <w:shd w:val="pct20" w:color="auto" w:fill="auto"/>
      <w:lang w:val="en-US" w:eastAsia="en-US"/>
    </w:rPr>
  </w:style>
  <w:style w:type="paragraph" w:customStyle="1" w:styleId="Iauiue">
    <w:name w:val="Iau?iue"/>
    <w:rsid w:val="00574ED2"/>
    <w:rPr>
      <w:sz w:val="24"/>
      <w:szCs w:val="24"/>
      <w:lang w:val="en-US"/>
    </w:rPr>
  </w:style>
  <w:style w:type="paragraph" w:customStyle="1" w:styleId="f13">
    <w:name w:val="Îñíîâíîé òåêñò ñ îò¼f1òóïîì 3"/>
    <w:basedOn w:val="affc"/>
    <w:rsid w:val="00574ED2"/>
    <w:pPr>
      <w:widowControl w:val="0"/>
      <w:suppressAutoHyphens w:val="0"/>
      <w:autoSpaceDE w:val="0"/>
      <w:autoSpaceDN w:val="0"/>
      <w:ind w:firstLine="720"/>
      <w:jc w:val="both"/>
    </w:pPr>
    <w:rPr>
      <w:rFonts w:ascii="Arial" w:hAnsi="Arial" w:cs="Arial"/>
      <w:lang w:eastAsia="ru-RU"/>
    </w:rPr>
  </w:style>
  <w:style w:type="paragraph" w:customStyle="1" w:styleId="afffffffffffffffe">
    <w:name w:val="Стиль Междустр.интервал:  одинарный"/>
    <w:basedOn w:val="affc"/>
    <w:rsid w:val="00574ED2"/>
    <w:pPr>
      <w:suppressAutoHyphens w:val="0"/>
      <w:ind w:firstLine="720"/>
      <w:jc w:val="both"/>
    </w:pPr>
    <w:rPr>
      <w:sz w:val="26"/>
      <w:szCs w:val="26"/>
      <w:lang w:eastAsia="ru-RU"/>
    </w:rPr>
  </w:style>
  <w:style w:type="paragraph" w:customStyle="1" w:styleId="2fff5">
    <w:name w:val="Текст 2"/>
    <w:basedOn w:val="3d"/>
    <w:rsid w:val="00574ED2"/>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574ED2"/>
    <w:rPr>
      <w:rFonts w:ascii="Verdana" w:hAnsi="Verdana" w:cs="Verdana"/>
      <w:color w:val="000000"/>
      <w:sz w:val="18"/>
      <w:szCs w:val="18"/>
    </w:rPr>
  </w:style>
  <w:style w:type="paragraph" w:customStyle="1" w:styleId="FMainTXT">
    <w:name w:val="FMainTXT"/>
    <w:basedOn w:val="affc"/>
    <w:rsid w:val="00574ED2"/>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c"/>
    <w:rsid w:val="00574ED2"/>
    <w:pPr>
      <w:suppressAutoHyphens w:val="0"/>
      <w:jc w:val="both"/>
    </w:pPr>
    <w:rPr>
      <w:rFonts w:ascii="Arial" w:hAnsi="Arial" w:cs="Arial"/>
      <w:sz w:val="20"/>
      <w:szCs w:val="20"/>
      <w:lang w:eastAsia="ru-RU"/>
    </w:rPr>
  </w:style>
  <w:style w:type="paragraph" w:customStyle="1" w:styleId="affffffffffffffff">
    <w:name w:val="Табл_Текст"/>
    <w:basedOn w:val="affc"/>
    <w:rsid w:val="00574ED2"/>
    <w:pPr>
      <w:suppressAutoHyphens w:val="0"/>
      <w:spacing w:after="120"/>
      <w:jc w:val="both"/>
    </w:pPr>
    <w:rPr>
      <w:rFonts w:ascii="Arial" w:hAnsi="Arial" w:cs="Arial"/>
      <w:sz w:val="20"/>
      <w:szCs w:val="20"/>
      <w:lang w:eastAsia="ru-RU"/>
    </w:rPr>
  </w:style>
  <w:style w:type="character" w:customStyle="1" w:styleId="affffffffffffffff0">
    <w:name w:val="Разметка"/>
    <w:rsid w:val="00574ED2"/>
    <w:rPr>
      <w:rFonts w:ascii="Arial" w:hAnsi="Arial" w:cs="Arial"/>
      <w:color w:val="FF0000"/>
      <w:lang w:val="ru-RU"/>
    </w:rPr>
  </w:style>
  <w:style w:type="paragraph" w:customStyle="1" w:styleId="zakonpusual">
    <w:name w:val="zakon_pusual"/>
    <w:basedOn w:val="affc"/>
    <w:rsid w:val="00574ED2"/>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574ED2"/>
    <w:rPr>
      <w:rFonts w:ascii="Times New Roman" w:hAnsi="Times New Roman" w:cs="Times New Roman"/>
      <w:sz w:val="20"/>
      <w:szCs w:val="20"/>
      <w:lang w:eastAsia="ru-RU"/>
    </w:rPr>
  </w:style>
  <w:style w:type="paragraph" w:customStyle="1" w:styleId="Head61">
    <w:name w:val="Head 6.1"/>
    <w:basedOn w:val="1f9"/>
    <w:next w:val="affc"/>
    <w:rsid w:val="00574ED2"/>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c"/>
    <w:rsid w:val="00574ED2"/>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c"/>
    <w:rsid w:val="00574ED2"/>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f1">
    <w:name w:val="Маркированный"/>
    <w:basedOn w:val="affc"/>
    <w:rsid w:val="00574ED2"/>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2"/>
    <w:next w:val="affffff2"/>
    <w:semiHidden/>
    <w:rsid w:val="00574ED2"/>
    <w:pPr>
      <w:suppressAutoHyphens w:val="0"/>
    </w:pPr>
    <w:rPr>
      <w:rFonts w:ascii="Cambria" w:hAnsi="Cambria"/>
      <w:b/>
      <w:bCs/>
      <w:lang w:eastAsia="ru-RU"/>
    </w:rPr>
  </w:style>
  <w:style w:type="paragraph" w:customStyle="1" w:styleId="BalloonText1">
    <w:name w:val="Balloon Text1"/>
    <w:basedOn w:val="affc"/>
    <w:semiHidden/>
    <w:rsid w:val="00574ED2"/>
    <w:pPr>
      <w:suppressAutoHyphens w:val="0"/>
    </w:pPr>
    <w:rPr>
      <w:rFonts w:ascii="Tahoma" w:hAnsi="Tahoma" w:cs="Tahoma"/>
      <w:sz w:val="16"/>
      <w:szCs w:val="16"/>
      <w:lang w:eastAsia="ru-RU"/>
    </w:rPr>
  </w:style>
  <w:style w:type="paragraph" w:customStyle="1" w:styleId="affffffffffffffff2">
    <w:name w:val="Перечисления нум."/>
    <w:basedOn w:val="affff8"/>
    <w:rsid w:val="00574ED2"/>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c"/>
    <w:rsid w:val="00574ED2"/>
    <w:pPr>
      <w:numPr>
        <w:numId w:val="89"/>
      </w:numPr>
      <w:tabs>
        <w:tab w:val="clear" w:pos="720"/>
        <w:tab w:val="num" w:pos="1774"/>
      </w:tabs>
      <w:suppressAutoHyphens w:val="0"/>
      <w:spacing w:before="120" w:after="120" w:line="240" w:lineRule="atLeast"/>
      <w:jc w:val="both"/>
    </w:pPr>
    <w:rPr>
      <w:rFonts w:ascii="Arial" w:hAnsi="Arial" w:cs="Arial"/>
      <w:spacing w:val="-5"/>
      <w:sz w:val="20"/>
      <w:szCs w:val="20"/>
      <w:lang w:eastAsia="ru-RU"/>
    </w:rPr>
  </w:style>
  <w:style w:type="paragraph" w:customStyle="1" w:styleId="-20">
    <w:name w:val="Маркированный список-2"/>
    <w:basedOn w:val="a4"/>
    <w:rsid w:val="00574ED2"/>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c"/>
    <w:rsid w:val="00574ED2"/>
    <w:pPr>
      <w:keepNext/>
      <w:numPr>
        <w:numId w:val="91"/>
      </w:numPr>
      <w:tabs>
        <w:tab w:val="clear" w:pos="2704"/>
        <w:tab w:val="num" w:pos="612"/>
        <w:tab w:val="num" w:pos="1080"/>
      </w:tabs>
      <w:spacing w:before="240" w:line="360" w:lineRule="auto"/>
    </w:pPr>
    <w:rPr>
      <w:rFonts w:cs="Times New Roman Bold"/>
      <w:bCs/>
      <w:lang w:val="ru-RU" w:bidi="ar-SA"/>
    </w:rPr>
  </w:style>
  <w:style w:type="paragraph" w:customStyle="1" w:styleId="affffffffffffffff3">
    <w:name w:val="Список нум."/>
    <w:basedOn w:val="affc"/>
    <w:rsid w:val="00574ED2"/>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4">
    <w:name w:val="Абзац Требование нумерованный"/>
    <w:basedOn w:val="affc"/>
    <w:rsid w:val="00574ED2"/>
    <w:pPr>
      <w:tabs>
        <w:tab w:val="num" w:pos="720"/>
      </w:tabs>
      <w:suppressAutoHyphens w:val="0"/>
      <w:spacing w:before="60" w:after="60"/>
      <w:ind w:left="720" w:hanging="360"/>
      <w:jc w:val="both"/>
    </w:pPr>
    <w:rPr>
      <w:lang w:eastAsia="en-US"/>
    </w:rPr>
  </w:style>
  <w:style w:type="paragraph" w:customStyle="1" w:styleId="Level1">
    <w:name w:val="Level 1"/>
    <w:basedOn w:val="affc"/>
    <w:autoRedefine/>
    <w:rsid w:val="00574ED2"/>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c"/>
    <w:rsid w:val="00574ED2"/>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c"/>
    <w:rsid w:val="00574ED2"/>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c"/>
    <w:rsid w:val="00574ED2"/>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c"/>
    <w:rsid w:val="00574ED2"/>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c"/>
    <w:rsid w:val="00574ED2"/>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574ED2"/>
    <w:pPr>
      <w:numPr>
        <w:ilvl w:val="0"/>
        <w:numId w:val="90"/>
      </w:numPr>
      <w:tabs>
        <w:tab w:val="clear" w:pos="2430"/>
        <w:tab w:val="num" w:pos="720"/>
        <w:tab w:val="left" w:pos="2520"/>
        <w:tab w:val="num" w:pos="2700"/>
        <w:tab w:val="num" w:pos="2880"/>
        <w:tab w:val="left" w:pos="3060"/>
        <w:tab w:val="num" w:pos="3957"/>
      </w:tabs>
    </w:pPr>
  </w:style>
  <w:style w:type="paragraph" w:customStyle="1" w:styleId="1c">
    <w:name w:val="1. Основной цифровой список"/>
    <w:basedOn w:val="affc"/>
    <w:rsid w:val="00574ED2"/>
    <w:pPr>
      <w:numPr>
        <w:ilvl w:val="2"/>
        <w:numId w:val="92"/>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c"/>
    <w:rsid w:val="00574ED2"/>
    <w:pPr>
      <w:keepNext/>
      <w:numPr>
        <w:ilvl w:val="3"/>
        <w:numId w:val="92"/>
      </w:numPr>
      <w:pBdr>
        <w:bottom w:val="single" w:sz="24" w:space="3" w:color="auto"/>
      </w:pBdr>
      <w:tabs>
        <w:tab w:val="clear" w:pos="1440"/>
      </w:tab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c"/>
    <w:rsid w:val="00574ED2"/>
    <w:pPr>
      <w:numPr>
        <w:ilvl w:val="4"/>
        <w:numId w:val="92"/>
      </w:numPr>
      <w:tabs>
        <w:tab w:val="clear" w:pos="2304"/>
        <w:tab w:val="num" w:pos="576"/>
      </w:tabs>
      <w:jc w:val="both"/>
      <w:outlineLvl w:val="2"/>
    </w:pPr>
    <w:rPr>
      <w:rFonts w:ascii="Times New Roman" w:hAnsi="Times New Roman" w:cs="Times New Roman"/>
      <w:sz w:val="22"/>
      <w:szCs w:val="22"/>
    </w:rPr>
  </w:style>
  <w:style w:type="paragraph" w:customStyle="1" w:styleId="1fffff4">
    <w:name w:val="Список1"/>
    <w:basedOn w:val="affc"/>
    <w:rsid w:val="00574ED2"/>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c"/>
    <w:autoRedefine/>
    <w:rsid w:val="00574ED2"/>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c"/>
    <w:rsid w:val="00574ED2"/>
    <w:pPr>
      <w:tabs>
        <w:tab w:val="num" w:pos="3228"/>
      </w:tabs>
      <w:suppressAutoHyphens w:val="0"/>
      <w:jc w:val="center"/>
    </w:pPr>
    <w:rPr>
      <w:lang w:eastAsia="ru-RU"/>
    </w:rPr>
  </w:style>
  <w:style w:type="paragraph" w:customStyle="1" w:styleId="bodysingle0">
    <w:name w:val="bodysingle"/>
    <w:basedOn w:val="affc"/>
    <w:rsid w:val="00574ED2"/>
    <w:pPr>
      <w:suppressAutoHyphens w:val="0"/>
      <w:jc w:val="both"/>
    </w:pPr>
    <w:rPr>
      <w:rFonts w:eastAsia="Calibri"/>
      <w:lang w:val="en-US" w:eastAsia="en-US"/>
    </w:rPr>
  </w:style>
  <w:style w:type="paragraph" w:customStyle="1" w:styleId="PamkaSmall">
    <w:name w:val="PamkaSmall"/>
    <w:basedOn w:val="affff8"/>
    <w:rsid w:val="00574ED2"/>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c"/>
    <w:rsid w:val="00574ED2"/>
    <w:pPr>
      <w:tabs>
        <w:tab w:val="num" w:pos="420"/>
      </w:tabs>
      <w:suppressAutoHyphens w:val="0"/>
      <w:ind w:left="420" w:hanging="420"/>
    </w:pPr>
    <w:rPr>
      <w:lang w:eastAsia="ru-RU"/>
    </w:rPr>
  </w:style>
  <w:style w:type="paragraph" w:customStyle="1" w:styleId="explanatorynotes">
    <w:name w:val="explanatory_notes"/>
    <w:basedOn w:val="affc"/>
    <w:rsid w:val="00574ED2"/>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c"/>
    <w:rsid w:val="00574ED2"/>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c"/>
    <w:rsid w:val="00574ED2"/>
    <w:pPr>
      <w:suppressAutoHyphens w:val="0"/>
      <w:spacing w:before="100" w:after="100"/>
      <w:ind w:left="360" w:hanging="360"/>
      <w:jc w:val="both"/>
    </w:pPr>
    <w:rPr>
      <w:lang w:eastAsia="ru-RU"/>
    </w:rPr>
  </w:style>
  <w:style w:type="paragraph" w:customStyle="1" w:styleId="201">
    <w:name w:val="20"/>
    <w:basedOn w:val="affc"/>
    <w:rsid w:val="00574ED2"/>
    <w:pPr>
      <w:suppressAutoHyphens w:val="0"/>
      <w:ind w:left="348" w:hanging="180"/>
    </w:pPr>
    <w:rPr>
      <w:sz w:val="16"/>
      <w:szCs w:val="16"/>
      <w:lang w:eastAsia="ru-RU"/>
    </w:rPr>
  </w:style>
  <w:style w:type="paragraph" w:customStyle="1" w:styleId="300">
    <w:name w:val="30"/>
    <w:basedOn w:val="affc"/>
    <w:rsid w:val="00574ED2"/>
    <w:pPr>
      <w:suppressAutoHyphens w:val="0"/>
      <w:ind w:left="571" w:hanging="180"/>
    </w:pPr>
    <w:rPr>
      <w:sz w:val="16"/>
      <w:szCs w:val="16"/>
      <w:lang w:eastAsia="ru-RU"/>
    </w:rPr>
  </w:style>
  <w:style w:type="character" w:customStyle="1" w:styleId="variant">
    <w:name w:val="variant"/>
    <w:rsid w:val="00574ED2"/>
    <w:rPr>
      <w:rFonts w:cs="Times New Roman"/>
    </w:rPr>
  </w:style>
  <w:style w:type="paragraph" w:customStyle="1" w:styleId="1fffff5">
    <w:name w:val="Нумер1"/>
    <w:basedOn w:val="affc"/>
    <w:autoRedefine/>
    <w:rsid w:val="00574ED2"/>
    <w:pPr>
      <w:tabs>
        <w:tab w:val="num" w:pos="360"/>
      </w:tabs>
      <w:suppressAutoHyphens w:val="0"/>
      <w:ind w:left="360" w:hanging="360"/>
      <w:jc w:val="both"/>
    </w:pPr>
    <w:rPr>
      <w:sz w:val="28"/>
      <w:szCs w:val="28"/>
      <w:lang w:eastAsia="en-US"/>
    </w:rPr>
  </w:style>
  <w:style w:type="character" w:customStyle="1" w:styleId="zakonspanheader1">
    <w:name w:val="zakon_spanheader1"/>
    <w:rsid w:val="00574ED2"/>
    <w:rPr>
      <w:rFonts w:ascii="Arial" w:hAnsi="Arial" w:cs="Arial"/>
      <w:color w:val="000080"/>
      <w:sz w:val="18"/>
      <w:szCs w:val="18"/>
    </w:rPr>
  </w:style>
  <w:style w:type="paragraph" w:customStyle="1" w:styleId="zakonpheader">
    <w:name w:val="zakon_pheader"/>
    <w:basedOn w:val="affc"/>
    <w:rsid w:val="00574ED2"/>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c"/>
    <w:rsid w:val="00574ED2"/>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574ED2"/>
    <w:rPr>
      <w:rFonts w:ascii="Arial" w:hAnsi="Arial" w:cs="Arial"/>
      <w:color w:val="000000"/>
      <w:sz w:val="18"/>
      <w:szCs w:val="18"/>
    </w:rPr>
  </w:style>
  <w:style w:type="paragraph" w:customStyle="1" w:styleId="zakonpright">
    <w:name w:val="zakon_pright"/>
    <w:basedOn w:val="affc"/>
    <w:rsid w:val="00574ED2"/>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c"/>
    <w:rsid w:val="0057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8"/>
    <w:rsid w:val="00574ED2"/>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c"/>
    <w:rsid w:val="00574ED2"/>
    <w:pPr>
      <w:numPr>
        <w:numId w:val="93"/>
      </w:numPr>
      <w:tabs>
        <w:tab w:val="clear" w:pos="1134"/>
        <w:tab w:val="num" w:pos="2160"/>
      </w:tabs>
      <w:suppressAutoHyphens w:val="0"/>
    </w:pPr>
    <w:rPr>
      <w:b/>
      <w:bCs/>
      <w:sz w:val="40"/>
      <w:szCs w:val="40"/>
      <w:lang w:eastAsia="en-US"/>
    </w:rPr>
  </w:style>
  <w:style w:type="paragraph" w:customStyle="1" w:styleId="1fffff6">
    <w:name w:val="Прил_1"/>
    <w:basedOn w:val="1f9"/>
    <w:next w:val="affc"/>
    <w:rsid w:val="00574ED2"/>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c"/>
    <w:rsid w:val="00574ED2"/>
    <w:pPr>
      <w:suppressAutoHyphens w:val="0"/>
      <w:ind w:left="1068" w:hanging="360"/>
    </w:pPr>
    <w:rPr>
      <w:rFonts w:ascii="Arial" w:hAnsi="Arial" w:cs="Arial"/>
      <w:sz w:val="22"/>
      <w:szCs w:val="22"/>
      <w:lang w:eastAsia="ru-RU"/>
    </w:rPr>
  </w:style>
  <w:style w:type="paragraph" w:customStyle="1" w:styleId="2fff6">
    <w:name w:val="Прил_2"/>
    <w:basedOn w:val="2d"/>
    <w:next w:val="affc"/>
    <w:rsid w:val="00574ED2"/>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c"/>
    <w:rsid w:val="00574ED2"/>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c"/>
    <w:rsid w:val="00574ED2"/>
    <w:pPr>
      <w:numPr>
        <w:ilvl w:val="3"/>
        <w:numId w:val="39"/>
      </w:numPr>
      <w:tabs>
        <w:tab w:val="left" w:pos="1260"/>
      </w:tabs>
      <w:spacing w:after="160"/>
    </w:pPr>
    <w:rPr>
      <w:rFonts w:ascii="Cambria" w:hAnsi="Cambria"/>
      <w:sz w:val="24"/>
      <w:szCs w:val="24"/>
      <w:lang w:val="x-none" w:eastAsia="x-none"/>
    </w:rPr>
  </w:style>
  <w:style w:type="paragraph" w:customStyle="1" w:styleId="3ff7">
    <w:name w:val="Название документа 3"/>
    <w:basedOn w:val="affc"/>
    <w:rsid w:val="00574ED2"/>
    <w:pPr>
      <w:jc w:val="center"/>
    </w:pPr>
    <w:rPr>
      <w:b/>
      <w:bCs/>
      <w:lang w:eastAsia="ru-RU"/>
    </w:rPr>
  </w:style>
  <w:style w:type="paragraph" w:customStyle="1" w:styleId="1fffff8">
    <w:name w:val="Название документа 1"/>
    <w:basedOn w:val="affc"/>
    <w:next w:val="2fff7"/>
    <w:rsid w:val="00574ED2"/>
    <w:pPr>
      <w:spacing w:before="360" w:after="240"/>
      <w:jc w:val="center"/>
    </w:pPr>
    <w:rPr>
      <w:b/>
      <w:bCs/>
      <w:caps/>
      <w:spacing w:val="20"/>
      <w:sz w:val="36"/>
      <w:szCs w:val="36"/>
      <w:lang w:eastAsia="ru-RU"/>
    </w:rPr>
  </w:style>
  <w:style w:type="paragraph" w:customStyle="1" w:styleId="2fff7">
    <w:name w:val="Название документа 2"/>
    <w:basedOn w:val="1f9"/>
    <w:next w:val="affc"/>
    <w:rsid w:val="00574ED2"/>
    <w:pPr>
      <w:spacing w:after="280"/>
      <w:jc w:val="center"/>
      <w:outlineLvl w:val="9"/>
    </w:pPr>
    <w:rPr>
      <w:rFonts w:eastAsia="Times New Roman" w:cs="Times New Roman"/>
      <w:caps/>
      <w:kern w:val="0"/>
      <w:sz w:val="28"/>
      <w:szCs w:val="28"/>
      <w:lang w:eastAsia="ru-RU"/>
    </w:rPr>
  </w:style>
  <w:style w:type="paragraph" w:customStyle="1" w:styleId="affffffffffffffff5">
    <w:name w:val="Табл_Заголовок"/>
    <w:basedOn w:val="affc"/>
    <w:rsid w:val="00574ED2"/>
    <w:pPr>
      <w:suppressAutoHyphens w:val="0"/>
      <w:spacing w:before="120"/>
      <w:jc w:val="center"/>
    </w:pPr>
    <w:rPr>
      <w:b/>
      <w:bCs/>
      <w:lang w:eastAsia="ru-RU"/>
    </w:rPr>
  </w:style>
  <w:style w:type="paragraph" w:customStyle="1" w:styleId="affffffffffffffff6">
    <w:name w:val="ОГЛАВЛЕНИЕ"/>
    <w:basedOn w:val="affc"/>
    <w:next w:val="affc"/>
    <w:rsid w:val="00574ED2"/>
    <w:pPr>
      <w:pageBreakBefore/>
      <w:suppressAutoHyphens w:val="0"/>
      <w:spacing w:before="240" w:after="480"/>
    </w:pPr>
    <w:rPr>
      <w:b/>
      <w:bCs/>
      <w:caps/>
      <w:sz w:val="28"/>
      <w:szCs w:val="28"/>
      <w:lang w:eastAsia="ru-RU"/>
    </w:rPr>
  </w:style>
  <w:style w:type="paragraph" w:customStyle="1" w:styleId="affffffffffffffff7">
    <w:name w:val="Конфигурационные файлы"/>
    <w:rsid w:val="00574ED2"/>
    <w:pPr>
      <w:spacing w:after="120"/>
    </w:pPr>
    <w:rPr>
      <w:rFonts w:ascii="Courier New" w:hAnsi="Courier New" w:cs="Courier New"/>
      <w:lang w:val="en-US"/>
    </w:rPr>
  </w:style>
  <w:style w:type="paragraph" w:customStyle="1" w:styleId="affffffffffffffff8">
    <w:name w:val="Текст колонтитула"/>
    <w:rsid w:val="00574ED2"/>
    <w:pPr>
      <w:jc w:val="right"/>
    </w:pPr>
    <w:rPr>
      <w:rFonts w:ascii="Arial" w:hAnsi="Arial" w:cs="Arial"/>
      <w:i/>
      <w:iCs/>
      <w:sz w:val="18"/>
      <w:szCs w:val="18"/>
    </w:rPr>
  </w:style>
  <w:style w:type="paragraph" w:customStyle="1" w:styleId="1fffff9">
    <w:name w:val="Текст_АбзНеНум_1"/>
    <w:basedOn w:val="affc"/>
    <w:rsid w:val="00574ED2"/>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9">
    <w:name w:val="письмо"/>
    <w:basedOn w:val="affc"/>
    <w:rsid w:val="00574ED2"/>
    <w:pPr>
      <w:suppressAutoHyphens w:val="0"/>
      <w:ind w:firstLine="720"/>
      <w:jc w:val="both"/>
    </w:pPr>
    <w:rPr>
      <w:sz w:val="28"/>
      <w:szCs w:val="28"/>
      <w:lang w:eastAsia="ru-RU"/>
    </w:rPr>
  </w:style>
  <w:style w:type="paragraph" w:customStyle="1" w:styleId="TextBox">
    <w:name w:val="Text Box"/>
    <w:rsid w:val="00574ED2"/>
    <w:pPr>
      <w:keepNext/>
      <w:keepLines/>
      <w:tabs>
        <w:tab w:val="left" w:pos="-720"/>
      </w:tabs>
      <w:suppressAutoHyphens/>
      <w:jc w:val="both"/>
    </w:pPr>
    <w:rPr>
      <w:spacing w:val="-2"/>
      <w:sz w:val="22"/>
      <w:szCs w:val="22"/>
      <w:lang w:val="en-US" w:eastAsia="en-US"/>
    </w:rPr>
  </w:style>
  <w:style w:type="paragraph" w:customStyle="1" w:styleId="tabletxt">
    <w:name w:val="table_txt"/>
    <w:basedOn w:val="affc"/>
    <w:rsid w:val="00574ED2"/>
    <w:pPr>
      <w:spacing w:after="120"/>
    </w:pPr>
    <w:rPr>
      <w:sz w:val="22"/>
      <w:szCs w:val="22"/>
      <w:lang w:val="en-US" w:eastAsia="en-US"/>
    </w:rPr>
  </w:style>
  <w:style w:type="paragraph" w:customStyle="1" w:styleId="affffffffffffffffa">
    <w:name w:val="Выполняемые задачи"/>
    <w:basedOn w:val="affc"/>
    <w:rsid w:val="00574ED2"/>
    <w:pPr>
      <w:tabs>
        <w:tab w:val="num" w:pos="1440"/>
      </w:tabs>
      <w:suppressAutoHyphens w:val="0"/>
      <w:ind w:left="1440" w:hanging="360"/>
    </w:pPr>
    <w:rPr>
      <w:lang w:eastAsia="ru-RU"/>
    </w:rPr>
  </w:style>
  <w:style w:type="paragraph" w:customStyle="1" w:styleId="affffffffffffffffb">
    <w:name w:val="А Строки в таблице"/>
    <w:basedOn w:val="affc"/>
    <w:rsid w:val="00574ED2"/>
    <w:rPr>
      <w:color w:val="000000"/>
      <w:sz w:val="26"/>
      <w:szCs w:val="26"/>
      <w:lang w:eastAsia="en-US"/>
    </w:rPr>
  </w:style>
  <w:style w:type="character" w:customStyle="1" w:styleId="320">
    <w:name w:val="Знак Знак32"/>
    <w:rsid w:val="00574ED2"/>
    <w:rPr>
      <w:rFonts w:cs="Times New Roman"/>
      <w:b/>
      <w:bCs/>
      <w:kern w:val="32"/>
      <w:sz w:val="32"/>
      <w:szCs w:val="32"/>
      <w:lang w:val="en-US" w:eastAsia="en-US"/>
    </w:rPr>
  </w:style>
  <w:style w:type="paragraph" w:customStyle="1" w:styleId="affffffffffffffffc">
    <w:name w:val="А Основной текст"/>
    <w:link w:val="affffffffffffffffd"/>
    <w:rsid w:val="00574ED2"/>
    <w:pPr>
      <w:suppressAutoHyphens/>
      <w:ind w:firstLine="425"/>
      <w:jc w:val="both"/>
    </w:pPr>
    <w:rPr>
      <w:rFonts w:ascii="Cambria" w:hAnsi="Cambria"/>
      <w:color w:val="000000"/>
      <w:sz w:val="26"/>
      <w:szCs w:val="26"/>
      <w:lang w:eastAsia="en-US"/>
    </w:rPr>
  </w:style>
  <w:style w:type="paragraph" w:customStyle="1" w:styleId="AT-">
    <w:name w:val="A T-Сод."/>
    <w:basedOn w:val="affffffffffffffffb"/>
    <w:next w:val="affffffffffffffffb"/>
    <w:autoRedefine/>
    <w:rsid w:val="00574ED2"/>
    <w:rPr>
      <w:rFonts w:ascii="Arial" w:hAnsi="Arial" w:cs="Arial"/>
      <w:color w:val="auto"/>
    </w:rPr>
  </w:style>
  <w:style w:type="paragraph" w:customStyle="1" w:styleId="1fffffa">
    <w:name w:val="А 1 Строка таблицы"/>
    <w:rsid w:val="00574ED2"/>
    <w:pPr>
      <w:shd w:val="clear" w:color="auto" w:fill="666666"/>
    </w:pPr>
    <w:rPr>
      <w:rFonts w:ascii="Arial" w:hAnsi="Arial" w:cs="Arial"/>
      <w:b/>
      <w:bCs/>
      <w:color w:val="FFFFFF"/>
      <w:sz w:val="24"/>
      <w:szCs w:val="24"/>
    </w:rPr>
  </w:style>
  <w:style w:type="paragraph" w:customStyle="1" w:styleId="affffffffffffffffe">
    <w:name w:val="А Верхний колонтитул"/>
    <w:basedOn w:val="affffffffffffffffc"/>
    <w:rsid w:val="00574ED2"/>
    <w:pPr>
      <w:tabs>
        <w:tab w:val="right" w:pos="9720"/>
      </w:tabs>
      <w:ind w:firstLine="0"/>
    </w:pPr>
    <w:rPr>
      <w:noProof/>
    </w:rPr>
  </w:style>
  <w:style w:type="paragraph" w:customStyle="1" w:styleId="1f2">
    <w:name w:val="А Заголовок 1"/>
    <w:basedOn w:val="affffffffffffffffc"/>
    <w:next w:val="affffffffffffffffc"/>
    <w:rsid w:val="00574ED2"/>
    <w:pPr>
      <w:pageBreakBefore/>
      <w:numPr>
        <w:numId w:val="94"/>
      </w:numPr>
      <w:tabs>
        <w:tab w:val="clear" w:pos="1129"/>
        <w:tab w:val="num" w:pos="0"/>
        <w:tab w:val="num" w:pos="360"/>
        <w:tab w:val="left" w:pos="425"/>
        <w:tab w:val="num" w:pos="720"/>
        <w:tab w:val="num" w:pos="926"/>
        <w:tab w:val="num" w:pos="964"/>
        <w:tab w:val="num" w:pos="1069"/>
        <w:tab w:val="num" w:pos="2329"/>
      </w:tabs>
      <w:spacing w:after="120"/>
    </w:pPr>
    <w:rPr>
      <w:rFonts w:ascii="Arial" w:hAnsi="Arial" w:cs="Arial"/>
      <w:b/>
      <w:bCs/>
      <w:sz w:val="32"/>
      <w:szCs w:val="32"/>
    </w:rPr>
  </w:style>
  <w:style w:type="paragraph" w:customStyle="1" w:styleId="27">
    <w:name w:val="А Заголовок 2"/>
    <w:basedOn w:val="affffffffffffffffc"/>
    <w:next w:val="affffffffffffffffc"/>
    <w:autoRedefine/>
    <w:rsid w:val="00574ED2"/>
    <w:pPr>
      <w:numPr>
        <w:ilvl w:val="1"/>
        <w:numId w:val="94"/>
      </w:numPr>
      <w:tabs>
        <w:tab w:val="clear" w:pos="804"/>
        <w:tab w:val="num" w:pos="360"/>
        <w:tab w:val="num" w:pos="720"/>
        <w:tab w:val="num" w:pos="926"/>
        <w:tab w:val="left" w:pos="1080"/>
        <w:tab w:val="num" w:pos="1440"/>
        <w:tab w:val="num" w:pos="1501"/>
        <w:tab w:val="num" w:pos="2869"/>
      </w:tabs>
      <w:spacing w:before="120" w:after="120"/>
      <w:outlineLvl w:val="1"/>
    </w:pPr>
    <w:rPr>
      <w:rFonts w:ascii="Arial" w:hAnsi="Arial" w:cs="Arial"/>
      <w:b/>
      <w:bCs/>
      <w:sz w:val="28"/>
      <w:szCs w:val="28"/>
    </w:rPr>
  </w:style>
  <w:style w:type="paragraph" w:customStyle="1" w:styleId="38">
    <w:name w:val="А Заголовок 3"/>
    <w:basedOn w:val="affffffffffffffffc"/>
    <w:next w:val="affffffffffffffffc"/>
    <w:rsid w:val="00574ED2"/>
    <w:pPr>
      <w:numPr>
        <w:ilvl w:val="2"/>
        <w:numId w:val="94"/>
      </w:numPr>
      <w:tabs>
        <w:tab w:val="clear" w:pos="1417"/>
        <w:tab w:val="num" w:pos="360"/>
        <w:tab w:val="num" w:pos="926"/>
        <w:tab w:val="num" w:pos="1933"/>
        <w:tab w:val="num" w:pos="2160"/>
        <w:tab w:val="num" w:pos="3589"/>
      </w:tabs>
      <w:spacing w:before="120"/>
    </w:pPr>
    <w:rPr>
      <w:rFonts w:ascii="Arial" w:hAnsi="Arial" w:cs="Arial"/>
      <w:b/>
      <w:bCs/>
      <w:i/>
      <w:iCs/>
    </w:rPr>
  </w:style>
  <w:style w:type="paragraph" w:customStyle="1" w:styleId="41">
    <w:name w:val="А Заголовок 4"/>
    <w:basedOn w:val="affffffffffffffffc"/>
    <w:next w:val="affffffffffffffffc"/>
    <w:rsid w:val="00574ED2"/>
    <w:pPr>
      <w:numPr>
        <w:ilvl w:val="3"/>
        <w:numId w:val="94"/>
      </w:numPr>
      <w:tabs>
        <w:tab w:val="clear" w:pos="1561"/>
        <w:tab w:val="num" w:pos="142"/>
        <w:tab w:val="num" w:pos="360"/>
        <w:tab w:val="num" w:pos="926"/>
        <w:tab w:val="num" w:pos="1440"/>
        <w:tab w:val="num" w:pos="2437"/>
        <w:tab w:val="num" w:pos="2880"/>
        <w:tab w:val="num" w:pos="4309"/>
      </w:tabs>
      <w:spacing w:before="120"/>
    </w:pPr>
    <w:rPr>
      <w:i/>
      <w:iCs/>
      <w:sz w:val="24"/>
      <w:szCs w:val="24"/>
    </w:rPr>
  </w:style>
  <w:style w:type="paragraph" w:customStyle="1" w:styleId="5a">
    <w:name w:val="А Заголовок 5"/>
    <w:basedOn w:val="affffffffffffffffc"/>
    <w:next w:val="affc"/>
    <w:rsid w:val="00574ED2"/>
    <w:rPr>
      <w:i/>
      <w:iCs/>
    </w:rPr>
  </w:style>
  <w:style w:type="paragraph" w:customStyle="1" w:styleId="afffffffffffffffff">
    <w:name w:val="А Заголовок оглавления"/>
    <w:basedOn w:val="affffffffffffffffc"/>
    <w:next w:val="affffffffffffffffc"/>
    <w:rsid w:val="00574ED2"/>
    <w:pPr>
      <w:ind w:firstLine="0"/>
      <w:jc w:val="center"/>
    </w:pPr>
    <w:rPr>
      <w:b/>
      <w:bCs/>
      <w:sz w:val="32"/>
      <w:szCs w:val="32"/>
    </w:rPr>
  </w:style>
  <w:style w:type="paragraph" w:customStyle="1" w:styleId="afffffffffffffffff0">
    <w:name w:val="А Заголовок приложения"/>
    <w:basedOn w:val="1f2"/>
    <w:next w:val="affffffffffffffffc"/>
    <w:rsid w:val="00574ED2"/>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1">
    <w:name w:val="А Заголовок таблицы"/>
    <w:basedOn w:val="affc"/>
    <w:next w:val="affff8"/>
    <w:rsid w:val="00574ED2"/>
    <w:pPr>
      <w:suppressAutoHyphens w:val="0"/>
      <w:spacing w:before="240" w:after="120"/>
      <w:jc w:val="both"/>
    </w:pPr>
    <w:rPr>
      <w:lang w:val="en-US" w:eastAsia="en-US"/>
    </w:rPr>
  </w:style>
  <w:style w:type="paragraph" w:customStyle="1" w:styleId="a8">
    <w:name w:val="А Категория теста"/>
    <w:basedOn w:val="27"/>
    <w:next w:val="affc"/>
    <w:rsid w:val="00574ED2"/>
    <w:pPr>
      <w:numPr>
        <w:ilvl w:val="0"/>
        <w:numId w:val="95"/>
      </w:numPr>
      <w:tabs>
        <w:tab w:val="clear" w:pos="1080"/>
        <w:tab w:val="clear" w:pos="1129"/>
        <w:tab w:val="num" w:pos="0"/>
        <w:tab w:val="num" w:pos="360"/>
        <w:tab w:val="num" w:pos="420"/>
        <w:tab w:val="num" w:pos="720"/>
        <w:tab w:val="num" w:pos="964"/>
        <w:tab w:val="num" w:pos="1021"/>
        <w:tab w:val="num" w:pos="1069"/>
        <w:tab w:val="num" w:pos="1209"/>
        <w:tab w:val="num" w:pos="2329"/>
      </w:tabs>
    </w:pPr>
  </w:style>
  <w:style w:type="paragraph" w:customStyle="1" w:styleId="afffffffffffffffff2">
    <w:name w:val="А Маркированный список"/>
    <w:basedOn w:val="affffffffffffffffc"/>
    <w:rsid w:val="00574ED2"/>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c"/>
    <w:rsid w:val="00574ED2"/>
    <w:pPr>
      <w:numPr>
        <w:numId w:val="96"/>
      </w:numPr>
      <w:tabs>
        <w:tab w:val="clear" w:pos="720"/>
        <w:tab w:val="num" w:pos="0"/>
        <w:tab w:val="num" w:pos="360"/>
        <w:tab w:val="num" w:pos="435"/>
        <w:tab w:val="num" w:pos="1069"/>
        <w:tab w:val="num" w:pos="1129"/>
        <w:tab w:val="num" w:pos="1429"/>
        <w:tab w:val="num" w:pos="1492"/>
        <w:tab w:val="num" w:pos="2160"/>
      </w:tabs>
    </w:pPr>
  </w:style>
  <w:style w:type="paragraph" w:customStyle="1" w:styleId="26">
    <w:name w:val="А Маркированный список 2"/>
    <w:basedOn w:val="affffffffffffffffc"/>
    <w:rsid w:val="00574ED2"/>
    <w:pPr>
      <w:numPr>
        <w:numId w:val="97"/>
      </w:numPr>
      <w:tabs>
        <w:tab w:val="num" w:pos="284"/>
        <w:tab w:val="num" w:pos="360"/>
        <w:tab w:val="num" w:pos="720"/>
        <w:tab w:val="num" w:pos="1069"/>
        <w:tab w:val="num" w:pos="1440"/>
        <w:tab w:val="num" w:pos="2329"/>
      </w:tabs>
    </w:pPr>
  </w:style>
  <w:style w:type="paragraph" w:customStyle="1" w:styleId="afffffffffffffffff3">
    <w:name w:val="А Название рисунка"/>
    <w:basedOn w:val="affc"/>
    <w:next w:val="affffffffffffffffc"/>
    <w:rsid w:val="00574ED2"/>
    <w:pPr>
      <w:suppressAutoHyphens w:val="0"/>
      <w:spacing w:before="120" w:after="120"/>
      <w:jc w:val="center"/>
    </w:pPr>
    <w:rPr>
      <w:i/>
      <w:iCs/>
      <w:lang w:val="en-US" w:eastAsia="en-US"/>
    </w:rPr>
  </w:style>
  <w:style w:type="paragraph" w:customStyle="1" w:styleId="afffffffffffffffff4">
    <w:name w:val="А название таблицы"/>
    <w:basedOn w:val="affc"/>
    <w:next w:val="affffffffffffffffc"/>
    <w:rsid w:val="00574ED2"/>
    <w:pPr>
      <w:suppressAutoHyphens w:val="0"/>
      <w:spacing w:before="120" w:after="120"/>
      <w:ind w:firstLine="567"/>
      <w:jc w:val="right"/>
    </w:pPr>
    <w:rPr>
      <w:i/>
      <w:iCs/>
      <w:lang w:val="en-US" w:eastAsia="en-US"/>
    </w:rPr>
  </w:style>
  <w:style w:type="paragraph" w:customStyle="1" w:styleId="afffffffffffffffff5">
    <w:name w:val="А Нижний колонтитул"/>
    <w:basedOn w:val="affffffffffffffffe"/>
    <w:rsid w:val="00574ED2"/>
    <w:rPr>
      <w:lang w:val="en-US"/>
    </w:rPr>
  </w:style>
  <w:style w:type="paragraph" w:customStyle="1" w:styleId="afffffffffffffffff6">
    <w:name w:val="А Номер теста"/>
    <w:basedOn w:val="1fffffa"/>
    <w:next w:val="affffffffffffffffc"/>
    <w:rsid w:val="00574ED2"/>
    <w:pPr>
      <w:spacing w:after="240"/>
    </w:pPr>
    <w:rPr>
      <w:sz w:val="32"/>
      <w:szCs w:val="32"/>
    </w:rPr>
  </w:style>
  <w:style w:type="paragraph" w:customStyle="1" w:styleId="affa">
    <w:name w:val="А Нумерованный список"/>
    <w:basedOn w:val="affffffffffffffffc"/>
    <w:next w:val="affffffffffffffffc"/>
    <w:rsid w:val="00574ED2"/>
    <w:pPr>
      <w:numPr>
        <w:numId w:val="98"/>
      </w:numPr>
      <w:tabs>
        <w:tab w:val="clear" w:pos="1097"/>
        <w:tab w:val="num" w:pos="-1584"/>
        <w:tab w:val="num" w:pos="0"/>
        <w:tab w:val="num" w:pos="360"/>
        <w:tab w:val="num" w:pos="720"/>
        <w:tab w:val="num" w:pos="1069"/>
        <w:tab w:val="num" w:pos="1211"/>
        <w:tab w:val="num" w:pos="1410"/>
        <w:tab w:val="num" w:pos="1811"/>
      </w:tabs>
      <w:jc w:val="left"/>
    </w:pPr>
  </w:style>
  <w:style w:type="paragraph" w:customStyle="1" w:styleId="afffffffffffffffff7">
    <w:name w:val="А Полное имя файла"/>
    <w:basedOn w:val="affffffffffffffffc"/>
    <w:next w:val="affffffffffffffffc"/>
    <w:rsid w:val="00574ED2"/>
    <w:pPr>
      <w:suppressAutoHyphens w:val="0"/>
      <w:spacing w:after="120"/>
      <w:ind w:firstLine="567"/>
    </w:pPr>
    <w:rPr>
      <w:rFonts w:ascii="Courier New" w:hAnsi="Courier New" w:cs="Courier New"/>
      <w:i/>
      <w:iCs/>
      <w:sz w:val="20"/>
      <w:szCs w:val="20"/>
    </w:rPr>
  </w:style>
  <w:style w:type="paragraph" w:customStyle="1" w:styleId="afffffffffffffffff8">
    <w:name w:val="А Текст конфигурации"/>
    <w:basedOn w:val="affffffffffffffffc"/>
    <w:rsid w:val="00574ED2"/>
    <w:pPr>
      <w:ind w:firstLine="0"/>
      <w:jc w:val="left"/>
    </w:pPr>
    <w:rPr>
      <w:rFonts w:ascii="Courier New" w:hAnsi="Courier New" w:cs="Courier New"/>
      <w:sz w:val="18"/>
      <w:szCs w:val="18"/>
    </w:rPr>
  </w:style>
  <w:style w:type="paragraph" w:customStyle="1" w:styleId="afffffffffffffffff9">
    <w:name w:val="А Титул авторы документа подпись"/>
    <w:basedOn w:val="affffffffffffffffc"/>
    <w:rsid w:val="00574ED2"/>
    <w:pPr>
      <w:ind w:firstLine="0"/>
      <w:jc w:val="right"/>
    </w:pPr>
    <w:rPr>
      <w:b/>
      <w:bCs/>
      <w:sz w:val="24"/>
      <w:szCs w:val="24"/>
    </w:rPr>
  </w:style>
  <w:style w:type="character" w:customStyle="1" w:styleId="afffffffffffffffffa">
    <w:name w:val="А Титул авторы документа подпись Знак Знак"/>
    <w:rsid w:val="00574ED2"/>
    <w:rPr>
      <w:rFonts w:ascii="Arial" w:hAnsi="Arial" w:cs="Arial"/>
      <w:b/>
      <w:bCs/>
      <w:color w:val="000000"/>
      <w:sz w:val="24"/>
      <w:szCs w:val="24"/>
      <w:lang w:val="ru-RU" w:eastAsia="en-US"/>
    </w:rPr>
  </w:style>
  <w:style w:type="paragraph" w:customStyle="1" w:styleId="afffffffffffffffffb">
    <w:name w:val="А Титул авторы документа фамилии"/>
    <w:basedOn w:val="afffffffffffffffff9"/>
    <w:rsid w:val="00574ED2"/>
    <w:pPr>
      <w:jc w:val="left"/>
    </w:pPr>
    <w:rPr>
      <w:b w:val="0"/>
      <w:bCs w:val="0"/>
    </w:rPr>
  </w:style>
  <w:style w:type="paragraph" w:customStyle="1" w:styleId="afffffffffffffffffc">
    <w:name w:val="А Титул АМТ"/>
    <w:basedOn w:val="affffffffffffffffc"/>
    <w:rsid w:val="00574ED2"/>
    <w:pPr>
      <w:spacing w:after="400"/>
      <w:ind w:firstLine="0"/>
      <w:jc w:val="center"/>
    </w:pPr>
    <w:rPr>
      <w:b/>
      <w:bCs/>
      <w:sz w:val="40"/>
      <w:szCs w:val="40"/>
    </w:rPr>
  </w:style>
  <w:style w:type="paragraph" w:customStyle="1" w:styleId="afffffffffffffffffd">
    <w:name w:val="А Титул дополнительно"/>
    <w:basedOn w:val="affffffffffffffffc"/>
    <w:rsid w:val="00574ED2"/>
    <w:pPr>
      <w:ind w:firstLine="0"/>
      <w:jc w:val="center"/>
    </w:pPr>
    <w:rPr>
      <w:sz w:val="32"/>
      <w:szCs w:val="32"/>
    </w:rPr>
  </w:style>
  <w:style w:type="paragraph" w:customStyle="1" w:styleId="afffffffffffffffffe">
    <w:name w:val="А Титул название"/>
    <w:basedOn w:val="affffffffffffffffc"/>
    <w:rsid w:val="00574ED2"/>
    <w:pPr>
      <w:spacing w:after="240"/>
      <w:ind w:firstLine="0"/>
      <w:jc w:val="center"/>
    </w:pPr>
    <w:rPr>
      <w:b/>
      <w:bCs/>
      <w:sz w:val="40"/>
      <w:szCs w:val="40"/>
    </w:rPr>
  </w:style>
  <w:style w:type="paragraph" w:customStyle="1" w:styleId="affffffffffffffffff">
    <w:name w:val="А Титул Тип документа"/>
    <w:basedOn w:val="affc"/>
    <w:next w:val="affffffffffffffffc"/>
    <w:rsid w:val="00574ED2"/>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f0">
    <w:name w:val="А_Вспомогательный_вместо_обычного"/>
    <w:basedOn w:val="affc"/>
    <w:rsid w:val="00574ED2"/>
    <w:pPr>
      <w:suppressAutoHyphens w:val="0"/>
    </w:pPr>
    <w:rPr>
      <w:lang w:val="en-US" w:eastAsia="en-US"/>
    </w:rPr>
  </w:style>
  <w:style w:type="paragraph" w:customStyle="1" w:styleId="affffffffffffffffff1">
    <w:name w:val="АМСЯ_НазОбъ"/>
    <w:rsid w:val="00574ED2"/>
    <w:pPr>
      <w:jc w:val="center"/>
    </w:pPr>
    <w:rPr>
      <w:rFonts w:ascii="Arial" w:hAnsi="Arial" w:cs="Arial"/>
      <w:sz w:val="28"/>
      <w:szCs w:val="28"/>
    </w:rPr>
  </w:style>
  <w:style w:type="paragraph" w:customStyle="1" w:styleId="101">
    <w:name w:val="АМСЯ_Та10л"/>
    <w:rsid w:val="00574ED2"/>
    <w:rPr>
      <w:rFonts w:ascii="Arial" w:hAnsi="Arial" w:cs="Arial"/>
    </w:rPr>
  </w:style>
  <w:style w:type="paragraph" w:customStyle="1" w:styleId="103">
    <w:name w:val="АМСЯ_Та10ц"/>
    <w:autoRedefine/>
    <w:rsid w:val="00574ED2"/>
    <w:pPr>
      <w:ind w:hanging="30"/>
      <w:jc w:val="center"/>
    </w:pPr>
    <w:rPr>
      <w:rFonts w:ascii="Arial" w:hAnsi="Arial" w:cs="Arial"/>
      <w:lang w:val="en-US"/>
    </w:rPr>
  </w:style>
  <w:style w:type="paragraph" w:customStyle="1" w:styleId="affffffffffffffffff2">
    <w:name w:val="АМСЯ_Ш_№ли"/>
    <w:rsid w:val="00574ED2"/>
    <w:pPr>
      <w:jc w:val="center"/>
    </w:pPr>
    <w:rPr>
      <w:rFonts w:ascii="Arial" w:hAnsi="Arial" w:cs="Arial"/>
    </w:rPr>
  </w:style>
  <w:style w:type="paragraph" w:customStyle="1" w:styleId="affffffffffffffffff3">
    <w:name w:val="АМСЯ_Ш_шиф"/>
    <w:rsid w:val="00574ED2"/>
    <w:pPr>
      <w:framePr w:wrap="auto" w:vAnchor="page" w:hAnchor="text" w:x="3297" w:y="15707"/>
      <w:jc w:val="center"/>
    </w:pPr>
    <w:rPr>
      <w:rFonts w:ascii="Arial" w:hAnsi="Arial" w:cs="Arial"/>
      <w:caps/>
      <w:sz w:val="32"/>
      <w:szCs w:val="32"/>
    </w:rPr>
  </w:style>
  <w:style w:type="character" w:customStyle="1" w:styleId="affffffffffffffffff4">
    <w:name w:val="АМСЯ_Шфд"/>
    <w:rsid w:val="00574ED2"/>
    <w:rPr>
      <w:rFonts w:ascii="Arial" w:hAnsi="Arial"/>
    </w:rPr>
  </w:style>
  <w:style w:type="paragraph" w:customStyle="1" w:styleId="affffffffffffffffff5">
    <w:name w:val="АМСЯ_Шфс"/>
    <w:basedOn w:val="affc"/>
    <w:rsid w:val="00574ED2"/>
    <w:pPr>
      <w:suppressAutoHyphens w:val="0"/>
      <w:jc w:val="center"/>
    </w:pPr>
    <w:rPr>
      <w:w w:val="90"/>
      <w:sz w:val="16"/>
      <w:szCs w:val="16"/>
      <w:lang w:val="en-US" w:eastAsia="en-US"/>
    </w:rPr>
  </w:style>
  <w:style w:type="character" w:customStyle="1" w:styleId="affffffffffffffffff6">
    <w:name w:val="РПД_Шт_АМТ"/>
    <w:rsid w:val="00574ED2"/>
    <w:rPr>
      <w:rFonts w:ascii="Arial" w:hAnsi="Arial"/>
      <w:sz w:val="28"/>
    </w:rPr>
  </w:style>
  <w:style w:type="character" w:customStyle="1" w:styleId="affffffffffffffffff7">
    <w:name w:val="РПД_Шт_Фам"/>
    <w:rsid w:val="00574ED2"/>
    <w:rPr>
      <w:rFonts w:ascii="Arial" w:hAnsi="Arial"/>
      <w:sz w:val="20"/>
    </w:rPr>
  </w:style>
  <w:style w:type="character" w:customStyle="1" w:styleId="affffffffffffffffff8">
    <w:name w:val="РПД_Шт_Дата"/>
    <w:rsid w:val="00574ED2"/>
    <w:rPr>
      <w:rFonts w:ascii="Arial" w:hAnsi="Arial" w:cs="Arial"/>
      <w:spacing w:val="-14"/>
      <w:w w:val="80"/>
      <w:sz w:val="20"/>
      <w:szCs w:val="20"/>
    </w:rPr>
  </w:style>
  <w:style w:type="character" w:customStyle="1" w:styleId="affffffffffffffffff9">
    <w:name w:val="РПД_Шт_Наим_докум"/>
    <w:rsid w:val="00574ED2"/>
    <w:rPr>
      <w:rFonts w:ascii="Arial" w:hAnsi="Arial"/>
      <w:sz w:val="20"/>
    </w:rPr>
  </w:style>
  <w:style w:type="character" w:customStyle="1" w:styleId="affffffffffffffffffa">
    <w:name w:val="РПД_Шт_Наим_проек"/>
    <w:rsid w:val="00574ED2"/>
    <w:rPr>
      <w:rFonts w:ascii="Arial" w:hAnsi="Arial"/>
      <w:sz w:val="20"/>
    </w:rPr>
  </w:style>
  <w:style w:type="character" w:customStyle="1" w:styleId="affffffffffffffffffb">
    <w:name w:val="РПД_Шт_Наим_сист"/>
    <w:rsid w:val="00574ED2"/>
    <w:rPr>
      <w:rFonts w:ascii="Arial" w:hAnsi="Arial"/>
      <w:sz w:val="24"/>
    </w:rPr>
  </w:style>
  <w:style w:type="character" w:customStyle="1" w:styleId="affffffffffffffffffc">
    <w:name w:val="РПД_Шт_Номер"/>
    <w:rsid w:val="00574ED2"/>
    <w:rPr>
      <w:rFonts w:ascii="Arial" w:hAnsi="Arial"/>
      <w:sz w:val="20"/>
    </w:rPr>
  </w:style>
  <w:style w:type="character" w:customStyle="1" w:styleId="affffffffffffffffffd">
    <w:name w:val="РПД_Шт_Фам_сж"/>
    <w:rsid w:val="00574ED2"/>
    <w:rPr>
      <w:rFonts w:ascii="Arial" w:hAnsi="Arial" w:cs="Arial"/>
      <w:spacing w:val="-20"/>
      <w:w w:val="90"/>
      <w:sz w:val="20"/>
      <w:szCs w:val="20"/>
    </w:rPr>
  </w:style>
  <w:style w:type="character" w:customStyle="1" w:styleId="affffffffffffffffffe">
    <w:name w:val="РПД_Шт_Шифр"/>
    <w:rsid w:val="00574ED2"/>
    <w:rPr>
      <w:rFonts w:ascii="Times New Roman" w:hAnsi="Times New Roman"/>
      <w:b/>
      <w:sz w:val="32"/>
    </w:rPr>
  </w:style>
  <w:style w:type="paragraph" w:customStyle="1" w:styleId="1000">
    <w:name w:val="Стиль А Заголовок 1 + По центру Слева:  0 мм Первая строка:  0 мм"/>
    <w:basedOn w:val="1f2"/>
    <w:rsid w:val="00574ED2"/>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574ED2"/>
    <w:pPr>
      <w:jc w:val="center"/>
    </w:pPr>
    <w:rPr>
      <w:rFonts w:ascii="Arial" w:hAnsi="Arial" w:cs="Arial"/>
      <w:b/>
      <w:bCs/>
      <w:color w:val="000000"/>
      <w:lang w:eastAsia="en-US"/>
    </w:rPr>
  </w:style>
  <w:style w:type="paragraph" w:customStyle="1" w:styleId="122">
    <w:name w:val="Стиль АМСЯ_Та12цж"/>
    <w:rsid w:val="00574ED2"/>
    <w:pPr>
      <w:keepNext/>
      <w:keepLines/>
      <w:widowControl w:val="0"/>
      <w:jc w:val="center"/>
    </w:pPr>
    <w:rPr>
      <w:rFonts w:ascii="Arial" w:hAnsi="Arial" w:cs="Arial"/>
      <w:b/>
      <w:bCs/>
    </w:rPr>
  </w:style>
  <w:style w:type="paragraph" w:styleId="HTML3">
    <w:name w:val="HTML Address"/>
    <w:basedOn w:val="affc"/>
    <w:link w:val="HTML4"/>
    <w:rsid w:val="00574ED2"/>
    <w:pPr>
      <w:suppressAutoHyphens w:val="0"/>
    </w:pPr>
    <w:rPr>
      <w:i/>
      <w:iCs/>
      <w:lang w:val="en-US" w:eastAsia="en-US"/>
    </w:rPr>
  </w:style>
  <w:style w:type="character" w:customStyle="1" w:styleId="HTML4">
    <w:name w:val="Адрес HTML Знак"/>
    <w:basedOn w:val="affd"/>
    <w:link w:val="HTML3"/>
    <w:rsid w:val="00574ED2"/>
    <w:rPr>
      <w:i/>
      <w:iCs/>
      <w:sz w:val="24"/>
      <w:szCs w:val="24"/>
      <w:lang w:val="en-US" w:eastAsia="en-US"/>
    </w:rPr>
  </w:style>
  <w:style w:type="character" w:styleId="HTML5">
    <w:name w:val="HTML Acronym"/>
    <w:rsid w:val="00574ED2"/>
    <w:rPr>
      <w:rFonts w:cs="Times New Roman"/>
    </w:rPr>
  </w:style>
  <w:style w:type="table" w:styleId="-11">
    <w:name w:val="Table Web 1"/>
    <w:basedOn w:val="affe"/>
    <w:rsid w:val="00574ED2"/>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e"/>
    <w:rsid w:val="00574ED2"/>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e"/>
    <w:rsid w:val="00574ED2"/>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e"/>
    <w:rsid w:val="00574ED2"/>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e"/>
    <w:rsid w:val="00574ED2"/>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f">
    <w:name w:val="Категория теста"/>
    <w:basedOn w:val="affc"/>
    <w:next w:val="affc"/>
    <w:rsid w:val="00574ED2"/>
    <w:pPr>
      <w:suppressAutoHyphens w:val="0"/>
      <w:spacing w:after="240"/>
    </w:pPr>
    <w:rPr>
      <w:lang w:val="en-US" w:eastAsia="en-US"/>
    </w:rPr>
  </w:style>
  <w:style w:type="character" w:styleId="HTML6">
    <w:name w:val="HTML Keyboard"/>
    <w:rsid w:val="00574ED2"/>
    <w:rPr>
      <w:rFonts w:ascii="Courier New" w:hAnsi="Courier New" w:cs="Courier New"/>
      <w:sz w:val="20"/>
      <w:szCs w:val="20"/>
    </w:rPr>
  </w:style>
  <w:style w:type="table" w:styleId="1fffffc">
    <w:name w:val="Table Classic 1"/>
    <w:basedOn w:val="affe"/>
    <w:rsid w:val="00574ED2"/>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e"/>
    <w:rsid w:val="00574ED2"/>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f0">
    <w:name w:val="Моноширинный"/>
    <w:rsid w:val="00574ED2"/>
    <w:rPr>
      <w:rFonts w:ascii="Courier New" w:hAnsi="Courier New" w:cs="Courier New"/>
      <w:noProof/>
      <w:sz w:val="16"/>
      <w:szCs w:val="16"/>
      <w:lang w:val="en-US"/>
    </w:rPr>
  </w:style>
  <w:style w:type="character" w:styleId="afffffffffffffffffff1">
    <w:name w:val="line number"/>
    <w:rsid w:val="00574ED2"/>
    <w:rPr>
      <w:rFonts w:cs="Times New Roman"/>
    </w:rPr>
  </w:style>
  <w:style w:type="character" w:styleId="HTML7">
    <w:name w:val="HTML Sample"/>
    <w:rsid w:val="00574ED2"/>
    <w:rPr>
      <w:rFonts w:ascii="Courier New" w:hAnsi="Courier New" w:cs="Courier New"/>
    </w:rPr>
  </w:style>
  <w:style w:type="table" w:styleId="1fffffd">
    <w:name w:val="Table 3D effects 1"/>
    <w:basedOn w:val="affe"/>
    <w:rsid w:val="00574ED2"/>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e"/>
    <w:rsid w:val="00574ED2"/>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e"/>
    <w:rsid w:val="00574ED2"/>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574ED2"/>
    <w:rPr>
      <w:rFonts w:cs="Times New Roman"/>
      <w:i/>
      <w:iCs/>
    </w:rPr>
  </w:style>
  <w:style w:type="character" w:styleId="HTML9">
    <w:name w:val="HTML Variable"/>
    <w:rsid w:val="00574ED2"/>
    <w:rPr>
      <w:rFonts w:cs="Times New Roman"/>
      <w:i/>
      <w:iCs/>
    </w:rPr>
  </w:style>
  <w:style w:type="character" w:styleId="HTMLa">
    <w:name w:val="HTML Typewriter"/>
    <w:rsid w:val="00574ED2"/>
    <w:rPr>
      <w:rFonts w:ascii="Courier New" w:hAnsi="Courier New" w:cs="Courier New"/>
      <w:sz w:val="20"/>
      <w:szCs w:val="20"/>
    </w:rPr>
  </w:style>
  <w:style w:type="table" w:styleId="2fffb">
    <w:name w:val="Table Simple 2"/>
    <w:basedOn w:val="affe"/>
    <w:rsid w:val="00574ED2"/>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e"/>
    <w:rsid w:val="00574ED2"/>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e"/>
    <w:rsid w:val="00574ED2"/>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e"/>
    <w:rsid w:val="00574ED2"/>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e"/>
    <w:rsid w:val="00574ED2"/>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e"/>
    <w:rsid w:val="00574ED2"/>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f2">
    <w:name w:val="Table Contemporary"/>
    <w:basedOn w:val="affe"/>
    <w:rsid w:val="00574ED2"/>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3">
    <w:name w:val="Table Professional"/>
    <w:basedOn w:val="affe"/>
    <w:rsid w:val="00574ED2"/>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574ED2"/>
    <w:rPr>
      <w:rFonts w:ascii="Courier New" w:hAnsi="Courier New" w:cs="Courier New"/>
      <w:sz w:val="20"/>
      <w:szCs w:val="20"/>
    </w:rPr>
  </w:style>
  <w:style w:type="table" w:styleId="1fffffe">
    <w:name w:val="Table Columns 1"/>
    <w:basedOn w:val="affe"/>
    <w:rsid w:val="00574ED2"/>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e"/>
    <w:rsid w:val="00574ED2"/>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e"/>
    <w:rsid w:val="00574ED2"/>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e"/>
    <w:rsid w:val="00574ED2"/>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e"/>
    <w:rsid w:val="00574ED2"/>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e"/>
    <w:rsid w:val="00574ED2"/>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e"/>
    <w:rsid w:val="00574ED2"/>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e"/>
    <w:rsid w:val="00574ED2"/>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e"/>
    <w:rsid w:val="00574ED2"/>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e"/>
    <w:rsid w:val="00574ED2"/>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e"/>
    <w:rsid w:val="00574ED2"/>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574ED2"/>
    <w:rPr>
      <w:rFonts w:ascii="Times New Roman" w:hAnsi="Times New Roman" w:cs="Times New Roman"/>
      <w:sz w:val="20"/>
      <w:szCs w:val="20"/>
    </w:rPr>
  </w:style>
  <w:style w:type="paragraph" w:styleId="afffffffffffffffffff4">
    <w:name w:val="macro"/>
    <w:link w:val="afffffffffffffffffff5"/>
    <w:rsid w:val="00574ED2"/>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5">
    <w:name w:val="Текст макроса Знак"/>
    <w:basedOn w:val="affd"/>
    <w:link w:val="afffffffffffffffffff4"/>
    <w:rsid w:val="00574ED2"/>
  </w:style>
  <w:style w:type="paragraph" w:customStyle="1" w:styleId="afffffffffffffffffff6">
    <w:name w:val="Титул Тип Документа"/>
    <w:basedOn w:val="affc"/>
    <w:rsid w:val="00574ED2"/>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e"/>
    <w:rsid w:val="00574ED2"/>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e"/>
    <w:rsid w:val="00574ED2"/>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7">
    <w:name w:val="E-mail Signature"/>
    <w:basedOn w:val="affc"/>
    <w:link w:val="afffffffffffffffffff8"/>
    <w:rsid w:val="00574ED2"/>
    <w:pPr>
      <w:suppressAutoHyphens w:val="0"/>
    </w:pPr>
    <w:rPr>
      <w:b/>
      <w:bCs/>
      <w:sz w:val="20"/>
      <w:szCs w:val="20"/>
      <w:lang w:eastAsia="ru-RU"/>
    </w:rPr>
  </w:style>
  <w:style w:type="character" w:customStyle="1" w:styleId="afffffffffffffffffff8">
    <w:name w:val="Электронная подпись Знак"/>
    <w:basedOn w:val="affd"/>
    <w:link w:val="afffffffffffffffffff7"/>
    <w:rsid w:val="00574ED2"/>
    <w:rPr>
      <w:b/>
      <w:bCs/>
    </w:rPr>
  </w:style>
  <w:style w:type="paragraph" w:customStyle="1" w:styleId="BodyText22">
    <w:name w:val="Body Text 22"/>
    <w:basedOn w:val="affc"/>
    <w:rsid w:val="00574ED2"/>
    <w:pPr>
      <w:widowControl w:val="0"/>
      <w:suppressAutoHyphens w:val="0"/>
      <w:jc w:val="both"/>
    </w:pPr>
    <w:rPr>
      <w:i/>
      <w:iCs/>
      <w:sz w:val="22"/>
      <w:szCs w:val="22"/>
      <w:lang w:val="en-US" w:eastAsia="ru-RU"/>
    </w:rPr>
  </w:style>
  <w:style w:type="paragraph" w:customStyle="1" w:styleId="xl22">
    <w:name w:val="xl22"/>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c"/>
    <w:rsid w:val="00574E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d">
    <w:name w:val="А Основной текст Знак"/>
    <w:link w:val="affffffffffffffffc"/>
    <w:locked/>
    <w:rsid w:val="00574ED2"/>
    <w:rPr>
      <w:rFonts w:ascii="Cambria" w:hAnsi="Cambria"/>
      <w:color w:val="000000"/>
      <w:sz w:val="26"/>
      <w:szCs w:val="26"/>
      <w:lang w:eastAsia="en-US"/>
    </w:rPr>
  </w:style>
  <w:style w:type="paragraph" w:customStyle="1" w:styleId="BodyText21">
    <w:name w:val="Body Text 21"/>
    <w:basedOn w:val="affc"/>
    <w:rsid w:val="00574ED2"/>
    <w:pPr>
      <w:widowControl w:val="0"/>
      <w:suppressAutoHyphens w:val="0"/>
      <w:jc w:val="both"/>
    </w:pPr>
    <w:rPr>
      <w:i/>
      <w:iCs/>
      <w:sz w:val="22"/>
      <w:szCs w:val="22"/>
      <w:lang w:val="en-US" w:eastAsia="ru-RU"/>
    </w:rPr>
  </w:style>
  <w:style w:type="paragraph" w:customStyle="1" w:styleId="para">
    <w:name w:val="para"/>
    <w:rsid w:val="00574ED2"/>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c"/>
    <w:rsid w:val="00574ED2"/>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c"/>
    <w:rsid w:val="00574ED2"/>
    <w:pPr>
      <w:numPr>
        <w:numId w:val="100"/>
      </w:numPr>
      <w:suppressAutoHyphens w:val="0"/>
    </w:pPr>
    <w:rPr>
      <w:lang w:eastAsia="ru-RU"/>
    </w:rPr>
  </w:style>
  <w:style w:type="paragraph" w:customStyle="1" w:styleId="TableCaption">
    <w:name w:val="Table_Caption"/>
    <w:basedOn w:val="affc"/>
    <w:next w:val="affc"/>
    <w:link w:val="TableCaptionChar"/>
    <w:rsid w:val="00574ED2"/>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574ED2"/>
    <w:rPr>
      <w:rFonts w:ascii="Cambria" w:hAnsi="Cambria"/>
      <w:sz w:val="24"/>
      <w:szCs w:val="24"/>
      <w:lang w:eastAsia="en-US"/>
    </w:rPr>
  </w:style>
  <w:style w:type="paragraph" w:customStyle="1" w:styleId="ListBullet53">
    <w:name w:val="List Bullet 53"/>
    <w:basedOn w:val="affc"/>
    <w:rsid w:val="00574ED2"/>
    <w:pPr>
      <w:numPr>
        <w:numId w:val="101"/>
      </w:numPr>
      <w:suppressAutoHyphens w:val="0"/>
    </w:pPr>
    <w:rPr>
      <w:lang w:eastAsia="ru-RU"/>
    </w:rPr>
  </w:style>
  <w:style w:type="paragraph" w:customStyle="1" w:styleId="TableText3">
    <w:name w:val="TableText"/>
    <w:basedOn w:val="affc"/>
    <w:rsid w:val="00574ED2"/>
    <w:pPr>
      <w:suppressAutoHyphens w:val="0"/>
      <w:spacing w:before="40" w:after="40" w:line="288" w:lineRule="auto"/>
    </w:pPr>
    <w:rPr>
      <w:sz w:val="22"/>
      <w:szCs w:val="22"/>
      <w:lang w:eastAsia="en-US"/>
    </w:rPr>
  </w:style>
  <w:style w:type="paragraph" w:customStyle="1" w:styleId="ListParagraph11">
    <w:name w:val="List Paragraph11"/>
    <w:basedOn w:val="affc"/>
    <w:rsid w:val="00574ED2"/>
    <w:pPr>
      <w:suppressAutoHyphens w:val="0"/>
      <w:ind w:left="708"/>
    </w:pPr>
    <w:rPr>
      <w:lang w:eastAsia="ru-RU"/>
    </w:rPr>
  </w:style>
  <w:style w:type="paragraph" w:customStyle="1" w:styleId="TOCHeading1">
    <w:name w:val="TOC Heading1"/>
    <w:basedOn w:val="1f9"/>
    <w:next w:val="affc"/>
    <w:rsid w:val="00574ED2"/>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c"/>
    <w:rsid w:val="00574ED2"/>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c"/>
    <w:rsid w:val="00574ED2"/>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c"/>
    <w:rsid w:val="00574ED2"/>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c"/>
    <w:rsid w:val="00574ED2"/>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c"/>
    <w:rsid w:val="00574ED2"/>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c"/>
    <w:rsid w:val="00574ED2"/>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c"/>
    <w:rsid w:val="00574ED2"/>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c"/>
    <w:rsid w:val="00574ED2"/>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c"/>
    <w:rsid w:val="00574ED2"/>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c"/>
    <w:rsid w:val="00574ED2"/>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c"/>
    <w:rsid w:val="00574ED2"/>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c"/>
    <w:rsid w:val="00574ED2"/>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c"/>
    <w:rsid w:val="00574ED2"/>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c"/>
    <w:rsid w:val="00574ED2"/>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c"/>
    <w:rsid w:val="00574ED2"/>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c"/>
    <w:rsid w:val="00574ED2"/>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c"/>
    <w:rsid w:val="00574ED2"/>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c"/>
    <w:rsid w:val="00574ED2"/>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c"/>
    <w:rsid w:val="00574ED2"/>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c"/>
    <w:rsid w:val="00574ED2"/>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c"/>
    <w:rsid w:val="00574ED2"/>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c"/>
    <w:rsid w:val="00574ED2"/>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c"/>
    <w:rsid w:val="00574ED2"/>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c"/>
    <w:rsid w:val="00574ED2"/>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c"/>
    <w:rsid w:val="00574ED2"/>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c"/>
    <w:rsid w:val="00574ED2"/>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c"/>
    <w:rsid w:val="00574ED2"/>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c"/>
    <w:rsid w:val="00574ED2"/>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c"/>
    <w:rsid w:val="00574ED2"/>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c"/>
    <w:rsid w:val="00574ED2"/>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c"/>
    <w:rsid w:val="00574ED2"/>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c"/>
    <w:rsid w:val="00574ED2"/>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c"/>
    <w:rsid w:val="00574ED2"/>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c"/>
    <w:rsid w:val="00574ED2"/>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c"/>
    <w:rsid w:val="00574ED2"/>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c"/>
    <w:rsid w:val="00574ED2"/>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c"/>
    <w:rsid w:val="00574ED2"/>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c"/>
    <w:rsid w:val="00574ED2"/>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c"/>
    <w:rsid w:val="00574ED2"/>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c"/>
    <w:rsid w:val="00574ED2"/>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c"/>
    <w:rsid w:val="00574ED2"/>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c"/>
    <w:rsid w:val="00574ED2"/>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c"/>
    <w:rsid w:val="00574ED2"/>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c"/>
    <w:rsid w:val="00574ED2"/>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c"/>
    <w:rsid w:val="00574ED2"/>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c"/>
    <w:rsid w:val="00574ED2"/>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c"/>
    <w:rsid w:val="00574ED2"/>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c"/>
    <w:rsid w:val="00574ED2"/>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c"/>
    <w:rsid w:val="00574ED2"/>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c"/>
    <w:rsid w:val="00574ED2"/>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c"/>
    <w:rsid w:val="00574ED2"/>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c"/>
    <w:rsid w:val="00574ED2"/>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c"/>
    <w:rsid w:val="00574ED2"/>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c"/>
    <w:rsid w:val="00574ED2"/>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c"/>
    <w:rsid w:val="00574ED2"/>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c"/>
    <w:rsid w:val="00574ED2"/>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c"/>
    <w:rsid w:val="00574ED2"/>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c"/>
    <w:rsid w:val="00574ED2"/>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c"/>
    <w:rsid w:val="00574ED2"/>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c"/>
    <w:rsid w:val="00574ED2"/>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c"/>
    <w:rsid w:val="00574ED2"/>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c"/>
    <w:rsid w:val="00574ED2"/>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c"/>
    <w:rsid w:val="00574ED2"/>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c"/>
    <w:rsid w:val="00574ED2"/>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c"/>
    <w:rsid w:val="00574ED2"/>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c"/>
    <w:rsid w:val="00574ED2"/>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c"/>
    <w:rsid w:val="00574ED2"/>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c"/>
    <w:rsid w:val="00574ED2"/>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c"/>
    <w:rsid w:val="00574ED2"/>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c"/>
    <w:rsid w:val="00574ED2"/>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c"/>
    <w:rsid w:val="00574ED2"/>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c"/>
    <w:rsid w:val="00574ED2"/>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c"/>
    <w:rsid w:val="00574ED2"/>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c"/>
    <w:rsid w:val="00574ED2"/>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c"/>
    <w:rsid w:val="00574ED2"/>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c"/>
    <w:rsid w:val="00574ED2"/>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c"/>
    <w:rsid w:val="00574ED2"/>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c"/>
    <w:rsid w:val="00574ED2"/>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c"/>
    <w:rsid w:val="00574ED2"/>
    <w:pPr>
      <w:suppressAutoHyphens w:val="0"/>
      <w:spacing w:after="160" w:line="240" w:lineRule="exact"/>
    </w:pPr>
    <w:rPr>
      <w:rFonts w:ascii="Verdana" w:hAnsi="Verdana" w:cs="Verdana"/>
      <w:sz w:val="20"/>
      <w:szCs w:val="20"/>
      <w:lang w:val="en-US" w:eastAsia="en-US"/>
    </w:rPr>
  </w:style>
  <w:style w:type="paragraph" w:customStyle="1" w:styleId="Text">
    <w:name w:val="Text"/>
    <w:basedOn w:val="affc"/>
    <w:link w:val="TextChar"/>
    <w:autoRedefine/>
    <w:rsid w:val="00574ED2"/>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574ED2"/>
    <w:rPr>
      <w:rFonts w:ascii="Cambria" w:hAnsi="Cambria"/>
      <w:sz w:val="24"/>
      <w:szCs w:val="24"/>
    </w:rPr>
  </w:style>
  <w:style w:type="paragraph" w:customStyle="1" w:styleId="1ffffff">
    <w:name w:val="Заголовок оглавления1"/>
    <w:basedOn w:val="1f9"/>
    <w:rsid w:val="00574ED2"/>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9">
    <w:name w:val="ПараграфОсновной"/>
    <w:basedOn w:val="affc"/>
    <w:rsid w:val="00574ED2"/>
    <w:pPr>
      <w:tabs>
        <w:tab w:val="left" w:pos="5245"/>
      </w:tabs>
      <w:suppressAutoHyphens w:val="0"/>
    </w:pPr>
    <w:rPr>
      <w:rFonts w:ascii="Arial" w:hAnsi="Arial" w:cs="Arial"/>
      <w:lang w:eastAsia="ru-RU"/>
    </w:rPr>
  </w:style>
  <w:style w:type="paragraph" w:customStyle="1" w:styleId="TableLabel">
    <w:name w:val="TableLabel"/>
    <w:basedOn w:val="affc"/>
    <w:rsid w:val="00574ED2"/>
    <w:pPr>
      <w:suppressAutoHyphens w:val="0"/>
      <w:spacing w:before="60" w:after="120"/>
      <w:jc w:val="center"/>
    </w:pPr>
    <w:rPr>
      <w:b/>
      <w:bCs/>
      <w:sz w:val="21"/>
      <w:szCs w:val="21"/>
      <w:lang w:val="en-US" w:eastAsia="en-US"/>
    </w:rPr>
  </w:style>
  <w:style w:type="paragraph" w:customStyle="1" w:styleId="afffffffffffffffffffa">
    <w:name w:val="Приложения"/>
    <w:basedOn w:val="affc"/>
    <w:rsid w:val="00574ED2"/>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574ED2"/>
    <w:rPr>
      <w:rFonts w:cs="Times New Roman"/>
    </w:rPr>
  </w:style>
  <w:style w:type="paragraph" w:customStyle="1" w:styleId="CharChar21">
    <w:name w:val="Char Char21"/>
    <w:basedOn w:val="affc"/>
    <w:rsid w:val="00574ED2"/>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574ED2"/>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574ED2"/>
    <w:rPr>
      <w:rFonts w:ascii="Arial" w:hAnsi="Arial" w:cs="Arial"/>
      <w:spacing w:val="-5"/>
      <w:lang w:val="ru-RU" w:eastAsia="ru-RU"/>
    </w:rPr>
  </w:style>
  <w:style w:type="character" w:customStyle="1" w:styleId="170">
    <w:name w:val="Знак Знак17"/>
    <w:rsid w:val="00574ED2"/>
    <w:rPr>
      <w:rFonts w:cs="Times New Roman"/>
      <w:i/>
      <w:iCs/>
      <w:sz w:val="24"/>
      <w:szCs w:val="24"/>
      <w:lang w:val="en-US" w:eastAsia="en-US"/>
    </w:rPr>
  </w:style>
  <w:style w:type="character" w:customStyle="1" w:styleId="2010">
    <w:name w:val="Знак Знак201"/>
    <w:rsid w:val="00574ED2"/>
    <w:rPr>
      <w:rFonts w:ascii="Arial" w:hAnsi="Arial" w:cs="Arial"/>
      <w:b/>
      <w:bCs/>
      <w:spacing w:val="-5"/>
      <w:lang w:val="ru-RU" w:eastAsia="ru-RU"/>
    </w:rPr>
  </w:style>
  <w:style w:type="character" w:customStyle="1" w:styleId="191">
    <w:name w:val="Знак Знак191"/>
    <w:semiHidden/>
    <w:locked/>
    <w:rsid w:val="00574ED2"/>
    <w:rPr>
      <w:rFonts w:cs="Times New Roman"/>
      <w:lang w:val="en-US" w:eastAsia="en-US"/>
    </w:rPr>
  </w:style>
  <w:style w:type="paragraph" w:customStyle="1" w:styleId="2fffe">
    <w:name w:val="Заголовок оглавления2"/>
    <w:basedOn w:val="1f9"/>
    <w:next w:val="affc"/>
    <w:rsid w:val="00574ED2"/>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c"/>
    <w:rsid w:val="00574ED2"/>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574ED2"/>
    <w:rPr>
      <w:rFonts w:cs="Times New Roman"/>
    </w:rPr>
  </w:style>
  <w:style w:type="character" w:customStyle="1" w:styleId="317">
    <w:name w:val="Знак Знак31"/>
    <w:rsid w:val="00574ED2"/>
    <w:rPr>
      <w:rFonts w:cs="Arial"/>
      <w:b/>
      <w:bCs/>
      <w:i/>
      <w:iCs/>
      <w:sz w:val="28"/>
      <w:szCs w:val="28"/>
      <w:lang w:val="en-US" w:eastAsia="en-US" w:bidi="ar-SA"/>
    </w:rPr>
  </w:style>
  <w:style w:type="character" w:customStyle="1" w:styleId="301">
    <w:name w:val="Знак Знак30"/>
    <w:rsid w:val="00574ED2"/>
    <w:rPr>
      <w:rFonts w:cs="Arial"/>
      <w:b/>
      <w:bCs/>
      <w:sz w:val="26"/>
      <w:szCs w:val="26"/>
      <w:lang w:val="en-US" w:eastAsia="en-US" w:bidi="ar-SA"/>
    </w:rPr>
  </w:style>
  <w:style w:type="character" w:customStyle="1" w:styleId="291">
    <w:name w:val="Знак Знак29"/>
    <w:rsid w:val="00574ED2"/>
    <w:rPr>
      <w:rFonts w:cs="Times New Roman"/>
      <w:b/>
      <w:bCs/>
      <w:sz w:val="28"/>
      <w:szCs w:val="28"/>
      <w:lang w:val="en-US" w:eastAsia="en-US" w:bidi="ar-SA"/>
    </w:rPr>
  </w:style>
  <w:style w:type="character" w:customStyle="1" w:styleId="280">
    <w:name w:val="Знак Знак28"/>
    <w:rsid w:val="00574ED2"/>
    <w:rPr>
      <w:rFonts w:cs="Times New Roman"/>
      <w:b/>
      <w:bCs/>
      <w:i/>
      <w:iCs/>
      <w:sz w:val="26"/>
      <w:szCs w:val="26"/>
      <w:lang w:val="en-US" w:eastAsia="en-US" w:bidi="ar-SA"/>
    </w:rPr>
  </w:style>
  <w:style w:type="character" w:customStyle="1" w:styleId="270">
    <w:name w:val="Знак Знак27"/>
    <w:rsid w:val="00574ED2"/>
    <w:rPr>
      <w:rFonts w:cs="Times New Roman"/>
      <w:b/>
      <w:bCs/>
      <w:sz w:val="22"/>
      <w:szCs w:val="22"/>
      <w:lang w:val="en-US" w:eastAsia="en-US" w:bidi="ar-SA"/>
    </w:rPr>
  </w:style>
  <w:style w:type="paragraph" w:customStyle="1" w:styleId="3ffc">
    <w:name w:val="Абзац списка3"/>
    <w:basedOn w:val="affc"/>
    <w:rsid w:val="00574ED2"/>
    <w:pPr>
      <w:suppressAutoHyphens w:val="0"/>
      <w:ind w:left="708"/>
    </w:pPr>
    <w:rPr>
      <w:lang w:eastAsia="ru-RU"/>
    </w:rPr>
  </w:style>
  <w:style w:type="character" w:customStyle="1" w:styleId="CommentTextChar1">
    <w:name w:val="Comment Text Char1"/>
    <w:locked/>
    <w:rsid w:val="00574ED2"/>
    <w:rPr>
      <w:rFonts w:cs="Times New Roman"/>
      <w:lang w:val="ru-RU" w:eastAsia="ru-RU"/>
    </w:rPr>
  </w:style>
  <w:style w:type="character" w:customStyle="1" w:styleId="FootnoteTextChar10">
    <w:name w:val="Footnote Text Char1"/>
    <w:semiHidden/>
    <w:locked/>
    <w:rsid w:val="00574ED2"/>
    <w:rPr>
      <w:rFonts w:cs="Times New Roman"/>
    </w:rPr>
  </w:style>
  <w:style w:type="paragraph" w:customStyle="1" w:styleId="align-justify1">
    <w:name w:val="align-justify1"/>
    <w:basedOn w:val="affc"/>
    <w:rsid w:val="00574ED2"/>
    <w:pPr>
      <w:suppressAutoHyphens w:val="0"/>
      <w:spacing w:before="100" w:beforeAutospacing="1" w:after="100" w:afterAutospacing="1"/>
      <w:jc w:val="both"/>
    </w:pPr>
    <w:rPr>
      <w:lang w:eastAsia="ru-RU"/>
    </w:rPr>
  </w:style>
  <w:style w:type="paragraph" w:customStyle="1" w:styleId="align-center1">
    <w:name w:val="align-center1"/>
    <w:basedOn w:val="affc"/>
    <w:rsid w:val="00574ED2"/>
    <w:pPr>
      <w:suppressAutoHyphens w:val="0"/>
      <w:spacing w:before="100" w:beforeAutospacing="1" w:after="100" w:afterAutospacing="1"/>
      <w:jc w:val="center"/>
    </w:pPr>
    <w:rPr>
      <w:lang w:eastAsia="ru-RU"/>
    </w:rPr>
  </w:style>
  <w:style w:type="paragraph" w:customStyle="1" w:styleId="text0">
    <w:name w:val="text"/>
    <w:basedOn w:val="affc"/>
    <w:rsid w:val="00574ED2"/>
    <w:pPr>
      <w:suppressAutoHyphens w:val="0"/>
    </w:pPr>
    <w:rPr>
      <w:rFonts w:ascii="Verdana" w:hAnsi="Verdana"/>
      <w:sz w:val="13"/>
      <w:szCs w:val="13"/>
      <w:lang w:eastAsia="ru-RU"/>
    </w:rPr>
  </w:style>
  <w:style w:type="paragraph" w:customStyle="1" w:styleId="Normal-N">
    <w:name w:val="Normal-N"/>
    <w:basedOn w:val="affc"/>
    <w:rsid w:val="00574ED2"/>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c"/>
    <w:rsid w:val="00574ED2"/>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c"/>
    <w:rsid w:val="00574ED2"/>
    <w:pPr>
      <w:numPr>
        <w:numId w:val="103"/>
      </w:numPr>
      <w:suppressAutoHyphens w:val="0"/>
      <w:spacing w:before="60" w:after="60"/>
    </w:pPr>
    <w:rPr>
      <w:rFonts w:ascii="Arial" w:hAnsi="Arial"/>
      <w:sz w:val="20"/>
      <w:szCs w:val="20"/>
      <w:lang w:val="en-GB" w:eastAsia="en-US"/>
    </w:rPr>
  </w:style>
  <w:style w:type="paragraph" w:customStyle="1" w:styleId="af4">
    <w:name w:val="Приложение"/>
    <w:next w:val="affc"/>
    <w:rsid w:val="00574ED2"/>
    <w:pPr>
      <w:keepNext/>
      <w:keepLines/>
      <w:pageBreakBefore/>
      <w:numPr>
        <w:numId w:val="104"/>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b">
    <w:name w:val="Раздел приложения"/>
    <w:basedOn w:val="af4"/>
    <w:next w:val="affc"/>
    <w:rsid w:val="00574ED2"/>
    <w:pPr>
      <w:pageBreakBefore w:val="0"/>
      <w:numPr>
        <w:numId w:val="0"/>
      </w:numPr>
      <w:spacing w:before="480"/>
      <w:ind w:firstLine="720"/>
      <w:jc w:val="left"/>
      <w:outlineLvl w:val="1"/>
    </w:pPr>
    <w:rPr>
      <w:bCs w:val="0"/>
      <w:caps w:val="0"/>
      <w:sz w:val="28"/>
      <w:szCs w:val="28"/>
    </w:rPr>
  </w:style>
  <w:style w:type="paragraph" w:customStyle="1" w:styleId="afffffffffffffffffffc">
    <w:name w:val="Подпункт приложения"/>
    <w:basedOn w:val="af4"/>
    <w:next w:val="affc"/>
    <w:rsid w:val="00574ED2"/>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d">
    <w:name w:val="Подраздел приложения"/>
    <w:basedOn w:val="af4"/>
    <w:next w:val="affc"/>
    <w:rsid w:val="00574ED2"/>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e">
    <w:name w:val="Пункт приложения"/>
    <w:basedOn w:val="af4"/>
    <w:next w:val="affc"/>
    <w:rsid w:val="00574ED2"/>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574ED2"/>
    <w:pPr>
      <w:keepLines/>
      <w:numPr>
        <w:ilvl w:val="3"/>
        <w:numId w:val="106"/>
      </w:numPr>
      <w:spacing w:after="120" w:line="288" w:lineRule="auto"/>
      <w:jc w:val="both"/>
    </w:pPr>
    <w:rPr>
      <w:sz w:val="24"/>
      <w:szCs w:val="24"/>
      <w:lang w:eastAsia="en-US"/>
    </w:rPr>
  </w:style>
  <w:style w:type="paragraph" w:customStyle="1" w:styleId="TableofContents">
    <w:name w:val="Table of Contents"/>
    <w:next w:val="affc"/>
    <w:rsid w:val="00574ED2"/>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574ED2"/>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574ED2"/>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574ED2"/>
    <w:rPr>
      <w:rFonts w:ascii="Cambria" w:hAnsi="Cambria"/>
      <w:b/>
      <w:bCs/>
      <w:kern w:val="28"/>
      <w:sz w:val="28"/>
      <w:szCs w:val="28"/>
      <w:lang w:eastAsia="en-US"/>
    </w:rPr>
  </w:style>
  <w:style w:type="paragraph" w:customStyle="1" w:styleId="Appendix">
    <w:name w:val="Appendix"/>
    <w:next w:val="affc"/>
    <w:rsid w:val="00574ED2"/>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c"/>
    <w:rsid w:val="00574ED2"/>
    <w:pPr>
      <w:pageBreakBefore w:val="0"/>
      <w:ind w:firstLine="720"/>
      <w:jc w:val="left"/>
      <w:outlineLvl w:val="1"/>
    </w:pPr>
    <w:rPr>
      <w:bCs w:val="0"/>
      <w:sz w:val="28"/>
      <w:szCs w:val="28"/>
    </w:rPr>
  </w:style>
  <w:style w:type="paragraph" w:customStyle="1" w:styleId="AppHeading2">
    <w:name w:val="App_Heading 2"/>
    <w:basedOn w:val="Appendix"/>
    <w:next w:val="affc"/>
    <w:rsid w:val="00574ED2"/>
    <w:pPr>
      <w:pageBreakBefore w:val="0"/>
      <w:ind w:firstLine="720"/>
      <w:jc w:val="left"/>
      <w:outlineLvl w:val="2"/>
    </w:pPr>
    <w:rPr>
      <w:sz w:val="28"/>
      <w:szCs w:val="28"/>
    </w:rPr>
  </w:style>
  <w:style w:type="paragraph" w:customStyle="1" w:styleId="AppHeading3">
    <w:name w:val="App_Heading 3"/>
    <w:basedOn w:val="Appendix"/>
    <w:next w:val="affc"/>
    <w:rsid w:val="00574ED2"/>
    <w:pPr>
      <w:pageBreakBefore w:val="0"/>
      <w:spacing w:before="240" w:after="200"/>
      <w:ind w:firstLine="720"/>
      <w:jc w:val="left"/>
      <w:outlineLvl w:val="3"/>
    </w:pPr>
    <w:rPr>
      <w:sz w:val="26"/>
      <w:szCs w:val="26"/>
    </w:rPr>
  </w:style>
  <w:style w:type="paragraph" w:customStyle="1" w:styleId="AppHeading4">
    <w:name w:val="App_Heading 4"/>
    <w:basedOn w:val="Appendix"/>
    <w:next w:val="affc"/>
    <w:rsid w:val="00574ED2"/>
    <w:pPr>
      <w:pageBreakBefore w:val="0"/>
      <w:spacing w:before="240" w:after="200"/>
      <w:ind w:firstLine="720"/>
      <w:jc w:val="left"/>
      <w:outlineLvl w:val="4"/>
    </w:pPr>
    <w:rPr>
      <w:sz w:val="24"/>
      <w:szCs w:val="24"/>
    </w:rPr>
  </w:style>
  <w:style w:type="paragraph" w:customStyle="1" w:styleId="Drawing">
    <w:name w:val="Drawing"/>
    <w:basedOn w:val="affc"/>
    <w:next w:val="afffffff8"/>
    <w:rsid w:val="00574ED2"/>
    <w:pPr>
      <w:keepNext/>
      <w:keepLines/>
      <w:suppressAutoHyphens w:val="0"/>
      <w:spacing w:before="120" w:after="240" w:line="288" w:lineRule="auto"/>
      <w:jc w:val="center"/>
    </w:pPr>
    <w:rPr>
      <w:lang w:eastAsia="en-US"/>
    </w:rPr>
  </w:style>
  <w:style w:type="numbering" w:customStyle="1" w:styleId="14">
    <w:name w:val="Статья / Раздел1"/>
    <w:rsid w:val="00574ED2"/>
    <w:pPr>
      <w:numPr>
        <w:numId w:val="102"/>
      </w:numPr>
    </w:pPr>
  </w:style>
  <w:style w:type="numbering" w:customStyle="1" w:styleId="StyleNumbered">
    <w:name w:val="Style Numbered"/>
    <w:rsid w:val="00574ED2"/>
    <w:pPr>
      <w:numPr>
        <w:numId w:val="105"/>
      </w:numPr>
    </w:pPr>
  </w:style>
  <w:style w:type="numbering" w:customStyle="1" w:styleId="ArticleSection1">
    <w:name w:val="Article / Section1"/>
    <w:rsid w:val="00574ED2"/>
    <w:pPr>
      <w:numPr>
        <w:numId w:val="99"/>
      </w:numPr>
    </w:pPr>
  </w:style>
  <w:style w:type="numbering" w:customStyle="1" w:styleId="ArticleSection2">
    <w:name w:val="Article / Section2"/>
    <w:rsid w:val="00574ED2"/>
  </w:style>
  <w:style w:type="paragraph" w:customStyle="1" w:styleId="3140">
    <w:name w:val="Стиль заголовок 3 + 14 пт полужирный"/>
    <w:basedOn w:val="3fe"/>
    <w:rsid w:val="00574ED2"/>
    <w:pPr>
      <w:spacing w:line="240" w:lineRule="auto"/>
      <w:ind w:left="709" w:hanging="709"/>
    </w:pPr>
    <w:rPr>
      <w:b/>
      <w:bCs/>
      <w:sz w:val="28"/>
    </w:rPr>
  </w:style>
  <w:style w:type="paragraph" w:customStyle="1" w:styleId="NNOsnovnoytext">
    <w:name w:val="NN_Osnovnoy_text"/>
    <w:basedOn w:val="affc"/>
    <w:link w:val="NNOsnovnoytext0"/>
    <w:qFormat/>
    <w:rsid w:val="00574ED2"/>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574ED2"/>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574ED2"/>
    <w:rPr>
      <w:rFonts w:ascii="Arial" w:hAnsi="Arial"/>
      <w:sz w:val="24"/>
      <w:szCs w:val="24"/>
      <w:lang w:val="x-none" w:eastAsia="x-none"/>
    </w:rPr>
  </w:style>
  <w:style w:type="paragraph" w:customStyle="1" w:styleId="NNZagolovok2">
    <w:name w:val="NN_Zagolovok_2"/>
    <w:next w:val="NNOsnovnoytext"/>
    <w:link w:val="NNZagolovok20"/>
    <w:qFormat/>
    <w:rsid w:val="00574ED2"/>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574ED2"/>
    <w:rPr>
      <w:rFonts w:ascii="Cambria" w:eastAsia="Calibri" w:hAnsi="Cambria"/>
      <w:b/>
      <w:caps/>
      <w:kern w:val="28"/>
      <w:sz w:val="28"/>
      <w:lang w:val="x-none" w:eastAsia="x-none"/>
    </w:rPr>
  </w:style>
  <w:style w:type="paragraph" w:customStyle="1" w:styleId="NNTitulniylist">
    <w:name w:val="NN_Titulniy_list"/>
    <w:basedOn w:val="affc"/>
    <w:link w:val="NNTitulniylist0"/>
    <w:qFormat/>
    <w:rsid w:val="00574ED2"/>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574ED2"/>
    <w:rPr>
      <w:b/>
      <w:spacing w:val="32"/>
      <w:sz w:val="28"/>
      <w:szCs w:val="28"/>
    </w:rPr>
  </w:style>
  <w:style w:type="character" w:customStyle="1" w:styleId="NNZagolovok20">
    <w:name w:val="NN_Zagolovok_2 Знак"/>
    <w:link w:val="NNZagolovok2"/>
    <w:rsid w:val="00574ED2"/>
    <w:rPr>
      <w:rFonts w:ascii="Cambria" w:eastAsia="Calibri" w:hAnsi="Cambria"/>
      <w:b/>
      <w:sz w:val="28"/>
      <w:szCs w:val="28"/>
    </w:rPr>
  </w:style>
  <w:style w:type="paragraph" w:customStyle="1" w:styleId="TKPVerkhnyiKolontitul">
    <w:name w:val="TKP_Verkhnyi_Kolontitul"/>
    <w:basedOn w:val="affc"/>
    <w:rsid w:val="00574ED2"/>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574ED2"/>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574ED2"/>
    <w:pPr>
      <w:numPr>
        <w:numId w:val="113"/>
      </w:numPr>
      <w:tabs>
        <w:tab w:val="num" w:pos="360"/>
        <w:tab w:val="num" w:pos="720"/>
        <w:tab w:val="num" w:pos="1080"/>
      </w:tabs>
      <w:spacing w:before="120"/>
    </w:pPr>
    <w:rPr>
      <w:sz w:val="24"/>
    </w:rPr>
  </w:style>
  <w:style w:type="paragraph" w:customStyle="1" w:styleId="TKPNazvanyeTendera">
    <w:name w:val="TKP_Nazvanye_Tendera"/>
    <w:basedOn w:val="affc"/>
    <w:rsid w:val="00574ED2"/>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c"/>
    <w:next w:val="NNOsnovnoytext"/>
    <w:link w:val="NNMoskva201x0"/>
    <w:qFormat/>
    <w:rsid w:val="00574ED2"/>
    <w:pPr>
      <w:keepNext/>
      <w:keepLines/>
      <w:suppressAutoHyphens w:val="0"/>
      <w:spacing w:before="60" w:after="60"/>
      <w:ind w:left="57" w:right="57"/>
      <w:jc w:val="center"/>
    </w:pPr>
    <w:rPr>
      <w:rFonts w:ascii="Arial" w:hAnsi="Arial"/>
      <w:b/>
      <w:lang w:val="x-none" w:eastAsia="x-none"/>
    </w:rPr>
  </w:style>
  <w:style w:type="table" w:customStyle="1" w:styleId="affffffffffffffffffff">
    <w:name w:val="ТКП ТС Таблица загловок"/>
    <w:basedOn w:val="affe"/>
    <w:qFormat/>
    <w:rsid w:val="00574ED2"/>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574ED2"/>
    <w:rPr>
      <w:rFonts w:ascii="Arial" w:hAnsi="Arial"/>
      <w:b/>
      <w:sz w:val="24"/>
      <w:szCs w:val="24"/>
      <w:lang w:val="x-none" w:eastAsia="x-none"/>
    </w:rPr>
  </w:style>
  <w:style w:type="paragraph" w:customStyle="1" w:styleId="TKPNazvanyeDocumenta">
    <w:name w:val="TKP_Nazvanye_Documenta"/>
    <w:basedOn w:val="affc"/>
    <w:rsid w:val="00574ED2"/>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574ED2"/>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574ED2"/>
    <w:pPr>
      <w:numPr>
        <w:numId w:val="110"/>
      </w:numPr>
    </w:pPr>
  </w:style>
  <w:style w:type="paragraph" w:customStyle="1" w:styleId="NNSpisok2uroven">
    <w:name w:val="NN_Spisok_2_uroven"/>
    <w:basedOn w:val="NNSpisok1uroven"/>
    <w:next w:val="NNOsnovnoytext"/>
    <w:link w:val="NNSpisok2uroven0"/>
    <w:qFormat/>
    <w:rsid w:val="00574ED2"/>
    <w:pPr>
      <w:numPr>
        <w:numId w:val="111"/>
      </w:numPr>
      <w:tabs>
        <w:tab w:val="left" w:pos="1985"/>
      </w:tabs>
    </w:pPr>
  </w:style>
  <w:style w:type="character" w:customStyle="1" w:styleId="NNSpisok1uroven0">
    <w:name w:val="NN_Spisok_1_uroven Знак"/>
    <w:link w:val="NNSpisok1uroven"/>
    <w:rsid w:val="00574ED2"/>
    <w:rPr>
      <w:rFonts w:ascii="Arial" w:hAnsi="Arial"/>
      <w:sz w:val="24"/>
      <w:szCs w:val="24"/>
      <w:lang w:val="x-none" w:eastAsia="x-none"/>
    </w:rPr>
  </w:style>
  <w:style w:type="paragraph" w:customStyle="1" w:styleId="NNSpisok3uroven">
    <w:name w:val="NN_Spisok_3_uroven"/>
    <w:basedOn w:val="NNSpisok2uroven"/>
    <w:link w:val="NNSpisok3uroven0"/>
    <w:qFormat/>
    <w:rsid w:val="00574ED2"/>
    <w:pPr>
      <w:numPr>
        <w:numId w:val="112"/>
      </w:numPr>
      <w:tabs>
        <w:tab w:val="num" w:pos="420"/>
        <w:tab w:val="num" w:pos="1069"/>
        <w:tab w:val="left" w:pos="2506"/>
      </w:tabs>
    </w:pPr>
  </w:style>
  <w:style w:type="character" w:customStyle="1" w:styleId="NNSpisok2uroven0">
    <w:name w:val="NN_Spisok_2_uroven Знак"/>
    <w:basedOn w:val="NNSpisok1uroven0"/>
    <w:link w:val="NNSpisok2uroven"/>
    <w:rsid w:val="00574ED2"/>
    <w:rPr>
      <w:rFonts w:ascii="Arial" w:hAnsi="Arial"/>
      <w:sz w:val="24"/>
      <w:szCs w:val="24"/>
      <w:lang w:val="x-none" w:eastAsia="x-none"/>
    </w:rPr>
  </w:style>
  <w:style w:type="paragraph" w:customStyle="1" w:styleId="TKPOsnovnoiText">
    <w:name w:val="TKP_Osnovnoi_Text"/>
    <w:basedOn w:val="affff0"/>
    <w:rsid w:val="00574ED2"/>
    <w:pPr>
      <w:keepNext/>
      <w:keepLines/>
      <w:spacing w:before="120" w:after="12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574ED2"/>
    <w:rPr>
      <w:rFonts w:ascii="Arial" w:hAnsi="Arial"/>
      <w:sz w:val="24"/>
      <w:szCs w:val="24"/>
      <w:lang w:val="x-none" w:eastAsia="x-none"/>
    </w:rPr>
  </w:style>
  <w:style w:type="character" w:customStyle="1" w:styleId="260">
    <w:name w:val="Знак Знак26"/>
    <w:rsid w:val="00574ED2"/>
    <w:rPr>
      <w:rFonts w:eastAsia="Times New Roman"/>
      <w:sz w:val="24"/>
      <w:szCs w:val="24"/>
    </w:rPr>
  </w:style>
  <w:style w:type="paragraph" w:customStyle="1" w:styleId="TKPOsnovnoiText-SpisokTochka">
    <w:name w:val="TKP_Osnovnoi_Text-Spisok_Tochka"/>
    <w:basedOn w:val="affc"/>
    <w:rsid w:val="00574ED2"/>
    <w:pPr>
      <w:keepNext/>
      <w:keepLines/>
      <w:numPr>
        <w:numId w:val="108"/>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574ED2"/>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c"/>
    <w:next w:val="NNOsnovnoytext"/>
    <w:link w:val="NNZagolovok0"/>
    <w:qFormat/>
    <w:rsid w:val="00574ED2"/>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574ED2"/>
    <w:rPr>
      <w:rFonts w:ascii="Cambria" w:hAnsi="Cambria"/>
      <w:b/>
      <w:bCs/>
      <w:color w:val="000000"/>
      <w:sz w:val="28"/>
      <w:szCs w:val="28"/>
      <w:lang w:val="x-none" w:eastAsia="x-none"/>
    </w:rPr>
  </w:style>
  <w:style w:type="table" w:customStyle="1" w:styleId="affffffffffffffffffff0">
    <w:name w:val="ТКП ТС Таб Основной текст"/>
    <w:basedOn w:val="affe"/>
    <w:qFormat/>
    <w:rsid w:val="00574ED2"/>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574ED2"/>
    <w:rPr>
      <w:rFonts w:ascii="Arial" w:hAnsi="Arial"/>
      <w:i/>
      <w:color w:val="000000"/>
      <w:sz w:val="24"/>
      <w:szCs w:val="18"/>
      <w:lang w:val="x-none" w:eastAsia="x-none"/>
    </w:rPr>
  </w:style>
  <w:style w:type="table" w:customStyle="1" w:styleId="affffffffffffffffffff1">
    <w:name w:val="ТКП ТС Таблица"/>
    <w:basedOn w:val="affe"/>
    <w:qFormat/>
    <w:rsid w:val="00574ED2"/>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574ED2"/>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574ED2"/>
    <w:pPr>
      <w:spacing w:after="60"/>
      <w:ind w:firstLine="0"/>
      <w:jc w:val="right"/>
    </w:pPr>
  </w:style>
  <w:style w:type="character" w:customStyle="1" w:styleId="NNKonf0">
    <w:name w:val="NN_Konf Знак"/>
    <w:link w:val="NNKonf"/>
    <w:rsid w:val="00574ED2"/>
    <w:rPr>
      <w:rFonts w:ascii="Arial" w:hAnsi="Arial" w:cs="Arial"/>
      <w:b/>
      <w:i/>
      <w:color w:val="000000"/>
      <w:sz w:val="36"/>
      <w:szCs w:val="36"/>
    </w:rPr>
  </w:style>
  <w:style w:type="paragraph" w:customStyle="1" w:styleId="NNNazvrisunka">
    <w:name w:val="NN_Nazv_risunka"/>
    <w:basedOn w:val="NNZagolovok"/>
    <w:link w:val="NNNazvrisunka0"/>
    <w:qFormat/>
    <w:rsid w:val="00574ED2"/>
    <w:pPr>
      <w:keepNext w:val="0"/>
      <w:suppressAutoHyphens/>
      <w:spacing w:before="60" w:after="240"/>
      <w:jc w:val="right"/>
    </w:pPr>
    <w:rPr>
      <w:szCs w:val="24"/>
    </w:rPr>
  </w:style>
  <w:style w:type="character" w:customStyle="1" w:styleId="NNNazvtabl0">
    <w:name w:val="NN_Nazv tabl Знак"/>
    <w:basedOn w:val="NNZagolovok0"/>
    <w:link w:val="NNNazvtabl"/>
    <w:rsid w:val="00574ED2"/>
    <w:rPr>
      <w:rFonts w:ascii="Arial" w:hAnsi="Arial"/>
      <w:i/>
      <w:color w:val="000000"/>
      <w:sz w:val="24"/>
      <w:szCs w:val="18"/>
      <w:lang w:val="x-none" w:eastAsia="x-none"/>
    </w:rPr>
  </w:style>
  <w:style w:type="paragraph" w:customStyle="1" w:styleId="NNSpisoknumerovaniy">
    <w:name w:val="NN_Spisok_numerovaniy"/>
    <w:link w:val="NNSpisoknumerovaniy0"/>
    <w:qFormat/>
    <w:rsid w:val="00574ED2"/>
    <w:pPr>
      <w:numPr>
        <w:numId w:val="114"/>
      </w:numPr>
      <w:spacing w:before="60" w:after="120"/>
      <w:ind w:right="57"/>
      <w:jc w:val="both"/>
    </w:pPr>
    <w:rPr>
      <w:rFonts w:ascii="Arial" w:hAnsi="Arial"/>
      <w:sz w:val="24"/>
      <w:szCs w:val="24"/>
    </w:rPr>
  </w:style>
  <w:style w:type="character" w:customStyle="1" w:styleId="NNNazvrisunka0">
    <w:name w:val="NN_Nazv_risunka Знак"/>
    <w:link w:val="NNNazvrisunka"/>
    <w:rsid w:val="00574ED2"/>
    <w:rPr>
      <w:rFonts w:ascii="Arial" w:hAnsi="Arial"/>
      <w:i/>
      <w:color w:val="000000"/>
      <w:sz w:val="24"/>
      <w:szCs w:val="24"/>
      <w:lang w:val="x-none" w:eastAsia="x-none"/>
    </w:rPr>
  </w:style>
  <w:style w:type="numbering" w:customStyle="1" w:styleId="1ffffff1">
    <w:name w:val="Нет списка1"/>
    <w:next w:val="afff"/>
    <w:semiHidden/>
    <w:unhideWhenUsed/>
    <w:locked/>
    <w:rsid w:val="00574ED2"/>
  </w:style>
  <w:style w:type="paragraph" w:customStyle="1" w:styleId="TKPOsnovnoiTekst-Spisok-Kvadratik">
    <w:name w:val="TKP_Osnovnoi_Tekst-Spisok-Kvadratik"/>
    <w:basedOn w:val="affc"/>
    <w:rsid w:val="00574ED2"/>
    <w:pPr>
      <w:keepNext/>
      <w:keepLines/>
      <w:numPr>
        <w:ilvl w:val="2"/>
        <w:numId w:val="109"/>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574ED2"/>
    <w:pPr>
      <w:numPr>
        <w:numId w:val="115"/>
      </w:numPr>
    </w:pPr>
  </w:style>
  <w:style w:type="character" w:customStyle="1" w:styleId="NNSpisoknumerovaniy0">
    <w:name w:val="NN_Spisok_numerovaniy Знак"/>
    <w:link w:val="NNSpisoknumerovaniy"/>
    <w:rsid w:val="00574ED2"/>
    <w:rPr>
      <w:rFonts w:ascii="Arial" w:hAnsi="Arial"/>
      <w:sz w:val="24"/>
      <w:szCs w:val="24"/>
    </w:rPr>
  </w:style>
  <w:style w:type="numbering" w:customStyle="1" w:styleId="37">
    <w:name w:val="ТКП ТС Заголовок3"/>
    <w:rsid w:val="00574ED2"/>
    <w:pPr>
      <w:numPr>
        <w:numId w:val="116"/>
      </w:numPr>
    </w:pPr>
  </w:style>
  <w:style w:type="paragraph" w:customStyle="1" w:styleId="NNZagolovok3">
    <w:name w:val="NN_Zagolovok_3"/>
    <w:basedOn w:val="affc"/>
    <w:next w:val="NNOsnovnoytext"/>
    <w:link w:val="NNZagolovok30"/>
    <w:qFormat/>
    <w:rsid w:val="00574ED2"/>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574ED2"/>
    <w:pPr>
      <w:keepLines w:val="0"/>
    </w:pPr>
    <w:rPr>
      <w:lang w:val="en-US"/>
    </w:rPr>
  </w:style>
  <w:style w:type="character" w:customStyle="1" w:styleId="NNZagolovok30">
    <w:name w:val="NN_Zagolovok_3 Знак"/>
    <w:link w:val="NNZagolovok3"/>
    <w:rsid w:val="00574ED2"/>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574ED2"/>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574ED2"/>
    <w:rPr>
      <w:rFonts w:ascii="Arial" w:hAnsi="Arial"/>
      <w:b/>
      <w:sz w:val="24"/>
      <w:szCs w:val="24"/>
    </w:rPr>
  </w:style>
  <w:style w:type="paragraph" w:customStyle="1" w:styleId="NNtablosnovnoytekst">
    <w:name w:val="NN_tabl_osnovnoy_tekst"/>
    <w:basedOn w:val="NNOsnovnoytext"/>
    <w:link w:val="NNtablosnovnoytekst0"/>
    <w:qFormat/>
    <w:rsid w:val="00574ED2"/>
    <w:pPr>
      <w:ind w:firstLine="0"/>
    </w:pPr>
    <w:rPr>
      <w:sz w:val="21"/>
      <w:szCs w:val="21"/>
    </w:rPr>
  </w:style>
  <w:style w:type="character" w:customStyle="1" w:styleId="NNOsnovnoytextrazriv0">
    <w:name w:val="NN_Osnovnoy_text_razriv Знак"/>
    <w:link w:val="NNOsnovnoytextrazriv"/>
    <w:rsid w:val="00574ED2"/>
    <w:rPr>
      <w:rFonts w:ascii="Arial" w:hAnsi="Arial"/>
      <w:sz w:val="24"/>
      <w:szCs w:val="24"/>
      <w:lang w:val="en-US" w:eastAsia="x-none"/>
    </w:rPr>
  </w:style>
  <w:style w:type="paragraph" w:customStyle="1" w:styleId="NNSoderjanie">
    <w:name w:val="NN_Soderjanie"/>
    <w:basedOn w:val="NNZagolovok"/>
    <w:link w:val="NNSoderjanie0"/>
    <w:qFormat/>
    <w:rsid w:val="00574ED2"/>
    <w:pPr>
      <w:jc w:val="center"/>
    </w:pPr>
    <w:rPr>
      <w:b/>
      <w:sz w:val="28"/>
      <w:szCs w:val="28"/>
    </w:rPr>
  </w:style>
  <w:style w:type="character" w:customStyle="1" w:styleId="NNtablosnovnoytekst0">
    <w:name w:val="NN_tabl_osnovnoy_tekst Знак"/>
    <w:link w:val="NNtablosnovnoytekst"/>
    <w:rsid w:val="00574ED2"/>
    <w:rPr>
      <w:rFonts w:ascii="Arial" w:hAnsi="Arial"/>
      <w:sz w:val="21"/>
      <w:szCs w:val="21"/>
      <w:lang w:val="x-none" w:eastAsia="x-none"/>
    </w:rPr>
  </w:style>
  <w:style w:type="paragraph" w:customStyle="1" w:styleId="NNSpisoktabl">
    <w:name w:val="NN_Spisok_tabl"/>
    <w:basedOn w:val="NNSpisok1uroven"/>
    <w:link w:val="NNSpisoktabl0"/>
    <w:qFormat/>
    <w:rsid w:val="00574ED2"/>
    <w:pPr>
      <w:spacing w:after="120"/>
      <w:ind w:left="28" w:right="28" w:firstLine="0"/>
    </w:pPr>
    <w:rPr>
      <w:rFonts w:eastAsia="Calibri"/>
      <w:sz w:val="21"/>
      <w:szCs w:val="21"/>
    </w:rPr>
  </w:style>
  <w:style w:type="character" w:customStyle="1" w:styleId="NNSoderjanie0">
    <w:name w:val="NN_Soderjanie Знак"/>
    <w:link w:val="NNSoderjanie"/>
    <w:rsid w:val="00574ED2"/>
    <w:rPr>
      <w:rFonts w:ascii="Arial" w:hAnsi="Arial"/>
      <w:b/>
      <w:i/>
      <w:color w:val="000000"/>
      <w:sz w:val="28"/>
      <w:szCs w:val="28"/>
      <w:lang w:val="x-none" w:eastAsia="x-none"/>
    </w:rPr>
  </w:style>
  <w:style w:type="paragraph" w:customStyle="1" w:styleId="affffffffffffffffffff2">
    <w:name w:val="ТКП ТС Основной текст"/>
    <w:basedOn w:val="affc"/>
    <w:link w:val="affffffffffffffffffff3"/>
    <w:qFormat/>
    <w:rsid w:val="00574ED2"/>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574ED2"/>
    <w:rPr>
      <w:rFonts w:ascii="Arial" w:eastAsia="Calibri" w:hAnsi="Arial"/>
      <w:sz w:val="21"/>
      <w:szCs w:val="21"/>
      <w:lang w:val="x-none" w:eastAsia="x-none"/>
    </w:rPr>
  </w:style>
  <w:style w:type="paragraph" w:customStyle="1" w:styleId="1ffffff2">
    <w:name w:val="ТКП ТС Заголовок 1 го уровня"/>
    <w:basedOn w:val="1f9"/>
    <w:next w:val="affffffffffffffffffff2"/>
    <w:qFormat/>
    <w:rsid w:val="00574ED2"/>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3">
    <w:name w:val="ТКП ТС Основной текст Знак"/>
    <w:link w:val="affffffffffffffffffff2"/>
    <w:rsid w:val="00574ED2"/>
    <w:rPr>
      <w:rFonts w:ascii="Arial" w:hAnsi="Arial"/>
      <w:sz w:val="24"/>
      <w:szCs w:val="24"/>
      <w:lang w:val="x-none" w:eastAsia="x-none"/>
    </w:rPr>
  </w:style>
  <w:style w:type="paragraph" w:customStyle="1" w:styleId="2ffff">
    <w:name w:val="ТКП ТС Заголовок 2 го уровня"/>
    <w:basedOn w:val="TKPZagolovok20"/>
    <w:next w:val="affffffffffffffffffff2"/>
    <w:link w:val="2ffff0"/>
    <w:qFormat/>
    <w:rsid w:val="00574ED2"/>
    <w:pPr>
      <w:numPr>
        <w:ilvl w:val="0"/>
      </w:numPr>
      <w:tabs>
        <w:tab w:val="num" w:pos="718"/>
      </w:tabs>
      <w:ind w:left="718" w:hanging="576"/>
    </w:pPr>
  </w:style>
  <w:style w:type="character" w:customStyle="1" w:styleId="2ffff0">
    <w:name w:val="ТКП ТС Заголовок 2 го уровня Знак"/>
    <w:basedOn w:val="TKPZagolovok2"/>
    <w:link w:val="2ffff"/>
    <w:rsid w:val="00574ED2"/>
    <w:rPr>
      <w:b/>
      <w:spacing w:val="32"/>
      <w:sz w:val="28"/>
      <w:szCs w:val="28"/>
    </w:rPr>
  </w:style>
  <w:style w:type="paragraph" w:customStyle="1" w:styleId="1ffffff3">
    <w:name w:val="ТКП ТС Список 1 го уровня"/>
    <w:basedOn w:val="affffffffffffffffffff2"/>
    <w:link w:val="1ffffff4"/>
    <w:qFormat/>
    <w:rsid w:val="00574ED2"/>
    <w:pPr>
      <w:ind w:left="1440" w:hanging="360"/>
    </w:pPr>
  </w:style>
  <w:style w:type="character" w:customStyle="1" w:styleId="1ffffff4">
    <w:name w:val="ТКП ТС Список 1 го уровня Знак"/>
    <w:basedOn w:val="affffffffffffffffffff3"/>
    <w:link w:val="1ffffff3"/>
    <w:rsid w:val="00574ED2"/>
    <w:rPr>
      <w:rFonts w:ascii="Arial" w:hAnsi="Arial"/>
      <w:sz w:val="24"/>
      <w:szCs w:val="24"/>
      <w:lang w:val="x-none" w:eastAsia="x-none"/>
    </w:rPr>
  </w:style>
  <w:style w:type="paragraph" w:customStyle="1" w:styleId="affffffffffffffffffff4">
    <w:name w:val="ТКП ТС Заголовок"/>
    <w:basedOn w:val="affc"/>
    <w:next w:val="affffffffffffffffffff2"/>
    <w:link w:val="affffffffffffffffffff5"/>
    <w:qFormat/>
    <w:rsid w:val="00574ED2"/>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5">
    <w:name w:val="ТКП ТС Заголовок Знак"/>
    <w:link w:val="affffffffffffffffffff4"/>
    <w:rsid w:val="00574ED2"/>
    <w:rPr>
      <w:rFonts w:ascii="Arial" w:hAnsi="Arial"/>
      <w:i/>
      <w:color w:val="000000"/>
      <w:sz w:val="24"/>
      <w:szCs w:val="18"/>
      <w:lang w:val="x-none" w:eastAsia="x-none"/>
    </w:rPr>
  </w:style>
  <w:style w:type="character" w:customStyle="1" w:styleId="1ffffff5">
    <w:name w:val="Текст макроса Знак1"/>
    <w:semiHidden/>
    <w:rsid w:val="00574ED2"/>
    <w:rPr>
      <w:rFonts w:ascii="Courier New" w:eastAsia="Times New Roman" w:hAnsi="Courier New" w:cs="Courier New"/>
    </w:rPr>
  </w:style>
  <w:style w:type="character" w:customStyle="1" w:styleId="1ffffff6">
    <w:name w:val="Электронная подпись Знак1"/>
    <w:semiHidden/>
    <w:rsid w:val="00574ED2"/>
    <w:rPr>
      <w:rFonts w:eastAsia="Times New Roman"/>
      <w:sz w:val="22"/>
      <w:szCs w:val="24"/>
    </w:rPr>
  </w:style>
  <w:style w:type="character" w:customStyle="1" w:styleId="1ffffff7">
    <w:name w:val="Обычный 1 Знак"/>
    <w:link w:val="1ffffff8"/>
    <w:semiHidden/>
    <w:locked/>
    <w:rsid w:val="00574ED2"/>
    <w:rPr>
      <w:sz w:val="24"/>
      <w:szCs w:val="24"/>
    </w:rPr>
  </w:style>
  <w:style w:type="paragraph" w:customStyle="1" w:styleId="1ffffff8">
    <w:name w:val="Обычный 1"/>
    <w:basedOn w:val="affc"/>
    <w:link w:val="1ffffff7"/>
    <w:semiHidden/>
    <w:rsid w:val="00574ED2"/>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574ED2"/>
    <w:rPr>
      <w:sz w:val="24"/>
      <w:szCs w:val="24"/>
    </w:rPr>
  </w:style>
  <w:style w:type="paragraph" w:customStyle="1" w:styleId="1ffffffa">
    <w:name w:val="Дефис 1"/>
    <w:basedOn w:val="a4"/>
    <w:link w:val="1ffffff9"/>
    <w:semiHidden/>
    <w:rsid w:val="00574ED2"/>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574ED2"/>
    <w:rPr>
      <w:sz w:val="27"/>
      <w:szCs w:val="27"/>
    </w:rPr>
  </w:style>
  <w:style w:type="paragraph" w:customStyle="1" w:styleId="1ffffffc">
    <w:name w:val="Дата 1"/>
    <w:basedOn w:val="affc"/>
    <w:link w:val="1ffffffb"/>
    <w:semiHidden/>
    <w:rsid w:val="00574ED2"/>
    <w:pPr>
      <w:suppressAutoHyphens w:val="0"/>
      <w:spacing w:before="240" w:after="60"/>
    </w:pPr>
    <w:rPr>
      <w:sz w:val="27"/>
      <w:szCs w:val="27"/>
      <w:lang w:eastAsia="ru-RU"/>
    </w:rPr>
  </w:style>
  <w:style w:type="paragraph" w:customStyle="1" w:styleId="1ffffffd">
    <w:name w:val="Должность 1"/>
    <w:basedOn w:val="affc"/>
    <w:semiHidden/>
    <w:rsid w:val="00574ED2"/>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574ED2"/>
    <w:rPr>
      <w:b/>
      <w:sz w:val="27"/>
      <w:szCs w:val="27"/>
    </w:rPr>
  </w:style>
  <w:style w:type="paragraph" w:customStyle="1" w:styleId="1fffffff">
    <w:name w:val="Подпись 1"/>
    <w:basedOn w:val="affc"/>
    <w:link w:val="1ffffffe"/>
    <w:semiHidden/>
    <w:rsid w:val="00574ED2"/>
    <w:pPr>
      <w:suppressAutoHyphens w:val="0"/>
      <w:spacing w:before="240"/>
    </w:pPr>
    <w:rPr>
      <w:b/>
      <w:sz w:val="27"/>
      <w:szCs w:val="27"/>
      <w:lang w:eastAsia="ru-RU"/>
    </w:rPr>
  </w:style>
  <w:style w:type="paragraph" w:customStyle="1" w:styleId="affffffffffffffffffff6">
    <w:name w:val="Подпись к рисунку"/>
    <w:basedOn w:val="afffffff8"/>
    <w:semiHidden/>
    <w:rsid w:val="00574ED2"/>
    <w:pPr>
      <w:spacing w:before="120" w:after="240"/>
      <w:jc w:val="center"/>
    </w:pPr>
    <w:rPr>
      <w:rFonts w:eastAsia="Calibri"/>
      <w:b/>
      <w:sz w:val="24"/>
      <w:szCs w:val="24"/>
    </w:rPr>
  </w:style>
  <w:style w:type="paragraph" w:customStyle="1" w:styleId="1fffffff0">
    <w:name w:val="Титул 1"/>
    <w:basedOn w:val="affc"/>
    <w:semiHidden/>
    <w:rsid w:val="00574ED2"/>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c"/>
    <w:semiHidden/>
    <w:rsid w:val="00574ED2"/>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c"/>
    <w:semiHidden/>
    <w:rsid w:val="00574ED2"/>
    <w:pPr>
      <w:suppressAutoHyphens w:val="0"/>
      <w:jc w:val="center"/>
    </w:pPr>
    <w:rPr>
      <w:rFonts w:eastAsia="Calibri"/>
      <w:sz w:val="27"/>
      <w:szCs w:val="27"/>
      <w:lang w:eastAsia="ru-RU"/>
    </w:rPr>
  </w:style>
  <w:style w:type="paragraph" w:customStyle="1" w:styleId="1fffffff3">
    <w:name w:val="Титул текст 1 Ж"/>
    <w:basedOn w:val="affc"/>
    <w:semiHidden/>
    <w:rsid w:val="00574ED2"/>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7">
    <w:name w:val="Титул тема"/>
    <w:basedOn w:val="affc"/>
    <w:semiHidden/>
    <w:rsid w:val="00574ED2"/>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8">
    <w:name w:val="Титул Таблица"/>
    <w:basedOn w:val="affc"/>
    <w:semiHidden/>
    <w:rsid w:val="00574ED2"/>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574ED2"/>
    <w:rPr>
      <w:sz w:val="24"/>
      <w:szCs w:val="24"/>
      <w:lang w:val="x-none" w:eastAsia="x-none"/>
    </w:rPr>
  </w:style>
  <w:style w:type="paragraph" w:customStyle="1" w:styleId="24">
    <w:name w:val="Дефис 2"/>
    <w:basedOn w:val="1ffffffa"/>
    <w:link w:val="2ffff1"/>
    <w:semiHidden/>
    <w:rsid w:val="00574ED2"/>
    <w:pPr>
      <w:numPr>
        <w:ilvl w:val="1"/>
        <w:numId w:val="117"/>
      </w:numPr>
      <w:tabs>
        <w:tab w:val="clear" w:pos="1002"/>
        <w:tab w:val="num" w:pos="567"/>
        <w:tab w:val="num" w:pos="1429"/>
      </w:tabs>
    </w:pPr>
    <w:rPr>
      <w:lang w:val="x-none" w:eastAsia="x-none"/>
    </w:rPr>
  </w:style>
  <w:style w:type="paragraph" w:customStyle="1" w:styleId="1fffffff4">
    <w:name w:val="Заголовок 1 б/н"/>
    <w:basedOn w:val="1f9"/>
    <w:semiHidden/>
    <w:rsid w:val="00574ED2"/>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f9"/>
    <w:next w:val="1ffffff8"/>
    <w:semiHidden/>
    <w:rsid w:val="00574ED2"/>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574ED2"/>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c"/>
    <w:semiHidden/>
    <w:rsid w:val="00574ED2"/>
    <w:pPr>
      <w:suppressAutoHyphens w:val="0"/>
      <w:jc w:val="center"/>
    </w:pPr>
    <w:rPr>
      <w:rFonts w:ascii="Courier New" w:eastAsia="Calibri" w:hAnsi="Courier New" w:cs="Courier New"/>
      <w:lang w:val="en-US" w:eastAsia="ru-RU"/>
    </w:rPr>
  </w:style>
  <w:style w:type="paragraph" w:customStyle="1" w:styleId="affffffffffffffffffff9">
    <w:name w:val="Лист регистрации изменений"/>
    <w:basedOn w:val="7"/>
    <w:semiHidden/>
    <w:rsid w:val="00574ED2"/>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a">
    <w:name w:val="Лист регистрации изменений Таблица"/>
    <w:basedOn w:val="affc"/>
    <w:semiHidden/>
    <w:rsid w:val="00574ED2"/>
    <w:pPr>
      <w:suppressAutoHyphens w:val="0"/>
      <w:jc w:val="center"/>
    </w:pPr>
    <w:rPr>
      <w:rFonts w:ascii="Arial Narrow" w:eastAsia="Calibri" w:hAnsi="Arial Narrow"/>
      <w:lang w:eastAsia="ru-RU"/>
    </w:rPr>
  </w:style>
  <w:style w:type="paragraph" w:customStyle="1" w:styleId="affffffffffffffffffffb">
    <w:name w:val="Обозначение документа"/>
    <w:basedOn w:val="affc"/>
    <w:semiHidden/>
    <w:rsid w:val="00574ED2"/>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c"/>
    <w:semiHidden/>
    <w:rsid w:val="00574ED2"/>
    <w:pPr>
      <w:numPr>
        <w:numId w:val="119"/>
      </w:numPr>
      <w:suppressAutoHyphens w:val="0"/>
      <w:spacing w:line="360" w:lineRule="auto"/>
    </w:pPr>
    <w:rPr>
      <w:rFonts w:eastAsia="Calibri"/>
      <w:lang w:eastAsia="ru-RU"/>
    </w:rPr>
  </w:style>
  <w:style w:type="paragraph" w:customStyle="1" w:styleId="1fffffff7">
    <w:name w:val="Примечание 1"/>
    <w:basedOn w:val="1ffffff8"/>
    <w:semiHidden/>
    <w:rsid w:val="00574ED2"/>
    <w:rPr>
      <w:u w:val="single"/>
    </w:rPr>
  </w:style>
  <w:style w:type="paragraph" w:customStyle="1" w:styleId="1fffffff8">
    <w:name w:val="Примечание 1 Текст нумерованный"/>
    <w:basedOn w:val="1ffffff8"/>
    <w:semiHidden/>
    <w:rsid w:val="00574ED2"/>
    <w:pPr>
      <w:tabs>
        <w:tab w:val="num" w:pos="624"/>
      </w:tabs>
      <w:ind w:left="624" w:hanging="624"/>
    </w:pPr>
    <w:rPr>
      <w:i/>
    </w:rPr>
  </w:style>
  <w:style w:type="paragraph" w:customStyle="1" w:styleId="1fffffff9">
    <w:name w:val="Примечание 1 Текст"/>
    <w:basedOn w:val="1fffffff8"/>
    <w:semiHidden/>
    <w:rsid w:val="00574ED2"/>
    <w:pPr>
      <w:tabs>
        <w:tab w:val="clear" w:pos="624"/>
      </w:tabs>
      <w:ind w:left="1080" w:firstLine="0"/>
    </w:pPr>
  </w:style>
  <w:style w:type="paragraph" w:customStyle="1" w:styleId="1fffffffa">
    <w:name w:val="Резолюция 1"/>
    <w:basedOn w:val="affc"/>
    <w:semiHidden/>
    <w:rsid w:val="00574ED2"/>
    <w:pPr>
      <w:suppressAutoHyphens w:val="0"/>
      <w:spacing w:after="60"/>
    </w:pPr>
    <w:rPr>
      <w:rFonts w:eastAsia="Calibri"/>
      <w:b/>
      <w:caps/>
      <w:sz w:val="27"/>
      <w:szCs w:val="27"/>
      <w:lang w:eastAsia="ru-RU"/>
    </w:rPr>
  </w:style>
  <w:style w:type="paragraph" w:customStyle="1" w:styleId="affffffffffffffffffffc">
    <w:name w:val="Рисунок"/>
    <w:basedOn w:val="affc"/>
    <w:link w:val="affffffffffffffffffffd"/>
    <w:semiHidden/>
    <w:rsid w:val="00574ED2"/>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574ED2"/>
    <w:rPr>
      <w:sz w:val="22"/>
      <w:szCs w:val="22"/>
    </w:rPr>
  </w:style>
  <w:style w:type="paragraph" w:customStyle="1" w:styleId="1fffffffc">
    <w:name w:val="Сноска 1"/>
    <w:basedOn w:val="affffd"/>
    <w:link w:val="1fffffffb"/>
    <w:semiHidden/>
    <w:rsid w:val="00574ED2"/>
    <w:pPr>
      <w:widowControl/>
      <w:suppressAutoHyphens w:val="0"/>
      <w:autoSpaceDE/>
    </w:pPr>
    <w:rPr>
      <w:sz w:val="22"/>
      <w:szCs w:val="22"/>
      <w:lang w:eastAsia="ru-RU"/>
    </w:rPr>
  </w:style>
  <w:style w:type="paragraph" w:customStyle="1" w:styleId="affffffffffffffffffffe">
    <w:name w:val="Сноска дефис"/>
    <w:basedOn w:val="affffd"/>
    <w:semiHidden/>
    <w:rsid w:val="00574ED2"/>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f">
    <w:name w:val="Содержание"/>
    <w:basedOn w:val="affc"/>
    <w:semiHidden/>
    <w:rsid w:val="00574ED2"/>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c"/>
    <w:semiHidden/>
    <w:rsid w:val="00574ED2"/>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8"/>
    <w:semiHidden/>
    <w:rsid w:val="00574ED2"/>
    <w:pPr>
      <w:numPr>
        <w:numId w:val="121"/>
      </w:numPr>
      <w:tabs>
        <w:tab w:val="clear" w:pos="1429"/>
        <w:tab w:val="num" w:pos="360"/>
        <w:tab w:val="num" w:pos="1069"/>
        <w:tab w:val="num" w:pos="1134"/>
      </w:tabs>
    </w:pPr>
  </w:style>
  <w:style w:type="character" w:customStyle="1" w:styleId="1fffffffe">
    <w:name w:val="Таблица 1 Знак"/>
    <w:link w:val="1ffffffff"/>
    <w:semiHidden/>
    <w:locked/>
    <w:rsid w:val="00574ED2"/>
    <w:rPr>
      <w:b/>
      <w:sz w:val="27"/>
      <w:szCs w:val="27"/>
    </w:rPr>
  </w:style>
  <w:style w:type="paragraph" w:customStyle="1" w:styleId="1ffffffff">
    <w:name w:val="Таблица 1"/>
    <w:basedOn w:val="affc"/>
    <w:link w:val="1fffffffe"/>
    <w:semiHidden/>
    <w:rsid w:val="00574ED2"/>
    <w:pPr>
      <w:keepNext/>
      <w:suppressAutoHyphens w:val="0"/>
      <w:jc w:val="right"/>
    </w:pPr>
    <w:rPr>
      <w:b/>
      <w:sz w:val="27"/>
      <w:szCs w:val="27"/>
      <w:lang w:eastAsia="ru-RU"/>
    </w:rPr>
  </w:style>
  <w:style w:type="paragraph" w:customStyle="1" w:styleId="afffffffffffffffffffff0">
    <w:name w:val="Таблица номер"/>
    <w:basedOn w:val="affc"/>
    <w:semiHidden/>
    <w:rsid w:val="00574ED2"/>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3">
    <w:name w:val="Таблица Приложение"/>
    <w:basedOn w:val="1ffffffff"/>
    <w:next w:val="1ffffff8"/>
    <w:semiHidden/>
    <w:rsid w:val="00574ED2"/>
    <w:pPr>
      <w:numPr>
        <w:ilvl w:val="1"/>
        <w:numId w:val="120"/>
      </w:numPr>
      <w:tabs>
        <w:tab w:val="num" w:pos="360"/>
        <w:tab w:val="num" w:pos="1429"/>
        <w:tab w:val="num" w:pos="2149"/>
      </w:tabs>
    </w:pPr>
  </w:style>
  <w:style w:type="character" w:customStyle="1" w:styleId="afffffa">
    <w:name w:val="Таблица текст Знак"/>
    <w:link w:val="afffff9"/>
    <w:locked/>
    <w:rsid w:val="00574ED2"/>
    <w:rPr>
      <w:sz w:val="24"/>
      <w:lang w:eastAsia="ar-SA"/>
    </w:rPr>
  </w:style>
  <w:style w:type="character" w:customStyle="1" w:styleId="afffff8">
    <w:name w:val="Таблица шапка Знак"/>
    <w:link w:val="afffff7"/>
    <w:locked/>
    <w:rsid w:val="00574ED2"/>
    <w:rPr>
      <w:sz w:val="22"/>
      <w:lang w:eastAsia="ar-SA"/>
    </w:rPr>
  </w:style>
  <w:style w:type="paragraph" w:customStyle="1" w:styleId="2ffff3">
    <w:name w:val="Пункт 2"/>
    <w:basedOn w:val="2d"/>
    <w:next w:val="affc"/>
    <w:semiHidden/>
    <w:rsid w:val="00574ED2"/>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c"/>
    <w:semiHidden/>
    <w:rsid w:val="00574ED2"/>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c"/>
    <w:semiHidden/>
    <w:rsid w:val="00574ED2"/>
    <w:pPr>
      <w:numPr>
        <w:numId w:val="122"/>
      </w:numPr>
      <w:suppressAutoHyphens w:val="0"/>
    </w:pPr>
    <w:rPr>
      <w:rFonts w:ascii="Arial" w:eastAsia="Calibri" w:hAnsi="Arial"/>
      <w:lang w:eastAsia="ru-RU"/>
    </w:rPr>
  </w:style>
  <w:style w:type="paragraph" w:customStyle="1" w:styleId="1ffffffff0">
    <w:name w:val="Стиль Дефис 1"/>
    <w:basedOn w:val="1ffffffa"/>
    <w:semiHidden/>
    <w:rsid w:val="00574ED2"/>
    <w:pPr>
      <w:keepLines/>
      <w:tabs>
        <w:tab w:val="clear" w:pos="851"/>
        <w:tab w:val="num" w:pos="1068"/>
      </w:tabs>
      <w:spacing w:before="60" w:after="60"/>
      <w:ind w:left="0" w:firstLine="708"/>
    </w:pPr>
    <w:rPr>
      <w:rFonts w:eastAsia="Calibri"/>
      <w:szCs w:val="20"/>
    </w:rPr>
  </w:style>
  <w:style w:type="paragraph" w:customStyle="1" w:styleId="afe">
    <w:name w:val="_Маркир_список"/>
    <w:basedOn w:val="affc"/>
    <w:semiHidden/>
    <w:rsid w:val="00574ED2"/>
    <w:pPr>
      <w:numPr>
        <w:numId w:val="118"/>
      </w:numPr>
      <w:suppressAutoHyphens w:val="0"/>
      <w:spacing w:before="60"/>
    </w:pPr>
    <w:rPr>
      <w:rFonts w:eastAsia="Calibri"/>
      <w:szCs w:val="20"/>
      <w:lang w:eastAsia="ru-RU"/>
    </w:rPr>
  </w:style>
  <w:style w:type="paragraph" w:customStyle="1" w:styleId="afffffffffffffffffffff1">
    <w:name w:val="Таблица (ячейка)"/>
    <w:basedOn w:val="affc"/>
    <w:semiHidden/>
    <w:rsid w:val="00574ED2"/>
    <w:pPr>
      <w:spacing w:before="120" w:after="40"/>
    </w:pPr>
    <w:rPr>
      <w:rFonts w:ascii="Arial" w:eastAsia="Calibri" w:hAnsi="Arial"/>
      <w:sz w:val="20"/>
      <w:szCs w:val="20"/>
      <w:lang w:eastAsia="en-US"/>
    </w:rPr>
  </w:style>
  <w:style w:type="paragraph" w:customStyle="1" w:styleId="afffffffffffffffffffff2">
    <w:name w:val="Таблица (заголовок)"/>
    <w:basedOn w:val="afffffffffffffffffffff1"/>
    <w:next w:val="afffffffffffffffffffff1"/>
    <w:semiHidden/>
    <w:rsid w:val="00574ED2"/>
    <w:pPr>
      <w:spacing w:before="180"/>
    </w:pPr>
    <w:rPr>
      <w:b/>
      <w:smallCaps/>
    </w:rPr>
  </w:style>
  <w:style w:type="character" w:customStyle="1" w:styleId="afffffffffffffffffffff3">
    <w:name w:val="Основной Знак Знак Знак"/>
    <w:link w:val="afffffffffffffffffffff4"/>
    <w:semiHidden/>
    <w:locked/>
    <w:rsid w:val="00574ED2"/>
    <w:rPr>
      <w:sz w:val="24"/>
    </w:rPr>
  </w:style>
  <w:style w:type="paragraph" w:customStyle="1" w:styleId="afffffffffffffffffffff4">
    <w:name w:val="Основной Знак Знак"/>
    <w:basedOn w:val="affc"/>
    <w:link w:val="afffffffffffffffffffff3"/>
    <w:semiHidden/>
    <w:rsid w:val="00574ED2"/>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c"/>
    <w:semiHidden/>
    <w:rsid w:val="00574ED2"/>
    <w:pPr>
      <w:suppressAutoHyphens w:val="0"/>
      <w:jc w:val="center"/>
    </w:pPr>
    <w:rPr>
      <w:sz w:val="20"/>
      <w:szCs w:val="20"/>
      <w:lang w:eastAsia="ru-RU"/>
    </w:rPr>
  </w:style>
  <w:style w:type="character" w:customStyle="1" w:styleId="afffffffffffffffffffff5">
    <w:name w:val="Текст таблицы Знак"/>
    <w:link w:val="afffffffffffffffffffff6"/>
    <w:semiHidden/>
    <w:locked/>
    <w:rsid w:val="00574ED2"/>
    <w:rPr>
      <w:rFonts w:cs="Arial"/>
      <w:sz w:val="22"/>
      <w:szCs w:val="24"/>
      <w:lang w:eastAsia="en-US" w:bidi="en-US"/>
    </w:rPr>
  </w:style>
  <w:style w:type="paragraph" w:customStyle="1" w:styleId="afffffffffffffffffffff6">
    <w:name w:val="Текст таблицы"/>
    <w:link w:val="afffffffffffffffffffff5"/>
    <w:semiHidden/>
    <w:qFormat/>
    <w:rsid w:val="00574ED2"/>
    <w:pPr>
      <w:spacing w:before="60" w:after="60"/>
    </w:pPr>
    <w:rPr>
      <w:rFonts w:cs="Arial"/>
      <w:sz w:val="22"/>
      <w:szCs w:val="24"/>
      <w:lang w:eastAsia="en-US" w:bidi="en-US"/>
    </w:rPr>
  </w:style>
  <w:style w:type="paragraph" w:customStyle="1" w:styleId="body-12">
    <w:name w:val="body-12 без отступа"/>
    <w:semiHidden/>
    <w:rsid w:val="00574ED2"/>
    <w:rPr>
      <w:sz w:val="24"/>
      <w:lang w:eastAsia="en-US"/>
    </w:rPr>
  </w:style>
  <w:style w:type="paragraph" w:customStyle="1" w:styleId="1f8">
    <w:name w:val="Номер Таблицы 1"/>
    <w:basedOn w:val="body-12"/>
    <w:semiHidden/>
    <w:qFormat/>
    <w:rsid w:val="00574ED2"/>
    <w:pPr>
      <w:numPr>
        <w:numId w:val="123"/>
      </w:numPr>
      <w:jc w:val="center"/>
    </w:pPr>
    <w:rPr>
      <w:rFonts w:ascii="Arial Narrow" w:hAnsi="Arial Narrow"/>
      <w:szCs w:val="24"/>
      <w:lang w:eastAsia="ru-RU"/>
    </w:rPr>
  </w:style>
  <w:style w:type="paragraph" w:customStyle="1" w:styleId="2c">
    <w:name w:val="Номер таблицы 2"/>
    <w:basedOn w:val="1f8"/>
    <w:semiHidden/>
    <w:qFormat/>
    <w:rsid w:val="00574ED2"/>
    <w:pPr>
      <w:numPr>
        <w:ilvl w:val="1"/>
      </w:numPr>
    </w:pPr>
  </w:style>
  <w:style w:type="character" w:customStyle="1" w:styleId="afffffffffffffffffffff7">
    <w:name w:val="Основной Знак"/>
    <w:link w:val="afffffffffffffffffffff8"/>
    <w:semiHidden/>
    <w:locked/>
    <w:rsid w:val="00574ED2"/>
    <w:rPr>
      <w:sz w:val="24"/>
    </w:rPr>
  </w:style>
  <w:style w:type="paragraph" w:customStyle="1" w:styleId="afffffffffffffffffffff8">
    <w:name w:val="Основной"/>
    <w:basedOn w:val="affc"/>
    <w:link w:val="afffffffffffffffffffff7"/>
    <w:semiHidden/>
    <w:rsid w:val="00574ED2"/>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574ED2"/>
    <w:rPr>
      <w:sz w:val="24"/>
    </w:rPr>
  </w:style>
  <w:style w:type="paragraph" w:customStyle="1" w:styleId="body-121">
    <w:name w:val="body-12"/>
    <w:link w:val="body-120"/>
    <w:semiHidden/>
    <w:rsid w:val="00574ED2"/>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574ED2"/>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574ED2"/>
    <w:rPr>
      <w:rFonts w:ascii="Times New Roman" w:hAnsi="Times New Roman" w:cs="Times New Roman" w:hint="default"/>
      <w:b w:val="0"/>
      <w:bCs w:val="0"/>
      <w:i w:val="0"/>
      <w:iCs w:val="0"/>
      <w:color w:val="365F91"/>
    </w:rPr>
  </w:style>
  <w:style w:type="character" w:customStyle="1" w:styleId="emailstyle168">
    <w:name w:val="emailstyle168"/>
    <w:semiHidden/>
    <w:rsid w:val="00574ED2"/>
    <w:rPr>
      <w:rFonts w:ascii="Calibri" w:hAnsi="Calibri" w:cs="Calibri" w:hint="default"/>
      <w:color w:val="1F497D"/>
    </w:rPr>
  </w:style>
  <w:style w:type="character" w:customStyle="1" w:styleId="emailstyle169">
    <w:name w:val="emailstyle169"/>
    <w:semiHidden/>
    <w:rsid w:val="00574ED2"/>
    <w:rPr>
      <w:rFonts w:ascii="Calibri" w:hAnsi="Calibri" w:cs="Calibri" w:hint="default"/>
      <w:color w:val="1F497D"/>
    </w:rPr>
  </w:style>
  <w:style w:type="table" w:customStyle="1" w:styleId="GR1">
    <w:name w:val="Сетка таблицы GR1"/>
    <w:rsid w:val="00574ED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0">
    <w:name w:val="Список для таблицы"/>
    <w:rsid w:val="00574ED2"/>
    <w:pPr>
      <w:numPr>
        <w:numId w:val="124"/>
      </w:numPr>
    </w:pPr>
  </w:style>
  <w:style w:type="numbering" w:customStyle="1" w:styleId="1f6">
    <w:name w:val="Номер 1"/>
    <w:rsid w:val="00574ED2"/>
    <w:pPr>
      <w:numPr>
        <w:numId w:val="125"/>
      </w:numPr>
    </w:pPr>
  </w:style>
  <w:style w:type="character" w:customStyle="1" w:styleId="NNZagolovok31">
    <w:name w:val="NN_Zagolovok_3 Знак1"/>
    <w:locked/>
    <w:rsid w:val="00574ED2"/>
    <w:rPr>
      <w:b/>
      <w:bCs/>
      <w:spacing w:val="32"/>
      <w:sz w:val="28"/>
      <w:szCs w:val="28"/>
    </w:rPr>
  </w:style>
  <w:style w:type="character" w:customStyle="1" w:styleId="bodytext4">
    <w:name w:val="body text Знак Знак4"/>
    <w:rsid w:val="00574ED2"/>
    <w:rPr>
      <w:sz w:val="24"/>
      <w:szCs w:val="24"/>
      <w:lang w:val="ru-RU" w:eastAsia="ru-RU" w:bidi="ar-SA"/>
    </w:rPr>
  </w:style>
  <w:style w:type="character" w:customStyle="1" w:styleId="WW8Num1z0">
    <w:name w:val="WW8Num1z0"/>
    <w:rsid w:val="00574ED2"/>
    <w:rPr>
      <w:rFonts w:ascii="Symbol" w:hAnsi="Symbol"/>
    </w:rPr>
  </w:style>
  <w:style w:type="character" w:customStyle="1" w:styleId="WW8Num2z0">
    <w:name w:val="WW8Num2z0"/>
    <w:rsid w:val="00574ED2"/>
    <w:rPr>
      <w:rFonts w:ascii="Symbol" w:hAnsi="Symbol" w:cs="Symbol"/>
    </w:rPr>
  </w:style>
  <w:style w:type="character" w:customStyle="1" w:styleId="WW8Num3z0">
    <w:name w:val="WW8Num3z0"/>
    <w:rsid w:val="00574ED2"/>
    <w:rPr>
      <w:rFonts w:cs="Times New Roman"/>
      <w:b/>
    </w:rPr>
  </w:style>
  <w:style w:type="character" w:customStyle="1" w:styleId="WW8Num3z1">
    <w:name w:val="WW8Num3z1"/>
    <w:rsid w:val="00574ED2"/>
    <w:rPr>
      <w:rFonts w:cs="Times New Roman"/>
    </w:rPr>
  </w:style>
  <w:style w:type="character" w:customStyle="1" w:styleId="WW8Num6z0">
    <w:name w:val="WW8Num6z0"/>
    <w:rsid w:val="00574ED2"/>
    <w:rPr>
      <w:rFonts w:ascii="Wingdings" w:hAnsi="Wingdings"/>
      <w:sz w:val="20"/>
    </w:rPr>
  </w:style>
  <w:style w:type="character" w:customStyle="1" w:styleId="WW8Num7z0">
    <w:name w:val="WW8Num7z0"/>
    <w:rsid w:val="00574ED2"/>
    <w:rPr>
      <w:rFonts w:ascii="Wingdings" w:hAnsi="Wingdings"/>
    </w:rPr>
  </w:style>
  <w:style w:type="character" w:customStyle="1" w:styleId="WW8Num10z0">
    <w:name w:val="WW8Num10z0"/>
    <w:rsid w:val="00574ED2"/>
    <w:rPr>
      <w:rFonts w:ascii="Symbol" w:hAnsi="Symbol"/>
    </w:rPr>
  </w:style>
  <w:style w:type="character" w:customStyle="1" w:styleId="WW8Num13z0">
    <w:name w:val="WW8Num13z0"/>
    <w:rsid w:val="00574ED2"/>
    <w:rPr>
      <w:b w:val="0"/>
    </w:rPr>
  </w:style>
  <w:style w:type="character" w:customStyle="1" w:styleId="WW8Num14z0">
    <w:name w:val="WW8Num14z0"/>
    <w:rsid w:val="00574ED2"/>
    <w:rPr>
      <w:rFonts w:ascii="Wingdings" w:hAnsi="Wingdings"/>
    </w:rPr>
  </w:style>
  <w:style w:type="character" w:customStyle="1" w:styleId="WW8Num15z0">
    <w:name w:val="WW8Num15z0"/>
    <w:rsid w:val="00574ED2"/>
    <w:rPr>
      <w:rFonts w:ascii="Symbol" w:hAnsi="Symbol"/>
    </w:rPr>
  </w:style>
  <w:style w:type="character" w:customStyle="1" w:styleId="WW8Num18z0">
    <w:name w:val="WW8Num18z0"/>
    <w:rsid w:val="00574ED2"/>
    <w:rPr>
      <w:rFonts w:cs="Times New Roman"/>
      <w:b w:val="0"/>
    </w:rPr>
  </w:style>
  <w:style w:type="character" w:customStyle="1" w:styleId="WW8Num18z1">
    <w:name w:val="WW8Num18z1"/>
    <w:rsid w:val="00574ED2"/>
    <w:rPr>
      <w:rFonts w:cs="Times New Roman"/>
    </w:rPr>
  </w:style>
  <w:style w:type="character" w:customStyle="1" w:styleId="WW8Num19z0">
    <w:name w:val="WW8Num19z0"/>
    <w:rsid w:val="00574ED2"/>
    <w:rPr>
      <w:rFonts w:cs="Times New Roman"/>
    </w:rPr>
  </w:style>
  <w:style w:type="character" w:customStyle="1" w:styleId="WW8Num20z0">
    <w:name w:val="WW8Num20z0"/>
    <w:rsid w:val="00574ED2"/>
    <w:rPr>
      <w:rFonts w:ascii="Symbol" w:hAnsi="Symbol"/>
    </w:rPr>
  </w:style>
  <w:style w:type="character" w:customStyle="1" w:styleId="WW8Num22z0">
    <w:name w:val="WW8Num22z0"/>
    <w:rsid w:val="00574ED2"/>
    <w:rPr>
      <w:rFonts w:ascii="Symbol" w:hAnsi="Symbol"/>
    </w:rPr>
  </w:style>
  <w:style w:type="character" w:customStyle="1" w:styleId="WW8Num23z0">
    <w:name w:val="WW8Num23z0"/>
    <w:rsid w:val="00574ED2"/>
    <w:rPr>
      <w:rFonts w:ascii="Symbol" w:hAnsi="Symbol"/>
    </w:rPr>
  </w:style>
  <w:style w:type="character" w:customStyle="1" w:styleId="WW8Num25z0">
    <w:name w:val="WW8Num25z0"/>
    <w:rsid w:val="00574ED2"/>
    <w:rPr>
      <w:rFonts w:ascii="Symbol" w:hAnsi="Symbol"/>
    </w:rPr>
  </w:style>
  <w:style w:type="character" w:customStyle="1" w:styleId="WW8Num26z0">
    <w:name w:val="WW8Num26z0"/>
    <w:rsid w:val="00574ED2"/>
    <w:rPr>
      <w:rFonts w:ascii="Symbol" w:hAnsi="Symbol"/>
    </w:rPr>
  </w:style>
  <w:style w:type="character" w:customStyle="1" w:styleId="WW8Num28z0">
    <w:name w:val="WW8Num28z0"/>
    <w:rsid w:val="00574ED2"/>
    <w:rPr>
      <w:rFonts w:ascii="Symbol" w:hAnsi="Symbol"/>
    </w:rPr>
  </w:style>
  <w:style w:type="character" w:customStyle="1" w:styleId="WW8Num29z0">
    <w:name w:val="WW8Num29z0"/>
    <w:rsid w:val="00574ED2"/>
    <w:rPr>
      <w:rFonts w:cs="Times New Roman"/>
    </w:rPr>
  </w:style>
  <w:style w:type="character" w:customStyle="1" w:styleId="WW8Num30z0">
    <w:name w:val="WW8Num30z0"/>
    <w:rsid w:val="00574ED2"/>
    <w:rPr>
      <w:rFonts w:ascii="Symbol" w:hAnsi="Symbol"/>
    </w:rPr>
  </w:style>
  <w:style w:type="character" w:customStyle="1" w:styleId="WW8Num31z0">
    <w:name w:val="WW8Num31z0"/>
    <w:rsid w:val="00574ED2"/>
    <w:rPr>
      <w:rFonts w:cs="Times New Roman"/>
    </w:rPr>
  </w:style>
  <w:style w:type="character" w:customStyle="1" w:styleId="WW8Num32z0">
    <w:name w:val="WW8Num32z0"/>
    <w:rsid w:val="00574ED2"/>
    <w:rPr>
      <w:rFonts w:ascii="Courier New" w:hAnsi="Courier New" w:cs="Courier New"/>
    </w:rPr>
  </w:style>
  <w:style w:type="character" w:customStyle="1" w:styleId="WW8Num32z1">
    <w:name w:val="WW8Num32z1"/>
    <w:rsid w:val="00574ED2"/>
    <w:rPr>
      <w:rFonts w:cs="Times New Roman"/>
    </w:rPr>
  </w:style>
  <w:style w:type="character" w:customStyle="1" w:styleId="WW8Num32z2">
    <w:name w:val="WW8Num32z2"/>
    <w:rsid w:val="00574ED2"/>
    <w:rPr>
      <w:rFonts w:ascii="Wingdings" w:hAnsi="Wingdings"/>
    </w:rPr>
  </w:style>
  <w:style w:type="character" w:customStyle="1" w:styleId="WW8Num33z0">
    <w:name w:val="WW8Num33z0"/>
    <w:rsid w:val="00574ED2"/>
    <w:rPr>
      <w:rFonts w:ascii="Wingdings" w:hAnsi="Wingdings"/>
    </w:rPr>
  </w:style>
  <w:style w:type="character" w:customStyle="1" w:styleId="WW8Num34z0">
    <w:name w:val="WW8Num34z0"/>
    <w:rsid w:val="00574ED2"/>
    <w:rPr>
      <w:rFonts w:ascii="Symbol" w:hAnsi="Symbol"/>
    </w:rPr>
  </w:style>
  <w:style w:type="character" w:customStyle="1" w:styleId="WW8Num34z1">
    <w:name w:val="WW8Num34z1"/>
    <w:rsid w:val="00574ED2"/>
    <w:rPr>
      <w:rFonts w:cs="Times New Roman"/>
    </w:rPr>
  </w:style>
  <w:style w:type="character" w:customStyle="1" w:styleId="WW8Num35z0">
    <w:name w:val="WW8Num35z0"/>
    <w:rsid w:val="00574ED2"/>
    <w:rPr>
      <w:rFonts w:cs="Times New Roman"/>
    </w:rPr>
  </w:style>
  <w:style w:type="character" w:customStyle="1" w:styleId="2ffff4">
    <w:name w:val="Основной шрифт абзаца2"/>
    <w:rsid w:val="00574ED2"/>
  </w:style>
  <w:style w:type="character" w:customStyle="1" w:styleId="WW8Num7z1">
    <w:name w:val="WW8Num7z1"/>
    <w:rsid w:val="00574ED2"/>
    <w:rPr>
      <w:rFonts w:ascii="Courier New" w:hAnsi="Courier New" w:cs="Courier New"/>
    </w:rPr>
  </w:style>
  <w:style w:type="character" w:customStyle="1" w:styleId="WW8Num7z3">
    <w:name w:val="WW8Num7z3"/>
    <w:rsid w:val="00574ED2"/>
    <w:rPr>
      <w:rFonts w:ascii="Symbol" w:hAnsi="Symbol"/>
    </w:rPr>
  </w:style>
  <w:style w:type="character" w:customStyle="1" w:styleId="WW8Num10z2">
    <w:name w:val="WW8Num10z2"/>
    <w:rsid w:val="00574ED2"/>
    <w:rPr>
      <w:rFonts w:ascii="Wingdings" w:hAnsi="Wingdings"/>
    </w:rPr>
  </w:style>
  <w:style w:type="character" w:customStyle="1" w:styleId="WW8Num10z4">
    <w:name w:val="WW8Num10z4"/>
    <w:rsid w:val="00574ED2"/>
    <w:rPr>
      <w:rFonts w:ascii="Courier New" w:hAnsi="Courier New" w:cs="Courier New"/>
    </w:rPr>
  </w:style>
  <w:style w:type="character" w:customStyle="1" w:styleId="WW8Num14z1">
    <w:name w:val="WW8Num14z1"/>
    <w:rsid w:val="00574ED2"/>
    <w:rPr>
      <w:rFonts w:ascii="Courier New" w:hAnsi="Courier New" w:cs="Courier New"/>
    </w:rPr>
  </w:style>
  <w:style w:type="character" w:customStyle="1" w:styleId="WW8Num14z3">
    <w:name w:val="WW8Num14z3"/>
    <w:rsid w:val="00574ED2"/>
    <w:rPr>
      <w:rFonts w:ascii="Symbol" w:hAnsi="Symbol"/>
    </w:rPr>
  </w:style>
  <w:style w:type="character" w:customStyle="1" w:styleId="WW8Num15z4">
    <w:name w:val="WW8Num15z4"/>
    <w:rsid w:val="00574ED2"/>
    <w:rPr>
      <w:rFonts w:ascii="Times New Roman" w:hAnsi="Times New Roman" w:cs="Times New Roman"/>
    </w:rPr>
  </w:style>
  <w:style w:type="character" w:customStyle="1" w:styleId="WW8Num16z3">
    <w:name w:val="WW8Num16z3"/>
    <w:rsid w:val="00574ED2"/>
    <w:rPr>
      <w:rFonts w:ascii="Symbol" w:hAnsi="Symbol"/>
    </w:rPr>
  </w:style>
  <w:style w:type="character" w:customStyle="1" w:styleId="WW8Num21z4">
    <w:name w:val="WW8Num21z4"/>
    <w:rsid w:val="00574ED2"/>
    <w:rPr>
      <w:rFonts w:ascii="Courier New" w:hAnsi="Courier New" w:cs="Courier New"/>
    </w:rPr>
  </w:style>
  <w:style w:type="character" w:customStyle="1" w:styleId="WW8Num22z1">
    <w:name w:val="WW8Num22z1"/>
    <w:rsid w:val="00574ED2"/>
    <w:rPr>
      <w:rFonts w:ascii="Courier New" w:hAnsi="Courier New"/>
    </w:rPr>
  </w:style>
  <w:style w:type="character" w:customStyle="1" w:styleId="WW8Num22z2">
    <w:name w:val="WW8Num22z2"/>
    <w:rsid w:val="00574ED2"/>
    <w:rPr>
      <w:rFonts w:ascii="Wingdings" w:hAnsi="Wingdings"/>
    </w:rPr>
  </w:style>
  <w:style w:type="character" w:customStyle="1" w:styleId="WW8Num25z1">
    <w:name w:val="WW8Num25z1"/>
    <w:rsid w:val="00574ED2"/>
    <w:rPr>
      <w:rFonts w:cs="Times New Roman"/>
    </w:rPr>
  </w:style>
  <w:style w:type="character" w:customStyle="1" w:styleId="WW8Num27z0">
    <w:name w:val="WW8Num27z0"/>
    <w:rsid w:val="00574ED2"/>
    <w:rPr>
      <w:rFonts w:ascii="Symbol" w:hAnsi="Symbol"/>
      <w:sz w:val="20"/>
    </w:rPr>
  </w:style>
  <w:style w:type="character" w:customStyle="1" w:styleId="WW8Num28z1">
    <w:name w:val="WW8Num28z1"/>
    <w:rsid w:val="00574ED2"/>
    <w:rPr>
      <w:rFonts w:ascii="Courier New" w:hAnsi="Courier New" w:cs="Courier New"/>
    </w:rPr>
  </w:style>
  <w:style w:type="character" w:customStyle="1" w:styleId="WW8Num28z2">
    <w:name w:val="WW8Num28z2"/>
    <w:rsid w:val="00574ED2"/>
    <w:rPr>
      <w:rFonts w:ascii="Wingdings" w:hAnsi="Wingdings"/>
    </w:rPr>
  </w:style>
  <w:style w:type="character" w:customStyle="1" w:styleId="WW8Num32z3">
    <w:name w:val="WW8Num32z3"/>
    <w:rsid w:val="00574ED2"/>
    <w:rPr>
      <w:rFonts w:ascii="Symbol" w:hAnsi="Symbol"/>
    </w:rPr>
  </w:style>
  <w:style w:type="character" w:customStyle="1" w:styleId="WW8Num36z0">
    <w:name w:val="WW8Num36z0"/>
    <w:rsid w:val="00574ED2"/>
    <w:rPr>
      <w:rFonts w:ascii="Symbol" w:hAnsi="Symbol"/>
      <w:sz w:val="16"/>
    </w:rPr>
  </w:style>
  <w:style w:type="character" w:customStyle="1" w:styleId="WW8Num36z1">
    <w:name w:val="WW8Num36z1"/>
    <w:rsid w:val="00574ED2"/>
    <w:rPr>
      <w:rFonts w:ascii="Courier New" w:hAnsi="Courier New"/>
    </w:rPr>
  </w:style>
  <w:style w:type="character" w:customStyle="1" w:styleId="WW8Num36z2">
    <w:name w:val="WW8Num36z2"/>
    <w:rsid w:val="00574ED2"/>
    <w:rPr>
      <w:rFonts w:ascii="Wingdings" w:hAnsi="Wingdings"/>
    </w:rPr>
  </w:style>
  <w:style w:type="character" w:customStyle="1" w:styleId="WW8Num36z3">
    <w:name w:val="WW8Num36z3"/>
    <w:rsid w:val="00574ED2"/>
    <w:rPr>
      <w:rFonts w:ascii="Symbol" w:hAnsi="Symbol"/>
    </w:rPr>
  </w:style>
  <w:style w:type="character" w:customStyle="1" w:styleId="WW8Num37z0">
    <w:name w:val="WW8Num37z0"/>
    <w:rsid w:val="00574ED2"/>
    <w:rPr>
      <w:rFonts w:cs="Times New Roman"/>
    </w:rPr>
  </w:style>
  <w:style w:type="character" w:customStyle="1" w:styleId="WW8Num38z0">
    <w:name w:val="WW8Num38z0"/>
    <w:rsid w:val="00574ED2"/>
    <w:rPr>
      <w:rFonts w:cs="Times New Roman"/>
      <w:b/>
      <w:i w:val="0"/>
      <w:sz w:val="28"/>
      <w:szCs w:val="28"/>
    </w:rPr>
  </w:style>
  <w:style w:type="character" w:customStyle="1" w:styleId="WW8Num38z1">
    <w:name w:val="WW8Num38z1"/>
    <w:rsid w:val="00574ED2"/>
    <w:rPr>
      <w:rFonts w:cs="Times New Roman"/>
    </w:rPr>
  </w:style>
  <w:style w:type="character" w:customStyle="1" w:styleId="WW8Num38z2">
    <w:name w:val="WW8Num38z2"/>
    <w:rsid w:val="00574ED2"/>
    <w:rPr>
      <w:rFonts w:cs="Times New Roman"/>
      <w:b w:val="0"/>
      <w:sz w:val="28"/>
      <w:szCs w:val="28"/>
    </w:rPr>
  </w:style>
  <w:style w:type="character" w:customStyle="1" w:styleId="WW8Num39z0">
    <w:name w:val="WW8Num39z0"/>
    <w:rsid w:val="00574ED2"/>
    <w:rPr>
      <w:rFonts w:ascii="Wingdings" w:hAnsi="Wingdings"/>
    </w:rPr>
  </w:style>
  <w:style w:type="character" w:customStyle="1" w:styleId="WW8Num39z1">
    <w:name w:val="WW8Num39z1"/>
    <w:rsid w:val="00574ED2"/>
    <w:rPr>
      <w:rFonts w:ascii="Courier New" w:hAnsi="Courier New" w:cs="Courier New"/>
    </w:rPr>
  </w:style>
  <w:style w:type="character" w:customStyle="1" w:styleId="WW8Num39z3">
    <w:name w:val="WW8Num39z3"/>
    <w:rsid w:val="00574ED2"/>
    <w:rPr>
      <w:rFonts w:ascii="Symbol" w:hAnsi="Symbol"/>
    </w:rPr>
  </w:style>
  <w:style w:type="character" w:customStyle="1" w:styleId="WW8Num40z0">
    <w:name w:val="WW8Num40z0"/>
    <w:rsid w:val="00574ED2"/>
    <w:rPr>
      <w:rFonts w:ascii="Wingdings" w:hAnsi="Wingdings"/>
    </w:rPr>
  </w:style>
  <w:style w:type="character" w:customStyle="1" w:styleId="WW8Num40z1">
    <w:name w:val="WW8Num40z1"/>
    <w:rsid w:val="00574ED2"/>
    <w:rPr>
      <w:rFonts w:cs="Times New Roman"/>
    </w:rPr>
  </w:style>
  <w:style w:type="character" w:customStyle="1" w:styleId="WW8Num41z0">
    <w:name w:val="WW8Num41z0"/>
    <w:rsid w:val="00574ED2"/>
    <w:rPr>
      <w:rFonts w:cs="Times New Roman"/>
    </w:rPr>
  </w:style>
  <w:style w:type="character" w:customStyle="1" w:styleId="afffffffffffffffffffff9">
    <w:name w:val="кастом лист Знак"/>
    <w:rsid w:val="00574ED2"/>
    <w:rPr>
      <w:rFonts w:cs="Times New Roman"/>
      <w:sz w:val="28"/>
      <w:szCs w:val="28"/>
      <w:lang w:val="ru-RU" w:eastAsia="ar-SA" w:bidi="ar-SA"/>
    </w:rPr>
  </w:style>
  <w:style w:type="character" w:customStyle="1" w:styleId="afffffffffffffffffffffa">
    <w:name w:val="Маркеры списка"/>
    <w:rsid w:val="00574ED2"/>
    <w:rPr>
      <w:rFonts w:ascii="OpenSymbol" w:eastAsia="OpenSymbol" w:hAnsi="OpenSymbol" w:cs="OpenSymbol"/>
    </w:rPr>
  </w:style>
  <w:style w:type="paragraph" w:customStyle="1" w:styleId="2ffff5">
    <w:name w:val="Указатель2"/>
    <w:basedOn w:val="affc"/>
    <w:rsid w:val="00574ED2"/>
    <w:pPr>
      <w:suppressLineNumbers/>
    </w:pPr>
    <w:rPr>
      <w:rFonts w:cs="Tahoma"/>
    </w:rPr>
  </w:style>
  <w:style w:type="paragraph" w:customStyle="1" w:styleId="217">
    <w:name w:val="Нумерованный список 21"/>
    <w:basedOn w:val="affc"/>
    <w:rsid w:val="00574ED2"/>
    <w:pPr>
      <w:tabs>
        <w:tab w:val="num" w:pos="420"/>
      </w:tabs>
      <w:ind w:left="420" w:hanging="420"/>
    </w:pPr>
  </w:style>
  <w:style w:type="paragraph" w:customStyle="1" w:styleId="1ffffffff1">
    <w:name w:val="Продолжение списка1"/>
    <w:basedOn w:val="affc"/>
    <w:rsid w:val="00574ED2"/>
    <w:pPr>
      <w:spacing w:after="120"/>
      <w:ind w:left="283"/>
    </w:pPr>
  </w:style>
  <w:style w:type="paragraph" w:customStyle="1" w:styleId="Prilozhenielevel2">
    <w:name w:val="Prilozhenie_level_2"/>
    <w:basedOn w:val="affc"/>
    <w:rsid w:val="00574ED2"/>
    <w:pPr>
      <w:jc w:val="both"/>
    </w:pPr>
    <w:rPr>
      <w:b/>
      <w:bCs/>
      <w:szCs w:val="26"/>
    </w:rPr>
  </w:style>
  <w:style w:type="paragraph" w:customStyle="1" w:styleId="afffffffffffffffffffffb">
    <w:name w:val="кастом лист"/>
    <w:basedOn w:val="affffb"/>
    <w:rsid w:val="00574ED2"/>
    <w:pPr>
      <w:tabs>
        <w:tab w:val="num" w:pos="720"/>
      </w:tabs>
      <w:spacing w:before="120" w:after="120"/>
      <w:ind w:left="720" w:hanging="360"/>
      <w:jc w:val="both"/>
    </w:pPr>
    <w:rPr>
      <w:szCs w:val="28"/>
    </w:rPr>
  </w:style>
  <w:style w:type="paragraph" w:customStyle="1" w:styleId="head730">
    <w:name w:val="head73"/>
    <w:basedOn w:val="affc"/>
    <w:rsid w:val="00574ED2"/>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c"/>
    <w:rsid w:val="00574ED2"/>
    <w:pPr>
      <w:keepNext/>
      <w:spacing w:after="120"/>
      <w:ind w:left="576" w:hanging="576"/>
    </w:pPr>
    <w:rPr>
      <w:rFonts w:ascii="Times New Roman Bold" w:eastAsia="Calibri" w:hAnsi="Times New Roman Bold"/>
      <w:b/>
      <w:bCs/>
    </w:rPr>
  </w:style>
  <w:style w:type="paragraph" w:customStyle="1" w:styleId="-23">
    <w:name w:val="-2"/>
    <w:basedOn w:val="affc"/>
    <w:rsid w:val="00574ED2"/>
    <w:pPr>
      <w:tabs>
        <w:tab w:val="num" w:pos="420"/>
      </w:tabs>
      <w:snapToGrid w:val="0"/>
      <w:ind w:left="420" w:hanging="420"/>
      <w:jc w:val="both"/>
    </w:pPr>
    <w:rPr>
      <w:rFonts w:eastAsia="Calibri"/>
    </w:rPr>
  </w:style>
  <w:style w:type="paragraph" w:customStyle="1" w:styleId="xhead73">
    <w:name w:val="x_head73"/>
    <w:basedOn w:val="affc"/>
    <w:rsid w:val="00574ED2"/>
    <w:pPr>
      <w:spacing w:before="280" w:after="280"/>
    </w:pPr>
  </w:style>
  <w:style w:type="paragraph" w:customStyle="1" w:styleId="xstylebodytextjustifiedbefore5ptafter5ptkernat1">
    <w:name w:val="x_stylebodytextjustifiedbefore5ptafter5ptkernat1"/>
    <w:basedOn w:val="affc"/>
    <w:rsid w:val="00574ED2"/>
    <w:pPr>
      <w:spacing w:before="280" w:after="280"/>
    </w:pPr>
  </w:style>
  <w:style w:type="paragraph" w:customStyle="1" w:styleId="xstylebodytextjustifiedbefore5ptafter5pt">
    <w:name w:val="x_stylebodytextjustifiedbefore5ptafter5pt"/>
    <w:basedOn w:val="affc"/>
    <w:rsid w:val="00574ED2"/>
    <w:pPr>
      <w:spacing w:before="280" w:after="280"/>
    </w:pPr>
  </w:style>
  <w:style w:type="paragraph" w:customStyle="1" w:styleId="xmsoplaintext">
    <w:name w:val="x_msoplaintext"/>
    <w:basedOn w:val="affc"/>
    <w:rsid w:val="00574ED2"/>
    <w:pPr>
      <w:spacing w:before="280" w:after="280"/>
    </w:pPr>
  </w:style>
  <w:style w:type="paragraph" w:customStyle="1" w:styleId="head74charcharcharcharchar">
    <w:name w:val="head74charcharcharcharchar"/>
    <w:basedOn w:val="affc"/>
    <w:rsid w:val="00574ED2"/>
    <w:pPr>
      <w:keepNext/>
      <w:numPr>
        <w:ilvl w:val="3"/>
        <w:numId w:val="126"/>
      </w:numPr>
      <w:suppressAutoHyphens w:val="0"/>
      <w:spacing w:after="120"/>
      <w:jc w:val="both"/>
    </w:pPr>
    <w:rPr>
      <w:b/>
      <w:bCs/>
      <w:sz w:val="22"/>
      <w:szCs w:val="22"/>
      <w:lang w:eastAsia="ru-RU"/>
    </w:rPr>
  </w:style>
  <w:style w:type="character" w:customStyle="1" w:styleId="dfaq">
    <w:name w:val="dfaq"/>
    <w:rsid w:val="00574ED2"/>
  </w:style>
  <w:style w:type="paragraph" w:customStyle="1" w:styleId="a0">
    <w:name w:val="Абзац первого уровня"/>
    <w:basedOn w:val="affc"/>
    <w:link w:val="afffffffffffffffffffffc"/>
    <w:qFormat/>
    <w:rsid w:val="00574ED2"/>
    <w:pPr>
      <w:numPr>
        <w:numId w:val="127"/>
      </w:numPr>
      <w:suppressAutoHyphens w:val="0"/>
      <w:spacing w:before="120" w:after="120"/>
      <w:jc w:val="both"/>
    </w:pPr>
    <w:rPr>
      <w:rFonts w:ascii="Calibri" w:hAnsi="Calibri"/>
      <w:lang w:val="x-none" w:eastAsia="x-none"/>
    </w:rPr>
  </w:style>
  <w:style w:type="character" w:customStyle="1" w:styleId="afffffffffffffffffffffc">
    <w:name w:val="Абзац первого уровня Знак"/>
    <w:link w:val="a0"/>
    <w:rsid w:val="00574ED2"/>
    <w:rPr>
      <w:rFonts w:ascii="Calibri" w:hAnsi="Calibri"/>
      <w:sz w:val="24"/>
      <w:szCs w:val="24"/>
      <w:lang w:val="x-none" w:eastAsia="x-none"/>
    </w:rPr>
  </w:style>
  <w:style w:type="character" w:customStyle="1" w:styleId="sup">
    <w:name w:val="sup"/>
    <w:rsid w:val="00574ED2"/>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574ED2"/>
    <w:rPr>
      <w:sz w:val="24"/>
      <w:lang w:val="ru-RU" w:eastAsia="ru-RU"/>
    </w:rPr>
  </w:style>
  <w:style w:type="character" w:customStyle="1" w:styleId="OTRTableHead1">
    <w:name w:val="_OTR_Table_Head Знак"/>
    <w:link w:val="OTRTableHead2"/>
    <w:locked/>
    <w:rsid w:val="00574ED2"/>
    <w:rPr>
      <w:b/>
      <w:sz w:val="24"/>
    </w:rPr>
  </w:style>
  <w:style w:type="paragraph" w:customStyle="1" w:styleId="ListParagraph5">
    <w:name w:val="List Paragraph5"/>
    <w:basedOn w:val="affc"/>
    <w:qFormat/>
    <w:rsid w:val="00574ED2"/>
    <w:pPr>
      <w:suppressAutoHyphens w:val="0"/>
      <w:ind w:left="720"/>
      <w:contextualSpacing/>
    </w:pPr>
    <w:rPr>
      <w:lang w:eastAsia="ru-RU"/>
    </w:rPr>
  </w:style>
  <w:style w:type="paragraph" w:customStyle="1" w:styleId="ListParagraph2">
    <w:name w:val="List Paragraph2"/>
    <w:basedOn w:val="affc"/>
    <w:rsid w:val="00574ED2"/>
    <w:pPr>
      <w:suppressAutoHyphens w:val="0"/>
      <w:ind w:left="720"/>
      <w:contextualSpacing/>
    </w:pPr>
    <w:rPr>
      <w:lang w:eastAsia="ru-RU"/>
    </w:rPr>
  </w:style>
  <w:style w:type="paragraph" w:customStyle="1" w:styleId="Revision2">
    <w:name w:val="Revision2"/>
    <w:rsid w:val="00574ED2"/>
    <w:pPr>
      <w:suppressAutoHyphens/>
    </w:pPr>
    <w:rPr>
      <w:sz w:val="24"/>
      <w:szCs w:val="24"/>
      <w:lang w:eastAsia="ar-SA"/>
    </w:rPr>
  </w:style>
  <w:style w:type="character" w:customStyle="1" w:styleId="3fff">
    <w:name w:val="Заголовок 3.КД Знак"/>
    <w:locked/>
    <w:rsid w:val="00574ED2"/>
    <w:rPr>
      <w:rFonts w:ascii="Times New Roman Полужирный" w:hAnsi="Times New Roman Полужирный"/>
      <w:b/>
      <w:caps/>
      <w:kern w:val="28"/>
      <w:sz w:val="28"/>
      <w:szCs w:val="28"/>
      <w:lang w:eastAsia="en-US" w:bidi="ar-SA"/>
    </w:rPr>
  </w:style>
  <w:style w:type="character" w:customStyle="1" w:styleId="afffffffffffffffffffffd">
    <w:name w:val="Не удалять! Знак"/>
    <w:aliases w:val="f Знак Знак"/>
    <w:locked/>
    <w:rsid w:val="00574ED2"/>
    <w:rPr>
      <w:sz w:val="24"/>
      <w:lang w:val="ru-RU" w:eastAsia="ru-RU"/>
    </w:rPr>
  </w:style>
  <w:style w:type="paragraph" w:customStyle="1" w:styleId="1ffffffff2">
    <w:name w:val="Знак Знак Знак Знак Знак Знак Знак Знак Знак Знак1"/>
    <w:basedOn w:val="affc"/>
    <w:rsid w:val="00574ED2"/>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574ED2"/>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574ED2"/>
    <w:rPr>
      <w:rFonts w:ascii="Times New Roman" w:hAnsi="Times New Roman"/>
      <w:sz w:val="20"/>
      <w:vertAlign w:val="superscript"/>
      <w:lang w:val="ru-RU"/>
    </w:rPr>
  </w:style>
  <w:style w:type="paragraph" w:customStyle="1" w:styleId="CharChar3">
    <w:name w:val="Char Char3"/>
    <w:basedOn w:val="affc"/>
    <w:rsid w:val="00574ED2"/>
    <w:pPr>
      <w:suppressAutoHyphens w:val="0"/>
      <w:spacing w:after="160" w:line="240" w:lineRule="exact"/>
    </w:pPr>
    <w:rPr>
      <w:sz w:val="20"/>
      <w:szCs w:val="20"/>
      <w:lang w:eastAsia="zh-CN"/>
    </w:rPr>
  </w:style>
  <w:style w:type="character" w:customStyle="1" w:styleId="2220">
    <w:name w:val="Знак Знак222"/>
    <w:locked/>
    <w:rsid w:val="00574ED2"/>
    <w:rPr>
      <w:sz w:val="24"/>
      <w:lang w:val="ru-RU" w:eastAsia="ru-RU"/>
    </w:rPr>
  </w:style>
  <w:style w:type="character" w:customStyle="1" w:styleId="202">
    <w:name w:val="Знак Знак202"/>
    <w:locked/>
    <w:rsid w:val="00574ED2"/>
    <w:rPr>
      <w:lang w:val="ru-RU" w:eastAsia="ru-RU"/>
    </w:rPr>
  </w:style>
  <w:style w:type="character" w:customStyle="1" w:styleId="192">
    <w:name w:val="Знак Знак192"/>
    <w:locked/>
    <w:rsid w:val="00574ED2"/>
    <w:rPr>
      <w:b/>
      <w:lang w:val="ru-RU" w:eastAsia="ru-RU"/>
    </w:rPr>
  </w:style>
  <w:style w:type="character" w:customStyle="1" w:styleId="241">
    <w:name w:val="Знак Знак241"/>
    <w:rsid w:val="00574ED2"/>
    <w:rPr>
      <w:sz w:val="24"/>
      <w:lang w:val="en-US" w:eastAsia="en-US"/>
    </w:rPr>
  </w:style>
  <w:style w:type="character" w:customStyle="1" w:styleId="161">
    <w:name w:val="Знак Знак161"/>
    <w:rsid w:val="00574ED2"/>
    <w:rPr>
      <w:rFonts w:ascii="Arial" w:hAnsi="Arial"/>
      <w:b/>
      <w:spacing w:val="-5"/>
      <w:lang w:val="ru-RU" w:eastAsia="ru-RU"/>
    </w:rPr>
  </w:style>
  <w:style w:type="character" w:customStyle="1" w:styleId="151">
    <w:name w:val="Знак Знак151"/>
    <w:rsid w:val="00574ED2"/>
    <w:rPr>
      <w:sz w:val="24"/>
      <w:lang w:val="en-US" w:eastAsia="en-US"/>
    </w:rPr>
  </w:style>
  <w:style w:type="character" w:customStyle="1" w:styleId="1410">
    <w:name w:val="Знак Знак141"/>
    <w:rsid w:val="00574ED2"/>
    <w:rPr>
      <w:rFonts w:ascii="Arial" w:hAnsi="Arial"/>
      <w:spacing w:val="-5"/>
      <w:sz w:val="24"/>
      <w:lang w:val="en-US" w:eastAsia="en-US"/>
    </w:rPr>
  </w:style>
  <w:style w:type="character" w:customStyle="1" w:styleId="2310">
    <w:name w:val="Знак Знак231"/>
    <w:rsid w:val="00574ED2"/>
    <w:rPr>
      <w:rFonts w:ascii="Arial" w:hAnsi="Arial"/>
      <w:spacing w:val="-5"/>
      <w:lang w:val="ru-RU" w:eastAsia="ru-RU"/>
    </w:rPr>
  </w:style>
  <w:style w:type="character" w:customStyle="1" w:styleId="1310">
    <w:name w:val="Знак Знак131"/>
    <w:rsid w:val="00574ED2"/>
    <w:rPr>
      <w:rFonts w:ascii="Arial" w:hAnsi="Arial"/>
      <w:spacing w:val="-5"/>
      <w:sz w:val="24"/>
      <w:lang w:val="en-US" w:eastAsia="en-US"/>
    </w:rPr>
  </w:style>
  <w:style w:type="character" w:customStyle="1" w:styleId="1210">
    <w:name w:val="Знак Знак121"/>
    <w:rsid w:val="00574ED2"/>
    <w:rPr>
      <w:rFonts w:ascii="Arial" w:hAnsi="Arial"/>
      <w:b/>
      <w:kern w:val="28"/>
      <w:sz w:val="32"/>
      <w:lang w:val="ru-RU" w:eastAsia="ru-RU"/>
    </w:rPr>
  </w:style>
  <w:style w:type="character" w:customStyle="1" w:styleId="1111">
    <w:name w:val="Знак Знак111"/>
    <w:rsid w:val="00574ED2"/>
    <w:rPr>
      <w:rFonts w:ascii="Arial" w:hAnsi="Arial"/>
      <w:i/>
      <w:spacing w:val="-5"/>
      <w:lang w:val="ru-RU" w:eastAsia="ru-RU"/>
    </w:rPr>
  </w:style>
  <w:style w:type="character" w:customStyle="1" w:styleId="2110">
    <w:name w:val="Знак Знак211"/>
    <w:rsid w:val="00574ED2"/>
    <w:rPr>
      <w:rFonts w:ascii="Arial Black" w:hAnsi="Arial Black"/>
      <w:b/>
      <w:spacing w:val="-5"/>
      <w:sz w:val="32"/>
      <w:lang w:val="ru-RU" w:eastAsia="ru-RU"/>
    </w:rPr>
  </w:style>
  <w:style w:type="character" w:customStyle="1" w:styleId="251">
    <w:name w:val="Знак Знак251"/>
    <w:rsid w:val="00574ED2"/>
    <w:rPr>
      <w:rFonts w:ascii="Arial" w:hAnsi="Arial"/>
      <w:spacing w:val="-5"/>
      <w:lang w:val="ru-RU" w:eastAsia="ru-RU"/>
    </w:rPr>
  </w:style>
  <w:style w:type="character" w:customStyle="1" w:styleId="910">
    <w:name w:val="Знак Знак91"/>
    <w:rsid w:val="00574ED2"/>
    <w:rPr>
      <w:sz w:val="24"/>
      <w:lang w:val="en-US" w:eastAsia="en-US"/>
    </w:rPr>
  </w:style>
  <w:style w:type="character" w:customStyle="1" w:styleId="810">
    <w:name w:val="Знак Знак81"/>
    <w:rsid w:val="00574ED2"/>
    <w:rPr>
      <w:sz w:val="24"/>
      <w:lang w:val="en-US" w:eastAsia="en-US"/>
    </w:rPr>
  </w:style>
  <w:style w:type="character" w:customStyle="1" w:styleId="610">
    <w:name w:val="Знак Знак61"/>
    <w:rsid w:val="00574ED2"/>
    <w:rPr>
      <w:rFonts w:ascii="Courier New" w:hAnsi="Courier New"/>
      <w:sz w:val="24"/>
      <w:lang w:val="en-US" w:eastAsia="en-US"/>
    </w:rPr>
  </w:style>
  <w:style w:type="character" w:customStyle="1" w:styleId="330">
    <w:name w:val="Знак Знак33"/>
    <w:rsid w:val="00574ED2"/>
    <w:rPr>
      <w:rFonts w:ascii="Arial" w:hAnsi="Arial"/>
      <w:spacing w:val="-5"/>
      <w:sz w:val="16"/>
      <w:lang w:val="ru-RU" w:eastAsia="ru-RU"/>
    </w:rPr>
  </w:style>
  <w:style w:type="character" w:customStyle="1" w:styleId="2100">
    <w:name w:val="Знак Знак210"/>
    <w:rsid w:val="00574ED2"/>
    <w:rPr>
      <w:rFonts w:ascii="Courier New" w:hAnsi="Courier New"/>
      <w:color w:val="000000"/>
      <w:lang w:val="ru-RU" w:eastAsia="ru-RU"/>
    </w:rPr>
  </w:style>
  <w:style w:type="character" w:customStyle="1" w:styleId="181">
    <w:name w:val="Знак Знак181"/>
    <w:locked/>
    <w:rsid w:val="00574ED2"/>
    <w:rPr>
      <w:lang w:val="ru-RU" w:eastAsia="ru-RU"/>
    </w:rPr>
  </w:style>
  <w:style w:type="paragraph" w:customStyle="1" w:styleId="11a">
    <w:name w:val="Знак11"/>
    <w:basedOn w:val="affc"/>
    <w:next w:val="2d"/>
    <w:autoRedefine/>
    <w:rsid w:val="00574ED2"/>
    <w:pPr>
      <w:suppressAutoHyphens w:val="0"/>
      <w:spacing w:after="160" w:line="240" w:lineRule="exact"/>
    </w:pPr>
    <w:rPr>
      <w:rFonts w:eastAsia="Batang"/>
      <w:lang w:val="en-US" w:eastAsia="en-US"/>
    </w:rPr>
  </w:style>
  <w:style w:type="character" w:customStyle="1" w:styleId="2910">
    <w:name w:val="Знак Знак291"/>
    <w:rsid w:val="00574ED2"/>
    <w:rPr>
      <w:rFonts w:ascii="Times New Roman" w:hAnsi="Times New Roman"/>
    </w:rPr>
  </w:style>
  <w:style w:type="character" w:customStyle="1" w:styleId="271">
    <w:name w:val="Знак Знак271"/>
    <w:rsid w:val="00574ED2"/>
    <w:rPr>
      <w:rFonts w:ascii="Courier New" w:hAnsi="Courier New"/>
    </w:rPr>
  </w:style>
  <w:style w:type="character" w:customStyle="1" w:styleId="281">
    <w:name w:val="Знак Знак281"/>
    <w:rsid w:val="00574ED2"/>
    <w:rPr>
      <w:rFonts w:eastAsia="Times New Roman"/>
      <w:sz w:val="24"/>
    </w:rPr>
  </w:style>
  <w:style w:type="paragraph" w:customStyle="1" w:styleId="Revision1">
    <w:name w:val="Revision1"/>
    <w:semiHidden/>
    <w:rsid w:val="00574ED2"/>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574ED2"/>
    <w:rPr>
      <w:sz w:val="24"/>
      <w:lang w:val="ru-RU" w:eastAsia="ru-RU"/>
    </w:rPr>
  </w:style>
  <w:style w:type="paragraph" w:customStyle="1" w:styleId="otrTablenorm0">
    <w:name w:val="_otr_Table_norm"/>
    <w:rsid w:val="00574ED2"/>
    <w:pPr>
      <w:spacing w:before="60" w:after="60"/>
      <w:contextualSpacing/>
    </w:pPr>
    <w:rPr>
      <w:sz w:val="24"/>
    </w:rPr>
  </w:style>
  <w:style w:type="paragraph" w:customStyle="1" w:styleId="OTRTableHead2">
    <w:name w:val="_OTR_Table_Head"/>
    <w:basedOn w:val="affc"/>
    <w:link w:val="OTRTableHead1"/>
    <w:rsid w:val="00574ED2"/>
    <w:pPr>
      <w:keepNext/>
      <w:suppressAutoHyphens w:val="0"/>
      <w:spacing w:before="60" w:after="60"/>
      <w:contextualSpacing/>
      <w:jc w:val="center"/>
    </w:pPr>
    <w:rPr>
      <w:b/>
      <w:szCs w:val="20"/>
      <w:lang w:eastAsia="ru-RU"/>
    </w:rPr>
  </w:style>
  <w:style w:type="paragraph" w:customStyle="1" w:styleId="OTRNameTable1">
    <w:name w:val="_OTR_Name_Table"/>
    <w:rsid w:val="00574ED2"/>
    <w:pPr>
      <w:keepNext/>
      <w:tabs>
        <w:tab w:val="num" w:pos="1920"/>
      </w:tabs>
      <w:spacing w:before="240" w:after="120"/>
      <w:ind w:left="1353" w:firstLine="567"/>
    </w:pPr>
    <w:rPr>
      <w:sz w:val="28"/>
    </w:rPr>
  </w:style>
  <w:style w:type="paragraph" w:customStyle="1" w:styleId="ListParagraph3">
    <w:name w:val="List Paragraph3"/>
    <w:basedOn w:val="affc"/>
    <w:rsid w:val="00574ED2"/>
    <w:pPr>
      <w:suppressAutoHyphens w:val="0"/>
      <w:ind w:left="708"/>
    </w:pPr>
    <w:rPr>
      <w:lang w:eastAsia="ru-RU"/>
    </w:rPr>
  </w:style>
  <w:style w:type="paragraph" w:customStyle="1" w:styleId="86">
    <w:name w:val="Стиль8"/>
    <w:basedOn w:val="affc"/>
    <w:link w:val="87"/>
    <w:rsid w:val="00574ED2"/>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574ED2"/>
    <w:rPr>
      <w:rFonts w:ascii="Cambria" w:hAnsi="Cambria"/>
      <w:sz w:val="28"/>
      <w:szCs w:val="28"/>
      <w:lang w:val="x-none" w:eastAsia="x-none"/>
    </w:rPr>
  </w:style>
  <w:style w:type="paragraph" w:customStyle="1" w:styleId="7H1">
    <w:name w:val="7H1"/>
    <w:basedOn w:val="affc"/>
    <w:link w:val="7H10"/>
    <w:rsid w:val="00574ED2"/>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574ED2"/>
    <w:rPr>
      <w:rFonts w:ascii="Cambria" w:eastAsia="PMingLiU" w:hAnsi="Cambria"/>
      <w:sz w:val="28"/>
      <w:szCs w:val="28"/>
      <w:lang w:val="x-none" w:eastAsia="x-none"/>
    </w:rPr>
  </w:style>
  <w:style w:type="paragraph" w:customStyle="1" w:styleId="9h1">
    <w:name w:val="9h1"/>
    <w:basedOn w:val="1fff3"/>
    <w:link w:val="9h10"/>
    <w:rsid w:val="00574ED2"/>
    <w:pPr>
      <w:numPr>
        <w:numId w:val="131"/>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574ED2"/>
    <w:pPr>
      <w:numPr>
        <w:ilvl w:val="1"/>
      </w:numPr>
      <w:tabs>
        <w:tab w:val="num" w:pos="360"/>
      </w:tabs>
      <w:jc w:val="both"/>
    </w:pPr>
    <w:rPr>
      <w:b w:val="0"/>
    </w:rPr>
  </w:style>
  <w:style w:type="paragraph" w:customStyle="1" w:styleId="9h3">
    <w:name w:val="9h3"/>
    <w:basedOn w:val="9h2"/>
    <w:link w:val="9h30"/>
    <w:rsid w:val="00574ED2"/>
    <w:pPr>
      <w:numPr>
        <w:ilvl w:val="2"/>
      </w:numPr>
      <w:tabs>
        <w:tab w:val="num" w:pos="360"/>
        <w:tab w:val="num" w:pos="1800"/>
        <w:tab w:val="num" w:pos="2160"/>
        <w:tab w:val="num" w:pos="4273"/>
      </w:tabs>
    </w:pPr>
    <w:rPr>
      <w:lang w:val="ru-RU" w:eastAsia="ru-RU"/>
    </w:rPr>
  </w:style>
  <w:style w:type="paragraph" w:customStyle="1" w:styleId="7T">
    <w:name w:val="7T"/>
    <w:basedOn w:val="affffffff4"/>
    <w:link w:val="7T0"/>
    <w:rsid w:val="00574ED2"/>
    <w:pPr>
      <w:suppressAutoHyphens/>
      <w:spacing w:before="240"/>
      <w:jc w:val="both"/>
    </w:pPr>
    <w:rPr>
      <w:rFonts w:eastAsia="PMingLiU"/>
      <w:lang w:val="x-none" w:eastAsia="ar-SA"/>
    </w:rPr>
  </w:style>
  <w:style w:type="character" w:customStyle="1" w:styleId="9h30">
    <w:name w:val="9h3 Знак"/>
    <w:link w:val="9h3"/>
    <w:locked/>
    <w:rsid w:val="00574ED2"/>
    <w:rPr>
      <w:rFonts w:ascii="Cambria" w:eastAsia="PMingLiU" w:hAnsi="Cambria"/>
      <w:sz w:val="28"/>
      <w:szCs w:val="28"/>
    </w:rPr>
  </w:style>
  <w:style w:type="paragraph" w:customStyle="1" w:styleId="9bul">
    <w:name w:val="9bul"/>
    <w:basedOn w:val="affc"/>
    <w:link w:val="9bul0"/>
    <w:rsid w:val="00574ED2"/>
    <w:pPr>
      <w:numPr>
        <w:numId w:val="130"/>
      </w:numPr>
      <w:tabs>
        <w:tab w:val="clear" w:pos="720"/>
        <w:tab w:val="num" w:pos="0"/>
      </w:tabs>
      <w:suppressAutoHyphens w:val="0"/>
      <w:jc w:val="both"/>
    </w:pPr>
    <w:rPr>
      <w:rFonts w:ascii="Cambria" w:eastAsia="PMingLiU" w:hAnsi="Cambria"/>
      <w:sz w:val="28"/>
      <w:szCs w:val="28"/>
      <w:lang w:eastAsia="ru-RU"/>
    </w:rPr>
  </w:style>
  <w:style w:type="character" w:customStyle="1" w:styleId="7T0">
    <w:name w:val="7T Знак"/>
    <w:link w:val="7T"/>
    <w:locked/>
    <w:rsid w:val="00574ED2"/>
    <w:rPr>
      <w:rFonts w:ascii="Cambria" w:eastAsia="PMingLiU" w:hAnsi="Cambria"/>
      <w:sz w:val="28"/>
      <w:szCs w:val="24"/>
      <w:lang w:val="x-none" w:eastAsia="ar-SA"/>
    </w:rPr>
  </w:style>
  <w:style w:type="paragraph" w:customStyle="1" w:styleId="9Table">
    <w:name w:val="9 Table"/>
    <w:basedOn w:val="NNNazvtabl"/>
    <w:link w:val="9Table0"/>
    <w:rsid w:val="00574ED2"/>
    <w:pPr>
      <w:tabs>
        <w:tab w:val="clear" w:pos="579"/>
      </w:tabs>
      <w:ind w:left="720"/>
    </w:pPr>
    <w:rPr>
      <w:rFonts w:eastAsia="PMingLiU"/>
      <w:color w:val="auto"/>
    </w:rPr>
  </w:style>
  <w:style w:type="character" w:customStyle="1" w:styleId="9bul0">
    <w:name w:val="9bul Знак"/>
    <w:link w:val="9bul"/>
    <w:locked/>
    <w:rsid w:val="00574ED2"/>
    <w:rPr>
      <w:rFonts w:ascii="Cambria" w:eastAsia="PMingLiU" w:hAnsi="Cambria"/>
      <w:sz w:val="28"/>
      <w:szCs w:val="28"/>
    </w:rPr>
  </w:style>
  <w:style w:type="character" w:customStyle="1" w:styleId="9Table0">
    <w:name w:val="9 Table Знак"/>
    <w:link w:val="9Table"/>
    <w:locked/>
    <w:rsid w:val="00574ED2"/>
    <w:rPr>
      <w:rFonts w:ascii="Arial" w:eastAsia="PMingLiU" w:hAnsi="Arial"/>
      <w:i/>
      <w:sz w:val="24"/>
      <w:szCs w:val="18"/>
      <w:lang w:val="x-none" w:eastAsia="x-none"/>
    </w:rPr>
  </w:style>
  <w:style w:type="numbering" w:customStyle="1" w:styleId="11b">
    <w:name w:val="Нет списка11"/>
    <w:next w:val="afff"/>
    <w:semiHidden/>
    <w:unhideWhenUsed/>
    <w:rsid w:val="00574ED2"/>
  </w:style>
  <w:style w:type="paragraph" w:customStyle="1" w:styleId="104">
    <w:name w:val="10"/>
    <w:basedOn w:val="affc"/>
    <w:rsid w:val="00574ED2"/>
    <w:pPr>
      <w:suppressAutoHyphens w:val="0"/>
      <w:spacing w:after="160" w:line="240" w:lineRule="exact"/>
    </w:pPr>
    <w:rPr>
      <w:sz w:val="20"/>
      <w:szCs w:val="20"/>
      <w:lang w:eastAsia="zh-CN"/>
    </w:rPr>
  </w:style>
  <w:style w:type="table" w:customStyle="1" w:styleId="1ffffffff3">
    <w:name w:val="Тема таблицы1"/>
    <w:basedOn w:val="affe"/>
    <w:next w:val="affffffff1"/>
    <w:rsid w:val="00574E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e"/>
    <w:next w:val="affffff3"/>
    <w:rsid w:val="00574E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c"/>
    <w:rsid w:val="00574ED2"/>
    <w:pPr>
      <w:suppressAutoHyphens w:val="0"/>
      <w:ind w:left="720"/>
      <w:contextualSpacing/>
    </w:pPr>
    <w:rPr>
      <w:lang w:eastAsia="ru-RU"/>
    </w:rPr>
  </w:style>
  <w:style w:type="table" w:customStyle="1" w:styleId="OTRTable1">
    <w:name w:val="OTR_Table1"/>
    <w:rsid w:val="00574ED2"/>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e"/>
    <w:next w:val="1ffff6"/>
    <w:rsid w:val="00574ED2"/>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e"/>
    <w:next w:val="1fffff2"/>
    <w:rsid w:val="00574ED2"/>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e"/>
    <w:next w:val="1fffff3"/>
    <w:rsid w:val="00574ED2"/>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e"/>
    <w:next w:val="3ff4"/>
    <w:rsid w:val="00574ED2"/>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e"/>
    <w:next w:val="4f1"/>
    <w:rsid w:val="00574ED2"/>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e"/>
    <w:next w:val="2fff1"/>
    <w:rsid w:val="00574ED2"/>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e"/>
    <w:next w:val="3ff5"/>
    <w:rsid w:val="00574ED2"/>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e"/>
    <w:next w:val="66"/>
    <w:rsid w:val="00574ED2"/>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e"/>
    <w:next w:val="-10"/>
    <w:rsid w:val="00574ED2"/>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e"/>
    <w:next w:val="-60"/>
    <w:rsid w:val="00574ED2"/>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e"/>
    <w:next w:val="affffffffffffffa"/>
    <w:rsid w:val="00574ED2"/>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e"/>
    <w:next w:val="-11"/>
    <w:rsid w:val="00574ED2"/>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e"/>
    <w:next w:val="-21"/>
    <w:rsid w:val="00574ED2"/>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e"/>
    <w:next w:val="-30"/>
    <w:rsid w:val="00574ED2"/>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e"/>
    <w:next w:val="1fffffb"/>
    <w:rsid w:val="00574ED2"/>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e"/>
    <w:next w:val="2fff8"/>
    <w:rsid w:val="00574ED2"/>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e"/>
    <w:next w:val="1fffffc"/>
    <w:rsid w:val="00574ED2"/>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e"/>
    <w:next w:val="2fff9"/>
    <w:rsid w:val="00574ED2"/>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e"/>
    <w:next w:val="1fffffd"/>
    <w:rsid w:val="00574ED2"/>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e"/>
    <w:next w:val="2fffa"/>
    <w:rsid w:val="00574ED2"/>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e"/>
    <w:next w:val="3ff8"/>
    <w:rsid w:val="00574ED2"/>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e"/>
    <w:next w:val="2fffb"/>
    <w:rsid w:val="00574ED2"/>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e"/>
    <w:next w:val="3ff9"/>
    <w:rsid w:val="00574ED2"/>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e"/>
    <w:next w:val="4f2"/>
    <w:rsid w:val="00574ED2"/>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e"/>
    <w:next w:val="5b"/>
    <w:rsid w:val="00574ED2"/>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e"/>
    <w:next w:val="75"/>
    <w:rsid w:val="00574ED2"/>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e"/>
    <w:next w:val="85"/>
    <w:rsid w:val="00574ED2"/>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e"/>
    <w:next w:val="afffffffffffffffffff2"/>
    <w:rsid w:val="00574ED2"/>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e"/>
    <w:next w:val="afffffffffffffffffff3"/>
    <w:rsid w:val="00574ED2"/>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e"/>
    <w:next w:val="1fffffe"/>
    <w:rsid w:val="00574ED2"/>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e"/>
    <w:next w:val="2fffc"/>
    <w:rsid w:val="00574ED2"/>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e"/>
    <w:next w:val="3ffa"/>
    <w:rsid w:val="00574ED2"/>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e"/>
    <w:next w:val="4f3"/>
    <w:rsid w:val="00574ED2"/>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e"/>
    <w:next w:val="5c"/>
    <w:rsid w:val="00574ED2"/>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e"/>
    <w:next w:val="-22"/>
    <w:rsid w:val="00574ED2"/>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e"/>
    <w:next w:val="-31"/>
    <w:rsid w:val="00574ED2"/>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e"/>
    <w:next w:val="-40"/>
    <w:rsid w:val="00574ED2"/>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e"/>
    <w:next w:val="-50"/>
    <w:rsid w:val="00574ED2"/>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e"/>
    <w:next w:val="-70"/>
    <w:rsid w:val="00574ED2"/>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e"/>
    <w:next w:val="-80"/>
    <w:rsid w:val="00574ED2"/>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e"/>
    <w:next w:val="2fffd"/>
    <w:rsid w:val="00574ED2"/>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e"/>
    <w:next w:val="3ffb"/>
    <w:rsid w:val="00574ED2"/>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574ED2"/>
    <w:rPr>
      <w:rFonts w:ascii="Arial" w:hAnsi="Arial"/>
      <w:spacing w:val="-5"/>
      <w:sz w:val="16"/>
      <w:lang w:val="ru-RU" w:eastAsia="ru-RU"/>
    </w:rPr>
  </w:style>
  <w:style w:type="table" w:customStyle="1" w:styleId="1ffffffff7">
    <w:name w:val="ТКП ТС Таблица загловок1"/>
    <w:rsid w:val="00574ED2"/>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574ED2"/>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574ED2"/>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574ED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574ED2"/>
    <w:rPr>
      <w:sz w:val="24"/>
      <w:lang w:val="ru-RU" w:eastAsia="ru-RU"/>
    </w:rPr>
  </w:style>
  <w:style w:type="character" w:customStyle="1" w:styleId="340">
    <w:name w:val="Знак Знак34"/>
    <w:rsid w:val="00574ED2"/>
    <w:rPr>
      <w:sz w:val="24"/>
      <w:lang w:val="ru-RU" w:eastAsia="ru-RU"/>
    </w:rPr>
  </w:style>
  <w:style w:type="character" w:customStyle="1" w:styleId="360">
    <w:name w:val="Знак Знак36"/>
    <w:locked/>
    <w:rsid w:val="00574ED2"/>
    <w:rPr>
      <w:sz w:val="24"/>
      <w:lang w:val="ru-RU" w:eastAsia="ru-RU"/>
    </w:rPr>
  </w:style>
  <w:style w:type="character" w:customStyle="1" w:styleId="3110">
    <w:name w:val="Знак Знак311"/>
    <w:rsid w:val="00574ED2"/>
    <w:rPr>
      <w:rFonts w:ascii="Tahoma" w:hAnsi="Tahoma"/>
      <w:sz w:val="16"/>
      <w:lang w:val="ru-RU" w:eastAsia="ru-RU"/>
    </w:rPr>
  </w:style>
  <w:style w:type="paragraph" w:customStyle="1" w:styleId="3fff0">
    <w:name w:val="Заголовок оглавления3"/>
    <w:basedOn w:val="1f9"/>
    <w:next w:val="affc"/>
    <w:rsid w:val="00574ED2"/>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e">
    <w:name w:val="основной текст ТЗ без отступа"/>
    <w:basedOn w:val="affc"/>
    <w:rsid w:val="00574ED2"/>
    <w:pPr>
      <w:suppressAutoHyphens w:val="0"/>
      <w:spacing w:before="60" w:after="60"/>
    </w:pPr>
    <w:rPr>
      <w:rFonts w:ascii="Arial" w:hAnsi="Arial" w:cs="Arial"/>
      <w:sz w:val="20"/>
      <w:lang w:eastAsia="en-US"/>
    </w:rPr>
  </w:style>
  <w:style w:type="paragraph" w:customStyle="1" w:styleId="1ffffffffa">
    <w:name w:val="Выделенная цитата1"/>
    <w:basedOn w:val="affc"/>
    <w:next w:val="affc"/>
    <w:rsid w:val="00574ED2"/>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574ED2"/>
    <w:rPr>
      <w:b/>
      <w:i/>
      <w:sz w:val="24"/>
    </w:rPr>
  </w:style>
  <w:style w:type="paragraph" w:customStyle="1" w:styleId="2ffff7">
    <w:name w:val="Уровень 2"/>
    <w:basedOn w:val="affffffff6"/>
    <w:autoRedefine/>
    <w:rsid w:val="00574ED2"/>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c"/>
    <w:next w:val="affc"/>
    <w:rsid w:val="00574ED2"/>
    <w:pPr>
      <w:suppressAutoHyphens w:val="0"/>
    </w:pPr>
    <w:rPr>
      <w:rFonts w:ascii="Calibri" w:hAnsi="Calibri"/>
      <w:i/>
      <w:iCs/>
      <w:color w:val="000000"/>
      <w:sz w:val="20"/>
      <w:lang w:eastAsia="en-US"/>
    </w:rPr>
  </w:style>
  <w:style w:type="character" w:customStyle="1" w:styleId="1ffffffffb">
    <w:name w:val="Слабое выделение1"/>
    <w:rsid w:val="00574ED2"/>
    <w:rPr>
      <w:i/>
      <w:color w:val="808080"/>
    </w:rPr>
  </w:style>
  <w:style w:type="character" w:customStyle="1" w:styleId="1ffffffffc">
    <w:name w:val="Сильное выделение1"/>
    <w:rsid w:val="00574ED2"/>
    <w:rPr>
      <w:b/>
      <w:i/>
      <w:color w:val="4F81BD"/>
    </w:rPr>
  </w:style>
  <w:style w:type="character" w:customStyle="1" w:styleId="1ffffffffd">
    <w:name w:val="Слабая ссылка1"/>
    <w:rsid w:val="00574ED2"/>
    <w:rPr>
      <w:smallCaps/>
      <w:color w:val="C0504D"/>
      <w:u w:val="single"/>
    </w:rPr>
  </w:style>
  <w:style w:type="character" w:customStyle="1" w:styleId="1ffffffffe">
    <w:name w:val="Сильная ссылка1"/>
    <w:rsid w:val="00574ED2"/>
    <w:rPr>
      <w:b/>
      <w:smallCaps/>
      <w:color w:val="C0504D"/>
      <w:spacing w:val="5"/>
      <w:u w:val="single"/>
    </w:rPr>
  </w:style>
  <w:style w:type="character" w:customStyle="1" w:styleId="1fffffffff">
    <w:name w:val="Название книги1"/>
    <w:rsid w:val="00574ED2"/>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8"/>
    <w:locked/>
    <w:rsid w:val="00574ED2"/>
    <w:rPr>
      <w:rFonts w:ascii="Cambria" w:hAnsi="Cambria"/>
      <w:bCs/>
      <w:sz w:val="28"/>
    </w:rPr>
  </w:style>
  <w:style w:type="paragraph" w:customStyle="1" w:styleId="2ffff8">
    <w:name w:val="Без интервала2"/>
    <w:basedOn w:val="affc"/>
    <w:rsid w:val="00574ED2"/>
    <w:pPr>
      <w:suppressAutoHyphens w:val="0"/>
    </w:pPr>
    <w:rPr>
      <w:rFonts w:ascii="Calibri" w:hAnsi="Calibri"/>
      <w:szCs w:val="32"/>
      <w:lang w:eastAsia="en-US"/>
    </w:rPr>
  </w:style>
  <w:style w:type="paragraph" w:customStyle="1" w:styleId="223">
    <w:name w:val="Цитата 22"/>
    <w:basedOn w:val="affc"/>
    <w:next w:val="affc"/>
    <w:rsid w:val="00574ED2"/>
    <w:pPr>
      <w:suppressAutoHyphens w:val="0"/>
    </w:pPr>
    <w:rPr>
      <w:rFonts w:ascii="Cambria" w:hAnsi="Cambria"/>
      <w:i/>
      <w:szCs w:val="20"/>
      <w:lang w:eastAsia="ru-RU"/>
    </w:rPr>
  </w:style>
  <w:style w:type="character" w:customStyle="1" w:styleId="21f0">
    <w:name w:val="Цитата 2 Знак1"/>
    <w:rsid w:val="00574ED2"/>
    <w:rPr>
      <w:i/>
      <w:color w:val="000000"/>
      <w:sz w:val="24"/>
    </w:rPr>
  </w:style>
  <w:style w:type="paragraph" w:customStyle="1" w:styleId="2ffff6">
    <w:name w:val="Выделенная цитата2"/>
    <w:basedOn w:val="affc"/>
    <w:next w:val="affc"/>
    <w:link w:val="IntenseQuoteChar"/>
    <w:rsid w:val="00574ED2"/>
    <w:pPr>
      <w:suppressAutoHyphens w:val="0"/>
      <w:ind w:left="720" w:right="720"/>
    </w:pPr>
    <w:rPr>
      <w:b/>
      <w:i/>
      <w:szCs w:val="20"/>
      <w:lang w:eastAsia="ru-RU"/>
    </w:rPr>
  </w:style>
  <w:style w:type="character" w:customStyle="1" w:styleId="1fffffffff0">
    <w:name w:val="Выделенная цитата Знак1"/>
    <w:rsid w:val="00574ED2"/>
    <w:rPr>
      <w:b/>
      <w:i/>
      <w:color w:val="4F81BD"/>
      <w:sz w:val="24"/>
    </w:rPr>
  </w:style>
  <w:style w:type="character" w:customStyle="1" w:styleId="2ffff9">
    <w:name w:val="Слабое выделение2"/>
    <w:rsid w:val="00574ED2"/>
    <w:rPr>
      <w:i/>
      <w:color w:val="5A5A5A"/>
    </w:rPr>
  </w:style>
  <w:style w:type="character" w:customStyle="1" w:styleId="2ffffa">
    <w:name w:val="Сильное выделение2"/>
    <w:rsid w:val="00574ED2"/>
    <w:rPr>
      <w:b/>
      <w:i/>
      <w:sz w:val="24"/>
      <w:u w:val="single"/>
    </w:rPr>
  </w:style>
  <w:style w:type="character" w:customStyle="1" w:styleId="2ffffb">
    <w:name w:val="Слабая ссылка2"/>
    <w:rsid w:val="00574ED2"/>
    <w:rPr>
      <w:sz w:val="24"/>
      <w:u w:val="single"/>
    </w:rPr>
  </w:style>
  <w:style w:type="character" w:customStyle="1" w:styleId="2ffffc">
    <w:name w:val="Сильная ссылка2"/>
    <w:rsid w:val="00574ED2"/>
    <w:rPr>
      <w:b/>
      <w:sz w:val="24"/>
      <w:u w:val="single"/>
    </w:rPr>
  </w:style>
  <w:style w:type="character" w:customStyle="1" w:styleId="2ffffd">
    <w:name w:val="Название книги2"/>
    <w:rsid w:val="00574ED2"/>
    <w:rPr>
      <w:rFonts w:ascii="Cambria" w:hAnsi="Cambria"/>
      <w:b/>
      <w:i/>
      <w:sz w:val="24"/>
    </w:rPr>
  </w:style>
  <w:style w:type="paragraph" w:customStyle="1" w:styleId="BlockQuotation">
    <w:name w:val="Block Quotation"/>
    <w:basedOn w:val="affc"/>
    <w:rsid w:val="00574ED2"/>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c"/>
    <w:rsid w:val="00574ED2"/>
    <w:pPr>
      <w:keepNext/>
      <w:tabs>
        <w:tab w:val="left" w:pos="3345"/>
      </w:tabs>
      <w:suppressAutoHyphens w:val="0"/>
    </w:pPr>
    <w:rPr>
      <w:rFonts w:eastAsia="PMingLiU"/>
      <w:lang w:eastAsia="ru-RU"/>
    </w:rPr>
  </w:style>
  <w:style w:type="paragraph" w:customStyle="1" w:styleId="DocumentLabel">
    <w:name w:val="Document Label"/>
    <w:basedOn w:val="CoverTitle"/>
    <w:rsid w:val="00574ED2"/>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c"/>
    <w:rsid w:val="00574ED2"/>
    <w:pPr>
      <w:suppressAutoHyphens w:val="0"/>
      <w:ind w:left="360" w:hanging="360"/>
    </w:pPr>
    <w:rPr>
      <w:rFonts w:eastAsia="PMingLiU"/>
      <w:sz w:val="18"/>
      <w:lang w:eastAsia="ru-RU"/>
    </w:rPr>
  </w:style>
  <w:style w:type="paragraph" w:customStyle="1" w:styleId="BlockDefinition">
    <w:name w:val="Block Definition"/>
    <w:basedOn w:val="affc"/>
    <w:rsid w:val="00574ED2"/>
    <w:pPr>
      <w:tabs>
        <w:tab w:val="left" w:pos="3345"/>
      </w:tabs>
      <w:suppressAutoHyphens w:val="0"/>
      <w:ind w:left="3345" w:hanging="2268"/>
    </w:pPr>
    <w:rPr>
      <w:rFonts w:eastAsia="PMingLiU"/>
      <w:lang w:eastAsia="ru-RU"/>
    </w:rPr>
  </w:style>
  <w:style w:type="character" w:customStyle="1" w:styleId="Superscript">
    <w:name w:val="Superscript"/>
    <w:rsid w:val="00574ED2"/>
    <w:rPr>
      <w:b/>
      <w:vertAlign w:val="superscript"/>
    </w:rPr>
  </w:style>
  <w:style w:type="paragraph" w:customStyle="1" w:styleId="BlockIcon">
    <w:name w:val="Block Icon"/>
    <w:basedOn w:val="affc"/>
    <w:rsid w:val="00574ED2"/>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c"/>
    <w:rsid w:val="00574ED2"/>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c"/>
    <w:rsid w:val="00574ED2"/>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c"/>
    <w:rsid w:val="00574ED2"/>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a"/>
    <w:rsid w:val="00574ED2"/>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a"/>
    <w:rsid w:val="00574ED2"/>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a"/>
    <w:rsid w:val="00574ED2"/>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c"/>
    <w:rsid w:val="00574ED2"/>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574ED2"/>
    <w:rPr>
      <w:i/>
      <w:spacing w:val="-6"/>
      <w:sz w:val="24"/>
    </w:rPr>
  </w:style>
  <w:style w:type="paragraph" w:customStyle="1" w:styleId="TitleCover">
    <w:name w:val="Title Cover"/>
    <w:basedOn w:val="HeadingBase"/>
    <w:next w:val="SubtitleCover"/>
    <w:rsid w:val="00574ED2"/>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c"/>
    <w:rsid w:val="00574ED2"/>
    <w:pPr>
      <w:pBdr>
        <w:bottom w:val="none" w:sz="0" w:space="0" w:color="auto"/>
      </w:pBdr>
      <w:spacing w:before="120" w:after="480" w:line="480" w:lineRule="exact"/>
    </w:pPr>
    <w:rPr>
      <w:i/>
      <w:sz w:val="36"/>
    </w:rPr>
  </w:style>
  <w:style w:type="paragraph" w:customStyle="1" w:styleId="ChapterLabel">
    <w:name w:val="Chapter Label"/>
    <w:basedOn w:val="affc"/>
    <w:next w:val="ChapterNumber"/>
    <w:rsid w:val="00574ED2"/>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c"/>
    <w:next w:val="1f9"/>
    <w:rsid w:val="00574ED2"/>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9"/>
    <w:next w:val="affc"/>
    <w:rsid w:val="00574ED2"/>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574ED2"/>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c"/>
    <w:rsid w:val="00574ED2"/>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9"/>
    <w:next w:val="affff9"/>
    <w:rsid w:val="00574ED2"/>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c"/>
    <w:rsid w:val="00574ED2"/>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c"/>
    <w:next w:val="affc"/>
    <w:rsid w:val="00574ED2"/>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574ED2"/>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c"/>
    <w:rsid w:val="00574ED2"/>
    <w:pPr>
      <w:suppressAutoHyphens w:val="0"/>
    </w:pPr>
    <w:rPr>
      <w:rFonts w:eastAsia="PMingLiU"/>
      <w:lang w:eastAsia="ru-RU"/>
    </w:rPr>
  </w:style>
  <w:style w:type="paragraph" w:customStyle="1" w:styleId="CoverComment">
    <w:name w:val="Cover Comment"/>
    <w:basedOn w:val="HeadingBase"/>
    <w:next w:val="affc"/>
    <w:rsid w:val="00574ED2"/>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c"/>
    <w:next w:val="affc"/>
    <w:rsid w:val="00574ED2"/>
    <w:pPr>
      <w:suppressAutoHyphens w:val="0"/>
    </w:pPr>
    <w:rPr>
      <w:rFonts w:eastAsia="PMingLiU"/>
      <w:sz w:val="28"/>
      <w:lang w:eastAsia="ru-RU"/>
    </w:rPr>
  </w:style>
  <w:style w:type="paragraph" w:customStyle="1" w:styleId="ChapterTitle">
    <w:name w:val="Chapter Title"/>
    <w:basedOn w:val="afffff"/>
    <w:rsid w:val="00574ED2"/>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c"/>
    <w:rsid w:val="00574ED2"/>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c"/>
    <w:rsid w:val="00574ED2"/>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c"/>
    <w:rsid w:val="00574ED2"/>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574ED2"/>
    <w:rPr>
      <w:rFonts w:ascii="Courier New" w:hAnsi="Courier New"/>
      <w:noProof/>
    </w:rPr>
  </w:style>
  <w:style w:type="character" w:customStyle="1" w:styleId="1fffffffff1">
    <w:name w:val="Строгий1"/>
    <w:rsid w:val="00574ED2"/>
    <w:rPr>
      <w:b/>
      <w:i/>
    </w:rPr>
  </w:style>
  <w:style w:type="paragraph" w:customStyle="1" w:styleId="PCODE">
    <w:name w:val="PCODE"/>
    <w:basedOn w:val="affc"/>
    <w:rsid w:val="00574ED2"/>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f">
    <w:name w:val="СписокСвойств"/>
    <w:basedOn w:val="affc"/>
    <w:rsid w:val="00574ED2"/>
    <w:pPr>
      <w:shd w:val="pct12" w:color="auto" w:fill="auto"/>
      <w:tabs>
        <w:tab w:val="left" w:pos="3402"/>
      </w:tabs>
      <w:ind w:right="567"/>
    </w:pPr>
    <w:rPr>
      <w:rFonts w:ascii="Courier New" w:eastAsia="PMingLiU" w:hAnsi="Courier New"/>
      <w:lang w:eastAsia="ru-RU"/>
    </w:rPr>
  </w:style>
  <w:style w:type="paragraph" w:customStyle="1" w:styleId="affffffffffffffffffffff0">
    <w:name w:val="СписокСвойствПервый"/>
    <w:basedOn w:val="affffffffffffffffffffff"/>
    <w:next w:val="affffffffffffffffffffff"/>
    <w:rsid w:val="00574ED2"/>
    <w:pPr>
      <w:spacing w:before="240"/>
    </w:pPr>
  </w:style>
  <w:style w:type="paragraph" w:customStyle="1" w:styleId="affffffffffffffffffffff1">
    <w:name w:val="СписокСвойствПоследний"/>
    <w:basedOn w:val="affffffffffffffffffffff"/>
    <w:next w:val="affc"/>
    <w:rsid w:val="00574ED2"/>
    <w:pPr>
      <w:spacing w:after="240"/>
    </w:pPr>
  </w:style>
  <w:style w:type="paragraph" w:customStyle="1" w:styleId="ReportAnnotation">
    <w:name w:val="ReportAnnotation"/>
    <w:basedOn w:val="affffffd"/>
    <w:next w:val="affffffd"/>
    <w:rsid w:val="00574ED2"/>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574ED2"/>
    <w:pPr>
      <w:spacing w:before="60" w:after="60"/>
    </w:pPr>
    <w:rPr>
      <w:b/>
    </w:rPr>
  </w:style>
  <w:style w:type="paragraph" w:customStyle="1" w:styleId="Blockquote">
    <w:name w:val="Blockquote"/>
    <w:basedOn w:val="affc"/>
    <w:rsid w:val="00574ED2"/>
    <w:pPr>
      <w:suppressAutoHyphens w:val="0"/>
      <w:spacing w:before="100" w:after="100"/>
      <w:ind w:left="360" w:right="360"/>
    </w:pPr>
    <w:rPr>
      <w:rFonts w:eastAsia="PMingLiU"/>
      <w:lang w:eastAsia="ru-RU"/>
    </w:rPr>
  </w:style>
  <w:style w:type="paragraph" w:customStyle="1" w:styleId="1Arial">
    <w:name w:val="ТСпис1Arial"/>
    <w:basedOn w:val="affffffd"/>
    <w:next w:val="affc"/>
    <w:rsid w:val="00574ED2"/>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d"/>
    <w:next w:val="affc"/>
    <w:rsid w:val="00574ED2"/>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d"/>
    <w:next w:val="affc"/>
    <w:rsid w:val="00574ED2"/>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d"/>
    <w:next w:val="affc"/>
    <w:rsid w:val="00574ED2"/>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d"/>
    <w:rsid w:val="00574ED2"/>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d"/>
    <w:next w:val="affc"/>
    <w:rsid w:val="00574ED2"/>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d"/>
    <w:rsid w:val="00574ED2"/>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d"/>
    <w:rsid w:val="00574ED2"/>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c"/>
    <w:rsid w:val="00574ED2"/>
    <w:pPr>
      <w:shd w:val="pct20" w:color="auto" w:fill="auto"/>
      <w:suppressAutoHyphens w:val="0"/>
      <w:ind w:firstLine="454"/>
    </w:pPr>
    <w:rPr>
      <w:rFonts w:eastAsia="PMingLiU"/>
      <w:lang w:eastAsia="ru-RU"/>
    </w:rPr>
  </w:style>
  <w:style w:type="paragraph" w:customStyle="1" w:styleId="PropList">
    <w:name w:val="PropList"/>
    <w:basedOn w:val="affc"/>
    <w:rsid w:val="00574ED2"/>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c"/>
    <w:rsid w:val="00574ED2"/>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574ED2"/>
    <w:pPr>
      <w:spacing w:before="240"/>
    </w:pPr>
  </w:style>
  <w:style w:type="paragraph" w:customStyle="1" w:styleId="PropListLast">
    <w:name w:val="PropListLast"/>
    <w:basedOn w:val="PropList"/>
    <w:next w:val="affc"/>
    <w:rsid w:val="00574ED2"/>
    <w:pPr>
      <w:spacing w:after="240"/>
    </w:pPr>
  </w:style>
  <w:style w:type="paragraph" w:customStyle="1" w:styleId="TL1Times">
    <w:name w:val="TL1Times"/>
    <w:basedOn w:val="Simple"/>
    <w:next w:val="affc"/>
    <w:rsid w:val="00574ED2"/>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c"/>
    <w:rsid w:val="00574ED2"/>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c"/>
    <w:rsid w:val="00574ED2"/>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574ED2"/>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c"/>
    <w:rsid w:val="00574ED2"/>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574ED2"/>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574ED2"/>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574ED2"/>
    <w:pPr>
      <w:spacing w:after="120"/>
      <w:ind w:left="794" w:right="567"/>
    </w:pPr>
    <w:rPr>
      <w:rFonts w:eastAsia="PMingLiU"/>
      <w:b/>
      <w:lang w:val="de-DE"/>
    </w:rPr>
  </w:style>
  <w:style w:type="paragraph" w:customStyle="1" w:styleId="TOCLabel">
    <w:name w:val="TOC Label"/>
    <w:basedOn w:val="affc"/>
    <w:next w:val="affc"/>
    <w:rsid w:val="00574ED2"/>
    <w:pPr>
      <w:suppressAutoHyphens w:val="0"/>
      <w:spacing w:line="640" w:lineRule="atLeast"/>
    </w:pPr>
    <w:rPr>
      <w:rFonts w:eastAsia="PMingLiU"/>
      <w:b/>
      <w:caps/>
      <w:spacing w:val="60"/>
      <w:sz w:val="15"/>
      <w:lang w:eastAsia="ru-RU"/>
    </w:rPr>
  </w:style>
  <w:style w:type="paragraph" w:customStyle="1" w:styleId="TitleAuthor">
    <w:name w:val="Title Author"/>
    <w:basedOn w:val="affc"/>
    <w:rsid w:val="00574ED2"/>
    <w:pPr>
      <w:suppressAutoHyphens w:val="0"/>
      <w:jc w:val="center"/>
    </w:pPr>
    <w:rPr>
      <w:rFonts w:eastAsia="PMingLiU"/>
      <w:spacing w:val="-3"/>
      <w:lang w:eastAsia="ru-RU"/>
    </w:rPr>
  </w:style>
  <w:style w:type="paragraph" w:customStyle="1" w:styleId="TitleCompany">
    <w:name w:val="Title Company"/>
    <w:basedOn w:val="affc"/>
    <w:rsid w:val="00574ED2"/>
    <w:pPr>
      <w:suppressAutoHyphens w:val="0"/>
      <w:jc w:val="center"/>
    </w:pPr>
    <w:rPr>
      <w:rFonts w:eastAsia="PMingLiU"/>
      <w:spacing w:val="-3"/>
      <w:lang w:eastAsia="ru-RU"/>
    </w:rPr>
  </w:style>
  <w:style w:type="paragraph" w:customStyle="1" w:styleId="affffffffffffffffffffff2">
    <w:name w:val="Раз"/>
    <w:basedOn w:val="a4"/>
    <w:next w:val="affc"/>
    <w:rsid w:val="00574ED2"/>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3">
    <w:name w:val="Обычный(интервалПеред)"/>
    <w:basedOn w:val="affc"/>
    <w:next w:val="affc"/>
    <w:rsid w:val="00574ED2"/>
    <w:pPr>
      <w:suppressAutoHyphens w:val="0"/>
      <w:spacing w:before="240"/>
    </w:pPr>
    <w:rPr>
      <w:rFonts w:eastAsia="PMingLiU"/>
      <w:lang w:eastAsia="ru-RU"/>
    </w:rPr>
  </w:style>
  <w:style w:type="paragraph" w:customStyle="1" w:styleId="affffffffffffffffffffff4">
    <w:name w:val="НоваяСтраница"/>
    <w:basedOn w:val="affc"/>
    <w:next w:val="affc"/>
    <w:rsid w:val="00574ED2"/>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5">
    <w:name w:val="Верхний колонтитул без отступа"/>
    <w:basedOn w:val="affffa"/>
    <w:rsid w:val="00574ED2"/>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c"/>
    <w:autoRedefine/>
    <w:rsid w:val="00574ED2"/>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574ED2"/>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574ED2"/>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574ED2"/>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574ED2"/>
    <w:pPr>
      <w:jc w:val="center"/>
    </w:pPr>
    <w:rPr>
      <w:rFonts w:ascii="Times New Roman" w:eastAsia="PMingLiU" w:hAnsi="Times New Roman"/>
      <w:b/>
      <w:spacing w:val="0"/>
      <w:sz w:val="24"/>
      <w:szCs w:val="24"/>
    </w:rPr>
  </w:style>
  <w:style w:type="paragraph" w:customStyle="1" w:styleId="affffffffffffffffffffff6">
    <w:name w:val="Обычный форм"/>
    <w:basedOn w:val="affc"/>
    <w:autoRedefine/>
    <w:rsid w:val="00574ED2"/>
    <w:pPr>
      <w:suppressAutoHyphens w:val="0"/>
    </w:pPr>
    <w:rPr>
      <w:rFonts w:eastAsia="PMingLiU"/>
      <w:lang w:eastAsia="ru-RU"/>
    </w:rPr>
  </w:style>
  <w:style w:type="paragraph" w:customStyle="1" w:styleId="224">
    <w:name w:val="????????? 2.2??"/>
    <w:basedOn w:val="affc"/>
    <w:rsid w:val="00574ED2"/>
    <w:pPr>
      <w:suppressAutoHyphens w:val="0"/>
    </w:pPr>
    <w:rPr>
      <w:rFonts w:eastAsia="PMingLiU"/>
      <w:lang w:eastAsia="ru-RU"/>
    </w:rPr>
  </w:style>
  <w:style w:type="paragraph" w:customStyle="1" w:styleId="affffffffffffffffffffff7">
    <w:name w:val="Обычный левый"/>
    <w:basedOn w:val="affc"/>
    <w:rsid w:val="00574ED2"/>
    <w:pPr>
      <w:keepNext/>
      <w:keepLines/>
      <w:suppressAutoHyphens w:val="0"/>
    </w:pPr>
    <w:rPr>
      <w:rFonts w:eastAsia="PMingLiU"/>
      <w:lang w:eastAsia="ru-RU"/>
    </w:rPr>
  </w:style>
  <w:style w:type="paragraph" w:customStyle="1" w:styleId="affffffffffffffffffffff8">
    <w:name w:val="Нумерация"/>
    <w:basedOn w:val="affc"/>
    <w:rsid w:val="00574ED2"/>
    <w:pPr>
      <w:tabs>
        <w:tab w:val="left" w:pos="1134"/>
      </w:tabs>
      <w:suppressAutoHyphens w:val="0"/>
      <w:spacing w:line="360" w:lineRule="auto"/>
    </w:pPr>
    <w:rPr>
      <w:rFonts w:eastAsia="PMingLiU"/>
      <w:noProof/>
      <w:lang w:eastAsia="ru-RU"/>
    </w:rPr>
  </w:style>
  <w:style w:type="character" w:customStyle="1" w:styleId="a20">
    <w:name w:val="a2"/>
    <w:rsid w:val="00574ED2"/>
    <w:rPr>
      <w:i/>
    </w:rPr>
  </w:style>
  <w:style w:type="character" w:customStyle="1" w:styleId="affffffffffffa">
    <w:name w:val="_Табл_Текст Знак"/>
    <w:link w:val="af1"/>
    <w:locked/>
    <w:rsid w:val="00574ED2"/>
    <w:rPr>
      <w:rFonts w:ascii="Arial" w:hAnsi="Arial"/>
      <w:spacing w:val="-2"/>
      <w:szCs w:val="18"/>
    </w:rPr>
  </w:style>
  <w:style w:type="character" w:customStyle="1" w:styleId="affffffffffffffffffffff9">
    <w:name w:val="Термин"/>
    <w:rsid w:val="00574ED2"/>
    <w:rPr>
      <w:b/>
      <w:i/>
    </w:rPr>
  </w:style>
  <w:style w:type="paragraph" w:customStyle="1" w:styleId="LANITTEXT">
    <w:name w:val="LANIT_TEXT"/>
    <w:basedOn w:val="affc"/>
    <w:link w:val="LANITTEXT0"/>
    <w:rsid w:val="00574ED2"/>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c"/>
    <w:rsid w:val="00574ED2"/>
    <w:pPr>
      <w:suppressAutoHyphens w:val="0"/>
      <w:spacing w:line="341" w:lineRule="exact"/>
      <w:ind w:firstLine="670"/>
    </w:pPr>
    <w:rPr>
      <w:rFonts w:eastAsia="PMingLiU"/>
      <w:lang w:eastAsia="ru-RU"/>
    </w:rPr>
  </w:style>
  <w:style w:type="paragraph" w:customStyle="1" w:styleId="pchartsubheadcmt">
    <w:name w:val="pchartsubheadcmt"/>
    <w:basedOn w:val="affc"/>
    <w:rsid w:val="00574ED2"/>
    <w:pPr>
      <w:suppressAutoHyphens w:val="0"/>
      <w:spacing w:before="100" w:beforeAutospacing="1" w:after="100" w:afterAutospacing="1"/>
    </w:pPr>
    <w:rPr>
      <w:rFonts w:eastAsia="PMingLiU"/>
      <w:lang w:eastAsia="ru-RU"/>
    </w:rPr>
  </w:style>
  <w:style w:type="paragraph" w:customStyle="1" w:styleId="pchartbodycmt">
    <w:name w:val="pchartbodycmt"/>
    <w:basedOn w:val="affc"/>
    <w:rsid w:val="00574ED2"/>
    <w:pPr>
      <w:suppressAutoHyphens w:val="0"/>
      <w:spacing w:before="100" w:beforeAutospacing="1" w:after="100" w:afterAutospacing="1"/>
    </w:pPr>
    <w:rPr>
      <w:rFonts w:eastAsia="PMingLiU"/>
      <w:lang w:eastAsia="ru-RU"/>
    </w:rPr>
  </w:style>
  <w:style w:type="character" w:customStyle="1" w:styleId="FontStyle14">
    <w:name w:val="Font Style14"/>
    <w:rsid w:val="00574ED2"/>
    <w:rPr>
      <w:rFonts w:ascii="Times New Roman" w:hAnsi="Times New Roman"/>
      <w:b/>
      <w:sz w:val="24"/>
    </w:rPr>
  </w:style>
  <w:style w:type="character" w:customStyle="1" w:styleId="FontStyle12">
    <w:name w:val="Font Style12"/>
    <w:rsid w:val="00574ED2"/>
    <w:rPr>
      <w:rFonts w:ascii="Times New Roman" w:hAnsi="Times New Roman"/>
      <w:i/>
      <w:sz w:val="24"/>
    </w:rPr>
  </w:style>
  <w:style w:type="character" w:customStyle="1" w:styleId="affffffffffffffffffffffa">
    <w:name w:val="Весь текст Знак"/>
    <w:link w:val="affffffffffffffffffffffb"/>
    <w:locked/>
    <w:rsid w:val="00574ED2"/>
    <w:rPr>
      <w:color w:val="000000"/>
      <w:sz w:val="24"/>
    </w:rPr>
  </w:style>
  <w:style w:type="paragraph" w:customStyle="1" w:styleId="affffffffffffffffffffffc">
    <w:name w:val="ТЗ Должность"/>
    <w:basedOn w:val="affc"/>
    <w:rsid w:val="00574ED2"/>
    <w:pPr>
      <w:widowControl w:val="0"/>
      <w:suppressAutoHyphens w:val="0"/>
      <w:spacing w:line="360" w:lineRule="auto"/>
    </w:pPr>
    <w:rPr>
      <w:rFonts w:eastAsia="PMingLiU"/>
      <w:sz w:val="26"/>
      <w:szCs w:val="26"/>
      <w:lang w:val="en-US" w:eastAsia="ru-RU"/>
    </w:rPr>
  </w:style>
  <w:style w:type="paragraph" w:customStyle="1" w:styleId="affffffffffffffffffffffd">
    <w:name w:val="ТЗ Подпись"/>
    <w:basedOn w:val="affc"/>
    <w:rsid w:val="00574ED2"/>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b">
    <w:name w:val="Весь текст"/>
    <w:link w:val="affffffffffffffffffffffa"/>
    <w:rsid w:val="00574ED2"/>
    <w:pPr>
      <w:spacing w:after="120" w:line="360" w:lineRule="auto"/>
      <w:ind w:firstLine="709"/>
      <w:jc w:val="both"/>
    </w:pPr>
    <w:rPr>
      <w:color w:val="000000"/>
      <w:sz w:val="24"/>
    </w:rPr>
  </w:style>
  <w:style w:type="character" w:customStyle="1" w:styleId="-c">
    <w:name w:val="ТЮВ-первый абзац сноски Знак Знак"/>
    <w:rsid w:val="00574ED2"/>
    <w:rPr>
      <w:sz w:val="24"/>
      <w:lang w:val="ru-RU" w:eastAsia="ru-RU"/>
    </w:rPr>
  </w:style>
  <w:style w:type="paragraph" w:customStyle="1" w:styleId="1fffffffff2">
    <w:name w:val="Знак Знак Знак1 Знак Знак Знак Знак"/>
    <w:basedOn w:val="affc"/>
    <w:rsid w:val="00574ED2"/>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574ED2"/>
    <w:rPr>
      <w:b/>
    </w:rPr>
  </w:style>
  <w:style w:type="paragraph" w:customStyle="1" w:styleId="a1">
    <w:name w:val="Список вложенный"/>
    <w:basedOn w:val="affff9"/>
    <w:rsid w:val="00574ED2"/>
    <w:pPr>
      <w:numPr>
        <w:numId w:val="133"/>
      </w:numPr>
      <w:suppressAutoHyphens w:val="0"/>
      <w:spacing w:line="360" w:lineRule="auto"/>
    </w:pPr>
    <w:rPr>
      <w:rFonts w:eastAsia="PMingLiU" w:cs="Times New Roman"/>
      <w:szCs w:val="28"/>
      <w:lang w:eastAsia="en-US"/>
    </w:rPr>
  </w:style>
  <w:style w:type="paragraph" w:customStyle="1" w:styleId="af9">
    <w:name w:val="Маркированый список"/>
    <w:link w:val="affffffffffffffffffffffe"/>
    <w:rsid w:val="00574ED2"/>
    <w:pPr>
      <w:numPr>
        <w:numId w:val="134"/>
      </w:numPr>
      <w:spacing w:after="60" w:line="264" w:lineRule="auto"/>
      <w:jc w:val="both"/>
    </w:pPr>
    <w:rPr>
      <w:rFonts w:ascii="Calibri" w:eastAsia="PMingLiU" w:hAnsi="Calibri"/>
      <w:sz w:val="24"/>
      <w:szCs w:val="24"/>
      <w:lang w:eastAsia="en-US"/>
    </w:rPr>
  </w:style>
  <w:style w:type="character" w:customStyle="1" w:styleId="affffffffffffffffffffffe">
    <w:name w:val="Маркированый список Знак"/>
    <w:link w:val="af9"/>
    <w:locked/>
    <w:rsid w:val="00574ED2"/>
    <w:rPr>
      <w:rFonts w:ascii="Calibri" w:eastAsia="PMingLiU" w:hAnsi="Calibri"/>
      <w:sz w:val="24"/>
      <w:szCs w:val="24"/>
      <w:lang w:eastAsia="en-US"/>
    </w:rPr>
  </w:style>
  <w:style w:type="paragraph" w:customStyle="1" w:styleId="afffffffffffffffffffffff">
    <w:name w:val="Абзац основной"/>
    <w:link w:val="afffffffffffffffffffffff0"/>
    <w:rsid w:val="00574ED2"/>
    <w:pPr>
      <w:spacing w:after="60" w:line="264" w:lineRule="auto"/>
      <w:ind w:firstLine="709"/>
      <w:jc w:val="both"/>
    </w:pPr>
    <w:rPr>
      <w:rFonts w:ascii="Calibri" w:eastAsia="PMingLiU" w:hAnsi="Calibri"/>
      <w:bCs/>
      <w:sz w:val="24"/>
      <w:szCs w:val="24"/>
      <w:lang w:eastAsia="en-US"/>
    </w:rPr>
  </w:style>
  <w:style w:type="character" w:customStyle="1" w:styleId="afffffffffffffffffffffff0">
    <w:name w:val="Абзац основной Знак"/>
    <w:link w:val="afffffffffffffffffffffff"/>
    <w:locked/>
    <w:rsid w:val="00574ED2"/>
    <w:rPr>
      <w:rFonts w:ascii="Calibri" w:eastAsia="PMingLiU" w:hAnsi="Calibri"/>
      <w:bCs/>
      <w:sz w:val="24"/>
      <w:szCs w:val="24"/>
      <w:lang w:eastAsia="en-US"/>
    </w:rPr>
  </w:style>
  <w:style w:type="paragraph" w:customStyle="1" w:styleId="afffffffffffffffffffffff1">
    <w:name w:val="Имя таблицы"/>
    <w:next w:val="affc"/>
    <w:rsid w:val="00574ED2"/>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574ED2"/>
    <w:pPr>
      <w:pageBreakBefore/>
      <w:numPr>
        <w:numId w:val="135"/>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574ED2"/>
    <w:pPr>
      <w:numPr>
        <w:ilvl w:val="1"/>
        <w:numId w:val="135"/>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c"/>
    <w:rsid w:val="00574ED2"/>
    <w:pPr>
      <w:numPr>
        <w:numId w:val="136"/>
      </w:numPr>
      <w:suppressAutoHyphens w:val="0"/>
      <w:spacing w:after="90" w:line="360" w:lineRule="auto"/>
      <w:jc w:val="both"/>
    </w:pPr>
    <w:rPr>
      <w:rFonts w:eastAsia="PMingLiU"/>
      <w:lang w:val="en-US" w:eastAsia="en-US"/>
    </w:rPr>
  </w:style>
  <w:style w:type="paragraph" w:customStyle="1" w:styleId="list3">
    <w:name w:val="list3"/>
    <w:basedOn w:val="list1"/>
    <w:rsid w:val="00574ED2"/>
    <w:pPr>
      <w:numPr>
        <w:ilvl w:val="1"/>
      </w:numPr>
      <w:tabs>
        <w:tab w:val="num" w:pos="1440"/>
      </w:tabs>
    </w:pPr>
  </w:style>
  <w:style w:type="paragraph" w:customStyle="1" w:styleId="-">
    <w:name w:val="Список-простой"/>
    <w:basedOn w:val="affc"/>
    <w:rsid w:val="00574ED2"/>
    <w:pPr>
      <w:widowControl w:val="0"/>
      <w:numPr>
        <w:numId w:val="137"/>
      </w:numPr>
      <w:jc w:val="both"/>
    </w:pPr>
    <w:rPr>
      <w:rFonts w:eastAsia="PMingLiU"/>
      <w:szCs w:val="22"/>
      <w:lang w:val="en-US" w:eastAsia="en-US"/>
    </w:rPr>
  </w:style>
  <w:style w:type="paragraph" w:customStyle="1" w:styleId="4">
    <w:name w:val="Раздел 4"/>
    <w:next w:val="afffffffffffffffffffffff"/>
    <w:rsid w:val="00574ED2"/>
    <w:pPr>
      <w:numPr>
        <w:ilvl w:val="3"/>
        <w:numId w:val="138"/>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c"/>
    <w:rsid w:val="00574ED2"/>
    <w:pPr>
      <w:suppressAutoHyphens w:val="0"/>
      <w:spacing w:after="160" w:line="240" w:lineRule="exact"/>
    </w:pPr>
    <w:rPr>
      <w:rFonts w:ascii="Verdana" w:eastAsia="PMingLiU" w:hAnsi="Verdana"/>
      <w:lang w:val="en-US" w:eastAsia="en-US"/>
    </w:rPr>
  </w:style>
  <w:style w:type="character" w:customStyle="1" w:styleId="affffffffffff5">
    <w:name w:val="_Рис._№иНазвание Знак"/>
    <w:link w:val="affffffffffff4"/>
    <w:locked/>
    <w:rsid w:val="00574ED2"/>
    <w:rPr>
      <w:rFonts w:ascii="Arial" w:hAnsi="Arial"/>
      <w:bCs/>
      <w:sz w:val="22"/>
    </w:rPr>
  </w:style>
  <w:style w:type="character" w:customStyle="1" w:styleId="epm">
    <w:name w:val="epm"/>
    <w:rsid w:val="00574ED2"/>
  </w:style>
  <w:style w:type="paragraph" w:customStyle="1" w:styleId="1fffffffff4">
    <w:name w:val="Стиль Заголовок 1 + По левому краю"/>
    <w:basedOn w:val="1f9"/>
    <w:rsid w:val="00574ED2"/>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8">
    <w:name w:val="Заголовок четыре"/>
    <w:basedOn w:val="3d"/>
    <w:rsid w:val="00574ED2"/>
    <w:pPr>
      <w:keepNext w:val="0"/>
      <w:widowControl w:val="0"/>
      <w:numPr>
        <w:ilvl w:val="3"/>
        <w:numId w:val="142"/>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c"/>
    <w:next w:val="affff8"/>
    <w:rsid w:val="00574ED2"/>
    <w:pPr>
      <w:widowControl w:val="0"/>
      <w:numPr>
        <w:numId w:val="140"/>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2">
    <w:name w:val="Название колонки в таблице"/>
    <w:basedOn w:val="affc"/>
    <w:autoRedefine/>
    <w:rsid w:val="00574ED2"/>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f"/>
    <w:rsid w:val="00574ED2"/>
    <w:pPr>
      <w:widowControl w:val="0"/>
      <w:numPr>
        <w:numId w:val="141"/>
      </w:numPr>
      <w:tabs>
        <w:tab w:val="clear" w:pos="340"/>
        <w:tab w:val="clear" w:pos="1418"/>
        <w:tab w:val="num" w:pos="360"/>
        <w:tab w:val="num" w:pos="680"/>
        <w:tab w:val="num" w:pos="851"/>
      </w:tabs>
      <w:adjustRightInd w:val="0"/>
      <w:spacing w:before="0" w:after="120" w:line="360" w:lineRule="auto"/>
      <w:contextualSpacing w:val="0"/>
      <w:jc w:val="both"/>
      <w:textAlignment w:val="baseline"/>
    </w:pPr>
    <w:rPr>
      <w:rFonts w:eastAsia="PMingLiU"/>
      <w:sz w:val="24"/>
      <w:lang w:eastAsia="ru-RU"/>
    </w:rPr>
  </w:style>
  <w:style w:type="character" w:customStyle="1" w:styleId="iceouttxt48">
    <w:name w:val="iceouttxt48"/>
    <w:rsid w:val="00574ED2"/>
    <w:rPr>
      <w:rFonts w:ascii="Arial" w:hAnsi="Arial"/>
      <w:color w:val="666666"/>
      <w:sz w:val="14"/>
    </w:rPr>
  </w:style>
  <w:style w:type="paragraph" w:customStyle="1" w:styleId="newpage1">
    <w:name w:val="newpage1"/>
    <w:basedOn w:val="affc"/>
    <w:rsid w:val="00574ED2"/>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3">
    <w:name w:val="Заголовок информационного элемента"/>
    <w:basedOn w:val="affc"/>
    <w:autoRedefine/>
    <w:rsid w:val="00574ED2"/>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c"/>
    <w:rsid w:val="00574ED2"/>
    <w:pPr>
      <w:widowControl w:val="0"/>
      <w:numPr>
        <w:numId w:val="143"/>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574ED2"/>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574ED2"/>
    <w:rPr>
      <w:rFonts w:ascii="Calibri" w:hAnsi="Calibri"/>
    </w:rPr>
  </w:style>
  <w:style w:type="paragraph" w:customStyle="1" w:styleId="aff">
    <w:name w:val="Пункты"/>
    <w:basedOn w:val="affc"/>
    <w:link w:val="afffffffffffffffffffffff4"/>
    <w:rsid w:val="00574ED2"/>
    <w:pPr>
      <w:widowControl w:val="0"/>
      <w:numPr>
        <w:numId w:val="144"/>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4">
    <w:name w:val="Пункты Знак"/>
    <w:link w:val="aff"/>
    <w:locked/>
    <w:rsid w:val="00574ED2"/>
    <w:rPr>
      <w:rFonts w:ascii="Calibri" w:hAnsi="Calibri"/>
      <w:sz w:val="24"/>
    </w:rPr>
  </w:style>
  <w:style w:type="character" w:customStyle="1" w:styleId="affffffffffffffffffffd">
    <w:name w:val="Рисунок Знак"/>
    <w:link w:val="affffffffffffffffffffc"/>
    <w:semiHidden/>
    <w:locked/>
    <w:rsid w:val="00574ED2"/>
    <w:rPr>
      <w:rFonts w:ascii="Cambria" w:eastAsia="Calibri" w:hAnsi="Cambria"/>
      <w:sz w:val="24"/>
      <w:szCs w:val="24"/>
    </w:rPr>
  </w:style>
  <w:style w:type="paragraph" w:customStyle="1" w:styleId="17">
    <w:name w:val="Текст примечания 1"/>
    <w:basedOn w:val="affffff2"/>
    <w:next w:val="affffff2"/>
    <w:rsid w:val="00574ED2"/>
    <w:pPr>
      <w:widowControl w:val="0"/>
      <w:numPr>
        <w:numId w:val="145"/>
      </w:numPr>
      <w:suppressLineNumbers/>
      <w:tabs>
        <w:tab w:val="clear" w:pos="2002"/>
        <w:tab w:val="num" w:pos="360"/>
      </w:tabs>
      <w:adjustRightInd w:val="0"/>
      <w:spacing w:before="120" w:after="120" w:line="360" w:lineRule="auto"/>
      <w:jc w:val="both"/>
      <w:textAlignment w:val="baseline"/>
    </w:pPr>
    <w:rPr>
      <w:rFonts w:ascii="Cambria" w:eastAsia="PMingLiU" w:hAnsi="Cambria"/>
      <w:kern w:val="24"/>
      <w:lang w:eastAsia="ru-RU"/>
    </w:rPr>
  </w:style>
  <w:style w:type="paragraph" w:customStyle="1" w:styleId="a5">
    <w:name w:val="Стр."/>
    <w:basedOn w:val="affc"/>
    <w:next w:val="affff8"/>
    <w:rsid w:val="00574ED2"/>
    <w:pPr>
      <w:keepNext/>
      <w:widowControl w:val="0"/>
      <w:numPr>
        <w:numId w:val="146"/>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c"/>
    <w:link w:val="NormalListChar"/>
    <w:rsid w:val="00574ED2"/>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574ED2"/>
    <w:rPr>
      <w:rFonts w:ascii="Cambria" w:eastAsia="PMingLiU" w:hAnsi="Cambria"/>
      <w:sz w:val="24"/>
      <w:szCs w:val="24"/>
      <w:lang w:val="x-none" w:eastAsia="x-none"/>
    </w:rPr>
  </w:style>
  <w:style w:type="character" w:customStyle="1" w:styleId="htmltxt1">
    <w:name w:val="html_txt1"/>
    <w:rsid w:val="00574ED2"/>
    <w:rPr>
      <w:color w:val="000000"/>
    </w:rPr>
  </w:style>
  <w:style w:type="character" w:customStyle="1" w:styleId="htmltag1">
    <w:name w:val="html_tag1"/>
    <w:rsid w:val="00574ED2"/>
    <w:rPr>
      <w:color w:val="0000FF"/>
    </w:rPr>
  </w:style>
  <w:style w:type="character" w:customStyle="1" w:styleId="htmlelm1">
    <w:name w:val="html_elm1"/>
    <w:rsid w:val="00574ED2"/>
    <w:rPr>
      <w:color w:val="800000"/>
    </w:rPr>
  </w:style>
  <w:style w:type="paragraph" w:customStyle="1" w:styleId="1f1">
    <w:name w:val="ЦБ1"/>
    <w:basedOn w:val="1f9"/>
    <w:rsid w:val="00574ED2"/>
    <w:pPr>
      <w:pageBreakBefore/>
      <w:widowControl w:val="0"/>
      <w:numPr>
        <w:numId w:val="147"/>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5">
    <w:name w:val="Комментарии"/>
    <w:basedOn w:val="affc"/>
    <w:link w:val="CharChar0"/>
    <w:rsid w:val="00574ED2"/>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5"/>
    <w:locked/>
    <w:rsid w:val="00574ED2"/>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3"/>
    <w:rsid w:val="00574ED2"/>
    <w:pPr>
      <w:widowControl w:val="0"/>
      <w:numPr>
        <w:numId w:val="148"/>
      </w:numPr>
      <w:tabs>
        <w:tab w:val="num" w:pos="360"/>
      </w:tabs>
      <w:adjustRightInd w:val="0"/>
      <w:spacing w:before="120" w:line="360" w:lineRule="auto"/>
      <w:contextualSpacing/>
      <w:jc w:val="both"/>
      <w:textAlignment w:val="baseline"/>
    </w:pPr>
    <w:rPr>
      <w:rFonts w:eastAsia="PMingLiU"/>
      <w:szCs w:val="20"/>
      <w:lang w:eastAsia="ru-RU"/>
    </w:rPr>
  </w:style>
  <w:style w:type="paragraph" w:customStyle="1" w:styleId="afffffffffffffffffffffff6">
    <w:name w:val="Стиль Название объекта"/>
    <w:aliases w:val="Рисунок название стить + По правому краю,Рисунок название стить + 12 пт не полужирный"/>
    <w:basedOn w:val="afffffff8"/>
    <w:rsid w:val="00574ED2"/>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574ED2"/>
    <w:pPr>
      <w:widowControl w:val="0"/>
      <w:numPr>
        <w:numId w:val="149"/>
      </w:numPr>
      <w:suppressLineNumbers w:val="0"/>
      <w:tabs>
        <w:tab w:val="clear" w:pos="1797"/>
        <w:tab w:val="num" w:pos="360"/>
      </w:tabs>
      <w:suppressAutoHyphens w:val="0"/>
      <w:adjustRightInd w:val="0"/>
      <w:spacing w:before="0" w:after="120"/>
      <w:jc w:val="both"/>
      <w:textAlignment w:val="baseline"/>
    </w:pPr>
    <w:rPr>
      <w:kern w:val="0"/>
      <w:szCs w:val="20"/>
      <w:lang w:eastAsia="en-US"/>
    </w:rPr>
  </w:style>
  <w:style w:type="paragraph" w:customStyle="1" w:styleId="afffffffffffffffffffffff7">
    <w:name w:val="Приложение №"/>
    <w:basedOn w:val="1f9"/>
    <w:next w:val="affc"/>
    <w:rsid w:val="00574ED2"/>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c"/>
    <w:rsid w:val="00574ED2"/>
    <w:pPr>
      <w:suppressAutoHyphens w:val="0"/>
      <w:spacing w:after="160" w:line="240" w:lineRule="exact"/>
    </w:pPr>
    <w:rPr>
      <w:rFonts w:ascii="Verdana" w:eastAsia="PMingLiU" w:hAnsi="Verdana"/>
      <w:lang w:val="en-US" w:eastAsia="en-US"/>
    </w:rPr>
  </w:style>
  <w:style w:type="paragraph" w:customStyle="1" w:styleId="LANITH1">
    <w:name w:val="LANIT_H1"/>
    <w:basedOn w:val="affc"/>
    <w:next w:val="affc"/>
    <w:rsid w:val="00574ED2"/>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c"/>
    <w:rsid w:val="00574ED2"/>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c"/>
    <w:rsid w:val="00574ED2"/>
    <w:pPr>
      <w:numPr>
        <w:numId w:val="150"/>
      </w:numPr>
      <w:tabs>
        <w:tab w:val="clear" w:pos="2157"/>
        <w:tab w:val="num" w:pos="0"/>
      </w:tabs>
      <w:suppressAutoHyphens w:val="0"/>
      <w:spacing w:after="120" w:line="360" w:lineRule="auto"/>
      <w:jc w:val="both"/>
    </w:pPr>
    <w:rPr>
      <w:rFonts w:ascii="Arial" w:eastAsia="PMingLiU" w:hAnsi="Arial" w:cs="Arial"/>
      <w:sz w:val="22"/>
      <w:szCs w:val="20"/>
      <w:lang w:eastAsia="en-US"/>
    </w:rPr>
  </w:style>
  <w:style w:type="paragraph" w:customStyle="1" w:styleId="LANITITEM2">
    <w:name w:val="LANIT_ITEM2"/>
    <w:basedOn w:val="LANITTEXT"/>
    <w:rsid w:val="00574ED2"/>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c"/>
    <w:next w:val="affc"/>
    <w:rsid w:val="00574ED2"/>
    <w:pPr>
      <w:suppressAutoHyphens w:val="0"/>
      <w:autoSpaceDE w:val="0"/>
      <w:autoSpaceDN w:val="0"/>
      <w:adjustRightInd w:val="0"/>
    </w:pPr>
    <w:rPr>
      <w:rFonts w:eastAsia="PMingLiU"/>
      <w:lang w:eastAsia="ru-RU"/>
    </w:rPr>
  </w:style>
  <w:style w:type="paragraph" w:customStyle="1" w:styleId="Iniiaiieoaeno">
    <w:name w:val="Iniiaiie oaeno"/>
    <w:basedOn w:val="affc"/>
    <w:next w:val="affc"/>
    <w:rsid w:val="00574ED2"/>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f9"/>
    <w:rsid w:val="00574ED2"/>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c"/>
    <w:link w:val="phNormal0"/>
    <w:rsid w:val="00574ED2"/>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574ED2"/>
    <w:rPr>
      <w:rFonts w:ascii="Cambria" w:eastAsia="PMingLiU" w:hAnsi="Cambria"/>
      <w:sz w:val="24"/>
      <w:szCs w:val="24"/>
      <w:lang w:val="x-none" w:eastAsia="x-none"/>
    </w:rPr>
  </w:style>
  <w:style w:type="paragraph" w:customStyle="1" w:styleId="afffffffffffffffffffffff8">
    <w:name w:val="Основной без отступа"/>
    <w:basedOn w:val="affc"/>
    <w:link w:val="afffffffffffffffffffffff9"/>
    <w:rsid w:val="00574ED2"/>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9">
    <w:name w:val="Основной без отступа Знак"/>
    <w:link w:val="afffffffffffffffffffffff8"/>
    <w:locked/>
    <w:rsid w:val="00574ED2"/>
    <w:rPr>
      <w:rFonts w:ascii="Calibri" w:hAnsi="Calibri"/>
      <w:kern w:val="24"/>
      <w:sz w:val="24"/>
      <w:lang w:val="x-none" w:eastAsia="x-none"/>
    </w:rPr>
  </w:style>
  <w:style w:type="paragraph" w:customStyle="1" w:styleId="1fffffffff6">
    <w:name w:val="РП.Табл.Текст.Без отступа. интервал 1"/>
    <w:basedOn w:val="affff8"/>
    <w:rsid w:val="00574ED2"/>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c"/>
    <w:rsid w:val="00574ED2"/>
    <w:pPr>
      <w:numPr>
        <w:numId w:val="151"/>
      </w:numPr>
      <w:suppressAutoHyphens w:val="0"/>
      <w:spacing w:line="360" w:lineRule="auto"/>
    </w:pPr>
    <w:rPr>
      <w:rFonts w:eastAsia="PMingLiU"/>
      <w:szCs w:val="20"/>
      <w:lang w:eastAsia="ru-RU"/>
    </w:rPr>
  </w:style>
  <w:style w:type="paragraph" w:customStyle="1" w:styleId="OTRHeader">
    <w:name w:val="OTR_Header"/>
    <w:semiHidden/>
    <w:rsid w:val="00574ED2"/>
    <w:pPr>
      <w:ind w:left="21"/>
    </w:pPr>
    <w:rPr>
      <w:rFonts w:ascii="Arial" w:eastAsia="PMingLiU" w:hAnsi="Arial" w:cs="Arial"/>
      <w:b/>
      <w:bCs/>
    </w:rPr>
  </w:style>
  <w:style w:type="character" w:customStyle="1" w:styleId="h2Char1">
    <w:name w:val="h2 Char1"/>
    <w:aliases w:val="H2 Char1,Numbered text 3 Char1,Подраздел Char1"/>
    <w:rsid w:val="00574ED2"/>
    <w:rPr>
      <w:rFonts w:ascii="Cambria" w:hAnsi="Cambria"/>
      <w:b/>
      <w:color w:val="4F81BD"/>
      <w:sz w:val="26"/>
      <w:lang w:eastAsia="ru-RU"/>
    </w:rPr>
  </w:style>
  <w:style w:type="paragraph" w:customStyle="1" w:styleId="a">
    <w:name w:val="Заголовок содержания"/>
    <w:basedOn w:val="1f9"/>
    <w:next w:val="affff8"/>
    <w:rsid w:val="00574ED2"/>
    <w:pPr>
      <w:pageBreakBefore/>
      <w:numPr>
        <w:numId w:val="153"/>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a">
    <w:name w:val="Заголовок структурного элемента"/>
    <w:basedOn w:val="affc"/>
    <w:rsid w:val="00574ED2"/>
    <w:pPr>
      <w:keepNext/>
      <w:pageBreakBefore/>
      <w:suppressAutoHyphens w:val="0"/>
      <w:spacing w:after="120" w:line="360" w:lineRule="auto"/>
      <w:jc w:val="center"/>
    </w:pPr>
    <w:rPr>
      <w:rFonts w:eastAsia="PMingLiU"/>
      <w:b/>
      <w:sz w:val="32"/>
      <w:lang w:eastAsia="ru-RU"/>
    </w:rPr>
  </w:style>
  <w:style w:type="paragraph" w:customStyle="1" w:styleId="afffffffffffffffffffffffb">
    <w:name w:val="РП.Титул.Проект"/>
    <w:basedOn w:val="affc"/>
    <w:rsid w:val="00574ED2"/>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c">
    <w:name w:val="РП.Титул.Тип документа"/>
    <w:basedOn w:val="affc"/>
    <w:rsid w:val="00574ED2"/>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d">
    <w:name w:val="РП.Заголовок.Без номера.Лево"/>
    <w:basedOn w:val="affff8"/>
    <w:rsid w:val="00574ED2"/>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e">
    <w:name w:val="РП.Заголовок.Без номера.Центр"/>
    <w:basedOn w:val="affff8"/>
    <w:rsid w:val="00574ED2"/>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f">
    <w:name w:val="Текст.Жирный"/>
    <w:basedOn w:val="affff8"/>
    <w:link w:val="affffffffffffffffffffffff0"/>
    <w:rsid w:val="00574ED2"/>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f0">
    <w:name w:val="Текст.Жирный Знак"/>
    <w:link w:val="affffffffffffffffffffffff"/>
    <w:locked/>
    <w:rsid w:val="00574ED2"/>
    <w:rPr>
      <w:rFonts w:ascii="Cambria" w:eastAsia="PMingLiU" w:hAnsi="Cambria"/>
      <w:b/>
      <w:color w:val="000000"/>
      <w:kern w:val="24"/>
      <w:sz w:val="24"/>
      <w:szCs w:val="24"/>
      <w:lang w:val="x-none" w:eastAsia="x-none"/>
    </w:rPr>
  </w:style>
  <w:style w:type="paragraph" w:customStyle="1" w:styleId="affffffffffffffffffffffff1">
    <w:name w:val="РП.Рисунок.Положение"/>
    <w:basedOn w:val="affff8"/>
    <w:next w:val="afffff"/>
    <w:rsid w:val="00574ED2"/>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574ED2"/>
    <w:pPr>
      <w:numPr>
        <w:ilvl w:val="3"/>
        <w:numId w:val="154"/>
      </w:numPr>
      <w:tabs>
        <w:tab w:val="left" w:pos="144"/>
        <w:tab w:val="left" w:pos="288"/>
        <w:tab w:val="left" w:pos="720"/>
        <w:tab w:val="left" w:pos="1440"/>
        <w:tab w:val="left" w:pos="2410"/>
        <w:tab w:val="left" w:pos="3456"/>
        <w:tab w:val="left" w:pos="4032"/>
        <w:tab w:val="left" w:pos="4176"/>
      </w:tabs>
      <w:spacing w:line="360" w:lineRule="auto"/>
      <w:contextualSpacing/>
      <w:jc w:val="both"/>
    </w:pPr>
    <w:rPr>
      <w:rFonts w:eastAsia="PMingLiU"/>
      <w:sz w:val="24"/>
      <w:lang w:eastAsia="ru-RU"/>
    </w:rPr>
  </w:style>
  <w:style w:type="paragraph" w:customStyle="1" w:styleId="25">
    <w:name w:val="маркированный список 2"/>
    <w:basedOn w:val="affff8"/>
    <w:rsid w:val="00574ED2"/>
    <w:pPr>
      <w:numPr>
        <w:ilvl w:val="2"/>
        <w:numId w:val="155"/>
      </w:numPr>
      <w:suppressLineNumbers/>
      <w:tabs>
        <w:tab w:val="num" w:pos="360"/>
        <w:tab w:val="left" w:pos="1418"/>
      </w:tabs>
      <w:spacing w:before="120" w:line="360" w:lineRule="auto"/>
    </w:pPr>
    <w:rPr>
      <w:rFonts w:eastAsia="PMingLiU"/>
      <w:kern w:val="24"/>
      <w:sz w:val="24"/>
      <w:lang w:eastAsia="ru-RU"/>
    </w:rPr>
  </w:style>
  <w:style w:type="paragraph" w:customStyle="1" w:styleId="affffffffffffffffffffffff2">
    <w:name w:val="Обычный без отступа"/>
    <w:basedOn w:val="affc"/>
    <w:autoRedefine/>
    <w:rsid w:val="00574ED2"/>
    <w:pPr>
      <w:suppressAutoHyphens w:val="0"/>
    </w:pPr>
    <w:rPr>
      <w:rFonts w:eastAsia="PMingLiU"/>
      <w:kern w:val="24"/>
      <w:sz w:val="20"/>
      <w:szCs w:val="20"/>
      <w:lang w:val="en-US" w:eastAsia="ru-RU"/>
    </w:rPr>
  </w:style>
  <w:style w:type="paragraph" w:customStyle="1" w:styleId="affffffffffffffffffffffff3">
    <w:name w:val="РП.Табл.Заголовок"/>
    <w:basedOn w:val="affc"/>
    <w:link w:val="affffffffffffffffffffffff4"/>
    <w:rsid w:val="00574ED2"/>
    <w:pPr>
      <w:keepNext/>
      <w:suppressAutoHyphens w:val="0"/>
      <w:spacing w:before="60" w:after="60"/>
      <w:jc w:val="center"/>
    </w:pPr>
    <w:rPr>
      <w:rFonts w:ascii="Cambria" w:eastAsia="PMingLiU" w:hAnsi="Cambria"/>
      <w:b/>
      <w:szCs w:val="20"/>
      <w:lang w:val="x-none" w:eastAsia="x-none"/>
    </w:rPr>
  </w:style>
  <w:style w:type="character" w:customStyle="1" w:styleId="affffffffffffffffffffffff4">
    <w:name w:val="РП.Табл.Заголовок Знак"/>
    <w:link w:val="affffffffffffffffffffffff3"/>
    <w:locked/>
    <w:rsid w:val="00574ED2"/>
    <w:rPr>
      <w:rFonts w:ascii="Cambria" w:eastAsia="PMingLiU" w:hAnsi="Cambria"/>
      <w:b/>
      <w:sz w:val="24"/>
      <w:lang w:val="x-none" w:eastAsia="x-none"/>
    </w:rPr>
  </w:style>
  <w:style w:type="paragraph" w:customStyle="1" w:styleId="affffffffffffffffffffffff5">
    <w:name w:val="Маркированный. Таблица"/>
    <w:basedOn w:val="a4"/>
    <w:rsid w:val="00574ED2"/>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574ED2"/>
    <w:rPr>
      <w:rFonts w:ascii="Arial" w:hAnsi="Arial"/>
      <w:color w:val="000080"/>
      <w:sz w:val="20"/>
    </w:rPr>
  </w:style>
  <w:style w:type="paragraph" w:customStyle="1" w:styleId="ae">
    <w:name w:val="Перечисление в таблице"/>
    <w:basedOn w:val="affc"/>
    <w:link w:val="affffffffffffffffffffffff6"/>
    <w:rsid w:val="00574ED2"/>
    <w:pPr>
      <w:numPr>
        <w:numId w:val="156"/>
      </w:numPr>
      <w:tabs>
        <w:tab w:val="left" w:pos="225"/>
      </w:tabs>
      <w:suppressAutoHyphens w:val="0"/>
    </w:pPr>
    <w:rPr>
      <w:rFonts w:ascii="Cambria" w:eastAsia="PMingLiU" w:hAnsi="Cambria"/>
      <w:sz w:val="20"/>
      <w:szCs w:val="20"/>
      <w:lang w:eastAsia="ru-RU"/>
    </w:rPr>
  </w:style>
  <w:style w:type="character" w:customStyle="1" w:styleId="affffffffffffffffffffffff6">
    <w:name w:val="Перечисление в таблице Знак"/>
    <w:link w:val="ae"/>
    <w:locked/>
    <w:rsid w:val="00574ED2"/>
    <w:rPr>
      <w:rFonts w:ascii="Cambria" w:eastAsia="PMingLiU" w:hAnsi="Cambria"/>
    </w:rPr>
  </w:style>
  <w:style w:type="paragraph" w:customStyle="1" w:styleId="affffffffffffffffffffffff7">
    <w:name w:val="Автор"/>
    <w:basedOn w:val="affc"/>
    <w:next w:val="affff8"/>
    <w:rsid w:val="00574ED2"/>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8">
    <w:name w:val="Верх. колонтитул первой"/>
    <w:basedOn w:val="affc"/>
    <w:rsid w:val="00574ED2"/>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9">
    <w:name w:val="Документ название"/>
    <w:basedOn w:val="affc"/>
    <w:next w:val="affff8"/>
    <w:autoRedefine/>
    <w:rsid w:val="00574ED2"/>
    <w:pPr>
      <w:suppressAutoHyphens w:val="0"/>
      <w:spacing w:line="360" w:lineRule="auto"/>
      <w:ind w:firstLine="851"/>
      <w:jc w:val="center"/>
    </w:pPr>
    <w:rPr>
      <w:rFonts w:eastAsia="PMingLiU"/>
      <w:b/>
      <w:caps/>
      <w:lang w:eastAsia="ru-RU"/>
    </w:rPr>
  </w:style>
  <w:style w:type="paragraph" w:customStyle="1" w:styleId="affffffffffffffffffffffffa">
    <w:name w:val="Документ название тома"/>
    <w:basedOn w:val="affc"/>
    <w:next w:val="affff8"/>
    <w:rsid w:val="00574ED2"/>
    <w:pPr>
      <w:suppressAutoHyphens w:val="0"/>
      <w:spacing w:after="120" w:line="360" w:lineRule="auto"/>
      <w:ind w:left="567" w:right="567" w:firstLine="851"/>
      <w:jc w:val="center"/>
    </w:pPr>
    <w:rPr>
      <w:rFonts w:eastAsia="PMingLiU"/>
      <w:b/>
      <w:bCs/>
      <w:lang w:eastAsia="ru-RU"/>
    </w:rPr>
  </w:style>
  <w:style w:type="paragraph" w:customStyle="1" w:styleId="affffffffffffffffffffffffb">
    <w:name w:val="Документ название части"/>
    <w:basedOn w:val="affc"/>
    <w:next w:val="affff8"/>
    <w:rsid w:val="00574ED2"/>
    <w:pPr>
      <w:suppressAutoHyphens w:val="0"/>
      <w:spacing w:line="360" w:lineRule="auto"/>
      <w:ind w:firstLine="851"/>
      <w:jc w:val="center"/>
    </w:pPr>
    <w:rPr>
      <w:rFonts w:eastAsia="PMingLiU"/>
      <w:b/>
      <w:lang w:eastAsia="ru-RU"/>
    </w:rPr>
  </w:style>
  <w:style w:type="paragraph" w:customStyle="1" w:styleId="affffffffffffffffffffffffc">
    <w:name w:val="Документ тема"/>
    <w:basedOn w:val="affffffffffffffffffffffff9"/>
    <w:next w:val="affff8"/>
    <w:rsid w:val="00574ED2"/>
    <w:pPr>
      <w:spacing w:before="120"/>
    </w:pPr>
    <w:rPr>
      <w:b w:val="0"/>
      <w:caps w:val="0"/>
      <w:noProof/>
    </w:rPr>
  </w:style>
  <w:style w:type="paragraph" w:customStyle="1" w:styleId="affffffffffffffffffffffffd">
    <w:name w:val="Заголовок без номера"/>
    <w:basedOn w:val="1f9"/>
    <w:next w:val="affff8"/>
    <w:autoRedefine/>
    <w:rsid w:val="00574ED2"/>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e">
    <w:name w:val="Заголовок приложения"/>
    <w:basedOn w:val="1f9"/>
    <w:next w:val="affc"/>
    <w:rsid w:val="00574ED2"/>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f">
    <w:name w:val="Заголовок примечания"/>
    <w:basedOn w:val="affc"/>
    <w:next w:val="affffff2"/>
    <w:rsid w:val="00574ED2"/>
    <w:pPr>
      <w:suppressLineNumbers/>
      <w:spacing w:before="120" w:line="360" w:lineRule="auto"/>
      <w:ind w:firstLine="851"/>
      <w:jc w:val="both"/>
    </w:pPr>
    <w:rPr>
      <w:rFonts w:eastAsia="PMingLiU"/>
      <w:kern w:val="24"/>
      <w:szCs w:val="20"/>
      <w:lang w:eastAsia="ru-RU"/>
    </w:rPr>
  </w:style>
  <w:style w:type="paragraph" w:customStyle="1" w:styleId="afffffffffffffffffffffffff0">
    <w:name w:val="Заголовок списка"/>
    <w:basedOn w:val="affc"/>
    <w:next w:val="affff8"/>
    <w:rsid w:val="00574ED2"/>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f1">
    <w:name w:val="Индекс верхний"/>
    <w:rsid w:val="00574ED2"/>
    <w:rPr>
      <w:vertAlign w:val="superscript"/>
    </w:rPr>
  </w:style>
  <w:style w:type="character" w:customStyle="1" w:styleId="afffffffffffffffffffffffff2">
    <w:name w:val="Индекс нижний"/>
    <w:rsid w:val="00574ED2"/>
    <w:rPr>
      <w:vertAlign w:val="subscript"/>
    </w:rPr>
  </w:style>
  <w:style w:type="paragraph" w:customStyle="1" w:styleId="afffffffffffffffffffffffff3">
    <w:name w:val="Ниж. колонтитул первой"/>
    <w:basedOn w:val="affffc"/>
    <w:rsid w:val="00574ED2"/>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4">
    <w:name w:val="Основной  правее без отступа"/>
    <w:basedOn w:val="affff8"/>
    <w:rsid w:val="00574ED2"/>
    <w:pPr>
      <w:suppressLineNumbers/>
      <w:spacing w:before="120" w:line="360" w:lineRule="auto"/>
      <w:ind w:left="1701" w:firstLine="720"/>
    </w:pPr>
    <w:rPr>
      <w:rFonts w:eastAsia="PMingLiU"/>
      <w:kern w:val="24"/>
      <w:sz w:val="24"/>
      <w:lang w:eastAsia="ru-RU"/>
    </w:rPr>
  </w:style>
  <w:style w:type="paragraph" w:customStyle="1" w:styleId="afffffffffffffffffffffffff5">
    <w:name w:val="Основной текст правее"/>
    <w:basedOn w:val="affc"/>
    <w:rsid w:val="00574ED2"/>
    <w:pPr>
      <w:suppressAutoHyphens w:val="0"/>
      <w:spacing w:line="360" w:lineRule="auto"/>
      <w:ind w:left="1701" w:firstLine="851"/>
      <w:jc w:val="both"/>
    </w:pPr>
    <w:rPr>
      <w:rFonts w:eastAsia="PMingLiU"/>
      <w:lang w:eastAsia="ru-RU"/>
    </w:rPr>
  </w:style>
  <w:style w:type="paragraph" w:customStyle="1" w:styleId="afffffffffffffffffffffffff6">
    <w:name w:val="Рисунок название"/>
    <w:basedOn w:val="affc"/>
    <w:next w:val="affc"/>
    <w:autoRedefine/>
    <w:rsid w:val="00574ED2"/>
    <w:pPr>
      <w:keepLines/>
      <w:suppressAutoHyphens w:val="0"/>
      <w:spacing w:line="360" w:lineRule="auto"/>
      <w:ind w:firstLine="851"/>
      <w:jc w:val="center"/>
    </w:pPr>
    <w:rPr>
      <w:rFonts w:eastAsia="PMingLiU"/>
      <w:lang w:eastAsia="ru-RU"/>
    </w:rPr>
  </w:style>
  <w:style w:type="paragraph" w:customStyle="1" w:styleId="afffffffffffffffffffffffff7">
    <w:name w:val="Рисунок пояснения"/>
    <w:basedOn w:val="affc"/>
    <w:next w:val="affff8"/>
    <w:rsid w:val="00574ED2"/>
    <w:pPr>
      <w:keepNext/>
      <w:keepLines/>
      <w:suppressAutoHyphens w:val="0"/>
      <w:spacing w:line="360" w:lineRule="auto"/>
      <w:ind w:firstLine="851"/>
      <w:jc w:val="center"/>
    </w:pPr>
    <w:rPr>
      <w:rFonts w:eastAsia="PMingLiU"/>
      <w:lang w:eastAsia="ru-RU"/>
    </w:rPr>
  </w:style>
  <w:style w:type="paragraph" w:customStyle="1" w:styleId="afffffffffffffffffffffffff8">
    <w:name w:val="Таблица заголовок графы"/>
    <w:basedOn w:val="affc"/>
    <w:next w:val="affc"/>
    <w:rsid w:val="00574ED2"/>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9">
    <w:name w:val="Таблица ячейка по ширине"/>
    <w:basedOn w:val="affc"/>
    <w:rsid w:val="00574ED2"/>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a">
    <w:name w:val="Таблица ячейка по левому кр."/>
    <w:basedOn w:val="afffffffffffffffffffffffff9"/>
    <w:rsid w:val="00574ED2"/>
  </w:style>
  <w:style w:type="paragraph" w:customStyle="1" w:styleId="afffffffffffffffffffffffffb">
    <w:name w:val="Таблица ячейка по правому кр."/>
    <w:basedOn w:val="afffffffffffffffffffffffff9"/>
    <w:rsid w:val="00574ED2"/>
    <w:pPr>
      <w:ind w:left="0"/>
      <w:jc w:val="right"/>
    </w:pPr>
  </w:style>
  <w:style w:type="paragraph" w:customStyle="1" w:styleId="afffffffffffffffffffffffffc">
    <w:name w:val="Таблица ячейка по центру"/>
    <w:basedOn w:val="afffffffffffffffffffffffff9"/>
    <w:rsid w:val="00574ED2"/>
    <w:pPr>
      <w:jc w:val="center"/>
    </w:pPr>
  </w:style>
  <w:style w:type="character" w:customStyle="1" w:styleId="afffffffffffffffffffffffffd">
    <w:name w:val="Файловый путь"/>
    <w:rsid w:val="00574ED2"/>
    <w:rPr>
      <w:rFonts w:ascii="Courier New" w:hAnsi="Courier New"/>
      <w:sz w:val="18"/>
    </w:rPr>
  </w:style>
  <w:style w:type="paragraph" w:customStyle="1" w:styleId="afffffffffffffffffffffffffe">
    <w:name w:val="Формула"/>
    <w:basedOn w:val="affc"/>
    <w:next w:val="affff8"/>
    <w:rsid w:val="00574ED2"/>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f">
    <w:name w:val="Формула расшифровка"/>
    <w:basedOn w:val="affc"/>
    <w:rsid w:val="00574ED2"/>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f0">
    <w:name w:val="Шрифт с наклоном"/>
    <w:rsid w:val="00574ED2"/>
    <w:rPr>
      <w:i/>
    </w:rPr>
  </w:style>
  <w:style w:type="paragraph" w:customStyle="1" w:styleId="affffffffffffffffffffffffff1">
    <w:name w:val="Îáû÷íûé"/>
    <w:rsid w:val="00574ED2"/>
    <w:pPr>
      <w:tabs>
        <w:tab w:val="num" w:pos="1080"/>
      </w:tabs>
      <w:spacing w:after="240" w:line="360" w:lineRule="auto"/>
      <w:ind w:left="864" w:hanging="864"/>
      <w:jc w:val="both"/>
    </w:pPr>
    <w:rPr>
      <w:rFonts w:eastAsia="PMingLiU"/>
      <w:sz w:val="24"/>
    </w:rPr>
  </w:style>
  <w:style w:type="paragraph" w:customStyle="1" w:styleId="affffffffffffffffffffffffff2">
    <w:name w:val="Âåðõíèé êîëîíòèòóë"/>
    <w:basedOn w:val="affffffffffffffffffffffffff1"/>
    <w:rsid w:val="00574ED2"/>
    <w:pPr>
      <w:numPr>
        <w:ilvl w:val="3"/>
      </w:numPr>
      <w:tabs>
        <w:tab w:val="num" w:pos="1080"/>
        <w:tab w:val="center" w:pos="4320"/>
        <w:tab w:val="right" w:pos="8640"/>
      </w:tabs>
      <w:ind w:left="864" w:hanging="864"/>
    </w:pPr>
    <w:rPr>
      <w:rFonts w:ascii="Arial" w:hAnsi="Arial"/>
      <w:b/>
    </w:rPr>
  </w:style>
  <w:style w:type="paragraph" w:customStyle="1" w:styleId="af5">
    <w:name w:val="Список в таблице"/>
    <w:basedOn w:val="affc"/>
    <w:autoRedefine/>
    <w:rsid w:val="00574ED2"/>
    <w:pPr>
      <w:numPr>
        <w:numId w:val="157"/>
      </w:numPr>
      <w:tabs>
        <w:tab w:val="left" w:pos="1213"/>
        <w:tab w:val="left" w:pos="1418"/>
      </w:tabs>
      <w:suppressAutoHyphens w:val="0"/>
      <w:spacing w:line="360" w:lineRule="auto"/>
      <w:jc w:val="both"/>
    </w:pPr>
    <w:rPr>
      <w:rFonts w:eastAsia="PMingLiU"/>
      <w:sz w:val="20"/>
      <w:lang w:eastAsia="en-US"/>
    </w:rPr>
  </w:style>
  <w:style w:type="paragraph" w:customStyle="1" w:styleId="affffffffffffffffffffffffff3">
    <w:name w:val="Нумерованный список в таблице"/>
    <w:basedOn w:val="affffffff6"/>
    <w:rsid w:val="00574ED2"/>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c"/>
    <w:rsid w:val="00574ED2"/>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574ED2"/>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574ED2"/>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574ED2"/>
    <w:pPr>
      <w:numPr>
        <w:numId w:val="159"/>
      </w:numPr>
    </w:pPr>
  </w:style>
  <w:style w:type="paragraph" w:customStyle="1" w:styleId="130">
    <w:name w:val="Стиль Заголовок 1 + По левому краю После:  3 пт Междустр.интервал..."/>
    <w:basedOn w:val="1f9"/>
    <w:autoRedefine/>
    <w:rsid w:val="00574ED2"/>
    <w:pPr>
      <w:pageBreakBefore/>
      <w:numPr>
        <w:numId w:val="158"/>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574ED2"/>
    <w:pPr>
      <w:numPr>
        <w:numId w:val="0"/>
      </w:numPr>
    </w:pPr>
  </w:style>
  <w:style w:type="paragraph" w:customStyle="1" w:styleId="Center">
    <w:name w:val="Center"/>
    <w:basedOn w:val="affc"/>
    <w:rsid w:val="00574ED2"/>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8"/>
    <w:rsid w:val="00574ED2"/>
    <w:pPr>
      <w:numPr>
        <w:numId w:val="160"/>
      </w:numPr>
      <w:suppressLineNumbers/>
      <w:tabs>
        <w:tab w:val="clear" w:pos="1443"/>
        <w:tab w:val="num" w:pos="360"/>
      </w:tabs>
      <w:spacing w:before="120" w:after="120" w:line="360" w:lineRule="auto"/>
    </w:pPr>
    <w:rPr>
      <w:rFonts w:eastAsia="PMingLiU"/>
      <w:kern w:val="24"/>
      <w:sz w:val="24"/>
      <w:szCs w:val="20"/>
    </w:rPr>
  </w:style>
  <w:style w:type="paragraph" w:customStyle="1" w:styleId="stylebluefirstline0cm">
    <w:name w:val="stylebluefirstline0cm"/>
    <w:basedOn w:val="affc"/>
    <w:rsid w:val="00574ED2"/>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c"/>
    <w:rsid w:val="00574ED2"/>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8"/>
    <w:rsid w:val="00574ED2"/>
    <w:pPr>
      <w:numPr>
        <w:numId w:val="161"/>
      </w:numPr>
      <w:suppressLineNumbers/>
      <w:tabs>
        <w:tab w:val="clear" w:pos="1214"/>
        <w:tab w:val="num" w:pos="360"/>
        <w:tab w:val="left" w:pos="737"/>
      </w:tabs>
      <w:spacing w:before="120" w:after="120" w:line="360" w:lineRule="auto"/>
    </w:pPr>
    <w:rPr>
      <w:rFonts w:eastAsia="PMingLiU"/>
      <w:kern w:val="24"/>
      <w:sz w:val="24"/>
      <w:szCs w:val="20"/>
      <w:lang w:eastAsia="ru-RU"/>
    </w:rPr>
  </w:style>
  <w:style w:type="paragraph" w:customStyle="1" w:styleId="MainTXT">
    <w:name w:val="MainTXT"/>
    <w:basedOn w:val="affc"/>
    <w:rsid w:val="00574ED2"/>
    <w:pPr>
      <w:suppressAutoHyphens w:val="0"/>
      <w:spacing w:after="120" w:line="360" w:lineRule="auto"/>
      <w:ind w:firstLine="709"/>
      <w:jc w:val="both"/>
    </w:pPr>
    <w:rPr>
      <w:rFonts w:eastAsia="PMingLiU"/>
    </w:rPr>
  </w:style>
  <w:style w:type="paragraph" w:customStyle="1" w:styleId="LanitItem">
    <w:name w:val="Lanit_Item"/>
    <w:basedOn w:val="affc"/>
    <w:rsid w:val="00574ED2"/>
    <w:pPr>
      <w:numPr>
        <w:ilvl w:val="1"/>
        <w:numId w:val="162"/>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c"/>
    <w:rsid w:val="00574ED2"/>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c"/>
    <w:rsid w:val="00574ED2"/>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574ED2"/>
    <w:rPr>
      <w:rFonts w:ascii="Times New Roman" w:hAnsi="Times New Roman"/>
      <w:sz w:val="24"/>
      <w:lang w:eastAsia="ru-RU"/>
    </w:rPr>
  </w:style>
  <w:style w:type="paragraph" w:customStyle="1" w:styleId="phConfirm">
    <w:name w:val="ph_Confirm"/>
    <w:basedOn w:val="phNormal"/>
    <w:next w:val="phNormal"/>
    <w:rsid w:val="00574ED2"/>
    <w:pPr>
      <w:ind w:left="567" w:firstLine="709"/>
    </w:pPr>
    <w:rPr>
      <w:b/>
      <w:caps/>
    </w:rPr>
  </w:style>
  <w:style w:type="paragraph" w:customStyle="1" w:styleId="phTitle2">
    <w:name w:val="ph_Title2"/>
    <w:basedOn w:val="phNormal"/>
    <w:link w:val="phTitle20"/>
    <w:rsid w:val="00574ED2"/>
    <w:pPr>
      <w:ind w:left="567" w:firstLine="709"/>
    </w:pPr>
  </w:style>
  <w:style w:type="paragraph" w:customStyle="1" w:styleId="phSubtitle">
    <w:name w:val="ph_Subtitle"/>
    <w:basedOn w:val="phNormal"/>
    <w:next w:val="phNormal"/>
    <w:autoRedefine/>
    <w:rsid w:val="00574ED2"/>
    <w:pPr>
      <w:ind w:firstLine="0"/>
      <w:jc w:val="center"/>
    </w:pPr>
    <w:rPr>
      <w:b/>
      <w:sz w:val="28"/>
    </w:rPr>
  </w:style>
  <w:style w:type="paragraph" w:customStyle="1" w:styleId="phTitle">
    <w:name w:val="ph_Title"/>
    <w:basedOn w:val="phNormal"/>
    <w:next w:val="phNormal"/>
    <w:autoRedefine/>
    <w:rsid w:val="00574ED2"/>
    <w:pPr>
      <w:ind w:firstLine="0"/>
      <w:jc w:val="center"/>
      <w:outlineLvl w:val="0"/>
    </w:pPr>
    <w:rPr>
      <w:b/>
      <w:bCs/>
      <w:caps/>
      <w:sz w:val="28"/>
      <w:szCs w:val="28"/>
    </w:rPr>
  </w:style>
  <w:style w:type="character" w:customStyle="1" w:styleId="phTitle20">
    <w:name w:val="ph_Title2 Знак"/>
    <w:link w:val="phTitle2"/>
    <w:locked/>
    <w:rsid w:val="00574ED2"/>
    <w:rPr>
      <w:rFonts w:ascii="Cambria" w:eastAsia="PMingLiU" w:hAnsi="Cambria"/>
      <w:sz w:val="24"/>
      <w:szCs w:val="24"/>
      <w:lang w:val="x-none" w:eastAsia="x-none"/>
    </w:rPr>
  </w:style>
  <w:style w:type="paragraph" w:customStyle="1" w:styleId="p1">
    <w:name w:val="p1"/>
    <w:basedOn w:val="affc"/>
    <w:rsid w:val="00574ED2"/>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574ED2"/>
    <w:rPr>
      <w:sz w:val="24"/>
    </w:rPr>
  </w:style>
  <w:style w:type="paragraph" w:customStyle="1" w:styleId="-d">
    <w:name w:val="БС-Абзац"/>
    <w:rsid w:val="00574ED2"/>
    <w:pPr>
      <w:spacing w:line="360" w:lineRule="auto"/>
      <w:ind w:firstLine="709"/>
      <w:jc w:val="both"/>
    </w:pPr>
    <w:rPr>
      <w:rFonts w:eastAsia="PMingLiU"/>
      <w:sz w:val="28"/>
      <w:szCs w:val="24"/>
    </w:rPr>
  </w:style>
  <w:style w:type="character" w:customStyle="1" w:styleId="-e">
    <w:name w:val="БС-Абзац Знак Знак"/>
    <w:rsid w:val="00574ED2"/>
    <w:rPr>
      <w:sz w:val="24"/>
      <w:lang w:val="ru-RU" w:eastAsia="ru-RU"/>
    </w:rPr>
  </w:style>
  <w:style w:type="paragraph" w:customStyle="1" w:styleId="-f">
    <w:name w:val="БС-Марк"/>
    <w:basedOn w:val="-d"/>
    <w:rsid w:val="00574ED2"/>
    <w:pPr>
      <w:ind w:firstLine="0"/>
    </w:pPr>
  </w:style>
  <w:style w:type="paragraph" w:customStyle="1" w:styleId="--2">
    <w:name w:val="БС-Назв-Таблица"/>
    <w:basedOn w:val="affc"/>
    <w:rsid w:val="00574ED2"/>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c"/>
    <w:rsid w:val="00574ED2"/>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c"/>
    <w:rsid w:val="00574ED2"/>
    <w:pPr>
      <w:numPr>
        <w:numId w:val="163"/>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c"/>
    <w:rsid w:val="00574ED2"/>
    <w:pPr>
      <w:numPr>
        <w:ilvl w:val="1"/>
        <w:numId w:val="163"/>
      </w:numPr>
      <w:suppressAutoHyphens w:val="0"/>
      <w:spacing w:after="120" w:line="360" w:lineRule="auto"/>
      <w:jc w:val="both"/>
    </w:pPr>
    <w:rPr>
      <w:rFonts w:eastAsia="PMingLiU"/>
      <w:lang w:eastAsia="ru-RU"/>
    </w:rPr>
  </w:style>
  <w:style w:type="paragraph" w:customStyle="1" w:styleId="1fffffffff7">
    <w:name w:val="Текст выноски1"/>
    <w:basedOn w:val="affc"/>
    <w:semiHidden/>
    <w:rsid w:val="00574ED2"/>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4">
    <w:name w:val="ЗАГОЛОВОК ПРИЛОЖЕНИЯ"/>
    <w:basedOn w:val="1f9"/>
    <w:next w:val="affc"/>
    <w:autoRedefine/>
    <w:rsid w:val="00574ED2"/>
    <w:pPr>
      <w:pageBreakBefore/>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f"/>
    <w:rsid w:val="00574ED2"/>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8"/>
    <w:autoRedefine/>
    <w:rsid w:val="00574ED2"/>
    <w:pPr>
      <w:numPr>
        <w:ilvl w:val="1"/>
        <w:numId w:val="166"/>
      </w:numPr>
      <w:tabs>
        <w:tab w:val="clear" w:pos="510"/>
        <w:tab w:val="num" w:pos="0"/>
        <w:tab w:val="num" w:pos="360"/>
        <w:tab w:val="num" w:pos="1080"/>
        <w:tab w:val="num" w:pos="1474"/>
      </w:tabs>
    </w:pPr>
  </w:style>
  <w:style w:type="paragraph" w:customStyle="1" w:styleId="3c">
    <w:name w:val="3 Нумерация в таблице"/>
    <w:basedOn w:val="2b"/>
    <w:autoRedefine/>
    <w:rsid w:val="00574ED2"/>
    <w:pPr>
      <w:numPr>
        <w:ilvl w:val="2"/>
      </w:numPr>
      <w:tabs>
        <w:tab w:val="clear" w:pos="510"/>
        <w:tab w:val="num" w:pos="0"/>
        <w:tab w:val="num" w:pos="360"/>
        <w:tab w:val="num" w:pos="1800"/>
        <w:tab w:val="num" w:pos="2160"/>
      </w:tabs>
    </w:pPr>
  </w:style>
  <w:style w:type="paragraph" w:customStyle="1" w:styleId="affffffffffffffffffffffffff5">
    <w:name w:val="Жирный в таблице"/>
    <w:basedOn w:val="afffffffffff"/>
    <w:autoRedefine/>
    <w:rsid w:val="00574ED2"/>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c"/>
    <w:autoRedefine/>
    <w:rsid w:val="00574ED2"/>
    <w:pPr>
      <w:numPr>
        <w:numId w:val="167"/>
      </w:numPr>
      <w:suppressAutoHyphens w:val="0"/>
      <w:spacing w:line="360" w:lineRule="auto"/>
      <w:jc w:val="both"/>
    </w:pPr>
    <w:rPr>
      <w:rFonts w:eastAsia="PMingLiU"/>
      <w:sz w:val="20"/>
      <w:lang w:eastAsia="ru-RU"/>
    </w:rPr>
  </w:style>
  <w:style w:type="character" w:customStyle="1" w:styleId="afffffffffff0">
    <w:name w:val="Текст в таблице Знак"/>
    <w:link w:val="afffffffffff"/>
    <w:locked/>
    <w:rsid w:val="00574ED2"/>
    <w:rPr>
      <w:rFonts w:ascii="Cambria" w:hAnsi="Cambria"/>
      <w:sz w:val="28"/>
      <w:lang w:eastAsia="en-US"/>
    </w:rPr>
  </w:style>
  <w:style w:type="paragraph" w:customStyle="1" w:styleId="105">
    <w:name w:val="основной текст 10 пт без отступа"/>
    <w:basedOn w:val="affc"/>
    <w:rsid w:val="00574ED2"/>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574ED2"/>
    <w:rPr>
      <w:rFonts w:ascii="Times New Roman" w:hAnsi="Times New Roman"/>
      <w:sz w:val="26"/>
      <w:lang w:val="en-AU" w:eastAsia="en-US"/>
    </w:rPr>
  </w:style>
  <w:style w:type="character" w:customStyle="1" w:styleId="iceouttxt43">
    <w:name w:val="iceouttxt43"/>
    <w:rsid w:val="00574ED2"/>
    <w:rPr>
      <w:rFonts w:ascii="Arial" w:hAnsi="Arial"/>
      <w:color w:val="666666"/>
      <w:sz w:val="14"/>
    </w:rPr>
  </w:style>
  <w:style w:type="paragraph" w:customStyle="1" w:styleId="32">
    <w:name w:val="Раздел 3"/>
    <w:basedOn w:val="affc"/>
    <w:semiHidden/>
    <w:rsid w:val="00574ED2"/>
    <w:pPr>
      <w:numPr>
        <w:numId w:val="168"/>
      </w:numPr>
      <w:suppressAutoHyphens w:val="0"/>
      <w:spacing w:before="120" w:after="120" w:line="360" w:lineRule="auto"/>
      <w:jc w:val="center"/>
    </w:pPr>
    <w:rPr>
      <w:rFonts w:eastAsia="PMingLiU"/>
      <w:b/>
      <w:szCs w:val="20"/>
      <w:lang w:eastAsia="ru-RU"/>
    </w:rPr>
  </w:style>
  <w:style w:type="paragraph" w:customStyle="1" w:styleId="affffffffffffffffffffffffff6">
    <w:name w:val="Вариант использования"/>
    <w:basedOn w:val="affffffffffffffffffffffffff3"/>
    <w:autoRedefine/>
    <w:rsid w:val="00574ED2"/>
    <w:pPr>
      <w:tabs>
        <w:tab w:val="clear" w:pos="926"/>
        <w:tab w:val="num" w:pos="709"/>
      </w:tabs>
    </w:pPr>
    <w:rPr>
      <w:rFonts w:eastAsia="Times New Roman"/>
    </w:rPr>
  </w:style>
  <w:style w:type="character" w:customStyle="1" w:styleId="iceouttxtleftmenuitem">
    <w:name w:val="iceouttxt leftmenuitem"/>
    <w:rsid w:val="00574ED2"/>
  </w:style>
  <w:style w:type="paragraph" w:customStyle="1" w:styleId="a7">
    <w:name w:val="Список требований"/>
    <w:basedOn w:val="affffffffffffffffffffffffff3"/>
    <w:autoRedefine/>
    <w:rsid w:val="00574ED2"/>
    <w:pPr>
      <w:numPr>
        <w:numId w:val="169"/>
      </w:numPr>
      <w:tabs>
        <w:tab w:val="num" w:pos="360"/>
        <w:tab w:val="num" w:pos="502"/>
        <w:tab w:val="num" w:pos="1134"/>
        <w:tab w:val="num" w:pos="1443"/>
        <w:tab w:val="num" w:pos="2002"/>
      </w:tabs>
    </w:pPr>
    <w:rPr>
      <w:rFonts w:eastAsia="Times New Roman"/>
    </w:rPr>
  </w:style>
  <w:style w:type="character" w:customStyle="1" w:styleId="required1">
    <w:name w:val="required1"/>
    <w:rsid w:val="00574ED2"/>
    <w:rPr>
      <w:b/>
      <w:color w:val="FF0000"/>
    </w:rPr>
  </w:style>
  <w:style w:type="paragraph" w:customStyle="1" w:styleId="1fffffffff9">
    <w:name w:val="Знак Знак Знак1 Знак"/>
    <w:basedOn w:val="affc"/>
    <w:rsid w:val="00574ED2"/>
    <w:pPr>
      <w:suppressAutoHyphens w:val="0"/>
      <w:spacing w:after="160" w:line="240" w:lineRule="exact"/>
      <w:ind w:firstLine="851"/>
      <w:jc w:val="both"/>
    </w:pPr>
    <w:rPr>
      <w:rFonts w:eastAsia="PMingLiU"/>
      <w:sz w:val="20"/>
      <w:lang w:eastAsia="ru-RU"/>
    </w:rPr>
  </w:style>
  <w:style w:type="character" w:customStyle="1" w:styleId="postbody">
    <w:name w:val="postbody"/>
    <w:rsid w:val="00574ED2"/>
  </w:style>
  <w:style w:type="paragraph" w:customStyle="1" w:styleId="3b">
    <w:name w:val="Примечания (3)"/>
    <w:basedOn w:val="affc"/>
    <w:next w:val="affc"/>
    <w:rsid w:val="00574ED2"/>
    <w:pPr>
      <w:numPr>
        <w:numId w:val="170"/>
      </w:numPr>
      <w:tabs>
        <w:tab w:val="clear" w:pos="3110"/>
        <w:tab w:val="left" w:pos="3005"/>
      </w:tabs>
      <w:suppressAutoHyphens w:val="0"/>
      <w:spacing w:after="120" w:line="360" w:lineRule="auto"/>
      <w:jc w:val="both"/>
    </w:pPr>
    <w:rPr>
      <w:rFonts w:eastAsia="PMingLiU"/>
      <w:sz w:val="20"/>
      <w:szCs w:val="22"/>
      <w:lang w:eastAsia="ru-RU"/>
    </w:rPr>
  </w:style>
  <w:style w:type="paragraph" w:customStyle="1" w:styleId="phBullet2">
    <w:name w:val="ph_Bullet2"/>
    <w:basedOn w:val="affc"/>
    <w:rsid w:val="00574ED2"/>
    <w:pPr>
      <w:numPr>
        <w:numId w:val="171"/>
      </w:numPr>
      <w:suppressAutoHyphens w:val="0"/>
      <w:spacing w:line="360" w:lineRule="auto"/>
      <w:jc w:val="both"/>
    </w:pPr>
    <w:rPr>
      <w:rFonts w:eastAsia="PMingLiU"/>
      <w:sz w:val="20"/>
      <w:lang w:eastAsia="ru-RU"/>
    </w:rPr>
  </w:style>
  <w:style w:type="paragraph" w:customStyle="1" w:styleId="01">
    <w:name w:val="Формат_01"/>
    <w:basedOn w:val="affffb"/>
    <w:link w:val="010"/>
    <w:rsid w:val="00574ED2"/>
    <w:pPr>
      <w:keepLines/>
      <w:numPr>
        <w:numId w:val="172"/>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574ED2"/>
    <w:rPr>
      <w:rFonts w:ascii="Cambria" w:eastAsia="PMingLiU" w:hAnsi="Cambria"/>
      <w:szCs w:val="24"/>
    </w:rPr>
  </w:style>
  <w:style w:type="paragraph" w:customStyle="1" w:styleId="1fffffffffa">
    <w:name w:val="Знак Знак1 Знак"/>
    <w:basedOn w:val="affc"/>
    <w:rsid w:val="00574ED2"/>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574ED2"/>
    <w:pPr>
      <w:keepLines w:val="0"/>
      <w:widowControl w:val="0"/>
      <w:ind w:left="1106"/>
    </w:pPr>
    <w:rPr>
      <w:color w:val="000080"/>
    </w:rPr>
  </w:style>
  <w:style w:type="character" w:customStyle="1" w:styleId="01-0">
    <w:name w:val="Стиль Формат_01 + Темно-синий Знак"/>
    <w:link w:val="01-"/>
    <w:locked/>
    <w:rsid w:val="00574ED2"/>
    <w:rPr>
      <w:rFonts w:ascii="Cambria" w:eastAsia="PMingLiU" w:hAnsi="Cambria"/>
      <w:color w:val="000080"/>
      <w:szCs w:val="24"/>
    </w:rPr>
  </w:style>
  <w:style w:type="character" w:customStyle="1" w:styleId="iceouttxt51">
    <w:name w:val="iceouttxt51"/>
    <w:rsid w:val="00574ED2"/>
    <w:rPr>
      <w:rFonts w:ascii="Arial" w:hAnsi="Arial"/>
      <w:color w:val="666666"/>
      <w:sz w:val="17"/>
    </w:rPr>
  </w:style>
  <w:style w:type="character" w:customStyle="1" w:styleId="iceouttxt52">
    <w:name w:val="iceouttxt52"/>
    <w:rsid w:val="00574ED2"/>
    <w:rPr>
      <w:rFonts w:ascii="Arial" w:hAnsi="Arial"/>
      <w:color w:val="666666"/>
      <w:sz w:val="15"/>
    </w:rPr>
  </w:style>
  <w:style w:type="paragraph" w:customStyle="1" w:styleId="3fff1">
    <w:name w:val="Заголовок3"/>
    <w:basedOn w:val="affc"/>
    <w:rsid w:val="00574ED2"/>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7">
    <w:name w:val="Наименование отчета"/>
    <w:basedOn w:val="affc"/>
    <w:rsid w:val="00574ED2"/>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c"/>
    <w:autoRedefine/>
    <w:rsid w:val="00574ED2"/>
    <w:pPr>
      <w:keepNext/>
      <w:pageBreakBefore/>
      <w:numPr>
        <w:numId w:val="173"/>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8">
    <w:name w:val="Перечисление второго уровня"/>
    <w:basedOn w:val="affc"/>
    <w:rsid w:val="00574ED2"/>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8"/>
    <w:rsid w:val="00574ED2"/>
    <w:pPr>
      <w:tabs>
        <w:tab w:val="clear" w:pos="-1134"/>
        <w:tab w:val="clear" w:pos="0"/>
        <w:tab w:val="num" w:pos="1843"/>
      </w:tabs>
      <w:ind w:left="1843" w:hanging="425"/>
    </w:pPr>
  </w:style>
  <w:style w:type="paragraph" w:customStyle="1" w:styleId="3fff2">
    <w:name w:val="Стиль Заголовок 3"/>
    <w:basedOn w:val="3d"/>
    <w:rsid w:val="00574ED2"/>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574ED2"/>
    <w:rPr>
      <w:sz w:val="24"/>
    </w:rPr>
  </w:style>
  <w:style w:type="paragraph" w:customStyle="1" w:styleId="661">
    <w:name w:val="Стиль Перед:  6 пт После:  6 пт Междустр.интервал:  одинарный"/>
    <w:basedOn w:val="affc"/>
    <w:link w:val="660"/>
    <w:rsid w:val="00574ED2"/>
    <w:pPr>
      <w:suppressAutoHyphens w:val="0"/>
      <w:spacing w:before="120" w:after="120" w:line="360" w:lineRule="auto"/>
      <w:ind w:firstLine="709"/>
      <w:jc w:val="both"/>
    </w:pPr>
    <w:rPr>
      <w:szCs w:val="20"/>
      <w:lang w:eastAsia="ru-RU"/>
    </w:rPr>
  </w:style>
  <w:style w:type="paragraph" w:customStyle="1" w:styleId="a6">
    <w:name w:val="Перечисление а)"/>
    <w:basedOn w:val="affc"/>
    <w:rsid w:val="00574ED2"/>
    <w:pPr>
      <w:numPr>
        <w:numId w:val="174"/>
      </w:numPr>
      <w:suppressAutoHyphens w:val="0"/>
      <w:spacing w:line="360" w:lineRule="auto"/>
      <w:jc w:val="both"/>
    </w:pPr>
    <w:rPr>
      <w:rFonts w:eastAsia="PMingLiU"/>
      <w:lang w:eastAsia="ru-RU"/>
    </w:rPr>
  </w:style>
  <w:style w:type="character" w:customStyle="1" w:styleId="iceouttxt60">
    <w:name w:val="iceouttxt60"/>
    <w:rsid w:val="00574ED2"/>
    <w:rPr>
      <w:rFonts w:ascii="Arial" w:hAnsi="Arial"/>
      <w:color w:val="666666"/>
      <w:sz w:val="13"/>
    </w:rPr>
  </w:style>
  <w:style w:type="character" w:customStyle="1" w:styleId="iceouttxt1">
    <w:name w:val="iceouttxt1"/>
    <w:rsid w:val="00574ED2"/>
    <w:rPr>
      <w:rFonts w:ascii="Arial" w:hAnsi="Arial"/>
      <w:color w:val="666666"/>
      <w:sz w:val="17"/>
    </w:rPr>
  </w:style>
  <w:style w:type="paragraph" w:customStyle="1" w:styleId="OTRreq3">
    <w:name w:val="OTR_req3"/>
    <w:basedOn w:val="affc"/>
    <w:rsid w:val="00574ED2"/>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574ED2"/>
    <w:rPr>
      <w:rFonts w:ascii="Cambria" w:hAnsi="Cambria"/>
      <w:b/>
      <w:sz w:val="24"/>
      <w:szCs w:val="24"/>
    </w:rPr>
  </w:style>
  <w:style w:type="paragraph" w:customStyle="1" w:styleId="OTRreq4">
    <w:name w:val="OTR_req4"/>
    <w:basedOn w:val="OTRHeading4"/>
    <w:link w:val="OTRreq40"/>
    <w:rsid w:val="00574ED2"/>
    <w:pPr>
      <w:numPr>
        <w:ilvl w:val="3"/>
        <w:numId w:val="159"/>
      </w:numPr>
      <w:tabs>
        <w:tab w:val="num" w:pos="2520"/>
      </w:tabs>
      <w:spacing w:before="120"/>
      <w:outlineLvl w:val="9"/>
    </w:pPr>
    <w:rPr>
      <w:rFonts w:eastAsia="PMingLiU"/>
    </w:rPr>
  </w:style>
  <w:style w:type="character" w:customStyle="1" w:styleId="OTRreq40">
    <w:name w:val="OTR_req4 Знак"/>
    <w:link w:val="OTRreq4"/>
    <w:locked/>
    <w:rsid w:val="00574ED2"/>
    <w:rPr>
      <w:rFonts w:ascii="Cambria" w:eastAsia="PMingLiU" w:hAnsi="Cambria"/>
      <w:b/>
      <w:sz w:val="24"/>
      <w:szCs w:val="24"/>
    </w:rPr>
  </w:style>
  <w:style w:type="character" w:customStyle="1" w:styleId="OTRHeading30">
    <w:name w:val="OTR_Heading_3 Знак"/>
    <w:link w:val="OTRHeading3"/>
    <w:locked/>
    <w:rsid w:val="00574ED2"/>
    <w:rPr>
      <w:rFonts w:ascii="Arial" w:hAnsi="Arial" w:cs="Arial"/>
      <w:b/>
      <w:bCs/>
      <w:sz w:val="26"/>
      <w:szCs w:val="26"/>
    </w:rPr>
  </w:style>
  <w:style w:type="character" w:customStyle="1" w:styleId="OTRTableHead0">
    <w:name w:val="OTR_Table_Head Знак"/>
    <w:link w:val="OTRTableHead"/>
    <w:locked/>
    <w:rsid w:val="00574ED2"/>
    <w:rPr>
      <w:rFonts w:ascii="Cambria" w:hAnsi="Cambria"/>
      <w:b/>
      <w:sz w:val="24"/>
    </w:rPr>
  </w:style>
  <w:style w:type="paragraph" w:customStyle="1" w:styleId="OTRNormalRight">
    <w:name w:val="OTR_Normal_Right"/>
    <w:basedOn w:val="affc"/>
    <w:semiHidden/>
    <w:rsid w:val="00574ED2"/>
    <w:pPr>
      <w:suppressAutoHyphens w:val="0"/>
      <w:jc w:val="right"/>
    </w:pPr>
    <w:rPr>
      <w:rFonts w:eastAsia="PMingLiU"/>
      <w:sz w:val="22"/>
      <w:szCs w:val="22"/>
      <w:lang w:eastAsia="ru-RU"/>
    </w:rPr>
  </w:style>
  <w:style w:type="paragraph" w:customStyle="1" w:styleId="1a">
    <w:name w:val="РП.сМ1"/>
    <w:rsid w:val="00574ED2"/>
    <w:pPr>
      <w:numPr>
        <w:numId w:val="175"/>
      </w:numPr>
      <w:tabs>
        <w:tab w:val="left" w:pos="851"/>
      </w:tabs>
      <w:spacing w:before="60" w:after="60" w:line="312" w:lineRule="auto"/>
      <w:jc w:val="both"/>
    </w:pPr>
    <w:rPr>
      <w:rFonts w:eastAsia="PMingLiU"/>
      <w:sz w:val="24"/>
      <w:szCs w:val="24"/>
    </w:rPr>
  </w:style>
  <w:style w:type="paragraph" w:customStyle="1" w:styleId="affffffffffffffffffffffffff9">
    <w:name w:val="РП.Т"/>
    <w:rsid w:val="00574ED2"/>
    <w:pPr>
      <w:spacing w:before="60" w:after="60" w:line="312" w:lineRule="auto"/>
      <w:ind w:firstLine="567"/>
      <w:jc w:val="both"/>
    </w:pPr>
    <w:rPr>
      <w:rFonts w:eastAsia="PMingLiU"/>
      <w:kern w:val="24"/>
      <w:sz w:val="24"/>
    </w:rPr>
  </w:style>
  <w:style w:type="paragraph" w:customStyle="1" w:styleId="affffffffffffffffffffffffffa">
    <w:name w:val="П.Текст"/>
    <w:basedOn w:val="afffffc"/>
    <w:rsid w:val="00574ED2"/>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574ED2"/>
    <w:pPr>
      <w:tabs>
        <w:tab w:val="clear" w:pos="1183"/>
        <w:tab w:val="num" w:pos="540"/>
      </w:tabs>
      <w:ind w:left="1418" w:hanging="284"/>
    </w:pPr>
    <w:rPr>
      <w:rFonts w:eastAsia="PMingLiU"/>
      <w:szCs w:val="24"/>
    </w:rPr>
  </w:style>
  <w:style w:type="paragraph" w:customStyle="1" w:styleId="2fffff">
    <w:name w:val="П.м.сп. 2"/>
    <w:basedOn w:val="OTRListMark0"/>
    <w:rsid w:val="00574ED2"/>
    <w:pPr>
      <w:tabs>
        <w:tab w:val="clear" w:pos="1183"/>
        <w:tab w:val="num" w:pos="540"/>
      </w:tabs>
      <w:ind w:left="1418" w:hanging="284"/>
    </w:pPr>
    <w:rPr>
      <w:rFonts w:eastAsia="PMingLiU"/>
      <w:szCs w:val="24"/>
    </w:rPr>
  </w:style>
  <w:style w:type="paragraph" w:customStyle="1" w:styleId="1fffffffffc">
    <w:name w:val="П.З1"/>
    <w:basedOn w:val="1f9"/>
    <w:rsid w:val="00574ED2"/>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574ED2"/>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574ED2"/>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b">
    <w:name w:val="Табл.подп"/>
    <w:basedOn w:val="affc"/>
    <w:rsid w:val="00574ED2"/>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7">
    <w:name w:val="Нумерованный список Знак"/>
    <w:aliases w:val="Нумерованный Знак,Уровень 1 Знак"/>
    <w:link w:val="affffffff6"/>
    <w:locked/>
    <w:rsid w:val="00574ED2"/>
    <w:rPr>
      <w:rFonts w:ascii="Cambria" w:hAnsi="Cambria"/>
      <w:sz w:val="24"/>
      <w:szCs w:val="24"/>
    </w:rPr>
  </w:style>
  <w:style w:type="paragraph" w:customStyle="1" w:styleId="mark2">
    <w:name w:val="mark2"/>
    <w:basedOn w:val="affc"/>
    <w:rsid w:val="00574ED2"/>
    <w:pPr>
      <w:suppressAutoHyphens w:val="0"/>
      <w:ind w:firstLine="720"/>
    </w:pPr>
    <w:rPr>
      <w:rFonts w:eastAsia="PMingLiU"/>
      <w:sz w:val="20"/>
      <w:szCs w:val="20"/>
      <w:lang w:eastAsia="ru-RU"/>
    </w:rPr>
  </w:style>
  <w:style w:type="paragraph" w:customStyle="1" w:styleId="Bulleted">
    <w:name w:val="Bulleted"/>
    <w:basedOn w:val="affc"/>
    <w:rsid w:val="00574ED2"/>
    <w:pPr>
      <w:keepLines/>
      <w:suppressAutoHyphens w:val="0"/>
      <w:spacing w:before="60"/>
      <w:jc w:val="both"/>
    </w:pPr>
    <w:rPr>
      <w:rFonts w:eastAsia="Batang"/>
      <w:lang w:eastAsia="en-US"/>
    </w:rPr>
  </w:style>
  <w:style w:type="paragraph" w:customStyle="1" w:styleId="spisok-">
    <w:name w:val="spisok -"/>
    <w:basedOn w:val="affc"/>
    <w:rsid w:val="00574ED2"/>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2"/>
    <w:rsid w:val="00574ED2"/>
    <w:pPr>
      <w:tabs>
        <w:tab w:val="num" w:pos="360"/>
      </w:tabs>
    </w:pPr>
  </w:style>
  <w:style w:type="paragraph" w:customStyle="1" w:styleId="spisok">
    <w:name w:val="Оspisok"/>
    <w:basedOn w:val="affc"/>
    <w:rsid w:val="00574ED2"/>
    <w:pPr>
      <w:keepLines/>
      <w:widowControl w:val="0"/>
      <w:suppressAutoHyphens w:val="0"/>
      <w:ind w:firstLine="720"/>
      <w:jc w:val="both"/>
    </w:pPr>
    <w:rPr>
      <w:rFonts w:eastAsia="PMingLiU"/>
      <w:kern w:val="24"/>
      <w:lang w:eastAsia="ru-RU"/>
    </w:rPr>
  </w:style>
  <w:style w:type="paragraph" w:customStyle="1" w:styleId="TableHeadLocal">
    <w:name w:val="Table Head Local"/>
    <w:basedOn w:val="affc"/>
    <w:next w:val="affc"/>
    <w:rsid w:val="00574ED2"/>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c">
    <w:name w:val="Название литературы"/>
    <w:basedOn w:val="affc"/>
    <w:rsid w:val="00574ED2"/>
    <w:pPr>
      <w:widowControl w:val="0"/>
      <w:suppressAutoHyphens w:val="0"/>
      <w:jc w:val="both"/>
    </w:pPr>
    <w:rPr>
      <w:rFonts w:eastAsia="PMingLiU"/>
      <w:lang w:eastAsia="ru-RU"/>
    </w:rPr>
  </w:style>
  <w:style w:type="paragraph" w:customStyle="1" w:styleId="affffffffffffffffffffffffffd">
    <w:name w:val="Обычный.Нормальный"/>
    <w:rsid w:val="00574ED2"/>
    <w:pPr>
      <w:autoSpaceDE w:val="0"/>
      <w:autoSpaceDN w:val="0"/>
    </w:pPr>
    <w:rPr>
      <w:rFonts w:eastAsia="PMingLiU"/>
    </w:rPr>
  </w:style>
  <w:style w:type="paragraph" w:customStyle="1" w:styleId="List-1">
    <w:name w:val="List-1"/>
    <w:basedOn w:val="affff8"/>
    <w:rsid w:val="00574ED2"/>
    <w:pPr>
      <w:suppressLineNumbers/>
      <w:tabs>
        <w:tab w:val="num" w:pos="1440"/>
      </w:tabs>
      <w:spacing w:before="120" w:after="120"/>
      <w:ind w:left="1440" w:hanging="360"/>
    </w:pPr>
    <w:rPr>
      <w:rFonts w:eastAsia="PMingLiU"/>
      <w:kern w:val="24"/>
      <w:sz w:val="24"/>
      <w:szCs w:val="20"/>
    </w:rPr>
  </w:style>
  <w:style w:type="paragraph" w:customStyle="1" w:styleId="affffffffffffffffffffffffffe">
    <w:name w:val="Наименование документа"/>
    <w:rsid w:val="00574ED2"/>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574ED2"/>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c"/>
    <w:rsid w:val="00574ED2"/>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8"/>
    <w:rsid w:val="00574ED2"/>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c"/>
    <w:rsid w:val="00574ED2"/>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c"/>
    <w:rsid w:val="00574ED2"/>
    <w:pPr>
      <w:suppressLineNumbers/>
      <w:spacing w:before="60" w:after="60"/>
      <w:jc w:val="both"/>
    </w:pPr>
    <w:rPr>
      <w:rFonts w:eastAsia="PMingLiU"/>
      <w:kern w:val="24"/>
      <w:sz w:val="20"/>
      <w:szCs w:val="20"/>
      <w:lang w:eastAsia="ru-RU"/>
    </w:rPr>
  </w:style>
  <w:style w:type="paragraph" w:customStyle="1" w:styleId="CompanyName">
    <w:name w:val="CompanyName"/>
    <w:basedOn w:val="affc"/>
    <w:rsid w:val="00574ED2"/>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c"/>
    <w:rsid w:val="00574ED2"/>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f">
    <w:name w:val="Абзац обычный"/>
    <w:basedOn w:val="affc"/>
    <w:link w:val="afffffffffffffffffffffffffff0"/>
    <w:rsid w:val="00574ED2"/>
    <w:pPr>
      <w:suppressAutoHyphens w:val="0"/>
      <w:spacing w:before="120"/>
      <w:ind w:firstLine="709"/>
      <w:jc w:val="both"/>
    </w:pPr>
    <w:rPr>
      <w:rFonts w:ascii="Cambria" w:eastAsia="PMingLiU" w:hAnsi="Cambria"/>
      <w:bCs/>
      <w:lang w:val="x-none" w:eastAsia="x-none"/>
    </w:rPr>
  </w:style>
  <w:style w:type="character" w:customStyle="1" w:styleId="afffffffffffffffffffffffffff0">
    <w:name w:val="Абзац обычный Знак Знак"/>
    <w:link w:val="afffffffffffffffffffffffffff"/>
    <w:locked/>
    <w:rsid w:val="00574ED2"/>
    <w:rPr>
      <w:rFonts w:ascii="Cambria" w:eastAsia="PMingLiU" w:hAnsi="Cambria"/>
      <w:bCs/>
      <w:sz w:val="24"/>
      <w:szCs w:val="24"/>
      <w:lang w:val="x-none" w:eastAsia="x-none"/>
    </w:rPr>
  </w:style>
  <w:style w:type="paragraph" w:customStyle="1" w:styleId="afffffffffffffffffffffffffff1">
    <w:name w:val="КОД"/>
    <w:basedOn w:val="afffffc"/>
    <w:next w:val="affff8"/>
    <w:link w:val="afffffffffffffffffffffffffff2"/>
    <w:rsid w:val="00574ED2"/>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2">
    <w:name w:val="КОД Знак"/>
    <w:link w:val="afffffffffffffffffffffffffff1"/>
    <w:locked/>
    <w:rsid w:val="00574ED2"/>
    <w:rPr>
      <w:rFonts w:ascii="Courier New" w:eastAsia="Arial Unicode MS" w:hAnsi="Courier New"/>
      <w:color w:val="000000"/>
      <w:kern w:val="24"/>
      <w:sz w:val="22"/>
      <w:szCs w:val="17"/>
      <w:lang w:val="en-US" w:eastAsia="x-none"/>
    </w:rPr>
  </w:style>
  <w:style w:type="paragraph" w:customStyle="1" w:styleId="af0">
    <w:name w:val="МЕНЮ"/>
    <w:basedOn w:val="affffffffffffffffffffffff2"/>
    <w:link w:val="afffffffffffffffffffffffffff3"/>
    <w:rsid w:val="00574ED2"/>
    <w:pPr>
      <w:numPr>
        <w:numId w:val="176"/>
      </w:numPr>
    </w:pPr>
    <w:rPr>
      <w:rFonts w:ascii="Cambria" w:hAnsi="Cambria"/>
      <w:i/>
      <w:sz w:val="24"/>
      <w:lang w:val="ru-RU"/>
    </w:rPr>
  </w:style>
  <w:style w:type="character" w:customStyle="1" w:styleId="afffffffffffffffffffffffffff3">
    <w:name w:val="МЕНЮ Знак"/>
    <w:link w:val="af0"/>
    <w:locked/>
    <w:rsid w:val="00574ED2"/>
    <w:rPr>
      <w:rFonts w:ascii="Cambria" w:eastAsia="PMingLiU" w:hAnsi="Cambria"/>
      <w:i/>
      <w:kern w:val="24"/>
      <w:sz w:val="24"/>
    </w:rPr>
  </w:style>
  <w:style w:type="character" w:customStyle="1" w:styleId="txt">
    <w:name w:val="txt"/>
    <w:rsid w:val="00574ED2"/>
  </w:style>
  <w:style w:type="character" w:customStyle="1" w:styleId="fieldlabel">
    <w:name w:val="fieldlabel"/>
    <w:rsid w:val="00574ED2"/>
  </w:style>
  <w:style w:type="paragraph" w:customStyle="1" w:styleId="afffffffffffffffffffffffffff4">
    <w:name w:val="Согласующая подпись"/>
    <w:basedOn w:val="affc"/>
    <w:rsid w:val="00574ED2"/>
    <w:pPr>
      <w:widowControl w:val="0"/>
      <w:suppressAutoHyphens w:val="0"/>
    </w:pPr>
    <w:rPr>
      <w:rFonts w:eastAsia="Batang"/>
      <w:lang w:eastAsia="en-US"/>
    </w:rPr>
  </w:style>
  <w:style w:type="paragraph" w:customStyle="1" w:styleId="afffffffffffffffffffffffffff5">
    <w:name w:val="Стиль Название таблицы + По правому краю"/>
    <w:basedOn w:val="afffffffffffffff2"/>
    <w:rsid w:val="00574ED2"/>
    <w:pPr>
      <w:keepLines/>
      <w:suppressLineNumbers/>
      <w:suppressAutoHyphens/>
      <w:spacing w:before="0" w:after="240"/>
      <w:jc w:val="left"/>
    </w:pPr>
    <w:rPr>
      <w:rFonts w:eastAsia="PMingLiU"/>
      <w:b/>
      <w:bCs/>
      <w:kern w:val="24"/>
      <w:sz w:val="20"/>
      <w:szCs w:val="20"/>
    </w:rPr>
  </w:style>
  <w:style w:type="paragraph" w:customStyle="1" w:styleId="afffffffffffffffffffffffffff6">
    <w:name w:val="Стиль Основной текст + По левому краю"/>
    <w:basedOn w:val="affff8"/>
    <w:rsid w:val="00574ED2"/>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c"/>
    <w:rsid w:val="00574ED2"/>
    <w:pPr>
      <w:suppressLineNumbers/>
      <w:ind w:firstLine="720"/>
    </w:pPr>
    <w:rPr>
      <w:rFonts w:eastAsia="PMingLiU"/>
      <w:kern w:val="24"/>
      <w:sz w:val="20"/>
      <w:szCs w:val="20"/>
      <w:lang w:eastAsia="ru-RU"/>
    </w:rPr>
  </w:style>
  <w:style w:type="character" w:customStyle="1" w:styleId="code-keyword">
    <w:name w:val="code-keyword"/>
    <w:rsid w:val="00574ED2"/>
  </w:style>
  <w:style w:type="paragraph" w:customStyle="1" w:styleId="OTRTableNum">
    <w:name w:val="OTR_Table_Num"/>
    <w:basedOn w:val="affc"/>
    <w:semiHidden/>
    <w:rsid w:val="00574ED2"/>
    <w:pPr>
      <w:suppressAutoHyphens w:val="0"/>
      <w:spacing w:before="60" w:after="60"/>
    </w:pPr>
    <w:rPr>
      <w:rFonts w:eastAsia="PMingLiU"/>
      <w:sz w:val="22"/>
      <w:szCs w:val="20"/>
      <w:lang w:eastAsia="ru-RU"/>
    </w:rPr>
  </w:style>
  <w:style w:type="character" w:customStyle="1" w:styleId="requiredfield">
    <w:name w:val="requiredfield"/>
    <w:rsid w:val="00574ED2"/>
  </w:style>
  <w:style w:type="paragraph" w:customStyle="1" w:styleId="1fffffffffd">
    <w:name w:val="РП.З1"/>
    <w:next w:val="2fffff1"/>
    <w:rsid w:val="00574ED2"/>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574ED2"/>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c"/>
    <w:rsid w:val="00574ED2"/>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c"/>
    <w:rsid w:val="00574ED2"/>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7">
    <w:name w:val="сН"/>
    <w:basedOn w:val="affff8"/>
    <w:rsid w:val="00574ED2"/>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c"/>
    <w:rsid w:val="00574ED2"/>
    <w:pPr>
      <w:suppressAutoHyphens w:val="0"/>
      <w:spacing w:before="60" w:after="60" w:line="312" w:lineRule="auto"/>
      <w:jc w:val="both"/>
    </w:pPr>
    <w:rPr>
      <w:rFonts w:eastAsia="PMingLiU"/>
      <w:sz w:val="20"/>
      <w:szCs w:val="20"/>
      <w:lang w:eastAsia="ru-RU"/>
    </w:rPr>
  </w:style>
  <w:style w:type="paragraph" w:customStyle="1" w:styleId="-12">
    <w:name w:val="Т-сМ1"/>
    <w:rsid w:val="00574ED2"/>
    <w:pPr>
      <w:spacing w:before="60" w:after="60" w:line="312" w:lineRule="auto"/>
      <w:ind w:left="568" w:hanging="284"/>
      <w:jc w:val="both"/>
    </w:pPr>
    <w:rPr>
      <w:rFonts w:eastAsia="PMingLiU"/>
    </w:rPr>
  </w:style>
  <w:style w:type="paragraph" w:customStyle="1" w:styleId="-24">
    <w:name w:val="Т-сМ2"/>
    <w:basedOn w:val="-12"/>
    <w:rsid w:val="00574ED2"/>
    <w:pPr>
      <w:tabs>
        <w:tab w:val="left" w:pos="851"/>
      </w:tabs>
      <w:ind w:left="851"/>
    </w:pPr>
  </w:style>
  <w:style w:type="paragraph" w:customStyle="1" w:styleId="3fff5">
    <w:name w:val="РП.СМ3"/>
    <w:rsid w:val="00574ED2"/>
    <w:pPr>
      <w:ind w:left="1588" w:hanging="284"/>
    </w:pPr>
    <w:rPr>
      <w:rFonts w:eastAsia="PMingLiU"/>
      <w:kern w:val="24"/>
      <w:sz w:val="24"/>
    </w:rPr>
  </w:style>
  <w:style w:type="paragraph" w:customStyle="1" w:styleId="1f3">
    <w:name w:val="П.м.список 1"/>
    <w:basedOn w:val="OTRTableListMark"/>
    <w:rsid w:val="00574ED2"/>
    <w:pPr>
      <w:numPr>
        <w:numId w:val="152"/>
      </w:numPr>
      <w:tabs>
        <w:tab w:val="num" w:pos="0"/>
      </w:tabs>
      <w:spacing w:line="240" w:lineRule="auto"/>
    </w:pPr>
    <w:rPr>
      <w:szCs w:val="24"/>
    </w:rPr>
  </w:style>
  <w:style w:type="paragraph" w:customStyle="1" w:styleId="afffffffffffffffffffffffffff8">
    <w:name w:val="П.подпись Рис."/>
    <w:basedOn w:val="afffffff8"/>
    <w:rsid w:val="00574ED2"/>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9">
    <w:name w:val="П.Рис"/>
    <w:basedOn w:val="affff8"/>
    <w:rsid w:val="00574ED2"/>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a">
    <w:name w:val="П.сноска"/>
    <w:basedOn w:val="affffd"/>
    <w:rsid w:val="00574ED2"/>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574ED2"/>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c">
    <w:name w:val="П.НумСпис"/>
    <w:basedOn w:val="OTRNormal"/>
    <w:rsid w:val="00574ED2"/>
    <w:pPr>
      <w:numPr>
        <w:numId w:val="177"/>
      </w:numPr>
      <w:tabs>
        <w:tab w:val="num" w:pos="360"/>
        <w:tab w:val="num" w:pos="2880"/>
      </w:tabs>
    </w:pPr>
    <w:rPr>
      <w:szCs w:val="24"/>
    </w:rPr>
  </w:style>
  <w:style w:type="paragraph" w:customStyle="1" w:styleId="afffffffffffffffffffffffffffb">
    <w:name w:val="П.скрин"/>
    <w:basedOn w:val="affc"/>
    <w:rsid w:val="00574ED2"/>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c"/>
    <w:rsid w:val="00574ED2"/>
    <w:pPr>
      <w:widowControl w:val="0"/>
      <w:numPr>
        <w:ilvl w:val="1"/>
        <w:numId w:val="178"/>
      </w:numPr>
      <w:suppressAutoHyphens w:val="0"/>
      <w:adjustRightInd w:val="0"/>
      <w:spacing w:before="60" w:after="120"/>
      <w:jc w:val="both"/>
      <w:textAlignment w:val="baseline"/>
    </w:pPr>
    <w:rPr>
      <w:rFonts w:eastAsia="PMingLiU"/>
      <w:lang w:eastAsia="ru-RU"/>
    </w:rPr>
  </w:style>
  <w:style w:type="paragraph" w:customStyle="1" w:styleId="afffffffffffffffffffffffffffc">
    <w:name w:val="П.м.сп без нум"/>
    <w:basedOn w:val="1f3"/>
    <w:rsid w:val="00574ED2"/>
    <w:pPr>
      <w:numPr>
        <w:numId w:val="0"/>
      </w:numPr>
      <w:tabs>
        <w:tab w:val="num" w:pos="884"/>
      </w:tabs>
      <w:ind w:left="1134"/>
    </w:pPr>
    <w:rPr>
      <w:lang w:val="en-US"/>
    </w:rPr>
  </w:style>
  <w:style w:type="character" w:customStyle="1" w:styleId="st">
    <w:name w:val="st"/>
    <w:rsid w:val="00574ED2"/>
  </w:style>
  <w:style w:type="character" w:customStyle="1" w:styleId="acronym">
    <w:name w:val="acronym"/>
    <w:rsid w:val="00574ED2"/>
  </w:style>
  <w:style w:type="paragraph" w:customStyle="1" w:styleId="afffffffffffffffffffffffffffd">
    <w:name w:val="ЗАГОЛОВОК (титульная)"/>
    <w:basedOn w:val="1ff1"/>
    <w:next w:val="1ff1"/>
    <w:rsid w:val="00574ED2"/>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e">
    <w:name w:val="Подзаголовок (титульная)"/>
    <w:basedOn w:val="1ff1"/>
    <w:next w:val="1ff1"/>
    <w:autoRedefine/>
    <w:rsid w:val="00574ED2"/>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f">
    <w:name w:val="Рисунок подпись"/>
    <w:basedOn w:val="1ff1"/>
    <w:next w:val="1ff1"/>
    <w:rsid w:val="00574ED2"/>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f0">
    <w:name w:val="Таблица название таблицы"/>
    <w:basedOn w:val="1ff1"/>
    <w:next w:val="1ff1"/>
    <w:rsid w:val="00574ED2"/>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f1">
    <w:name w:val="Таблица название столбцов"/>
    <w:basedOn w:val="affffffffffffffffffffffffffff0"/>
    <w:next w:val="1ff1"/>
    <w:autoRedefine/>
    <w:rsid w:val="00574ED2"/>
    <w:pPr>
      <w:spacing w:before="120" w:after="120"/>
      <w:jc w:val="center"/>
    </w:pPr>
  </w:style>
  <w:style w:type="paragraph" w:customStyle="1" w:styleId="311">
    <w:name w:val="Список 31"/>
    <w:basedOn w:val="1ff1"/>
    <w:rsid w:val="00574ED2"/>
    <w:pPr>
      <w:numPr>
        <w:numId w:val="179"/>
      </w:numPr>
      <w:tabs>
        <w:tab w:val="clear" w:pos="1571"/>
        <w:tab w:val="num" w:pos="360"/>
      </w:tabs>
      <w:suppressAutoHyphens w:val="0"/>
      <w:spacing w:line="360" w:lineRule="auto"/>
    </w:pPr>
    <w:rPr>
      <w:rFonts w:ascii="Cambria" w:eastAsia="PMingLiU" w:hAnsi="Cambria"/>
      <w:sz w:val="24"/>
      <w:szCs w:val="24"/>
      <w:lang w:eastAsia="ru-RU"/>
    </w:rPr>
  </w:style>
  <w:style w:type="paragraph" w:customStyle="1" w:styleId="affffffffffffffffffffffffffff2">
    <w:name w:val="Подзаголовок приложения"/>
    <w:basedOn w:val="1ff1"/>
    <w:next w:val="1ff1"/>
    <w:link w:val="CharChar4"/>
    <w:rsid w:val="00574ED2"/>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2"/>
    <w:locked/>
    <w:rsid w:val="00574ED2"/>
    <w:rPr>
      <w:rFonts w:ascii="Cambria" w:eastAsia="PMingLiU" w:hAnsi="Cambria"/>
      <w:b/>
      <w:sz w:val="28"/>
      <w:szCs w:val="28"/>
      <w:lang w:val="x-none" w:eastAsia="x-none"/>
    </w:rPr>
  </w:style>
  <w:style w:type="paragraph" w:customStyle="1" w:styleId="1fffffffffe">
    <w:name w:val="Дата1"/>
    <w:basedOn w:val="1ff1"/>
    <w:next w:val="1ff1"/>
    <w:autoRedefine/>
    <w:rsid w:val="00574ED2"/>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574ED2"/>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3">
    <w:name w:val="Таблица текст в ячейках"/>
    <w:basedOn w:val="afffff9"/>
    <w:rsid w:val="00574ED2"/>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574ED2"/>
    <w:rPr>
      <w:rFonts w:ascii="Cambria" w:eastAsia="PMingLiU" w:hAnsi="Cambria"/>
      <w:kern w:val="24"/>
      <w:sz w:val="24"/>
      <w:szCs w:val="24"/>
      <w:lang w:val="x-none" w:eastAsia="x-none"/>
    </w:rPr>
  </w:style>
  <w:style w:type="character" w:customStyle="1" w:styleId="rserrmark">
    <w:name w:val="rs_err_mark"/>
    <w:rsid w:val="00574ED2"/>
  </w:style>
  <w:style w:type="paragraph" w:customStyle="1" w:styleId="affffffffffffffffffffffffffff4">
    <w:name w:val="табличный титульный"/>
    <w:basedOn w:val="affc"/>
    <w:rsid w:val="00574ED2"/>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574ED2"/>
    <w:rPr>
      <w:rFonts w:ascii="Arial" w:hAnsi="Arial"/>
    </w:rPr>
  </w:style>
  <w:style w:type="paragraph" w:customStyle="1" w:styleId="ORGTEXT0">
    <w:name w:val="ORG_TEXT"/>
    <w:basedOn w:val="affc"/>
    <w:link w:val="ORGTEXT"/>
    <w:rsid w:val="00574ED2"/>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c"/>
    <w:next w:val="affc"/>
    <w:rsid w:val="00574ED2"/>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c"/>
    <w:next w:val="ORGTEXT0"/>
    <w:rsid w:val="00574ED2"/>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574ED2"/>
    <w:pPr>
      <w:tabs>
        <w:tab w:val="num" w:pos="1797"/>
      </w:tabs>
      <w:ind w:left="1797" w:hanging="357"/>
    </w:pPr>
    <w:rPr>
      <w:rFonts w:eastAsia="Calibri"/>
    </w:rPr>
  </w:style>
  <w:style w:type="character" w:customStyle="1" w:styleId="ORGITEM10">
    <w:name w:val="ORG_ITEM1 Знак"/>
    <w:link w:val="ORGITEM1"/>
    <w:locked/>
    <w:rsid w:val="00574ED2"/>
    <w:rPr>
      <w:rFonts w:ascii="Arial" w:eastAsia="Calibri" w:hAnsi="Arial"/>
    </w:rPr>
  </w:style>
  <w:style w:type="paragraph" w:customStyle="1" w:styleId="2fffff2">
    <w:name w:val="Маркированный 2"/>
    <w:basedOn w:val="affc"/>
    <w:rsid w:val="00574ED2"/>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5">
    <w:name w:val="Перечень задач"/>
    <w:basedOn w:val="affc"/>
    <w:rsid w:val="00574ED2"/>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574ED2"/>
    <w:rPr>
      <w:rFonts w:ascii="Cambria" w:eastAsia="PMingLiU" w:hAnsi="Cambria"/>
      <w:sz w:val="24"/>
      <w:lang w:val="x-none" w:eastAsia="en-US"/>
    </w:rPr>
  </w:style>
  <w:style w:type="character" w:customStyle="1" w:styleId="123">
    <w:name w:val="Заголовок 1 Знак2"/>
    <w:rsid w:val="00574ED2"/>
    <w:rPr>
      <w:rFonts w:ascii="Arial" w:hAnsi="Arial"/>
      <w:b/>
      <w:sz w:val="28"/>
    </w:rPr>
  </w:style>
  <w:style w:type="character" w:customStyle="1" w:styleId="affffffffffffffffffffffffffff6">
    <w:name w:val="Основной текст  абзаца ТКП Знак Знак"/>
    <w:link w:val="affffffffffffffffffffffffffff7"/>
    <w:locked/>
    <w:rsid w:val="00574ED2"/>
    <w:rPr>
      <w:sz w:val="28"/>
    </w:rPr>
  </w:style>
  <w:style w:type="paragraph" w:customStyle="1" w:styleId="affffffffffffffffffffffffffff7">
    <w:name w:val="Основной текст  абзаца ТКП"/>
    <w:basedOn w:val="affc"/>
    <w:link w:val="affffffffffffffffffffffffffff6"/>
    <w:autoRedefine/>
    <w:rsid w:val="00574ED2"/>
    <w:pPr>
      <w:suppressAutoHyphens w:val="0"/>
      <w:ind w:firstLine="720"/>
      <w:jc w:val="both"/>
    </w:pPr>
    <w:rPr>
      <w:sz w:val="28"/>
      <w:szCs w:val="20"/>
      <w:lang w:eastAsia="ru-RU"/>
    </w:rPr>
  </w:style>
  <w:style w:type="paragraph" w:customStyle="1" w:styleId="Body">
    <w:name w:val="Body"/>
    <w:rsid w:val="00574ED2"/>
    <w:rPr>
      <w:rFonts w:ascii="Helvetica" w:hAnsi="Helvetica"/>
      <w:color w:val="000000"/>
      <w:sz w:val="24"/>
      <w:lang w:val="en-US" w:eastAsia="en-US"/>
    </w:rPr>
  </w:style>
  <w:style w:type="paragraph" w:customStyle="1" w:styleId="BodyA">
    <w:name w:val="Body A"/>
    <w:rsid w:val="00574ED2"/>
    <w:rPr>
      <w:rFonts w:ascii="Helvetica" w:hAnsi="Helvetica"/>
      <w:color w:val="000000"/>
      <w:sz w:val="24"/>
      <w:lang w:val="en-US" w:eastAsia="en-US"/>
    </w:rPr>
  </w:style>
  <w:style w:type="paragraph" w:customStyle="1" w:styleId="ABodynoindentleft">
    <w:name w:val="A_Body_no_indent_left"/>
    <w:basedOn w:val="affc"/>
    <w:rsid w:val="00574ED2"/>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574ED2"/>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574ED2"/>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8">
    <w:name w:val="Знак Знак Знак Знак"/>
    <w:basedOn w:val="affc"/>
    <w:rsid w:val="00574ED2"/>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c"/>
    <w:rsid w:val="00574ED2"/>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574ED2"/>
    <w:pPr>
      <w:numPr>
        <w:numId w:val="180"/>
      </w:numPr>
      <w:tabs>
        <w:tab w:val="num" w:pos="1620"/>
      </w:tabs>
      <w:spacing w:before="0" w:after="0"/>
    </w:pPr>
  </w:style>
  <w:style w:type="paragraph" w:customStyle="1" w:styleId="8h1">
    <w:name w:val="8h1"/>
    <w:basedOn w:val="NNZagolovok1"/>
    <w:link w:val="8h10"/>
    <w:rsid w:val="00574ED2"/>
    <w:pPr>
      <w:pageBreakBefore w:val="0"/>
      <w:numPr>
        <w:numId w:val="181"/>
      </w:numPr>
      <w:tabs>
        <w:tab w:val="num" w:pos="1571"/>
      </w:tabs>
      <w:spacing w:after="0"/>
      <w:jc w:val="center"/>
    </w:pPr>
    <w:rPr>
      <w:rFonts w:eastAsia="Times New Roman"/>
      <w:lang w:val="ru-RU" w:eastAsia="ru-RU"/>
    </w:rPr>
  </w:style>
  <w:style w:type="character" w:customStyle="1" w:styleId="7bul0">
    <w:name w:val="7bul Знак"/>
    <w:link w:val="7bul"/>
    <w:locked/>
    <w:rsid w:val="00574ED2"/>
    <w:rPr>
      <w:rFonts w:ascii="Cambria" w:eastAsia="PMingLiU" w:hAnsi="Cambria"/>
      <w:sz w:val="28"/>
      <w:szCs w:val="28"/>
      <w:lang w:val="x-none" w:eastAsia="x-none"/>
    </w:rPr>
  </w:style>
  <w:style w:type="character" w:customStyle="1" w:styleId="8h10">
    <w:name w:val="8h1 Знак"/>
    <w:link w:val="8h1"/>
    <w:locked/>
    <w:rsid w:val="00574ED2"/>
    <w:rPr>
      <w:rFonts w:ascii="Cambria" w:hAnsi="Cambria"/>
      <w:b/>
      <w:caps/>
      <w:kern w:val="28"/>
      <w:sz w:val="28"/>
    </w:rPr>
  </w:style>
  <w:style w:type="character" w:customStyle="1" w:styleId="9h10">
    <w:name w:val="9h1 Знак"/>
    <w:link w:val="9h1"/>
    <w:locked/>
    <w:rsid w:val="00574ED2"/>
    <w:rPr>
      <w:rFonts w:ascii="Cambria" w:eastAsia="PMingLiU" w:hAnsi="Cambria"/>
      <w:b/>
      <w:sz w:val="28"/>
      <w:szCs w:val="28"/>
      <w:lang w:val="x-none" w:eastAsia="x-none"/>
    </w:rPr>
  </w:style>
  <w:style w:type="character" w:customStyle="1" w:styleId="9h20">
    <w:name w:val="9h2 Знак"/>
    <w:link w:val="9h2"/>
    <w:locked/>
    <w:rsid w:val="00574ED2"/>
    <w:rPr>
      <w:rFonts w:ascii="Cambria" w:eastAsia="PMingLiU" w:hAnsi="Cambria"/>
      <w:sz w:val="28"/>
      <w:szCs w:val="28"/>
      <w:lang w:val="x-none" w:eastAsia="x-none"/>
    </w:rPr>
  </w:style>
  <w:style w:type="character" w:customStyle="1" w:styleId="1ffffffffff0">
    <w:name w:val="Обычный Текст Знак1"/>
    <w:locked/>
    <w:rsid w:val="00574ED2"/>
    <w:rPr>
      <w:sz w:val="28"/>
      <w:szCs w:val="24"/>
      <w:lang w:eastAsia="ar-SA"/>
    </w:rPr>
  </w:style>
  <w:style w:type="numbering" w:customStyle="1" w:styleId="-4">
    <w:name w:val="Список -4"/>
    <w:rsid w:val="00574ED2"/>
    <w:pPr>
      <w:numPr>
        <w:numId w:val="133"/>
      </w:numPr>
    </w:pPr>
  </w:style>
  <w:style w:type="numbering" w:customStyle="1" w:styleId="113">
    <w:name w:val="Статья / Раздел11"/>
    <w:rsid w:val="00574ED2"/>
    <w:pPr>
      <w:numPr>
        <w:numId w:val="100"/>
      </w:numPr>
    </w:pPr>
  </w:style>
  <w:style w:type="numbering" w:customStyle="1" w:styleId="StyleNumbered1">
    <w:name w:val="Style Numbered1"/>
    <w:rsid w:val="00574ED2"/>
    <w:pPr>
      <w:numPr>
        <w:numId w:val="103"/>
      </w:numPr>
    </w:pPr>
  </w:style>
  <w:style w:type="numbering" w:customStyle="1" w:styleId="1111111">
    <w:name w:val="1 / 1.1 / 1.1.11"/>
    <w:basedOn w:val="afff"/>
    <w:next w:val="111111"/>
    <w:rsid w:val="00574ED2"/>
    <w:pPr>
      <w:numPr>
        <w:numId w:val="48"/>
      </w:numPr>
    </w:pPr>
  </w:style>
  <w:style w:type="numbering" w:customStyle="1" w:styleId="110">
    <w:name w:val="Стиль маркированный11"/>
    <w:rsid w:val="00574ED2"/>
    <w:pPr>
      <w:numPr>
        <w:numId w:val="165"/>
      </w:numPr>
    </w:pPr>
  </w:style>
  <w:style w:type="numbering" w:customStyle="1" w:styleId="1ai1">
    <w:name w:val="1 / a / i1"/>
    <w:basedOn w:val="afff"/>
    <w:next w:val="1ai"/>
    <w:rsid w:val="00574ED2"/>
    <w:pPr>
      <w:numPr>
        <w:numId w:val="74"/>
      </w:numPr>
    </w:pPr>
  </w:style>
  <w:style w:type="numbering" w:customStyle="1" w:styleId="312">
    <w:name w:val="ТКП ТС Заголовок  3го уровня1"/>
    <w:rsid w:val="00574ED2"/>
    <w:pPr>
      <w:numPr>
        <w:numId w:val="111"/>
      </w:numPr>
    </w:pPr>
  </w:style>
  <w:style w:type="numbering" w:customStyle="1" w:styleId="ArticleSection11">
    <w:name w:val="Article / Section11"/>
    <w:rsid w:val="00574ED2"/>
    <w:pPr>
      <w:numPr>
        <w:numId w:val="97"/>
      </w:numPr>
    </w:pPr>
  </w:style>
  <w:style w:type="numbering" w:customStyle="1" w:styleId="1110">
    <w:name w:val="Стиль нумерованный111"/>
    <w:rsid w:val="00574ED2"/>
    <w:pPr>
      <w:numPr>
        <w:numId w:val="164"/>
      </w:numPr>
    </w:pPr>
  </w:style>
  <w:style w:type="numbering" w:customStyle="1" w:styleId="310">
    <w:name w:val="ТКП ТС Заголовок31"/>
    <w:rsid w:val="00574ED2"/>
    <w:pPr>
      <w:numPr>
        <w:numId w:val="112"/>
      </w:numPr>
    </w:pPr>
  </w:style>
  <w:style w:type="numbering" w:customStyle="1" w:styleId="16">
    <w:name w:val="Список для таблицы1"/>
    <w:rsid w:val="00574ED2"/>
    <w:pPr>
      <w:numPr>
        <w:numId w:val="128"/>
      </w:numPr>
    </w:pPr>
  </w:style>
  <w:style w:type="numbering" w:customStyle="1" w:styleId="ArticleSection21">
    <w:name w:val="Article / Section21"/>
    <w:rsid w:val="00574ED2"/>
    <w:pPr>
      <w:numPr>
        <w:numId w:val="72"/>
      </w:numPr>
    </w:pPr>
  </w:style>
  <w:style w:type="numbering" w:customStyle="1" w:styleId="aff6">
    <w:name w:val="Перечесление"/>
    <w:rsid w:val="00574ED2"/>
    <w:pPr>
      <w:numPr>
        <w:numId w:val="132"/>
      </w:numPr>
    </w:pPr>
  </w:style>
  <w:style w:type="numbering" w:customStyle="1" w:styleId="111">
    <w:name w:val="Номер 11"/>
    <w:rsid w:val="00574ED2"/>
    <w:pPr>
      <w:numPr>
        <w:numId w:val="129"/>
      </w:numPr>
    </w:pPr>
  </w:style>
  <w:style w:type="numbering" w:customStyle="1" w:styleId="012063">
    <w:name w:val="Стиль нумерованный Слева:  012 см Выступ:  063 см"/>
    <w:rsid w:val="00574ED2"/>
    <w:pPr>
      <w:numPr>
        <w:numId w:val="139"/>
      </w:numPr>
    </w:pPr>
  </w:style>
  <w:style w:type="paragraph" w:customStyle="1" w:styleId="-112">
    <w:name w:val="Цветная заливка - Акцент 11"/>
    <w:hidden/>
    <w:semiHidden/>
    <w:rsid w:val="00574ED2"/>
    <w:rPr>
      <w:sz w:val="24"/>
      <w:szCs w:val="24"/>
    </w:rPr>
  </w:style>
  <w:style w:type="character" w:customStyle="1" w:styleId="4d">
    <w:name w:val="Заголовок 4.КД Знак"/>
    <w:basedOn w:val="3fff"/>
    <w:link w:val="40"/>
    <w:rsid w:val="00574ED2"/>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574ED2"/>
    <w:rPr>
      <w:rFonts w:ascii="Cambria" w:eastAsia="MS ??" w:hAnsi="Cambria"/>
      <w:sz w:val="20"/>
    </w:rPr>
  </w:style>
  <w:style w:type="paragraph" w:customStyle="1" w:styleId="h310">
    <w:name w:val="h3.1"/>
    <w:basedOn w:val="3d"/>
    <w:link w:val="h312"/>
    <w:qFormat/>
    <w:rsid w:val="00574ED2"/>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574ED2"/>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574ED2"/>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574ED2"/>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574ED2"/>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574ED2"/>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574ED2"/>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574ED2"/>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574ED2"/>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574ED2"/>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574ED2"/>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574ED2"/>
    <w:rPr>
      <w:b/>
      <w:sz w:val="32"/>
      <w:lang w:val="ru-RU" w:eastAsia="en-US" w:bidi="ar-SA"/>
    </w:rPr>
  </w:style>
  <w:style w:type="character" w:customStyle="1" w:styleId="BalloonTextChar">
    <w:name w:val="Balloon Text Char"/>
    <w:semiHidden/>
    <w:locked/>
    <w:rsid w:val="00574ED2"/>
    <w:rPr>
      <w:rFonts w:ascii="Tahoma" w:hAnsi="Tahoma" w:cs="Tahoma"/>
      <w:sz w:val="16"/>
      <w:szCs w:val="16"/>
      <w:lang w:val="ru-RU" w:eastAsia="ru-RU" w:bidi="ar-SA"/>
    </w:rPr>
  </w:style>
  <w:style w:type="character" w:customStyle="1" w:styleId="HeaderChar">
    <w:name w:val="Header Char"/>
    <w:locked/>
    <w:rsid w:val="00574ED2"/>
    <w:rPr>
      <w:rFonts w:ascii="Courier New" w:hAnsi="Courier New" w:cs="Times New Roman" w:hint="default"/>
      <w:sz w:val="24"/>
      <w:szCs w:val="24"/>
    </w:rPr>
  </w:style>
  <w:style w:type="character" w:customStyle="1" w:styleId="FooterChar">
    <w:name w:val="Footer Char"/>
    <w:locked/>
    <w:rsid w:val="00574ED2"/>
    <w:rPr>
      <w:rFonts w:ascii="Times New Roman" w:hAnsi="Times New Roman" w:cs="Times New Roman" w:hint="default"/>
      <w:sz w:val="24"/>
      <w:szCs w:val="24"/>
    </w:rPr>
  </w:style>
  <w:style w:type="character" w:customStyle="1" w:styleId="DocumentMapChar">
    <w:name w:val="Document Map Char"/>
    <w:locked/>
    <w:rsid w:val="00574ED2"/>
    <w:rPr>
      <w:rFonts w:ascii="Tahoma" w:hAnsi="Tahoma" w:cs="Tahoma" w:hint="default"/>
      <w:sz w:val="16"/>
      <w:szCs w:val="16"/>
    </w:rPr>
  </w:style>
  <w:style w:type="paragraph" w:customStyle="1" w:styleId="TableCell10J">
    <w:name w:val="Table Cell 10 J"/>
    <w:basedOn w:val="affc"/>
    <w:rsid w:val="00574ED2"/>
    <w:pPr>
      <w:suppressAutoHyphens w:val="0"/>
      <w:jc w:val="both"/>
    </w:pPr>
    <w:rPr>
      <w:sz w:val="20"/>
      <w:szCs w:val="20"/>
      <w:lang w:eastAsia="ru-RU"/>
    </w:rPr>
  </w:style>
  <w:style w:type="paragraph" w:customStyle="1" w:styleId="3fff6">
    <w:name w:val="_Заголовок 3"/>
    <w:basedOn w:val="3d"/>
    <w:link w:val="3fff7"/>
    <w:rsid w:val="00574ED2"/>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574ED2"/>
    <w:rPr>
      <w:b/>
      <w:sz w:val="26"/>
      <w:lang w:val="x-none" w:eastAsia="x-none"/>
    </w:rPr>
  </w:style>
  <w:style w:type="character" w:customStyle="1" w:styleId="ASFKSymBold">
    <w:name w:val="_ASFK_Sym_Bold"/>
    <w:rsid w:val="00574ED2"/>
    <w:rPr>
      <w:b/>
    </w:rPr>
  </w:style>
  <w:style w:type="paragraph" w:customStyle="1" w:styleId="1ffffffffff1">
    <w:name w:val="Тема примечания1"/>
    <w:basedOn w:val="affffff2"/>
    <w:next w:val="affffff2"/>
    <w:rsid w:val="00574ED2"/>
    <w:rPr>
      <w:b/>
      <w:bCs/>
    </w:rPr>
  </w:style>
  <w:style w:type="paragraph" w:customStyle="1" w:styleId="AIOCNORMAL">
    <w:name w:val="AIOC NORMAL"/>
    <w:basedOn w:val="affc"/>
    <w:rsid w:val="00574ED2"/>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d"/>
    <w:uiPriority w:val="99"/>
    <w:semiHidden/>
    <w:rsid w:val="00574ED2"/>
    <w:rPr>
      <w:lang w:eastAsia="ar-SA"/>
    </w:rPr>
  </w:style>
  <w:style w:type="numbering" w:customStyle="1" w:styleId="2fffff4">
    <w:name w:val="Нет списка2"/>
    <w:next w:val="afff"/>
    <w:uiPriority w:val="99"/>
    <w:semiHidden/>
    <w:unhideWhenUsed/>
    <w:rsid w:val="00574ED2"/>
  </w:style>
  <w:style w:type="paragraph" w:customStyle="1" w:styleId="5">
    <w:name w:val="Стиль5"/>
    <w:basedOn w:val="2d"/>
    <w:link w:val="5d"/>
    <w:qFormat/>
    <w:rsid w:val="00574ED2"/>
    <w:pPr>
      <w:numPr>
        <w:numId w:val="183"/>
      </w:numPr>
      <w:tabs>
        <w:tab w:val="left" w:pos="1843"/>
      </w:tabs>
      <w:suppressAutoHyphens w:val="0"/>
      <w:spacing w:before="0" w:after="0"/>
    </w:pPr>
    <w:rPr>
      <w:rFonts w:cs="Times New Roman"/>
      <w:b w:val="0"/>
      <w:i w:val="0"/>
    </w:rPr>
  </w:style>
  <w:style w:type="character" w:customStyle="1" w:styleId="5d">
    <w:name w:val="Стиль5 Знак"/>
    <w:basedOn w:val="affd"/>
    <w:link w:val="5"/>
    <w:rsid w:val="00574ED2"/>
    <w:rPr>
      <w:bCs/>
      <w:iCs/>
      <w:sz w:val="28"/>
      <w:szCs w:val="28"/>
      <w:lang w:eastAsia="ar-SA"/>
    </w:rPr>
  </w:style>
  <w:style w:type="paragraph" w:customStyle="1" w:styleId="affb">
    <w:name w:val="Мой список"/>
    <w:basedOn w:val="affc"/>
    <w:rsid w:val="00574ED2"/>
    <w:pPr>
      <w:numPr>
        <w:numId w:val="184"/>
      </w:numPr>
      <w:suppressAutoHyphens w:val="0"/>
    </w:pPr>
    <w:rPr>
      <w:lang w:eastAsia="en-US"/>
    </w:rPr>
  </w:style>
  <w:style w:type="character" w:customStyle="1" w:styleId="4f9">
    <w:name w:val="Стиль4 Знак"/>
    <w:basedOn w:val="affff1"/>
    <w:rsid w:val="00574ED2"/>
    <w:rPr>
      <w:sz w:val="24"/>
      <w:szCs w:val="24"/>
    </w:rPr>
  </w:style>
  <w:style w:type="character" w:customStyle="1" w:styleId="3f8">
    <w:name w:val="Стиль3 Знак"/>
    <w:basedOn w:val="4f9"/>
    <w:link w:val="3f7"/>
    <w:rsid w:val="00574ED2"/>
    <w:rPr>
      <w:sz w:val="28"/>
      <w:szCs w:val="24"/>
    </w:rPr>
  </w:style>
  <w:style w:type="numbering" w:customStyle="1" w:styleId="3fff8">
    <w:name w:val="Нет списка3"/>
    <w:next w:val="afff"/>
    <w:uiPriority w:val="99"/>
    <w:semiHidden/>
    <w:unhideWhenUsed/>
    <w:rsid w:val="00574ED2"/>
  </w:style>
  <w:style w:type="paragraph" w:customStyle="1" w:styleId="Title-Major">
    <w:name w:val="Title-Major"/>
    <w:basedOn w:val="affc"/>
    <w:rsid w:val="00574ED2"/>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6"/>
    <w:link w:val="68"/>
    <w:qFormat/>
    <w:rsid w:val="00574ED2"/>
    <w:pPr>
      <w:numPr>
        <w:ilvl w:val="2"/>
        <w:numId w:val="182"/>
      </w:numPr>
      <w:jc w:val="both"/>
    </w:pPr>
    <w:rPr>
      <w:rFonts w:eastAsia="Calibri"/>
      <w:sz w:val="28"/>
      <w:szCs w:val="28"/>
      <w:lang w:eastAsia="en-US"/>
    </w:rPr>
  </w:style>
  <w:style w:type="character" w:customStyle="1" w:styleId="68">
    <w:name w:val="Стиль6 Знак"/>
    <w:basedOn w:val="1ffd"/>
    <w:link w:val="6"/>
    <w:rsid w:val="00574ED2"/>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769">
      <w:bodyDiv w:val="1"/>
      <w:marLeft w:val="0"/>
      <w:marRight w:val="0"/>
      <w:marTop w:val="0"/>
      <w:marBottom w:val="0"/>
      <w:divBdr>
        <w:top w:val="none" w:sz="0" w:space="0" w:color="auto"/>
        <w:left w:val="none" w:sz="0" w:space="0" w:color="auto"/>
        <w:bottom w:val="none" w:sz="0" w:space="0" w:color="auto"/>
        <w:right w:val="none" w:sz="0" w:space="0" w:color="auto"/>
      </w:divBdr>
    </w:div>
    <w:div w:id="36287466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68827148">
      <w:bodyDiv w:val="1"/>
      <w:marLeft w:val="0"/>
      <w:marRight w:val="0"/>
      <w:marTop w:val="0"/>
      <w:marBottom w:val="0"/>
      <w:divBdr>
        <w:top w:val="none" w:sz="0" w:space="0" w:color="auto"/>
        <w:left w:val="none" w:sz="0" w:space="0" w:color="auto"/>
        <w:bottom w:val="none" w:sz="0" w:space="0" w:color="auto"/>
        <w:right w:val="none" w:sz="0" w:space="0" w:color="auto"/>
      </w:divBdr>
      <w:divsChild>
        <w:div w:id="697120729">
          <w:marLeft w:val="0"/>
          <w:marRight w:val="0"/>
          <w:marTop w:val="0"/>
          <w:marBottom w:val="0"/>
          <w:divBdr>
            <w:top w:val="none" w:sz="0" w:space="0" w:color="auto"/>
            <w:left w:val="none" w:sz="0" w:space="0" w:color="auto"/>
            <w:bottom w:val="none" w:sz="0" w:space="0" w:color="auto"/>
            <w:right w:val="none" w:sz="0" w:space="0" w:color="auto"/>
          </w:divBdr>
        </w:div>
      </w:divsChild>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31115653">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86451955">
      <w:bodyDiv w:val="1"/>
      <w:marLeft w:val="0"/>
      <w:marRight w:val="0"/>
      <w:marTop w:val="0"/>
      <w:marBottom w:val="0"/>
      <w:divBdr>
        <w:top w:val="none" w:sz="0" w:space="0" w:color="auto"/>
        <w:left w:val="none" w:sz="0" w:space="0" w:color="auto"/>
        <w:bottom w:val="none" w:sz="0" w:space="0" w:color="auto"/>
        <w:right w:val="none" w:sz="0" w:space="0" w:color="auto"/>
      </w:divBdr>
    </w:div>
    <w:div w:id="1614286323">
      <w:bodyDiv w:val="1"/>
      <w:marLeft w:val="0"/>
      <w:marRight w:val="0"/>
      <w:marTop w:val="0"/>
      <w:marBottom w:val="0"/>
      <w:divBdr>
        <w:top w:val="none" w:sz="0" w:space="0" w:color="auto"/>
        <w:left w:val="none" w:sz="0" w:space="0" w:color="auto"/>
        <w:bottom w:val="none" w:sz="0" w:space="0" w:color="auto"/>
        <w:right w:val="none" w:sz="0" w:space="0" w:color="auto"/>
      </w:divBdr>
    </w:div>
    <w:div w:id="162923813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2835276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trcont.ru" TargetMode="Externa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mailto:KuritsynAE@trcont.ru"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anticorr@trcont.ru" TargetMode="External"/><Relationship Id="rId25" Type="http://schemas.openxmlformats.org/officeDocument/2006/relationships/hyperlink" Target="https://service.nalog.ru/zd.do"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ru/ru/kompanija/protivodeistvie-korrupcii/linija-doverija-stop-korrupcija/" TargetMode="External"/><Relationship Id="rId20" Type="http://schemas.openxmlformats.org/officeDocument/2006/relationships/hyperlink" Target="mailto:AksiutinaKM@trcont.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service.nalog.ru/zd.do"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zakupki.gov.ru/223/purchase/public/purchase/info/common-info.html?noticeId=4878644&amp;epz=true&amp;style44=false" TargetMode="External"/><Relationship Id="rId23" Type="http://schemas.openxmlformats.org/officeDocument/2006/relationships/hyperlink" Target="http://www.zakupki.gov.ru" TargetMode="External"/><Relationship Id="rId28" Type="http://schemas.openxmlformats.org/officeDocument/2006/relationships/hyperlink" Target="mailto:trcont@trcont.ru" TargetMode="External"/><Relationship Id="rId36"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mailto:brovkinia@trcont.r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trcont.ru" TargetMode="External"/><Relationship Id="rId27" Type="http://schemas.openxmlformats.org/officeDocument/2006/relationships/hyperlink" Target="http://www.fedresurs.ru/companies/IsSearching" TargetMode="External"/><Relationship Id="rId30" Type="http://schemas.openxmlformats.org/officeDocument/2006/relationships/header" Target="head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cont.ru/fileadmin/content/Documents/Charter_and_Bylaws/Charter_and_Changes_to_Charter/Russian/Charter_160628_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F22CF372-3BFA-48D1-BDBE-7AAB369A247F}">
  <ds:schemaRefs>
    <ds:schemaRef ds:uri="http://schemas.openxmlformats.org/officeDocument/2006/bibliography"/>
  </ds:schemaRefs>
</ds:datastoreItem>
</file>

<file path=customXml/itemProps7.xml><?xml version="1.0" encoding="utf-8"?>
<ds:datastoreItem xmlns:ds="http://schemas.openxmlformats.org/officeDocument/2006/customXml" ds:itemID="{8C56AB14-77F4-4089-97D4-D0453C28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79</Pages>
  <Words>24427</Words>
  <Characters>139235</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163336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Тураджанов Тимур Анатольевич</cp:lastModifiedBy>
  <cp:revision>5</cp:revision>
  <cp:lastPrinted>2017-04-26T13:31:00Z</cp:lastPrinted>
  <dcterms:created xsi:type="dcterms:W3CDTF">2017-04-25T08:42:00Z</dcterms:created>
  <dcterms:modified xsi:type="dcterms:W3CDTF">2017-04-28T16:24:00Z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