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C6F" w:rsidRPr="00436E28" w:rsidRDefault="00AC7C6F" w:rsidP="00050D13">
      <w:pPr>
        <w:tabs>
          <w:tab w:val="left" w:pos="4962"/>
        </w:tabs>
        <w:ind w:left="4820"/>
        <w:rPr>
          <w:b/>
          <w:bCs/>
          <w:sz w:val="28"/>
          <w:szCs w:val="28"/>
        </w:rPr>
      </w:pPr>
      <w:r w:rsidRPr="00436E28">
        <w:rPr>
          <w:b/>
          <w:bCs/>
          <w:sz w:val="28"/>
          <w:szCs w:val="28"/>
        </w:rPr>
        <w:t>УТВЕРЖДАЮ</w:t>
      </w:r>
    </w:p>
    <w:p w:rsidR="00AC7C6F" w:rsidRPr="00436E28" w:rsidRDefault="00AC7C6F" w:rsidP="00050D13">
      <w:pPr>
        <w:tabs>
          <w:tab w:val="left" w:pos="4962"/>
        </w:tabs>
        <w:ind w:left="4820"/>
        <w:rPr>
          <w:b/>
          <w:bCs/>
          <w:sz w:val="28"/>
          <w:szCs w:val="28"/>
        </w:rPr>
      </w:pPr>
    </w:p>
    <w:p w:rsidR="00AC7C6F" w:rsidRPr="00436E28" w:rsidRDefault="00AC7C6F" w:rsidP="00050D13">
      <w:pPr>
        <w:tabs>
          <w:tab w:val="left" w:pos="4962"/>
        </w:tabs>
        <w:ind w:left="4820"/>
        <w:rPr>
          <w:bCs/>
          <w:i/>
          <w:sz w:val="28"/>
          <w:szCs w:val="28"/>
        </w:rPr>
      </w:pPr>
      <w:r w:rsidRPr="00436E28">
        <w:rPr>
          <w:b/>
          <w:bCs/>
          <w:sz w:val="28"/>
          <w:szCs w:val="28"/>
        </w:rPr>
        <w:t xml:space="preserve">Председатель Конкурсной комиссии </w:t>
      </w:r>
    </w:p>
    <w:p w:rsidR="00AC7C6F" w:rsidRDefault="00AC7C6F" w:rsidP="00050D13">
      <w:pPr>
        <w:tabs>
          <w:tab w:val="left" w:pos="4962"/>
        </w:tabs>
        <w:ind w:left="4820"/>
        <w:rPr>
          <w:b/>
          <w:bCs/>
          <w:sz w:val="28"/>
          <w:szCs w:val="28"/>
        </w:rPr>
      </w:pPr>
      <w:r>
        <w:rPr>
          <w:b/>
          <w:bCs/>
          <w:sz w:val="28"/>
          <w:szCs w:val="28"/>
        </w:rPr>
        <w:t xml:space="preserve">филиала </w:t>
      </w:r>
      <w:r w:rsidRPr="00436E28">
        <w:rPr>
          <w:b/>
          <w:bCs/>
          <w:sz w:val="28"/>
          <w:szCs w:val="28"/>
        </w:rPr>
        <w:t>ПАО «ТрансКонтейнер»</w:t>
      </w:r>
      <w:r>
        <w:rPr>
          <w:b/>
          <w:bCs/>
          <w:sz w:val="28"/>
          <w:szCs w:val="28"/>
        </w:rPr>
        <w:t xml:space="preserve"> </w:t>
      </w:r>
    </w:p>
    <w:p w:rsidR="00AC7C6F" w:rsidRPr="00436E28" w:rsidRDefault="00AC7C6F" w:rsidP="00050D13">
      <w:pPr>
        <w:tabs>
          <w:tab w:val="left" w:pos="4962"/>
        </w:tabs>
        <w:ind w:left="4820"/>
        <w:rPr>
          <w:b/>
          <w:bCs/>
          <w:sz w:val="28"/>
          <w:szCs w:val="28"/>
        </w:rPr>
      </w:pPr>
      <w:r>
        <w:rPr>
          <w:b/>
          <w:bCs/>
          <w:sz w:val="28"/>
          <w:szCs w:val="28"/>
        </w:rPr>
        <w:t>на Юго-Восточной железной дороге</w:t>
      </w:r>
      <w:r w:rsidRPr="00436E28">
        <w:rPr>
          <w:b/>
          <w:bCs/>
          <w:sz w:val="28"/>
          <w:szCs w:val="28"/>
        </w:rPr>
        <w:t xml:space="preserve"> </w:t>
      </w:r>
    </w:p>
    <w:p w:rsidR="00AC7C6F" w:rsidRDefault="00AC7C6F" w:rsidP="00050D13">
      <w:pPr>
        <w:tabs>
          <w:tab w:val="left" w:pos="4962"/>
        </w:tabs>
        <w:ind w:left="4820"/>
        <w:rPr>
          <w:b/>
          <w:bCs/>
          <w:sz w:val="28"/>
          <w:szCs w:val="28"/>
        </w:rPr>
      </w:pPr>
    </w:p>
    <w:p w:rsidR="00AC7C6F" w:rsidRPr="00436E28" w:rsidRDefault="00AC7C6F" w:rsidP="00050D13">
      <w:pPr>
        <w:tabs>
          <w:tab w:val="left" w:pos="4962"/>
        </w:tabs>
        <w:ind w:left="4820"/>
        <w:rPr>
          <w:b/>
          <w:bCs/>
          <w:sz w:val="28"/>
          <w:szCs w:val="28"/>
        </w:rPr>
      </w:pPr>
      <w:r>
        <w:rPr>
          <w:b/>
          <w:bCs/>
          <w:sz w:val="28"/>
          <w:szCs w:val="28"/>
        </w:rPr>
        <w:t xml:space="preserve">_______________ Н.С. Подопригора </w:t>
      </w:r>
    </w:p>
    <w:p w:rsidR="00AC7C6F" w:rsidRPr="00436E28" w:rsidRDefault="00AC7C6F" w:rsidP="00050D13">
      <w:pPr>
        <w:tabs>
          <w:tab w:val="left" w:pos="4962"/>
        </w:tabs>
        <w:ind w:left="4820"/>
      </w:pPr>
    </w:p>
    <w:p w:rsidR="00AC7C6F" w:rsidRDefault="00AC7C6F" w:rsidP="00050D13">
      <w:pPr>
        <w:tabs>
          <w:tab w:val="left" w:pos="4962"/>
        </w:tabs>
        <w:ind w:left="4820"/>
        <w:rPr>
          <w:b/>
          <w:bCs/>
          <w:sz w:val="28"/>
        </w:rPr>
      </w:pPr>
      <w:r w:rsidRPr="00436E28">
        <w:rPr>
          <w:b/>
          <w:bCs/>
          <w:sz w:val="28"/>
        </w:rPr>
        <w:t>«__»________________201</w:t>
      </w:r>
      <w:r w:rsidRPr="00600A78">
        <w:rPr>
          <w:b/>
          <w:bCs/>
          <w:sz w:val="28"/>
        </w:rPr>
        <w:t>7</w:t>
      </w:r>
      <w:r w:rsidRPr="00436E28">
        <w:rPr>
          <w:b/>
          <w:bCs/>
          <w:sz w:val="28"/>
        </w:rPr>
        <w:t xml:space="preserve"> г.</w:t>
      </w:r>
    </w:p>
    <w:p w:rsidR="00AC7C6F" w:rsidRDefault="00AC7C6F">
      <w:pPr>
        <w:ind w:firstLine="709"/>
        <w:rPr>
          <w:b/>
          <w:bCs/>
          <w:spacing w:val="20"/>
          <w:sz w:val="28"/>
          <w:szCs w:val="28"/>
        </w:rPr>
      </w:pPr>
    </w:p>
    <w:p w:rsidR="00AC7C6F" w:rsidRDefault="00AC7C6F">
      <w:pPr>
        <w:spacing w:after="120"/>
        <w:jc w:val="center"/>
        <w:rPr>
          <w:b/>
          <w:bCs/>
          <w:sz w:val="40"/>
          <w:szCs w:val="40"/>
        </w:rPr>
      </w:pPr>
    </w:p>
    <w:p w:rsidR="00AC7C6F" w:rsidRDefault="00AC7C6F">
      <w:pPr>
        <w:spacing w:after="120"/>
        <w:jc w:val="center"/>
        <w:rPr>
          <w:b/>
          <w:bCs/>
          <w:sz w:val="40"/>
          <w:szCs w:val="40"/>
        </w:rPr>
      </w:pPr>
      <w:r>
        <w:rPr>
          <w:b/>
          <w:bCs/>
          <w:sz w:val="40"/>
          <w:szCs w:val="40"/>
        </w:rPr>
        <w:t>ДОКУМЕНТАЦИЯ О ЗАКУПКЕ</w:t>
      </w:r>
    </w:p>
    <w:p w:rsidR="00AC7C6F" w:rsidRDefault="00AC7C6F">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AC7C6F" w:rsidRDefault="00AC7C6F">
      <w:pPr>
        <w:spacing w:after="120"/>
        <w:ind w:firstLine="709"/>
        <w:jc w:val="center"/>
        <w:rPr>
          <w:b/>
          <w:bCs/>
          <w:sz w:val="32"/>
          <w:szCs w:val="32"/>
        </w:rPr>
      </w:pPr>
    </w:p>
    <w:p w:rsidR="00AC7C6F" w:rsidRDefault="00AC7C6F" w:rsidP="00044B1C">
      <w:pPr>
        <w:pStyle w:val="Heading1"/>
        <w:spacing w:before="0" w:after="0"/>
        <w:ind w:left="0" w:firstLine="0"/>
        <w:jc w:val="center"/>
      </w:pPr>
      <w:r>
        <w:t xml:space="preserve">Раздел 1. </w:t>
      </w:r>
    </w:p>
    <w:p w:rsidR="00AC7C6F" w:rsidRDefault="00AC7C6F" w:rsidP="00044B1C">
      <w:pPr>
        <w:pStyle w:val="Heading1"/>
        <w:spacing w:before="0" w:after="0"/>
        <w:ind w:left="0" w:firstLine="0"/>
        <w:jc w:val="center"/>
      </w:pPr>
      <w:r>
        <w:t>Общие положения</w:t>
      </w:r>
    </w:p>
    <w:p w:rsidR="00AC7C6F" w:rsidRDefault="00AC7C6F">
      <w:pPr>
        <w:spacing w:after="120"/>
        <w:ind w:firstLine="709"/>
        <w:jc w:val="center"/>
        <w:rPr>
          <w:b/>
          <w:bCs/>
          <w:sz w:val="32"/>
          <w:szCs w:val="32"/>
        </w:rPr>
      </w:pPr>
    </w:p>
    <w:p w:rsidR="00AC7C6F" w:rsidRDefault="00AC7C6F" w:rsidP="00193D5D">
      <w:pPr>
        <w:pStyle w:val="Heading2"/>
        <w:spacing w:before="0" w:after="0"/>
        <w:ind w:left="0" w:firstLine="709"/>
        <w:rPr>
          <w:rFonts w:cs="Times New Roman"/>
          <w:i w:val="0"/>
          <w:iCs w:val="0"/>
        </w:rPr>
      </w:pPr>
      <w:r>
        <w:rPr>
          <w:rFonts w:cs="Times New Roman"/>
          <w:i w:val="0"/>
          <w:iCs w:val="0"/>
        </w:rPr>
        <w:t>1.1. Общие положения</w:t>
      </w:r>
    </w:p>
    <w:p w:rsidR="00AC7C6F" w:rsidRDefault="00AC7C6F"/>
    <w:p w:rsidR="00AC7C6F" w:rsidRPr="008C7D27" w:rsidRDefault="00AC7C6F" w:rsidP="00A2720E">
      <w:pPr>
        <w:pStyle w:val="18"/>
        <w:numPr>
          <w:ilvl w:val="2"/>
          <w:numId w:val="16"/>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AC7C6F" w:rsidRPr="008C7D27" w:rsidRDefault="00AC7C6F" w:rsidP="008C7D27">
      <w:pPr>
        <w:pStyle w:val="18"/>
        <w:ind w:firstLine="709"/>
        <w:rPr>
          <w:szCs w:val="28"/>
        </w:rPr>
      </w:pPr>
      <w:r w:rsidRPr="008C7D27">
        <w:rPr>
          <w:szCs w:val="28"/>
        </w:rPr>
        <w:t xml:space="preserve"> а) положениями Федерального закона от 18 июля </w:t>
      </w:r>
      <w:smartTag w:uri="urn:schemas-microsoft-com:office:smarttags" w:element="metricconverter">
        <w:smartTagPr>
          <w:attr w:name="ProductID" w:val="2011 г"/>
        </w:smartTagPr>
        <w:r w:rsidRPr="008C7D27">
          <w:rPr>
            <w:szCs w:val="28"/>
          </w:rPr>
          <w:t>2011 г</w:t>
        </w:r>
      </w:smartTag>
      <w:r w:rsidRPr="008C7D27">
        <w:rPr>
          <w:szCs w:val="28"/>
        </w:rPr>
        <w:t xml:space="preserve">. </w:t>
      </w:r>
      <w:r w:rsidRPr="008C7D27">
        <w:rPr>
          <w:szCs w:val="28"/>
        </w:rPr>
        <w:br/>
        <w:t xml:space="preserve">№ 223-ФЗ «О закупках товаров, работ, услуг отдельными видами юридических лиц»; </w:t>
      </w:r>
    </w:p>
    <w:p w:rsidR="00AC7C6F" w:rsidRPr="008C7D27" w:rsidRDefault="00AC7C6F"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 w:val="28"/>
            <w:szCs w:val="28"/>
          </w:rPr>
          <w:t>2014 г</w:t>
        </w:r>
      </w:smartTag>
      <w:r w:rsidRPr="008C7D27">
        <w:rPr>
          <w:bCs/>
          <w:sz w:val="28"/>
          <w:szCs w:val="28"/>
        </w:rPr>
        <w:t>.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AC7C6F" w:rsidRPr="008C7D27" w:rsidRDefault="00AC7C6F" w:rsidP="008C7D27">
      <w:pPr>
        <w:pStyle w:val="18"/>
        <w:ind w:firstLine="709"/>
        <w:rPr>
          <w:szCs w:val="28"/>
        </w:rPr>
      </w:pPr>
      <w:r w:rsidRPr="008C7D27">
        <w:rPr>
          <w:szCs w:val="28"/>
        </w:rPr>
        <w:t xml:space="preserve"> в) </w:t>
      </w:r>
      <w:r w:rsidRPr="00164405">
        <w:rPr>
          <w:szCs w:val="28"/>
        </w:rPr>
        <w:t xml:space="preserve">Положением о порядке закупки товаров, работ, услуг для нужд </w:t>
      </w:r>
      <w:r>
        <w:rPr>
          <w:szCs w:val="28"/>
        </w:rPr>
        <w:br/>
      </w:r>
      <w:r w:rsidRPr="00164405">
        <w:rPr>
          <w:szCs w:val="28"/>
        </w:rPr>
        <w:t>ПАО</w:t>
      </w:r>
      <w:r w:rsidRPr="00164405" w:rsidDel="00164405">
        <w:rPr>
          <w:szCs w:val="28"/>
        </w:rPr>
        <w:t xml:space="preserve"> </w:t>
      </w:r>
      <w:r>
        <w:rPr>
          <w:szCs w:val="28"/>
        </w:rPr>
        <w:t xml:space="preserve"> </w:t>
      </w:r>
      <w:r w:rsidRPr="008C7D27">
        <w:rPr>
          <w:szCs w:val="28"/>
        </w:rPr>
        <w:t xml:space="preserve">«ТрансКонтейнер», </w:t>
      </w:r>
      <w:r>
        <w:t xml:space="preserve">утвержденным решением совета директоров </w:t>
      </w:r>
      <w:r>
        <w:br/>
        <w:t xml:space="preserve">ПАО «ТрансКонтейнер» от 21 декабря </w:t>
      </w:r>
      <w:smartTag w:uri="urn:schemas-microsoft-com:office:smarttags" w:element="metricconverter">
        <w:smartTagPr>
          <w:attr w:name="ProductID" w:val="2016 г"/>
        </w:smartTagPr>
        <w:r>
          <w:t>2016 г</w:t>
        </w:r>
      </w:smartTag>
      <w:r>
        <w:t xml:space="preserve">. </w:t>
      </w:r>
      <w:r w:rsidRPr="008C7D27">
        <w:rPr>
          <w:szCs w:val="28"/>
        </w:rPr>
        <w:t>(далее – Положение о закупках),</w:t>
      </w:r>
      <w:r w:rsidRPr="003C7620">
        <w:rPr>
          <w:szCs w:val="28"/>
        </w:rPr>
        <w:t xml:space="preserve"> </w:t>
      </w: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конкурс </w:t>
      </w:r>
      <w:r w:rsidRPr="00050D13">
        <w:rPr>
          <w:szCs w:val="28"/>
        </w:rPr>
        <w:t>№ ОК-МСП-</w:t>
      </w:r>
      <w:r>
        <w:rPr>
          <w:szCs w:val="28"/>
        </w:rPr>
        <w:t>НКПЮВЖД</w:t>
      </w:r>
      <w:r w:rsidRPr="00050D13">
        <w:rPr>
          <w:szCs w:val="28"/>
        </w:rPr>
        <w:t>-</w:t>
      </w:r>
      <w:r>
        <w:rPr>
          <w:szCs w:val="28"/>
        </w:rPr>
        <w:t>17</w:t>
      </w:r>
      <w:r w:rsidRPr="00050D13">
        <w:rPr>
          <w:szCs w:val="28"/>
        </w:rPr>
        <w:t>-</w:t>
      </w:r>
      <w:r>
        <w:rPr>
          <w:szCs w:val="28"/>
        </w:rPr>
        <w:t>000</w:t>
      </w:r>
      <w:r w:rsidRPr="008D610B">
        <w:rPr>
          <w:szCs w:val="28"/>
        </w:rPr>
        <w:t xml:space="preserve">6 </w:t>
      </w:r>
      <w:r w:rsidRPr="008C7D27">
        <w:rPr>
          <w:szCs w:val="28"/>
        </w:rPr>
        <w:t>(далее – Открытый конкурс).</w:t>
      </w:r>
    </w:p>
    <w:p w:rsidR="00AC7C6F" w:rsidRPr="00436E28" w:rsidRDefault="00AC7C6F" w:rsidP="00050D13">
      <w:pPr>
        <w:ind w:firstLine="640"/>
        <w:jc w:val="both"/>
        <w:rPr>
          <w:sz w:val="28"/>
          <w:szCs w:val="28"/>
        </w:rPr>
      </w:pPr>
      <w:r w:rsidRPr="00436E28">
        <w:rPr>
          <w:sz w:val="28"/>
          <w:szCs w:val="28"/>
        </w:rPr>
        <w:t xml:space="preserve">Предметом настоящего Открытого конкурса является право на заключение договора на </w:t>
      </w:r>
      <w:r w:rsidRPr="00436E28">
        <w:rPr>
          <w:color w:val="000000"/>
          <w:sz w:val="28"/>
          <w:szCs w:val="28"/>
        </w:rPr>
        <w:t>оказание</w:t>
      </w:r>
      <w:r w:rsidRPr="00436E28">
        <w:rPr>
          <w:sz w:val="28"/>
          <w:szCs w:val="28"/>
        </w:rPr>
        <w:t xml:space="preserve"> </w:t>
      </w:r>
      <w:r w:rsidRPr="00436E28">
        <w:rPr>
          <w:color w:val="000000"/>
          <w:sz w:val="28"/>
          <w:szCs w:val="28"/>
        </w:rPr>
        <w:t>услуг</w:t>
      </w:r>
      <w:r w:rsidRPr="00436E28">
        <w:rPr>
          <w:sz w:val="28"/>
          <w:szCs w:val="28"/>
        </w:rPr>
        <w:t xml:space="preserve"> </w:t>
      </w:r>
      <w:r w:rsidRPr="00436E28">
        <w:rPr>
          <w:color w:val="000000"/>
          <w:sz w:val="28"/>
          <w:szCs w:val="28"/>
        </w:rPr>
        <w:t>по</w:t>
      </w:r>
      <w:r w:rsidRPr="00436E28">
        <w:rPr>
          <w:sz w:val="28"/>
          <w:szCs w:val="28"/>
        </w:rPr>
        <w:t xml:space="preserve"> </w:t>
      </w:r>
      <w:r w:rsidRPr="00436E28">
        <w:rPr>
          <w:color w:val="000000"/>
          <w:sz w:val="28"/>
          <w:szCs w:val="28"/>
        </w:rPr>
        <w:t>охране</w:t>
      </w:r>
      <w:r w:rsidRPr="00436E28">
        <w:rPr>
          <w:sz w:val="28"/>
          <w:szCs w:val="28"/>
        </w:rPr>
        <w:t xml:space="preserve"> </w:t>
      </w:r>
      <w:r w:rsidRPr="00436E28">
        <w:rPr>
          <w:color w:val="000000"/>
          <w:sz w:val="28"/>
          <w:szCs w:val="28"/>
        </w:rPr>
        <w:t>объектов</w:t>
      </w:r>
      <w:r w:rsidRPr="00436E28">
        <w:rPr>
          <w:sz w:val="28"/>
          <w:szCs w:val="28"/>
        </w:rPr>
        <w:t xml:space="preserve"> и имущества, </w:t>
      </w:r>
      <w:r w:rsidRPr="00436E28">
        <w:rPr>
          <w:color w:val="000000"/>
          <w:sz w:val="28"/>
          <w:szCs w:val="28"/>
        </w:rPr>
        <w:t>находящегося</w:t>
      </w:r>
      <w:r w:rsidRPr="00436E28">
        <w:rPr>
          <w:sz w:val="28"/>
          <w:szCs w:val="28"/>
        </w:rPr>
        <w:t xml:space="preserve"> </w:t>
      </w:r>
      <w:r w:rsidRPr="00436E28">
        <w:rPr>
          <w:color w:val="000000"/>
          <w:sz w:val="28"/>
          <w:szCs w:val="28"/>
        </w:rPr>
        <w:t>в</w:t>
      </w:r>
      <w:r w:rsidRPr="00436E28">
        <w:rPr>
          <w:sz w:val="28"/>
          <w:szCs w:val="28"/>
        </w:rPr>
        <w:t xml:space="preserve"> </w:t>
      </w:r>
      <w:r w:rsidRPr="00436E28">
        <w:rPr>
          <w:color w:val="000000"/>
          <w:sz w:val="28"/>
          <w:szCs w:val="28"/>
        </w:rPr>
        <w:t>собственности</w:t>
      </w:r>
      <w:r w:rsidRPr="00436E28">
        <w:rPr>
          <w:sz w:val="28"/>
          <w:szCs w:val="28"/>
        </w:rPr>
        <w:t xml:space="preserve"> </w:t>
      </w:r>
      <w:r w:rsidRPr="00436E28">
        <w:rPr>
          <w:color w:val="000000"/>
          <w:sz w:val="28"/>
          <w:szCs w:val="28"/>
        </w:rPr>
        <w:t>и</w:t>
      </w:r>
      <w:r w:rsidRPr="00436E28">
        <w:rPr>
          <w:sz w:val="28"/>
          <w:szCs w:val="28"/>
        </w:rPr>
        <w:t xml:space="preserve"> </w:t>
      </w:r>
      <w:r w:rsidRPr="00436E28">
        <w:rPr>
          <w:color w:val="000000"/>
          <w:sz w:val="28"/>
          <w:szCs w:val="28"/>
        </w:rPr>
        <w:t>ином</w:t>
      </w:r>
      <w:r w:rsidRPr="00436E28">
        <w:rPr>
          <w:sz w:val="28"/>
          <w:szCs w:val="28"/>
        </w:rPr>
        <w:t xml:space="preserve"> </w:t>
      </w:r>
      <w:r w:rsidRPr="00436E28">
        <w:rPr>
          <w:color w:val="000000"/>
          <w:sz w:val="28"/>
          <w:szCs w:val="28"/>
        </w:rPr>
        <w:t>законном</w:t>
      </w:r>
      <w:r w:rsidRPr="00436E28">
        <w:rPr>
          <w:sz w:val="28"/>
          <w:szCs w:val="28"/>
        </w:rPr>
        <w:t xml:space="preserve"> </w:t>
      </w:r>
      <w:r w:rsidRPr="00436E28">
        <w:rPr>
          <w:color w:val="000000"/>
          <w:sz w:val="28"/>
          <w:szCs w:val="28"/>
        </w:rPr>
        <w:t>праве</w:t>
      </w:r>
      <w:r w:rsidRPr="00436E28">
        <w:rPr>
          <w:sz w:val="28"/>
          <w:szCs w:val="28"/>
        </w:rPr>
        <w:t xml:space="preserve"> </w:t>
      </w:r>
      <w:r w:rsidRPr="00436E28">
        <w:rPr>
          <w:color w:val="000000"/>
          <w:sz w:val="28"/>
          <w:szCs w:val="28"/>
        </w:rPr>
        <w:t>ПАО</w:t>
      </w:r>
      <w:r w:rsidRPr="00436E28">
        <w:rPr>
          <w:sz w:val="28"/>
          <w:szCs w:val="28"/>
        </w:rPr>
        <w:t xml:space="preserve"> </w:t>
      </w:r>
      <w:r w:rsidRPr="00436E28">
        <w:rPr>
          <w:color w:val="000000"/>
          <w:sz w:val="28"/>
          <w:szCs w:val="28"/>
        </w:rPr>
        <w:t>"ТрансКонтейнер",</w:t>
      </w:r>
      <w:r w:rsidRPr="00436E28">
        <w:rPr>
          <w:sz w:val="28"/>
          <w:szCs w:val="28"/>
        </w:rPr>
        <w:t xml:space="preserve"> </w:t>
      </w:r>
      <w:r w:rsidRPr="00436E28">
        <w:rPr>
          <w:color w:val="000000"/>
          <w:sz w:val="28"/>
          <w:szCs w:val="28"/>
        </w:rPr>
        <w:t>расположенных</w:t>
      </w:r>
      <w:r w:rsidRPr="00436E28">
        <w:rPr>
          <w:sz w:val="28"/>
          <w:szCs w:val="28"/>
        </w:rPr>
        <w:t xml:space="preserve"> </w:t>
      </w:r>
      <w:r w:rsidRPr="00436E28">
        <w:rPr>
          <w:color w:val="000000"/>
          <w:sz w:val="28"/>
          <w:szCs w:val="28"/>
        </w:rPr>
        <w:t>по</w:t>
      </w:r>
      <w:r w:rsidRPr="00436E28">
        <w:rPr>
          <w:sz w:val="28"/>
          <w:szCs w:val="28"/>
        </w:rPr>
        <w:t xml:space="preserve"> </w:t>
      </w:r>
      <w:r w:rsidRPr="00436E28">
        <w:rPr>
          <w:color w:val="000000"/>
          <w:sz w:val="28"/>
          <w:szCs w:val="28"/>
        </w:rPr>
        <w:t>адресу</w:t>
      </w:r>
      <w:r w:rsidRPr="004F6689">
        <w:rPr>
          <w:color w:val="000000"/>
          <w:sz w:val="28"/>
          <w:szCs w:val="28"/>
        </w:rPr>
        <w:t>:</w:t>
      </w:r>
      <w:r w:rsidRPr="004F6689">
        <w:rPr>
          <w:sz w:val="28"/>
          <w:szCs w:val="28"/>
        </w:rPr>
        <w:t xml:space="preserve">  </w:t>
      </w:r>
      <w:r w:rsidRPr="004F6689">
        <w:rPr>
          <w:color w:val="000000"/>
          <w:sz w:val="28"/>
          <w:szCs w:val="28"/>
        </w:rPr>
        <w:t>Липецкая</w:t>
      </w:r>
      <w:r w:rsidRPr="004F6689">
        <w:rPr>
          <w:sz w:val="28"/>
          <w:szCs w:val="28"/>
        </w:rPr>
        <w:t xml:space="preserve"> </w:t>
      </w:r>
      <w:r w:rsidRPr="004F6689">
        <w:rPr>
          <w:color w:val="000000"/>
          <w:sz w:val="28"/>
          <w:szCs w:val="28"/>
        </w:rPr>
        <w:t>обл.,</w:t>
      </w:r>
      <w:r w:rsidRPr="004F6689">
        <w:rPr>
          <w:sz w:val="28"/>
          <w:szCs w:val="28"/>
        </w:rPr>
        <w:t xml:space="preserve"> </w:t>
      </w:r>
      <w:r w:rsidRPr="004F6689">
        <w:rPr>
          <w:color w:val="000000"/>
          <w:sz w:val="28"/>
          <w:szCs w:val="28"/>
        </w:rPr>
        <w:t>г.</w:t>
      </w:r>
      <w:r w:rsidRPr="004F6689">
        <w:rPr>
          <w:sz w:val="28"/>
          <w:szCs w:val="28"/>
        </w:rPr>
        <w:t xml:space="preserve"> </w:t>
      </w:r>
      <w:r w:rsidRPr="004F6689">
        <w:rPr>
          <w:color w:val="000000"/>
          <w:sz w:val="28"/>
          <w:szCs w:val="28"/>
        </w:rPr>
        <w:t>Грязи,</w:t>
      </w:r>
      <w:r w:rsidRPr="004F6689">
        <w:rPr>
          <w:sz w:val="28"/>
          <w:szCs w:val="28"/>
        </w:rPr>
        <w:t xml:space="preserve"> </w:t>
      </w:r>
      <w:r w:rsidRPr="004F6689">
        <w:rPr>
          <w:color w:val="000000"/>
          <w:sz w:val="28"/>
          <w:szCs w:val="28"/>
        </w:rPr>
        <w:t>ул.</w:t>
      </w:r>
      <w:r w:rsidRPr="004F6689">
        <w:rPr>
          <w:sz w:val="28"/>
          <w:szCs w:val="28"/>
        </w:rPr>
        <w:t xml:space="preserve"> </w:t>
      </w:r>
      <w:r w:rsidRPr="004F6689">
        <w:rPr>
          <w:color w:val="000000"/>
          <w:sz w:val="28"/>
          <w:szCs w:val="28"/>
        </w:rPr>
        <w:t>Станционная,</w:t>
      </w:r>
      <w:r w:rsidRPr="004F6689">
        <w:rPr>
          <w:sz w:val="28"/>
          <w:szCs w:val="28"/>
        </w:rPr>
        <w:t xml:space="preserve"> </w:t>
      </w:r>
      <w:r w:rsidRPr="004F6689">
        <w:rPr>
          <w:color w:val="000000"/>
          <w:sz w:val="28"/>
          <w:szCs w:val="28"/>
        </w:rPr>
        <w:t>1, Грязинский</w:t>
      </w:r>
      <w:r w:rsidRPr="004F6689">
        <w:rPr>
          <w:sz w:val="28"/>
          <w:szCs w:val="28"/>
        </w:rPr>
        <w:t xml:space="preserve"> </w:t>
      </w:r>
      <w:r w:rsidRPr="004F6689">
        <w:rPr>
          <w:color w:val="000000"/>
          <w:sz w:val="28"/>
          <w:szCs w:val="28"/>
        </w:rPr>
        <w:t>производственный</w:t>
      </w:r>
      <w:r w:rsidRPr="004F6689">
        <w:rPr>
          <w:sz w:val="28"/>
          <w:szCs w:val="28"/>
        </w:rPr>
        <w:t xml:space="preserve"> </w:t>
      </w:r>
      <w:r w:rsidRPr="004F6689">
        <w:rPr>
          <w:color w:val="000000"/>
          <w:sz w:val="28"/>
          <w:szCs w:val="28"/>
        </w:rPr>
        <w:t>участок</w:t>
      </w:r>
      <w:r w:rsidRPr="004F6689">
        <w:rPr>
          <w:sz w:val="28"/>
          <w:szCs w:val="28"/>
        </w:rPr>
        <w:t xml:space="preserve"> </w:t>
      </w:r>
      <w:r w:rsidRPr="004F6689">
        <w:rPr>
          <w:color w:val="000000"/>
          <w:sz w:val="28"/>
          <w:szCs w:val="28"/>
        </w:rPr>
        <w:t>филиала</w:t>
      </w:r>
      <w:r w:rsidRPr="004F6689">
        <w:rPr>
          <w:sz w:val="28"/>
          <w:szCs w:val="28"/>
        </w:rPr>
        <w:t xml:space="preserve"> </w:t>
      </w:r>
      <w:r w:rsidRPr="004F6689">
        <w:rPr>
          <w:color w:val="000000"/>
          <w:sz w:val="28"/>
          <w:szCs w:val="28"/>
        </w:rPr>
        <w:t>ПАО</w:t>
      </w:r>
      <w:r w:rsidRPr="004F6689">
        <w:rPr>
          <w:sz w:val="28"/>
          <w:szCs w:val="28"/>
        </w:rPr>
        <w:t xml:space="preserve"> </w:t>
      </w:r>
      <w:r w:rsidRPr="004F6689">
        <w:rPr>
          <w:color w:val="000000"/>
          <w:sz w:val="28"/>
          <w:szCs w:val="28"/>
        </w:rPr>
        <w:t>"ТрансКонтейнер"</w:t>
      </w:r>
      <w:r w:rsidRPr="004F6689">
        <w:rPr>
          <w:sz w:val="28"/>
          <w:szCs w:val="28"/>
        </w:rPr>
        <w:t xml:space="preserve"> </w:t>
      </w:r>
      <w:r w:rsidRPr="004F6689">
        <w:rPr>
          <w:color w:val="000000"/>
          <w:sz w:val="28"/>
          <w:szCs w:val="28"/>
        </w:rPr>
        <w:t>на</w:t>
      </w:r>
      <w:r w:rsidRPr="004F6689">
        <w:rPr>
          <w:sz w:val="28"/>
          <w:szCs w:val="28"/>
        </w:rPr>
        <w:t xml:space="preserve"> </w:t>
      </w:r>
      <w:r w:rsidRPr="004F6689">
        <w:rPr>
          <w:color w:val="000000"/>
          <w:sz w:val="28"/>
          <w:szCs w:val="28"/>
        </w:rPr>
        <w:t>Юго-Восточной</w:t>
      </w:r>
      <w:r w:rsidRPr="004F6689">
        <w:rPr>
          <w:sz w:val="28"/>
          <w:szCs w:val="28"/>
        </w:rPr>
        <w:t xml:space="preserve"> </w:t>
      </w:r>
      <w:r w:rsidRPr="004F6689">
        <w:rPr>
          <w:color w:val="000000"/>
          <w:sz w:val="28"/>
          <w:szCs w:val="28"/>
        </w:rPr>
        <w:t>железной</w:t>
      </w:r>
      <w:r w:rsidRPr="004F6689">
        <w:rPr>
          <w:sz w:val="28"/>
          <w:szCs w:val="28"/>
        </w:rPr>
        <w:t xml:space="preserve"> </w:t>
      </w:r>
      <w:r>
        <w:rPr>
          <w:color w:val="000000"/>
          <w:sz w:val="28"/>
          <w:szCs w:val="28"/>
        </w:rPr>
        <w:t>дороге</w:t>
      </w:r>
      <w:r w:rsidRPr="00436E28">
        <w:rPr>
          <w:color w:val="000000"/>
          <w:sz w:val="28"/>
          <w:szCs w:val="28"/>
        </w:rPr>
        <w:t>.</w:t>
      </w:r>
      <w:r w:rsidRPr="00436E28">
        <w:rPr>
          <w:sz w:val="28"/>
          <w:szCs w:val="28"/>
        </w:rPr>
        <w:t xml:space="preserve"> </w:t>
      </w:r>
    </w:p>
    <w:p w:rsidR="00AC7C6F" w:rsidRDefault="00AC7C6F" w:rsidP="00A2720E">
      <w:pPr>
        <w:pStyle w:val="18"/>
        <w:numPr>
          <w:ilvl w:val="2"/>
          <w:numId w:val="16"/>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AC7C6F" w:rsidRPr="00D32FFA" w:rsidRDefault="00AC7C6F" w:rsidP="00A2720E">
      <w:pPr>
        <w:pStyle w:val="18"/>
        <w:numPr>
          <w:ilvl w:val="2"/>
          <w:numId w:val="16"/>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AC7C6F" w:rsidRPr="00D32FFA" w:rsidRDefault="00AC7C6F" w:rsidP="00A2720E">
      <w:pPr>
        <w:pStyle w:val="18"/>
        <w:numPr>
          <w:ilvl w:val="2"/>
          <w:numId w:val="16"/>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AC7C6F" w:rsidRPr="00D32FFA" w:rsidRDefault="00AC7C6F" w:rsidP="00A2720E">
      <w:pPr>
        <w:pStyle w:val="18"/>
        <w:numPr>
          <w:ilvl w:val="2"/>
          <w:numId w:val="16"/>
        </w:numPr>
        <w:ind w:left="0" w:firstLine="709"/>
        <w:rPr>
          <w:szCs w:val="28"/>
        </w:rPr>
      </w:pPr>
      <w:r w:rsidRPr="00D32FFA">
        <w:t>Наименование, количество, объем, характеристики, требования к поставке товара</w:t>
      </w:r>
      <w:r>
        <w:t>,</w:t>
      </w:r>
      <w:r w:rsidRPr="00D32FFA">
        <w:t xml:space="preserve"> выполнению работ, оказанию услуг и т.д. и места их поставки</w:t>
      </w:r>
      <w:r>
        <w:t>,</w:t>
      </w:r>
      <w:r w:rsidRPr="00D32FFA">
        <w:t xml:space="preserve"> выполнения, оказания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AC7C6F" w:rsidRPr="00D32FFA" w:rsidRDefault="00AC7C6F" w:rsidP="00A2720E">
      <w:pPr>
        <w:pStyle w:val="18"/>
        <w:numPr>
          <w:ilvl w:val="2"/>
          <w:numId w:val="16"/>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AC7C6F" w:rsidRPr="00D32FFA" w:rsidRDefault="00AC7C6F" w:rsidP="00A2720E">
      <w:pPr>
        <w:pStyle w:val="18"/>
        <w:numPr>
          <w:ilvl w:val="2"/>
          <w:numId w:val="16"/>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AC7C6F" w:rsidRDefault="00AC7C6F" w:rsidP="00A2720E">
      <w:pPr>
        <w:pStyle w:val="18"/>
        <w:numPr>
          <w:ilvl w:val="2"/>
          <w:numId w:val="16"/>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AC7C6F" w:rsidRDefault="00AC7C6F" w:rsidP="005C2958">
      <w:pPr>
        <w:pStyle w:val="18"/>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AC7C6F" w:rsidRPr="00D32FFA" w:rsidRDefault="00AC7C6F" w:rsidP="00A2720E">
      <w:pPr>
        <w:pStyle w:val="18"/>
        <w:numPr>
          <w:ilvl w:val="2"/>
          <w:numId w:val="16"/>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AC7C6F" w:rsidRPr="00D32FFA" w:rsidRDefault="00AC7C6F" w:rsidP="00A2720E">
      <w:pPr>
        <w:pStyle w:val="18"/>
        <w:numPr>
          <w:ilvl w:val="2"/>
          <w:numId w:val="16"/>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AC7C6F" w:rsidRPr="00D32FFA" w:rsidRDefault="00AC7C6F">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AC7C6F" w:rsidRPr="00D32FFA" w:rsidRDefault="00AC7C6F">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AC7C6F" w:rsidRPr="00D32FFA" w:rsidRDefault="00AC7C6F" w:rsidP="00A2720E">
      <w:pPr>
        <w:pStyle w:val="18"/>
        <w:numPr>
          <w:ilvl w:val="2"/>
          <w:numId w:val="16"/>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AC7C6F" w:rsidRPr="00D32FFA" w:rsidRDefault="00AC7C6F" w:rsidP="00A2720E">
      <w:pPr>
        <w:pStyle w:val="18"/>
        <w:numPr>
          <w:ilvl w:val="2"/>
          <w:numId w:val="16"/>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AC7C6F" w:rsidRPr="00D32FFA" w:rsidRDefault="00AC7C6F" w:rsidP="00A2720E">
      <w:pPr>
        <w:pStyle w:val="18"/>
        <w:numPr>
          <w:ilvl w:val="2"/>
          <w:numId w:val="16"/>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AC7C6F" w:rsidRPr="00D32FFA" w:rsidRDefault="00AC7C6F" w:rsidP="00A2720E">
      <w:pPr>
        <w:pStyle w:val="18"/>
        <w:numPr>
          <w:ilvl w:val="2"/>
          <w:numId w:val="16"/>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AC7C6F" w:rsidRPr="00D32FFA" w:rsidRDefault="00AC7C6F" w:rsidP="00A2720E">
      <w:pPr>
        <w:pStyle w:val="18"/>
        <w:numPr>
          <w:ilvl w:val="2"/>
          <w:numId w:val="16"/>
        </w:numPr>
        <w:ind w:left="0" w:firstLine="709"/>
      </w:pPr>
      <w:r w:rsidRPr="00D32FFA">
        <w:t>Документы, представленные претендентами в составе Заявок, возврату не подлежат.</w:t>
      </w:r>
    </w:p>
    <w:p w:rsidR="00AC7C6F" w:rsidRPr="00D32FFA" w:rsidRDefault="00AC7C6F" w:rsidP="00A2720E">
      <w:pPr>
        <w:pStyle w:val="18"/>
        <w:widowControl w:val="0"/>
        <w:numPr>
          <w:ilvl w:val="2"/>
          <w:numId w:val="16"/>
        </w:numPr>
        <w:ind w:left="0" w:firstLine="709"/>
        <w:rPr>
          <w:szCs w:val="28"/>
        </w:rPr>
      </w:pPr>
      <w:r>
        <w:rPr>
          <w:szCs w:val="28"/>
        </w:rPr>
        <w:t>Заявки с документами</w:t>
      </w:r>
      <w:r w:rsidRPr="00D32FFA">
        <w:rPr>
          <w:szCs w:val="28"/>
        </w:rPr>
        <w:t xml:space="preserve">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AC7C6F" w:rsidRPr="00D32FFA" w:rsidRDefault="00AC7C6F" w:rsidP="00A2720E">
      <w:pPr>
        <w:pStyle w:val="18"/>
        <w:widowControl w:val="0"/>
        <w:numPr>
          <w:ilvl w:val="2"/>
          <w:numId w:val="16"/>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w:t>
      </w:r>
      <w:r>
        <w:rPr>
          <w:szCs w:val="28"/>
        </w:rPr>
        <w:t xml:space="preserve">следующего рабочего дня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AC7C6F" w:rsidRPr="00D32FFA" w:rsidRDefault="00AC7C6F" w:rsidP="00A2720E">
      <w:pPr>
        <w:pStyle w:val="18"/>
        <w:widowControl w:val="0"/>
        <w:numPr>
          <w:ilvl w:val="2"/>
          <w:numId w:val="16"/>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AC7C6F" w:rsidRPr="00D32FFA" w:rsidRDefault="00AC7C6F" w:rsidP="00A2720E">
      <w:pPr>
        <w:pStyle w:val="18"/>
        <w:widowControl w:val="0"/>
        <w:numPr>
          <w:ilvl w:val="2"/>
          <w:numId w:val="16"/>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C7C6F" w:rsidRPr="00D32FFA" w:rsidRDefault="00AC7C6F" w:rsidP="00A2720E">
      <w:pPr>
        <w:pStyle w:val="18"/>
        <w:widowControl w:val="0"/>
        <w:numPr>
          <w:ilvl w:val="2"/>
          <w:numId w:val="16"/>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C7C6F" w:rsidRPr="00D32FFA" w:rsidRDefault="00AC7C6F">
      <w:pPr>
        <w:pStyle w:val="18"/>
        <w:widowControl w:val="0"/>
      </w:pPr>
    </w:p>
    <w:p w:rsidR="00AC7C6F" w:rsidRPr="00193D5D" w:rsidRDefault="00AC7C6F" w:rsidP="00C56383">
      <w:pPr>
        <w:pStyle w:val="Heading2"/>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AC7C6F" w:rsidRPr="00D32FFA" w:rsidRDefault="00AC7C6F">
      <w:pPr>
        <w:rPr>
          <w:rFonts w:eastAsia="MS Mincho"/>
        </w:rPr>
      </w:pPr>
    </w:p>
    <w:p w:rsidR="00AC7C6F" w:rsidRPr="00D32FFA" w:rsidRDefault="00AC7C6F" w:rsidP="00A2720E">
      <w:pPr>
        <w:numPr>
          <w:ilvl w:val="2"/>
          <w:numId w:val="17"/>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AC7C6F" w:rsidRPr="00D32FFA" w:rsidRDefault="00AC7C6F" w:rsidP="00A2720E">
      <w:pPr>
        <w:numPr>
          <w:ilvl w:val="2"/>
          <w:numId w:val="17"/>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r>
        <w:rPr>
          <w:rFonts w:eastAsia="MS Mincho"/>
          <w:sz w:val="28"/>
          <w:szCs w:val="28"/>
        </w:rPr>
        <w:t xml:space="preserve"> на  разъяснение</w:t>
      </w:r>
      <w:r w:rsidRPr="00D32FFA">
        <w:rPr>
          <w:rFonts w:eastAsia="MS Mincho"/>
          <w:sz w:val="28"/>
          <w:szCs w:val="28"/>
        </w:rPr>
        <w:t>.</w:t>
      </w:r>
    </w:p>
    <w:p w:rsidR="00AC7C6F" w:rsidRPr="00D32FFA" w:rsidRDefault="00AC7C6F" w:rsidP="00A2720E">
      <w:pPr>
        <w:numPr>
          <w:ilvl w:val="2"/>
          <w:numId w:val="17"/>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AC7C6F" w:rsidRPr="00D32FFA" w:rsidRDefault="00AC7C6F" w:rsidP="00A2720E">
      <w:pPr>
        <w:numPr>
          <w:ilvl w:val="2"/>
          <w:numId w:val="17"/>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AC7C6F" w:rsidRPr="00D32FFA" w:rsidRDefault="00AC7C6F" w:rsidP="00A2720E">
      <w:pPr>
        <w:numPr>
          <w:ilvl w:val="2"/>
          <w:numId w:val="17"/>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C7C6F" w:rsidRPr="00D32FFA" w:rsidRDefault="00AC7C6F" w:rsidP="0028168C">
      <w:pPr>
        <w:ind w:firstLine="709"/>
        <w:jc w:val="both"/>
        <w:rPr>
          <w:rFonts w:eastAsia="MS Mincho"/>
          <w:sz w:val="28"/>
          <w:szCs w:val="28"/>
        </w:rPr>
      </w:pPr>
    </w:p>
    <w:p w:rsidR="00AC7C6F" w:rsidRPr="00193D5D" w:rsidRDefault="00AC7C6F" w:rsidP="00C56383">
      <w:pPr>
        <w:pStyle w:val="Heading2"/>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AC7C6F" w:rsidRPr="00D32FFA" w:rsidRDefault="00AC7C6F" w:rsidP="00C6181A">
      <w:pPr>
        <w:jc w:val="both"/>
        <w:rPr>
          <w:rFonts w:eastAsia="MS Mincho"/>
          <w:sz w:val="28"/>
          <w:szCs w:val="28"/>
        </w:rPr>
      </w:pPr>
    </w:p>
    <w:p w:rsidR="00AC7C6F" w:rsidRPr="00D32FFA" w:rsidRDefault="00AC7C6F" w:rsidP="00A2720E">
      <w:pPr>
        <w:numPr>
          <w:ilvl w:val="0"/>
          <w:numId w:val="22"/>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 о проведении</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 xml:space="preserve">ополнения, вносимые в извещение и </w:t>
      </w:r>
      <w:r w:rsidRPr="00D32FFA">
        <w:rPr>
          <w:sz w:val="28"/>
          <w:szCs w:val="28"/>
        </w:rPr>
        <w:t xml:space="preserve">документацию о закупке </w:t>
      </w:r>
      <w:r>
        <w:rPr>
          <w:sz w:val="28"/>
          <w:szCs w:val="28"/>
        </w:rPr>
        <w:t>Открытого конкурса</w:t>
      </w:r>
      <w:r w:rsidRPr="00D32FFA">
        <w:rPr>
          <w:sz w:val="28"/>
          <w:szCs w:val="28"/>
        </w:rPr>
        <w:t xml:space="preserve">, </w:t>
      </w:r>
      <w:r>
        <w:rPr>
          <w:sz w:val="28"/>
          <w:szCs w:val="28"/>
        </w:rPr>
        <w:t>являю</w:t>
      </w:r>
      <w:r w:rsidRPr="00D32FFA">
        <w:rPr>
          <w:sz w:val="28"/>
          <w:szCs w:val="28"/>
        </w:rPr>
        <w:t>тся неотъемлемой ее частью.</w:t>
      </w:r>
    </w:p>
    <w:p w:rsidR="00AC7C6F" w:rsidRPr="00D32FFA" w:rsidRDefault="00AC7C6F"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AC7C6F" w:rsidRPr="00D32FFA" w:rsidRDefault="00AC7C6F"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AC7C6F" w:rsidRPr="00D32FFA" w:rsidRDefault="00AC7C6F"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AC7C6F" w:rsidRPr="00D32FFA" w:rsidRDefault="00AC7C6F" w:rsidP="00A2720E">
      <w:pPr>
        <w:numPr>
          <w:ilvl w:val="0"/>
          <w:numId w:val="22"/>
        </w:numPr>
        <w:ind w:left="0" w:firstLine="709"/>
        <w:jc w:val="both"/>
        <w:rPr>
          <w:sz w:val="28"/>
          <w:szCs w:val="28"/>
        </w:rPr>
      </w:pPr>
      <w:r>
        <w:rPr>
          <w:sz w:val="28"/>
          <w:szCs w:val="28"/>
        </w:rPr>
        <w:t>Организатор</w:t>
      </w:r>
      <w:r w:rsidRPr="00D32FFA">
        <w:rPr>
          <w:sz w:val="28"/>
          <w:szCs w:val="28"/>
        </w:rPr>
        <w:t xml:space="preserve">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w:t>
      </w:r>
      <w:r>
        <w:rPr>
          <w:sz w:val="28"/>
          <w:szCs w:val="28"/>
        </w:rPr>
        <w:t>претенденты/</w:t>
      </w:r>
      <w:r w:rsidRPr="00D32FFA">
        <w:rPr>
          <w:sz w:val="28"/>
          <w:szCs w:val="28"/>
        </w:rPr>
        <w:t xml:space="preserve">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w:t>
      </w:r>
      <w:r w:rsidRPr="00D32FFA">
        <w:rPr>
          <w:sz w:val="28"/>
          <w:szCs w:val="28"/>
        </w:rPr>
        <w:t xml:space="preserve">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4 Информационной карты.</w:t>
      </w:r>
    </w:p>
    <w:p w:rsidR="00AC7C6F" w:rsidRPr="00D32FFA" w:rsidRDefault="00AC7C6F" w:rsidP="00A2720E">
      <w:pPr>
        <w:numPr>
          <w:ilvl w:val="0"/>
          <w:numId w:val="22"/>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AC7C6F" w:rsidRPr="00D32FFA" w:rsidRDefault="00AC7C6F" w:rsidP="00C6181A">
      <w:pPr>
        <w:pStyle w:val="BodyText"/>
        <w:rPr>
          <w:sz w:val="28"/>
          <w:szCs w:val="28"/>
        </w:rPr>
      </w:pPr>
    </w:p>
    <w:p w:rsidR="00AC7C6F" w:rsidRPr="00386466" w:rsidRDefault="00AC7C6F" w:rsidP="004E2835">
      <w:pPr>
        <w:pStyle w:val="Heading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AC7C6F" w:rsidRDefault="00AC7C6F" w:rsidP="004E2835">
      <w:pPr>
        <w:pStyle w:val="NormalWeb"/>
        <w:spacing w:before="0" w:after="0"/>
        <w:ind w:firstLine="709"/>
        <w:jc w:val="both"/>
        <w:rPr>
          <w:color w:val="000000"/>
          <w:sz w:val="27"/>
          <w:szCs w:val="27"/>
        </w:rPr>
      </w:pPr>
    </w:p>
    <w:p w:rsidR="00AC7C6F" w:rsidRPr="00C25469" w:rsidRDefault="00AC7C6F" w:rsidP="004E2835">
      <w:pPr>
        <w:pStyle w:val="BodyText"/>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C7C6F" w:rsidRPr="00C25469" w:rsidRDefault="00AC7C6F" w:rsidP="004E2835">
      <w:pPr>
        <w:pStyle w:val="NormalWeb"/>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7C6F" w:rsidRPr="00C25469" w:rsidRDefault="00AC7C6F" w:rsidP="004E2835">
      <w:pPr>
        <w:pStyle w:val="NormalWe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C7C6F" w:rsidRPr="00C25469" w:rsidRDefault="00AC7C6F" w:rsidP="004E2835">
      <w:pPr>
        <w:pStyle w:val="NormalWe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AC7C6F" w:rsidRPr="00C25469" w:rsidRDefault="00AC7C6F" w:rsidP="004E2835">
      <w:pPr>
        <w:pStyle w:val="NormalWe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sidRPr="00C25469">
          <w:rPr>
            <w:rStyle w:val="Hyperlink"/>
            <w:sz w:val="28"/>
            <w:szCs w:val="28"/>
          </w:rPr>
          <w:t>Линия доверия «стоп коррупция»</w:t>
        </w:r>
      </w:hyperlink>
      <w:r w:rsidRPr="00C25469">
        <w:rPr>
          <w:color w:val="000000"/>
          <w:sz w:val="28"/>
          <w:szCs w:val="28"/>
        </w:rPr>
        <w:t xml:space="preserve">, электронная почта </w:t>
      </w:r>
      <w:hyperlink r:id="rId8" w:history="1">
        <w:r w:rsidRPr="00C25469">
          <w:rPr>
            <w:rStyle w:val="Hyperlink"/>
            <w:sz w:val="28"/>
            <w:szCs w:val="28"/>
          </w:rPr>
          <w:t>anticorr@trcont.ru</w:t>
        </w:r>
      </w:hyperlink>
      <w:r w:rsidRPr="00C25469">
        <w:rPr>
          <w:color w:val="000000"/>
          <w:sz w:val="28"/>
          <w:szCs w:val="28"/>
        </w:rPr>
        <w:t>.</w:t>
      </w:r>
    </w:p>
    <w:p w:rsidR="00AC7C6F" w:rsidRPr="00C25469" w:rsidRDefault="00AC7C6F" w:rsidP="004E2835">
      <w:pPr>
        <w:pStyle w:val="NormalWe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AC7C6F" w:rsidRPr="00C25469" w:rsidRDefault="00AC7C6F" w:rsidP="004E2835">
      <w:pPr>
        <w:pStyle w:val="NormalWe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AC7C6F" w:rsidRPr="00386466" w:rsidRDefault="00AC7C6F" w:rsidP="004E2835">
      <w:pPr>
        <w:pStyle w:val="NormalWe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AC7C6F" w:rsidRDefault="00AC7C6F">
      <w:pPr>
        <w:pStyle w:val="18"/>
        <w:ind w:left="709" w:firstLine="0"/>
        <w:rPr>
          <w:szCs w:val="24"/>
        </w:rPr>
      </w:pPr>
    </w:p>
    <w:p w:rsidR="00AC7C6F" w:rsidRPr="00D32FFA" w:rsidRDefault="00AC7C6F">
      <w:pPr>
        <w:pStyle w:val="18"/>
        <w:ind w:left="709" w:firstLine="0"/>
        <w:rPr>
          <w:szCs w:val="24"/>
        </w:rPr>
      </w:pPr>
    </w:p>
    <w:p w:rsidR="00AC7C6F" w:rsidRDefault="00AC7C6F" w:rsidP="00B00452">
      <w:pPr>
        <w:pStyle w:val="Heading1"/>
        <w:spacing w:before="0" w:after="0"/>
        <w:ind w:left="0" w:firstLine="0"/>
        <w:jc w:val="center"/>
      </w:pPr>
      <w:r w:rsidRPr="00C177CB">
        <w:t>Раздел 2.</w:t>
      </w:r>
      <w:r>
        <w:t xml:space="preserve"> </w:t>
      </w:r>
      <w:r w:rsidRPr="00C177CB">
        <w:t>Обязательные и квалификационные требования к претендентам/участникам, оценка Заявок участников</w:t>
      </w:r>
    </w:p>
    <w:p w:rsidR="00AC7C6F" w:rsidRPr="00C177CB" w:rsidRDefault="00AC7C6F" w:rsidP="00B00452"/>
    <w:p w:rsidR="00AC7C6F" w:rsidRPr="00D32FFA" w:rsidRDefault="00AC7C6F" w:rsidP="00A2720E">
      <w:pPr>
        <w:pStyle w:val="Heading2"/>
        <w:numPr>
          <w:ilvl w:val="1"/>
          <w:numId w:val="23"/>
        </w:numPr>
        <w:spacing w:before="0" w:after="0"/>
        <w:ind w:left="0" w:firstLine="709"/>
        <w:jc w:val="both"/>
        <w:rPr>
          <w:rFonts w:cs="Times New Roman"/>
          <w:i w:val="0"/>
        </w:rPr>
      </w:pPr>
      <w:r w:rsidRPr="00D32FFA">
        <w:rPr>
          <w:rFonts w:cs="Times New Roman"/>
          <w:i w:val="0"/>
        </w:rPr>
        <w:t>Обязательные требования</w:t>
      </w:r>
    </w:p>
    <w:p w:rsidR="00AC7C6F" w:rsidRPr="00D32FFA" w:rsidRDefault="00AC7C6F" w:rsidP="00B00452"/>
    <w:p w:rsidR="00AC7C6F" w:rsidRPr="00D32FFA" w:rsidRDefault="00AC7C6F" w:rsidP="00A2720E">
      <w:pPr>
        <w:numPr>
          <w:ilvl w:val="0"/>
          <w:numId w:val="24"/>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AC7C6F" w:rsidRPr="00D32FFA" w:rsidRDefault="00AC7C6F">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AC7C6F" w:rsidRPr="00D32FFA" w:rsidRDefault="00AC7C6F">
      <w:pPr>
        <w:ind w:firstLine="540"/>
        <w:jc w:val="both"/>
        <w:rPr>
          <w:sz w:val="28"/>
          <w:szCs w:val="28"/>
        </w:rPr>
      </w:pPr>
      <w:r w:rsidRPr="00D32FFA">
        <w:rPr>
          <w:sz w:val="28"/>
          <w:szCs w:val="28"/>
        </w:rPr>
        <w:t>б) не находиться в процессе ликвидации;</w:t>
      </w:r>
    </w:p>
    <w:p w:rsidR="00AC7C6F" w:rsidRPr="00D32FFA" w:rsidRDefault="00AC7C6F">
      <w:pPr>
        <w:ind w:firstLine="540"/>
        <w:jc w:val="both"/>
        <w:rPr>
          <w:sz w:val="28"/>
          <w:szCs w:val="28"/>
        </w:rPr>
      </w:pPr>
      <w:r w:rsidRPr="00D32FFA">
        <w:rPr>
          <w:sz w:val="28"/>
          <w:szCs w:val="28"/>
        </w:rPr>
        <w:t>в) не быть признанным несостоятельным (банкротом);</w:t>
      </w:r>
    </w:p>
    <w:p w:rsidR="00AC7C6F" w:rsidRPr="00D32FFA" w:rsidRDefault="00AC7C6F">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AC7C6F" w:rsidRDefault="00AC7C6F">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AC7C6F" w:rsidRPr="00D32FFA" w:rsidRDefault="00AC7C6F">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AC7C6F" w:rsidRDefault="00AC7C6F">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C7C6F" w:rsidRPr="00D32FFA" w:rsidRDefault="00AC7C6F">
      <w:pPr>
        <w:ind w:firstLine="540"/>
        <w:jc w:val="both"/>
        <w:rPr>
          <w:sz w:val="28"/>
          <w:szCs w:val="28"/>
        </w:rPr>
      </w:pPr>
    </w:p>
    <w:p w:rsidR="00AC7C6F" w:rsidRPr="00C177CB" w:rsidRDefault="00AC7C6F" w:rsidP="00A2720E">
      <w:pPr>
        <w:pStyle w:val="Heading2"/>
        <w:numPr>
          <w:ilvl w:val="1"/>
          <w:numId w:val="23"/>
        </w:numPr>
        <w:spacing w:before="0" w:after="0"/>
        <w:ind w:left="0" w:firstLine="709"/>
        <w:jc w:val="both"/>
        <w:rPr>
          <w:rFonts w:cs="Times New Roman"/>
          <w:i w:val="0"/>
        </w:rPr>
      </w:pPr>
      <w:r w:rsidRPr="00C177CB">
        <w:rPr>
          <w:rFonts w:cs="Times New Roman"/>
          <w:i w:val="0"/>
        </w:rPr>
        <w:t>Квалификационные требования</w:t>
      </w:r>
    </w:p>
    <w:p w:rsidR="00AC7C6F" w:rsidRPr="00D32FFA" w:rsidRDefault="00AC7C6F" w:rsidP="00B00452">
      <w:pPr>
        <w:pStyle w:val="BodyText"/>
        <w:tabs>
          <w:tab w:val="left" w:pos="1080"/>
        </w:tabs>
        <w:ind w:left="709" w:firstLine="0"/>
        <w:rPr>
          <w:b/>
          <w:sz w:val="28"/>
          <w:szCs w:val="28"/>
        </w:rPr>
      </w:pPr>
    </w:p>
    <w:p w:rsidR="00AC7C6F" w:rsidRPr="00D32FFA" w:rsidRDefault="00AC7C6F" w:rsidP="00A2720E">
      <w:pPr>
        <w:pStyle w:val="BodyText"/>
        <w:numPr>
          <w:ilvl w:val="0"/>
          <w:numId w:val="29"/>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AC7C6F" w:rsidRPr="00D32FFA" w:rsidRDefault="00AC7C6F">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C7C6F" w:rsidRPr="00D32FFA" w:rsidRDefault="00AC7C6F">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C7C6F" w:rsidRDefault="00AC7C6F">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AC7C6F" w:rsidRPr="00914122" w:rsidRDefault="00AC7C6F">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C7C6F" w:rsidRPr="00D32FFA" w:rsidRDefault="00AC7C6F">
      <w:pPr>
        <w:pStyle w:val="BodyText"/>
        <w:tabs>
          <w:tab w:val="left" w:pos="1080"/>
        </w:tabs>
        <w:rPr>
          <w:sz w:val="28"/>
          <w:szCs w:val="28"/>
        </w:rPr>
      </w:pPr>
    </w:p>
    <w:p w:rsidR="00AC7C6F" w:rsidRPr="00C177CB" w:rsidRDefault="00AC7C6F" w:rsidP="00A2720E">
      <w:pPr>
        <w:pStyle w:val="Heading2"/>
        <w:numPr>
          <w:ilvl w:val="1"/>
          <w:numId w:val="23"/>
        </w:numPr>
        <w:spacing w:before="0" w:after="0"/>
        <w:ind w:left="0" w:firstLine="709"/>
        <w:jc w:val="both"/>
        <w:rPr>
          <w:rFonts w:cs="Times New Roman"/>
          <w:i w:val="0"/>
        </w:rPr>
      </w:pPr>
      <w:r w:rsidRPr="00C177CB">
        <w:rPr>
          <w:rFonts w:cs="Times New Roman"/>
          <w:i w:val="0"/>
        </w:rPr>
        <w:t xml:space="preserve">Представление </w:t>
      </w:r>
      <w:r>
        <w:rPr>
          <w:rFonts w:cs="Times New Roman"/>
          <w:i w:val="0"/>
        </w:rPr>
        <w:t xml:space="preserve">обязательных </w:t>
      </w:r>
      <w:r w:rsidRPr="00C177CB">
        <w:rPr>
          <w:rFonts w:cs="Times New Roman"/>
          <w:i w:val="0"/>
        </w:rPr>
        <w:t>документов</w:t>
      </w:r>
    </w:p>
    <w:p w:rsidR="00AC7C6F" w:rsidRPr="00D32FFA" w:rsidRDefault="00AC7C6F" w:rsidP="00B00452">
      <w:pPr>
        <w:tabs>
          <w:tab w:val="left" w:pos="0"/>
        </w:tabs>
        <w:ind w:firstLine="720"/>
        <w:jc w:val="both"/>
        <w:rPr>
          <w:rFonts w:eastAsia="MS Mincho"/>
          <w:b/>
          <w:sz w:val="28"/>
          <w:szCs w:val="28"/>
        </w:rPr>
      </w:pPr>
    </w:p>
    <w:p w:rsidR="00AC7C6F" w:rsidRPr="00D32FFA" w:rsidRDefault="00AC7C6F" w:rsidP="00A2720E">
      <w:pPr>
        <w:pStyle w:val="ListParagraph"/>
        <w:numPr>
          <w:ilvl w:val="0"/>
          <w:numId w:val="30"/>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AC7C6F" w:rsidRDefault="00AC7C6F" w:rsidP="00A2720E">
      <w:pPr>
        <w:pStyle w:val="ListParagraph"/>
        <w:numPr>
          <w:ilvl w:val="0"/>
          <w:numId w:val="18"/>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Pr="008C7D27">
        <w:rPr>
          <w:sz w:val="28"/>
          <w:szCs w:val="28"/>
        </w:rPr>
        <w:t xml:space="preserve">№ 1 (Заявка), </w:t>
      </w:r>
      <w:r>
        <w:rPr>
          <w:sz w:val="28"/>
          <w:szCs w:val="28"/>
        </w:rPr>
        <w:t xml:space="preserve">приложение </w:t>
      </w:r>
      <w:r w:rsidRPr="008C7D27">
        <w:rPr>
          <w:sz w:val="28"/>
          <w:szCs w:val="28"/>
        </w:rPr>
        <w:t>№ 2 (</w:t>
      </w:r>
      <w:r>
        <w:rPr>
          <w:sz w:val="28"/>
          <w:szCs w:val="28"/>
        </w:rPr>
        <w:t>сведения о претенденте</w:t>
      </w:r>
      <w:r w:rsidRPr="008C7D27">
        <w:rPr>
          <w:sz w:val="28"/>
          <w:szCs w:val="28"/>
        </w:rPr>
        <w:t>) и</w:t>
      </w:r>
      <w:r>
        <w:rPr>
          <w:sz w:val="28"/>
          <w:szCs w:val="28"/>
        </w:rPr>
        <w:t xml:space="preserve"> приложение № 3 (ф</w:t>
      </w:r>
      <w:r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AC7C6F" w:rsidRPr="00540307" w:rsidRDefault="00AC7C6F" w:rsidP="00A2720E">
      <w:pPr>
        <w:pStyle w:val="ListParagraph"/>
        <w:numPr>
          <w:ilvl w:val="0"/>
          <w:numId w:val="18"/>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9" w:history="1">
        <w:r w:rsidRPr="00F23B61">
          <w:rPr>
            <w:rStyle w:val="Hyperlink"/>
            <w:sz w:val="28"/>
            <w:szCs w:val="28"/>
          </w:rPr>
          <w:t>https://rmsp.nalog.ru</w:t>
        </w:r>
      </w:hyperlink>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выписки,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sidRPr="005C0652">
        <w:rPr>
          <w:sz w:val="28"/>
          <w:szCs w:val="28"/>
        </w:rPr>
        <w:t>pdf</w:t>
      </w:r>
      <w:r>
        <w:rPr>
          <w:sz w:val="28"/>
          <w:szCs w:val="28"/>
        </w:rPr>
        <w:t xml:space="preserve">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w:t>
      </w:r>
      <w:bookmarkStart w:id="0" w:name="_GoBack"/>
      <w:bookmarkEnd w:id="0"/>
      <w:r>
        <w:rPr>
          <w:rFonts w:eastAsia="MS Mincho"/>
          <w:sz w:val="28"/>
          <w:szCs w:val="28"/>
        </w:rPr>
        <w:t xml:space="preserve"> документации о закупке.</w:t>
      </w:r>
    </w:p>
    <w:p w:rsidR="00AC7C6F" w:rsidRPr="005C0652" w:rsidRDefault="00AC7C6F"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AC7C6F" w:rsidRPr="000B64A3" w:rsidRDefault="00AC7C6F" w:rsidP="00A2720E">
      <w:pPr>
        <w:pStyle w:val="ListParagraph"/>
        <w:numPr>
          <w:ilvl w:val="0"/>
          <w:numId w:val="18"/>
        </w:numPr>
        <w:ind w:left="0" w:firstLine="720"/>
        <w:jc w:val="both"/>
        <w:rPr>
          <w:sz w:val="28"/>
          <w:szCs w:val="28"/>
        </w:rPr>
      </w:pPr>
      <w:r w:rsidRPr="005C0652">
        <w:rPr>
          <w:sz w:val="28"/>
          <w:szCs w:val="28"/>
        </w:rPr>
        <w:t xml:space="preserve">копию паспорта (для индивидуальных предпринимателей) (предоставляет каждый индивидуальный </w:t>
      </w:r>
      <w:r w:rsidRPr="000B64A3">
        <w:rPr>
          <w:sz w:val="28"/>
          <w:szCs w:val="28"/>
        </w:rPr>
        <w:t>предприниматель-субъект МСП, выступающий на стороне одного претендента);</w:t>
      </w:r>
    </w:p>
    <w:p w:rsidR="00AC7C6F" w:rsidRPr="00D32FFA" w:rsidRDefault="00AC7C6F" w:rsidP="00A2720E">
      <w:pPr>
        <w:pStyle w:val="BodyText"/>
        <w:numPr>
          <w:ilvl w:val="0"/>
          <w:numId w:val="18"/>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AC7C6F" w:rsidRPr="00D32FFA" w:rsidRDefault="00AC7C6F" w:rsidP="00A2720E">
      <w:pPr>
        <w:pStyle w:val="BodyText"/>
        <w:numPr>
          <w:ilvl w:val="0"/>
          <w:numId w:val="18"/>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AC7C6F" w:rsidRPr="00D32FFA" w:rsidRDefault="00AC7C6F" w:rsidP="00A2720E">
      <w:pPr>
        <w:pStyle w:val="BodyText"/>
        <w:numPr>
          <w:ilvl w:val="0"/>
          <w:numId w:val="18"/>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AC7C6F" w:rsidRPr="00D32FFA" w:rsidRDefault="00AC7C6F" w:rsidP="00A2720E">
      <w:pPr>
        <w:pStyle w:val="BodyText"/>
        <w:numPr>
          <w:ilvl w:val="0"/>
          <w:numId w:val="18"/>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C7C6F" w:rsidRPr="00D32FFA" w:rsidRDefault="00AC7C6F">
      <w:pPr>
        <w:pStyle w:val="BodyText"/>
        <w:tabs>
          <w:tab w:val="left" w:pos="0"/>
          <w:tab w:val="left" w:pos="1440"/>
        </w:tabs>
        <w:ind w:left="720" w:firstLine="0"/>
        <w:rPr>
          <w:sz w:val="28"/>
        </w:rPr>
      </w:pPr>
    </w:p>
    <w:p w:rsidR="00AC7C6F" w:rsidRPr="00C177CB" w:rsidRDefault="00AC7C6F" w:rsidP="00A2720E">
      <w:pPr>
        <w:pStyle w:val="Heading2"/>
        <w:numPr>
          <w:ilvl w:val="1"/>
          <w:numId w:val="23"/>
        </w:numPr>
        <w:spacing w:before="0" w:after="0"/>
        <w:ind w:left="0" w:firstLine="709"/>
        <w:jc w:val="both"/>
        <w:rPr>
          <w:rFonts w:cs="Times New Roman"/>
          <w:i w:val="0"/>
        </w:rPr>
      </w:pPr>
      <w:r w:rsidRPr="00C177CB">
        <w:rPr>
          <w:rFonts w:cs="Times New Roman"/>
          <w:i w:val="0"/>
        </w:rPr>
        <w:t>Заявка</w:t>
      </w:r>
    </w:p>
    <w:p w:rsidR="00AC7C6F" w:rsidRPr="00D32FFA" w:rsidRDefault="00AC7C6F" w:rsidP="00B00452">
      <w:pPr>
        <w:keepNext/>
        <w:rPr>
          <w:rFonts w:eastAsia="MS Mincho"/>
        </w:rPr>
      </w:pPr>
    </w:p>
    <w:p w:rsidR="00AC7C6F" w:rsidRPr="00D32FFA" w:rsidRDefault="00AC7C6F" w:rsidP="00A2720E">
      <w:pPr>
        <w:pStyle w:val="BodyText"/>
        <w:keepNext/>
        <w:numPr>
          <w:ilvl w:val="2"/>
          <w:numId w:val="20"/>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AC7C6F" w:rsidRPr="006D5695" w:rsidRDefault="00AC7C6F" w:rsidP="00A2720E">
      <w:pPr>
        <w:pStyle w:val="BodyText"/>
        <w:numPr>
          <w:ilvl w:val="2"/>
          <w:numId w:val="20"/>
        </w:numPr>
        <w:tabs>
          <w:tab w:val="left" w:pos="720"/>
          <w:tab w:val="left" w:pos="900"/>
        </w:tabs>
        <w:ind w:firstLine="709"/>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AC7C6F" w:rsidRPr="006D5695" w:rsidRDefault="00AC7C6F" w:rsidP="00A2720E">
      <w:pPr>
        <w:pStyle w:val="BodyText"/>
        <w:numPr>
          <w:ilvl w:val="2"/>
          <w:numId w:val="20"/>
        </w:numPr>
        <w:tabs>
          <w:tab w:val="left" w:pos="720"/>
          <w:tab w:val="left" w:pos="900"/>
        </w:tab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C7C6F" w:rsidRPr="00DE0A47" w:rsidRDefault="00AC7C6F" w:rsidP="00A2720E">
      <w:pPr>
        <w:pStyle w:val="BodyText"/>
        <w:numPr>
          <w:ilvl w:val="2"/>
          <w:numId w:val="20"/>
        </w:numPr>
        <w:tabs>
          <w:tab w:val="left" w:pos="720"/>
          <w:tab w:val="left" w:pos="900"/>
        </w:tab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AC7C6F" w:rsidRPr="00D32FFA" w:rsidRDefault="00AC7C6F" w:rsidP="00A2720E">
      <w:pPr>
        <w:pStyle w:val="BodyText"/>
        <w:numPr>
          <w:ilvl w:val="2"/>
          <w:numId w:val="20"/>
        </w:numPr>
        <w:tabs>
          <w:tab w:val="left" w:pos="720"/>
        </w:tab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AC7C6F" w:rsidRPr="00D32FFA" w:rsidRDefault="00AC7C6F" w:rsidP="00A2720E">
      <w:pPr>
        <w:pStyle w:val="BodyText"/>
        <w:numPr>
          <w:ilvl w:val="2"/>
          <w:numId w:val="20"/>
        </w:numPr>
        <w:tabs>
          <w:tab w:val="left" w:pos="720"/>
        </w:tab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AC7C6F" w:rsidRPr="00D32FFA" w:rsidRDefault="00AC7C6F" w:rsidP="00A2720E">
      <w:pPr>
        <w:pStyle w:val="BodyText"/>
        <w:numPr>
          <w:ilvl w:val="2"/>
          <w:numId w:val="20"/>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C7C6F" w:rsidRPr="00D32FFA" w:rsidRDefault="00AC7C6F" w:rsidP="00A2720E">
      <w:pPr>
        <w:pStyle w:val="BodyText"/>
        <w:numPr>
          <w:ilvl w:val="2"/>
          <w:numId w:val="20"/>
        </w:numPr>
        <w:tabs>
          <w:tab w:val="left" w:pos="720"/>
        </w:tab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AC7C6F" w:rsidRPr="00D32FFA" w:rsidRDefault="00AC7C6F" w:rsidP="00A2720E">
      <w:pPr>
        <w:pStyle w:val="BodyText"/>
        <w:numPr>
          <w:ilvl w:val="2"/>
          <w:numId w:val="20"/>
        </w:numPr>
        <w:tabs>
          <w:tab w:val="num" w:pos="720"/>
          <w:tab w:val="num" w:pos="900"/>
        </w:tab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AC7C6F" w:rsidRDefault="00AC7C6F" w:rsidP="00A2720E">
      <w:pPr>
        <w:pStyle w:val="Default"/>
        <w:numPr>
          <w:ilvl w:val="2"/>
          <w:numId w:val="20"/>
        </w:numPr>
        <w:ind w:firstLine="709"/>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AC7C6F" w:rsidRPr="000F6875" w:rsidRDefault="00AC7C6F" w:rsidP="00582AE8">
      <w:pPr>
        <w:pStyle w:val="Default"/>
        <w:ind w:firstLine="709"/>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C7C6F" w:rsidRPr="00D32FFA" w:rsidRDefault="00AC7C6F" w:rsidP="00A2720E">
      <w:pPr>
        <w:pStyle w:val="BodyText"/>
        <w:numPr>
          <w:ilvl w:val="2"/>
          <w:numId w:val="20"/>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AC7C6F" w:rsidRPr="00D32FFA" w:rsidRDefault="00AC7C6F">
      <w:pPr>
        <w:pStyle w:val="Default"/>
      </w:pPr>
    </w:p>
    <w:p w:rsidR="00AC7C6F" w:rsidRPr="00C177CB" w:rsidRDefault="00AC7C6F" w:rsidP="00A2720E">
      <w:pPr>
        <w:pStyle w:val="Heading2"/>
        <w:numPr>
          <w:ilvl w:val="1"/>
          <w:numId w:val="23"/>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AC7C6F" w:rsidRPr="00D32FFA" w:rsidRDefault="00AC7C6F" w:rsidP="00B00452">
      <w:pPr>
        <w:rPr>
          <w:rFonts w:eastAsia="MS Mincho"/>
        </w:rPr>
      </w:pPr>
    </w:p>
    <w:p w:rsidR="00AC7C6F" w:rsidRPr="009A7605" w:rsidRDefault="00AC7C6F" w:rsidP="00A2720E">
      <w:pPr>
        <w:pStyle w:val="BodyText"/>
        <w:numPr>
          <w:ilvl w:val="2"/>
          <w:numId w:val="19"/>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Pr="009A7605">
        <w:rPr>
          <w:szCs w:val="28"/>
        </w:rPr>
        <w:t xml:space="preserve"> </w:t>
      </w:r>
    </w:p>
    <w:p w:rsidR="00AC7C6F" w:rsidRPr="009A7605" w:rsidRDefault="00AC7C6F" w:rsidP="009A7605">
      <w:pPr>
        <w:pStyle w:val="BodyText"/>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C7C6F" w:rsidRPr="004314C8" w:rsidRDefault="00AC7C6F" w:rsidP="00A2720E">
      <w:pPr>
        <w:pStyle w:val="BodyText"/>
        <w:numPr>
          <w:ilvl w:val="2"/>
          <w:numId w:val="19"/>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AC7C6F" w:rsidRPr="00D32FFA" w:rsidRDefault="00AC7C6F">
      <w:pPr>
        <w:pStyle w:val="18"/>
        <w:widowControl w:val="0"/>
        <w:ind w:firstLine="708"/>
        <w:rPr>
          <w:szCs w:val="28"/>
        </w:rPr>
      </w:pPr>
    </w:p>
    <w:p w:rsidR="00AC7C6F" w:rsidRPr="00D32FFA" w:rsidRDefault="00AC7C6F" w:rsidP="00A2720E">
      <w:pPr>
        <w:pStyle w:val="BodyText"/>
        <w:numPr>
          <w:ilvl w:val="2"/>
          <w:numId w:val="19"/>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AC7C6F" w:rsidRPr="00D32FFA" w:rsidRDefault="00AC7C6F" w:rsidP="00A2720E">
      <w:pPr>
        <w:pStyle w:val="BodyText"/>
        <w:numPr>
          <w:ilvl w:val="2"/>
          <w:numId w:val="19"/>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C7C6F" w:rsidRDefault="00AC7C6F" w:rsidP="00A2720E">
      <w:pPr>
        <w:pStyle w:val="BodyText"/>
        <w:numPr>
          <w:ilvl w:val="2"/>
          <w:numId w:val="19"/>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AC7C6F" w:rsidRPr="00F85117" w:rsidRDefault="00AC7C6F" w:rsidP="00A2720E">
      <w:pPr>
        <w:pStyle w:val="BodyText"/>
        <w:numPr>
          <w:ilvl w:val="2"/>
          <w:numId w:val="19"/>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C7C6F" w:rsidRPr="00D32FFA" w:rsidRDefault="00AC7C6F">
      <w:pPr>
        <w:pStyle w:val="BodyText"/>
        <w:ind w:left="720" w:firstLine="0"/>
        <w:rPr>
          <w:sz w:val="28"/>
        </w:rPr>
      </w:pPr>
    </w:p>
    <w:p w:rsidR="00AC7C6F" w:rsidRPr="00193D5D" w:rsidRDefault="00AC7C6F" w:rsidP="00A2720E">
      <w:pPr>
        <w:pStyle w:val="Heading2"/>
        <w:numPr>
          <w:ilvl w:val="1"/>
          <w:numId w:val="23"/>
        </w:numPr>
        <w:spacing w:before="0" w:after="0"/>
        <w:ind w:left="0" w:firstLine="709"/>
        <w:jc w:val="both"/>
        <w:rPr>
          <w:rFonts w:cs="Times New Roman"/>
          <w:i w:val="0"/>
        </w:rPr>
      </w:pPr>
      <w:r w:rsidRPr="00193D5D">
        <w:rPr>
          <w:rFonts w:cs="Times New Roman"/>
          <w:i w:val="0"/>
        </w:rPr>
        <w:t xml:space="preserve"> Вскрытие Заявок</w:t>
      </w:r>
    </w:p>
    <w:p w:rsidR="00AC7C6F" w:rsidRPr="00D32FFA" w:rsidRDefault="00AC7C6F" w:rsidP="00B00452">
      <w:pPr>
        <w:rPr>
          <w:rFonts w:eastAsia="MS Mincho"/>
        </w:rPr>
      </w:pPr>
    </w:p>
    <w:p w:rsidR="00AC7C6F" w:rsidRPr="00CB3BBA" w:rsidRDefault="00AC7C6F" w:rsidP="00A2720E">
      <w:pPr>
        <w:pStyle w:val="BodyText"/>
        <w:numPr>
          <w:ilvl w:val="0"/>
          <w:numId w:val="3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AC7C6F" w:rsidRPr="00F85117" w:rsidRDefault="00AC7C6F">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AC7C6F" w:rsidRPr="00CB3BBA" w:rsidRDefault="00AC7C6F" w:rsidP="00A2720E">
      <w:pPr>
        <w:pStyle w:val="ListParagraph"/>
        <w:numPr>
          <w:ilvl w:val="0"/>
          <w:numId w:val="34"/>
        </w:numPr>
        <w:ind w:left="0" w:firstLine="720"/>
        <w:jc w:val="both"/>
        <w:rPr>
          <w:sz w:val="28"/>
          <w:szCs w:val="28"/>
        </w:rPr>
      </w:pPr>
      <w:r w:rsidRPr="00CB3BBA">
        <w:rPr>
          <w:sz w:val="28"/>
          <w:szCs w:val="28"/>
        </w:rPr>
        <w:t>При вскрытии конвертов с Заявками объявляются:</w:t>
      </w:r>
    </w:p>
    <w:p w:rsidR="00AC7C6F" w:rsidRPr="00CB3BBA" w:rsidRDefault="00AC7C6F">
      <w:pPr>
        <w:pStyle w:val="ListParagraph"/>
        <w:ind w:left="0" w:firstLine="720"/>
        <w:jc w:val="both"/>
        <w:rPr>
          <w:sz w:val="28"/>
          <w:szCs w:val="28"/>
        </w:rPr>
      </w:pPr>
      <w:r w:rsidRPr="00CB3BBA">
        <w:rPr>
          <w:sz w:val="28"/>
          <w:szCs w:val="28"/>
        </w:rPr>
        <w:t>наименование претендента;</w:t>
      </w:r>
    </w:p>
    <w:p w:rsidR="00AC7C6F" w:rsidRPr="00CB3BBA" w:rsidRDefault="00AC7C6F">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AC7C6F" w:rsidRPr="00CB3BBA" w:rsidRDefault="00AC7C6F">
      <w:pPr>
        <w:pStyle w:val="ListParagraph"/>
        <w:ind w:left="0" w:firstLine="720"/>
        <w:jc w:val="both"/>
        <w:rPr>
          <w:sz w:val="28"/>
          <w:szCs w:val="28"/>
        </w:rPr>
      </w:pPr>
      <w:r w:rsidRPr="00CB3BBA">
        <w:rPr>
          <w:sz w:val="28"/>
          <w:szCs w:val="28"/>
        </w:rPr>
        <w:t>иная информация.</w:t>
      </w:r>
    </w:p>
    <w:p w:rsidR="00AC7C6F" w:rsidRPr="00B27D14" w:rsidRDefault="00AC7C6F" w:rsidP="00A2720E">
      <w:pPr>
        <w:pStyle w:val="BodyText"/>
        <w:numPr>
          <w:ilvl w:val="0"/>
          <w:numId w:val="3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C7C6F" w:rsidRPr="00CB3BBA" w:rsidRDefault="00AC7C6F">
      <w:pPr>
        <w:pStyle w:val="BodyText"/>
        <w:ind w:left="720" w:firstLine="0"/>
        <w:rPr>
          <w:sz w:val="28"/>
        </w:rPr>
      </w:pPr>
    </w:p>
    <w:p w:rsidR="00AC7C6F" w:rsidRPr="00193D5D" w:rsidRDefault="00AC7C6F" w:rsidP="00A2720E">
      <w:pPr>
        <w:pStyle w:val="Heading2"/>
        <w:numPr>
          <w:ilvl w:val="1"/>
          <w:numId w:val="23"/>
        </w:numPr>
        <w:spacing w:before="0" w:after="0"/>
        <w:ind w:left="0" w:firstLine="709"/>
        <w:jc w:val="both"/>
        <w:rPr>
          <w:rFonts w:cs="Times New Roman"/>
          <w:i w:val="0"/>
        </w:rPr>
      </w:pPr>
      <w:r w:rsidRPr="00193D5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AC7C6F" w:rsidRPr="00D32FFA" w:rsidRDefault="00AC7C6F" w:rsidP="00B00452">
      <w:pPr>
        <w:ind w:firstLine="720"/>
      </w:pPr>
    </w:p>
    <w:p w:rsidR="00AC7C6F" w:rsidRPr="00D32FFA" w:rsidRDefault="00AC7C6F" w:rsidP="00A2720E">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AC7C6F" w:rsidRPr="00D32FFA" w:rsidRDefault="00AC7C6F" w:rsidP="00A2720E">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AC7C6F" w:rsidRPr="00D32FFA" w:rsidRDefault="00AC7C6F" w:rsidP="00A2720E">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C7C6F" w:rsidRPr="00D32FFA" w:rsidRDefault="00AC7C6F" w:rsidP="00A2720E">
      <w:pPr>
        <w:numPr>
          <w:ilvl w:val="0"/>
          <w:numId w:val="28"/>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AC7C6F" w:rsidRPr="00D32FFA" w:rsidRDefault="00AC7C6F" w:rsidP="00A2720E">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AC7C6F" w:rsidRPr="00D32FFA" w:rsidRDefault="00AC7C6F" w:rsidP="00A2720E">
      <w:pPr>
        <w:numPr>
          <w:ilvl w:val="0"/>
          <w:numId w:val="28"/>
        </w:numPr>
        <w:ind w:left="0" w:firstLine="709"/>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AC7C6F" w:rsidRPr="00D32FFA" w:rsidRDefault="00AC7C6F" w:rsidP="00A2720E">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AC7C6F" w:rsidRPr="00CE1F56" w:rsidRDefault="00AC7C6F">
      <w:pPr>
        <w:ind w:firstLine="720"/>
        <w:jc w:val="both"/>
        <w:rPr>
          <w:rFonts w:eastAsia="MS Mincho"/>
          <w:sz w:val="28"/>
        </w:rPr>
      </w:pPr>
      <w:r w:rsidRPr="00CE1F56">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AC7C6F" w:rsidRPr="00CE1F56" w:rsidRDefault="00AC7C6F"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C7C6F" w:rsidRPr="00CE1F56" w:rsidRDefault="00AC7C6F"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AC7C6F" w:rsidRPr="00CE1F56" w:rsidRDefault="00AC7C6F"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AC7C6F" w:rsidRPr="00CE1F56" w:rsidRDefault="00AC7C6F"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AC7C6F" w:rsidRPr="00CE1F56" w:rsidRDefault="00AC7C6F" w:rsidP="00CE1F56">
      <w:pPr>
        <w:pStyle w:val="BodyText"/>
        <w:ind w:firstLine="720"/>
        <w:rPr>
          <w:sz w:val="28"/>
        </w:rPr>
      </w:pPr>
      <w:r w:rsidRPr="00CE1F56">
        <w:rPr>
          <w:sz w:val="28"/>
        </w:rPr>
        <w:t>Заявка не соответствует форме, установленной настоящей документацией о закупке;</w:t>
      </w:r>
    </w:p>
    <w:p w:rsidR="00AC7C6F" w:rsidRPr="00CE1F56" w:rsidRDefault="00AC7C6F" w:rsidP="00CE1F56">
      <w:pPr>
        <w:pStyle w:val="BodyText"/>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AC7C6F" w:rsidRPr="00CE1F56" w:rsidRDefault="00AC7C6F" w:rsidP="00CE1F56">
      <w:pPr>
        <w:pStyle w:val="BodyText"/>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AC7C6F" w:rsidRPr="00CE1F56" w:rsidRDefault="00AC7C6F" w:rsidP="00CE1F56">
      <w:pPr>
        <w:pStyle w:val="BodyText"/>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AC7C6F" w:rsidRPr="00CE1F56" w:rsidRDefault="00AC7C6F" w:rsidP="00CE1F56">
      <w:pPr>
        <w:pStyle w:val="BodyText"/>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AC7C6F" w:rsidRPr="00CE1F56" w:rsidRDefault="00AC7C6F" w:rsidP="00CE1F56">
      <w:pPr>
        <w:pStyle w:val="BodyText"/>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AC7C6F" w:rsidRDefault="00AC7C6F" w:rsidP="00CE1F56">
      <w:pPr>
        <w:pStyle w:val="BodyText"/>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AC7C6F" w:rsidRDefault="00AC7C6F" w:rsidP="00A2720E">
      <w:pPr>
        <w:numPr>
          <w:ilvl w:val="0"/>
          <w:numId w:val="28"/>
        </w:numPr>
        <w:ind w:left="0" w:firstLine="709"/>
        <w:jc w:val="both"/>
        <w:rPr>
          <w:sz w:val="28"/>
          <w:szCs w:val="28"/>
        </w:rPr>
      </w:pPr>
      <w:r w:rsidRPr="00D32FFA">
        <w:rPr>
          <w:sz w:val="28"/>
          <w:szCs w:val="28"/>
        </w:rPr>
        <w:t xml:space="preserve"> 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AC7C6F" w:rsidRPr="00D32FFA" w:rsidRDefault="00AC7C6F" w:rsidP="00A2720E">
      <w:pPr>
        <w:numPr>
          <w:ilvl w:val="0"/>
          <w:numId w:val="28"/>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AC7C6F" w:rsidRPr="00D32FFA" w:rsidRDefault="00AC7C6F" w:rsidP="00A2720E">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AC7C6F" w:rsidRPr="00D32FFA" w:rsidRDefault="00AC7C6F" w:rsidP="00A2720E">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C7C6F" w:rsidRPr="00D32FFA" w:rsidRDefault="00AC7C6F">
      <w:pPr>
        <w:pStyle w:val="Default"/>
        <w:rPr>
          <w:sz w:val="28"/>
          <w:szCs w:val="28"/>
          <w:lang w:eastAsia="ru-RU"/>
        </w:rPr>
      </w:pPr>
    </w:p>
    <w:p w:rsidR="00AC7C6F" w:rsidRPr="00193D5D" w:rsidRDefault="00AC7C6F" w:rsidP="00A2720E">
      <w:pPr>
        <w:pStyle w:val="Heading2"/>
        <w:numPr>
          <w:ilvl w:val="1"/>
          <w:numId w:val="23"/>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AC7C6F" w:rsidRPr="00D32FFA" w:rsidRDefault="00AC7C6F" w:rsidP="00B00452">
      <w:pPr>
        <w:jc w:val="both"/>
        <w:rPr>
          <w:rFonts w:eastAsia="MS Mincho"/>
          <w:sz w:val="28"/>
          <w:szCs w:val="28"/>
        </w:rPr>
      </w:pPr>
    </w:p>
    <w:p w:rsidR="00AC7C6F" w:rsidRPr="00D32FFA" w:rsidRDefault="00AC7C6F" w:rsidP="00A2720E">
      <w:pPr>
        <w:numPr>
          <w:ilvl w:val="0"/>
          <w:numId w:val="31"/>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AC7C6F" w:rsidRPr="00D32FFA" w:rsidRDefault="00AC7C6F" w:rsidP="00A2720E">
      <w:pPr>
        <w:numPr>
          <w:ilvl w:val="0"/>
          <w:numId w:val="3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AC7C6F" w:rsidRPr="00D32FFA" w:rsidRDefault="00AC7C6F" w:rsidP="00A2720E">
      <w:pPr>
        <w:numPr>
          <w:ilvl w:val="0"/>
          <w:numId w:val="31"/>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участника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AC7C6F" w:rsidRPr="00D32FFA" w:rsidRDefault="00AC7C6F" w:rsidP="00A2720E">
      <w:pPr>
        <w:numPr>
          <w:ilvl w:val="0"/>
          <w:numId w:val="31"/>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AC7C6F" w:rsidRPr="00D32FFA" w:rsidRDefault="00AC7C6F" w:rsidP="00A2720E">
      <w:pPr>
        <w:numPr>
          <w:ilvl w:val="0"/>
          <w:numId w:val="3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AC7C6F" w:rsidRPr="00D32FFA" w:rsidRDefault="00AC7C6F" w:rsidP="00A2720E">
      <w:pPr>
        <w:numPr>
          <w:ilvl w:val="0"/>
          <w:numId w:val="3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C7C6F" w:rsidRPr="00D32FFA" w:rsidRDefault="00AC7C6F" w:rsidP="00A2720E">
      <w:pPr>
        <w:numPr>
          <w:ilvl w:val="0"/>
          <w:numId w:val="3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AC7C6F" w:rsidRPr="00D32FFA" w:rsidRDefault="00AC7C6F" w:rsidP="00A2720E">
      <w:pPr>
        <w:numPr>
          <w:ilvl w:val="0"/>
          <w:numId w:val="3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AC7C6F" w:rsidRPr="00CA673D" w:rsidRDefault="00AC7C6F" w:rsidP="00A2720E">
      <w:pPr>
        <w:numPr>
          <w:ilvl w:val="0"/>
          <w:numId w:val="3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0" w:history="1">
        <w:r w:rsidRPr="00CA673D">
          <w:rPr>
            <w:rStyle w:val="Hyperlink"/>
            <w:sz w:val="28"/>
            <w:szCs w:val="28"/>
          </w:rPr>
          <w:t>http://www.trcont.ru</w:t>
        </w:r>
      </w:hyperlink>
      <w:r w:rsidRPr="00CA673D">
        <w:rPr>
          <w:sz w:val="28"/>
          <w:szCs w:val="28"/>
        </w:rPr>
        <w:t xml:space="preserve"> (раздел Компания/Закупки) и </w:t>
      </w:r>
      <w:r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1" w:history="1">
        <w:r w:rsidRPr="00953D96">
          <w:rPr>
            <w:rStyle w:val="Hyperlink"/>
            <w:sz w:val="28"/>
            <w:szCs w:val="28"/>
          </w:rPr>
          <w:t>www.zakupki.gov.ru</w:t>
        </w:r>
      </w:hyperlink>
      <w:r w:rsidRPr="00953D96">
        <w:rPr>
          <w:sz w:val="28"/>
          <w:szCs w:val="28"/>
        </w:rPr>
        <w:t xml:space="preserve">) (далее – Официальный сайт) </w:t>
      </w:r>
      <w:r>
        <w:rPr>
          <w:sz w:val="28"/>
          <w:szCs w:val="28"/>
        </w:rPr>
        <w:t>(</w:t>
      </w:r>
      <w:r w:rsidRPr="00CA673D">
        <w:rPr>
          <w:sz w:val="28"/>
          <w:szCs w:val="28"/>
        </w:rPr>
        <w:t xml:space="preserve">на странице сведений о Положении о закупках </w:t>
      </w:r>
      <w:r w:rsidRPr="00953D96">
        <w:rPr>
          <w:sz w:val="28"/>
          <w:szCs w:val="28"/>
        </w:rPr>
        <w:br/>
      </w:r>
      <w:r w:rsidRPr="00CA673D">
        <w:rPr>
          <w:sz w:val="28"/>
          <w:szCs w:val="28"/>
        </w:rPr>
        <w:t>ПАО «ТрансКонтейнер»</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AC7C6F" w:rsidRPr="00D32FFA" w:rsidRDefault="00AC7C6F">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C7C6F" w:rsidRPr="00D32FFA" w:rsidRDefault="00AC7C6F">
      <w:pPr>
        <w:pStyle w:val="Default"/>
        <w:ind w:firstLine="709"/>
        <w:jc w:val="both"/>
        <w:rPr>
          <w:sz w:val="28"/>
          <w:szCs w:val="28"/>
        </w:rPr>
      </w:pPr>
      <w:r w:rsidRPr="00D32FFA">
        <w:rPr>
          <w:sz w:val="28"/>
          <w:szCs w:val="28"/>
        </w:rPr>
        <w:t>2) принятое Организатором решение;</w:t>
      </w:r>
    </w:p>
    <w:p w:rsidR="00AC7C6F" w:rsidRDefault="00AC7C6F">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AC7C6F" w:rsidRDefault="00AC7C6F">
      <w:pPr>
        <w:ind w:left="709"/>
        <w:jc w:val="both"/>
        <w:rPr>
          <w:sz w:val="28"/>
          <w:szCs w:val="28"/>
        </w:rPr>
      </w:pPr>
      <w:r w:rsidRPr="00D32FFA">
        <w:rPr>
          <w:sz w:val="28"/>
          <w:szCs w:val="28"/>
        </w:rPr>
        <w:t>4) иная информация при необходимости.</w:t>
      </w:r>
    </w:p>
    <w:p w:rsidR="00AC7C6F" w:rsidRDefault="00AC7C6F" w:rsidP="00A2720E">
      <w:pPr>
        <w:pStyle w:val="Default"/>
        <w:numPr>
          <w:ilvl w:val="0"/>
          <w:numId w:val="3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AC7C6F" w:rsidRPr="00D32FFA" w:rsidRDefault="00AC7C6F">
      <w:pPr>
        <w:pStyle w:val="BodyText"/>
        <w:rPr>
          <w:sz w:val="28"/>
          <w:szCs w:val="28"/>
        </w:rPr>
      </w:pPr>
    </w:p>
    <w:p w:rsidR="00AC7C6F" w:rsidRPr="00193D5D" w:rsidRDefault="00AC7C6F" w:rsidP="00A2720E">
      <w:pPr>
        <w:pStyle w:val="Heading2"/>
        <w:numPr>
          <w:ilvl w:val="1"/>
          <w:numId w:val="23"/>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AC7C6F" w:rsidRPr="00D32FFA" w:rsidRDefault="00AC7C6F" w:rsidP="00B00452">
      <w:pPr>
        <w:pStyle w:val="BodyText"/>
        <w:ind w:left="1724" w:firstLine="0"/>
        <w:rPr>
          <w:b/>
          <w:sz w:val="28"/>
        </w:rPr>
      </w:pPr>
    </w:p>
    <w:p w:rsidR="00AC7C6F" w:rsidRPr="00D32FFA" w:rsidRDefault="00AC7C6F" w:rsidP="00A2720E">
      <w:pPr>
        <w:numPr>
          <w:ilvl w:val="0"/>
          <w:numId w:val="32"/>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AC7C6F" w:rsidRPr="00D32FFA" w:rsidRDefault="00AC7C6F" w:rsidP="00A2720E">
      <w:pPr>
        <w:numPr>
          <w:ilvl w:val="0"/>
          <w:numId w:val="32"/>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AC7C6F" w:rsidRPr="00D32FFA" w:rsidRDefault="00AC7C6F" w:rsidP="00A2720E">
      <w:pPr>
        <w:numPr>
          <w:ilvl w:val="0"/>
          <w:numId w:val="3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AC7C6F" w:rsidRPr="00D32FFA" w:rsidRDefault="00AC7C6F" w:rsidP="00A2720E">
      <w:pPr>
        <w:numPr>
          <w:ilvl w:val="0"/>
          <w:numId w:val="32"/>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AC7C6F" w:rsidRPr="00D32FFA" w:rsidRDefault="00AC7C6F" w:rsidP="00A2720E">
      <w:pPr>
        <w:numPr>
          <w:ilvl w:val="0"/>
          <w:numId w:val="3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AC7C6F" w:rsidRPr="0050702D" w:rsidRDefault="00AC7C6F" w:rsidP="00A2720E">
      <w:pPr>
        <w:numPr>
          <w:ilvl w:val="0"/>
          <w:numId w:val="3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AC7C6F" w:rsidRPr="00D32FFA" w:rsidRDefault="00AC7C6F" w:rsidP="00A2720E">
      <w:pPr>
        <w:numPr>
          <w:ilvl w:val="0"/>
          <w:numId w:val="3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AC7C6F" w:rsidRPr="00D32FFA" w:rsidRDefault="00AC7C6F" w:rsidP="00A2720E">
      <w:pPr>
        <w:numPr>
          <w:ilvl w:val="0"/>
          <w:numId w:val="3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AC7C6F" w:rsidRPr="00D32FFA" w:rsidRDefault="00AC7C6F" w:rsidP="00A2720E">
      <w:pPr>
        <w:numPr>
          <w:ilvl w:val="0"/>
          <w:numId w:val="32"/>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AC7C6F" w:rsidRPr="00D32FFA" w:rsidRDefault="00AC7C6F" w:rsidP="00A2720E">
      <w:pPr>
        <w:numPr>
          <w:ilvl w:val="0"/>
          <w:numId w:val="32"/>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AC7C6F" w:rsidRPr="00D32FFA" w:rsidRDefault="00AC7C6F" w:rsidP="00A2720E">
      <w:pPr>
        <w:numPr>
          <w:ilvl w:val="0"/>
          <w:numId w:val="32"/>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AC7C6F" w:rsidRPr="00D32FFA" w:rsidRDefault="00AC7C6F">
      <w:pPr>
        <w:ind w:firstLine="709"/>
        <w:jc w:val="both"/>
        <w:rPr>
          <w:sz w:val="28"/>
          <w:szCs w:val="28"/>
        </w:rPr>
      </w:pPr>
      <w:r w:rsidRPr="00D32FFA">
        <w:rPr>
          <w:sz w:val="28"/>
          <w:szCs w:val="28"/>
        </w:rPr>
        <w:t>1) на участие в конкурсе не подана ни одна Заявка;</w:t>
      </w:r>
    </w:p>
    <w:p w:rsidR="00AC7C6F" w:rsidRPr="00D32FFA" w:rsidRDefault="00AC7C6F">
      <w:pPr>
        <w:ind w:firstLine="709"/>
        <w:jc w:val="both"/>
        <w:rPr>
          <w:sz w:val="28"/>
          <w:szCs w:val="28"/>
        </w:rPr>
      </w:pPr>
      <w:r w:rsidRPr="00D32FFA">
        <w:rPr>
          <w:sz w:val="28"/>
          <w:szCs w:val="28"/>
        </w:rPr>
        <w:t>2) на участие в конкурсе подана одна Заявка;</w:t>
      </w:r>
    </w:p>
    <w:p w:rsidR="00AC7C6F" w:rsidRPr="00D32FFA" w:rsidRDefault="00AC7C6F">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AC7C6F" w:rsidRPr="00D32FFA" w:rsidRDefault="00AC7C6F">
      <w:pPr>
        <w:ind w:firstLine="709"/>
        <w:jc w:val="both"/>
        <w:rPr>
          <w:sz w:val="28"/>
          <w:szCs w:val="28"/>
        </w:rPr>
      </w:pPr>
      <w:r w:rsidRPr="00D32FFA">
        <w:rPr>
          <w:sz w:val="28"/>
          <w:szCs w:val="28"/>
        </w:rPr>
        <w:t>4) ни один из претендентов не признан участником.</w:t>
      </w:r>
    </w:p>
    <w:p w:rsidR="00AC7C6F" w:rsidRPr="00A201F3" w:rsidRDefault="00AC7C6F" w:rsidP="00A2720E">
      <w:pPr>
        <w:numPr>
          <w:ilvl w:val="0"/>
          <w:numId w:val="32"/>
        </w:numPr>
        <w:ind w:left="0" w:firstLine="709"/>
        <w:jc w:val="both"/>
        <w:rPr>
          <w:sz w:val="28"/>
          <w:szCs w:val="28"/>
        </w:rPr>
      </w:pPr>
      <w:r w:rsidRPr="00A201F3">
        <w:rPr>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C7C6F" w:rsidRDefault="00AC7C6F" w:rsidP="00A201F3">
      <w:pPr>
        <w:suppressAutoHyphens w:val="0"/>
        <w:ind w:firstLine="709"/>
        <w:jc w:val="both"/>
        <w:rPr>
          <w:sz w:val="28"/>
          <w:szCs w:val="28"/>
          <w:lang w:eastAsia="en-US"/>
        </w:rPr>
      </w:pPr>
      <w:r>
        <w:rPr>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C7C6F" w:rsidRDefault="00AC7C6F" w:rsidP="00A201F3">
      <w:pPr>
        <w:suppressAutoHyphens w:val="0"/>
        <w:ind w:firstLine="709"/>
        <w:jc w:val="both"/>
        <w:rPr>
          <w:sz w:val="28"/>
          <w:szCs w:val="28"/>
          <w:lang w:eastAsia="en-US"/>
        </w:rPr>
      </w:pPr>
      <w:r>
        <w:rPr>
          <w:sz w:val="28"/>
          <w:szCs w:val="28"/>
          <w:lang w:eastAsia="en-US"/>
        </w:rPr>
        <w:t>2) провести новую процедуру закупки, в том числе иным предусмотренным в Положении о закупках способом;</w:t>
      </w:r>
    </w:p>
    <w:p w:rsidR="00AC7C6F" w:rsidRDefault="00AC7C6F" w:rsidP="00A201F3">
      <w:pPr>
        <w:suppressAutoHyphens w:val="0"/>
        <w:ind w:firstLine="709"/>
        <w:jc w:val="both"/>
        <w:rPr>
          <w:sz w:val="28"/>
          <w:szCs w:val="28"/>
          <w:lang w:eastAsia="en-US"/>
        </w:rPr>
      </w:pPr>
      <w:r>
        <w:rPr>
          <w:sz w:val="28"/>
          <w:szCs w:val="28"/>
          <w:lang w:eastAsia="en-US"/>
        </w:rPr>
        <w:t>3) отказаться от проведения новой закупки и не заключать договор с допущенным участником, подавшим Заявку.</w:t>
      </w:r>
    </w:p>
    <w:p w:rsidR="00AC7C6F" w:rsidRDefault="00AC7C6F" w:rsidP="00A201F3">
      <w:pPr>
        <w:suppressAutoHyphens w:val="0"/>
        <w:ind w:firstLine="709"/>
        <w:jc w:val="both"/>
        <w:rPr>
          <w:sz w:val="28"/>
          <w:szCs w:val="28"/>
          <w:lang w:eastAsia="en-US"/>
        </w:rPr>
      </w:pPr>
    </w:p>
    <w:p w:rsidR="00AC7C6F" w:rsidRPr="00193D5D" w:rsidRDefault="00AC7C6F" w:rsidP="00A2720E">
      <w:pPr>
        <w:pStyle w:val="Heading2"/>
        <w:numPr>
          <w:ilvl w:val="1"/>
          <w:numId w:val="23"/>
        </w:numPr>
        <w:spacing w:before="0" w:after="0"/>
        <w:ind w:left="0" w:firstLine="709"/>
        <w:jc w:val="both"/>
        <w:rPr>
          <w:rFonts w:cs="Times New Roman"/>
          <w:i w:val="0"/>
        </w:rPr>
      </w:pPr>
      <w:r w:rsidRPr="00193D5D">
        <w:rPr>
          <w:rFonts w:cs="Times New Roman"/>
          <w:i w:val="0"/>
        </w:rPr>
        <w:t>Заключение договора</w:t>
      </w:r>
    </w:p>
    <w:p w:rsidR="00AC7C6F" w:rsidRPr="00D32FFA" w:rsidRDefault="00AC7C6F">
      <w:pPr>
        <w:ind w:firstLine="709"/>
        <w:rPr>
          <w:rFonts w:eastAsia="MS Mincho"/>
        </w:rPr>
      </w:pPr>
    </w:p>
    <w:p w:rsidR="00AC7C6F" w:rsidRPr="00D32FFA" w:rsidRDefault="00AC7C6F" w:rsidP="00A2720E">
      <w:pPr>
        <w:numPr>
          <w:ilvl w:val="0"/>
          <w:numId w:val="33"/>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AC7C6F" w:rsidRPr="00D32FFA" w:rsidRDefault="00AC7C6F" w:rsidP="00A2720E">
      <w:pPr>
        <w:numPr>
          <w:ilvl w:val="0"/>
          <w:numId w:val="33"/>
        </w:numPr>
        <w:ind w:left="0" w:firstLine="709"/>
        <w:jc w:val="both"/>
        <w:rPr>
          <w:sz w:val="28"/>
          <w:szCs w:val="28"/>
        </w:rPr>
      </w:pPr>
      <w:r w:rsidRPr="00D32FFA">
        <w:rPr>
          <w:sz w:val="28"/>
          <w:szCs w:val="28"/>
        </w:rPr>
        <w:t xml:space="preserve"> После опубликования</w:t>
      </w:r>
      <w:r w:rsidRPr="000F1225">
        <w:rPr>
          <w:sz w:val="28"/>
          <w:szCs w:val="28"/>
        </w:rPr>
        <w:t xml:space="preserve"> </w:t>
      </w:r>
      <w:r>
        <w:rPr>
          <w:sz w:val="28"/>
          <w:szCs w:val="28"/>
        </w:rPr>
        <w:t>в соответствии с пунктом 4 Информационной карты</w:t>
      </w:r>
      <w:r w:rsidRPr="00D32FFA">
        <w:rPr>
          <w:sz w:val="28"/>
          <w:szCs w:val="28"/>
        </w:rPr>
        <w:t xml:space="preserve"> протокола Конкурсной комиссии об итогах </w:t>
      </w:r>
      <w:r>
        <w:rPr>
          <w:sz w:val="28"/>
          <w:szCs w:val="28"/>
        </w:rPr>
        <w:t>Открытого конкурса,</w:t>
      </w:r>
      <w:r w:rsidRPr="00D32FFA">
        <w:rPr>
          <w:sz w:val="28"/>
          <w:szCs w:val="28"/>
        </w:rPr>
        <w:t xml:space="preserve"> Заказчик</w:t>
      </w:r>
      <w:r>
        <w:rPr>
          <w:sz w:val="28"/>
          <w:szCs w:val="28"/>
        </w:rPr>
        <w:t>,</w:t>
      </w:r>
      <w:r w:rsidRPr="00D32FFA">
        <w:rPr>
          <w:sz w:val="28"/>
          <w:szCs w:val="28"/>
        </w:rPr>
        <w:t xml:space="preserve"> </w:t>
      </w:r>
      <w:r>
        <w:rPr>
          <w:sz w:val="28"/>
          <w:szCs w:val="28"/>
        </w:rPr>
        <w:t xml:space="preserve">в течение 5 (пяти) календарных дней </w:t>
      </w:r>
      <w:r w:rsidRPr="00D32FFA">
        <w:rPr>
          <w:sz w:val="28"/>
          <w:szCs w:val="28"/>
        </w:rPr>
        <w:t xml:space="preserve">направляет победителю (ям) </w:t>
      </w:r>
      <w:r>
        <w:rPr>
          <w:sz w:val="28"/>
          <w:szCs w:val="28"/>
        </w:rPr>
        <w:t>Открытого конкурса договор и</w:t>
      </w:r>
      <w:r w:rsidRPr="00D32FFA">
        <w:rPr>
          <w:sz w:val="28"/>
          <w:szCs w:val="28"/>
        </w:rPr>
        <w:t xml:space="preserve"> уведомление с приглашением подписать договор с указанием срока его подписания</w:t>
      </w:r>
      <w:r>
        <w:rPr>
          <w:sz w:val="28"/>
          <w:szCs w:val="28"/>
        </w:rPr>
        <w:t>, с учетом условий изложенных в пункте 18 Информационной карты</w:t>
      </w:r>
      <w:r w:rsidRPr="00D32FFA">
        <w:rPr>
          <w:sz w:val="28"/>
          <w:szCs w:val="28"/>
        </w:rPr>
        <w:t xml:space="preserve">. </w:t>
      </w:r>
      <w:r>
        <w:rPr>
          <w:sz w:val="28"/>
          <w:szCs w:val="28"/>
        </w:rPr>
        <w:t>Документы направляются в адрес победителя (ей) почтовым отправлением и/или электронными средствами связи по адресу</w:t>
      </w:r>
      <w:r w:rsidRPr="009A7605">
        <w:rPr>
          <w:sz w:val="28"/>
          <w:szCs w:val="28"/>
        </w:rPr>
        <w:t xml:space="preserve"> электронной почты </w:t>
      </w:r>
      <w:r>
        <w:rPr>
          <w:sz w:val="28"/>
          <w:szCs w:val="28"/>
        </w:rPr>
        <w:t>указанной претендентом в контактной информации приложения № 2 к документации о закупке.</w:t>
      </w:r>
      <w:r w:rsidRPr="009A7605">
        <w:rPr>
          <w:sz w:val="28"/>
          <w:szCs w:val="28"/>
        </w:rPr>
        <w:t xml:space="preserve"> </w:t>
      </w:r>
    </w:p>
    <w:p w:rsidR="00AC7C6F" w:rsidRPr="00D32FFA" w:rsidRDefault="00AC7C6F" w:rsidP="00A2720E">
      <w:pPr>
        <w:numPr>
          <w:ilvl w:val="0"/>
          <w:numId w:val="33"/>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AC7C6F" w:rsidRPr="00D32FFA" w:rsidRDefault="00AC7C6F" w:rsidP="00A2720E">
      <w:pPr>
        <w:numPr>
          <w:ilvl w:val="0"/>
          <w:numId w:val="3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Pr>
          <w:sz w:val="28"/>
          <w:szCs w:val="28"/>
        </w:rPr>
        <w:t>Открытого конкурса</w:t>
      </w:r>
      <w:r w:rsidRPr="00D32FFA">
        <w:rPr>
          <w:sz w:val="28"/>
          <w:szCs w:val="28"/>
        </w:rPr>
        <w:t>.</w:t>
      </w:r>
    </w:p>
    <w:p w:rsidR="00AC7C6F" w:rsidRPr="00D32FFA" w:rsidRDefault="00AC7C6F" w:rsidP="00A2720E">
      <w:pPr>
        <w:numPr>
          <w:ilvl w:val="0"/>
          <w:numId w:val="33"/>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AC7C6F" w:rsidRPr="00D32FFA" w:rsidRDefault="00AC7C6F" w:rsidP="00A2720E">
      <w:pPr>
        <w:numPr>
          <w:ilvl w:val="0"/>
          <w:numId w:val="33"/>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AC7C6F" w:rsidRPr="00D32FFA" w:rsidRDefault="00AC7C6F" w:rsidP="00A2720E">
      <w:pPr>
        <w:numPr>
          <w:ilvl w:val="0"/>
          <w:numId w:val="33"/>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AC7C6F" w:rsidRPr="00D32FFA" w:rsidRDefault="00AC7C6F" w:rsidP="00A2720E">
      <w:pPr>
        <w:numPr>
          <w:ilvl w:val="0"/>
          <w:numId w:val="33"/>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AC7C6F" w:rsidRDefault="00AC7C6F" w:rsidP="00A2720E">
      <w:pPr>
        <w:numPr>
          <w:ilvl w:val="0"/>
          <w:numId w:val="33"/>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AC7C6F" w:rsidRDefault="00AC7C6F"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C7C6F" w:rsidRPr="00FE2342" w:rsidRDefault="00AC7C6F"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C7C6F" w:rsidRPr="00D32FFA" w:rsidRDefault="00AC7C6F" w:rsidP="00A2720E">
      <w:pPr>
        <w:numPr>
          <w:ilvl w:val="0"/>
          <w:numId w:val="3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C7C6F" w:rsidRDefault="00AC7C6F" w:rsidP="00A2720E">
      <w:pPr>
        <w:numPr>
          <w:ilvl w:val="0"/>
          <w:numId w:val="3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AC7C6F" w:rsidRPr="00D32FFA" w:rsidRDefault="00AC7C6F" w:rsidP="00C213FC">
      <w:pPr>
        <w:pStyle w:val="BodyText"/>
        <w:ind w:firstLine="0"/>
        <w:rPr>
          <w:sz w:val="28"/>
          <w:szCs w:val="28"/>
        </w:rPr>
      </w:pPr>
    </w:p>
    <w:p w:rsidR="00AC7C6F" w:rsidRDefault="00AC7C6F" w:rsidP="00C177CB">
      <w:pPr>
        <w:pStyle w:val="Heading1"/>
        <w:spacing w:before="0" w:after="0"/>
        <w:ind w:left="0" w:firstLine="0"/>
        <w:jc w:val="center"/>
      </w:pPr>
      <w:r w:rsidRPr="00C177CB">
        <w:t xml:space="preserve">Раздел 3. </w:t>
      </w:r>
    </w:p>
    <w:p w:rsidR="00AC7C6F" w:rsidRPr="00C177CB" w:rsidRDefault="00AC7C6F" w:rsidP="00C177CB">
      <w:pPr>
        <w:pStyle w:val="Heading1"/>
        <w:spacing w:before="0" w:after="0"/>
        <w:ind w:left="0" w:firstLine="0"/>
        <w:jc w:val="center"/>
      </w:pPr>
      <w:r w:rsidRPr="00C177CB">
        <w:t>Порядок оформления Заявок</w:t>
      </w:r>
    </w:p>
    <w:p w:rsidR="00AC7C6F" w:rsidRPr="00D32FFA" w:rsidRDefault="00AC7C6F" w:rsidP="00C213FC">
      <w:pPr>
        <w:pStyle w:val="BodyText"/>
        <w:ind w:firstLine="0"/>
        <w:rPr>
          <w:b/>
          <w:bCs/>
          <w:sz w:val="28"/>
          <w:szCs w:val="28"/>
        </w:rPr>
      </w:pPr>
    </w:p>
    <w:p w:rsidR="00AC7C6F" w:rsidRPr="00D32FFA" w:rsidRDefault="00AC7C6F" w:rsidP="00A2720E">
      <w:pPr>
        <w:pStyle w:val="Heading2"/>
        <w:numPr>
          <w:ilvl w:val="1"/>
          <w:numId w:val="25"/>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AC7C6F" w:rsidRPr="00D32FFA" w:rsidRDefault="00AC7C6F" w:rsidP="000954FB">
      <w:pPr>
        <w:ind w:firstLine="709"/>
        <w:jc w:val="both"/>
        <w:rPr>
          <w:rFonts w:eastAsia="MS Mincho"/>
        </w:rPr>
      </w:pPr>
    </w:p>
    <w:p w:rsidR="00AC7C6F" w:rsidRDefault="00AC7C6F" w:rsidP="00A2720E">
      <w:pPr>
        <w:pStyle w:val="BodyText"/>
        <w:numPr>
          <w:ilvl w:val="2"/>
          <w:numId w:val="25"/>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AC7C6F" w:rsidRPr="006B3974" w:rsidRDefault="00AC7C6F" w:rsidP="00A2720E">
      <w:pPr>
        <w:pStyle w:val="BodyText"/>
        <w:numPr>
          <w:ilvl w:val="2"/>
          <w:numId w:val="25"/>
        </w:numPr>
        <w:ind w:left="0"/>
        <w:rPr>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240;visibility:visible"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C7C6F" w:rsidRPr="007E6DE4" w:rsidRDefault="00AC7C6F" w:rsidP="000954FB">
                  <w:pPr>
                    <w:jc w:val="center"/>
                    <w:rPr>
                      <w:b/>
                      <w:sz w:val="28"/>
                      <w:szCs w:val="28"/>
                    </w:rPr>
                  </w:pPr>
                  <w:r w:rsidRPr="007E6DE4">
                    <w:rPr>
                      <w:b/>
                      <w:sz w:val="28"/>
                      <w:szCs w:val="28"/>
                    </w:rPr>
                    <w:t xml:space="preserve">_____________________________________________, </w:t>
                  </w:r>
                </w:p>
                <w:p w:rsidR="00AC7C6F" w:rsidRDefault="00AC7C6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C7C6F" w:rsidRPr="007E6DE4" w:rsidRDefault="00AC7C6F" w:rsidP="000954FB">
                  <w:pPr>
                    <w:jc w:val="center"/>
                    <w:rPr>
                      <w:b/>
                      <w:sz w:val="28"/>
                      <w:szCs w:val="28"/>
                    </w:rPr>
                  </w:pPr>
                  <w:r w:rsidRPr="007E6DE4">
                    <w:rPr>
                      <w:b/>
                      <w:sz w:val="28"/>
                      <w:szCs w:val="28"/>
                    </w:rPr>
                    <w:t>________________________________________</w:t>
                  </w:r>
                </w:p>
                <w:p w:rsidR="00AC7C6F" w:rsidRPr="007E6DE4" w:rsidRDefault="00AC7C6F" w:rsidP="000954FB">
                  <w:pPr>
                    <w:jc w:val="center"/>
                    <w:rPr>
                      <w:i/>
                      <w:sz w:val="20"/>
                      <w:szCs w:val="20"/>
                    </w:rPr>
                  </w:pPr>
                  <w:r w:rsidRPr="007E6DE4">
                    <w:rPr>
                      <w:i/>
                      <w:sz w:val="20"/>
                      <w:szCs w:val="20"/>
                    </w:rPr>
                    <w:t>государство регистрации претендента</w:t>
                  </w:r>
                </w:p>
                <w:p w:rsidR="00AC7C6F" w:rsidRPr="007E6DE4" w:rsidRDefault="00AC7C6F" w:rsidP="000954FB">
                  <w:pPr>
                    <w:jc w:val="center"/>
                    <w:rPr>
                      <w:b/>
                      <w:sz w:val="28"/>
                      <w:szCs w:val="28"/>
                    </w:rPr>
                  </w:pPr>
                  <w:r w:rsidRPr="007E6DE4">
                    <w:rPr>
                      <w:b/>
                      <w:sz w:val="28"/>
                      <w:szCs w:val="28"/>
                    </w:rPr>
                    <w:t>_____________________________</w:t>
                  </w:r>
                  <w:r>
                    <w:rPr>
                      <w:b/>
                      <w:sz w:val="28"/>
                      <w:szCs w:val="28"/>
                    </w:rPr>
                    <w:t>__________________</w:t>
                  </w:r>
                </w:p>
                <w:p w:rsidR="00AC7C6F" w:rsidRPr="007E6DE4" w:rsidRDefault="00AC7C6F" w:rsidP="000954FB">
                  <w:pPr>
                    <w:jc w:val="center"/>
                    <w:rPr>
                      <w:i/>
                      <w:sz w:val="20"/>
                      <w:szCs w:val="20"/>
                    </w:rPr>
                  </w:pPr>
                  <w:r w:rsidRPr="007E6DE4">
                    <w:rPr>
                      <w:i/>
                      <w:sz w:val="20"/>
                      <w:szCs w:val="20"/>
                    </w:rPr>
                    <w:t>ИНН претендента (для претендентов-резидентов Российской Федерации)</w:t>
                  </w:r>
                </w:p>
                <w:p w:rsidR="00AC7C6F" w:rsidRDefault="00AC7C6F" w:rsidP="000954FB">
                  <w:pPr>
                    <w:jc w:val="both"/>
                  </w:pPr>
                </w:p>
                <w:p w:rsidR="00AC7C6F" w:rsidRDefault="00AC7C6F"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AC7C6F" w:rsidRPr="00050D13" w:rsidRDefault="00AC7C6F" w:rsidP="000954FB">
                  <w:pPr>
                    <w:jc w:val="center"/>
                    <w:rPr>
                      <w:b/>
                    </w:rPr>
                  </w:pPr>
                  <w:r w:rsidRPr="00050D13">
                    <w:rPr>
                      <w:b/>
                    </w:rPr>
                    <w:t xml:space="preserve">(лот № _________) </w:t>
                  </w:r>
                </w:p>
                <w:p w:rsidR="00AC7C6F" w:rsidRPr="00521EAB" w:rsidRDefault="00AC7C6F" w:rsidP="000954FB">
                  <w:pPr>
                    <w:jc w:val="center"/>
                    <w:rPr>
                      <w:i/>
                    </w:rPr>
                  </w:pPr>
                  <w:r w:rsidRPr="00050D13">
                    <w:rPr>
                      <w:i/>
                    </w:rPr>
                    <w:t>(указывается номер лота)</w:t>
                  </w:r>
                </w:p>
                <w:p w:rsidR="00AC7C6F" w:rsidRPr="00923E2D" w:rsidRDefault="00AC7C6F" w:rsidP="000954FB">
                  <w:pPr>
                    <w:jc w:val="center"/>
                    <w:rPr>
                      <w:b/>
                    </w:rPr>
                  </w:pPr>
                </w:p>
                <w:p w:rsidR="00AC7C6F" w:rsidRPr="00923E2D" w:rsidRDefault="00AC7C6F"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AC7C6F" w:rsidRPr="00050D13" w:rsidRDefault="00AC7C6F" w:rsidP="00050D13">
      <w:pPr>
        <w:pStyle w:val="BodyText"/>
        <w:ind w:firstLine="0"/>
        <w:rPr>
          <w:sz w:val="28"/>
          <w:szCs w:val="28"/>
        </w:rPr>
      </w:pPr>
    </w:p>
    <w:p w:rsidR="00AC7C6F" w:rsidRPr="00050D13" w:rsidRDefault="00AC7C6F" w:rsidP="00050D13">
      <w:pPr>
        <w:pStyle w:val="BodyText"/>
        <w:ind w:firstLine="0"/>
        <w:rPr>
          <w:sz w:val="28"/>
          <w:szCs w:val="28"/>
        </w:rPr>
      </w:pPr>
    </w:p>
    <w:p w:rsidR="00AC7C6F" w:rsidRPr="00050D13" w:rsidRDefault="00AC7C6F" w:rsidP="00050D13">
      <w:pPr>
        <w:pStyle w:val="BodyText"/>
        <w:ind w:firstLine="0"/>
        <w:rPr>
          <w:sz w:val="28"/>
          <w:szCs w:val="28"/>
        </w:rPr>
      </w:pPr>
    </w:p>
    <w:p w:rsidR="00AC7C6F" w:rsidRPr="00050D13" w:rsidRDefault="00AC7C6F" w:rsidP="00050D13">
      <w:pPr>
        <w:pStyle w:val="BodyText"/>
        <w:ind w:firstLine="0"/>
        <w:rPr>
          <w:sz w:val="28"/>
          <w:szCs w:val="28"/>
        </w:rPr>
      </w:pPr>
    </w:p>
    <w:p w:rsidR="00AC7C6F" w:rsidRPr="00050D13" w:rsidRDefault="00AC7C6F" w:rsidP="00050D13">
      <w:pPr>
        <w:pStyle w:val="BodyText"/>
        <w:ind w:firstLine="0"/>
        <w:rPr>
          <w:sz w:val="28"/>
          <w:szCs w:val="28"/>
        </w:rPr>
      </w:pPr>
    </w:p>
    <w:p w:rsidR="00AC7C6F" w:rsidRPr="00050D13" w:rsidRDefault="00AC7C6F" w:rsidP="00050D13">
      <w:pPr>
        <w:pStyle w:val="BodyText"/>
        <w:ind w:firstLine="0"/>
        <w:rPr>
          <w:sz w:val="28"/>
          <w:szCs w:val="28"/>
        </w:rPr>
      </w:pPr>
    </w:p>
    <w:p w:rsidR="00AC7C6F" w:rsidRPr="00050D13" w:rsidRDefault="00AC7C6F" w:rsidP="00050D13">
      <w:pPr>
        <w:pStyle w:val="BodyText"/>
        <w:ind w:firstLine="0"/>
        <w:rPr>
          <w:sz w:val="28"/>
          <w:szCs w:val="28"/>
        </w:rPr>
      </w:pPr>
    </w:p>
    <w:p w:rsidR="00AC7C6F" w:rsidRPr="00050D13" w:rsidRDefault="00AC7C6F" w:rsidP="00050D13">
      <w:pPr>
        <w:pStyle w:val="BodyText"/>
        <w:ind w:firstLine="0"/>
        <w:rPr>
          <w:sz w:val="28"/>
          <w:szCs w:val="28"/>
        </w:rPr>
      </w:pPr>
    </w:p>
    <w:p w:rsidR="00AC7C6F" w:rsidRPr="00050D13" w:rsidRDefault="00AC7C6F" w:rsidP="00050D13">
      <w:pPr>
        <w:pStyle w:val="BodyText"/>
        <w:ind w:firstLine="0"/>
        <w:rPr>
          <w:sz w:val="28"/>
          <w:szCs w:val="28"/>
        </w:rPr>
      </w:pPr>
    </w:p>
    <w:p w:rsidR="00AC7C6F" w:rsidRPr="00050D13" w:rsidRDefault="00AC7C6F" w:rsidP="00050D13">
      <w:pPr>
        <w:pStyle w:val="BodyText"/>
        <w:ind w:firstLine="0"/>
        <w:rPr>
          <w:sz w:val="28"/>
          <w:szCs w:val="28"/>
        </w:rPr>
      </w:pPr>
    </w:p>
    <w:p w:rsidR="00AC7C6F" w:rsidRPr="00050D13" w:rsidRDefault="00AC7C6F" w:rsidP="00050D13">
      <w:pPr>
        <w:pStyle w:val="BodyText"/>
        <w:ind w:firstLine="0"/>
        <w:rPr>
          <w:sz w:val="28"/>
          <w:szCs w:val="28"/>
        </w:rPr>
      </w:pPr>
    </w:p>
    <w:p w:rsidR="00AC7C6F" w:rsidRPr="00050D13" w:rsidRDefault="00AC7C6F" w:rsidP="00A2720E">
      <w:pPr>
        <w:pStyle w:val="ListBullet"/>
        <w:numPr>
          <w:ilvl w:val="2"/>
          <w:numId w:val="25"/>
        </w:numPr>
        <w:ind w:left="0" w:firstLine="720"/>
      </w:pPr>
      <w:r w:rsidRPr="00050D13">
        <w:t>Заявка 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AC7C6F" w:rsidRPr="006226EB" w:rsidRDefault="00AC7C6F" w:rsidP="00A2720E">
      <w:pPr>
        <w:pStyle w:val="BodyText"/>
        <w:numPr>
          <w:ilvl w:val="2"/>
          <w:numId w:val="25"/>
        </w:numPr>
        <w:ind w:left="0"/>
        <w:rPr>
          <w:rFonts w:eastAsia="Times New Roman"/>
          <w:sz w:val="28"/>
          <w:szCs w:val="28"/>
        </w:rPr>
      </w:pPr>
      <w:r w:rsidRPr="00E27C4C">
        <w:rPr>
          <w:rFonts w:eastAsia="Times New Roman"/>
          <w:sz w:val="28"/>
          <w:szCs w:val="28"/>
        </w:rPr>
        <w:t>В случае если претендент подает Заявки по нескольким лотам, надлежащим образом оформленные</w:t>
      </w:r>
      <w:r>
        <w:rPr>
          <w:rFonts w:eastAsia="Times New Roman"/>
          <w:sz w:val="28"/>
          <w:szCs w:val="28"/>
        </w:rPr>
        <w:t xml:space="preserve"> документы:</w:t>
      </w:r>
      <w:r w:rsidRPr="00E27C4C">
        <w:rPr>
          <w:rFonts w:eastAsia="Times New Roman"/>
          <w:sz w:val="28"/>
          <w:szCs w:val="28"/>
        </w:rPr>
        <w:t xml:space="preserve"> </w:t>
      </w:r>
      <w:r w:rsidRPr="006226EB">
        <w:rPr>
          <w:rFonts w:eastAsia="Times New Roman"/>
          <w:sz w:val="28"/>
          <w:szCs w:val="28"/>
        </w:rPr>
        <w:t>опись представленных документов, заверенную</w:t>
      </w:r>
      <w:r>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 о закупке:</w:t>
      </w:r>
      <w:r w:rsidRPr="006226EB">
        <w:rPr>
          <w:sz w:val="28"/>
          <w:szCs w:val="28"/>
        </w:rPr>
        <w:t xml:space="preserve"> </w:t>
      </w:r>
      <w:r w:rsidRPr="006226EB">
        <w:rPr>
          <w:rFonts w:eastAsia="Times New Roman"/>
          <w:sz w:val="28"/>
          <w:szCs w:val="28"/>
        </w:rPr>
        <w:t xml:space="preserve">№ 1 (Заявка), № 2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w:t>
      </w:r>
      <w:r>
        <w:rPr>
          <w:rFonts w:eastAsia="Times New Roman"/>
          <w:sz w:val="28"/>
          <w:szCs w:val="28"/>
        </w:rPr>
        <w:t>6</w:t>
      </w:r>
      <w:r w:rsidRPr="006226EB">
        <w:rPr>
          <w:rFonts w:eastAsia="Times New Roman"/>
          <w:sz w:val="28"/>
          <w:szCs w:val="28"/>
        </w:rPr>
        <w:t>)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C7C6F" w:rsidRPr="00F05F07" w:rsidRDefault="00AC7C6F" w:rsidP="00A2720E">
      <w:pPr>
        <w:pStyle w:val="BodyText"/>
        <w:numPr>
          <w:ilvl w:val="2"/>
          <w:numId w:val="25"/>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AC7C6F" w:rsidRDefault="00AC7C6F" w:rsidP="00A2720E">
      <w:pPr>
        <w:pStyle w:val="Default"/>
        <w:numPr>
          <w:ilvl w:val="2"/>
          <w:numId w:val="25"/>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AC7C6F" w:rsidRDefault="00AC7C6F" w:rsidP="00A2720E">
      <w:pPr>
        <w:pStyle w:val="Default"/>
        <w:numPr>
          <w:ilvl w:val="2"/>
          <w:numId w:val="25"/>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Pr>
          <w:sz w:val="28"/>
          <w:szCs w:val="28"/>
        </w:rPr>
        <w:t>2.Декларация.</w:t>
      </w:r>
      <w:r>
        <w:rPr>
          <w:sz w:val="28"/>
          <w:szCs w:val="28"/>
          <w:lang w:val="en-US"/>
        </w:rPr>
        <w:t>pdf</w:t>
      </w:r>
      <w:r w:rsidRPr="00083039">
        <w:rPr>
          <w:sz w:val="28"/>
          <w:szCs w:val="28"/>
        </w:rPr>
        <w:t xml:space="preserve">., </w:t>
      </w:r>
      <w:r>
        <w:rPr>
          <w:sz w:val="28"/>
          <w:szCs w:val="28"/>
        </w:rPr>
        <w:t>3. Финансово-коммерческое 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AC7C6F" w:rsidRPr="00006894" w:rsidRDefault="00AC7C6F"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AC7C6F" w:rsidRPr="00006894" w:rsidRDefault="00AC7C6F" w:rsidP="00A2720E">
      <w:pPr>
        <w:pStyle w:val="BodyText"/>
        <w:numPr>
          <w:ilvl w:val="2"/>
          <w:numId w:val="25"/>
        </w:numPr>
        <w:ind w:left="0"/>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AC7C6F" w:rsidRPr="006024DF" w:rsidRDefault="00AC7C6F" w:rsidP="00A2720E">
      <w:pPr>
        <w:pStyle w:val="BodyText"/>
        <w:numPr>
          <w:ilvl w:val="2"/>
          <w:numId w:val="25"/>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(заполненая маркировка), </w:t>
      </w:r>
      <w:r w:rsidRPr="006024DF">
        <w:rPr>
          <w:sz w:val="28"/>
          <w:szCs w:val="28"/>
        </w:rPr>
        <w:t>до истечения срока подачи Заявок.</w:t>
      </w:r>
    </w:p>
    <w:p w:rsidR="00AC7C6F" w:rsidRDefault="00AC7C6F" w:rsidP="000954FB">
      <w:pPr>
        <w:pStyle w:val="BodyText"/>
        <w:rPr>
          <w:sz w:val="28"/>
        </w:rPr>
      </w:pPr>
    </w:p>
    <w:p w:rsidR="00AC7C6F" w:rsidRPr="00C177CB" w:rsidRDefault="00AC7C6F" w:rsidP="00A2720E">
      <w:pPr>
        <w:pStyle w:val="Heading2"/>
        <w:keepNext w:val="0"/>
        <w:widowControl w:val="0"/>
        <w:numPr>
          <w:ilvl w:val="1"/>
          <w:numId w:val="25"/>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AC7C6F" w:rsidRPr="00155A01" w:rsidRDefault="00AC7C6F" w:rsidP="0012029A">
      <w:pPr>
        <w:widowControl w:val="0"/>
        <w:ind w:firstLine="709"/>
      </w:pPr>
    </w:p>
    <w:p w:rsidR="00AC7C6F" w:rsidRPr="009A1114" w:rsidRDefault="00AC7C6F" w:rsidP="00A2720E">
      <w:pPr>
        <w:pStyle w:val="ListBullet"/>
        <w:numPr>
          <w:ilvl w:val="2"/>
          <w:numId w:val="25"/>
        </w:numPr>
        <w:ind w:left="0" w:firstLine="840"/>
      </w:pPr>
      <w:r w:rsidRPr="009A1114">
        <w:t>Финансово-коммерческое предложение должно быть оформлено в соответствии с приложением № 3 к настоящей документации</w:t>
      </w:r>
      <w:r>
        <w:t xml:space="preserve"> о закупке</w:t>
      </w:r>
      <w:r w:rsidRPr="009A1114">
        <w:t>.</w:t>
      </w:r>
    </w:p>
    <w:p w:rsidR="00AC7C6F" w:rsidRPr="009A1114" w:rsidRDefault="00AC7C6F" w:rsidP="00A2720E">
      <w:pPr>
        <w:pStyle w:val="ListBullet"/>
        <w:numPr>
          <w:ilvl w:val="2"/>
          <w:numId w:val="25"/>
        </w:numPr>
        <w:ind w:left="0" w:firstLine="840"/>
      </w:pPr>
      <w:r w:rsidRPr="009A1114">
        <w:t xml:space="preserve">Финансово-коммерческое предложение должно содержать все условия, предусмотренные настоящей документацией </w:t>
      </w:r>
      <w:r>
        <w:t xml:space="preserve">о закупке </w:t>
      </w:r>
      <w:r w:rsidRPr="009A1114">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t>ей изложенных цифрами и прописью</w:t>
      </w:r>
      <w:r w:rsidRPr="009A1114">
        <w:t xml:space="preserve">, приоритет имеют написанные </w:t>
      </w:r>
      <w:r>
        <w:t>прописью</w:t>
      </w:r>
      <w:r w:rsidRPr="009A1114">
        <w:t>.</w:t>
      </w:r>
    </w:p>
    <w:p w:rsidR="00AC7C6F" w:rsidRPr="009A1114" w:rsidRDefault="00AC7C6F" w:rsidP="00A2720E">
      <w:pPr>
        <w:pStyle w:val="ListBullet"/>
        <w:numPr>
          <w:ilvl w:val="2"/>
          <w:numId w:val="25"/>
        </w:numPr>
        <w:ind w:left="0" w:firstLine="840"/>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t xml:space="preserve">о закупке </w:t>
      </w:r>
      <w:r w:rsidRPr="009A1114">
        <w:t>(Техническом задании, Информационной карте, проекте договора (приложение № 5 к настоящей документации</w:t>
      </w:r>
      <w:r>
        <w:t xml:space="preserve"> о закупке</w:t>
      </w:r>
      <w:r w:rsidRPr="009A1114">
        <w:t>)).</w:t>
      </w:r>
    </w:p>
    <w:p w:rsidR="00AC7C6F" w:rsidRPr="009A1114" w:rsidRDefault="00AC7C6F" w:rsidP="00A2720E">
      <w:pPr>
        <w:pStyle w:val="ListBullet"/>
        <w:numPr>
          <w:ilvl w:val="2"/>
          <w:numId w:val="25"/>
        </w:numPr>
        <w:ind w:left="0" w:firstLine="840"/>
      </w:pPr>
      <w:r w:rsidRPr="009A1114">
        <w:t>Общая стоимость товаров, работ, услуг представляется в рублях, с учётом всех возможных расходов претендента</w:t>
      </w:r>
      <w:r>
        <w:t>,</w:t>
      </w:r>
      <w:r w:rsidRPr="0037055E">
        <w:t xml:space="preserve"> </w:t>
      </w:r>
      <w:r w:rsidRPr="009A1114">
        <w:t xml:space="preserve">в том числе </w:t>
      </w:r>
      <w:r>
        <w:t>предусмотренных пунктом 5 Информационной карты</w:t>
      </w:r>
      <w:r w:rsidRPr="009A1114">
        <w:t xml:space="preserve">, и всех видов налогов, кроме НДС (указывается отдельной строкой). </w:t>
      </w:r>
    </w:p>
    <w:p w:rsidR="00AC7C6F" w:rsidRPr="00050D13" w:rsidRDefault="00AC7C6F" w:rsidP="00A2720E">
      <w:pPr>
        <w:pStyle w:val="ListBullet"/>
        <w:numPr>
          <w:ilvl w:val="2"/>
          <w:numId w:val="25"/>
        </w:numPr>
        <w:ind w:left="0" w:firstLine="840"/>
      </w:pPr>
      <w:r w:rsidRPr="009A1114">
        <w:tab/>
      </w:r>
      <w:r w:rsidRPr="009A1114">
        <w:tab/>
        <w:t xml:space="preserve">Общая стоимость товаров, работ, услуг не должна превышать начальную (максимальную) цену товаров, работ, услуг, определенную </w:t>
      </w:r>
      <w:r w:rsidRPr="00050D13">
        <w:t xml:space="preserve">Заказчиком в настоящей документации о закупке. </w:t>
      </w:r>
    </w:p>
    <w:p w:rsidR="00AC7C6F" w:rsidRPr="00050D13" w:rsidRDefault="00AC7C6F" w:rsidP="00A2720E">
      <w:pPr>
        <w:pStyle w:val="ListBullet"/>
        <w:numPr>
          <w:ilvl w:val="2"/>
          <w:numId w:val="25"/>
        </w:numPr>
        <w:ind w:left="0" w:firstLine="840"/>
      </w:pPr>
      <w:r w:rsidRPr="00050D13">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AC7C6F" w:rsidRPr="00050D13" w:rsidRDefault="00AC7C6F" w:rsidP="00A2720E">
      <w:pPr>
        <w:pStyle w:val="ListBullet"/>
        <w:numPr>
          <w:ilvl w:val="2"/>
          <w:numId w:val="25"/>
        </w:numPr>
        <w:ind w:left="0" w:firstLine="840"/>
      </w:pPr>
      <w:r w:rsidRPr="00050D13">
        <w:tab/>
      </w:r>
      <w:r w:rsidRPr="00050D13">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AC7C6F" w:rsidRDefault="00AC7C6F" w:rsidP="00050D13">
      <w:pPr>
        <w:pStyle w:val="ListBullet"/>
        <w:numPr>
          <w:ilvl w:val="0"/>
          <w:numId w:val="0"/>
        </w:numPr>
      </w:pPr>
    </w:p>
    <w:p w:rsidR="00AC7C6F" w:rsidRDefault="00AC7C6F" w:rsidP="00C177CB">
      <w:pPr>
        <w:pStyle w:val="Heading1"/>
        <w:spacing w:before="0" w:after="0"/>
        <w:ind w:left="0" w:firstLine="0"/>
        <w:jc w:val="center"/>
      </w:pPr>
      <w:r w:rsidRPr="00C177CB">
        <w:t xml:space="preserve">Раздел 4. </w:t>
      </w:r>
    </w:p>
    <w:p w:rsidR="00AC7C6F" w:rsidRPr="00C177CB" w:rsidRDefault="00AC7C6F" w:rsidP="00C177CB">
      <w:pPr>
        <w:pStyle w:val="Heading1"/>
        <w:spacing w:before="0" w:after="0"/>
        <w:ind w:left="0" w:firstLine="0"/>
        <w:jc w:val="center"/>
      </w:pPr>
      <w:r w:rsidRPr="00C177CB">
        <w:t>Техническое задание</w:t>
      </w:r>
    </w:p>
    <w:p w:rsidR="00AC7C6F" w:rsidRPr="002C3FF9" w:rsidRDefault="00AC7C6F" w:rsidP="000954FB">
      <w:pPr>
        <w:ind w:firstLine="709"/>
        <w:jc w:val="both"/>
        <w:rPr>
          <w:b/>
          <w:sz w:val="28"/>
          <w:szCs w:val="28"/>
          <w:highlight w:val="cyan"/>
        </w:rPr>
      </w:pPr>
    </w:p>
    <w:p w:rsidR="00AC7C6F" w:rsidRPr="00C94937" w:rsidRDefault="00AC7C6F" w:rsidP="00050D13">
      <w:pPr>
        <w:ind w:firstLine="709"/>
        <w:contextualSpacing/>
        <w:jc w:val="both"/>
        <w:rPr>
          <w:b/>
          <w:sz w:val="28"/>
          <w:szCs w:val="28"/>
        </w:rPr>
      </w:pPr>
      <w:r w:rsidRPr="00C94937">
        <w:rPr>
          <w:b/>
          <w:sz w:val="28"/>
          <w:szCs w:val="28"/>
        </w:rPr>
        <w:t>4.1.</w:t>
      </w:r>
      <w:r>
        <w:rPr>
          <w:b/>
          <w:sz w:val="28"/>
          <w:szCs w:val="28"/>
        </w:rPr>
        <w:t xml:space="preserve"> </w:t>
      </w:r>
      <w:r w:rsidRPr="00C94937">
        <w:rPr>
          <w:b/>
          <w:sz w:val="28"/>
          <w:szCs w:val="28"/>
        </w:rPr>
        <w:t>Объем оказания услуг</w:t>
      </w:r>
      <w:r>
        <w:rPr>
          <w:b/>
          <w:sz w:val="28"/>
          <w:szCs w:val="28"/>
        </w:rPr>
        <w:t>,</w:t>
      </w:r>
      <w:r w:rsidRPr="00C94937">
        <w:rPr>
          <w:b/>
          <w:sz w:val="28"/>
          <w:szCs w:val="28"/>
          <w:lang w:eastAsia="ru-RU"/>
        </w:rPr>
        <w:t xml:space="preserve"> </w:t>
      </w:r>
      <w:r w:rsidRPr="00C94937">
        <w:rPr>
          <w:b/>
          <w:sz w:val="28"/>
          <w:szCs w:val="28"/>
        </w:rPr>
        <w:t>общие требования</w:t>
      </w:r>
      <w:r w:rsidRPr="00DB6B8B">
        <w:rPr>
          <w:rFonts w:eastAsia="MS Mincho"/>
          <w:b/>
          <w:bCs/>
          <w:sz w:val="28"/>
          <w:szCs w:val="28"/>
        </w:rPr>
        <w:t xml:space="preserve"> </w:t>
      </w:r>
      <w:r>
        <w:rPr>
          <w:rFonts w:eastAsia="MS Mincho"/>
          <w:b/>
          <w:bCs/>
          <w:sz w:val="28"/>
          <w:szCs w:val="28"/>
        </w:rPr>
        <w:t>к оказанию услуг</w:t>
      </w:r>
    </w:p>
    <w:p w:rsidR="00AC7C6F" w:rsidRPr="00C94937" w:rsidRDefault="00AC7C6F" w:rsidP="00050D13">
      <w:pPr>
        <w:ind w:firstLine="540"/>
        <w:jc w:val="both"/>
        <w:rPr>
          <w:sz w:val="28"/>
          <w:szCs w:val="28"/>
        </w:rPr>
      </w:pPr>
    </w:p>
    <w:p w:rsidR="00AC7C6F" w:rsidRDefault="00AC7C6F" w:rsidP="008D610B">
      <w:pPr>
        <w:ind w:firstLine="709"/>
        <w:jc w:val="both"/>
        <w:rPr>
          <w:sz w:val="28"/>
          <w:szCs w:val="28"/>
        </w:rPr>
      </w:pPr>
      <w:r>
        <w:rPr>
          <w:rFonts w:eastAsia="MS Mincho"/>
          <w:bCs/>
          <w:sz w:val="28"/>
          <w:szCs w:val="28"/>
        </w:rPr>
        <w:t xml:space="preserve">4.1.1. </w:t>
      </w:r>
      <w:r w:rsidRPr="00C94937">
        <w:rPr>
          <w:sz w:val="28"/>
          <w:szCs w:val="28"/>
        </w:rPr>
        <w:t>Осуществление охраны имущества Заказчика, находящегося на охраняемых объектах, в соответстви</w:t>
      </w:r>
      <w:r>
        <w:rPr>
          <w:sz w:val="28"/>
          <w:szCs w:val="28"/>
        </w:rPr>
        <w:t>е</w:t>
      </w:r>
      <w:r w:rsidRPr="00C94937">
        <w:rPr>
          <w:sz w:val="28"/>
          <w:szCs w:val="28"/>
        </w:rPr>
        <w:t xml:space="preserve"> с законода</w:t>
      </w:r>
      <w:r>
        <w:rPr>
          <w:sz w:val="28"/>
          <w:szCs w:val="28"/>
        </w:rPr>
        <w:t>тельством Российской Федерации и</w:t>
      </w:r>
      <w:r w:rsidRPr="00C94937">
        <w:rPr>
          <w:sz w:val="28"/>
          <w:szCs w:val="28"/>
        </w:rPr>
        <w:t xml:space="preserve"> условиями Договора. </w:t>
      </w:r>
    </w:p>
    <w:p w:rsidR="00AC7C6F" w:rsidRDefault="00AC7C6F" w:rsidP="008D610B">
      <w:pPr>
        <w:ind w:firstLine="709"/>
        <w:jc w:val="both"/>
        <w:rPr>
          <w:sz w:val="28"/>
          <w:szCs w:val="28"/>
        </w:rPr>
      </w:pPr>
      <w:r w:rsidRPr="00C94937">
        <w:rPr>
          <w:sz w:val="28"/>
          <w:szCs w:val="28"/>
        </w:rPr>
        <w:t>Охрана имущества заключается в осуществлении мероприятий по предотвращению открытого или тайного хищения имущества</w:t>
      </w:r>
      <w:r>
        <w:rPr>
          <w:sz w:val="28"/>
          <w:szCs w:val="28"/>
        </w:rPr>
        <w:t xml:space="preserve"> Заказчика</w:t>
      </w:r>
      <w:r w:rsidRPr="00C94937">
        <w:rPr>
          <w:sz w:val="28"/>
          <w:szCs w:val="28"/>
        </w:rPr>
        <w:t>, его порчи или</w:t>
      </w:r>
      <w:r w:rsidRPr="00C94937" w:rsidDel="006F405D">
        <w:rPr>
          <w:sz w:val="28"/>
          <w:szCs w:val="28"/>
        </w:rPr>
        <w:t xml:space="preserve"> </w:t>
      </w:r>
      <w:r w:rsidRPr="00C94937">
        <w:rPr>
          <w:sz w:val="28"/>
          <w:szCs w:val="28"/>
        </w:rPr>
        <w:t>уничтожения, а также задержание нарушителей с обязательной передачей их в органы внутренних дел.</w:t>
      </w:r>
    </w:p>
    <w:p w:rsidR="00AC7C6F" w:rsidRDefault="00AC7C6F" w:rsidP="008D610B">
      <w:pPr>
        <w:ind w:firstLine="709"/>
        <w:jc w:val="both"/>
        <w:rPr>
          <w:rFonts w:eastAsia="MS Mincho"/>
          <w:bCs/>
          <w:sz w:val="28"/>
          <w:szCs w:val="28"/>
        </w:rPr>
      </w:pPr>
      <w:r w:rsidRPr="00C94937">
        <w:rPr>
          <w:sz w:val="28"/>
          <w:szCs w:val="28"/>
        </w:rPr>
        <w:t xml:space="preserve">Под имуществом </w:t>
      </w:r>
      <w:r>
        <w:rPr>
          <w:sz w:val="28"/>
          <w:szCs w:val="28"/>
        </w:rPr>
        <w:t xml:space="preserve">Заказчика </w:t>
      </w:r>
      <w:r w:rsidRPr="00C94937">
        <w:rPr>
          <w:sz w:val="28"/>
          <w:szCs w:val="28"/>
        </w:rPr>
        <w:t xml:space="preserve">понимаются здания, помещения, </w:t>
      </w:r>
      <w:r>
        <w:rPr>
          <w:sz w:val="28"/>
          <w:szCs w:val="28"/>
        </w:rPr>
        <w:t xml:space="preserve">подъемно-транспортные механизмы, автомобили и </w:t>
      </w:r>
      <w:r w:rsidRPr="00C94937">
        <w:rPr>
          <w:sz w:val="28"/>
          <w:szCs w:val="28"/>
        </w:rPr>
        <w:t>иные материальные средства и документы, состоящие в установленном порядке на балансе Заказчика</w:t>
      </w:r>
      <w:r>
        <w:rPr>
          <w:sz w:val="28"/>
          <w:szCs w:val="28"/>
        </w:rPr>
        <w:t xml:space="preserve">, а также платформы (вагоны) контейнеры и грузы, находящиеся на охраняемых территориях и переданные под охрану </w:t>
      </w:r>
      <w:r w:rsidRPr="00DB6B8B">
        <w:rPr>
          <w:rFonts w:eastAsia="MS Mincho"/>
          <w:bCs/>
          <w:sz w:val="28"/>
          <w:szCs w:val="28"/>
        </w:rPr>
        <w:t xml:space="preserve">в соответствие </w:t>
      </w:r>
      <w:r w:rsidRPr="00DB6B8B">
        <w:rPr>
          <w:sz w:val="28"/>
          <w:szCs w:val="28"/>
        </w:rPr>
        <w:t xml:space="preserve">с </w:t>
      </w:r>
      <w:r w:rsidRPr="00DB6B8B">
        <w:rPr>
          <w:rStyle w:val="FontStyle21"/>
          <w:sz w:val="28"/>
          <w:szCs w:val="28"/>
        </w:rPr>
        <w:t>инструкцией по охране объекта, являющейся</w:t>
      </w:r>
      <w:r>
        <w:rPr>
          <w:rStyle w:val="FontStyle21"/>
          <w:sz w:val="28"/>
          <w:szCs w:val="28"/>
        </w:rPr>
        <w:t xml:space="preserve"> </w:t>
      </w:r>
      <w:r w:rsidRPr="00DB6B8B">
        <w:rPr>
          <w:rStyle w:val="FontStyle21"/>
          <w:sz w:val="28"/>
          <w:szCs w:val="28"/>
        </w:rPr>
        <w:t xml:space="preserve">приложением к проекту договора (приложение № </w:t>
      </w:r>
      <w:r>
        <w:rPr>
          <w:rStyle w:val="FontStyle21"/>
          <w:sz w:val="28"/>
          <w:szCs w:val="28"/>
        </w:rPr>
        <w:t>5</w:t>
      </w:r>
      <w:r w:rsidRPr="00DB6B8B">
        <w:rPr>
          <w:rStyle w:val="FontStyle21"/>
          <w:sz w:val="28"/>
          <w:szCs w:val="28"/>
        </w:rPr>
        <w:t xml:space="preserve"> настоящей документации)</w:t>
      </w:r>
      <w:r>
        <w:rPr>
          <w:sz w:val="28"/>
          <w:szCs w:val="28"/>
        </w:rPr>
        <w:t xml:space="preserve">. </w:t>
      </w:r>
    </w:p>
    <w:p w:rsidR="00AC7C6F" w:rsidRDefault="00AC7C6F" w:rsidP="008D610B">
      <w:pPr>
        <w:ind w:firstLine="709"/>
        <w:jc w:val="both"/>
        <w:rPr>
          <w:sz w:val="28"/>
          <w:szCs w:val="28"/>
        </w:rPr>
      </w:pPr>
      <w:r>
        <w:rPr>
          <w:rFonts w:eastAsia="MS Mincho"/>
          <w:bCs/>
          <w:sz w:val="28"/>
          <w:szCs w:val="28"/>
        </w:rPr>
        <w:t xml:space="preserve">4.1.2. </w:t>
      </w:r>
      <w:r w:rsidRPr="00C94937">
        <w:rPr>
          <w:sz w:val="28"/>
          <w:szCs w:val="28"/>
        </w:rPr>
        <w:t>Обеспечение пропускного и внутриобъектового режимов на охраняемых объектах</w:t>
      </w:r>
      <w:r>
        <w:rPr>
          <w:sz w:val="28"/>
          <w:szCs w:val="28"/>
        </w:rPr>
        <w:t xml:space="preserve">, </w:t>
      </w:r>
      <w:r>
        <w:rPr>
          <w:rFonts w:eastAsia="MS Mincho"/>
          <w:bCs/>
          <w:sz w:val="28"/>
          <w:szCs w:val="28"/>
        </w:rPr>
        <w:t>патрулирование территории и обход охраняемых зданий в соответствие с положениями Инструкций по охране объектов</w:t>
      </w:r>
      <w:r w:rsidRPr="00C94937">
        <w:rPr>
          <w:sz w:val="28"/>
          <w:szCs w:val="28"/>
        </w:rPr>
        <w:t xml:space="preserve">. </w:t>
      </w:r>
    </w:p>
    <w:p w:rsidR="00AC7C6F" w:rsidRDefault="00AC7C6F" w:rsidP="008D610B">
      <w:pPr>
        <w:ind w:firstLine="709"/>
        <w:jc w:val="both"/>
        <w:rPr>
          <w:sz w:val="28"/>
          <w:szCs w:val="28"/>
        </w:rPr>
      </w:pPr>
      <w:r w:rsidRPr="00C94937">
        <w:rPr>
          <w:sz w:val="28"/>
          <w:szCs w:val="28"/>
        </w:rPr>
        <w:t xml:space="preserve">Под пропускным режимом понимаются правила, разработанные Заказчиком, которые регламентируют порядок входа (выхода) лиц, </w:t>
      </w:r>
      <w:r>
        <w:rPr>
          <w:sz w:val="28"/>
          <w:szCs w:val="28"/>
        </w:rPr>
        <w:t>ввоза (вывоза) порожних и груженых контейнеров и грузов, вноса (</w:t>
      </w:r>
      <w:r w:rsidRPr="00C94937">
        <w:rPr>
          <w:sz w:val="28"/>
          <w:szCs w:val="28"/>
        </w:rPr>
        <w:t>выноса</w:t>
      </w:r>
      <w:r>
        <w:rPr>
          <w:sz w:val="28"/>
          <w:szCs w:val="28"/>
        </w:rPr>
        <w:t xml:space="preserve">) </w:t>
      </w:r>
      <w:r w:rsidRPr="00C94937">
        <w:rPr>
          <w:sz w:val="28"/>
          <w:szCs w:val="28"/>
        </w:rPr>
        <w:t xml:space="preserve">материальных ценностей. </w:t>
      </w:r>
    </w:p>
    <w:p w:rsidR="00AC7C6F" w:rsidRDefault="00AC7C6F" w:rsidP="008D610B">
      <w:pPr>
        <w:ind w:firstLine="709"/>
        <w:jc w:val="both"/>
        <w:rPr>
          <w:rFonts w:eastAsia="MS Mincho"/>
          <w:bCs/>
          <w:sz w:val="28"/>
          <w:szCs w:val="28"/>
        </w:rPr>
      </w:pPr>
      <w:r w:rsidRPr="00C94937">
        <w:rPr>
          <w:sz w:val="28"/>
          <w:szCs w:val="28"/>
        </w:rPr>
        <w:t>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AC7C6F" w:rsidRPr="00C94937" w:rsidRDefault="00AC7C6F" w:rsidP="008D610B">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.3 Осуществление контроля за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sidRPr="00C94937">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 </w:t>
      </w:r>
    </w:p>
    <w:p w:rsidR="00AC7C6F" w:rsidRPr="00C94937" w:rsidRDefault="00AC7C6F" w:rsidP="008D610B">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.4.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AC7C6F" w:rsidRPr="00C94937" w:rsidRDefault="00AC7C6F" w:rsidP="008D610B">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.5. </w:t>
      </w:r>
      <w:r w:rsidRPr="00C94937">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AC7C6F" w:rsidRDefault="00AC7C6F" w:rsidP="008D610B">
      <w:pPr>
        <w:ind w:firstLine="709"/>
        <w:jc w:val="both"/>
        <w:rPr>
          <w:rFonts w:eastAsia="MS Mincho"/>
          <w:bCs/>
          <w:sz w:val="28"/>
          <w:szCs w:val="28"/>
        </w:rPr>
      </w:pPr>
      <w:r>
        <w:rPr>
          <w:rFonts w:eastAsia="MS Mincho"/>
          <w:bCs/>
          <w:sz w:val="28"/>
          <w:szCs w:val="28"/>
        </w:rPr>
        <w:t>4.1.6. 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AC7C6F" w:rsidRPr="00CF2663" w:rsidRDefault="00AC7C6F" w:rsidP="008D610B">
      <w:pPr>
        <w:pStyle w:val="Default"/>
        <w:ind w:firstLine="794"/>
        <w:jc w:val="both"/>
        <w:rPr>
          <w:color w:val="auto"/>
          <w:sz w:val="28"/>
          <w:szCs w:val="28"/>
        </w:rPr>
      </w:pPr>
      <w:r>
        <w:rPr>
          <w:bCs/>
          <w:color w:val="auto"/>
          <w:sz w:val="28"/>
          <w:szCs w:val="28"/>
        </w:rPr>
        <w:t xml:space="preserve">4.1.7. </w:t>
      </w:r>
      <w:r w:rsidRPr="00CF2663">
        <w:rPr>
          <w:bCs/>
          <w:color w:val="auto"/>
          <w:sz w:val="28"/>
          <w:szCs w:val="28"/>
        </w:rPr>
        <w:t xml:space="preserve">Срок </w:t>
      </w:r>
      <w:r w:rsidRPr="00CF2663">
        <w:rPr>
          <w:color w:val="auto"/>
          <w:sz w:val="28"/>
          <w:szCs w:val="28"/>
        </w:rPr>
        <w:t xml:space="preserve">оказания услуг: </w:t>
      </w:r>
      <w:r w:rsidRPr="00080B60">
        <w:rPr>
          <w:color w:val="auto"/>
          <w:sz w:val="28"/>
          <w:szCs w:val="28"/>
        </w:rPr>
        <w:t>с 01.07.201</w:t>
      </w:r>
      <w:r w:rsidRPr="00F312E3">
        <w:rPr>
          <w:color w:val="auto"/>
          <w:sz w:val="28"/>
          <w:szCs w:val="28"/>
        </w:rPr>
        <w:t>7</w:t>
      </w:r>
      <w:r w:rsidRPr="00080B60">
        <w:rPr>
          <w:color w:val="auto"/>
          <w:sz w:val="28"/>
          <w:szCs w:val="28"/>
        </w:rPr>
        <w:t>г. по 30.06.201</w:t>
      </w:r>
      <w:r w:rsidRPr="00F312E3">
        <w:rPr>
          <w:color w:val="auto"/>
          <w:sz w:val="28"/>
          <w:szCs w:val="28"/>
        </w:rPr>
        <w:t>8</w:t>
      </w:r>
      <w:r w:rsidRPr="00080B60">
        <w:rPr>
          <w:color w:val="auto"/>
          <w:sz w:val="28"/>
          <w:szCs w:val="28"/>
        </w:rPr>
        <w:t>г.</w:t>
      </w:r>
    </w:p>
    <w:p w:rsidR="00AC7C6F" w:rsidRPr="00831ABE" w:rsidRDefault="00AC7C6F" w:rsidP="008D610B">
      <w:pPr>
        <w:ind w:firstLine="709"/>
        <w:jc w:val="both"/>
        <w:rPr>
          <w:rFonts w:eastAsia="MS Mincho"/>
          <w:bCs/>
          <w:i/>
          <w:sz w:val="28"/>
          <w:szCs w:val="28"/>
        </w:rPr>
      </w:pPr>
      <w:r>
        <w:rPr>
          <w:sz w:val="28"/>
          <w:szCs w:val="28"/>
        </w:rPr>
        <w:t xml:space="preserve">4.1.8. </w:t>
      </w:r>
      <w:r w:rsidRPr="00A22CB3">
        <w:rPr>
          <w:sz w:val="28"/>
          <w:szCs w:val="28"/>
        </w:rPr>
        <w:t xml:space="preserve">Оплата Услуг производится ежемесячно в течение </w:t>
      </w:r>
      <w:r>
        <w:rPr>
          <w:sz w:val="28"/>
          <w:szCs w:val="28"/>
        </w:rPr>
        <w:t>3</w:t>
      </w:r>
      <w:r w:rsidRPr="00A22CB3">
        <w:rPr>
          <w:sz w:val="28"/>
          <w:szCs w:val="28"/>
        </w:rPr>
        <w:t>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r>
        <w:rPr>
          <w:sz w:val="28"/>
          <w:szCs w:val="28"/>
        </w:rPr>
        <w:t>.</w:t>
      </w:r>
    </w:p>
    <w:p w:rsidR="00AC7C6F" w:rsidRDefault="00AC7C6F" w:rsidP="008D610B">
      <w:pPr>
        <w:ind w:firstLine="709"/>
        <w:jc w:val="both"/>
        <w:rPr>
          <w:sz w:val="28"/>
          <w:szCs w:val="28"/>
        </w:rPr>
      </w:pPr>
      <w:r>
        <w:rPr>
          <w:sz w:val="28"/>
          <w:szCs w:val="28"/>
        </w:rPr>
        <w:t xml:space="preserve">4.1.9. </w:t>
      </w:r>
      <w:r w:rsidRPr="00A22CB3">
        <w:rPr>
          <w:sz w:val="28"/>
          <w:szCs w:val="28"/>
        </w:rPr>
        <w:t xml:space="preserve">Начальная (максимальная) цена договора </w:t>
      </w:r>
      <w:r w:rsidRPr="00C037BE">
        <w:rPr>
          <w:sz w:val="28"/>
          <w:szCs w:val="28"/>
        </w:rPr>
        <w:t>составляет 2</w:t>
      </w:r>
      <w:r>
        <w:rPr>
          <w:sz w:val="28"/>
          <w:szCs w:val="28"/>
        </w:rPr>
        <w:t> </w:t>
      </w:r>
      <w:r w:rsidRPr="00C037BE">
        <w:rPr>
          <w:sz w:val="28"/>
          <w:szCs w:val="28"/>
        </w:rPr>
        <w:t>0</w:t>
      </w:r>
      <w:r w:rsidRPr="00F312E3">
        <w:rPr>
          <w:sz w:val="28"/>
          <w:szCs w:val="28"/>
        </w:rPr>
        <w:t>00</w:t>
      </w:r>
      <w:r>
        <w:rPr>
          <w:sz w:val="28"/>
          <w:szCs w:val="28"/>
        </w:rPr>
        <w:t> </w:t>
      </w:r>
      <w:r w:rsidRPr="00C037BE">
        <w:rPr>
          <w:sz w:val="28"/>
          <w:szCs w:val="28"/>
        </w:rPr>
        <w:t>000</w:t>
      </w:r>
      <w:r>
        <w:rPr>
          <w:sz w:val="28"/>
          <w:szCs w:val="28"/>
        </w:rPr>
        <w:t xml:space="preserve"> </w:t>
      </w:r>
      <w:r w:rsidRPr="00C037BE">
        <w:rPr>
          <w:sz w:val="28"/>
          <w:szCs w:val="28"/>
        </w:rPr>
        <w:t>(</w:t>
      </w:r>
      <w:r>
        <w:rPr>
          <w:sz w:val="28"/>
          <w:szCs w:val="28"/>
        </w:rPr>
        <w:t xml:space="preserve">два миллиона) </w:t>
      </w:r>
      <w:r w:rsidRPr="00C037BE">
        <w:rPr>
          <w:sz w:val="28"/>
          <w:szCs w:val="28"/>
        </w:rPr>
        <w:t>рублей с учетом всех налогов (кроме НДС) и любых расходов, которы</w:t>
      </w:r>
      <w:r w:rsidRPr="00A22CB3">
        <w:rPr>
          <w:sz w:val="28"/>
          <w:szCs w:val="28"/>
        </w:rPr>
        <w:t>е возникнут или могут возникнуть в процессе исполнения договора.</w:t>
      </w:r>
    </w:p>
    <w:p w:rsidR="00AC7C6F" w:rsidRDefault="00AC7C6F" w:rsidP="008D610B">
      <w:pPr>
        <w:ind w:firstLine="720"/>
        <w:jc w:val="both"/>
        <w:rPr>
          <w:sz w:val="28"/>
          <w:szCs w:val="28"/>
        </w:rPr>
      </w:pPr>
    </w:p>
    <w:p w:rsidR="00AC7C6F" w:rsidRPr="00C94937" w:rsidRDefault="00AC7C6F" w:rsidP="008D610B">
      <w:pPr>
        <w:ind w:firstLine="709"/>
        <w:rPr>
          <w:b/>
          <w:sz w:val="28"/>
          <w:szCs w:val="28"/>
          <w:lang w:eastAsia="ru-RU"/>
        </w:rPr>
      </w:pPr>
      <w:r w:rsidRPr="00C94937">
        <w:rPr>
          <w:b/>
          <w:sz w:val="28"/>
          <w:szCs w:val="28"/>
          <w:lang w:eastAsia="ru-RU"/>
        </w:rPr>
        <w:t>4.</w:t>
      </w:r>
      <w:r>
        <w:rPr>
          <w:b/>
          <w:sz w:val="28"/>
          <w:szCs w:val="28"/>
          <w:lang w:eastAsia="ru-RU"/>
        </w:rPr>
        <w:t>2.</w:t>
      </w:r>
      <w:r w:rsidRPr="00C94937">
        <w:rPr>
          <w:b/>
          <w:sz w:val="28"/>
          <w:szCs w:val="28"/>
          <w:lang w:eastAsia="ru-RU"/>
        </w:rPr>
        <w:t xml:space="preserve"> </w:t>
      </w:r>
      <w:r>
        <w:rPr>
          <w:b/>
          <w:sz w:val="28"/>
          <w:szCs w:val="28"/>
          <w:lang w:eastAsia="ru-RU"/>
        </w:rPr>
        <w:t>Р</w:t>
      </w:r>
      <w:r w:rsidRPr="00C94937">
        <w:rPr>
          <w:b/>
          <w:sz w:val="28"/>
          <w:szCs w:val="28"/>
          <w:lang w:eastAsia="ru-RU"/>
        </w:rPr>
        <w:t>асположение постов</w:t>
      </w:r>
      <w:r>
        <w:rPr>
          <w:b/>
          <w:sz w:val="28"/>
          <w:szCs w:val="28"/>
          <w:lang w:eastAsia="ru-RU"/>
        </w:rPr>
        <w:t xml:space="preserve"> </w:t>
      </w:r>
      <w:r w:rsidRPr="00C94937">
        <w:rPr>
          <w:b/>
          <w:sz w:val="28"/>
          <w:szCs w:val="28"/>
          <w:lang w:eastAsia="ru-RU"/>
        </w:rPr>
        <w:t>и их характеристика</w:t>
      </w:r>
    </w:p>
    <w:p w:rsidR="00AC7C6F" w:rsidRDefault="00AC7C6F" w:rsidP="008D610B">
      <w:pPr>
        <w:ind w:firstLine="720"/>
        <w:jc w:val="both"/>
        <w:rPr>
          <w:sz w:val="28"/>
          <w:szCs w:val="28"/>
        </w:rPr>
      </w:pPr>
    </w:p>
    <w:p w:rsidR="00AC7C6F" w:rsidRPr="00642D76" w:rsidRDefault="00AC7C6F" w:rsidP="008D610B">
      <w:pPr>
        <w:ind w:firstLine="720"/>
        <w:jc w:val="both"/>
        <w:rPr>
          <w:sz w:val="28"/>
          <w:szCs w:val="28"/>
        </w:rPr>
      </w:pPr>
      <w:r w:rsidRPr="00080B60">
        <w:rPr>
          <w:sz w:val="28"/>
          <w:szCs w:val="28"/>
        </w:rPr>
        <w:t>4.2.1. Под охрану одновременно принимаются следующие объекты Заказчика:</w:t>
      </w:r>
    </w:p>
    <w:p w:rsidR="00AC7C6F" w:rsidRPr="00DA39F3" w:rsidRDefault="00AC7C6F" w:rsidP="008D610B">
      <w:pPr>
        <w:ind w:firstLine="709"/>
        <w:jc w:val="both"/>
        <w:rPr>
          <w:sz w:val="28"/>
          <w:szCs w:val="28"/>
        </w:rPr>
      </w:pPr>
      <w:r>
        <w:rPr>
          <w:sz w:val="28"/>
          <w:szCs w:val="28"/>
        </w:rPr>
        <w:t>- 3 (три) объекта находятся по адресу:</w:t>
      </w:r>
      <w:r w:rsidRPr="00C243BC">
        <w:rPr>
          <w:b/>
          <w:i/>
          <w:sz w:val="28"/>
          <w:szCs w:val="28"/>
          <w:u w:val="single"/>
        </w:rPr>
        <w:t xml:space="preserve"> </w:t>
      </w:r>
      <w:r>
        <w:rPr>
          <w:b/>
          <w:i/>
          <w:sz w:val="28"/>
          <w:szCs w:val="28"/>
          <w:u w:val="single"/>
        </w:rPr>
        <w:t>Липецкая область, г. Грязи ул. Станционная, 1</w:t>
      </w:r>
    </w:p>
    <w:p w:rsidR="00AC7C6F" w:rsidRDefault="00AC7C6F" w:rsidP="008D610B">
      <w:pPr>
        <w:ind w:firstLine="709"/>
        <w:jc w:val="both"/>
        <w:rPr>
          <w:sz w:val="28"/>
          <w:szCs w:val="28"/>
        </w:rPr>
      </w:pPr>
      <w:r>
        <w:rPr>
          <w:sz w:val="28"/>
          <w:szCs w:val="28"/>
        </w:rPr>
        <w:t xml:space="preserve"> </w:t>
      </w:r>
      <w:r w:rsidRPr="00DA39F3">
        <w:rPr>
          <w:sz w:val="28"/>
          <w:szCs w:val="28"/>
        </w:rPr>
        <w:t xml:space="preserve">В состав первого объекта (поста охраны) входит: </w:t>
      </w:r>
      <w:r>
        <w:rPr>
          <w:sz w:val="28"/>
          <w:szCs w:val="28"/>
        </w:rPr>
        <w:t>административное здание управления, центральные проходные и др.</w:t>
      </w:r>
    </w:p>
    <w:p w:rsidR="00AC7C6F" w:rsidRDefault="00AC7C6F" w:rsidP="008D610B">
      <w:pPr>
        <w:ind w:firstLine="709"/>
        <w:jc w:val="both"/>
        <w:rPr>
          <w:sz w:val="28"/>
          <w:szCs w:val="28"/>
        </w:rPr>
      </w:pPr>
      <w:r>
        <w:rPr>
          <w:sz w:val="28"/>
          <w:szCs w:val="28"/>
        </w:rPr>
        <w:t>В состав второго объекта (поста охраны) входит: КПП №2, крановая площадка, склад металлоконструкций и др.</w:t>
      </w:r>
    </w:p>
    <w:p w:rsidR="00AC7C6F" w:rsidRDefault="00AC7C6F" w:rsidP="008D610B">
      <w:pPr>
        <w:ind w:firstLine="709"/>
        <w:jc w:val="both"/>
        <w:rPr>
          <w:sz w:val="28"/>
          <w:szCs w:val="28"/>
        </w:rPr>
      </w:pPr>
      <w:r>
        <w:rPr>
          <w:sz w:val="28"/>
          <w:szCs w:val="28"/>
        </w:rPr>
        <w:t>В состав третьего объекта (поста охраны) входит: деревообрабатывающий цех, две крановые площадки, котельная и др.</w:t>
      </w:r>
    </w:p>
    <w:p w:rsidR="00AC7C6F" w:rsidRDefault="00AC7C6F" w:rsidP="008D610B">
      <w:pPr>
        <w:ind w:firstLine="708"/>
        <w:jc w:val="both"/>
        <w:rPr>
          <w:sz w:val="28"/>
          <w:szCs w:val="28"/>
        </w:rPr>
      </w:pPr>
      <w:r w:rsidRPr="00DA39F3">
        <w:rPr>
          <w:b/>
          <w:bCs/>
          <w:sz w:val="28"/>
          <w:szCs w:val="28"/>
        </w:rPr>
        <w:t xml:space="preserve">Объекты охраняются </w:t>
      </w:r>
      <w:r w:rsidRPr="00DA39F3">
        <w:rPr>
          <w:sz w:val="28"/>
          <w:szCs w:val="28"/>
        </w:rPr>
        <w:t xml:space="preserve"> дежурной сменой с выставлением </w:t>
      </w:r>
      <w:r>
        <w:rPr>
          <w:sz w:val="28"/>
          <w:szCs w:val="28"/>
        </w:rPr>
        <w:t>3</w:t>
      </w:r>
      <w:r w:rsidRPr="00DA39F3">
        <w:rPr>
          <w:sz w:val="28"/>
          <w:szCs w:val="28"/>
        </w:rPr>
        <w:t xml:space="preserve"> (</w:t>
      </w:r>
      <w:r>
        <w:rPr>
          <w:sz w:val="28"/>
          <w:szCs w:val="28"/>
        </w:rPr>
        <w:t>трех</w:t>
      </w:r>
      <w:r w:rsidRPr="00DA39F3">
        <w:rPr>
          <w:sz w:val="28"/>
          <w:szCs w:val="28"/>
        </w:rPr>
        <w:t xml:space="preserve">)  постов охраны </w:t>
      </w:r>
      <w:r w:rsidRPr="00DA39F3">
        <w:rPr>
          <w:color w:val="000000"/>
          <w:sz w:val="28"/>
          <w:szCs w:val="28"/>
        </w:rPr>
        <w:t xml:space="preserve">с режимом работы: </w:t>
      </w:r>
      <w:r>
        <w:rPr>
          <w:color w:val="000000"/>
          <w:sz w:val="28"/>
          <w:szCs w:val="28"/>
        </w:rPr>
        <w:t>по 1 охраннику на каждом посту круглосуточно. Для усиления службы на постах № 2 № 3 с 20.00 по 8.00 ежедневно выставляются дополнительно два охранника, осуществляющих патрулирование всей территории объекта со служебными собаками</w:t>
      </w:r>
      <w:r w:rsidRPr="00DA39F3">
        <w:rPr>
          <w:sz w:val="28"/>
          <w:szCs w:val="28"/>
        </w:rPr>
        <w:t>.</w:t>
      </w:r>
    </w:p>
    <w:p w:rsidR="00AC7C6F" w:rsidRPr="005B3E28" w:rsidRDefault="00AC7C6F" w:rsidP="008D610B">
      <w:pPr>
        <w:ind w:firstLine="720"/>
        <w:jc w:val="both"/>
        <w:rPr>
          <w:sz w:val="28"/>
          <w:szCs w:val="28"/>
        </w:rPr>
      </w:pPr>
      <w:r w:rsidRPr="00080B60">
        <w:rPr>
          <w:sz w:val="28"/>
          <w:szCs w:val="28"/>
        </w:rPr>
        <w:t xml:space="preserve">Функции: </w:t>
      </w:r>
    </w:p>
    <w:p w:rsidR="00AC7C6F" w:rsidRPr="005B3E28" w:rsidRDefault="00AC7C6F" w:rsidP="008D610B">
      <w:pPr>
        <w:ind w:firstLine="720"/>
        <w:jc w:val="both"/>
        <w:rPr>
          <w:sz w:val="28"/>
          <w:szCs w:val="28"/>
        </w:rPr>
      </w:pPr>
      <w:r w:rsidRPr="00080B60">
        <w:rPr>
          <w:sz w:val="28"/>
          <w:szCs w:val="28"/>
        </w:rPr>
        <w:t>- охрана имущества Заказчика, находящегося на охраняемом объекте;</w:t>
      </w:r>
    </w:p>
    <w:p w:rsidR="00AC7C6F" w:rsidRPr="005B3E28" w:rsidRDefault="00AC7C6F" w:rsidP="008D610B">
      <w:pPr>
        <w:ind w:firstLine="720"/>
        <w:jc w:val="both"/>
        <w:rPr>
          <w:sz w:val="28"/>
          <w:szCs w:val="28"/>
        </w:rPr>
      </w:pPr>
      <w:r w:rsidRPr="00080B60">
        <w:rPr>
          <w:sz w:val="28"/>
          <w:szCs w:val="28"/>
        </w:rPr>
        <w:t>- охрана объекта</w:t>
      </w:r>
      <w:r w:rsidRPr="00080B60">
        <w:rPr>
          <w:b/>
          <w:bCs/>
          <w:sz w:val="28"/>
          <w:szCs w:val="28"/>
        </w:rPr>
        <w:t xml:space="preserve"> </w:t>
      </w:r>
      <w:r w:rsidRPr="00080B60">
        <w:rPr>
          <w:sz w:val="28"/>
          <w:szCs w:val="28"/>
        </w:rPr>
        <w:t>от противоправных посягательств;</w:t>
      </w:r>
    </w:p>
    <w:p w:rsidR="00AC7C6F" w:rsidRPr="005B3E28" w:rsidRDefault="00AC7C6F" w:rsidP="008D610B">
      <w:pPr>
        <w:ind w:left="709"/>
        <w:jc w:val="both"/>
        <w:rPr>
          <w:sz w:val="28"/>
          <w:szCs w:val="28"/>
        </w:rPr>
      </w:pPr>
      <w:r w:rsidRPr="00080B60">
        <w:rPr>
          <w:sz w:val="28"/>
          <w:szCs w:val="28"/>
        </w:rPr>
        <w:t>- поддержание внутриоб</w:t>
      </w:r>
      <w:r>
        <w:rPr>
          <w:sz w:val="28"/>
          <w:szCs w:val="28"/>
        </w:rPr>
        <w:t>ъ</w:t>
      </w:r>
      <w:r w:rsidRPr="00080B60">
        <w:rPr>
          <w:sz w:val="28"/>
          <w:szCs w:val="28"/>
        </w:rPr>
        <w:t>ектового режима работниками и клиентами;</w:t>
      </w:r>
    </w:p>
    <w:p w:rsidR="00AC7C6F" w:rsidRPr="005B3E28" w:rsidRDefault="00AC7C6F" w:rsidP="008D610B">
      <w:pPr>
        <w:ind w:left="709"/>
        <w:jc w:val="both"/>
        <w:rPr>
          <w:sz w:val="28"/>
          <w:szCs w:val="28"/>
        </w:rPr>
      </w:pPr>
      <w:r w:rsidRPr="00080B60">
        <w:rPr>
          <w:sz w:val="28"/>
          <w:szCs w:val="28"/>
        </w:rPr>
        <w:t>- недопущение посторонних лиц на охраняемый объект;</w:t>
      </w:r>
    </w:p>
    <w:p w:rsidR="00AC7C6F" w:rsidRPr="005B3E28" w:rsidRDefault="00AC7C6F" w:rsidP="008D610B">
      <w:pPr>
        <w:ind w:left="709"/>
        <w:jc w:val="both"/>
        <w:rPr>
          <w:sz w:val="28"/>
          <w:szCs w:val="28"/>
        </w:rPr>
      </w:pPr>
      <w:r w:rsidRPr="00080B60">
        <w:rPr>
          <w:sz w:val="28"/>
          <w:szCs w:val="28"/>
        </w:rPr>
        <w:t>- контроль выноса/вноса (вывоза/ввоза) материальных ценностей;</w:t>
      </w:r>
    </w:p>
    <w:p w:rsidR="00AC7C6F" w:rsidRPr="005B3E28" w:rsidRDefault="00AC7C6F" w:rsidP="008D610B">
      <w:pPr>
        <w:ind w:left="709"/>
        <w:jc w:val="both"/>
        <w:rPr>
          <w:sz w:val="28"/>
          <w:szCs w:val="28"/>
        </w:rPr>
      </w:pPr>
      <w:r w:rsidRPr="00080B60">
        <w:rPr>
          <w:sz w:val="28"/>
          <w:szCs w:val="28"/>
        </w:rPr>
        <w:t>- немедленные действия по локализации нештатных ситуаций на охраняемом объекте.</w:t>
      </w:r>
    </w:p>
    <w:p w:rsidR="00AC7C6F" w:rsidRPr="00DA39F3" w:rsidRDefault="00AC7C6F" w:rsidP="008D610B">
      <w:pPr>
        <w:ind w:firstLine="720"/>
        <w:jc w:val="both"/>
        <w:rPr>
          <w:sz w:val="28"/>
          <w:szCs w:val="28"/>
        </w:rPr>
      </w:pPr>
      <w:r>
        <w:rPr>
          <w:sz w:val="28"/>
          <w:szCs w:val="28"/>
        </w:rPr>
        <w:t>Экипировка: форменное обмундирование</w:t>
      </w:r>
    </w:p>
    <w:p w:rsidR="00AC7C6F" w:rsidRPr="00DA39F3" w:rsidRDefault="00AC7C6F" w:rsidP="008D610B">
      <w:pPr>
        <w:ind w:firstLine="720"/>
        <w:jc w:val="both"/>
        <w:rPr>
          <w:sz w:val="28"/>
          <w:szCs w:val="28"/>
        </w:rPr>
      </w:pPr>
      <w:r w:rsidRPr="00DA39F3">
        <w:rPr>
          <w:sz w:val="28"/>
          <w:szCs w:val="28"/>
        </w:rPr>
        <w:t>специальные средства</w:t>
      </w:r>
      <w:r>
        <w:rPr>
          <w:sz w:val="28"/>
          <w:szCs w:val="28"/>
        </w:rPr>
        <w:t>:</w:t>
      </w:r>
      <w:r w:rsidRPr="00DA39F3">
        <w:rPr>
          <w:sz w:val="28"/>
          <w:szCs w:val="28"/>
        </w:rPr>
        <w:t xml:space="preserve"> </w:t>
      </w:r>
    </w:p>
    <w:p w:rsidR="00AC7C6F" w:rsidRPr="00DA39F3" w:rsidRDefault="00AC7C6F" w:rsidP="008D610B">
      <w:pPr>
        <w:ind w:firstLine="720"/>
        <w:jc w:val="both"/>
        <w:rPr>
          <w:sz w:val="28"/>
          <w:szCs w:val="28"/>
        </w:rPr>
      </w:pPr>
      <w:r w:rsidRPr="00DA39F3">
        <w:rPr>
          <w:sz w:val="28"/>
          <w:szCs w:val="28"/>
        </w:rPr>
        <w:t>-палка резиновая(ПРК);</w:t>
      </w:r>
    </w:p>
    <w:p w:rsidR="00AC7C6F" w:rsidRPr="00DA39F3" w:rsidRDefault="00AC7C6F" w:rsidP="008D610B">
      <w:pPr>
        <w:ind w:firstLine="720"/>
        <w:jc w:val="both"/>
        <w:rPr>
          <w:sz w:val="28"/>
          <w:szCs w:val="28"/>
        </w:rPr>
      </w:pPr>
      <w:r w:rsidRPr="00DA39F3">
        <w:rPr>
          <w:sz w:val="28"/>
          <w:szCs w:val="28"/>
        </w:rPr>
        <w:t>-наручники (БРС).</w:t>
      </w:r>
    </w:p>
    <w:p w:rsidR="00AC7C6F" w:rsidRPr="00DA39F3" w:rsidRDefault="00AC7C6F" w:rsidP="008D610B">
      <w:pPr>
        <w:ind w:firstLine="720"/>
        <w:jc w:val="both"/>
        <w:rPr>
          <w:sz w:val="28"/>
          <w:szCs w:val="28"/>
        </w:rPr>
      </w:pPr>
      <w:r w:rsidRPr="00812E13">
        <w:rPr>
          <w:sz w:val="28"/>
          <w:szCs w:val="28"/>
        </w:rPr>
        <w:t>Оснащение: носимая радиостанция, мобильный телефон.</w:t>
      </w:r>
    </w:p>
    <w:p w:rsidR="00AC7C6F" w:rsidRDefault="00AC7C6F" w:rsidP="008D610B">
      <w:pPr>
        <w:ind w:firstLine="709"/>
        <w:jc w:val="both"/>
        <w:rPr>
          <w:i/>
          <w:sz w:val="28"/>
          <w:szCs w:val="28"/>
          <w:highlight w:val="cyan"/>
        </w:rPr>
      </w:pPr>
    </w:p>
    <w:p w:rsidR="00AC7C6F" w:rsidRPr="00FB68D2" w:rsidRDefault="00AC7C6F" w:rsidP="008D610B">
      <w:pPr>
        <w:ind w:firstLine="709"/>
        <w:jc w:val="both"/>
        <w:rPr>
          <w:b/>
          <w:sz w:val="28"/>
          <w:szCs w:val="28"/>
        </w:rPr>
      </w:pPr>
      <w:r w:rsidRPr="00FB68D2">
        <w:rPr>
          <w:b/>
          <w:sz w:val="28"/>
          <w:szCs w:val="28"/>
        </w:rPr>
        <w:t>4.3.</w:t>
      </w:r>
      <w:r>
        <w:rPr>
          <w:b/>
          <w:sz w:val="28"/>
          <w:szCs w:val="28"/>
        </w:rPr>
        <w:t xml:space="preserve"> </w:t>
      </w:r>
      <w:r w:rsidRPr="00FB68D2">
        <w:rPr>
          <w:b/>
          <w:sz w:val="28"/>
          <w:szCs w:val="28"/>
        </w:rPr>
        <w:t>Основные требования к о</w:t>
      </w:r>
      <w:r>
        <w:rPr>
          <w:b/>
          <w:sz w:val="28"/>
          <w:szCs w:val="28"/>
        </w:rPr>
        <w:t>хранной</w:t>
      </w:r>
      <w:r w:rsidRPr="00FB68D2">
        <w:rPr>
          <w:b/>
          <w:sz w:val="28"/>
          <w:szCs w:val="28"/>
        </w:rPr>
        <w:t xml:space="preserve"> организации</w:t>
      </w:r>
    </w:p>
    <w:p w:rsidR="00AC7C6F" w:rsidRPr="00FB68D2" w:rsidRDefault="00AC7C6F" w:rsidP="008D610B">
      <w:pPr>
        <w:ind w:firstLine="709"/>
        <w:jc w:val="both"/>
        <w:rPr>
          <w:i/>
          <w:sz w:val="28"/>
          <w:szCs w:val="28"/>
          <w:highlight w:val="cyan"/>
        </w:rPr>
      </w:pPr>
    </w:p>
    <w:p w:rsidR="00AC7C6F" w:rsidRPr="00FB68D2" w:rsidRDefault="00AC7C6F" w:rsidP="008D610B">
      <w:pPr>
        <w:ind w:firstLine="709"/>
        <w:jc w:val="both"/>
        <w:rPr>
          <w:sz w:val="28"/>
          <w:szCs w:val="28"/>
        </w:rPr>
      </w:pPr>
      <w:r>
        <w:rPr>
          <w:sz w:val="28"/>
          <w:szCs w:val="28"/>
        </w:rPr>
        <w:t xml:space="preserve">4.3.1. </w:t>
      </w:r>
      <w:r w:rsidRPr="00FB68D2">
        <w:rPr>
          <w:sz w:val="28"/>
          <w:szCs w:val="28"/>
        </w:rPr>
        <w:t>Организация-исполнитель обязана:</w:t>
      </w:r>
    </w:p>
    <w:p w:rsidR="00AC7C6F" w:rsidRDefault="00AC7C6F" w:rsidP="008D610B">
      <w:pPr>
        <w:ind w:firstLine="709"/>
        <w:jc w:val="both"/>
        <w:rPr>
          <w:sz w:val="28"/>
          <w:szCs w:val="28"/>
        </w:rPr>
      </w:pPr>
      <w:r>
        <w:rPr>
          <w:sz w:val="28"/>
          <w:szCs w:val="28"/>
        </w:rPr>
        <w:t>-</w:t>
      </w:r>
      <w:r w:rsidRPr="00FB68D2">
        <w:rPr>
          <w:sz w:val="28"/>
          <w:szCs w:val="28"/>
        </w:rPr>
        <w:t xml:space="preserve"> </w:t>
      </w:r>
      <w:r>
        <w:rPr>
          <w:sz w:val="28"/>
          <w:szCs w:val="28"/>
        </w:rPr>
        <w:t xml:space="preserve">обеспечивать охранников </w:t>
      </w:r>
      <w:r w:rsidRPr="00FB68D2">
        <w:rPr>
          <w:sz w:val="28"/>
          <w:szCs w:val="28"/>
        </w:rPr>
        <w:t>форменн</w:t>
      </w:r>
      <w:r>
        <w:rPr>
          <w:sz w:val="28"/>
          <w:szCs w:val="28"/>
        </w:rPr>
        <w:t>ой</w:t>
      </w:r>
      <w:r w:rsidRPr="00FB68D2">
        <w:rPr>
          <w:sz w:val="28"/>
          <w:szCs w:val="28"/>
        </w:rPr>
        <w:t xml:space="preserve"> одежд</w:t>
      </w:r>
      <w:r>
        <w:rPr>
          <w:sz w:val="28"/>
          <w:szCs w:val="28"/>
        </w:rPr>
        <w:t>ой</w:t>
      </w:r>
      <w:r w:rsidRPr="00FB68D2">
        <w:rPr>
          <w:sz w:val="28"/>
          <w:szCs w:val="28"/>
        </w:rPr>
        <w:t>, соответствующ</w:t>
      </w:r>
      <w:r>
        <w:rPr>
          <w:sz w:val="28"/>
          <w:szCs w:val="28"/>
        </w:rPr>
        <w:t>ей</w:t>
      </w:r>
      <w:r w:rsidRPr="00FB68D2">
        <w:rPr>
          <w:sz w:val="28"/>
          <w:szCs w:val="28"/>
        </w:rPr>
        <w:t xml:space="preserve"> погодным условиям</w:t>
      </w:r>
      <w:r>
        <w:rPr>
          <w:sz w:val="28"/>
          <w:szCs w:val="28"/>
        </w:rPr>
        <w:t xml:space="preserve"> и</w:t>
      </w:r>
      <w:r w:rsidRPr="00FB68D2">
        <w:rPr>
          <w:sz w:val="28"/>
          <w:szCs w:val="28"/>
        </w:rPr>
        <w:t xml:space="preserve"> одобренн</w:t>
      </w:r>
      <w:r>
        <w:rPr>
          <w:sz w:val="28"/>
          <w:szCs w:val="28"/>
        </w:rPr>
        <w:t>ой</w:t>
      </w:r>
      <w:r w:rsidRPr="00FB68D2">
        <w:rPr>
          <w:sz w:val="28"/>
          <w:szCs w:val="28"/>
        </w:rPr>
        <w:t xml:space="preserve"> и согласованн</w:t>
      </w:r>
      <w:r>
        <w:rPr>
          <w:sz w:val="28"/>
          <w:szCs w:val="28"/>
        </w:rPr>
        <w:t>ой</w:t>
      </w:r>
      <w:r w:rsidRPr="00FB68D2">
        <w:rPr>
          <w:sz w:val="28"/>
          <w:szCs w:val="28"/>
        </w:rPr>
        <w:t xml:space="preserve"> с МВД РФ</w:t>
      </w:r>
      <w:r>
        <w:rPr>
          <w:sz w:val="28"/>
          <w:szCs w:val="28"/>
        </w:rPr>
        <w:t>;</w:t>
      </w:r>
    </w:p>
    <w:p w:rsidR="00AC7C6F" w:rsidRDefault="00AC7C6F" w:rsidP="008D610B">
      <w:pPr>
        <w:widowControl w:val="0"/>
        <w:shd w:val="clear" w:color="auto" w:fill="FFFFFF"/>
        <w:ind w:left="19" w:right="19" w:firstLine="715"/>
        <w:jc w:val="both"/>
        <w:rPr>
          <w:color w:val="000000"/>
          <w:sz w:val="28"/>
          <w:szCs w:val="28"/>
        </w:rPr>
      </w:pPr>
      <w:r>
        <w:rPr>
          <w:sz w:val="28"/>
          <w:szCs w:val="28"/>
        </w:rPr>
        <w:t xml:space="preserve">-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 </w:t>
      </w:r>
      <w:r>
        <w:rPr>
          <w:color w:val="000000"/>
          <w:sz w:val="28"/>
          <w:szCs w:val="28"/>
        </w:rPr>
        <w:t>в соответствии с графиком службы, с обязательной отметкой в специальной тетради с результатами, временем обхода и своей подписью.</w:t>
      </w:r>
    </w:p>
    <w:p w:rsidR="00AC7C6F" w:rsidRPr="00FB68D2" w:rsidRDefault="00AC7C6F" w:rsidP="008D610B">
      <w:pPr>
        <w:ind w:firstLine="709"/>
        <w:jc w:val="both"/>
        <w:rPr>
          <w:sz w:val="28"/>
          <w:szCs w:val="28"/>
        </w:rPr>
      </w:pPr>
    </w:p>
    <w:p w:rsidR="00AC7C6F" w:rsidRPr="00FB68D2" w:rsidRDefault="00AC7C6F" w:rsidP="008D610B">
      <w:pPr>
        <w:ind w:firstLine="709"/>
        <w:jc w:val="both"/>
        <w:rPr>
          <w:sz w:val="28"/>
          <w:szCs w:val="28"/>
        </w:rPr>
      </w:pPr>
      <w:r>
        <w:rPr>
          <w:sz w:val="28"/>
          <w:szCs w:val="28"/>
        </w:rPr>
        <w:t xml:space="preserve">- </w:t>
      </w:r>
      <w:r w:rsidRPr="001B1266">
        <w:rPr>
          <w:sz w:val="28"/>
          <w:szCs w:val="28"/>
        </w:rPr>
        <w:t xml:space="preserve">при заболевании охранника в период несения службы либо в интересах службы по требованию Заказчика </w:t>
      </w:r>
      <w:r>
        <w:rPr>
          <w:sz w:val="28"/>
          <w:szCs w:val="28"/>
        </w:rPr>
        <w:t>пр</w:t>
      </w:r>
      <w:r w:rsidRPr="00FB68D2">
        <w:rPr>
          <w:sz w:val="28"/>
          <w:szCs w:val="28"/>
        </w:rPr>
        <w:t xml:space="preserve">оизводить замену охранника в течение </w:t>
      </w:r>
      <w:r>
        <w:rPr>
          <w:sz w:val="28"/>
          <w:szCs w:val="28"/>
        </w:rPr>
        <w:t>3 часов</w:t>
      </w:r>
      <w:r w:rsidRPr="00FB68D2">
        <w:rPr>
          <w:sz w:val="28"/>
          <w:szCs w:val="28"/>
        </w:rPr>
        <w:t xml:space="preserve">, при условии появления в </w:t>
      </w:r>
      <w:r>
        <w:rPr>
          <w:sz w:val="28"/>
          <w:szCs w:val="28"/>
        </w:rPr>
        <w:t xml:space="preserve">его </w:t>
      </w:r>
      <w:r w:rsidRPr="00FB68D2">
        <w:rPr>
          <w:sz w:val="28"/>
          <w:szCs w:val="28"/>
        </w:rPr>
        <w:t xml:space="preserve">адрес </w:t>
      </w:r>
      <w:r>
        <w:rPr>
          <w:sz w:val="28"/>
          <w:szCs w:val="28"/>
        </w:rPr>
        <w:t xml:space="preserve">обоснованных </w:t>
      </w:r>
      <w:r w:rsidRPr="00FB68D2">
        <w:rPr>
          <w:sz w:val="28"/>
          <w:szCs w:val="28"/>
        </w:rPr>
        <w:t>возражений со стороны Заказчика против пребывания его на объекте. Исполнитель проводит замену охранника по указанному основанию безусловно, без проведения дополнительной проверки фактов, на которые ссылается Заказчик</w:t>
      </w:r>
      <w:r>
        <w:rPr>
          <w:sz w:val="28"/>
          <w:szCs w:val="28"/>
        </w:rPr>
        <w:t>;</w:t>
      </w:r>
    </w:p>
    <w:p w:rsidR="00AC7C6F" w:rsidRDefault="00AC7C6F" w:rsidP="008D610B">
      <w:pPr>
        <w:ind w:firstLine="709"/>
        <w:jc w:val="both"/>
        <w:rPr>
          <w:sz w:val="28"/>
          <w:szCs w:val="28"/>
        </w:rPr>
      </w:pPr>
      <w:r w:rsidRPr="001B1266">
        <w:rPr>
          <w:sz w:val="28"/>
          <w:szCs w:val="28"/>
        </w:rPr>
        <w:t xml:space="preserve">- </w:t>
      </w:r>
      <w:r>
        <w:rPr>
          <w:sz w:val="28"/>
          <w:szCs w:val="28"/>
        </w:rPr>
        <w:t xml:space="preserve">иметь в собственности или на ином законном праве материальные и технические средства, достаточные для исполнения договорных обязательств перед Заказчиком; </w:t>
      </w:r>
    </w:p>
    <w:p w:rsidR="00AC7C6F" w:rsidRDefault="00AC7C6F" w:rsidP="008D610B">
      <w:pPr>
        <w:ind w:firstLine="709"/>
        <w:jc w:val="both"/>
        <w:rPr>
          <w:sz w:val="28"/>
          <w:szCs w:val="28"/>
        </w:rPr>
      </w:pPr>
      <w:r>
        <w:rPr>
          <w:sz w:val="28"/>
          <w:szCs w:val="28"/>
        </w:rPr>
        <w:t xml:space="preserve">- </w:t>
      </w:r>
      <w:r w:rsidRPr="001B1266">
        <w:rPr>
          <w:sz w:val="28"/>
          <w:szCs w:val="28"/>
        </w:rPr>
        <w:t xml:space="preserve">обеспечивать охранников </w:t>
      </w:r>
      <w:r>
        <w:rPr>
          <w:sz w:val="28"/>
          <w:szCs w:val="28"/>
        </w:rPr>
        <w:t>специальными средствами, автотранспортом, средствами мобильной связи и т.п.</w:t>
      </w:r>
      <w:r w:rsidRPr="001B1266">
        <w:rPr>
          <w:sz w:val="28"/>
          <w:szCs w:val="28"/>
        </w:rPr>
        <w:t xml:space="preserve"> за свой счет;</w:t>
      </w:r>
    </w:p>
    <w:p w:rsidR="00AC7C6F" w:rsidRPr="001B1266" w:rsidRDefault="00AC7C6F" w:rsidP="008D610B">
      <w:pPr>
        <w:ind w:firstLine="709"/>
        <w:jc w:val="both"/>
        <w:rPr>
          <w:sz w:val="28"/>
          <w:szCs w:val="28"/>
        </w:rPr>
      </w:pPr>
      <w:r>
        <w:rPr>
          <w:sz w:val="28"/>
          <w:szCs w:val="28"/>
        </w:rPr>
        <w:t xml:space="preserve">- </w:t>
      </w:r>
      <w:r w:rsidRPr="001B1266">
        <w:rPr>
          <w:sz w:val="28"/>
          <w:szCs w:val="28"/>
        </w:rPr>
        <w:t>проводить практический инструктаж и обучение охранников, задействованных на охране</w:t>
      </w:r>
      <w:r>
        <w:rPr>
          <w:sz w:val="28"/>
          <w:szCs w:val="28"/>
        </w:rPr>
        <w:t>,</w:t>
      </w:r>
      <w:r w:rsidRPr="001B1266">
        <w:rPr>
          <w:sz w:val="28"/>
          <w:szCs w:val="28"/>
        </w:rPr>
        <w:t xml:space="preserve"> и осуществлять контроль за их службой не реже одного раза в сутки</w:t>
      </w:r>
      <w:r>
        <w:rPr>
          <w:sz w:val="28"/>
          <w:szCs w:val="28"/>
        </w:rPr>
        <w:t>;</w:t>
      </w:r>
    </w:p>
    <w:p w:rsidR="00AC7C6F" w:rsidRDefault="00AC7C6F" w:rsidP="008D610B">
      <w:pPr>
        <w:ind w:firstLine="709"/>
        <w:jc w:val="both"/>
        <w:rPr>
          <w:color w:val="000000"/>
          <w:sz w:val="28"/>
          <w:szCs w:val="28"/>
        </w:rPr>
      </w:pPr>
      <w:r w:rsidRPr="001B1266">
        <w:rPr>
          <w:sz w:val="28"/>
          <w:szCs w:val="28"/>
        </w:rPr>
        <w:t>- не разглашать сведения о заказчике любого характера, ставшие ему известными в процессе переговоров или работы с Заказчиком</w:t>
      </w:r>
      <w:r>
        <w:rPr>
          <w:color w:val="000000"/>
          <w:sz w:val="28"/>
          <w:szCs w:val="28"/>
        </w:rPr>
        <w:t>;</w:t>
      </w:r>
    </w:p>
    <w:p w:rsidR="00AC7C6F" w:rsidRPr="00FB68D2" w:rsidRDefault="00AC7C6F" w:rsidP="008D610B">
      <w:pPr>
        <w:widowControl w:val="0"/>
        <w:tabs>
          <w:tab w:val="left" w:pos="851"/>
          <w:tab w:val="left" w:pos="993"/>
        </w:tabs>
        <w:autoSpaceDE w:val="0"/>
        <w:autoSpaceDN w:val="0"/>
        <w:adjustRightInd w:val="0"/>
        <w:ind w:firstLine="709"/>
        <w:jc w:val="both"/>
        <w:rPr>
          <w:color w:val="000000"/>
          <w:sz w:val="28"/>
          <w:szCs w:val="28"/>
        </w:rPr>
      </w:pPr>
      <w:r>
        <w:rPr>
          <w:sz w:val="28"/>
          <w:szCs w:val="28"/>
        </w:rPr>
        <w:t>4.3.2.</w:t>
      </w:r>
      <w:r w:rsidRPr="00FB68D2">
        <w:rPr>
          <w:sz w:val="28"/>
          <w:szCs w:val="28"/>
        </w:rPr>
        <w:t xml:space="preserve"> </w:t>
      </w:r>
      <w:r>
        <w:rPr>
          <w:sz w:val="28"/>
          <w:szCs w:val="28"/>
        </w:rPr>
        <w:t xml:space="preserve">Исполнитель </w:t>
      </w:r>
      <w:r w:rsidRPr="00FB68D2">
        <w:rPr>
          <w:color w:val="000000"/>
          <w:sz w:val="28"/>
          <w:szCs w:val="28"/>
        </w:rPr>
        <w:t>в рамках Российского законодательства</w:t>
      </w:r>
      <w:r>
        <w:rPr>
          <w:sz w:val="28"/>
          <w:szCs w:val="28"/>
        </w:rPr>
        <w:t xml:space="preserve"> несет</w:t>
      </w:r>
      <w:r w:rsidRPr="00FB68D2">
        <w:rPr>
          <w:sz w:val="28"/>
          <w:szCs w:val="28"/>
        </w:rPr>
        <w:t xml:space="preserve"> полную материальную ответственность за ущерб</w:t>
      </w:r>
      <w:r w:rsidRPr="00482C62">
        <w:rPr>
          <w:sz w:val="28"/>
          <w:szCs w:val="28"/>
        </w:rPr>
        <w:t xml:space="preserve"> </w:t>
      </w:r>
      <w:r w:rsidRPr="00FB68D2">
        <w:rPr>
          <w:sz w:val="28"/>
          <w:szCs w:val="28"/>
        </w:rPr>
        <w:t>Заказчику, причиненный</w:t>
      </w:r>
      <w:r>
        <w:rPr>
          <w:sz w:val="28"/>
          <w:szCs w:val="28"/>
        </w:rPr>
        <w:t xml:space="preserve"> (</w:t>
      </w:r>
      <w:r w:rsidRPr="00FB68D2">
        <w:rPr>
          <w:sz w:val="28"/>
          <w:szCs w:val="28"/>
        </w:rPr>
        <w:t>допущенный</w:t>
      </w:r>
      <w:r>
        <w:rPr>
          <w:sz w:val="28"/>
          <w:szCs w:val="28"/>
        </w:rPr>
        <w:t>)</w:t>
      </w:r>
      <w:r w:rsidRPr="00FB68D2">
        <w:rPr>
          <w:sz w:val="28"/>
          <w:szCs w:val="28"/>
        </w:rPr>
        <w:t xml:space="preserve"> по его вине в связи с ненадлежащим исполнением обязанностей</w:t>
      </w:r>
      <w:r w:rsidRPr="00FB68D2">
        <w:rPr>
          <w:color w:val="000000"/>
          <w:sz w:val="28"/>
          <w:szCs w:val="28"/>
        </w:rPr>
        <w:t xml:space="preserve"> по охране</w:t>
      </w:r>
      <w:r>
        <w:rPr>
          <w:color w:val="000000"/>
          <w:sz w:val="28"/>
          <w:szCs w:val="28"/>
        </w:rPr>
        <w:t xml:space="preserve"> </w:t>
      </w:r>
      <w:r w:rsidRPr="00FB68D2">
        <w:rPr>
          <w:color w:val="000000"/>
          <w:sz w:val="28"/>
          <w:szCs w:val="28"/>
        </w:rPr>
        <w:t>объектов.</w:t>
      </w:r>
    </w:p>
    <w:p w:rsidR="00AC7C6F" w:rsidRDefault="00AC7C6F" w:rsidP="008D610B">
      <w:pPr>
        <w:ind w:firstLine="709"/>
        <w:jc w:val="both"/>
        <w:rPr>
          <w:color w:val="000000"/>
          <w:sz w:val="28"/>
          <w:szCs w:val="28"/>
        </w:rPr>
      </w:pPr>
      <w:r>
        <w:rPr>
          <w:color w:val="000000"/>
          <w:sz w:val="28"/>
          <w:szCs w:val="28"/>
        </w:rPr>
        <w:t>4.3.3.</w:t>
      </w:r>
      <w:r w:rsidRPr="00FB68D2">
        <w:rPr>
          <w:color w:val="000000"/>
          <w:sz w:val="28"/>
          <w:szCs w:val="28"/>
        </w:rPr>
        <w:t xml:space="preserve"> </w:t>
      </w:r>
      <w:r>
        <w:rPr>
          <w:color w:val="000000"/>
          <w:sz w:val="28"/>
          <w:szCs w:val="28"/>
        </w:rPr>
        <w:t>Исполнитель</w:t>
      </w:r>
      <w:r w:rsidRPr="00FB68D2">
        <w:rPr>
          <w:color w:val="000000"/>
          <w:sz w:val="28"/>
          <w:szCs w:val="28"/>
        </w:rPr>
        <w:t xml:space="preserve"> не вправе переуступать, передавать третьим лицам в другой форме обязательства по оказанию услуг охраны объектов </w:t>
      </w:r>
      <w:r>
        <w:rPr>
          <w:color w:val="000000"/>
          <w:sz w:val="28"/>
          <w:szCs w:val="28"/>
        </w:rPr>
        <w:t>Заказчика.</w:t>
      </w:r>
      <w:r w:rsidRPr="00482C62">
        <w:rPr>
          <w:color w:val="000000"/>
          <w:sz w:val="28"/>
          <w:szCs w:val="28"/>
        </w:rPr>
        <w:t xml:space="preserve"> </w:t>
      </w:r>
    </w:p>
    <w:p w:rsidR="00AC7C6F" w:rsidRPr="00FB68D2" w:rsidRDefault="00AC7C6F" w:rsidP="008D610B">
      <w:pPr>
        <w:ind w:firstLine="709"/>
        <w:jc w:val="both"/>
        <w:rPr>
          <w:sz w:val="28"/>
          <w:szCs w:val="28"/>
        </w:rPr>
      </w:pPr>
      <w:r>
        <w:rPr>
          <w:color w:val="000000"/>
          <w:sz w:val="28"/>
          <w:szCs w:val="28"/>
        </w:rPr>
        <w:t xml:space="preserve">4.3.4. Исполнитель обязан поддерживать </w:t>
      </w:r>
      <w:r w:rsidRPr="00FB68D2">
        <w:rPr>
          <w:color w:val="000000"/>
          <w:sz w:val="28"/>
          <w:szCs w:val="28"/>
        </w:rPr>
        <w:t>чистоту и порядок в выделенных служебных помещениях, а также обеспечить сохранность предоставленного Заказчиком имущества и инвентаря</w:t>
      </w:r>
      <w:r w:rsidRPr="00FB68D2">
        <w:rPr>
          <w:sz w:val="28"/>
          <w:szCs w:val="28"/>
        </w:rPr>
        <w:t>.</w:t>
      </w:r>
      <w:r w:rsidRPr="00FB68D2">
        <w:rPr>
          <w:color w:val="000000"/>
          <w:sz w:val="28"/>
          <w:szCs w:val="28"/>
        </w:rPr>
        <w:t xml:space="preserve">  </w:t>
      </w:r>
    </w:p>
    <w:p w:rsidR="00AC7C6F" w:rsidRDefault="00AC7C6F" w:rsidP="008D610B">
      <w:pPr>
        <w:ind w:firstLine="709"/>
        <w:jc w:val="both"/>
        <w:rPr>
          <w:sz w:val="28"/>
          <w:szCs w:val="28"/>
        </w:rPr>
      </w:pPr>
      <w:r>
        <w:rPr>
          <w:color w:val="000000"/>
          <w:sz w:val="28"/>
          <w:szCs w:val="28"/>
        </w:rPr>
        <w:t xml:space="preserve">4.3.5. Исполнитель обязан </w:t>
      </w:r>
      <w:r w:rsidRPr="001B1266">
        <w:rPr>
          <w:color w:val="000000"/>
          <w:sz w:val="28"/>
          <w:szCs w:val="28"/>
        </w:rPr>
        <w:t>контролировать соблюдение установленных правил пожарной безопасност</w:t>
      </w:r>
      <w:r>
        <w:rPr>
          <w:color w:val="000000"/>
          <w:sz w:val="28"/>
          <w:szCs w:val="28"/>
        </w:rPr>
        <w:t>и</w:t>
      </w:r>
      <w:r w:rsidRPr="001B1266">
        <w:rPr>
          <w:color w:val="000000"/>
          <w:sz w:val="28"/>
          <w:szCs w:val="28"/>
        </w:rPr>
        <w:t xml:space="preserve">,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w:t>
      </w:r>
      <w:r>
        <w:rPr>
          <w:color w:val="000000"/>
          <w:sz w:val="28"/>
          <w:szCs w:val="28"/>
        </w:rPr>
        <w:t xml:space="preserve">Заказчика </w:t>
      </w:r>
      <w:r w:rsidRPr="001B1266">
        <w:rPr>
          <w:color w:val="000000"/>
          <w:sz w:val="28"/>
          <w:szCs w:val="28"/>
        </w:rPr>
        <w:t xml:space="preserve">в известность о </w:t>
      </w:r>
      <w:r>
        <w:rPr>
          <w:color w:val="000000"/>
          <w:sz w:val="28"/>
          <w:szCs w:val="28"/>
        </w:rPr>
        <w:t xml:space="preserve">происшествиях и </w:t>
      </w:r>
      <w:r w:rsidRPr="001B1266">
        <w:rPr>
          <w:color w:val="000000"/>
          <w:sz w:val="28"/>
          <w:szCs w:val="28"/>
        </w:rPr>
        <w:t>техническо</w:t>
      </w:r>
      <w:r>
        <w:rPr>
          <w:color w:val="000000"/>
          <w:sz w:val="28"/>
          <w:szCs w:val="28"/>
        </w:rPr>
        <w:t>м</w:t>
      </w:r>
      <w:r w:rsidRPr="001B1266">
        <w:rPr>
          <w:color w:val="000000"/>
          <w:sz w:val="28"/>
          <w:szCs w:val="28"/>
        </w:rPr>
        <w:t xml:space="preserve"> </w:t>
      </w:r>
      <w:r>
        <w:rPr>
          <w:color w:val="000000"/>
          <w:sz w:val="28"/>
          <w:szCs w:val="28"/>
        </w:rPr>
        <w:t>состоянии</w:t>
      </w:r>
      <w:r w:rsidRPr="001B1266">
        <w:rPr>
          <w:color w:val="000000"/>
          <w:sz w:val="28"/>
          <w:szCs w:val="28"/>
        </w:rPr>
        <w:t xml:space="preserve"> охранно-пожарной сигнализации</w:t>
      </w:r>
      <w:r>
        <w:rPr>
          <w:color w:val="000000"/>
          <w:sz w:val="28"/>
          <w:szCs w:val="28"/>
        </w:rPr>
        <w:t>.</w:t>
      </w:r>
    </w:p>
    <w:p w:rsidR="00AC7C6F" w:rsidRPr="006A0E99" w:rsidRDefault="00AC7C6F" w:rsidP="008D610B">
      <w:pPr>
        <w:ind w:firstLine="709"/>
        <w:jc w:val="both"/>
        <w:rPr>
          <w:sz w:val="28"/>
          <w:szCs w:val="28"/>
        </w:rPr>
      </w:pPr>
      <w:r>
        <w:rPr>
          <w:rFonts w:eastAsia="MS Mincho"/>
          <w:sz w:val="28"/>
          <w:szCs w:val="28"/>
        </w:rPr>
        <w:t>4.3.6  В</w:t>
      </w:r>
      <w:r>
        <w:rPr>
          <w:sz w:val="28"/>
          <w:szCs w:val="28"/>
        </w:rPr>
        <w:t xml:space="preserve"> случае если победителем в указанные сроки не заключен договор страхования,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AC7C6F" w:rsidRDefault="00AC7C6F" w:rsidP="008D610B">
      <w:pPr>
        <w:pStyle w:val="Heading1"/>
        <w:spacing w:before="0" w:after="0"/>
        <w:ind w:left="0" w:firstLine="0"/>
        <w:jc w:val="center"/>
      </w:pPr>
      <w:r w:rsidRPr="000F1888">
        <w:rPr>
          <w:sz w:val="28"/>
          <w:szCs w:val="28"/>
        </w:rPr>
        <w:t>4.</w:t>
      </w:r>
      <w:r>
        <w:rPr>
          <w:sz w:val="28"/>
          <w:szCs w:val="28"/>
        </w:rPr>
        <w:t>4</w:t>
      </w:r>
      <w:r w:rsidRPr="000F1888">
        <w:rPr>
          <w:sz w:val="28"/>
          <w:szCs w:val="28"/>
        </w:rPr>
        <w:t>. В пункте 17</w:t>
      </w:r>
      <w:r w:rsidRPr="00D32FFA">
        <w:rPr>
          <w:sz w:val="28"/>
          <w:szCs w:val="28"/>
        </w:rPr>
        <w:t xml:space="preserve">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Pr>
          <w:szCs w:val="28"/>
        </w:rPr>
        <w:t xml:space="preserve"> </w:t>
      </w:r>
      <w:r>
        <w:rPr>
          <w:szCs w:val="28"/>
        </w:rPr>
        <w:br w:type="page"/>
      </w:r>
      <w:r w:rsidRPr="00C177CB">
        <w:t xml:space="preserve">Раздел 5. </w:t>
      </w:r>
    </w:p>
    <w:p w:rsidR="00AC7C6F" w:rsidRDefault="00AC7C6F" w:rsidP="00C177CB">
      <w:pPr>
        <w:pStyle w:val="Heading1"/>
        <w:spacing w:before="0" w:after="0"/>
        <w:ind w:left="0" w:firstLine="0"/>
        <w:jc w:val="center"/>
      </w:pPr>
      <w:r w:rsidRPr="00C177CB">
        <w:t xml:space="preserve">Информационная карта </w:t>
      </w:r>
    </w:p>
    <w:p w:rsidR="00AC7C6F" w:rsidRPr="00C177CB" w:rsidRDefault="00AC7C6F" w:rsidP="00C177CB"/>
    <w:p w:rsidR="00AC7C6F" w:rsidRPr="00C177CB" w:rsidRDefault="00AC7C6F" w:rsidP="00C177CB">
      <w:pPr>
        <w:pStyle w:val="18"/>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AC7C6F" w:rsidRDefault="00AC7C6F"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AC7C6F" w:rsidRPr="00F86FAA" w:rsidTr="00EF779C">
        <w:tc>
          <w:tcPr>
            <w:tcW w:w="534" w:type="dxa"/>
            <w:vAlign w:val="center"/>
          </w:tcPr>
          <w:p w:rsidR="00AC7C6F" w:rsidRPr="00F86FAA" w:rsidRDefault="00AC7C6F" w:rsidP="00804946">
            <w:pPr>
              <w:pStyle w:val="Default"/>
              <w:jc w:val="center"/>
              <w:rPr>
                <w:b/>
                <w:color w:val="auto"/>
              </w:rPr>
            </w:pPr>
            <w:r w:rsidRPr="00F86FAA">
              <w:rPr>
                <w:b/>
                <w:color w:val="auto"/>
              </w:rPr>
              <w:t>№ п/п</w:t>
            </w:r>
          </w:p>
          <w:p w:rsidR="00AC7C6F" w:rsidRPr="00F86FAA" w:rsidRDefault="00AC7C6F" w:rsidP="00804946">
            <w:pPr>
              <w:pStyle w:val="18"/>
              <w:ind w:firstLine="0"/>
              <w:jc w:val="center"/>
              <w:rPr>
                <w:b/>
                <w:sz w:val="24"/>
                <w:szCs w:val="24"/>
              </w:rPr>
            </w:pPr>
          </w:p>
        </w:tc>
        <w:tc>
          <w:tcPr>
            <w:tcW w:w="2551" w:type="dxa"/>
            <w:vAlign w:val="center"/>
          </w:tcPr>
          <w:p w:rsidR="00AC7C6F" w:rsidRPr="00F86FAA" w:rsidRDefault="00AC7C6F" w:rsidP="00804946">
            <w:pPr>
              <w:pStyle w:val="Default"/>
              <w:jc w:val="center"/>
              <w:rPr>
                <w:b/>
                <w:color w:val="auto"/>
              </w:rPr>
            </w:pPr>
            <w:r w:rsidRPr="00F86FAA">
              <w:rPr>
                <w:b/>
                <w:color w:val="auto"/>
              </w:rPr>
              <w:t>Наименование п/п</w:t>
            </w:r>
          </w:p>
        </w:tc>
        <w:tc>
          <w:tcPr>
            <w:tcW w:w="6768" w:type="dxa"/>
            <w:vAlign w:val="center"/>
          </w:tcPr>
          <w:p w:rsidR="00AC7C6F" w:rsidRPr="00F86FAA" w:rsidRDefault="00AC7C6F" w:rsidP="00733ADD">
            <w:pPr>
              <w:pStyle w:val="Default"/>
              <w:jc w:val="center"/>
              <w:rPr>
                <w:b/>
                <w:color w:val="auto"/>
              </w:rPr>
            </w:pPr>
            <w:r w:rsidRPr="00F86FAA">
              <w:rPr>
                <w:b/>
                <w:color w:val="auto"/>
              </w:rPr>
              <w:t>Содержание</w:t>
            </w:r>
            <w:r w:rsidRPr="00F86FAA">
              <w:rPr>
                <w:i/>
                <w:color w:val="auto"/>
              </w:rPr>
              <w:t xml:space="preserve"> </w:t>
            </w:r>
          </w:p>
        </w:tc>
      </w:tr>
      <w:tr w:rsidR="00AC7C6F" w:rsidRPr="00F86FAA" w:rsidTr="00EF779C">
        <w:tc>
          <w:tcPr>
            <w:tcW w:w="534" w:type="dxa"/>
          </w:tcPr>
          <w:p w:rsidR="00AC7C6F" w:rsidRPr="00F86FAA" w:rsidRDefault="00AC7C6F" w:rsidP="00804946">
            <w:pPr>
              <w:pStyle w:val="18"/>
              <w:ind w:firstLine="0"/>
              <w:rPr>
                <w:b/>
                <w:sz w:val="24"/>
                <w:szCs w:val="24"/>
              </w:rPr>
            </w:pPr>
            <w:r w:rsidRPr="00F86FAA">
              <w:rPr>
                <w:b/>
                <w:sz w:val="24"/>
                <w:szCs w:val="24"/>
              </w:rPr>
              <w:t>1.</w:t>
            </w:r>
          </w:p>
        </w:tc>
        <w:tc>
          <w:tcPr>
            <w:tcW w:w="2551" w:type="dxa"/>
          </w:tcPr>
          <w:p w:rsidR="00AC7C6F" w:rsidRPr="00F86FAA" w:rsidRDefault="00AC7C6F">
            <w:pPr>
              <w:pStyle w:val="Default"/>
              <w:rPr>
                <w:b/>
                <w:color w:val="auto"/>
              </w:rPr>
            </w:pPr>
            <w:r w:rsidRPr="00F86FAA">
              <w:rPr>
                <w:b/>
                <w:color w:val="auto"/>
              </w:rPr>
              <w:t xml:space="preserve">Предмет </w:t>
            </w:r>
            <w:r>
              <w:rPr>
                <w:b/>
                <w:color w:val="auto"/>
              </w:rPr>
              <w:t>Открытого конкурса</w:t>
            </w:r>
          </w:p>
          <w:p w:rsidR="00AC7C6F" w:rsidRPr="00F86FAA" w:rsidRDefault="00AC7C6F">
            <w:pPr>
              <w:pStyle w:val="Default"/>
              <w:rPr>
                <w:b/>
                <w:color w:val="auto"/>
              </w:rPr>
            </w:pPr>
          </w:p>
        </w:tc>
        <w:tc>
          <w:tcPr>
            <w:tcW w:w="6768" w:type="dxa"/>
          </w:tcPr>
          <w:p w:rsidR="00AC7C6F" w:rsidRPr="006B3BD2" w:rsidRDefault="00AC7C6F" w:rsidP="007A524B">
            <w:r>
              <w:t>Открытый конкурс</w:t>
            </w:r>
            <w:r w:rsidRPr="00F86FAA">
              <w:t xml:space="preserve"> № </w:t>
            </w:r>
            <w:r>
              <w:t>ОК-</w:t>
            </w:r>
            <w:r w:rsidRPr="00F2238C">
              <w:t>МСП</w:t>
            </w:r>
            <w:r w:rsidRPr="00F2238C">
              <w:rPr>
                <w:shd w:val="clear" w:color="auto" w:fill="FFFF00"/>
              </w:rPr>
              <w:t>-</w:t>
            </w:r>
            <w:r w:rsidRPr="00FB19BC">
              <w:rPr>
                <w:shd w:val="clear" w:color="auto" w:fill="FFFF00"/>
              </w:rPr>
              <w:t xml:space="preserve">НКПЮВЖД-17-0006 </w:t>
            </w:r>
            <w:r w:rsidRPr="00FB19BC">
              <w:rPr>
                <w:color w:val="000000"/>
              </w:rPr>
              <w:t>право</w:t>
            </w:r>
            <w:r w:rsidRPr="003F08D2">
              <w:rPr>
                <w:color w:val="000000"/>
              </w:rPr>
              <w:t xml:space="preserve"> заключения договора на оказание услу</w:t>
            </w:r>
            <w:r w:rsidRPr="00E7174F">
              <w:rPr>
                <w:color w:val="000000"/>
              </w:rPr>
              <w:t>г</w:t>
            </w:r>
            <w:r w:rsidRPr="003F08D2">
              <w:rPr>
                <w:color w:val="000000"/>
              </w:rPr>
              <w:t xml:space="preserve"> </w:t>
            </w:r>
            <w:r w:rsidRPr="00E7174F">
              <w:rPr>
                <w:color w:val="000000"/>
              </w:rPr>
              <w:t>по</w:t>
            </w:r>
            <w:r w:rsidRPr="003F08D2">
              <w:rPr>
                <w:color w:val="000000"/>
              </w:rPr>
              <w:t xml:space="preserve"> </w:t>
            </w:r>
            <w:r w:rsidRPr="00E7174F">
              <w:rPr>
                <w:color w:val="000000"/>
              </w:rPr>
              <w:t>охране</w:t>
            </w:r>
            <w:r w:rsidRPr="003F08D2">
              <w:rPr>
                <w:color w:val="000000"/>
              </w:rPr>
              <w:t xml:space="preserve"> </w:t>
            </w:r>
            <w:r w:rsidRPr="00E7174F">
              <w:rPr>
                <w:color w:val="000000"/>
              </w:rPr>
              <w:t>объектов</w:t>
            </w:r>
            <w:r w:rsidRPr="003F08D2">
              <w:rPr>
                <w:color w:val="000000"/>
              </w:rPr>
              <w:t xml:space="preserve"> и имущества </w:t>
            </w:r>
            <w:r w:rsidRPr="00E7174F">
              <w:rPr>
                <w:color w:val="000000"/>
              </w:rPr>
              <w:t>ПАО</w:t>
            </w:r>
            <w:r w:rsidRPr="003F08D2">
              <w:rPr>
                <w:color w:val="000000"/>
              </w:rPr>
              <w:t xml:space="preserve"> </w:t>
            </w:r>
            <w:r w:rsidRPr="00E7174F">
              <w:rPr>
                <w:color w:val="000000"/>
              </w:rPr>
              <w:t>«ТрансКонтейнер» расположенных по адресу: 1)</w:t>
            </w:r>
            <w:r w:rsidRPr="003F08D2">
              <w:rPr>
                <w:color w:val="000000"/>
              </w:rPr>
              <w:t xml:space="preserve">  </w:t>
            </w:r>
            <w:r w:rsidRPr="00E7174F">
              <w:rPr>
                <w:color w:val="000000"/>
              </w:rPr>
              <w:t>Липецкая</w:t>
            </w:r>
            <w:r w:rsidRPr="003F08D2">
              <w:rPr>
                <w:color w:val="000000"/>
              </w:rPr>
              <w:t xml:space="preserve"> </w:t>
            </w:r>
            <w:r w:rsidRPr="00E7174F">
              <w:rPr>
                <w:color w:val="000000"/>
              </w:rPr>
              <w:t>обл.,</w:t>
            </w:r>
            <w:r w:rsidRPr="003F08D2">
              <w:rPr>
                <w:color w:val="000000"/>
              </w:rPr>
              <w:t xml:space="preserve"> </w:t>
            </w:r>
            <w:r w:rsidRPr="00E7174F">
              <w:rPr>
                <w:color w:val="000000"/>
              </w:rPr>
              <w:t>г.</w:t>
            </w:r>
            <w:r w:rsidRPr="003F08D2">
              <w:rPr>
                <w:color w:val="000000"/>
              </w:rPr>
              <w:t xml:space="preserve"> </w:t>
            </w:r>
            <w:r w:rsidRPr="00E7174F">
              <w:rPr>
                <w:color w:val="000000"/>
              </w:rPr>
              <w:t>Грязи,</w:t>
            </w:r>
            <w:r w:rsidRPr="003F08D2">
              <w:rPr>
                <w:color w:val="000000"/>
              </w:rPr>
              <w:t xml:space="preserve"> </w:t>
            </w:r>
            <w:r w:rsidRPr="00E7174F">
              <w:rPr>
                <w:color w:val="000000"/>
              </w:rPr>
              <w:t>ул.</w:t>
            </w:r>
            <w:r w:rsidRPr="003F08D2">
              <w:rPr>
                <w:color w:val="000000"/>
              </w:rPr>
              <w:t xml:space="preserve"> </w:t>
            </w:r>
            <w:r w:rsidRPr="00E7174F">
              <w:rPr>
                <w:color w:val="000000"/>
              </w:rPr>
              <w:t>Станционная,</w:t>
            </w:r>
            <w:r w:rsidRPr="003F08D2">
              <w:rPr>
                <w:color w:val="000000"/>
              </w:rPr>
              <w:t xml:space="preserve"> </w:t>
            </w:r>
            <w:r w:rsidRPr="00E7174F">
              <w:rPr>
                <w:color w:val="000000"/>
              </w:rPr>
              <w:t>1, Грязинский</w:t>
            </w:r>
            <w:r w:rsidRPr="003F08D2">
              <w:rPr>
                <w:color w:val="000000"/>
              </w:rPr>
              <w:t xml:space="preserve"> </w:t>
            </w:r>
            <w:r w:rsidRPr="00E7174F">
              <w:rPr>
                <w:color w:val="000000"/>
              </w:rPr>
              <w:t>производственный</w:t>
            </w:r>
            <w:r w:rsidRPr="003F08D2">
              <w:rPr>
                <w:color w:val="000000"/>
              </w:rPr>
              <w:t xml:space="preserve"> </w:t>
            </w:r>
            <w:r w:rsidRPr="00E7174F">
              <w:rPr>
                <w:color w:val="000000"/>
              </w:rPr>
              <w:t>участок</w:t>
            </w:r>
            <w:r w:rsidRPr="003F08D2">
              <w:rPr>
                <w:color w:val="000000"/>
              </w:rPr>
              <w:t xml:space="preserve"> </w:t>
            </w:r>
            <w:r w:rsidRPr="00E7174F">
              <w:rPr>
                <w:color w:val="000000"/>
              </w:rPr>
              <w:t>филиала</w:t>
            </w:r>
            <w:r w:rsidRPr="003F08D2">
              <w:rPr>
                <w:color w:val="000000"/>
              </w:rPr>
              <w:t xml:space="preserve"> </w:t>
            </w:r>
            <w:r w:rsidRPr="00E7174F">
              <w:rPr>
                <w:color w:val="000000"/>
              </w:rPr>
              <w:t>ПАО</w:t>
            </w:r>
            <w:r w:rsidRPr="003F08D2">
              <w:rPr>
                <w:color w:val="000000"/>
              </w:rPr>
              <w:t xml:space="preserve"> </w:t>
            </w:r>
            <w:r w:rsidRPr="00E7174F">
              <w:rPr>
                <w:color w:val="000000"/>
              </w:rPr>
              <w:t>"ТрансКонтейнер"</w:t>
            </w:r>
            <w:r w:rsidRPr="003F08D2">
              <w:rPr>
                <w:color w:val="000000"/>
              </w:rPr>
              <w:t xml:space="preserve"> </w:t>
            </w:r>
            <w:r w:rsidRPr="00E7174F">
              <w:rPr>
                <w:color w:val="000000"/>
              </w:rPr>
              <w:t>на</w:t>
            </w:r>
            <w:r w:rsidRPr="003F08D2">
              <w:rPr>
                <w:color w:val="000000"/>
              </w:rPr>
              <w:t xml:space="preserve"> </w:t>
            </w:r>
            <w:r w:rsidRPr="00E7174F">
              <w:rPr>
                <w:color w:val="000000"/>
              </w:rPr>
              <w:t>Юго-Восточной</w:t>
            </w:r>
            <w:r w:rsidRPr="003F08D2">
              <w:rPr>
                <w:color w:val="000000"/>
              </w:rPr>
              <w:t xml:space="preserve"> </w:t>
            </w:r>
            <w:r w:rsidRPr="00E7174F">
              <w:rPr>
                <w:color w:val="000000"/>
              </w:rPr>
              <w:t>железной</w:t>
            </w:r>
            <w:r w:rsidRPr="003F08D2">
              <w:rPr>
                <w:color w:val="000000"/>
              </w:rPr>
              <w:t xml:space="preserve"> </w:t>
            </w:r>
            <w:r w:rsidRPr="00E7174F">
              <w:rPr>
                <w:color w:val="000000"/>
              </w:rPr>
              <w:t xml:space="preserve">дороге </w:t>
            </w:r>
            <w:r w:rsidRPr="003F08D2">
              <w:rPr>
                <w:color w:val="000000"/>
              </w:rPr>
              <w:t xml:space="preserve"> в 20</w:t>
            </w:r>
            <w:r w:rsidRPr="008D610B">
              <w:rPr>
                <w:color w:val="000000"/>
              </w:rPr>
              <w:t>17</w:t>
            </w:r>
            <w:r w:rsidRPr="003F08D2">
              <w:rPr>
                <w:color w:val="000000"/>
              </w:rPr>
              <w:t>-201</w:t>
            </w:r>
            <w:r w:rsidRPr="008D610B">
              <w:rPr>
                <w:color w:val="000000"/>
              </w:rPr>
              <w:t>8</w:t>
            </w:r>
            <w:r w:rsidRPr="003F08D2">
              <w:rPr>
                <w:color w:val="000000"/>
              </w:rPr>
              <w:t>гг.</w:t>
            </w:r>
          </w:p>
        </w:tc>
      </w:tr>
      <w:tr w:rsidR="00AC7C6F" w:rsidRPr="00F86FAA" w:rsidTr="00EF779C">
        <w:tc>
          <w:tcPr>
            <w:tcW w:w="534" w:type="dxa"/>
          </w:tcPr>
          <w:p w:rsidR="00AC7C6F" w:rsidRPr="00F86FAA" w:rsidRDefault="00AC7C6F" w:rsidP="00804946">
            <w:pPr>
              <w:pStyle w:val="18"/>
              <w:ind w:firstLine="0"/>
              <w:rPr>
                <w:b/>
                <w:sz w:val="24"/>
                <w:szCs w:val="24"/>
              </w:rPr>
            </w:pPr>
            <w:r w:rsidRPr="00F86FAA">
              <w:rPr>
                <w:b/>
                <w:sz w:val="24"/>
                <w:szCs w:val="24"/>
              </w:rPr>
              <w:t>2.</w:t>
            </w:r>
          </w:p>
        </w:tc>
        <w:tc>
          <w:tcPr>
            <w:tcW w:w="2551" w:type="dxa"/>
          </w:tcPr>
          <w:p w:rsidR="00AC7C6F" w:rsidRPr="00F86FAA" w:rsidRDefault="00AC7C6F"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C7C6F" w:rsidRPr="00130FFF" w:rsidRDefault="00AC7C6F" w:rsidP="00F2238C">
            <w:r>
              <w:t xml:space="preserve">Организатором является ПАО «ТрансКонтейнер». Функции Организатора выполняет: </w:t>
            </w:r>
            <w:r w:rsidRPr="00130FFF">
              <w:rPr>
                <w:color w:val="000000"/>
              </w:rPr>
              <w:t>постоянная рабочая группа Конкурсной комиссии филиала ПАО «ТрансКонтейнер» на Юго-Восточной железной дороге,</w:t>
            </w:r>
          </w:p>
          <w:p w:rsidR="00AC7C6F" w:rsidRPr="00130FFF" w:rsidRDefault="00AC7C6F" w:rsidP="00F2238C">
            <w:r w:rsidRPr="00130FFF">
              <w:rPr>
                <w:color w:val="000000"/>
              </w:rPr>
              <w:t>Адрес:  394036 г.Воронеж,</w:t>
            </w:r>
          </w:p>
          <w:p w:rsidR="00AC7C6F" w:rsidRPr="00130FFF" w:rsidRDefault="00AC7C6F" w:rsidP="00F2238C">
            <w:r w:rsidRPr="00130FFF">
              <w:rPr>
                <w:color w:val="000000"/>
              </w:rPr>
              <w:t>ул Студенческая 26а.</w:t>
            </w:r>
          </w:p>
          <w:p w:rsidR="00AC7C6F" w:rsidRPr="00911101" w:rsidRDefault="00AC7C6F" w:rsidP="00F2238C">
            <w:r w:rsidRPr="00130FFF">
              <w:rPr>
                <w:color w:val="000000"/>
              </w:rPr>
              <w:t xml:space="preserve">Контактное(ые) лицо(а) Заказчика: Татьяна Николаевна Шамарина, тел. </w:t>
            </w:r>
            <w:r w:rsidRPr="00911101">
              <w:rPr>
                <w:color w:val="000000"/>
              </w:rPr>
              <w:t>+7 (495) 7881717, доб.: 4561, электронный адрес ShamarinaTN@trcont.ru</w:t>
            </w:r>
          </w:p>
          <w:p w:rsidR="00AC7C6F" w:rsidRPr="00F86FAA" w:rsidRDefault="00AC7C6F" w:rsidP="006B3BD2">
            <w:pPr>
              <w:pStyle w:val="18"/>
              <w:ind w:firstLine="0"/>
              <w:rPr>
                <w:sz w:val="24"/>
                <w:szCs w:val="24"/>
              </w:rPr>
            </w:pPr>
          </w:p>
        </w:tc>
      </w:tr>
      <w:tr w:rsidR="00AC7C6F" w:rsidRPr="00F86FAA" w:rsidTr="00EF779C">
        <w:tc>
          <w:tcPr>
            <w:tcW w:w="534" w:type="dxa"/>
          </w:tcPr>
          <w:p w:rsidR="00AC7C6F" w:rsidRPr="00F86FAA" w:rsidRDefault="00AC7C6F" w:rsidP="00736D40">
            <w:pPr>
              <w:pStyle w:val="18"/>
              <w:ind w:firstLine="0"/>
              <w:rPr>
                <w:b/>
                <w:sz w:val="24"/>
                <w:szCs w:val="24"/>
              </w:rPr>
            </w:pPr>
            <w:r w:rsidRPr="00F86FAA">
              <w:rPr>
                <w:b/>
                <w:sz w:val="24"/>
                <w:szCs w:val="24"/>
              </w:rPr>
              <w:t>3.</w:t>
            </w:r>
          </w:p>
        </w:tc>
        <w:tc>
          <w:tcPr>
            <w:tcW w:w="2551" w:type="dxa"/>
          </w:tcPr>
          <w:p w:rsidR="00AC7C6F" w:rsidRPr="00F86FAA" w:rsidRDefault="00AC7C6F"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AC7C6F" w:rsidRPr="00FB19BC" w:rsidRDefault="00AC7C6F" w:rsidP="00736D40">
            <w:pPr>
              <w:pStyle w:val="18"/>
              <w:ind w:firstLine="0"/>
              <w:rPr>
                <w:b/>
                <w:sz w:val="24"/>
                <w:szCs w:val="24"/>
              </w:rPr>
            </w:pPr>
            <w:r w:rsidRPr="00FB19BC">
              <w:rPr>
                <w:sz w:val="24"/>
                <w:szCs w:val="24"/>
                <w:shd w:val="clear" w:color="auto" w:fill="FFFF00"/>
              </w:rPr>
              <w:t>«11 »    мая       2017 г.</w:t>
            </w:r>
          </w:p>
        </w:tc>
      </w:tr>
      <w:tr w:rsidR="00AC7C6F" w:rsidRPr="00F86FAA" w:rsidTr="00EF779C">
        <w:tc>
          <w:tcPr>
            <w:tcW w:w="534" w:type="dxa"/>
          </w:tcPr>
          <w:p w:rsidR="00AC7C6F" w:rsidRPr="00F86FAA" w:rsidRDefault="00AC7C6F" w:rsidP="00736D40">
            <w:pPr>
              <w:pStyle w:val="18"/>
              <w:ind w:firstLine="0"/>
              <w:rPr>
                <w:b/>
                <w:sz w:val="24"/>
                <w:szCs w:val="24"/>
              </w:rPr>
            </w:pPr>
            <w:r w:rsidRPr="00F86FAA">
              <w:rPr>
                <w:b/>
                <w:sz w:val="24"/>
                <w:szCs w:val="24"/>
              </w:rPr>
              <w:t>4.</w:t>
            </w:r>
          </w:p>
        </w:tc>
        <w:tc>
          <w:tcPr>
            <w:tcW w:w="2551" w:type="dxa"/>
          </w:tcPr>
          <w:p w:rsidR="00AC7C6F" w:rsidRDefault="00AC7C6F"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AC7C6F" w:rsidRPr="00F86FAA" w:rsidRDefault="00AC7C6F" w:rsidP="00783AD5">
            <w:pPr>
              <w:pStyle w:val="Default"/>
              <w:rPr>
                <w:b/>
                <w:color w:val="auto"/>
              </w:rPr>
            </w:pPr>
          </w:p>
        </w:tc>
        <w:tc>
          <w:tcPr>
            <w:tcW w:w="6768" w:type="dxa"/>
          </w:tcPr>
          <w:p w:rsidR="00AC7C6F" w:rsidRPr="008C671C" w:rsidRDefault="00AC7C6F"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w:t>
            </w:r>
            <w:r w:rsidRPr="008C671C">
              <w:rPr>
                <w:sz w:val="24"/>
                <w:szCs w:val="24"/>
              </w:rPr>
              <w:t xml:space="preserve">телекоммуникационной сети «Интернет» на сайте </w:t>
            </w:r>
            <w:r w:rsidRPr="008C671C">
              <w:rPr>
                <w:sz w:val="24"/>
                <w:szCs w:val="24"/>
              </w:rPr>
              <w:br/>
              <w:t>ПАО «ТрансКонтейнер» (</w:t>
            </w:r>
            <w:hyperlink r:id="rId12" w:history="1">
              <w:r w:rsidRPr="008C671C">
                <w:rPr>
                  <w:rStyle w:val="Hyperlink"/>
                  <w:sz w:val="24"/>
                  <w:szCs w:val="24"/>
                </w:rPr>
                <w:t>http://www.trcont.ru</w:t>
              </w:r>
            </w:hyperlink>
            <w:r w:rsidRPr="008C671C">
              <w:rPr>
                <w:sz w:val="24"/>
                <w:szCs w:val="24"/>
              </w:rPr>
              <w:t>) и,</w:t>
            </w:r>
            <w:r w:rsidRPr="008C671C">
              <w:rPr>
                <w:color w:val="000000"/>
                <w:sz w:val="24"/>
                <w:szCs w:val="24"/>
                <w:shd w:val="clear" w:color="auto" w:fill="FFFFFF"/>
              </w:rPr>
              <w:t xml:space="preserve"> </w:t>
            </w:r>
            <w:r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C671C">
              <w:rPr>
                <w:sz w:val="24"/>
                <w:szCs w:val="24"/>
              </w:rPr>
              <w:t xml:space="preserve"> в информационно-телекоммуникационной сети «Интернет» (</w:t>
            </w:r>
            <w:hyperlink r:id="rId13" w:history="1">
              <w:r w:rsidRPr="008C671C">
                <w:rPr>
                  <w:rStyle w:val="Hyperlink"/>
                  <w:sz w:val="24"/>
                  <w:szCs w:val="24"/>
                </w:rPr>
                <w:t>www.zakupki.gov.ru</w:t>
              </w:r>
            </w:hyperlink>
            <w:r w:rsidRPr="008C671C">
              <w:rPr>
                <w:sz w:val="24"/>
                <w:szCs w:val="24"/>
              </w:rPr>
              <w:t>) (далее – Официальный сайт).</w:t>
            </w:r>
          </w:p>
          <w:p w:rsidR="00AC7C6F" w:rsidRPr="00C61887" w:rsidRDefault="00AC7C6F" w:rsidP="001356F1">
            <w:pPr>
              <w:pStyle w:val="18"/>
              <w:rPr>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AC7C6F" w:rsidRPr="008C1BC9" w:rsidRDefault="00AC7C6F" w:rsidP="00DD11CB">
            <w:pPr>
              <w:pStyle w:val="18"/>
              <w:rPr>
                <w:i/>
                <w:sz w:val="24"/>
                <w:szCs w:val="24"/>
              </w:rPr>
            </w:pPr>
          </w:p>
        </w:tc>
      </w:tr>
      <w:tr w:rsidR="00AC7C6F" w:rsidRPr="00F86FAA" w:rsidTr="00EF779C">
        <w:tc>
          <w:tcPr>
            <w:tcW w:w="534" w:type="dxa"/>
          </w:tcPr>
          <w:p w:rsidR="00AC7C6F" w:rsidRPr="00F86FAA" w:rsidRDefault="00AC7C6F" w:rsidP="00804946">
            <w:pPr>
              <w:pStyle w:val="18"/>
              <w:ind w:firstLine="0"/>
              <w:rPr>
                <w:b/>
                <w:sz w:val="24"/>
                <w:szCs w:val="24"/>
              </w:rPr>
            </w:pPr>
            <w:r w:rsidRPr="00F86FAA">
              <w:rPr>
                <w:b/>
                <w:sz w:val="24"/>
                <w:szCs w:val="24"/>
              </w:rPr>
              <w:t>5.</w:t>
            </w:r>
          </w:p>
        </w:tc>
        <w:tc>
          <w:tcPr>
            <w:tcW w:w="2551" w:type="dxa"/>
          </w:tcPr>
          <w:p w:rsidR="00AC7C6F" w:rsidRPr="00F86FAA" w:rsidRDefault="00AC7C6F">
            <w:pPr>
              <w:pStyle w:val="Default"/>
              <w:rPr>
                <w:b/>
                <w:color w:val="auto"/>
              </w:rPr>
            </w:pPr>
            <w:r w:rsidRPr="00F86FAA">
              <w:rPr>
                <w:b/>
                <w:color w:val="auto"/>
              </w:rPr>
              <w:t>Начальная (максимальная) цена договора/ цена лота</w:t>
            </w:r>
          </w:p>
        </w:tc>
        <w:tc>
          <w:tcPr>
            <w:tcW w:w="6768" w:type="dxa"/>
          </w:tcPr>
          <w:p w:rsidR="00AC7C6F" w:rsidRPr="00F2238C" w:rsidRDefault="00AC7C6F" w:rsidP="00FB2361">
            <w:pPr>
              <w:pStyle w:val="18"/>
              <w:ind w:firstLine="0"/>
              <w:rPr>
                <w:sz w:val="24"/>
                <w:szCs w:val="24"/>
              </w:rPr>
            </w:pPr>
            <w:r w:rsidRPr="00F2238C">
              <w:rPr>
                <w:sz w:val="24"/>
                <w:szCs w:val="24"/>
              </w:rPr>
              <w:t xml:space="preserve">Начальная (максимальная) цена договора составляет </w:t>
            </w:r>
            <w:r>
              <w:rPr>
                <w:sz w:val="24"/>
                <w:szCs w:val="24"/>
              </w:rPr>
              <w:t>2 000</w:t>
            </w:r>
            <w:r w:rsidRPr="00D95A66">
              <w:rPr>
                <w:sz w:val="24"/>
                <w:szCs w:val="24"/>
              </w:rPr>
              <w:t> 000</w:t>
            </w:r>
            <w:r>
              <w:rPr>
                <w:sz w:val="24"/>
                <w:szCs w:val="24"/>
              </w:rPr>
              <w:t xml:space="preserve"> два миллиона</w:t>
            </w:r>
            <w:r w:rsidRPr="00F2238C">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r w:rsidRPr="00F2238C">
              <w:t xml:space="preserve"> </w:t>
            </w:r>
            <w:r w:rsidRPr="00F2238C">
              <w:rPr>
                <w:sz w:val="24"/>
                <w:szCs w:val="24"/>
              </w:rPr>
              <w:t>Сумма НДС и условия начисления определяются в соответствии с законодательством Российской Федерации.</w:t>
            </w:r>
          </w:p>
        </w:tc>
      </w:tr>
      <w:tr w:rsidR="00AC7C6F" w:rsidRPr="00F86FAA" w:rsidTr="00EF779C">
        <w:tc>
          <w:tcPr>
            <w:tcW w:w="534" w:type="dxa"/>
          </w:tcPr>
          <w:p w:rsidR="00AC7C6F" w:rsidRPr="00F86FAA" w:rsidRDefault="00AC7C6F" w:rsidP="00804946">
            <w:pPr>
              <w:pStyle w:val="18"/>
              <w:ind w:firstLine="0"/>
              <w:rPr>
                <w:b/>
                <w:sz w:val="24"/>
                <w:szCs w:val="24"/>
              </w:rPr>
            </w:pPr>
            <w:r w:rsidRPr="00F86FAA">
              <w:rPr>
                <w:b/>
                <w:sz w:val="24"/>
                <w:szCs w:val="24"/>
              </w:rPr>
              <w:t>6.</w:t>
            </w:r>
          </w:p>
        </w:tc>
        <w:tc>
          <w:tcPr>
            <w:tcW w:w="2551" w:type="dxa"/>
          </w:tcPr>
          <w:p w:rsidR="00AC7C6F" w:rsidRPr="00F86FAA" w:rsidRDefault="00AC7C6F"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AC7C6F" w:rsidRPr="008C1BC9" w:rsidRDefault="00AC7C6F" w:rsidP="00881A1B">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Pr="000219A6">
              <w:rPr>
                <w:sz w:val="24"/>
                <w:szCs w:val="24"/>
              </w:rPr>
              <w:t>6</w:t>
            </w:r>
            <w:r>
              <w:rPr>
                <w:sz w:val="24"/>
                <w:szCs w:val="24"/>
              </w:rPr>
              <w:t xml:space="preserve"> часов 00 минут</w:t>
            </w:r>
            <w:r>
              <w:rPr>
                <w:sz w:val="24"/>
                <w:szCs w:val="24"/>
              </w:rPr>
              <w:br/>
            </w:r>
            <w:r w:rsidRPr="008C1BC9">
              <w:rPr>
                <w:sz w:val="24"/>
                <w:szCs w:val="24"/>
                <w:shd w:val="clear" w:color="auto" w:fill="FFFF00"/>
              </w:rPr>
              <w:t xml:space="preserve">« </w:t>
            </w:r>
            <w:r>
              <w:rPr>
                <w:sz w:val="24"/>
                <w:szCs w:val="24"/>
                <w:shd w:val="clear" w:color="auto" w:fill="FFFF00"/>
              </w:rPr>
              <w:t>31 »  мая  2017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AC7C6F" w:rsidRPr="00F86FAA" w:rsidTr="00EF779C">
        <w:tc>
          <w:tcPr>
            <w:tcW w:w="534" w:type="dxa"/>
          </w:tcPr>
          <w:p w:rsidR="00AC7C6F" w:rsidRPr="00F86FAA" w:rsidRDefault="00AC7C6F" w:rsidP="00736D40">
            <w:pPr>
              <w:pStyle w:val="18"/>
              <w:ind w:firstLine="0"/>
              <w:rPr>
                <w:b/>
                <w:sz w:val="24"/>
                <w:szCs w:val="24"/>
              </w:rPr>
            </w:pPr>
            <w:r w:rsidRPr="00F86FAA">
              <w:rPr>
                <w:b/>
                <w:sz w:val="24"/>
                <w:szCs w:val="24"/>
              </w:rPr>
              <w:t>7.</w:t>
            </w:r>
          </w:p>
        </w:tc>
        <w:tc>
          <w:tcPr>
            <w:tcW w:w="2551" w:type="dxa"/>
          </w:tcPr>
          <w:p w:rsidR="00AC7C6F" w:rsidRPr="00F86FAA" w:rsidRDefault="00AC7C6F"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AC7C6F" w:rsidRPr="00F86FAA" w:rsidRDefault="00AC7C6F" w:rsidP="00881A1B">
            <w:pPr>
              <w:pStyle w:val="18"/>
              <w:ind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Pr>
                <w:sz w:val="24"/>
                <w:szCs w:val="24"/>
                <w:shd w:val="clear" w:color="auto" w:fill="FFFF00"/>
              </w:rPr>
              <w:t xml:space="preserve">1 »  июня  2017 </w:t>
            </w:r>
            <w:r w:rsidRPr="00F86FAA">
              <w:rPr>
                <w:sz w:val="24"/>
                <w:szCs w:val="24"/>
                <w:shd w:val="clear" w:color="auto" w:fill="FFFF00"/>
              </w:rPr>
              <w:t xml:space="preserve">г. в </w:t>
            </w:r>
            <w:r w:rsidRPr="008D610B">
              <w:rPr>
                <w:sz w:val="24"/>
                <w:szCs w:val="24"/>
                <w:shd w:val="clear" w:color="auto" w:fill="FFFF00"/>
              </w:rPr>
              <w:t>16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C7C6F" w:rsidRPr="00F86FAA" w:rsidTr="00EF779C">
        <w:tc>
          <w:tcPr>
            <w:tcW w:w="534" w:type="dxa"/>
          </w:tcPr>
          <w:p w:rsidR="00AC7C6F" w:rsidRPr="00F86FAA" w:rsidRDefault="00AC7C6F" w:rsidP="00804946">
            <w:pPr>
              <w:pStyle w:val="18"/>
              <w:ind w:firstLine="0"/>
              <w:rPr>
                <w:b/>
                <w:sz w:val="24"/>
                <w:szCs w:val="24"/>
              </w:rPr>
            </w:pPr>
            <w:r w:rsidRPr="00F86FAA">
              <w:rPr>
                <w:b/>
                <w:sz w:val="24"/>
                <w:szCs w:val="24"/>
              </w:rPr>
              <w:t xml:space="preserve">8. </w:t>
            </w:r>
          </w:p>
        </w:tc>
        <w:tc>
          <w:tcPr>
            <w:tcW w:w="2551" w:type="dxa"/>
          </w:tcPr>
          <w:p w:rsidR="00AC7C6F" w:rsidRPr="00F86FAA" w:rsidRDefault="00AC7C6F"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AC7C6F" w:rsidRPr="00F86FAA" w:rsidRDefault="00AC7C6F" w:rsidP="00881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Pr>
                <w:sz w:val="24"/>
                <w:szCs w:val="24"/>
                <w:shd w:val="clear" w:color="auto" w:fill="FFFF00"/>
              </w:rPr>
              <w:t>5 » июня 2017</w:t>
            </w:r>
            <w:r w:rsidRPr="00F86FAA">
              <w:rPr>
                <w:sz w:val="24"/>
                <w:szCs w:val="24"/>
                <w:shd w:val="clear" w:color="auto" w:fill="FFFF00"/>
              </w:rPr>
              <w:t xml:space="preserve"> г. в </w:t>
            </w:r>
            <w:r>
              <w:rPr>
                <w:sz w:val="24"/>
                <w:szCs w:val="24"/>
                <w:shd w:val="clear" w:color="auto" w:fill="FFFF00"/>
              </w:rPr>
              <w:t>1</w:t>
            </w:r>
            <w:r w:rsidRPr="008D610B">
              <w:rPr>
                <w:sz w:val="24"/>
                <w:szCs w:val="24"/>
                <w:shd w:val="clear" w:color="auto" w:fill="FFFF00"/>
              </w:rPr>
              <w:t>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C7C6F" w:rsidRPr="00F86FAA" w:rsidTr="00EF779C">
        <w:tc>
          <w:tcPr>
            <w:tcW w:w="534" w:type="dxa"/>
          </w:tcPr>
          <w:p w:rsidR="00AC7C6F" w:rsidRPr="00F86FAA" w:rsidRDefault="00AC7C6F" w:rsidP="00804946">
            <w:pPr>
              <w:pStyle w:val="18"/>
              <w:ind w:firstLine="0"/>
              <w:rPr>
                <w:b/>
                <w:sz w:val="24"/>
                <w:szCs w:val="24"/>
              </w:rPr>
            </w:pPr>
            <w:r>
              <w:rPr>
                <w:b/>
                <w:sz w:val="24"/>
                <w:szCs w:val="24"/>
              </w:rPr>
              <w:t>9.</w:t>
            </w:r>
          </w:p>
        </w:tc>
        <w:tc>
          <w:tcPr>
            <w:tcW w:w="2551" w:type="dxa"/>
          </w:tcPr>
          <w:p w:rsidR="00AC7C6F" w:rsidRPr="00F86FAA" w:rsidRDefault="00AC7C6F" w:rsidP="008035D3">
            <w:pPr>
              <w:pStyle w:val="Default"/>
              <w:rPr>
                <w:b/>
                <w:color w:val="auto"/>
              </w:rPr>
            </w:pPr>
            <w:r>
              <w:rPr>
                <w:b/>
                <w:color w:val="auto"/>
              </w:rPr>
              <w:t>Конкурсная комиссия</w:t>
            </w:r>
          </w:p>
        </w:tc>
        <w:tc>
          <w:tcPr>
            <w:tcW w:w="6768" w:type="dxa"/>
          </w:tcPr>
          <w:p w:rsidR="00AC7C6F" w:rsidRDefault="00AC7C6F" w:rsidP="00F2238C">
            <w:pPr>
              <w:pStyle w:val="18"/>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080B60">
              <w:rPr>
                <w:sz w:val="24"/>
                <w:szCs w:val="24"/>
              </w:rPr>
              <w:t>филиала ПАО «ТрансКонтейнер» на Юго-Восточной железной дороге</w:t>
            </w:r>
          </w:p>
          <w:p w:rsidR="00AC7C6F" w:rsidRPr="009830CC" w:rsidRDefault="00AC7C6F" w:rsidP="00F2238C">
            <w:pPr>
              <w:pStyle w:val="18"/>
              <w:ind w:firstLine="0"/>
              <w:rPr>
                <w:sz w:val="24"/>
                <w:szCs w:val="24"/>
                <w:highlight w:val="cyan"/>
              </w:rPr>
            </w:pPr>
            <w:r w:rsidRPr="00080B60">
              <w:rPr>
                <w:sz w:val="24"/>
                <w:szCs w:val="24"/>
              </w:rPr>
              <w:t>Адрес</w:t>
            </w:r>
            <w:r>
              <w:rPr>
                <w:sz w:val="24"/>
                <w:szCs w:val="24"/>
              </w:rPr>
              <w:t>: 394036 г. Воронеж ул. Студенческая, 26А</w:t>
            </w:r>
          </w:p>
        </w:tc>
      </w:tr>
      <w:tr w:rsidR="00AC7C6F" w:rsidRPr="00F86FAA" w:rsidTr="00EF779C">
        <w:tc>
          <w:tcPr>
            <w:tcW w:w="534" w:type="dxa"/>
          </w:tcPr>
          <w:p w:rsidR="00AC7C6F" w:rsidRPr="00F86FAA" w:rsidRDefault="00AC7C6F" w:rsidP="00804946">
            <w:pPr>
              <w:pStyle w:val="18"/>
              <w:ind w:firstLine="0"/>
              <w:rPr>
                <w:b/>
                <w:sz w:val="24"/>
                <w:szCs w:val="24"/>
              </w:rPr>
            </w:pPr>
            <w:r>
              <w:rPr>
                <w:b/>
                <w:sz w:val="24"/>
                <w:szCs w:val="24"/>
              </w:rPr>
              <w:t>10.</w:t>
            </w:r>
          </w:p>
        </w:tc>
        <w:tc>
          <w:tcPr>
            <w:tcW w:w="2551" w:type="dxa"/>
          </w:tcPr>
          <w:p w:rsidR="00AC7C6F" w:rsidRPr="00F86FAA" w:rsidRDefault="00AC7C6F" w:rsidP="008035D3">
            <w:pPr>
              <w:pStyle w:val="Default"/>
              <w:rPr>
                <w:b/>
                <w:color w:val="auto"/>
              </w:rPr>
            </w:pPr>
            <w:r>
              <w:rPr>
                <w:b/>
                <w:color w:val="auto"/>
              </w:rPr>
              <w:t>Подведение итогов</w:t>
            </w:r>
          </w:p>
        </w:tc>
        <w:tc>
          <w:tcPr>
            <w:tcW w:w="6768" w:type="dxa"/>
          </w:tcPr>
          <w:p w:rsidR="00AC7C6F" w:rsidRPr="00F86FAA" w:rsidRDefault="00AC7C6F" w:rsidP="00881A1B">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w:t>
            </w:r>
            <w:r w:rsidRPr="008D610B">
              <w:rPr>
                <w:sz w:val="24"/>
                <w:szCs w:val="24"/>
                <w:shd w:val="clear" w:color="auto" w:fill="FFFF00"/>
              </w:rPr>
              <w:t>6</w:t>
            </w:r>
            <w:r>
              <w:rPr>
                <w:sz w:val="24"/>
                <w:szCs w:val="24"/>
                <w:shd w:val="clear" w:color="auto" w:fill="FFFF00"/>
              </w:rPr>
              <w:t xml:space="preserve">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 xml:space="preserve">« </w:t>
            </w:r>
            <w:r>
              <w:rPr>
                <w:sz w:val="24"/>
                <w:szCs w:val="24"/>
                <w:shd w:val="clear" w:color="auto" w:fill="FFFF00"/>
              </w:rPr>
              <w:t xml:space="preserve">7 » июня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AC7C6F" w:rsidRPr="00F86FAA" w:rsidTr="00EF779C">
        <w:tc>
          <w:tcPr>
            <w:tcW w:w="534" w:type="dxa"/>
          </w:tcPr>
          <w:p w:rsidR="00AC7C6F" w:rsidRPr="00F86FAA" w:rsidRDefault="00AC7C6F" w:rsidP="00804946">
            <w:pPr>
              <w:pStyle w:val="18"/>
              <w:ind w:firstLine="0"/>
              <w:rPr>
                <w:b/>
                <w:sz w:val="24"/>
                <w:szCs w:val="24"/>
              </w:rPr>
            </w:pPr>
            <w:r>
              <w:rPr>
                <w:b/>
                <w:sz w:val="24"/>
                <w:szCs w:val="24"/>
              </w:rPr>
              <w:t>11</w:t>
            </w:r>
            <w:r w:rsidRPr="00F86FAA">
              <w:rPr>
                <w:b/>
                <w:sz w:val="24"/>
                <w:szCs w:val="24"/>
              </w:rPr>
              <w:t>.</w:t>
            </w:r>
          </w:p>
        </w:tc>
        <w:tc>
          <w:tcPr>
            <w:tcW w:w="2551" w:type="dxa"/>
          </w:tcPr>
          <w:p w:rsidR="00AC7C6F" w:rsidRPr="00F86FAA" w:rsidRDefault="00AC7C6F"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C7C6F" w:rsidRPr="00F86FAA" w:rsidRDefault="00AC7C6F" w:rsidP="00FC53A5">
            <w:pPr>
              <w:pStyle w:val="18"/>
              <w:ind w:firstLine="0"/>
              <w:rPr>
                <w:sz w:val="24"/>
                <w:szCs w:val="24"/>
              </w:rPr>
            </w:pPr>
            <w:r w:rsidRPr="0073169F">
              <w:rPr>
                <w:sz w:val="24"/>
                <w:szCs w:val="24"/>
              </w:rPr>
              <w:t>Оплата Услуг производится ежемесячно в течени</w:t>
            </w:r>
            <w:r>
              <w:rPr>
                <w:sz w:val="24"/>
                <w:szCs w:val="24"/>
              </w:rPr>
              <w:t>е</w:t>
            </w:r>
            <w:r w:rsidRPr="0073169F">
              <w:rPr>
                <w:sz w:val="24"/>
                <w:szCs w:val="24"/>
              </w:rPr>
              <w:t xml:space="preserve"> </w:t>
            </w:r>
            <w:r>
              <w:rPr>
                <w:sz w:val="24"/>
                <w:szCs w:val="24"/>
              </w:rPr>
              <w:t>30</w:t>
            </w:r>
            <w:r w:rsidRPr="0073169F">
              <w:rPr>
                <w:sz w:val="24"/>
                <w:szCs w:val="24"/>
              </w:rPr>
              <w:t xml:space="preserve"> календарных дней после подписания Сторонами акта сдачи-приемки оказанных Услуг </w:t>
            </w:r>
            <w:r>
              <w:rPr>
                <w:sz w:val="24"/>
                <w:szCs w:val="24"/>
              </w:rPr>
              <w:t xml:space="preserve">на основании выставленного Исполнителем </w:t>
            </w:r>
            <w:r w:rsidRPr="0073169F">
              <w:rPr>
                <w:sz w:val="24"/>
                <w:szCs w:val="24"/>
              </w:rPr>
              <w:t>счета</w:t>
            </w:r>
            <w:r>
              <w:rPr>
                <w:sz w:val="24"/>
                <w:szCs w:val="24"/>
              </w:rPr>
              <w:t xml:space="preserve"> и</w:t>
            </w:r>
            <w:r w:rsidRPr="0073169F">
              <w:rPr>
                <w:sz w:val="24"/>
                <w:szCs w:val="24"/>
              </w:rPr>
              <w:t xml:space="preserve"> счета-фактуры за истекший период, путем перечисления Заказчиком денежных средств на расчетный счет Исполнителя.</w:t>
            </w:r>
          </w:p>
        </w:tc>
      </w:tr>
      <w:tr w:rsidR="00AC7C6F" w:rsidRPr="00F86FAA" w:rsidTr="00EF779C">
        <w:tc>
          <w:tcPr>
            <w:tcW w:w="534" w:type="dxa"/>
          </w:tcPr>
          <w:p w:rsidR="00AC7C6F" w:rsidRPr="00F86FAA" w:rsidRDefault="00AC7C6F" w:rsidP="00804946">
            <w:pPr>
              <w:pStyle w:val="18"/>
              <w:ind w:firstLine="0"/>
              <w:rPr>
                <w:b/>
                <w:sz w:val="24"/>
                <w:szCs w:val="24"/>
              </w:rPr>
            </w:pPr>
            <w:r>
              <w:rPr>
                <w:b/>
                <w:sz w:val="24"/>
                <w:szCs w:val="24"/>
              </w:rPr>
              <w:t>12</w:t>
            </w:r>
            <w:r w:rsidRPr="00F86FAA">
              <w:rPr>
                <w:b/>
                <w:sz w:val="24"/>
                <w:szCs w:val="24"/>
              </w:rPr>
              <w:t>.</w:t>
            </w:r>
          </w:p>
        </w:tc>
        <w:tc>
          <w:tcPr>
            <w:tcW w:w="2551" w:type="dxa"/>
          </w:tcPr>
          <w:p w:rsidR="00AC7C6F" w:rsidRPr="00F86FAA" w:rsidRDefault="00AC7C6F">
            <w:pPr>
              <w:pStyle w:val="Default"/>
              <w:rPr>
                <w:b/>
                <w:color w:val="auto"/>
              </w:rPr>
            </w:pPr>
            <w:r w:rsidRPr="00F86FAA">
              <w:rPr>
                <w:b/>
                <w:color w:val="auto"/>
              </w:rPr>
              <w:t xml:space="preserve">Количество лотов </w:t>
            </w:r>
          </w:p>
        </w:tc>
        <w:tc>
          <w:tcPr>
            <w:tcW w:w="6768" w:type="dxa"/>
          </w:tcPr>
          <w:p w:rsidR="00AC7C6F" w:rsidRPr="00F86FAA" w:rsidRDefault="00AC7C6F" w:rsidP="00B129CC">
            <w:pPr>
              <w:pStyle w:val="18"/>
              <w:ind w:firstLine="0"/>
              <w:rPr>
                <w:b/>
                <w:sz w:val="24"/>
                <w:szCs w:val="24"/>
              </w:rPr>
            </w:pPr>
            <w:r>
              <w:rPr>
                <w:sz w:val="24"/>
                <w:szCs w:val="24"/>
              </w:rPr>
              <w:t xml:space="preserve">1 (один) лот </w:t>
            </w:r>
          </w:p>
        </w:tc>
      </w:tr>
      <w:tr w:rsidR="00AC7C6F" w:rsidRPr="00F86FAA" w:rsidTr="00EF779C">
        <w:tc>
          <w:tcPr>
            <w:tcW w:w="534" w:type="dxa"/>
          </w:tcPr>
          <w:p w:rsidR="00AC7C6F" w:rsidRPr="00F86FAA" w:rsidRDefault="00AC7C6F"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C7C6F" w:rsidRPr="00F86FAA" w:rsidRDefault="00AC7C6F"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C7C6F" w:rsidRPr="00F86FAA" w:rsidRDefault="00AC7C6F" w:rsidP="00F2238C">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Pr>
                <w:color w:val="auto"/>
              </w:rPr>
              <w:t>с 01.07.2017 по 30.06.2018.</w:t>
            </w:r>
          </w:p>
          <w:p w:rsidR="00AC7C6F" w:rsidRPr="00F86FAA" w:rsidRDefault="00AC7C6F" w:rsidP="00F2238C">
            <w:pPr>
              <w:pStyle w:val="Default"/>
              <w:jc w:val="both"/>
              <w:rPr>
                <w:color w:val="auto"/>
              </w:rPr>
            </w:pPr>
          </w:p>
          <w:p w:rsidR="00AC7C6F" w:rsidRPr="00F86FAA" w:rsidRDefault="00AC7C6F" w:rsidP="00E14F30">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E7174F">
              <w:t xml:space="preserve">Липецкая обл., г. Грязи, ул. Станционная, 1, Грязинский производственный участок филиала ПАО "ТрансКонтейнер" на Юго-Восточной железной дороге </w:t>
            </w:r>
            <w:r w:rsidRPr="00E7174F">
              <w:rPr>
                <w:i/>
              </w:rPr>
              <w:t xml:space="preserve"> </w:t>
            </w:r>
            <w:r w:rsidRPr="00E7174F">
              <w:t>в 201</w:t>
            </w:r>
            <w:r w:rsidRPr="008D610B">
              <w:t>7</w:t>
            </w:r>
            <w:r w:rsidRPr="00E7174F">
              <w:t>-201</w:t>
            </w:r>
            <w:r w:rsidRPr="008D610B">
              <w:t>8</w:t>
            </w:r>
            <w:r w:rsidRPr="00E7174F">
              <w:t>гг.</w:t>
            </w:r>
          </w:p>
        </w:tc>
      </w:tr>
      <w:tr w:rsidR="00AC7C6F" w:rsidRPr="00F86FAA" w:rsidTr="00EF779C">
        <w:tc>
          <w:tcPr>
            <w:tcW w:w="534" w:type="dxa"/>
          </w:tcPr>
          <w:p w:rsidR="00AC7C6F" w:rsidRPr="00F86FAA" w:rsidRDefault="00AC7C6F"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C7C6F" w:rsidRPr="00F86FAA" w:rsidRDefault="00AC7C6F" w:rsidP="008035D3">
            <w:pPr>
              <w:pStyle w:val="Default"/>
              <w:rPr>
                <w:b/>
                <w:color w:val="auto"/>
              </w:rPr>
            </w:pPr>
            <w:r w:rsidRPr="00F86FAA">
              <w:rPr>
                <w:b/>
                <w:color w:val="auto"/>
              </w:rPr>
              <w:t>Состав и количество (объем) товара, работ, услуг</w:t>
            </w:r>
          </w:p>
        </w:tc>
        <w:tc>
          <w:tcPr>
            <w:tcW w:w="6768" w:type="dxa"/>
          </w:tcPr>
          <w:p w:rsidR="00AC7C6F" w:rsidRPr="00F86FAA" w:rsidRDefault="00AC7C6F" w:rsidP="00E14F30">
            <w:pPr>
              <w:pStyle w:val="18"/>
              <w:ind w:firstLine="0"/>
              <w:rPr>
                <w:sz w:val="24"/>
                <w:szCs w:val="24"/>
              </w:rPr>
            </w:pPr>
            <w:r w:rsidRPr="00130FFF">
              <w:rPr>
                <w:color w:val="000000"/>
                <w:sz w:val="24"/>
                <w:szCs w:val="24"/>
              </w:rPr>
              <w:t>Состав и объем услуг определен в разделе 4 «Техническое задание»</w:t>
            </w:r>
          </w:p>
        </w:tc>
      </w:tr>
      <w:tr w:rsidR="00AC7C6F" w:rsidRPr="00F86FAA" w:rsidTr="00EF779C">
        <w:tc>
          <w:tcPr>
            <w:tcW w:w="534" w:type="dxa"/>
          </w:tcPr>
          <w:p w:rsidR="00AC7C6F" w:rsidRPr="00F86FAA" w:rsidRDefault="00AC7C6F"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C7C6F" w:rsidRPr="00F86FAA" w:rsidRDefault="00AC7C6F" w:rsidP="008035D3">
            <w:pPr>
              <w:pStyle w:val="Default"/>
              <w:rPr>
                <w:b/>
                <w:color w:val="auto"/>
              </w:rPr>
            </w:pPr>
            <w:r w:rsidRPr="00F86FAA">
              <w:rPr>
                <w:b/>
                <w:color w:val="auto"/>
              </w:rPr>
              <w:t xml:space="preserve">Официальный язык </w:t>
            </w:r>
          </w:p>
        </w:tc>
        <w:tc>
          <w:tcPr>
            <w:tcW w:w="6768" w:type="dxa"/>
          </w:tcPr>
          <w:p w:rsidR="00AC7C6F" w:rsidRPr="00F86FAA" w:rsidRDefault="00AC7C6F" w:rsidP="00093F19">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AC7C6F" w:rsidRPr="00F86FAA" w:rsidTr="00EF779C">
        <w:tc>
          <w:tcPr>
            <w:tcW w:w="534" w:type="dxa"/>
          </w:tcPr>
          <w:p w:rsidR="00AC7C6F" w:rsidRPr="00F86FAA" w:rsidRDefault="00AC7C6F"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C7C6F" w:rsidRPr="00F86FAA" w:rsidRDefault="00AC7C6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AC7C6F" w:rsidRPr="00F86FAA" w:rsidRDefault="00AC7C6F" w:rsidP="00804946">
            <w:pPr>
              <w:pStyle w:val="18"/>
              <w:ind w:firstLine="0"/>
              <w:rPr>
                <w:b/>
                <w:sz w:val="24"/>
                <w:szCs w:val="24"/>
                <w:highlight w:val="yellow"/>
              </w:rPr>
            </w:pPr>
            <w:r w:rsidRPr="00C578B6">
              <w:rPr>
                <w:sz w:val="24"/>
                <w:szCs w:val="24"/>
                <w:highlight w:val="white"/>
              </w:rPr>
              <w:t>рубли РФ</w:t>
            </w:r>
          </w:p>
        </w:tc>
      </w:tr>
      <w:tr w:rsidR="00AC7C6F" w:rsidRPr="00F86FAA" w:rsidTr="00EF779C">
        <w:tc>
          <w:tcPr>
            <w:tcW w:w="534" w:type="dxa"/>
          </w:tcPr>
          <w:p w:rsidR="00AC7C6F" w:rsidRPr="00F86FAA" w:rsidRDefault="00AC7C6F"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C7C6F" w:rsidRPr="00F86FAA" w:rsidRDefault="00AC7C6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C7C6F" w:rsidRPr="00F50B16" w:rsidRDefault="00AC7C6F" w:rsidP="006602D5">
            <w:pPr>
              <w:ind w:firstLine="540"/>
              <w:jc w:val="both"/>
              <w:rPr>
                <w:b/>
              </w:rPr>
            </w:pPr>
            <w:r w:rsidRPr="00F50B16">
              <w:rPr>
                <w:b/>
              </w:rPr>
              <w:t>1.</w:t>
            </w:r>
            <w:r w:rsidRPr="006A42E2">
              <w:t xml:space="preserve"> </w:t>
            </w:r>
            <w:r w:rsidRPr="00F50B16">
              <w:rPr>
                <w:b/>
              </w:rPr>
              <w:t xml:space="preserve">Помимо указанных в пунктах 2.1 и 2.2 настоящей документации требований к претенденту, участнику предъявляются следующие требования: </w:t>
            </w:r>
          </w:p>
          <w:p w:rsidR="00AC7C6F" w:rsidRDefault="00AC7C6F" w:rsidP="00F50B16">
            <w:pPr>
              <w:tabs>
                <w:tab w:val="left" w:pos="1080"/>
              </w:tabs>
              <w:jc w:val="both"/>
              <w:rPr>
                <w:rFonts w:eastAsia="MS Mincho"/>
              </w:rPr>
            </w:pPr>
            <w:r>
              <w:rPr>
                <w:rFonts w:eastAsia="MS Mincho"/>
              </w:rPr>
              <w:t>1.1.</w:t>
            </w:r>
            <w:r w:rsidRPr="0053235C">
              <w:rPr>
                <w:rFonts w:eastAsia="MS Mincho"/>
              </w:rPr>
              <w:t xml:space="preserve"> </w:t>
            </w:r>
            <w:r>
              <w:rPr>
                <w:rFonts w:eastAsia="MS Mincho"/>
              </w:rPr>
              <w:t>П</w:t>
            </w:r>
            <w:r w:rsidRPr="0053235C">
              <w:rPr>
                <w:rFonts w:eastAsia="MS Mincho"/>
              </w:rPr>
              <w:t>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p>
          <w:p w:rsidR="00AC7C6F" w:rsidRPr="00E941B5" w:rsidRDefault="00AC7C6F" w:rsidP="00F50B16">
            <w:pPr>
              <w:pStyle w:val="DefaultRGB0"/>
            </w:pPr>
            <w:r w:rsidRPr="00A97977">
              <w:t xml:space="preserve">1.2. </w:t>
            </w:r>
            <w:r>
              <w:t>П</w:t>
            </w:r>
            <w:r w:rsidRPr="00A97977">
              <w:t xml:space="preserve">ретендент должен иметь штат охранников, </w:t>
            </w:r>
            <w:r>
              <w:t>имеющих гражданство Российской Федерации, 100% имеющие соответствующий правовой статус охранника.</w:t>
            </w:r>
          </w:p>
          <w:p w:rsidR="00AC7C6F" w:rsidRDefault="00AC7C6F" w:rsidP="00F50B16">
            <w:pPr>
              <w:jc w:val="both"/>
              <w:rPr>
                <w:rFonts w:eastAsia="MS Mincho"/>
              </w:rPr>
            </w:pPr>
            <w:r>
              <w:rPr>
                <w:rFonts w:eastAsia="MS Mincho"/>
              </w:rPr>
              <w:t xml:space="preserve">1.3. </w:t>
            </w:r>
            <w:r w:rsidRPr="0053235C">
              <w:rPr>
                <w:rFonts w:eastAsia="MS Mincho"/>
              </w:rPr>
              <w:t xml:space="preserve">Претендент </w:t>
            </w:r>
            <w:r>
              <w:rPr>
                <w:rFonts w:eastAsia="MS Mincho"/>
              </w:rPr>
              <w:t>должен</w:t>
            </w:r>
            <w:r w:rsidRPr="0053235C">
              <w:rPr>
                <w:rFonts w:eastAsia="MS Mincho"/>
              </w:rPr>
              <w:t xml:space="preserve"> иметь опыт оказания услуг по физичес</w:t>
            </w:r>
            <w:r>
              <w:rPr>
                <w:rFonts w:eastAsia="MS Mincho"/>
              </w:rPr>
              <w:t xml:space="preserve">кой охране объектов, не </w:t>
            </w:r>
            <w:r w:rsidRPr="00A97977">
              <w:rPr>
                <w:rFonts w:eastAsia="MS Mincho"/>
              </w:rPr>
              <w:t xml:space="preserve">менее </w:t>
            </w:r>
            <w:r w:rsidRPr="00D50712">
              <w:rPr>
                <w:rFonts w:eastAsia="MS Mincho"/>
              </w:rPr>
              <w:t>4</w:t>
            </w:r>
            <w:r>
              <w:rPr>
                <w:rFonts w:eastAsia="MS Mincho"/>
              </w:rPr>
              <w:t xml:space="preserve"> лет,  </w:t>
            </w:r>
            <w:r w:rsidRPr="0053235C">
              <w:rPr>
                <w:rFonts w:eastAsia="MS Mincho"/>
              </w:rPr>
              <w:t xml:space="preserve">в подтверждение чего, он предоставляет копии договоров </w:t>
            </w:r>
            <w:r w:rsidRPr="00343BFC">
              <w:rPr>
                <w:rFonts w:eastAsia="MS Mincho"/>
              </w:rPr>
              <w:t>и копии актов оказания услуг и/или иных документов, подтверждающих факт оказания охранных услуг,  в соответствие требованиями</w:t>
            </w:r>
            <w:r w:rsidRPr="0053235C">
              <w:rPr>
                <w:rFonts w:eastAsia="MS Mincho"/>
              </w:rPr>
              <w:t xml:space="preserve"> с п.п.2</w:t>
            </w:r>
            <w:r>
              <w:rPr>
                <w:rFonts w:eastAsia="MS Mincho"/>
              </w:rPr>
              <w:t>.8.</w:t>
            </w:r>
            <w:r w:rsidRPr="0053235C">
              <w:rPr>
                <w:rFonts w:eastAsia="MS Mincho"/>
              </w:rPr>
              <w:t xml:space="preserve"> п.17 информационной карты.</w:t>
            </w:r>
          </w:p>
          <w:p w:rsidR="00AC7C6F" w:rsidRPr="0053235C" w:rsidRDefault="00AC7C6F" w:rsidP="00F50B16">
            <w:pPr>
              <w:tabs>
                <w:tab w:val="left" w:pos="1080"/>
              </w:tabs>
              <w:jc w:val="both"/>
            </w:pPr>
            <w:r>
              <w:rPr>
                <w:rFonts w:eastAsia="MS Mincho"/>
              </w:rPr>
              <w:t xml:space="preserve">1.4. </w:t>
            </w:r>
            <w:r>
              <w:t>П</w:t>
            </w:r>
            <w:r w:rsidRPr="0053235C">
              <w:t>ретендент должен иметь</w:t>
            </w:r>
            <w:r w:rsidRPr="00F158EC">
              <w:t xml:space="preserve"> </w:t>
            </w:r>
            <w:r w:rsidRPr="0053235C">
              <w:t xml:space="preserve">дежурную службу </w:t>
            </w:r>
            <w:r>
              <w:t xml:space="preserve">с круглосуточным режимом работы, </w:t>
            </w:r>
            <w:r w:rsidRPr="0053235C">
              <w:t xml:space="preserve"> </w:t>
            </w:r>
            <w:r w:rsidRPr="00F11010">
              <w:t>вооруженные</w:t>
            </w:r>
            <w:r>
              <w:t xml:space="preserve"> </w:t>
            </w:r>
            <w:r w:rsidRPr="0053235C">
              <w:t>группы  быстрого реагирования</w:t>
            </w:r>
            <w:r>
              <w:t>,</w:t>
            </w:r>
            <w:r w:rsidRPr="0053235C">
              <w:t xml:space="preserve"> </w:t>
            </w:r>
            <w:r>
              <w:rPr>
                <w:color w:val="000000"/>
              </w:rPr>
              <w:t>оснащенные</w:t>
            </w:r>
            <w:r w:rsidRPr="00130FFF">
              <w:rPr>
                <w:color w:val="000000"/>
              </w:rPr>
              <w:t xml:space="preserve"> </w:t>
            </w:r>
            <w:r w:rsidRPr="00A97977">
              <w:rPr>
                <w:color w:val="00000A"/>
              </w:rPr>
              <w:t>автотранспорт</w:t>
            </w:r>
            <w:r>
              <w:rPr>
                <w:color w:val="00000A"/>
              </w:rPr>
              <w:t>ом</w:t>
            </w:r>
            <w:r w:rsidRPr="00062125">
              <w:t>.</w:t>
            </w:r>
          </w:p>
          <w:p w:rsidR="00AC7C6F" w:rsidRPr="0085209D" w:rsidRDefault="00AC7C6F" w:rsidP="00F50B16">
            <w:pPr>
              <w:jc w:val="both"/>
              <w:rPr>
                <w:color w:val="000000"/>
              </w:rPr>
            </w:pPr>
            <w:r w:rsidRPr="00A97977">
              <w:t>1</w:t>
            </w:r>
            <w:r>
              <w:t xml:space="preserve">.5. </w:t>
            </w:r>
            <w:r w:rsidRPr="00A97977">
              <w:t>П</w:t>
            </w:r>
            <w:r w:rsidRPr="00A97977">
              <w:rPr>
                <w:color w:val="00000A"/>
              </w:rPr>
              <w:t>ретендент должен иметь, специальные средства (комплект специальных средств – палка резиновая, наручники</w:t>
            </w:r>
            <w:r w:rsidRPr="0085209D">
              <w:rPr>
                <w:color w:val="00000A"/>
              </w:rPr>
              <w:t xml:space="preserve">), </w:t>
            </w:r>
            <w:r>
              <w:rPr>
                <w:color w:val="00000A"/>
              </w:rPr>
              <w:t>техническое оснащение (</w:t>
            </w:r>
            <w:r w:rsidRPr="0085209D">
              <w:t>комплект технического оснащения –носимая радиостанция, мобильный телефо</w:t>
            </w:r>
            <w:r w:rsidRPr="00561430">
              <w:t>н</w:t>
            </w:r>
            <w:r w:rsidRPr="00466B25">
              <w:rPr>
                <w:color w:val="000000"/>
              </w:rPr>
              <w:t>.</w:t>
            </w:r>
          </w:p>
          <w:p w:rsidR="00AC7C6F" w:rsidRPr="0053235C" w:rsidRDefault="00AC7C6F" w:rsidP="00F50B16">
            <w:pPr>
              <w:jc w:val="both"/>
            </w:pPr>
            <w:r>
              <w:t>1.6. Д</w:t>
            </w:r>
            <w:r w:rsidRPr="0053235C">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C7C6F" w:rsidRPr="0053235C" w:rsidRDefault="00AC7C6F" w:rsidP="00F50B16">
            <w:pPr>
              <w:jc w:val="both"/>
            </w:pPr>
            <w:r>
              <w:t>1.7.</w:t>
            </w:r>
            <w:r w:rsidRPr="0053235C">
              <w:t xml:space="preserve"> </w:t>
            </w:r>
            <w:r>
              <w:t>О</w:t>
            </w:r>
            <w:r w:rsidRPr="0053235C">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C7C6F" w:rsidRPr="0053235C" w:rsidRDefault="00AC7C6F" w:rsidP="00F50B16">
            <w:pPr>
              <w:jc w:val="both"/>
            </w:pPr>
            <w:r>
              <w:t>1.8. У</w:t>
            </w:r>
            <w:r w:rsidRPr="0053235C">
              <w:t xml:space="preserve">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AC7C6F" w:rsidRPr="0053235C" w:rsidRDefault="00AC7C6F" w:rsidP="00F50B16">
            <w:pPr>
              <w:ind w:firstLine="709"/>
              <w:jc w:val="both"/>
            </w:pPr>
            <w:r w:rsidRPr="0053235C">
              <w:t>В случае</w:t>
            </w:r>
            <w:r>
              <w:t>,</w:t>
            </w:r>
            <w:r w:rsidRPr="0053235C">
              <w:t xml:space="preserve"> если победителем в указанные сроки не заключен договор страхования</w:t>
            </w:r>
            <w:r>
              <w:t xml:space="preserve">, </w:t>
            </w:r>
            <w:r w:rsidRPr="0053235C">
              <w:t>он признается уклонившимся от заключения договора и в соответствие с пунктом 2.10.5. настоящей Документации договор заключается с участником, заявке</w:t>
            </w:r>
            <w:r>
              <w:t xml:space="preserve"> которого присвоен второй номер.</w:t>
            </w:r>
          </w:p>
          <w:p w:rsidR="00AC7C6F" w:rsidRPr="004E7D54" w:rsidRDefault="00AC7C6F" w:rsidP="006602D5">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C7C6F" w:rsidRPr="00E42DA0" w:rsidRDefault="00AC7C6F" w:rsidP="00F50B16">
            <w:pPr>
              <w:jc w:val="both"/>
              <w:rPr>
                <w:color w:val="000000"/>
              </w:rPr>
            </w:pPr>
            <w:r w:rsidRPr="00E42DA0">
              <w:t xml:space="preserve">       </w:t>
            </w:r>
            <w:r>
              <w:t xml:space="preserve">   </w:t>
            </w:r>
            <w:r w:rsidRPr="00E42DA0">
              <w:t xml:space="preserve">2.1  </w:t>
            </w:r>
            <w:r w:rsidRPr="00E42DA0">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w:t>
            </w:r>
            <w:r w:rsidRPr="00E42DA0">
              <w:rPr>
                <w:b/>
                <w:color w:val="000000"/>
              </w:rPr>
              <w:t>нотариально заверенная копия</w:t>
            </w:r>
            <w:r w:rsidRPr="00E42DA0">
              <w:rPr>
                <w:color w:val="000000"/>
              </w:rPr>
              <w:t>);</w:t>
            </w:r>
          </w:p>
          <w:p w:rsidR="00AC7C6F" w:rsidRPr="009A4793" w:rsidRDefault="00AC7C6F" w:rsidP="00F50B16">
            <w:pPr>
              <w:pStyle w:val="BodyText"/>
              <w:tabs>
                <w:tab w:val="left" w:pos="0"/>
                <w:tab w:val="left" w:pos="1440"/>
              </w:tabs>
              <w:rPr>
                <w:sz w:val="24"/>
              </w:rPr>
            </w:pPr>
            <w:r>
              <w:rPr>
                <w:sz w:val="24"/>
              </w:rPr>
              <w:t>2.2</w:t>
            </w:r>
            <w:r w:rsidRPr="009A4793">
              <w:rPr>
                <w:sz w:val="24"/>
              </w:rPr>
              <w:t xml:space="preserve"> в случае</w:t>
            </w:r>
            <w:r>
              <w:rPr>
                <w:sz w:val="24"/>
              </w:rPr>
              <w:t>,</w:t>
            </w:r>
            <w:r w:rsidRPr="009A4793">
              <w:rPr>
                <w:sz w:val="24"/>
              </w:rPr>
              <w:t xml:space="preserve">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C7C6F" w:rsidRPr="009A4793" w:rsidRDefault="00AC7C6F" w:rsidP="00F50B16">
            <w:pPr>
              <w:pStyle w:val="BodyText"/>
              <w:tabs>
                <w:tab w:val="left" w:pos="0"/>
                <w:tab w:val="left" w:pos="1440"/>
              </w:tabs>
              <w:rPr>
                <w:sz w:val="24"/>
              </w:rPr>
            </w:pPr>
            <w:r>
              <w:rPr>
                <w:sz w:val="24"/>
              </w:rPr>
              <w:t>2.3</w:t>
            </w:r>
            <w:r w:rsidRPr="009A4793">
              <w:rPr>
                <w:sz w:val="24"/>
              </w:rPr>
              <w:t xml:space="preserve"> бухгалтерская (финансовая) отчетность, а именно: бухгалтерские балансы и отчеты о финансовых результатах за </w:t>
            </w:r>
            <w:r w:rsidRPr="00466B25">
              <w:rPr>
                <w:sz w:val="24"/>
              </w:rPr>
              <w:t>2014</w:t>
            </w:r>
            <w:r>
              <w:rPr>
                <w:sz w:val="24"/>
              </w:rPr>
              <w:t>-2015</w:t>
            </w:r>
            <w:r w:rsidRPr="009A4793">
              <w:rPr>
                <w:sz w:val="24"/>
              </w:rPr>
              <w:t xml:space="preserve"> год</w:t>
            </w:r>
            <w:r>
              <w:rPr>
                <w:sz w:val="24"/>
              </w:rPr>
              <w:t>а</w:t>
            </w:r>
            <w:r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AC7C6F" w:rsidRPr="009A4793" w:rsidRDefault="00AC7C6F" w:rsidP="00F50B16">
            <w:pPr>
              <w:pStyle w:val="BodyText"/>
              <w:tabs>
                <w:tab w:val="left" w:pos="0"/>
                <w:tab w:val="left" w:pos="1440"/>
              </w:tabs>
              <w:rPr>
                <w:sz w:val="24"/>
              </w:rPr>
            </w:pPr>
            <w:r>
              <w:rPr>
                <w:sz w:val="24"/>
              </w:rPr>
              <w:t>2.4</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AC7C6F" w:rsidRPr="00343BFC" w:rsidRDefault="00AC7C6F" w:rsidP="00343BFC">
            <w:pPr>
              <w:pStyle w:val="BodyText"/>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C7C6F" w:rsidRPr="009A4793" w:rsidRDefault="00AC7C6F" w:rsidP="00F50B16">
            <w:pPr>
              <w:pStyle w:val="BodyText"/>
              <w:tabs>
                <w:tab w:val="left" w:pos="0"/>
                <w:tab w:val="left" w:pos="1440"/>
              </w:tabs>
              <w:rPr>
                <w:sz w:val="24"/>
              </w:rPr>
            </w:pPr>
            <w:r>
              <w:rPr>
                <w:sz w:val="24"/>
              </w:rPr>
              <w:t>2.5</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AC7C6F" w:rsidRPr="009A4793" w:rsidRDefault="00AC7C6F" w:rsidP="00F50B16">
            <w:pPr>
              <w:pStyle w:val="BodyText"/>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C7C6F" w:rsidRPr="00343BFC" w:rsidRDefault="00AC7C6F" w:rsidP="00F50B16">
            <w:pPr>
              <w:spacing w:before="60"/>
              <w:jc w:val="both"/>
              <w:rPr>
                <w:color w:val="000000"/>
              </w:rPr>
            </w:pPr>
            <w:r>
              <w:t>2.6</w:t>
            </w:r>
            <w:r w:rsidRPr="00CA3682">
              <w:t xml:space="preserve"> </w:t>
            </w:r>
            <w:r>
              <w:rPr>
                <w:lang w:val="en-US"/>
              </w:rPr>
              <w:t>c</w:t>
            </w:r>
            <w:r>
              <w:t xml:space="preserve">правку, подписанную уполномоченным лицом претендента, содержащая </w:t>
            </w:r>
            <w:r w:rsidRPr="00CA3682">
              <w:t>информаци</w:t>
            </w:r>
            <w:r>
              <w:t>ю</w:t>
            </w:r>
            <w:r w:rsidRPr="00CA3682">
              <w:t xml:space="preserve">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w:t>
            </w:r>
            <w:r>
              <w:t>ыполнения работ, оказания услуг</w:t>
            </w:r>
            <w:r>
              <w:rPr>
                <w:color w:val="000000"/>
              </w:rPr>
              <w:t xml:space="preserve">. </w:t>
            </w:r>
          </w:p>
          <w:p w:rsidR="00AC7C6F" w:rsidRPr="00EF249A" w:rsidRDefault="00AC7C6F" w:rsidP="00F50B16">
            <w:pPr>
              <w:spacing w:before="60"/>
              <w:jc w:val="both"/>
              <w:rPr>
                <w:color w:val="000000"/>
              </w:rPr>
            </w:pPr>
            <w:r>
              <w:rPr>
                <w:color w:val="000000"/>
              </w:rPr>
              <w:t>2.7.</w:t>
            </w:r>
            <w:r w:rsidRPr="0053235C">
              <w:rPr>
                <w:color w:val="000000"/>
              </w:rPr>
              <w:t xml:space="preserve">   документ по форме приложения № 4 к документации о закупке о наличии опыта поставки товара, выполнения работ, оказания </w:t>
            </w:r>
            <w:r w:rsidRPr="00EF249A">
              <w:rPr>
                <w:color w:val="000000"/>
              </w:rPr>
              <w:t>услуг</w:t>
            </w:r>
            <w:r w:rsidRPr="00EF249A">
              <w:rPr>
                <w:i/>
              </w:rPr>
              <w:t xml:space="preserve"> за период 201</w:t>
            </w:r>
            <w:r>
              <w:rPr>
                <w:i/>
              </w:rPr>
              <w:t>4</w:t>
            </w:r>
            <w:r w:rsidRPr="00EF249A">
              <w:rPr>
                <w:i/>
              </w:rPr>
              <w:t xml:space="preserve"> - 201</w:t>
            </w:r>
            <w:r>
              <w:rPr>
                <w:i/>
              </w:rPr>
              <w:t>7</w:t>
            </w:r>
            <w:r w:rsidRPr="00EF249A">
              <w:rPr>
                <w:i/>
              </w:rPr>
              <w:t xml:space="preserve"> годы (включительно)</w:t>
            </w:r>
            <w:r w:rsidRPr="00EF249A">
              <w:rPr>
                <w:color w:val="000000"/>
              </w:rPr>
              <w:t xml:space="preserve">, с предметом, аналогичным предмету Открытого конкурса (Оказание услуг по охране объектов Заказчика.) </w:t>
            </w:r>
          </w:p>
          <w:p w:rsidR="00AC7C6F" w:rsidRPr="0053235C" w:rsidRDefault="00AC7C6F" w:rsidP="00F50B16">
            <w:pPr>
              <w:spacing w:before="60"/>
              <w:jc w:val="both"/>
              <w:rPr>
                <w:color w:val="000000"/>
              </w:rPr>
            </w:pPr>
            <w:r>
              <w:rPr>
                <w:color w:val="000000"/>
              </w:rPr>
              <w:t>2.8</w:t>
            </w:r>
            <w:r w:rsidRPr="00EF249A">
              <w:rPr>
                <w:color w:val="000000"/>
              </w:rPr>
              <w:t xml:space="preserve">. копии договоров </w:t>
            </w:r>
            <w:r w:rsidRPr="00EF249A">
              <w:rPr>
                <w:i/>
              </w:rPr>
              <w:t>за период 201</w:t>
            </w:r>
            <w:r>
              <w:rPr>
                <w:i/>
              </w:rPr>
              <w:t>4</w:t>
            </w:r>
            <w:r w:rsidRPr="00EF249A">
              <w:rPr>
                <w:i/>
              </w:rPr>
              <w:t xml:space="preserve"> - 201</w:t>
            </w:r>
            <w:r>
              <w:rPr>
                <w:i/>
              </w:rPr>
              <w:t>7</w:t>
            </w:r>
            <w:r w:rsidRPr="00EF249A">
              <w:rPr>
                <w:i/>
              </w:rPr>
              <w:t xml:space="preserve"> годы (включительно) </w:t>
            </w:r>
            <w:r w:rsidRPr="00343BFC">
              <w:rPr>
                <w:color w:val="000000"/>
              </w:rPr>
              <w:t>с предметом, аналогичным предмету Открытого конкурса и копий актов передачи (актов сдачи-приемки, накладных), 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w:t>
            </w:r>
            <w:r w:rsidRPr="0053235C">
              <w:rPr>
                <w:color w:val="000000"/>
              </w:rPr>
              <w:t xml:space="preserve"> договоров должна быть не менее 20 % от начальной (максимальной) цены. </w:t>
            </w:r>
            <w:r w:rsidRPr="000D76D7">
              <w:rPr>
                <w:color w:val="000000"/>
              </w:rPr>
              <w:t>О</w:t>
            </w:r>
            <w:r w:rsidRPr="000D76D7">
              <w:t xml:space="preserve">тзывы и/или иные документы от контрагентов по договорам, </w:t>
            </w:r>
            <w:r w:rsidRPr="000D76D7">
              <w:rPr>
                <w:color w:val="000000"/>
              </w:rPr>
              <w:t>с предметом, аналогичным предмету Открытого конкурса</w:t>
            </w:r>
            <w:r w:rsidRPr="000D76D7">
              <w:t>, подтверждающие качество предоставленных услуг.</w:t>
            </w:r>
          </w:p>
          <w:p w:rsidR="00AC7C6F" w:rsidRPr="0053235C" w:rsidRDefault="00AC7C6F" w:rsidP="00F50B16">
            <w:pPr>
              <w:spacing w:before="60"/>
              <w:jc w:val="both"/>
              <w:rPr>
                <w:color w:val="000000"/>
              </w:rPr>
            </w:pPr>
            <w:r w:rsidRPr="0053235C">
              <w:t xml:space="preserve"> </w:t>
            </w:r>
            <w:r>
              <w:t>2.</w:t>
            </w:r>
            <w:r w:rsidRPr="00D50712">
              <w:t>9</w:t>
            </w:r>
            <w:r>
              <w:t xml:space="preserve">. </w:t>
            </w:r>
            <w:r w:rsidRPr="0053235C">
              <w:rPr>
                <w:color w:val="000000"/>
              </w:rPr>
              <w:t>сведения о производственном персонале по форме приложения № 6 к настоящей документации о закупке; заверенные печатью Претендента, а также список штатных сотрудников претендента, допущенных к охранной деятельности</w:t>
            </w:r>
            <w:r>
              <w:rPr>
                <w:color w:val="000000"/>
              </w:rPr>
              <w:t>.</w:t>
            </w:r>
            <w:r w:rsidRPr="0053235C">
              <w:rPr>
                <w:color w:val="000000"/>
              </w:rPr>
              <w:t xml:space="preserve"> </w:t>
            </w:r>
          </w:p>
          <w:p w:rsidR="00AC7C6F" w:rsidRPr="0053235C" w:rsidRDefault="00AC7C6F" w:rsidP="00F50B16">
            <w:pPr>
              <w:spacing w:before="60"/>
              <w:jc w:val="both"/>
              <w:rPr>
                <w:color w:val="000000"/>
              </w:rPr>
            </w:pPr>
            <w:r>
              <w:rPr>
                <w:color w:val="000000"/>
              </w:rPr>
              <w:t>2.1</w:t>
            </w:r>
            <w:r w:rsidRPr="00D50712">
              <w:rPr>
                <w:color w:val="000000"/>
              </w:rPr>
              <w:t>0</w:t>
            </w:r>
            <w:r>
              <w:rPr>
                <w:color w:val="000000"/>
              </w:rPr>
              <w:t>.</w:t>
            </w:r>
            <w:r w:rsidRPr="0053235C">
              <w:rPr>
                <w:color w:val="000000"/>
              </w:rPr>
              <w:t xml:space="preserve">    документы (копии документов), подтверждающие </w:t>
            </w:r>
            <w:r>
              <w:rPr>
                <w:color w:val="000000"/>
              </w:rPr>
              <w:t xml:space="preserve">наличие дежурной службы и групп  </w:t>
            </w:r>
            <w:r w:rsidRPr="0053235C">
              <w:rPr>
                <w:color w:val="000000"/>
              </w:rPr>
              <w:t xml:space="preserve"> </w:t>
            </w:r>
            <w:r>
              <w:rPr>
                <w:color w:val="000000"/>
              </w:rPr>
              <w:t xml:space="preserve">быстрого </w:t>
            </w:r>
            <w:r w:rsidRPr="0053235C">
              <w:rPr>
                <w:color w:val="000000"/>
              </w:rPr>
              <w:t>реагирования</w:t>
            </w:r>
            <w:r>
              <w:rPr>
                <w:color w:val="000000"/>
              </w:rPr>
              <w:t xml:space="preserve"> (их количество)</w:t>
            </w:r>
            <w:r w:rsidRPr="0053235C">
              <w:rPr>
                <w:color w:val="000000"/>
              </w:rPr>
              <w:t xml:space="preserve">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объект Заказчика;</w:t>
            </w:r>
          </w:p>
          <w:p w:rsidR="00AC7C6F" w:rsidRPr="0053235C" w:rsidRDefault="00AC7C6F" w:rsidP="00F50B16">
            <w:pPr>
              <w:spacing w:before="60"/>
              <w:jc w:val="both"/>
              <w:rPr>
                <w:color w:val="000000"/>
              </w:rPr>
            </w:pPr>
            <w:r>
              <w:rPr>
                <w:color w:val="000000"/>
              </w:rPr>
              <w:t>2.</w:t>
            </w:r>
            <w:r w:rsidRPr="007B03E6">
              <w:rPr>
                <w:color w:val="000000"/>
              </w:rPr>
              <w:t>1</w:t>
            </w:r>
            <w:r w:rsidRPr="00D50712">
              <w:rPr>
                <w:color w:val="000000"/>
              </w:rPr>
              <w:t>1</w:t>
            </w:r>
            <w:r w:rsidRPr="007B03E6">
              <w:rPr>
                <w:color w:val="000000"/>
              </w:rPr>
              <w:t>. соглашение о взаимодействии с органами МВД на транспорте (линейные управления и линейные отделы) и</w:t>
            </w:r>
            <w:r>
              <w:rPr>
                <w:color w:val="000000"/>
              </w:rPr>
              <w:t>ли</w:t>
            </w:r>
            <w:r w:rsidRPr="007B03E6">
              <w:rPr>
                <w:color w:val="000000"/>
              </w:rPr>
              <w:t xml:space="preserve"> территориальными ОВД;</w:t>
            </w:r>
          </w:p>
          <w:p w:rsidR="00AC7C6F" w:rsidRPr="00A97977" w:rsidRDefault="00AC7C6F" w:rsidP="00F50B16">
            <w:pPr>
              <w:jc w:val="both"/>
              <w:rPr>
                <w:color w:val="000000"/>
              </w:rPr>
            </w:pPr>
            <w:r>
              <w:rPr>
                <w:color w:val="000000"/>
              </w:rPr>
              <w:t>2.1</w:t>
            </w:r>
            <w:r w:rsidRPr="00D50712">
              <w:rPr>
                <w:color w:val="000000"/>
              </w:rPr>
              <w:t>2</w:t>
            </w:r>
            <w:r>
              <w:rPr>
                <w:color w:val="000000"/>
              </w:rPr>
              <w:t xml:space="preserve">. </w:t>
            </w:r>
            <w:r w:rsidRPr="00A97977">
              <w:rPr>
                <w:color w:val="000000"/>
              </w:rPr>
              <w:t xml:space="preserve">документы (копии документов), подтверждающие наличие у претендента </w:t>
            </w:r>
            <w:r w:rsidRPr="00A97977">
              <w:rPr>
                <w:color w:val="00000A"/>
              </w:rPr>
              <w:t xml:space="preserve"> специальных средств (комплект специальных средств – палка резиновая, наручники), автотранспорта, технического оснащения</w:t>
            </w:r>
            <w:r>
              <w:rPr>
                <w:color w:val="00000A"/>
              </w:rPr>
              <w:t xml:space="preserve"> - </w:t>
            </w:r>
            <w:r w:rsidRPr="0085209D">
              <w:t>носимая радиостанция, мобильный телефон</w:t>
            </w:r>
            <w:r w:rsidRPr="00A97977">
              <w:t>)</w:t>
            </w:r>
            <w:r w:rsidRPr="00A97977">
              <w:rPr>
                <w:color w:val="00000A"/>
              </w:rPr>
              <w:t xml:space="preserve">, </w:t>
            </w:r>
            <w:r>
              <w:rPr>
                <w:color w:val="00000A"/>
              </w:rPr>
              <w:t>помещений для размещения дежурной службы, ГБР и административно-управленческого персонала,</w:t>
            </w:r>
            <w:r w:rsidRPr="00A97977">
              <w:rPr>
                <w:color w:val="000000"/>
              </w:rPr>
              <w:t xml:space="preserve"> заверенные печатью </w:t>
            </w:r>
            <w:r w:rsidRPr="00561430">
              <w:rPr>
                <w:color w:val="000000"/>
              </w:rPr>
              <w:t>Претендента</w:t>
            </w:r>
            <w:r w:rsidRPr="00466B25">
              <w:rPr>
                <w:color w:val="000000"/>
              </w:rPr>
              <w:t>.</w:t>
            </w:r>
          </w:p>
          <w:p w:rsidR="00AC7C6F" w:rsidRPr="00E941B5" w:rsidRDefault="00AC7C6F" w:rsidP="00F50B16">
            <w:pPr>
              <w:spacing w:before="60"/>
              <w:jc w:val="both"/>
            </w:pPr>
            <w:r>
              <w:rPr>
                <w:color w:val="000000"/>
              </w:rPr>
              <w:t>2.14.</w:t>
            </w:r>
            <w:r w:rsidRPr="0053235C">
              <w:rPr>
                <w:color w:val="000000"/>
              </w:rPr>
              <w:t xml:space="preserve"> </w:t>
            </w:r>
            <w:r>
              <w:rPr>
                <w:color w:val="000000"/>
              </w:rPr>
              <w:t>к</w:t>
            </w:r>
            <w:r w:rsidRPr="0053235C">
              <w:rPr>
                <w:color w:val="000000"/>
              </w:rPr>
              <w:t>опия договора (заверенная печатью претендента)</w:t>
            </w:r>
            <w:r w:rsidRPr="0053235C">
              <w:t xml:space="preserve">, о страховании гражданской ответственности юридического лица за причинение вреда при осуществлении частной, детективной и охранной деятельности или гарантийное письмо о заключении такого Договора и предоставлении копии заказчику </w:t>
            </w:r>
            <w:r w:rsidRPr="0053235C">
              <w:rPr>
                <w:color w:val="000000"/>
              </w:rPr>
              <w:t>в установленные Документацией сроки</w:t>
            </w:r>
            <w:r w:rsidRPr="0053235C">
              <w:t>. Отказ от предоставления копии договора или гарантийного письма является основанием для отклонения претендента от участия в конкурсе;</w:t>
            </w:r>
          </w:p>
          <w:p w:rsidR="00AC7C6F" w:rsidRPr="00F50B16" w:rsidRDefault="00AC7C6F" w:rsidP="00F50B16">
            <w:pPr>
              <w:pStyle w:val="BodyText"/>
              <w:ind w:firstLine="0"/>
              <w:rPr>
                <w:i/>
                <w:sz w:val="24"/>
              </w:rPr>
            </w:pPr>
            <w:r w:rsidRPr="00F50B16">
              <w:rPr>
                <w:sz w:val="24"/>
              </w:rPr>
              <w:t xml:space="preserve">2.15. </w:t>
            </w:r>
            <w:r w:rsidRPr="00F50B16">
              <w:rPr>
                <w:color w:val="000000"/>
                <w:sz w:val="24"/>
              </w:rPr>
              <w:t>должностные инструкции охранников для каждого объекта, разработанные в соответствии с приказом МВД России от 22.08.2011 №960.</w:t>
            </w:r>
          </w:p>
        </w:tc>
      </w:tr>
      <w:tr w:rsidR="00AC7C6F" w:rsidRPr="00F86FAA" w:rsidTr="00EF779C">
        <w:tc>
          <w:tcPr>
            <w:tcW w:w="534" w:type="dxa"/>
          </w:tcPr>
          <w:p w:rsidR="00AC7C6F" w:rsidRPr="00F86FAA" w:rsidRDefault="00AC7C6F" w:rsidP="009830CC">
            <w:pPr>
              <w:pStyle w:val="18"/>
              <w:ind w:firstLine="0"/>
              <w:rPr>
                <w:b/>
                <w:sz w:val="24"/>
                <w:szCs w:val="24"/>
              </w:rPr>
            </w:pPr>
            <w:r>
              <w:rPr>
                <w:b/>
                <w:sz w:val="24"/>
                <w:szCs w:val="24"/>
              </w:rPr>
              <w:t>18.</w:t>
            </w:r>
          </w:p>
        </w:tc>
        <w:tc>
          <w:tcPr>
            <w:tcW w:w="2551" w:type="dxa"/>
          </w:tcPr>
          <w:p w:rsidR="00AC7C6F" w:rsidRPr="00F86FAA" w:rsidRDefault="00AC7C6F">
            <w:pPr>
              <w:pStyle w:val="Default"/>
              <w:rPr>
                <w:b/>
                <w:color w:val="auto"/>
              </w:rPr>
            </w:pPr>
            <w:r>
              <w:rPr>
                <w:b/>
                <w:color w:val="auto"/>
              </w:rPr>
              <w:t>Срок заключения договора</w:t>
            </w:r>
          </w:p>
        </w:tc>
        <w:tc>
          <w:tcPr>
            <w:tcW w:w="6768" w:type="dxa"/>
          </w:tcPr>
          <w:p w:rsidR="00AC7C6F" w:rsidRPr="00F86FAA" w:rsidRDefault="00AC7C6F" w:rsidP="00C75F3F">
            <w:pPr>
              <w:pStyle w:val="BodyText"/>
              <w:rPr>
                <w:i/>
                <w:sz w:val="24"/>
                <w:highlight w:val="yellow"/>
              </w:rPr>
            </w:pPr>
            <w:r w:rsidRPr="00A004B7">
              <w:rPr>
                <w:sz w:val="24"/>
              </w:rPr>
              <w:t xml:space="preserve">Не ранее чем </w:t>
            </w:r>
            <w:r>
              <w:rPr>
                <w:sz w:val="24"/>
              </w:rPr>
              <w:t>через 10 дней и не позднее чем 2</w:t>
            </w:r>
            <w:r w:rsidRPr="00A004B7">
              <w:rPr>
                <w:sz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C7C6F" w:rsidRPr="00F86FAA" w:rsidTr="00EF779C">
        <w:tc>
          <w:tcPr>
            <w:tcW w:w="534" w:type="dxa"/>
          </w:tcPr>
          <w:p w:rsidR="00AC7C6F" w:rsidRPr="00F86FAA" w:rsidRDefault="00AC7C6F"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C7C6F" w:rsidRPr="00F86FAA" w:rsidRDefault="00AC7C6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p w:rsidR="00AC7C6F" w:rsidRPr="00222142" w:rsidRDefault="00AC7C6F" w:rsidP="00F50B16">
            <w:pPr>
              <w:pStyle w:val="BodyText"/>
              <w:ind w:firstLine="0"/>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AC7C6F" w:rsidTr="0071534B">
              <w:tc>
                <w:tcPr>
                  <w:tcW w:w="5274" w:type="dxa"/>
                  <w:tcBorders>
                    <w:top w:val="single" w:sz="4" w:space="0" w:color="auto"/>
                    <w:left w:val="single" w:sz="4" w:space="0" w:color="auto"/>
                    <w:bottom w:val="single" w:sz="4" w:space="0" w:color="auto"/>
                    <w:right w:val="single" w:sz="4" w:space="0" w:color="auto"/>
                  </w:tcBorders>
                </w:tcPr>
                <w:p w:rsidR="00AC7C6F" w:rsidRDefault="00AC7C6F" w:rsidP="00A44744">
                  <w:r>
                    <w:rPr>
                      <w:b/>
                      <w:color w:val="000000"/>
                    </w:rPr>
                    <w:t>Критерии оценки</w:t>
                  </w:r>
                </w:p>
              </w:tc>
              <w:tc>
                <w:tcPr>
                  <w:tcW w:w="1263" w:type="dxa"/>
                  <w:tcBorders>
                    <w:top w:val="single" w:sz="4" w:space="0" w:color="auto"/>
                    <w:left w:val="single" w:sz="4" w:space="0" w:color="auto"/>
                    <w:bottom w:val="single" w:sz="4" w:space="0" w:color="auto"/>
                    <w:right w:val="single" w:sz="4" w:space="0" w:color="auto"/>
                  </w:tcBorders>
                </w:tcPr>
                <w:p w:rsidR="00AC7C6F" w:rsidRDefault="00AC7C6F" w:rsidP="00A44744">
                  <w:r>
                    <w:rPr>
                      <w:b/>
                      <w:color w:val="000000"/>
                    </w:rPr>
                    <w:t>Значение Кз</w:t>
                  </w:r>
                </w:p>
              </w:tc>
            </w:tr>
            <w:tr w:rsidR="00AC7C6F" w:rsidTr="00A374F9">
              <w:tc>
                <w:tcPr>
                  <w:tcW w:w="5274" w:type="dxa"/>
                  <w:tcBorders>
                    <w:top w:val="single" w:sz="4" w:space="0" w:color="auto"/>
                    <w:left w:val="single" w:sz="4" w:space="0" w:color="auto"/>
                    <w:bottom w:val="single" w:sz="4" w:space="0" w:color="auto"/>
                    <w:right w:val="single" w:sz="4" w:space="0" w:color="auto"/>
                  </w:tcBorders>
                </w:tcPr>
                <w:p w:rsidR="00AC7C6F" w:rsidRPr="00A97977" w:rsidRDefault="00AC7C6F" w:rsidP="00A44744">
                  <w:pPr>
                    <w:jc w:val="both"/>
                  </w:pPr>
                  <w:r w:rsidRPr="00A97977">
                    <w:rPr>
                      <w:color w:val="000000"/>
                    </w:rPr>
                    <w:t xml:space="preserve">Цена договора </w:t>
                  </w:r>
                </w:p>
              </w:tc>
              <w:tc>
                <w:tcPr>
                  <w:tcW w:w="1263" w:type="dxa"/>
                  <w:tcBorders>
                    <w:top w:val="single" w:sz="4" w:space="0" w:color="auto"/>
                    <w:left w:val="single" w:sz="4" w:space="0" w:color="auto"/>
                    <w:bottom w:val="single" w:sz="4" w:space="0" w:color="auto"/>
                    <w:right w:val="single" w:sz="4" w:space="0" w:color="auto"/>
                  </w:tcBorders>
                  <w:vAlign w:val="center"/>
                </w:tcPr>
                <w:p w:rsidR="00AC7C6F" w:rsidRPr="00A97977" w:rsidRDefault="00AC7C6F" w:rsidP="00A44744">
                  <w:pPr>
                    <w:jc w:val="center"/>
                  </w:pPr>
                  <w:r w:rsidRPr="00A97977">
                    <w:rPr>
                      <w:color w:val="000000"/>
                    </w:rPr>
                    <w:t>0,55</w:t>
                  </w:r>
                </w:p>
              </w:tc>
            </w:tr>
            <w:tr w:rsidR="00AC7C6F" w:rsidTr="00A374F9">
              <w:tc>
                <w:tcPr>
                  <w:tcW w:w="5274" w:type="dxa"/>
                  <w:tcBorders>
                    <w:top w:val="single" w:sz="4" w:space="0" w:color="auto"/>
                    <w:left w:val="single" w:sz="4" w:space="0" w:color="auto"/>
                    <w:bottom w:val="single" w:sz="4" w:space="0" w:color="auto"/>
                    <w:right w:val="single" w:sz="4" w:space="0" w:color="auto"/>
                  </w:tcBorders>
                </w:tcPr>
                <w:p w:rsidR="00AC7C6F" w:rsidRPr="001E0FD8" w:rsidRDefault="00AC7C6F" w:rsidP="00A44744">
                  <w:pPr>
                    <w:jc w:val="both"/>
                  </w:pPr>
                </w:p>
              </w:tc>
              <w:tc>
                <w:tcPr>
                  <w:tcW w:w="1263" w:type="dxa"/>
                  <w:tcBorders>
                    <w:top w:val="single" w:sz="4" w:space="0" w:color="auto"/>
                    <w:left w:val="single" w:sz="4" w:space="0" w:color="auto"/>
                    <w:bottom w:val="single" w:sz="4" w:space="0" w:color="auto"/>
                    <w:right w:val="single" w:sz="4" w:space="0" w:color="auto"/>
                  </w:tcBorders>
                  <w:vAlign w:val="center"/>
                </w:tcPr>
                <w:p w:rsidR="00AC7C6F" w:rsidRPr="00A97977" w:rsidRDefault="00AC7C6F" w:rsidP="00A44744">
                  <w:pPr>
                    <w:jc w:val="center"/>
                    <w:rPr>
                      <w:color w:val="000000"/>
                    </w:rPr>
                  </w:pPr>
                </w:p>
              </w:tc>
            </w:tr>
            <w:tr w:rsidR="00AC7C6F" w:rsidTr="00A374F9">
              <w:tc>
                <w:tcPr>
                  <w:tcW w:w="5274" w:type="dxa"/>
                  <w:tcBorders>
                    <w:top w:val="single" w:sz="4" w:space="0" w:color="auto"/>
                    <w:left w:val="single" w:sz="4" w:space="0" w:color="auto"/>
                    <w:bottom w:val="single" w:sz="4" w:space="0" w:color="auto"/>
                    <w:right w:val="single" w:sz="4" w:space="0" w:color="auto"/>
                  </w:tcBorders>
                </w:tcPr>
                <w:p w:rsidR="00AC7C6F" w:rsidRPr="001E0FD8" w:rsidRDefault="00AC7C6F" w:rsidP="00A44744">
                  <w:pPr>
                    <w:jc w:val="both"/>
                  </w:pPr>
                  <w:r w:rsidRPr="00BC1FD5">
                    <w:rPr>
                      <w:color w:val="000000"/>
                    </w:rPr>
                    <w:t>Опыт участника</w:t>
                  </w:r>
                  <w:r>
                    <w:rPr>
                      <w:color w:val="000000"/>
                    </w:rPr>
                    <w:t>:</w:t>
                  </w:r>
                  <w:r w:rsidRPr="00080B60">
                    <w:rPr>
                      <w:color w:val="000000"/>
                    </w:rPr>
                    <w:t xml:space="preserve"> количество договоров, соответствующих предмету настоящего Открытого конкурса </w:t>
                  </w:r>
                  <w:r w:rsidRPr="00EF249A">
                    <w:rPr>
                      <w:i/>
                    </w:rPr>
                    <w:t xml:space="preserve"> </w:t>
                  </w:r>
                  <w:r>
                    <w:t>за период 2014 - 2017</w:t>
                  </w:r>
                  <w:r w:rsidRPr="0018494E">
                    <w:t xml:space="preserve"> годы (включительно)</w:t>
                  </w:r>
                  <w:r w:rsidRPr="0018494E">
                    <w:rPr>
                      <w:color w:val="000000"/>
                    </w:rPr>
                    <w:t xml:space="preserve"> года с ценой</w:t>
                  </w:r>
                  <w:r w:rsidRPr="00080B60">
                    <w:rPr>
                      <w:color w:val="000000"/>
                    </w:rPr>
                    <w:t xml:space="preserve"> договора не менее </w:t>
                  </w:r>
                  <w:r>
                    <w:rPr>
                      <w:color w:val="000000"/>
                    </w:rPr>
                    <w:t>2</w:t>
                  </w:r>
                  <w:r w:rsidRPr="00080B60">
                    <w:rPr>
                      <w:color w:val="000000"/>
                    </w:rPr>
                    <w:t>0% от начальной (максимальной) цены договора, указанной в п. 5 Информационной карты.</w:t>
                  </w:r>
                </w:p>
              </w:tc>
              <w:tc>
                <w:tcPr>
                  <w:tcW w:w="1263" w:type="dxa"/>
                  <w:tcBorders>
                    <w:top w:val="single" w:sz="4" w:space="0" w:color="auto"/>
                    <w:left w:val="single" w:sz="4" w:space="0" w:color="auto"/>
                    <w:bottom w:val="single" w:sz="4" w:space="0" w:color="auto"/>
                    <w:right w:val="single" w:sz="4" w:space="0" w:color="auto"/>
                  </w:tcBorders>
                  <w:vAlign w:val="center"/>
                </w:tcPr>
                <w:p w:rsidR="00AC7C6F" w:rsidRPr="00D50712" w:rsidRDefault="00AC7C6F" w:rsidP="00A44744">
                  <w:pPr>
                    <w:jc w:val="center"/>
                    <w:rPr>
                      <w:color w:val="000000"/>
                      <w:lang w:val="en-US"/>
                    </w:rPr>
                  </w:pPr>
                  <w:r>
                    <w:rPr>
                      <w:color w:val="000000"/>
                    </w:rPr>
                    <w:t>0,1</w:t>
                  </w:r>
                  <w:r>
                    <w:rPr>
                      <w:color w:val="000000"/>
                      <w:lang w:val="en-US"/>
                    </w:rPr>
                    <w:t>5</w:t>
                  </w:r>
                </w:p>
              </w:tc>
            </w:tr>
            <w:tr w:rsidR="00AC7C6F" w:rsidTr="00A374F9">
              <w:tc>
                <w:tcPr>
                  <w:tcW w:w="5274" w:type="dxa"/>
                  <w:tcBorders>
                    <w:top w:val="single" w:sz="4" w:space="0" w:color="auto"/>
                    <w:left w:val="single" w:sz="4" w:space="0" w:color="auto"/>
                    <w:bottom w:val="single" w:sz="4" w:space="0" w:color="auto"/>
                    <w:right w:val="single" w:sz="4" w:space="0" w:color="auto"/>
                  </w:tcBorders>
                </w:tcPr>
                <w:p w:rsidR="00AC7C6F" w:rsidRPr="00A97977" w:rsidRDefault="00AC7C6F" w:rsidP="00A44744">
                  <w:pPr>
                    <w:ind w:firstLine="601"/>
                    <w:jc w:val="both"/>
                  </w:pPr>
                  <w:r>
                    <w:t>Время прибытия усиления на объект</w:t>
                  </w:r>
                  <w:r w:rsidRPr="00A97977">
                    <w:t xml:space="preserve"> </w:t>
                  </w:r>
                </w:p>
              </w:tc>
              <w:tc>
                <w:tcPr>
                  <w:tcW w:w="1263" w:type="dxa"/>
                  <w:tcBorders>
                    <w:top w:val="single" w:sz="4" w:space="0" w:color="auto"/>
                    <w:left w:val="single" w:sz="4" w:space="0" w:color="auto"/>
                    <w:bottom w:val="single" w:sz="4" w:space="0" w:color="auto"/>
                    <w:right w:val="single" w:sz="4" w:space="0" w:color="auto"/>
                  </w:tcBorders>
                  <w:vAlign w:val="center"/>
                </w:tcPr>
                <w:p w:rsidR="00AC7C6F" w:rsidRPr="00D50712" w:rsidRDefault="00AC7C6F" w:rsidP="00A44744">
                  <w:pPr>
                    <w:jc w:val="center"/>
                    <w:rPr>
                      <w:lang w:val="en-US"/>
                    </w:rPr>
                  </w:pPr>
                  <w:r w:rsidRPr="00A97977">
                    <w:rPr>
                      <w:color w:val="000000"/>
                    </w:rPr>
                    <w:t>0,</w:t>
                  </w:r>
                  <w:r>
                    <w:rPr>
                      <w:color w:val="000000"/>
                    </w:rPr>
                    <w:t>1</w:t>
                  </w:r>
                  <w:r>
                    <w:rPr>
                      <w:color w:val="000000"/>
                      <w:lang w:val="en-US"/>
                    </w:rPr>
                    <w:t>5</w:t>
                  </w:r>
                </w:p>
              </w:tc>
            </w:tr>
            <w:tr w:rsidR="00AC7C6F" w:rsidTr="00A374F9">
              <w:tc>
                <w:tcPr>
                  <w:tcW w:w="5274" w:type="dxa"/>
                  <w:tcBorders>
                    <w:top w:val="single" w:sz="4" w:space="0" w:color="auto"/>
                    <w:left w:val="single" w:sz="4" w:space="0" w:color="auto"/>
                    <w:bottom w:val="single" w:sz="4" w:space="0" w:color="auto"/>
                    <w:right w:val="single" w:sz="4" w:space="0" w:color="auto"/>
                  </w:tcBorders>
                </w:tcPr>
                <w:p w:rsidR="00AC7C6F" w:rsidRPr="00A97977" w:rsidRDefault="00AC7C6F" w:rsidP="00A44744">
                  <w:pPr>
                    <w:jc w:val="both"/>
                    <w:rPr>
                      <w:color w:val="000000"/>
                    </w:rPr>
                  </w:pPr>
                  <w:r>
                    <w:rPr>
                      <w:color w:val="000000"/>
                    </w:rPr>
                    <w:t>Количество групп быстрого реагирования</w:t>
                  </w:r>
                </w:p>
              </w:tc>
              <w:tc>
                <w:tcPr>
                  <w:tcW w:w="1263" w:type="dxa"/>
                  <w:tcBorders>
                    <w:top w:val="single" w:sz="4" w:space="0" w:color="auto"/>
                    <w:left w:val="single" w:sz="4" w:space="0" w:color="auto"/>
                    <w:bottom w:val="single" w:sz="4" w:space="0" w:color="auto"/>
                    <w:right w:val="single" w:sz="4" w:space="0" w:color="auto"/>
                  </w:tcBorders>
                  <w:vAlign w:val="center"/>
                </w:tcPr>
                <w:p w:rsidR="00AC7C6F" w:rsidRPr="00A97977" w:rsidRDefault="00AC7C6F" w:rsidP="00A44744">
                  <w:pPr>
                    <w:jc w:val="center"/>
                    <w:rPr>
                      <w:color w:val="000000"/>
                    </w:rPr>
                  </w:pPr>
                  <w:r w:rsidRPr="00A97977">
                    <w:rPr>
                      <w:color w:val="000000"/>
                    </w:rPr>
                    <w:t>0,</w:t>
                  </w:r>
                  <w:r>
                    <w:rPr>
                      <w:color w:val="000000"/>
                    </w:rPr>
                    <w:t>15</w:t>
                  </w:r>
                </w:p>
              </w:tc>
            </w:tr>
          </w:tbl>
          <w:p w:rsidR="00AC7C6F" w:rsidRDefault="00AC7C6F" w:rsidP="006C5D24">
            <w:pPr>
              <w:pStyle w:val="BodyText"/>
              <w:rPr>
                <w:b/>
                <w:i/>
                <w:sz w:val="24"/>
                <w:highlight w:val="cyan"/>
              </w:rPr>
            </w:pPr>
          </w:p>
          <w:p w:rsidR="00AC7C6F" w:rsidRPr="00F86FAA" w:rsidRDefault="00AC7C6F" w:rsidP="003D3596">
            <w:pPr>
              <w:pStyle w:val="BodyText"/>
              <w:rPr>
                <w:b/>
                <w:i/>
                <w:sz w:val="24"/>
              </w:rPr>
            </w:pPr>
          </w:p>
        </w:tc>
      </w:tr>
      <w:tr w:rsidR="00AC7C6F" w:rsidRPr="00F86FAA" w:rsidTr="00EF779C">
        <w:tc>
          <w:tcPr>
            <w:tcW w:w="534" w:type="dxa"/>
          </w:tcPr>
          <w:p w:rsidR="00AC7C6F" w:rsidRPr="00F86FAA" w:rsidRDefault="00AC7C6F" w:rsidP="009830CC">
            <w:pPr>
              <w:pStyle w:val="18"/>
              <w:ind w:firstLine="0"/>
              <w:rPr>
                <w:b/>
                <w:sz w:val="24"/>
                <w:szCs w:val="24"/>
              </w:rPr>
            </w:pPr>
            <w:r>
              <w:rPr>
                <w:b/>
                <w:sz w:val="24"/>
                <w:szCs w:val="24"/>
              </w:rPr>
              <w:t>20</w:t>
            </w:r>
            <w:r w:rsidRPr="00F86FAA">
              <w:rPr>
                <w:b/>
                <w:sz w:val="24"/>
                <w:szCs w:val="24"/>
              </w:rPr>
              <w:t>.</w:t>
            </w:r>
          </w:p>
        </w:tc>
        <w:tc>
          <w:tcPr>
            <w:tcW w:w="2551" w:type="dxa"/>
          </w:tcPr>
          <w:p w:rsidR="00AC7C6F" w:rsidRPr="00F86FAA" w:rsidRDefault="00AC7C6F">
            <w:pPr>
              <w:pStyle w:val="Default"/>
              <w:rPr>
                <w:b/>
                <w:color w:val="auto"/>
              </w:rPr>
            </w:pPr>
            <w:r w:rsidRPr="00F86FAA">
              <w:rPr>
                <w:b/>
                <w:color w:val="auto"/>
              </w:rPr>
              <w:t>Особенности заключения договора</w:t>
            </w:r>
          </w:p>
        </w:tc>
        <w:tc>
          <w:tcPr>
            <w:tcW w:w="6768" w:type="dxa"/>
          </w:tcPr>
          <w:p w:rsidR="00AC7C6F" w:rsidRPr="007C2D6D" w:rsidRDefault="00AC7C6F" w:rsidP="00F50B16">
            <w:pPr>
              <w:jc w:val="both"/>
            </w:pPr>
            <w:r w:rsidRPr="007C2D6D">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C7C6F" w:rsidRPr="007C2D6D" w:rsidRDefault="00AC7C6F" w:rsidP="00F50B16">
            <w:pPr>
              <w:pStyle w:val="-3"/>
              <w:numPr>
                <w:ilvl w:val="2"/>
                <w:numId w:val="0"/>
              </w:numPr>
              <w:tabs>
                <w:tab w:val="num" w:pos="1985"/>
              </w:tabs>
              <w:suppressAutoHyphens/>
              <w:ind w:firstLine="709"/>
              <w:rPr>
                <w:sz w:val="24"/>
              </w:rPr>
            </w:pPr>
            <w:r w:rsidRPr="007C2D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C7C6F" w:rsidRPr="007C2D6D" w:rsidRDefault="00AC7C6F" w:rsidP="00F50B16">
            <w:pPr>
              <w:pStyle w:val="-3"/>
              <w:numPr>
                <w:ilvl w:val="2"/>
                <w:numId w:val="0"/>
              </w:numPr>
              <w:tabs>
                <w:tab w:val="num" w:pos="1985"/>
              </w:tabs>
              <w:suppressAutoHyphens/>
              <w:ind w:firstLine="709"/>
              <w:rPr>
                <w:sz w:val="24"/>
              </w:rPr>
            </w:pPr>
            <w:r w:rsidRPr="007C2D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C7C6F" w:rsidRPr="00F86FAA" w:rsidRDefault="00AC7C6F" w:rsidP="00F50B16">
            <w:pPr>
              <w:pStyle w:val="-3"/>
              <w:numPr>
                <w:ilvl w:val="2"/>
                <w:numId w:val="0"/>
              </w:numPr>
              <w:tabs>
                <w:tab w:val="num" w:pos="1985"/>
              </w:tabs>
              <w:suppressAutoHyphens/>
              <w:ind w:firstLine="709"/>
              <w:rPr>
                <w:sz w:val="24"/>
                <w:highlight w:val="cyan"/>
              </w:rPr>
            </w:pPr>
            <w:r w:rsidRPr="007C2D6D">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AC7C6F" w:rsidRPr="00F86FAA" w:rsidTr="00EF779C">
        <w:tc>
          <w:tcPr>
            <w:tcW w:w="534" w:type="dxa"/>
          </w:tcPr>
          <w:p w:rsidR="00AC7C6F" w:rsidRPr="00F86FAA" w:rsidRDefault="00AC7C6F" w:rsidP="00835CB1">
            <w:pPr>
              <w:pStyle w:val="18"/>
              <w:ind w:firstLine="0"/>
              <w:rPr>
                <w:b/>
                <w:sz w:val="24"/>
                <w:szCs w:val="24"/>
              </w:rPr>
            </w:pPr>
            <w:r>
              <w:rPr>
                <w:b/>
                <w:sz w:val="24"/>
                <w:szCs w:val="24"/>
              </w:rPr>
              <w:t>21</w:t>
            </w:r>
            <w:r w:rsidRPr="00F86FAA">
              <w:rPr>
                <w:b/>
                <w:sz w:val="24"/>
                <w:szCs w:val="24"/>
              </w:rPr>
              <w:t>.</w:t>
            </w:r>
          </w:p>
        </w:tc>
        <w:tc>
          <w:tcPr>
            <w:tcW w:w="2551" w:type="dxa"/>
          </w:tcPr>
          <w:p w:rsidR="00AC7C6F" w:rsidRPr="00F86FAA" w:rsidRDefault="00AC7C6F">
            <w:pPr>
              <w:pStyle w:val="Default"/>
              <w:rPr>
                <w:b/>
                <w:color w:val="auto"/>
              </w:rPr>
            </w:pPr>
            <w:r w:rsidRPr="00F86FAA">
              <w:rPr>
                <w:b/>
                <w:color w:val="auto"/>
              </w:rPr>
              <w:t>Привлечение субподрядчиков, соисполнителей</w:t>
            </w:r>
          </w:p>
        </w:tc>
        <w:tc>
          <w:tcPr>
            <w:tcW w:w="6768" w:type="dxa"/>
          </w:tcPr>
          <w:p w:rsidR="00AC7C6F" w:rsidRPr="00F86FAA" w:rsidRDefault="00AC7C6F" w:rsidP="00A44744">
            <w:pPr>
              <w:pStyle w:val="18"/>
              <w:ind w:firstLine="0"/>
              <w:rPr>
                <w:sz w:val="24"/>
                <w:szCs w:val="24"/>
              </w:rPr>
            </w:pPr>
            <w:r w:rsidRPr="003263DE">
              <w:rPr>
                <w:sz w:val="24"/>
                <w:szCs w:val="24"/>
              </w:rPr>
              <w:t>Привлечение субподрядчиков не допускается.</w:t>
            </w:r>
          </w:p>
        </w:tc>
      </w:tr>
      <w:tr w:rsidR="00AC7C6F" w:rsidRPr="00F86FAA" w:rsidTr="00505622">
        <w:tc>
          <w:tcPr>
            <w:tcW w:w="534" w:type="dxa"/>
          </w:tcPr>
          <w:p w:rsidR="00AC7C6F" w:rsidRPr="00F86FAA" w:rsidRDefault="00AC7C6F" w:rsidP="00505622">
            <w:pPr>
              <w:pStyle w:val="18"/>
              <w:ind w:firstLine="0"/>
              <w:rPr>
                <w:b/>
                <w:sz w:val="24"/>
                <w:szCs w:val="24"/>
              </w:rPr>
            </w:pPr>
            <w:r>
              <w:rPr>
                <w:b/>
                <w:sz w:val="24"/>
                <w:szCs w:val="24"/>
              </w:rPr>
              <w:t>22</w:t>
            </w:r>
            <w:r w:rsidRPr="00F86FAA">
              <w:rPr>
                <w:b/>
                <w:sz w:val="24"/>
                <w:szCs w:val="24"/>
              </w:rPr>
              <w:t>.</w:t>
            </w:r>
          </w:p>
        </w:tc>
        <w:tc>
          <w:tcPr>
            <w:tcW w:w="2551" w:type="dxa"/>
          </w:tcPr>
          <w:p w:rsidR="00AC7C6F" w:rsidRPr="00F86FAA" w:rsidRDefault="00AC7C6F"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AC7C6F" w:rsidRPr="00F86FAA" w:rsidRDefault="00AC7C6F" w:rsidP="00505622">
            <w:pPr>
              <w:pStyle w:val="18"/>
              <w:ind w:firstLine="0"/>
              <w:rPr>
                <w:i/>
                <w:sz w:val="24"/>
                <w:szCs w:val="24"/>
              </w:rPr>
            </w:pPr>
            <w:r w:rsidRPr="006A14E2">
              <w:rPr>
                <w:sz w:val="24"/>
                <w:szCs w:val="24"/>
              </w:rPr>
              <w:t>Заяв</w:t>
            </w:r>
            <w:r>
              <w:rPr>
                <w:sz w:val="24"/>
                <w:szCs w:val="24"/>
              </w:rPr>
              <w:t>ка должна действовать не менее 9</w:t>
            </w:r>
            <w:r w:rsidRPr="006A14E2">
              <w:rPr>
                <w:sz w:val="24"/>
                <w:szCs w:val="24"/>
              </w:rPr>
              <w:t>0 календарных дней с даты окончания срока подачи Заявок (пункт 6 настоящей Информационной карты).</w:t>
            </w:r>
          </w:p>
        </w:tc>
      </w:tr>
      <w:tr w:rsidR="00AC7C6F" w:rsidRPr="00F86FAA" w:rsidTr="00EF779C">
        <w:tc>
          <w:tcPr>
            <w:tcW w:w="534" w:type="dxa"/>
          </w:tcPr>
          <w:p w:rsidR="00AC7C6F" w:rsidRPr="00F86FAA" w:rsidRDefault="00AC7C6F"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C7C6F" w:rsidRPr="00F86FAA" w:rsidRDefault="00AC7C6F">
            <w:pPr>
              <w:pStyle w:val="Default"/>
              <w:rPr>
                <w:b/>
                <w:color w:val="auto"/>
              </w:rPr>
            </w:pPr>
            <w:r>
              <w:rPr>
                <w:b/>
                <w:color w:val="auto"/>
              </w:rPr>
              <w:t>Обеспечение З</w:t>
            </w:r>
            <w:r w:rsidRPr="00F86FAA">
              <w:rPr>
                <w:b/>
                <w:color w:val="auto"/>
              </w:rPr>
              <w:t>аявки</w:t>
            </w:r>
          </w:p>
        </w:tc>
        <w:tc>
          <w:tcPr>
            <w:tcW w:w="6768" w:type="dxa"/>
          </w:tcPr>
          <w:p w:rsidR="00AC7C6F" w:rsidRPr="00F86FAA" w:rsidRDefault="00AC7C6F" w:rsidP="00596F0C">
            <w:pPr>
              <w:pStyle w:val="18"/>
              <w:ind w:firstLine="0"/>
              <w:rPr>
                <w:sz w:val="24"/>
                <w:szCs w:val="24"/>
              </w:rPr>
            </w:pPr>
            <w:r w:rsidRPr="005B0763">
              <w:rPr>
                <w:sz w:val="24"/>
                <w:szCs w:val="24"/>
              </w:rPr>
              <w:t>Не предусмотрено</w:t>
            </w:r>
          </w:p>
        </w:tc>
      </w:tr>
      <w:tr w:rsidR="00AC7C6F" w:rsidRPr="00F86FAA" w:rsidTr="00EF779C">
        <w:tc>
          <w:tcPr>
            <w:tcW w:w="534" w:type="dxa"/>
          </w:tcPr>
          <w:p w:rsidR="00AC7C6F" w:rsidRPr="00F86FAA" w:rsidRDefault="00AC7C6F"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AC7C6F" w:rsidRPr="00F86FAA" w:rsidRDefault="00AC7C6F" w:rsidP="00DF6AE3">
            <w:pPr>
              <w:pStyle w:val="Default"/>
              <w:rPr>
                <w:b/>
                <w:color w:val="auto"/>
              </w:rPr>
            </w:pPr>
            <w:r w:rsidRPr="00F86FAA">
              <w:rPr>
                <w:b/>
                <w:color w:val="auto"/>
              </w:rPr>
              <w:t>Обеспечение исполнения договора</w:t>
            </w:r>
          </w:p>
        </w:tc>
        <w:tc>
          <w:tcPr>
            <w:tcW w:w="6768" w:type="dxa"/>
          </w:tcPr>
          <w:p w:rsidR="00AC7C6F" w:rsidRPr="00F86FAA" w:rsidRDefault="00AC7C6F" w:rsidP="00755B89">
            <w:pPr>
              <w:pStyle w:val="18"/>
              <w:rPr>
                <w:sz w:val="24"/>
                <w:szCs w:val="24"/>
              </w:rPr>
            </w:pPr>
            <w:r w:rsidRPr="005B0763">
              <w:rPr>
                <w:sz w:val="24"/>
                <w:szCs w:val="24"/>
              </w:rPr>
              <w:t>Не предусмотрено</w:t>
            </w:r>
          </w:p>
        </w:tc>
      </w:tr>
    </w:tbl>
    <w:p w:rsidR="00AC7C6F" w:rsidRDefault="00AC7C6F" w:rsidP="00221BE8">
      <w:pPr>
        <w:pStyle w:val="18"/>
        <w:ind w:left="7080" w:firstLine="0"/>
        <w:rPr>
          <w:rFonts w:eastAsia="MS Mincho"/>
          <w:szCs w:val="28"/>
        </w:rPr>
      </w:pPr>
    </w:p>
    <w:p w:rsidR="00AC7C6F" w:rsidRDefault="00AC7C6F" w:rsidP="00221BE8">
      <w:pPr>
        <w:pStyle w:val="18"/>
        <w:ind w:left="7080" w:firstLine="0"/>
        <w:rPr>
          <w:rFonts w:eastAsia="MS Mincho"/>
          <w:szCs w:val="28"/>
        </w:rPr>
      </w:pPr>
    </w:p>
    <w:p w:rsidR="00AC7C6F" w:rsidRDefault="00AC7C6F">
      <w:pPr>
        <w:suppressAutoHyphens w:val="0"/>
        <w:rPr>
          <w:rFonts w:eastAsia="MS Mincho"/>
          <w:sz w:val="28"/>
          <w:szCs w:val="28"/>
        </w:rPr>
      </w:pPr>
      <w:r>
        <w:rPr>
          <w:rFonts w:eastAsia="MS Mincho"/>
          <w:szCs w:val="28"/>
        </w:rPr>
        <w:br w:type="page"/>
      </w:r>
    </w:p>
    <w:p w:rsidR="00AC7C6F" w:rsidRPr="009E0B1C" w:rsidRDefault="00AC7C6F" w:rsidP="00B00452">
      <w:pPr>
        <w:pStyle w:val="Heading2"/>
        <w:spacing w:before="0" w:after="0"/>
        <w:jc w:val="right"/>
        <w:rPr>
          <w:rFonts w:cs="Times New Roman"/>
          <w:b w:val="0"/>
          <w:i w:val="0"/>
          <w:iCs w:val="0"/>
        </w:rPr>
      </w:pPr>
      <w:r w:rsidRPr="009E0B1C">
        <w:rPr>
          <w:rFonts w:cs="Times New Roman"/>
          <w:b w:val="0"/>
          <w:i w:val="0"/>
          <w:iCs w:val="0"/>
        </w:rPr>
        <w:t>Приложение № 1</w:t>
      </w:r>
    </w:p>
    <w:p w:rsidR="00AC7C6F" w:rsidRPr="009E0B1C" w:rsidRDefault="00AC7C6F" w:rsidP="00B00452">
      <w:pPr>
        <w:pStyle w:val="Heading2"/>
        <w:spacing w:before="0" w:after="0"/>
        <w:jc w:val="right"/>
        <w:rPr>
          <w:rFonts w:cs="Times New Roman"/>
          <w:b w:val="0"/>
          <w:i w:val="0"/>
          <w:iCs w:val="0"/>
        </w:rPr>
      </w:pPr>
      <w:r w:rsidRPr="009E0B1C">
        <w:rPr>
          <w:rFonts w:cs="Times New Roman"/>
          <w:b w:val="0"/>
          <w:i w:val="0"/>
          <w:iCs w:val="0"/>
        </w:rPr>
        <w:t>к документации о закупке</w:t>
      </w:r>
    </w:p>
    <w:p w:rsidR="00AC7C6F" w:rsidRPr="00193D5D" w:rsidRDefault="00AC7C6F" w:rsidP="00193D5D">
      <w:pPr>
        <w:jc w:val="right"/>
      </w:pPr>
    </w:p>
    <w:p w:rsidR="00AC7C6F" w:rsidRDefault="00AC7C6F" w:rsidP="000954FB">
      <w:pPr>
        <w:ind w:firstLine="425"/>
        <w:jc w:val="right"/>
        <w:rPr>
          <w:sz w:val="28"/>
          <w:szCs w:val="28"/>
        </w:rPr>
      </w:pPr>
    </w:p>
    <w:p w:rsidR="00AC7C6F" w:rsidRPr="00445DDD" w:rsidRDefault="00AC7C6F" w:rsidP="000954FB">
      <w:pPr>
        <w:jc w:val="center"/>
        <w:rPr>
          <w:b/>
          <w:sz w:val="28"/>
          <w:szCs w:val="28"/>
        </w:rPr>
      </w:pPr>
      <w:r w:rsidRPr="00445DDD">
        <w:rPr>
          <w:b/>
          <w:sz w:val="28"/>
          <w:szCs w:val="28"/>
        </w:rPr>
        <w:t>На бланке претендента</w:t>
      </w:r>
    </w:p>
    <w:p w:rsidR="00AC7C6F" w:rsidRDefault="00AC7C6F"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AC7C6F" w:rsidRDefault="00AC7C6F"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ОК-МСП-_____-___-______ </w:t>
      </w:r>
    </w:p>
    <w:p w:rsidR="00AC7C6F" w:rsidRPr="007415F9" w:rsidRDefault="00AC7C6F" w:rsidP="000954FB"/>
    <w:p w:rsidR="00AC7C6F" w:rsidRPr="00002090" w:rsidRDefault="00AC7C6F"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AC7C6F" w:rsidRPr="00002090" w:rsidRDefault="00AC7C6F"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AC7C6F" w:rsidRPr="00002090" w:rsidRDefault="00AC7C6F"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AC7C6F" w:rsidRPr="00002090" w:rsidRDefault="00AC7C6F"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AC7C6F" w:rsidRPr="00002090" w:rsidRDefault="00AC7C6F"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AC7C6F" w:rsidRPr="00002090" w:rsidRDefault="00AC7C6F" w:rsidP="00A2720E">
      <w:pPr>
        <w:pStyle w:val="BodyTextIndent"/>
        <w:widowControl w:val="0"/>
        <w:numPr>
          <w:ilvl w:val="0"/>
          <w:numId w:val="2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AC7C6F" w:rsidRPr="00002090" w:rsidRDefault="00AC7C6F" w:rsidP="00A2720E">
      <w:pPr>
        <w:pStyle w:val="BodyTextIndent"/>
        <w:numPr>
          <w:ilvl w:val="0"/>
          <w:numId w:val="2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AC7C6F" w:rsidRPr="00002090" w:rsidRDefault="00AC7C6F" w:rsidP="00A2720E">
      <w:pPr>
        <w:pStyle w:val="BodyTextIndent"/>
        <w:numPr>
          <w:ilvl w:val="0"/>
          <w:numId w:val="2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AC7C6F" w:rsidRPr="00002090" w:rsidRDefault="00AC7C6F" w:rsidP="00A2720E">
      <w:pPr>
        <w:pStyle w:val="BodyTextIndent"/>
        <w:numPr>
          <w:ilvl w:val="0"/>
          <w:numId w:val="2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AC7C6F" w:rsidRPr="00002090" w:rsidRDefault="00AC7C6F"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обязуем</w:t>
      </w:r>
      <w:r w:rsidRPr="00002090">
        <w:rPr>
          <w:sz w:val="28"/>
          <w:szCs w:val="20"/>
        </w:rPr>
        <w:t>ся:</w:t>
      </w:r>
    </w:p>
    <w:p w:rsidR="00AC7C6F" w:rsidRDefault="00AC7C6F" w:rsidP="00A2720E">
      <w:pPr>
        <w:numPr>
          <w:ilvl w:val="0"/>
          <w:numId w:val="27"/>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AC7C6F" w:rsidRDefault="00AC7C6F" w:rsidP="00A2720E">
      <w:pPr>
        <w:numPr>
          <w:ilvl w:val="0"/>
          <w:numId w:val="2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AC7C6F" w:rsidRDefault="00AC7C6F" w:rsidP="00A2720E">
      <w:pPr>
        <w:numPr>
          <w:ilvl w:val="0"/>
          <w:numId w:val="27"/>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AC7C6F" w:rsidRDefault="00AC7C6F" w:rsidP="00A2720E">
      <w:pPr>
        <w:numPr>
          <w:ilvl w:val="0"/>
          <w:numId w:val="2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C7C6F" w:rsidRPr="00002090" w:rsidRDefault="00AC7C6F" w:rsidP="00A2720E">
      <w:pPr>
        <w:numPr>
          <w:ilvl w:val="0"/>
          <w:numId w:val="2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C7C6F" w:rsidRPr="00002090" w:rsidRDefault="00AC7C6F" w:rsidP="000954FB">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AC7C6F" w:rsidRPr="00002090" w:rsidRDefault="00AC7C6F"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AC7C6F" w:rsidRPr="00002090" w:rsidRDefault="00AC7C6F"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AC7C6F" w:rsidRPr="00002090" w:rsidRDefault="00AC7C6F" w:rsidP="000954FB">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AC7C6F" w:rsidRDefault="00AC7C6F"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AC7C6F" w:rsidRDefault="00AC7C6F"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AC7C6F" w:rsidRPr="008B08F6" w:rsidRDefault="00AC7C6F"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AC7C6F" w:rsidRDefault="00AC7C6F"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AC7C6F" w:rsidRDefault="00AC7C6F"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AC7C6F" w:rsidRDefault="00AC7C6F"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C7C6F" w:rsidRPr="00002090" w:rsidRDefault="00AC7C6F"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C7C6F" w:rsidRPr="00002090" w:rsidRDefault="00AC7C6F" w:rsidP="000954FB">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AC7C6F" w:rsidRDefault="00AC7C6F" w:rsidP="000954FB">
      <w:pPr>
        <w:pStyle w:val="18"/>
        <w:ind w:firstLine="708"/>
      </w:pPr>
      <w:r w:rsidRPr="00002090">
        <w:t>В подтверждение этог</w:t>
      </w:r>
      <w:r>
        <w:t>о прилагаются</w:t>
      </w:r>
      <w:r w:rsidRPr="00002090">
        <w:t xml:space="preserve"> все необходимые документы.</w:t>
      </w:r>
    </w:p>
    <w:p w:rsidR="00AC7C6F" w:rsidRDefault="00AC7C6F" w:rsidP="000954FB">
      <w:pPr>
        <w:pStyle w:val="18"/>
        <w:ind w:firstLine="708"/>
      </w:pPr>
    </w:p>
    <w:p w:rsidR="00AC7C6F" w:rsidRDefault="00AC7C6F" w:rsidP="000954FB">
      <w:pPr>
        <w:pStyle w:val="18"/>
        <w:ind w:firstLine="708"/>
      </w:pPr>
    </w:p>
    <w:p w:rsidR="00AC7C6F" w:rsidRDefault="00AC7C6F" w:rsidP="009E0B1C">
      <w:pPr>
        <w:pStyle w:val="BodyText"/>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AC7C6F" w:rsidRPr="00C20080" w:rsidRDefault="00AC7C6F" w:rsidP="009E0B1C">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AC7C6F" w:rsidRPr="00C20080" w:rsidRDefault="00AC7C6F" w:rsidP="00865513">
      <w:pPr>
        <w:tabs>
          <w:tab w:val="left" w:pos="8640"/>
        </w:tabs>
        <w:jc w:val="center"/>
        <w:rPr>
          <w:i/>
        </w:rPr>
      </w:pPr>
      <w:r w:rsidRPr="00C20080">
        <w:rPr>
          <w:i/>
        </w:rPr>
        <w:t>(наименование претендента)</w:t>
      </w:r>
    </w:p>
    <w:p w:rsidR="00AC7C6F" w:rsidRPr="00C20080" w:rsidRDefault="00AC7C6F" w:rsidP="00865513">
      <w:pPr>
        <w:rPr>
          <w:sz w:val="28"/>
          <w:szCs w:val="28"/>
          <w:lang w:eastAsia="ru-RU"/>
        </w:rPr>
      </w:pPr>
      <w:r w:rsidRPr="00C20080">
        <w:rPr>
          <w:sz w:val="28"/>
          <w:szCs w:val="28"/>
          <w:lang w:eastAsia="ru-RU"/>
        </w:rPr>
        <w:t>____________________________________________________________________</w:t>
      </w:r>
    </w:p>
    <w:p w:rsidR="00AC7C6F" w:rsidRPr="00C20080" w:rsidRDefault="00AC7C6F"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C7C6F" w:rsidRPr="00C20080" w:rsidRDefault="00AC7C6F" w:rsidP="00865513">
      <w:pPr>
        <w:rPr>
          <w:sz w:val="28"/>
          <w:szCs w:val="28"/>
          <w:lang w:eastAsia="ru-RU"/>
        </w:rPr>
      </w:pPr>
      <w:r w:rsidRPr="00C20080">
        <w:rPr>
          <w:sz w:val="28"/>
          <w:szCs w:val="28"/>
          <w:lang w:eastAsia="ru-RU"/>
        </w:rPr>
        <w:t>"____" _________ 201__ г.</w:t>
      </w:r>
    </w:p>
    <w:p w:rsidR="00AC7C6F" w:rsidRPr="00D27A82" w:rsidRDefault="00AC7C6F" w:rsidP="000954FB">
      <w:pPr>
        <w:pStyle w:val="18"/>
        <w:ind w:firstLine="708"/>
      </w:pPr>
    </w:p>
    <w:p w:rsidR="00AC7C6F" w:rsidRPr="00193D5D" w:rsidRDefault="00AC7C6F" w:rsidP="00193D5D"/>
    <w:p w:rsidR="00AC7C6F" w:rsidRDefault="00AC7C6F">
      <w:pPr>
        <w:suppressAutoHyphens w:val="0"/>
        <w:rPr>
          <w:rFonts w:cs="Arial"/>
          <w:b/>
          <w:bCs/>
          <w:i/>
          <w:iCs/>
          <w:sz w:val="28"/>
          <w:szCs w:val="28"/>
        </w:rPr>
      </w:pPr>
      <w:r>
        <w:br w:type="page"/>
      </w:r>
    </w:p>
    <w:p w:rsidR="00AC7C6F" w:rsidRPr="00D43A3B" w:rsidRDefault="00AC7C6F" w:rsidP="009E0B1C">
      <w:pPr>
        <w:pStyle w:val="Heading2"/>
        <w:spacing w:before="0" w:after="0"/>
        <w:jc w:val="right"/>
        <w:rPr>
          <w:rFonts w:cs="Times New Roman"/>
          <w:b w:val="0"/>
          <w:i w:val="0"/>
          <w:iCs w:val="0"/>
        </w:rPr>
      </w:pPr>
      <w:r w:rsidRPr="00D43A3B">
        <w:rPr>
          <w:rFonts w:cs="Times New Roman"/>
          <w:b w:val="0"/>
          <w:i w:val="0"/>
          <w:iCs w:val="0"/>
        </w:rPr>
        <w:t>Приложение № 2</w:t>
      </w:r>
    </w:p>
    <w:p w:rsidR="00AC7C6F" w:rsidRPr="00D43A3B" w:rsidRDefault="00AC7C6F" w:rsidP="009E0B1C">
      <w:pPr>
        <w:pStyle w:val="Heading2"/>
        <w:spacing w:before="0" w:after="0"/>
        <w:jc w:val="right"/>
        <w:rPr>
          <w:rFonts w:cs="Times New Roman"/>
          <w:b w:val="0"/>
          <w:i w:val="0"/>
          <w:iCs w:val="0"/>
        </w:rPr>
      </w:pPr>
      <w:r w:rsidRPr="00D43A3B">
        <w:rPr>
          <w:rFonts w:cs="Times New Roman"/>
          <w:b w:val="0"/>
          <w:i w:val="0"/>
          <w:iCs w:val="0"/>
        </w:rPr>
        <w:t>к документации о закупке</w:t>
      </w:r>
    </w:p>
    <w:p w:rsidR="00AC7C6F" w:rsidRDefault="00AC7C6F" w:rsidP="009E0B1C">
      <w:pPr>
        <w:pStyle w:val="BodyText"/>
        <w:jc w:val="center"/>
        <w:rPr>
          <w:b/>
          <w:sz w:val="28"/>
          <w:szCs w:val="28"/>
        </w:rPr>
      </w:pPr>
    </w:p>
    <w:p w:rsidR="00AC7C6F" w:rsidRDefault="00AC7C6F" w:rsidP="009E0B1C">
      <w:pPr>
        <w:pStyle w:val="BodyText"/>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AC7C6F" w:rsidRDefault="00AC7C6F" w:rsidP="009E0B1C">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AC7C6F" w:rsidRPr="007415F9" w:rsidRDefault="00AC7C6F" w:rsidP="009E0B1C">
      <w:pPr>
        <w:pStyle w:val="BodyText"/>
        <w:jc w:val="center"/>
        <w:rPr>
          <w:sz w:val="28"/>
          <w:szCs w:val="28"/>
        </w:rPr>
      </w:pPr>
    </w:p>
    <w:p w:rsidR="00AC7C6F" w:rsidRPr="005074DB" w:rsidRDefault="00AC7C6F"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AC7C6F" w:rsidRDefault="00AC7C6F" w:rsidP="009E0B1C">
      <w:pPr>
        <w:pStyle w:val="BodyText"/>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AC7C6F" w:rsidRDefault="00AC7C6F" w:rsidP="009E0B1C">
      <w:pPr>
        <w:pStyle w:val="BodyText"/>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AC7C6F" w:rsidRDefault="00AC7C6F" w:rsidP="009E0B1C">
      <w:pPr>
        <w:pStyle w:val="BodyText"/>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AC7C6F" w:rsidRDefault="00AC7C6F" w:rsidP="009E0B1C">
      <w:pPr>
        <w:pStyle w:val="BodyText"/>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AC7C6F" w:rsidRDefault="00AC7C6F" w:rsidP="009E0B1C">
      <w:pPr>
        <w:pStyle w:val="BodyText"/>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AC7C6F" w:rsidRDefault="00AC7C6F"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AC7C6F" w:rsidRDefault="00AC7C6F"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AC7C6F" w:rsidRDefault="00AC7C6F"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AC7C6F" w:rsidRDefault="00AC7C6F"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AC7C6F" w:rsidRDefault="00AC7C6F"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AC7C6F" w:rsidRDefault="00AC7C6F"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AC7C6F" w:rsidRDefault="00AC7C6F"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AC7C6F" w:rsidRDefault="00AC7C6F"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AC7C6F" w:rsidRDefault="00AC7C6F"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AC7C6F" w:rsidRDefault="00AC7C6F"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AC7C6F" w:rsidRDefault="00AC7C6F"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AC7C6F" w:rsidRDefault="00AC7C6F" w:rsidP="009E0B1C">
      <w:pPr>
        <w:pStyle w:val="BodyText"/>
        <w:ind w:firstLine="0"/>
        <w:rPr>
          <w:sz w:val="20"/>
          <w:szCs w:val="20"/>
        </w:rPr>
      </w:pPr>
    </w:p>
    <w:p w:rsidR="00AC7C6F" w:rsidRPr="00B07F62" w:rsidRDefault="00AC7C6F" w:rsidP="009E0B1C">
      <w:pPr>
        <w:pStyle w:val="BodyText"/>
        <w:tabs>
          <w:tab w:val="left" w:pos="1080"/>
        </w:tabs>
        <w:ind w:firstLine="698"/>
        <w:rPr>
          <w:sz w:val="28"/>
          <w:szCs w:val="28"/>
        </w:rPr>
      </w:pPr>
    </w:p>
    <w:p w:rsidR="00AC7C6F" w:rsidRPr="00AF56CE" w:rsidRDefault="00AC7C6F"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AC7C6F" w:rsidRPr="00982C0E" w:rsidRDefault="00AC7C6F"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AC7C6F" w:rsidRPr="00982C0E" w:rsidRDefault="00AC7C6F" w:rsidP="009E0B1C">
      <w:pPr>
        <w:pStyle w:val="ListParagraph"/>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AC7C6F" w:rsidRPr="00982C0E" w:rsidRDefault="00AC7C6F" w:rsidP="009E0B1C">
      <w:pPr>
        <w:pStyle w:val="ListParagraph"/>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AC7C6F" w:rsidRPr="00982C0E" w:rsidRDefault="00AC7C6F" w:rsidP="009E0B1C">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AC7C6F" w:rsidRPr="007415F9" w:rsidRDefault="00AC7C6F" w:rsidP="009E0B1C">
      <w:pPr>
        <w:tabs>
          <w:tab w:val="left" w:pos="9639"/>
        </w:tabs>
        <w:ind w:firstLine="539"/>
        <w:rPr>
          <w:b/>
          <w:sz w:val="28"/>
          <w:szCs w:val="28"/>
        </w:rPr>
      </w:pPr>
      <w:r w:rsidRPr="007415F9">
        <w:rPr>
          <w:b/>
          <w:sz w:val="28"/>
          <w:szCs w:val="28"/>
        </w:rPr>
        <w:t>Контактные лица</w:t>
      </w:r>
      <w:r>
        <w:rPr>
          <w:b/>
          <w:sz w:val="28"/>
          <w:szCs w:val="28"/>
        </w:rPr>
        <w:t>:</w:t>
      </w:r>
    </w:p>
    <w:p w:rsidR="00AC7C6F" w:rsidRPr="007415F9" w:rsidRDefault="00AC7C6F"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AC7C6F" w:rsidRPr="007415F9" w:rsidRDefault="00AC7C6F"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AC7C6F" w:rsidRPr="007415F9" w:rsidRDefault="00AC7C6F" w:rsidP="009E0B1C">
      <w:pPr>
        <w:tabs>
          <w:tab w:val="left" w:pos="9639"/>
        </w:tabs>
        <w:jc w:val="right"/>
        <w:rPr>
          <w:i/>
        </w:rPr>
      </w:pPr>
      <w:r w:rsidRPr="007415F9">
        <w:rPr>
          <w:i/>
        </w:rPr>
        <w:t>Контактное лицо (должность, ФИО, телефон)</w:t>
      </w:r>
    </w:p>
    <w:p w:rsidR="00AC7C6F" w:rsidRPr="007415F9" w:rsidRDefault="00AC7C6F"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AC7C6F" w:rsidRPr="007415F9" w:rsidRDefault="00AC7C6F" w:rsidP="009E0B1C">
      <w:pPr>
        <w:tabs>
          <w:tab w:val="left" w:pos="9639"/>
        </w:tabs>
        <w:jc w:val="right"/>
        <w:rPr>
          <w:i/>
        </w:rPr>
      </w:pPr>
      <w:r w:rsidRPr="007415F9">
        <w:rPr>
          <w:i/>
        </w:rPr>
        <w:t>Контактное лицо (должность, ФИО, телефон)</w:t>
      </w:r>
    </w:p>
    <w:p w:rsidR="00AC7C6F" w:rsidRPr="007415F9" w:rsidRDefault="00AC7C6F"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AC7C6F" w:rsidRPr="007415F9" w:rsidRDefault="00AC7C6F" w:rsidP="009E0B1C">
      <w:pPr>
        <w:tabs>
          <w:tab w:val="left" w:pos="9639"/>
        </w:tabs>
        <w:jc w:val="right"/>
        <w:rPr>
          <w:i/>
        </w:rPr>
      </w:pPr>
      <w:r w:rsidRPr="007415F9">
        <w:rPr>
          <w:i/>
        </w:rPr>
        <w:t>Контактное лицо (должность, ФИО, телефон)</w:t>
      </w:r>
    </w:p>
    <w:p w:rsidR="00AC7C6F" w:rsidRPr="007415F9" w:rsidRDefault="00AC7C6F"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AC7C6F" w:rsidRPr="007415F9" w:rsidRDefault="00AC7C6F" w:rsidP="009E0B1C">
      <w:pPr>
        <w:tabs>
          <w:tab w:val="left" w:pos="9639"/>
        </w:tabs>
        <w:jc w:val="right"/>
        <w:rPr>
          <w:i/>
        </w:rPr>
      </w:pPr>
      <w:r w:rsidRPr="007415F9">
        <w:rPr>
          <w:i/>
        </w:rPr>
        <w:t>Контактное лицо (должность, ФИО, телефон)</w:t>
      </w:r>
    </w:p>
    <w:p w:rsidR="00AC7C6F" w:rsidRPr="007415F9" w:rsidRDefault="00AC7C6F" w:rsidP="009E0B1C">
      <w:pPr>
        <w:pStyle w:val="BodyText"/>
        <w:rPr>
          <w:rFonts w:eastAsia="Times New Roman"/>
          <w:spacing w:val="-13"/>
          <w:sz w:val="28"/>
          <w:szCs w:val="28"/>
        </w:rPr>
      </w:pPr>
    </w:p>
    <w:p w:rsidR="00AC7C6F" w:rsidRDefault="00AC7C6F" w:rsidP="009E0B1C">
      <w:pPr>
        <w:pStyle w:val="BodyText"/>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AC7C6F" w:rsidRPr="007415F9" w:rsidRDefault="00AC7C6F" w:rsidP="009E0B1C">
      <w:pPr>
        <w:pStyle w:val="BodyText"/>
        <w:ind w:firstLine="0"/>
        <w:rPr>
          <w:b/>
          <w:sz w:val="28"/>
          <w:szCs w:val="28"/>
        </w:rPr>
      </w:pPr>
      <w:r>
        <w:rPr>
          <w:sz w:val="28"/>
          <w:szCs w:val="28"/>
        </w:rPr>
        <w:t>__________________________________________________________</w:t>
      </w:r>
    </w:p>
    <w:p w:rsidR="00AC7C6F" w:rsidRPr="007415F9" w:rsidRDefault="00AC7C6F" w:rsidP="009E0B1C">
      <w:pPr>
        <w:tabs>
          <w:tab w:val="left" w:pos="8640"/>
        </w:tabs>
        <w:jc w:val="center"/>
        <w:rPr>
          <w:i/>
        </w:rPr>
      </w:pPr>
      <w:r w:rsidRPr="007415F9">
        <w:rPr>
          <w:i/>
        </w:rPr>
        <w:t>(наименование претендента)</w:t>
      </w:r>
    </w:p>
    <w:p w:rsidR="00AC7C6F" w:rsidRPr="00445DDD" w:rsidRDefault="00AC7C6F" w:rsidP="009E0B1C">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C7C6F" w:rsidRPr="007415F9" w:rsidRDefault="00AC7C6F"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C7C6F" w:rsidRDefault="00AC7C6F" w:rsidP="009E0B1C">
      <w:pPr>
        <w:pStyle w:val="BodyText3"/>
        <w:suppressAutoHyphens/>
        <w:spacing w:after="0"/>
        <w:rPr>
          <w:sz w:val="28"/>
          <w:szCs w:val="28"/>
        </w:rPr>
      </w:pPr>
      <w:r w:rsidRPr="00445DDD">
        <w:rPr>
          <w:sz w:val="28"/>
          <w:szCs w:val="28"/>
        </w:rPr>
        <w:t>"____" ______</w:t>
      </w:r>
      <w:r>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AC7C6F" w:rsidRDefault="00AC7C6F" w:rsidP="009E0B1C">
      <w:pPr>
        <w:pStyle w:val="BodyText"/>
        <w:jc w:val="center"/>
        <w:rPr>
          <w:b/>
          <w:sz w:val="28"/>
          <w:szCs w:val="28"/>
        </w:rPr>
      </w:pPr>
      <w:r w:rsidRPr="000802B7">
        <w:rPr>
          <w:b/>
          <w:sz w:val="28"/>
          <w:szCs w:val="28"/>
        </w:rPr>
        <w:t>СВЕДЕНИЯ О ПРЕТЕНДЕНТЕ (для физических лиц)</w:t>
      </w:r>
    </w:p>
    <w:p w:rsidR="00AC7C6F" w:rsidRPr="000802B7" w:rsidRDefault="00AC7C6F" w:rsidP="009E0B1C">
      <w:pPr>
        <w:pStyle w:val="BodyText"/>
        <w:jc w:val="center"/>
        <w:rPr>
          <w:b/>
          <w:sz w:val="28"/>
          <w:szCs w:val="28"/>
        </w:rPr>
      </w:pPr>
    </w:p>
    <w:p w:rsidR="00AC7C6F" w:rsidRPr="000802B7" w:rsidRDefault="00AC7C6F" w:rsidP="009E0B1C">
      <w:pPr>
        <w:pStyle w:val="BodyText"/>
        <w:jc w:val="center"/>
        <w:rPr>
          <w:b/>
          <w:sz w:val="28"/>
          <w:szCs w:val="28"/>
        </w:rPr>
      </w:pPr>
    </w:p>
    <w:p w:rsidR="00AC7C6F" w:rsidRPr="00AF56CE" w:rsidRDefault="00AC7C6F" w:rsidP="00A2720E">
      <w:pPr>
        <w:pStyle w:val="BodyText"/>
        <w:numPr>
          <w:ilvl w:val="0"/>
          <w:numId w:val="36"/>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AC7C6F" w:rsidRDefault="00AC7C6F" w:rsidP="00A2720E">
      <w:pPr>
        <w:pStyle w:val="BodyText"/>
        <w:numPr>
          <w:ilvl w:val="0"/>
          <w:numId w:val="36"/>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AC7C6F" w:rsidRDefault="00AC7C6F" w:rsidP="00A2720E">
      <w:pPr>
        <w:pStyle w:val="BodyText"/>
        <w:numPr>
          <w:ilvl w:val="0"/>
          <w:numId w:val="36"/>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AC7C6F" w:rsidRDefault="00AC7C6F" w:rsidP="00A2720E">
      <w:pPr>
        <w:pStyle w:val="BodyText"/>
        <w:numPr>
          <w:ilvl w:val="0"/>
          <w:numId w:val="36"/>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AC7C6F" w:rsidRDefault="00AC7C6F" w:rsidP="00A2720E">
      <w:pPr>
        <w:pStyle w:val="BodyText"/>
        <w:numPr>
          <w:ilvl w:val="0"/>
          <w:numId w:val="36"/>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AC7C6F" w:rsidRDefault="00AC7C6F" w:rsidP="00A2720E">
      <w:pPr>
        <w:pStyle w:val="BodyText"/>
        <w:numPr>
          <w:ilvl w:val="0"/>
          <w:numId w:val="36"/>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AC7C6F" w:rsidRDefault="00AC7C6F" w:rsidP="00A2720E">
      <w:pPr>
        <w:pStyle w:val="BodyText"/>
        <w:numPr>
          <w:ilvl w:val="0"/>
          <w:numId w:val="36"/>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AC7C6F" w:rsidRPr="00AF56CE" w:rsidRDefault="00AC7C6F" w:rsidP="00A2720E">
      <w:pPr>
        <w:pStyle w:val="BodyText"/>
        <w:numPr>
          <w:ilvl w:val="0"/>
          <w:numId w:val="36"/>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AC7C6F" w:rsidRDefault="00AC7C6F" w:rsidP="009E0B1C">
      <w:pPr>
        <w:pStyle w:val="ListParagraph"/>
        <w:rPr>
          <w:sz w:val="28"/>
          <w:szCs w:val="28"/>
        </w:rPr>
      </w:pPr>
    </w:p>
    <w:p w:rsidR="00AC7C6F" w:rsidRDefault="00AC7C6F" w:rsidP="009E0B1C">
      <w:pPr>
        <w:pStyle w:val="BodyText"/>
        <w:ind w:left="709" w:firstLine="0"/>
        <w:jc w:val="left"/>
        <w:rPr>
          <w:sz w:val="28"/>
          <w:szCs w:val="28"/>
        </w:rPr>
      </w:pPr>
    </w:p>
    <w:p w:rsidR="00AC7C6F" w:rsidRPr="007415F9" w:rsidRDefault="00AC7C6F" w:rsidP="009E0B1C">
      <w:pPr>
        <w:pStyle w:val="BodyText"/>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AC7C6F" w:rsidRPr="007415F9" w:rsidRDefault="00AC7C6F" w:rsidP="009E0B1C">
      <w:pPr>
        <w:tabs>
          <w:tab w:val="left" w:pos="8640"/>
        </w:tabs>
        <w:jc w:val="center"/>
        <w:rPr>
          <w:i/>
        </w:rPr>
      </w:pPr>
      <w:r>
        <w:rPr>
          <w:i/>
        </w:rPr>
        <w:t xml:space="preserve">                                                                                </w:t>
      </w:r>
      <w:r w:rsidRPr="007415F9">
        <w:rPr>
          <w:i/>
        </w:rPr>
        <w:t>(наименование претендента)</w:t>
      </w:r>
    </w:p>
    <w:p w:rsidR="00AC7C6F" w:rsidRPr="00445DDD" w:rsidRDefault="00AC7C6F" w:rsidP="009E0B1C">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C7C6F" w:rsidRPr="007415F9" w:rsidRDefault="00AC7C6F"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C7C6F" w:rsidRPr="00E11D55" w:rsidRDefault="00AC7C6F" w:rsidP="009E0B1C">
      <w:pPr>
        <w:pStyle w:val="Heading2"/>
        <w:spacing w:before="0" w:after="0"/>
        <w:jc w:val="right"/>
        <w:rPr>
          <w:rFonts w:cs="Times New Roman"/>
          <w:b w:val="0"/>
          <w:i w:val="0"/>
          <w:iCs w:val="0"/>
        </w:rPr>
      </w:pPr>
      <w:r w:rsidRPr="00E11D55">
        <w:rPr>
          <w:b w:val="0"/>
          <w:i w:val="0"/>
        </w:rPr>
        <w:t>"____" ________</w:t>
      </w:r>
      <w:r>
        <w:rPr>
          <w:b w:val="0"/>
          <w:i w:val="0"/>
        </w:rPr>
        <w:t>____</w:t>
      </w:r>
      <w:r w:rsidRPr="00E11D55">
        <w:rPr>
          <w:b w:val="0"/>
          <w:i w:val="0"/>
        </w:rPr>
        <w:t>_ 201__ г.</w:t>
      </w:r>
      <w:r w:rsidRPr="00E11D55">
        <w:rPr>
          <w:b w:val="0"/>
          <w:i w:val="0"/>
        </w:rPr>
        <w:br w:type="page"/>
      </w:r>
    </w:p>
    <w:p w:rsidR="00AC7C6F" w:rsidRPr="00D43A3B" w:rsidRDefault="00AC7C6F" w:rsidP="00E244F8">
      <w:pPr>
        <w:pStyle w:val="Heading2"/>
        <w:spacing w:before="0" w:after="0"/>
        <w:jc w:val="right"/>
        <w:rPr>
          <w:rFonts w:cs="Times New Roman"/>
          <w:b w:val="0"/>
          <w:i w:val="0"/>
          <w:iCs w:val="0"/>
        </w:rPr>
      </w:pPr>
      <w:r>
        <w:rPr>
          <w:rFonts w:cs="Times New Roman"/>
          <w:b w:val="0"/>
          <w:i w:val="0"/>
          <w:iCs w:val="0"/>
        </w:rPr>
        <w:t>Приложение № 2а</w:t>
      </w:r>
    </w:p>
    <w:p w:rsidR="00AC7C6F" w:rsidRPr="00D43A3B" w:rsidRDefault="00AC7C6F" w:rsidP="00E244F8">
      <w:pPr>
        <w:pStyle w:val="Heading2"/>
        <w:spacing w:before="0" w:after="0"/>
        <w:jc w:val="right"/>
        <w:rPr>
          <w:rFonts w:cs="Times New Roman"/>
          <w:b w:val="0"/>
          <w:i w:val="0"/>
          <w:iCs w:val="0"/>
        </w:rPr>
      </w:pPr>
      <w:r w:rsidRPr="00D43A3B">
        <w:rPr>
          <w:rFonts w:cs="Times New Roman"/>
          <w:b w:val="0"/>
          <w:i w:val="0"/>
          <w:iCs w:val="0"/>
        </w:rPr>
        <w:t>к документации о закупке</w:t>
      </w:r>
    </w:p>
    <w:p w:rsidR="00AC7C6F" w:rsidRDefault="00AC7C6F" w:rsidP="00E244F8">
      <w:pPr>
        <w:suppressAutoHyphens w:val="0"/>
        <w:jc w:val="center"/>
        <w:rPr>
          <w:b/>
          <w:bCs/>
          <w:i/>
          <w:iCs/>
        </w:rPr>
      </w:pPr>
    </w:p>
    <w:p w:rsidR="00AC7C6F" w:rsidRPr="00DB57F6" w:rsidRDefault="00AC7C6F" w:rsidP="00E244F8">
      <w:pPr>
        <w:suppressAutoHyphens w:val="0"/>
        <w:jc w:val="center"/>
        <w:rPr>
          <w:b/>
          <w:bCs/>
          <w:i/>
          <w:iCs/>
        </w:rPr>
      </w:pPr>
      <w:r>
        <w:rPr>
          <w:b/>
          <w:bCs/>
          <w:i/>
          <w:iCs/>
        </w:rPr>
        <w:t>ФОРМА для заполнения</w:t>
      </w:r>
      <w:r>
        <w:rPr>
          <w:rStyle w:val="FootnoteReference"/>
          <w:b/>
          <w:bCs/>
          <w:i/>
          <w:iCs/>
        </w:rPr>
        <w:footnoteReference w:id="1"/>
      </w:r>
    </w:p>
    <w:p w:rsidR="00AC7C6F" w:rsidRDefault="00AC7C6F" w:rsidP="00E244F8">
      <w:pPr>
        <w:suppressAutoHyphens w:val="0"/>
        <w:rPr>
          <w:b/>
          <w:sz w:val="32"/>
          <w:szCs w:val="32"/>
        </w:rPr>
      </w:pPr>
    </w:p>
    <w:p w:rsidR="00AC7C6F" w:rsidRPr="00286B72" w:rsidRDefault="00AC7C6F"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AC7C6F" w:rsidRPr="00286B72" w:rsidRDefault="00AC7C6F" w:rsidP="00E244F8">
      <w:pPr>
        <w:suppressAutoHyphens w:val="0"/>
        <w:jc w:val="center"/>
        <w:rPr>
          <w:b/>
          <w:bCs/>
          <w:iCs/>
          <w:sz w:val="32"/>
          <w:szCs w:val="32"/>
        </w:rPr>
      </w:pPr>
      <w:r w:rsidRPr="00286B72">
        <w:rPr>
          <w:b/>
          <w:bCs/>
          <w:iCs/>
          <w:sz w:val="32"/>
          <w:szCs w:val="32"/>
        </w:rPr>
        <w:t>критериям отнесения к субъектам малого</w:t>
      </w:r>
    </w:p>
    <w:p w:rsidR="00AC7C6F" w:rsidRPr="00286B72" w:rsidRDefault="00AC7C6F" w:rsidP="00E244F8">
      <w:pPr>
        <w:suppressAutoHyphens w:val="0"/>
        <w:jc w:val="center"/>
        <w:rPr>
          <w:b/>
          <w:bCs/>
          <w:iCs/>
          <w:sz w:val="32"/>
          <w:szCs w:val="32"/>
        </w:rPr>
      </w:pPr>
      <w:r w:rsidRPr="00286B72">
        <w:rPr>
          <w:b/>
          <w:bCs/>
          <w:iCs/>
          <w:sz w:val="32"/>
          <w:szCs w:val="32"/>
        </w:rPr>
        <w:t>и среднего предпринимательства</w:t>
      </w:r>
    </w:p>
    <w:p w:rsidR="00AC7C6F" w:rsidRDefault="00AC7C6F" w:rsidP="00E244F8">
      <w:pPr>
        <w:rPr>
          <w:b/>
          <w:sz w:val="36"/>
          <w:szCs w:val="36"/>
        </w:rPr>
      </w:pPr>
      <w:r w:rsidRPr="001E086B">
        <w:rPr>
          <w:b/>
          <w:sz w:val="36"/>
          <w:szCs w:val="36"/>
        </w:rPr>
        <w:t xml:space="preserve"> </w:t>
      </w:r>
    </w:p>
    <w:p w:rsidR="00AC7C6F" w:rsidRDefault="00AC7C6F" w:rsidP="00E244F8">
      <w:pPr>
        <w:pStyle w:val="BodyText"/>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AC7C6F" w:rsidRPr="00134FB3" w:rsidRDefault="00AC7C6F" w:rsidP="00E244F8">
      <w:pPr>
        <w:pStyle w:val="BodyText"/>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AC7C6F" w:rsidRPr="0050359E" w:rsidRDefault="00AC7C6F" w:rsidP="00E244F8">
      <w:pPr>
        <w:pStyle w:val="BodyText"/>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AC7C6F" w:rsidRPr="0050359E" w:rsidRDefault="00AC7C6F" w:rsidP="00E244F8">
      <w:pPr>
        <w:pStyle w:val="BodyText"/>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AC7C6F" w:rsidRPr="0050359E" w:rsidRDefault="00AC7C6F" w:rsidP="00E244F8">
      <w:pPr>
        <w:pStyle w:val="BodyText"/>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AC7C6F" w:rsidRDefault="00AC7C6F"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AC7C6F" w:rsidRDefault="00AC7C6F" w:rsidP="00E244F8">
      <w:pPr>
        <w:suppressAutoHyphens w:val="0"/>
        <w:rPr>
          <w:sz w:val="16"/>
          <w:szCs w:val="16"/>
        </w:rPr>
      </w:pPr>
    </w:p>
    <w:p w:rsidR="00AC7C6F" w:rsidRDefault="00AC7C6F"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AC7C6F" w:rsidRPr="00380060" w:rsidRDefault="00AC7C6F" w:rsidP="00E244F8">
      <w:pPr>
        <w:suppressAutoHyphens w:val="0"/>
        <w:rPr>
          <w:bCs/>
          <w:iCs/>
          <w:sz w:val="28"/>
          <w:szCs w:val="28"/>
        </w:rPr>
      </w:pPr>
    </w:p>
    <w:p w:rsidR="00AC7C6F" w:rsidRPr="009827DA" w:rsidRDefault="00AC7C6F" w:rsidP="00E244F8">
      <w:pPr>
        <w:pStyle w:val="ListParagraph"/>
        <w:numPr>
          <w:ilvl w:val="0"/>
          <w:numId w:val="35"/>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AC7C6F" w:rsidRPr="009827DA" w:rsidRDefault="00AC7C6F" w:rsidP="00E244F8">
      <w:pPr>
        <w:pStyle w:val="ListParagraph"/>
        <w:suppressAutoHyphens w:val="0"/>
        <w:ind w:left="645"/>
        <w:rPr>
          <w:bCs/>
          <w:iCs/>
          <w:sz w:val="28"/>
          <w:szCs w:val="28"/>
        </w:rPr>
      </w:pPr>
      <w:r>
        <w:rPr>
          <w:bCs/>
          <w:iCs/>
          <w:sz w:val="28"/>
          <w:szCs w:val="28"/>
        </w:rPr>
        <w:t>______________________________________________________________</w:t>
      </w:r>
    </w:p>
    <w:p w:rsidR="00AC7C6F" w:rsidRDefault="00AC7C6F"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AC7C6F" w:rsidRPr="00FD060D" w:rsidRDefault="00AC7C6F"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AC7C6F" w:rsidRDefault="00AC7C6F"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AC7C6F" w:rsidRPr="00DF38A8" w:rsidRDefault="00AC7C6F" w:rsidP="00E244F8">
      <w:pPr>
        <w:suppressAutoHyphens w:val="0"/>
        <w:ind w:firstLine="284"/>
        <w:rPr>
          <w:bCs/>
          <w:iCs/>
          <w:sz w:val="28"/>
          <w:szCs w:val="28"/>
        </w:rPr>
      </w:pPr>
    </w:p>
    <w:p w:rsidR="00AC7C6F" w:rsidRDefault="00AC7C6F"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AC7C6F" w:rsidRPr="00DF38A8" w:rsidRDefault="00AC7C6F" w:rsidP="00E244F8">
      <w:pPr>
        <w:suppressAutoHyphens w:val="0"/>
        <w:ind w:firstLine="284"/>
        <w:rPr>
          <w:bCs/>
          <w:iCs/>
          <w:sz w:val="28"/>
          <w:szCs w:val="28"/>
        </w:rPr>
      </w:pPr>
    </w:p>
    <w:p w:rsidR="00AC7C6F" w:rsidRPr="008C42F3" w:rsidRDefault="00AC7C6F"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AC7C6F" w:rsidRPr="008C42F3" w:rsidRDefault="00AC7C6F"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AC7C6F" w:rsidRPr="008C42F3" w:rsidRDefault="00AC7C6F" w:rsidP="00E244F8">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AC7C6F" w:rsidRPr="008C42F3" w:rsidRDefault="00AC7C6F"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AC7C6F" w:rsidRPr="008C42F3" w:rsidRDefault="00AC7C6F"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AC7C6F" w:rsidRDefault="00AC7C6F"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AC7C6F" w:rsidRPr="00DF38A8" w:rsidRDefault="00AC7C6F" w:rsidP="00E244F8">
      <w:pPr>
        <w:suppressAutoHyphens w:val="0"/>
        <w:ind w:firstLine="284"/>
        <w:rPr>
          <w:bCs/>
          <w:iCs/>
          <w:sz w:val="28"/>
          <w:szCs w:val="28"/>
        </w:rPr>
      </w:pPr>
    </w:p>
    <w:p w:rsidR="00AC7C6F" w:rsidRPr="008C42F3" w:rsidRDefault="00AC7C6F"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AC7C6F" w:rsidRPr="00DF38A8" w:rsidRDefault="00AC7C6F" w:rsidP="00E244F8">
      <w:pPr>
        <w:suppressAutoHyphens w:val="0"/>
        <w:ind w:firstLine="284"/>
        <w:rPr>
          <w:bCs/>
          <w:iCs/>
          <w:sz w:val="28"/>
          <w:szCs w:val="28"/>
        </w:rPr>
      </w:pPr>
    </w:p>
    <w:p w:rsidR="00AC7C6F" w:rsidRDefault="00AC7C6F"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AC7C6F" w:rsidRPr="00DF38A8" w:rsidRDefault="00AC7C6F" w:rsidP="00E244F8">
      <w:pPr>
        <w:suppressAutoHyphens w:val="0"/>
        <w:ind w:firstLine="284"/>
        <w:rPr>
          <w:bCs/>
          <w:iCs/>
          <w:sz w:val="28"/>
          <w:szCs w:val="28"/>
        </w:rPr>
      </w:pPr>
    </w:p>
    <w:p w:rsidR="00AC7C6F" w:rsidRDefault="00AC7C6F"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AC7C6F" w:rsidRDefault="00AC7C6F" w:rsidP="00E244F8">
      <w:pPr>
        <w:suppressAutoHyphens w:val="0"/>
        <w:ind w:firstLine="284"/>
        <w:rPr>
          <w:bCs/>
          <w:iCs/>
          <w:sz w:val="28"/>
          <w:szCs w:val="28"/>
        </w:rPr>
      </w:pPr>
      <w:r>
        <w:rPr>
          <w:bCs/>
          <w:iCs/>
          <w:sz w:val="28"/>
          <w:szCs w:val="28"/>
        </w:rPr>
        <w:t>_______________________________________________________________</w:t>
      </w:r>
    </w:p>
    <w:p w:rsidR="00AC7C6F" w:rsidRPr="00DF38A8" w:rsidRDefault="00AC7C6F" w:rsidP="00E244F8">
      <w:pPr>
        <w:suppressAutoHyphens w:val="0"/>
        <w:ind w:firstLine="284"/>
        <w:jc w:val="both"/>
        <w:rPr>
          <w:bCs/>
          <w:iCs/>
          <w:sz w:val="28"/>
          <w:szCs w:val="28"/>
        </w:rPr>
      </w:pPr>
    </w:p>
    <w:p w:rsidR="00AC7C6F" w:rsidRPr="00FD060D" w:rsidRDefault="00AC7C6F" w:rsidP="00F702D7">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FootnoteReference"/>
          <w:bCs/>
          <w:iCs/>
          <w:sz w:val="28"/>
          <w:szCs w:val="28"/>
        </w:rPr>
        <w:footnoteReference w:id="2"/>
      </w:r>
      <w:r w:rsidRPr="00FD060D">
        <w:rPr>
          <w:bCs/>
          <w:iCs/>
          <w:sz w:val="28"/>
          <w:szCs w:val="28"/>
        </w:rPr>
        <w:t>:</w:t>
      </w:r>
    </w:p>
    <w:p w:rsidR="00AC7C6F" w:rsidRPr="001118A3" w:rsidRDefault="00AC7C6F" w:rsidP="00E244F8">
      <w:pPr>
        <w:pStyle w:val="BodyText"/>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45"/>
        <w:gridCol w:w="1134"/>
        <w:gridCol w:w="284"/>
        <w:gridCol w:w="1052"/>
        <w:gridCol w:w="1641"/>
      </w:tblGrid>
      <w:tr w:rsidR="00AC7C6F" w:rsidRPr="001118A3" w:rsidTr="00547AA5">
        <w:trPr>
          <w:trHeight w:val="501"/>
          <w:tblHeader/>
        </w:trPr>
        <w:tc>
          <w:tcPr>
            <w:tcW w:w="567" w:type="dxa"/>
          </w:tcPr>
          <w:p w:rsidR="00AC7C6F" w:rsidRPr="001118A3" w:rsidRDefault="00AC7C6F" w:rsidP="00547AA5">
            <w:pPr>
              <w:suppressAutoHyphens w:val="0"/>
              <w:jc w:val="center"/>
              <w:rPr>
                <w:b/>
                <w:bCs/>
                <w:iCs/>
              </w:rPr>
            </w:pPr>
            <w:r w:rsidRPr="001118A3">
              <w:rPr>
                <w:b/>
                <w:bCs/>
                <w:iCs/>
              </w:rPr>
              <w:t>№ п/п</w:t>
            </w:r>
          </w:p>
        </w:tc>
        <w:tc>
          <w:tcPr>
            <w:tcW w:w="5245" w:type="dxa"/>
          </w:tcPr>
          <w:p w:rsidR="00AC7C6F" w:rsidRPr="001118A3" w:rsidRDefault="00AC7C6F" w:rsidP="00547AA5">
            <w:pPr>
              <w:suppressAutoHyphens w:val="0"/>
              <w:jc w:val="center"/>
              <w:rPr>
                <w:b/>
                <w:bCs/>
                <w:iCs/>
              </w:rPr>
            </w:pPr>
            <w:r>
              <w:rPr>
                <w:b/>
                <w:bCs/>
                <w:iCs/>
              </w:rPr>
              <w:t>Наименование сведений</w:t>
            </w:r>
          </w:p>
        </w:tc>
        <w:tc>
          <w:tcPr>
            <w:tcW w:w="1134" w:type="dxa"/>
          </w:tcPr>
          <w:p w:rsidR="00AC7C6F" w:rsidRPr="001118A3" w:rsidRDefault="00AC7C6F" w:rsidP="00547AA5">
            <w:pPr>
              <w:suppressAutoHyphens w:val="0"/>
              <w:jc w:val="center"/>
              <w:rPr>
                <w:b/>
                <w:bCs/>
                <w:iCs/>
              </w:rPr>
            </w:pPr>
            <w:r w:rsidRPr="001118A3">
              <w:rPr>
                <w:b/>
                <w:bCs/>
                <w:iCs/>
              </w:rPr>
              <w:t>Малые предприятия</w:t>
            </w:r>
          </w:p>
        </w:tc>
        <w:tc>
          <w:tcPr>
            <w:tcW w:w="1336" w:type="dxa"/>
            <w:gridSpan w:val="2"/>
          </w:tcPr>
          <w:p w:rsidR="00AC7C6F" w:rsidRPr="001118A3" w:rsidRDefault="00AC7C6F" w:rsidP="00547AA5">
            <w:pPr>
              <w:suppressAutoHyphens w:val="0"/>
              <w:jc w:val="center"/>
              <w:rPr>
                <w:b/>
                <w:bCs/>
                <w:iCs/>
              </w:rPr>
            </w:pPr>
            <w:r w:rsidRPr="001118A3">
              <w:rPr>
                <w:b/>
                <w:bCs/>
                <w:iCs/>
              </w:rPr>
              <w:t>Средние предприятия</w:t>
            </w:r>
          </w:p>
        </w:tc>
        <w:tc>
          <w:tcPr>
            <w:tcW w:w="1641" w:type="dxa"/>
          </w:tcPr>
          <w:p w:rsidR="00AC7C6F" w:rsidRPr="001118A3" w:rsidRDefault="00AC7C6F" w:rsidP="00547AA5">
            <w:pPr>
              <w:suppressAutoHyphens w:val="0"/>
              <w:jc w:val="center"/>
              <w:rPr>
                <w:b/>
                <w:bCs/>
                <w:iCs/>
              </w:rPr>
            </w:pPr>
            <w:r w:rsidRPr="001118A3">
              <w:rPr>
                <w:b/>
                <w:bCs/>
                <w:iCs/>
              </w:rPr>
              <w:t>Показатель</w:t>
            </w:r>
          </w:p>
        </w:tc>
      </w:tr>
      <w:tr w:rsidR="00AC7C6F" w:rsidRPr="00DB57F6" w:rsidTr="00547AA5">
        <w:tc>
          <w:tcPr>
            <w:tcW w:w="567" w:type="dxa"/>
          </w:tcPr>
          <w:p w:rsidR="00AC7C6F" w:rsidRPr="00DB57F6" w:rsidRDefault="00AC7C6F" w:rsidP="00547AA5">
            <w:pPr>
              <w:suppressAutoHyphens w:val="0"/>
              <w:rPr>
                <w:b/>
                <w:bCs/>
                <w:i/>
                <w:iCs/>
              </w:rPr>
            </w:pPr>
            <w:r w:rsidRPr="00DB57F6">
              <w:rPr>
                <w:b/>
                <w:bCs/>
                <w:i/>
                <w:iCs/>
              </w:rPr>
              <w:t>1.</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AC7C6F" w:rsidRPr="00EF52D1" w:rsidRDefault="00AC7C6F" w:rsidP="00547AA5">
            <w:pPr>
              <w:suppressAutoHyphens w:val="0"/>
              <w:rPr>
                <w:b/>
                <w:bCs/>
                <w:i/>
                <w:iCs/>
                <w:sz w:val="20"/>
                <w:szCs w:val="20"/>
              </w:rPr>
            </w:pPr>
            <w:r w:rsidRPr="00EF52D1">
              <w:rPr>
                <w:b/>
                <w:bCs/>
                <w:i/>
                <w:iCs/>
                <w:sz w:val="20"/>
                <w:szCs w:val="20"/>
              </w:rPr>
              <w:t>не более 25</w:t>
            </w:r>
          </w:p>
        </w:tc>
        <w:tc>
          <w:tcPr>
            <w:tcW w:w="1641" w:type="dxa"/>
          </w:tcPr>
          <w:p w:rsidR="00AC7C6F" w:rsidRPr="00DB57F6" w:rsidRDefault="00AC7C6F" w:rsidP="00547AA5">
            <w:pPr>
              <w:suppressAutoHyphens w:val="0"/>
              <w:rPr>
                <w:b/>
                <w:bCs/>
                <w:i/>
                <w:iCs/>
              </w:rPr>
            </w:pPr>
          </w:p>
        </w:tc>
      </w:tr>
      <w:tr w:rsidR="00AC7C6F" w:rsidRPr="00DB57F6" w:rsidTr="00547AA5">
        <w:trPr>
          <w:trHeight w:val="1156"/>
        </w:trPr>
        <w:tc>
          <w:tcPr>
            <w:tcW w:w="567" w:type="dxa"/>
          </w:tcPr>
          <w:p w:rsidR="00AC7C6F" w:rsidRPr="00DB57F6" w:rsidRDefault="00AC7C6F" w:rsidP="00547AA5">
            <w:pPr>
              <w:suppressAutoHyphens w:val="0"/>
              <w:rPr>
                <w:b/>
                <w:bCs/>
                <w:i/>
                <w:iCs/>
              </w:rPr>
            </w:pPr>
            <w:r w:rsidRPr="00DB57F6">
              <w:rPr>
                <w:b/>
                <w:bCs/>
                <w:i/>
                <w:iCs/>
              </w:rPr>
              <w:t>2.</w:t>
            </w:r>
          </w:p>
        </w:tc>
        <w:tc>
          <w:tcPr>
            <w:tcW w:w="5245" w:type="dxa"/>
          </w:tcPr>
          <w:p w:rsidR="00AC7C6F" w:rsidRPr="00EF52D1" w:rsidRDefault="00AC7C6F"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FootnoteReference"/>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AC7C6F" w:rsidRPr="00EF52D1" w:rsidRDefault="00AC7C6F" w:rsidP="00547AA5">
            <w:pPr>
              <w:suppressAutoHyphens w:val="0"/>
              <w:rPr>
                <w:b/>
                <w:bCs/>
                <w:i/>
                <w:iCs/>
                <w:sz w:val="20"/>
                <w:szCs w:val="20"/>
              </w:rPr>
            </w:pPr>
            <w:r w:rsidRPr="00EF52D1">
              <w:rPr>
                <w:b/>
                <w:bCs/>
                <w:i/>
                <w:iCs/>
                <w:sz w:val="20"/>
                <w:szCs w:val="20"/>
              </w:rPr>
              <w:t>не более 49</w:t>
            </w:r>
          </w:p>
        </w:tc>
        <w:tc>
          <w:tcPr>
            <w:tcW w:w="1641" w:type="dxa"/>
          </w:tcPr>
          <w:p w:rsidR="00AC7C6F" w:rsidRPr="00DB57F6" w:rsidRDefault="00AC7C6F" w:rsidP="00547AA5">
            <w:pPr>
              <w:suppressAutoHyphens w:val="0"/>
              <w:rPr>
                <w:b/>
                <w:bCs/>
                <w:i/>
                <w:iCs/>
              </w:rPr>
            </w:pPr>
          </w:p>
        </w:tc>
      </w:tr>
      <w:tr w:rsidR="00AC7C6F" w:rsidRPr="00DB57F6" w:rsidTr="00547AA5">
        <w:tc>
          <w:tcPr>
            <w:tcW w:w="567" w:type="dxa"/>
          </w:tcPr>
          <w:p w:rsidR="00AC7C6F" w:rsidRPr="00DB57F6" w:rsidRDefault="00AC7C6F" w:rsidP="00547AA5">
            <w:pPr>
              <w:suppressAutoHyphens w:val="0"/>
              <w:rPr>
                <w:b/>
                <w:bCs/>
                <w:i/>
                <w:iCs/>
              </w:rPr>
            </w:pPr>
            <w:r w:rsidRPr="00DB57F6">
              <w:rPr>
                <w:b/>
                <w:bCs/>
                <w:i/>
                <w:iCs/>
              </w:rPr>
              <w:t>3.</w:t>
            </w:r>
          </w:p>
        </w:tc>
        <w:tc>
          <w:tcPr>
            <w:tcW w:w="5245" w:type="dxa"/>
          </w:tcPr>
          <w:p w:rsidR="00AC7C6F" w:rsidRPr="00EF52D1" w:rsidRDefault="00AC7C6F"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AC7C6F" w:rsidRPr="00EF52D1" w:rsidRDefault="00AC7C6F" w:rsidP="00547AA5">
            <w:pPr>
              <w:suppressAutoHyphens w:val="0"/>
              <w:rPr>
                <w:b/>
                <w:bCs/>
                <w:i/>
                <w:iCs/>
                <w:sz w:val="20"/>
                <w:szCs w:val="20"/>
              </w:rPr>
            </w:pPr>
            <w:r w:rsidRPr="00EF52D1">
              <w:rPr>
                <w:b/>
                <w:bCs/>
                <w:i/>
                <w:iCs/>
                <w:sz w:val="20"/>
                <w:szCs w:val="20"/>
              </w:rPr>
              <w:t>да (нет)</w:t>
            </w:r>
          </w:p>
        </w:tc>
        <w:tc>
          <w:tcPr>
            <w:tcW w:w="1641" w:type="dxa"/>
          </w:tcPr>
          <w:p w:rsidR="00AC7C6F" w:rsidRPr="00DB57F6" w:rsidRDefault="00AC7C6F" w:rsidP="00547AA5">
            <w:pPr>
              <w:suppressAutoHyphens w:val="0"/>
              <w:rPr>
                <w:b/>
                <w:bCs/>
                <w:i/>
                <w:iCs/>
              </w:rPr>
            </w:pPr>
          </w:p>
        </w:tc>
      </w:tr>
      <w:tr w:rsidR="00AC7C6F" w:rsidRPr="00DB57F6" w:rsidTr="00547AA5">
        <w:tc>
          <w:tcPr>
            <w:tcW w:w="567" w:type="dxa"/>
          </w:tcPr>
          <w:p w:rsidR="00AC7C6F" w:rsidRPr="00DB57F6" w:rsidRDefault="00AC7C6F" w:rsidP="00547AA5">
            <w:pPr>
              <w:suppressAutoHyphens w:val="0"/>
              <w:rPr>
                <w:b/>
                <w:bCs/>
                <w:i/>
                <w:iCs/>
              </w:rPr>
            </w:pPr>
            <w:r w:rsidRPr="00DB57F6">
              <w:rPr>
                <w:b/>
                <w:bCs/>
                <w:i/>
                <w:iCs/>
              </w:rPr>
              <w:t>4.</w:t>
            </w:r>
          </w:p>
        </w:tc>
        <w:tc>
          <w:tcPr>
            <w:tcW w:w="5245" w:type="dxa"/>
          </w:tcPr>
          <w:p w:rsidR="00AC7C6F" w:rsidRPr="00EF52D1" w:rsidRDefault="00AC7C6F" w:rsidP="00547AA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AC7C6F" w:rsidRPr="00EF52D1" w:rsidRDefault="00AC7C6F" w:rsidP="00547AA5">
            <w:pPr>
              <w:suppressAutoHyphens w:val="0"/>
              <w:rPr>
                <w:b/>
                <w:bCs/>
                <w:i/>
                <w:iCs/>
                <w:sz w:val="20"/>
                <w:szCs w:val="20"/>
              </w:rPr>
            </w:pPr>
            <w:r w:rsidRPr="00EF52D1">
              <w:rPr>
                <w:b/>
                <w:bCs/>
                <w:i/>
                <w:iCs/>
                <w:sz w:val="20"/>
                <w:szCs w:val="20"/>
              </w:rPr>
              <w:t>да (нет)</w:t>
            </w:r>
          </w:p>
        </w:tc>
        <w:tc>
          <w:tcPr>
            <w:tcW w:w="1641" w:type="dxa"/>
          </w:tcPr>
          <w:p w:rsidR="00AC7C6F" w:rsidRPr="00DB57F6" w:rsidRDefault="00AC7C6F" w:rsidP="00547AA5">
            <w:pPr>
              <w:suppressAutoHyphens w:val="0"/>
              <w:rPr>
                <w:b/>
                <w:bCs/>
                <w:i/>
                <w:iCs/>
              </w:rPr>
            </w:pPr>
          </w:p>
        </w:tc>
      </w:tr>
      <w:tr w:rsidR="00AC7C6F" w:rsidRPr="00DB57F6" w:rsidTr="00547AA5">
        <w:tc>
          <w:tcPr>
            <w:tcW w:w="567" w:type="dxa"/>
          </w:tcPr>
          <w:p w:rsidR="00AC7C6F" w:rsidRDefault="00AC7C6F" w:rsidP="00547AA5">
            <w:pPr>
              <w:suppressAutoHyphens w:val="0"/>
              <w:rPr>
                <w:b/>
                <w:bCs/>
                <w:i/>
                <w:iCs/>
              </w:rPr>
            </w:pPr>
            <w:r w:rsidRPr="00DB57F6">
              <w:rPr>
                <w:b/>
                <w:bCs/>
                <w:i/>
                <w:iCs/>
              </w:rPr>
              <w:t>5.</w:t>
            </w:r>
          </w:p>
        </w:tc>
        <w:tc>
          <w:tcPr>
            <w:tcW w:w="5245" w:type="dxa"/>
          </w:tcPr>
          <w:p w:rsidR="00AC7C6F" w:rsidRPr="00EF52D1" w:rsidRDefault="00AC7C6F"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AC7C6F" w:rsidRPr="00EF52D1" w:rsidRDefault="00AC7C6F" w:rsidP="00547AA5">
            <w:pPr>
              <w:suppressAutoHyphens w:val="0"/>
              <w:rPr>
                <w:b/>
                <w:bCs/>
                <w:i/>
                <w:iCs/>
                <w:sz w:val="20"/>
                <w:szCs w:val="20"/>
              </w:rPr>
            </w:pPr>
            <w:r w:rsidRPr="00EF52D1">
              <w:rPr>
                <w:b/>
                <w:bCs/>
                <w:i/>
                <w:iCs/>
                <w:sz w:val="20"/>
                <w:szCs w:val="20"/>
              </w:rPr>
              <w:t>да (нет)</w:t>
            </w:r>
          </w:p>
        </w:tc>
        <w:tc>
          <w:tcPr>
            <w:tcW w:w="1641" w:type="dxa"/>
          </w:tcPr>
          <w:p w:rsidR="00AC7C6F" w:rsidRDefault="00AC7C6F" w:rsidP="00547AA5">
            <w:pPr>
              <w:suppressAutoHyphens w:val="0"/>
              <w:rPr>
                <w:b/>
                <w:bCs/>
                <w:i/>
                <w:iCs/>
              </w:rPr>
            </w:pPr>
          </w:p>
        </w:tc>
      </w:tr>
      <w:tr w:rsidR="00AC7C6F" w:rsidRPr="00DB57F6" w:rsidTr="00547AA5">
        <w:tc>
          <w:tcPr>
            <w:tcW w:w="567" w:type="dxa"/>
          </w:tcPr>
          <w:p w:rsidR="00AC7C6F" w:rsidRDefault="00AC7C6F" w:rsidP="00547AA5">
            <w:pPr>
              <w:suppressAutoHyphens w:val="0"/>
              <w:rPr>
                <w:b/>
                <w:bCs/>
                <w:i/>
                <w:iCs/>
              </w:rPr>
            </w:pPr>
            <w:r>
              <w:rPr>
                <w:b/>
                <w:bCs/>
                <w:i/>
                <w:iCs/>
              </w:rPr>
              <w:t>6.</w:t>
            </w:r>
          </w:p>
        </w:tc>
        <w:tc>
          <w:tcPr>
            <w:tcW w:w="5245" w:type="dxa"/>
          </w:tcPr>
          <w:p w:rsidR="00AC7C6F" w:rsidRPr="00EF52D1" w:rsidRDefault="00AC7C6F" w:rsidP="00547AA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AC7C6F" w:rsidRPr="00EF52D1" w:rsidRDefault="00AC7C6F" w:rsidP="00547AA5">
            <w:pPr>
              <w:suppressAutoHyphens w:val="0"/>
              <w:rPr>
                <w:b/>
                <w:bCs/>
                <w:i/>
                <w:iCs/>
                <w:sz w:val="20"/>
                <w:szCs w:val="20"/>
              </w:rPr>
            </w:pPr>
            <w:r w:rsidRPr="00EF52D1">
              <w:rPr>
                <w:b/>
                <w:bCs/>
                <w:i/>
                <w:iCs/>
                <w:sz w:val="20"/>
                <w:szCs w:val="20"/>
              </w:rPr>
              <w:t>да (нет)</w:t>
            </w:r>
          </w:p>
        </w:tc>
        <w:tc>
          <w:tcPr>
            <w:tcW w:w="1641" w:type="dxa"/>
          </w:tcPr>
          <w:p w:rsidR="00AC7C6F" w:rsidRPr="00EF52D1" w:rsidRDefault="00AC7C6F" w:rsidP="00547AA5">
            <w:pPr>
              <w:suppressAutoHyphens w:val="0"/>
              <w:rPr>
                <w:b/>
                <w:bCs/>
                <w:i/>
                <w:iCs/>
                <w:sz w:val="20"/>
                <w:szCs w:val="20"/>
              </w:rPr>
            </w:pPr>
          </w:p>
        </w:tc>
      </w:tr>
      <w:tr w:rsidR="00AC7C6F" w:rsidRPr="00DB57F6" w:rsidTr="00547AA5">
        <w:tc>
          <w:tcPr>
            <w:tcW w:w="567" w:type="dxa"/>
            <w:vMerge w:val="restart"/>
          </w:tcPr>
          <w:p w:rsidR="00AC7C6F" w:rsidRPr="00DB57F6" w:rsidRDefault="00AC7C6F" w:rsidP="00547AA5">
            <w:pPr>
              <w:suppressAutoHyphens w:val="0"/>
              <w:rPr>
                <w:b/>
                <w:bCs/>
                <w:i/>
                <w:iCs/>
              </w:rPr>
            </w:pPr>
            <w:r>
              <w:rPr>
                <w:b/>
                <w:bCs/>
                <w:i/>
                <w:iCs/>
              </w:rPr>
              <w:t>7.</w:t>
            </w:r>
          </w:p>
        </w:tc>
        <w:tc>
          <w:tcPr>
            <w:tcW w:w="5245" w:type="dxa"/>
            <w:vMerge w:val="restart"/>
          </w:tcPr>
          <w:p w:rsidR="00AC7C6F" w:rsidRPr="00EF52D1" w:rsidRDefault="00AC7C6F"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AC7C6F" w:rsidRPr="00EF52D1" w:rsidRDefault="00AC7C6F"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AC7C6F" w:rsidRPr="00EF52D1" w:rsidRDefault="00AC7C6F"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AC7C6F" w:rsidRPr="00EF52D1" w:rsidRDefault="00AC7C6F"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AC7C6F" w:rsidRPr="00DB57F6" w:rsidTr="00547AA5">
        <w:tc>
          <w:tcPr>
            <w:tcW w:w="567" w:type="dxa"/>
            <w:vMerge/>
          </w:tcPr>
          <w:p w:rsidR="00AC7C6F" w:rsidRPr="00DB57F6" w:rsidRDefault="00AC7C6F" w:rsidP="00547AA5">
            <w:pPr>
              <w:suppressAutoHyphens w:val="0"/>
              <w:rPr>
                <w:b/>
                <w:bCs/>
                <w:i/>
                <w:iCs/>
              </w:rPr>
            </w:pPr>
          </w:p>
        </w:tc>
        <w:tc>
          <w:tcPr>
            <w:tcW w:w="5245" w:type="dxa"/>
            <w:vMerge/>
          </w:tcPr>
          <w:p w:rsidR="00AC7C6F" w:rsidRPr="00EF52D1" w:rsidRDefault="00AC7C6F" w:rsidP="00547AA5">
            <w:pPr>
              <w:suppressAutoHyphens w:val="0"/>
              <w:rPr>
                <w:b/>
                <w:bCs/>
                <w:i/>
                <w:iCs/>
                <w:sz w:val="20"/>
                <w:szCs w:val="20"/>
              </w:rPr>
            </w:pPr>
          </w:p>
        </w:tc>
        <w:tc>
          <w:tcPr>
            <w:tcW w:w="1418" w:type="dxa"/>
            <w:gridSpan w:val="2"/>
          </w:tcPr>
          <w:p w:rsidR="00AC7C6F" w:rsidRPr="00EF52D1" w:rsidRDefault="00AC7C6F"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AC7C6F" w:rsidRPr="00EF52D1" w:rsidRDefault="00AC7C6F" w:rsidP="00547AA5">
            <w:pPr>
              <w:suppressAutoHyphens w:val="0"/>
              <w:rPr>
                <w:b/>
                <w:bCs/>
                <w:i/>
                <w:iCs/>
                <w:sz w:val="20"/>
                <w:szCs w:val="20"/>
              </w:rPr>
            </w:pPr>
          </w:p>
        </w:tc>
        <w:tc>
          <w:tcPr>
            <w:tcW w:w="1641" w:type="dxa"/>
            <w:vMerge/>
          </w:tcPr>
          <w:p w:rsidR="00AC7C6F" w:rsidRPr="00EF52D1" w:rsidRDefault="00AC7C6F" w:rsidP="00547AA5">
            <w:pPr>
              <w:suppressAutoHyphens w:val="0"/>
              <w:rPr>
                <w:b/>
                <w:bCs/>
                <w:i/>
                <w:iCs/>
                <w:sz w:val="20"/>
                <w:szCs w:val="20"/>
              </w:rPr>
            </w:pPr>
          </w:p>
        </w:tc>
      </w:tr>
      <w:tr w:rsidR="00AC7C6F" w:rsidRPr="00DB57F6" w:rsidTr="00547AA5">
        <w:trPr>
          <w:trHeight w:val="981"/>
        </w:trPr>
        <w:tc>
          <w:tcPr>
            <w:tcW w:w="567" w:type="dxa"/>
            <w:vMerge w:val="restart"/>
          </w:tcPr>
          <w:p w:rsidR="00AC7C6F" w:rsidRPr="00DB57F6" w:rsidRDefault="00AC7C6F" w:rsidP="00547AA5">
            <w:pPr>
              <w:suppressAutoHyphens w:val="0"/>
              <w:rPr>
                <w:b/>
                <w:bCs/>
                <w:i/>
                <w:iCs/>
              </w:rPr>
            </w:pPr>
            <w:r>
              <w:rPr>
                <w:b/>
                <w:bCs/>
                <w:i/>
                <w:iCs/>
              </w:rPr>
              <w:t>8.</w:t>
            </w:r>
          </w:p>
        </w:tc>
        <w:tc>
          <w:tcPr>
            <w:tcW w:w="5245" w:type="dxa"/>
            <w:vMerge w:val="restart"/>
          </w:tcPr>
          <w:p w:rsidR="00AC7C6F" w:rsidRPr="00EF52D1" w:rsidRDefault="00AC7C6F"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AC7C6F" w:rsidRPr="00EF52D1" w:rsidRDefault="00AC7C6F" w:rsidP="00547AA5">
            <w:pPr>
              <w:suppressAutoHyphens w:val="0"/>
              <w:rPr>
                <w:b/>
                <w:bCs/>
                <w:i/>
                <w:iCs/>
                <w:sz w:val="20"/>
                <w:szCs w:val="20"/>
              </w:rPr>
            </w:pPr>
          </w:p>
        </w:tc>
        <w:tc>
          <w:tcPr>
            <w:tcW w:w="1418" w:type="dxa"/>
            <w:gridSpan w:val="2"/>
          </w:tcPr>
          <w:p w:rsidR="00AC7C6F" w:rsidRPr="00EF52D1" w:rsidRDefault="00AC7C6F" w:rsidP="00547AA5">
            <w:pPr>
              <w:suppressAutoHyphens w:val="0"/>
              <w:rPr>
                <w:b/>
                <w:bCs/>
                <w:i/>
                <w:iCs/>
                <w:sz w:val="20"/>
                <w:szCs w:val="20"/>
              </w:rPr>
            </w:pPr>
            <w:r w:rsidRPr="00EF52D1">
              <w:rPr>
                <w:b/>
                <w:bCs/>
                <w:i/>
                <w:iCs/>
                <w:sz w:val="20"/>
                <w:szCs w:val="20"/>
              </w:rPr>
              <w:t>800</w:t>
            </w:r>
          </w:p>
        </w:tc>
        <w:tc>
          <w:tcPr>
            <w:tcW w:w="1052" w:type="dxa"/>
            <w:vMerge w:val="restart"/>
          </w:tcPr>
          <w:p w:rsidR="00AC7C6F" w:rsidRPr="00EF52D1" w:rsidRDefault="00AC7C6F" w:rsidP="00547AA5">
            <w:pPr>
              <w:suppressAutoHyphens w:val="0"/>
              <w:rPr>
                <w:b/>
                <w:bCs/>
                <w:i/>
                <w:iCs/>
                <w:sz w:val="20"/>
                <w:szCs w:val="20"/>
              </w:rPr>
            </w:pPr>
            <w:r w:rsidRPr="00EF52D1">
              <w:rPr>
                <w:b/>
                <w:bCs/>
                <w:i/>
                <w:iCs/>
                <w:sz w:val="20"/>
                <w:szCs w:val="20"/>
              </w:rPr>
              <w:t>2000</w:t>
            </w:r>
          </w:p>
        </w:tc>
        <w:tc>
          <w:tcPr>
            <w:tcW w:w="1641" w:type="dxa"/>
            <w:vMerge w:val="restart"/>
          </w:tcPr>
          <w:p w:rsidR="00AC7C6F" w:rsidRPr="00EF52D1" w:rsidRDefault="00AC7C6F"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AC7C6F" w:rsidRPr="00DB57F6" w:rsidTr="00547AA5">
        <w:tc>
          <w:tcPr>
            <w:tcW w:w="567" w:type="dxa"/>
            <w:vMerge/>
          </w:tcPr>
          <w:p w:rsidR="00AC7C6F" w:rsidRPr="00DB57F6" w:rsidRDefault="00AC7C6F" w:rsidP="00547AA5">
            <w:pPr>
              <w:suppressAutoHyphens w:val="0"/>
              <w:rPr>
                <w:b/>
                <w:bCs/>
                <w:i/>
                <w:iCs/>
              </w:rPr>
            </w:pPr>
          </w:p>
        </w:tc>
        <w:tc>
          <w:tcPr>
            <w:tcW w:w="5245" w:type="dxa"/>
            <w:vMerge/>
          </w:tcPr>
          <w:p w:rsidR="00AC7C6F" w:rsidRPr="00EF52D1" w:rsidRDefault="00AC7C6F" w:rsidP="00547AA5">
            <w:pPr>
              <w:suppressAutoHyphens w:val="0"/>
              <w:rPr>
                <w:b/>
                <w:bCs/>
                <w:i/>
                <w:iCs/>
                <w:sz w:val="20"/>
                <w:szCs w:val="20"/>
              </w:rPr>
            </w:pPr>
          </w:p>
        </w:tc>
        <w:tc>
          <w:tcPr>
            <w:tcW w:w="1418" w:type="dxa"/>
            <w:gridSpan w:val="2"/>
          </w:tcPr>
          <w:p w:rsidR="00AC7C6F" w:rsidRPr="00EF52D1" w:rsidRDefault="00AC7C6F"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AC7C6F" w:rsidRPr="00EF52D1" w:rsidRDefault="00AC7C6F" w:rsidP="00547AA5">
            <w:pPr>
              <w:suppressAutoHyphens w:val="0"/>
              <w:rPr>
                <w:b/>
                <w:bCs/>
                <w:i/>
                <w:iCs/>
                <w:sz w:val="20"/>
                <w:szCs w:val="20"/>
              </w:rPr>
            </w:pPr>
          </w:p>
        </w:tc>
        <w:tc>
          <w:tcPr>
            <w:tcW w:w="1641" w:type="dxa"/>
            <w:vMerge/>
          </w:tcPr>
          <w:p w:rsidR="00AC7C6F" w:rsidRPr="00DB57F6" w:rsidRDefault="00AC7C6F" w:rsidP="00547AA5">
            <w:pPr>
              <w:suppressAutoHyphens w:val="0"/>
              <w:rPr>
                <w:b/>
                <w:bCs/>
                <w:i/>
                <w:iCs/>
              </w:rPr>
            </w:pPr>
          </w:p>
        </w:tc>
      </w:tr>
      <w:tr w:rsidR="00AC7C6F" w:rsidRPr="00DB57F6" w:rsidTr="00547AA5">
        <w:tc>
          <w:tcPr>
            <w:tcW w:w="567" w:type="dxa"/>
          </w:tcPr>
          <w:p w:rsidR="00AC7C6F" w:rsidRPr="00DB57F6" w:rsidRDefault="00AC7C6F" w:rsidP="00547AA5">
            <w:pPr>
              <w:suppressAutoHyphens w:val="0"/>
              <w:rPr>
                <w:b/>
                <w:bCs/>
                <w:i/>
                <w:iCs/>
              </w:rPr>
            </w:pPr>
            <w:r>
              <w:rPr>
                <w:b/>
                <w:bCs/>
                <w:i/>
                <w:iCs/>
              </w:rPr>
              <w:t>9</w:t>
            </w:r>
            <w:r w:rsidRPr="00DB57F6">
              <w:rPr>
                <w:b/>
                <w:bCs/>
                <w:i/>
                <w:iCs/>
              </w:rPr>
              <w:t>.</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AC7C6F" w:rsidRPr="00EF52D1" w:rsidRDefault="00AC7C6F" w:rsidP="00547AA5">
            <w:pPr>
              <w:suppressAutoHyphens w:val="0"/>
              <w:rPr>
                <w:b/>
                <w:bCs/>
                <w:i/>
                <w:iCs/>
                <w:sz w:val="20"/>
                <w:szCs w:val="20"/>
              </w:rPr>
            </w:pPr>
          </w:p>
        </w:tc>
      </w:tr>
      <w:tr w:rsidR="00AC7C6F" w:rsidRPr="00DB57F6" w:rsidTr="00547AA5">
        <w:tc>
          <w:tcPr>
            <w:tcW w:w="567" w:type="dxa"/>
          </w:tcPr>
          <w:p w:rsidR="00AC7C6F" w:rsidRPr="00DB57F6" w:rsidRDefault="00AC7C6F" w:rsidP="00547AA5">
            <w:pPr>
              <w:suppressAutoHyphens w:val="0"/>
              <w:rPr>
                <w:b/>
                <w:bCs/>
                <w:i/>
                <w:iCs/>
              </w:rPr>
            </w:pPr>
            <w:r>
              <w:rPr>
                <w:b/>
                <w:bCs/>
                <w:i/>
                <w:iCs/>
              </w:rPr>
              <w:t>10</w:t>
            </w:r>
            <w:r w:rsidRPr="00DB57F6">
              <w:rPr>
                <w:b/>
                <w:bCs/>
                <w:i/>
                <w:iCs/>
              </w:rPr>
              <w:t>.</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AC7C6F" w:rsidRPr="00EF52D1" w:rsidRDefault="00AC7C6F" w:rsidP="00547AA5">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AC7C6F" w:rsidRPr="00EF52D1" w:rsidRDefault="00AC7C6F" w:rsidP="00547AA5">
            <w:pPr>
              <w:suppressAutoHyphens w:val="0"/>
              <w:rPr>
                <w:b/>
                <w:bCs/>
                <w:i/>
                <w:iCs/>
                <w:sz w:val="20"/>
                <w:szCs w:val="20"/>
              </w:rPr>
            </w:pPr>
          </w:p>
        </w:tc>
      </w:tr>
      <w:tr w:rsidR="00AC7C6F" w:rsidRPr="00DB57F6" w:rsidTr="00547AA5">
        <w:tc>
          <w:tcPr>
            <w:tcW w:w="567" w:type="dxa"/>
          </w:tcPr>
          <w:p w:rsidR="00AC7C6F" w:rsidRDefault="00AC7C6F" w:rsidP="00547AA5">
            <w:pPr>
              <w:suppressAutoHyphens w:val="0"/>
              <w:rPr>
                <w:b/>
                <w:bCs/>
                <w:i/>
                <w:iCs/>
              </w:rPr>
            </w:pPr>
            <w:r>
              <w:rPr>
                <w:b/>
                <w:bCs/>
                <w:i/>
                <w:iCs/>
              </w:rPr>
              <w:t>11.</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AC7C6F" w:rsidRPr="00EF52D1" w:rsidRDefault="00AC7C6F" w:rsidP="00547AA5">
            <w:pPr>
              <w:suppressAutoHyphens w:val="0"/>
              <w:rPr>
                <w:b/>
                <w:bCs/>
                <w:i/>
                <w:iCs/>
                <w:sz w:val="20"/>
                <w:szCs w:val="20"/>
              </w:rPr>
            </w:pPr>
          </w:p>
        </w:tc>
      </w:tr>
      <w:tr w:rsidR="00AC7C6F" w:rsidRPr="00DB57F6" w:rsidTr="00547AA5">
        <w:tc>
          <w:tcPr>
            <w:tcW w:w="567" w:type="dxa"/>
          </w:tcPr>
          <w:p w:rsidR="00AC7C6F" w:rsidRDefault="00AC7C6F" w:rsidP="00547AA5">
            <w:pPr>
              <w:suppressAutoHyphens w:val="0"/>
              <w:rPr>
                <w:b/>
                <w:bCs/>
                <w:i/>
                <w:iCs/>
              </w:rPr>
            </w:pPr>
            <w:r>
              <w:rPr>
                <w:b/>
                <w:bCs/>
                <w:i/>
                <w:iCs/>
              </w:rPr>
              <w:t>12</w:t>
            </w:r>
            <w:r>
              <w:rPr>
                <w:rStyle w:val="FootnoteReference"/>
                <w:b/>
                <w:bCs/>
                <w:i/>
                <w:iCs/>
              </w:rPr>
              <w:footnoteReference w:id="4"/>
            </w:r>
            <w:r>
              <w:rPr>
                <w:b/>
                <w:bCs/>
                <w:i/>
                <w:iCs/>
              </w:rPr>
              <w:t>.</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AC7C6F" w:rsidRPr="00EF52D1" w:rsidRDefault="00AC7C6F" w:rsidP="00547AA5">
            <w:pPr>
              <w:suppressAutoHyphens w:val="0"/>
              <w:rPr>
                <w:b/>
                <w:bCs/>
                <w:i/>
                <w:iCs/>
                <w:sz w:val="20"/>
                <w:szCs w:val="20"/>
              </w:rPr>
            </w:pPr>
            <w:r w:rsidRPr="00EF52D1">
              <w:rPr>
                <w:b/>
                <w:bCs/>
                <w:i/>
                <w:iCs/>
                <w:sz w:val="20"/>
                <w:szCs w:val="20"/>
              </w:rPr>
              <w:t>да (нет)</w:t>
            </w:r>
          </w:p>
        </w:tc>
      </w:tr>
      <w:tr w:rsidR="00AC7C6F" w:rsidRPr="00DB57F6" w:rsidTr="00547AA5">
        <w:tc>
          <w:tcPr>
            <w:tcW w:w="567" w:type="dxa"/>
          </w:tcPr>
          <w:p w:rsidR="00AC7C6F" w:rsidRDefault="00AC7C6F" w:rsidP="00547AA5">
            <w:pPr>
              <w:suppressAutoHyphens w:val="0"/>
              <w:rPr>
                <w:b/>
                <w:bCs/>
                <w:i/>
                <w:iCs/>
              </w:rPr>
            </w:pPr>
            <w:r>
              <w:rPr>
                <w:b/>
                <w:bCs/>
                <w:i/>
                <w:iCs/>
              </w:rPr>
              <w:t>13.</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AC7C6F" w:rsidRPr="00EF52D1" w:rsidRDefault="00AC7C6F" w:rsidP="00547AA5">
            <w:pPr>
              <w:suppressAutoHyphens w:val="0"/>
              <w:rPr>
                <w:b/>
                <w:bCs/>
                <w:i/>
                <w:iCs/>
                <w:sz w:val="20"/>
                <w:szCs w:val="20"/>
              </w:rPr>
            </w:pPr>
            <w:r w:rsidRPr="00EF52D1">
              <w:rPr>
                <w:b/>
                <w:bCs/>
                <w:i/>
                <w:iCs/>
                <w:sz w:val="20"/>
                <w:szCs w:val="20"/>
              </w:rPr>
              <w:t>да (нет)</w:t>
            </w:r>
          </w:p>
          <w:p w:rsidR="00AC7C6F" w:rsidRPr="00EF52D1" w:rsidRDefault="00AC7C6F"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AC7C6F" w:rsidRPr="00DB57F6" w:rsidTr="00547AA5">
        <w:tc>
          <w:tcPr>
            <w:tcW w:w="567" w:type="dxa"/>
          </w:tcPr>
          <w:p w:rsidR="00AC7C6F" w:rsidRPr="00DB57F6" w:rsidRDefault="00AC7C6F" w:rsidP="00547AA5">
            <w:pPr>
              <w:suppressAutoHyphens w:val="0"/>
              <w:rPr>
                <w:b/>
                <w:bCs/>
                <w:i/>
                <w:iCs/>
              </w:rPr>
            </w:pPr>
            <w:r>
              <w:rPr>
                <w:b/>
                <w:bCs/>
                <w:i/>
                <w:iCs/>
              </w:rPr>
              <w:t>14.</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AC7C6F" w:rsidRPr="00EF52D1" w:rsidRDefault="00AC7C6F" w:rsidP="00547AA5">
            <w:pPr>
              <w:suppressAutoHyphens w:val="0"/>
              <w:rPr>
                <w:b/>
                <w:bCs/>
                <w:i/>
                <w:iCs/>
                <w:sz w:val="20"/>
                <w:szCs w:val="20"/>
              </w:rPr>
            </w:pPr>
            <w:r w:rsidRPr="00EF52D1">
              <w:rPr>
                <w:b/>
                <w:bCs/>
                <w:i/>
                <w:iCs/>
                <w:sz w:val="20"/>
                <w:szCs w:val="20"/>
              </w:rPr>
              <w:t>да (нет)</w:t>
            </w:r>
          </w:p>
          <w:p w:rsidR="00AC7C6F" w:rsidRPr="00EF52D1" w:rsidRDefault="00AC7C6F"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AC7C6F" w:rsidRPr="00DB57F6" w:rsidTr="00547AA5">
        <w:tc>
          <w:tcPr>
            <w:tcW w:w="567" w:type="dxa"/>
          </w:tcPr>
          <w:p w:rsidR="00AC7C6F" w:rsidRPr="00DB57F6" w:rsidRDefault="00AC7C6F" w:rsidP="00547AA5">
            <w:pPr>
              <w:suppressAutoHyphens w:val="0"/>
              <w:rPr>
                <w:b/>
                <w:bCs/>
                <w:i/>
                <w:iCs/>
              </w:rPr>
            </w:pPr>
            <w:r>
              <w:rPr>
                <w:b/>
                <w:bCs/>
                <w:i/>
                <w:iCs/>
              </w:rPr>
              <w:t>15.</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AC7C6F" w:rsidRPr="00EF52D1" w:rsidRDefault="00AC7C6F" w:rsidP="00547AA5">
            <w:pPr>
              <w:suppressAutoHyphens w:val="0"/>
              <w:rPr>
                <w:b/>
                <w:bCs/>
                <w:i/>
                <w:iCs/>
                <w:sz w:val="20"/>
                <w:szCs w:val="20"/>
              </w:rPr>
            </w:pPr>
            <w:r w:rsidRPr="00EF52D1">
              <w:rPr>
                <w:b/>
                <w:bCs/>
                <w:i/>
                <w:iCs/>
                <w:sz w:val="20"/>
                <w:szCs w:val="20"/>
              </w:rPr>
              <w:t>да (нет)</w:t>
            </w:r>
          </w:p>
        </w:tc>
      </w:tr>
      <w:tr w:rsidR="00AC7C6F" w:rsidRPr="00DB57F6" w:rsidTr="00547AA5">
        <w:tc>
          <w:tcPr>
            <w:tcW w:w="567" w:type="dxa"/>
          </w:tcPr>
          <w:p w:rsidR="00AC7C6F" w:rsidRPr="00DB57F6" w:rsidRDefault="00AC7C6F" w:rsidP="00547AA5">
            <w:pPr>
              <w:suppressAutoHyphens w:val="0"/>
              <w:rPr>
                <w:b/>
                <w:bCs/>
                <w:i/>
                <w:iCs/>
              </w:rPr>
            </w:pPr>
            <w:r>
              <w:rPr>
                <w:b/>
                <w:bCs/>
                <w:i/>
                <w:iCs/>
              </w:rPr>
              <w:t>16</w:t>
            </w:r>
            <w:r w:rsidRPr="00DB57F6">
              <w:rPr>
                <w:b/>
                <w:bCs/>
                <w:i/>
                <w:iCs/>
              </w:rPr>
              <w:t>.</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AC7C6F" w:rsidRPr="00EF52D1" w:rsidRDefault="00AC7C6F" w:rsidP="00547AA5">
            <w:pPr>
              <w:suppressAutoHyphens w:val="0"/>
              <w:rPr>
                <w:b/>
                <w:bCs/>
                <w:i/>
                <w:iCs/>
                <w:sz w:val="20"/>
                <w:szCs w:val="20"/>
              </w:rPr>
            </w:pPr>
            <w:r w:rsidRPr="00EF52D1">
              <w:rPr>
                <w:b/>
                <w:bCs/>
                <w:i/>
                <w:iCs/>
                <w:sz w:val="20"/>
                <w:szCs w:val="20"/>
              </w:rPr>
              <w:t>да (нет)</w:t>
            </w:r>
          </w:p>
        </w:tc>
      </w:tr>
    </w:tbl>
    <w:p w:rsidR="00AC7C6F" w:rsidRDefault="00AC7C6F" w:rsidP="00E244F8">
      <w:pPr>
        <w:suppressAutoHyphens w:val="0"/>
        <w:rPr>
          <w:b/>
          <w:bCs/>
          <w:i/>
          <w:iCs/>
        </w:rPr>
      </w:pPr>
    </w:p>
    <w:p w:rsidR="00AC7C6F" w:rsidRPr="009E0B1C" w:rsidRDefault="00AC7C6F"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AC7C6F" w:rsidRPr="00C20080" w:rsidRDefault="00AC7C6F" w:rsidP="009E0B1C">
      <w:pPr>
        <w:keepNext/>
        <w:jc w:val="both"/>
        <w:outlineLvl w:val="2"/>
        <w:rPr>
          <w:rFonts w:ascii="Arial" w:hAnsi="Arial"/>
          <w:bCs/>
          <w:sz w:val="28"/>
          <w:szCs w:val="28"/>
        </w:rPr>
      </w:pPr>
      <w:r w:rsidRPr="00C20080">
        <w:rPr>
          <w:b/>
          <w:bCs/>
          <w:sz w:val="28"/>
          <w:szCs w:val="28"/>
        </w:rPr>
        <w:t>__________________________________________________________</w:t>
      </w:r>
      <w:r>
        <w:rPr>
          <w:b/>
          <w:bCs/>
          <w:sz w:val="28"/>
          <w:szCs w:val="28"/>
        </w:rPr>
        <w:t>____</w:t>
      </w:r>
      <w:r w:rsidRPr="00C20080">
        <w:rPr>
          <w:b/>
          <w:bCs/>
          <w:sz w:val="28"/>
          <w:szCs w:val="28"/>
        </w:rPr>
        <w:t>_</w:t>
      </w:r>
    </w:p>
    <w:p w:rsidR="00AC7C6F" w:rsidRPr="00C20080" w:rsidRDefault="00AC7C6F" w:rsidP="00E244F8">
      <w:pPr>
        <w:tabs>
          <w:tab w:val="left" w:pos="8640"/>
        </w:tabs>
        <w:jc w:val="center"/>
        <w:rPr>
          <w:i/>
        </w:rPr>
      </w:pPr>
      <w:r w:rsidRPr="00C20080">
        <w:rPr>
          <w:i/>
        </w:rPr>
        <w:t>(наименование претендента)</w:t>
      </w:r>
    </w:p>
    <w:p w:rsidR="00AC7C6F" w:rsidRPr="00C20080" w:rsidRDefault="00AC7C6F" w:rsidP="00E244F8">
      <w:pPr>
        <w:rPr>
          <w:sz w:val="28"/>
          <w:szCs w:val="28"/>
          <w:lang w:eastAsia="ru-RU"/>
        </w:rPr>
      </w:pPr>
      <w:r w:rsidRPr="00C20080">
        <w:rPr>
          <w:sz w:val="28"/>
          <w:szCs w:val="28"/>
          <w:lang w:eastAsia="ru-RU"/>
        </w:rPr>
        <w:t>____________________________________________________________________</w:t>
      </w:r>
    </w:p>
    <w:p w:rsidR="00AC7C6F" w:rsidRPr="00C20080" w:rsidRDefault="00AC7C6F"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C7C6F" w:rsidRPr="00C20080" w:rsidRDefault="00AC7C6F" w:rsidP="00E244F8">
      <w:pPr>
        <w:rPr>
          <w:sz w:val="28"/>
          <w:szCs w:val="28"/>
          <w:lang w:eastAsia="ru-RU"/>
        </w:rPr>
      </w:pPr>
      <w:r w:rsidRPr="00C20080">
        <w:rPr>
          <w:sz w:val="28"/>
          <w:szCs w:val="28"/>
          <w:lang w:eastAsia="ru-RU"/>
        </w:rPr>
        <w:t>"____" _________ 201__ г.</w:t>
      </w:r>
    </w:p>
    <w:p w:rsidR="00AC7C6F" w:rsidRDefault="00AC7C6F" w:rsidP="00E244F8">
      <w:pPr>
        <w:suppressAutoHyphens w:val="0"/>
        <w:rPr>
          <w:bCs/>
          <w:sz w:val="28"/>
          <w:szCs w:val="28"/>
        </w:rPr>
      </w:pPr>
      <w:r>
        <w:rPr>
          <w:b/>
          <w:i/>
          <w:iCs/>
        </w:rPr>
        <w:br w:type="page"/>
      </w:r>
    </w:p>
    <w:p w:rsidR="00AC7C6F" w:rsidRPr="001E086B" w:rsidRDefault="00AC7C6F" w:rsidP="005B0763">
      <w:pPr>
        <w:pStyle w:val="Heading2"/>
        <w:spacing w:before="0" w:after="0"/>
        <w:jc w:val="right"/>
        <w:rPr>
          <w:rFonts w:cs="Times New Roman"/>
          <w:i w:val="0"/>
          <w:iCs w:val="0"/>
        </w:rPr>
      </w:pPr>
      <w:r w:rsidRPr="001E086B">
        <w:rPr>
          <w:rFonts w:cs="Times New Roman"/>
          <w:i w:val="0"/>
          <w:iCs w:val="0"/>
        </w:rPr>
        <w:t>Приложение № 3</w:t>
      </w:r>
    </w:p>
    <w:p w:rsidR="00AC7C6F" w:rsidRPr="00193D5D" w:rsidRDefault="00AC7C6F" w:rsidP="005B0763">
      <w:pPr>
        <w:pStyle w:val="Heading2"/>
        <w:spacing w:before="0" w:after="0"/>
        <w:jc w:val="right"/>
        <w:rPr>
          <w:rFonts w:cs="Times New Roman"/>
          <w:i w:val="0"/>
          <w:iCs w:val="0"/>
        </w:rPr>
      </w:pPr>
      <w:r w:rsidRPr="001E086B">
        <w:rPr>
          <w:rFonts w:cs="Times New Roman"/>
          <w:i w:val="0"/>
          <w:iCs w:val="0"/>
        </w:rPr>
        <w:t>к документации о закупке</w:t>
      </w:r>
    </w:p>
    <w:p w:rsidR="00AC7C6F" w:rsidRDefault="00AC7C6F" w:rsidP="005B0763">
      <w:pPr>
        <w:pStyle w:val="Heading2"/>
        <w:spacing w:before="0" w:after="0"/>
        <w:jc w:val="center"/>
        <w:rPr>
          <w:rFonts w:cs="Times New Roman"/>
          <w:iCs w:val="0"/>
        </w:rPr>
      </w:pPr>
    </w:p>
    <w:p w:rsidR="00AC7C6F" w:rsidRPr="00193D5D" w:rsidRDefault="00AC7C6F" w:rsidP="005B0763">
      <w:pPr>
        <w:pStyle w:val="Heading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AC7C6F" w:rsidRPr="00C72FD7" w:rsidRDefault="00AC7C6F" w:rsidP="005B0763"/>
    <w:p w:rsidR="00AC7C6F" w:rsidRDefault="00AC7C6F" w:rsidP="005B0763">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_-___-___</w:t>
      </w:r>
    </w:p>
    <w:p w:rsidR="00AC7C6F" w:rsidRPr="00C33B09" w:rsidRDefault="00AC7C6F" w:rsidP="005B076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C7C6F" w:rsidRPr="008F1253" w:rsidRDefault="00AC7C6F" w:rsidP="005B0763">
      <w:pPr>
        <w:jc w:val="right"/>
        <w:rPr>
          <w:bCs/>
          <w:i/>
        </w:rPr>
      </w:pPr>
      <w:r w:rsidRPr="008F1253">
        <w:rPr>
          <w:bCs/>
          <w:i/>
        </w:rPr>
        <w:t>Указывается  при необходимости</w:t>
      </w:r>
    </w:p>
    <w:p w:rsidR="00AC7C6F" w:rsidRDefault="00AC7C6F" w:rsidP="005B0763"/>
    <w:p w:rsidR="00AC7C6F" w:rsidRPr="0065769F" w:rsidRDefault="00AC7C6F" w:rsidP="005B0763">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AC7C6F" w:rsidRPr="003E7259" w:rsidRDefault="00AC7C6F" w:rsidP="005B0763">
      <w:pPr>
        <w:ind w:firstLine="3"/>
        <w:jc w:val="center"/>
        <w:rPr>
          <w:bCs/>
          <w:i/>
        </w:rPr>
      </w:pPr>
      <w:r w:rsidRPr="003E7259">
        <w:rPr>
          <w:bCs/>
          <w:i/>
        </w:rPr>
        <w:t>(Полное наименование п</w:t>
      </w:r>
      <w:r w:rsidRPr="003E7259">
        <w:rPr>
          <w:i/>
        </w:rPr>
        <w:t>ретендента</w:t>
      </w:r>
      <w:r w:rsidRPr="003E7259">
        <w:rPr>
          <w:bCs/>
          <w:i/>
        </w:rPr>
        <w:t>)</w:t>
      </w:r>
    </w:p>
    <w:p w:rsidR="00AC7C6F" w:rsidRPr="0065769F" w:rsidRDefault="00AC7C6F" w:rsidP="005B0763">
      <w:pPr>
        <w:ind w:firstLine="708"/>
        <w:rPr>
          <w:bCs/>
          <w:sz w:val="28"/>
          <w:szCs w:val="28"/>
        </w:rPr>
      </w:pPr>
    </w:p>
    <w:tbl>
      <w:tblPr>
        <w:tblW w:w="4560" w:type="pct"/>
        <w:tblLayout w:type="fixed"/>
        <w:tblLook w:val="0000"/>
      </w:tblPr>
      <w:tblGrid>
        <w:gridCol w:w="828"/>
        <w:gridCol w:w="1799"/>
        <w:gridCol w:w="1442"/>
        <w:gridCol w:w="1557"/>
        <w:gridCol w:w="1560"/>
        <w:gridCol w:w="1801"/>
      </w:tblGrid>
      <w:tr w:rsidR="00AC7C6F" w:rsidRPr="00384CDC" w:rsidTr="00D50712">
        <w:trPr>
          <w:trHeight w:val="2484"/>
        </w:trPr>
        <w:tc>
          <w:tcPr>
            <w:tcW w:w="461" w:type="pct"/>
            <w:tcBorders>
              <w:top w:val="single" w:sz="4" w:space="0" w:color="auto"/>
              <w:left w:val="single" w:sz="4" w:space="0" w:color="auto"/>
              <w:bottom w:val="single" w:sz="4" w:space="0" w:color="auto"/>
              <w:right w:val="single" w:sz="4" w:space="0" w:color="auto"/>
            </w:tcBorders>
            <w:vAlign w:val="center"/>
          </w:tcPr>
          <w:p w:rsidR="00AC7C6F" w:rsidRPr="00384CDC" w:rsidRDefault="00AC7C6F" w:rsidP="00A44744">
            <w:pPr>
              <w:jc w:val="center"/>
            </w:pPr>
            <w:r w:rsidRPr="00384CDC">
              <w:t>№ п/п</w:t>
            </w:r>
          </w:p>
          <w:p w:rsidR="00AC7C6F" w:rsidRPr="00384CDC" w:rsidRDefault="00AC7C6F" w:rsidP="00100061">
            <w:pPr>
              <w:jc w:val="center"/>
            </w:pPr>
          </w:p>
        </w:tc>
        <w:tc>
          <w:tcPr>
            <w:tcW w:w="1001" w:type="pct"/>
            <w:tcBorders>
              <w:top w:val="single" w:sz="4" w:space="0" w:color="auto"/>
              <w:left w:val="single" w:sz="4" w:space="0" w:color="auto"/>
              <w:bottom w:val="single" w:sz="4" w:space="0" w:color="auto"/>
              <w:right w:val="single" w:sz="4" w:space="0" w:color="auto"/>
            </w:tcBorders>
            <w:vAlign w:val="center"/>
          </w:tcPr>
          <w:p w:rsidR="00AC7C6F" w:rsidRPr="00384CDC" w:rsidRDefault="00AC7C6F" w:rsidP="00100061">
            <w:pPr>
              <w:jc w:val="center"/>
            </w:pPr>
            <w:r w:rsidRPr="00384CDC">
              <w:t xml:space="preserve">Наименование </w:t>
            </w:r>
            <w:r>
              <w:t>услуг</w:t>
            </w:r>
          </w:p>
          <w:p w:rsidR="00AC7C6F" w:rsidRPr="00384CDC" w:rsidRDefault="00AC7C6F" w:rsidP="00100061">
            <w:pPr>
              <w:jc w:val="center"/>
            </w:pPr>
          </w:p>
        </w:tc>
        <w:tc>
          <w:tcPr>
            <w:tcW w:w="802" w:type="pct"/>
            <w:tcBorders>
              <w:top w:val="single" w:sz="4" w:space="0" w:color="auto"/>
              <w:left w:val="single" w:sz="4" w:space="0" w:color="auto"/>
              <w:bottom w:val="single" w:sz="4" w:space="0" w:color="auto"/>
              <w:right w:val="single" w:sz="4" w:space="0" w:color="auto"/>
            </w:tcBorders>
            <w:vAlign w:val="center"/>
          </w:tcPr>
          <w:p w:rsidR="00AC7C6F" w:rsidRPr="00384CDC" w:rsidRDefault="00AC7C6F" w:rsidP="00100061">
            <w:pPr>
              <w:jc w:val="center"/>
            </w:pPr>
            <w:r w:rsidRPr="00384CDC">
              <w:t xml:space="preserve">Цена </w:t>
            </w:r>
            <w:r>
              <w:t>из расчета выполнения</w:t>
            </w:r>
            <w:r w:rsidRPr="00384CDC">
              <w:t xml:space="preserve"> работ, </w:t>
            </w:r>
            <w:r>
              <w:t xml:space="preserve"> оказания </w:t>
            </w:r>
            <w:r w:rsidRPr="00384CDC">
              <w:t>услуг</w:t>
            </w:r>
            <w:r>
              <w:t>,</w:t>
            </w:r>
            <w:r w:rsidRPr="00384CDC">
              <w:t xml:space="preserve"> </w:t>
            </w:r>
            <w:r>
              <w:t xml:space="preserve">поставки </w:t>
            </w:r>
            <w:r w:rsidRPr="00384CDC">
              <w:t>товар</w:t>
            </w:r>
            <w:r>
              <w:t xml:space="preserve">а </w:t>
            </w:r>
            <w:r w:rsidRPr="00384CDC">
              <w:t>в руб.</w:t>
            </w:r>
            <w:r>
              <w:t xml:space="preserve"> в месяц</w:t>
            </w:r>
            <w:r w:rsidRPr="00384CDC">
              <w:t xml:space="preserve">, </w:t>
            </w:r>
            <w:r>
              <w:t xml:space="preserve">без </w:t>
            </w:r>
            <w:r w:rsidRPr="00384CDC">
              <w:t>учет</w:t>
            </w:r>
            <w:r>
              <w:t>а</w:t>
            </w:r>
            <w:r w:rsidRPr="00384CDC">
              <w:t xml:space="preserve"> НДС</w:t>
            </w:r>
          </w:p>
        </w:tc>
        <w:tc>
          <w:tcPr>
            <w:tcW w:w="866" w:type="pct"/>
            <w:tcBorders>
              <w:top w:val="single" w:sz="4" w:space="0" w:color="auto"/>
              <w:left w:val="single" w:sz="4" w:space="0" w:color="auto"/>
              <w:bottom w:val="single" w:sz="4" w:space="0" w:color="auto"/>
              <w:right w:val="single" w:sz="4" w:space="0" w:color="auto"/>
            </w:tcBorders>
            <w:vAlign w:val="center"/>
          </w:tcPr>
          <w:p w:rsidR="00AC7C6F" w:rsidRPr="00384CDC" w:rsidRDefault="00AC7C6F" w:rsidP="00100061">
            <w:pPr>
              <w:jc w:val="center"/>
            </w:pPr>
            <w:r w:rsidRPr="00384CDC">
              <w:t xml:space="preserve">Количество </w:t>
            </w:r>
            <w:r>
              <w:t xml:space="preserve"> постов/ охранников</w:t>
            </w:r>
          </w:p>
        </w:tc>
        <w:tc>
          <w:tcPr>
            <w:tcW w:w="868" w:type="pct"/>
            <w:tcBorders>
              <w:top w:val="single" w:sz="4" w:space="0" w:color="auto"/>
              <w:left w:val="single" w:sz="4" w:space="0" w:color="auto"/>
              <w:bottom w:val="single" w:sz="4" w:space="0" w:color="auto"/>
              <w:right w:val="single" w:sz="4" w:space="0" w:color="auto"/>
            </w:tcBorders>
            <w:vAlign w:val="center"/>
          </w:tcPr>
          <w:p w:rsidR="00AC7C6F" w:rsidRPr="00384CDC" w:rsidRDefault="00AC7C6F" w:rsidP="00100061">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002" w:type="pct"/>
            <w:tcBorders>
              <w:top w:val="single" w:sz="4" w:space="0" w:color="auto"/>
              <w:left w:val="single" w:sz="4" w:space="0" w:color="auto"/>
              <w:bottom w:val="single" w:sz="4" w:space="0" w:color="auto"/>
              <w:right w:val="single" w:sz="4" w:space="0" w:color="auto"/>
            </w:tcBorders>
            <w:vAlign w:val="center"/>
          </w:tcPr>
          <w:p w:rsidR="00AC7C6F" w:rsidRPr="00384CDC" w:rsidRDefault="00AC7C6F" w:rsidP="00100061">
            <w:pPr>
              <w:jc w:val="center"/>
            </w:pPr>
            <w:r>
              <w:t>Условия и порядок расчетов за поставку товаров, работ, услуг</w:t>
            </w:r>
          </w:p>
        </w:tc>
      </w:tr>
      <w:tr w:rsidR="00AC7C6F" w:rsidRPr="00384CDC" w:rsidTr="00D50712">
        <w:trPr>
          <w:trHeight w:val="255"/>
        </w:trPr>
        <w:tc>
          <w:tcPr>
            <w:tcW w:w="461" w:type="pct"/>
            <w:tcBorders>
              <w:top w:val="nil"/>
              <w:left w:val="single" w:sz="4" w:space="0" w:color="auto"/>
              <w:bottom w:val="single" w:sz="4" w:space="0" w:color="auto"/>
              <w:right w:val="single" w:sz="4" w:space="0" w:color="auto"/>
            </w:tcBorders>
            <w:noWrap/>
            <w:vAlign w:val="bottom"/>
          </w:tcPr>
          <w:p w:rsidR="00AC7C6F" w:rsidRPr="00384CDC" w:rsidRDefault="00AC7C6F" w:rsidP="00A44744">
            <w:pPr>
              <w:jc w:val="center"/>
            </w:pPr>
            <w:r w:rsidRPr="00384CDC">
              <w:t>1</w:t>
            </w:r>
          </w:p>
          <w:p w:rsidR="00AC7C6F" w:rsidRPr="00384CDC" w:rsidRDefault="00AC7C6F" w:rsidP="00100061">
            <w:pPr>
              <w:jc w:val="center"/>
            </w:pPr>
          </w:p>
        </w:tc>
        <w:tc>
          <w:tcPr>
            <w:tcW w:w="1001" w:type="pct"/>
            <w:tcBorders>
              <w:top w:val="single" w:sz="4" w:space="0" w:color="auto"/>
              <w:left w:val="nil"/>
              <w:bottom w:val="single" w:sz="4" w:space="0" w:color="auto"/>
              <w:right w:val="single" w:sz="4" w:space="0" w:color="auto"/>
            </w:tcBorders>
            <w:vAlign w:val="bottom"/>
          </w:tcPr>
          <w:p w:rsidR="00AC7C6F" w:rsidRPr="00384CDC" w:rsidRDefault="00AC7C6F" w:rsidP="00100061">
            <w:pPr>
              <w:jc w:val="center"/>
            </w:pPr>
            <w:r w:rsidRPr="00384CDC">
              <w:t>2</w:t>
            </w:r>
          </w:p>
        </w:tc>
        <w:tc>
          <w:tcPr>
            <w:tcW w:w="802" w:type="pct"/>
            <w:tcBorders>
              <w:top w:val="single" w:sz="4" w:space="0" w:color="auto"/>
              <w:left w:val="single" w:sz="4" w:space="0" w:color="auto"/>
              <w:bottom w:val="single" w:sz="4" w:space="0" w:color="auto"/>
              <w:right w:val="single" w:sz="4" w:space="0" w:color="auto"/>
            </w:tcBorders>
          </w:tcPr>
          <w:p w:rsidR="00AC7C6F" w:rsidRPr="00384CDC" w:rsidRDefault="00AC7C6F" w:rsidP="00100061">
            <w:pPr>
              <w:jc w:val="center"/>
            </w:pPr>
            <w:r w:rsidRPr="00384CDC">
              <w:t>3</w:t>
            </w:r>
          </w:p>
        </w:tc>
        <w:tc>
          <w:tcPr>
            <w:tcW w:w="866" w:type="pct"/>
            <w:tcBorders>
              <w:top w:val="single" w:sz="4" w:space="0" w:color="auto"/>
              <w:left w:val="single" w:sz="4" w:space="0" w:color="auto"/>
              <w:bottom w:val="single" w:sz="4" w:space="0" w:color="auto"/>
              <w:right w:val="single" w:sz="4" w:space="0" w:color="auto"/>
            </w:tcBorders>
            <w:noWrap/>
          </w:tcPr>
          <w:p w:rsidR="00AC7C6F" w:rsidRPr="00384CDC" w:rsidRDefault="00AC7C6F" w:rsidP="00100061">
            <w:pPr>
              <w:jc w:val="center"/>
            </w:pPr>
            <w:r w:rsidRPr="00384CDC">
              <w:t>4</w:t>
            </w:r>
          </w:p>
        </w:tc>
        <w:tc>
          <w:tcPr>
            <w:tcW w:w="868" w:type="pct"/>
            <w:tcBorders>
              <w:top w:val="single" w:sz="4" w:space="0" w:color="auto"/>
              <w:left w:val="nil"/>
              <w:bottom w:val="single" w:sz="4" w:space="0" w:color="auto"/>
              <w:right w:val="single" w:sz="4" w:space="0" w:color="auto"/>
            </w:tcBorders>
            <w:vAlign w:val="bottom"/>
          </w:tcPr>
          <w:p w:rsidR="00AC7C6F" w:rsidRPr="00384CDC" w:rsidRDefault="00AC7C6F" w:rsidP="00100061">
            <w:pPr>
              <w:jc w:val="center"/>
            </w:pPr>
            <w:r w:rsidRPr="00384CDC">
              <w:t>5</w:t>
            </w:r>
          </w:p>
        </w:tc>
        <w:tc>
          <w:tcPr>
            <w:tcW w:w="1002" w:type="pct"/>
            <w:tcBorders>
              <w:top w:val="single" w:sz="4" w:space="0" w:color="auto"/>
              <w:left w:val="single" w:sz="4" w:space="0" w:color="auto"/>
              <w:bottom w:val="single" w:sz="4" w:space="0" w:color="auto"/>
              <w:right w:val="single" w:sz="4" w:space="0" w:color="auto"/>
            </w:tcBorders>
            <w:noWrap/>
          </w:tcPr>
          <w:p w:rsidR="00AC7C6F" w:rsidRPr="00384CDC" w:rsidRDefault="00AC7C6F" w:rsidP="00100061">
            <w:pPr>
              <w:jc w:val="center"/>
            </w:pPr>
            <w:r>
              <w:t>6</w:t>
            </w:r>
          </w:p>
        </w:tc>
      </w:tr>
      <w:tr w:rsidR="00AC7C6F" w:rsidRPr="00384CDC" w:rsidTr="00D50712">
        <w:trPr>
          <w:trHeight w:val="315"/>
        </w:trPr>
        <w:tc>
          <w:tcPr>
            <w:tcW w:w="461" w:type="pct"/>
            <w:tcBorders>
              <w:top w:val="nil"/>
              <w:left w:val="single" w:sz="4" w:space="0" w:color="auto"/>
              <w:bottom w:val="single" w:sz="4" w:space="0" w:color="auto"/>
              <w:right w:val="single" w:sz="4" w:space="0" w:color="auto"/>
            </w:tcBorders>
            <w:noWrap/>
            <w:vAlign w:val="bottom"/>
          </w:tcPr>
          <w:p w:rsidR="00AC7C6F" w:rsidRPr="00384CDC" w:rsidRDefault="00AC7C6F" w:rsidP="00100061">
            <w:pPr>
              <w:jc w:val="center"/>
            </w:pPr>
          </w:p>
        </w:tc>
        <w:tc>
          <w:tcPr>
            <w:tcW w:w="1001" w:type="pct"/>
            <w:tcBorders>
              <w:top w:val="single" w:sz="4" w:space="0" w:color="auto"/>
              <w:left w:val="nil"/>
              <w:bottom w:val="single" w:sz="4" w:space="0" w:color="auto"/>
              <w:right w:val="single" w:sz="4" w:space="0" w:color="auto"/>
            </w:tcBorders>
            <w:vAlign w:val="bottom"/>
          </w:tcPr>
          <w:p w:rsidR="00AC7C6F" w:rsidRPr="00A45D23" w:rsidRDefault="00AC7C6F" w:rsidP="00100061">
            <w:pPr>
              <w:jc w:val="center"/>
            </w:pPr>
            <w:r>
              <w:t>Круглосуточный пост</w:t>
            </w:r>
          </w:p>
        </w:tc>
        <w:tc>
          <w:tcPr>
            <w:tcW w:w="802" w:type="pct"/>
            <w:tcBorders>
              <w:top w:val="single" w:sz="4" w:space="0" w:color="auto"/>
              <w:left w:val="single" w:sz="4" w:space="0" w:color="auto"/>
              <w:bottom w:val="single" w:sz="4" w:space="0" w:color="auto"/>
              <w:right w:val="single" w:sz="4" w:space="0" w:color="auto"/>
            </w:tcBorders>
          </w:tcPr>
          <w:p w:rsidR="00AC7C6F" w:rsidRPr="00384CDC" w:rsidRDefault="00AC7C6F" w:rsidP="00100061">
            <w:pPr>
              <w:jc w:val="center"/>
            </w:pPr>
          </w:p>
        </w:tc>
        <w:tc>
          <w:tcPr>
            <w:tcW w:w="866" w:type="pct"/>
            <w:tcBorders>
              <w:top w:val="single" w:sz="4" w:space="0" w:color="auto"/>
              <w:left w:val="single" w:sz="4" w:space="0" w:color="auto"/>
              <w:bottom w:val="single" w:sz="4" w:space="0" w:color="auto"/>
              <w:right w:val="single" w:sz="4" w:space="0" w:color="auto"/>
            </w:tcBorders>
            <w:noWrap/>
          </w:tcPr>
          <w:p w:rsidR="00AC7C6F" w:rsidRPr="00384CDC" w:rsidRDefault="00AC7C6F" w:rsidP="00100061">
            <w:pPr>
              <w:jc w:val="center"/>
            </w:pPr>
          </w:p>
        </w:tc>
        <w:tc>
          <w:tcPr>
            <w:tcW w:w="868" w:type="pct"/>
            <w:tcBorders>
              <w:top w:val="single" w:sz="4" w:space="0" w:color="auto"/>
              <w:left w:val="nil"/>
              <w:bottom w:val="single" w:sz="4" w:space="0" w:color="auto"/>
              <w:right w:val="single" w:sz="4" w:space="0" w:color="auto"/>
            </w:tcBorders>
            <w:vAlign w:val="bottom"/>
          </w:tcPr>
          <w:p w:rsidR="00AC7C6F" w:rsidRPr="00384CDC" w:rsidRDefault="00AC7C6F" w:rsidP="00100061">
            <w:pPr>
              <w:jc w:val="center"/>
            </w:pPr>
          </w:p>
        </w:tc>
        <w:tc>
          <w:tcPr>
            <w:tcW w:w="1002" w:type="pct"/>
            <w:tcBorders>
              <w:top w:val="single" w:sz="4" w:space="0" w:color="auto"/>
              <w:left w:val="single" w:sz="4" w:space="0" w:color="auto"/>
              <w:bottom w:val="single" w:sz="4" w:space="0" w:color="auto"/>
              <w:right w:val="single" w:sz="4" w:space="0" w:color="auto"/>
            </w:tcBorders>
            <w:noWrap/>
          </w:tcPr>
          <w:p w:rsidR="00AC7C6F" w:rsidRPr="00384CDC" w:rsidRDefault="00AC7C6F" w:rsidP="00100061">
            <w:pPr>
              <w:jc w:val="center"/>
            </w:pPr>
          </w:p>
        </w:tc>
      </w:tr>
      <w:tr w:rsidR="00AC7C6F" w:rsidRPr="00384CDC" w:rsidTr="00D50712">
        <w:trPr>
          <w:trHeight w:val="315"/>
        </w:trPr>
        <w:tc>
          <w:tcPr>
            <w:tcW w:w="461" w:type="pct"/>
            <w:tcBorders>
              <w:top w:val="nil"/>
              <w:left w:val="single" w:sz="4" w:space="0" w:color="auto"/>
              <w:bottom w:val="single" w:sz="4" w:space="0" w:color="auto"/>
              <w:right w:val="single" w:sz="4" w:space="0" w:color="auto"/>
            </w:tcBorders>
            <w:noWrap/>
            <w:vAlign w:val="bottom"/>
          </w:tcPr>
          <w:p w:rsidR="00AC7C6F" w:rsidRPr="00384CDC" w:rsidRDefault="00AC7C6F" w:rsidP="00100061">
            <w:pPr>
              <w:jc w:val="center"/>
            </w:pPr>
          </w:p>
        </w:tc>
        <w:tc>
          <w:tcPr>
            <w:tcW w:w="1001" w:type="pct"/>
            <w:tcBorders>
              <w:top w:val="single" w:sz="4" w:space="0" w:color="auto"/>
              <w:left w:val="nil"/>
              <w:bottom w:val="single" w:sz="4" w:space="0" w:color="auto"/>
              <w:right w:val="single" w:sz="4" w:space="0" w:color="auto"/>
            </w:tcBorders>
            <w:vAlign w:val="bottom"/>
          </w:tcPr>
          <w:p w:rsidR="00AC7C6F" w:rsidRDefault="00AC7C6F" w:rsidP="00100061">
            <w:pPr>
              <w:jc w:val="center"/>
            </w:pPr>
            <w:r>
              <w:t xml:space="preserve">Ночной (полусуточный) пост, </w:t>
            </w:r>
          </w:p>
        </w:tc>
        <w:tc>
          <w:tcPr>
            <w:tcW w:w="802" w:type="pct"/>
            <w:tcBorders>
              <w:top w:val="single" w:sz="4" w:space="0" w:color="auto"/>
              <w:left w:val="single" w:sz="4" w:space="0" w:color="auto"/>
              <w:bottom w:val="single" w:sz="4" w:space="0" w:color="auto"/>
              <w:right w:val="single" w:sz="4" w:space="0" w:color="auto"/>
            </w:tcBorders>
          </w:tcPr>
          <w:p w:rsidR="00AC7C6F" w:rsidRPr="00384CDC" w:rsidRDefault="00AC7C6F" w:rsidP="00100061">
            <w:pPr>
              <w:jc w:val="center"/>
            </w:pPr>
          </w:p>
        </w:tc>
        <w:tc>
          <w:tcPr>
            <w:tcW w:w="866" w:type="pct"/>
            <w:tcBorders>
              <w:top w:val="single" w:sz="4" w:space="0" w:color="auto"/>
              <w:left w:val="single" w:sz="4" w:space="0" w:color="auto"/>
              <w:bottom w:val="single" w:sz="4" w:space="0" w:color="auto"/>
              <w:right w:val="single" w:sz="4" w:space="0" w:color="auto"/>
            </w:tcBorders>
            <w:noWrap/>
          </w:tcPr>
          <w:p w:rsidR="00AC7C6F" w:rsidRPr="00384CDC" w:rsidRDefault="00AC7C6F" w:rsidP="00100061">
            <w:pPr>
              <w:jc w:val="center"/>
            </w:pPr>
          </w:p>
        </w:tc>
        <w:tc>
          <w:tcPr>
            <w:tcW w:w="868" w:type="pct"/>
            <w:tcBorders>
              <w:top w:val="single" w:sz="4" w:space="0" w:color="auto"/>
              <w:left w:val="nil"/>
              <w:bottom w:val="single" w:sz="4" w:space="0" w:color="auto"/>
              <w:right w:val="single" w:sz="4" w:space="0" w:color="auto"/>
            </w:tcBorders>
            <w:vAlign w:val="bottom"/>
          </w:tcPr>
          <w:p w:rsidR="00AC7C6F" w:rsidRPr="00384CDC" w:rsidRDefault="00AC7C6F" w:rsidP="00100061">
            <w:pPr>
              <w:jc w:val="center"/>
            </w:pPr>
          </w:p>
        </w:tc>
        <w:tc>
          <w:tcPr>
            <w:tcW w:w="1002" w:type="pct"/>
            <w:tcBorders>
              <w:top w:val="single" w:sz="4" w:space="0" w:color="auto"/>
              <w:left w:val="single" w:sz="4" w:space="0" w:color="auto"/>
              <w:bottom w:val="single" w:sz="4" w:space="0" w:color="auto"/>
              <w:right w:val="single" w:sz="4" w:space="0" w:color="auto"/>
            </w:tcBorders>
            <w:noWrap/>
          </w:tcPr>
          <w:p w:rsidR="00AC7C6F" w:rsidRPr="00384CDC" w:rsidRDefault="00AC7C6F" w:rsidP="00100061">
            <w:pPr>
              <w:jc w:val="center"/>
            </w:pPr>
          </w:p>
        </w:tc>
      </w:tr>
      <w:tr w:rsidR="00AC7C6F" w:rsidRPr="00384CDC" w:rsidTr="00D50712">
        <w:trPr>
          <w:trHeight w:val="335"/>
        </w:trPr>
        <w:tc>
          <w:tcPr>
            <w:tcW w:w="461" w:type="pct"/>
            <w:tcBorders>
              <w:top w:val="nil"/>
              <w:left w:val="single" w:sz="4" w:space="0" w:color="auto"/>
              <w:bottom w:val="single" w:sz="4" w:space="0" w:color="auto"/>
              <w:right w:val="single" w:sz="4" w:space="0" w:color="auto"/>
            </w:tcBorders>
            <w:noWrap/>
            <w:vAlign w:val="bottom"/>
          </w:tcPr>
          <w:p w:rsidR="00AC7C6F" w:rsidRPr="00384CDC" w:rsidRDefault="00AC7C6F" w:rsidP="00A44744">
            <w:pPr>
              <w:jc w:val="right"/>
            </w:pPr>
          </w:p>
        </w:tc>
        <w:tc>
          <w:tcPr>
            <w:tcW w:w="1001" w:type="pct"/>
            <w:tcBorders>
              <w:top w:val="single" w:sz="4" w:space="0" w:color="auto"/>
              <w:left w:val="nil"/>
              <w:bottom w:val="single" w:sz="4" w:space="0" w:color="auto"/>
              <w:right w:val="single" w:sz="4" w:space="0" w:color="auto"/>
            </w:tcBorders>
          </w:tcPr>
          <w:p w:rsidR="00AC7C6F" w:rsidRPr="00384CDC" w:rsidRDefault="00AC7C6F" w:rsidP="00D50712">
            <w:pPr>
              <w:jc w:val="center"/>
            </w:pPr>
            <w:r w:rsidRPr="00384CDC">
              <w:t>Итого:</w:t>
            </w:r>
          </w:p>
        </w:tc>
        <w:tc>
          <w:tcPr>
            <w:tcW w:w="802" w:type="pct"/>
            <w:tcBorders>
              <w:top w:val="single" w:sz="4" w:space="0" w:color="auto"/>
              <w:left w:val="single" w:sz="4" w:space="0" w:color="auto"/>
              <w:bottom w:val="single" w:sz="4" w:space="0" w:color="auto"/>
              <w:right w:val="single" w:sz="4" w:space="0" w:color="auto"/>
            </w:tcBorders>
          </w:tcPr>
          <w:p w:rsidR="00AC7C6F" w:rsidRPr="00384CDC" w:rsidRDefault="00AC7C6F" w:rsidP="00100061">
            <w:pPr>
              <w:jc w:val="center"/>
            </w:pPr>
          </w:p>
        </w:tc>
        <w:tc>
          <w:tcPr>
            <w:tcW w:w="866" w:type="pct"/>
            <w:tcBorders>
              <w:top w:val="single" w:sz="4" w:space="0" w:color="auto"/>
              <w:left w:val="single" w:sz="4" w:space="0" w:color="auto"/>
              <w:bottom w:val="single" w:sz="4" w:space="0" w:color="auto"/>
              <w:right w:val="single" w:sz="4" w:space="0" w:color="auto"/>
            </w:tcBorders>
            <w:noWrap/>
          </w:tcPr>
          <w:p w:rsidR="00AC7C6F" w:rsidRPr="00384CDC" w:rsidRDefault="00AC7C6F" w:rsidP="00100061">
            <w:pPr>
              <w:jc w:val="center"/>
            </w:pPr>
          </w:p>
        </w:tc>
        <w:tc>
          <w:tcPr>
            <w:tcW w:w="868" w:type="pct"/>
            <w:tcBorders>
              <w:top w:val="single" w:sz="4" w:space="0" w:color="auto"/>
              <w:left w:val="nil"/>
              <w:bottom w:val="single" w:sz="4" w:space="0" w:color="auto"/>
              <w:right w:val="single" w:sz="4" w:space="0" w:color="auto"/>
            </w:tcBorders>
          </w:tcPr>
          <w:p w:rsidR="00AC7C6F" w:rsidRPr="00384CDC" w:rsidRDefault="00AC7C6F" w:rsidP="00100061">
            <w:pPr>
              <w:jc w:val="center"/>
            </w:pPr>
          </w:p>
        </w:tc>
        <w:tc>
          <w:tcPr>
            <w:tcW w:w="1002" w:type="pct"/>
            <w:tcBorders>
              <w:top w:val="single" w:sz="4" w:space="0" w:color="auto"/>
              <w:left w:val="single" w:sz="4" w:space="0" w:color="auto"/>
              <w:bottom w:val="single" w:sz="4" w:space="0" w:color="auto"/>
              <w:right w:val="single" w:sz="4" w:space="0" w:color="auto"/>
            </w:tcBorders>
            <w:noWrap/>
          </w:tcPr>
          <w:p w:rsidR="00AC7C6F" w:rsidRPr="00384CDC" w:rsidRDefault="00AC7C6F" w:rsidP="00100061">
            <w:pPr>
              <w:jc w:val="center"/>
            </w:pPr>
          </w:p>
        </w:tc>
      </w:tr>
    </w:tbl>
    <w:p w:rsidR="00AC7C6F" w:rsidRPr="000379F8" w:rsidRDefault="00AC7C6F" w:rsidP="005B0763">
      <w:pPr>
        <w:ind w:firstLine="567"/>
        <w:jc w:val="both"/>
        <w:rPr>
          <w:color w:val="BFBFBF"/>
          <w:sz w:val="28"/>
          <w:szCs w:val="28"/>
        </w:rPr>
      </w:pPr>
    </w:p>
    <w:p w:rsidR="00AC7C6F" w:rsidRDefault="00AC7C6F" w:rsidP="005B0763">
      <w:pPr>
        <w:pStyle w:val="BodyTextIndent"/>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AC7C6F" w:rsidRDefault="00AC7C6F" w:rsidP="005B0763">
      <w:pPr>
        <w:pStyle w:val="BodyTextIndent"/>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AC7C6F" w:rsidRDefault="00AC7C6F" w:rsidP="005B0763">
      <w:pPr>
        <w:pStyle w:val="BodyTextIndent"/>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AC7C6F" w:rsidRPr="00721D0D" w:rsidRDefault="00AC7C6F" w:rsidP="005B0763">
      <w:pPr>
        <w:pStyle w:val="BodyTextIndent"/>
        <w:jc w:val="center"/>
        <w:rPr>
          <w:i/>
          <w:sz w:val="24"/>
          <w:szCs w:val="24"/>
        </w:rPr>
      </w:pPr>
      <w:r w:rsidRPr="00721D0D">
        <w:rPr>
          <w:i/>
          <w:sz w:val="24"/>
          <w:szCs w:val="24"/>
        </w:rPr>
        <w:t>(заполняется претендентом при необходимости).</w:t>
      </w:r>
    </w:p>
    <w:p w:rsidR="00AC7C6F" w:rsidRPr="00205668" w:rsidRDefault="00AC7C6F" w:rsidP="005B0763">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AC7C6F" w:rsidRPr="00205668" w:rsidRDefault="00AC7C6F" w:rsidP="005B0763">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AC7C6F" w:rsidRPr="00205668" w:rsidRDefault="00AC7C6F" w:rsidP="005B0763">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AC7C6F" w:rsidRPr="00205668" w:rsidRDefault="00AC7C6F" w:rsidP="005B0763">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AC7C6F" w:rsidRPr="00205668" w:rsidRDefault="00AC7C6F" w:rsidP="005B0763">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AC7C6F" w:rsidRPr="005D49A1" w:rsidRDefault="00AC7C6F" w:rsidP="005B0763">
      <w:pPr>
        <w:pStyle w:val="BodyTextIndent"/>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AC7C6F" w:rsidRPr="005D49A1" w:rsidRDefault="00AC7C6F" w:rsidP="005B0763">
      <w:pPr>
        <w:pStyle w:val="BodyTextIndent"/>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AC7C6F" w:rsidRDefault="00AC7C6F" w:rsidP="005B0763">
      <w:pPr>
        <w:pStyle w:val="BodyText"/>
        <w:ind w:firstLine="0"/>
        <w:jc w:val="left"/>
        <w:rPr>
          <w:rFonts w:eastAsia="Times New Roman"/>
          <w:sz w:val="28"/>
          <w:szCs w:val="28"/>
        </w:rPr>
      </w:pPr>
    </w:p>
    <w:p w:rsidR="00AC7C6F" w:rsidRPr="00C20080" w:rsidRDefault="00AC7C6F" w:rsidP="005B076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AC7C6F" w:rsidRPr="00C20080" w:rsidRDefault="00AC7C6F" w:rsidP="005B0763">
      <w:pPr>
        <w:tabs>
          <w:tab w:val="left" w:pos="8640"/>
        </w:tabs>
        <w:jc w:val="center"/>
        <w:rPr>
          <w:i/>
        </w:rPr>
      </w:pPr>
      <w:r w:rsidRPr="00C20080">
        <w:rPr>
          <w:i/>
        </w:rPr>
        <w:t>(наименование претендента)</w:t>
      </w:r>
    </w:p>
    <w:p w:rsidR="00AC7C6F" w:rsidRPr="00C20080" w:rsidRDefault="00AC7C6F" w:rsidP="005B0763">
      <w:pPr>
        <w:rPr>
          <w:sz w:val="28"/>
          <w:szCs w:val="28"/>
          <w:lang w:eastAsia="ru-RU"/>
        </w:rPr>
      </w:pPr>
      <w:r w:rsidRPr="00C20080">
        <w:rPr>
          <w:sz w:val="28"/>
          <w:szCs w:val="28"/>
          <w:lang w:eastAsia="ru-RU"/>
        </w:rPr>
        <w:t>____________________________________________________________________</w:t>
      </w:r>
    </w:p>
    <w:p w:rsidR="00AC7C6F" w:rsidRPr="00C20080" w:rsidRDefault="00AC7C6F" w:rsidP="005B076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C7C6F" w:rsidRPr="00C20080" w:rsidRDefault="00AC7C6F" w:rsidP="005B0763">
      <w:pPr>
        <w:rPr>
          <w:sz w:val="28"/>
          <w:szCs w:val="28"/>
          <w:lang w:eastAsia="ru-RU"/>
        </w:rPr>
      </w:pPr>
      <w:r w:rsidRPr="00C20080">
        <w:rPr>
          <w:sz w:val="28"/>
          <w:szCs w:val="28"/>
          <w:lang w:eastAsia="ru-RU"/>
        </w:rPr>
        <w:t>"____" _________ 201__ г.</w:t>
      </w:r>
    </w:p>
    <w:p w:rsidR="00AC7C6F" w:rsidRDefault="00AC7C6F" w:rsidP="005B0763">
      <w:pPr>
        <w:pStyle w:val="BodyText"/>
        <w:ind w:firstLine="0"/>
        <w:jc w:val="left"/>
        <w:rPr>
          <w:rFonts w:eastAsia="Times New Roman"/>
          <w:sz w:val="28"/>
          <w:szCs w:val="28"/>
        </w:rPr>
      </w:pPr>
    </w:p>
    <w:p w:rsidR="00AC7C6F" w:rsidRDefault="00AC7C6F" w:rsidP="005B0763">
      <w:pPr>
        <w:pStyle w:val="BodyText"/>
        <w:ind w:firstLine="0"/>
        <w:jc w:val="left"/>
        <w:rPr>
          <w:rFonts w:eastAsia="Times New Roman"/>
          <w:sz w:val="28"/>
          <w:szCs w:val="28"/>
        </w:rPr>
      </w:pPr>
    </w:p>
    <w:p w:rsidR="00AC7C6F" w:rsidRPr="00466B25" w:rsidRDefault="00AC7C6F" w:rsidP="005B0763">
      <w:pPr>
        <w:suppressAutoHyphens w:val="0"/>
        <w:jc w:val="center"/>
        <w:rPr>
          <w:b/>
        </w:rPr>
      </w:pPr>
    </w:p>
    <w:p w:rsidR="00AC7C6F" w:rsidRPr="00466B25" w:rsidRDefault="00AC7C6F" w:rsidP="005B0763">
      <w:pPr>
        <w:suppressAutoHyphens w:val="0"/>
        <w:jc w:val="center"/>
        <w:rPr>
          <w:b/>
        </w:rPr>
      </w:pPr>
    </w:p>
    <w:p w:rsidR="00AC7C6F" w:rsidRPr="00466B25" w:rsidRDefault="00AC7C6F" w:rsidP="005B0763">
      <w:pPr>
        <w:suppressAutoHyphens w:val="0"/>
        <w:jc w:val="center"/>
        <w:rPr>
          <w:b/>
        </w:rPr>
      </w:pPr>
    </w:p>
    <w:p w:rsidR="00AC7C6F" w:rsidRPr="00466B25" w:rsidRDefault="00AC7C6F" w:rsidP="005B0763">
      <w:pPr>
        <w:suppressAutoHyphens w:val="0"/>
        <w:jc w:val="center"/>
        <w:rPr>
          <w:b/>
        </w:rPr>
      </w:pPr>
    </w:p>
    <w:p w:rsidR="00AC7C6F" w:rsidRPr="00466B25" w:rsidRDefault="00AC7C6F" w:rsidP="005B0763">
      <w:pPr>
        <w:suppressAutoHyphens w:val="0"/>
        <w:jc w:val="center"/>
        <w:rPr>
          <w:b/>
        </w:rPr>
      </w:pPr>
    </w:p>
    <w:p w:rsidR="00AC7C6F" w:rsidRPr="00466B25"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Default="00AC7C6F" w:rsidP="005B0763">
      <w:pPr>
        <w:suppressAutoHyphens w:val="0"/>
        <w:jc w:val="center"/>
        <w:rPr>
          <w:b/>
        </w:rPr>
      </w:pPr>
    </w:p>
    <w:p w:rsidR="00AC7C6F" w:rsidRDefault="00AC7C6F" w:rsidP="00D50712">
      <w:pPr>
        <w:suppressAutoHyphens w:val="0"/>
        <w:jc w:val="center"/>
        <w:rPr>
          <w:b/>
        </w:rPr>
      </w:pPr>
      <w:r>
        <w:rPr>
          <w:b/>
        </w:rPr>
        <w:t>Калькуляция стоимости услуг</w:t>
      </w:r>
      <w:r w:rsidRPr="009F18D0">
        <w:rPr>
          <w:b/>
        </w:rPr>
        <w:t xml:space="preserve"> </w:t>
      </w:r>
      <w:r>
        <w:rPr>
          <w:b/>
        </w:rPr>
        <w:t>круглосуточного поста</w:t>
      </w:r>
    </w:p>
    <w:p w:rsidR="00AC7C6F" w:rsidRDefault="00AC7C6F" w:rsidP="00D50712">
      <w:pPr>
        <w:jc w:val="center"/>
        <w:rPr>
          <w:b/>
        </w:rPr>
      </w:pPr>
    </w:p>
    <w:p w:rsidR="00AC7C6F" w:rsidRDefault="00AC7C6F" w:rsidP="00D50712">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AC7C6F" w:rsidRPr="00192DF6" w:rsidTr="00100061">
        <w:tc>
          <w:tcPr>
            <w:tcW w:w="9571" w:type="dxa"/>
            <w:gridSpan w:val="4"/>
          </w:tcPr>
          <w:p w:rsidR="00AC7C6F" w:rsidRPr="00192DF6" w:rsidRDefault="00AC7C6F" w:rsidP="00100061">
            <w:pPr>
              <w:jc w:val="center"/>
              <w:rPr>
                <w:b/>
              </w:rPr>
            </w:pPr>
            <w:r w:rsidRPr="00192DF6">
              <w:rPr>
                <w:b/>
              </w:rPr>
              <w:t>Затраты на один круглосуточный пост охраны/руб.</w:t>
            </w:r>
          </w:p>
        </w:tc>
      </w:tr>
      <w:tr w:rsidR="00AC7C6F" w:rsidRPr="00192DF6" w:rsidTr="00100061">
        <w:tc>
          <w:tcPr>
            <w:tcW w:w="3708" w:type="dxa"/>
            <w:vMerge w:val="restart"/>
          </w:tcPr>
          <w:p w:rsidR="00AC7C6F" w:rsidRPr="00192DF6" w:rsidRDefault="00AC7C6F" w:rsidP="00100061">
            <w:r w:rsidRPr="00192DF6">
              <w:t>1. Заработная плата охранника</w:t>
            </w:r>
          </w:p>
        </w:tc>
        <w:tc>
          <w:tcPr>
            <w:tcW w:w="2672" w:type="dxa"/>
          </w:tcPr>
          <w:p w:rsidR="00AC7C6F" w:rsidRPr="00192DF6" w:rsidRDefault="00AC7C6F" w:rsidP="00100061">
            <w:pPr>
              <w:jc w:val="center"/>
            </w:pPr>
            <w:r w:rsidRPr="00192DF6">
              <w:t>Один час работы</w:t>
            </w:r>
          </w:p>
        </w:tc>
        <w:tc>
          <w:tcPr>
            <w:tcW w:w="3191" w:type="dxa"/>
            <w:gridSpan w:val="2"/>
          </w:tcPr>
          <w:p w:rsidR="00AC7C6F" w:rsidRPr="00192DF6" w:rsidRDefault="00AC7C6F" w:rsidP="00100061">
            <w:pPr>
              <w:jc w:val="center"/>
            </w:pPr>
          </w:p>
        </w:tc>
      </w:tr>
      <w:tr w:rsidR="00AC7C6F" w:rsidRPr="00192DF6" w:rsidTr="00100061">
        <w:tc>
          <w:tcPr>
            <w:tcW w:w="3708" w:type="dxa"/>
            <w:vMerge/>
          </w:tcPr>
          <w:p w:rsidR="00AC7C6F" w:rsidRPr="00192DF6" w:rsidRDefault="00AC7C6F" w:rsidP="00100061">
            <w:pPr>
              <w:rPr>
                <w:b/>
              </w:rPr>
            </w:pPr>
          </w:p>
        </w:tc>
        <w:tc>
          <w:tcPr>
            <w:tcW w:w="2672" w:type="dxa"/>
          </w:tcPr>
          <w:p w:rsidR="00AC7C6F" w:rsidRPr="00192DF6" w:rsidRDefault="00AC7C6F" w:rsidP="00100061">
            <w:pPr>
              <w:jc w:val="center"/>
            </w:pPr>
            <w:r w:rsidRPr="00192DF6">
              <w:t>Сутки работы</w:t>
            </w:r>
          </w:p>
        </w:tc>
        <w:tc>
          <w:tcPr>
            <w:tcW w:w="3191" w:type="dxa"/>
            <w:gridSpan w:val="2"/>
          </w:tcPr>
          <w:p w:rsidR="00AC7C6F" w:rsidRPr="00192DF6" w:rsidRDefault="00AC7C6F" w:rsidP="00100061">
            <w:pPr>
              <w:jc w:val="center"/>
            </w:pPr>
          </w:p>
        </w:tc>
      </w:tr>
      <w:tr w:rsidR="00AC7C6F" w:rsidRPr="00192DF6" w:rsidTr="00100061">
        <w:tc>
          <w:tcPr>
            <w:tcW w:w="3708" w:type="dxa"/>
            <w:vMerge/>
          </w:tcPr>
          <w:p w:rsidR="00AC7C6F" w:rsidRPr="00192DF6" w:rsidRDefault="00AC7C6F" w:rsidP="00100061">
            <w:pPr>
              <w:rPr>
                <w:b/>
              </w:rPr>
            </w:pPr>
          </w:p>
        </w:tc>
        <w:tc>
          <w:tcPr>
            <w:tcW w:w="2672" w:type="dxa"/>
          </w:tcPr>
          <w:p w:rsidR="00AC7C6F" w:rsidRPr="00192DF6" w:rsidRDefault="00AC7C6F" w:rsidP="00100061">
            <w:pPr>
              <w:jc w:val="center"/>
            </w:pPr>
            <w:r w:rsidRPr="00192DF6">
              <w:t>Месяц работы</w:t>
            </w:r>
          </w:p>
        </w:tc>
        <w:tc>
          <w:tcPr>
            <w:tcW w:w="1595" w:type="dxa"/>
          </w:tcPr>
          <w:p w:rsidR="00AC7C6F" w:rsidRPr="00192DF6" w:rsidRDefault="00AC7C6F" w:rsidP="00100061">
            <w:pPr>
              <w:jc w:val="center"/>
            </w:pPr>
            <w:r w:rsidRPr="00192DF6">
              <w:t>Итого:</w:t>
            </w:r>
          </w:p>
        </w:tc>
        <w:tc>
          <w:tcPr>
            <w:tcW w:w="1596" w:type="dxa"/>
          </w:tcPr>
          <w:p w:rsidR="00AC7C6F" w:rsidRPr="00192DF6" w:rsidRDefault="00AC7C6F" w:rsidP="00100061">
            <w:pPr>
              <w:jc w:val="center"/>
            </w:pPr>
          </w:p>
        </w:tc>
      </w:tr>
      <w:tr w:rsidR="00AC7C6F" w:rsidRPr="00192DF6" w:rsidTr="00100061">
        <w:trPr>
          <w:trHeight w:val="322"/>
        </w:trPr>
        <w:tc>
          <w:tcPr>
            <w:tcW w:w="3708" w:type="dxa"/>
          </w:tcPr>
          <w:p w:rsidR="00AC7C6F" w:rsidRPr="00192DF6" w:rsidRDefault="00AC7C6F" w:rsidP="00100061">
            <w:r w:rsidRPr="00192DF6">
              <w:t>2. Страховые взносы с ФОТ (___%)</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3. Затраты на форменное обмундирование</w:t>
            </w:r>
          </w:p>
        </w:tc>
        <w:tc>
          <w:tcPr>
            <w:tcW w:w="5863" w:type="dxa"/>
            <w:gridSpan w:val="3"/>
          </w:tcPr>
          <w:p w:rsidR="00AC7C6F" w:rsidRPr="00192DF6" w:rsidRDefault="00AC7C6F" w:rsidP="00100061">
            <w:pPr>
              <w:jc w:val="center"/>
              <w:rPr>
                <w:lang w:val="en-US"/>
              </w:rPr>
            </w:pPr>
          </w:p>
        </w:tc>
      </w:tr>
      <w:tr w:rsidR="00AC7C6F" w:rsidRPr="00192DF6" w:rsidTr="00100061">
        <w:tc>
          <w:tcPr>
            <w:tcW w:w="3708" w:type="dxa"/>
          </w:tcPr>
          <w:p w:rsidR="00AC7C6F" w:rsidRPr="00192DF6" w:rsidRDefault="00AC7C6F" w:rsidP="00100061">
            <w:r w:rsidRPr="00192DF6">
              <w:t>4. Материальные расходы</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5. Подготовка и переподготовка кадров</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6. Страхование ( в том числе медицинское)</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7. Медицинское обслуживание</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8. Рентабельность</w:t>
            </w:r>
          </w:p>
        </w:tc>
        <w:tc>
          <w:tcPr>
            <w:tcW w:w="5863" w:type="dxa"/>
            <w:gridSpan w:val="3"/>
          </w:tcPr>
          <w:p w:rsidR="00AC7C6F" w:rsidRPr="00192DF6" w:rsidRDefault="00AC7C6F" w:rsidP="00100061">
            <w:pPr>
              <w:jc w:val="center"/>
            </w:pPr>
          </w:p>
        </w:tc>
      </w:tr>
    </w:tbl>
    <w:p w:rsidR="00AC7C6F" w:rsidRDefault="00AC7C6F" w:rsidP="00D50712">
      <w:pPr>
        <w:suppressAutoHyphens w:val="0"/>
        <w:jc w:val="center"/>
        <w:rPr>
          <w:b/>
        </w:rPr>
      </w:pPr>
    </w:p>
    <w:p w:rsidR="00AC7C6F" w:rsidRDefault="00AC7C6F" w:rsidP="00D50712">
      <w:pPr>
        <w:suppressAutoHyphens w:val="0"/>
        <w:jc w:val="center"/>
        <w:rPr>
          <w:b/>
        </w:rPr>
      </w:pPr>
    </w:p>
    <w:p w:rsidR="00AC7C6F" w:rsidRDefault="00AC7C6F" w:rsidP="00D50712">
      <w:pPr>
        <w:suppressAutoHyphens w:val="0"/>
        <w:jc w:val="center"/>
        <w:rPr>
          <w:b/>
        </w:rPr>
      </w:pPr>
    </w:p>
    <w:p w:rsidR="00AC7C6F" w:rsidRDefault="00AC7C6F" w:rsidP="00D50712">
      <w:pPr>
        <w:suppressAutoHyphens w:val="0"/>
        <w:jc w:val="center"/>
        <w:rPr>
          <w:b/>
        </w:rPr>
      </w:pPr>
    </w:p>
    <w:p w:rsidR="00AC7C6F" w:rsidRDefault="00AC7C6F" w:rsidP="00D50712">
      <w:pPr>
        <w:suppressAutoHyphens w:val="0"/>
        <w:jc w:val="center"/>
        <w:rPr>
          <w:b/>
        </w:rPr>
      </w:pPr>
    </w:p>
    <w:p w:rsidR="00AC7C6F" w:rsidRDefault="00AC7C6F" w:rsidP="00D50712">
      <w:pPr>
        <w:suppressAutoHyphens w:val="0"/>
        <w:jc w:val="center"/>
        <w:rPr>
          <w:b/>
        </w:rPr>
      </w:pPr>
      <w:r>
        <w:rPr>
          <w:b/>
        </w:rPr>
        <w:t>Калькуляция стоимости услуг</w:t>
      </w:r>
      <w:r w:rsidRPr="009F18D0">
        <w:rPr>
          <w:b/>
        </w:rPr>
        <w:t xml:space="preserve"> </w:t>
      </w:r>
      <w:r>
        <w:rPr>
          <w:b/>
        </w:rPr>
        <w:t>ночного (полусуточного) поста</w:t>
      </w:r>
    </w:p>
    <w:p w:rsidR="00AC7C6F" w:rsidRDefault="00AC7C6F" w:rsidP="00D50712">
      <w:pPr>
        <w:pStyle w:val="BodyText"/>
        <w:ind w:firstLine="0"/>
        <w:jc w:val="left"/>
        <w:rPr>
          <w:rFonts w:eastAsia="Times New Roman"/>
          <w:sz w:val="28"/>
          <w:szCs w:val="28"/>
        </w:rPr>
      </w:pPr>
    </w:p>
    <w:p w:rsidR="00AC7C6F" w:rsidRPr="00192DF6" w:rsidRDefault="00AC7C6F" w:rsidP="00D50712">
      <w:pPr>
        <w:pStyle w:val="BodyText"/>
        <w:ind w:firstLine="0"/>
        <w:jc w:val="left"/>
        <w:rPr>
          <w:rFonts w:eastAsia="Times New Roman"/>
          <w:color w:val="000000"/>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AC7C6F" w:rsidRPr="00192DF6" w:rsidTr="00100061">
        <w:tc>
          <w:tcPr>
            <w:tcW w:w="9571" w:type="dxa"/>
            <w:gridSpan w:val="4"/>
          </w:tcPr>
          <w:p w:rsidR="00AC7C6F" w:rsidRPr="00192DF6" w:rsidRDefault="00AC7C6F" w:rsidP="00100061">
            <w:pPr>
              <w:jc w:val="center"/>
              <w:rPr>
                <w:b/>
              </w:rPr>
            </w:pPr>
            <w:r w:rsidRPr="00192DF6">
              <w:rPr>
                <w:b/>
              </w:rPr>
              <w:t xml:space="preserve">Затраты на один </w:t>
            </w:r>
            <w:r>
              <w:rPr>
                <w:b/>
              </w:rPr>
              <w:t>ночно</w:t>
            </w:r>
            <w:r w:rsidRPr="00192DF6">
              <w:rPr>
                <w:b/>
              </w:rPr>
              <w:t>й пост охраны/руб.</w:t>
            </w:r>
          </w:p>
        </w:tc>
      </w:tr>
      <w:tr w:rsidR="00AC7C6F" w:rsidRPr="00192DF6" w:rsidTr="00100061">
        <w:tc>
          <w:tcPr>
            <w:tcW w:w="3708" w:type="dxa"/>
            <w:vMerge w:val="restart"/>
          </w:tcPr>
          <w:p w:rsidR="00AC7C6F" w:rsidRPr="00192DF6" w:rsidRDefault="00AC7C6F" w:rsidP="00100061">
            <w:r w:rsidRPr="00192DF6">
              <w:t>1. Заработная плата охранника</w:t>
            </w:r>
          </w:p>
        </w:tc>
        <w:tc>
          <w:tcPr>
            <w:tcW w:w="2672" w:type="dxa"/>
          </w:tcPr>
          <w:p w:rsidR="00AC7C6F" w:rsidRPr="00192DF6" w:rsidRDefault="00AC7C6F" w:rsidP="00100061">
            <w:pPr>
              <w:jc w:val="center"/>
            </w:pPr>
            <w:r w:rsidRPr="00192DF6">
              <w:t>Один час работы</w:t>
            </w:r>
          </w:p>
        </w:tc>
        <w:tc>
          <w:tcPr>
            <w:tcW w:w="3191" w:type="dxa"/>
            <w:gridSpan w:val="2"/>
          </w:tcPr>
          <w:p w:rsidR="00AC7C6F" w:rsidRPr="00192DF6" w:rsidRDefault="00AC7C6F" w:rsidP="00100061">
            <w:pPr>
              <w:jc w:val="center"/>
            </w:pPr>
          </w:p>
        </w:tc>
      </w:tr>
      <w:tr w:rsidR="00AC7C6F" w:rsidRPr="00192DF6" w:rsidTr="00100061">
        <w:tc>
          <w:tcPr>
            <w:tcW w:w="3708" w:type="dxa"/>
            <w:vMerge/>
          </w:tcPr>
          <w:p w:rsidR="00AC7C6F" w:rsidRPr="00192DF6" w:rsidRDefault="00AC7C6F" w:rsidP="00100061">
            <w:pPr>
              <w:rPr>
                <w:b/>
              </w:rPr>
            </w:pPr>
          </w:p>
        </w:tc>
        <w:tc>
          <w:tcPr>
            <w:tcW w:w="2672" w:type="dxa"/>
          </w:tcPr>
          <w:p w:rsidR="00AC7C6F" w:rsidRPr="00192DF6" w:rsidRDefault="00AC7C6F" w:rsidP="00100061">
            <w:pPr>
              <w:jc w:val="center"/>
            </w:pPr>
            <w:r w:rsidRPr="00192DF6">
              <w:t>Сутки работы</w:t>
            </w:r>
          </w:p>
        </w:tc>
        <w:tc>
          <w:tcPr>
            <w:tcW w:w="3191" w:type="dxa"/>
            <w:gridSpan w:val="2"/>
          </w:tcPr>
          <w:p w:rsidR="00AC7C6F" w:rsidRPr="00192DF6" w:rsidRDefault="00AC7C6F" w:rsidP="00100061">
            <w:pPr>
              <w:jc w:val="center"/>
            </w:pPr>
          </w:p>
        </w:tc>
      </w:tr>
      <w:tr w:rsidR="00AC7C6F" w:rsidRPr="00192DF6" w:rsidTr="00100061">
        <w:tc>
          <w:tcPr>
            <w:tcW w:w="3708" w:type="dxa"/>
            <w:vMerge/>
          </w:tcPr>
          <w:p w:rsidR="00AC7C6F" w:rsidRPr="00192DF6" w:rsidRDefault="00AC7C6F" w:rsidP="00100061">
            <w:pPr>
              <w:rPr>
                <w:b/>
              </w:rPr>
            </w:pPr>
          </w:p>
        </w:tc>
        <w:tc>
          <w:tcPr>
            <w:tcW w:w="2672" w:type="dxa"/>
          </w:tcPr>
          <w:p w:rsidR="00AC7C6F" w:rsidRPr="00192DF6" w:rsidRDefault="00AC7C6F" w:rsidP="00100061">
            <w:pPr>
              <w:jc w:val="center"/>
            </w:pPr>
            <w:r w:rsidRPr="00192DF6">
              <w:t>Месяц работы</w:t>
            </w:r>
          </w:p>
        </w:tc>
        <w:tc>
          <w:tcPr>
            <w:tcW w:w="1595" w:type="dxa"/>
          </w:tcPr>
          <w:p w:rsidR="00AC7C6F" w:rsidRPr="00192DF6" w:rsidRDefault="00AC7C6F" w:rsidP="00100061">
            <w:pPr>
              <w:jc w:val="center"/>
            </w:pPr>
            <w:r w:rsidRPr="00192DF6">
              <w:t>Итого:</w:t>
            </w:r>
          </w:p>
        </w:tc>
        <w:tc>
          <w:tcPr>
            <w:tcW w:w="1596" w:type="dxa"/>
          </w:tcPr>
          <w:p w:rsidR="00AC7C6F" w:rsidRPr="00192DF6" w:rsidRDefault="00AC7C6F" w:rsidP="00100061">
            <w:pPr>
              <w:jc w:val="center"/>
            </w:pPr>
          </w:p>
        </w:tc>
      </w:tr>
      <w:tr w:rsidR="00AC7C6F" w:rsidRPr="00192DF6" w:rsidTr="00100061">
        <w:trPr>
          <w:trHeight w:val="322"/>
        </w:trPr>
        <w:tc>
          <w:tcPr>
            <w:tcW w:w="3708" w:type="dxa"/>
          </w:tcPr>
          <w:p w:rsidR="00AC7C6F" w:rsidRPr="00192DF6" w:rsidRDefault="00AC7C6F" w:rsidP="00100061">
            <w:r w:rsidRPr="00192DF6">
              <w:t>2. Страховые взносы с ФОТ (___%)</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3. Затраты на форменное обмундирование</w:t>
            </w:r>
          </w:p>
        </w:tc>
        <w:tc>
          <w:tcPr>
            <w:tcW w:w="5863" w:type="dxa"/>
            <w:gridSpan w:val="3"/>
          </w:tcPr>
          <w:p w:rsidR="00AC7C6F" w:rsidRPr="00192DF6" w:rsidRDefault="00AC7C6F" w:rsidP="00100061">
            <w:pPr>
              <w:jc w:val="center"/>
              <w:rPr>
                <w:lang w:val="en-US"/>
              </w:rPr>
            </w:pPr>
          </w:p>
        </w:tc>
      </w:tr>
      <w:tr w:rsidR="00AC7C6F" w:rsidRPr="00192DF6" w:rsidTr="00100061">
        <w:tc>
          <w:tcPr>
            <w:tcW w:w="3708" w:type="dxa"/>
          </w:tcPr>
          <w:p w:rsidR="00AC7C6F" w:rsidRPr="00192DF6" w:rsidRDefault="00AC7C6F" w:rsidP="00100061">
            <w:r w:rsidRPr="00192DF6">
              <w:t>4. Материальные расходы</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5. Подготовка и переподготовка кадров</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6. Страхование ( в том числе медицинское)</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7. Медицинское обслуживание</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8. Рентабельность</w:t>
            </w:r>
          </w:p>
        </w:tc>
        <w:tc>
          <w:tcPr>
            <w:tcW w:w="5863" w:type="dxa"/>
            <w:gridSpan w:val="3"/>
          </w:tcPr>
          <w:p w:rsidR="00AC7C6F" w:rsidRPr="00192DF6" w:rsidRDefault="00AC7C6F" w:rsidP="00100061">
            <w:pPr>
              <w:jc w:val="center"/>
            </w:pPr>
          </w:p>
        </w:tc>
      </w:tr>
    </w:tbl>
    <w:p w:rsidR="00AC7C6F" w:rsidRPr="00466B25" w:rsidRDefault="00AC7C6F" w:rsidP="00EA6948">
      <w:pPr>
        <w:suppressAutoHyphens w:val="0"/>
        <w:jc w:val="center"/>
        <w:rPr>
          <w:b/>
        </w:rPr>
      </w:pPr>
      <w:r>
        <w:br w:type="page"/>
      </w:r>
    </w:p>
    <w:p w:rsidR="00AC7C6F" w:rsidRPr="00466B25" w:rsidRDefault="00AC7C6F" w:rsidP="005B0763">
      <w:pPr>
        <w:suppressAutoHyphens w:val="0"/>
        <w:jc w:val="center"/>
        <w:rPr>
          <w:b/>
        </w:rPr>
      </w:pPr>
    </w:p>
    <w:p w:rsidR="00AC7C6F" w:rsidRPr="00466B25" w:rsidRDefault="00AC7C6F" w:rsidP="005B0763">
      <w:pPr>
        <w:suppressAutoHyphens w:val="0"/>
        <w:jc w:val="center"/>
        <w:rPr>
          <w:b/>
        </w:rPr>
      </w:pPr>
    </w:p>
    <w:p w:rsidR="00AC7C6F" w:rsidRDefault="00AC7C6F">
      <w:pPr>
        <w:suppressAutoHyphens w:val="0"/>
        <w:rPr>
          <w:rFonts w:cs="Arial"/>
          <w:b/>
          <w:bCs/>
          <w:i/>
          <w:iCs/>
          <w:sz w:val="28"/>
          <w:szCs w:val="28"/>
        </w:rPr>
      </w:pPr>
    </w:p>
    <w:p w:rsidR="00AC7C6F" w:rsidRPr="00D43A3B" w:rsidRDefault="00AC7C6F" w:rsidP="00DE2CB9">
      <w:pPr>
        <w:pStyle w:val="Heading2"/>
        <w:spacing w:before="0" w:after="0"/>
        <w:jc w:val="right"/>
        <w:rPr>
          <w:b w:val="0"/>
        </w:rPr>
      </w:pPr>
      <w:r w:rsidRPr="00D43A3B">
        <w:rPr>
          <w:rFonts w:cs="Times New Roman"/>
          <w:b w:val="0"/>
          <w:i w:val="0"/>
          <w:iCs w:val="0"/>
        </w:rPr>
        <w:t>Приложение № 4</w:t>
      </w:r>
    </w:p>
    <w:p w:rsidR="00AC7C6F" w:rsidRPr="00D43A3B" w:rsidRDefault="00AC7C6F" w:rsidP="00DE2CB9">
      <w:pPr>
        <w:pStyle w:val="Heading2"/>
        <w:spacing w:before="0" w:after="0"/>
        <w:jc w:val="right"/>
        <w:rPr>
          <w:b w:val="0"/>
        </w:rPr>
      </w:pPr>
      <w:r w:rsidRPr="00D43A3B">
        <w:rPr>
          <w:rFonts w:cs="Times New Roman"/>
          <w:b w:val="0"/>
          <w:i w:val="0"/>
          <w:iCs w:val="0"/>
        </w:rPr>
        <w:t>к документации о закупке</w:t>
      </w:r>
    </w:p>
    <w:p w:rsidR="00AC7C6F" w:rsidRPr="00C97E49" w:rsidRDefault="00AC7C6F" w:rsidP="00DE2CB9">
      <w:pPr>
        <w:pStyle w:val="BodyText"/>
        <w:ind w:firstLine="0"/>
        <w:jc w:val="left"/>
        <w:rPr>
          <w:sz w:val="28"/>
          <w:szCs w:val="28"/>
        </w:rPr>
      </w:pPr>
    </w:p>
    <w:p w:rsidR="00AC7C6F" w:rsidRPr="00C97E49" w:rsidRDefault="00AC7C6F"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AC7C6F" w:rsidRPr="007415F9" w:rsidRDefault="00AC7C6F"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AC7C6F" w:rsidRPr="00C97E49" w:rsidTr="00DE2CB9">
        <w:trPr>
          <w:trHeight w:val="2179"/>
        </w:trPr>
        <w:tc>
          <w:tcPr>
            <w:tcW w:w="0" w:type="auto"/>
            <w:vAlign w:val="center"/>
          </w:tcPr>
          <w:p w:rsidR="00AC7C6F" w:rsidRPr="00C97E49" w:rsidRDefault="00AC7C6F" w:rsidP="00DE2CB9">
            <w:pPr>
              <w:jc w:val="center"/>
            </w:pPr>
            <w:r w:rsidRPr="00C97E49">
              <w:t>№№</w:t>
            </w:r>
          </w:p>
        </w:tc>
        <w:tc>
          <w:tcPr>
            <w:tcW w:w="0" w:type="auto"/>
            <w:vAlign w:val="center"/>
          </w:tcPr>
          <w:p w:rsidR="00AC7C6F" w:rsidRPr="00C97E49" w:rsidRDefault="00AC7C6F" w:rsidP="00DE2CB9">
            <w:pPr>
              <w:jc w:val="center"/>
            </w:pPr>
            <w:r w:rsidRPr="00E96FF5">
              <w:t>Дата и номер договора</w:t>
            </w:r>
            <w:r>
              <w:rPr>
                <w:rStyle w:val="FootnoteReference"/>
              </w:rPr>
              <w:footnoteReference w:id="5"/>
            </w:r>
          </w:p>
        </w:tc>
        <w:tc>
          <w:tcPr>
            <w:tcW w:w="2665" w:type="dxa"/>
            <w:vAlign w:val="center"/>
          </w:tcPr>
          <w:p w:rsidR="00AC7C6F" w:rsidRPr="00C97E49" w:rsidRDefault="00AC7C6F"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vAlign w:val="center"/>
          </w:tcPr>
          <w:p w:rsidR="00AC7C6F" w:rsidRPr="00C97E49" w:rsidRDefault="00AC7C6F" w:rsidP="00DE2CB9">
            <w:pPr>
              <w:jc w:val="center"/>
            </w:pPr>
            <w:r w:rsidRPr="00C97E49">
              <w:t xml:space="preserve"> Наименование </w:t>
            </w:r>
            <w:r>
              <w:t>контрагента</w:t>
            </w:r>
            <w:r w:rsidRPr="00E96FF5">
              <w:t xml:space="preserve">  </w:t>
            </w:r>
          </w:p>
        </w:tc>
        <w:tc>
          <w:tcPr>
            <w:tcW w:w="0" w:type="auto"/>
            <w:vAlign w:val="center"/>
          </w:tcPr>
          <w:p w:rsidR="00AC7C6F" w:rsidRPr="00C97E49" w:rsidRDefault="00AC7C6F"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vAlign w:val="center"/>
          </w:tcPr>
          <w:p w:rsidR="00AC7C6F" w:rsidRPr="005049BC" w:rsidRDefault="00AC7C6F"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AC7C6F" w:rsidRPr="00C97E49" w:rsidTr="00DE2CB9">
        <w:trPr>
          <w:trHeight w:val="274"/>
        </w:trPr>
        <w:tc>
          <w:tcPr>
            <w:tcW w:w="0" w:type="auto"/>
          </w:tcPr>
          <w:p w:rsidR="00AC7C6F" w:rsidRPr="00C97E49" w:rsidRDefault="00AC7C6F" w:rsidP="00DE2CB9">
            <w:r>
              <w:t>1.</w:t>
            </w:r>
          </w:p>
        </w:tc>
        <w:tc>
          <w:tcPr>
            <w:tcW w:w="0" w:type="auto"/>
            <w:vAlign w:val="center"/>
          </w:tcPr>
          <w:p w:rsidR="00AC7C6F" w:rsidRPr="00C97E49" w:rsidRDefault="00AC7C6F" w:rsidP="00DE2CB9">
            <w:pPr>
              <w:jc w:val="center"/>
            </w:pPr>
          </w:p>
        </w:tc>
        <w:tc>
          <w:tcPr>
            <w:tcW w:w="2665" w:type="dxa"/>
          </w:tcPr>
          <w:p w:rsidR="00AC7C6F" w:rsidRPr="00C97E49" w:rsidRDefault="00AC7C6F" w:rsidP="00DE2CB9"/>
        </w:tc>
        <w:tc>
          <w:tcPr>
            <w:tcW w:w="1735" w:type="dxa"/>
          </w:tcPr>
          <w:p w:rsidR="00AC7C6F" w:rsidRPr="00C97E49" w:rsidRDefault="00AC7C6F" w:rsidP="00DE2CB9"/>
        </w:tc>
        <w:tc>
          <w:tcPr>
            <w:tcW w:w="0" w:type="auto"/>
          </w:tcPr>
          <w:p w:rsidR="00AC7C6F" w:rsidRPr="00C97E49" w:rsidRDefault="00AC7C6F" w:rsidP="00DE2CB9"/>
        </w:tc>
        <w:tc>
          <w:tcPr>
            <w:tcW w:w="0" w:type="auto"/>
          </w:tcPr>
          <w:p w:rsidR="00AC7C6F" w:rsidRPr="00C97E49" w:rsidRDefault="00AC7C6F" w:rsidP="00DE2CB9"/>
        </w:tc>
      </w:tr>
      <w:tr w:rsidR="00AC7C6F" w:rsidRPr="00C97E49" w:rsidTr="00DE2CB9">
        <w:trPr>
          <w:trHeight w:val="262"/>
        </w:trPr>
        <w:tc>
          <w:tcPr>
            <w:tcW w:w="0" w:type="auto"/>
          </w:tcPr>
          <w:p w:rsidR="00AC7C6F" w:rsidRPr="00C97E49" w:rsidRDefault="00AC7C6F" w:rsidP="00DE2CB9">
            <w:r>
              <w:t>2.</w:t>
            </w:r>
          </w:p>
        </w:tc>
        <w:tc>
          <w:tcPr>
            <w:tcW w:w="0" w:type="auto"/>
            <w:vAlign w:val="center"/>
          </w:tcPr>
          <w:p w:rsidR="00AC7C6F" w:rsidRPr="00C97E49" w:rsidRDefault="00AC7C6F" w:rsidP="00DE2CB9">
            <w:pPr>
              <w:jc w:val="center"/>
            </w:pPr>
          </w:p>
        </w:tc>
        <w:tc>
          <w:tcPr>
            <w:tcW w:w="2665" w:type="dxa"/>
          </w:tcPr>
          <w:p w:rsidR="00AC7C6F" w:rsidRPr="00C97E49" w:rsidRDefault="00AC7C6F" w:rsidP="00DE2CB9"/>
        </w:tc>
        <w:tc>
          <w:tcPr>
            <w:tcW w:w="1735" w:type="dxa"/>
          </w:tcPr>
          <w:p w:rsidR="00AC7C6F" w:rsidRPr="00C97E49" w:rsidRDefault="00AC7C6F" w:rsidP="00DE2CB9"/>
        </w:tc>
        <w:tc>
          <w:tcPr>
            <w:tcW w:w="0" w:type="auto"/>
          </w:tcPr>
          <w:p w:rsidR="00AC7C6F" w:rsidRPr="00C97E49" w:rsidRDefault="00AC7C6F" w:rsidP="00DE2CB9"/>
        </w:tc>
        <w:tc>
          <w:tcPr>
            <w:tcW w:w="0" w:type="auto"/>
          </w:tcPr>
          <w:p w:rsidR="00AC7C6F" w:rsidRPr="00C97E49" w:rsidRDefault="00AC7C6F" w:rsidP="00DE2CB9"/>
        </w:tc>
      </w:tr>
      <w:tr w:rsidR="00AC7C6F" w:rsidRPr="00C97E49" w:rsidTr="00DE2CB9">
        <w:trPr>
          <w:trHeight w:val="207"/>
        </w:trPr>
        <w:tc>
          <w:tcPr>
            <w:tcW w:w="0" w:type="auto"/>
          </w:tcPr>
          <w:p w:rsidR="00AC7C6F" w:rsidRPr="00C97E49" w:rsidRDefault="00AC7C6F" w:rsidP="00DE2CB9"/>
        </w:tc>
        <w:tc>
          <w:tcPr>
            <w:tcW w:w="0" w:type="auto"/>
            <w:gridSpan w:val="3"/>
            <w:vAlign w:val="center"/>
          </w:tcPr>
          <w:p w:rsidR="00AC7C6F" w:rsidRPr="00C97E49" w:rsidRDefault="00AC7C6F" w:rsidP="00DE2CB9">
            <w:pPr>
              <w:jc w:val="center"/>
            </w:pPr>
            <w:r>
              <w:t>Итого:</w:t>
            </w:r>
          </w:p>
        </w:tc>
        <w:tc>
          <w:tcPr>
            <w:tcW w:w="0" w:type="auto"/>
          </w:tcPr>
          <w:p w:rsidR="00AC7C6F" w:rsidRPr="00C97E49" w:rsidRDefault="00AC7C6F" w:rsidP="00DE2CB9"/>
        </w:tc>
        <w:tc>
          <w:tcPr>
            <w:tcW w:w="0" w:type="auto"/>
          </w:tcPr>
          <w:p w:rsidR="00AC7C6F" w:rsidRPr="00C97E49" w:rsidRDefault="00AC7C6F" w:rsidP="00DE2CB9"/>
        </w:tc>
      </w:tr>
    </w:tbl>
    <w:p w:rsidR="00AC7C6F" w:rsidRDefault="00AC7C6F" w:rsidP="00DE2CB9">
      <w:pPr>
        <w:jc w:val="center"/>
      </w:pPr>
    </w:p>
    <w:p w:rsidR="00AC7C6F" w:rsidRDefault="00AC7C6F" w:rsidP="00DE2CB9">
      <w:r w:rsidRPr="005049BC">
        <w:t xml:space="preserve">Приложение: </w:t>
      </w:r>
      <w:r>
        <w:t>1. копия договора</w:t>
      </w:r>
      <w:r w:rsidRPr="005049BC">
        <w:t xml:space="preserve"> на ____ листах.</w:t>
      </w:r>
    </w:p>
    <w:p w:rsidR="00AC7C6F" w:rsidRPr="005049BC" w:rsidRDefault="00AC7C6F" w:rsidP="00DE2CB9">
      <w:r>
        <w:tab/>
      </w:r>
      <w:r>
        <w:tab/>
      </w:r>
      <w:r>
        <w:tab/>
        <w:t xml:space="preserve">    2. копия акта на </w:t>
      </w:r>
      <w:r>
        <w:tab/>
      </w:r>
      <w:r w:rsidRPr="00657A06">
        <w:t>____ листах</w:t>
      </w:r>
      <w:r>
        <w:t>.</w:t>
      </w:r>
    </w:p>
    <w:p w:rsidR="00AC7C6F" w:rsidRDefault="00AC7C6F" w:rsidP="00DE2CB9">
      <w:pPr>
        <w:jc w:val="center"/>
        <w:rPr>
          <w:b/>
          <w:szCs w:val="28"/>
        </w:rPr>
      </w:pPr>
    </w:p>
    <w:p w:rsidR="00AC7C6F" w:rsidRDefault="00AC7C6F" w:rsidP="00DE2CB9"/>
    <w:p w:rsidR="00AC7C6F" w:rsidRDefault="00AC7C6F" w:rsidP="00DE2CB9"/>
    <w:p w:rsidR="00AC7C6F" w:rsidRPr="00C20080" w:rsidRDefault="00AC7C6F"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AC7C6F" w:rsidRPr="00C20080" w:rsidRDefault="00AC7C6F" w:rsidP="00DE2CB9">
      <w:pPr>
        <w:tabs>
          <w:tab w:val="left" w:pos="8640"/>
        </w:tabs>
        <w:jc w:val="center"/>
        <w:rPr>
          <w:i/>
        </w:rPr>
      </w:pPr>
      <w:r w:rsidRPr="00C20080">
        <w:rPr>
          <w:i/>
        </w:rPr>
        <w:t>(наименование претендента)</w:t>
      </w:r>
    </w:p>
    <w:p w:rsidR="00AC7C6F" w:rsidRPr="00C20080" w:rsidRDefault="00AC7C6F" w:rsidP="00DE2CB9">
      <w:pPr>
        <w:rPr>
          <w:sz w:val="28"/>
          <w:szCs w:val="28"/>
          <w:lang w:eastAsia="ru-RU"/>
        </w:rPr>
      </w:pPr>
      <w:r w:rsidRPr="00C20080">
        <w:rPr>
          <w:sz w:val="28"/>
          <w:szCs w:val="28"/>
          <w:lang w:eastAsia="ru-RU"/>
        </w:rPr>
        <w:t>____________________________________________________________________</w:t>
      </w:r>
    </w:p>
    <w:p w:rsidR="00AC7C6F" w:rsidRPr="00C20080" w:rsidRDefault="00AC7C6F"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C7C6F" w:rsidRPr="00C20080" w:rsidRDefault="00AC7C6F" w:rsidP="00DE2CB9">
      <w:pPr>
        <w:rPr>
          <w:sz w:val="28"/>
          <w:szCs w:val="28"/>
          <w:lang w:eastAsia="ru-RU"/>
        </w:rPr>
      </w:pPr>
      <w:r w:rsidRPr="00C20080">
        <w:rPr>
          <w:sz w:val="28"/>
          <w:szCs w:val="28"/>
          <w:lang w:eastAsia="ru-RU"/>
        </w:rPr>
        <w:t>"____" _________ 201__ г.</w:t>
      </w:r>
    </w:p>
    <w:p w:rsidR="00AC7C6F" w:rsidRPr="007415F9" w:rsidRDefault="00AC7C6F" w:rsidP="00DE2CB9"/>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Pr="001E086B" w:rsidRDefault="00AC7C6F" w:rsidP="00B00452">
      <w:pPr>
        <w:pStyle w:val="Heading2"/>
        <w:spacing w:before="0" w:after="0"/>
        <w:jc w:val="right"/>
      </w:pPr>
      <w:r w:rsidRPr="001E086B">
        <w:rPr>
          <w:rFonts w:cs="Times New Roman"/>
          <w:i w:val="0"/>
          <w:iCs w:val="0"/>
        </w:rPr>
        <w:t>Приложение № 5</w:t>
      </w:r>
    </w:p>
    <w:p w:rsidR="00AC7C6F" w:rsidRPr="001E086B" w:rsidRDefault="00AC7C6F" w:rsidP="005D02E7">
      <w:pPr>
        <w:pStyle w:val="Heading2"/>
        <w:spacing w:before="0" w:after="0"/>
        <w:jc w:val="right"/>
      </w:pPr>
      <w:r w:rsidRPr="001E086B">
        <w:rPr>
          <w:rFonts w:cs="Times New Roman"/>
          <w:i w:val="0"/>
          <w:iCs w:val="0"/>
        </w:rPr>
        <w:t>к документации о закупке</w:t>
      </w:r>
    </w:p>
    <w:p w:rsidR="00AC7C6F" w:rsidRDefault="00AC7C6F" w:rsidP="000954FB">
      <w:pPr>
        <w:pStyle w:val="BodyText"/>
        <w:ind w:firstLine="0"/>
        <w:jc w:val="left"/>
        <w:rPr>
          <w:sz w:val="28"/>
          <w:szCs w:val="28"/>
        </w:rPr>
      </w:pPr>
    </w:p>
    <w:p w:rsidR="00AC7C6F" w:rsidRPr="00E10899" w:rsidRDefault="00AC7C6F" w:rsidP="00EA6948">
      <w:pPr>
        <w:pStyle w:val="BodyText"/>
        <w:ind w:firstLine="0"/>
        <w:jc w:val="center"/>
        <w:rPr>
          <w:b/>
          <w:sz w:val="60"/>
          <w:szCs w:val="60"/>
        </w:rPr>
      </w:pPr>
      <w:r w:rsidRPr="00080B60">
        <w:rPr>
          <w:b/>
          <w:sz w:val="60"/>
          <w:szCs w:val="60"/>
        </w:rPr>
        <w:t>ПРОЕКТ ДОГОВОРА</w:t>
      </w:r>
    </w:p>
    <w:p w:rsidR="00AC7C6F" w:rsidRDefault="00AC7C6F" w:rsidP="00EA6948">
      <w:pPr>
        <w:rPr>
          <w:b/>
          <w:i/>
          <w:sz w:val="28"/>
          <w:szCs w:val="28"/>
          <w:highlight w:val="magenta"/>
        </w:rPr>
      </w:pPr>
    </w:p>
    <w:p w:rsidR="00AC7C6F" w:rsidRPr="0081186D" w:rsidRDefault="00AC7C6F" w:rsidP="00D50712">
      <w:pPr>
        <w:jc w:val="center"/>
        <w:rPr>
          <w:b/>
        </w:rPr>
      </w:pPr>
      <w:r w:rsidRPr="0081186D">
        <w:rPr>
          <w:b/>
        </w:rPr>
        <w:t>ДОГОВОР № ____</w:t>
      </w:r>
    </w:p>
    <w:p w:rsidR="00AC7C6F" w:rsidRPr="0081186D" w:rsidRDefault="00AC7C6F" w:rsidP="00D50712">
      <w:pPr>
        <w:jc w:val="center"/>
        <w:rPr>
          <w:b/>
        </w:rPr>
      </w:pPr>
      <w:r w:rsidRPr="0081186D">
        <w:rPr>
          <w:b/>
        </w:rPr>
        <w:t>об оказании услуг по охране</w:t>
      </w:r>
    </w:p>
    <w:p w:rsidR="00AC7C6F" w:rsidRPr="0081186D" w:rsidRDefault="00AC7C6F" w:rsidP="00D50712">
      <w:r w:rsidRPr="0081186D">
        <w:t xml:space="preserve">г. </w:t>
      </w:r>
      <w:r>
        <w:t>_______________</w:t>
      </w:r>
      <w:r>
        <w:tab/>
      </w:r>
      <w:r>
        <w:tab/>
      </w:r>
      <w:r>
        <w:tab/>
      </w:r>
      <w:r w:rsidRPr="0081186D">
        <w:tab/>
      </w:r>
      <w:r w:rsidRPr="0081186D">
        <w:tab/>
      </w:r>
      <w:r w:rsidRPr="0081186D">
        <w:tab/>
      </w:r>
      <w:r w:rsidRPr="0081186D">
        <w:tab/>
      </w:r>
      <w:r w:rsidRPr="0081186D">
        <w:tab/>
      </w:r>
      <w:r w:rsidRPr="0081186D">
        <w:tab/>
      </w:r>
      <w:r w:rsidRPr="0081186D">
        <w:tab/>
      </w:r>
      <w:r w:rsidRPr="0081186D">
        <w:tab/>
      </w:r>
      <w:r>
        <w:t xml:space="preserve">     </w:t>
      </w:r>
      <w:r w:rsidRPr="0081186D">
        <w:t xml:space="preserve">  </w:t>
      </w:r>
      <w:r>
        <w:t>«___» _________ 201__</w:t>
      </w:r>
      <w:r w:rsidRPr="0081186D">
        <w:t xml:space="preserve"> г.</w:t>
      </w:r>
    </w:p>
    <w:p w:rsidR="00AC7C6F" w:rsidRPr="0081186D" w:rsidRDefault="00AC7C6F" w:rsidP="00D50712"/>
    <w:p w:rsidR="00AC7C6F" w:rsidRPr="0081186D" w:rsidRDefault="00AC7C6F" w:rsidP="00D50712">
      <w:pPr>
        <w:jc w:val="both"/>
      </w:pPr>
      <w:r w:rsidRPr="0081186D">
        <w:rPr>
          <w:b/>
        </w:rPr>
        <w:tab/>
        <w:t>Публичное акционерное общество «Центр по перевозке грузов в контейнерах «ТрансКонтейнер»</w:t>
      </w:r>
      <w:r w:rsidRPr="0081186D">
        <w:t xml:space="preserve"> именуемое в дальнейшем </w:t>
      </w:r>
      <w:r w:rsidRPr="0081186D">
        <w:rPr>
          <w:b/>
        </w:rPr>
        <w:t>«Заказчик»</w:t>
      </w:r>
      <w:r w:rsidRPr="0081186D">
        <w:t>, в лице __________________</w:t>
      </w:r>
      <w:r w:rsidRPr="0081186D">
        <w:rPr>
          <w:b/>
        </w:rPr>
        <w:t xml:space="preserve">, </w:t>
      </w:r>
      <w:r w:rsidRPr="0081186D">
        <w:t xml:space="preserve">действующего на основании ____________________________________________, с одной стороны, и </w:t>
      </w:r>
      <w:r w:rsidRPr="0081186D">
        <w:rPr>
          <w:b/>
        </w:rPr>
        <w:t>________________________________</w:t>
      </w:r>
      <w:r w:rsidRPr="0081186D">
        <w:t xml:space="preserve">, именуемое в дальнейшем </w:t>
      </w:r>
      <w:r w:rsidRPr="0081186D">
        <w:rPr>
          <w:b/>
        </w:rPr>
        <w:t>«Исполнитель»</w:t>
      </w:r>
      <w:r w:rsidRPr="0081186D">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
    <w:p w:rsidR="00AC7C6F" w:rsidRPr="0081186D" w:rsidRDefault="00AC7C6F" w:rsidP="00D50712"/>
    <w:p w:rsidR="00AC7C6F" w:rsidRPr="0081186D" w:rsidRDefault="00AC7C6F" w:rsidP="00D50712">
      <w:pPr>
        <w:jc w:val="center"/>
        <w:rPr>
          <w:b/>
        </w:rPr>
      </w:pPr>
      <w:r w:rsidRPr="0081186D">
        <w:rPr>
          <w:b/>
        </w:rPr>
        <w:t xml:space="preserve"> 1. ПРЕДМЕТ ДОГОВОРА</w:t>
      </w:r>
    </w:p>
    <w:p w:rsidR="00AC7C6F" w:rsidRDefault="00AC7C6F" w:rsidP="00D50712">
      <w:pPr>
        <w:numPr>
          <w:ilvl w:val="1"/>
          <w:numId w:val="37"/>
        </w:numPr>
        <w:ind w:left="0" w:firstLine="0"/>
        <w:jc w:val="both"/>
      </w:pPr>
      <w:r w:rsidRPr="0081186D">
        <w:t xml:space="preserve">Заказчик поручает, а Исполнитель принимает на себя обязательства по оказанию услуг по охране объектов </w:t>
      </w:r>
      <w:r>
        <w:t xml:space="preserve">и имущества Заказчика, </w:t>
      </w:r>
      <w:r w:rsidRPr="00CF6979">
        <w:rPr>
          <w:rStyle w:val="FontStyle21"/>
          <w:rFonts w:eastAsia="MS Mincho"/>
        </w:rPr>
        <w:t>расположенн</w:t>
      </w:r>
      <w:r>
        <w:rPr>
          <w:rStyle w:val="FontStyle21"/>
          <w:rFonts w:eastAsia="MS Mincho"/>
        </w:rPr>
        <w:t>ых</w:t>
      </w:r>
      <w:r w:rsidRPr="00CF6979">
        <w:rPr>
          <w:rStyle w:val="FontStyle21"/>
          <w:rFonts w:eastAsia="MS Mincho"/>
        </w:rPr>
        <w:t xml:space="preserve">: </w:t>
      </w:r>
    </w:p>
    <w:p w:rsidR="00AC7C6F" w:rsidRDefault="00AC7C6F" w:rsidP="00D50712">
      <w:pPr>
        <w:ind w:left="284"/>
        <w:jc w:val="both"/>
      </w:pPr>
      <w:r w:rsidRPr="00080B60">
        <w:t>-</w:t>
      </w:r>
      <w:r w:rsidRPr="00E7174F">
        <w:rPr>
          <w:color w:val="000000"/>
        </w:rPr>
        <w:t>Липецкая</w:t>
      </w:r>
      <w:r w:rsidRPr="00E7174F">
        <w:t xml:space="preserve"> </w:t>
      </w:r>
      <w:r w:rsidRPr="00E7174F">
        <w:rPr>
          <w:color w:val="000000"/>
        </w:rPr>
        <w:t>обл.,</w:t>
      </w:r>
      <w:r w:rsidRPr="00E7174F">
        <w:t xml:space="preserve"> </w:t>
      </w:r>
      <w:r w:rsidRPr="00E7174F">
        <w:rPr>
          <w:color w:val="000000"/>
        </w:rPr>
        <w:t>г.</w:t>
      </w:r>
      <w:r w:rsidRPr="00E7174F">
        <w:t xml:space="preserve"> </w:t>
      </w:r>
      <w:r w:rsidRPr="00E7174F">
        <w:rPr>
          <w:color w:val="000000"/>
        </w:rPr>
        <w:t>Грязи,</w:t>
      </w:r>
      <w:r w:rsidRPr="00E7174F">
        <w:t xml:space="preserve"> </w:t>
      </w:r>
      <w:r w:rsidRPr="00E7174F">
        <w:rPr>
          <w:color w:val="000000"/>
        </w:rPr>
        <w:t>ул.</w:t>
      </w:r>
      <w:r w:rsidRPr="00E7174F">
        <w:t xml:space="preserve"> </w:t>
      </w:r>
      <w:r w:rsidRPr="00E7174F">
        <w:rPr>
          <w:color w:val="000000"/>
        </w:rPr>
        <w:t>Станционная,</w:t>
      </w:r>
      <w:r w:rsidRPr="00E7174F">
        <w:t xml:space="preserve"> </w:t>
      </w:r>
      <w:r w:rsidRPr="00E7174F">
        <w:rPr>
          <w:color w:val="000000"/>
        </w:rPr>
        <w:t>1, Грязинский</w:t>
      </w:r>
      <w:r w:rsidRPr="00E7174F">
        <w:t xml:space="preserve"> </w:t>
      </w:r>
      <w:r w:rsidRPr="00E7174F">
        <w:rPr>
          <w:color w:val="000000"/>
        </w:rPr>
        <w:t>производственный</w:t>
      </w:r>
      <w:r w:rsidRPr="00E7174F">
        <w:t xml:space="preserve"> </w:t>
      </w:r>
      <w:r w:rsidRPr="00E7174F">
        <w:rPr>
          <w:color w:val="000000"/>
        </w:rPr>
        <w:t>участок</w:t>
      </w:r>
      <w:r w:rsidRPr="00E7174F">
        <w:t xml:space="preserve"> </w:t>
      </w:r>
      <w:r w:rsidRPr="00E7174F">
        <w:rPr>
          <w:color w:val="000000"/>
        </w:rPr>
        <w:t>филиала</w:t>
      </w:r>
      <w:r w:rsidRPr="00E7174F">
        <w:t xml:space="preserve"> </w:t>
      </w:r>
      <w:r w:rsidRPr="00E7174F">
        <w:rPr>
          <w:color w:val="000000"/>
        </w:rPr>
        <w:t>ПАО</w:t>
      </w:r>
      <w:r w:rsidRPr="00E7174F">
        <w:t xml:space="preserve"> </w:t>
      </w:r>
      <w:r w:rsidRPr="00E7174F">
        <w:rPr>
          <w:color w:val="000000"/>
        </w:rPr>
        <w:t>"ТрансКонтейнер"</w:t>
      </w:r>
      <w:r w:rsidRPr="00E7174F">
        <w:t xml:space="preserve"> </w:t>
      </w:r>
      <w:r w:rsidRPr="00E7174F">
        <w:rPr>
          <w:color w:val="000000"/>
        </w:rPr>
        <w:t>на</w:t>
      </w:r>
      <w:r w:rsidRPr="00E7174F">
        <w:t xml:space="preserve"> </w:t>
      </w:r>
      <w:r w:rsidRPr="00E7174F">
        <w:rPr>
          <w:color w:val="000000"/>
        </w:rPr>
        <w:t>Юго-Восточной</w:t>
      </w:r>
      <w:r w:rsidRPr="00E7174F">
        <w:t xml:space="preserve"> </w:t>
      </w:r>
      <w:r w:rsidRPr="00E7174F">
        <w:rPr>
          <w:color w:val="000000"/>
        </w:rPr>
        <w:t>железн</w:t>
      </w:r>
      <w:r>
        <w:rPr>
          <w:color w:val="000000"/>
        </w:rPr>
        <w:t xml:space="preserve">ой дороге, </w:t>
      </w:r>
      <w:r w:rsidRPr="00CF6979">
        <w:rPr>
          <w:rStyle w:val="FontStyle21"/>
          <w:rFonts w:eastAsia="MS Mincho"/>
        </w:rPr>
        <w:t>в соответстви</w:t>
      </w:r>
      <w:r>
        <w:rPr>
          <w:rStyle w:val="FontStyle21"/>
          <w:rFonts w:eastAsia="MS Mincho"/>
        </w:rPr>
        <w:t>е</w:t>
      </w:r>
      <w:r w:rsidRPr="00CF6979">
        <w:rPr>
          <w:rStyle w:val="FontStyle21"/>
          <w:rFonts w:eastAsia="MS Mincho"/>
        </w:rPr>
        <w:t xml:space="preserve">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r>
        <w:rPr>
          <w:rStyle w:val="FontStyle21"/>
          <w:rFonts w:eastAsia="MS Mincho"/>
        </w:rPr>
        <w:t>,</w:t>
      </w:r>
      <w:r w:rsidRPr="00CF6979">
        <w:rPr>
          <w:rStyle w:val="FontStyle21"/>
          <w:rFonts w:eastAsia="MS Mincho"/>
        </w:rPr>
        <w:t xml:space="preserve"> именуемые в дальнейшем услуги</w:t>
      </w:r>
      <w:r>
        <w:rPr>
          <w:rStyle w:val="FontStyle21"/>
          <w:rFonts w:eastAsia="MS Mincho"/>
        </w:rPr>
        <w:t>.</w:t>
      </w:r>
    </w:p>
    <w:p w:rsidR="00AC7C6F" w:rsidRDefault="00AC7C6F" w:rsidP="00D50712">
      <w:pPr>
        <w:pStyle w:val="ListParagraph"/>
        <w:numPr>
          <w:ilvl w:val="1"/>
          <w:numId w:val="37"/>
        </w:numPr>
        <w:tabs>
          <w:tab w:val="clear" w:pos="792"/>
        </w:tabs>
        <w:ind w:left="284" w:hanging="284"/>
        <w:contextualSpacing/>
        <w:jc w:val="both"/>
      </w:pPr>
      <w:r w:rsidRPr="0092733B">
        <w:t>Срок оказания услуг  с «</w:t>
      </w:r>
      <w:r>
        <w:t>01» июля</w:t>
      </w:r>
      <w:r w:rsidRPr="0092733B">
        <w:t xml:space="preserve"> 201</w:t>
      </w:r>
      <w:r w:rsidRPr="00D50712">
        <w:t>7</w:t>
      </w:r>
      <w:r w:rsidRPr="0092733B">
        <w:t xml:space="preserve"> года по «</w:t>
      </w:r>
      <w:r>
        <w:t>30» июня</w:t>
      </w:r>
      <w:r w:rsidRPr="0092733B">
        <w:t xml:space="preserve"> 201</w:t>
      </w:r>
      <w:r w:rsidRPr="00EB6C6F">
        <w:t>8</w:t>
      </w:r>
      <w:r w:rsidRPr="0092733B">
        <w:t>года</w:t>
      </w:r>
    </w:p>
    <w:p w:rsidR="00AC7C6F" w:rsidRPr="0081186D" w:rsidRDefault="00AC7C6F" w:rsidP="00D50712">
      <w:pPr>
        <w:jc w:val="center"/>
        <w:rPr>
          <w:b/>
        </w:rPr>
      </w:pPr>
    </w:p>
    <w:p w:rsidR="00AC7C6F" w:rsidRPr="0081186D" w:rsidRDefault="00AC7C6F" w:rsidP="00D50712">
      <w:pPr>
        <w:jc w:val="center"/>
      </w:pPr>
      <w:r w:rsidRPr="0081186D">
        <w:rPr>
          <w:b/>
        </w:rPr>
        <w:t>2. ПРАВА И ОБЯЗАННОСТИ ИСПОЛНИТЕЛЯ</w:t>
      </w:r>
    </w:p>
    <w:p w:rsidR="00AC7C6F" w:rsidRPr="0081186D" w:rsidRDefault="00AC7C6F" w:rsidP="00D50712">
      <w:pPr>
        <w:ind w:firstLine="360"/>
        <w:jc w:val="both"/>
      </w:pPr>
      <w:r w:rsidRPr="0081186D">
        <w:t>2.1. Исполнитель обязан:</w:t>
      </w:r>
    </w:p>
    <w:p w:rsidR="00AC7C6F" w:rsidRPr="001F0D90" w:rsidRDefault="00AC7C6F" w:rsidP="00D50712">
      <w:pPr>
        <w:ind w:firstLine="540"/>
        <w:jc w:val="both"/>
      </w:pPr>
      <w:r w:rsidRPr="0081186D">
        <w:t xml:space="preserve">2.1.1. </w:t>
      </w:r>
      <w:r w:rsidRPr="001F0D90">
        <w:t>Осуществлять охрану имущества Заказчика, находящегося на охраняемых объектах, в соответствии с законодательством Российской Федерации и условиями настоящего Договора.</w:t>
      </w:r>
      <w:r>
        <w:t xml:space="preserve"> </w:t>
      </w:r>
      <w:r w:rsidRPr="001F0D90">
        <w:t>Охрана имущества заключается в осуществлении мероприятий по предотвращению открытого или тайного хищения имущества, его порчи или</w:t>
      </w:r>
      <w:r w:rsidRPr="001F0D90" w:rsidDel="006F405D">
        <w:t xml:space="preserve"> </w:t>
      </w:r>
      <w:r w:rsidRPr="001F0D90">
        <w:t>уничтожения, а также задержание нарушителей с обязательной передачей их в органы внутренних дел.     Под имуществом понимаются здания, помещения, иные материальные средства и документы, состоящие в установленном порядке, на балансе Заказчика, кроме личных вещей работников охраняемых объектов</w:t>
      </w:r>
      <w:r>
        <w:t>;</w:t>
      </w:r>
    </w:p>
    <w:p w:rsidR="00AC7C6F" w:rsidRPr="0081186D" w:rsidRDefault="00AC7C6F" w:rsidP="00D50712">
      <w:pPr>
        <w:ind w:firstLine="540"/>
        <w:jc w:val="both"/>
      </w:pPr>
      <w:r w:rsidRPr="0081186D">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AC7C6F" w:rsidRPr="0081186D" w:rsidRDefault="00AC7C6F" w:rsidP="00D50712">
      <w:pPr>
        <w:ind w:firstLine="540"/>
        <w:jc w:val="both"/>
      </w:pPr>
      <w:r w:rsidRPr="0081186D">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AC7C6F" w:rsidRPr="0081186D" w:rsidRDefault="00AC7C6F" w:rsidP="00D50712">
      <w:pPr>
        <w:ind w:firstLine="540"/>
        <w:jc w:val="both"/>
      </w:pPr>
      <w:r w:rsidRPr="0081186D">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AC7C6F" w:rsidRPr="00060E8B" w:rsidRDefault="00AC7C6F" w:rsidP="00D50712">
      <w:pPr>
        <w:ind w:firstLine="567"/>
        <w:jc w:val="both"/>
      </w:pPr>
      <w:r w:rsidRPr="0081186D">
        <w:t xml:space="preserve">2.1.5. </w:t>
      </w:r>
      <w:r w:rsidRPr="00060E8B">
        <w:t>Обеспеч</w:t>
      </w:r>
      <w:r>
        <w:t>ивать пропускной</w:t>
      </w:r>
      <w:r w:rsidRPr="00060E8B">
        <w:t xml:space="preserve"> и внутриобъектов</w:t>
      </w:r>
      <w:r>
        <w:t>ый</w:t>
      </w:r>
      <w:r w:rsidRPr="00060E8B">
        <w:t xml:space="preserve"> режим</w:t>
      </w:r>
      <w:r>
        <w:t>ы</w:t>
      </w:r>
      <w:r w:rsidRPr="00060E8B">
        <w:t xml:space="preserve">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w:t>
      </w:r>
      <w:r>
        <w:t>, ввоза (вывоза) порожних и груженых контейнеров</w:t>
      </w:r>
      <w:r w:rsidRPr="00060E8B">
        <w:t>.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AC7C6F" w:rsidRDefault="00AC7C6F" w:rsidP="00D50712">
      <w:pPr>
        <w:ind w:firstLine="540"/>
        <w:jc w:val="both"/>
      </w:pPr>
      <w:r w:rsidRPr="0081186D">
        <w:t xml:space="preserve">2.1.6. Контролировать соблюдение установленного Заказчиком порядка сдачи контейнерных площадок, отдельных помещений Объектов под охрану </w:t>
      </w:r>
      <w:r w:rsidRPr="00EF249A">
        <w:t>и снятия их</w:t>
      </w:r>
      <w:r>
        <w:t xml:space="preserve"> </w:t>
      </w:r>
      <w:r w:rsidRPr="0081186D">
        <w:t>с охраны;</w:t>
      </w:r>
    </w:p>
    <w:p w:rsidR="00AC7C6F" w:rsidRPr="0081186D" w:rsidRDefault="00AC7C6F" w:rsidP="00D50712">
      <w:pPr>
        <w:ind w:firstLine="540"/>
        <w:jc w:val="both"/>
      </w:pPr>
      <w:r w:rsidRPr="0081186D">
        <w:t>2.1.7. Осуществлять контроль над эксплуатацией технических средств охраны и противопожарной защиты на охраняемых Объектах Заказчика;</w:t>
      </w:r>
    </w:p>
    <w:p w:rsidR="00AC7C6F" w:rsidRDefault="00AC7C6F" w:rsidP="00D50712">
      <w:pPr>
        <w:ind w:firstLine="540"/>
        <w:jc w:val="both"/>
      </w:pPr>
      <w:r w:rsidRPr="0081186D">
        <w:t>2.1.8. Контролировать соблюдение установленных Заказчиком правил внутреннего распорядка;</w:t>
      </w:r>
    </w:p>
    <w:p w:rsidR="00AC7C6F" w:rsidRPr="0081186D" w:rsidRDefault="00AC7C6F" w:rsidP="00D50712">
      <w:pPr>
        <w:ind w:firstLine="540"/>
        <w:jc w:val="both"/>
      </w:pPr>
      <w:r w:rsidRPr="0081186D">
        <w:t>2.1.9.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AC7C6F" w:rsidRDefault="00AC7C6F" w:rsidP="00D50712">
      <w:pPr>
        <w:ind w:firstLine="540"/>
        <w:jc w:val="both"/>
      </w:pPr>
      <w:r w:rsidRPr="0081186D">
        <w:t>2.1.10.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AC7C6F" w:rsidRPr="0081186D" w:rsidRDefault="00AC7C6F" w:rsidP="00D50712">
      <w:pPr>
        <w:ind w:firstLine="540"/>
        <w:jc w:val="both"/>
      </w:pPr>
      <w:r w:rsidRPr="0081186D">
        <w:t>2.1.11.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AC7C6F" w:rsidRPr="0081186D" w:rsidRDefault="00AC7C6F" w:rsidP="00D50712">
      <w:pPr>
        <w:ind w:firstLine="540"/>
        <w:jc w:val="both"/>
      </w:pPr>
      <w:r w:rsidRPr="0081186D">
        <w:t>2.1.12. Представлять Заказчику письменный отчет о результатах проделанной работы;</w:t>
      </w:r>
    </w:p>
    <w:p w:rsidR="00AC7C6F" w:rsidRPr="0081186D" w:rsidRDefault="00AC7C6F" w:rsidP="00D50712">
      <w:pPr>
        <w:ind w:firstLine="540"/>
        <w:jc w:val="both"/>
      </w:pPr>
      <w:r w:rsidRPr="0081186D">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AC7C6F" w:rsidRPr="0081186D" w:rsidRDefault="00AC7C6F" w:rsidP="00D50712">
      <w:pPr>
        <w:ind w:firstLine="540"/>
        <w:jc w:val="both"/>
      </w:pPr>
      <w:r w:rsidRPr="0081186D">
        <w:t>2.1.14. Оказывать содействие правоохранительным органам в обеспечении правопорядка на территории охраняемых Объектов;</w:t>
      </w:r>
    </w:p>
    <w:p w:rsidR="00AC7C6F" w:rsidRPr="0081186D" w:rsidRDefault="00AC7C6F" w:rsidP="00D50712">
      <w:pPr>
        <w:jc w:val="both"/>
      </w:pPr>
    </w:p>
    <w:p w:rsidR="00AC7C6F" w:rsidRPr="0081186D" w:rsidRDefault="00AC7C6F" w:rsidP="00D50712">
      <w:pPr>
        <w:ind w:firstLine="360"/>
        <w:jc w:val="both"/>
      </w:pPr>
      <w:r w:rsidRPr="0081186D">
        <w:t>2.2. Исполнитель имеет право:</w:t>
      </w:r>
    </w:p>
    <w:p w:rsidR="00AC7C6F" w:rsidRPr="0081186D" w:rsidRDefault="00AC7C6F" w:rsidP="00D50712">
      <w:pPr>
        <w:ind w:firstLine="540"/>
        <w:jc w:val="both"/>
      </w:pPr>
      <w:r w:rsidRPr="0081186D">
        <w:t>2.2.1. Получать от Заказчика информацию, необходимую для качественного исполнения своих обязательств по настоящему Договору.</w:t>
      </w:r>
    </w:p>
    <w:p w:rsidR="00AC7C6F" w:rsidRPr="0081186D" w:rsidRDefault="00AC7C6F" w:rsidP="00D50712">
      <w:pPr>
        <w:ind w:firstLine="540"/>
        <w:jc w:val="both"/>
      </w:pPr>
      <w:r w:rsidRPr="0081186D">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AC7C6F" w:rsidRPr="0081186D" w:rsidRDefault="00AC7C6F" w:rsidP="00D50712">
      <w:pPr>
        <w:ind w:firstLine="540"/>
        <w:jc w:val="both"/>
      </w:pPr>
      <w:r w:rsidRPr="0081186D">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AC7C6F" w:rsidRPr="0081186D" w:rsidRDefault="00AC7C6F" w:rsidP="00D50712">
      <w:pPr>
        <w:jc w:val="both"/>
      </w:pPr>
    </w:p>
    <w:p w:rsidR="00AC7C6F" w:rsidRPr="0081186D" w:rsidRDefault="00AC7C6F" w:rsidP="00D50712">
      <w:pPr>
        <w:ind w:firstLine="380"/>
        <w:jc w:val="center"/>
      </w:pPr>
      <w:r w:rsidRPr="0081186D">
        <w:rPr>
          <w:b/>
        </w:rPr>
        <w:t>3. ПРАВА И ОБЯЗАННОСТИ ЗАКАЗЧИКА</w:t>
      </w:r>
    </w:p>
    <w:p w:rsidR="00AC7C6F" w:rsidRPr="0081186D" w:rsidRDefault="00AC7C6F" w:rsidP="00D50712">
      <w:pPr>
        <w:ind w:firstLine="360"/>
      </w:pPr>
      <w:r w:rsidRPr="0081186D">
        <w:t>3.1 Заказчик обязан:</w:t>
      </w:r>
    </w:p>
    <w:p w:rsidR="00AC7C6F" w:rsidRPr="0081186D" w:rsidRDefault="00AC7C6F" w:rsidP="00D50712">
      <w:pPr>
        <w:ind w:firstLine="540"/>
        <w:jc w:val="both"/>
      </w:pPr>
      <w:r w:rsidRPr="0081186D">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AC7C6F" w:rsidRPr="0081186D" w:rsidRDefault="00AC7C6F" w:rsidP="00D50712">
      <w:pPr>
        <w:ind w:firstLine="540"/>
        <w:jc w:val="both"/>
      </w:pPr>
      <w:r w:rsidRPr="0081186D">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AC7C6F" w:rsidRPr="0081186D" w:rsidRDefault="00AC7C6F" w:rsidP="00D50712">
      <w:pPr>
        <w:ind w:firstLine="540"/>
        <w:jc w:val="both"/>
      </w:pPr>
      <w:r w:rsidRPr="0081186D">
        <w:t>3.1.3. Обеспечить Исполнителя необходимой документацией и своевременно информировать о всех изменениях установленного порядка;</w:t>
      </w:r>
    </w:p>
    <w:p w:rsidR="00AC7C6F" w:rsidRPr="0081186D" w:rsidRDefault="00AC7C6F" w:rsidP="00D50712">
      <w:pPr>
        <w:ind w:firstLine="540"/>
        <w:jc w:val="both"/>
      </w:pPr>
      <w:r w:rsidRPr="0081186D">
        <w:t>3.1.4. Создать надлежащие условия для обеспечения сохранности имущества Заказчика, в частности:</w:t>
      </w:r>
    </w:p>
    <w:p w:rsidR="00AC7C6F" w:rsidRPr="0081186D" w:rsidRDefault="00AC7C6F" w:rsidP="00D50712">
      <w:pPr>
        <w:ind w:firstLine="720"/>
        <w:jc w:val="both"/>
      </w:pPr>
      <w:r w:rsidRPr="0081186D">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AC7C6F" w:rsidRPr="0081186D" w:rsidRDefault="00AC7C6F" w:rsidP="00D50712">
      <w:pPr>
        <w:ind w:firstLine="720"/>
        <w:jc w:val="both"/>
      </w:pPr>
      <w:r w:rsidRPr="0081186D">
        <w:t>-обеспечить охраняемые Объекты достаточным освещением для несения службы в ночное время;</w:t>
      </w:r>
    </w:p>
    <w:p w:rsidR="00AC7C6F" w:rsidRPr="0081186D" w:rsidRDefault="00AC7C6F" w:rsidP="00D50712">
      <w:pPr>
        <w:ind w:firstLine="720"/>
        <w:jc w:val="both"/>
      </w:pPr>
      <w:r w:rsidRPr="0081186D">
        <w:t>-обеспечить свободный доступ сотрудников Исполнителя к установленным приборам охранной и пожарной сигнализации и средствам пожаротушения;</w:t>
      </w:r>
    </w:p>
    <w:p w:rsidR="00AC7C6F" w:rsidRPr="0081186D" w:rsidRDefault="00AC7C6F" w:rsidP="00D50712">
      <w:pPr>
        <w:ind w:firstLine="540"/>
        <w:jc w:val="both"/>
      </w:pPr>
      <w:r w:rsidRPr="0081186D">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AC7C6F" w:rsidRPr="0081186D" w:rsidRDefault="00AC7C6F" w:rsidP="00D50712">
      <w:pPr>
        <w:ind w:firstLine="540"/>
        <w:jc w:val="both"/>
      </w:pPr>
      <w:r w:rsidRPr="0081186D">
        <w:t>3.1.6.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AC7C6F" w:rsidRPr="0081186D" w:rsidRDefault="00AC7C6F" w:rsidP="00D50712">
      <w:pPr>
        <w:ind w:firstLine="540"/>
        <w:jc w:val="both"/>
      </w:pPr>
      <w:r w:rsidRPr="0081186D">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AC7C6F" w:rsidRPr="0081186D" w:rsidRDefault="00AC7C6F" w:rsidP="00D50712">
      <w:pPr>
        <w:ind w:firstLine="540"/>
        <w:jc w:val="both"/>
      </w:pPr>
      <w:r w:rsidRPr="0081186D">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AC7C6F" w:rsidRPr="0081186D" w:rsidRDefault="00AC7C6F" w:rsidP="00D50712">
      <w:pPr>
        <w:ind w:firstLine="540"/>
        <w:jc w:val="both"/>
      </w:pPr>
      <w:r w:rsidRPr="0081186D">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AC7C6F" w:rsidRPr="0081186D" w:rsidRDefault="00AC7C6F" w:rsidP="00D50712">
      <w:pPr>
        <w:ind w:firstLine="540"/>
        <w:jc w:val="both"/>
      </w:pPr>
      <w:r w:rsidRPr="0081186D">
        <w:t>3.1.10. Немедленно информировать Исполнителя о возникновении угрозы противоправных посягательств со стороны третьих лиц.</w:t>
      </w:r>
    </w:p>
    <w:p w:rsidR="00AC7C6F" w:rsidRPr="0081186D" w:rsidRDefault="00AC7C6F" w:rsidP="00D50712"/>
    <w:p w:rsidR="00AC7C6F" w:rsidRPr="0081186D" w:rsidRDefault="00AC7C6F" w:rsidP="00D50712">
      <w:pPr>
        <w:ind w:firstLine="360"/>
      </w:pPr>
      <w:r w:rsidRPr="0081186D">
        <w:t xml:space="preserve">3.2. Заказчик имеет право: </w:t>
      </w:r>
    </w:p>
    <w:p w:rsidR="00AC7C6F" w:rsidRPr="0081186D" w:rsidRDefault="00AC7C6F" w:rsidP="00D50712">
      <w:pPr>
        <w:ind w:firstLine="540"/>
        <w:jc w:val="both"/>
      </w:pPr>
      <w:r w:rsidRPr="0081186D">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AC7C6F" w:rsidRPr="0081186D" w:rsidRDefault="00AC7C6F" w:rsidP="00D50712">
      <w:pPr>
        <w:ind w:firstLine="540"/>
        <w:jc w:val="both"/>
      </w:pPr>
      <w:r w:rsidRPr="0081186D">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AC7C6F" w:rsidRPr="0081186D" w:rsidRDefault="00AC7C6F" w:rsidP="00D50712">
      <w:pPr>
        <w:ind w:firstLine="540"/>
        <w:jc w:val="both"/>
      </w:pPr>
      <w:r w:rsidRPr="0081186D">
        <w:t>3.2.3. При наличии оснований Заказчик вправе требовать от Исполнителя замены охранника, осуществляющего дежурство на Объекте.</w:t>
      </w:r>
    </w:p>
    <w:p w:rsidR="00AC7C6F" w:rsidRPr="0081186D" w:rsidRDefault="00AC7C6F" w:rsidP="00D50712">
      <w:pPr>
        <w:ind w:firstLine="540"/>
        <w:jc w:val="both"/>
      </w:pPr>
      <w:r w:rsidRPr="0081186D">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AC7C6F" w:rsidRPr="0081186D" w:rsidRDefault="00AC7C6F" w:rsidP="00D50712">
      <w:pPr>
        <w:ind w:firstLine="540"/>
        <w:jc w:val="both"/>
      </w:pPr>
      <w:r w:rsidRPr="0081186D">
        <w:t>3.2.5. Заказчик может при необходимости обеспечить личный состав дежурной смены средствами радиосвязи.</w:t>
      </w:r>
    </w:p>
    <w:p w:rsidR="00AC7C6F" w:rsidRPr="0081186D" w:rsidRDefault="00AC7C6F" w:rsidP="00D50712">
      <w:pPr>
        <w:jc w:val="both"/>
      </w:pPr>
    </w:p>
    <w:p w:rsidR="00AC7C6F" w:rsidRPr="0081186D" w:rsidRDefault="00AC7C6F" w:rsidP="00D50712">
      <w:pPr>
        <w:ind w:left="-380" w:firstLine="380"/>
        <w:jc w:val="center"/>
        <w:rPr>
          <w:b/>
          <w:bCs/>
        </w:rPr>
      </w:pPr>
      <w:r w:rsidRPr="0081186D">
        <w:rPr>
          <w:b/>
          <w:bCs/>
        </w:rPr>
        <w:t>4. ПОРЯДОК РАСЧЁТОВ, СДАЧИ И ПРИЕМА РАБОТ</w:t>
      </w:r>
    </w:p>
    <w:p w:rsidR="00AC7C6F" w:rsidRPr="0081186D" w:rsidRDefault="00AC7C6F" w:rsidP="00D50712">
      <w:pPr>
        <w:autoSpaceDE w:val="0"/>
        <w:autoSpaceDN w:val="0"/>
        <w:adjustRightInd w:val="0"/>
        <w:ind w:firstLine="567"/>
        <w:jc w:val="both"/>
        <w:rPr>
          <w:lang w:eastAsia="ru-RU"/>
        </w:rPr>
      </w:pPr>
      <w:r w:rsidRPr="0081186D">
        <w:rPr>
          <w:lang w:eastAsia="ru-RU"/>
        </w:rPr>
        <w:t>4.1.</w:t>
      </w:r>
      <w:r w:rsidRPr="0081186D">
        <w:rPr>
          <w:lang w:eastAsia="ru-RU"/>
        </w:rPr>
        <w:tab/>
        <w:t>По завершению каждого календарного месяца не позднее пятого числа месяца, следующего за отчётным, Исполнитель предоставляет Заказчику акт сдачи-приемки оказанных услуг (далее - Акт).</w:t>
      </w:r>
    </w:p>
    <w:p w:rsidR="00AC7C6F" w:rsidRPr="0081186D" w:rsidRDefault="00AC7C6F" w:rsidP="00D50712">
      <w:pPr>
        <w:numPr>
          <w:ilvl w:val="0"/>
          <w:numId w:val="38"/>
        </w:numPr>
        <w:autoSpaceDE w:val="0"/>
        <w:autoSpaceDN w:val="0"/>
        <w:adjustRightInd w:val="0"/>
        <w:ind w:firstLine="567"/>
        <w:jc w:val="both"/>
        <w:rPr>
          <w:lang w:eastAsia="ru-RU"/>
        </w:rPr>
      </w:pPr>
      <w:r w:rsidRPr="0081186D">
        <w:rPr>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AC7C6F" w:rsidRPr="0081186D" w:rsidRDefault="00AC7C6F" w:rsidP="00D50712">
      <w:pPr>
        <w:ind w:firstLine="567"/>
        <w:jc w:val="both"/>
      </w:pPr>
      <w:r w:rsidRPr="0081186D">
        <w:t xml:space="preserve"> 4.3. Подписанный обеими Сторонами Акт является основанием для выставления Исполнителем счета-фактуры и расчетов между Сторонами.</w:t>
      </w:r>
    </w:p>
    <w:p w:rsidR="00AC7C6F" w:rsidRPr="0081186D" w:rsidRDefault="00AC7C6F" w:rsidP="00D50712">
      <w:pPr>
        <w:ind w:firstLine="360"/>
        <w:jc w:val="both"/>
      </w:pPr>
    </w:p>
    <w:p w:rsidR="00AC7C6F" w:rsidRPr="0081186D" w:rsidRDefault="00AC7C6F" w:rsidP="00D50712">
      <w:pPr>
        <w:jc w:val="center"/>
        <w:rPr>
          <w:b/>
        </w:rPr>
      </w:pPr>
      <w:r w:rsidRPr="0081186D">
        <w:rPr>
          <w:b/>
        </w:rPr>
        <w:t>5. ЦЕНА УСЛУГ И ПОРЯДОК РАСЧЁТОВ</w:t>
      </w:r>
    </w:p>
    <w:p w:rsidR="00AC7C6F" w:rsidRPr="0081186D" w:rsidRDefault="00AC7C6F" w:rsidP="00D50712">
      <w:pPr>
        <w:ind w:firstLine="567"/>
        <w:jc w:val="both"/>
      </w:pPr>
      <w:r w:rsidRPr="0081186D">
        <w:t>5.1. За оказанные по настоящему Договору услуги Заказчик, в соответствии с Протоколом согласования договорной цены (Приложение № 1)</w:t>
      </w:r>
      <w:r>
        <w:t xml:space="preserve"> и Калькуляцией стоимости услуг (Приложение № 2)</w:t>
      </w:r>
      <w:r w:rsidRPr="0081186D">
        <w:t>, являющ</w:t>
      </w:r>
      <w:r>
        <w:t>их</w:t>
      </w:r>
      <w:r w:rsidRPr="0081186D">
        <w:t>ся неотъемлемой частью настоящего Договора, обязуется оплатить Исполнителю _______________ (________________________) рублей в месяц, в том числе НДС _____ % в размере ___________________________ рублей.</w:t>
      </w:r>
    </w:p>
    <w:p w:rsidR="00AC7C6F" w:rsidRPr="00933553" w:rsidRDefault="00AC7C6F" w:rsidP="00D50712">
      <w:pPr>
        <w:ind w:firstLine="567"/>
        <w:jc w:val="both"/>
      </w:pPr>
      <w:r w:rsidRPr="00933553">
        <w:t xml:space="preserve">5.2.   Общая цена настоящего Договора составляет________________ рублей, в том числе НДС _____ % в размере ___________________________ рублей и включает в себя расходы Исполнителя, которые возникнут или могут возникнуть у Исполнителя в ходе оказания услуг. </w:t>
      </w:r>
    </w:p>
    <w:p w:rsidR="00AC7C6F" w:rsidRPr="0081186D" w:rsidRDefault="00AC7C6F" w:rsidP="00D50712">
      <w:pPr>
        <w:ind w:firstLine="567"/>
        <w:jc w:val="both"/>
        <w:rPr>
          <w:spacing w:val="10"/>
          <w:sz w:val="20"/>
          <w:szCs w:val="20"/>
        </w:rPr>
      </w:pPr>
      <w:r w:rsidRPr="0081186D">
        <w:t>5.</w:t>
      </w:r>
      <w:r>
        <w:t>3</w:t>
      </w:r>
      <w:r w:rsidRPr="0081186D">
        <w:t xml:space="preserve">. Оплата услуг Исполнителя производится ежемесячно путём зачисления денежных сумм на расчётный счёт Исполнителя после подписания Акта не позднее </w:t>
      </w:r>
      <w:r>
        <w:t>30 (Тридца</w:t>
      </w:r>
      <w:r w:rsidRPr="0081186D">
        <w:t>ти</w:t>
      </w:r>
      <w:r>
        <w:t>)</w:t>
      </w:r>
      <w:r w:rsidRPr="0081186D">
        <w:t xml:space="preserve"> календарных дней с момента предоставления Исполнителем счета-фактуры.</w:t>
      </w:r>
    </w:p>
    <w:p w:rsidR="00AC7C6F" w:rsidRDefault="00AC7C6F" w:rsidP="00D50712">
      <w:pPr>
        <w:ind w:left="-380" w:firstLine="380"/>
        <w:jc w:val="center"/>
        <w:rPr>
          <w:bCs/>
        </w:rPr>
      </w:pPr>
    </w:p>
    <w:p w:rsidR="00AC7C6F" w:rsidRPr="0081186D" w:rsidRDefault="00AC7C6F" w:rsidP="00D50712">
      <w:pPr>
        <w:ind w:left="-380" w:firstLine="380"/>
        <w:jc w:val="center"/>
        <w:rPr>
          <w:b/>
          <w:bCs/>
        </w:rPr>
      </w:pPr>
    </w:p>
    <w:p w:rsidR="00AC7C6F" w:rsidRPr="0081186D" w:rsidRDefault="00AC7C6F" w:rsidP="00D50712">
      <w:pPr>
        <w:jc w:val="center"/>
        <w:rPr>
          <w:b/>
          <w:bCs/>
        </w:rPr>
      </w:pPr>
      <w:r w:rsidRPr="0081186D">
        <w:rPr>
          <w:b/>
          <w:bCs/>
        </w:rPr>
        <w:t>6. ОТВЕТСТВЕННОСТЬ СТОРОН</w:t>
      </w:r>
    </w:p>
    <w:p w:rsidR="00AC7C6F" w:rsidRPr="00343BFC" w:rsidRDefault="00AC7C6F" w:rsidP="00D91BD3">
      <w:pPr>
        <w:shd w:val="clear" w:color="auto" w:fill="FFFFFF"/>
        <w:tabs>
          <w:tab w:val="left" w:pos="1109"/>
        </w:tabs>
        <w:spacing w:before="200" w:after="120"/>
        <w:ind w:firstLine="720"/>
        <w:jc w:val="both"/>
      </w:pPr>
      <w:r w:rsidRPr="00343BFC">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AC7C6F" w:rsidRPr="00343BFC" w:rsidRDefault="00AC7C6F" w:rsidP="00D91BD3">
      <w:pPr>
        <w:shd w:val="clear" w:color="auto" w:fill="FFFFFF"/>
        <w:tabs>
          <w:tab w:val="left" w:pos="1109"/>
        </w:tabs>
        <w:ind w:firstLine="720"/>
        <w:jc w:val="both"/>
      </w:pPr>
      <w:r w:rsidRPr="00343BFC">
        <w:rPr>
          <w:color w:val="000000"/>
        </w:rPr>
        <w:t xml:space="preserve">6.2. </w:t>
      </w:r>
      <w:r w:rsidRPr="00343BFC">
        <w:t>Исполнитель несет материальную ответственность за ущерб, причиненный Заказчику хищением, повреждением или порчей имущества, произошедшим в период нахождения Объекта под охраной, ущерб, причиненный пожаром или в силу других причин, а также ущерб, причиненный по вине работников Исполнителя, осуществляющих охрану.</w:t>
      </w:r>
    </w:p>
    <w:p w:rsidR="00AC7C6F" w:rsidRPr="00343BFC" w:rsidRDefault="00AC7C6F" w:rsidP="00D91BD3">
      <w:pPr>
        <w:shd w:val="clear" w:color="auto" w:fill="FFFFFF"/>
        <w:jc w:val="both"/>
      </w:pPr>
      <w:r w:rsidRPr="00343BFC">
        <w:rPr>
          <w:color w:val="FF0000"/>
        </w:rPr>
        <w:tab/>
      </w:r>
      <w:r w:rsidRPr="00343BFC">
        <w:rPr>
          <w:color w:val="FF0000"/>
        </w:rPr>
        <w:tab/>
      </w:r>
      <w:r w:rsidRPr="00343BFC">
        <w:t>Факт пожара, а также противоправных действий, совершенных в отношении имущества Заказчика, расположенного на Объекте охраны, подтверждается постановлением о возбуждении уголовного дела или об отказе в возбуждении уголовного дела, вынесенными уполномоченными органами, либо иными документами.</w:t>
      </w:r>
    </w:p>
    <w:p w:rsidR="00AC7C6F" w:rsidRPr="00343BFC" w:rsidRDefault="00AC7C6F" w:rsidP="00D91BD3">
      <w:pPr>
        <w:autoSpaceDE w:val="0"/>
        <w:autoSpaceDN w:val="0"/>
        <w:adjustRightInd w:val="0"/>
        <w:spacing w:before="200" w:after="120"/>
        <w:ind w:firstLine="720"/>
        <w:jc w:val="both"/>
        <w:rPr>
          <w:strike/>
        </w:rPr>
      </w:pPr>
      <w:r w:rsidRPr="00343BFC">
        <w:t>6.3. Возмещение причиненного Заказчику ущерба производится путем перечисления Исполнителем денежных средств на расчетный счет Заказчика в течение 10 (десяти) банковских дней с момента получения от Заказчика соответствующего письменного требования.</w:t>
      </w:r>
    </w:p>
    <w:p w:rsidR="00AC7C6F" w:rsidRPr="00343BFC" w:rsidRDefault="00AC7C6F" w:rsidP="00D91BD3">
      <w:pPr>
        <w:autoSpaceDE w:val="0"/>
        <w:autoSpaceDN w:val="0"/>
        <w:adjustRightInd w:val="0"/>
        <w:spacing w:before="200" w:after="120"/>
        <w:ind w:firstLine="720"/>
        <w:jc w:val="both"/>
        <w:rPr>
          <w:color w:val="000000"/>
        </w:rPr>
      </w:pPr>
      <w:r w:rsidRPr="00343BFC">
        <w:t xml:space="preserve">6.4. </w:t>
      </w:r>
      <w:r w:rsidRPr="00343BFC">
        <w:rPr>
          <w:color w:val="000000"/>
        </w:rPr>
        <w:t>Исполнитель самостоятельно несет ответственность перед третьими лицами в случае нанесения им ущерба работниками Исполнителя при выполнении обязательств по настоящему Договору.</w:t>
      </w:r>
    </w:p>
    <w:p w:rsidR="00AC7C6F" w:rsidRPr="00277D76" w:rsidRDefault="00AC7C6F" w:rsidP="00343BFC">
      <w:pPr>
        <w:autoSpaceDE w:val="0"/>
        <w:autoSpaceDN w:val="0"/>
        <w:adjustRightInd w:val="0"/>
        <w:spacing w:before="200" w:after="120"/>
        <w:ind w:firstLine="720"/>
        <w:jc w:val="both"/>
      </w:pPr>
      <w:r w:rsidRPr="00343BFC">
        <w:t>6.5. В случае нарушения Исполнителем условий</w:t>
      </w:r>
      <w:r w:rsidRPr="00277D76">
        <w:t xml:space="preserve"> настоящего Договора, Заказчик вправе предъявить, а Исполнитель обязан уплатить Заказчику штраф в размере 3</w:t>
      </w:r>
      <w:r>
        <w:t> </w:t>
      </w:r>
      <w:r w:rsidRPr="00277D76">
        <w:t>000 (три тысячи) рублей 00 копеек за каждое первичное нарушение условия Договора и 5</w:t>
      </w:r>
      <w:r>
        <w:t> </w:t>
      </w:r>
      <w:r w:rsidRPr="00277D76">
        <w:t xml:space="preserve">000 (пять тысяч) рублей 00 копеек за каждое повторное. </w:t>
      </w:r>
    </w:p>
    <w:p w:rsidR="00AC7C6F" w:rsidRPr="003C1C48" w:rsidRDefault="00AC7C6F" w:rsidP="00343BFC">
      <w:pPr>
        <w:autoSpaceDE w:val="0"/>
        <w:autoSpaceDN w:val="0"/>
        <w:adjustRightInd w:val="0"/>
        <w:spacing w:before="200" w:after="120"/>
        <w:ind w:firstLine="720"/>
        <w:jc w:val="both"/>
      </w:pPr>
      <w:r w:rsidRPr="00277D76">
        <w:t>Оплата штрафа производится путем перечисления Исполнителем денежных средств на расчетный счет Заказчика в течение 7 (семи) банковских дней с момента получения от Заказчика соответствующего письменного требования. Неоднократное неустранение нарушений/неоплата штрафов является основанием для расторжения Договора в одностороннем порядке по инициативе Заказчика.</w:t>
      </w:r>
    </w:p>
    <w:p w:rsidR="00AC7C6F" w:rsidRPr="003C1C48" w:rsidRDefault="00AC7C6F" w:rsidP="00343BFC">
      <w:pPr>
        <w:autoSpaceDE w:val="0"/>
        <w:autoSpaceDN w:val="0"/>
        <w:adjustRightInd w:val="0"/>
        <w:spacing w:before="200" w:after="120"/>
        <w:ind w:firstLine="720"/>
        <w:jc w:val="both"/>
      </w:pPr>
      <w:r w:rsidRPr="003C1C48">
        <w:t>6.6. В случае Исполнителем срока оплаты штрафов, указанного в п. 6.5. Договора,  перечисленные в настоящем Договоре</w:t>
      </w:r>
      <w:r w:rsidRPr="003C1C48">
        <w:rPr>
          <w:b/>
        </w:rPr>
        <w:t xml:space="preserve"> </w:t>
      </w:r>
      <w:r w:rsidRPr="003C1C48">
        <w:t>штрафные санкции могут быть взысканы Заказчиком путем удержания причитающихся сумм при оплате счетов Исполнителя</w:t>
      </w:r>
      <w:r>
        <w:rPr>
          <w:color w:val="FF0000"/>
        </w:rPr>
        <w:t xml:space="preserve">. </w:t>
      </w:r>
    </w:p>
    <w:p w:rsidR="00AC7C6F" w:rsidRPr="00277D76" w:rsidRDefault="00AC7C6F" w:rsidP="00343BFC">
      <w:pPr>
        <w:pStyle w:val="BodyText3"/>
        <w:spacing w:before="200"/>
        <w:ind w:firstLine="697"/>
        <w:jc w:val="both"/>
        <w:rPr>
          <w:sz w:val="24"/>
          <w:szCs w:val="24"/>
        </w:rPr>
      </w:pPr>
      <w:r w:rsidRPr="00277D76">
        <w:rPr>
          <w:bCs/>
          <w:iCs/>
          <w:sz w:val="24"/>
          <w:szCs w:val="24"/>
        </w:rPr>
        <w:t>6.</w:t>
      </w:r>
      <w:r>
        <w:rPr>
          <w:bCs/>
          <w:iCs/>
          <w:sz w:val="24"/>
          <w:szCs w:val="24"/>
        </w:rPr>
        <w:t>7</w:t>
      </w:r>
      <w:r w:rsidRPr="00277D76">
        <w:rPr>
          <w:bCs/>
          <w:iCs/>
          <w:sz w:val="24"/>
          <w:szCs w:val="24"/>
        </w:rPr>
        <w:t xml:space="preserve">. </w:t>
      </w:r>
      <w:r w:rsidRPr="00277D76">
        <w:rPr>
          <w:sz w:val="24"/>
          <w:szCs w:val="24"/>
        </w:rPr>
        <w:t>Уплата Исполнителем неустойки и возмещение убытков не освобождают Исполнителя от выполнения обязательств по настоящему Договору.</w:t>
      </w:r>
    </w:p>
    <w:p w:rsidR="00AC7C6F" w:rsidRPr="0081186D" w:rsidRDefault="00AC7C6F" w:rsidP="00343BFC">
      <w:pPr>
        <w:ind w:firstLine="360"/>
        <w:jc w:val="both"/>
      </w:pPr>
      <w:r>
        <w:t>6.8.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w:t>
      </w:r>
      <w:r w:rsidRPr="00E43187">
        <w:t xml:space="preserve"> таковых, виновная сторона обязана возместить другой стороне нанесённые ей в связи с этим убытки</w:t>
      </w:r>
      <w:r w:rsidRPr="0081186D">
        <w:t>.</w:t>
      </w:r>
    </w:p>
    <w:p w:rsidR="00AC7C6F" w:rsidRPr="0081186D" w:rsidRDefault="00AC7C6F" w:rsidP="00D91BD3">
      <w:pPr>
        <w:ind w:firstLine="360"/>
        <w:jc w:val="both"/>
      </w:pPr>
    </w:p>
    <w:p w:rsidR="00AC7C6F" w:rsidRPr="0081186D" w:rsidRDefault="00AC7C6F" w:rsidP="00D50712">
      <w:pPr>
        <w:tabs>
          <w:tab w:val="num" w:pos="-720"/>
          <w:tab w:val="num" w:pos="0"/>
        </w:tabs>
        <w:ind w:left="-180" w:firstLine="180"/>
        <w:jc w:val="center"/>
        <w:rPr>
          <w:b/>
          <w:bCs/>
        </w:rPr>
      </w:pPr>
      <w:r w:rsidRPr="0081186D">
        <w:rPr>
          <w:b/>
          <w:bCs/>
        </w:rPr>
        <w:t>7. СРОК ДЕЙСТВИЯ ДОГОВОРА</w:t>
      </w:r>
    </w:p>
    <w:p w:rsidR="00AC7C6F" w:rsidRPr="0081186D" w:rsidRDefault="00AC7C6F" w:rsidP="00D50712">
      <w:pPr>
        <w:tabs>
          <w:tab w:val="num" w:pos="-720"/>
        </w:tabs>
        <w:ind w:firstLine="360"/>
        <w:jc w:val="both"/>
      </w:pPr>
      <w:r w:rsidRPr="0081186D">
        <w:t xml:space="preserve">7.1. Настоящий  Договор </w:t>
      </w:r>
      <w:r>
        <w:t>заключается сроком на 1 (один) год,</w:t>
      </w:r>
      <w:r w:rsidRPr="0081186D">
        <w:t xml:space="preserve"> вступает в силу с </w:t>
      </w:r>
      <w:r w:rsidRPr="00561430">
        <w:t>01</w:t>
      </w:r>
      <w:r>
        <w:t xml:space="preserve"> июля 201</w:t>
      </w:r>
      <w:r w:rsidRPr="00EB6C6F">
        <w:t>7</w:t>
      </w:r>
      <w:r>
        <w:t xml:space="preserve"> года и действует по 30 июня 2018 года</w:t>
      </w:r>
      <w:r w:rsidRPr="0081186D">
        <w:t>.</w:t>
      </w:r>
    </w:p>
    <w:p w:rsidR="00AC7C6F" w:rsidRPr="0081186D" w:rsidRDefault="00AC7C6F" w:rsidP="00D50712">
      <w:pPr>
        <w:tabs>
          <w:tab w:val="num" w:pos="-720"/>
        </w:tabs>
        <w:ind w:firstLine="360"/>
        <w:jc w:val="both"/>
      </w:pPr>
      <w:r w:rsidRPr="0081186D">
        <w:t>7.2. Исполнитель приступает к выполнению обязательств, предусмотренных в пп.1.1 настоящего Договора с момента подписания сторонами акта о приеме Объектов под охрану.</w:t>
      </w:r>
    </w:p>
    <w:p w:rsidR="00AC7C6F" w:rsidRPr="0081186D" w:rsidRDefault="00AC7C6F" w:rsidP="00D50712">
      <w:pPr>
        <w:tabs>
          <w:tab w:val="num" w:pos="-720"/>
        </w:tabs>
        <w:jc w:val="both"/>
      </w:pPr>
    </w:p>
    <w:p w:rsidR="00AC7C6F" w:rsidRPr="0081186D" w:rsidRDefault="00AC7C6F" w:rsidP="00D50712">
      <w:pPr>
        <w:jc w:val="center"/>
      </w:pPr>
      <w:r w:rsidRPr="0081186D">
        <w:rPr>
          <w:b/>
        </w:rPr>
        <w:t>8. КОНФИДЕНЦИАЛЬНОСТЬ</w:t>
      </w:r>
    </w:p>
    <w:p w:rsidR="00AC7C6F" w:rsidRPr="0081186D" w:rsidRDefault="00AC7C6F" w:rsidP="00D50712">
      <w:pPr>
        <w:tabs>
          <w:tab w:val="num" w:pos="-720"/>
        </w:tabs>
        <w:ind w:firstLine="360"/>
        <w:jc w:val="both"/>
      </w:pPr>
      <w:r w:rsidRPr="0081186D">
        <w:t>8.1 Стороны обязаны сохранять  конфиденциальность информации, полученной в ходе исполнения настоящего Договора;</w:t>
      </w:r>
    </w:p>
    <w:p w:rsidR="00AC7C6F" w:rsidRPr="0081186D" w:rsidRDefault="00AC7C6F" w:rsidP="00D50712">
      <w:pPr>
        <w:tabs>
          <w:tab w:val="num" w:pos="-720"/>
        </w:tabs>
        <w:ind w:firstLine="360"/>
        <w:jc w:val="both"/>
      </w:pPr>
      <w:r w:rsidRPr="0081186D">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AC7C6F" w:rsidRPr="0081186D" w:rsidRDefault="00AC7C6F" w:rsidP="00D50712">
      <w:pPr>
        <w:tabs>
          <w:tab w:val="num" w:pos="-720"/>
        </w:tabs>
        <w:ind w:firstLine="360"/>
        <w:jc w:val="both"/>
      </w:pPr>
      <w:r w:rsidRPr="0081186D">
        <w:t>8.3 Исполнитель не несет ответственности в случа</w:t>
      </w:r>
      <w:r>
        <w:t>е</w:t>
      </w:r>
      <w:r w:rsidRPr="0081186D">
        <w:t xml:space="preserve">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AC7C6F" w:rsidRPr="0081186D" w:rsidRDefault="00AC7C6F" w:rsidP="00D50712">
      <w:pPr>
        <w:tabs>
          <w:tab w:val="num" w:pos="-720"/>
        </w:tabs>
        <w:jc w:val="both"/>
      </w:pPr>
    </w:p>
    <w:p w:rsidR="00AC7C6F" w:rsidRPr="0081186D" w:rsidRDefault="00AC7C6F" w:rsidP="00D50712">
      <w:pPr>
        <w:jc w:val="center"/>
        <w:rPr>
          <w:b/>
        </w:rPr>
      </w:pPr>
      <w:r w:rsidRPr="0081186D">
        <w:rPr>
          <w:b/>
        </w:rPr>
        <w:t>9. ОБСТОЯТЕЛЬСТВА НЕПРЕОДОЛИМОЙ СИЛЫ</w:t>
      </w:r>
    </w:p>
    <w:p w:rsidR="00AC7C6F" w:rsidRPr="0081186D" w:rsidRDefault="00AC7C6F" w:rsidP="00D50712">
      <w:pPr>
        <w:ind w:firstLine="360"/>
        <w:jc w:val="both"/>
      </w:pPr>
      <w:r w:rsidRPr="0081186D">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C7C6F" w:rsidRPr="0081186D" w:rsidRDefault="00AC7C6F" w:rsidP="00D50712">
      <w:pPr>
        <w:ind w:firstLine="360"/>
        <w:jc w:val="both"/>
      </w:pPr>
      <w:r w:rsidRPr="0081186D">
        <w:t>9.2. Свидетельство, выданное торгово-промышленной палатой или иным компетентным органом, является</w:t>
      </w:r>
      <w:r w:rsidRPr="0081186D">
        <w:tab/>
        <w:t>достаточным,  подтверждающим наличие и продолжительности действия обстоятельств непреодолимой силы.</w:t>
      </w:r>
    </w:p>
    <w:p w:rsidR="00AC7C6F" w:rsidRPr="0081186D" w:rsidRDefault="00AC7C6F" w:rsidP="00D50712">
      <w:pPr>
        <w:ind w:firstLine="360"/>
        <w:jc w:val="both"/>
      </w:pPr>
      <w:r w:rsidRPr="0081186D">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C7C6F" w:rsidRPr="0081186D" w:rsidRDefault="00AC7C6F" w:rsidP="00D50712">
      <w:pPr>
        <w:ind w:firstLine="360"/>
        <w:jc w:val="both"/>
      </w:pPr>
      <w:r w:rsidRPr="0081186D">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AC7C6F" w:rsidRPr="0081186D" w:rsidRDefault="00AC7C6F" w:rsidP="00D50712">
      <w:pPr>
        <w:jc w:val="center"/>
      </w:pPr>
    </w:p>
    <w:p w:rsidR="00AC7C6F" w:rsidRPr="0081186D" w:rsidRDefault="00AC7C6F" w:rsidP="00D50712">
      <w:pPr>
        <w:jc w:val="center"/>
        <w:rPr>
          <w:b/>
        </w:rPr>
      </w:pPr>
      <w:r w:rsidRPr="0081186D">
        <w:rPr>
          <w:b/>
        </w:rPr>
        <w:t>10. ПОРЯДОК ВНЕСЕНИЯ ИЗМЕНЕНИЙ, ДОПОЛНЕНИЙ В ДОГОВОР И ЕГО РАСТОРЖЕНИЯ</w:t>
      </w:r>
    </w:p>
    <w:p w:rsidR="00AC7C6F" w:rsidRPr="0081186D" w:rsidRDefault="00AC7C6F" w:rsidP="00D50712">
      <w:pPr>
        <w:ind w:firstLine="360"/>
        <w:jc w:val="both"/>
      </w:pPr>
      <w:r w:rsidRPr="0081186D">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7C6F" w:rsidRPr="00F312E3" w:rsidRDefault="00AC7C6F" w:rsidP="00D91BD3">
      <w:pPr>
        <w:ind w:firstLine="360"/>
        <w:jc w:val="both"/>
      </w:pPr>
      <w:r w:rsidRPr="0081186D">
        <w:t xml:space="preserve">10.2. Настоящий Договор может быть досрочно расторгнут по основаниям, предусмотренным законодательством Российской </w:t>
      </w:r>
      <w:r>
        <w:t>Федерации и настоящим Договором</w:t>
      </w:r>
      <w:r w:rsidRPr="00F312E3">
        <w:t>, а также по инициативе Заказчика в одностороннем порядке.</w:t>
      </w:r>
    </w:p>
    <w:p w:rsidR="00AC7C6F" w:rsidRPr="002806C4" w:rsidRDefault="00AC7C6F" w:rsidP="00D91BD3">
      <w:pPr>
        <w:pStyle w:val="ConsNormal"/>
        <w:spacing w:before="200" w:after="120"/>
        <w:ind w:firstLine="709"/>
        <w:jc w:val="both"/>
        <w:rPr>
          <w:rFonts w:ascii="Times New Roman" w:hAnsi="Times New Roman" w:cs="Times New Roman"/>
          <w:sz w:val="24"/>
          <w:szCs w:val="24"/>
        </w:rPr>
      </w:pPr>
      <w:r w:rsidRPr="00D91BD3">
        <w:rPr>
          <w:rFonts w:ascii="Times New Roman" w:hAnsi="Times New Roman" w:cs="Times New Roman"/>
          <w:sz w:val="24"/>
          <w:szCs w:val="24"/>
        </w:rPr>
        <w:t xml:space="preserve">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w:t>
      </w:r>
      <w:r w:rsidRPr="00F312E3">
        <w:rPr>
          <w:rFonts w:ascii="Times New Roman" w:hAnsi="Times New Roman" w:cs="Times New Roman"/>
          <w:sz w:val="24"/>
          <w:szCs w:val="24"/>
        </w:rPr>
        <w:t>Договора.</w:t>
      </w:r>
      <w:r w:rsidRPr="00F312E3">
        <w:t xml:space="preserve"> </w:t>
      </w:r>
      <w:r w:rsidRPr="00F312E3">
        <w:rPr>
          <w:rFonts w:ascii="Times New Roman" w:hAnsi="Times New Roman" w:cs="Times New Roman"/>
          <w:sz w:val="24"/>
          <w:szCs w:val="24"/>
        </w:rPr>
        <w:t>Настоящий Договор считается расторгнутым с даты, указанной в уведомлении о расторжении. Между Сторонами проводится сверка расчетов,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C7C6F" w:rsidRPr="0081186D" w:rsidRDefault="00AC7C6F" w:rsidP="00D50712">
      <w:pPr>
        <w:ind w:firstLine="360"/>
        <w:jc w:val="both"/>
      </w:pPr>
    </w:p>
    <w:p w:rsidR="00AC7C6F" w:rsidRPr="0081186D" w:rsidRDefault="00AC7C6F" w:rsidP="00D50712">
      <w:pPr>
        <w:jc w:val="center"/>
        <w:rPr>
          <w:b/>
        </w:rPr>
      </w:pPr>
    </w:p>
    <w:p w:rsidR="00AC7C6F" w:rsidRPr="0081186D" w:rsidRDefault="00AC7C6F" w:rsidP="00D50712">
      <w:pPr>
        <w:jc w:val="center"/>
        <w:rPr>
          <w:b/>
        </w:rPr>
      </w:pPr>
      <w:r w:rsidRPr="0081186D">
        <w:rPr>
          <w:b/>
        </w:rPr>
        <w:t>11. РАЗРЕШЕНИЕ СПОРОВ</w:t>
      </w:r>
    </w:p>
    <w:p w:rsidR="00AC7C6F" w:rsidRPr="0081186D" w:rsidRDefault="00AC7C6F" w:rsidP="00D50712">
      <w:pPr>
        <w:ind w:firstLine="360"/>
        <w:jc w:val="both"/>
      </w:pPr>
      <w:r w:rsidRPr="0081186D">
        <w:t>11.1. Все споры, возникающие при исполнении настоящего Договора, решаются Сторонами путем переговоров.</w:t>
      </w:r>
    </w:p>
    <w:p w:rsidR="00AC7C6F" w:rsidRPr="0081186D" w:rsidRDefault="00AC7C6F" w:rsidP="00D50712">
      <w:pPr>
        <w:ind w:firstLine="360"/>
        <w:jc w:val="both"/>
      </w:pPr>
      <w:r w:rsidRPr="0081186D">
        <w:t xml:space="preserve">11.2. Если Стороны не придут к соглашению путем переговоров, все споры рассматриваются в претензионном порядке. Срок рассмотрения претензии </w:t>
      </w:r>
      <w:r>
        <w:t>–</w:t>
      </w:r>
      <w:r w:rsidRPr="0081186D">
        <w:t xml:space="preserve"> три</w:t>
      </w:r>
      <w:r>
        <w:t xml:space="preserve"> </w:t>
      </w:r>
      <w:r w:rsidRPr="0081186D">
        <w:t>недели с даты получения претензии.</w:t>
      </w:r>
    </w:p>
    <w:p w:rsidR="00AC7C6F" w:rsidRPr="0081186D" w:rsidRDefault="00AC7C6F" w:rsidP="00D50712">
      <w:pPr>
        <w:ind w:firstLine="360"/>
        <w:jc w:val="both"/>
      </w:pPr>
      <w:r w:rsidRPr="0081186D">
        <w:t>11.3. В случае</w:t>
      </w:r>
      <w:r>
        <w:t>,</w:t>
      </w:r>
      <w:r w:rsidRPr="0081186D">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Воронежской области</w:t>
      </w:r>
      <w:r w:rsidRPr="0081186D">
        <w:t xml:space="preserve">. </w:t>
      </w:r>
    </w:p>
    <w:p w:rsidR="00AC7C6F" w:rsidRPr="0081186D" w:rsidRDefault="00AC7C6F" w:rsidP="00D50712">
      <w:pPr>
        <w:jc w:val="center"/>
      </w:pPr>
    </w:p>
    <w:p w:rsidR="00AC7C6F" w:rsidRPr="0081186D" w:rsidRDefault="00AC7C6F" w:rsidP="00D50712">
      <w:pPr>
        <w:jc w:val="center"/>
        <w:rPr>
          <w:b/>
        </w:rPr>
      </w:pPr>
      <w:r w:rsidRPr="0081186D">
        <w:rPr>
          <w:b/>
        </w:rPr>
        <w:t>12. ПРОЧИЕ УСЛОВИЯ</w:t>
      </w:r>
    </w:p>
    <w:p w:rsidR="00AC7C6F" w:rsidRPr="0081186D" w:rsidRDefault="00AC7C6F" w:rsidP="00D50712">
      <w:pPr>
        <w:ind w:firstLine="360"/>
        <w:jc w:val="both"/>
      </w:pPr>
      <w:r w:rsidRPr="0081186D">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C7C6F" w:rsidRPr="0081186D" w:rsidRDefault="00AC7C6F" w:rsidP="00D50712">
      <w:pPr>
        <w:ind w:firstLine="360"/>
        <w:jc w:val="both"/>
      </w:pPr>
      <w:r w:rsidRPr="0081186D">
        <w:t xml:space="preserve">12.2. Все приложения к настоящему Договору являются его неотъемлемой частью.  </w:t>
      </w:r>
    </w:p>
    <w:p w:rsidR="00AC7C6F" w:rsidRPr="0081186D" w:rsidRDefault="00AC7C6F" w:rsidP="00D50712">
      <w:pPr>
        <w:ind w:firstLine="360"/>
        <w:jc w:val="both"/>
      </w:pPr>
      <w:r w:rsidRPr="0081186D">
        <w:t>12.3. Все вопросы, не предусмотренные настоящим Договором, регулируются законодательством Российской Федерации.</w:t>
      </w:r>
    </w:p>
    <w:p w:rsidR="00AC7C6F" w:rsidRPr="0081186D" w:rsidRDefault="00AC7C6F" w:rsidP="00D50712">
      <w:pPr>
        <w:ind w:firstLine="360"/>
        <w:jc w:val="both"/>
      </w:pPr>
      <w:r w:rsidRPr="0081186D">
        <w:t>12.4. Настоящий Договор составлен в двух экземплярах, имеющих одинаковую силу. По одному для каждой из Сторон.</w:t>
      </w:r>
    </w:p>
    <w:p w:rsidR="00AC7C6F" w:rsidRPr="0081186D" w:rsidRDefault="00AC7C6F" w:rsidP="00D50712">
      <w:pPr>
        <w:ind w:firstLine="360"/>
        <w:jc w:val="both"/>
      </w:pPr>
      <w:r w:rsidRPr="0081186D">
        <w:t>12.5. К настоящему Договору прилагаются:</w:t>
      </w:r>
    </w:p>
    <w:p w:rsidR="00AC7C6F" w:rsidRPr="0081186D" w:rsidRDefault="00AC7C6F" w:rsidP="00D50712">
      <w:pPr>
        <w:ind w:firstLine="540"/>
        <w:jc w:val="both"/>
      </w:pPr>
      <w:r w:rsidRPr="0081186D">
        <w:t>12.5.1. Протокол согласования договорной цены (приложение № 1).</w:t>
      </w:r>
    </w:p>
    <w:p w:rsidR="00AC7C6F" w:rsidRPr="0081186D" w:rsidRDefault="00AC7C6F" w:rsidP="00D50712">
      <w:pPr>
        <w:ind w:firstLine="540"/>
        <w:jc w:val="both"/>
      </w:pPr>
      <w:r w:rsidRPr="0081186D">
        <w:t>12.5.2. Калькуляция на оказание Услуг (приложение № 2).</w:t>
      </w:r>
    </w:p>
    <w:p w:rsidR="00AC7C6F" w:rsidRPr="0081186D" w:rsidRDefault="00AC7C6F" w:rsidP="00D50712">
      <w:pPr>
        <w:ind w:firstLine="540"/>
        <w:jc w:val="both"/>
      </w:pPr>
      <w:r w:rsidRPr="0081186D">
        <w:t>12.5.3. Техническое задание (приложение № 3).</w:t>
      </w:r>
    </w:p>
    <w:p w:rsidR="00AC7C6F" w:rsidRPr="0081186D" w:rsidRDefault="00AC7C6F" w:rsidP="00D50712">
      <w:pPr>
        <w:ind w:firstLine="540"/>
        <w:jc w:val="both"/>
      </w:pPr>
      <w:r w:rsidRPr="0081186D">
        <w:t>12.5.4. Инструкция сотрудникам охраны _____________________ при несении службы по  охране Объектов Заказчика (приложение № 4).</w:t>
      </w:r>
    </w:p>
    <w:p w:rsidR="00AC7C6F" w:rsidRPr="0081186D" w:rsidRDefault="00AC7C6F" w:rsidP="00D50712">
      <w:pPr>
        <w:ind w:firstLine="540"/>
        <w:jc w:val="both"/>
        <w:rPr>
          <w:b/>
        </w:rPr>
      </w:pPr>
    </w:p>
    <w:p w:rsidR="00AC7C6F" w:rsidRPr="0081186D" w:rsidRDefault="00AC7C6F" w:rsidP="00D50712">
      <w:pPr>
        <w:numPr>
          <w:ilvl w:val="0"/>
          <w:numId w:val="42"/>
        </w:numPr>
        <w:spacing w:after="120" w:line="480" w:lineRule="auto"/>
        <w:rPr>
          <w:b/>
          <w:lang w:eastAsia="ru-RU"/>
        </w:rPr>
      </w:pPr>
      <w:r w:rsidRPr="0081186D">
        <w:rPr>
          <w:b/>
          <w:lang w:eastAsia="ru-RU"/>
        </w:rPr>
        <w:t>ЮРИДИЧЕСКИЕ АДРЕСА И РЕКВИЗИТЫ СТОРОН</w:t>
      </w:r>
    </w:p>
    <w:p w:rsidR="00AC7C6F" w:rsidRPr="0081186D" w:rsidRDefault="00AC7C6F" w:rsidP="00D50712">
      <w:pPr>
        <w:rPr>
          <w:u w:val="single"/>
        </w:rPr>
      </w:pPr>
      <w:r w:rsidRPr="0081186D">
        <w:rPr>
          <w:b/>
          <w:u w:val="single"/>
        </w:rPr>
        <w:t xml:space="preserve">Заказчик:    </w:t>
      </w:r>
      <w:r w:rsidRPr="0081186D">
        <w:rPr>
          <w:b/>
        </w:rPr>
        <w:t xml:space="preserve">                                                             </w:t>
      </w:r>
      <w:r w:rsidRPr="0081186D">
        <w:rPr>
          <w:b/>
          <w:u w:val="single"/>
        </w:rPr>
        <w:t>Исполнитель</w:t>
      </w:r>
      <w:r w:rsidRPr="0081186D">
        <w:rPr>
          <w:u w:val="single"/>
        </w:rPr>
        <w:t>:</w:t>
      </w:r>
    </w:p>
    <w:p w:rsidR="00AC7C6F" w:rsidRPr="0081186D" w:rsidRDefault="00AC7C6F" w:rsidP="00D50712">
      <w:pPr>
        <w:rPr>
          <w:u w:val="single"/>
        </w:rPr>
      </w:pPr>
    </w:p>
    <w:tbl>
      <w:tblPr>
        <w:tblW w:w="0" w:type="auto"/>
        <w:tblLook w:val="01E0"/>
      </w:tblPr>
      <w:tblGrid>
        <w:gridCol w:w="4962"/>
        <w:gridCol w:w="4892"/>
      </w:tblGrid>
      <w:tr w:rsidR="00AC7C6F" w:rsidRPr="0081186D" w:rsidTr="00100061">
        <w:trPr>
          <w:trHeight w:val="805"/>
        </w:trPr>
        <w:tc>
          <w:tcPr>
            <w:tcW w:w="5068" w:type="dxa"/>
          </w:tcPr>
          <w:p w:rsidR="00AC7C6F" w:rsidRPr="0081186D" w:rsidRDefault="00AC7C6F" w:rsidP="00100061">
            <w:r w:rsidRPr="0081186D">
              <w:t>ПАО «ТрансКонтейнер»</w:t>
            </w:r>
          </w:p>
          <w:p w:rsidR="00AC7C6F" w:rsidRPr="0081186D" w:rsidRDefault="00AC7C6F" w:rsidP="00100061">
            <w:pPr>
              <w:rPr>
                <w:b/>
              </w:rPr>
            </w:pPr>
          </w:p>
        </w:tc>
        <w:tc>
          <w:tcPr>
            <w:tcW w:w="5069" w:type="dxa"/>
          </w:tcPr>
          <w:p w:rsidR="00AC7C6F" w:rsidRPr="0081186D" w:rsidRDefault="00AC7C6F" w:rsidP="00100061"/>
          <w:p w:rsidR="00AC7C6F" w:rsidRPr="0081186D" w:rsidRDefault="00AC7C6F" w:rsidP="00100061"/>
          <w:p w:rsidR="00AC7C6F" w:rsidRPr="0081186D" w:rsidRDefault="00AC7C6F" w:rsidP="00100061"/>
        </w:tc>
      </w:tr>
    </w:tbl>
    <w:p w:rsidR="00AC7C6F" w:rsidRPr="0081186D" w:rsidRDefault="00AC7C6F" w:rsidP="00D50712">
      <w:pPr>
        <w:ind w:firstLine="5040"/>
        <w:rPr>
          <w:b/>
        </w:rPr>
      </w:pPr>
    </w:p>
    <w:p w:rsidR="00AC7C6F" w:rsidRPr="0081186D" w:rsidRDefault="00AC7C6F" w:rsidP="00D50712">
      <w:pPr>
        <w:jc w:val="center"/>
        <w:rPr>
          <w:b/>
        </w:rPr>
      </w:pPr>
      <w:r w:rsidRPr="0081186D">
        <w:rPr>
          <w:b/>
        </w:rPr>
        <w:t>Подписи Сторон</w:t>
      </w:r>
    </w:p>
    <w:p w:rsidR="00AC7C6F" w:rsidRPr="0081186D" w:rsidRDefault="00AC7C6F" w:rsidP="00D50712">
      <w:pPr>
        <w:rPr>
          <w:b/>
        </w:rPr>
      </w:pPr>
    </w:p>
    <w:p w:rsidR="00AC7C6F" w:rsidRPr="0081186D" w:rsidRDefault="00AC7C6F" w:rsidP="00D50712">
      <w:pPr>
        <w:rPr>
          <w:b/>
        </w:rPr>
      </w:pPr>
    </w:p>
    <w:p w:rsidR="00AC7C6F" w:rsidRPr="0081186D" w:rsidRDefault="00AC7C6F" w:rsidP="00D50712">
      <w:pPr>
        <w:rPr>
          <w:b/>
        </w:rPr>
      </w:pPr>
      <w:r w:rsidRPr="0081186D">
        <w:rPr>
          <w:b/>
        </w:rPr>
        <w:t xml:space="preserve">от Заказчика                                </w:t>
      </w:r>
      <w:r>
        <w:rPr>
          <w:b/>
        </w:rPr>
        <w:t xml:space="preserve">              </w:t>
      </w:r>
      <w:r w:rsidRPr="0081186D">
        <w:rPr>
          <w:b/>
        </w:rPr>
        <w:t xml:space="preserve"> от Исполнителя              ___________                                        </w:t>
      </w:r>
      <w:r>
        <w:rPr>
          <w:b/>
        </w:rPr>
        <w:t xml:space="preserve">      </w:t>
      </w:r>
      <w:r w:rsidRPr="0081186D">
        <w:rPr>
          <w:b/>
        </w:rPr>
        <w:t xml:space="preserve">   ____________</w:t>
      </w:r>
    </w:p>
    <w:p w:rsidR="00AC7C6F" w:rsidRPr="0081186D" w:rsidRDefault="00AC7C6F" w:rsidP="00D50712">
      <w:pPr>
        <w:rPr>
          <w:b/>
        </w:rPr>
      </w:pPr>
      <w:r>
        <w:rPr>
          <w:b/>
        </w:rPr>
        <w:br w:type="page"/>
      </w:r>
    </w:p>
    <w:p w:rsidR="00AC7C6F" w:rsidRPr="0081186D" w:rsidRDefault="00AC7C6F" w:rsidP="00D50712">
      <w:pPr>
        <w:ind w:firstLine="5040"/>
        <w:jc w:val="right"/>
        <w:rPr>
          <w:b/>
        </w:rPr>
      </w:pPr>
      <w:r w:rsidRPr="0081186D">
        <w:rPr>
          <w:b/>
        </w:rPr>
        <w:t xml:space="preserve">Приложение № 1                                                                                                                                                             </w:t>
      </w:r>
    </w:p>
    <w:p w:rsidR="00AC7C6F" w:rsidRPr="0081186D" w:rsidRDefault="00AC7C6F" w:rsidP="00D50712">
      <w:pPr>
        <w:ind w:firstLine="5040"/>
        <w:jc w:val="right"/>
        <w:rPr>
          <w:b/>
        </w:rPr>
      </w:pPr>
      <w:r w:rsidRPr="0081186D">
        <w:rPr>
          <w:b/>
        </w:rPr>
        <w:t>к Договору № __________</w:t>
      </w:r>
    </w:p>
    <w:p w:rsidR="00AC7C6F" w:rsidRPr="0081186D" w:rsidRDefault="00AC7C6F" w:rsidP="00D50712">
      <w:pPr>
        <w:ind w:firstLine="5040"/>
        <w:jc w:val="right"/>
        <w:rPr>
          <w:b/>
        </w:rPr>
      </w:pPr>
      <w:r w:rsidRPr="0081186D">
        <w:rPr>
          <w:b/>
        </w:rPr>
        <w:t xml:space="preserve"> от «___»_________ 201</w:t>
      </w:r>
      <w:r>
        <w:rPr>
          <w:b/>
        </w:rPr>
        <w:t>__</w:t>
      </w:r>
      <w:r w:rsidRPr="0081186D">
        <w:rPr>
          <w:b/>
        </w:rPr>
        <w:t xml:space="preserve">г. </w:t>
      </w:r>
      <w:r w:rsidRPr="0081186D">
        <w:rPr>
          <w:b/>
          <w:u w:val="single"/>
        </w:rPr>
        <w:t xml:space="preserve"> </w:t>
      </w:r>
    </w:p>
    <w:p w:rsidR="00AC7C6F" w:rsidRPr="0081186D" w:rsidRDefault="00AC7C6F" w:rsidP="00D50712">
      <w:pPr>
        <w:ind w:firstLine="5040"/>
        <w:jc w:val="right"/>
        <w:rPr>
          <w:b/>
        </w:rPr>
      </w:pPr>
    </w:p>
    <w:p w:rsidR="00AC7C6F" w:rsidRPr="0081186D" w:rsidRDefault="00AC7C6F" w:rsidP="00D50712">
      <w:pPr>
        <w:ind w:firstLine="5040"/>
        <w:rPr>
          <w:b/>
        </w:rPr>
      </w:pPr>
    </w:p>
    <w:p w:rsidR="00AC7C6F" w:rsidRPr="0081186D" w:rsidRDefault="00AC7C6F" w:rsidP="00D50712">
      <w:pPr>
        <w:rPr>
          <w:b/>
        </w:rPr>
      </w:pPr>
      <w:r w:rsidRPr="0081186D">
        <w:rPr>
          <w:b/>
        </w:rPr>
        <w:t xml:space="preserve"> </w:t>
      </w:r>
    </w:p>
    <w:p w:rsidR="00AC7C6F" w:rsidRPr="0081186D" w:rsidRDefault="00AC7C6F" w:rsidP="00D50712">
      <w:pPr>
        <w:rPr>
          <w:b/>
        </w:rPr>
      </w:pPr>
    </w:p>
    <w:p w:rsidR="00AC7C6F" w:rsidRPr="0081186D" w:rsidRDefault="00AC7C6F" w:rsidP="00D50712">
      <w:pPr>
        <w:rPr>
          <w:b/>
        </w:rPr>
      </w:pPr>
    </w:p>
    <w:p w:rsidR="00AC7C6F" w:rsidRPr="0081186D" w:rsidRDefault="00AC7C6F" w:rsidP="00D50712">
      <w:pPr>
        <w:rPr>
          <w:b/>
        </w:rPr>
      </w:pPr>
    </w:p>
    <w:p w:rsidR="00AC7C6F" w:rsidRPr="0081186D" w:rsidRDefault="00AC7C6F" w:rsidP="00D50712">
      <w:pPr>
        <w:jc w:val="center"/>
        <w:rPr>
          <w:b/>
        </w:rPr>
      </w:pPr>
      <w:r w:rsidRPr="0081186D">
        <w:rPr>
          <w:b/>
        </w:rPr>
        <w:t>Протокол</w:t>
      </w:r>
    </w:p>
    <w:p w:rsidR="00AC7C6F" w:rsidRPr="0081186D" w:rsidRDefault="00AC7C6F" w:rsidP="00D50712">
      <w:pPr>
        <w:jc w:val="center"/>
        <w:rPr>
          <w:b/>
        </w:rPr>
      </w:pPr>
      <w:r w:rsidRPr="0081186D">
        <w:rPr>
          <w:b/>
        </w:rPr>
        <w:t>согласования договорной цены</w:t>
      </w:r>
    </w:p>
    <w:p w:rsidR="00AC7C6F" w:rsidRPr="0081186D" w:rsidRDefault="00AC7C6F" w:rsidP="00D50712">
      <w:pPr>
        <w:jc w:val="center"/>
      </w:pPr>
    </w:p>
    <w:p w:rsidR="00AC7C6F" w:rsidRPr="0081186D" w:rsidRDefault="00AC7C6F" w:rsidP="00D50712">
      <w:pPr>
        <w:jc w:val="center"/>
      </w:pPr>
    </w:p>
    <w:p w:rsidR="00AC7C6F" w:rsidRPr="0081186D" w:rsidRDefault="00AC7C6F" w:rsidP="00D50712">
      <w:pPr>
        <w:ind w:firstLine="540"/>
        <w:jc w:val="both"/>
      </w:pPr>
      <w:r w:rsidRPr="0081186D">
        <w:t xml:space="preserve">Мы, нижеподписавшиеся, от лица </w:t>
      </w:r>
      <w:r w:rsidRPr="0081186D">
        <w:rPr>
          <w:b/>
        </w:rPr>
        <w:t>Заказчика</w:t>
      </w:r>
      <w:r w:rsidRPr="0081186D">
        <w:t xml:space="preserve"> ____________________________________ и от </w:t>
      </w:r>
      <w:r w:rsidRPr="0081186D">
        <w:rPr>
          <w:b/>
        </w:rPr>
        <w:t>Исполнителя</w:t>
      </w:r>
      <w:r w:rsidRPr="0081186D">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sidRPr="0081186D">
        <w:rPr>
          <w:b/>
        </w:rPr>
        <w:t>_______________________________________</w:t>
      </w:r>
      <w:r w:rsidRPr="0081186D">
        <w:t>.</w:t>
      </w:r>
    </w:p>
    <w:p w:rsidR="00AC7C6F" w:rsidRPr="0081186D" w:rsidRDefault="00AC7C6F" w:rsidP="00D50712">
      <w:r w:rsidRPr="0081186D">
        <w:t>Ежемесячная стоимость услуг, оказываемых Исполнителем по Договору, составляет _______ __________________.</w:t>
      </w:r>
    </w:p>
    <w:p w:rsidR="00AC7C6F" w:rsidRPr="0081186D" w:rsidRDefault="00AC7C6F" w:rsidP="00D50712"/>
    <w:p w:rsidR="00AC7C6F" w:rsidRPr="0081186D" w:rsidRDefault="00AC7C6F" w:rsidP="00D50712">
      <w:pPr>
        <w:ind w:firstLine="708"/>
        <w:jc w:val="both"/>
      </w:pPr>
      <w:r w:rsidRPr="0081186D">
        <w:t>Настоящий протокол является основанием для проведения расчетов и платежей между Заказчиком и Исполнителем.</w:t>
      </w:r>
    </w:p>
    <w:p w:rsidR="00AC7C6F" w:rsidRPr="0081186D" w:rsidRDefault="00AC7C6F" w:rsidP="00D50712"/>
    <w:p w:rsidR="00AC7C6F" w:rsidRPr="0081186D" w:rsidRDefault="00AC7C6F" w:rsidP="00D50712"/>
    <w:p w:rsidR="00AC7C6F" w:rsidRPr="0081186D" w:rsidRDefault="00AC7C6F" w:rsidP="00D50712"/>
    <w:p w:rsidR="00AC7C6F" w:rsidRPr="0081186D" w:rsidRDefault="00AC7C6F" w:rsidP="00D50712"/>
    <w:p w:rsidR="00AC7C6F" w:rsidRPr="0081186D" w:rsidRDefault="00AC7C6F" w:rsidP="00D50712"/>
    <w:p w:rsidR="00AC7C6F" w:rsidRPr="0081186D" w:rsidRDefault="00AC7C6F" w:rsidP="00D50712">
      <w:pPr>
        <w:jc w:val="center"/>
        <w:rPr>
          <w:b/>
        </w:rPr>
      </w:pPr>
      <w:r w:rsidRPr="0081186D">
        <w:rPr>
          <w:b/>
        </w:rPr>
        <w:t>Подписи Сторон</w:t>
      </w:r>
    </w:p>
    <w:p w:rsidR="00AC7C6F" w:rsidRPr="0081186D" w:rsidRDefault="00AC7C6F" w:rsidP="00D50712">
      <w:pPr>
        <w:rPr>
          <w:b/>
        </w:rPr>
      </w:pPr>
    </w:p>
    <w:p w:rsidR="00AC7C6F" w:rsidRPr="0081186D" w:rsidRDefault="00AC7C6F" w:rsidP="00D50712">
      <w:pPr>
        <w:rPr>
          <w:b/>
        </w:rPr>
      </w:pPr>
    </w:p>
    <w:p w:rsidR="00AC7C6F" w:rsidRPr="0081186D" w:rsidRDefault="00AC7C6F" w:rsidP="00D50712">
      <w:pPr>
        <w:rPr>
          <w:b/>
        </w:rPr>
      </w:pPr>
    </w:p>
    <w:p w:rsidR="00AC7C6F" w:rsidRPr="0081186D" w:rsidRDefault="00AC7C6F" w:rsidP="00D50712">
      <w:pPr>
        <w:rPr>
          <w:b/>
        </w:rPr>
      </w:pPr>
    </w:p>
    <w:p w:rsidR="00AC7C6F" w:rsidRPr="0081186D" w:rsidRDefault="00AC7C6F" w:rsidP="00D50712">
      <w:pPr>
        <w:rPr>
          <w:b/>
        </w:rPr>
      </w:pPr>
    </w:p>
    <w:p w:rsidR="00AC7C6F" w:rsidRPr="0081186D" w:rsidRDefault="00AC7C6F" w:rsidP="00D50712">
      <w:pPr>
        <w:rPr>
          <w:b/>
        </w:rPr>
      </w:pPr>
      <w:r w:rsidRPr="0081186D">
        <w:rPr>
          <w:b/>
        </w:rPr>
        <w:t xml:space="preserve">от Заказчика                        </w:t>
      </w:r>
      <w:r>
        <w:rPr>
          <w:b/>
        </w:rPr>
        <w:t xml:space="preserve">              </w:t>
      </w:r>
      <w:r w:rsidRPr="0081186D">
        <w:rPr>
          <w:b/>
        </w:rPr>
        <w:t xml:space="preserve">                  от Исполнителя</w:t>
      </w:r>
    </w:p>
    <w:p w:rsidR="00AC7C6F" w:rsidRPr="0081186D" w:rsidRDefault="00AC7C6F" w:rsidP="00D50712">
      <w:pPr>
        <w:rPr>
          <w:b/>
        </w:rPr>
      </w:pPr>
    </w:p>
    <w:p w:rsidR="00AC7C6F" w:rsidRDefault="00AC7C6F" w:rsidP="00D50712">
      <w:pPr>
        <w:ind w:firstLine="5220"/>
        <w:jc w:val="right"/>
        <w:rPr>
          <w:b/>
        </w:rPr>
      </w:pPr>
      <w:r w:rsidRPr="0081186D">
        <w:rPr>
          <w:b/>
        </w:rPr>
        <w:br w:type="page"/>
      </w:r>
    </w:p>
    <w:p w:rsidR="00AC7C6F" w:rsidRPr="0081186D" w:rsidRDefault="00AC7C6F" w:rsidP="00D50712">
      <w:pPr>
        <w:ind w:firstLine="5040"/>
        <w:jc w:val="right"/>
        <w:rPr>
          <w:b/>
        </w:rPr>
      </w:pPr>
      <w:r w:rsidRPr="0081186D">
        <w:rPr>
          <w:b/>
        </w:rPr>
        <w:t xml:space="preserve">Приложение № </w:t>
      </w:r>
      <w:r>
        <w:rPr>
          <w:b/>
        </w:rPr>
        <w:t>2</w:t>
      </w:r>
      <w:r w:rsidRPr="0081186D">
        <w:rPr>
          <w:b/>
        </w:rPr>
        <w:t xml:space="preserve">                                                                                                                                                             </w:t>
      </w:r>
    </w:p>
    <w:p w:rsidR="00AC7C6F" w:rsidRPr="0081186D" w:rsidRDefault="00AC7C6F" w:rsidP="00D50712">
      <w:pPr>
        <w:ind w:firstLine="5040"/>
        <w:jc w:val="right"/>
        <w:rPr>
          <w:b/>
        </w:rPr>
      </w:pPr>
      <w:r w:rsidRPr="0081186D">
        <w:rPr>
          <w:b/>
        </w:rPr>
        <w:t>к Договору № __________</w:t>
      </w:r>
    </w:p>
    <w:p w:rsidR="00AC7C6F" w:rsidRPr="0081186D" w:rsidRDefault="00AC7C6F" w:rsidP="00D50712">
      <w:pPr>
        <w:ind w:firstLine="5040"/>
        <w:jc w:val="right"/>
        <w:rPr>
          <w:b/>
        </w:rPr>
      </w:pPr>
      <w:r w:rsidRPr="0081186D">
        <w:rPr>
          <w:b/>
        </w:rPr>
        <w:t xml:space="preserve"> от «___»_________ 201</w:t>
      </w:r>
      <w:r>
        <w:rPr>
          <w:b/>
        </w:rPr>
        <w:t>__</w:t>
      </w:r>
      <w:r w:rsidRPr="0081186D">
        <w:rPr>
          <w:b/>
        </w:rPr>
        <w:t xml:space="preserve">г. </w:t>
      </w:r>
      <w:r w:rsidRPr="0081186D">
        <w:rPr>
          <w:b/>
          <w:u w:val="single"/>
        </w:rPr>
        <w:t xml:space="preserve"> </w:t>
      </w:r>
    </w:p>
    <w:p w:rsidR="00AC7C6F" w:rsidRPr="0081186D" w:rsidRDefault="00AC7C6F" w:rsidP="00D50712">
      <w:pPr>
        <w:ind w:firstLine="5040"/>
        <w:jc w:val="right"/>
        <w:rPr>
          <w:b/>
        </w:rPr>
      </w:pPr>
    </w:p>
    <w:p w:rsidR="00AC7C6F" w:rsidRPr="0081186D" w:rsidRDefault="00AC7C6F" w:rsidP="00D50712">
      <w:pPr>
        <w:ind w:firstLine="5040"/>
        <w:rPr>
          <w:b/>
        </w:rPr>
      </w:pPr>
    </w:p>
    <w:p w:rsidR="00AC7C6F" w:rsidRDefault="00AC7C6F" w:rsidP="00D50712">
      <w:pPr>
        <w:suppressAutoHyphens w:val="0"/>
        <w:jc w:val="center"/>
        <w:rPr>
          <w:b/>
        </w:rPr>
      </w:pPr>
      <w:r w:rsidRPr="0081186D">
        <w:rPr>
          <w:b/>
        </w:rPr>
        <w:t xml:space="preserve"> </w:t>
      </w:r>
      <w:r>
        <w:rPr>
          <w:b/>
        </w:rPr>
        <w:t>Калькуляция стоимости услуг</w:t>
      </w:r>
      <w:r w:rsidRPr="009F18D0">
        <w:rPr>
          <w:b/>
        </w:rPr>
        <w:t xml:space="preserve"> </w:t>
      </w:r>
      <w:r>
        <w:rPr>
          <w:b/>
        </w:rPr>
        <w:t>круглосуточного поста</w:t>
      </w:r>
    </w:p>
    <w:p w:rsidR="00AC7C6F" w:rsidRDefault="00AC7C6F" w:rsidP="00D50712">
      <w:pPr>
        <w:jc w:val="center"/>
        <w:rPr>
          <w:b/>
        </w:rPr>
      </w:pPr>
    </w:p>
    <w:p w:rsidR="00AC7C6F" w:rsidRDefault="00AC7C6F" w:rsidP="00D50712">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AC7C6F" w:rsidRPr="00192DF6" w:rsidTr="00100061">
        <w:tc>
          <w:tcPr>
            <w:tcW w:w="9571" w:type="dxa"/>
            <w:gridSpan w:val="4"/>
          </w:tcPr>
          <w:p w:rsidR="00AC7C6F" w:rsidRPr="00192DF6" w:rsidRDefault="00AC7C6F" w:rsidP="00100061">
            <w:pPr>
              <w:jc w:val="center"/>
              <w:rPr>
                <w:b/>
              </w:rPr>
            </w:pPr>
            <w:r w:rsidRPr="00192DF6">
              <w:rPr>
                <w:b/>
              </w:rPr>
              <w:t>Затраты на один круглосуточный пост охраны/руб.</w:t>
            </w:r>
          </w:p>
        </w:tc>
      </w:tr>
      <w:tr w:rsidR="00AC7C6F" w:rsidRPr="00192DF6" w:rsidTr="00100061">
        <w:tc>
          <w:tcPr>
            <w:tcW w:w="3708" w:type="dxa"/>
            <w:vMerge w:val="restart"/>
          </w:tcPr>
          <w:p w:rsidR="00AC7C6F" w:rsidRPr="00192DF6" w:rsidRDefault="00AC7C6F" w:rsidP="00100061">
            <w:r w:rsidRPr="00192DF6">
              <w:t>1. Заработная плата охранника</w:t>
            </w:r>
          </w:p>
        </w:tc>
        <w:tc>
          <w:tcPr>
            <w:tcW w:w="2672" w:type="dxa"/>
          </w:tcPr>
          <w:p w:rsidR="00AC7C6F" w:rsidRPr="00192DF6" w:rsidRDefault="00AC7C6F" w:rsidP="00100061">
            <w:pPr>
              <w:jc w:val="center"/>
            </w:pPr>
            <w:r w:rsidRPr="00192DF6">
              <w:t>Один час работы</w:t>
            </w:r>
          </w:p>
        </w:tc>
        <w:tc>
          <w:tcPr>
            <w:tcW w:w="3191" w:type="dxa"/>
            <w:gridSpan w:val="2"/>
          </w:tcPr>
          <w:p w:rsidR="00AC7C6F" w:rsidRPr="00192DF6" w:rsidRDefault="00AC7C6F" w:rsidP="00100061">
            <w:pPr>
              <w:jc w:val="center"/>
            </w:pPr>
          </w:p>
        </w:tc>
      </w:tr>
      <w:tr w:rsidR="00AC7C6F" w:rsidRPr="00192DF6" w:rsidTr="00100061">
        <w:tc>
          <w:tcPr>
            <w:tcW w:w="3708" w:type="dxa"/>
            <w:vMerge/>
          </w:tcPr>
          <w:p w:rsidR="00AC7C6F" w:rsidRPr="00192DF6" w:rsidRDefault="00AC7C6F" w:rsidP="00100061">
            <w:pPr>
              <w:rPr>
                <w:b/>
              </w:rPr>
            </w:pPr>
          </w:p>
        </w:tc>
        <w:tc>
          <w:tcPr>
            <w:tcW w:w="2672" w:type="dxa"/>
          </w:tcPr>
          <w:p w:rsidR="00AC7C6F" w:rsidRPr="00192DF6" w:rsidRDefault="00AC7C6F" w:rsidP="00100061">
            <w:pPr>
              <w:jc w:val="center"/>
            </w:pPr>
            <w:r w:rsidRPr="00192DF6">
              <w:t>Сутки работы</w:t>
            </w:r>
          </w:p>
        </w:tc>
        <w:tc>
          <w:tcPr>
            <w:tcW w:w="3191" w:type="dxa"/>
            <w:gridSpan w:val="2"/>
          </w:tcPr>
          <w:p w:rsidR="00AC7C6F" w:rsidRPr="00192DF6" w:rsidRDefault="00AC7C6F" w:rsidP="00100061">
            <w:pPr>
              <w:jc w:val="center"/>
            </w:pPr>
          </w:p>
        </w:tc>
      </w:tr>
      <w:tr w:rsidR="00AC7C6F" w:rsidRPr="00192DF6" w:rsidTr="00100061">
        <w:tc>
          <w:tcPr>
            <w:tcW w:w="3708" w:type="dxa"/>
            <w:vMerge/>
          </w:tcPr>
          <w:p w:rsidR="00AC7C6F" w:rsidRPr="00192DF6" w:rsidRDefault="00AC7C6F" w:rsidP="00100061">
            <w:pPr>
              <w:rPr>
                <w:b/>
              </w:rPr>
            </w:pPr>
          </w:p>
        </w:tc>
        <w:tc>
          <w:tcPr>
            <w:tcW w:w="2672" w:type="dxa"/>
          </w:tcPr>
          <w:p w:rsidR="00AC7C6F" w:rsidRPr="00192DF6" w:rsidRDefault="00AC7C6F" w:rsidP="00100061">
            <w:pPr>
              <w:jc w:val="center"/>
            </w:pPr>
            <w:r w:rsidRPr="00192DF6">
              <w:t>Месяц работы</w:t>
            </w:r>
          </w:p>
        </w:tc>
        <w:tc>
          <w:tcPr>
            <w:tcW w:w="1595" w:type="dxa"/>
          </w:tcPr>
          <w:p w:rsidR="00AC7C6F" w:rsidRPr="00192DF6" w:rsidRDefault="00AC7C6F" w:rsidP="00100061">
            <w:pPr>
              <w:jc w:val="center"/>
            </w:pPr>
            <w:r w:rsidRPr="00192DF6">
              <w:t>Итого:</w:t>
            </w:r>
          </w:p>
        </w:tc>
        <w:tc>
          <w:tcPr>
            <w:tcW w:w="1596" w:type="dxa"/>
          </w:tcPr>
          <w:p w:rsidR="00AC7C6F" w:rsidRPr="00192DF6" w:rsidRDefault="00AC7C6F" w:rsidP="00100061">
            <w:pPr>
              <w:jc w:val="center"/>
            </w:pPr>
          </w:p>
        </w:tc>
      </w:tr>
      <w:tr w:rsidR="00AC7C6F" w:rsidRPr="00192DF6" w:rsidTr="00100061">
        <w:trPr>
          <w:trHeight w:val="322"/>
        </w:trPr>
        <w:tc>
          <w:tcPr>
            <w:tcW w:w="3708" w:type="dxa"/>
          </w:tcPr>
          <w:p w:rsidR="00AC7C6F" w:rsidRPr="00192DF6" w:rsidRDefault="00AC7C6F" w:rsidP="00100061">
            <w:r w:rsidRPr="00192DF6">
              <w:t>2. Страховые взносы с ФОТ (___%)</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3. Затраты на форменное обмундирование</w:t>
            </w:r>
          </w:p>
        </w:tc>
        <w:tc>
          <w:tcPr>
            <w:tcW w:w="5863" w:type="dxa"/>
            <w:gridSpan w:val="3"/>
          </w:tcPr>
          <w:p w:rsidR="00AC7C6F" w:rsidRPr="00192DF6" w:rsidRDefault="00AC7C6F" w:rsidP="00100061">
            <w:pPr>
              <w:jc w:val="center"/>
              <w:rPr>
                <w:lang w:val="en-US"/>
              </w:rPr>
            </w:pPr>
          </w:p>
        </w:tc>
      </w:tr>
      <w:tr w:rsidR="00AC7C6F" w:rsidRPr="00192DF6" w:rsidTr="00100061">
        <w:tc>
          <w:tcPr>
            <w:tcW w:w="3708" w:type="dxa"/>
          </w:tcPr>
          <w:p w:rsidR="00AC7C6F" w:rsidRPr="00192DF6" w:rsidRDefault="00AC7C6F" w:rsidP="00100061">
            <w:r w:rsidRPr="00192DF6">
              <w:t>4. Материальные расходы</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5. Подготовка и переподготовка кадров</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6. Страхование ( в том числе медицинское)</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7. Медицинское обслуживание</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8. Рентабельность</w:t>
            </w:r>
          </w:p>
        </w:tc>
        <w:tc>
          <w:tcPr>
            <w:tcW w:w="5863" w:type="dxa"/>
            <w:gridSpan w:val="3"/>
          </w:tcPr>
          <w:p w:rsidR="00AC7C6F" w:rsidRPr="00192DF6" w:rsidRDefault="00AC7C6F" w:rsidP="00100061">
            <w:pPr>
              <w:jc w:val="center"/>
            </w:pPr>
          </w:p>
        </w:tc>
      </w:tr>
    </w:tbl>
    <w:p w:rsidR="00AC7C6F" w:rsidRDefault="00AC7C6F" w:rsidP="00D50712">
      <w:pPr>
        <w:pStyle w:val="BodyText"/>
        <w:ind w:firstLine="0"/>
        <w:jc w:val="left"/>
        <w:rPr>
          <w:rFonts w:eastAsia="Times New Roman"/>
          <w:sz w:val="28"/>
          <w:szCs w:val="28"/>
        </w:rPr>
      </w:pPr>
    </w:p>
    <w:p w:rsidR="00AC7C6F" w:rsidRDefault="00AC7C6F" w:rsidP="00D50712">
      <w:pPr>
        <w:suppressAutoHyphens w:val="0"/>
        <w:jc w:val="center"/>
        <w:rPr>
          <w:b/>
        </w:rPr>
      </w:pPr>
      <w:r>
        <w:rPr>
          <w:b/>
        </w:rPr>
        <w:t>Калькуляция стоимости услуг</w:t>
      </w:r>
      <w:r w:rsidRPr="009F18D0">
        <w:rPr>
          <w:b/>
        </w:rPr>
        <w:t xml:space="preserve"> </w:t>
      </w:r>
      <w:r>
        <w:rPr>
          <w:b/>
        </w:rPr>
        <w:t>ночного (полусуточного)поста</w:t>
      </w:r>
    </w:p>
    <w:p w:rsidR="00AC7C6F" w:rsidRPr="00192DF6" w:rsidRDefault="00AC7C6F" w:rsidP="00D50712">
      <w:pPr>
        <w:suppressAutoHyphens w:val="0"/>
        <w:jc w:val="center"/>
        <w:rPr>
          <w:color w:val="000000"/>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AC7C6F" w:rsidRPr="00192DF6" w:rsidTr="00100061">
        <w:tc>
          <w:tcPr>
            <w:tcW w:w="9571" w:type="dxa"/>
            <w:gridSpan w:val="4"/>
          </w:tcPr>
          <w:p w:rsidR="00AC7C6F" w:rsidRPr="00192DF6" w:rsidRDefault="00AC7C6F" w:rsidP="00100061">
            <w:pPr>
              <w:jc w:val="center"/>
              <w:rPr>
                <w:b/>
              </w:rPr>
            </w:pPr>
            <w:r w:rsidRPr="00192DF6">
              <w:rPr>
                <w:b/>
              </w:rPr>
              <w:t xml:space="preserve">Затраты на один </w:t>
            </w:r>
            <w:r>
              <w:rPr>
                <w:b/>
              </w:rPr>
              <w:t>ночно</w:t>
            </w:r>
            <w:r w:rsidRPr="00192DF6">
              <w:rPr>
                <w:b/>
              </w:rPr>
              <w:t>й пост охраны/руб.</w:t>
            </w:r>
          </w:p>
        </w:tc>
      </w:tr>
      <w:tr w:rsidR="00AC7C6F" w:rsidRPr="00192DF6" w:rsidTr="00100061">
        <w:tc>
          <w:tcPr>
            <w:tcW w:w="3708" w:type="dxa"/>
            <w:vMerge w:val="restart"/>
          </w:tcPr>
          <w:p w:rsidR="00AC7C6F" w:rsidRPr="00192DF6" w:rsidRDefault="00AC7C6F" w:rsidP="00100061">
            <w:r w:rsidRPr="00192DF6">
              <w:t>1. Заработная плата охранника</w:t>
            </w:r>
          </w:p>
        </w:tc>
        <w:tc>
          <w:tcPr>
            <w:tcW w:w="2672" w:type="dxa"/>
          </w:tcPr>
          <w:p w:rsidR="00AC7C6F" w:rsidRPr="00192DF6" w:rsidRDefault="00AC7C6F" w:rsidP="00100061">
            <w:pPr>
              <w:jc w:val="center"/>
            </w:pPr>
            <w:r w:rsidRPr="00192DF6">
              <w:t>Один час работы</w:t>
            </w:r>
          </w:p>
        </w:tc>
        <w:tc>
          <w:tcPr>
            <w:tcW w:w="3191" w:type="dxa"/>
            <w:gridSpan w:val="2"/>
          </w:tcPr>
          <w:p w:rsidR="00AC7C6F" w:rsidRPr="00192DF6" w:rsidRDefault="00AC7C6F" w:rsidP="00100061">
            <w:pPr>
              <w:jc w:val="center"/>
            </w:pPr>
          </w:p>
        </w:tc>
      </w:tr>
      <w:tr w:rsidR="00AC7C6F" w:rsidRPr="00192DF6" w:rsidTr="00100061">
        <w:tc>
          <w:tcPr>
            <w:tcW w:w="3708" w:type="dxa"/>
            <w:vMerge/>
          </w:tcPr>
          <w:p w:rsidR="00AC7C6F" w:rsidRPr="00192DF6" w:rsidRDefault="00AC7C6F" w:rsidP="00100061">
            <w:pPr>
              <w:rPr>
                <w:b/>
              </w:rPr>
            </w:pPr>
          </w:p>
        </w:tc>
        <w:tc>
          <w:tcPr>
            <w:tcW w:w="2672" w:type="dxa"/>
          </w:tcPr>
          <w:p w:rsidR="00AC7C6F" w:rsidRPr="00192DF6" w:rsidRDefault="00AC7C6F" w:rsidP="00100061">
            <w:pPr>
              <w:jc w:val="center"/>
            </w:pPr>
            <w:r w:rsidRPr="00192DF6">
              <w:t>Сутки работы</w:t>
            </w:r>
          </w:p>
        </w:tc>
        <w:tc>
          <w:tcPr>
            <w:tcW w:w="3191" w:type="dxa"/>
            <w:gridSpan w:val="2"/>
          </w:tcPr>
          <w:p w:rsidR="00AC7C6F" w:rsidRPr="00192DF6" w:rsidRDefault="00AC7C6F" w:rsidP="00100061">
            <w:pPr>
              <w:jc w:val="center"/>
            </w:pPr>
          </w:p>
        </w:tc>
      </w:tr>
      <w:tr w:rsidR="00AC7C6F" w:rsidRPr="00192DF6" w:rsidTr="00100061">
        <w:tc>
          <w:tcPr>
            <w:tcW w:w="3708" w:type="dxa"/>
            <w:vMerge/>
          </w:tcPr>
          <w:p w:rsidR="00AC7C6F" w:rsidRPr="00192DF6" w:rsidRDefault="00AC7C6F" w:rsidP="00100061">
            <w:pPr>
              <w:rPr>
                <w:b/>
              </w:rPr>
            </w:pPr>
          </w:p>
        </w:tc>
        <w:tc>
          <w:tcPr>
            <w:tcW w:w="2672" w:type="dxa"/>
          </w:tcPr>
          <w:p w:rsidR="00AC7C6F" w:rsidRPr="00192DF6" w:rsidRDefault="00AC7C6F" w:rsidP="00100061">
            <w:pPr>
              <w:jc w:val="center"/>
            </w:pPr>
            <w:r w:rsidRPr="00192DF6">
              <w:t>Месяц работы</w:t>
            </w:r>
          </w:p>
        </w:tc>
        <w:tc>
          <w:tcPr>
            <w:tcW w:w="1595" w:type="dxa"/>
          </w:tcPr>
          <w:p w:rsidR="00AC7C6F" w:rsidRPr="00192DF6" w:rsidRDefault="00AC7C6F" w:rsidP="00100061">
            <w:pPr>
              <w:jc w:val="center"/>
            </w:pPr>
            <w:r w:rsidRPr="00192DF6">
              <w:t>Итого:</w:t>
            </w:r>
          </w:p>
        </w:tc>
        <w:tc>
          <w:tcPr>
            <w:tcW w:w="1596" w:type="dxa"/>
          </w:tcPr>
          <w:p w:rsidR="00AC7C6F" w:rsidRPr="00192DF6" w:rsidRDefault="00AC7C6F" w:rsidP="00100061">
            <w:pPr>
              <w:jc w:val="center"/>
            </w:pPr>
          </w:p>
        </w:tc>
      </w:tr>
      <w:tr w:rsidR="00AC7C6F" w:rsidRPr="00192DF6" w:rsidTr="00100061">
        <w:trPr>
          <w:trHeight w:val="322"/>
        </w:trPr>
        <w:tc>
          <w:tcPr>
            <w:tcW w:w="3708" w:type="dxa"/>
          </w:tcPr>
          <w:p w:rsidR="00AC7C6F" w:rsidRPr="00192DF6" w:rsidRDefault="00AC7C6F" w:rsidP="00100061">
            <w:r w:rsidRPr="00192DF6">
              <w:t>2. Страховые взносы с ФОТ (___%)</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3. Затраты на форменное обмундирование</w:t>
            </w:r>
          </w:p>
        </w:tc>
        <w:tc>
          <w:tcPr>
            <w:tcW w:w="5863" w:type="dxa"/>
            <w:gridSpan w:val="3"/>
          </w:tcPr>
          <w:p w:rsidR="00AC7C6F" w:rsidRPr="00192DF6" w:rsidRDefault="00AC7C6F" w:rsidP="00100061">
            <w:pPr>
              <w:jc w:val="center"/>
              <w:rPr>
                <w:lang w:val="en-US"/>
              </w:rPr>
            </w:pPr>
          </w:p>
        </w:tc>
      </w:tr>
      <w:tr w:rsidR="00AC7C6F" w:rsidRPr="00192DF6" w:rsidTr="00100061">
        <w:tc>
          <w:tcPr>
            <w:tcW w:w="3708" w:type="dxa"/>
          </w:tcPr>
          <w:p w:rsidR="00AC7C6F" w:rsidRPr="00192DF6" w:rsidRDefault="00AC7C6F" w:rsidP="00100061">
            <w:r w:rsidRPr="00192DF6">
              <w:t>4. Материальные расходы</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5. Подготовка и переподготовка кадров</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6. Страхование ( в том числе медицинское)</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7. Медицинское обслуживание</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8. Рентабельность</w:t>
            </w:r>
          </w:p>
        </w:tc>
        <w:tc>
          <w:tcPr>
            <w:tcW w:w="5863" w:type="dxa"/>
            <w:gridSpan w:val="3"/>
          </w:tcPr>
          <w:p w:rsidR="00AC7C6F" w:rsidRPr="00192DF6" w:rsidRDefault="00AC7C6F" w:rsidP="00100061">
            <w:pPr>
              <w:jc w:val="center"/>
            </w:pPr>
          </w:p>
        </w:tc>
      </w:tr>
    </w:tbl>
    <w:p w:rsidR="00AC7C6F" w:rsidRDefault="00AC7C6F" w:rsidP="00D50712">
      <w:pPr>
        <w:jc w:val="center"/>
        <w:rPr>
          <w:b/>
        </w:rPr>
      </w:pPr>
    </w:p>
    <w:p w:rsidR="00AC7C6F" w:rsidRDefault="00AC7C6F" w:rsidP="00D50712">
      <w:pPr>
        <w:jc w:val="center"/>
        <w:rPr>
          <w:b/>
        </w:rPr>
      </w:pPr>
      <w:r w:rsidRPr="0081186D">
        <w:rPr>
          <w:b/>
        </w:rPr>
        <w:t>Подписи Сторон</w:t>
      </w:r>
    </w:p>
    <w:p w:rsidR="00AC7C6F" w:rsidRDefault="00AC7C6F" w:rsidP="00D50712">
      <w:pPr>
        <w:jc w:val="center"/>
        <w:rPr>
          <w:b/>
        </w:rPr>
      </w:pPr>
      <w:r w:rsidRPr="0081186D">
        <w:rPr>
          <w:b/>
        </w:rPr>
        <w:t xml:space="preserve">от Заказчика                        </w:t>
      </w:r>
      <w:r>
        <w:rPr>
          <w:b/>
        </w:rPr>
        <w:t xml:space="preserve">              </w:t>
      </w:r>
      <w:r w:rsidRPr="0081186D">
        <w:rPr>
          <w:b/>
        </w:rPr>
        <w:t xml:space="preserve">                  от Исполнителя</w:t>
      </w:r>
      <w:r>
        <w:rPr>
          <w:b/>
        </w:rPr>
        <w:br w:type="page"/>
      </w:r>
    </w:p>
    <w:p w:rsidR="00AC7C6F" w:rsidRPr="0081186D" w:rsidRDefault="00AC7C6F" w:rsidP="00D50712">
      <w:pPr>
        <w:ind w:firstLine="5220"/>
        <w:jc w:val="right"/>
        <w:rPr>
          <w:b/>
        </w:rPr>
      </w:pPr>
      <w:r w:rsidRPr="0081186D">
        <w:rPr>
          <w:b/>
        </w:rPr>
        <w:t xml:space="preserve">Приложение № 3 </w:t>
      </w:r>
    </w:p>
    <w:p w:rsidR="00AC7C6F" w:rsidRPr="0081186D" w:rsidRDefault="00AC7C6F" w:rsidP="00D50712">
      <w:pPr>
        <w:ind w:firstLine="5220"/>
        <w:jc w:val="right"/>
        <w:rPr>
          <w:b/>
        </w:rPr>
      </w:pPr>
      <w:r w:rsidRPr="0081186D">
        <w:rPr>
          <w:b/>
        </w:rPr>
        <w:t>к Договору № _______________</w:t>
      </w:r>
    </w:p>
    <w:p w:rsidR="00AC7C6F" w:rsidRPr="0081186D" w:rsidRDefault="00AC7C6F" w:rsidP="00D50712">
      <w:pPr>
        <w:ind w:firstLine="5220"/>
        <w:jc w:val="right"/>
        <w:rPr>
          <w:b/>
        </w:rPr>
      </w:pPr>
      <w:r w:rsidRPr="0081186D">
        <w:rPr>
          <w:b/>
        </w:rPr>
        <w:t xml:space="preserve"> от «___»_______ 201</w:t>
      </w:r>
      <w:r>
        <w:rPr>
          <w:b/>
        </w:rPr>
        <w:t>_</w:t>
      </w:r>
      <w:r w:rsidRPr="0081186D">
        <w:rPr>
          <w:b/>
        </w:rPr>
        <w:t>г.</w:t>
      </w:r>
    </w:p>
    <w:p w:rsidR="00AC7C6F" w:rsidRPr="0081186D" w:rsidRDefault="00AC7C6F" w:rsidP="00D50712">
      <w:pPr>
        <w:jc w:val="right"/>
        <w:rPr>
          <w:b/>
        </w:rPr>
      </w:pPr>
    </w:p>
    <w:p w:rsidR="00AC7C6F" w:rsidRPr="0081186D" w:rsidRDefault="00AC7C6F" w:rsidP="00D50712">
      <w:pPr>
        <w:rPr>
          <w:b/>
        </w:rPr>
      </w:pPr>
    </w:p>
    <w:p w:rsidR="00AC7C6F" w:rsidRPr="00E11CB3" w:rsidRDefault="00AC7C6F" w:rsidP="00D50712">
      <w:pPr>
        <w:jc w:val="both"/>
        <w:rPr>
          <w:b/>
          <w:sz w:val="28"/>
          <w:szCs w:val="28"/>
        </w:rPr>
      </w:pPr>
      <w:r>
        <w:rPr>
          <w:b/>
          <w:sz w:val="28"/>
          <w:szCs w:val="28"/>
        </w:rPr>
        <w:t xml:space="preserve">                                                  </w:t>
      </w:r>
      <w:r w:rsidRPr="00E11CB3">
        <w:rPr>
          <w:b/>
          <w:sz w:val="28"/>
          <w:szCs w:val="28"/>
        </w:rPr>
        <w:t>Техническое задание</w:t>
      </w:r>
    </w:p>
    <w:p w:rsidR="00AC7C6F" w:rsidRPr="00E11CB3" w:rsidRDefault="00AC7C6F" w:rsidP="00D50712">
      <w:pPr>
        <w:jc w:val="both"/>
        <w:rPr>
          <w:sz w:val="28"/>
          <w:szCs w:val="28"/>
        </w:rPr>
      </w:pPr>
    </w:p>
    <w:p w:rsidR="00AC7C6F" w:rsidRDefault="00AC7C6F" w:rsidP="00D50712">
      <w:pPr>
        <w:contextualSpacing/>
        <w:rPr>
          <w:b/>
          <w:sz w:val="28"/>
          <w:szCs w:val="28"/>
        </w:rPr>
      </w:pPr>
      <w:r>
        <w:rPr>
          <w:b/>
          <w:sz w:val="28"/>
          <w:szCs w:val="28"/>
        </w:rPr>
        <w:t xml:space="preserve">            </w:t>
      </w:r>
    </w:p>
    <w:p w:rsidR="00AC7C6F" w:rsidRPr="00E11CB3" w:rsidRDefault="00AC7C6F" w:rsidP="00D50712">
      <w:pPr>
        <w:pStyle w:val="BodyTextIndent"/>
        <w:ind w:firstLine="0"/>
        <w:jc w:val="both"/>
        <w:rPr>
          <w:szCs w:val="28"/>
        </w:rPr>
      </w:pPr>
    </w:p>
    <w:p w:rsidR="00AC7C6F" w:rsidRPr="00E11CB3" w:rsidRDefault="00AC7C6F" w:rsidP="00D50712">
      <w:pPr>
        <w:jc w:val="both"/>
        <w:rPr>
          <w:b/>
          <w:sz w:val="28"/>
          <w:szCs w:val="28"/>
        </w:rPr>
      </w:pPr>
      <w:r>
        <w:rPr>
          <w:b/>
          <w:sz w:val="28"/>
          <w:szCs w:val="28"/>
        </w:rPr>
        <w:t xml:space="preserve">          </w:t>
      </w:r>
      <w:r w:rsidRPr="00E11CB3">
        <w:rPr>
          <w:b/>
          <w:sz w:val="28"/>
          <w:szCs w:val="28"/>
        </w:rPr>
        <w:t>Объемы оказания услуг.</w:t>
      </w:r>
    </w:p>
    <w:p w:rsidR="00AC7C6F" w:rsidRPr="00E11CB3" w:rsidRDefault="00AC7C6F" w:rsidP="00D50712">
      <w:pPr>
        <w:jc w:val="both"/>
        <w:rPr>
          <w:sz w:val="28"/>
          <w:szCs w:val="28"/>
        </w:rPr>
      </w:pPr>
    </w:p>
    <w:p w:rsidR="00AC7C6F" w:rsidRPr="00E11CB3" w:rsidRDefault="00AC7C6F" w:rsidP="00D50712">
      <w:pPr>
        <w:jc w:val="both"/>
        <w:rPr>
          <w:sz w:val="28"/>
          <w:szCs w:val="28"/>
        </w:rPr>
      </w:pPr>
      <w:r w:rsidRPr="00E11CB3">
        <w:rPr>
          <w:sz w:val="28"/>
          <w:szCs w:val="28"/>
        </w:rPr>
        <w:t xml:space="preserve">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здание, помещения, иные материальные средства и документы, состоящие в установленном порядке, на балансе Заказчика. Личные вещи работников охраняемых объектов предметом охраны не являются.                </w:t>
      </w:r>
    </w:p>
    <w:p w:rsidR="00AC7C6F" w:rsidRPr="00E11CB3" w:rsidRDefault="00AC7C6F" w:rsidP="00D50712">
      <w:pPr>
        <w:jc w:val="both"/>
        <w:rPr>
          <w:sz w:val="28"/>
          <w:szCs w:val="28"/>
        </w:rPr>
      </w:pPr>
      <w:r w:rsidRPr="00E11CB3">
        <w:rPr>
          <w:sz w:val="28"/>
          <w:szCs w:val="28"/>
        </w:rPr>
        <w:t xml:space="preserve">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ввоза (вывоза) груженых и порожних контейнеров.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AC7C6F" w:rsidRPr="00E11CB3" w:rsidRDefault="00AC7C6F" w:rsidP="00D50712">
      <w:pPr>
        <w:jc w:val="both"/>
        <w:rPr>
          <w:rFonts w:eastAsia="MS Mincho"/>
          <w:sz w:val="28"/>
          <w:szCs w:val="28"/>
        </w:rPr>
      </w:pPr>
      <w:r w:rsidRPr="00E11CB3">
        <w:rPr>
          <w:rFonts w:eastAsia="MS Mincho"/>
          <w:sz w:val="28"/>
          <w:szCs w:val="28"/>
        </w:rPr>
        <w:t xml:space="preserve">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AC7C6F" w:rsidRPr="00E11CB3" w:rsidRDefault="00AC7C6F" w:rsidP="00D50712">
      <w:pPr>
        <w:jc w:val="both"/>
        <w:rPr>
          <w:rFonts w:eastAsia="MS Mincho"/>
          <w:sz w:val="28"/>
          <w:szCs w:val="28"/>
        </w:rPr>
      </w:pPr>
      <w:r w:rsidRPr="00E11CB3">
        <w:rPr>
          <w:rFonts w:eastAsia="MS Mincho"/>
          <w:sz w:val="28"/>
          <w:szCs w:val="28"/>
        </w:rPr>
        <w:t xml:space="preserve">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AC7C6F" w:rsidRPr="00E11CB3" w:rsidRDefault="00AC7C6F" w:rsidP="00D50712">
      <w:pPr>
        <w:ind w:firstLine="720"/>
        <w:jc w:val="both"/>
        <w:rPr>
          <w:rFonts w:eastAsia="MS Mincho"/>
          <w:sz w:val="28"/>
          <w:szCs w:val="28"/>
        </w:rPr>
      </w:pPr>
      <w:r w:rsidRPr="00E11CB3">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AC7C6F" w:rsidRPr="00E11CB3" w:rsidRDefault="00AC7C6F" w:rsidP="00D50712">
      <w:pPr>
        <w:ind w:firstLine="709"/>
        <w:jc w:val="both"/>
        <w:rPr>
          <w:rFonts w:eastAsia="MS Mincho"/>
          <w:bCs/>
          <w:sz w:val="28"/>
          <w:szCs w:val="28"/>
        </w:rPr>
      </w:pPr>
      <w:r w:rsidRPr="00E11CB3">
        <w:rPr>
          <w:rFonts w:eastAsia="MS Mincho"/>
          <w:bCs/>
          <w:sz w:val="28"/>
          <w:szCs w:val="28"/>
        </w:rPr>
        <w:t>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AC7C6F" w:rsidRDefault="00AC7C6F" w:rsidP="00D50712">
      <w:pPr>
        <w:ind w:firstLine="709"/>
        <w:rPr>
          <w:b/>
          <w:sz w:val="28"/>
          <w:szCs w:val="28"/>
          <w:lang w:eastAsia="ru-RU"/>
        </w:rPr>
      </w:pPr>
    </w:p>
    <w:p w:rsidR="00AC7C6F" w:rsidRPr="00E11CB3" w:rsidRDefault="00AC7C6F" w:rsidP="00D50712">
      <w:pPr>
        <w:ind w:firstLine="709"/>
        <w:rPr>
          <w:b/>
          <w:sz w:val="28"/>
          <w:szCs w:val="28"/>
          <w:lang w:eastAsia="ru-RU"/>
        </w:rPr>
      </w:pPr>
      <w:r w:rsidRPr="00E11CB3">
        <w:rPr>
          <w:b/>
          <w:sz w:val="28"/>
          <w:szCs w:val="28"/>
          <w:lang w:eastAsia="ru-RU"/>
        </w:rPr>
        <w:t>Расположение постов и их характеристика</w:t>
      </w:r>
    </w:p>
    <w:p w:rsidR="00AC7C6F" w:rsidRPr="00E11CB3" w:rsidRDefault="00AC7C6F" w:rsidP="00D50712">
      <w:pPr>
        <w:ind w:firstLine="720"/>
        <w:jc w:val="both"/>
        <w:rPr>
          <w:sz w:val="28"/>
          <w:szCs w:val="28"/>
        </w:rPr>
      </w:pPr>
    </w:p>
    <w:p w:rsidR="00AC7C6F" w:rsidRPr="00E11CB3" w:rsidRDefault="00AC7C6F" w:rsidP="00D50712">
      <w:pPr>
        <w:ind w:firstLine="720"/>
        <w:jc w:val="both"/>
        <w:rPr>
          <w:sz w:val="28"/>
          <w:szCs w:val="28"/>
        </w:rPr>
      </w:pPr>
      <w:r w:rsidRPr="00E11CB3">
        <w:rPr>
          <w:sz w:val="28"/>
          <w:szCs w:val="28"/>
        </w:rPr>
        <w:t>Под охрану одновременно принимаются следующие объекты Заказчика:</w:t>
      </w:r>
    </w:p>
    <w:p w:rsidR="00AC7C6F" w:rsidRPr="00DA39F3" w:rsidRDefault="00AC7C6F" w:rsidP="00D50712">
      <w:pPr>
        <w:ind w:firstLine="709"/>
        <w:jc w:val="both"/>
        <w:rPr>
          <w:sz w:val="28"/>
          <w:szCs w:val="28"/>
        </w:rPr>
      </w:pPr>
      <w:r>
        <w:rPr>
          <w:sz w:val="28"/>
          <w:szCs w:val="28"/>
        </w:rPr>
        <w:t>- 3 (три) объекта находятся по адресу:</w:t>
      </w:r>
      <w:r w:rsidRPr="00C243BC">
        <w:rPr>
          <w:b/>
          <w:i/>
          <w:sz w:val="28"/>
          <w:szCs w:val="28"/>
          <w:u w:val="single"/>
        </w:rPr>
        <w:t xml:space="preserve"> </w:t>
      </w:r>
      <w:r>
        <w:rPr>
          <w:b/>
          <w:i/>
          <w:sz w:val="28"/>
          <w:szCs w:val="28"/>
          <w:u w:val="single"/>
        </w:rPr>
        <w:t>Липецкая область, г. Грязи ул. Станционная, 1</w:t>
      </w:r>
    </w:p>
    <w:p w:rsidR="00AC7C6F" w:rsidRDefault="00AC7C6F" w:rsidP="00D50712">
      <w:pPr>
        <w:ind w:firstLine="709"/>
        <w:jc w:val="both"/>
        <w:rPr>
          <w:sz w:val="28"/>
          <w:szCs w:val="28"/>
        </w:rPr>
      </w:pPr>
      <w:r>
        <w:rPr>
          <w:sz w:val="28"/>
          <w:szCs w:val="28"/>
        </w:rPr>
        <w:t xml:space="preserve"> </w:t>
      </w:r>
      <w:r w:rsidRPr="00DA39F3">
        <w:rPr>
          <w:sz w:val="28"/>
          <w:szCs w:val="28"/>
        </w:rPr>
        <w:t xml:space="preserve">В состав первого объекта (поста охраны) входит: </w:t>
      </w:r>
      <w:r>
        <w:rPr>
          <w:sz w:val="28"/>
          <w:szCs w:val="28"/>
        </w:rPr>
        <w:t>административное здание управления, центральные проходные и др.</w:t>
      </w:r>
    </w:p>
    <w:p w:rsidR="00AC7C6F" w:rsidRDefault="00AC7C6F" w:rsidP="00D50712">
      <w:pPr>
        <w:ind w:firstLine="709"/>
        <w:jc w:val="both"/>
        <w:rPr>
          <w:sz w:val="28"/>
          <w:szCs w:val="28"/>
        </w:rPr>
      </w:pPr>
      <w:r>
        <w:rPr>
          <w:sz w:val="28"/>
          <w:szCs w:val="28"/>
        </w:rPr>
        <w:t>В состав второго объекта (поста охраны) входит: КПП №2, крановая площадка, склад металлоконструкций и др.</w:t>
      </w:r>
    </w:p>
    <w:p w:rsidR="00AC7C6F" w:rsidRDefault="00AC7C6F" w:rsidP="00D50712">
      <w:pPr>
        <w:ind w:firstLine="709"/>
        <w:jc w:val="both"/>
        <w:rPr>
          <w:sz w:val="28"/>
          <w:szCs w:val="28"/>
        </w:rPr>
      </w:pPr>
      <w:r>
        <w:rPr>
          <w:sz w:val="28"/>
          <w:szCs w:val="28"/>
        </w:rPr>
        <w:t>В состав третьего объекта (поста охраны) входит: деревообрабатывающий цех, две крановые площадки, котельная и др.</w:t>
      </w:r>
    </w:p>
    <w:p w:rsidR="00AC7C6F" w:rsidRDefault="00AC7C6F" w:rsidP="00D50712">
      <w:pPr>
        <w:ind w:firstLine="708"/>
        <w:jc w:val="both"/>
        <w:rPr>
          <w:sz w:val="28"/>
          <w:szCs w:val="28"/>
        </w:rPr>
      </w:pPr>
      <w:r w:rsidRPr="00DA39F3">
        <w:rPr>
          <w:b/>
          <w:bCs/>
          <w:sz w:val="28"/>
          <w:szCs w:val="28"/>
        </w:rPr>
        <w:t xml:space="preserve">Объекты охраняются </w:t>
      </w:r>
      <w:r w:rsidRPr="00DA39F3">
        <w:rPr>
          <w:sz w:val="28"/>
          <w:szCs w:val="28"/>
        </w:rPr>
        <w:t xml:space="preserve"> дежурной сменой с выставлением </w:t>
      </w:r>
      <w:r>
        <w:rPr>
          <w:sz w:val="28"/>
          <w:szCs w:val="28"/>
        </w:rPr>
        <w:t>3</w:t>
      </w:r>
      <w:r w:rsidRPr="00DA39F3">
        <w:rPr>
          <w:sz w:val="28"/>
          <w:szCs w:val="28"/>
        </w:rPr>
        <w:t xml:space="preserve"> (</w:t>
      </w:r>
      <w:r>
        <w:rPr>
          <w:sz w:val="28"/>
          <w:szCs w:val="28"/>
        </w:rPr>
        <w:t>трех</w:t>
      </w:r>
      <w:r w:rsidRPr="00DA39F3">
        <w:rPr>
          <w:sz w:val="28"/>
          <w:szCs w:val="28"/>
        </w:rPr>
        <w:t xml:space="preserve">)  постов охраны </w:t>
      </w:r>
      <w:r w:rsidRPr="00DA39F3">
        <w:rPr>
          <w:color w:val="000000"/>
          <w:sz w:val="28"/>
          <w:szCs w:val="28"/>
        </w:rPr>
        <w:t xml:space="preserve">с режимом работы: </w:t>
      </w:r>
      <w:r>
        <w:rPr>
          <w:color w:val="000000"/>
          <w:sz w:val="28"/>
          <w:szCs w:val="28"/>
        </w:rPr>
        <w:t>по 1 охраннику на каждом посту круглосуточно. Для усиления службы на постах № 2 № 3 с 20.00 по 8.00 ежедневно выставляются дополнительно два охранника, осуществляющих патрулирование всей территории объекта со служебными собаками</w:t>
      </w:r>
      <w:r w:rsidRPr="00DA39F3">
        <w:rPr>
          <w:sz w:val="28"/>
          <w:szCs w:val="28"/>
        </w:rPr>
        <w:t>.</w:t>
      </w:r>
    </w:p>
    <w:p w:rsidR="00AC7C6F" w:rsidRPr="00E11CB3" w:rsidRDefault="00AC7C6F" w:rsidP="00D50712">
      <w:pPr>
        <w:ind w:firstLine="708"/>
        <w:jc w:val="both"/>
        <w:rPr>
          <w:sz w:val="28"/>
          <w:szCs w:val="28"/>
        </w:rPr>
      </w:pPr>
    </w:p>
    <w:p w:rsidR="00AC7C6F" w:rsidRPr="00E11CB3" w:rsidRDefault="00AC7C6F" w:rsidP="00D50712">
      <w:pPr>
        <w:ind w:firstLine="720"/>
        <w:jc w:val="both"/>
        <w:rPr>
          <w:sz w:val="28"/>
          <w:szCs w:val="28"/>
        </w:rPr>
      </w:pPr>
      <w:r w:rsidRPr="00E11CB3">
        <w:rPr>
          <w:sz w:val="28"/>
          <w:szCs w:val="28"/>
        </w:rPr>
        <w:t xml:space="preserve">Функции: </w:t>
      </w:r>
    </w:p>
    <w:p w:rsidR="00AC7C6F" w:rsidRPr="00E11CB3" w:rsidRDefault="00AC7C6F" w:rsidP="00D50712">
      <w:pPr>
        <w:ind w:firstLine="720"/>
        <w:jc w:val="both"/>
        <w:rPr>
          <w:sz w:val="28"/>
          <w:szCs w:val="28"/>
        </w:rPr>
      </w:pPr>
      <w:r w:rsidRPr="00E11CB3">
        <w:rPr>
          <w:sz w:val="28"/>
          <w:szCs w:val="28"/>
        </w:rPr>
        <w:t>- охрана имущества Заказчика, находящегося на охраняемом объекте;</w:t>
      </w:r>
    </w:p>
    <w:p w:rsidR="00AC7C6F" w:rsidRPr="00E11CB3" w:rsidRDefault="00AC7C6F" w:rsidP="00D50712">
      <w:pPr>
        <w:ind w:left="709"/>
        <w:jc w:val="both"/>
        <w:rPr>
          <w:sz w:val="28"/>
          <w:szCs w:val="28"/>
        </w:rPr>
      </w:pPr>
      <w:r w:rsidRPr="00E11CB3">
        <w:rPr>
          <w:sz w:val="28"/>
          <w:szCs w:val="28"/>
        </w:rPr>
        <w:t>- обеспечение сохранности контейнеров и имущества, находящихся на объекте;</w:t>
      </w:r>
    </w:p>
    <w:p w:rsidR="00AC7C6F" w:rsidRPr="00E11CB3" w:rsidRDefault="00AC7C6F" w:rsidP="00D50712">
      <w:pPr>
        <w:ind w:firstLine="720"/>
        <w:jc w:val="both"/>
        <w:rPr>
          <w:sz w:val="28"/>
          <w:szCs w:val="28"/>
        </w:rPr>
      </w:pPr>
      <w:r w:rsidRPr="00E11CB3">
        <w:rPr>
          <w:sz w:val="28"/>
          <w:szCs w:val="28"/>
        </w:rPr>
        <w:t>- охрана объекта</w:t>
      </w:r>
      <w:r w:rsidRPr="00E11CB3">
        <w:rPr>
          <w:b/>
          <w:bCs/>
          <w:sz w:val="28"/>
          <w:szCs w:val="28"/>
        </w:rPr>
        <w:t xml:space="preserve"> </w:t>
      </w:r>
      <w:r w:rsidRPr="00E11CB3">
        <w:rPr>
          <w:sz w:val="28"/>
          <w:szCs w:val="28"/>
        </w:rPr>
        <w:t>от противоправных посягательств;</w:t>
      </w:r>
    </w:p>
    <w:p w:rsidR="00AC7C6F" w:rsidRPr="00E11CB3" w:rsidRDefault="00AC7C6F" w:rsidP="00D50712">
      <w:pPr>
        <w:ind w:left="709"/>
        <w:jc w:val="both"/>
        <w:rPr>
          <w:sz w:val="28"/>
          <w:szCs w:val="28"/>
        </w:rPr>
      </w:pPr>
      <w:r w:rsidRPr="00E11CB3">
        <w:rPr>
          <w:sz w:val="28"/>
          <w:szCs w:val="28"/>
        </w:rPr>
        <w:t>- поддержание внутриобъектового режима работниками и клиентами;</w:t>
      </w:r>
    </w:p>
    <w:p w:rsidR="00AC7C6F" w:rsidRPr="00E11CB3" w:rsidRDefault="00AC7C6F" w:rsidP="00D50712">
      <w:pPr>
        <w:ind w:left="709"/>
        <w:jc w:val="both"/>
        <w:rPr>
          <w:sz w:val="28"/>
          <w:szCs w:val="28"/>
        </w:rPr>
      </w:pPr>
      <w:r w:rsidRPr="00E11CB3">
        <w:rPr>
          <w:sz w:val="28"/>
          <w:szCs w:val="28"/>
        </w:rPr>
        <w:t>- недопущение посторонних лиц на охраняемый объект;</w:t>
      </w:r>
    </w:p>
    <w:p w:rsidR="00AC7C6F" w:rsidRPr="00E11CB3" w:rsidRDefault="00AC7C6F" w:rsidP="00D50712">
      <w:pPr>
        <w:ind w:left="709"/>
        <w:jc w:val="both"/>
        <w:rPr>
          <w:sz w:val="28"/>
          <w:szCs w:val="28"/>
        </w:rPr>
      </w:pPr>
      <w:r w:rsidRPr="00E11CB3">
        <w:rPr>
          <w:sz w:val="28"/>
          <w:szCs w:val="28"/>
        </w:rPr>
        <w:t>- контроль выноса/вноса (вывоза/ввоза) материальных ценностей;</w:t>
      </w:r>
    </w:p>
    <w:p w:rsidR="00AC7C6F" w:rsidRPr="00E11CB3" w:rsidRDefault="00AC7C6F" w:rsidP="00D50712">
      <w:pPr>
        <w:ind w:left="709"/>
        <w:jc w:val="both"/>
        <w:rPr>
          <w:sz w:val="28"/>
          <w:szCs w:val="28"/>
        </w:rPr>
      </w:pPr>
      <w:r w:rsidRPr="00E11CB3">
        <w:rPr>
          <w:sz w:val="28"/>
          <w:szCs w:val="28"/>
        </w:rPr>
        <w:t>- немедленные действия по локализации нештатных ситуаций на охраняемом объекте.</w:t>
      </w:r>
    </w:p>
    <w:p w:rsidR="00AC7C6F" w:rsidRPr="00E11CB3" w:rsidRDefault="00AC7C6F" w:rsidP="00D50712">
      <w:pPr>
        <w:ind w:firstLine="720"/>
        <w:jc w:val="both"/>
        <w:rPr>
          <w:sz w:val="28"/>
          <w:szCs w:val="28"/>
        </w:rPr>
      </w:pPr>
      <w:r w:rsidRPr="00E11CB3">
        <w:rPr>
          <w:sz w:val="28"/>
          <w:szCs w:val="28"/>
        </w:rPr>
        <w:t>Экипировка: форменное обмундирование</w:t>
      </w:r>
    </w:p>
    <w:p w:rsidR="00AC7C6F" w:rsidRPr="00E11CB3" w:rsidRDefault="00AC7C6F" w:rsidP="00D50712">
      <w:pPr>
        <w:ind w:firstLine="720"/>
        <w:jc w:val="both"/>
        <w:rPr>
          <w:sz w:val="28"/>
          <w:szCs w:val="28"/>
        </w:rPr>
      </w:pPr>
      <w:r w:rsidRPr="00E11CB3">
        <w:rPr>
          <w:sz w:val="28"/>
          <w:szCs w:val="28"/>
        </w:rPr>
        <w:t xml:space="preserve">специальные средства </w:t>
      </w:r>
    </w:p>
    <w:p w:rsidR="00AC7C6F" w:rsidRPr="00E11CB3" w:rsidRDefault="00AC7C6F" w:rsidP="00D50712">
      <w:pPr>
        <w:ind w:firstLine="720"/>
        <w:jc w:val="both"/>
        <w:rPr>
          <w:sz w:val="28"/>
          <w:szCs w:val="28"/>
        </w:rPr>
      </w:pPr>
      <w:r w:rsidRPr="00E11CB3">
        <w:rPr>
          <w:sz w:val="28"/>
          <w:szCs w:val="28"/>
        </w:rPr>
        <w:t>-палка резиновая(ПРК);</w:t>
      </w:r>
    </w:p>
    <w:p w:rsidR="00AC7C6F" w:rsidRPr="00E11CB3" w:rsidRDefault="00AC7C6F" w:rsidP="00D50712">
      <w:pPr>
        <w:ind w:firstLine="720"/>
        <w:jc w:val="both"/>
        <w:rPr>
          <w:sz w:val="28"/>
          <w:szCs w:val="28"/>
        </w:rPr>
      </w:pPr>
      <w:r w:rsidRPr="00E11CB3">
        <w:rPr>
          <w:sz w:val="28"/>
          <w:szCs w:val="28"/>
        </w:rPr>
        <w:t>-наручники (БРС).</w:t>
      </w:r>
    </w:p>
    <w:p w:rsidR="00AC7C6F" w:rsidRPr="00E11CB3" w:rsidRDefault="00AC7C6F" w:rsidP="00D50712">
      <w:pPr>
        <w:ind w:firstLine="720"/>
        <w:jc w:val="both"/>
        <w:rPr>
          <w:sz w:val="28"/>
          <w:szCs w:val="28"/>
        </w:rPr>
      </w:pPr>
      <w:r w:rsidRPr="00E11CB3">
        <w:rPr>
          <w:sz w:val="28"/>
          <w:szCs w:val="28"/>
        </w:rPr>
        <w:t>Оснащение: носимая радиостанция, мобильный телефон.</w:t>
      </w:r>
    </w:p>
    <w:p w:rsidR="00AC7C6F" w:rsidRPr="00E11CB3" w:rsidRDefault="00AC7C6F" w:rsidP="00D50712">
      <w:pPr>
        <w:ind w:firstLine="720"/>
        <w:jc w:val="both"/>
        <w:rPr>
          <w:b/>
          <w:sz w:val="28"/>
          <w:szCs w:val="28"/>
          <w:u w:val="single"/>
        </w:rPr>
      </w:pPr>
    </w:p>
    <w:p w:rsidR="00AC7C6F" w:rsidRPr="00E11CB3" w:rsidRDefault="00AC7C6F" w:rsidP="00D50712">
      <w:pPr>
        <w:ind w:firstLine="708"/>
        <w:jc w:val="both"/>
        <w:rPr>
          <w:sz w:val="28"/>
          <w:szCs w:val="28"/>
        </w:rPr>
      </w:pPr>
    </w:p>
    <w:p w:rsidR="00AC7C6F" w:rsidRPr="00E11CB3" w:rsidRDefault="00AC7C6F" w:rsidP="00D50712">
      <w:pPr>
        <w:ind w:firstLine="709"/>
        <w:jc w:val="both"/>
        <w:rPr>
          <w:b/>
          <w:sz w:val="28"/>
          <w:szCs w:val="28"/>
        </w:rPr>
      </w:pPr>
      <w:r w:rsidRPr="00E11CB3">
        <w:rPr>
          <w:b/>
          <w:sz w:val="28"/>
          <w:szCs w:val="28"/>
        </w:rPr>
        <w:t xml:space="preserve"> Основные требования к охранной организации</w:t>
      </w:r>
    </w:p>
    <w:p w:rsidR="00AC7C6F" w:rsidRPr="00E11CB3" w:rsidRDefault="00AC7C6F" w:rsidP="00D50712">
      <w:pPr>
        <w:ind w:firstLine="709"/>
        <w:jc w:val="both"/>
        <w:rPr>
          <w:i/>
          <w:sz w:val="28"/>
          <w:szCs w:val="28"/>
          <w:highlight w:val="cyan"/>
        </w:rPr>
      </w:pPr>
    </w:p>
    <w:p w:rsidR="00AC7C6F" w:rsidRPr="006A0E99" w:rsidRDefault="00AC7C6F" w:rsidP="00D50712">
      <w:pPr>
        <w:ind w:firstLine="709"/>
        <w:jc w:val="both"/>
        <w:rPr>
          <w:color w:val="000000"/>
          <w:sz w:val="28"/>
          <w:szCs w:val="28"/>
        </w:rPr>
      </w:pPr>
      <w:r w:rsidRPr="00E11CB3">
        <w:rPr>
          <w:sz w:val="28"/>
          <w:szCs w:val="28"/>
        </w:rPr>
        <w:t xml:space="preserve"> </w:t>
      </w:r>
      <w:r w:rsidRPr="00494602">
        <w:rPr>
          <w:color w:val="000000"/>
          <w:sz w:val="28"/>
          <w:szCs w:val="28"/>
        </w:rPr>
        <w:t>Исполнитель должен:</w:t>
      </w:r>
    </w:p>
    <w:p w:rsidR="00AC7C6F" w:rsidRPr="006A0E99" w:rsidRDefault="00AC7C6F" w:rsidP="00D50712">
      <w:pPr>
        <w:ind w:firstLine="709"/>
        <w:jc w:val="both"/>
        <w:rPr>
          <w:sz w:val="28"/>
          <w:szCs w:val="28"/>
        </w:rPr>
      </w:pPr>
      <w:r>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AC7C6F" w:rsidRPr="006A0E99" w:rsidRDefault="00AC7C6F" w:rsidP="00D50712">
      <w:pPr>
        <w:pStyle w:val="26"/>
        <w:widowControl/>
        <w:spacing w:before="0" w:after="0"/>
        <w:ind w:firstLine="709"/>
        <w:rPr>
          <w:sz w:val="28"/>
          <w:szCs w:val="28"/>
        </w:rPr>
      </w:pPr>
      <w:r>
        <w:rPr>
          <w:sz w:val="28"/>
          <w:szCs w:val="28"/>
        </w:rPr>
        <w:t xml:space="preserve">-  иметь опыт оказания услуг по физической охране объектов, не менее </w:t>
      </w:r>
      <w:r w:rsidRPr="009F3208">
        <w:rPr>
          <w:sz w:val="28"/>
          <w:szCs w:val="28"/>
        </w:rPr>
        <w:t>5</w:t>
      </w:r>
      <w:r>
        <w:rPr>
          <w:sz w:val="28"/>
          <w:szCs w:val="28"/>
        </w:rPr>
        <w:t xml:space="preserve"> лет.</w:t>
      </w:r>
    </w:p>
    <w:p w:rsidR="00AC7C6F" w:rsidRPr="006A0E99" w:rsidRDefault="00AC7C6F" w:rsidP="00D50712">
      <w:pPr>
        <w:pStyle w:val="26"/>
        <w:widowControl/>
        <w:spacing w:before="0" w:after="0"/>
        <w:ind w:firstLine="709"/>
        <w:rPr>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AC7C6F" w:rsidRDefault="00AC7C6F" w:rsidP="00D50712">
      <w:pPr>
        <w:ind w:firstLine="709"/>
        <w:jc w:val="both"/>
        <w:rPr>
          <w:sz w:val="28"/>
          <w:szCs w:val="28"/>
        </w:rPr>
      </w:pPr>
      <w:r>
        <w:rPr>
          <w:sz w:val="28"/>
          <w:szCs w:val="28"/>
        </w:rPr>
        <w:t>- участник, признанный победителем Открытого конкурса, обязан в течение 1 (одной) недели с момента получения уведомления об итогах открытого конкурса:</w:t>
      </w:r>
    </w:p>
    <w:p w:rsidR="00AC7C6F" w:rsidRDefault="00AC7C6F" w:rsidP="00D50712">
      <w:pPr>
        <w:ind w:firstLine="709"/>
        <w:jc w:val="both"/>
        <w:rPr>
          <w:sz w:val="28"/>
          <w:szCs w:val="28"/>
        </w:rPr>
      </w:pPr>
      <w:r>
        <w:rPr>
          <w:sz w:val="28"/>
          <w:szCs w:val="28"/>
        </w:rPr>
        <w:t>-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w:t>
      </w:r>
    </w:p>
    <w:p w:rsidR="00AC7C6F" w:rsidRPr="006A0E99" w:rsidRDefault="00AC7C6F" w:rsidP="00D50712">
      <w:pPr>
        <w:ind w:firstLine="709"/>
        <w:jc w:val="both"/>
        <w:rPr>
          <w:sz w:val="28"/>
          <w:szCs w:val="28"/>
        </w:rPr>
      </w:pPr>
      <w:r>
        <w:rPr>
          <w:sz w:val="28"/>
          <w:szCs w:val="28"/>
        </w:rPr>
        <w:t>В случае отсутствия у победителя опыта охраны объектов железнодорожного транспорта,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С целью подтверждения знаний охранников прием зачетов у них осуществляется не реже одного раза в квартал.</w:t>
      </w:r>
    </w:p>
    <w:p w:rsidR="00AC7C6F" w:rsidRPr="006A0E99" w:rsidRDefault="00AC7C6F" w:rsidP="00D50712">
      <w:pPr>
        <w:ind w:firstLine="709"/>
        <w:jc w:val="both"/>
        <w:rPr>
          <w:sz w:val="28"/>
          <w:szCs w:val="28"/>
        </w:rPr>
      </w:pPr>
      <w:r>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AC7C6F" w:rsidRPr="006A0E99" w:rsidRDefault="00AC7C6F" w:rsidP="00D50712">
      <w:pPr>
        <w:pStyle w:val="26"/>
        <w:widowControl/>
        <w:spacing w:before="0" w:after="0"/>
        <w:ind w:firstLine="709"/>
        <w:rPr>
          <w:sz w:val="28"/>
          <w:szCs w:val="28"/>
        </w:rPr>
      </w:pPr>
      <w:r>
        <w:rPr>
          <w:color w:val="000000"/>
          <w:sz w:val="28"/>
          <w:szCs w:val="28"/>
        </w:rPr>
        <w:t xml:space="preserve">- </w:t>
      </w:r>
      <w:r>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AC7C6F" w:rsidRPr="006A0E99" w:rsidRDefault="00AC7C6F" w:rsidP="00D50712">
      <w:pPr>
        <w:pStyle w:val="26"/>
        <w:widowControl/>
        <w:spacing w:before="0" w:after="0"/>
        <w:ind w:firstLine="709"/>
        <w:rPr>
          <w:sz w:val="28"/>
          <w:szCs w:val="28"/>
        </w:rPr>
      </w:pPr>
      <w:r>
        <w:rPr>
          <w:sz w:val="28"/>
          <w:szCs w:val="28"/>
        </w:rPr>
        <w:t>-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AC7C6F" w:rsidRPr="006A0E99" w:rsidRDefault="00AC7C6F" w:rsidP="00D50712">
      <w:pPr>
        <w:ind w:firstLine="709"/>
        <w:jc w:val="both"/>
        <w:rPr>
          <w:sz w:val="28"/>
          <w:szCs w:val="28"/>
        </w:rPr>
      </w:pPr>
      <w:r>
        <w:rPr>
          <w:sz w:val="28"/>
          <w:szCs w:val="28"/>
        </w:rPr>
        <w:t>-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фонарь,  и средствами мобильной связи, приобретаемыми за счет претендента;</w:t>
      </w:r>
    </w:p>
    <w:p w:rsidR="00AC7C6F" w:rsidRPr="006A0E99" w:rsidRDefault="00AC7C6F" w:rsidP="00D50712">
      <w:pPr>
        <w:ind w:firstLine="709"/>
        <w:jc w:val="both"/>
        <w:rPr>
          <w:sz w:val="28"/>
          <w:szCs w:val="28"/>
        </w:rPr>
      </w:pPr>
      <w:r>
        <w:rPr>
          <w:sz w:val="28"/>
          <w:szCs w:val="28"/>
        </w:rPr>
        <w:t>- в интересах службы по требованию Заказчика, либо при заболевании охранника в период несения им службы, производить его замену в течение трех часов;</w:t>
      </w:r>
    </w:p>
    <w:p w:rsidR="00AC7C6F" w:rsidRPr="006A0E99" w:rsidRDefault="00AC7C6F" w:rsidP="00D50712">
      <w:pPr>
        <w:ind w:firstLine="709"/>
        <w:jc w:val="both"/>
        <w:rPr>
          <w:sz w:val="28"/>
          <w:szCs w:val="28"/>
        </w:rPr>
      </w:pPr>
      <w:r>
        <w:rPr>
          <w:sz w:val="28"/>
          <w:szCs w:val="28"/>
        </w:rPr>
        <w:t xml:space="preserve">Охранники должны: </w:t>
      </w:r>
    </w:p>
    <w:p w:rsidR="00AC7C6F" w:rsidRPr="006A0E99" w:rsidRDefault="00AC7C6F" w:rsidP="00D50712">
      <w:pPr>
        <w:widowControl w:val="0"/>
        <w:shd w:val="clear" w:color="auto" w:fill="FFFFFF"/>
        <w:ind w:left="19" w:right="19" w:firstLine="715"/>
        <w:jc w:val="both"/>
        <w:rPr>
          <w:sz w:val="28"/>
          <w:szCs w:val="28"/>
        </w:rPr>
      </w:pPr>
      <w:r>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r>
        <w:rPr>
          <w:color w:val="000000"/>
          <w:sz w:val="28"/>
          <w:szCs w:val="28"/>
        </w:rPr>
        <w:t xml:space="preserve"> в соответствии с графиком службы, с обязательной отметкой в специальной тетради с результатами, временем обхода и своей подписью.</w:t>
      </w:r>
    </w:p>
    <w:p w:rsidR="00AC7C6F" w:rsidRDefault="00AC7C6F" w:rsidP="00D50712">
      <w:pPr>
        <w:ind w:firstLine="709"/>
        <w:jc w:val="both"/>
        <w:rPr>
          <w:color w:val="000000"/>
          <w:sz w:val="28"/>
          <w:szCs w:val="28"/>
        </w:rPr>
      </w:pPr>
      <w:r>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AC7C6F" w:rsidRPr="006A0E99" w:rsidRDefault="00AC7C6F" w:rsidP="00D50712">
      <w:pPr>
        <w:ind w:firstLine="709"/>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AC7C6F" w:rsidRDefault="00AC7C6F" w:rsidP="00D50712">
      <w:pPr>
        <w:ind w:firstLine="709"/>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ним</w:t>
      </w:r>
      <w:r>
        <w:rPr>
          <w:color w:val="000000"/>
          <w:sz w:val="28"/>
          <w:szCs w:val="28"/>
        </w:rPr>
        <w:t>.</w:t>
      </w:r>
    </w:p>
    <w:p w:rsidR="00AC7C6F" w:rsidRPr="006A0E99" w:rsidRDefault="00AC7C6F" w:rsidP="00D50712">
      <w:pPr>
        <w:ind w:firstLine="709"/>
        <w:jc w:val="both"/>
        <w:rPr>
          <w:color w:val="000000"/>
          <w:sz w:val="28"/>
          <w:szCs w:val="28"/>
        </w:rPr>
      </w:pPr>
    </w:p>
    <w:p w:rsidR="00AC7C6F" w:rsidRPr="00E11CB3" w:rsidRDefault="00AC7C6F" w:rsidP="00D50712">
      <w:pPr>
        <w:jc w:val="both"/>
        <w:rPr>
          <w:b/>
          <w:sz w:val="28"/>
          <w:szCs w:val="28"/>
        </w:rPr>
      </w:pPr>
      <w:r w:rsidRPr="00E11CB3">
        <w:rPr>
          <w:b/>
          <w:sz w:val="28"/>
          <w:szCs w:val="28"/>
        </w:rPr>
        <w:t>Подписи Сторон</w:t>
      </w:r>
    </w:p>
    <w:p w:rsidR="00AC7C6F" w:rsidRPr="00E11CB3" w:rsidRDefault="00AC7C6F" w:rsidP="00D50712">
      <w:pPr>
        <w:jc w:val="both"/>
        <w:rPr>
          <w:b/>
          <w:sz w:val="28"/>
          <w:szCs w:val="28"/>
        </w:rPr>
      </w:pPr>
    </w:p>
    <w:p w:rsidR="00AC7C6F" w:rsidRPr="00E11CB3" w:rsidRDefault="00AC7C6F" w:rsidP="00D50712">
      <w:pPr>
        <w:jc w:val="both"/>
        <w:rPr>
          <w:b/>
          <w:sz w:val="28"/>
          <w:szCs w:val="28"/>
        </w:rPr>
      </w:pPr>
    </w:p>
    <w:p w:rsidR="00AC7C6F" w:rsidRPr="00E11CB3" w:rsidRDefault="00AC7C6F" w:rsidP="00D50712">
      <w:pPr>
        <w:jc w:val="both"/>
        <w:rPr>
          <w:b/>
          <w:sz w:val="28"/>
          <w:szCs w:val="28"/>
        </w:rPr>
      </w:pPr>
    </w:p>
    <w:p w:rsidR="00AC7C6F" w:rsidRPr="00E11CB3" w:rsidRDefault="00AC7C6F" w:rsidP="00D50712">
      <w:pPr>
        <w:jc w:val="both"/>
        <w:rPr>
          <w:b/>
          <w:sz w:val="28"/>
          <w:szCs w:val="28"/>
        </w:rPr>
      </w:pPr>
    </w:p>
    <w:p w:rsidR="00AC7C6F" w:rsidRPr="00E11CB3" w:rsidRDefault="00AC7C6F" w:rsidP="00D50712">
      <w:pPr>
        <w:jc w:val="both"/>
        <w:rPr>
          <w:b/>
          <w:sz w:val="28"/>
          <w:szCs w:val="28"/>
        </w:rPr>
      </w:pPr>
      <w:r w:rsidRPr="00E11CB3">
        <w:rPr>
          <w:b/>
          <w:sz w:val="28"/>
          <w:szCs w:val="28"/>
        </w:rPr>
        <w:t>от Заказчика                                                           от Исполнителя</w:t>
      </w:r>
    </w:p>
    <w:p w:rsidR="00AC7C6F" w:rsidRPr="00E11CB3" w:rsidRDefault="00AC7C6F" w:rsidP="00D50712">
      <w:pPr>
        <w:ind w:firstLine="709"/>
        <w:contextualSpacing/>
        <w:jc w:val="both"/>
        <w:rPr>
          <w:b/>
          <w:sz w:val="28"/>
          <w:szCs w:val="28"/>
        </w:rPr>
      </w:pPr>
    </w:p>
    <w:p w:rsidR="00AC7C6F" w:rsidRPr="00E11CB3" w:rsidRDefault="00AC7C6F" w:rsidP="00D50712">
      <w:pPr>
        <w:ind w:firstLine="709"/>
        <w:contextualSpacing/>
        <w:jc w:val="both"/>
        <w:rPr>
          <w:b/>
          <w:sz w:val="28"/>
          <w:szCs w:val="28"/>
        </w:rPr>
      </w:pPr>
    </w:p>
    <w:p w:rsidR="00AC7C6F"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F158EC" w:rsidRDefault="00AC7C6F" w:rsidP="00D50712">
      <w:pPr>
        <w:ind w:firstLine="5400"/>
        <w:jc w:val="right"/>
        <w:rPr>
          <w:b/>
          <w:sz w:val="28"/>
          <w:szCs w:val="28"/>
        </w:rPr>
      </w:pPr>
    </w:p>
    <w:p w:rsidR="00AC7C6F" w:rsidRPr="00E11CB3" w:rsidRDefault="00AC7C6F" w:rsidP="00D50712">
      <w:pPr>
        <w:ind w:firstLine="5400"/>
        <w:jc w:val="right"/>
        <w:rPr>
          <w:b/>
          <w:sz w:val="28"/>
          <w:szCs w:val="28"/>
        </w:rPr>
      </w:pPr>
      <w:r w:rsidRPr="00E11CB3">
        <w:rPr>
          <w:b/>
          <w:sz w:val="28"/>
          <w:szCs w:val="28"/>
        </w:rPr>
        <w:t xml:space="preserve">Приложение №4 </w:t>
      </w:r>
    </w:p>
    <w:p w:rsidR="00AC7C6F" w:rsidRPr="00E11CB3" w:rsidRDefault="00AC7C6F" w:rsidP="00D50712">
      <w:pPr>
        <w:ind w:firstLine="5400"/>
        <w:jc w:val="right"/>
        <w:rPr>
          <w:b/>
          <w:sz w:val="28"/>
          <w:szCs w:val="28"/>
        </w:rPr>
      </w:pPr>
      <w:r w:rsidRPr="00E11CB3">
        <w:rPr>
          <w:b/>
          <w:sz w:val="28"/>
          <w:szCs w:val="28"/>
        </w:rPr>
        <w:t>к Договору № ____________</w:t>
      </w:r>
    </w:p>
    <w:p w:rsidR="00AC7C6F" w:rsidRPr="00E11CB3" w:rsidRDefault="00AC7C6F" w:rsidP="00D50712">
      <w:pPr>
        <w:ind w:firstLine="5400"/>
        <w:jc w:val="right"/>
        <w:rPr>
          <w:b/>
          <w:sz w:val="28"/>
          <w:szCs w:val="28"/>
        </w:rPr>
      </w:pPr>
      <w:r w:rsidRPr="00E11CB3">
        <w:rPr>
          <w:b/>
          <w:sz w:val="28"/>
          <w:szCs w:val="28"/>
        </w:rPr>
        <w:t>от «__» __________ 201__г.</w:t>
      </w:r>
    </w:p>
    <w:p w:rsidR="00AC7C6F" w:rsidRPr="00E11CB3" w:rsidRDefault="00AC7C6F" w:rsidP="00D50712">
      <w:pPr>
        <w:rPr>
          <w:b/>
          <w:sz w:val="28"/>
          <w:szCs w:val="28"/>
        </w:rPr>
      </w:pPr>
      <w:r w:rsidRPr="00E11CB3">
        <w:rPr>
          <w:b/>
          <w:sz w:val="28"/>
          <w:szCs w:val="28"/>
        </w:rPr>
        <w:t xml:space="preserve">       </w:t>
      </w:r>
    </w:p>
    <w:p w:rsidR="00AC7C6F" w:rsidRPr="00E11CB3" w:rsidRDefault="00AC7C6F" w:rsidP="00D50712">
      <w:pPr>
        <w:ind w:left="6096"/>
        <w:jc w:val="center"/>
        <w:rPr>
          <w:b/>
          <w:sz w:val="28"/>
          <w:szCs w:val="28"/>
        </w:rPr>
      </w:pPr>
      <w:r w:rsidRPr="00E11CB3">
        <w:rPr>
          <w:b/>
          <w:sz w:val="28"/>
          <w:szCs w:val="28"/>
        </w:rPr>
        <w:t>«УТВЕРЖДАЮ»</w:t>
      </w:r>
    </w:p>
    <w:p w:rsidR="00AC7C6F" w:rsidRPr="00E11CB3" w:rsidRDefault="00AC7C6F" w:rsidP="00D50712">
      <w:pPr>
        <w:ind w:left="6096"/>
        <w:jc w:val="center"/>
        <w:rPr>
          <w:b/>
          <w:sz w:val="28"/>
          <w:szCs w:val="28"/>
        </w:rPr>
      </w:pPr>
      <w:r w:rsidRPr="00E11CB3">
        <w:rPr>
          <w:b/>
          <w:sz w:val="28"/>
          <w:szCs w:val="28"/>
        </w:rPr>
        <w:t>Директор филиала ________</w:t>
      </w:r>
    </w:p>
    <w:p w:rsidR="00AC7C6F" w:rsidRPr="00E11CB3" w:rsidRDefault="00AC7C6F" w:rsidP="00D50712">
      <w:pPr>
        <w:ind w:left="6096"/>
        <w:jc w:val="center"/>
        <w:rPr>
          <w:b/>
          <w:sz w:val="28"/>
          <w:szCs w:val="28"/>
        </w:rPr>
      </w:pPr>
      <w:r w:rsidRPr="00E11CB3">
        <w:rPr>
          <w:b/>
          <w:sz w:val="28"/>
          <w:szCs w:val="28"/>
        </w:rPr>
        <w:t>/________________/</w:t>
      </w:r>
    </w:p>
    <w:p w:rsidR="00AC7C6F" w:rsidRPr="00E11CB3" w:rsidRDefault="00AC7C6F" w:rsidP="00D50712">
      <w:pPr>
        <w:rPr>
          <w:b/>
          <w:sz w:val="28"/>
          <w:szCs w:val="28"/>
        </w:rPr>
      </w:pPr>
    </w:p>
    <w:p w:rsidR="00AC7C6F" w:rsidRPr="00E11CB3" w:rsidRDefault="00AC7C6F" w:rsidP="00D50712">
      <w:pPr>
        <w:rPr>
          <w:b/>
          <w:sz w:val="28"/>
          <w:szCs w:val="28"/>
        </w:rPr>
      </w:pPr>
      <w:r w:rsidRPr="00E11CB3">
        <w:rPr>
          <w:b/>
          <w:sz w:val="28"/>
          <w:szCs w:val="28"/>
        </w:rPr>
        <w:t xml:space="preserve">                                                                                                           </w:t>
      </w:r>
    </w:p>
    <w:p w:rsidR="00AC7C6F" w:rsidRPr="00E11CB3" w:rsidRDefault="00AC7C6F" w:rsidP="00D50712">
      <w:pPr>
        <w:rPr>
          <w:b/>
          <w:sz w:val="28"/>
          <w:szCs w:val="28"/>
        </w:rPr>
      </w:pPr>
    </w:p>
    <w:p w:rsidR="00AC7C6F" w:rsidRPr="00E11CB3" w:rsidRDefault="00AC7C6F" w:rsidP="00D50712">
      <w:pPr>
        <w:jc w:val="center"/>
        <w:rPr>
          <w:b/>
          <w:sz w:val="28"/>
          <w:szCs w:val="28"/>
        </w:rPr>
      </w:pPr>
      <w:r w:rsidRPr="00E11CB3">
        <w:rPr>
          <w:b/>
          <w:sz w:val="28"/>
          <w:szCs w:val="28"/>
        </w:rPr>
        <w:t>ИНСТРУКЦИЯ</w:t>
      </w:r>
    </w:p>
    <w:p w:rsidR="00AC7C6F" w:rsidRPr="00E11CB3" w:rsidRDefault="00AC7C6F" w:rsidP="00D50712">
      <w:pPr>
        <w:jc w:val="center"/>
        <w:rPr>
          <w:b/>
          <w:sz w:val="28"/>
          <w:szCs w:val="28"/>
        </w:rPr>
      </w:pPr>
      <w:r w:rsidRPr="00E11CB3">
        <w:rPr>
          <w:b/>
          <w:sz w:val="28"/>
          <w:szCs w:val="28"/>
        </w:rPr>
        <w:t xml:space="preserve">сотрудникам охраны  _________________________________ при несении службы по охране Объектов филиала ПАО «ТрансКонтейнер» на </w:t>
      </w:r>
      <w:r>
        <w:rPr>
          <w:b/>
          <w:sz w:val="28"/>
          <w:szCs w:val="28"/>
        </w:rPr>
        <w:t>Юго-Восточной</w:t>
      </w:r>
      <w:r w:rsidRPr="00E11CB3">
        <w:rPr>
          <w:b/>
          <w:sz w:val="28"/>
          <w:szCs w:val="28"/>
        </w:rPr>
        <w:t xml:space="preserve"> железной дороге.</w:t>
      </w:r>
    </w:p>
    <w:p w:rsidR="00AC7C6F" w:rsidRPr="00E11CB3" w:rsidRDefault="00AC7C6F" w:rsidP="00D50712">
      <w:pPr>
        <w:jc w:val="both"/>
        <w:rPr>
          <w:sz w:val="28"/>
          <w:szCs w:val="28"/>
        </w:rPr>
      </w:pPr>
    </w:p>
    <w:p w:rsidR="00AC7C6F" w:rsidRPr="00E11CB3" w:rsidRDefault="00AC7C6F" w:rsidP="00D50712">
      <w:pPr>
        <w:numPr>
          <w:ilvl w:val="3"/>
          <w:numId w:val="39"/>
        </w:numPr>
        <w:ind w:left="426"/>
        <w:jc w:val="both"/>
        <w:rPr>
          <w:sz w:val="28"/>
          <w:szCs w:val="28"/>
        </w:rPr>
      </w:pPr>
      <w:r w:rsidRPr="00E11CB3">
        <w:rPr>
          <w:sz w:val="28"/>
          <w:szCs w:val="28"/>
        </w:rPr>
        <w:t>Общие положения.</w:t>
      </w:r>
    </w:p>
    <w:p w:rsidR="00AC7C6F" w:rsidRPr="00E11CB3" w:rsidRDefault="00AC7C6F" w:rsidP="00D50712">
      <w:pPr>
        <w:ind w:left="66"/>
        <w:jc w:val="both"/>
        <w:rPr>
          <w:sz w:val="28"/>
          <w:szCs w:val="28"/>
        </w:rPr>
      </w:pPr>
      <w:r w:rsidRPr="00E11CB3">
        <w:rPr>
          <w:sz w:val="28"/>
          <w:szCs w:val="28"/>
        </w:rPr>
        <w:t>……..</w:t>
      </w:r>
    </w:p>
    <w:p w:rsidR="00AC7C6F" w:rsidRDefault="00AC7C6F" w:rsidP="00D50712">
      <w:pPr>
        <w:numPr>
          <w:ilvl w:val="3"/>
          <w:numId w:val="39"/>
        </w:numPr>
        <w:ind w:left="426"/>
        <w:jc w:val="both"/>
        <w:rPr>
          <w:sz w:val="28"/>
          <w:szCs w:val="28"/>
        </w:rPr>
      </w:pPr>
      <w:r w:rsidRPr="0081186D">
        <w:rPr>
          <w:sz w:val="28"/>
          <w:szCs w:val="28"/>
        </w:rPr>
        <w:t>Внутриобъектовый режим.</w:t>
      </w:r>
    </w:p>
    <w:p w:rsidR="00AC7C6F" w:rsidRPr="0081186D" w:rsidRDefault="00AC7C6F" w:rsidP="00D50712">
      <w:pPr>
        <w:jc w:val="both"/>
        <w:rPr>
          <w:sz w:val="28"/>
          <w:szCs w:val="28"/>
        </w:rPr>
      </w:pPr>
      <w:r w:rsidRPr="0081186D">
        <w:rPr>
          <w:sz w:val="28"/>
          <w:szCs w:val="28"/>
        </w:rPr>
        <w:t>…….</w:t>
      </w:r>
    </w:p>
    <w:p w:rsidR="00AC7C6F" w:rsidRDefault="00AC7C6F" w:rsidP="00D50712">
      <w:pPr>
        <w:numPr>
          <w:ilvl w:val="3"/>
          <w:numId w:val="39"/>
        </w:numPr>
        <w:ind w:left="426"/>
        <w:jc w:val="both"/>
        <w:rPr>
          <w:sz w:val="28"/>
          <w:szCs w:val="28"/>
        </w:rPr>
      </w:pPr>
      <w:r w:rsidRPr="0081186D">
        <w:rPr>
          <w:sz w:val="28"/>
          <w:szCs w:val="28"/>
        </w:rPr>
        <w:t>Права и обязанности.</w:t>
      </w:r>
    </w:p>
    <w:p w:rsidR="00AC7C6F" w:rsidRPr="0081186D" w:rsidRDefault="00AC7C6F" w:rsidP="00D50712">
      <w:pPr>
        <w:ind w:left="66"/>
        <w:jc w:val="both"/>
        <w:rPr>
          <w:sz w:val="28"/>
          <w:szCs w:val="28"/>
        </w:rPr>
      </w:pPr>
      <w:r w:rsidRPr="0081186D">
        <w:rPr>
          <w:sz w:val="28"/>
          <w:szCs w:val="28"/>
        </w:rPr>
        <w:t>……..</w:t>
      </w:r>
    </w:p>
    <w:p w:rsidR="00AC7C6F" w:rsidRDefault="00AC7C6F" w:rsidP="00D50712">
      <w:pPr>
        <w:numPr>
          <w:ilvl w:val="3"/>
          <w:numId w:val="39"/>
        </w:numPr>
        <w:ind w:left="426"/>
        <w:jc w:val="both"/>
        <w:rPr>
          <w:sz w:val="28"/>
          <w:szCs w:val="28"/>
        </w:rPr>
      </w:pPr>
      <w:r w:rsidRPr="0081186D">
        <w:rPr>
          <w:sz w:val="28"/>
          <w:szCs w:val="28"/>
        </w:rPr>
        <w:t>Вскрытие и сдача под охрану служебных помещений.</w:t>
      </w:r>
    </w:p>
    <w:p w:rsidR="00AC7C6F" w:rsidRPr="0081186D" w:rsidRDefault="00AC7C6F" w:rsidP="00D50712">
      <w:pPr>
        <w:tabs>
          <w:tab w:val="num" w:pos="0"/>
        </w:tabs>
        <w:jc w:val="both"/>
        <w:rPr>
          <w:sz w:val="28"/>
          <w:szCs w:val="28"/>
        </w:rPr>
      </w:pPr>
      <w:r w:rsidRPr="0081186D">
        <w:rPr>
          <w:sz w:val="28"/>
          <w:szCs w:val="28"/>
        </w:rPr>
        <w:t>……..</w:t>
      </w:r>
    </w:p>
    <w:p w:rsidR="00AC7C6F" w:rsidRPr="0081186D" w:rsidRDefault="00AC7C6F" w:rsidP="00D50712">
      <w:pPr>
        <w:tabs>
          <w:tab w:val="num" w:pos="0"/>
        </w:tabs>
        <w:ind w:firstLine="720"/>
        <w:jc w:val="both"/>
        <w:rPr>
          <w:sz w:val="28"/>
          <w:szCs w:val="28"/>
        </w:rPr>
      </w:pPr>
    </w:p>
    <w:p w:rsidR="00AC7C6F" w:rsidRPr="0081186D" w:rsidRDefault="00AC7C6F" w:rsidP="00D50712">
      <w:pPr>
        <w:jc w:val="center"/>
        <w:rPr>
          <w:rFonts w:eastAsia="MS Mincho"/>
          <w:b/>
          <w:sz w:val="60"/>
          <w:szCs w:val="60"/>
          <w:highlight w:val="cyan"/>
        </w:rPr>
      </w:pPr>
    </w:p>
    <w:p w:rsidR="00AC7C6F" w:rsidRPr="0081186D" w:rsidRDefault="00AC7C6F" w:rsidP="00D50712">
      <w:pPr>
        <w:jc w:val="center"/>
        <w:rPr>
          <w:rFonts w:eastAsia="MS Mincho"/>
          <w:b/>
          <w:sz w:val="60"/>
          <w:szCs w:val="60"/>
          <w:highlight w:val="cyan"/>
        </w:rPr>
      </w:pPr>
    </w:p>
    <w:p w:rsidR="00AC7C6F" w:rsidRPr="0081186D" w:rsidRDefault="00AC7C6F" w:rsidP="00D50712">
      <w:pPr>
        <w:jc w:val="center"/>
        <w:rPr>
          <w:rFonts w:eastAsia="MS Mincho"/>
          <w:b/>
          <w:sz w:val="60"/>
          <w:szCs w:val="60"/>
          <w:highlight w:val="cyan"/>
        </w:rPr>
      </w:pPr>
    </w:p>
    <w:p w:rsidR="00AC7C6F" w:rsidRPr="0081186D" w:rsidRDefault="00AC7C6F" w:rsidP="00D50712">
      <w:pPr>
        <w:jc w:val="center"/>
        <w:rPr>
          <w:b/>
        </w:rPr>
      </w:pPr>
      <w:r w:rsidRPr="0081186D">
        <w:rPr>
          <w:b/>
        </w:rPr>
        <w:t>Подписи Сторон</w:t>
      </w:r>
    </w:p>
    <w:p w:rsidR="00AC7C6F" w:rsidRPr="0081186D" w:rsidRDefault="00AC7C6F" w:rsidP="00D50712">
      <w:pPr>
        <w:rPr>
          <w:b/>
        </w:rPr>
      </w:pPr>
    </w:p>
    <w:p w:rsidR="00AC7C6F" w:rsidRPr="0081186D" w:rsidRDefault="00AC7C6F" w:rsidP="00D50712">
      <w:pPr>
        <w:rPr>
          <w:b/>
        </w:rPr>
      </w:pPr>
    </w:p>
    <w:p w:rsidR="00AC7C6F" w:rsidRPr="0081186D" w:rsidRDefault="00AC7C6F" w:rsidP="00D50712">
      <w:pPr>
        <w:rPr>
          <w:b/>
        </w:rPr>
      </w:pPr>
    </w:p>
    <w:p w:rsidR="00AC7C6F" w:rsidRPr="0081186D" w:rsidRDefault="00AC7C6F" w:rsidP="00D50712">
      <w:pPr>
        <w:rPr>
          <w:b/>
        </w:rPr>
      </w:pPr>
    </w:p>
    <w:p w:rsidR="00AC7C6F" w:rsidRPr="0081186D" w:rsidRDefault="00AC7C6F" w:rsidP="00D50712">
      <w:pPr>
        <w:rPr>
          <w:b/>
        </w:rPr>
      </w:pPr>
    </w:p>
    <w:p w:rsidR="00AC7C6F" w:rsidRDefault="00AC7C6F" w:rsidP="00D50712">
      <w:r w:rsidRPr="0081186D">
        <w:rPr>
          <w:b/>
        </w:rPr>
        <w:t>от З</w:t>
      </w:r>
      <w:r>
        <w:rPr>
          <w:b/>
        </w:rPr>
        <w:t xml:space="preserve">аказчика                 </w:t>
      </w:r>
      <w:r w:rsidRPr="0081186D">
        <w:rPr>
          <w:b/>
        </w:rPr>
        <w:t xml:space="preserve">                                          от Исполнителя</w:t>
      </w:r>
    </w:p>
    <w:p w:rsidR="00AC7C6F" w:rsidRDefault="00AC7C6F" w:rsidP="00D50712">
      <w:pPr>
        <w:rPr>
          <w:rFonts w:eastAsia="MS Mincho"/>
          <w:b/>
          <w:i/>
          <w:sz w:val="28"/>
          <w:szCs w:val="28"/>
        </w:rPr>
      </w:pPr>
      <w:r>
        <w:rPr>
          <w:b/>
          <w:i/>
          <w:sz w:val="28"/>
          <w:szCs w:val="28"/>
        </w:rPr>
        <w:br w:type="page"/>
      </w:r>
    </w:p>
    <w:p w:rsidR="00AC7C6F" w:rsidRPr="004F5F3E" w:rsidRDefault="00AC7C6F" w:rsidP="00D50712">
      <w:pPr>
        <w:pStyle w:val="Heading2"/>
        <w:spacing w:before="0" w:after="0"/>
        <w:jc w:val="right"/>
        <w:rPr>
          <w:rFonts w:cs="Times New Roman"/>
          <w:i w:val="0"/>
          <w:iCs w:val="0"/>
        </w:rPr>
      </w:pPr>
      <w:r w:rsidRPr="004F5F3E">
        <w:rPr>
          <w:rFonts w:cs="Times New Roman"/>
          <w:i w:val="0"/>
          <w:iCs w:val="0"/>
        </w:rPr>
        <w:t>Приложение № 6</w:t>
      </w:r>
    </w:p>
    <w:p w:rsidR="00AC7C6F" w:rsidRPr="004F5F3E" w:rsidRDefault="00AC7C6F" w:rsidP="00D50712">
      <w:pPr>
        <w:pStyle w:val="Heading2"/>
        <w:spacing w:before="0" w:after="0"/>
        <w:jc w:val="right"/>
        <w:rPr>
          <w:rFonts w:cs="Times New Roman"/>
          <w:i w:val="0"/>
          <w:iCs w:val="0"/>
        </w:rPr>
      </w:pPr>
      <w:r w:rsidRPr="004F5F3E">
        <w:rPr>
          <w:rFonts w:cs="Times New Roman"/>
          <w:i w:val="0"/>
          <w:iCs w:val="0"/>
        </w:rPr>
        <w:t>к документации о закупке</w:t>
      </w:r>
    </w:p>
    <w:p w:rsidR="00AC7C6F" w:rsidRPr="004F5F3E" w:rsidRDefault="00AC7C6F" w:rsidP="00D50712">
      <w:pPr>
        <w:pStyle w:val="BodyText"/>
        <w:jc w:val="left"/>
        <w:rPr>
          <w:b/>
          <w:i/>
          <w:sz w:val="28"/>
          <w:szCs w:val="28"/>
        </w:rPr>
      </w:pPr>
    </w:p>
    <w:p w:rsidR="00AC7C6F" w:rsidRPr="004F5F3E" w:rsidRDefault="00AC7C6F" w:rsidP="00D50712">
      <w:pPr>
        <w:pStyle w:val="BodyText"/>
        <w:jc w:val="left"/>
        <w:rPr>
          <w:b/>
          <w:i/>
          <w:sz w:val="28"/>
          <w:szCs w:val="28"/>
        </w:rPr>
      </w:pPr>
    </w:p>
    <w:p w:rsidR="00AC7C6F" w:rsidRPr="004F5F3E" w:rsidRDefault="00AC7C6F" w:rsidP="00D50712">
      <w:pPr>
        <w:jc w:val="center"/>
        <w:rPr>
          <w:b/>
          <w:bCs/>
          <w:sz w:val="28"/>
          <w:szCs w:val="28"/>
        </w:rPr>
      </w:pPr>
      <w:r w:rsidRPr="004F5F3E">
        <w:rPr>
          <w:b/>
          <w:bCs/>
          <w:sz w:val="28"/>
          <w:szCs w:val="28"/>
        </w:rPr>
        <w:t>СВЕДЕНИЯ ОБ АДМИНИСТРАТИВНОМ И ПРОИЗВОДСТВЕННОМ ПЕРСОНАЛЕ ПРЕТЕНДЕНТА</w:t>
      </w:r>
    </w:p>
    <w:p w:rsidR="00AC7C6F" w:rsidRPr="004F5F3E" w:rsidRDefault="00AC7C6F" w:rsidP="00D50712">
      <w:pPr>
        <w:jc w:val="center"/>
        <w:rPr>
          <w:sz w:val="28"/>
          <w:szCs w:val="28"/>
        </w:rPr>
      </w:pPr>
      <w:r w:rsidRPr="004F5F3E">
        <w:rPr>
          <w:sz w:val="28"/>
          <w:szCs w:val="28"/>
        </w:rPr>
        <w:t>(</w:t>
      </w:r>
      <w:r w:rsidRPr="004F5F3E">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F5F3E">
        <w:rPr>
          <w:sz w:val="28"/>
          <w:szCs w:val="28"/>
        </w:rPr>
        <w:t>)</w:t>
      </w:r>
    </w:p>
    <w:p w:rsidR="00AC7C6F" w:rsidRPr="004F5F3E" w:rsidRDefault="00AC7C6F" w:rsidP="00D50712">
      <w:pPr>
        <w:jc w:val="center"/>
      </w:pPr>
    </w:p>
    <w:p w:rsidR="00AC7C6F" w:rsidRPr="004F5F3E" w:rsidRDefault="00AC7C6F" w:rsidP="00D50712">
      <w:pPr>
        <w:tabs>
          <w:tab w:val="left" w:pos="9639"/>
        </w:tabs>
        <w:jc w:val="center"/>
        <w:rPr>
          <w:b/>
          <w:bCs/>
          <w:sz w:val="28"/>
          <w:szCs w:val="28"/>
        </w:rPr>
      </w:pPr>
      <w:r w:rsidRPr="004F5F3E">
        <w:rPr>
          <w:b/>
          <w:bCs/>
          <w:sz w:val="28"/>
          <w:szCs w:val="28"/>
        </w:rPr>
        <w:t xml:space="preserve">Административный персонал </w:t>
      </w:r>
    </w:p>
    <w:p w:rsidR="00AC7C6F" w:rsidRPr="004F5F3E" w:rsidRDefault="00AC7C6F" w:rsidP="00D5071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C7C6F" w:rsidRPr="004F5F3E" w:rsidTr="00100061">
        <w:trPr>
          <w:jc w:val="center"/>
        </w:trPr>
        <w:tc>
          <w:tcPr>
            <w:tcW w:w="761" w:type="dxa"/>
            <w:vAlign w:val="center"/>
          </w:tcPr>
          <w:p w:rsidR="00AC7C6F" w:rsidRPr="004F5F3E" w:rsidRDefault="00AC7C6F" w:rsidP="00100061">
            <w:pPr>
              <w:tabs>
                <w:tab w:val="left" w:pos="9639"/>
              </w:tabs>
              <w:jc w:val="center"/>
            </w:pPr>
            <w:r w:rsidRPr="004F5F3E">
              <w:t>№ п/п</w:t>
            </w:r>
          </w:p>
        </w:tc>
        <w:tc>
          <w:tcPr>
            <w:tcW w:w="2299" w:type="dxa"/>
            <w:vAlign w:val="center"/>
          </w:tcPr>
          <w:p w:rsidR="00AC7C6F" w:rsidRPr="004F5F3E" w:rsidRDefault="00AC7C6F" w:rsidP="00100061">
            <w:pPr>
              <w:tabs>
                <w:tab w:val="left" w:pos="9639"/>
              </w:tabs>
              <w:jc w:val="center"/>
            </w:pPr>
            <w:r w:rsidRPr="004F5F3E">
              <w:t>Занимаемая должность</w:t>
            </w:r>
          </w:p>
        </w:tc>
        <w:tc>
          <w:tcPr>
            <w:tcW w:w="2762" w:type="dxa"/>
            <w:vAlign w:val="center"/>
          </w:tcPr>
          <w:p w:rsidR="00AC7C6F" w:rsidRPr="004F5F3E" w:rsidRDefault="00AC7C6F" w:rsidP="00100061">
            <w:pPr>
              <w:tabs>
                <w:tab w:val="left" w:pos="9639"/>
              </w:tabs>
              <w:jc w:val="center"/>
            </w:pPr>
            <w:r w:rsidRPr="004F5F3E">
              <w:t>Ф.И.О.</w:t>
            </w:r>
          </w:p>
        </w:tc>
        <w:tc>
          <w:tcPr>
            <w:tcW w:w="2160" w:type="dxa"/>
            <w:vAlign w:val="center"/>
          </w:tcPr>
          <w:p w:rsidR="00AC7C6F" w:rsidRPr="004F5F3E" w:rsidRDefault="00AC7C6F" w:rsidP="00100061">
            <w:pPr>
              <w:tabs>
                <w:tab w:val="left" w:pos="9639"/>
              </w:tabs>
              <w:jc w:val="center"/>
            </w:pPr>
            <w:r w:rsidRPr="004F5F3E">
              <w:t>Образование и специальность</w:t>
            </w:r>
          </w:p>
        </w:tc>
        <w:tc>
          <w:tcPr>
            <w:tcW w:w="2247" w:type="dxa"/>
            <w:vAlign w:val="center"/>
          </w:tcPr>
          <w:p w:rsidR="00AC7C6F" w:rsidRPr="004F5F3E" w:rsidRDefault="00AC7C6F" w:rsidP="00100061">
            <w:pPr>
              <w:tabs>
                <w:tab w:val="left" w:pos="9639"/>
              </w:tabs>
              <w:jc w:val="center"/>
            </w:pPr>
            <w:r w:rsidRPr="004F5F3E">
              <w:t>Стаж работы по профилю занимаемой должности</w:t>
            </w:r>
          </w:p>
        </w:tc>
      </w:tr>
      <w:tr w:rsidR="00AC7C6F" w:rsidRPr="004F5F3E" w:rsidTr="00100061">
        <w:trPr>
          <w:jc w:val="center"/>
        </w:trPr>
        <w:tc>
          <w:tcPr>
            <w:tcW w:w="761" w:type="dxa"/>
            <w:vAlign w:val="center"/>
          </w:tcPr>
          <w:p w:rsidR="00AC7C6F" w:rsidRPr="004F5F3E" w:rsidRDefault="00AC7C6F" w:rsidP="00100061">
            <w:pPr>
              <w:tabs>
                <w:tab w:val="left" w:pos="9639"/>
              </w:tabs>
              <w:jc w:val="center"/>
            </w:pPr>
            <w:r w:rsidRPr="004F5F3E">
              <w:t>1</w:t>
            </w:r>
          </w:p>
        </w:tc>
        <w:tc>
          <w:tcPr>
            <w:tcW w:w="2299" w:type="dxa"/>
            <w:vAlign w:val="center"/>
          </w:tcPr>
          <w:p w:rsidR="00AC7C6F" w:rsidRPr="004F5F3E" w:rsidRDefault="00AC7C6F" w:rsidP="00100061">
            <w:pPr>
              <w:tabs>
                <w:tab w:val="left" w:pos="9639"/>
              </w:tabs>
              <w:jc w:val="center"/>
            </w:pPr>
          </w:p>
        </w:tc>
        <w:tc>
          <w:tcPr>
            <w:tcW w:w="2762" w:type="dxa"/>
          </w:tcPr>
          <w:p w:rsidR="00AC7C6F" w:rsidRPr="004F5F3E" w:rsidRDefault="00AC7C6F" w:rsidP="00100061">
            <w:pPr>
              <w:tabs>
                <w:tab w:val="left" w:pos="9639"/>
              </w:tabs>
              <w:jc w:val="center"/>
            </w:pPr>
          </w:p>
        </w:tc>
        <w:tc>
          <w:tcPr>
            <w:tcW w:w="2160" w:type="dxa"/>
            <w:vAlign w:val="center"/>
          </w:tcPr>
          <w:p w:rsidR="00AC7C6F" w:rsidRPr="004F5F3E" w:rsidRDefault="00AC7C6F" w:rsidP="00100061">
            <w:pPr>
              <w:tabs>
                <w:tab w:val="left" w:pos="9639"/>
              </w:tabs>
              <w:jc w:val="center"/>
            </w:pPr>
          </w:p>
        </w:tc>
        <w:tc>
          <w:tcPr>
            <w:tcW w:w="2247" w:type="dxa"/>
            <w:vAlign w:val="center"/>
          </w:tcPr>
          <w:p w:rsidR="00AC7C6F" w:rsidRPr="004F5F3E" w:rsidRDefault="00AC7C6F" w:rsidP="00100061">
            <w:pPr>
              <w:tabs>
                <w:tab w:val="left" w:pos="9639"/>
              </w:tabs>
              <w:jc w:val="center"/>
            </w:pPr>
          </w:p>
        </w:tc>
      </w:tr>
      <w:tr w:rsidR="00AC7C6F" w:rsidRPr="004F5F3E" w:rsidTr="00100061">
        <w:trPr>
          <w:jc w:val="center"/>
        </w:trPr>
        <w:tc>
          <w:tcPr>
            <w:tcW w:w="761" w:type="dxa"/>
            <w:vAlign w:val="center"/>
          </w:tcPr>
          <w:p w:rsidR="00AC7C6F" w:rsidRPr="004F5F3E" w:rsidRDefault="00AC7C6F" w:rsidP="00100061">
            <w:pPr>
              <w:tabs>
                <w:tab w:val="left" w:pos="9639"/>
              </w:tabs>
              <w:jc w:val="center"/>
            </w:pPr>
            <w:r w:rsidRPr="004F5F3E">
              <w:t>2</w:t>
            </w:r>
          </w:p>
        </w:tc>
        <w:tc>
          <w:tcPr>
            <w:tcW w:w="2299" w:type="dxa"/>
            <w:vAlign w:val="center"/>
          </w:tcPr>
          <w:p w:rsidR="00AC7C6F" w:rsidRPr="004F5F3E" w:rsidRDefault="00AC7C6F" w:rsidP="00100061">
            <w:pPr>
              <w:tabs>
                <w:tab w:val="left" w:pos="9639"/>
              </w:tabs>
              <w:jc w:val="center"/>
            </w:pPr>
          </w:p>
        </w:tc>
        <w:tc>
          <w:tcPr>
            <w:tcW w:w="2762" w:type="dxa"/>
          </w:tcPr>
          <w:p w:rsidR="00AC7C6F" w:rsidRPr="004F5F3E" w:rsidRDefault="00AC7C6F" w:rsidP="00100061">
            <w:pPr>
              <w:tabs>
                <w:tab w:val="left" w:pos="9639"/>
              </w:tabs>
              <w:jc w:val="center"/>
            </w:pPr>
          </w:p>
        </w:tc>
        <w:tc>
          <w:tcPr>
            <w:tcW w:w="2160" w:type="dxa"/>
            <w:vAlign w:val="center"/>
          </w:tcPr>
          <w:p w:rsidR="00AC7C6F" w:rsidRPr="004F5F3E" w:rsidRDefault="00AC7C6F" w:rsidP="00100061">
            <w:pPr>
              <w:tabs>
                <w:tab w:val="left" w:pos="9639"/>
              </w:tabs>
              <w:jc w:val="center"/>
            </w:pPr>
          </w:p>
        </w:tc>
        <w:tc>
          <w:tcPr>
            <w:tcW w:w="2247" w:type="dxa"/>
            <w:vAlign w:val="center"/>
          </w:tcPr>
          <w:p w:rsidR="00AC7C6F" w:rsidRPr="004F5F3E" w:rsidRDefault="00AC7C6F" w:rsidP="00100061">
            <w:pPr>
              <w:tabs>
                <w:tab w:val="left" w:pos="9639"/>
              </w:tabs>
              <w:jc w:val="center"/>
            </w:pPr>
          </w:p>
        </w:tc>
      </w:tr>
      <w:tr w:rsidR="00AC7C6F" w:rsidRPr="004F5F3E" w:rsidTr="00100061">
        <w:trPr>
          <w:jc w:val="center"/>
        </w:trPr>
        <w:tc>
          <w:tcPr>
            <w:tcW w:w="761" w:type="dxa"/>
            <w:vAlign w:val="center"/>
          </w:tcPr>
          <w:p w:rsidR="00AC7C6F" w:rsidRPr="004F5F3E" w:rsidRDefault="00AC7C6F" w:rsidP="00100061">
            <w:pPr>
              <w:tabs>
                <w:tab w:val="left" w:pos="9639"/>
              </w:tabs>
              <w:jc w:val="center"/>
            </w:pPr>
            <w:r w:rsidRPr="004F5F3E">
              <w:t>…</w:t>
            </w:r>
          </w:p>
        </w:tc>
        <w:tc>
          <w:tcPr>
            <w:tcW w:w="2299" w:type="dxa"/>
            <w:vAlign w:val="center"/>
          </w:tcPr>
          <w:p w:rsidR="00AC7C6F" w:rsidRPr="004F5F3E" w:rsidRDefault="00AC7C6F" w:rsidP="00100061">
            <w:pPr>
              <w:tabs>
                <w:tab w:val="left" w:pos="9639"/>
              </w:tabs>
              <w:jc w:val="center"/>
            </w:pPr>
          </w:p>
        </w:tc>
        <w:tc>
          <w:tcPr>
            <w:tcW w:w="2762" w:type="dxa"/>
          </w:tcPr>
          <w:p w:rsidR="00AC7C6F" w:rsidRPr="004F5F3E" w:rsidRDefault="00AC7C6F" w:rsidP="00100061">
            <w:pPr>
              <w:tabs>
                <w:tab w:val="left" w:pos="9639"/>
              </w:tabs>
              <w:jc w:val="center"/>
            </w:pPr>
          </w:p>
        </w:tc>
        <w:tc>
          <w:tcPr>
            <w:tcW w:w="2160" w:type="dxa"/>
            <w:vAlign w:val="center"/>
          </w:tcPr>
          <w:p w:rsidR="00AC7C6F" w:rsidRPr="004F5F3E" w:rsidRDefault="00AC7C6F" w:rsidP="00100061">
            <w:pPr>
              <w:tabs>
                <w:tab w:val="left" w:pos="9639"/>
              </w:tabs>
              <w:jc w:val="center"/>
            </w:pPr>
          </w:p>
        </w:tc>
        <w:tc>
          <w:tcPr>
            <w:tcW w:w="2247" w:type="dxa"/>
            <w:vAlign w:val="center"/>
          </w:tcPr>
          <w:p w:rsidR="00AC7C6F" w:rsidRPr="004F5F3E" w:rsidRDefault="00AC7C6F" w:rsidP="00100061">
            <w:pPr>
              <w:tabs>
                <w:tab w:val="left" w:pos="9639"/>
              </w:tabs>
              <w:jc w:val="center"/>
            </w:pPr>
          </w:p>
        </w:tc>
      </w:tr>
    </w:tbl>
    <w:p w:rsidR="00AC7C6F" w:rsidRPr="004F5F3E" w:rsidRDefault="00AC7C6F" w:rsidP="00D50712">
      <w:pPr>
        <w:tabs>
          <w:tab w:val="left" w:pos="9639"/>
        </w:tabs>
      </w:pPr>
    </w:p>
    <w:p w:rsidR="00AC7C6F" w:rsidRPr="004F5F3E" w:rsidRDefault="00AC7C6F" w:rsidP="00D50712">
      <w:pPr>
        <w:tabs>
          <w:tab w:val="left" w:pos="9639"/>
        </w:tabs>
        <w:jc w:val="center"/>
        <w:rPr>
          <w:b/>
          <w:bCs/>
          <w:sz w:val="28"/>
          <w:szCs w:val="28"/>
        </w:rPr>
      </w:pPr>
      <w:r w:rsidRPr="004F5F3E">
        <w:rPr>
          <w:b/>
          <w:bCs/>
          <w:sz w:val="28"/>
          <w:szCs w:val="28"/>
        </w:rPr>
        <w:t>Производственный персонал (рабочие)</w:t>
      </w:r>
    </w:p>
    <w:p w:rsidR="00AC7C6F" w:rsidRPr="004F5F3E" w:rsidRDefault="00AC7C6F" w:rsidP="00D50712">
      <w:pPr>
        <w:tabs>
          <w:tab w:val="left" w:pos="9639"/>
        </w:tabs>
        <w:jc w:val="center"/>
        <w:rPr>
          <w:b/>
          <w:bCs/>
          <w:sz w:val="28"/>
          <w:szCs w:val="28"/>
        </w:rPr>
      </w:pPr>
    </w:p>
    <w:tbl>
      <w:tblPr>
        <w:tblW w:w="10628"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7"/>
        <w:gridCol w:w="3859"/>
        <w:gridCol w:w="1944"/>
        <w:gridCol w:w="2148"/>
        <w:gridCol w:w="1780"/>
      </w:tblGrid>
      <w:tr w:rsidR="00AC7C6F" w:rsidRPr="004F5F3E" w:rsidTr="00100061">
        <w:trPr>
          <w:trHeight w:val="1000"/>
          <w:jc w:val="center"/>
        </w:trPr>
        <w:tc>
          <w:tcPr>
            <w:tcW w:w="897" w:type="dxa"/>
            <w:vAlign w:val="center"/>
          </w:tcPr>
          <w:p w:rsidR="00AC7C6F" w:rsidRPr="004F5F3E" w:rsidRDefault="00AC7C6F" w:rsidP="00100061">
            <w:pPr>
              <w:tabs>
                <w:tab w:val="left" w:pos="9639"/>
              </w:tabs>
              <w:jc w:val="right"/>
            </w:pPr>
            <w:r w:rsidRPr="004F5F3E">
              <w:t xml:space="preserve">№ </w:t>
            </w:r>
            <w:r>
              <w:t xml:space="preserve">      </w:t>
            </w:r>
            <w:r w:rsidRPr="004F5F3E">
              <w:t>п/п</w:t>
            </w:r>
          </w:p>
        </w:tc>
        <w:tc>
          <w:tcPr>
            <w:tcW w:w="3859" w:type="dxa"/>
            <w:vAlign w:val="center"/>
          </w:tcPr>
          <w:p w:rsidR="00AC7C6F" w:rsidRPr="004F5F3E" w:rsidRDefault="00AC7C6F" w:rsidP="00100061">
            <w:pPr>
              <w:tabs>
                <w:tab w:val="left" w:pos="9639"/>
              </w:tabs>
              <w:jc w:val="center"/>
            </w:pPr>
            <w:r w:rsidRPr="004F5F3E">
              <w:t>Специальность</w:t>
            </w:r>
          </w:p>
          <w:p w:rsidR="00AC7C6F" w:rsidRPr="004F5F3E" w:rsidRDefault="00AC7C6F" w:rsidP="00100061">
            <w:pPr>
              <w:tabs>
                <w:tab w:val="left" w:pos="9639"/>
              </w:tabs>
              <w:jc w:val="center"/>
            </w:pPr>
            <w:r w:rsidRPr="004F5F3E">
              <w:t>по каждому рабочему</w:t>
            </w:r>
          </w:p>
        </w:tc>
        <w:tc>
          <w:tcPr>
            <w:tcW w:w="1944" w:type="dxa"/>
            <w:vAlign w:val="center"/>
          </w:tcPr>
          <w:p w:rsidR="00AC7C6F" w:rsidRPr="004F5F3E" w:rsidRDefault="00AC7C6F" w:rsidP="00100061">
            <w:pPr>
              <w:tabs>
                <w:tab w:val="left" w:pos="9639"/>
              </w:tabs>
              <w:jc w:val="center"/>
            </w:pPr>
            <w:r w:rsidRPr="004F5F3E">
              <w:t>Разряд, квалификация</w:t>
            </w:r>
          </w:p>
        </w:tc>
        <w:tc>
          <w:tcPr>
            <w:tcW w:w="2148" w:type="dxa"/>
            <w:vAlign w:val="center"/>
          </w:tcPr>
          <w:p w:rsidR="00AC7C6F" w:rsidRPr="004F5F3E" w:rsidRDefault="00AC7C6F" w:rsidP="00100061">
            <w:pPr>
              <w:tabs>
                <w:tab w:val="left" w:pos="9639"/>
              </w:tabs>
              <w:jc w:val="center"/>
            </w:pPr>
            <w:r w:rsidRPr="004F5F3E">
              <w:t>Стаж работы по специальности</w:t>
            </w:r>
          </w:p>
        </w:tc>
        <w:tc>
          <w:tcPr>
            <w:tcW w:w="1780" w:type="dxa"/>
          </w:tcPr>
          <w:p w:rsidR="00AC7C6F" w:rsidRPr="000D37E2" w:rsidRDefault="00AC7C6F" w:rsidP="00100061">
            <w:pPr>
              <w:tabs>
                <w:tab w:val="left" w:pos="9639"/>
              </w:tabs>
              <w:jc w:val="center"/>
            </w:pPr>
          </w:p>
          <w:p w:rsidR="00AC7C6F" w:rsidRPr="000D37E2" w:rsidRDefault="00AC7C6F" w:rsidP="00100061">
            <w:pPr>
              <w:tabs>
                <w:tab w:val="left" w:pos="9639"/>
              </w:tabs>
              <w:jc w:val="center"/>
            </w:pPr>
            <w:r w:rsidRPr="000D37E2">
              <w:t>Серия, номер, дата выдачи удостоверения частного охранника</w:t>
            </w:r>
          </w:p>
        </w:tc>
      </w:tr>
      <w:tr w:rsidR="00AC7C6F" w:rsidRPr="004F5F3E" w:rsidTr="00100061">
        <w:trPr>
          <w:jc w:val="center"/>
        </w:trPr>
        <w:tc>
          <w:tcPr>
            <w:tcW w:w="897" w:type="dxa"/>
            <w:vAlign w:val="center"/>
          </w:tcPr>
          <w:p w:rsidR="00AC7C6F" w:rsidRPr="004F5F3E" w:rsidRDefault="00AC7C6F" w:rsidP="00100061">
            <w:pPr>
              <w:tabs>
                <w:tab w:val="left" w:pos="9639"/>
              </w:tabs>
              <w:jc w:val="center"/>
            </w:pPr>
            <w:r w:rsidRPr="004F5F3E">
              <w:t>1</w:t>
            </w:r>
          </w:p>
        </w:tc>
        <w:tc>
          <w:tcPr>
            <w:tcW w:w="3859" w:type="dxa"/>
            <w:vAlign w:val="center"/>
          </w:tcPr>
          <w:p w:rsidR="00AC7C6F" w:rsidRPr="004F5F3E" w:rsidRDefault="00AC7C6F" w:rsidP="00100061">
            <w:pPr>
              <w:tabs>
                <w:tab w:val="left" w:pos="9639"/>
              </w:tabs>
              <w:jc w:val="center"/>
            </w:pPr>
          </w:p>
        </w:tc>
        <w:tc>
          <w:tcPr>
            <w:tcW w:w="1944" w:type="dxa"/>
          </w:tcPr>
          <w:p w:rsidR="00AC7C6F" w:rsidRPr="004F5F3E" w:rsidRDefault="00AC7C6F" w:rsidP="00100061">
            <w:pPr>
              <w:tabs>
                <w:tab w:val="left" w:pos="9639"/>
              </w:tabs>
              <w:jc w:val="center"/>
            </w:pPr>
          </w:p>
        </w:tc>
        <w:tc>
          <w:tcPr>
            <w:tcW w:w="2148" w:type="dxa"/>
            <w:vAlign w:val="center"/>
          </w:tcPr>
          <w:p w:rsidR="00AC7C6F" w:rsidRPr="004F5F3E" w:rsidRDefault="00AC7C6F" w:rsidP="00100061">
            <w:pPr>
              <w:tabs>
                <w:tab w:val="left" w:pos="9639"/>
              </w:tabs>
              <w:jc w:val="center"/>
            </w:pPr>
          </w:p>
        </w:tc>
        <w:tc>
          <w:tcPr>
            <w:tcW w:w="1780" w:type="dxa"/>
          </w:tcPr>
          <w:p w:rsidR="00AC7C6F" w:rsidRPr="004F5F3E" w:rsidRDefault="00AC7C6F" w:rsidP="00100061">
            <w:pPr>
              <w:tabs>
                <w:tab w:val="left" w:pos="9639"/>
              </w:tabs>
              <w:jc w:val="center"/>
            </w:pPr>
          </w:p>
        </w:tc>
      </w:tr>
      <w:tr w:rsidR="00AC7C6F" w:rsidRPr="004F5F3E" w:rsidTr="00100061">
        <w:trPr>
          <w:jc w:val="center"/>
        </w:trPr>
        <w:tc>
          <w:tcPr>
            <w:tcW w:w="897" w:type="dxa"/>
            <w:vAlign w:val="center"/>
          </w:tcPr>
          <w:p w:rsidR="00AC7C6F" w:rsidRPr="004F5F3E" w:rsidRDefault="00AC7C6F" w:rsidP="00100061">
            <w:pPr>
              <w:tabs>
                <w:tab w:val="left" w:pos="9639"/>
              </w:tabs>
              <w:jc w:val="center"/>
            </w:pPr>
            <w:r w:rsidRPr="004F5F3E">
              <w:t>2</w:t>
            </w:r>
          </w:p>
        </w:tc>
        <w:tc>
          <w:tcPr>
            <w:tcW w:w="3859" w:type="dxa"/>
            <w:vAlign w:val="center"/>
          </w:tcPr>
          <w:p w:rsidR="00AC7C6F" w:rsidRPr="004F5F3E" w:rsidRDefault="00AC7C6F" w:rsidP="00100061">
            <w:pPr>
              <w:tabs>
                <w:tab w:val="left" w:pos="9639"/>
              </w:tabs>
              <w:jc w:val="center"/>
            </w:pPr>
          </w:p>
        </w:tc>
        <w:tc>
          <w:tcPr>
            <w:tcW w:w="1944" w:type="dxa"/>
          </w:tcPr>
          <w:p w:rsidR="00AC7C6F" w:rsidRPr="004F5F3E" w:rsidRDefault="00AC7C6F" w:rsidP="00100061">
            <w:pPr>
              <w:tabs>
                <w:tab w:val="left" w:pos="9639"/>
              </w:tabs>
              <w:jc w:val="center"/>
            </w:pPr>
          </w:p>
        </w:tc>
        <w:tc>
          <w:tcPr>
            <w:tcW w:w="2148" w:type="dxa"/>
            <w:vAlign w:val="center"/>
          </w:tcPr>
          <w:p w:rsidR="00AC7C6F" w:rsidRPr="004F5F3E" w:rsidRDefault="00AC7C6F" w:rsidP="00100061">
            <w:pPr>
              <w:tabs>
                <w:tab w:val="left" w:pos="9639"/>
              </w:tabs>
              <w:jc w:val="center"/>
            </w:pPr>
          </w:p>
        </w:tc>
        <w:tc>
          <w:tcPr>
            <w:tcW w:w="1780" w:type="dxa"/>
          </w:tcPr>
          <w:p w:rsidR="00AC7C6F" w:rsidRPr="004F5F3E" w:rsidRDefault="00AC7C6F" w:rsidP="00100061">
            <w:pPr>
              <w:tabs>
                <w:tab w:val="left" w:pos="9639"/>
              </w:tabs>
              <w:jc w:val="center"/>
            </w:pPr>
          </w:p>
        </w:tc>
      </w:tr>
      <w:tr w:rsidR="00AC7C6F" w:rsidRPr="004F5F3E" w:rsidTr="00100061">
        <w:trPr>
          <w:jc w:val="center"/>
        </w:trPr>
        <w:tc>
          <w:tcPr>
            <w:tcW w:w="897" w:type="dxa"/>
            <w:vAlign w:val="center"/>
          </w:tcPr>
          <w:p w:rsidR="00AC7C6F" w:rsidRPr="004F5F3E" w:rsidRDefault="00AC7C6F" w:rsidP="00100061">
            <w:pPr>
              <w:tabs>
                <w:tab w:val="left" w:pos="9639"/>
              </w:tabs>
              <w:jc w:val="center"/>
            </w:pPr>
            <w:r w:rsidRPr="004F5F3E">
              <w:t>…</w:t>
            </w:r>
          </w:p>
        </w:tc>
        <w:tc>
          <w:tcPr>
            <w:tcW w:w="3859" w:type="dxa"/>
            <w:vAlign w:val="center"/>
          </w:tcPr>
          <w:p w:rsidR="00AC7C6F" w:rsidRPr="004F5F3E" w:rsidRDefault="00AC7C6F" w:rsidP="00100061">
            <w:pPr>
              <w:tabs>
                <w:tab w:val="left" w:pos="9639"/>
              </w:tabs>
              <w:jc w:val="center"/>
            </w:pPr>
          </w:p>
        </w:tc>
        <w:tc>
          <w:tcPr>
            <w:tcW w:w="1944" w:type="dxa"/>
          </w:tcPr>
          <w:p w:rsidR="00AC7C6F" w:rsidRPr="004F5F3E" w:rsidRDefault="00AC7C6F" w:rsidP="00100061">
            <w:pPr>
              <w:tabs>
                <w:tab w:val="left" w:pos="9639"/>
              </w:tabs>
              <w:jc w:val="center"/>
            </w:pPr>
          </w:p>
        </w:tc>
        <w:tc>
          <w:tcPr>
            <w:tcW w:w="2148" w:type="dxa"/>
            <w:vAlign w:val="center"/>
          </w:tcPr>
          <w:p w:rsidR="00AC7C6F" w:rsidRPr="004F5F3E" w:rsidRDefault="00AC7C6F" w:rsidP="00100061">
            <w:pPr>
              <w:tabs>
                <w:tab w:val="left" w:pos="9639"/>
              </w:tabs>
              <w:jc w:val="center"/>
            </w:pPr>
          </w:p>
        </w:tc>
        <w:tc>
          <w:tcPr>
            <w:tcW w:w="1780" w:type="dxa"/>
          </w:tcPr>
          <w:p w:rsidR="00AC7C6F" w:rsidRPr="004F5F3E" w:rsidRDefault="00AC7C6F" w:rsidP="00100061">
            <w:pPr>
              <w:tabs>
                <w:tab w:val="left" w:pos="9639"/>
              </w:tabs>
              <w:jc w:val="center"/>
            </w:pPr>
          </w:p>
        </w:tc>
      </w:tr>
    </w:tbl>
    <w:p w:rsidR="00AC7C6F" w:rsidRPr="004F5F3E" w:rsidRDefault="00AC7C6F" w:rsidP="00D50712">
      <w:pPr>
        <w:pStyle w:val="BodyText"/>
        <w:jc w:val="left"/>
        <w:rPr>
          <w:b/>
          <w:i/>
          <w:sz w:val="28"/>
          <w:szCs w:val="28"/>
        </w:rPr>
      </w:pPr>
    </w:p>
    <w:p w:rsidR="00AC7C6F" w:rsidRDefault="00AC7C6F" w:rsidP="00D50712">
      <w:pPr>
        <w:rPr>
          <w:highlight w:val="cyan"/>
        </w:rPr>
      </w:pPr>
    </w:p>
    <w:p w:rsidR="00AC7C6F" w:rsidRPr="00193D5D" w:rsidRDefault="00AC7C6F" w:rsidP="00D50712">
      <w:pPr>
        <w:rPr>
          <w:highlight w:val="cyan"/>
        </w:rPr>
      </w:pPr>
    </w:p>
    <w:p w:rsidR="00AC7C6F" w:rsidRDefault="00AC7C6F" w:rsidP="00D50712">
      <w:pPr>
        <w:pStyle w:val="BodyText"/>
        <w:ind w:firstLine="0"/>
        <w:jc w:val="left"/>
        <w:rPr>
          <w:rFonts w:eastAsia="Times New Roman"/>
          <w:sz w:val="28"/>
          <w:szCs w:val="28"/>
        </w:rPr>
      </w:pPr>
    </w:p>
    <w:p w:rsidR="00AC7C6F" w:rsidRPr="00C20080" w:rsidRDefault="00AC7C6F" w:rsidP="00D5071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AC7C6F" w:rsidRPr="00C20080" w:rsidRDefault="00AC7C6F" w:rsidP="00D50712">
      <w:pPr>
        <w:tabs>
          <w:tab w:val="left" w:pos="8640"/>
        </w:tabs>
        <w:jc w:val="center"/>
        <w:rPr>
          <w:i/>
        </w:rPr>
      </w:pPr>
      <w:r w:rsidRPr="00C20080">
        <w:rPr>
          <w:i/>
        </w:rPr>
        <w:t>(наименование претендента)</w:t>
      </w:r>
    </w:p>
    <w:p w:rsidR="00AC7C6F" w:rsidRPr="00C20080" w:rsidRDefault="00AC7C6F" w:rsidP="00D50712">
      <w:pPr>
        <w:rPr>
          <w:sz w:val="28"/>
          <w:szCs w:val="28"/>
          <w:lang w:eastAsia="ru-RU"/>
        </w:rPr>
      </w:pPr>
      <w:r w:rsidRPr="00C20080">
        <w:rPr>
          <w:sz w:val="28"/>
          <w:szCs w:val="28"/>
          <w:lang w:eastAsia="ru-RU"/>
        </w:rPr>
        <w:t>____________________________________________________________________</w:t>
      </w:r>
    </w:p>
    <w:p w:rsidR="00AC7C6F" w:rsidRPr="00C20080" w:rsidRDefault="00AC7C6F" w:rsidP="00D5071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C7C6F" w:rsidRPr="00C20080" w:rsidRDefault="00AC7C6F" w:rsidP="00D50712">
      <w:pPr>
        <w:rPr>
          <w:sz w:val="28"/>
          <w:szCs w:val="28"/>
          <w:lang w:eastAsia="ru-RU"/>
        </w:rPr>
      </w:pPr>
      <w:r w:rsidRPr="00C20080">
        <w:rPr>
          <w:sz w:val="28"/>
          <w:szCs w:val="28"/>
          <w:lang w:eastAsia="ru-RU"/>
        </w:rPr>
        <w:t>"____" _________ 201__ г.</w:t>
      </w:r>
    </w:p>
    <w:p w:rsidR="00AC7C6F" w:rsidRDefault="00AC7C6F" w:rsidP="00D50712">
      <w:pPr>
        <w:jc w:val="center"/>
      </w:pPr>
    </w:p>
    <w:sectPr w:rsidR="00AC7C6F"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C6F" w:rsidRDefault="00AC7C6F">
      <w:r>
        <w:separator/>
      </w:r>
    </w:p>
  </w:endnote>
  <w:endnote w:type="continuationSeparator" w:id="0">
    <w:p w:rsidR="00AC7C6F" w:rsidRDefault="00AC7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6F" w:rsidRDefault="00AC7C6F"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C7C6F" w:rsidRDefault="00AC7C6F"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6F" w:rsidRDefault="00AC7C6F">
    <w:pPr>
      <w:pStyle w:val="Footer"/>
      <w:jc w:val="center"/>
    </w:pPr>
  </w:p>
  <w:p w:rsidR="00AC7C6F" w:rsidRDefault="00AC7C6F"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C6F" w:rsidRDefault="00AC7C6F">
      <w:r>
        <w:separator/>
      </w:r>
    </w:p>
  </w:footnote>
  <w:footnote w:type="continuationSeparator" w:id="0">
    <w:p w:rsidR="00AC7C6F" w:rsidRDefault="00AC7C6F">
      <w:r>
        <w:continuationSeparator/>
      </w:r>
    </w:p>
  </w:footnote>
  <w:footnote w:id="1">
    <w:p w:rsidR="00AC7C6F" w:rsidRDefault="00AC7C6F" w:rsidP="00E244F8">
      <w:pPr>
        <w:pStyle w:val="FootnoteText"/>
      </w:pPr>
      <w:r>
        <w:rPr>
          <w:rStyle w:val="FootnoteReference"/>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AC7C6F" w:rsidRDefault="00AC7C6F" w:rsidP="00E244F8">
      <w:pPr>
        <w:pStyle w:val="FootnoteText"/>
      </w:pPr>
      <w:r>
        <w:rPr>
          <w:rStyle w:val="FootnoteReference"/>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AC7C6F" w:rsidRDefault="00AC7C6F" w:rsidP="00E244F8">
      <w:pPr>
        <w:pStyle w:val="FootnoteText"/>
      </w:pPr>
      <w:r>
        <w:rPr>
          <w:rStyle w:val="FootnoteReference"/>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AC7C6F" w:rsidRDefault="00AC7C6F" w:rsidP="00E244F8">
      <w:pPr>
        <w:pStyle w:val="FootnoteText"/>
      </w:pPr>
      <w:r>
        <w:rPr>
          <w:rStyle w:val="FootnoteReference"/>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AC7C6F" w:rsidRDefault="00AC7C6F" w:rsidP="00DE2CB9">
      <w:pPr>
        <w:pStyle w:val="FootnoteText"/>
      </w:pPr>
      <w:r>
        <w:rPr>
          <w:rStyle w:val="FootnoteReference"/>
        </w:rPr>
        <w:footnoteRef/>
      </w:r>
      <w:r>
        <w:t xml:space="preserve"> К сведениям об опыте прилагаются</w:t>
      </w:r>
      <w:r w:rsidRPr="00E96FF5">
        <w:t xml:space="preserve"> копи</w:t>
      </w:r>
      <w:r>
        <w:t xml:space="preserve">и договоров и актов в соответствии с </w:t>
      </w:r>
      <w:r w:rsidRPr="005C59C5">
        <w:t>пунктом 2.7 Информационной карты. При предоставлении копии договора и акта конфиденциальная информация (кроме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6F" w:rsidRDefault="00AC7C6F" w:rsidP="00C177CB">
    <w:pPr>
      <w:pStyle w:val="Header"/>
      <w:jc w:val="center"/>
    </w:pPr>
    <w:fldSimple w:instr=" PAGE   \* MERGEFORMAT ">
      <w:r>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0E8300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pStyle w:val="ListBullet"/>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4B6834E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204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5E476FC"/>
    <w:multiLevelType w:val="multilevel"/>
    <w:tmpl w:val="67E429A8"/>
    <w:lvl w:ilvl="0">
      <w:start w:val="2"/>
      <w:numFmt w:val="decimal"/>
      <w:lvlText w:val="%1"/>
      <w:lvlJc w:val="left"/>
      <w:pPr>
        <w:ind w:left="375" w:hanging="375"/>
      </w:pPr>
      <w:rPr>
        <w:rFonts w:cs="Times New Roman" w:hint="default"/>
      </w:rPr>
    </w:lvl>
    <w:lvl w:ilvl="1">
      <w:start w:val="1"/>
      <w:numFmt w:val="decimal"/>
      <w:lvlText w:val="2.%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5">
    <w:nsid w:val="1FAA0487"/>
    <w:multiLevelType w:val="hybridMultilevel"/>
    <w:tmpl w:val="93268D72"/>
    <w:lvl w:ilvl="0" w:tplc="A596D8D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329139A"/>
    <w:multiLevelType w:val="hybridMultilevel"/>
    <w:tmpl w:val="6CDA64AC"/>
    <w:lvl w:ilvl="0" w:tplc="A42222AC">
      <w:start w:val="1"/>
      <w:numFmt w:val="decimal"/>
      <w:lvlText w:val="%1."/>
      <w:lvlJc w:val="left"/>
      <w:pPr>
        <w:ind w:left="645" w:hanging="360"/>
      </w:pPr>
      <w:rPr>
        <w:rFonts w:cs="Times New Roman"/>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abstractNum w:abstractNumId="28">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29">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7BE3C41"/>
    <w:multiLevelType w:val="hybridMultilevel"/>
    <w:tmpl w:val="9E7C6C1E"/>
    <w:lvl w:ilvl="0" w:tplc="2162347A">
      <w:start w:val="13"/>
      <w:numFmt w:val="decimal"/>
      <w:lvlText w:val="%1."/>
      <w:lvlJc w:val="left"/>
      <w:pPr>
        <w:ind w:left="2705" w:hanging="360"/>
      </w:pPr>
      <w:rPr>
        <w:rFonts w:cs="Times New Roman" w:hint="default"/>
      </w:rPr>
    </w:lvl>
    <w:lvl w:ilvl="1" w:tplc="04190019">
      <w:start w:val="1"/>
      <w:numFmt w:val="lowerLetter"/>
      <w:lvlText w:val="%2."/>
      <w:lvlJc w:val="left"/>
      <w:pPr>
        <w:ind w:left="3425" w:hanging="360"/>
      </w:pPr>
      <w:rPr>
        <w:rFonts w:cs="Times New Roman"/>
      </w:rPr>
    </w:lvl>
    <w:lvl w:ilvl="2" w:tplc="0419001B" w:tentative="1">
      <w:start w:val="1"/>
      <w:numFmt w:val="lowerRoman"/>
      <w:lvlText w:val="%3."/>
      <w:lvlJc w:val="right"/>
      <w:pPr>
        <w:ind w:left="4145" w:hanging="180"/>
      </w:pPr>
      <w:rPr>
        <w:rFonts w:cs="Times New Roman"/>
      </w:rPr>
    </w:lvl>
    <w:lvl w:ilvl="3" w:tplc="0419000F" w:tentative="1">
      <w:start w:val="1"/>
      <w:numFmt w:val="decimal"/>
      <w:lvlText w:val="%4."/>
      <w:lvlJc w:val="left"/>
      <w:pPr>
        <w:ind w:left="4865" w:hanging="360"/>
      </w:pPr>
      <w:rPr>
        <w:rFonts w:cs="Times New Roman"/>
      </w:rPr>
    </w:lvl>
    <w:lvl w:ilvl="4" w:tplc="04190019" w:tentative="1">
      <w:start w:val="1"/>
      <w:numFmt w:val="lowerLetter"/>
      <w:lvlText w:val="%5."/>
      <w:lvlJc w:val="left"/>
      <w:pPr>
        <w:ind w:left="5585" w:hanging="360"/>
      </w:pPr>
      <w:rPr>
        <w:rFonts w:cs="Times New Roman"/>
      </w:rPr>
    </w:lvl>
    <w:lvl w:ilvl="5" w:tplc="0419001B" w:tentative="1">
      <w:start w:val="1"/>
      <w:numFmt w:val="lowerRoman"/>
      <w:lvlText w:val="%6."/>
      <w:lvlJc w:val="right"/>
      <w:pPr>
        <w:ind w:left="6305" w:hanging="180"/>
      </w:pPr>
      <w:rPr>
        <w:rFonts w:cs="Times New Roman"/>
      </w:rPr>
    </w:lvl>
    <w:lvl w:ilvl="6" w:tplc="0419000F" w:tentative="1">
      <w:start w:val="1"/>
      <w:numFmt w:val="decimal"/>
      <w:lvlText w:val="%7."/>
      <w:lvlJc w:val="left"/>
      <w:pPr>
        <w:ind w:left="7025" w:hanging="360"/>
      </w:pPr>
      <w:rPr>
        <w:rFonts w:cs="Times New Roman"/>
      </w:rPr>
    </w:lvl>
    <w:lvl w:ilvl="7" w:tplc="04190019" w:tentative="1">
      <w:start w:val="1"/>
      <w:numFmt w:val="lowerLetter"/>
      <w:lvlText w:val="%8."/>
      <w:lvlJc w:val="left"/>
      <w:pPr>
        <w:ind w:left="7745" w:hanging="360"/>
      </w:pPr>
      <w:rPr>
        <w:rFonts w:cs="Times New Roman"/>
      </w:rPr>
    </w:lvl>
    <w:lvl w:ilvl="8" w:tplc="0419001B" w:tentative="1">
      <w:start w:val="1"/>
      <w:numFmt w:val="lowerRoman"/>
      <w:lvlText w:val="%9."/>
      <w:lvlJc w:val="right"/>
      <w:pPr>
        <w:ind w:left="8465" w:hanging="180"/>
      </w:pPr>
      <w:rPr>
        <w:rFonts w:cs="Times New Roman"/>
      </w:rPr>
    </w:lvl>
  </w:abstractNum>
  <w:abstractNum w:abstractNumId="33">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B268D1BC"/>
    <w:lvl w:ilvl="0" w:tplc="3190BD9C">
      <w:start w:val="1"/>
      <w:numFmt w:val="decimal"/>
      <w:lvlText w:val="2.10.%1."/>
      <w:lvlJc w:val="left"/>
      <w:pPr>
        <w:ind w:left="1429" w:hanging="360"/>
      </w:pPr>
      <w:rPr>
        <w:rFonts w:cs="Times New Roman" w:hint="default"/>
      </w:rPr>
    </w:lvl>
    <w:lvl w:ilvl="1" w:tplc="94D07DD6">
      <w:start w:val="15"/>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02F5AFE"/>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5BE10369"/>
    <w:multiLevelType w:val="hybridMultilevel"/>
    <w:tmpl w:val="3FBA556E"/>
    <w:lvl w:ilvl="0" w:tplc="440C11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3">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7"/>
  </w:num>
  <w:num w:numId="18">
    <w:abstractNumId w:val="8"/>
  </w:num>
  <w:num w:numId="19">
    <w:abstractNumId w:val="9"/>
  </w:num>
  <w:num w:numId="20">
    <w:abstractNumId w:val="20"/>
  </w:num>
  <w:num w:numId="21">
    <w:abstractNumId w:val="22"/>
  </w:num>
  <w:num w:numId="22">
    <w:abstractNumId w:val="43"/>
  </w:num>
  <w:num w:numId="23">
    <w:abstractNumId w:val="24"/>
  </w:num>
  <w:num w:numId="24">
    <w:abstractNumId w:val="38"/>
  </w:num>
  <w:num w:numId="25">
    <w:abstractNumId w:val="23"/>
  </w:num>
  <w:num w:numId="26">
    <w:abstractNumId w:val="35"/>
  </w:num>
  <w:num w:numId="27">
    <w:abstractNumId w:val="40"/>
  </w:num>
  <w:num w:numId="28">
    <w:abstractNumId w:val="41"/>
  </w:num>
  <w:num w:numId="29">
    <w:abstractNumId w:val="26"/>
  </w:num>
  <w:num w:numId="30">
    <w:abstractNumId w:val="31"/>
  </w:num>
  <w:num w:numId="31">
    <w:abstractNumId w:val="44"/>
  </w:num>
  <w:num w:numId="32">
    <w:abstractNumId w:val="34"/>
  </w:num>
  <w:num w:numId="33">
    <w:abstractNumId w:val="36"/>
  </w:num>
  <w:num w:numId="34">
    <w:abstractNumId w:val="33"/>
  </w:num>
  <w:num w:numId="35">
    <w:abstractNumId w:val="27"/>
  </w:num>
  <w:num w:numId="36">
    <w:abstractNumId w:val="39"/>
  </w:num>
  <w:num w:numId="37">
    <w:abstractNumId w:val="37"/>
  </w:num>
  <w:num w:numId="38">
    <w:abstractNumId w:val="28"/>
  </w:num>
  <w:num w:numId="39">
    <w:abstractNumId w:val="25"/>
  </w:num>
  <w:num w:numId="40">
    <w:abstractNumId w:val="29"/>
  </w:num>
  <w:num w:numId="41">
    <w:abstractNumId w:val="30"/>
  </w:num>
  <w:num w:numId="42">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1F42"/>
    <w:rsid w:val="00002090"/>
    <w:rsid w:val="00004F48"/>
    <w:rsid w:val="000058BC"/>
    <w:rsid w:val="00006894"/>
    <w:rsid w:val="00010BE3"/>
    <w:rsid w:val="000136A9"/>
    <w:rsid w:val="00014C0B"/>
    <w:rsid w:val="0001556E"/>
    <w:rsid w:val="0001557C"/>
    <w:rsid w:val="00017D37"/>
    <w:rsid w:val="000219A6"/>
    <w:rsid w:val="000224FB"/>
    <w:rsid w:val="000236C9"/>
    <w:rsid w:val="00032BDE"/>
    <w:rsid w:val="00034376"/>
    <w:rsid w:val="00034AAA"/>
    <w:rsid w:val="00034E6C"/>
    <w:rsid w:val="000362F0"/>
    <w:rsid w:val="000374AB"/>
    <w:rsid w:val="000379F8"/>
    <w:rsid w:val="0004111A"/>
    <w:rsid w:val="00044B1C"/>
    <w:rsid w:val="000454C8"/>
    <w:rsid w:val="00050D13"/>
    <w:rsid w:val="00051E0C"/>
    <w:rsid w:val="0005366B"/>
    <w:rsid w:val="0005501C"/>
    <w:rsid w:val="000557B3"/>
    <w:rsid w:val="00055D65"/>
    <w:rsid w:val="0006056A"/>
    <w:rsid w:val="00060D59"/>
    <w:rsid w:val="00060E8B"/>
    <w:rsid w:val="00061F6B"/>
    <w:rsid w:val="00062125"/>
    <w:rsid w:val="00066A62"/>
    <w:rsid w:val="00067DAA"/>
    <w:rsid w:val="000728C1"/>
    <w:rsid w:val="00072CF6"/>
    <w:rsid w:val="00074D09"/>
    <w:rsid w:val="000753BB"/>
    <w:rsid w:val="00076F66"/>
    <w:rsid w:val="0007720B"/>
    <w:rsid w:val="000802B7"/>
    <w:rsid w:val="00080B60"/>
    <w:rsid w:val="00080C7F"/>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B6D00"/>
    <w:rsid w:val="000C7CAF"/>
    <w:rsid w:val="000D37E2"/>
    <w:rsid w:val="000D5F3B"/>
    <w:rsid w:val="000D76D7"/>
    <w:rsid w:val="000E15C9"/>
    <w:rsid w:val="000E17EE"/>
    <w:rsid w:val="000E5B2C"/>
    <w:rsid w:val="000E5BB8"/>
    <w:rsid w:val="000F024D"/>
    <w:rsid w:val="000F1048"/>
    <w:rsid w:val="000F1225"/>
    <w:rsid w:val="000F1888"/>
    <w:rsid w:val="000F6875"/>
    <w:rsid w:val="00100061"/>
    <w:rsid w:val="00107C51"/>
    <w:rsid w:val="00110975"/>
    <w:rsid w:val="001118A3"/>
    <w:rsid w:val="00112512"/>
    <w:rsid w:val="00116BFD"/>
    <w:rsid w:val="001174EB"/>
    <w:rsid w:val="0012029A"/>
    <w:rsid w:val="00120404"/>
    <w:rsid w:val="00120A5C"/>
    <w:rsid w:val="001242D3"/>
    <w:rsid w:val="00124EB9"/>
    <w:rsid w:val="00125038"/>
    <w:rsid w:val="0012610C"/>
    <w:rsid w:val="00126E37"/>
    <w:rsid w:val="00130FFF"/>
    <w:rsid w:val="00134C04"/>
    <w:rsid w:val="00134FB3"/>
    <w:rsid w:val="001356F1"/>
    <w:rsid w:val="0013760D"/>
    <w:rsid w:val="00146CC2"/>
    <w:rsid w:val="001534A1"/>
    <w:rsid w:val="00155293"/>
    <w:rsid w:val="00155A01"/>
    <w:rsid w:val="001606D4"/>
    <w:rsid w:val="00163793"/>
    <w:rsid w:val="00164405"/>
    <w:rsid w:val="00164D0C"/>
    <w:rsid w:val="0016528F"/>
    <w:rsid w:val="00167695"/>
    <w:rsid w:val="00171FEC"/>
    <w:rsid w:val="00172294"/>
    <w:rsid w:val="001749AE"/>
    <w:rsid w:val="00174FFE"/>
    <w:rsid w:val="00175830"/>
    <w:rsid w:val="00175A7B"/>
    <w:rsid w:val="00177D5C"/>
    <w:rsid w:val="00180C03"/>
    <w:rsid w:val="0018494E"/>
    <w:rsid w:val="0018682A"/>
    <w:rsid w:val="00192DF6"/>
    <w:rsid w:val="00193D5D"/>
    <w:rsid w:val="0019760E"/>
    <w:rsid w:val="001A364E"/>
    <w:rsid w:val="001A40A4"/>
    <w:rsid w:val="001A544E"/>
    <w:rsid w:val="001A61AB"/>
    <w:rsid w:val="001B1266"/>
    <w:rsid w:val="001B150C"/>
    <w:rsid w:val="001B2001"/>
    <w:rsid w:val="001B36FC"/>
    <w:rsid w:val="001B4627"/>
    <w:rsid w:val="001B560B"/>
    <w:rsid w:val="001B5653"/>
    <w:rsid w:val="001C08FD"/>
    <w:rsid w:val="001C09D8"/>
    <w:rsid w:val="001C75ED"/>
    <w:rsid w:val="001E06C8"/>
    <w:rsid w:val="001E086B"/>
    <w:rsid w:val="001E0B8E"/>
    <w:rsid w:val="001E0FD8"/>
    <w:rsid w:val="001E3E36"/>
    <w:rsid w:val="001E5A31"/>
    <w:rsid w:val="001E6511"/>
    <w:rsid w:val="001E6E80"/>
    <w:rsid w:val="001F0D90"/>
    <w:rsid w:val="001F21DA"/>
    <w:rsid w:val="001F2D30"/>
    <w:rsid w:val="001F2F0D"/>
    <w:rsid w:val="001F32B2"/>
    <w:rsid w:val="001F53E8"/>
    <w:rsid w:val="0020341D"/>
    <w:rsid w:val="00203601"/>
    <w:rsid w:val="00205668"/>
    <w:rsid w:val="00210126"/>
    <w:rsid w:val="00214105"/>
    <w:rsid w:val="00216C08"/>
    <w:rsid w:val="002212A0"/>
    <w:rsid w:val="002212EA"/>
    <w:rsid w:val="00221BE8"/>
    <w:rsid w:val="00222142"/>
    <w:rsid w:val="00222816"/>
    <w:rsid w:val="00222EA5"/>
    <w:rsid w:val="002247A2"/>
    <w:rsid w:val="002317F5"/>
    <w:rsid w:val="002326E3"/>
    <w:rsid w:val="0023641A"/>
    <w:rsid w:val="002376E6"/>
    <w:rsid w:val="002378E3"/>
    <w:rsid w:val="002379A3"/>
    <w:rsid w:val="00237EE7"/>
    <w:rsid w:val="002410DF"/>
    <w:rsid w:val="00243F0F"/>
    <w:rsid w:val="00244211"/>
    <w:rsid w:val="002476F3"/>
    <w:rsid w:val="002476F5"/>
    <w:rsid w:val="00250548"/>
    <w:rsid w:val="00250A36"/>
    <w:rsid w:val="00250B24"/>
    <w:rsid w:val="00251ADE"/>
    <w:rsid w:val="00251F0A"/>
    <w:rsid w:val="0025270E"/>
    <w:rsid w:val="002543D3"/>
    <w:rsid w:val="00254538"/>
    <w:rsid w:val="00257F85"/>
    <w:rsid w:val="00261326"/>
    <w:rsid w:val="00265B2B"/>
    <w:rsid w:val="00267AAB"/>
    <w:rsid w:val="00277961"/>
    <w:rsid w:val="00277D76"/>
    <w:rsid w:val="002806C4"/>
    <w:rsid w:val="002810F4"/>
    <w:rsid w:val="0028168C"/>
    <w:rsid w:val="00281D7F"/>
    <w:rsid w:val="00282B03"/>
    <w:rsid w:val="00286B72"/>
    <w:rsid w:val="002910EA"/>
    <w:rsid w:val="00291899"/>
    <w:rsid w:val="002A1180"/>
    <w:rsid w:val="002A2401"/>
    <w:rsid w:val="002A2796"/>
    <w:rsid w:val="002A4D3C"/>
    <w:rsid w:val="002A5D1D"/>
    <w:rsid w:val="002A71D9"/>
    <w:rsid w:val="002B37B8"/>
    <w:rsid w:val="002B41FD"/>
    <w:rsid w:val="002B6325"/>
    <w:rsid w:val="002C2ADC"/>
    <w:rsid w:val="002C3FF9"/>
    <w:rsid w:val="002C56A0"/>
    <w:rsid w:val="002C7848"/>
    <w:rsid w:val="002C7A62"/>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5BD2"/>
    <w:rsid w:val="0030649E"/>
    <w:rsid w:val="003072B4"/>
    <w:rsid w:val="00311A92"/>
    <w:rsid w:val="00313385"/>
    <w:rsid w:val="003138F4"/>
    <w:rsid w:val="00313F83"/>
    <w:rsid w:val="00314DCC"/>
    <w:rsid w:val="00316DBE"/>
    <w:rsid w:val="003218A5"/>
    <w:rsid w:val="0032379C"/>
    <w:rsid w:val="003263DE"/>
    <w:rsid w:val="00331930"/>
    <w:rsid w:val="00334292"/>
    <w:rsid w:val="00334560"/>
    <w:rsid w:val="00335079"/>
    <w:rsid w:val="00335DCF"/>
    <w:rsid w:val="00335F0B"/>
    <w:rsid w:val="0033715C"/>
    <w:rsid w:val="0034030F"/>
    <w:rsid w:val="00343BFC"/>
    <w:rsid w:val="00343C35"/>
    <w:rsid w:val="00346301"/>
    <w:rsid w:val="00353EC2"/>
    <w:rsid w:val="00356DEF"/>
    <w:rsid w:val="003571CE"/>
    <w:rsid w:val="00357415"/>
    <w:rsid w:val="0036291B"/>
    <w:rsid w:val="003657D7"/>
    <w:rsid w:val="003663BC"/>
    <w:rsid w:val="0037055E"/>
    <w:rsid w:val="00370C44"/>
    <w:rsid w:val="00371504"/>
    <w:rsid w:val="00380060"/>
    <w:rsid w:val="00384CDC"/>
    <w:rsid w:val="00386466"/>
    <w:rsid w:val="00386F7E"/>
    <w:rsid w:val="00390DB8"/>
    <w:rsid w:val="00391D03"/>
    <w:rsid w:val="003934B6"/>
    <w:rsid w:val="00395664"/>
    <w:rsid w:val="003A0695"/>
    <w:rsid w:val="003A2CA3"/>
    <w:rsid w:val="003A3A53"/>
    <w:rsid w:val="003A4E6A"/>
    <w:rsid w:val="003A7044"/>
    <w:rsid w:val="003A741B"/>
    <w:rsid w:val="003B3FE8"/>
    <w:rsid w:val="003C1C48"/>
    <w:rsid w:val="003C2CDC"/>
    <w:rsid w:val="003C30F3"/>
    <w:rsid w:val="003C34DE"/>
    <w:rsid w:val="003C7620"/>
    <w:rsid w:val="003D2759"/>
    <w:rsid w:val="003D3596"/>
    <w:rsid w:val="003D6504"/>
    <w:rsid w:val="003E2C12"/>
    <w:rsid w:val="003E4FE0"/>
    <w:rsid w:val="003E7259"/>
    <w:rsid w:val="003F06DE"/>
    <w:rsid w:val="003F08D2"/>
    <w:rsid w:val="003F184C"/>
    <w:rsid w:val="003F31F2"/>
    <w:rsid w:val="00400975"/>
    <w:rsid w:val="00410B56"/>
    <w:rsid w:val="004224C0"/>
    <w:rsid w:val="004272B0"/>
    <w:rsid w:val="004314C8"/>
    <w:rsid w:val="00431B5B"/>
    <w:rsid w:val="00432CF8"/>
    <w:rsid w:val="004332C1"/>
    <w:rsid w:val="0043423C"/>
    <w:rsid w:val="00434917"/>
    <w:rsid w:val="0043596D"/>
    <w:rsid w:val="00435A9A"/>
    <w:rsid w:val="00436E28"/>
    <w:rsid w:val="00443169"/>
    <w:rsid w:val="00444F6A"/>
    <w:rsid w:val="00445695"/>
    <w:rsid w:val="00445DDD"/>
    <w:rsid w:val="00446BD7"/>
    <w:rsid w:val="00454ECC"/>
    <w:rsid w:val="004634C8"/>
    <w:rsid w:val="0046442D"/>
    <w:rsid w:val="00466B25"/>
    <w:rsid w:val="004675F2"/>
    <w:rsid w:val="00470EDD"/>
    <w:rsid w:val="004740B9"/>
    <w:rsid w:val="004745C7"/>
    <w:rsid w:val="00475935"/>
    <w:rsid w:val="0047650E"/>
    <w:rsid w:val="004765EC"/>
    <w:rsid w:val="004774A6"/>
    <w:rsid w:val="0047759E"/>
    <w:rsid w:val="004808B9"/>
    <w:rsid w:val="00482C62"/>
    <w:rsid w:val="004874C1"/>
    <w:rsid w:val="00493AB2"/>
    <w:rsid w:val="0049460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D671D"/>
    <w:rsid w:val="004E13F0"/>
    <w:rsid w:val="004E1725"/>
    <w:rsid w:val="004E202E"/>
    <w:rsid w:val="004E2835"/>
    <w:rsid w:val="004E3757"/>
    <w:rsid w:val="004E3AC2"/>
    <w:rsid w:val="004E7D54"/>
    <w:rsid w:val="004F2ABB"/>
    <w:rsid w:val="004F5E74"/>
    <w:rsid w:val="004F5F3E"/>
    <w:rsid w:val="004F6689"/>
    <w:rsid w:val="004F6737"/>
    <w:rsid w:val="0050278C"/>
    <w:rsid w:val="0050359E"/>
    <w:rsid w:val="00503892"/>
    <w:rsid w:val="005049BC"/>
    <w:rsid w:val="00505622"/>
    <w:rsid w:val="00505842"/>
    <w:rsid w:val="005058F1"/>
    <w:rsid w:val="00506989"/>
    <w:rsid w:val="0050702D"/>
    <w:rsid w:val="005074DB"/>
    <w:rsid w:val="0051006B"/>
    <w:rsid w:val="00510C5D"/>
    <w:rsid w:val="00511914"/>
    <w:rsid w:val="00511EDC"/>
    <w:rsid w:val="00512398"/>
    <w:rsid w:val="005129E1"/>
    <w:rsid w:val="00514DA3"/>
    <w:rsid w:val="0051529F"/>
    <w:rsid w:val="005171A2"/>
    <w:rsid w:val="00521353"/>
    <w:rsid w:val="00521EAB"/>
    <w:rsid w:val="00521F95"/>
    <w:rsid w:val="0052390C"/>
    <w:rsid w:val="005242ED"/>
    <w:rsid w:val="00527AB7"/>
    <w:rsid w:val="0053235C"/>
    <w:rsid w:val="0053291E"/>
    <w:rsid w:val="00534697"/>
    <w:rsid w:val="005373EF"/>
    <w:rsid w:val="00540307"/>
    <w:rsid w:val="00544668"/>
    <w:rsid w:val="00545B89"/>
    <w:rsid w:val="00547AA5"/>
    <w:rsid w:val="005508EC"/>
    <w:rsid w:val="00551655"/>
    <w:rsid w:val="0056027E"/>
    <w:rsid w:val="00561430"/>
    <w:rsid w:val="0056426C"/>
    <w:rsid w:val="00565202"/>
    <w:rsid w:val="00565257"/>
    <w:rsid w:val="00567173"/>
    <w:rsid w:val="005716FC"/>
    <w:rsid w:val="00571D62"/>
    <w:rsid w:val="00575E36"/>
    <w:rsid w:val="00582AE8"/>
    <w:rsid w:val="005834BA"/>
    <w:rsid w:val="00583777"/>
    <w:rsid w:val="00590A1B"/>
    <w:rsid w:val="00593786"/>
    <w:rsid w:val="00596F0C"/>
    <w:rsid w:val="005A0E3B"/>
    <w:rsid w:val="005A2B08"/>
    <w:rsid w:val="005A6CE9"/>
    <w:rsid w:val="005B0763"/>
    <w:rsid w:val="005B12F9"/>
    <w:rsid w:val="005B3E28"/>
    <w:rsid w:val="005B3F20"/>
    <w:rsid w:val="005C0652"/>
    <w:rsid w:val="005C0E5A"/>
    <w:rsid w:val="005C2958"/>
    <w:rsid w:val="005C59C5"/>
    <w:rsid w:val="005C6744"/>
    <w:rsid w:val="005D02E7"/>
    <w:rsid w:val="005D0613"/>
    <w:rsid w:val="005D4174"/>
    <w:rsid w:val="005D49A1"/>
    <w:rsid w:val="005D6190"/>
    <w:rsid w:val="005D64F1"/>
    <w:rsid w:val="005D6803"/>
    <w:rsid w:val="005D77E9"/>
    <w:rsid w:val="005E0074"/>
    <w:rsid w:val="005E0B21"/>
    <w:rsid w:val="005E6CAE"/>
    <w:rsid w:val="005F2382"/>
    <w:rsid w:val="005F2D24"/>
    <w:rsid w:val="005F5726"/>
    <w:rsid w:val="00600A78"/>
    <w:rsid w:val="0060219A"/>
    <w:rsid w:val="006024DF"/>
    <w:rsid w:val="00603549"/>
    <w:rsid w:val="0060466B"/>
    <w:rsid w:val="006050B1"/>
    <w:rsid w:val="00613848"/>
    <w:rsid w:val="00614976"/>
    <w:rsid w:val="00615DC7"/>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4290F"/>
    <w:rsid w:val="00642D76"/>
    <w:rsid w:val="00647CF0"/>
    <w:rsid w:val="0065657D"/>
    <w:rsid w:val="00656C49"/>
    <w:rsid w:val="006575DD"/>
    <w:rsid w:val="0065769F"/>
    <w:rsid w:val="00657A06"/>
    <w:rsid w:val="006602D5"/>
    <w:rsid w:val="00663361"/>
    <w:rsid w:val="00664449"/>
    <w:rsid w:val="00670FD8"/>
    <w:rsid w:val="00674404"/>
    <w:rsid w:val="00677EA3"/>
    <w:rsid w:val="006801C2"/>
    <w:rsid w:val="00681C65"/>
    <w:rsid w:val="00690B2B"/>
    <w:rsid w:val="00693668"/>
    <w:rsid w:val="006A0E99"/>
    <w:rsid w:val="006A0F9B"/>
    <w:rsid w:val="006A14E2"/>
    <w:rsid w:val="006A1CB3"/>
    <w:rsid w:val="006A1D30"/>
    <w:rsid w:val="006A42E2"/>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05D"/>
    <w:rsid w:val="006F4522"/>
    <w:rsid w:val="00700A24"/>
    <w:rsid w:val="00702349"/>
    <w:rsid w:val="007046B2"/>
    <w:rsid w:val="00706C8C"/>
    <w:rsid w:val="007137D9"/>
    <w:rsid w:val="0071534B"/>
    <w:rsid w:val="0072064C"/>
    <w:rsid w:val="00721D0D"/>
    <w:rsid w:val="00722AFD"/>
    <w:rsid w:val="00723E5E"/>
    <w:rsid w:val="00725483"/>
    <w:rsid w:val="0072632D"/>
    <w:rsid w:val="007274E7"/>
    <w:rsid w:val="00727B51"/>
    <w:rsid w:val="00727C07"/>
    <w:rsid w:val="00727D3C"/>
    <w:rsid w:val="00730FED"/>
    <w:rsid w:val="0073169F"/>
    <w:rsid w:val="00733ADD"/>
    <w:rsid w:val="00734160"/>
    <w:rsid w:val="007341C2"/>
    <w:rsid w:val="00735502"/>
    <w:rsid w:val="00736D40"/>
    <w:rsid w:val="00737675"/>
    <w:rsid w:val="00737B78"/>
    <w:rsid w:val="007415F9"/>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56B"/>
    <w:rsid w:val="007768E4"/>
    <w:rsid w:val="00782E92"/>
    <w:rsid w:val="00783AD5"/>
    <w:rsid w:val="00786801"/>
    <w:rsid w:val="00791462"/>
    <w:rsid w:val="00791970"/>
    <w:rsid w:val="007920EB"/>
    <w:rsid w:val="00792811"/>
    <w:rsid w:val="00794B4F"/>
    <w:rsid w:val="0079756E"/>
    <w:rsid w:val="007A0078"/>
    <w:rsid w:val="007A0346"/>
    <w:rsid w:val="007A14FA"/>
    <w:rsid w:val="007A38EF"/>
    <w:rsid w:val="007A4852"/>
    <w:rsid w:val="007A4A1C"/>
    <w:rsid w:val="007A524B"/>
    <w:rsid w:val="007A58E3"/>
    <w:rsid w:val="007A6FD8"/>
    <w:rsid w:val="007B03E6"/>
    <w:rsid w:val="007B09CF"/>
    <w:rsid w:val="007B1F31"/>
    <w:rsid w:val="007B2101"/>
    <w:rsid w:val="007B26E8"/>
    <w:rsid w:val="007B36CE"/>
    <w:rsid w:val="007B3AC4"/>
    <w:rsid w:val="007B4040"/>
    <w:rsid w:val="007B5E17"/>
    <w:rsid w:val="007C1052"/>
    <w:rsid w:val="007C2D6D"/>
    <w:rsid w:val="007C51E1"/>
    <w:rsid w:val="007C62FF"/>
    <w:rsid w:val="007D00C3"/>
    <w:rsid w:val="007D39D7"/>
    <w:rsid w:val="007D3DB2"/>
    <w:rsid w:val="007D50EE"/>
    <w:rsid w:val="007D6548"/>
    <w:rsid w:val="007E34AB"/>
    <w:rsid w:val="007E48BC"/>
    <w:rsid w:val="007E5B43"/>
    <w:rsid w:val="007E6DE4"/>
    <w:rsid w:val="007E72CC"/>
    <w:rsid w:val="007F189B"/>
    <w:rsid w:val="008035D3"/>
    <w:rsid w:val="00804946"/>
    <w:rsid w:val="00804B37"/>
    <w:rsid w:val="00806AAF"/>
    <w:rsid w:val="008075B1"/>
    <w:rsid w:val="008102B0"/>
    <w:rsid w:val="0081186D"/>
    <w:rsid w:val="00812285"/>
    <w:rsid w:val="00812E13"/>
    <w:rsid w:val="008203A0"/>
    <w:rsid w:val="008223A6"/>
    <w:rsid w:val="00830EAA"/>
    <w:rsid w:val="008314C4"/>
    <w:rsid w:val="00831ABE"/>
    <w:rsid w:val="00834551"/>
    <w:rsid w:val="00835CB1"/>
    <w:rsid w:val="008370AF"/>
    <w:rsid w:val="00837423"/>
    <w:rsid w:val="008377C6"/>
    <w:rsid w:val="008437AD"/>
    <w:rsid w:val="00847160"/>
    <w:rsid w:val="00847C9D"/>
    <w:rsid w:val="00850FF5"/>
    <w:rsid w:val="0085209D"/>
    <w:rsid w:val="008528C0"/>
    <w:rsid w:val="00860529"/>
    <w:rsid w:val="008613BE"/>
    <w:rsid w:val="008614B4"/>
    <w:rsid w:val="00861659"/>
    <w:rsid w:val="00861B45"/>
    <w:rsid w:val="00861D29"/>
    <w:rsid w:val="0086287A"/>
    <w:rsid w:val="00863FFD"/>
    <w:rsid w:val="008643A6"/>
    <w:rsid w:val="00865513"/>
    <w:rsid w:val="00871048"/>
    <w:rsid w:val="00871748"/>
    <w:rsid w:val="0087611C"/>
    <w:rsid w:val="00880FE9"/>
    <w:rsid w:val="00881A1B"/>
    <w:rsid w:val="008825E9"/>
    <w:rsid w:val="0089720B"/>
    <w:rsid w:val="00897C88"/>
    <w:rsid w:val="008A10F4"/>
    <w:rsid w:val="008A1ABD"/>
    <w:rsid w:val="008A4448"/>
    <w:rsid w:val="008A664B"/>
    <w:rsid w:val="008A66CB"/>
    <w:rsid w:val="008A6A0F"/>
    <w:rsid w:val="008B08F6"/>
    <w:rsid w:val="008B16B6"/>
    <w:rsid w:val="008B3819"/>
    <w:rsid w:val="008B7A42"/>
    <w:rsid w:val="008B7FB1"/>
    <w:rsid w:val="008C1BC9"/>
    <w:rsid w:val="008C4183"/>
    <w:rsid w:val="008C42F3"/>
    <w:rsid w:val="008C671C"/>
    <w:rsid w:val="008C7D27"/>
    <w:rsid w:val="008D0043"/>
    <w:rsid w:val="008D04DC"/>
    <w:rsid w:val="008D1FAC"/>
    <w:rsid w:val="008D271A"/>
    <w:rsid w:val="008D2E20"/>
    <w:rsid w:val="008D2F7D"/>
    <w:rsid w:val="008D36E9"/>
    <w:rsid w:val="008D610B"/>
    <w:rsid w:val="008D67F8"/>
    <w:rsid w:val="008D694C"/>
    <w:rsid w:val="008D6D19"/>
    <w:rsid w:val="008E22A1"/>
    <w:rsid w:val="008E43E6"/>
    <w:rsid w:val="008E5FFE"/>
    <w:rsid w:val="008E60E5"/>
    <w:rsid w:val="008F1253"/>
    <w:rsid w:val="008F2B67"/>
    <w:rsid w:val="00901E6E"/>
    <w:rsid w:val="00903FBC"/>
    <w:rsid w:val="0090590E"/>
    <w:rsid w:val="009068D2"/>
    <w:rsid w:val="00910B09"/>
    <w:rsid w:val="00911101"/>
    <w:rsid w:val="00914064"/>
    <w:rsid w:val="00914122"/>
    <w:rsid w:val="00914E3D"/>
    <w:rsid w:val="00920884"/>
    <w:rsid w:val="0092198F"/>
    <w:rsid w:val="009220A0"/>
    <w:rsid w:val="0092359B"/>
    <w:rsid w:val="00923E2D"/>
    <w:rsid w:val="009259AB"/>
    <w:rsid w:val="00926992"/>
    <w:rsid w:val="0092733B"/>
    <w:rsid w:val="0092759D"/>
    <w:rsid w:val="0093234E"/>
    <w:rsid w:val="00933553"/>
    <w:rsid w:val="00935236"/>
    <w:rsid w:val="00935E70"/>
    <w:rsid w:val="009369C9"/>
    <w:rsid w:val="009370AF"/>
    <w:rsid w:val="00940169"/>
    <w:rsid w:val="00940FA2"/>
    <w:rsid w:val="009411A9"/>
    <w:rsid w:val="009457AD"/>
    <w:rsid w:val="00945B21"/>
    <w:rsid w:val="0094610A"/>
    <w:rsid w:val="00953384"/>
    <w:rsid w:val="00953D96"/>
    <w:rsid w:val="00956252"/>
    <w:rsid w:val="00956DC0"/>
    <w:rsid w:val="00960F11"/>
    <w:rsid w:val="00964188"/>
    <w:rsid w:val="009660FA"/>
    <w:rsid w:val="00972FF3"/>
    <w:rsid w:val="00975D7F"/>
    <w:rsid w:val="00975F02"/>
    <w:rsid w:val="00981833"/>
    <w:rsid w:val="009827DA"/>
    <w:rsid w:val="00982C0E"/>
    <w:rsid w:val="00982C6F"/>
    <w:rsid w:val="009830CC"/>
    <w:rsid w:val="0098468A"/>
    <w:rsid w:val="0098473B"/>
    <w:rsid w:val="0098627F"/>
    <w:rsid w:val="00991BDD"/>
    <w:rsid w:val="00991DEB"/>
    <w:rsid w:val="0099438D"/>
    <w:rsid w:val="00994EDF"/>
    <w:rsid w:val="00997B7D"/>
    <w:rsid w:val="009A1114"/>
    <w:rsid w:val="009A2536"/>
    <w:rsid w:val="009A4793"/>
    <w:rsid w:val="009A5D35"/>
    <w:rsid w:val="009A7605"/>
    <w:rsid w:val="009A7C6C"/>
    <w:rsid w:val="009B0A27"/>
    <w:rsid w:val="009B43DB"/>
    <w:rsid w:val="009B734C"/>
    <w:rsid w:val="009C15AA"/>
    <w:rsid w:val="009C211A"/>
    <w:rsid w:val="009C4240"/>
    <w:rsid w:val="009C6F55"/>
    <w:rsid w:val="009D14A2"/>
    <w:rsid w:val="009D3A40"/>
    <w:rsid w:val="009D4112"/>
    <w:rsid w:val="009E0B1C"/>
    <w:rsid w:val="009E64D8"/>
    <w:rsid w:val="009F18D0"/>
    <w:rsid w:val="009F3208"/>
    <w:rsid w:val="009F3CFE"/>
    <w:rsid w:val="009F4371"/>
    <w:rsid w:val="009F4C89"/>
    <w:rsid w:val="009F7E18"/>
    <w:rsid w:val="00A004B7"/>
    <w:rsid w:val="00A00A8B"/>
    <w:rsid w:val="00A023CD"/>
    <w:rsid w:val="00A07073"/>
    <w:rsid w:val="00A13F75"/>
    <w:rsid w:val="00A153F5"/>
    <w:rsid w:val="00A161F5"/>
    <w:rsid w:val="00A165E8"/>
    <w:rsid w:val="00A201F3"/>
    <w:rsid w:val="00A2183E"/>
    <w:rsid w:val="00A223AB"/>
    <w:rsid w:val="00A22CB3"/>
    <w:rsid w:val="00A23026"/>
    <w:rsid w:val="00A2358C"/>
    <w:rsid w:val="00A250D1"/>
    <w:rsid w:val="00A26820"/>
    <w:rsid w:val="00A2720E"/>
    <w:rsid w:val="00A2745B"/>
    <w:rsid w:val="00A33235"/>
    <w:rsid w:val="00A33711"/>
    <w:rsid w:val="00A34231"/>
    <w:rsid w:val="00A34895"/>
    <w:rsid w:val="00A34D07"/>
    <w:rsid w:val="00A374F9"/>
    <w:rsid w:val="00A4055F"/>
    <w:rsid w:val="00A41050"/>
    <w:rsid w:val="00A43EF5"/>
    <w:rsid w:val="00A44535"/>
    <w:rsid w:val="00A44744"/>
    <w:rsid w:val="00A45D23"/>
    <w:rsid w:val="00A512B6"/>
    <w:rsid w:val="00A517C7"/>
    <w:rsid w:val="00A543C0"/>
    <w:rsid w:val="00A572C1"/>
    <w:rsid w:val="00A572D0"/>
    <w:rsid w:val="00A57342"/>
    <w:rsid w:val="00A60D93"/>
    <w:rsid w:val="00A616F9"/>
    <w:rsid w:val="00A62751"/>
    <w:rsid w:val="00A647EF"/>
    <w:rsid w:val="00A65B10"/>
    <w:rsid w:val="00A65B59"/>
    <w:rsid w:val="00A67169"/>
    <w:rsid w:val="00A6781A"/>
    <w:rsid w:val="00A81242"/>
    <w:rsid w:val="00A856EA"/>
    <w:rsid w:val="00A87013"/>
    <w:rsid w:val="00A876EA"/>
    <w:rsid w:val="00A90928"/>
    <w:rsid w:val="00A92264"/>
    <w:rsid w:val="00A95C94"/>
    <w:rsid w:val="00A97977"/>
    <w:rsid w:val="00AA1DDF"/>
    <w:rsid w:val="00AA4048"/>
    <w:rsid w:val="00AA4A21"/>
    <w:rsid w:val="00AB0224"/>
    <w:rsid w:val="00AB066A"/>
    <w:rsid w:val="00AB21F4"/>
    <w:rsid w:val="00AB265F"/>
    <w:rsid w:val="00AB5378"/>
    <w:rsid w:val="00AB67FE"/>
    <w:rsid w:val="00AB683A"/>
    <w:rsid w:val="00AB727D"/>
    <w:rsid w:val="00AB7676"/>
    <w:rsid w:val="00AC0792"/>
    <w:rsid w:val="00AC0B4A"/>
    <w:rsid w:val="00AC2828"/>
    <w:rsid w:val="00AC7C6F"/>
    <w:rsid w:val="00AD18C4"/>
    <w:rsid w:val="00AD39CE"/>
    <w:rsid w:val="00AE2756"/>
    <w:rsid w:val="00AE44DB"/>
    <w:rsid w:val="00AE660B"/>
    <w:rsid w:val="00AF4CAE"/>
    <w:rsid w:val="00AF56CE"/>
    <w:rsid w:val="00AF6ABE"/>
    <w:rsid w:val="00B00452"/>
    <w:rsid w:val="00B01548"/>
    <w:rsid w:val="00B02654"/>
    <w:rsid w:val="00B07F62"/>
    <w:rsid w:val="00B129CC"/>
    <w:rsid w:val="00B152B6"/>
    <w:rsid w:val="00B16E5C"/>
    <w:rsid w:val="00B20C51"/>
    <w:rsid w:val="00B22346"/>
    <w:rsid w:val="00B22B90"/>
    <w:rsid w:val="00B24553"/>
    <w:rsid w:val="00B25998"/>
    <w:rsid w:val="00B27D14"/>
    <w:rsid w:val="00B304A9"/>
    <w:rsid w:val="00B31747"/>
    <w:rsid w:val="00B346F5"/>
    <w:rsid w:val="00B410A3"/>
    <w:rsid w:val="00B412D5"/>
    <w:rsid w:val="00B42C10"/>
    <w:rsid w:val="00B4382C"/>
    <w:rsid w:val="00B4765F"/>
    <w:rsid w:val="00B5040A"/>
    <w:rsid w:val="00B51C2D"/>
    <w:rsid w:val="00B52CCB"/>
    <w:rsid w:val="00B54069"/>
    <w:rsid w:val="00B54130"/>
    <w:rsid w:val="00B55C29"/>
    <w:rsid w:val="00B55FE0"/>
    <w:rsid w:val="00B60E20"/>
    <w:rsid w:val="00B61E06"/>
    <w:rsid w:val="00B63139"/>
    <w:rsid w:val="00B654BE"/>
    <w:rsid w:val="00B66758"/>
    <w:rsid w:val="00B711CD"/>
    <w:rsid w:val="00B738FF"/>
    <w:rsid w:val="00B7520F"/>
    <w:rsid w:val="00B75801"/>
    <w:rsid w:val="00B7639C"/>
    <w:rsid w:val="00B77F30"/>
    <w:rsid w:val="00B84AE4"/>
    <w:rsid w:val="00B91626"/>
    <w:rsid w:val="00B924BD"/>
    <w:rsid w:val="00B938CD"/>
    <w:rsid w:val="00BA13E3"/>
    <w:rsid w:val="00BA1508"/>
    <w:rsid w:val="00BA72DB"/>
    <w:rsid w:val="00BA7931"/>
    <w:rsid w:val="00BB0035"/>
    <w:rsid w:val="00BB21E3"/>
    <w:rsid w:val="00BB306F"/>
    <w:rsid w:val="00BB3C30"/>
    <w:rsid w:val="00BB5B51"/>
    <w:rsid w:val="00BC1922"/>
    <w:rsid w:val="00BC1FD5"/>
    <w:rsid w:val="00BC3BE2"/>
    <w:rsid w:val="00BC3E20"/>
    <w:rsid w:val="00BD59BC"/>
    <w:rsid w:val="00BD5B44"/>
    <w:rsid w:val="00BE03A8"/>
    <w:rsid w:val="00BE06D9"/>
    <w:rsid w:val="00BE5571"/>
    <w:rsid w:val="00BF5C0A"/>
    <w:rsid w:val="00BF6892"/>
    <w:rsid w:val="00C037BE"/>
    <w:rsid w:val="00C13A71"/>
    <w:rsid w:val="00C159C6"/>
    <w:rsid w:val="00C15C57"/>
    <w:rsid w:val="00C15D26"/>
    <w:rsid w:val="00C17301"/>
    <w:rsid w:val="00C177CB"/>
    <w:rsid w:val="00C20080"/>
    <w:rsid w:val="00C213FC"/>
    <w:rsid w:val="00C21D57"/>
    <w:rsid w:val="00C243BC"/>
    <w:rsid w:val="00C25469"/>
    <w:rsid w:val="00C264D5"/>
    <w:rsid w:val="00C2793E"/>
    <w:rsid w:val="00C318D3"/>
    <w:rsid w:val="00C3191F"/>
    <w:rsid w:val="00C324AA"/>
    <w:rsid w:val="00C33B09"/>
    <w:rsid w:val="00C3633B"/>
    <w:rsid w:val="00C376C1"/>
    <w:rsid w:val="00C46EEA"/>
    <w:rsid w:val="00C51709"/>
    <w:rsid w:val="00C530D8"/>
    <w:rsid w:val="00C53FE9"/>
    <w:rsid w:val="00C553EA"/>
    <w:rsid w:val="00C5583D"/>
    <w:rsid w:val="00C56383"/>
    <w:rsid w:val="00C574F0"/>
    <w:rsid w:val="00C57683"/>
    <w:rsid w:val="00C576D0"/>
    <w:rsid w:val="00C578B6"/>
    <w:rsid w:val="00C60714"/>
    <w:rsid w:val="00C6181A"/>
    <w:rsid w:val="00C61887"/>
    <w:rsid w:val="00C638FB"/>
    <w:rsid w:val="00C663E2"/>
    <w:rsid w:val="00C72FD7"/>
    <w:rsid w:val="00C74777"/>
    <w:rsid w:val="00C75F3F"/>
    <w:rsid w:val="00C802A0"/>
    <w:rsid w:val="00C80BCB"/>
    <w:rsid w:val="00C82913"/>
    <w:rsid w:val="00C838FD"/>
    <w:rsid w:val="00C872F8"/>
    <w:rsid w:val="00C87B99"/>
    <w:rsid w:val="00C90C4B"/>
    <w:rsid w:val="00C94937"/>
    <w:rsid w:val="00C97E49"/>
    <w:rsid w:val="00CA3682"/>
    <w:rsid w:val="00CA673D"/>
    <w:rsid w:val="00CB0819"/>
    <w:rsid w:val="00CB0979"/>
    <w:rsid w:val="00CB3BBA"/>
    <w:rsid w:val="00CB5E99"/>
    <w:rsid w:val="00CC3790"/>
    <w:rsid w:val="00CC74AB"/>
    <w:rsid w:val="00CD05E4"/>
    <w:rsid w:val="00CD0F32"/>
    <w:rsid w:val="00CD5487"/>
    <w:rsid w:val="00CE1F56"/>
    <w:rsid w:val="00CE7EB4"/>
    <w:rsid w:val="00CF1DCB"/>
    <w:rsid w:val="00CF2663"/>
    <w:rsid w:val="00CF401E"/>
    <w:rsid w:val="00CF6979"/>
    <w:rsid w:val="00D01C16"/>
    <w:rsid w:val="00D05295"/>
    <w:rsid w:val="00D11463"/>
    <w:rsid w:val="00D11ED5"/>
    <w:rsid w:val="00D126A9"/>
    <w:rsid w:val="00D12DC8"/>
    <w:rsid w:val="00D13938"/>
    <w:rsid w:val="00D17A81"/>
    <w:rsid w:val="00D17BAC"/>
    <w:rsid w:val="00D217C4"/>
    <w:rsid w:val="00D22470"/>
    <w:rsid w:val="00D2435D"/>
    <w:rsid w:val="00D27035"/>
    <w:rsid w:val="00D272EA"/>
    <w:rsid w:val="00D27A82"/>
    <w:rsid w:val="00D32FFA"/>
    <w:rsid w:val="00D33BE3"/>
    <w:rsid w:val="00D344BD"/>
    <w:rsid w:val="00D412F3"/>
    <w:rsid w:val="00D42E30"/>
    <w:rsid w:val="00D43A3B"/>
    <w:rsid w:val="00D4516A"/>
    <w:rsid w:val="00D46DAB"/>
    <w:rsid w:val="00D50712"/>
    <w:rsid w:val="00D52F01"/>
    <w:rsid w:val="00D57C3F"/>
    <w:rsid w:val="00D6187B"/>
    <w:rsid w:val="00D64EB5"/>
    <w:rsid w:val="00D65E96"/>
    <w:rsid w:val="00D6739A"/>
    <w:rsid w:val="00D703B6"/>
    <w:rsid w:val="00D7766E"/>
    <w:rsid w:val="00D82D8B"/>
    <w:rsid w:val="00D82FF3"/>
    <w:rsid w:val="00D86EFD"/>
    <w:rsid w:val="00D91431"/>
    <w:rsid w:val="00D91BD3"/>
    <w:rsid w:val="00D94307"/>
    <w:rsid w:val="00D953A5"/>
    <w:rsid w:val="00D95A66"/>
    <w:rsid w:val="00D963B6"/>
    <w:rsid w:val="00D97449"/>
    <w:rsid w:val="00D974D3"/>
    <w:rsid w:val="00DA113A"/>
    <w:rsid w:val="00DA39F3"/>
    <w:rsid w:val="00DB57F6"/>
    <w:rsid w:val="00DB6989"/>
    <w:rsid w:val="00DB6B8B"/>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38A8"/>
    <w:rsid w:val="00DF69CD"/>
    <w:rsid w:val="00DF6AE3"/>
    <w:rsid w:val="00DF7C35"/>
    <w:rsid w:val="00E047BD"/>
    <w:rsid w:val="00E10899"/>
    <w:rsid w:val="00E11B6E"/>
    <w:rsid w:val="00E11CB3"/>
    <w:rsid w:val="00E11D55"/>
    <w:rsid w:val="00E131C5"/>
    <w:rsid w:val="00E140EC"/>
    <w:rsid w:val="00E14C0C"/>
    <w:rsid w:val="00E14CA3"/>
    <w:rsid w:val="00E14F30"/>
    <w:rsid w:val="00E15467"/>
    <w:rsid w:val="00E16CC0"/>
    <w:rsid w:val="00E1780F"/>
    <w:rsid w:val="00E211DF"/>
    <w:rsid w:val="00E24379"/>
    <w:rsid w:val="00E244F8"/>
    <w:rsid w:val="00E26EEA"/>
    <w:rsid w:val="00E27C4C"/>
    <w:rsid w:val="00E347BF"/>
    <w:rsid w:val="00E34FFB"/>
    <w:rsid w:val="00E35BF3"/>
    <w:rsid w:val="00E3769D"/>
    <w:rsid w:val="00E40597"/>
    <w:rsid w:val="00E409C9"/>
    <w:rsid w:val="00E41C06"/>
    <w:rsid w:val="00E42DA0"/>
    <w:rsid w:val="00E43187"/>
    <w:rsid w:val="00E43DAA"/>
    <w:rsid w:val="00E47C93"/>
    <w:rsid w:val="00E56353"/>
    <w:rsid w:val="00E572A9"/>
    <w:rsid w:val="00E6258A"/>
    <w:rsid w:val="00E63C3D"/>
    <w:rsid w:val="00E674A6"/>
    <w:rsid w:val="00E7174F"/>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41B5"/>
    <w:rsid w:val="00E95D99"/>
    <w:rsid w:val="00E96FF5"/>
    <w:rsid w:val="00EA0D95"/>
    <w:rsid w:val="00EA1804"/>
    <w:rsid w:val="00EA6948"/>
    <w:rsid w:val="00EB1B7D"/>
    <w:rsid w:val="00EB2EEB"/>
    <w:rsid w:val="00EB37F5"/>
    <w:rsid w:val="00EB6C6F"/>
    <w:rsid w:val="00EB75F0"/>
    <w:rsid w:val="00EC35CE"/>
    <w:rsid w:val="00EC4AAB"/>
    <w:rsid w:val="00EC4BDA"/>
    <w:rsid w:val="00ED09C7"/>
    <w:rsid w:val="00ED2A7F"/>
    <w:rsid w:val="00ED7B3B"/>
    <w:rsid w:val="00EE35FA"/>
    <w:rsid w:val="00EE3988"/>
    <w:rsid w:val="00EE42BF"/>
    <w:rsid w:val="00EE7139"/>
    <w:rsid w:val="00EF249A"/>
    <w:rsid w:val="00EF2E59"/>
    <w:rsid w:val="00EF42FD"/>
    <w:rsid w:val="00EF475A"/>
    <w:rsid w:val="00EF52D1"/>
    <w:rsid w:val="00EF571B"/>
    <w:rsid w:val="00EF779C"/>
    <w:rsid w:val="00EF7D58"/>
    <w:rsid w:val="00F0168A"/>
    <w:rsid w:val="00F04862"/>
    <w:rsid w:val="00F05A3A"/>
    <w:rsid w:val="00F05F07"/>
    <w:rsid w:val="00F06609"/>
    <w:rsid w:val="00F06C24"/>
    <w:rsid w:val="00F07540"/>
    <w:rsid w:val="00F101B7"/>
    <w:rsid w:val="00F11010"/>
    <w:rsid w:val="00F158EC"/>
    <w:rsid w:val="00F15C48"/>
    <w:rsid w:val="00F17D42"/>
    <w:rsid w:val="00F214E1"/>
    <w:rsid w:val="00F2152A"/>
    <w:rsid w:val="00F2238C"/>
    <w:rsid w:val="00F2335B"/>
    <w:rsid w:val="00F23B61"/>
    <w:rsid w:val="00F23E06"/>
    <w:rsid w:val="00F253AD"/>
    <w:rsid w:val="00F312E3"/>
    <w:rsid w:val="00F31C55"/>
    <w:rsid w:val="00F32714"/>
    <w:rsid w:val="00F34B34"/>
    <w:rsid w:val="00F3754B"/>
    <w:rsid w:val="00F4187B"/>
    <w:rsid w:val="00F41AE2"/>
    <w:rsid w:val="00F43070"/>
    <w:rsid w:val="00F45917"/>
    <w:rsid w:val="00F509D4"/>
    <w:rsid w:val="00F50B16"/>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4B0"/>
    <w:rsid w:val="00F85698"/>
    <w:rsid w:val="00F86FAA"/>
    <w:rsid w:val="00F87826"/>
    <w:rsid w:val="00F87E62"/>
    <w:rsid w:val="00F91C4C"/>
    <w:rsid w:val="00F935EB"/>
    <w:rsid w:val="00F93757"/>
    <w:rsid w:val="00F97E18"/>
    <w:rsid w:val="00FA3C13"/>
    <w:rsid w:val="00FA40D7"/>
    <w:rsid w:val="00FA44EB"/>
    <w:rsid w:val="00FA6A0D"/>
    <w:rsid w:val="00FB06DC"/>
    <w:rsid w:val="00FB075F"/>
    <w:rsid w:val="00FB19BC"/>
    <w:rsid w:val="00FB1D5C"/>
    <w:rsid w:val="00FB2361"/>
    <w:rsid w:val="00FB34CC"/>
    <w:rsid w:val="00FB3EF7"/>
    <w:rsid w:val="00FB68D2"/>
    <w:rsid w:val="00FB75C5"/>
    <w:rsid w:val="00FC019E"/>
    <w:rsid w:val="00FC53A5"/>
    <w:rsid w:val="00FC5B98"/>
    <w:rsid w:val="00FC63B6"/>
    <w:rsid w:val="00FC79C9"/>
    <w:rsid w:val="00FC7A7E"/>
    <w:rsid w:val="00FD060D"/>
    <w:rsid w:val="00FD1A51"/>
    <w:rsid w:val="00FD49D2"/>
    <w:rsid w:val="00FD522A"/>
    <w:rsid w:val="00FD581B"/>
    <w:rsid w:val="00FD7AD6"/>
    <w:rsid w:val="00FE2342"/>
    <w:rsid w:val="00FE3BF1"/>
    <w:rsid w:val="00FE67B3"/>
    <w:rsid w:val="00FF06F2"/>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13"/>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21"/>
      </w:numPr>
      <w:spacing w:before="240" w:after="6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21"/>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21"/>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21"/>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05501C"/>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4E2835"/>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05501C"/>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05501C"/>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672B62"/>
    <w:rPr>
      <w:sz w:val="24"/>
      <w:szCs w:val="24"/>
      <w:lang w:eastAsia="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DefaultParagraphFont"/>
    <w:link w:val="BodyText"/>
    <w:uiPriority w:val="99"/>
    <w:semiHidden/>
    <w:locked/>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34917"/>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2C7A62"/>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C553EA"/>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163793"/>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D671D"/>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1B2001"/>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CD5487"/>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5D1D"/>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5501C"/>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05501C"/>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05501C"/>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05501C"/>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05501C"/>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05501C"/>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05501C"/>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05501C"/>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05501C"/>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link w:val="ListParagraphChar"/>
    <w:uiPriority w:val="99"/>
    <w:qFormat/>
    <w:rsid w:val="00F76448"/>
    <w:pPr>
      <w:ind w:left="720"/>
    </w:pPr>
    <w:rPr>
      <w:szCs w:val="20"/>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05501C"/>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050D13"/>
    <w:pPr>
      <w:numPr>
        <w:ilvl w:val="2"/>
        <w:numId w:val="19"/>
      </w:numPr>
      <w:tabs>
        <w:tab w:val="clear" w:pos="0"/>
        <w:tab w:val="left" w:pos="-567"/>
        <w:tab w:val="left" w:pos="-426"/>
        <w:tab w:val="num" w:pos="1440"/>
      </w:tabs>
      <w:autoSpaceDE w:val="0"/>
      <w:autoSpaceDN w:val="0"/>
      <w:adjustRightInd w:val="0"/>
      <w:ind w:left="0" w:firstLine="840"/>
      <w:jc w:val="both"/>
    </w:pPr>
    <w:rPr>
      <w:bCs/>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locked/>
    <w:rsid w:val="0005501C"/>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ListParagraphChar">
    <w:name w:val="List Paragraph Char"/>
    <w:link w:val="ListParagraph"/>
    <w:uiPriority w:val="99"/>
    <w:locked/>
    <w:rsid w:val="00050D13"/>
    <w:rPr>
      <w:sz w:val="24"/>
      <w:lang w:val="ru-RU" w:eastAsia="ar-SA" w:bidi="ar-SA"/>
    </w:rPr>
  </w:style>
  <w:style w:type="paragraph" w:customStyle="1" w:styleId="26">
    <w:name w:val="Стиль_таб2"/>
    <w:basedOn w:val="Normal"/>
    <w:uiPriority w:val="99"/>
    <w:semiHidden/>
    <w:rsid w:val="00050D13"/>
    <w:pPr>
      <w:widowControl w:val="0"/>
      <w:suppressAutoHyphens w:val="0"/>
      <w:spacing w:before="120" w:after="120"/>
      <w:jc w:val="both"/>
    </w:pPr>
    <w:rPr>
      <w:szCs w:val="20"/>
      <w:lang w:eastAsia="ru-RU"/>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uiPriority w:val="99"/>
    <w:semiHidden/>
    <w:locked/>
    <w:rsid w:val="00F2238C"/>
    <w:rPr>
      <w:rFonts w:cs="Times New Roman"/>
      <w:sz w:val="24"/>
      <w:szCs w:val="24"/>
      <w:lang w:eastAsia="ar-SA" w:bidi="ar-SA"/>
    </w:rPr>
  </w:style>
  <w:style w:type="paragraph" w:customStyle="1" w:styleId="DefaultRGB0">
    <w:name w:val="Default + Другой цвет (RGB(0"/>
    <w:aliases w:val="0,10)),По ширине,Междустр.интервал:"/>
    <w:basedOn w:val="Normal"/>
    <w:uiPriority w:val="99"/>
    <w:rsid w:val="00F50B16"/>
    <w:pPr>
      <w:tabs>
        <w:tab w:val="left" w:pos="1134"/>
      </w:tabs>
      <w:autoSpaceDE w:val="0"/>
      <w:spacing w:line="320" w:lineRule="exact"/>
      <w:jc w:val="both"/>
    </w:pPr>
    <w:rPr>
      <w:color w:val="00000A"/>
    </w:rPr>
  </w:style>
  <w:style w:type="paragraph" w:customStyle="1" w:styleId="27">
    <w:name w:val="Абзац списка2"/>
    <w:basedOn w:val="Normal"/>
    <w:uiPriority w:val="99"/>
    <w:rsid w:val="00EA6948"/>
    <w:pPr>
      <w:suppressAutoHyphens w:val="0"/>
      <w:spacing w:after="200" w:line="276" w:lineRule="auto"/>
      <w:ind w:left="720"/>
      <w:contextualSpacing/>
    </w:pPr>
    <w:rPr>
      <w:rFonts w:ascii="Calibri" w:hAnsi="Calibri"/>
      <w:sz w:val="22"/>
      <w:szCs w:val="22"/>
      <w:lang w:eastAsia="en-US"/>
    </w:rPr>
  </w:style>
  <w:style w:type="character" w:customStyle="1" w:styleId="ListParagraphChar1">
    <w:name w:val="List Paragraph Char1"/>
    <w:uiPriority w:val="99"/>
    <w:locked/>
    <w:rsid w:val="00D50712"/>
    <w:rPr>
      <w:sz w:val="24"/>
      <w:lang w:val="ru-RU" w:eastAsia="ar-SA" w:bidi="ar-SA"/>
    </w:rPr>
  </w:style>
</w:styles>
</file>

<file path=word/webSettings.xml><?xml version="1.0" encoding="utf-8"?>
<w:webSettings xmlns:r="http://schemas.openxmlformats.org/officeDocument/2006/relationships" xmlns:w="http://schemas.openxmlformats.org/wordprocessingml/2006/main">
  <w:divs>
    <w:div w:id="944656968">
      <w:marLeft w:val="0"/>
      <w:marRight w:val="0"/>
      <w:marTop w:val="0"/>
      <w:marBottom w:val="0"/>
      <w:divBdr>
        <w:top w:val="none" w:sz="0" w:space="0" w:color="auto"/>
        <w:left w:val="none" w:sz="0" w:space="0" w:color="auto"/>
        <w:bottom w:val="none" w:sz="0" w:space="0" w:color="auto"/>
        <w:right w:val="none" w:sz="0" w:space="0" w:color="auto"/>
      </w:divBdr>
    </w:div>
    <w:div w:id="944656969">
      <w:marLeft w:val="0"/>
      <w:marRight w:val="0"/>
      <w:marTop w:val="0"/>
      <w:marBottom w:val="0"/>
      <w:divBdr>
        <w:top w:val="none" w:sz="0" w:space="0" w:color="auto"/>
        <w:left w:val="none" w:sz="0" w:space="0" w:color="auto"/>
        <w:bottom w:val="none" w:sz="0" w:space="0" w:color="auto"/>
        <w:right w:val="none" w:sz="0" w:space="0" w:color="auto"/>
      </w:divBdr>
    </w:div>
    <w:div w:id="944656970">
      <w:marLeft w:val="0"/>
      <w:marRight w:val="0"/>
      <w:marTop w:val="0"/>
      <w:marBottom w:val="0"/>
      <w:divBdr>
        <w:top w:val="none" w:sz="0" w:space="0" w:color="auto"/>
        <w:left w:val="none" w:sz="0" w:space="0" w:color="auto"/>
        <w:bottom w:val="none" w:sz="0" w:space="0" w:color="auto"/>
        <w:right w:val="none" w:sz="0" w:space="0" w:color="auto"/>
      </w:divBdr>
    </w:div>
    <w:div w:id="944656973">
      <w:marLeft w:val="0"/>
      <w:marRight w:val="0"/>
      <w:marTop w:val="0"/>
      <w:marBottom w:val="0"/>
      <w:divBdr>
        <w:top w:val="none" w:sz="0" w:space="0" w:color="auto"/>
        <w:left w:val="none" w:sz="0" w:space="0" w:color="auto"/>
        <w:bottom w:val="none" w:sz="0" w:space="0" w:color="auto"/>
        <w:right w:val="none" w:sz="0" w:space="0" w:color="auto"/>
      </w:divBdr>
    </w:div>
    <w:div w:id="944656974">
      <w:marLeft w:val="0"/>
      <w:marRight w:val="0"/>
      <w:marTop w:val="0"/>
      <w:marBottom w:val="0"/>
      <w:divBdr>
        <w:top w:val="none" w:sz="0" w:space="0" w:color="auto"/>
        <w:left w:val="none" w:sz="0" w:space="0" w:color="auto"/>
        <w:bottom w:val="none" w:sz="0" w:space="0" w:color="auto"/>
        <w:right w:val="none" w:sz="0" w:space="0" w:color="auto"/>
      </w:divBdr>
    </w:div>
    <w:div w:id="944656977">
      <w:marLeft w:val="0"/>
      <w:marRight w:val="0"/>
      <w:marTop w:val="0"/>
      <w:marBottom w:val="0"/>
      <w:divBdr>
        <w:top w:val="none" w:sz="0" w:space="0" w:color="auto"/>
        <w:left w:val="none" w:sz="0" w:space="0" w:color="auto"/>
        <w:bottom w:val="none" w:sz="0" w:space="0" w:color="auto"/>
        <w:right w:val="none" w:sz="0" w:space="0" w:color="auto"/>
      </w:divBdr>
    </w:div>
    <w:div w:id="944656980">
      <w:marLeft w:val="0"/>
      <w:marRight w:val="0"/>
      <w:marTop w:val="0"/>
      <w:marBottom w:val="0"/>
      <w:divBdr>
        <w:top w:val="none" w:sz="0" w:space="0" w:color="auto"/>
        <w:left w:val="none" w:sz="0" w:space="0" w:color="auto"/>
        <w:bottom w:val="none" w:sz="0" w:space="0" w:color="auto"/>
        <w:right w:val="none" w:sz="0" w:space="0" w:color="auto"/>
      </w:divBdr>
    </w:div>
    <w:div w:id="944656982">
      <w:marLeft w:val="0"/>
      <w:marRight w:val="0"/>
      <w:marTop w:val="0"/>
      <w:marBottom w:val="0"/>
      <w:divBdr>
        <w:top w:val="none" w:sz="0" w:space="0" w:color="auto"/>
        <w:left w:val="none" w:sz="0" w:space="0" w:color="auto"/>
        <w:bottom w:val="none" w:sz="0" w:space="0" w:color="auto"/>
        <w:right w:val="none" w:sz="0" w:space="0" w:color="auto"/>
      </w:divBdr>
    </w:div>
    <w:div w:id="944656983">
      <w:marLeft w:val="0"/>
      <w:marRight w:val="0"/>
      <w:marTop w:val="0"/>
      <w:marBottom w:val="0"/>
      <w:divBdr>
        <w:top w:val="none" w:sz="0" w:space="0" w:color="auto"/>
        <w:left w:val="none" w:sz="0" w:space="0" w:color="auto"/>
        <w:bottom w:val="none" w:sz="0" w:space="0" w:color="auto"/>
        <w:right w:val="none" w:sz="0" w:space="0" w:color="auto"/>
      </w:divBdr>
    </w:div>
    <w:div w:id="944656984">
      <w:marLeft w:val="0"/>
      <w:marRight w:val="0"/>
      <w:marTop w:val="0"/>
      <w:marBottom w:val="0"/>
      <w:divBdr>
        <w:top w:val="none" w:sz="0" w:space="0" w:color="auto"/>
        <w:left w:val="none" w:sz="0" w:space="0" w:color="auto"/>
        <w:bottom w:val="none" w:sz="0" w:space="0" w:color="auto"/>
        <w:right w:val="none" w:sz="0" w:space="0" w:color="auto"/>
      </w:divBdr>
    </w:div>
    <w:div w:id="944656985">
      <w:marLeft w:val="0"/>
      <w:marRight w:val="0"/>
      <w:marTop w:val="0"/>
      <w:marBottom w:val="0"/>
      <w:divBdr>
        <w:top w:val="none" w:sz="0" w:space="0" w:color="auto"/>
        <w:left w:val="none" w:sz="0" w:space="0" w:color="auto"/>
        <w:bottom w:val="none" w:sz="0" w:space="0" w:color="auto"/>
        <w:right w:val="none" w:sz="0" w:space="0" w:color="auto"/>
      </w:divBdr>
    </w:div>
    <w:div w:id="944656986">
      <w:marLeft w:val="0"/>
      <w:marRight w:val="0"/>
      <w:marTop w:val="0"/>
      <w:marBottom w:val="0"/>
      <w:divBdr>
        <w:top w:val="none" w:sz="0" w:space="0" w:color="auto"/>
        <w:left w:val="none" w:sz="0" w:space="0" w:color="auto"/>
        <w:bottom w:val="none" w:sz="0" w:space="0" w:color="auto"/>
        <w:right w:val="none" w:sz="0" w:space="0" w:color="auto"/>
      </w:divBdr>
      <w:divsChild>
        <w:div w:id="944656975">
          <w:marLeft w:val="0"/>
          <w:marRight w:val="0"/>
          <w:marTop w:val="0"/>
          <w:marBottom w:val="0"/>
          <w:divBdr>
            <w:top w:val="none" w:sz="0" w:space="0" w:color="auto"/>
            <w:left w:val="none" w:sz="0" w:space="0" w:color="auto"/>
            <w:bottom w:val="none" w:sz="0" w:space="0" w:color="auto"/>
            <w:right w:val="none" w:sz="0" w:space="0" w:color="auto"/>
          </w:divBdr>
          <w:divsChild>
            <w:div w:id="944656979">
              <w:marLeft w:val="0"/>
              <w:marRight w:val="0"/>
              <w:marTop w:val="0"/>
              <w:marBottom w:val="0"/>
              <w:divBdr>
                <w:top w:val="none" w:sz="0" w:space="0" w:color="auto"/>
                <w:left w:val="none" w:sz="0" w:space="0" w:color="auto"/>
                <w:bottom w:val="none" w:sz="0" w:space="0" w:color="auto"/>
                <w:right w:val="none" w:sz="0" w:space="0" w:color="auto"/>
              </w:divBdr>
              <w:divsChild>
                <w:div w:id="944656978">
                  <w:marLeft w:val="0"/>
                  <w:marRight w:val="0"/>
                  <w:marTop w:val="100"/>
                  <w:marBottom w:val="100"/>
                  <w:divBdr>
                    <w:top w:val="none" w:sz="0" w:space="0" w:color="auto"/>
                    <w:left w:val="none" w:sz="0" w:space="0" w:color="auto"/>
                    <w:bottom w:val="none" w:sz="0" w:space="0" w:color="auto"/>
                    <w:right w:val="none" w:sz="0" w:space="0" w:color="auto"/>
                  </w:divBdr>
                  <w:divsChild>
                    <w:div w:id="944656971">
                      <w:marLeft w:val="0"/>
                      <w:marRight w:val="0"/>
                      <w:marTop w:val="0"/>
                      <w:marBottom w:val="0"/>
                      <w:divBdr>
                        <w:top w:val="none" w:sz="0" w:space="0" w:color="auto"/>
                        <w:left w:val="none" w:sz="0" w:space="0" w:color="auto"/>
                        <w:bottom w:val="none" w:sz="0" w:space="0" w:color="auto"/>
                        <w:right w:val="none" w:sz="0" w:space="0" w:color="auto"/>
                      </w:divBdr>
                      <w:divsChild>
                        <w:div w:id="944656976">
                          <w:marLeft w:val="0"/>
                          <w:marRight w:val="0"/>
                          <w:marTop w:val="0"/>
                          <w:marBottom w:val="748"/>
                          <w:divBdr>
                            <w:top w:val="none" w:sz="0" w:space="0" w:color="auto"/>
                            <w:left w:val="none" w:sz="0" w:space="0" w:color="auto"/>
                            <w:bottom w:val="none" w:sz="0" w:space="0" w:color="auto"/>
                            <w:right w:val="none" w:sz="0" w:space="0" w:color="auto"/>
                          </w:divBdr>
                          <w:divsChild>
                            <w:div w:id="944656981">
                              <w:marLeft w:val="0"/>
                              <w:marRight w:val="0"/>
                              <w:marTop w:val="0"/>
                              <w:marBottom w:val="0"/>
                              <w:divBdr>
                                <w:top w:val="none" w:sz="0" w:space="0" w:color="auto"/>
                                <w:left w:val="none" w:sz="0" w:space="0" w:color="auto"/>
                                <w:bottom w:val="none" w:sz="0" w:space="0" w:color="auto"/>
                                <w:right w:val="none" w:sz="0" w:space="0" w:color="auto"/>
                              </w:divBdr>
                              <w:divsChild>
                                <w:div w:id="9446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https://rmsp.nalog.ru/abou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59</Pages>
  <Words>18303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subject/>
  <dc:creator>Курицын Александр Евгеньевич (KuritsynAE@trcont.org.mps)</dc:creator>
  <cp:keywords/>
  <dc:description/>
  <cp:lastModifiedBy>Shamarina</cp:lastModifiedBy>
  <cp:revision>8</cp:revision>
  <cp:lastPrinted>2014-09-23T06:50:00Z</cp:lastPrinted>
  <dcterms:created xsi:type="dcterms:W3CDTF">2017-05-05T07:08:00Z</dcterms:created>
  <dcterms:modified xsi:type="dcterms:W3CDTF">2017-05-11T06:49:00Z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009</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