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F61" w:rsidRPr="00072C52" w:rsidRDefault="00F22F61" w:rsidP="00F22F61">
      <w:pPr>
        <w:tabs>
          <w:tab w:val="left" w:pos="4962"/>
        </w:tabs>
        <w:ind w:left="4820"/>
        <w:rPr>
          <w:b/>
          <w:bCs/>
          <w:sz w:val="28"/>
          <w:szCs w:val="28"/>
        </w:rPr>
      </w:pPr>
      <w:r w:rsidRPr="00072C52">
        <w:rPr>
          <w:b/>
          <w:bCs/>
          <w:sz w:val="28"/>
          <w:szCs w:val="28"/>
        </w:rPr>
        <w:t>УТВЕРЖДЕНО</w:t>
      </w:r>
    </w:p>
    <w:p w:rsidR="00F22F61" w:rsidRPr="00072C52" w:rsidRDefault="00F22F61" w:rsidP="00F22F61">
      <w:pPr>
        <w:tabs>
          <w:tab w:val="left" w:pos="4962"/>
        </w:tabs>
        <w:ind w:left="4820"/>
        <w:rPr>
          <w:rFonts w:eastAsia="Arial Unicode MS"/>
          <w:b/>
          <w:bCs/>
          <w:sz w:val="28"/>
          <w:szCs w:val="28"/>
        </w:rPr>
      </w:pPr>
    </w:p>
    <w:p w:rsidR="00F22F61" w:rsidRPr="00072C52" w:rsidRDefault="00F22F61" w:rsidP="00F22F61">
      <w:pPr>
        <w:tabs>
          <w:tab w:val="left" w:pos="4962"/>
        </w:tabs>
        <w:ind w:left="4820"/>
        <w:rPr>
          <w:bCs/>
          <w:i/>
          <w:sz w:val="28"/>
          <w:szCs w:val="28"/>
        </w:rPr>
      </w:pPr>
      <w:r w:rsidRPr="00072C52">
        <w:rPr>
          <w:b/>
          <w:bCs/>
          <w:sz w:val="28"/>
          <w:szCs w:val="28"/>
        </w:rPr>
        <w:t>Председатель Конкурсной комиссии аппарата управления</w:t>
      </w:r>
      <w:r w:rsidRPr="00072C52">
        <w:rPr>
          <w:bCs/>
          <w:i/>
          <w:sz w:val="28"/>
          <w:szCs w:val="28"/>
        </w:rPr>
        <w:t xml:space="preserve"> </w:t>
      </w:r>
    </w:p>
    <w:p w:rsidR="00F22F61" w:rsidRPr="00072C52" w:rsidRDefault="00F22F61" w:rsidP="00F22F61">
      <w:pPr>
        <w:tabs>
          <w:tab w:val="left" w:pos="4962"/>
        </w:tabs>
        <w:ind w:left="4820"/>
        <w:rPr>
          <w:b/>
          <w:bCs/>
          <w:sz w:val="28"/>
          <w:szCs w:val="28"/>
        </w:rPr>
      </w:pPr>
      <w:r w:rsidRPr="00072C52">
        <w:rPr>
          <w:b/>
          <w:bCs/>
          <w:sz w:val="28"/>
          <w:szCs w:val="28"/>
        </w:rPr>
        <w:t>ПАО «</w:t>
      </w:r>
      <w:proofErr w:type="spellStart"/>
      <w:r w:rsidRPr="00072C52">
        <w:rPr>
          <w:b/>
          <w:bCs/>
          <w:sz w:val="28"/>
          <w:szCs w:val="28"/>
        </w:rPr>
        <w:t>ТрансКонтейнер</w:t>
      </w:r>
      <w:proofErr w:type="spellEnd"/>
      <w:r w:rsidRPr="00072C52">
        <w:rPr>
          <w:b/>
          <w:bCs/>
          <w:sz w:val="28"/>
          <w:szCs w:val="28"/>
        </w:rPr>
        <w:t xml:space="preserve">» </w:t>
      </w:r>
    </w:p>
    <w:p w:rsidR="00F22F61" w:rsidRPr="00072C52" w:rsidRDefault="00F22F61" w:rsidP="00F22F61">
      <w:pPr>
        <w:tabs>
          <w:tab w:val="left" w:pos="4962"/>
        </w:tabs>
        <w:ind w:left="4820"/>
        <w:rPr>
          <w:b/>
          <w:bCs/>
          <w:sz w:val="28"/>
          <w:szCs w:val="28"/>
        </w:rPr>
      </w:pPr>
    </w:p>
    <w:p w:rsidR="00F22F61" w:rsidRPr="00132404" w:rsidRDefault="00F22F61" w:rsidP="00F22F61">
      <w:pPr>
        <w:tabs>
          <w:tab w:val="left" w:pos="4962"/>
        </w:tabs>
        <w:ind w:left="4820"/>
        <w:rPr>
          <w:b/>
          <w:bCs/>
          <w:sz w:val="28"/>
          <w:szCs w:val="28"/>
        </w:rPr>
      </w:pPr>
      <w:r w:rsidRPr="00072C52">
        <w:rPr>
          <w:b/>
          <w:bCs/>
          <w:sz w:val="28"/>
          <w:szCs w:val="28"/>
        </w:rPr>
        <w:t>____________________</w:t>
      </w:r>
      <w:proofErr w:type="spellStart"/>
      <w:r w:rsidRPr="00072C52">
        <w:rPr>
          <w:b/>
          <w:bCs/>
          <w:sz w:val="28"/>
          <w:szCs w:val="28"/>
        </w:rPr>
        <w:t>Шекшуев</w:t>
      </w:r>
      <w:proofErr w:type="spellEnd"/>
      <w:r w:rsidRPr="00072C52">
        <w:rPr>
          <w:b/>
          <w:bCs/>
          <w:sz w:val="28"/>
          <w:szCs w:val="28"/>
        </w:rPr>
        <w:t xml:space="preserve"> В.В</w:t>
      </w:r>
    </w:p>
    <w:p w:rsidR="00F22F61" w:rsidRPr="00072C52" w:rsidRDefault="00F22F61" w:rsidP="00F22F61">
      <w:pPr>
        <w:tabs>
          <w:tab w:val="left" w:pos="4962"/>
        </w:tabs>
        <w:ind w:left="4820"/>
        <w:rPr>
          <w:rFonts w:eastAsia="Arial Unicode MS"/>
        </w:rPr>
      </w:pPr>
      <w:r w:rsidRPr="00072C52">
        <w:rPr>
          <w:b/>
          <w:bCs/>
          <w:sz w:val="28"/>
          <w:szCs w:val="28"/>
        </w:rPr>
        <w:t xml:space="preserve"> </w:t>
      </w:r>
    </w:p>
    <w:p w:rsidR="00FA5DD2" w:rsidRPr="00FA5DD2" w:rsidRDefault="00F22F61" w:rsidP="00F22F61">
      <w:pPr>
        <w:tabs>
          <w:tab w:val="left" w:pos="4962"/>
        </w:tabs>
        <w:ind w:left="4820"/>
        <w:rPr>
          <w:b/>
          <w:bCs/>
          <w:sz w:val="28"/>
        </w:rPr>
      </w:pPr>
      <w:r w:rsidRPr="00AD5C58">
        <w:rPr>
          <w:b/>
          <w:bCs/>
          <w:sz w:val="28"/>
        </w:rPr>
        <w:t xml:space="preserve"> </w:t>
      </w:r>
      <w:r w:rsidR="00FA5DD2" w:rsidRPr="00AD5C58">
        <w:rPr>
          <w:b/>
          <w:bCs/>
          <w:sz w:val="28"/>
        </w:rPr>
        <w:t>«</w:t>
      </w:r>
      <w:r w:rsidR="00983FB3" w:rsidRPr="00234641">
        <w:rPr>
          <w:b/>
          <w:bCs/>
          <w:sz w:val="28"/>
        </w:rPr>
        <w:t>31</w:t>
      </w:r>
      <w:r w:rsidR="00FA5DD2" w:rsidRPr="00AD5C58">
        <w:rPr>
          <w:b/>
          <w:bCs/>
          <w:sz w:val="28"/>
        </w:rPr>
        <w:t>»</w:t>
      </w:r>
      <w:r w:rsidR="00983FB3" w:rsidRPr="00234641">
        <w:rPr>
          <w:b/>
          <w:bCs/>
          <w:sz w:val="28"/>
        </w:rPr>
        <w:t xml:space="preserve"> </w:t>
      </w:r>
      <w:r w:rsidR="00983FB3">
        <w:rPr>
          <w:b/>
          <w:bCs/>
          <w:sz w:val="28"/>
        </w:rPr>
        <w:t xml:space="preserve">января </w:t>
      </w:r>
      <w:r w:rsidR="00FA5DD2" w:rsidRPr="00AD5C58">
        <w:rPr>
          <w:b/>
          <w:bCs/>
          <w:sz w:val="28"/>
        </w:rPr>
        <w:t>201</w:t>
      </w:r>
      <w:r w:rsidR="00396F02" w:rsidRPr="00AD5C58">
        <w:rPr>
          <w:b/>
          <w:bCs/>
          <w:sz w:val="28"/>
        </w:rPr>
        <w:t>7</w:t>
      </w:r>
      <w:r w:rsidR="00FA5DD2" w:rsidRPr="00AD5C58">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983FB3">
        <w:t>РО-</w:t>
      </w:r>
      <w:r w:rsidR="00983FB3" w:rsidRPr="00983FB3">
        <w:t>ЦКПС</w:t>
      </w:r>
      <w:r w:rsidRPr="00983FB3">
        <w:t>-</w:t>
      </w:r>
      <w:r w:rsidR="00983FB3" w:rsidRPr="00983FB3">
        <w:t>17</w:t>
      </w:r>
      <w:r w:rsidRPr="00983FB3">
        <w:t>-</w:t>
      </w:r>
      <w:r w:rsidR="00983FB3" w:rsidRPr="00983FB3">
        <w:t>0009</w:t>
      </w:r>
      <w:r w:rsidRPr="00983FB3">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FC17AC" w:rsidRPr="00F22F61">
        <w:t>поставк</w:t>
      </w:r>
      <w:r w:rsidR="002E2EE2" w:rsidRPr="00F22F61">
        <w:t>а</w:t>
      </w:r>
      <w:r w:rsidR="00F22F61" w:rsidRPr="00F22F61">
        <w:t xml:space="preserve"> </w:t>
      </w:r>
      <w:r w:rsidR="00F22F61">
        <w:t xml:space="preserve"> </w:t>
      </w:r>
      <w:r w:rsidR="00F22F61" w:rsidRPr="00F22F61">
        <w:t>запасных частей для грузовых тележек модели 18-100</w:t>
      </w:r>
      <w:r w:rsidR="00FC17AC" w:rsidRPr="00F22F61">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w:t>
      </w:r>
      <w:r w:rsidRPr="0007096B">
        <w:lastRenderedPageBreak/>
        <w:t xml:space="preserve">(далее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w:t>
      </w:r>
      <w:proofErr w:type="gramStart"/>
      <w:r w:rsidR="007D6548" w:rsidRPr="0007096B">
        <w:t>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которые получили в установленном порядке всю необходимую</w:t>
      </w:r>
      <w:proofErr w:type="gramEnd"/>
      <w:r w:rsidR="007D6548" w:rsidRPr="0007096B">
        <w:t xml:space="preserve">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w:t>
      </w:r>
      <w:r w:rsidR="003C4E2C">
        <w:rPr>
          <w:sz w:val="28"/>
          <w:szCs w:val="28"/>
        </w:rPr>
        <w:t>поставки Товара</w:t>
      </w:r>
      <w:r w:rsidRPr="004C5C1C">
        <w:rPr>
          <w:sz w:val="28"/>
          <w:szCs w:val="28"/>
        </w:rPr>
        <w:t xml:space="preserve">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1041607C" wp14:editId="371F2BA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234641" w:rsidRPr="007E6DE4" w:rsidRDefault="00234641" w:rsidP="000954FB">
                            <w:pPr>
                              <w:jc w:val="center"/>
                              <w:rPr>
                                <w:b/>
                                <w:sz w:val="28"/>
                                <w:szCs w:val="28"/>
                              </w:rPr>
                            </w:pPr>
                            <w:r w:rsidRPr="007E6DE4">
                              <w:rPr>
                                <w:b/>
                                <w:sz w:val="28"/>
                                <w:szCs w:val="28"/>
                              </w:rPr>
                              <w:t xml:space="preserve">_____________________________________________, </w:t>
                            </w:r>
                          </w:p>
                          <w:p w:rsidR="00234641" w:rsidRDefault="002346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34641" w:rsidRPr="007E6DE4" w:rsidRDefault="00234641" w:rsidP="000954FB">
                            <w:pPr>
                              <w:jc w:val="center"/>
                              <w:rPr>
                                <w:b/>
                                <w:sz w:val="28"/>
                                <w:szCs w:val="28"/>
                              </w:rPr>
                            </w:pPr>
                            <w:r w:rsidRPr="007E6DE4">
                              <w:rPr>
                                <w:b/>
                                <w:sz w:val="28"/>
                                <w:szCs w:val="28"/>
                              </w:rPr>
                              <w:t>________________________________________</w:t>
                            </w:r>
                          </w:p>
                          <w:p w:rsidR="00234641" w:rsidRPr="007E6DE4" w:rsidRDefault="00234641" w:rsidP="000954FB">
                            <w:pPr>
                              <w:jc w:val="center"/>
                              <w:rPr>
                                <w:i/>
                                <w:sz w:val="20"/>
                                <w:szCs w:val="20"/>
                              </w:rPr>
                            </w:pPr>
                            <w:r w:rsidRPr="007E6DE4">
                              <w:rPr>
                                <w:i/>
                                <w:sz w:val="20"/>
                                <w:szCs w:val="20"/>
                              </w:rPr>
                              <w:t>государство регистрации претендента</w:t>
                            </w:r>
                          </w:p>
                          <w:p w:rsidR="00234641" w:rsidRPr="007E6DE4" w:rsidRDefault="00234641" w:rsidP="000954FB">
                            <w:pPr>
                              <w:jc w:val="center"/>
                              <w:rPr>
                                <w:b/>
                                <w:sz w:val="28"/>
                                <w:szCs w:val="28"/>
                              </w:rPr>
                            </w:pPr>
                            <w:r w:rsidRPr="007E6DE4">
                              <w:rPr>
                                <w:b/>
                                <w:sz w:val="28"/>
                                <w:szCs w:val="28"/>
                              </w:rPr>
                              <w:t>_____________________________</w:t>
                            </w:r>
                            <w:r>
                              <w:rPr>
                                <w:b/>
                                <w:sz w:val="28"/>
                                <w:szCs w:val="28"/>
                              </w:rPr>
                              <w:t>__________________</w:t>
                            </w:r>
                          </w:p>
                          <w:p w:rsidR="00234641" w:rsidRPr="007E6DE4" w:rsidRDefault="002346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34641" w:rsidRDefault="00234641" w:rsidP="000954FB">
                            <w:pPr>
                              <w:jc w:val="both"/>
                            </w:pPr>
                          </w:p>
                          <w:p w:rsidR="00234641" w:rsidRDefault="0023464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34641" w:rsidRDefault="0023464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234641" w:rsidRPr="00552A44" w:rsidRDefault="00234641"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34641" w:rsidRPr="007E6DE4" w:rsidRDefault="00234641" w:rsidP="000954FB">
                      <w:pPr>
                        <w:jc w:val="center"/>
                        <w:rPr>
                          <w:b/>
                          <w:sz w:val="28"/>
                          <w:szCs w:val="28"/>
                        </w:rPr>
                      </w:pPr>
                      <w:r w:rsidRPr="007E6DE4">
                        <w:rPr>
                          <w:b/>
                          <w:sz w:val="28"/>
                          <w:szCs w:val="28"/>
                        </w:rPr>
                        <w:t xml:space="preserve">_____________________________________________, </w:t>
                      </w:r>
                    </w:p>
                    <w:p w:rsidR="00234641" w:rsidRDefault="002346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34641" w:rsidRPr="007E6DE4" w:rsidRDefault="00234641" w:rsidP="000954FB">
                      <w:pPr>
                        <w:jc w:val="center"/>
                        <w:rPr>
                          <w:b/>
                          <w:sz w:val="28"/>
                          <w:szCs w:val="28"/>
                        </w:rPr>
                      </w:pPr>
                      <w:r w:rsidRPr="007E6DE4">
                        <w:rPr>
                          <w:b/>
                          <w:sz w:val="28"/>
                          <w:szCs w:val="28"/>
                        </w:rPr>
                        <w:t>________________________________________</w:t>
                      </w:r>
                    </w:p>
                    <w:p w:rsidR="00234641" w:rsidRPr="007E6DE4" w:rsidRDefault="00234641" w:rsidP="000954FB">
                      <w:pPr>
                        <w:jc w:val="center"/>
                        <w:rPr>
                          <w:i/>
                          <w:sz w:val="20"/>
                          <w:szCs w:val="20"/>
                        </w:rPr>
                      </w:pPr>
                      <w:r w:rsidRPr="007E6DE4">
                        <w:rPr>
                          <w:i/>
                          <w:sz w:val="20"/>
                          <w:szCs w:val="20"/>
                        </w:rPr>
                        <w:t>государство регистрации претендента</w:t>
                      </w:r>
                    </w:p>
                    <w:p w:rsidR="00234641" w:rsidRPr="007E6DE4" w:rsidRDefault="00234641" w:rsidP="000954FB">
                      <w:pPr>
                        <w:jc w:val="center"/>
                        <w:rPr>
                          <w:b/>
                          <w:sz w:val="28"/>
                          <w:szCs w:val="28"/>
                        </w:rPr>
                      </w:pPr>
                      <w:r w:rsidRPr="007E6DE4">
                        <w:rPr>
                          <w:b/>
                          <w:sz w:val="28"/>
                          <w:szCs w:val="28"/>
                        </w:rPr>
                        <w:t>_____________________________</w:t>
                      </w:r>
                      <w:r>
                        <w:rPr>
                          <w:b/>
                          <w:sz w:val="28"/>
                          <w:szCs w:val="28"/>
                        </w:rPr>
                        <w:t>__________________</w:t>
                      </w:r>
                    </w:p>
                    <w:p w:rsidR="00234641" w:rsidRPr="007E6DE4" w:rsidRDefault="002346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234641" w:rsidRDefault="00234641" w:rsidP="000954FB">
                      <w:pPr>
                        <w:jc w:val="both"/>
                      </w:pPr>
                    </w:p>
                    <w:p w:rsidR="00234641" w:rsidRDefault="0023464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34641" w:rsidRDefault="0023464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234641" w:rsidRPr="00552A44" w:rsidRDefault="00234641"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B3D3C" w:rsidRPr="009A7D33" w:rsidRDefault="00023D31" w:rsidP="009A7D33">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w:t>
      </w:r>
      <w:r w:rsidR="009A7D33">
        <w:rPr>
          <w:b w:val="0"/>
          <w:i w:val="0"/>
        </w:rPr>
        <w:t>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9A7D33" w:rsidRDefault="009A7D33" w:rsidP="003C4E2C">
      <w:pPr>
        <w:ind w:firstLine="709"/>
        <w:jc w:val="both"/>
        <w:outlineLvl w:val="1"/>
        <w:rPr>
          <w:rFonts w:eastAsia="MS Mincho"/>
          <w:b/>
          <w:sz w:val="28"/>
          <w:szCs w:val="28"/>
        </w:rPr>
      </w:pPr>
      <w:r w:rsidRPr="00A9269D">
        <w:rPr>
          <w:rFonts w:eastAsia="MS Mincho"/>
          <w:b/>
          <w:sz w:val="28"/>
          <w:szCs w:val="28"/>
        </w:rPr>
        <w:t>4.1. Общие положения</w:t>
      </w:r>
    </w:p>
    <w:p w:rsidR="009A7D33" w:rsidRDefault="009A7D33" w:rsidP="009A7D33">
      <w:pPr>
        <w:ind w:firstLine="709"/>
        <w:jc w:val="both"/>
        <w:rPr>
          <w:sz w:val="28"/>
          <w:szCs w:val="28"/>
        </w:rPr>
      </w:pPr>
      <w:r w:rsidRPr="00A9269D">
        <w:rPr>
          <w:sz w:val="28"/>
          <w:szCs w:val="28"/>
        </w:rPr>
        <w:t xml:space="preserve">4.1.1. Предметом </w:t>
      </w:r>
      <w:r w:rsidR="00AE65E8">
        <w:rPr>
          <w:sz w:val="28"/>
          <w:szCs w:val="28"/>
        </w:rPr>
        <w:t xml:space="preserve"> процедуры Размещения настоящей </w:t>
      </w:r>
      <w:r>
        <w:rPr>
          <w:sz w:val="28"/>
          <w:szCs w:val="28"/>
        </w:rPr>
        <w:t>оферты</w:t>
      </w:r>
      <w:r w:rsidRPr="00A9269D">
        <w:rPr>
          <w:sz w:val="28"/>
          <w:szCs w:val="28"/>
        </w:rPr>
        <w:t xml:space="preserve"> является</w:t>
      </w:r>
      <w:r w:rsidR="00F3434B">
        <w:rPr>
          <w:sz w:val="28"/>
          <w:szCs w:val="28"/>
        </w:rPr>
        <w:t xml:space="preserve"> </w:t>
      </w:r>
      <w:r w:rsidRPr="00A9269D">
        <w:rPr>
          <w:sz w:val="28"/>
          <w:szCs w:val="28"/>
        </w:rPr>
        <w:t>поставк</w:t>
      </w:r>
      <w:r>
        <w:rPr>
          <w:sz w:val="28"/>
          <w:szCs w:val="28"/>
        </w:rPr>
        <w:t>а</w:t>
      </w:r>
      <w:r w:rsidRPr="00A9269D">
        <w:rPr>
          <w:sz w:val="28"/>
          <w:szCs w:val="28"/>
        </w:rPr>
        <w:t xml:space="preserve"> </w:t>
      </w:r>
      <w:r>
        <w:rPr>
          <w:sz w:val="28"/>
          <w:szCs w:val="28"/>
        </w:rPr>
        <w:t>следующ</w:t>
      </w:r>
      <w:r w:rsidR="001D248C">
        <w:rPr>
          <w:sz w:val="28"/>
          <w:szCs w:val="28"/>
        </w:rPr>
        <w:t>их</w:t>
      </w:r>
      <w:r>
        <w:rPr>
          <w:sz w:val="28"/>
          <w:szCs w:val="28"/>
        </w:rPr>
        <w:t xml:space="preserve"> товар</w:t>
      </w:r>
      <w:r w:rsidR="001D248C">
        <w:rPr>
          <w:sz w:val="28"/>
          <w:szCs w:val="28"/>
        </w:rPr>
        <w:t>ов</w:t>
      </w: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0"/>
        <w:gridCol w:w="2410"/>
        <w:gridCol w:w="1842"/>
        <w:gridCol w:w="1985"/>
      </w:tblGrid>
      <w:tr w:rsidR="00AE03CE" w:rsidRPr="00A9269D" w:rsidTr="00AE03CE">
        <w:trPr>
          <w:trHeight w:val="20"/>
        </w:trPr>
        <w:tc>
          <w:tcPr>
            <w:tcW w:w="567" w:type="dxa"/>
            <w:shd w:val="clear" w:color="auto" w:fill="auto"/>
            <w:vAlign w:val="center"/>
            <w:hideMark/>
          </w:tcPr>
          <w:p w:rsidR="00AE03CE" w:rsidRPr="00A9269D" w:rsidRDefault="00AE03CE" w:rsidP="00AE03CE">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AE03CE" w:rsidRPr="00A9269D" w:rsidRDefault="00AE03CE" w:rsidP="00AE03CE">
            <w:pPr>
              <w:ind w:hanging="77"/>
              <w:jc w:val="center"/>
              <w:rPr>
                <w:sz w:val="20"/>
                <w:szCs w:val="20"/>
              </w:rPr>
            </w:pPr>
            <w:r w:rsidRPr="00A9269D">
              <w:rPr>
                <w:sz w:val="20"/>
                <w:szCs w:val="20"/>
              </w:rPr>
              <w:t xml:space="preserve">Наименование товара  </w:t>
            </w:r>
          </w:p>
        </w:tc>
        <w:tc>
          <w:tcPr>
            <w:tcW w:w="2410" w:type="dxa"/>
            <w:vAlign w:val="center"/>
          </w:tcPr>
          <w:p w:rsidR="00AE03CE" w:rsidRPr="00A9269D" w:rsidRDefault="00AE03CE" w:rsidP="00AE03CE">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AE03CE" w:rsidRPr="00A9269D" w:rsidRDefault="00AE03CE" w:rsidP="00AE03CE">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AE03CE" w:rsidRPr="00A9269D" w:rsidRDefault="00AE03CE" w:rsidP="00AE03CE">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AE03CE" w:rsidRPr="00234641" w:rsidTr="00AE03CE">
        <w:trPr>
          <w:trHeight w:val="20"/>
        </w:trPr>
        <w:tc>
          <w:tcPr>
            <w:tcW w:w="567" w:type="dxa"/>
            <w:vMerge w:val="restart"/>
            <w:shd w:val="clear" w:color="auto" w:fill="auto"/>
            <w:hideMark/>
          </w:tcPr>
          <w:p w:rsidR="00AE03CE" w:rsidRPr="00234641" w:rsidRDefault="00AE03CE" w:rsidP="00AE03CE">
            <w:pPr>
              <w:ind w:firstLine="709"/>
              <w:jc w:val="center"/>
            </w:pPr>
            <w:r w:rsidRPr="00234641">
              <w:t>11</w:t>
            </w:r>
          </w:p>
          <w:p w:rsidR="00AE03CE" w:rsidRPr="00234641" w:rsidRDefault="00AE03CE" w:rsidP="00AE03CE">
            <w:pPr>
              <w:ind w:firstLine="709"/>
              <w:jc w:val="center"/>
            </w:pPr>
            <w:r w:rsidRPr="00234641">
              <w:t>2</w:t>
            </w:r>
          </w:p>
          <w:p w:rsidR="00AE03CE" w:rsidRPr="00234641" w:rsidRDefault="00AE03CE" w:rsidP="00AE03CE">
            <w:pPr>
              <w:ind w:firstLine="709"/>
              <w:jc w:val="center"/>
            </w:pPr>
          </w:p>
        </w:tc>
        <w:tc>
          <w:tcPr>
            <w:tcW w:w="2660" w:type="dxa"/>
            <w:vMerge w:val="restart"/>
            <w:shd w:val="clear" w:color="auto" w:fill="auto"/>
            <w:vAlign w:val="center"/>
            <w:hideMark/>
          </w:tcPr>
          <w:p w:rsidR="00AE03CE" w:rsidRPr="00234641" w:rsidRDefault="00AE03CE" w:rsidP="00AE03CE">
            <w:pPr>
              <w:jc w:val="center"/>
            </w:pPr>
            <w:r w:rsidRPr="00234641">
              <w:rPr>
                <w:bCs/>
              </w:rPr>
              <w:t>Р</w:t>
            </w:r>
            <w:r w:rsidRPr="00234641">
              <w:t>амы боковые для грузовых тележек модели 18-100</w:t>
            </w:r>
          </w:p>
        </w:tc>
        <w:tc>
          <w:tcPr>
            <w:tcW w:w="2410" w:type="dxa"/>
          </w:tcPr>
          <w:p w:rsidR="00AE03CE" w:rsidRPr="00234641" w:rsidRDefault="00AE03CE" w:rsidP="00AE03CE">
            <w:pPr>
              <w:ind w:firstLine="34"/>
              <w:jc w:val="center"/>
            </w:pPr>
          </w:p>
          <w:p w:rsidR="00AE03CE" w:rsidRPr="00234641" w:rsidRDefault="00AE03CE" w:rsidP="00AE03CE">
            <w:pPr>
              <w:ind w:firstLine="34"/>
              <w:jc w:val="center"/>
            </w:pPr>
            <w:r w:rsidRPr="00234641">
              <w:t>2016-2012 (1-5 лет)</w:t>
            </w:r>
          </w:p>
          <w:p w:rsidR="00AE03CE" w:rsidRPr="00234641" w:rsidRDefault="00AE03CE" w:rsidP="00AE03CE">
            <w:pPr>
              <w:ind w:firstLine="34"/>
              <w:jc w:val="center"/>
            </w:pPr>
          </w:p>
        </w:tc>
        <w:tc>
          <w:tcPr>
            <w:tcW w:w="1842" w:type="dxa"/>
            <w:vAlign w:val="center"/>
          </w:tcPr>
          <w:p w:rsidR="00AE03CE" w:rsidRPr="00234641" w:rsidRDefault="00AE03CE" w:rsidP="00AE03CE">
            <w:pPr>
              <w:ind w:firstLine="34"/>
              <w:jc w:val="center"/>
            </w:pPr>
            <w:r w:rsidRPr="00234641">
              <w:t>44 100</w:t>
            </w:r>
          </w:p>
        </w:tc>
        <w:tc>
          <w:tcPr>
            <w:tcW w:w="1985" w:type="dxa"/>
            <w:vAlign w:val="center"/>
          </w:tcPr>
          <w:p w:rsidR="00AE03CE" w:rsidRPr="00234641" w:rsidRDefault="00AE03CE" w:rsidP="00AE03CE">
            <w:pPr>
              <w:ind w:firstLine="34"/>
              <w:jc w:val="center"/>
            </w:pPr>
            <w:r w:rsidRPr="00234641">
              <w:t>44 100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2011-2007 (6-10 лет)</w:t>
            </w:r>
          </w:p>
        </w:tc>
        <w:tc>
          <w:tcPr>
            <w:tcW w:w="1842" w:type="dxa"/>
            <w:vAlign w:val="center"/>
          </w:tcPr>
          <w:p w:rsidR="00AE03CE" w:rsidRPr="00234641" w:rsidRDefault="00AE03CE" w:rsidP="00AE03CE">
            <w:pPr>
              <w:ind w:firstLine="34"/>
              <w:jc w:val="center"/>
            </w:pPr>
            <w:r w:rsidRPr="00234641">
              <w:t>39 400</w:t>
            </w:r>
          </w:p>
        </w:tc>
        <w:tc>
          <w:tcPr>
            <w:tcW w:w="1985" w:type="dxa"/>
            <w:vAlign w:val="center"/>
          </w:tcPr>
          <w:p w:rsidR="00AE03CE" w:rsidRPr="00234641" w:rsidRDefault="00AE03CE" w:rsidP="00AE03CE">
            <w:pPr>
              <w:ind w:firstLine="34"/>
              <w:jc w:val="center"/>
            </w:pPr>
            <w:r w:rsidRPr="00234641">
              <w:t>39 400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2006-2002 (11-15 лет)</w:t>
            </w:r>
          </w:p>
        </w:tc>
        <w:tc>
          <w:tcPr>
            <w:tcW w:w="1842" w:type="dxa"/>
            <w:vAlign w:val="center"/>
          </w:tcPr>
          <w:p w:rsidR="00AE03CE" w:rsidRPr="00234641" w:rsidRDefault="00AE03CE" w:rsidP="00AE03CE">
            <w:pPr>
              <w:ind w:firstLine="34"/>
              <w:jc w:val="center"/>
            </w:pPr>
            <w:r w:rsidRPr="00234641">
              <w:t>36 300</w:t>
            </w:r>
          </w:p>
        </w:tc>
        <w:tc>
          <w:tcPr>
            <w:tcW w:w="1985" w:type="dxa"/>
            <w:vAlign w:val="center"/>
          </w:tcPr>
          <w:p w:rsidR="00AE03CE" w:rsidRPr="00234641" w:rsidRDefault="00AE03CE" w:rsidP="00AE03CE">
            <w:pPr>
              <w:ind w:firstLine="34"/>
              <w:jc w:val="center"/>
            </w:pPr>
            <w:r w:rsidRPr="00234641">
              <w:t>36 300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2001-1997 (16-20 лет)</w:t>
            </w:r>
          </w:p>
        </w:tc>
        <w:tc>
          <w:tcPr>
            <w:tcW w:w="1842" w:type="dxa"/>
            <w:vAlign w:val="center"/>
          </w:tcPr>
          <w:p w:rsidR="00AE03CE" w:rsidRPr="00234641" w:rsidRDefault="00AE03CE" w:rsidP="00AE03CE">
            <w:pPr>
              <w:ind w:firstLine="34"/>
              <w:jc w:val="center"/>
            </w:pPr>
            <w:r w:rsidRPr="00234641">
              <w:t>32 000</w:t>
            </w:r>
          </w:p>
        </w:tc>
        <w:tc>
          <w:tcPr>
            <w:tcW w:w="1985" w:type="dxa"/>
            <w:vAlign w:val="center"/>
          </w:tcPr>
          <w:p w:rsidR="00AE03CE" w:rsidRPr="00234641" w:rsidRDefault="00AE03CE" w:rsidP="00AE03CE">
            <w:pPr>
              <w:ind w:firstLine="34"/>
              <w:jc w:val="center"/>
            </w:pPr>
            <w:r w:rsidRPr="00234641">
              <w:t>32 000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1996-1992 (21-25 лет)</w:t>
            </w:r>
          </w:p>
        </w:tc>
        <w:tc>
          <w:tcPr>
            <w:tcW w:w="1842" w:type="dxa"/>
            <w:vAlign w:val="center"/>
          </w:tcPr>
          <w:p w:rsidR="00AE03CE" w:rsidRPr="00234641" w:rsidRDefault="00AE03CE" w:rsidP="00AE03CE">
            <w:pPr>
              <w:ind w:firstLine="34"/>
              <w:jc w:val="center"/>
            </w:pPr>
            <w:r w:rsidRPr="00234641">
              <w:t>25 500</w:t>
            </w:r>
          </w:p>
        </w:tc>
        <w:tc>
          <w:tcPr>
            <w:tcW w:w="1985" w:type="dxa"/>
            <w:vAlign w:val="center"/>
          </w:tcPr>
          <w:p w:rsidR="00AE03CE" w:rsidRPr="00234641" w:rsidRDefault="00AE03CE" w:rsidP="00AE03CE">
            <w:pPr>
              <w:ind w:firstLine="34"/>
              <w:jc w:val="center"/>
            </w:pPr>
            <w:r w:rsidRPr="00234641">
              <w:t>25 500</w:t>
            </w:r>
          </w:p>
        </w:tc>
      </w:tr>
      <w:tr w:rsidR="00AE03CE" w:rsidRPr="00234641" w:rsidTr="00AE03CE">
        <w:trPr>
          <w:trHeight w:val="766"/>
        </w:trPr>
        <w:tc>
          <w:tcPr>
            <w:tcW w:w="567" w:type="dxa"/>
            <w:vMerge w:val="restart"/>
            <w:shd w:val="clear" w:color="auto" w:fill="auto"/>
          </w:tcPr>
          <w:p w:rsidR="00AE03CE" w:rsidRPr="00234641" w:rsidRDefault="00AE03CE" w:rsidP="00AE03CE">
            <w:pPr>
              <w:ind w:firstLine="709"/>
              <w:jc w:val="center"/>
            </w:pPr>
          </w:p>
          <w:p w:rsidR="00AE03CE" w:rsidRPr="00234641" w:rsidRDefault="00AE03CE" w:rsidP="00AE03CE">
            <w:r w:rsidRPr="00234641">
              <w:t xml:space="preserve"> 2</w:t>
            </w:r>
          </w:p>
        </w:tc>
        <w:tc>
          <w:tcPr>
            <w:tcW w:w="2660" w:type="dxa"/>
            <w:vMerge w:val="restart"/>
            <w:shd w:val="clear" w:color="auto" w:fill="auto"/>
            <w:vAlign w:val="center"/>
          </w:tcPr>
          <w:p w:rsidR="00AE03CE" w:rsidRPr="00234641" w:rsidRDefault="00AE03CE" w:rsidP="00AE03CE">
            <w:pPr>
              <w:jc w:val="center"/>
              <w:rPr>
                <w:bCs/>
              </w:rPr>
            </w:pPr>
          </w:p>
          <w:p w:rsidR="00AE03CE" w:rsidRPr="00234641" w:rsidRDefault="00AE03CE" w:rsidP="00AE03CE">
            <w:pPr>
              <w:jc w:val="center"/>
              <w:rPr>
                <w:bCs/>
              </w:rPr>
            </w:pPr>
          </w:p>
          <w:p w:rsidR="00AE03CE" w:rsidRPr="00234641" w:rsidRDefault="00AE03CE" w:rsidP="00AE03CE">
            <w:pPr>
              <w:jc w:val="center"/>
              <w:rPr>
                <w:bCs/>
              </w:rPr>
            </w:pPr>
          </w:p>
          <w:p w:rsidR="00AE03CE" w:rsidRPr="00234641" w:rsidRDefault="00AE03CE" w:rsidP="00AE03CE">
            <w:pPr>
              <w:jc w:val="center"/>
              <w:rPr>
                <w:bCs/>
              </w:rPr>
            </w:pPr>
          </w:p>
          <w:p w:rsidR="00AE03CE" w:rsidRPr="00234641" w:rsidRDefault="00AE03CE" w:rsidP="00AE03CE">
            <w:pPr>
              <w:jc w:val="center"/>
              <w:rPr>
                <w:bCs/>
              </w:rPr>
            </w:pPr>
            <w:r w:rsidRPr="00234641">
              <w:rPr>
                <w:bCs/>
              </w:rPr>
              <w:t>Б</w:t>
            </w:r>
            <w:r w:rsidRPr="00234641">
              <w:t xml:space="preserve">алки </w:t>
            </w:r>
            <w:proofErr w:type="spellStart"/>
            <w:r w:rsidRPr="00234641">
              <w:t>надрессорные</w:t>
            </w:r>
            <w:proofErr w:type="spellEnd"/>
            <w:r w:rsidRPr="00234641">
              <w:t xml:space="preserve"> для грузовых тележек модели 18-100</w:t>
            </w:r>
          </w:p>
        </w:tc>
        <w:tc>
          <w:tcPr>
            <w:tcW w:w="2410" w:type="dxa"/>
          </w:tcPr>
          <w:p w:rsidR="00AE03CE" w:rsidRPr="00234641" w:rsidRDefault="00AE03CE" w:rsidP="00AE03CE">
            <w:pPr>
              <w:ind w:firstLine="34"/>
              <w:jc w:val="center"/>
            </w:pPr>
          </w:p>
          <w:p w:rsidR="00AE03CE" w:rsidRPr="00234641" w:rsidRDefault="00AE03CE" w:rsidP="00AE03CE">
            <w:pPr>
              <w:ind w:firstLine="34"/>
              <w:jc w:val="center"/>
            </w:pPr>
            <w:r w:rsidRPr="00234641">
              <w:t>2016-2012 (1-5 лет)</w:t>
            </w:r>
          </w:p>
          <w:p w:rsidR="00AE03CE" w:rsidRPr="00234641" w:rsidRDefault="00AE03CE" w:rsidP="00AE03CE">
            <w:pPr>
              <w:ind w:firstLine="34"/>
              <w:jc w:val="center"/>
            </w:pPr>
          </w:p>
        </w:tc>
        <w:tc>
          <w:tcPr>
            <w:tcW w:w="1842" w:type="dxa"/>
            <w:vAlign w:val="center"/>
          </w:tcPr>
          <w:p w:rsidR="00AE03CE" w:rsidRPr="00234641" w:rsidRDefault="00AE03CE" w:rsidP="00AE03CE">
            <w:pPr>
              <w:ind w:firstLine="34"/>
              <w:jc w:val="center"/>
            </w:pPr>
            <w:r w:rsidRPr="00234641">
              <w:t>41 869</w:t>
            </w:r>
          </w:p>
        </w:tc>
        <w:tc>
          <w:tcPr>
            <w:tcW w:w="1985" w:type="dxa"/>
            <w:vAlign w:val="center"/>
          </w:tcPr>
          <w:p w:rsidR="00AE03CE" w:rsidRPr="00234641" w:rsidRDefault="00AE03CE" w:rsidP="00AE03CE">
            <w:pPr>
              <w:ind w:firstLine="34"/>
              <w:jc w:val="center"/>
            </w:pPr>
            <w:r w:rsidRPr="00234641">
              <w:t>41 869</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2011-2007 (6-10 лет)</w:t>
            </w:r>
          </w:p>
        </w:tc>
        <w:tc>
          <w:tcPr>
            <w:tcW w:w="1842" w:type="dxa"/>
            <w:vAlign w:val="center"/>
          </w:tcPr>
          <w:p w:rsidR="00AE03CE" w:rsidRPr="00234641" w:rsidRDefault="00AE03CE" w:rsidP="00AE03CE">
            <w:pPr>
              <w:ind w:firstLine="34"/>
              <w:jc w:val="center"/>
            </w:pPr>
            <w:r w:rsidRPr="00234641">
              <w:t>37 500</w:t>
            </w:r>
          </w:p>
        </w:tc>
        <w:tc>
          <w:tcPr>
            <w:tcW w:w="1985" w:type="dxa"/>
            <w:vAlign w:val="center"/>
          </w:tcPr>
          <w:p w:rsidR="00AE03CE" w:rsidRPr="00234641" w:rsidRDefault="00AE03CE" w:rsidP="00AE03CE">
            <w:pPr>
              <w:ind w:firstLine="34"/>
              <w:jc w:val="center"/>
            </w:pPr>
            <w:r w:rsidRPr="00234641">
              <w:t>37 500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2006-2002 (11-15 лет)</w:t>
            </w:r>
          </w:p>
        </w:tc>
        <w:tc>
          <w:tcPr>
            <w:tcW w:w="1842" w:type="dxa"/>
            <w:vAlign w:val="center"/>
          </w:tcPr>
          <w:p w:rsidR="00AE03CE" w:rsidRPr="00234641" w:rsidRDefault="00AE03CE" w:rsidP="00AE03CE">
            <w:pPr>
              <w:ind w:firstLine="34"/>
              <w:jc w:val="center"/>
            </w:pPr>
            <w:r w:rsidRPr="00234641">
              <w:t>32 500</w:t>
            </w:r>
          </w:p>
        </w:tc>
        <w:tc>
          <w:tcPr>
            <w:tcW w:w="1985" w:type="dxa"/>
            <w:vAlign w:val="center"/>
          </w:tcPr>
          <w:p w:rsidR="00AE03CE" w:rsidRPr="00234641" w:rsidRDefault="00AE03CE" w:rsidP="00AE03CE">
            <w:pPr>
              <w:ind w:firstLine="34"/>
              <w:jc w:val="center"/>
            </w:pPr>
            <w:r w:rsidRPr="00234641">
              <w:t>32 500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2001-1997 (16-20 лет)</w:t>
            </w:r>
          </w:p>
        </w:tc>
        <w:tc>
          <w:tcPr>
            <w:tcW w:w="1842" w:type="dxa"/>
            <w:vAlign w:val="center"/>
          </w:tcPr>
          <w:p w:rsidR="00AE03CE" w:rsidRPr="00234641" w:rsidRDefault="00AE03CE" w:rsidP="00AE03CE">
            <w:pPr>
              <w:ind w:firstLine="34"/>
              <w:jc w:val="center"/>
            </w:pPr>
            <w:r w:rsidRPr="00234641">
              <w:t>29 000</w:t>
            </w:r>
          </w:p>
        </w:tc>
        <w:tc>
          <w:tcPr>
            <w:tcW w:w="1985" w:type="dxa"/>
            <w:vAlign w:val="center"/>
          </w:tcPr>
          <w:p w:rsidR="00AE03CE" w:rsidRPr="00234641" w:rsidRDefault="00AE03CE" w:rsidP="00AE03CE">
            <w:pPr>
              <w:ind w:firstLine="34"/>
              <w:jc w:val="center"/>
            </w:pPr>
            <w:r w:rsidRPr="00234641">
              <w:t>29 000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rPr>
                <w:bCs/>
              </w:rPr>
            </w:pPr>
          </w:p>
        </w:tc>
        <w:tc>
          <w:tcPr>
            <w:tcW w:w="2410" w:type="dxa"/>
          </w:tcPr>
          <w:p w:rsidR="00AE03CE" w:rsidRPr="00234641" w:rsidRDefault="00AE03CE" w:rsidP="00AE03CE">
            <w:pPr>
              <w:ind w:firstLine="34"/>
              <w:jc w:val="center"/>
            </w:pPr>
            <w:r w:rsidRPr="00234641">
              <w:t>1996-1992 (21-25 лет)</w:t>
            </w:r>
          </w:p>
        </w:tc>
        <w:tc>
          <w:tcPr>
            <w:tcW w:w="1842" w:type="dxa"/>
            <w:vAlign w:val="center"/>
          </w:tcPr>
          <w:p w:rsidR="00AE03CE" w:rsidRPr="00234641" w:rsidRDefault="00AE03CE" w:rsidP="00AE03CE">
            <w:pPr>
              <w:ind w:firstLine="34"/>
              <w:jc w:val="center"/>
            </w:pPr>
            <w:r w:rsidRPr="00234641">
              <w:t>23000</w:t>
            </w:r>
          </w:p>
        </w:tc>
        <w:tc>
          <w:tcPr>
            <w:tcW w:w="1985" w:type="dxa"/>
            <w:vAlign w:val="center"/>
          </w:tcPr>
          <w:p w:rsidR="00AE03CE" w:rsidRPr="00234641" w:rsidRDefault="00AE03CE" w:rsidP="00AE03CE">
            <w:pPr>
              <w:ind w:firstLine="34"/>
              <w:jc w:val="center"/>
            </w:pPr>
            <w:r w:rsidRPr="00234641">
              <w:t>23 000</w:t>
            </w:r>
          </w:p>
        </w:tc>
      </w:tr>
      <w:tr w:rsidR="00AE03CE" w:rsidRPr="00234641" w:rsidTr="00AE03CE">
        <w:trPr>
          <w:trHeight w:val="766"/>
        </w:trPr>
        <w:tc>
          <w:tcPr>
            <w:tcW w:w="567" w:type="dxa"/>
            <w:vMerge w:val="restart"/>
            <w:shd w:val="clear" w:color="auto" w:fill="auto"/>
          </w:tcPr>
          <w:p w:rsidR="00AE03CE" w:rsidRPr="00234641" w:rsidRDefault="00AE03CE" w:rsidP="00AE03CE">
            <w:pPr>
              <w:ind w:firstLine="709"/>
              <w:jc w:val="center"/>
            </w:pPr>
          </w:p>
          <w:p w:rsidR="00234641" w:rsidRPr="00234641" w:rsidRDefault="00AE03CE" w:rsidP="00AE03CE">
            <w:r w:rsidRPr="00234641">
              <w:t xml:space="preserve"> 3</w:t>
            </w:r>
          </w:p>
        </w:tc>
        <w:tc>
          <w:tcPr>
            <w:tcW w:w="2660" w:type="dxa"/>
            <w:vMerge w:val="restart"/>
            <w:shd w:val="clear" w:color="auto" w:fill="auto"/>
            <w:vAlign w:val="center"/>
          </w:tcPr>
          <w:p w:rsidR="00AE03CE" w:rsidRPr="00234641" w:rsidRDefault="00AE03CE" w:rsidP="00AE03CE">
            <w:pPr>
              <w:jc w:val="center"/>
              <w:rPr>
                <w:bCs/>
              </w:rPr>
            </w:pPr>
            <w:r w:rsidRPr="00234641">
              <w:t xml:space="preserve">Колесные пары грузовых вагонов  типа РУ-1Ш </w:t>
            </w:r>
          </w:p>
        </w:tc>
        <w:tc>
          <w:tcPr>
            <w:tcW w:w="2410" w:type="dxa"/>
          </w:tcPr>
          <w:p w:rsidR="00AE03CE" w:rsidRPr="00234641" w:rsidRDefault="00AE03CE" w:rsidP="00AE03CE">
            <w:pPr>
              <w:ind w:firstLine="34"/>
              <w:jc w:val="center"/>
            </w:pPr>
            <w:r w:rsidRPr="00234641">
              <w:t>65-69 мм</w:t>
            </w:r>
          </w:p>
        </w:tc>
        <w:tc>
          <w:tcPr>
            <w:tcW w:w="1842" w:type="dxa"/>
            <w:vAlign w:val="center"/>
          </w:tcPr>
          <w:p w:rsidR="00AE03CE" w:rsidRPr="00234641" w:rsidRDefault="00AE03CE" w:rsidP="00AE03CE">
            <w:pPr>
              <w:ind w:firstLine="34"/>
              <w:jc w:val="center"/>
            </w:pPr>
            <w:r w:rsidRPr="00234641">
              <w:t>61 600</w:t>
            </w:r>
          </w:p>
        </w:tc>
        <w:tc>
          <w:tcPr>
            <w:tcW w:w="1985" w:type="dxa"/>
            <w:vAlign w:val="center"/>
          </w:tcPr>
          <w:p w:rsidR="00AE03CE" w:rsidRPr="00234641" w:rsidRDefault="00AE03CE" w:rsidP="00AE03CE">
            <w:pPr>
              <w:ind w:firstLine="34"/>
              <w:jc w:val="center"/>
            </w:pPr>
            <w:r w:rsidRPr="00234641">
              <w:t>67 700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pPr>
          </w:p>
        </w:tc>
        <w:tc>
          <w:tcPr>
            <w:tcW w:w="2410" w:type="dxa"/>
          </w:tcPr>
          <w:p w:rsidR="00AE03CE" w:rsidRPr="00234641" w:rsidRDefault="00AE03CE" w:rsidP="00AE03CE">
            <w:pPr>
              <w:ind w:firstLine="34"/>
              <w:jc w:val="center"/>
            </w:pPr>
            <w:r w:rsidRPr="00234641">
              <w:t>64-60 мм</w:t>
            </w:r>
          </w:p>
        </w:tc>
        <w:tc>
          <w:tcPr>
            <w:tcW w:w="1842" w:type="dxa"/>
            <w:vAlign w:val="center"/>
          </w:tcPr>
          <w:p w:rsidR="00AE03CE" w:rsidRPr="00234641" w:rsidRDefault="00AE03CE" w:rsidP="00AE03CE">
            <w:pPr>
              <w:ind w:firstLine="34"/>
              <w:jc w:val="center"/>
            </w:pPr>
            <w:r w:rsidRPr="00234641">
              <w:t>58 000</w:t>
            </w:r>
          </w:p>
        </w:tc>
        <w:tc>
          <w:tcPr>
            <w:tcW w:w="1985" w:type="dxa"/>
            <w:vAlign w:val="center"/>
          </w:tcPr>
          <w:p w:rsidR="00AE03CE" w:rsidRPr="00234641" w:rsidRDefault="00AE03CE" w:rsidP="00AE03CE">
            <w:pPr>
              <w:ind w:firstLine="34"/>
              <w:jc w:val="center"/>
            </w:pPr>
            <w:r w:rsidRPr="00234641">
              <w:t>65 000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pPr>
          </w:p>
        </w:tc>
        <w:tc>
          <w:tcPr>
            <w:tcW w:w="2410" w:type="dxa"/>
          </w:tcPr>
          <w:p w:rsidR="00AE03CE" w:rsidRPr="00234641" w:rsidRDefault="00AE03CE" w:rsidP="00AE03CE">
            <w:pPr>
              <w:ind w:firstLine="34"/>
              <w:jc w:val="center"/>
            </w:pPr>
            <w:r w:rsidRPr="00234641">
              <w:t>59-55 мм</w:t>
            </w:r>
          </w:p>
        </w:tc>
        <w:tc>
          <w:tcPr>
            <w:tcW w:w="1842" w:type="dxa"/>
            <w:vAlign w:val="center"/>
          </w:tcPr>
          <w:p w:rsidR="00AE03CE" w:rsidRPr="00234641" w:rsidRDefault="00AE03CE" w:rsidP="00AE03CE">
            <w:pPr>
              <w:ind w:firstLine="34"/>
              <w:jc w:val="center"/>
            </w:pPr>
            <w:r w:rsidRPr="00234641">
              <w:t>53 000</w:t>
            </w:r>
          </w:p>
        </w:tc>
        <w:tc>
          <w:tcPr>
            <w:tcW w:w="1985" w:type="dxa"/>
            <w:vAlign w:val="center"/>
          </w:tcPr>
          <w:p w:rsidR="00AE03CE" w:rsidRPr="00234641" w:rsidRDefault="00AE03CE" w:rsidP="00AE03CE">
            <w:pPr>
              <w:ind w:firstLine="34"/>
              <w:jc w:val="center"/>
            </w:pPr>
            <w:r w:rsidRPr="00234641">
              <w:t>60 000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pPr>
          </w:p>
        </w:tc>
        <w:tc>
          <w:tcPr>
            <w:tcW w:w="2410" w:type="dxa"/>
          </w:tcPr>
          <w:p w:rsidR="00AE03CE" w:rsidRPr="00234641" w:rsidRDefault="00AE03CE" w:rsidP="00AE03CE">
            <w:pPr>
              <w:ind w:firstLine="34"/>
              <w:jc w:val="center"/>
            </w:pPr>
            <w:r w:rsidRPr="00234641">
              <w:t>54-50 мм</w:t>
            </w:r>
          </w:p>
        </w:tc>
        <w:tc>
          <w:tcPr>
            <w:tcW w:w="1842" w:type="dxa"/>
            <w:vAlign w:val="center"/>
          </w:tcPr>
          <w:p w:rsidR="00AE03CE" w:rsidRPr="00234641" w:rsidRDefault="00AE03CE" w:rsidP="00AE03CE">
            <w:pPr>
              <w:ind w:firstLine="34"/>
              <w:jc w:val="center"/>
            </w:pPr>
            <w:r w:rsidRPr="00234641">
              <w:t>48 000</w:t>
            </w:r>
          </w:p>
        </w:tc>
        <w:tc>
          <w:tcPr>
            <w:tcW w:w="1985" w:type="dxa"/>
            <w:vAlign w:val="center"/>
          </w:tcPr>
          <w:p w:rsidR="00AE03CE" w:rsidRPr="00234641" w:rsidRDefault="00AE03CE" w:rsidP="00AE03CE">
            <w:pPr>
              <w:ind w:firstLine="34"/>
              <w:jc w:val="center"/>
            </w:pPr>
            <w:r w:rsidRPr="00234641">
              <w:t>55 000</w:t>
            </w:r>
          </w:p>
        </w:tc>
      </w:tr>
      <w:tr w:rsidR="00AE03CE" w:rsidRPr="00234641" w:rsidTr="00AE03CE">
        <w:trPr>
          <w:trHeight w:val="766"/>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pPr>
          </w:p>
        </w:tc>
        <w:tc>
          <w:tcPr>
            <w:tcW w:w="2410" w:type="dxa"/>
          </w:tcPr>
          <w:p w:rsidR="00AE03CE" w:rsidRPr="00234641" w:rsidRDefault="00AE03CE" w:rsidP="00AE03CE">
            <w:pPr>
              <w:ind w:firstLine="34"/>
              <w:jc w:val="center"/>
            </w:pPr>
            <w:r w:rsidRPr="00234641">
              <w:t>49-45 мм</w:t>
            </w:r>
          </w:p>
        </w:tc>
        <w:tc>
          <w:tcPr>
            <w:tcW w:w="1842" w:type="dxa"/>
            <w:vAlign w:val="center"/>
          </w:tcPr>
          <w:p w:rsidR="00AE03CE" w:rsidRPr="00234641" w:rsidRDefault="00AE03CE" w:rsidP="00AE03CE">
            <w:pPr>
              <w:ind w:firstLine="34"/>
              <w:jc w:val="center"/>
            </w:pPr>
            <w:r w:rsidRPr="00234641">
              <w:t>43 500</w:t>
            </w:r>
          </w:p>
        </w:tc>
        <w:tc>
          <w:tcPr>
            <w:tcW w:w="1985" w:type="dxa"/>
            <w:vAlign w:val="center"/>
          </w:tcPr>
          <w:p w:rsidR="00AE03CE" w:rsidRPr="00234641" w:rsidRDefault="00AE03CE" w:rsidP="00AE03CE">
            <w:pPr>
              <w:ind w:firstLine="34"/>
              <w:jc w:val="center"/>
            </w:pPr>
            <w:r w:rsidRPr="00234641">
              <w:t>49 700</w:t>
            </w:r>
          </w:p>
        </w:tc>
      </w:tr>
      <w:tr w:rsidR="00AE03CE" w:rsidRPr="00234641" w:rsidTr="00AE03CE">
        <w:trPr>
          <w:trHeight w:val="811"/>
        </w:trPr>
        <w:tc>
          <w:tcPr>
            <w:tcW w:w="567" w:type="dxa"/>
            <w:vMerge/>
            <w:shd w:val="clear" w:color="auto" w:fill="auto"/>
          </w:tcPr>
          <w:p w:rsidR="00AE03CE" w:rsidRPr="00234641" w:rsidRDefault="00AE03CE" w:rsidP="00AE03CE">
            <w:pPr>
              <w:ind w:firstLine="709"/>
              <w:jc w:val="center"/>
            </w:pPr>
          </w:p>
        </w:tc>
        <w:tc>
          <w:tcPr>
            <w:tcW w:w="2660" w:type="dxa"/>
            <w:vMerge/>
            <w:shd w:val="clear" w:color="auto" w:fill="auto"/>
            <w:vAlign w:val="center"/>
          </w:tcPr>
          <w:p w:rsidR="00AE03CE" w:rsidRPr="00234641" w:rsidRDefault="00AE03CE" w:rsidP="00AE03CE">
            <w:pPr>
              <w:jc w:val="center"/>
            </w:pPr>
          </w:p>
        </w:tc>
        <w:tc>
          <w:tcPr>
            <w:tcW w:w="2410" w:type="dxa"/>
          </w:tcPr>
          <w:p w:rsidR="00AE03CE" w:rsidRPr="00234641" w:rsidRDefault="00AE03CE" w:rsidP="00AE03CE">
            <w:pPr>
              <w:ind w:firstLine="34"/>
              <w:jc w:val="center"/>
            </w:pPr>
            <w:r w:rsidRPr="00234641">
              <w:t>44-40 мм</w:t>
            </w:r>
          </w:p>
        </w:tc>
        <w:tc>
          <w:tcPr>
            <w:tcW w:w="1842" w:type="dxa"/>
            <w:vAlign w:val="center"/>
          </w:tcPr>
          <w:p w:rsidR="00AE03CE" w:rsidRPr="00234641" w:rsidRDefault="00AE03CE" w:rsidP="00AE03CE">
            <w:pPr>
              <w:ind w:firstLine="34"/>
              <w:jc w:val="center"/>
            </w:pPr>
            <w:r w:rsidRPr="00234641">
              <w:t>- </w:t>
            </w:r>
          </w:p>
        </w:tc>
        <w:tc>
          <w:tcPr>
            <w:tcW w:w="1985" w:type="dxa"/>
            <w:vAlign w:val="center"/>
          </w:tcPr>
          <w:p w:rsidR="00AE03CE" w:rsidRPr="00234641" w:rsidRDefault="00AE03CE" w:rsidP="00AE03CE">
            <w:pPr>
              <w:ind w:firstLine="34"/>
              <w:jc w:val="center"/>
            </w:pPr>
            <w:r w:rsidRPr="00234641">
              <w:t>44 600</w:t>
            </w:r>
          </w:p>
        </w:tc>
      </w:tr>
      <w:tr w:rsidR="00234641" w:rsidRPr="00234641" w:rsidTr="00234641">
        <w:trPr>
          <w:trHeight w:val="811"/>
        </w:trPr>
        <w:tc>
          <w:tcPr>
            <w:tcW w:w="567" w:type="dxa"/>
            <w:shd w:val="clear" w:color="auto" w:fill="auto"/>
            <w:vAlign w:val="center"/>
          </w:tcPr>
          <w:p w:rsidR="00234641" w:rsidRPr="00234641" w:rsidRDefault="00234641" w:rsidP="00234641">
            <w:r w:rsidRPr="00234641">
              <w:t>4</w:t>
            </w:r>
          </w:p>
        </w:tc>
        <w:tc>
          <w:tcPr>
            <w:tcW w:w="2660" w:type="dxa"/>
            <w:shd w:val="clear" w:color="auto" w:fill="auto"/>
            <w:vAlign w:val="center"/>
          </w:tcPr>
          <w:p w:rsidR="00234641" w:rsidRPr="00234641" w:rsidRDefault="00234641" w:rsidP="00234641">
            <w:pPr>
              <w:jc w:val="center"/>
            </w:pPr>
            <w:r w:rsidRPr="00234641">
              <w:t>Колесные пары грузовых вагонов  типа РУ-1Ш СОНК (старая ось новое колесо)</w:t>
            </w:r>
          </w:p>
        </w:tc>
        <w:tc>
          <w:tcPr>
            <w:tcW w:w="2410" w:type="dxa"/>
            <w:vAlign w:val="center"/>
          </w:tcPr>
          <w:p w:rsidR="00234641" w:rsidRPr="00234641" w:rsidRDefault="00234641" w:rsidP="00234641">
            <w:pPr>
              <w:ind w:firstLine="34"/>
              <w:jc w:val="center"/>
            </w:pPr>
            <w:r>
              <w:t>Более 70 мм</w:t>
            </w:r>
          </w:p>
        </w:tc>
        <w:tc>
          <w:tcPr>
            <w:tcW w:w="1842" w:type="dxa"/>
            <w:vAlign w:val="center"/>
          </w:tcPr>
          <w:p w:rsidR="00234641" w:rsidRPr="00234641" w:rsidRDefault="00234641" w:rsidP="00234641">
            <w:pPr>
              <w:ind w:firstLine="34"/>
              <w:jc w:val="center"/>
            </w:pPr>
            <w:r>
              <w:t xml:space="preserve">78 900 </w:t>
            </w:r>
          </w:p>
        </w:tc>
        <w:tc>
          <w:tcPr>
            <w:tcW w:w="1985" w:type="dxa"/>
            <w:vAlign w:val="center"/>
          </w:tcPr>
          <w:p w:rsidR="00234641" w:rsidRPr="00234641" w:rsidRDefault="00234641" w:rsidP="00234641">
            <w:pPr>
              <w:ind w:firstLine="34"/>
              <w:jc w:val="center"/>
            </w:pPr>
            <w:r w:rsidRPr="00234641">
              <w:t>78 900</w:t>
            </w:r>
          </w:p>
        </w:tc>
      </w:tr>
    </w:tbl>
    <w:p w:rsidR="009A7D33" w:rsidRPr="00A9269D" w:rsidRDefault="009A7D33" w:rsidP="009A7D33">
      <w:pPr>
        <w:ind w:firstLine="709"/>
        <w:jc w:val="both"/>
        <w:rPr>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2D7FE7" w:rsidRPr="003C4E2C">
        <w:rPr>
          <w:rFonts w:eastAsia="MS Mincho"/>
          <w:b/>
          <w:sz w:val="28"/>
          <w:szCs w:val="28"/>
        </w:rPr>
        <w:t>2</w:t>
      </w:r>
      <w:r w:rsidRPr="003C4E2C">
        <w:rPr>
          <w:rFonts w:eastAsia="MS Mincho"/>
          <w:b/>
          <w:sz w:val="28"/>
          <w:szCs w:val="28"/>
        </w:rPr>
        <w:t xml:space="preserve">. </w:t>
      </w:r>
      <w:r w:rsidR="00330659" w:rsidRPr="003C4E2C">
        <w:rPr>
          <w:rFonts w:eastAsia="MS Mincho"/>
          <w:b/>
          <w:sz w:val="28"/>
          <w:szCs w:val="28"/>
        </w:rPr>
        <w:t>М</w:t>
      </w:r>
      <w:r w:rsidRPr="003C4E2C">
        <w:rPr>
          <w:rFonts w:eastAsia="MS Mincho"/>
          <w:b/>
          <w:sz w:val="28"/>
          <w:szCs w:val="28"/>
        </w:rPr>
        <w:t>аксимальная</w:t>
      </w:r>
      <w:r w:rsidR="00330659" w:rsidRPr="003C4E2C">
        <w:rPr>
          <w:rFonts w:eastAsia="MS Mincho"/>
          <w:b/>
          <w:sz w:val="28"/>
          <w:szCs w:val="28"/>
        </w:rPr>
        <w:t xml:space="preserve"> (совокупная</w:t>
      </w:r>
      <w:r w:rsidRPr="003C4E2C">
        <w:rPr>
          <w:rFonts w:eastAsia="MS Mincho"/>
          <w:b/>
          <w:sz w:val="28"/>
          <w:szCs w:val="28"/>
        </w:rPr>
        <w:t>) цена договора, без учета НДС:</w:t>
      </w:r>
    </w:p>
    <w:p w:rsidR="009A7D33" w:rsidRDefault="00330659" w:rsidP="009A7D33">
      <w:pPr>
        <w:ind w:firstLine="709"/>
        <w:jc w:val="both"/>
        <w:rPr>
          <w:sz w:val="28"/>
          <w:szCs w:val="28"/>
        </w:rPr>
      </w:pPr>
      <w:proofErr w:type="gramStart"/>
      <w:r>
        <w:rPr>
          <w:sz w:val="28"/>
          <w:szCs w:val="28"/>
        </w:rPr>
        <w:t>М</w:t>
      </w:r>
      <w:r w:rsidR="009F4965" w:rsidRPr="009F4965">
        <w:rPr>
          <w:sz w:val="28"/>
          <w:szCs w:val="28"/>
        </w:rPr>
        <w:t>аксимальная</w:t>
      </w:r>
      <w:r>
        <w:rPr>
          <w:sz w:val="28"/>
          <w:szCs w:val="28"/>
        </w:rPr>
        <w:t xml:space="preserve"> (совокупная</w:t>
      </w:r>
      <w:r w:rsidR="009F4965" w:rsidRPr="009F4965">
        <w:rPr>
          <w:sz w:val="28"/>
          <w:szCs w:val="28"/>
        </w:rPr>
        <w:t>) цена договора</w:t>
      </w:r>
      <w:r>
        <w:rPr>
          <w:sz w:val="28"/>
          <w:szCs w:val="28"/>
        </w:rPr>
        <w:t xml:space="preserve"> (договоров), заключаемых по итогам настоящей процедуры Размещения оферты</w:t>
      </w:r>
      <w:r w:rsidR="009F4965" w:rsidRPr="009F4965">
        <w:rPr>
          <w:sz w:val="28"/>
          <w:szCs w:val="28"/>
        </w:rPr>
        <w:t xml:space="preserve"> 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w:t>
      </w:r>
      <w:r w:rsidR="00AD5C58">
        <w:rPr>
          <w:sz w:val="28"/>
          <w:szCs w:val="28"/>
        </w:rPr>
        <w:t xml:space="preserve"> </w:t>
      </w:r>
      <w:r w:rsidR="009F4965" w:rsidRPr="009F4965">
        <w:rPr>
          <w:sz w:val="28"/>
          <w:szCs w:val="28"/>
        </w:rPr>
        <w:t>ремонтопригодности и прочие расходы, связанные с доставкой товара, включая  все виды налогов, кроме НДС, составляет 38 000 000,00 (тридцать восемь миллионов) рублей ноль копеек.</w:t>
      </w:r>
      <w:proofErr w:type="gramEnd"/>
    </w:p>
    <w:p w:rsidR="009F4965" w:rsidRPr="00A9269D" w:rsidRDefault="009F4965" w:rsidP="009A7D33">
      <w:pPr>
        <w:ind w:firstLine="709"/>
        <w:jc w:val="both"/>
        <w:rPr>
          <w:b/>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 xml:space="preserve">4.3 Технические </w:t>
      </w:r>
      <w:proofErr w:type="gramStart"/>
      <w:r w:rsidRPr="003C4E2C">
        <w:rPr>
          <w:rFonts w:eastAsia="MS Mincho"/>
          <w:b/>
          <w:sz w:val="28"/>
          <w:szCs w:val="28"/>
        </w:rPr>
        <w:t>требования</w:t>
      </w:r>
      <w:proofErr w:type="gramEnd"/>
      <w:r w:rsidRPr="003C4E2C">
        <w:rPr>
          <w:rFonts w:eastAsia="MS Mincho"/>
          <w:b/>
          <w:sz w:val="28"/>
          <w:szCs w:val="28"/>
        </w:rPr>
        <w:t xml:space="preserve"> применяемые к товару</w:t>
      </w:r>
    </w:p>
    <w:p w:rsidR="009A7D33" w:rsidRPr="002B255A" w:rsidRDefault="009A7D33" w:rsidP="009A7D33">
      <w:pPr>
        <w:ind w:firstLine="709"/>
        <w:jc w:val="both"/>
        <w:rPr>
          <w:sz w:val="28"/>
          <w:szCs w:val="28"/>
        </w:rPr>
      </w:pPr>
      <w:r w:rsidRPr="002B255A">
        <w:rPr>
          <w:sz w:val="28"/>
          <w:szCs w:val="28"/>
        </w:rPr>
        <w:t>4.3.1.</w:t>
      </w:r>
      <w:r>
        <w:rPr>
          <w:sz w:val="28"/>
          <w:szCs w:val="28"/>
        </w:rPr>
        <w:t xml:space="preserve">  </w:t>
      </w:r>
      <w:r w:rsidR="00CE1BD9" w:rsidRPr="00A9269D">
        <w:rPr>
          <w:rFonts w:eastAsia="Arial" w:cs="Arial"/>
          <w:sz w:val="28"/>
          <w:szCs w:val="28"/>
        </w:rPr>
        <w:t xml:space="preserve">Год изготовления </w:t>
      </w:r>
      <w:r w:rsidR="00CE1BD9">
        <w:rPr>
          <w:rFonts w:eastAsia="Arial" w:cs="Arial"/>
          <w:sz w:val="28"/>
          <w:szCs w:val="28"/>
        </w:rPr>
        <w:t xml:space="preserve">боковых рами и </w:t>
      </w:r>
      <w:proofErr w:type="spellStart"/>
      <w:r w:rsidR="00CE1BD9">
        <w:rPr>
          <w:rFonts w:eastAsia="Arial" w:cs="Arial"/>
          <w:sz w:val="28"/>
          <w:szCs w:val="28"/>
        </w:rPr>
        <w:t>надрессорных</w:t>
      </w:r>
      <w:proofErr w:type="spellEnd"/>
      <w:r w:rsidR="00CE1BD9">
        <w:rPr>
          <w:rFonts w:eastAsia="Arial" w:cs="Arial"/>
          <w:sz w:val="28"/>
          <w:szCs w:val="28"/>
        </w:rPr>
        <w:t xml:space="preserve"> балок не позднее 1991 года</w:t>
      </w:r>
      <w:r w:rsidR="00CE1BD9" w:rsidRPr="00A9269D">
        <w:rPr>
          <w:rFonts w:eastAsia="Arial" w:cs="Arial"/>
          <w:sz w:val="28"/>
          <w:szCs w:val="28"/>
        </w:rPr>
        <w:t>;</w:t>
      </w:r>
      <w:r w:rsidR="00CE1BD9">
        <w:rPr>
          <w:sz w:val="28"/>
          <w:szCs w:val="28"/>
        </w:rPr>
        <w:t xml:space="preserve"> </w:t>
      </w:r>
    </w:p>
    <w:p w:rsidR="009A7D33" w:rsidRPr="00A9269D" w:rsidRDefault="009A7D33" w:rsidP="009A7D33">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2</w:t>
      </w:r>
      <w:r w:rsidRPr="00A9269D">
        <w:rPr>
          <w:rFonts w:eastAsia="Arial" w:cs="Arial"/>
          <w:sz w:val="28"/>
          <w:szCs w:val="28"/>
        </w:rPr>
        <w:t xml:space="preserve">.  </w:t>
      </w:r>
      <w:r w:rsidR="00CE1BD9">
        <w:rPr>
          <w:rFonts w:eastAsia="Arial" w:cs="Arial"/>
          <w:sz w:val="28"/>
          <w:szCs w:val="28"/>
        </w:rPr>
        <w:t>Колесные пары с толщиной обода колеса не менее 40 мм.</w:t>
      </w:r>
    </w:p>
    <w:p w:rsidR="009A7D33" w:rsidRPr="00A9269D" w:rsidRDefault="009A7D33" w:rsidP="009A7D33">
      <w:pPr>
        <w:widowControl w:val="0"/>
        <w:autoSpaceDE w:val="0"/>
        <w:ind w:firstLine="709"/>
        <w:jc w:val="both"/>
        <w:rPr>
          <w:rFonts w:eastAsia="Arial" w:cs="Arial"/>
          <w:sz w:val="28"/>
          <w:szCs w:val="28"/>
        </w:rPr>
      </w:pPr>
      <w:r w:rsidRPr="00A9269D">
        <w:rPr>
          <w:rFonts w:eastAsia="Arial" w:cs="Arial"/>
          <w:sz w:val="28"/>
          <w:szCs w:val="28"/>
        </w:rPr>
        <w:t>4.3.</w:t>
      </w:r>
      <w:r>
        <w:rPr>
          <w:rFonts w:eastAsia="Arial" w:cs="Arial"/>
          <w:sz w:val="28"/>
          <w:szCs w:val="28"/>
        </w:rPr>
        <w:t>3</w:t>
      </w:r>
      <w:r w:rsidRPr="00A9269D">
        <w:rPr>
          <w:rFonts w:eastAsia="Arial" w:cs="Arial"/>
          <w:sz w:val="28"/>
          <w:szCs w:val="28"/>
        </w:rPr>
        <w:t>. Требования к товар</w:t>
      </w:r>
      <w:r w:rsidR="001D248C">
        <w:rPr>
          <w:rFonts w:eastAsia="Arial" w:cs="Arial"/>
          <w:sz w:val="28"/>
          <w:szCs w:val="28"/>
        </w:rPr>
        <w:t>ам</w:t>
      </w:r>
      <w:r w:rsidRPr="00A9269D">
        <w:rPr>
          <w:rFonts w:eastAsia="Arial" w:cs="Arial"/>
          <w:sz w:val="28"/>
          <w:szCs w:val="28"/>
        </w:rPr>
        <w:t>:</w:t>
      </w:r>
    </w:p>
    <w:p w:rsidR="00AE03CE" w:rsidRDefault="001D248C" w:rsidP="001D248C">
      <w:pPr>
        <w:autoSpaceDE w:val="0"/>
        <w:autoSpaceDN w:val="0"/>
        <w:adjustRightInd w:val="0"/>
        <w:ind w:firstLine="709"/>
        <w:jc w:val="both"/>
        <w:rPr>
          <w:rFonts w:eastAsia="Arial" w:cs="Arial"/>
          <w:sz w:val="28"/>
          <w:szCs w:val="28"/>
        </w:rPr>
      </w:pPr>
      <w:r w:rsidRPr="00A9269D">
        <w:rPr>
          <w:rFonts w:eastAsia="Arial" w:cs="Arial"/>
          <w:sz w:val="28"/>
          <w:szCs w:val="28"/>
        </w:rPr>
        <w:lastRenderedPageBreak/>
        <w:t>- соответств</w:t>
      </w:r>
      <w:r>
        <w:rPr>
          <w:rFonts w:eastAsia="Arial" w:cs="Arial"/>
          <w:sz w:val="28"/>
          <w:szCs w:val="28"/>
        </w:rPr>
        <w:t>ие</w:t>
      </w:r>
      <w:r w:rsidRPr="00A9269D">
        <w:rPr>
          <w:rFonts w:eastAsia="Arial" w:cs="Arial"/>
          <w:sz w:val="28"/>
          <w:szCs w:val="28"/>
        </w:rPr>
        <w:t xml:space="preserve"> нормам безопасности </w:t>
      </w:r>
      <w:r w:rsidRPr="00A9269D">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sidRPr="00A9269D">
        <w:rPr>
          <w:rFonts w:eastAsia="Arial" w:cs="Arial"/>
          <w:sz w:val="28"/>
          <w:szCs w:val="28"/>
        </w:rPr>
        <w:t>, утвержденным указанием МПС России от 24.07.1998г. № Г-896у</w:t>
      </w:r>
      <w:r w:rsidR="00AE03CE">
        <w:rPr>
          <w:rFonts w:eastAsia="Arial" w:cs="Arial"/>
          <w:sz w:val="28"/>
          <w:szCs w:val="28"/>
        </w:rPr>
        <w:t>;</w:t>
      </w:r>
    </w:p>
    <w:p w:rsidR="00AE03CE" w:rsidRDefault="00AE03CE" w:rsidP="00AE03CE">
      <w:pPr>
        <w:autoSpaceDE w:val="0"/>
        <w:autoSpaceDN w:val="0"/>
        <w:adjustRightInd w:val="0"/>
        <w:ind w:firstLine="709"/>
        <w:jc w:val="both"/>
        <w:rPr>
          <w:rFonts w:eastAsia="Arial" w:cs="Arial"/>
          <w:sz w:val="28"/>
          <w:szCs w:val="28"/>
        </w:rPr>
      </w:pPr>
      <w:r>
        <w:rPr>
          <w:rFonts w:eastAsia="Arial" w:cs="Arial"/>
          <w:sz w:val="28"/>
          <w:szCs w:val="28"/>
        </w:rPr>
        <w:t>- требованиям Технического регламента Таможенного Союза «О безопасности железнодорожного подвижного состава» (</w:t>
      </w:r>
      <w:proofErr w:type="gramStart"/>
      <w:r>
        <w:rPr>
          <w:rFonts w:eastAsia="Arial" w:cs="Arial"/>
          <w:sz w:val="28"/>
          <w:szCs w:val="28"/>
        </w:rPr>
        <w:t>ТР</w:t>
      </w:r>
      <w:proofErr w:type="gramEnd"/>
      <w:r>
        <w:rPr>
          <w:rFonts w:eastAsia="Arial" w:cs="Arial"/>
          <w:sz w:val="28"/>
          <w:szCs w:val="28"/>
        </w:rPr>
        <w:t xml:space="preserve"> ТС001/2011), утвержденным решением Комиссии Таможенного союза от 15 июля 2011 г. №710.</w:t>
      </w:r>
    </w:p>
    <w:p w:rsidR="00B136B9" w:rsidRDefault="00AE03CE" w:rsidP="009A7D33">
      <w:pPr>
        <w:widowControl w:val="0"/>
        <w:autoSpaceDE w:val="0"/>
        <w:ind w:firstLine="709"/>
        <w:jc w:val="both"/>
        <w:rPr>
          <w:rFonts w:eastAsia="Arial" w:cs="Arial"/>
          <w:sz w:val="28"/>
          <w:szCs w:val="28"/>
        </w:rPr>
      </w:pPr>
      <w:r>
        <w:rPr>
          <w:rFonts w:eastAsia="Arial" w:cs="Arial"/>
          <w:sz w:val="28"/>
          <w:szCs w:val="28"/>
        </w:rPr>
        <w:t>- производство на территории Российской Федерации.</w:t>
      </w:r>
    </w:p>
    <w:p w:rsidR="001D248C" w:rsidRDefault="001D248C" w:rsidP="009A7D33">
      <w:pPr>
        <w:widowControl w:val="0"/>
        <w:autoSpaceDE w:val="0"/>
        <w:ind w:firstLine="709"/>
        <w:jc w:val="both"/>
        <w:rPr>
          <w:rFonts w:eastAsia="Arial" w:cs="Arial"/>
          <w:sz w:val="28"/>
          <w:szCs w:val="28"/>
        </w:rPr>
      </w:pPr>
      <w:r>
        <w:rPr>
          <w:rFonts w:eastAsia="Arial" w:cs="Arial"/>
          <w:sz w:val="28"/>
          <w:szCs w:val="28"/>
        </w:rPr>
        <w:t xml:space="preserve">4.3.3.1. Боковые рамы и </w:t>
      </w:r>
      <w:proofErr w:type="spellStart"/>
      <w:r>
        <w:rPr>
          <w:rFonts w:eastAsia="Arial" w:cs="Arial"/>
          <w:sz w:val="28"/>
          <w:szCs w:val="28"/>
        </w:rPr>
        <w:t>надрессорные</w:t>
      </w:r>
      <w:proofErr w:type="spellEnd"/>
      <w:r>
        <w:rPr>
          <w:rFonts w:eastAsia="Arial" w:cs="Arial"/>
          <w:sz w:val="28"/>
          <w:szCs w:val="28"/>
        </w:rPr>
        <w:t xml:space="preserve"> балки должны соответствовать:</w:t>
      </w:r>
    </w:p>
    <w:p w:rsidR="009A7D33" w:rsidRDefault="009A7D33" w:rsidP="009A7D33">
      <w:pPr>
        <w:widowControl w:val="0"/>
        <w:autoSpaceDE w:val="0"/>
        <w:ind w:firstLine="709"/>
        <w:jc w:val="both"/>
        <w:rPr>
          <w:rFonts w:eastAsia="Arial" w:cs="Arial"/>
          <w:sz w:val="28"/>
          <w:szCs w:val="28"/>
        </w:rPr>
      </w:pPr>
      <w:r w:rsidRPr="00A9269D">
        <w:rPr>
          <w:rFonts w:eastAsia="Arial" w:cs="Arial"/>
          <w:sz w:val="28"/>
          <w:szCs w:val="28"/>
        </w:rPr>
        <w:t xml:space="preserve">- </w:t>
      </w:r>
      <w:r>
        <w:rPr>
          <w:rFonts w:eastAsia="Arial" w:cs="Arial"/>
          <w:sz w:val="28"/>
          <w:szCs w:val="28"/>
        </w:rPr>
        <w:t>ГОСТ 32400-2013 «</w:t>
      </w:r>
      <w:r w:rsidRPr="0065535C">
        <w:rPr>
          <w:rFonts w:eastAsia="Arial" w:cs="Arial"/>
          <w:sz w:val="28"/>
          <w:szCs w:val="28"/>
        </w:rPr>
        <w:t xml:space="preserve">Рама боковая и балка </w:t>
      </w:r>
      <w:proofErr w:type="spellStart"/>
      <w:r w:rsidRPr="0065535C">
        <w:rPr>
          <w:rFonts w:eastAsia="Arial" w:cs="Arial"/>
          <w:sz w:val="28"/>
          <w:szCs w:val="28"/>
        </w:rPr>
        <w:t>надрессорная</w:t>
      </w:r>
      <w:proofErr w:type="spellEnd"/>
      <w:r w:rsidRPr="0065535C">
        <w:rPr>
          <w:rFonts w:eastAsia="Arial" w:cs="Arial"/>
          <w:sz w:val="28"/>
          <w:szCs w:val="28"/>
        </w:rPr>
        <w:t xml:space="preserve"> </w:t>
      </w:r>
      <w:proofErr w:type="gramStart"/>
      <w:r w:rsidRPr="0065535C">
        <w:rPr>
          <w:rFonts w:eastAsia="Arial" w:cs="Arial"/>
          <w:sz w:val="28"/>
          <w:szCs w:val="28"/>
        </w:rPr>
        <w:t>литые</w:t>
      </w:r>
      <w:proofErr w:type="gramEnd"/>
      <w:r w:rsidRPr="0065535C">
        <w:rPr>
          <w:rFonts w:eastAsia="Arial" w:cs="Arial"/>
          <w:sz w:val="28"/>
          <w:szCs w:val="28"/>
        </w:rPr>
        <w:t xml:space="preserve"> тележек железнодорожных грузовых вагонов. Технические условия</w:t>
      </w:r>
      <w:r>
        <w:rPr>
          <w:rFonts w:eastAsia="Arial" w:cs="Arial"/>
          <w:sz w:val="28"/>
          <w:szCs w:val="28"/>
        </w:rPr>
        <w:t>», утвержденный п</w:t>
      </w:r>
      <w:r w:rsidRPr="0065535C">
        <w:rPr>
          <w:rFonts w:eastAsia="Arial" w:cs="Arial"/>
          <w:sz w:val="28"/>
          <w:szCs w:val="28"/>
        </w:rPr>
        <w:t>риказом Федерального агентства по техническому регулированию и метрологии от 9 декабря 2013 г. N 2200-ст</w:t>
      </w:r>
      <w:r w:rsidRPr="00A9269D">
        <w:rPr>
          <w:rFonts w:eastAsia="Arial" w:cs="Arial"/>
          <w:sz w:val="28"/>
          <w:szCs w:val="28"/>
        </w:rPr>
        <w:t>.</w:t>
      </w:r>
      <w:r>
        <w:rPr>
          <w:rFonts w:eastAsia="Arial" w:cs="Arial"/>
          <w:sz w:val="28"/>
          <w:szCs w:val="28"/>
        </w:rPr>
        <w:t>;</w:t>
      </w:r>
    </w:p>
    <w:p w:rsidR="009A7D33" w:rsidRDefault="009A7D33" w:rsidP="009A7D33">
      <w:pPr>
        <w:widowControl w:val="0"/>
        <w:autoSpaceDE w:val="0"/>
        <w:ind w:firstLine="709"/>
        <w:jc w:val="both"/>
        <w:rPr>
          <w:rFonts w:eastAsia="Arial" w:cs="Arial"/>
          <w:sz w:val="28"/>
          <w:szCs w:val="28"/>
        </w:rPr>
      </w:pPr>
      <w:r>
        <w:rPr>
          <w:rFonts w:eastAsia="Arial" w:cs="Arial"/>
          <w:sz w:val="28"/>
          <w:szCs w:val="28"/>
        </w:rPr>
        <w:t>- ГОСТ 9246-2013 «</w:t>
      </w:r>
      <w:r w:rsidRPr="0065535C">
        <w:rPr>
          <w:rFonts w:eastAsia="Arial" w:cs="Arial"/>
          <w:sz w:val="28"/>
          <w:szCs w:val="28"/>
        </w:rPr>
        <w:t>Тележки двухосные трехэлементные грузовых вагонов железных дорог колеи 1520 мм. Общие технические условия</w:t>
      </w:r>
      <w:r>
        <w:rPr>
          <w:rFonts w:eastAsia="Arial" w:cs="Arial"/>
          <w:sz w:val="28"/>
          <w:szCs w:val="28"/>
        </w:rPr>
        <w:t>»,  утвержденный п</w:t>
      </w:r>
      <w:r w:rsidRPr="0065535C">
        <w:rPr>
          <w:rFonts w:eastAsia="Arial" w:cs="Arial"/>
          <w:sz w:val="28"/>
          <w:szCs w:val="28"/>
        </w:rPr>
        <w:t xml:space="preserve">риказом Федерального агентства по техническому регулированию и метрологии от 8 ноября 2013 г. </w:t>
      </w:r>
      <w:r>
        <w:rPr>
          <w:rFonts w:eastAsia="Arial" w:cs="Arial"/>
          <w:sz w:val="28"/>
          <w:szCs w:val="28"/>
        </w:rPr>
        <w:t>№</w:t>
      </w:r>
      <w:r w:rsidRPr="0065535C">
        <w:rPr>
          <w:rFonts w:eastAsia="Arial" w:cs="Arial"/>
          <w:sz w:val="28"/>
          <w:szCs w:val="28"/>
        </w:rPr>
        <w:t xml:space="preserve"> 1423-ст</w:t>
      </w:r>
      <w:r>
        <w:rPr>
          <w:rFonts w:eastAsia="Arial" w:cs="Arial"/>
          <w:sz w:val="28"/>
          <w:szCs w:val="28"/>
        </w:rPr>
        <w:t>., тип грузовой тележки 2;</w:t>
      </w:r>
    </w:p>
    <w:p w:rsidR="001D248C" w:rsidRDefault="001D248C" w:rsidP="009A7D33">
      <w:pPr>
        <w:widowControl w:val="0"/>
        <w:autoSpaceDE w:val="0"/>
        <w:ind w:firstLine="709"/>
        <w:jc w:val="both"/>
        <w:rPr>
          <w:rFonts w:eastAsia="Arial" w:cs="Arial"/>
          <w:sz w:val="28"/>
          <w:szCs w:val="28"/>
        </w:rPr>
      </w:pPr>
      <w:r>
        <w:rPr>
          <w:rFonts w:eastAsia="Arial" w:cs="Arial"/>
          <w:sz w:val="28"/>
          <w:szCs w:val="28"/>
        </w:rPr>
        <w:t>4.3.3.2. Колесные пары должны соответствовать:</w:t>
      </w:r>
    </w:p>
    <w:p w:rsidR="001D248C" w:rsidRPr="00A9269D" w:rsidRDefault="001D248C" w:rsidP="001D248C">
      <w:pPr>
        <w:shd w:val="clear" w:color="auto" w:fill="FFFFFF"/>
        <w:ind w:firstLine="709"/>
        <w:jc w:val="both"/>
        <w:rPr>
          <w:rFonts w:eastAsia="Arial" w:cs="Arial"/>
          <w:sz w:val="28"/>
          <w:szCs w:val="28"/>
        </w:rPr>
      </w:pPr>
      <w:proofErr w:type="gramStart"/>
      <w:r>
        <w:rPr>
          <w:rFonts w:eastAsia="Arial" w:cs="Arial"/>
          <w:sz w:val="28"/>
          <w:szCs w:val="28"/>
        </w:rPr>
        <w:t>- ГОСТ 4835-2006 «М</w:t>
      </w:r>
      <w:r w:rsidRPr="001D248C">
        <w:rPr>
          <w:rFonts w:eastAsia="Arial" w:cs="Arial"/>
          <w:sz w:val="28"/>
          <w:szCs w:val="28"/>
        </w:rPr>
        <w:t>ежгосударственный стандарт</w:t>
      </w:r>
      <w:r>
        <w:rPr>
          <w:rFonts w:eastAsia="Arial" w:cs="Arial"/>
          <w:sz w:val="28"/>
          <w:szCs w:val="28"/>
        </w:rPr>
        <w:t xml:space="preserve"> </w:t>
      </w:r>
      <w:r w:rsidRPr="001D248C">
        <w:rPr>
          <w:rFonts w:eastAsia="Arial" w:cs="Arial"/>
          <w:sz w:val="28"/>
          <w:szCs w:val="28"/>
        </w:rPr>
        <w:t>колесные пары вагонов магистральных железных дорог колеи 1520 мм</w:t>
      </w:r>
      <w:r>
        <w:rPr>
          <w:rFonts w:eastAsia="Arial" w:cs="Arial"/>
          <w:sz w:val="28"/>
          <w:szCs w:val="28"/>
        </w:rPr>
        <w:t xml:space="preserve">», утвержден приказом Федерального </w:t>
      </w:r>
      <w:proofErr w:type="spellStart"/>
      <w:r>
        <w:rPr>
          <w:rFonts w:eastAsia="Arial" w:cs="Arial"/>
          <w:sz w:val="28"/>
          <w:szCs w:val="28"/>
        </w:rPr>
        <w:t>агенства</w:t>
      </w:r>
      <w:proofErr w:type="spellEnd"/>
      <w:r>
        <w:rPr>
          <w:rFonts w:eastAsia="Arial" w:cs="Arial"/>
          <w:sz w:val="28"/>
          <w:szCs w:val="28"/>
        </w:rPr>
        <w:t xml:space="preserve"> по техническому регулированию от 21.03.2007 39-ст;</w:t>
      </w:r>
      <w:proofErr w:type="gramEnd"/>
    </w:p>
    <w:p w:rsidR="000373B0" w:rsidRDefault="009A7D33" w:rsidP="009A7D33">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4</w:t>
      </w:r>
      <w:r w:rsidRPr="00A9269D">
        <w:rPr>
          <w:rFonts w:eastAsia="Arial" w:cs="Arial"/>
          <w:sz w:val="28"/>
          <w:szCs w:val="28"/>
        </w:rPr>
        <w:t>.</w:t>
      </w:r>
      <w:r w:rsidR="001D248C" w:rsidRPr="001D248C">
        <w:rPr>
          <w:rFonts w:eastAsia="Arial" w:cs="Arial"/>
          <w:sz w:val="28"/>
          <w:szCs w:val="28"/>
        </w:rPr>
        <w:t xml:space="preserve"> </w:t>
      </w:r>
      <w:r w:rsidR="000373B0">
        <w:rPr>
          <w:rFonts w:eastAsia="Arial" w:cs="Arial"/>
          <w:sz w:val="28"/>
          <w:szCs w:val="28"/>
        </w:rPr>
        <w:t xml:space="preserve"> Требования к поставке товара:</w:t>
      </w:r>
    </w:p>
    <w:p w:rsidR="009A7D33" w:rsidRPr="00A9269D" w:rsidRDefault="000373B0" w:rsidP="00397D96">
      <w:pPr>
        <w:spacing w:after="100" w:afterAutospacing="1"/>
        <w:ind w:firstLine="709"/>
        <w:contextualSpacing/>
        <w:jc w:val="both"/>
        <w:rPr>
          <w:rFonts w:eastAsia="Arial" w:cs="Arial"/>
          <w:sz w:val="28"/>
          <w:szCs w:val="28"/>
        </w:rPr>
      </w:pPr>
      <w:r w:rsidRPr="00AD5C58">
        <w:rPr>
          <w:rFonts w:eastAsia="Arial" w:cs="Arial"/>
          <w:sz w:val="28"/>
          <w:szCs w:val="28"/>
        </w:rPr>
        <w:t xml:space="preserve">4.3.4.1. </w:t>
      </w:r>
      <w:proofErr w:type="gramStart"/>
      <w:r w:rsidRPr="00AD5C58">
        <w:rPr>
          <w:rFonts w:eastAsia="Arial" w:cs="Arial"/>
          <w:sz w:val="28"/>
          <w:szCs w:val="28"/>
        </w:rPr>
        <w:t xml:space="preserve">Поставка деталей осуществляется после проведённого освидетельствования и/или неразрушающего контроля в вагоноремонтном предприятии, с </w:t>
      </w:r>
      <w:r w:rsidR="00F664D0" w:rsidRPr="00AD5C58">
        <w:rPr>
          <w:rFonts w:eastAsia="Arial" w:cs="Arial"/>
          <w:sz w:val="28"/>
          <w:szCs w:val="28"/>
        </w:rPr>
        <w:t>предоставлением</w:t>
      </w:r>
      <w:r w:rsidRPr="00AD5C58">
        <w:rPr>
          <w:rFonts w:eastAsia="Arial" w:cs="Arial"/>
          <w:sz w:val="28"/>
          <w:szCs w:val="28"/>
        </w:rPr>
        <w:t xml:space="preserve"> заключения о годности детали</w:t>
      </w:r>
      <w:r w:rsidR="004542AF" w:rsidRPr="00AD5C58">
        <w:rPr>
          <w:rFonts w:eastAsia="Arial" w:cs="Arial"/>
          <w:sz w:val="28"/>
          <w:szCs w:val="28"/>
        </w:rPr>
        <w:t>,</w:t>
      </w:r>
      <w:r w:rsidR="00F664D0" w:rsidRPr="00AD5C58">
        <w:rPr>
          <w:rFonts w:eastAsia="Arial" w:cs="Arial"/>
          <w:sz w:val="28"/>
          <w:szCs w:val="28"/>
        </w:rPr>
        <w:t xml:space="preserve"> выданным вагоноремонтным предприятием</w:t>
      </w:r>
      <w:r w:rsidR="00F664D0" w:rsidRPr="00AD5C58">
        <w:rPr>
          <w:bCs/>
          <w:sz w:val="28"/>
          <w:szCs w:val="28"/>
        </w:rPr>
        <w:t>, имеющим соответствующую аккредитацию</w:t>
      </w:r>
      <w:r w:rsidR="00F664D0" w:rsidRPr="00AD5C58">
        <w:rPr>
          <w:sz w:val="28"/>
          <w:szCs w:val="28"/>
        </w:rPr>
        <w:t xml:space="preserve"> в соответствии с Руководящим документом «Ремонт тележек грузовых вагонов»</w:t>
      </w:r>
      <w:r w:rsidR="00F664D0">
        <w:rPr>
          <w:sz w:val="28"/>
          <w:szCs w:val="28"/>
        </w:rPr>
        <w:t xml:space="preserve">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r w:rsidR="00397D96">
        <w:rPr>
          <w:sz w:val="28"/>
          <w:szCs w:val="28"/>
        </w:rPr>
        <w:t>,</w:t>
      </w:r>
      <w:r w:rsidR="00397D96" w:rsidRPr="00397D96">
        <w:rPr>
          <w:sz w:val="28"/>
          <w:szCs w:val="28"/>
        </w:rPr>
        <w:t xml:space="preserve"> </w:t>
      </w:r>
      <w:r w:rsidR="00397D96">
        <w:rPr>
          <w:sz w:val="28"/>
          <w:szCs w:val="28"/>
        </w:rPr>
        <w:t>не позднее 1 (одного) месяца до</w:t>
      </w:r>
      <w:proofErr w:type="gramEnd"/>
      <w:r w:rsidR="00397D96">
        <w:rPr>
          <w:sz w:val="28"/>
          <w:szCs w:val="28"/>
        </w:rPr>
        <w:t xml:space="preserve"> даты поставки Товара.</w:t>
      </w:r>
    </w:p>
    <w:p w:rsidR="009A7D33" w:rsidRDefault="009A7D33" w:rsidP="009A7D33">
      <w:pPr>
        <w:spacing w:after="100" w:afterAutospacing="1"/>
        <w:ind w:firstLine="709"/>
        <w:contextualSpacing/>
        <w:jc w:val="both"/>
        <w:rPr>
          <w:rFonts w:eastAsia="Arial" w:cs="Arial"/>
          <w:sz w:val="28"/>
          <w:szCs w:val="28"/>
        </w:rPr>
      </w:pPr>
      <w:r w:rsidRPr="00A9269D">
        <w:rPr>
          <w:rFonts w:eastAsia="Arial" w:cs="Arial"/>
          <w:sz w:val="28"/>
          <w:szCs w:val="28"/>
        </w:rPr>
        <w:t>4.3.</w:t>
      </w:r>
      <w:r>
        <w:rPr>
          <w:rFonts w:eastAsia="Arial" w:cs="Arial"/>
          <w:sz w:val="28"/>
          <w:szCs w:val="28"/>
        </w:rPr>
        <w:t>5</w:t>
      </w:r>
      <w:r w:rsidRPr="00A9269D">
        <w:rPr>
          <w:rFonts w:eastAsia="Arial" w:cs="Arial"/>
          <w:sz w:val="28"/>
          <w:szCs w:val="28"/>
        </w:rPr>
        <w:t xml:space="preserve">. </w:t>
      </w:r>
      <w:r w:rsidR="001D248C">
        <w:rPr>
          <w:rFonts w:eastAsia="Arial" w:cs="Arial"/>
          <w:sz w:val="28"/>
          <w:szCs w:val="28"/>
        </w:rPr>
        <w:t>Взаимозаменяемость на грузовых тележках модели 18-100.</w:t>
      </w:r>
    </w:p>
    <w:p w:rsidR="001D248C" w:rsidRPr="00A9269D" w:rsidRDefault="009A7D33" w:rsidP="001D248C">
      <w:pPr>
        <w:spacing w:after="100" w:afterAutospacing="1"/>
        <w:ind w:firstLine="709"/>
        <w:contextualSpacing/>
        <w:jc w:val="both"/>
        <w:rPr>
          <w:rFonts w:eastAsia="Arial" w:cs="Arial"/>
          <w:sz w:val="28"/>
          <w:szCs w:val="28"/>
        </w:rPr>
      </w:pPr>
      <w:r>
        <w:rPr>
          <w:rFonts w:eastAsia="Arial" w:cs="Arial"/>
          <w:sz w:val="28"/>
          <w:szCs w:val="28"/>
        </w:rPr>
        <w:t xml:space="preserve">4.3.6. </w:t>
      </w:r>
      <w:r w:rsidR="001D248C" w:rsidRPr="00A9269D">
        <w:rPr>
          <w:rFonts w:eastAsia="Arial" w:cs="Arial"/>
          <w:sz w:val="28"/>
          <w:szCs w:val="28"/>
        </w:rPr>
        <w:t xml:space="preserve">Срок службы </w:t>
      </w:r>
      <w:r w:rsidR="001D248C">
        <w:rPr>
          <w:rFonts w:eastAsia="Arial" w:cs="Arial"/>
          <w:sz w:val="28"/>
          <w:szCs w:val="28"/>
        </w:rPr>
        <w:t>т</w:t>
      </w:r>
      <w:r w:rsidR="001D248C" w:rsidRPr="00A9269D">
        <w:rPr>
          <w:rFonts w:eastAsia="Arial" w:cs="Arial"/>
          <w:sz w:val="28"/>
          <w:szCs w:val="28"/>
        </w:rPr>
        <w:t xml:space="preserve">овара </w:t>
      </w:r>
      <w:r w:rsidR="001D248C" w:rsidRPr="00A9269D">
        <w:rPr>
          <w:sz w:val="26"/>
          <w:szCs w:val="26"/>
        </w:rPr>
        <w:t>(</w:t>
      </w:r>
      <w:r w:rsidR="001D248C" w:rsidRPr="00397D96">
        <w:rPr>
          <w:rFonts w:eastAsia="Arial" w:cs="Arial"/>
          <w:sz w:val="28"/>
          <w:szCs w:val="28"/>
        </w:rPr>
        <w:t>с даты изготовления</w:t>
      </w:r>
      <w:r w:rsidR="001D248C" w:rsidRPr="00A9269D">
        <w:rPr>
          <w:sz w:val="26"/>
          <w:szCs w:val="26"/>
        </w:rPr>
        <w:t>)</w:t>
      </w:r>
      <w:r w:rsidR="001D248C" w:rsidRPr="00A9269D">
        <w:rPr>
          <w:rFonts w:eastAsia="Arial" w:cs="Arial"/>
          <w:sz w:val="28"/>
          <w:szCs w:val="28"/>
        </w:rPr>
        <w:t xml:space="preserve"> до</w:t>
      </w:r>
      <w:r w:rsidR="001D248C">
        <w:rPr>
          <w:rFonts w:eastAsia="Arial" w:cs="Arial"/>
          <w:sz w:val="28"/>
          <w:szCs w:val="28"/>
        </w:rPr>
        <w:t>лжен составлять не менее 30 лет;</w:t>
      </w:r>
    </w:p>
    <w:p w:rsidR="000373B0" w:rsidRPr="00AD5C58" w:rsidRDefault="009A7D33" w:rsidP="000373B0">
      <w:pPr>
        <w:spacing w:after="100" w:afterAutospacing="1"/>
        <w:ind w:firstLine="709"/>
        <w:contextualSpacing/>
        <w:jc w:val="both"/>
        <w:rPr>
          <w:rFonts w:eastAsia="Arial" w:cs="Arial"/>
          <w:sz w:val="28"/>
          <w:szCs w:val="28"/>
        </w:rPr>
      </w:pPr>
      <w:r w:rsidRPr="00AD5C58">
        <w:rPr>
          <w:rFonts w:eastAsia="Arial" w:cs="Arial"/>
          <w:sz w:val="28"/>
          <w:szCs w:val="28"/>
        </w:rPr>
        <w:t xml:space="preserve">4.3.7. </w:t>
      </w:r>
      <w:r w:rsidR="000373B0" w:rsidRPr="00AD5C58">
        <w:rPr>
          <w:rFonts w:eastAsia="Arial" w:cs="Arial"/>
          <w:sz w:val="28"/>
          <w:szCs w:val="28"/>
        </w:rPr>
        <w:t>Запреща</w:t>
      </w:r>
      <w:r w:rsidR="004542AF" w:rsidRPr="00AD5C58">
        <w:rPr>
          <w:rFonts w:eastAsia="Arial" w:cs="Arial"/>
          <w:sz w:val="28"/>
          <w:szCs w:val="28"/>
        </w:rPr>
        <w:t>ю</w:t>
      </w:r>
      <w:r w:rsidR="000373B0" w:rsidRPr="00AD5C58">
        <w:rPr>
          <w:rFonts w:eastAsia="Arial" w:cs="Arial"/>
          <w:sz w:val="28"/>
          <w:szCs w:val="28"/>
        </w:rPr>
        <w:t>тся к поставке следующие товары:</w:t>
      </w:r>
    </w:p>
    <w:p w:rsidR="000373B0" w:rsidRPr="00AD5C58" w:rsidRDefault="000373B0" w:rsidP="000373B0">
      <w:pPr>
        <w:spacing w:after="100" w:afterAutospacing="1"/>
        <w:ind w:firstLine="709"/>
        <w:contextualSpacing/>
        <w:jc w:val="both"/>
        <w:rPr>
          <w:rFonts w:eastAsia="Arial" w:cs="Arial"/>
          <w:sz w:val="28"/>
          <w:szCs w:val="28"/>
        </w:rPr>
      </w:pPr>
      <w:proofErr w:type="gramStart"/>
      <w:r w:rsidRPr="00AD5C58">
        <w:rPr>
          <w:rFonts w:eastAsia="Arial" w:cs="Arial"/>
          <w:sz w:val="28"/>
          <w:szCs w:val="28"/>
        </w:rPr>
        <w:t xml:space="preserve">- рамы боковые и </w:t>
      </w:r>
      <w:proofErr w:type="spellStart"/>
      <w:r w:rsidRPr="00AD5C58">
        <w:rPr>
          <w:rFonts w:eastAsia="Arial" w:cs="Arial"/>
          <w:sz w:val="28"/>
          <w:szCs w:val="28"/>
        </w:rPr>
        <w:t>надрессорные</w:t>
      </w:r>
      <w:proofErr w:type="spellEnd"/>
      <w:r w:rsidRPr="00AD5C58">
        <w:rPr>
          <w:rFonts w:eastAsia="Arial" w:cs="Arial"/>
          <w:sz w:val="28"/>
          <w:szCs w:val="28"/>
        </w:rPr>
        <w:t xml:space="preserve"> балки изготовленные </w:t>
      </w:r>
      <w:r w:rsidRPr="00AD5C58">
        <w:rPr>
          <w:rFonts w:eastAsia="Arial" w:cs="Arial"/>
          <w:sz w:val="28"/>
          <w:szCs w:val="28"/>
        </w:rPr>
        <w:br/>
        <w:t>ООО «</w:t>
      </w:r>
      <w:proofErr w:type="spellStart"/>
      <w:r w:rsidRPr="00AD5C58">
        <w:rPr>
          <w:rFonts w:eastAsia="Arial" w:cs="Arial"/>
          <w:sz w:val="28"/>
          <w:szCs w:val="28"/>
        </w:rPr>
        <w:t>Промтрактор-Промлит</w:t>
      </w:r>
      <w:proofErr w:type="spellEnd"/>
      <w:r w:rsidRPr="00AD5C58">
        <w:rPr>
          <w:rFonts w:eastAsia="Arial" w:cs="Arial"/>
          <w:sz w:val="28"/>
          <w:szCs w:val="28"/>
        </w:rPr>
        <w:t xml:space="preserve">» (клеймо 33) </w:t>
      </w:r>
      <w:r w:rsidR="00F664D0" w:rsidRPr="00AD5C58">
        <w:rPr>
          <w:rFonts w:eastAsia="Arial" w:cs="Arial"/>
          <w:sz w:val="28"/>
          <w:szCs w:val="28"/>
        </w:rPr>
        <w:t>2007-</w:t>
      </w:r>
      <w:r w:rsidRPr="00AD5C58">
        <w:rPr>
          <w:rFonts w:eastAsia="Arial" w:cs="Arial"/>
          <w:sz w:val="28"/>
          <w:szCs w:val="28"/>
        </w:rPr>
        <w:t>2008 года изготовления, «Алтайский вагоностроительный завод» (клеймо 22) 2010 года изготовления, НПК «Уралвагонзавод»  (клеймо 5) 2007, 2005 годов изготовления</w:t>
      </w:r>
      <w:r w:rsidR="00B272E9" w:rsidRPr="00AD5C58">
        <w:rPr>
          <w:rFonts w:eastAsia="Arial" w:cs="Arial"/>
          <w:sz w:val="28"/>
          <w:szCs w:val="28"/>
        </w:rPr>
        <w:t xml:space="preserve">, по причине низких значений коэффициента запаса сопротивления усталости и наибольшей доли внутризаводского брака в указанные годы </w:t>
      </w:r>
      <w:r w:rsidR="00397D96" w:rsidRPr="00AD5C58">
        <w:rPr>
          <w:rFonts w:eastAsia="Arial" w:cs="Arial"/>
          <w:sz w:val="28"/>
          <w:szCs w:val="28"/>
        </w:rPr>
        <w:t xml:space="preserve">производства </w:t>
      </w:r>
      <w:r w:rsidR="00B272E9" w:rsidRPr="00AD5C58">
        <w:rPr>
          <w:rFonts w:eastAsia="Arial" w:cs="Arial"/>
          <w:sz w:val="28"/>
          <w:szCs w:val="28"/>
        </w:rPr>
        <w:t xml:space="preserve">(анализ </w:t>
      </w:r>
      <w:r w:rsidR="00AD5C58">
        <w:rPr>
          <w:rFonts w:eastAsia="Arial" w:cs="Arial"/>
          <w:sz w:val="28"/>
          <w:szCs w:val="28"/>
        </w:rPr>
        <w:br/>
      </w:r>
      <w:r w:rsidR="00B272E9" w:rsidRPr="00AD5C58">
        <w:rPr>
          <w:rFonts w:eastAsia="Arial" w:cs="Arial"/>
          <w:sz w:val="28"/>
          <w:szCs w:val="28"/>
        </w:rPr>
        <w:t>ОАО «РЖД» изломов боковых рам в период 2006-2013 гг</w:t>
      </w:r>
      <w:r w:rsidR="00933087">
        <w:rPr>
          <w:rFonts w:eastAsia="Arial" w:cs="Arial"/>
          <w:sz w:val="28"/>
          <w:szCs w:val="28"/>
        </w:rPr>
        <w:t>.</w:t>
      </w:r>
      <w:r w:rsidR="00B272E9" w:rsidRPr="00AD5C58">
        <w:rPr>
          <w:rFonts w:eastAsia="Arial" w:cs="Arial"/>
          <w:sz w:val="28"/>
          <w:szCs w:val="28"/>
        </w:rPr>
        <w:t>)</w:t>
      </w:r>
      <w:r w:rsidR="00B136B9" w:rsidRPr="00AD5C58">
        <w:rPr>
          <w:rFonts w:eastAsia="Arial" w:cs="Arial"/>
          <w:sz w:val="28"/>
          <w:szCs w:val="28"/>
        </w:rPr>
        <w:t>.</w:t>
      </w:r>
      <w:r w:rsidR="00B272E9" w:rsidRPr="00AD5C58">
        <w:rPr>
          <w:rFonts w:eastAsia="Arial" w:cs="Arial"/>
          <w:sz w:val="28"/>
          <w:szCs w:val="28"/>
        </w:rPr>
        <w:t>;</w:t>
      </w:r>
      <w:proofErr w:type="gramEnd"/>
    </w:p>
    <w:p w:rsidR="00570754" w:rsidRDefault="00570754" w:rsidP="00B272E9">
      <w:pPr>
        <w:spacing w:after="100" w:afterAutospacing="1"/>
        <w:ind w:firstLine="709"/>
        <w:contextualSpacing/>
        <w:jc w:val="both"/>
        <w:rPr>
          <w:rFonts w:eastAsia="Arial" w:cs="Arial"/>
          <w:sz w:val="28"/>
          <w:szCs w:val="28"/>
        </w:rPr>
      </w:pPr>
      <w:r w:rsidRPr="00AD5C58">
        <w:rPr>
          <w:rFonts w:eastAsia="Arial" w:cs="Arial"/>
          <w:sz w:val="28"/>
          <w:szCs w:val="28"/>
        </w:rPr>
        <w:lastRenderedPageBreak/>
        <w:t>- колесные пары</w:t>
      </w:r>
      <w:r w:rsidR="00AD5C58">
        <w:rPr>
          <w:rFonts w:eastAsia="Arial" w:cs="Arial"/>
          <w:sz w:val="28"/>
          <w:szCs w:val="28"/>
        </w:rPr>
        <w:t>,</w:t>
      </w:r>
      <w:r w:rsidRPr="00AD5C58">
        <w:rPr>
          <w:rFonts w:eastAsia="Arial" w:cs="Arial"/>
          <w:sz w:val="28"/>
          <w:szCs w:val="28"/>
        </w:rPr>
        <w:t xml:space="preserve"> сформированные осью РУ-1</w:t>
      </w:r>
      <w:r w:rsidR="00B272E9" w:rsidRPr="00AD5C58">
        <w:rPr>
          <w:rFonts w:eastAsia="Arial" w:cs="Arial"/>
          <w:sz w:val="28"/>
          <w:szCs w:val="28"/>
        </w:rPr>
        <w:t>, в соответствии  с Протоколом 62</w:t>
      </w:r>
      <w:r w:rsidR="00B136B9" w:rsidRPr="00AD5C58">
        <w:rPr>
          <w:rFonts w:eastAsia="Arial" w:cs="Arial"/>
          <w:sz w:val="28"/>
          <w:szCs w:val="28"/>
        </w:rPr>
        <w:t>-го</w:t>
      </w:r>
      <w:r w:rsidR="00B272E9" w:rsidRPr="00AD5C58">
        <w:rPr>
          <w:rFonts w:eastAsia="Arial" w:cs="Arial"/>
          <w:sz w:val="28"/>
          <w:szCs w:val="28"/>
        </w:rPr>
        <w:t xml:space="preserve"> заседания Совета по железнодорожному транспорту государств-участников Содружества</w:t>
      </w:r>
      <w:r w:rsidRPr="00AD5C58">
        <w:rPr>
          <w:rFonts w:eastAsia="Arial" w:cs="Arial"/>
          <w:sz w:val="28"/>
          <w:szCs w:val="28"/>
        </w:rPr>
        <w:t>.</w:t>
      </w:r>
    </w:p>
    <w:p w:rsidR="009A7D33" w:rsidRDefault="009A7D33" w:rsidP="000373B0">
      <w:pPr>
        <w:jc w:val="both"/>
        <w:rPr>
          <w:rFonts w:eastAsia="Arial" w:cs="Arial"/>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4</w:t>
      </w:r>
      <w:r w:rsidRPr="003C4E2C">
        <w:rPr>
          <w:rFonts w:eastAsia="MS Mincho"/>
          <w:b/>
          <w:sz w:val="28"/>
          <w:szCs w:val="28"/>
        </w:rPr>
        <w:t xml:space="preserve">. Форма, сроки и порядок оплаты </w:t>
      </w:r>
    </w:p>
    <w:p w:rsidR="009A7D33" w:rsidRPr="005441F4" w:rsidRDefault="009A7D33" w:rsidP="00A26781">
      <w:pPr>
        <w:ind w:firstLine="640"/>
        <w:jc w:val="both"/>
        <w:rPr>
          <w:color w:val="000000"/>
          <w:sz w:val="28"/>
          <w:szCs w:val="28"/>
        </w:rPr>
      </w:pPr>
      <w:r>
        <w:rPr>
          <w:color w:val="000000"/>
          <w:sz w:val="28"/>
          <w:szCs w:val="28"/>
        </w:rPr>
        <w:t>Заказчик</w:t>
      </w:r>
      <w:r w:rsidRPr="005441F4">
        <w:rPr>
          <w:color w:val="000000"/>
          <w:sz w:val="28"/>
          <w:szCs w:val="28"/>
        </w:rPr>
        <w:t xml:space="preserve"> осуществляет оплату поставляемого </w:t>
      </w:r>
      <w:r>
        <w:rPr>
          <w:color w:val="000000"/>
          <w:sz w:val="28"/>
          <w:szCs w:val="28"/>
        </w:rPr>
        <w:t>т</w:t>
      </w:r>
      <w:r w:rsidRPr="005441F4">
        <w:rPr>
          <w:color w:val="000000"/>
          <w:sz w:val="28"/>
          <w:szCs w:val="28"/>
        </w:rPr>
        <w:t xml:space="preserve">овара путем перечисления денежных средств на расчетный счет </w:t>
      </w:r>
      <w:r>
        <w:rPr>
          <w:color w:val="000000"/>
          <w:sz w:val="28"/>
          <w:szCs w:val="28"/>
        </w:rPr>
        <w:t>поставщика</w:t>
      </w:r>
      <w:r w:rsidRPr="005441F4">
        <w:rPr>
          <w:color w:val="000000"/>
          <w:sz w:val="28"/>
          <w:szCs w:val="28"/>
        </w:rPr>
        <w:t xml:space="preserve"> в течение 30 (тридцати) календарных дней после подписания </w:t>
      </w:r>
      <w:r>
        <w:rPr>
          <w:color w:val="000000"/>
          <w:sz w:val="28"/>
          <w:szCs w:val="28"/>
        </w:rPr>
        <w:t>а</w:t>
      </w:r>
      <w:r w:rsidRPr="005441F4">
        <w:rPr>
          <w:color w:val="000000"/>
          <w:sz w:val="28"/>
          <w:szCs w:val="28"/>
        </w:rPr>
        <w:t xml:space="preserve">кта приема-передачи </w:t>
      </w:r>
      <w:r>
        <w:rPr>
          <w:color w:val="000000"/>
          <w:sz w:val="28"/>
          <w:szCs w:val="28"/>
        </w:rPr>
        <w:t>т</w:t>
      </w:r>
      <w:r w:rsidRPr="005441F4">
        <w:rPr>
          <w:color w:val="000000"/>
          <w:sz w:val="28"/>
          <w:szCs w:val="28"/>
        </w:rPr>
        <w:t xml:space="preserve">овара, на основании выставленного </w:t>
      </w:r>
      <w:r>
        <w:rPr>
          <w:color w:val="000000"/>
          <w:sz w:val="28"/>
          <w:szCs w:val="28"/>
        </w:rPr>
        <w:t>п</w:t>
      </w:r>
      <w:r w:rsidRPr="005441F4">
        <w:rPr>
          <w:color w:val="000000"/>
          <w:sz w:val="28"/>
          <w:szCs w:val="28"/>
        </w:rPr>
        <w:t>оставщиком счета.</w:t>
      </w:r>
    </w:p>
    <w:p w:rsidR="009A7D33" w:rsidRPr="00A9269D" w:rsidRDefault="009A7D33" w:rsidP="009A7D33">
      <w:pPr>
        <w:ind w:firstLine="709"/>
        <w:jc w:val="both"/>
        <w:rPr>
          <w:b/>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5</w:t>
      </w:r>
      <w:r w:rsidRPr="003C4E2C">
        <w:rPr>
          <w:rFonts w:eastAsia="MS Mincho"/>
          <w:b/>
          <w:sz w:val="28"/>
          <w:szCs w:val="28"/>
        </w:rPr>
        <w:t>. Порядок и срок поставки товара</w:t>
      </w:r>
    </w:p>
    <w:p w:rsidR="009A7D33" w:rsidRPr="003E6321" w:rsidRDefault="009A7D33" w:rsidP="00F664D0">
      <w:pPr>
        <w:ind w:firstLine="709"/>
        <w:jc w:val="both"/>
        <w:rPr>
          <w:color w:val="000000"/>
          <w:sz w:val="28"/>
          <w:szCs w:val="28"/>
        </w:rPr>
      </w:pPr>
      <w:r w:rsidRPr="00681A47">
        <w:rPr>
          <w:sz w:val="28"/>
          <w:szCs w:val="28"/>
        </w:rPr>
        <w:t>4.</w:t>
      </w:r>
      <w:r w:rsidR="00A55253">
        <w:rPr>
          <w:sz w:val="28"/>
          <w:szCs w:val="28"/>
        </w:rPr>
        <w:t>5</w:t>
      </w:r>
      <w:r w:rsidRPr="00681A47">
        <w:rPr>
          <w:sz w:val="28"/>
          <w:szCs w:val="28"/>
        </w:rPr>
        <w:t>.1.</w:t>
      </w:r>
      <w:r w:rsidRPr="003E6321">
        <w:rPr>
          <w:color w:val="000000"/>
          <w:sz w:val="28"/>
          <w:szCs w:val="28"/>
        </w:rPr>
        <w:t xml:space="preserve"> </w:t>
      </w:r>
      <w:r>
        <w:rPr>
          <w:color w:val="000000"/>
          <w:sz w:val="28"/>
          <w:szCs w:val="28"/>
        </w:rPr>
        <w:t>Общий срок поставки Товара</w:t>
      </w:r>
      <w:r w:rsidRPr="003E6321">
        <w:rPr>
          <w:color w:val="000000"/>
          <w:sz w:val="28"/>
          <w:szCs w:val="28"/>
        </w:rPr>
        <w:t xml:space="preserve"> до «</w:t>
      </w:r>
      <w:r w:rsidR="00A26781">
        <w:rPr>
          <w:color w:val="000000"/>
          <w:sz w:val="28"/>
          <w:szCs w:val="28"/>
        </w:rPr>
        <w:t>31</w:t>
      </w:r>
      <w:r w:rsidRPr="003E6321">
        <w:rPr>
          <w:color w:val="000000"/>
          <w:sz w:val="28"/>
          <w:szCs w:val="28"/>
        </w:rPr>
        <w:t>»</w:t>
      </w:r>
      <w:r>
        <w:rPr>
          <w:color w:val="000000"/>
          <w:sz w:val="28"/>
          <w:szCs w:val="28"/>
        </w:rPr>
        <w:t xml:space="preserve"> </w:t>
      </w:r>
      <w:r w:rsidR="00A26781">
        <w:rPr>
          <w:color w:val="000000"/>
          <w:sz w:val="28"/>
          <w:szCs w:val="28"/>
        </w:rPr>
        <w:t>декабря</w:t>
      </w:r>
      <w:r w:rsidRPr="003E6321">
        <w:rPr>
          <w:color w:val="000000"/>
          <w:sz w:val="28"/>
          <w:szCs w:val="28"/>
        </w:rPr>
        <w:t xml:space="preserve"> 2017 года. </w:t>
      </w:r>
    </w:p>
    <w:p w:rsidR="00F664D0" w:rsidRPr="00347C84" w:rsidRDefault="009A7D33" w:rsidP="00F664D0">
      <w:pPr>
        <w:pStyle w:val="afb"/>
        <w:ind w:right="-284"/>
        <w:rPr>
          <w:sz w:val="28"/>
          <w:szCs w:val="28"/>
        </w:rPr>
      </w:pPr>
      <w:r>
        <w:rPr>
          <w:color w:val="000000"/>
          <w:sz w:val="28"/>
          <w:szCs w:val="28"/>
        </w:rPr>
        <w:t>4.</w:t>
      </w:r>
      <w:r w:rsidR="00A55253">
        <w:rPr>
          <w:color w:val="000000"/>
          <w:sz w:val="28"/>
          <w:szCs w:val="28"/>
        </w:rPr>
        <w:t>5</w:t>
      </w:r>
      <w:r>
        <w:rPr>
          <w:color w:val="000000"/>
          <w:sz w:val="28"/>
          <w:szCs w:val="28"/>
        </w:rPr>
        <w:t xml:space="preserve">.2. </w:t>
      </w:r>
      <w:r w:rsidR="00F664D0" w:rsidRPr="00347C84">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r w:rsidR="00F664D0" w:rsidRPr="00347C84">
        <w:rPr>
          <w:bCs/>
          <w:sz w:val="28"/>
          <w:szCs w:val="28"/>
        </w:rPr>
        <w:t xml:space="preserve">Заявка должна содержать место поставки Товара, наименование </w:t>
      </w:r>
      <w:r w:rsidR="00F664D0" w:rsidRPr="00347C84">
        <w:rPr>
          <w:sz w:val="28"/>
          <w:szCs w:val="28"/>
        </w:rPr>
        <w:t>Покупателя</w:t>
      </w:r>
      <w:r w:rsidR="00F664D0" w:rsidRPr="00347C84">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F664D0" w:rsidRPr="00347C84" w:rsidRDefault="00F664D0" w:rsidP="00F664D0">
      <w:pPr>
        <w:pStyle w:val="afb"/>
        <w:ind w:right="-284"/>
        <w:rPr>
          <w:bCs/>
          <w:sz w:val="28"/>
          <w:szCs w:val="28"/>
        </w:rPr>
      </w:pPr>
      <w:r w:rsidRPr="00347C84">
        <w:rPr>
          <w:bCs/>
          <w:sz w:val="28"/>
          <w:szCs w:val="28"/>
        </w:rPr>
        <w:t xml:space="preserve">Поставщик в течение 24 часов с момента получения заявки информирует </w:t>
      </w:r>
      <w:r w:rsidRPr="00347C84">
        <w:rPr>
          <w:sz w:val="28"/>
          <w:szCs w:val="28"/>
        </w:rPr>
        <w:t>Покупателя</w:t>
      </w:r>
      <w:r w:rsidRPr="00347C84">
        <w:rPr>
          <w:bCs/>
          <w:sz w:val="28"/>
          <w:szCs w:val="28"/>
        </w:rPr>
        <w:t xml:space="preserve"> о возможности или невозможности выполнения заявки, оформляет спецификацию.</w:t>
      </w:r>
    </w:p>
    <w:p w:rsidR="00F664D0" w:rsidRDefault="00F664D0" w:rsidP="00F664D0">
      <w:pPr>
        <w:ind w:firstLine="709"/>
        <w:jc w:val="both"/>
        <w:rPr>
          <w:color w:val="000000"/>
          <w:sz w:val="28"/>
          <w:szCs w:val="28"/>
        </w:rPr>
      </w:pPr>
      <w:r w:rsidRPr="00347C84">
        <w:rPr>
          <w:sz w:val="28"/>
          <w:szCs w:val="28"/>
        </w:rPr>
        <w:t>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w:t>
      </w:r>
      <w:r w:rsidRPr="00706A68">
        <w:rPr>
          <w:color w:val="000000"/>
          <w:sz w:val="28"/>
          <w:szCs w:val="28"/>
        </w:rPr>
        <w:t xml:space="preserve"> </w:t>
      </w:r>
    </w:p>
    <w:p w:rsidR="00F664D0" w:rsidRPr="002B666D" w:rsidRDefault="00F664D0" w:rsidP="00F664D0">
      <w:pPr>
        <w:ind w:firstLine="709"/>
        <w:jc w:val="both"/>
        <w:rPr>
          <w:color w:val="000000"/>
          <w:sz w:val="28"/>
          <w:szCs w:val="28"/>
        </w:rPr>
      </w:pPr>
      <w:r>
        <w:rPr>
          <w:color w:val="000000"/>
          <w:sz w:val="28"/>
          <w:szCs w:val="28"/>
        </w:rPr>
        <w:t>П</w:t>
      </w:r>
      <w:r w:rsidRPr="003E6321">
        <w:rPr>
          <w:color w:val="000000"/>
          <w:sz w:val="28"/>
          <w:szCs w:val="28"/>
        </w:rPr>
        <w:t xml:space="preserve">оставка </w:t>
      </w:r>
      <w:r>
        <w:rPr>
          <w:color w:val="000000"/>
          <w:sz w:val="28"/>
          <w:szCs w:val="28"/>
        </w:rPr>
        <w:t>Т</w:t>
      </w:r>
      <w:r w:rsidRPr="003E6321">
        <w:rPr>
          <w:color w:val="000000"/>
          <w:sz w:val="28"/>
          <w:szCs w:val="28"/>
        </w:rPr>
        <w:t xml:space="preserve">овара </w:t>
      </w:r>
      <w:r>
        <w:rPr>
          <w:color w:val="000000"/>
          <w:sz w:val="28"/>
          <w:szCs w:val="28"/>
        </w:rPr>
        <w:t xml:space="preserve">осуществляется </w:t>
      </w:r>
      <w:r w:rsidRPr="003E6321">
        <w:rPr>
          <w:color w:val="000000"/>
          <w:sz w:val="28"/>
          <w:szCs w:val="28"/>
        </w:rPr>
        <w:t xml:space="preserve">отдельными партиями. Срок поставки партии </w:t>
      </w:r>
      <w:r>
        <w:rPr>
          <w:color w:val="000000"/>
          <w:sz w:val="28"/>
          <w:szCs w:val="28"/>
        </w:rPr>
        <w:t>т</w:t>
      </w:r>
      <w:r w:rsidRPr="003E6321">
        <w:rPr>
          <w:color w:val="000000"/>
          <w:sz w:val="28"/>
          <w:szCs w:val="28"/>
        </w:rPr>
        <w:t xml:space="preserve">овара  - не позднее </w:t>
      </w:r>
      <w:r>
        <w:rPr>
          <w:color w:val="000000"/>
          <w:sz w:val="28"/>
          <w:szCs w:val="28"/>
        </w:rPr>
        <w:t>5 (пяти)</w:t>
      </w:r>
      <w:r w:rsidRPr="003E6321">
        <w:rPr>
          <w:color w:val="000000"/>
          <w:sz w:val="28"/>
          <w:szCs w:val="28"/>
        </w:rPr>
        <w:t xml:space="preserve"> </w:t>
      </w:r>
      <w:r>
        <w:rPr>
          <w:color w:val="000000"/>
          <w:sz w:val="28"/>
          <w:szCs w:val="28"/>
        </w:rPr>
        <w:t>календарных</w:t>
      </w:r>
      <w:r w:rsidRPr="003E6321">
        <w:rPr>
          <w:color w:val="000000"/>
          <w:sz w:val="28"/>
          <w:szCs w:val="28"/>
        </w:rPr>
        <w:t xml:space="preserve"> дней с момента </w:t>
      </w:r>
      <w:r w:rsidRPr="00347C84">
        <w:rPr>
          <w:sz w:val="28"/>
          <w:szCs w:val="28"/>
        </w:rPr>
        <w:t>подписания Сторонами Спецификации</w:t>
      </w:r>
      <w:r w:rsidRPr="003E6321">
        <w:rPr>
          <w:color w:val="000000"/>
          <w:sz w:val="28"/>
          <w:szCs w:val="28"/>
        </w:rPr>
        <w:t>.</w:t>
      </w:r>
    </w:p>
    <w:p w:rsidR="009A7D33" w:rsidRDefault="009A7D33" w:rsidP="00F664D0">
      <w:pPr>
        <w:ind w:firstLine="709"/>
        <w:jc w:val="both"/>
        <w:rPr>
          <w:sz w:val="28"/>
          <w:szCs w:val="28"/>
        </w:rPr>
      </w:pPr>
      <w:r w:rsidRPr="00681A47">
        <w:rPr>
          <w:sz w:val="28"/>
          <w:szCs w:val="28"/>
        </w:rPr>
        <w:t>4.</w:t>
      </w:r>
      <w:r w:rsidR="00A55253">
        <w:rPr>
          <w:sz w:val="28"/>
          <w:szCs w:val="28"/>
        </w:rPr>
        <w:t>5</w:t>
      </w:r>
      <w:r w:rsidRPr="00681A47">
        <w:rPr>
          <w:sz w:val="28"/>
          <w:szCs w:val="28"/>
        </w:rPr>
        <w:t>.</w:t>
      </w:r>
      <w:r w:rsidR="00A26781">
        <w:rPr>
          <w:sz w:val="28"/>
          <w:szCs w:val="28"/>
        </w:rPr>
        <w:t>3</w:t>
      </w:r>
      <w:r w:rsidRPr="00681A47">
        <w:rPr>
          <w:sz w:val="28"/>
          <w:szCs w:val="28"/>
        </w:rPr>
        <w:t xml:space="preserve">. Товар  поставляется за счет </w:t>
      </w:r>
      <w:r>
        <w:rPr>
          <w:sz w:val="28"/>
          <w:szCs w:val="28"/>
        </w:rPr>
        <w:t>п</w:t>
      </w:r>
      <w:r w:rsidRPr="00681A47">
        <w:rPr>
          <w:sz w:val="28"/>
          <w:szCs w:val="28"/>
        </w:rPr>
        <w:t xml:space="preserve">оставщика автомобильным или железнодорожным способом, в количестве и на место поставки, указанные в </w:t>
      </w:r>
      <w:r w:rsidR="00832621">
        <w:rPr>
          <w:sz w:val="28"/>
          <w:szCs w:val="28"/>
        </w:rPr>
        <w:t>спецификациях к договору поставки</w:t>
      </w:r>
      <w:r>
        <w:rPr>
          <w:sz w:val="28"/>
          <w:szCs w:val="28"/>
        </w:rPr>
        <w:t>.</w:t>
      </w:r>
    </w:p>
    <w:p w:rsidR="002D7FE7" w:rsidRDefault="002D7FE7" w:rsidP="00F664D0">
      <w:pPr>
        <w:ind w:firstLine="709"/>
        <w:jc w:val="both"/>
        <w:rPr>
          <w:sz w:val="28"/>
          <w:szCs w:val="28"/>
        </w:rPr>
      </w:pPr>
    </w:p>
    <w:p w:rsidR="002D7FE7" w:rsidRPr="003C4E2C" w:rsidRDefault="002D7FE7"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6</w:t>
      </w:r>
      <w:r w:rsidRPr="003C4E2C">
        <w:rPr>
          <w:rFonts w:eastAsia="MS Mincho"/>
          <w:b/>
          <w:sz w:val="28"/>
          <w:szCs w:val="28"/>
        </w:rPr>
        <w:t>. Место поставки</w:t>
      </w:r>
    </w:p>
    <w:p w:rsidR="002D7FE7" w:rsidRDefault="002D7FE7" w:rsidP="002D7FE7">
      <w:pPr>
        <w:ind w:firstLine="709"/>
        <w:jc w:val="both"/>
        <w:rPr>
          <w:sz w:val="28"/>
          <w:szCs w:val="28"/>
        </w:rPr>
      </w:pPr>
      <w:r>
        <w:rPr>
          <w:sz w:val="28"/>
          <w:szCs w:val="28"/>
        </w:rPr>
        <w:t>4.</w:t>
      </w:r>
      <w:r w:rsidR="00A55253">
        <w:rPr>
          <w:sz w:val="28"/>
          <w:szCs w:val="28"/>
        </w:rPr>
        <w:t>6</w:t>
      </w:r>
      <w:r>
        <w:rPr>
          <w:sz w:val="28"/>
          <w:szCs w:val="28"/>
        </w:rPr>
        <w:t>.1. Местом поставки являются:</w:t>
      </w:r>
    </w:p>
    <w:p w:rsidR="002D7FE7" w:rsidRDefault="002D7FE7" w:rsidP="002D7FE7">
      <w:pPr>
        <w:ind w:firstLine="709"/>
        <w:jc w:val="both"/>
        <w:rPr>
          <w:sz w:val="28"/>
          <w:szCs w:val="28"/>
        </w:rPr>
      </w:pPr>
      <w:r>
        <w:rPr>
          <w:sz w:val="28"/>
          <w:szCs w:val="28"/>
        </w:rPr>
        <w:t xml:space="preserve">- </w:t>
      </w:r>
      <w:r w:rsidR="00933087">
        <w:rPr>
          <w:sz w:val="28"/>
          <w:szCs w:val="28"/>
        </w:rPr>
        <w:t>вагоноремонтные депо</w:t>
      </w:r>
      <w:r w:rsidR="00933087" w:rsidRPr="00BD43C1">
        <w:rPr>
          <w:sz w:val="28"/>
          <w:szCs w:val="28"/>
        </w:rPr>
        <w:t xml:space="preserve"> </w:t>
      </w:r>
      <w:r w:rsidR="006D3A44">
        <w:rPr>
          <w:sz w:val="28"/>
          <w:szCs w:val="28"/>
        </w:rPr>
        <w:t>вагоноремонтных компаний</w:t>
      </w:r>
      <w:r w:rsidR="00933087">
        <w:rPr>
          <w:sz w:val="28"/>
          <w:szCs w:val="28"/>
        </w:rPr>
        <w:t xml:space="preserve"> АО «ВРК-1», </w:t>
      </w:r>
      <w:r w:rsidR="006D3A44">
        <w:rPr>
          <w:sz w:val="28"/>
          <w:szCs w:val="28"/>
        </w:rPr>
        <w:br/>
      </w:r>
      <w:r w:rsidR="00933087">
        <w:rPr>
          <w:sz w:val="28"/>
          <w:szCs w:val="28"/>
        </w:rPr>
        <w:t>АО «ВРК-2», АО «ВРК-3</w:t>
      </w:r>
      <w:r w:rsidR="00981FAB">
        <w:rPr>
          <w:sz w:val="28"/>
          <w:szCs w:val="28"/>
        </w:rPr>
        <w:t>»</w:t>
      </w:r>
      <w:r w:rsidR="00933087">
        <w:rPr>
          <w:sz w:val="28"/>
          <w:szCs w:val="28"/>
        </w:rPr>
        <w:t xml:space="preserve">, а также </w:t>
      </w:r>
      <w:r>
        <w:rPr>
          <w:sz w:val="28"/>
          <w:szCs w:val="28"/>
        </w:rPr>
        <w:t>вагоноремонтные предприятия</w:t>
      </w:r>
      <w:r w:rsidR="00BD43C1">
        <w:rPr>
          <w:sz w:val="28"/>
          <w:szCs w:val="28"/>
        </w:rPr>
        <w:t xml:space="preserve"> ВРЗ Вологда, НВК ВЧД Унеча, ЗАО «УВК», ВРП Грязи, КВРЗ «</w:t>
      </w:r>
      <w:proofErr w:type="spellStart"/>
      <w:r w:rsidR="00933087">
        <w:rPr>
          <w:sz w:val="28"/>
          <w:szCs w:val="28"/>
        </w:rPr>
        <w:t>Ново</w:t>
      </w:r>
      <w:r w:rsidR="00BD43C1">
        <w:rPr>
          <w:sz w:val="28"/>
          <w:szCs w:val="28"/>
        </w:rPr>
        <w:t>транс</w:t>
      </w:r>
      <w:proofErr w:type="spellEnd"/>
      <w:r w:rsidR="00BD43C1">
        <w:rPr>
          <w:sz w:val="28"/>
          <w:szCs w:val="28"/>
        </w:rPr>
        <w:t xml:space="preserve">», </w:t>
      </w:r>
      <w:r w:rsidR="00933087">
        <w:rPr>
          <w:sz w:val="28"/>
          <w:szCs w:val="28"/>
        </w:rPr>
        <w:br/>
        <w:t>ПАО «Нижнекамскнефтехим»</w:t>
      </w:r>
      <w:r>
        <w:rPr>
          <w:sz w:val="28"/>
          <w:szCs w:val="28"/>
        </w:rPr>
        <w:t>;</w:t>
      </w:r>
    </w:p>
    <w:p w:rsidR="002D7FE7" w:rsidRDefault="002D7FE7" w:rsidP="002D7FE7">
      <w:pPr>
        <w:ind w:firstLine="709"/>
        <w:jc w:val="both"/>
        <w:rPr>
          <w:sz w:val="28"/>
          <w:szCs w:val="28"/>
        </w:rPr>
      </w:pPr>
      <w:r>
        <w:rPr>
          <w:sz w:val="28"/>
          <w:szCs w:val="28"/>
        </w:rPr>
        <w:t>- эксплуатационные вагоноремонтные депо, указанные в подпункте 4.</w:t>
      </w:r>
      <w:r w:rsidR="00B272E9">
        <w:rPr>
          <w:sz w:val="28"/>
          <w:szCs w:val="28"/>
        </w:rPr>
        <w:t>6</w:t>
      </w:r>
      <w:r>
        <w:rPr>
          <w:sz w:val="28"/>
          <w:szCs w:val="28"/>
        </w:rPr>
        <w:t>.2.</w:t>
      </w:r>
    </w:p>
    <w:p w:rsidR="002D7FE7" w:rsidRDefault="002D7FE7" w:rsidP="002D7FE7">
      <w:pPr>
        <w:ind w:firstLine="709"/>
        <w:jc w:val="both"/>
        <w:rPr>
          <w:sz w:val="28"/>
          <w:szCs w:val="28"/>
        </w:rPr>
      </w:pPr>
      <w:r>
        <w:rPr>
          <w:sz w:val="28"/>
          <w:szCs w:val="28"/>
        </w:rPr>
        <w:t>4.</w:t>
      </w:r>
      <w:r w:rsidR="00A55253">
        <w:rPr>
          <w:sz w:val="28"/>
          <w:szCs w:val="28"/>
        </w:rPr>
        <w:t>6</w:t>
      </w:r>
      <w:r>
        <w:rPr>
          <w:sz w:val="28"/>
          <w:szCs w:val="28"/>
        </w:rPr>
        <w:t xml:space="preserve">.2. </w:t>
      </w:r>
      <w:r w:rsidRPr="002D7FE7">
        <w:rPr>
          <w:sz w:val="28"/>
          <w:szCs w:val="28"/>
        </w:rPr>
        <w:t xml:space="preserve">Список  </w:t>
      </w:r>
      <w:r>
        <w:rPr>
          <w:sz w:val="28"/>
          <w:szCs w:val="28"/>
        </w:rPr>
        <w:t>эксплуатационных вагоноремонтных депо поставки товара:</w:t>
      </w:r>
    </w:p>
    <w:p w:rsidR="002D7FE7" w:rsidRDefault="002D7FE7" w:rsidP="002D7FE7">
      <w:pPr>
        <w:ind w:firstLine="709"/>
        <w:jc w:val="both"/>
        <w:rPr>
          <w:sz w:val="28"/>
          <w:szCs w:val="28"/>
        </w:rPr>
      </w:pPr>
    </w:p>
    <w:tbl>
      <w:tblPr>
        <w:tblStyle w:val="afff3"/>
        <w:tblW w:w="0" w:type="auto"/>
        <w:tblLook w:val="04A0" w:firstRow="1" w:lastRow="0" w:firstColumn="1" w:lastColumn="0" w:noHBand="0" w:noVBand="1"/>
      </w:tblPr>
      <w:tblGrid>
        <w:gridCol w:w="4927"/>
        <w:gridCol w:w="4927"/>
      </w:tblGrid>
      <w:tr w:rsidR="002D7FE7" w:rsidTr="00C678CC">
        <w:tc>
          <w:tcPr>
            <w:tcW w:w="4927" w:type="dxa"/>
          </w:tcPr>
          <w:p w:rsidR="002D7FE7" w:rsidRDefault="002D7FE7" w:rsidP="00C678CC">
            <w:pPr>
              <w:jc w:val="both"/>
              <w:rPr>
                <w:sz w:val="28"/>
                <w:szCs w:val="28"/>
              </w:rPr>
            </w:pPr>
            <w:r>
              <w:rPr>
                <w:sz w:val="28"/>
                <w:szCs w:val="28"/>
              </w:rPr>
              <w:t>Наименование железной дороги сети ОАО «РЖД»</w:t>
            </w:r>
          </w:p>
        </w:tc>
        <w:tc>
          <w:tcPr>
            <w:tcW w:w="4927" w:type="dxa"/>
          </w:tcPr>
          <w:p w:rsidR="002D7FE7" w:rsidRDefault="002D7FE7" w:rsidP="00C678CC">
            <w:pPr>
              <w:jc w:val="both"/>
              <w:rPr>
                <w:sz w:val="28"/>
                <w:szCs w:val="28"/>
              </w:rPr>
            </w:pPr>
            <w:r>
              <w:rPr>
                <w:sz w:val="28"/>
                <w:szCs w:val="28"/>
              </w:rPr>
              <w:t>Наименование эксплуатационных вагоноремонтных депо</w:t>
            </w:r>
          </w:p>
        </w:tc>
      </w:tr>
      <w:tr w:rsidR="00132404" w:rsidTr="00C678CC">
        <w:tc>
          <w:tcPr>
            <w:tcW w:w="4927" w:type="dxa"/>
          </w:tcPr>
          <w:p w:rsidR="00132404" w:rsidRDefault="00132404">
            <w:pPr>
              <w:jc w:val="both"/>
              <w:rPr>
                <w:sz w:val="28"/>
                <w:szCs w:val="28"/>
              </w:rPr>
            </w:pPr>
            <w:r>
              <w:rPr>
                <w:sz w:val="28"/>
                <w:szCs w:val="28"/>
              </w:rPr>
              <w:t>Горьковская</w:t>
            </w:r>
          </w:p>
        </w:tc>
        <w:tc>
          <w:tcPr>
            <w:tcW w:w="4927" w:type="dxa"/>
          </w:tcPr>
          <w:p w:rsidR="00132404" w:rsidRDefault="00132404" w:rsidP="00B136B9">
            <w:pPr>
              <w:jc w:val="both"/>
              <w:rPr>
                <w:sz w:val="28"/>
                <w:szCs w:val="28"/>
              </w:rPr>
            </w:pPr>
            <w:r>
              <w:rPr>
                <w:sz w:val="28"/>
                <w:szCs w:val="28"/>
              </w:rPr>
              <w:t>ВЧД</w:t>
            </w:r>
            <w:proofErr w:type="gramStart"/>
            <w:r>
              <w:rPr>
                <w:sz w:val="28"/>
                <w:szCs w:val="28"/>
              </w:rPr>
              <w:t>Э-</w:t>
            </w:r>
            <w:proofErr w:type="gramEnd"/>
            <w:r w:rsidR="00B136B9">
              <w:rPr>
                <w:sz w:val="28"/>
                <w:szCs w:val="28"/>
              </w:rPr>
              <w:t xml:space="preserve">  </w:t>
            </w:r>
            <w:proofErr w:type="spellStart"/>
            <w:r w:rsidR="00B136B9">
              <w:rPr>
                <w:sz w:val="28"/>
                <w:szCs w:val="28"/>
              </w:rPr>
              <w:t>Лянгасово</w:t>
            </w:r>
            <w:proofErr w:type="spellEnd"/>
            <w:r w:rsidR="00B136B9">
              <w:rPr>
                <w:sz w:val="28"/>
                <w:szCs w:val="28"/>
              </w:rPr>
              <w:t>, ВЧДЭ Муром</w:t>
            </w:r>
          </w:p>
        </w:tc>
      </w:tr>
      <w:tr w:rsidR="00132404" w:rsidTr="00C678CC">
        <w:tc>
          <w:tcPr>
            <w:tcW w:w="4927" w:type="dxa"/>
          </w:tcPr>
          <w:p w:rsidR="00132404" w:rsidRDefault="00132404">
            <w:pPr>
              <w:jc w:val="both"/>
              <w:rPr>
                <w:sz w:val="28"/>
                <w:szCs w:val="28"/>
              </w:rPr>
            </w:pPr>
            <w:r>
              <w:rPr>
                <w:sz w:val="28"/>
                <w:szCs w:val="28"/>
              </w:rPr>
              <w:t>Северная</w:t>
            </w:r>
          </w:p>
        </w:tc>
        <w:tc>
          <w:tcPr>
            <w:tcW w:w="4927" w:type="dxa"/>
          </w:tcPr>
          <w:p w:rsidR="00132404" w:rsidRDefault="00132404">
            <w:pPr>
              <w:jc w:val="both"/>
              <w:rPr>
                <w:sz w:val="28"/>
                <w:szCs w:val="28"/>
              </w:rPr>
            </w:pPr>
            <w:r>
              <w:rPr>
                <w:sz w:val="28"/>
                <w:szCs w:val="28"/>
              </w:rPr>
              <w:t xml:space="preserve">ВЧДЭ-7 </w:t>
            </w:r>
            <w:proofErr w:type="spellStart"/>
            <w:r>
              <w:rPr>
                <w:sz w:val="28"/>
                <w:szCs w:val="28"/>
              </w:rPr>
              <w:t>Лоста</w:t>
            </w:r>
            <w:proofErr w:type="spellEnd"/>
            <w:r w:rsidR="00B136B9">
              <w:rPr>
                <w:sz w:val="28"/>
                <w:szCs w:val="28"/>
              </w:rPr>
              <w:t>, ВЧДЭ Воркута, ВЧДЭ Сольвычегодск</w:t>
            </w:r>
          </w:p>
        </w:tc>
      </w:tr>
      <w:tr w:rsidR="00132404" w:rsidTr="00C678CC">
        <w:tc>
          <w:tcPr>
            <w:tcW w:w="4927" w:type="dxa"/>
          </w:tcPr>
          <w:p w:rsidR="00132404" w:rsidRDefault="00132404">
            <w:pPr>
              <w:jc w:val="both"/>
              <w:rPr>
                <w:sz w:val="28"/>
                <w:szCs w:val="28"/>
              </w:rPr>
            </w:pPr>
            <w:r>
              <w:rPr>
                <w:sz w:val="28"/>
                <w:szCs w:val="28"/>
              </w:rPr>
              <w:lastRenderedPageBreak/>
              <w:t>Приволжская</w:t>
            </w:r>
          </w:p>
        </w:tc>
        <w:tc>
          <w:tcPr>
            <w:tcW w:w="4927" w:type="dxa"/>
          </w:tcPr>
          <w:p w:rsidR="00132404" w:rsidRDefault="00132404">
            <w:pPr>
              <w:jc w:val="both"/>
              <w:rPr>
                <w:sz w:val="28"/>
                <w:szCs w:val="28"/>
              </w:rPr>
            </w:pPr>
            <w:r>
              <w:rPr>
                <w:sz w:val="28"/>
                <w:szCs w:val="28"/>
              </w:rPr>
              <w:t>ВЧДЭ-14 Анисовка</w:t>
            </w:r>
          </w:p>
        </w:tc>
      </w:tr>
      <w:tr w:rsidR="00132404" w:rsidTr="00C678CC">
        <w:tc>
          <w:tcPr>
            <w:tcW w:w="4927" w:type="dxa"/>
          </w:tcPr>
          <w:p w:rsidR="00132404" w:rsidRDefault="00132404">
            <w:pPr>
              <w:jc w:val="both"/>
              <w:rPr>
                <w:sz w:val="28"/>
                <w:szCs w:val="28"/>
              </w:rPr>
            </w:pPr>
            <w:r>
              <w:rPr>
                <w:sz w:val="28"/>
                <w:szCs w:val="28"/>
              </w:rPr>
              <w:t>Западно-Сибирская</w:t>
            </w:r>
          </w:p>
        </w:tc>
        <w:tc>
          <w:tcPr>
            <w:tcW w:w="4927" w:type="dxa"/>
          </w:tcPr>
          <w:p w:rsidR="00132404" w:rsidRDefault="00132404">
            <w:pPr>
              <w:jc w:val="both"/>
              <w:rPr>
                <w:sz w:val="28"/>
                <w:szCs w:val="28"/>
              </w:rPr>
            </w:pPr>
            <w:r>
              <w:rPr>
                <w:sz w:val="28"/>
                <w:szCs w:val="28"/>
              </w:rPr>
              <w:t>ВЧДЭ-12 Входная</w:t>
            </w:r>
          </w:p>
        </w:tc>
      </w:tr>
      <w:tr w:rsidR="00132404" w:rsidTr="00C678CC">
        <w:tc>
          <w:tcPr>
            <w:tcW w:w="4927" w:type="dxa"/>
          </w:tcPr>
          <w:p w:rsidR="00132404" w:rsidRDefault="00132404">
            <w:pPr>
              <w:jc w:val="both"/>
              <w:rPr>
                <w:sz w:val="28"/>
                <w:szCs w:val="28"/>
              </w:rPr>
            </w:pPr>
            <w:r>
              <w:rPr>
                <w:sz w:val="28"/>
                <w:szCs w:val="28"/>
              </w:rPr>
              <w:t>Забайкальская</w:t>
            </w:r>
          </w:p>
        </w:tc>
        <w:tc>
          <w:tcPr>
            <w:tcW w:w="4927" w:type="dxa"/>
          </w:tcPr>
          <w:p w:rsidR="00132404" w:rsidRDefault="00132404">
            <w:pPr>
              <w:tabs>
                <w:tab w:val="left" w:pos="600"/>
              </w:tabs>
              <w:jc w:val="both"/>
              <w:rPr>
                <w:sz w:val="28"/>
                <w:szCs w:val="28"/>
              </w:rPr>
            </w:pPr>
            <w:r>
              <w:rPr>
                <w:sz w:val="28"/>
                <w:szCs w:val="28"/>
              </w:rPr>
              <w:t>ВЧДЭ-13 Борзя</w:t>
            </w:r>
          </w:p>
        </w:tc>
      </w:tr>
    </w:tbl>
    <w:p w:rsidR="004F6C67" w:rsidRDefault="004F6C67" w:rsidP="009A7D33">
      <w:pPr>
        <w:spacing w:after="100" w:afterAutospacing="1"/>
        <w:ind w:firstLine="709"/>
        <w:jc w:val="both"/>
        <w:rPr>
          <w:b/>
          <w:sz w:val="28"/>
          <w:szCs w:val="28"/>
        </w:rPr>
      </w:pPr>
    </w:p>
    <w:p w:rsidR="008B307E" w:rsidRDefault="008B307E" w:rsidP="008B307E">
      <w:pPr>
        <w:ind w:firstLine="709"/>
        <w:jc w:val="both"/>
        <w:rPr>
          <w:sz w:val="28"/>
          <w:szCs w:val="28"/>
        </w:rPr>
      </w:pPr>
      <w:r w:rsidRPr="008B307E">
        <w:rPr>
          <w:sz w:val="28"/>
          <w:szCs w:val="28"/>
        </w:rPr>
        <w:t xml:space="preserve">4.6.3. </w:t>
      </w:r>
      <w:r w:rsidR="000C1061">
        <w:rPr>
          <w:sz w:val="28"/>
          <w:szCs w:val="28"/>
        </w:rPr>
        <w:t xml:space="preserve">Претендент должен гарантировать поставку Товара в вагоноремонтные депо не менее чем на 10 (десяти) железных дорогах – филиалах ОАО «РЖД», а также всех </w:t>
      </w:r>
      <w:r w:rsidR="000C1061" w:rsidRPr="000C1061">
        <w:rPr>
          <w:sz w:val="28"/>
          <w:szCs w:val="28"/>
        </w:rPr>
        <w:t>эксплуатационных вагоноремонтных депо</w:t>
      </w:r>
      <w:r w:rsidR="000C1061">
        <w:rPr>
          <w:sz w:val="28"/>
          <w:szCs w:val="28"/>
        </w:rPr>
        <w:t xml:space="preserve">, указанных в подпункте 4.6.2 настоящей документации о закупке. Перечень мест поставки Товара указывается в Предложении о сотрудничестве (приложение </w:t>
      </w:r>
      <w:r w:rsidR="00DB47CB">
        <w:rPr>
          <w:sz w:val="28"/>
          <w:szCs w:val="28"/>
        </w:rPr>
        <w:br/>
      </w:r>
      <w:r w:rsidR="000C1061">
        <w:rPr>
          <w:sz w:val="28"/>
          <w:szCs w:val="28"/>
        </w:rPr>
        <w:t>№ 3 к настоящей документации о закупке).</w:t>
      </w:r>
    </w:p>
    <w:p w:rsidR="000C1061" w:rsidRDefault="000C1061" w:rsidP="008B307E">
      <w:pPr>
        <w:ind w:firstLine="709"/>
        <w:jc w:val="both"/>
        <w:rPr>
          <w:sz w:val="28"/>
          <w:szCs w:val="28"/>
        </w:rPr>
      </w:pPr>
      <w:r>
        <w:rPr>
          <w:sz w:val="28"/>
          <w:szCs w:val="28"/>
        </w:rPr>
        <w:t xml:space="preserve">В Предложении о сотрудничестве претендент вправе указать дополнительные места поставки, не указанные в </w:t>
      </w:r>
      <w:proofErr w:type="spellStart"/>
      <w:r>
        <w:rPr>
          <w:sz w:val="28"/>
          <w:szCs w:val="28"/>
        </w:rPr>
        <w:t>п.п</w:t>
      </w:r>
      <w:proofErr w:type="spellEnd"/>
      <w:r>
        <w:rPr>
          <w:sz w:val="28"/>
          <w:szCs w:val="28"/>
        </w:rPr>
        <w:t xml:space="preserve">. 4.6.1 – 4.6.2 настоящей документации о закупке. </w:t>
      </w:r>
    </w:p>
    <w:p w:rsidR="008B307E" w:rsidRPr="008B307E" w:rsidRDefault="008B307E" w:rsidP="008B307E">
      <w:pPr>
        <w:ind w:firstLine="709"/>
        <w:jc w:val="both"/>
        <w:rPr>
          <w:sz w:val="28"/>
          <w:szCs w:val="28"/>
        </w:rPr>
      </w:pPr>
    </w:p>
    <w:p w:rsidR="009A7D33" w:rsidRPr="003C4E2C" w:rsidRDefault="009A7D33"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7</w:t>
      </w:r>
      <w:r w:rsidRPr="003C4E2C">
        <w:rPr>
          <w:rFonts w:eastAsia="MS Mincho"/>
          <w:b/>
          <w:sz w:val="28"/>
          <w:szCs w:val="28"/>
        </w:rPr>
        <w:t>. Требования к маркировке товара</w:t>
      </w:r>
    </w:p>
    <w:p w:rsidR="009A7D33" w:rsidRPr="00A9269D" w:rsidRDefault="009A7D33" w:rsidP="009A7D33">
      <w:pPr>
        <w:spacing w:after="100" w:afterAutospacing="1"/>
        <w:ind w:firstLine="709"/>
        <w:contextualSpacing/>
        <w:jc w:val="both"/>
        <w:rPr>
          <w:sz w:val="28"/>
          <w:szCs w:val="28"/>
        </w:rPr>
      </w:pPr>
      <w:r w:rsidRPr="00A9269D">
        <w:rPr>
          <w:sz w:val="28"/>
          <w:szCs w:val="28"/>
        </w:rPr>
        <w:t>4.</w:t>
      </w:r>
      <w:r w:rsidR="00A55253">
        <w:rPr>
          <w:sz w:val="28"/>
          <w:szCs w:val="28"/>
        </w:rPr>
        <w:t>7</w:t>
      </w:r>
      <w:r w:rsidRPr="00A9269D">
        <w:rPr>
          <w:sz w:val="28"/>
          <w:szCs w:val="28"/>
        </w:rPr>
        <w:t>.1.</w:t>
      </w:r>
      <w:r w:rsidRPr="00A9269D">
        <w:rPr>
          <w:sz w:val="28"/>
          <w:szCs w:val="28"/>
        </w:rPr>
        <w:tab/>
        <w:t>На рамах боковых</w:t>
      </w:r>
      <w:r w:rsidR="00A26781">
        <w:rPr>
          <w:sz w:val="28"/>
          <w:szCs w:val="28"/>
        </w:rPr>
        <w:t xml:space="preserve"> и </w:t>
      </w:r>
      <w:proofErr w:type="spellStart"/>
      <w:r w:rsidR="00A26781">
        <w:rPr>
          <w:sz w:val="28"/>
          <w:szCs w:val="28"/>
        </w:rPr>
        <w:t>надрессорных</w:t>
      </w:r>
      <w:proofErr w:type="spellEnd"/>
      <w:r w:rsidR="00A26781">
        <w:rPr>
          <w:sz w:val="28"/>
          <w:szCs w:val="28"/>
        </w:rPr>
        <w:t xml:space="preserve"> балках</w:t>
      </w:r>
      <w:r w:rsidRPr="00A9269D">
        <w:rPr>
          <w:sz w:val="28"/>
          <w:szCs w:val="28"/>
        </w:rPr>
        <w:t xml:space="preserve"> должны быть отлиты следующие знаки маркировки: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условный номер или товарный знак предприятия-изготовителя;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две последние цифры года изготовления;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порядковый номер рам и балок по системе нумерации предприятия-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условное обозначение марки стали;</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клеймо </w:t>
      </w:r>
      <w:r w:rsidRPr="00A9269D">
        <w:rPr>
          <w:rFonts w:eastAsia="Arial" w:cs="Arial"/>
          <w:sz w:val="28"/>
          <w:szCs w:val="28"/>
        </w:rPr>
        <w:t>знака соответствия ФБУ «РС ФЖТ»</w:t>
      </w:r>
      <w:r>
        <w:rPr>
          <w:rFonts w:eastAsia="Arial" w:cs="Arial"/>
          <w:sz w:val="28"/>
          <w:szCs w:val="28"/>
        </w:rPr>
        <w:t xml:space="preserve"> или </w:t>
      </w:r>
      <w:proofErr w:type="gramStart"/>
      <w:r w:rsidRPr="00ED58A0">
        <w:rPr>
          <w:rFonts w:eastAsia="Arial" w:cs="Arial"/>
          <w:sz w:val="28"/>
          <w:szCs w:val="28"/>
        </w:rPr>
        <w:t>ТР</w:t>
      </w:r>
      <w:proofErr w:type="gramEnd"/>
      <w:r w:rsidRPr="00ED58A0">
        <w:rPr>
          <w:rFonts w:eastAsia="Arial" w:cs="Arial"/>
          <w:sz w:val="28"/>
          <w:szCs w:val="28"/>
        </w:rPr>
        <w:t xml:space="preserve"> ТС 001/2011</w:t>
      </w:r>
      <w:r w:rsidRPr="00A9269D">
        <w:rPr>
          <w:rFonts w:eastAsia="Arial" w:cs="Arial"/>
          <w:sz w:val="28"/>
          <w:szCs w:val="28"/>
        </w:rPr>
        <w:t>,</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а также выбиты клейма: </w:t>
      </w:r>
    </w:p>
    <w:p w:rsidR="009A7D33" w:rsidRPr="00A9269D" w:rsidRDefault="009A7D33" w:rsidP="009A7D33">
      <w:pPr>
        <w:spacing w:after="100" w:afterAutospacing="1"/>
        <w:ind w:firstLine="709"/>
        <w:contextualSpacing/>
        <w:jc w:val="both"/>
        <w:rPr>
          <w:sz w:val="28"/>
          <w:szCs w:val="28"/>
        </w:rPr>
      </w:pPr>
      <w:r w:rsidRPr="00A9269D">
        <w:rPr>
          <w:sz w:val="28"/>
          <w:szCs w:val="28"/>
        </w:rPr>
        <w:t xml:space="preserve">- отдела технического контроля предприятия-изготовителя; </w:t>
      </w:r>
    </w:p>
    <w:p w:rsidR="009A7D33" w:rsidRPr="00A9269D" w:rsidRDefault="009A7D33" w:rsidP="009A7D33">
      <w:pPr>
        <w:spacing w:after="100" w:afterAutospacing="1"/>
        <w:ind w:firstLine="709"/>
        <w:contextualSpacing/>
        <w:jc w:val="both"/>
        <w:rPr>
          <w:sz w:val="28"/>
          <w:szCs w:val="28"/>
        </w:rPr>
      </w:pPr>
      <w:r w:rsidRPr="00A9269D">
        <w:rPr>
          <w:sz w:val="28"/>
          <w:szCs w:val="28"/>
        </w:rPr>
        <w:t>- приемочное клеймо инспекции технического аудита ОАО «РЖД» (ЦТА ОАО «РЖД»).</w:t>
      </w:r>
    </w:p>
    <w:p w:rsidR="009A7D33" w:rsidRDefault="009A7D33" w:rsidP="009A7D33">
      <w:pPr>
        <w:ind w:firstLine="709"/>
        <w:jc w:val="both"/>
        <w:rPr>
          <w:sz w:val="28"/>
          <w:szCs w:val="28"/>
        </w:rPr>
      </w:pPr>
      <w:r w:rsidRPr="00A9269D">
        <w:rPr>
          <w:sz w:val="28"/>
          <w:szCs w:val="28"/>
        </w:rPr>
        <w:t>4.</w:t>
      </w:r>
      <w:r w:rsidR="00A55253">
        <w:rPr>
          <w:sz w:val="28"/>
          <w:szCs w:val="28"/>
        </w:rPr>
        <w:t>7</w:t>
      </w:r>
      <w:r w:rsidRPr="00A9269D">
        <w:rPr>
          <w:sz w:val="28"/>
          <w:szCs w:val="28"/>
        </w:rPr>
        <w:t>.2. Не допускаются исправления сваркой и/или иными способами отлитых знаков маркировки</w:t>
      </w:r>
      <w:r w:rsidR="004F6C67">
        <w:rPr>
          <w:sz w:val="28"/>
          <w:szCs w:val="28"/>
        </w:rPr>
        <w:t>,</w:t>
      </w:r>
      <w:r w:rsidRPr="00A9269D">
        <w:rPr>
          <w:sz w:val="28"/>
          <w:szCs w:val="28"/>
        </w:rPr>
        <w:t xml:space="preserve"> перечисленных в п. 4.</w:t>
      </w:r>
      <w:r w:rsidR="00A55253">
        <w:rPr>
          <w:sz w:val="28"/>
          <w:szCs w:val="28"/>
        </w:rPr>
        <w:t>7</w:t>
      </w:r>
      <w:r w:rsidRPr="00A9269D">
        <w:rPr>
          <w:sz w:val="28"/>
          <w:szCs w:val="28"/>
        </w:rPr>
        <w:t>.1 настоящей документации о закупке.</w:t>
      </w:r>
    </w:p>
    <w:p w:rsidR="003C4E2C" w:rsidRDefault="003C4E2C" w:rsidP="003C4E2C">
      <w:pPr>
        <w:ind w:firstLine="709"/>
        <w:jc w:val="both"/>
        <w:rPr>
          <w:rFonts w:eastAsia="MS Mincho"/>
          <w:b/>
          <w:sz w:val="28"/>
          <w:szCs w:val="28"/>
        </w:rPr>
      </w:pPr>
    </w:p>
    <w:p w:rsidR="00960645" w:rsidRPr="003C4E2C" w:rsidRDefault="00960645"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8</w:t>
      </w:r>
      <w:r w:rsidRPr="003C4E2C">
        <w:rPr>
          <w:rFonts w:eastAsia="MS Mincho"/>
          <w:b/>
          <w:sz w:val="28"/>
          <w:szCs w:val="28"/>
        </w:rPr>
        <w:t>.</w:t>
      </w:r>
      <w:r w:rsidR="002D7FE7" w:rsidRPr="003C4E2C">
        <w:rPr>
          <w:rFonts w:eastAsia="MS Mincho"/>
          <w:b/>
          <w:sz w:val="28"/>
          <w:szCs w:val="28"/>
        </w:rPr>
        <w:t xml:space="preserve"> </w:t>
      </w:r>
      <w:r w:rsidRPr="003C4E2C">
        <w:rPr>
          <w:rFonts w:eastAsia="MS Mincho"/>
          <w:b/>
          <w:sz w:val="28"/>
          <w:szCs w:val="28"/>
        </w:rPr>
        <w:t>Сведения об объеме поставляемого товара</w:t>
      </w:r>
    </w:p>
    <w:p w:rsidR="004865FC" w:rsidRDefault="00960645" w:rsidP="003C4E2C">
      <w:pPr>
        <w:pStyle w:val="Standard"/>
        <w:shd w:val="clear" w:color="auto" w:fill="FFFFFF"/>
        <w:jc w:val="both"/>
        <w:rPr>
          <w:sz w:val="28"/>
          <w:szCs w:val="28"/>
        </w:rPr>
      </w:pPr>
      <w:r w:rsidRPr="00756CF5">
        <w:rPr>
          <w:sz w:val="28"/>
          <w:szCs w:val="28"/>
        </w:rPr>
        <w:tab/>
        <w:t xml:space="preserve">Количество (объем) </w:t>
      </w:r>
      <w:r>
        <w:rPr>
          <w:sz w:val="28"/>
          <w:szCs w:val="28"/>
        </w:rPr>
        <w:t>поставляемого товара</w:t>
      </w:r>
      <w:r w:rsidRPr="00756CF5">
        <w:rPr>
          <w:sz w:val="28"/>
          <w:szCs w:val="28"/>
        </w:rPr>
        <w:t xml:space="preserve"> определяется по мере </w:t>
      </w:r>
      <w:r w:rsidR="002D7FE7">
        <w:rPr>
          <w:sz w:val="28"/>
          <w:szCs w:val="28"/>
        </w:rPr>
        <w:t>подписания спецификаций к договор</w:t>
      </w:r>
      <w:r w:rsidR="00A55253">
        <w:rPr>
          <w:sz w:val="28"/>
          <w:szCs w:val="28"/>
        </w:rPr>
        <w:t>ам</w:t>
      </w:r>
      <w:r w:rsidR="002D7FE7">
        <w:rPr>
          <w:sz w:val="28"/>
          <w:szCs w:val="28"/>
        </w:rPr>
        <w:t xml:space="preserve"> поставки</w:t>
      </w:r>
      <w:r w:rsidRPr="00756CF5">
        <w:rPr>
          <w:sz w:val="28"/>
          <w:szCs w:val="28"/>
        </w:rPr>
        <w:t>.</w:t>
      </w:r>
    </w:p>
    <w:p w:rsidR="003C4E2C" w:rsidRDefault="003C4E2C" w:rsidP="003C4E2C">
      <w:pPr>
        <w:pStyle w:val="Standard"/>
        <w:shd w:val="clear" w:color="auto" w:fill="FFFFFF"/>
        <w:jc w:val="both"/>
        <w:rPr>
          <w:b/>
          <w:sz w:val="32"/>
          <w:szCs w:val="32"/>
        </w:rPr>
      </w:pPr>
    </w:p>
    <w:p w:rsidR="00960645" w:rsidRPr="003C4E2C" w:rsidRDefault="00960645" w:rsidP="003C4E2C">
      <w:pPr>
        <w:ind w:firstLine="709"/>
        <w:jc w:val="both"/>
        <w:outlineLvl w:val="1"/>
        <w:rPr>
          <w:rFonts w:eastAsia="MS Mincho"/>
          <w:b/>
          <w:sz w:val="28"/>
          <w:szCs w:val="28"/>
        </w:rPr>
      </w:pPr>
      <w:r w:rsidRPr="003C4E2C">
        <w:rPr>
          <w:rFonts w:eastAsia="MS Mincho"/>
          <w:b/>
          <w:sz w:val="28"/>
          <w:szCs w:val="28"/>
        </w:rPr>
        <w:t>4.</w:t>
      </w:r>
      <w:r w:rsidR="00A55253" w:rsidRPr="003C4E2C">
        <w:rPr>
          <w:rFonts w:eastAsia="MS Mincho"/>
          <w:b/>
          <w:sz w:val="28"/>
          <w:szCs w:val="28"/>
        </w:rPr>
        <w:t>9</w:t>
      </w:r>
      <w:r w:rsidRPr="003C4E2C">
        <w:rPr>
          <w:rFonts w:eastAsia="MS Mincho"/>
          <w:b/>
          <w:sz w:val="28"/>
          <w:szCs w:val="28"/>
        </w:rPr>
        <w:t>. Прочие условия.</w:t>
      </w:r>
    </w:p>
    <w:p w:rsidR="00960645" w:rsidRDefault="00960645" w:rsidP="00960645">
      <w:pPr>
        <w:ind w:firstLine="397"/>
        <w:jc w:val="both"/>
        <w:rPr>
          <w:sz w:val="28"/>
          <w:szCs w:val="28"/>
        </w:rPr>
      </w:pPr>
      <w:r w:rsidRPr="00756CF5">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960645" w:rsidRDefault="00960645"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A26781">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983FB3">
            <w:r w:rsidRPr="00D231AE">
              <w:t>Размещени</w:t>
            </w:r>
            <w:r w:rsidR="006720C2" w:rsidRPr="00D231AE">
              <w:t>е</w:t>
            </w:r>
            <w:r w:rsidRPr="00D231AE">
              <w:t xml:space="preserve"> оферты </w:t>
            </w:r>
            <w:r w:rsidR="004C519D">
              <w:t>№ РО-</w:t>
            </w:r>
            <w:r w:rsidR="00983FB3" w:rsidRPr="00983FB3">
              <w:t>ЦКПС</w:t>
            </w:r>
            <w:r w:rsidR="004C519D" w:rsidRPr="00983FB3">
              <w:t>-</w:t>
            </w:r>
            <w:r w:rsidR="00983FB3" w:rsidRPr="00983FB3">
              <w:t>17</w:t>
            </w:r>
            <w:r w:rsidR="004C519D" w:rsidRPr="00983FB3">
              <w:t>-</w:t>
            </w:r>
            <w:r w:rsidR="00983FB3">
              <w:t>0009</w:t>
            </w:r>
            <w:r w:rsidR="00F34CD6" w:rsidRPr="00D231AE">
              <w:t xml:space="preserve"> </w:t>
            </w:r>
            <w:r w:rsidR="002E2EE2">
              <w:t xml:space="preserve">на </w:t>
            </w:r>
            <w:r w:rsidR="00745877" w:rsidRPr="00F22F61">
              <w:t>поставк</w:t>
            </w:r>
            <w:r w:rsidR="004542AF">
              <w:t>у</w:t>
            </w:r>
            <w:r w:rsidR="00745877" w:rsidRPr="00F22F61">
              <w:t xml:space="preserve"> запасных частей для грузовых тележек модели 18-100.</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121E03" w:rsidRPr="00F2401F" w:rsidRDefault="00121E03" w:rsidP="00121E03">
            <w:pPr>
              <w:pStyle w:val="19"/>
              <w:ind w:left="34" w:firstLine="0"/>
              <w:rPr>
                <w:sz w:val="24"/>
                <w:szCs w:val="24"/>
              </w:rPr>
            </w:pPr>
            <w:r w:rsidRPr="00F2401F">
              <w:rPr>
                <w:sz w:val="24"/>
                <w:szCs w:val="24"/>
              </w:rPr>
              <w:t>Организатором является ПАО «</w:t>
            </w:r>
            <w:proofErr w:type="spellStart"/>
            <w:r w:rsidRPr="00F2401F">
              <w:rPr>
                <w:sz w:val="24"/>
                <w:szCs w:val="24"/>
              </w:rPr>
              <w:t>ТрансКонтейнер</w:t>
            </w:r>
            <w:proofErr w:type="spellEnd"/>
            <w:r w:rsidRPr="00F2401F">
              <w:rPr>
                <w:sz w:val="24"/>
                <w:szCs w:val="24"/>
              </w:rPr>
              <w:t>». Функции Организатора выполняет:</w:t>
            </w:r>
          </w:p>
          <w:p w:rsidR="00121E03" w:rsidRPr="00F2401F" w:rsidRDefault="00121E03" w:rsidP="00121E03">
            <w:pPr>
              <w:pStyle w:val="19"/>
              <w:ind w:left="34" w:firstLine="0"/>
              <w:rPr>
                <w:sz w:val="24"/>
                <w:szCs w:val="24"/>
              </w:rPr>
            </w:pPr>
            <w:r w:rsidRPr="00F2401F">
              <w:rPr>
                <w:sz w:val="24"/>
                <w:szCs w:val="24"/>
              </w:rPr>
              <w:t xml:space="preserve">Постоянная рабочая группа Конкурсной комиссии </w:t>
            </w:r>
            <w:r w:rsidR="004542AF">
              <w:rPr>
                <w:sz w:val="24"/>
                <w:szCs w:val="24"/>
              </w:rPr>
              <w:t xml:space="preserve">аппарата управления </w:t>
            </w:r>
            <w:r w:rsidRPr="00F2401F">
              <w:rPr>
                <w:sz w:val="24"/>
                <w:szCs w:val="24"/>
              </w:rPr>
              <w:t>ПАО «</w:t>
            </w:r>
            <w:proofErr w:type="spellStart"/>
            <w:r w:rsidRPr="00F2401F">
              <w:rPr>
                <w:sz w:val="24"/>
                <w:szCs w:val="24"/>
              </w:rPr>
              <w:t>ТрансКонтейнер</w:t>
            </w:r>
            <w:proofErr w:type="spellEnd"/>
            <w:r w:rsidRPr="00F2401F">
              <w:rPr>
                <w:sz w:val="24"/>
                <w:szCs w:val="24"/>
              </w:rPr>
              <w:t>».</w:t>
            </w:r>
          </w:p>
          <w:p w:rsidR="00121E03" w:rsidRPr="00F2401F" w:rsidRDefault="00121E03" w:rsidP="00121E03">
            <w:pPr>
              <w:pStyle w:val="19"/>
              <w:ind w:left="34" w:firstLine="0"/>
              <w:rPr>
                <w:sz w:val="24"/>
                <w:szCs w:val="24"/>
              </w:rPr>
            </w:pPr>
            <w:r w:rsidRPr="00F2401F">
              <w:rPr>
                <w:sz w:val="24"/>
                <w:szCs w:val="24"/>
              </w:rPr>
              <w:t xml:space="preserve">Адрес: 125047, Москва, Оружейный переулок, д.19. </w:t>
            </w:r>
          </w:p>
          <w:p w:rsidR="00121E03" w:rsidRPr="00F2401F" w:rsidRDefault="00121E03" w:rsidP="00121E03">
            <w:pPr>
              <w:pStyle w:val="19"/>
              <w:ind w:left="34" w:firstLine="0"/>
              <w:rPr>
                <w:sz w:val="24"/>
                <w:szCs w:val="24"/>
              </w:rPr>
            </w:pPr>
            <w:r w:rsidRPr="00F2401F">
              <w:rPr>
                <w:sz w:val="24"/>
                <w:szCs w:val="24"/>
              </w:rPr>
              <w:t>Контактное лицо Заказчика:</w:t>
            </w:r>
          </w:p>
          <w:p w:rsidR="00121E03" w:rsidRPr="00F2401F" w:rsidRDefault="00121E03" w:rsidP="00121E03">
            <w:pPr>
              <w:pStyle w:val="19"/>
              <w:ind w:left="34" w:firstLine="0"/>
              <w:rPr>
                <w:sz w:val="24"/>
                <w:szCs w:val="24"/>
              </w:rPr>
            </w:pPr>
            <w:r w:rsidRPr="00F2401F">
              <w:rPr>
                <w:sz w:val="24"/>
                <w:szCs w:val="24"/>
              </w:rPr>
              <w:t>Высоких Александр Владимирович, тел. +7 (495) 788-17-17</w:t>
            </w:r>
          </w:p>
          <w:p w:rsidR="00121E03" w:rsidRPr="00F2401F" w:rsidRDefault="00121E03" w:rsidP="00121E03">
            <w:pPr>
              <w:pStyle w:val="19"/>
              <w:tabs>
                <w:tab w:val="left" w:pos="2040"/>
              </w:tabs>
              <w:ind w:left="34" w:firstLine="0"/>
              <w:rPr>
                <w:sz w:val="24"/>
                <w:szCs w:val="24"/>
              </w:rPr>
            </w:pPr>
            <w:r w:rsidRPr="00F2401F">
              <w:rPr>
                <w:sz w:val="24"/>
                <w:szCs w:val="24"/>
              </w:rPr>
              <w:t>доб.: 15-21,</w:t>
            </w:r>
            <w:r>
              <w:rPr>
                <w:sz w:val="24"/>
                <w:szCs w:val="24"/>
              </w:rPr>
              <w:tab/>
            </w:r>
          </w:p>
          <w:p w:rsidR="00121E03" w:rsidRPr="00F2401F" w:rsidRDefault="00121E03" w:rsidP="00121E03">
            <w:pPr>
              <w:pStyle w:val="19"/>
              <w:ind w:left="34" w:firstLine="0"/>
              <w:rPr>
                <w:sz w:val="24"/>
                <w:szCs w:val="24"/>
              </w:rPr>
            </w:pPr>
            <w:r w:rsidRPr="00F2401F">
              <w:rPr>
                <w:sz w:val="24"/>
                <w:szCs w:val="24"/>
              </w:rPr>
              <w:t>электронный адрес VysokihAV@trcont.ru;</w:t>
            </w:r>
          </w:p>
          <w:p w:rsidR="00121E03" w:rsidRPr="00F2401F" w:rsidRDefault="00121E03" w:rsidP="00121E03">
            <w:pPr>
              <w:pStyle w:val="19"/>
              <w:ind w:left="34" w:firstLine="0"/>
              <w:rPr>
                <w:sz w:val="24"/>
                <w:szCs w:val="24"/>
              </w:rPr>
            </w:pPr>
            <w:r w:rsidRPr="00F2401F">
              <w:rPr>
                <w:sz w:val="24"/>
                <w:szCs w:val="24"/>
              </w:rPr>
              <w:t>Контактное лицо Организатора:</w:t>
            </w:r>
          </w:p>
          <w:p w:rsidR="00121E03" w:rsidRPr="00F2401F" w:rsidRDefault="00121E03" w:rsidP="00121E03">
            <w:pPr>
              <w:pStyle w:val="19"/>
              <w:ind w:left="34" w:firstLine="0"/>
              <w:rPr>
                <w:sz w:val="24"/>
                <w:szCs w:val="24"/>
              </w:rPr>
            </w:pPr>
            <w:r w:rsidRPr="00F2401F">
              <w:rPr>
                <w:sz w:val="24"/>
                <w:szCs w:val="24"/>
              </w:rPr>
              <w:t>Аксютина Кира Михайловна, тел. +7 (495) 788-1717 доб. 16-42, электронный адрес AksiutinaKM@trcont.ru;</w:t>
            </w:r>
          </w:p>
          <w:p w:rsidR="00582178" w:rsidRPr="002F78AD" w:rsidRDefault="00121E03" w:rsidP="00121E03">
            <w:pPr>
              <w:pStyle w:val="19"/>
              <w:ind w:firstLine="284"/>
              <w:rPr>
                <w:sz w:val="24"/>
                <w:szCs w:val="24"/>
              </w:rPr>
            </w:pPr>
            <w:r w:rsidRPr="00F2401F">
              <w:rPr>
                <w:sz w:val="24"/>
                <w:szCs w:val="24"/>
              </w:rPr>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983FB3" w:rsidRDefault="007A047D" w:rsidP="00983FB3">
            <w:pPr>
              <w:pStyle w:val="19"/>
              <w:ind w:firstLine="284"/>
              <w:rPr>
                <w:sz w:val="24"/>
                <w:szCs w:val="24"/>
              </w:rPr>
            </w:pPr>
            <w:r w:rsidRPr="00983FB3">
              <w:rPr>
                <w:sz w:val="24"/>
                <w:szCs w:val="24"/>
              </w:rPr>
              <w:t>«</w:t>
            </w:r>
            <w:r w:rsidR="00983FB3" w:rsidRPr="00983FB3">
              <w:rPr>
                <w:sz w:val="24"/>
                <w:szCs w:val="24"/>
              </w:rPr>
              <w:t>31</w:t>
            </w:r>
            <w:r w:rsidR="00FA3C13" w:rsidRPr="00983FB3">
              <w:rPr>
                <w:sz w:val="24"/>
                <w:szCs w:val="24"/>
              </w:rPr>
              <w:t>»</w:t>
            </w:r>
            <w:r w:rsidRPr="00983FB3">
              <w:rPr>
                <w:sz w:val="24"/>
                <w:szCs w:val="24"/>
              </w:rPr>
              <w:t xml:space="preserve"> </w:t>
            </w:r>
            <w:r w:rsidR="00983FB3" w:rsidRPr="00983FB3">
              <w:rPr>
                <w:sz w:val="24"/>
                <w:szCs w:val="24"/>
              </w:rPr>
              <w:t>января</w:t>
            </w:r>
            <w:r w:rsidR="00E75C64" w:rsidRPr="00983FB3">
              <w:rPr>
                <w:sz w:val="24"/>
                <w:szCs w:val="24"/>
              </w:rPr>
              <w:t xml:space="preserve"> </w:t>
            </w:r>
            <w:r w:rsidR="00FA3C13" w:rsidRPr="00983FB3">
              <w:rPr>
                <w:sz w:val="24"/>
                <w:szCs w:val="24"/>
              </w:rPr>
              <w:t>201</w:t>
            </w:r>
            <w:r w:rsidR="00396F02" w:rsidRPr="00983FB3">
              <w:rPr>
                <w:sz w:val="24"/>
                <w:szCs w:val="24"/>
              </w:rPr>
              <w:t>7</w:t>
            </w:r>
            <w:r w:rsidR="00810A80" w:rsidRPr="00983FB3">
              <w:rPr>
                <w:sz w:val="24"/>
                <w:szCs w:val="24"/>
              </w:rPr>
              <w:t xml:space="preserve"> </w:t>
            </w:r>
            <w:r w:rsidR="00FA3C13" w:rsidRPr="00983FB3">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proofErr w:type="gramEnd"/>
              <w:r w:rsidR="002156E9" w:rsidRPr="00895B84">
                <w:rPr>
                  <w:rStyle w:val="a9"/>
                  <w:sz w:val="24"/>
                  <w:szCs w:val="24"/>
                </w:rPr>
                <w:t>www.zakupki.gov.ru</w:t>
              </w:r>
              <w:proofErr w:type="gramStart"/>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 xml:space="preserve">Начальная </w:t>
            </w:r>
            <w:r w:rsidRPr="0007096B">
              <w:rPr>
                <w:b/>
                <w:color w:val="auto"/>
              </w:rPr>
              <w:lastRenderedPageBreak/>
              <w:t>(максимальная) цена договора</w:t>
            </w:r>
            <w:r w:rsidR="004E3757" w:rsidRPr="0007096B">
              <w:rPr>
                <w:b/>
                <w:color w:val="auto"/>
              </w:rPr>
              <w:t>/ цена лота</w:t>
            </w:r>
          </w:p>
        </w:tc>
        <w:tc>
          <w:tcPr>
            <w:tcW w:w="6768" w:type="dxa"/>
          </w:tcPr>
          <w:p w:rsidR="00A55253" w:rsidRDefault="00A55253" w:rsidP="009A4F72">
            <w:pPr>
              <w:pStyle w:val="19"/>
              <w:ind w:firstLine="0"/>
              <w:rPr>
                <w:sz w:val="24"/>
                <w:szCs w:val="24"/>
              </w:rPr>
            </w:pPr>
            <w:proofErr w:type="gramStart"/>
            <w:r w:rsidRPr="00A55253">
              <w:rPr>
                <w:sz w:val="24"/>
                <w:szCs w:val="24"/>
              </w:rPr>
              <w:lastRenderedPageBreak/>
              <w:t xml:space="preserve">Начальная (максимальная) цена договора с учетом всех </w:t>
            </w:r>
            <w:r w:rsidRPr="00A55253">
              <w:rPr>
                <w:sz w:val="24"/>
                <w:szCs w:val="24"/>
              </w:rPr>
              <w:lastRenderedPageBreak/>
              <w:t xml:space="preserve">возможных расходов претендента, в том числе  расходов на </w:t>
            </w:r>
            <w:r w:rsidR="009F4965" w:rsidRPr="009F4965">
              <w:rPr>
                <w:sz w:val="24"/>
                <w:szCs w:val="24"/>
              </w:rPr>
              <w:t>доставку, погрузочно-разгрузочные работы, запорные устройства, защитную упаковку, необоротную тару, транспортно-экспедиционное обслуживание</w:t>
            </w:r>
            <w:r w:rsidRPr="00A55253">
              <w:rPr>
                <w:sz w:val="24"/>
                <w:szCs w:val="24"/>
              </w:rPr>
              <w:t>, проверку ремонтопригодности</w:t>
            </w:r>
            <w:r w:rsidR="009F4965" w:rsidRPr="009F4965">
              <w:rPr>
                <w:sz w:val="24"/>
                <w:szCs w:val="24"/>
              </w:rPr>
              <w:t xml:space="preserve"> и прочие расходы, связанные с доставкой товара</w:t>
            </w:r>
            <w:r w:rsidRPr="00A55253">
              <w:rPr>
                <w:sz w:val="24"/>
                <w:szCs w:val="24"/>
              </w:rPr>
              <w:t xml:space="preserve">, включая  все виды налогов, </w:t>
            </w:r>
            <w:r w:rsidR="009F4965">
              <w:rPr>
                <w:sz w:val="24"/>
                <w:szCs w:val="24"/>
              </w:rPr>
              <w:t xml:space="preserve">кроме НДС, </w:t>
            </w:r>
            <w:r w:rsidRPr="00A55253">
              <w:rPr>
                <w:sz w:val="24"/>
                <w:szCs w:val="24"/>
              </w:rPr>
              <w:t xml:space="preserve">составляет </w:t>
            </w:r>
            <w:r w:rsidR="004542AF">
              <w:rPr>
                <w:sz w:val="24"/>
                <w:szCs w:val="24"/>
              </w:rPr>
              <w:br/>
            </w:r>
            <w:r w:rsidRPr="00A55253">
              <w:rPr>
                <w:sz w:val="24"/>
                <w:szCs w:val="24"/>
              </w:rPr>
              <w:t>38 000 000,00 (тридцать восемь миллионов) рублей ноль копеек.</w:t>
            </w:r>
            <w:proofErr w:type="gramEnd"/>
          </w:p>
          <w:p w:rsidR="00C3633B" w:rsidRPr="00DA5448" w:rsidRDefault="002F78AD" w:rsidP="009A4F72">
            <w:pPr>
              <w:pStyle w:val="19"/>
              <w:ind w:firstLine="0"/>
              <w:rPr>
                <w:sz w:val="24"/>
                <w:szCs w:val="24"/>
              </w:rPr>
            </w:pPr>
            <w:r w:rsidRPr="0093308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933087" w:rsidRDefault="00E505D2" w:rsidP="00A55253">
            <w:pPr>
              <w:pStyle w:val="19"/>
              <w:ind w:firstLine="284"/>
              <w:rPr>
                <w:sz w:val="24"/>
                <w:szCs w:val="24"/>
              </w:rPr>
            </w:pPr>
            <w:proofErr w:type="gramStart"/>
            <w:r w:rsidRPr="00933087">
              <w:rPr>
                <w:sz w:val="24"/>
                <w:szCs w:val="24"/>
              </w:rPr>
              <w:t>З</w:t>
            </w:r>
            <w:r w:rsidR="00722AFD" w:rsidRPr="00933087">
              <w:rPr>
                <w:sz w:val="24"/>
                <w:szCs w:val="24"/>
              </w:rPr>
              <w:t xml:space="preserve">аявки принимаются </w:t>
            </w:r>
            <w:r w:rsidR="00810A80" w:rsidRPr="00933087">
              <w:rPr>
                <w:sz w:val="24"/>
                <w:szCs w:val="24"/>
              </w:rPr>
              <w:t xml:space="preserve">ежедневно </w:t>
            </w:r>
            <w:r w:rsidR="0007719B" w:rsidRPr="00933087">
              <w:rPr>
                <w:sz w:val="24"/>
                <w:szCs w:val="24"/>
              </w:rPr>
              <w:t>по рабочим дням с 09 часов 3</w:t>
            </w:r>
            <w:r w:rsidR="008C197F" w:rsidRPr="00933087">
              <w:rPr>
                <w:sz w:val="24"/>
                <w:szCs w:val="24"/>
              </w:rPr>
              <w:t xml:space="preserve">0 минут </w:t>
            </w:r>
            <w:r w:rsidR="000C355A" w:rsidRPr="00933087">
              <w:rPr>
                <w:sz w:val="24"/>
                <w:szCs w:val="24"/>
              </w:rPr>
              <w:t>д</w:t>
            </w:r>
            <w:r w:rsidR="0007719B" w:rsidRPr="00933087">
              <w:rPr>
                <w:sz w:val="24"/>
                <w:szCs w:val="24"/>
              </w:rPr>
              <w:t>о 12 часов 00 минут и с 13</w:t>
            </w:r>
            <w:r w:rsidR="008C197F" w:rsidRPr="00933087">
              <w:rPr>
                <w:sz w:val="24"/>
                <w:szCs w:val="24"/>
              </w:rPr>
              <w:t xml:space="preserve"> часов 00 минут </w:t>
            </w:r>
            <w:r w:rsidR="000C355A" w:rsidRPr="00933087">
              <w:rPr>
                <w:sz w:val="24"/>
                <w:szCs w:val="24"/>
              </w:rPr>
              <w:t>д</w:t>
            </w:r>
            <w:r w:rsidR="008C197F" w:rsidRPr="00933087">
              <w:rPr>
                <w:sz w:val="24"/>
                <w:szCs w:val="24"/>
              </w:rPr>
              <w:t>о 17 часов 00 минут (в пятницу и предпраздничные дни до 16 часов 00 минут)</w:t>
            </w:r>
            <w:r w:rsidR="008C197F" w:rsidRPr="00933087">
              <w:t xml:space="preserve"> </w:t>
            </w:r>
            <w:r w:rsidR="00722AFD" w:rsidRPr="00933087">
              <w:rPr>
                <w:sz w:val="24"/>
                <w:szCs w:val="24"/>
              </w:rPr>
              <w:t xml:space="preserve">местного времени </w:t>
            </w:r>
            <w:r w:rsidR="008C1BC9" w:rsidRPr="00933087">
              <w:rPr>
                <w:sz w:val="24"/>
                <w:szCs w:val="24"/>
              </w:rPr>
              <w:t>с даты, указанной в пункте 3 Информационной карты</w:t>
            </w:r>
            <w:r w:rsidR="00722AFD" w:rsidRPr="00933087">
              <w:rPr>
                <w:sz w:val="24"/>
                <w:szCs w:val="24"/>
              </w:rPr>
              <w:t xml:space="preserve"> </w:t>
            </w:r>
            <w:r w:rsidR="00E16418" w:rsidRPr="00933087">
              <w:rPr>
                <w:sz w:val="24"/>
                <w:szCs w:val="24"/>
              </w:rPr>
              <w:t>п</w:t>
            </w:r>
            <w:r w:rsidR="00722AFD" w:rsidRPr="00933087">
              <w:rPr>
                <w:sz w:val="24"/>
                <w:szCs w:val="24"/>
              </w:rPr>
              <w:t>о</w:t>
            </w:r>
            <w:r w:rsidR="009E64D8" w:rsidRPr="00933087">
              <w:rPr>
                <w:sz w:val="24"/>
                <w:szCs w:val="24"/>
              </w:rPr>
              <w:t xml:space="preserve"> </w:t>
            </w:r>
            <w:r w:rsidR="007A047D" w:rsidRPr="00933087">
              <w:rPr>
                <w:sz w:val="24"/>
                <w:szCs w:val="24"/>
              </w:rPr>
              <w:t>«</w:t>
            </w:r>
            <w:r w:rsidR="00A55253" w:rsidRPr="00933087">
              <w:rPr>
                <w:sz w:val="24"/>
                <w:szCs w:val="24"/>
              </w:rPr>
              <w:t>02</w:t>
            </w:r>
            <w:r w:rsidR="007A047D" w:rsidRPr="00933087">
              <w:rPr>
                <w:sz w:val="24"/>
                <w:szCs w:val="24"/>
              </w:rPr>
              <w:t xml:space="preserve">» </w:t>
            </w:r>
            <w:r w:rsidR="00A55253" w:rsidRPr="00933087">
              <w:rPr>
                <w:sz w:val="24"/>
                <w:szCs w:val="24"/>
              </w:rPr>
              <w:t>сентября</w:t>
            </w:r>
            <w:r w:rsidR="007A047D" w:rsidRPr="00933087">
              <w:rPr>
                <w:sz w:val="24"/>
                <w:szCs w:val="24"/>
              </w:rPr>
              <w:t xml:space="preserve"> 20</w:t>
            </w:r>
            <w:r w:rsidR="00396F02" w:rsidRPr="00933087">
              <w:rPr>
                <w:sz w:val="24"/>
                <w:szCs w:val="24"/>
              </w:rPr>
              <w:t>17</w:t>
            </w:r>
            <w:r w:rsidR="00B74BF7" w:rsidRPr="00933087">
              <w:rPr>
                <w:sz w:val="24"/>
                <w:szCs w:val="24"/>
              </w:rPr>
              <w:t xml:space="preserve"> </w:t>
            </w:r>
            <w:r w:rsidR="00722AFD" w:rsidRPr="00933087">
              <w:rPr>
                <w:sz w:val="24"/>
                <w:szCs w:val="24"/>
              </w:rPr>
              <w:t>г. по адресу</w:t>
            </w:r>
            <w:r w:rsidR="00D6739A" w:rsidRPr="00933087">
              <w:rPr>
                <w:sz w:val="24"/>
                <w:szCs w:val="24"/>
              </w:rPr>
              <w:t>, указанному в пункте 2 настоящей Информационной</w:t>
            </w:r>
            <w:proofErr w:type="gramEnd"/>
            <w:r w:rsidR="00D6739A" w:rsidRPr="00933087">
              <w:rPr>
                <w:sz w:val="24"/>
                <w:szCs w:val="24"/>
              </w:rPr>
              <w:t xml:space="preserve"> карты.</w:t>
            </w:r>
            <w:r w:rsidR="009E64D8" w:rsidRPr="00933087">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933087" w:rsidRDefault="002D670D" w:rsidP="00A55253">
            <w:pPr>
              <w:pStyle w:val="19"/>
              <w:ind w:firstLine="284"/>
              <w:rPr>
                <w:i/>
                <w:sz w:val="24"/>
                <w:szCs w:val="24"/>
              </w:rPr>
            </w:pPr>
            <w:r w:rsidRPr="00933087">
              <w:rPr>
                <w:sz w:val="24"/>
                <w:szCs w:val="24"/>
              </w:rPr>
              <w:t xml:space="preserve">Заявка должна действовать не менее </w:t>
            </w:r>
            <w:r w:rsidR="00A55253" w:rsidRPr="00933087">
              <w:rPr>
                <w:sz w:val="24"/>
                <w:szCs w:val="24"/>
              </w:rPr>
              <w:t>90</w:t>
            </w:r>
            <w:r w:rsidRPr="00933087">
              <w:rPr>
                <w:sz w:val="24"/>
                <w:szCs w:val="24"/>
              </w:rPr>
              <w:t xml:space="preserve"> календарных дней </w:t>
            </w:r>
            <w:proofErr w:type="gramStart"/>
            <w:r w:rsidRPr="00933087">
              <w:rPr>
                <w:sz w:val="24"/>
                <w:szCs w:val="24"/>
              </w:rPr>
              <w:t>с даты рассмотрения</w:t>
            </w:r>
            <w:proofErr w:type="gramEnd"/>
            <w:r w:rsidRPr="00933087">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55253" w:rsidRPr="00E717CB" w:rsidRDefault="00A55253" w:rsidP="00A55253">
            <w:pPr>
              <w:pStyle w:val="19"/>
              <w:ind w:firstLine="284"/>
              <w:rPr>
                <w:sz w:val="24"/>
                <w:szCs w:val="24"/>
              </w:rPr>
            </w:pPr>
            <w:r w:rsidRPr="00E717CB">
              <w:rPr>
                <w:sz w:val="24"/>
                <w:szCs w:val="24"/>
              </w:rPr>
              <w:t>Рассмотрение и сопоставление Заявок осуществляется по адресу, указанному в пункте 2 Информационной карты поэтапно:</w:t>
            </w:r>
          </w:p>
          <w:p w:rsidR="00A55253" w:rsidRPr="00E717CB" w:rsidRDefault="00A55253" w:rsidP="00A55253">
            <w:pPr>
              <w:pStyle w:val="19"/>
              <w:ind w:firstLine="284"/>
              <w:rPr>
                <w:sz w:val="24"/>
                <w:szCs w:val="24"/>
              </w:rPr>
            </w:pPr>
            <w:r w:rsidRPr="00E717CB">
              <w:rPr>
                <w:sz w:val="24"/>
                <w:szCs w:val="24"/>
              </w:rPr>
              <w:t>1) По первому этапу при наличии Заявок состоится «</w:t>
            </w:r>
            <w:r w:rsidR="00983FB3">
              <w:rPr>
                <w:sz w:val="24"/>
                <w:szCs w:val="24"/>
              </w:rPr>
              <w:t>17</w:t>
            </w:r>
            <w:r w:rsidRPr="00E717CB">
              <w:rPr>
                <w:sz w:val="24"/>
                <w:szCs w:val="24"/>
              </w:rPr>
              <w:t xml:space="preserve">» </w:t>
            </w:r>
            <w:r w:rsidR="00983FB3">
              <w:rPr>
                <w:sz w:val="24"/>
                <w:szCs w:val="24"/>
              </w:rPr>
              <w:t>февраля</w:t>
            </w:r>
            <w:r w:rsidRPr="00E717CB">
              <w:rPr>
                <w:sz w:val="24"/>
                <w:szCs w:val="24"/>
              </w:rPr>
              <w:t xml:space="preserve"> 201</w:t>
            </w:r>
            <w:r>
              <w:rPr>
                <w:sz w:val="24"/>
                <w:szCs w:val="24"/>
              </w:rPr>
              <w:t>7</w:t>
            </w:r>
            <w:r w:rsidRPr="00E717CB">
              <w:rPr>
                <w:sz w:val="24"/>
                <w:szCs w:val="24"/>
              </w:rPr>
              <w:t xml:space="preserve"> г. в 14 часов 00 минут местного времени;</w:t>
            </w:r>
          </w:p>
          <w:p w:rsidR="00A55253" w:rsidRPr="00E717CB" w:rsidRDefault="00A55253" w:rsidP="00A55253">
            <w:pPr>
              <w:pStyle w:val="19"/>
              <w:ind w:firstLine="284"/>
              <w:rPr>
                <w:sz w:val="24"/>
                <w:szCs w:val="24"/>
              </w:rPr>
            </w:pPr>
            <w:r w:rsidRPr="00E717CB">
              <w:rPr>
                <w:sz w:val="24"/>
                <w:szCs w:val="24"/>
              </w:rPr>
              <w:t xml:space="preserve">2) Второй и последующие этапы при поступлении Заявок после предыдущего этапа - последнюю рабочую пятницу каждого </w:t>
            </w:r>
            <w:r>
              <w:rPr>
                <w:sz w:val="24"/>
                <w:szCs w:val="24"/>
              </w:rPr>
              <w:t>квартала</w:t>
            </w:r>
            <w:r w:rsidRPr="00E717CB">
              <w:rPr>
                <w:sz w:val="24"/>
                <w:szCs w:val="24"/>
              </w:rPr>
              <w:t>;</w:t>
            </w:r>
          </w:p>
          <w:p w:rsidR="00A765BF" w:rsidRPr="00A55253" w:rsidRDefault="00A55253" w:rsidP="00A55253">
            <w:pPr>
              <w:pStyle w:val="19"/>
              <w:ind w:firstLine="284"/>
              <w:rPr>
                <w:sz w:val="24"/>
                <w:szCs w:val="24"/>
                <w:highlight w:val="cyan"/>
              </w:rPr>
            </w:pPr>
            <w:r w:rsidRPr="00E717CB">
              <w:rPr>
                <w:sz w:val="24"/>
                <w:szCs w:val="24"/>
              </w:rPr>
              <w:t xml:space="preserve">3) Последний этап - не позднее 10 календарных дней </w:t>
            </w:r>
            <w:proofErr w:type="gramStart"/>
            <w:r w:rsidRPr="00E717CB">
              <w:rPr>
                <w:sz w:val="24"/>
                <w:szCs w:val="24"/>
              </w:rPr>
              <w:t>с даты окончания</w:t>
            </w:r>
            <w:proofErr w:type="gramEnd"/>
            <w:r w:rsidRPr="00E717CB">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A55253" w:rsidP="00FC6883">
            <w:pPr>
              <w:pStyle w:val="19"/>
              <w:ind w:firstLine="284"/>
              <w:rPr>
                <w:sz w:val="24"/>
                <w:szCs w:val="24"/>
              </w:rPr>
            </w:pPr>
            <w:r w:rsidRPr="00756CF5">
              <w:rPr>
                <w:sz w:val="24"/>
                <w:szCs w:val="24"/>
              </w:rPr>
              <w:t>Решение об итогах процедуры Размещения оферты принимается Конкурсной комиссией аппарата управления ПАО «</w:t>
            </w:r>
            <w:proofErr w:type="spellStart"/>
            <w:r w:rsidRPr="00756CF5">
              <w:rPr>
                <w:sz w:val="24"/>
                <w:szCs w:val="24"/>
              </w:rPr>
              <w:t>ТрансКонтейнер</w:t>
            </w:r>
            <w:proofErr w:type="spellEnd"/>
            <w:r w:rsidRPr="00756CF5">
              <w:rPr>
                <w:sz w:val="24"/>
                <w:szCs w:val="24"/>
              </w:rPr>
              <w:t>» 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33087" w:rsidRDefault="008314E9" w:rsidP="00D439CF">
            <w:pPr>
              <w:pStyle w:val="19"/>
              <w:ind w:firstLine="284"/>
              <w:rPr>
                <w:sz w:val="24"/>
                <w:szCs w:val="24"/>
              </w:rPr>
            </w:pPr>
            <w:r w:rsidRPr="00933087">
              <w:rPr>
                <w:sz w:val="24"/>
                <w:szCs w:val="24"/>
              </w:rPr>
              <w:t xml:space="preserve">Подведение итогов </w:t>
            </w:r>
            <w:r w:rsidR="00D439CF" w:rsidRPr="00933087">
              <w:rPr>
                <w:sz w:val="24"/>
                <w:szCs w:val="24"/>
              </w:rPr>
              <w:t xml:space="preserve">осуществляется по адресу, указанному в пункте 9 Информационной карты поэтапно: </w:t>
            </w:r>
          </w:p>
          <w:p w:rsidR="00187FD4" w:rsidRPr="00933087" w:rsidRDefault="00187FD4" w:rsidP="00187FD4">
            <w:pPr>
              <w:pStyle w:val="19"/>
              <w:ind w:firstLine="284"/>
              <w:rPr>
                <w:sz w:val="24"/>
                <w:szCs w:val="24"/>
              </w:rPr>
            </w:pPr>
            <w:r w:rsidRPr="00933087">
              <w:rPr>
                <w:sz w:val="24"/>
                <w:szCs w:val="24"/>
              </w:rPr>
              <w:t>1) По первому этапу при наличии Заявок состоится</w:t>
            </w:r>
            <w:r w:rsidR="00273E96" w:rsidRPr="00933087">
              <w:rPr>
                <w:sz w:val="24"/>
                <w:szCs w:val="24"/>
              </w:rPr>
              <w:t xml:space="preserve"> не позднее</w:t>
            </w:r>
            <w:r w:rsidRPr="00933087">
              <w:rPr>
                <w:sz w:val="24"/>
                <w:szCs w:val="24"/>
              </w:rPr>
              <w:t xml:space="preserve"> </w:t>
            </w:r>
            <w:r w:rsidR="00273E96" w:rsidRPr="00933087">
              <w:rPr>
                <w:sz w:val="24"/>
                <w:szCs w:val="24"/>
              </w:rPr>
              <w:t xml:space="preserve">14 часов 00 минут местного времени </w:t>
            </w:r>
            <w:r w:rsidRPr="00933087">
              <w:rPr>
                <w:sz w:val="24"/>
                <w:szCs w:val="24"/>
              </w:rPr>
              <w:t>«</w:t>
            </w:r>
            <w:r w:rsidR="00983FB3">
              <w:rPr>
                <w:sz w:val="24"/>
                <w:szCs w:val="24"/>
              </w:rPr>
              <w:t>09</w:t>
            </w:r>
            <w:r w:rsidRPr="00933087">
              <w:rPr>
                <w:sz w:val="24"/>
                <w:szCs w:val="24"/>
              </w:rPr>
              <w:t xml:space="preserve">» </w:t>
            </w:r>
            <w:r w:rsidR="00983FB3">
              <w:rPr>
                <w:sz w:val="24"/>
                <w:szCs w:val="24"/>
              </w:rPr>
              <w:t>марта</w:t>
            </w:r>
            <w:r w:rsidRPr="00933087">
              <w:rPr>
                <w:sz w:val="24"/>
                <w:szCs w:val="24"/>
              </w:rPr>
              <w:t xml:space="preserve"> 201</w:t>
            </w:r>
            <w:r w:rsidR="00396F02" w:rsidRPr="00933087">
              <w:rPr>
                <w:sz w:val="24"/>
                <w:szCs w:val="24"/>
              </w:rPr>
              <w:t>7</w:t>
            </w:r>
            <w:r w:rsidR="00273E96" w:rsidRPr="00933087">
              <w:rPr>
                <w:sz w:val="24"/>
                <w:szCs w:val="24"/>
              </w:rPr>
              <w:t xml:space="preserve"> г.</w:t>
            </w:r>
            <w:r w:rsidRPr="00933087">
              <w:rPr>
                <w:sz w:val="24"/>
                <w:szCs w:val="24"/>
              </w:rPr>
              <w:t>;</w:t>
            </w:r>
          </w:p>
          <w:p w:rsidR="003E2C12" w:rsidRPr="0007096B" w:rsidRDefault="00187FD4" w:rsidP="00187FD4">
            <w:pPr>
              <w:pStyle w:val="19"/>
              <w:ind w:firstLine="284"/>
              <w:rPr>
                <w:sz w:val="24"/>
                <w:szCs w:val="24"/>
              </w:rPr>
            </w:pPr>
            <w:r w:rsidRPr="00933087">
              <w:rPr>
                <w:sz w:val="24"/>
                <w:szCs w:val="24"/>
              </w:rPr>
              <w:t xml:space="preserve">2) Второй и последующие этапы при поступлении Заявок </w:t>
            </w:r>
            <w:r w:rsidR="009D69C9" w:rsidRPr="00933087">
              <w:rPr>
                <w:sz w:val="24"/>
                <w:szCs w:val="24"/>
              </w:rPr>
              <w:t xml:space="preserve">не позднее 21 календарного дня </w:t>
            </w:r>
            <w:proofErr w:type="gramStart"/>
            <w:r w:rsidR="009D69C9" w:rsidRPr="00933087">
              <w:rPr>
                <w:sz w:val="24"/>
                <w:szCs w:val="24"/>
              </w:rPr>
              <w:t>с даты рассмотрения</w:t>
            </w:r>
            <w:proofErr w:type="gramEnd"/>
            <w:r w:rsidR="009D69C9" w:rsidRPr="00933087">
              <w:rPr>
                <w:sz w:val="24"/>
                <w:szCs w:val="24"/>
              </w:rPr>
              <w:t xml:space="preserve"> и сопоставления Заявок </w:t>
            </w:r>
            <w:r w:rsidR="003F7606" w:rsidRPr="00933087">
              <w:rPr>
                <w:sz w:val="24"/>
                <w:szCs w:val="24"/>
              </w:rPr>
              <w:t xml:space="preserve">соответствующего этапа </w:t>
            </w:r>
            <w:r w:rsidR="009D69C9" w:rsidRPr="00933087">
              <w:rPr>
                <w:sz w:val="24"/>
                <w:szCs w:val="24"/>
              </w:rPr>
              <w:t>(пункт 8 Информационной карты)</w:t>
            </w:r>
            <w:r w:rsidRPr="0093308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A55253" w:rsidP="00DA5448">
            <w:pPr>
              <w:pStyle w:val="19"/>
              <w:ind w:firstLine="284"/>
              <w:rPr>
                <w:sz w:val="24"/>
                <w:szCs w:val="24"/>
              </w:rPr>
            </w:pPr>
            <w:r w:rsidRPr="00A55253">
              <w:rPr>
                <w:sz w:val="24"/>
                <w:szCs w:val="24"/>
              </w:rPr>
              <w:t>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после подписания акта приема-передачи товара, на основании выставленного поставщиком счета.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55253"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w:t>
            </w:r>
            <w:r w:rsidR="00B129CC" w:rsidRPr="0007096B">
              <w:rPr>
                <w:b/>
              </w:rPr>
              <w:lastRenderedPageBreak/>
              <w:t>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004F6C67">
              <w:rPr>
                <w:b/>
                <w:color w:val="auto"/>
              </w:rPr>
              <w:t>.</w:t>
            </w:r>
            <w:r w:rsidRPr="00F86FAA">
              <w:rPr>
                <w:i/>
                <w:color w:val="auto"/>
              </w:rPr>
              <w:t xml:space="preserve"> </w:t>
            </w:r>
            <w:r w:rsidR="00397D96" w:rsidRPr="00397D96">
              <w:rPr>
                <w:color w:val="auto"/>
              </w:rPr>
              <w:t>с</w:t>
            </w:r>
            <w:r w:rsidR="00397D96">
              <w:rPr>
                <w:i/>
                <w:color w:val="auto"/>
              </w:rPr>
              <w:t xml:space="preserve"> </w:t>
            </w:r>
            <w:r w:rsidRPr="00A55253">
              <w:rPr>
                <w:color w:val="auto"/>
              </w:rPr>
              <w:t>даты заключения договора до 31 декабря 201</w:t>
            </w:r>
            <w:r w:rsidR="00396F02" w:rsidRPr="00A55253">
              <w:rPr>
                <w:color w:val="auto"/>
              </w:rPr>
              <w:t>7</w:t>
            </w:r>
            <w:r w:rsidRPr="00A55253">
              <w:rPr>
                <w:color w:val="auto"/>
              </w:rPr>
              <w:t xml:space="preserve"> г</w:t>
            </w:r>
            <w:proofErr w:type="gramStart"/>
            <w:r w:rsidRPr="00A55253">
              <w:rPr>
                <w:color w:val="auto"/>
              </w:rPr>
              <w:t>.(</w:t>
            </w:r>
            <w:proofErr w:type="gramEnd"/>
            <w:r w:rsidRPr="00A55253">
              <w:rPr>
                <w:color w:val="auto"/>
              </w:rPr>
              <w:t>включительно)</w:t>
            </w:r>
            <w:r w:rsidR="00397D96" w:rsidRPr="00397D96">
              <w:rPr>
                <w:color w:val="auto"/>
              </w:rPr>
              <w:t xml:space="preserve">, а в части взаиморасчетов - до полного </w:t>
            </w:r>
            <w:r w:rsidR="00397D96" w:rsidRPr="00397D96">
              <w:rPr>
                <w:color w:val="auto"/>
              </w:rPr>
              <w:lastRenderedPageBreak/>
              <w:t>исполнения своих обязательств сторонами</w:t>
            </w:r>
          </w:p>
          <w:p w:rsidR="002337D9" w:rsidRPr="00F86FAA" w:rsidRDefault="002337D9" w:rsidP="00DA5448">
            <w:pPr>
              <w:pStyle w:val="Default"/>
              <w:ind w:firstLine="284"/>
              <w:jc w:val="both"/>
              <w:rPr>
                <w:color w:val="auto"/>
              </w:rPr>
            </w:pPr>
          </w:p>
          <w:p w:rsidR="007D6548" w:rsidRPr="0007096B" w:rsidRDefault="002337D9" w:rsidP="004F6C67">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55253" w:rsidRPr="007D1192">
              <w:rPr>
                <w:color w:val="auto"/>
              </w:rPr>
              <w:t>в</w:t>
            </w:r>
            <w:r w:rsidR="00A55253">
              <w:rPr>
                <w:color w:val="auto"/>
              </w:rPr>
              <w:t xml:space="preserve"> соответствии с под</w:t>
            </w:r>
            <w:r w:rsidR="00A55253" w:rsidRPr="007D1192">
              <w:rPr>
                <w:color w:val="auto"/>
              </w:rPr>
              <w:t>п</w:t>
            </w:r>
            <w:r w:rsidR="00A55253">
              <w:rPr>
                <w:color w:val="auto"/>
              </w:rPr>
              <w:t>унктом</w:t>
            </w:r>
            <w:r w:rsidR="00A55253" w:rsidRPr="007D1192">
              <w:rPr>
                <w:color w:val="auto"/>
              </w:rPr>
              <w:t xml:space="preserve"> 4.</w:t>
            </w:r>
            <w:r w:rsidR="00A55253">
              <w:rPr>
                <w:color w:val="auto"/>
              </w:rPr>
              <w:t>6</w:t>
            </w:r>
            <w:r w:rsidR="00A55253" w:rsidRPr="007D1192">
              <w:rPr>
                <w:color w:val="auto"/>
              </w:rPr>
              <w:t xml:space="preserve"> документации о закупке</w:t>
            </w:r>
            <w:r w:rsidR="00A55253">
              <w:rPr>
                <w:color w:val="auto"/>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55253" w:rsidP="00DA5448">
            <w:pPr>
              <w:pStyle w:val="19"/>
              <w:ind w:firstLine="284"/>
              <w:rPr>
                <w:sz w:val="24"/>
                <w:szCs w:val="24"/>
              </w:rPr>
            </w:pPr>
            <w:r w:rsidRPr="00A55253">
              <w:rPr>
                <w:sz w:val="24"/>
                <w:szCs w:val="24"/>
              </w:rPr>
              <w:t>Количество (объем) поставляемого товара определяется по мере подписания спецификаций к договорам поставки.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A55253">
            <w:pPr>
              <w:pStyle w:val="aff0"/>
              <w:ind w:firstLine="284"/>
              <w:jc w:val="both"/>
              <w:rPr>
                <w:sz w:val="24"/>
                <w:szCs w:val="24"/>
              </w:rPr>
            </w:pPr>
            <w:r w:rsidRPr="005C1ACD">
              <w:rPr>
                <w:sz w:val="24"/>
                <w:szCs w:val="24"/>
              </w:rPr>
              <w:t>Русский язык. Вся переписка, связанная с проведением Открытого кон</w:t>
            </w:r>
            <w:r w:rsidR="00A55253">
              <w:rPr>
                <w:sz w:val="24"/>
                <w:szCs w:val="24"/>
              </w:rPr>
              <w:t>курса,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A55253" w:rsidP="00A55253">
            <w:pPr>
              <w:pStyle w:val="19"/>
              <w:ind w:firstLine="284"/>
              <w:rPr>
                <w:b/>
                <w:sz w:val="24"/>
                <w:szCs w:val="24"/>
              </w:rPr>
            </w:pPr>
            <w:r>
              <w:rPr>
                <w:rFonts w:eastAsia="Times New Roman"/>
                <w:sz w:val="24"/>
                <w:szCs w:val="24"/>
              </w:rPr>
              <w:t>Р</w:t>
            </w:r>
            <w:r w:rsidR="002337D9" w:rsidRPr="00A55253">
              <w:rPr>
                <w:rFonts w:eastAsia="Times New Roman"/>
                <w:sz w:val="24"/>
                <w:szCs w:val="24"/>
              </w:rPr>
              <w:t>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933087" w:rsidRDefault="002337D9" w:rsidP="00D36368">
            <w:pPr>
              <w:pStyle w:val="afb"/>
              <w:ind w:firstLine="284"/>
              <w:rPr>
                <w:sz w:val="24"/>
              </w:rPr>
            </w:pPr>
            <w:r w:rsidRPr="002C362E">
              <w:rPr>
                <w:sz w:val="24"/>
              </w:rPr>
              <w:t>1.</w:t>
            </w:r>
            <w:r w:rsidR="002C362E" w:rsidRPr="002C362E">
              <w:rPr>
                <w:sz w:val="24"/>
              </w:rPr>
              <w:t>2</w:t>
            </w:r>
            <w:r w:rsidRPr="002C362E">
              <w:rPr>
                <w:sz w:val="24"/>
              </w:rPr>
              <w:t xml:space="preserve"> отсутствие за последние три года просроченной задолженности перед ПАО «</w:t>
            </w:r>
            <w:proofErr w:type="spellStart"/>
            <w:r w:rsidRPr="002C362E">
              <w:rPr>
                <w:sz w:val="24"/>
              </w:rPr>
              <w:t>ТрансКонтейнер</w:t>
            </w:r>
            <w:proofErr w:type="spellEnd"/>
            <w:r w:rsidRPr="002C362E">
              <w:rPr>
                <w:sz w:val="24"/>
              </w:rPr>
              <w:t>», фактов невыполнения обязательств перед ПАО «</w:t>
            </w:r>
            <w:proofErr w:type="spellStart"/>
            <w:r w:rsidRPr="002C362E">
              <w:rPr>
                <w:sz w:val="24"/>
              </w:rPr>
              <w:t>ТрансКонтейнер</w:t>
            </w:r>
            <w:proofErr w:type="spellEnd"/>
            <w:r w:rsidRPr="002C362E">
              <w:rPr>
                <w:sz w:val="24"/>
              </w:rPr>
              <w:t>» и причинения вреда</w:t>
            </w:r>
            <w:r w:rsidR="00D36368">
              <w:rPr>
                <w:sz w:val="24"/>
              </w:rPr>
              <w:t xml:space="preserve"> имуществу ПАО «</w:t>
            </w:r>
            <w:proofErr w:type="spellStart"/>
            <w:r w:rsidR="00D36368">
              <w:rPr>
                <w:sz w:val="24"/>
              </w:rPr>
              <w:t>ТрансКонтейнер</w:t>
            </w:r>
            <w:proofErr w:type="spellEnd"/>
            <w:r w:rsidR="00D36368">
              <w:rPr>
                <w:sz w:val="24"/>
              </w:rPr>
              <w:t>».</w:t>
            </w:r>
          </w:p>
          <w:p w:rsidR="002337D9" w:rsidRPr="004E7D54" w:rsidRDefault="002337D9" w:rsidP="00DA5448">
            <w:pPr>
              <w:ind w:firstLine="284"/>
              <w:jc w:val="both"/>
            </w:pPr>
            <w:r w:rsidRPr="00933087">
              <w:t>2.  Претендент</w:t>
            </w:r>
            <w:r w:rsidRPr="004E7D54">
              <w:t xml:space="preserve">,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4" w:history="1">
              <w:r w:rsidR="003C3FAF" w:rsidRPr="004F5778">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r w:rsidRPr="009A4793">
              <w:rPr>
                <w:sz w:val="24"/>
              </w:rPr>
              <w:lastRenderedPageBreak/>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003C3FAF" w:rsidRPr="004F5778">
                <w:rPr>
                  <w:rStyle w:val="a9"/>
                  <w:sz w:val="24"/>
                </w:rPr>
                <w:t>https://service.nalog.ru/zd.do</w:t>
              </w:r>
            </w:hyperlink>
            <w:r w:rsidRPr="009A4793">
              <w:rPr>
                <w:sz w:val="24"/>
              </w:rPr>
              <w:t>));</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6" w:history="1">
              <w:r w:rsidR="003C3FAF" w:rsidRPr="004F5778">
                <w:rPr>
                  <w:rStyle w:val="a9"/>
                  <w:sz w:val="24"/>
                </w:rPr>
                <w:t>http://fssprus.ru/iss/ip</w:t>
              </w:r>
              <w:proofErr w:type="gramEnd"/>
            </w:hyperlink>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D36368" w:rsidRPr="002C362E" w:rsidRDefault="002337D9" w:rsidP="00D3636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D36368">
              <w:rPr>
                <w:sz w:val="24"/>
              </w:rPr>
              <w:t>ических лиц (вкладка «реестры»).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 xml:space="preserve">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w:t>
            </w:r>
            <w:r w:rsidRPr="0007096B">
              <w:lastRenderedPageBreak/>
              <w:t>перевод на иностранный язык участник/претендент осуществляет самостоятельно за свой счёт.</w:t>
            </w:r>
          </w:p>
          <w:p w:rsidR="008F17F3" w:rsidRPr="0007096B" w:rsidRDefault="002337D9" w:rsidP="002E2463">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2E2463" w:rsidRDefault="00944B22" w:rsidP="00DA5448">
            <w:pPr>
              <w:pStyle w:val="-3"/>
              <w:numPr>
                <w:ilvl w:val="2"/>
                <w:numId w:val="0"/>
              </w:numPr>
              <w:tabs>
                <w:tab w:val="num" w:pos="1985"/>
              </w:tabs>
              <w:suppressAutoHyphens/>
              <w:ind w:firstLine="284"/>
              <w:rPr>
                <w:sz w:val="24"/>
              </w:rPr>
            </w:pPr>
            <w:r w:rsidRPr="002E2463">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2E2463">
              <w:rPr>
                <w:sz w:val="24"/>
              </w:rPr>
              <w:t xml:space="preserve"> о закупке</w:t>
            </w:r>
            <w:r w:rsidRPr="002E2463">
              <w:rPr>
                <w:sz w:val="24"/>
              </w:rPr>
              <w:t xml:space="preserve"> (приложение № 5), до момента его подписания победителем. </w:t>
            </w:r>
          </w:p>
          <w:p w:rsidR="00944B22" w:rsidRPr="002E2463" w:rsidRDefault="00944B22" w:rsidP="00DA5448">
            <w:pPr>
              <w:pStyle w:val="-3"/>
              <w:numPr>
                <w:ilvl w:val="2"/>
                <w:numId w:val="0"/>
              </w:numPr>
              <w:tabs>
                <w:tab w:val="num" w:pos="1985"/>
              </w:tabs>
              <w:suppressAutoHyphens/>
              <w:ind w:firstLine="284"/>
              <w:rPr>
                <w:sz w:val="24"/>
              </w:rPr>
            </w:pPr>
            <w:r w:rsidRPr="002E2463">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2E2463">
              <w:rPr>
                <w:sz w:val="24"/>
              </w:rPr>
              <w:t>процедуры Размещения оферты</w:t>
            </w:r>
            <w:r w:rsidRPr="002E2463">
              <w:rPr>
                <w:sz w:val="24"/>
              </w:rPr>
              <w:t xml:space="preserve"> победителем, соответствующего </w:t>
            </w:r>
            <w:r w:rsidR="005C1ACD" w:rsidRPr="002E2463">
              <w:rPr>
                <w:sz w:val="24"/>
              </w:rPr>
              <w:t xml:space="preserve">договора </w:t>
            </w:r>
            <w:r w:rsidRPr="002E2463">
              <w:rPr>
                <w:sz w:val="24"/>
              </w:rPr>
              <w:t xml:space="preserve">от Заказчика.  </w:t>
            </w:r>
          </w:p>
          <w:p w:rsidR="00944B22" w:rsidRPr="002E2463" w:rsidRDefault="00944B22" w:rsidP="00DA5448">
            <w:pPr>
              <w:pStyle w:val="-3"/>
              <w:numPr>
                <w:ilvl w:val="2"/>
                <w:numId w:val="0"/>
              </w:numPr>
              <w:tabs>
                <w:tab w:val="num" w:pos="1985"/>
              </w:tabs>
              <w:suppressAutoHyphens/>
              <w:ind w:firstLine="284"/>
              <w:rPr>
                <w:sz w:val="24"/>
              </w:rPr>
            </w:pPr>
            <w:r w:rsidRPr="002E2463">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2E2463" w:rsidRDefault="00944B22" w:rsidP="002E2463">
            <w:pPr>
              <w:tabs>
                <w:tab w:val="left" w:pos="1985"/>
              </w:tabs>
              <w:ind w:firstLine="284"/>
              <w:jc w:val="both"/>
              <w:rPr>
                <w:i/>
              </w:rPr>
            </w:pPr>
            <w:r w:rsidRPr="002E246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2E2463" w:rsidRDefault="003C3FAF" w:rsidP="003C3FAF">
            <w:pPr>
              <w:pStyle w:val="19"/>
              <w:ind w:firstLine="284"/>
              <w:rPr>
                <w:sz w:val="24"/>
                <w:szCs w:val="24"/>
              </w:rPr>
            </w:pPr>
            <w:proofErr w:type="gramStart"/>
            <w:r>
              <w:rPr>
                <w:sz w:val="24"/>
                <w:szCs w:val="24"/>
              </w:rPr>
              <w:t>Не ранее 10 календарных и н</w:t>
            </w:r>
            <w:r w:rsidR="002337D9" w:rsidRPr="002E2463">
              <w:rPr>
                <w:sz w:val="24"/>
                <w:szCs w:val="24"/>
              </w:rPr>
              <w:t xml:space="preserve">е более </w:t>
            </w:r>
            <w:r w:rsidR="002E2463">
              <w:rPr>
                <w:sz w:val="24"/>
                <w:szCs w:val="24"/>
              </w:rPr>
              <w:t>30</w:t>
            </w:r>
            <w:r w:rsidR="002337D9" w:rsidRPr="002E2463">
              <w:rPr>
                <w:sz w:val="24"/>
                <w:szCs w:val="24"/>
              </w:rPr>
              <w:t xml:space="preserve"> </w:t>
            </w:r>
            <w:proofErr w:type="spellStart"/>
            <w:r>
              <w:rPr>
                <w:sz w:val="24"/>
                <w:szCs w:val="24"/>
              </w:rPr>
              <w:t>рабочих</w:t>
            </w:r>
            <w:r w:rsidR="002337D9" w:rsidRPr="002E2463">
              <w:rPr>
                <w:sz w:val="24"/>
                <w:szCs w:val="24"/>
              </w:rPr>
              <w:t>дней</w:t>
            </w:r>
            <w:proofErr w:type="spellEnd"/>
            <w:r w:rsidR="002337D9" w:rsidRPr="002E2463">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sidR="002337D9" w:rsidRPr="002E2463">
              <w:rPr>
                <w:sz w:val="24"/>
                <w:szCs w:val="24"/>
              </w:rPr>
              <w:t xml:space="preserve">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2E2463" w:rsidRDefault="002E2463" w:rsidP="004433FD">
            <w:pPr>
              <w:pStyle w:val="19"/>
              <w:ind w:firstLine="284"/>
              <w:rPr>
                <w:sz w:val="24"/>
                <w:szCs w:val="24"/>
              </w:rPr>
            </w:pPr>
            <w:proofErr w:type="gramStart"/>
            <w:r>
              <w:rPr>
                <w:sz w:val="24"/>
                <w:szCs w:val="24"/>
              </w:rPr>
              <w:t>С</w:t>
            </w:r>
            <w:r w:rsidR="004433FD" w:rsidRPr="002E2463">
              <w:rPr>
                <w:sz w:val="24"/>
                <w:szCs w:val="24"/>
              </w:rPr>
              <w:t xml:space="preserve"> даты подписания</w:t>
            </w:r>
            <w:proofErr w:type="gramEnd"/>
            <w:r w:rsidR="004433FD" w:rsidRPr="002E2463">
              <w:rPr>
                <w:sz w:val="24"/>
                <w:szCs w:val="24"/>
              </w:rPr>
              <w:t xml:space="preserve"> договора и до 31 декабря 2017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2E2463" w:rsidRDefault="002E2463" w:rsidP="002E2463">
            <w:pPr>
              <w:pStyle w:val="19"/>
              <w:ind w:firstLine="284"/>
              <w:rPr>
                <w:sz w:val="24"/>
                <w:szCs w:val="24"/>
              </w:rPr>
            </w:pPr>
            <w:r>
              <w:rPr>
                <w:sz w:val="24"/>
                <w:szCs w:val="24"/>
              </w:rPr>
              <w:t>П</w:t>
            </w:r>
            <w:r w:rsidR="002337D9" w:rsidRPr="002E2463">
              <w:rPr>
                <w:sz w:val="24"/>
                <w:szCs w:val="24"/>
              </w:rPr>
              <w:t xml:space="preserve">ривлечение субподрядчиков, (соисполнителей) допускается </w:t>
            </w:r>
          </w:p>
        </w:tc>
      </w:tr>
    </w:tbl>
    <w:p w:rsidR="001F2D10" w:rsidRDefault="001F2D10">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32404" w:rsidRDefault="00132404">
      <w:pPr>
        <w:suppressAutoHyphens w:val="0"/>
        <w:rPr>
          <w:rFonts w:eastAsia="MS Mincho"/>
          <w:sz w:val="28"/>
          <w:szCs w:val="28"/>
        </w:rPr>
      </w:pPr>
    </w:p>
    <w:p w:rsidR="001F2D10" w:rsidRDefault="001F2D10">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933087" w:rsidRDefault="00933087">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xml:space="preserve">, а также полностью изучив всю документацию о закупке, я, нижеподписавшийся, </w:t>
      </w:r>
      <w:r w:rsidRPr="0007096B">
        <w:rPr>
          <w:szCs w:val="28"/>
        </w:rPr>
        <w:lastRenderedPageBreak/>
        <w:t>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w:t>
      </w:r>
      <w:r w:rsidRPr="0007096B">
        <w:rPr>
          <w:sz w:val="28"/>
          <w:szCs w:val="20"/>
        </w:rPr>
        <w:lastRenderedPageBreak/>
        <w:t xml:space="preserve">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FF6D5D" w:rsidRDefault="00FF6D5D" w:rsidP="00DB47CB">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B47CB" w:rsidRDefault="00DB47CB" w:rsidP="00A91602">
      <w:pPr>
        <w:ind w:firstLine="720"/>
        <w:jc w:val="both"/>
        <w:rPr>
          <w:b/>
          <w:sz w:val="28"/>
          <w:szCs w:val="28"/>
        </w:rPr>
      </w:pPr>
    </w:p>
    <w:p w:rsidR="00A91602" w:rsidRPr="00BC0431" w:rsidRDefault="00DB47CB" w:rsidP="00BC0431">
      <w:pPr>
        <w:pStyle w:val="aff8"/>
        <w:numPr>
          <w:ilvl w:val="0"/>
          <w:numId w:val="23"/>
        </w:numPr>
        <w:jc w:val="both"/>
        <w:rPr>
          <w:b/>
          <w:sz w:val="28"/>
          <w:szCs w:val="28"/>
        </w:rPr>
      </w:pPr>
      <w:r w:rsidRPr="00BC0431">
        <w:rPr>
          <w:b/>
          <w:sz w:val="28"/>
          <w:szCs w:val="28"/>
        </w:rPr>
        <w:t>Место поставки:</w:t>
      </w:r>
    </w:p>
    <w:p w:rsidR="00BC0431" w:rsidRPr="00DB47CB" w:rsidRDefault="00BC0431" w:rsidP="00A91602">
      <w:pPr>
        <w:ind w:firstLine="720"/>
        <w:jc w:val="both"/>
        <w:rPr>
          <w:b/>
          <w:sz w:val="28"/>
          <w:szCs w:val="28"/>
        </w:rPr>
      </w:pPr>
    </w:p>
    <w:p w:rsidR="00DB47CB" w:rsidRPr="00BC0431" w:rsidRDefault="00BC0431" w:rsidP="00BC0431">
      <w:pPr>
        <w:jc w:val="both"/>
        <w:rPr>
          <w:b/>
          <w:sz w:val="28"/>
          <w:szCs w:val="28"/>
        </w:rPr>
      </w:pPr>
      <w:r>
        <w:rPr>
          <w:b/>
          <w:sz w:val="28"/>
          <w:szCs w:val="28"/>
        </w:rPr>
        <w:t>1.1. ______________</w:t>
      </w:r>
      <w:r w:rsidR="00DB47CB" w:rsidRPr="00BC0431">
        <w:rPr>
          <w:b/>
          <w:sz w:val="28"/>
          <w:szCs w:val="28"/>
        </w:rPr>
        <w:t xml:space="preserve">___________________ на ____________ железной дороге </w:t>
      </w:r>
    </w:p>
    <w:p w:rsidR="00DB47CB" w:rsidRPr="00BC0431" w:rsidRDefault="00DB47CB" w:rsidP="00BC0431">
      <w:pPr>
        <w:jc w:val="center"/>
        <w:rPr>
          <w:b/>
          <w:sz w:val="28"/>
          <w:szCs w:val="28"/>
        </w:rPr>
      </w:pPr>
      <w:r w:rsidRPr="00BC0431">
        <w:rPr>
          <w:bCs/>
          <w:i/>
        </w:rPr>
        <w:t>(указывается место поставки в соответствии с п. 4.6 документации о закупк</w:t>
      </w:r>
      <w:r w:rsidR="00BC0431">
        <w:rPr>
          <w:bCs/>
          <w:i/>
        </w:rPr>
        <w:t>е</w:t>
      </w:r>
      <w:r w:rsidRPr="00BC0431">
        <w:rPr>
          <w:bCs/>
          <w:i/>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2455"/>
        <w:gridCol w:w="1876"/>
        <w:gridCol w:w="2022"/>
      </w:tblGrid>
      <w:tr w:rsidR="00397D96" w:rsidRPr="00A9269D" w:rsidTr="00DB47CB">
        <w:trPr>
          <w:trHeight w:val="20"/>
          <w:jc w:val="center"/>
        </w:trPr>
        <w:tc>
          <w:tcPr>
            <w:tcW w:w="567" w:type="dxa"/>
            <w:shd w:val="clear" w:color="auto" w:fill="auto"/>
            <w:vAlign w:val="center"/>
            <w:hideMark/>
          </w:tcPr>
          <w:p w:rsidR="00397D96" w:rsidRPr="00A9269D" w:rsidRDefault="00397D96" w:rsidP="00AD5C58">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397D96" w:rsidRPr="00A9269D" w:rsidRDefault="00397D96" w:rsidP="00AD5C58">
            <w:pPr>
              <w:ind w:hanging="77"/>
              <w:jc w:val="center"/>
              <w:rPr>
                <w:sz w:val="20"/>
                <w:szCs w:val="20"/>
              </w:rPr>
            </w:pPr>
            <w:r w:rsidRPr="00A9269D">
              <w:rPr>
                <w:sz w:val="20"/>
                <w:szCs w:val="20"/>
              </w:rPr>
              <w:t xml:space="preserve">Наименование товара  </w:t>
            </w:r>
          </w:p>
        </w:tc>
        <w:tc>
          <w:tcPr>
            <w:tcW w:w="2410" w:type="dxa"/>
            <w:vAlign w:val="center"/>
          </w:tcPr>
          <w:p w:rsidR="00397D96" w:rsidRPr="00A9269D" w:rsidRDefault="00397D96" w:rsidP="00AD5C58">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397D96" w:rsidRPr="00A9269D" w:rsidRDefault="00397D96" w:rsidP="00AD5C58">
            <w:pPr>
              <w:ind w:hanging="77"/>
              <w:jc w:val="center"/>
              <w:rPr>
                <w:sz w:val="20"/>
                <w:szCs w:val="20"/>
              </w:rPr>
            </w:pPr>
            <w:r>
              <w:rPr>
                <w:sz w:val="20"/>
                <w:szCs w:val="20"/>
              </w:rPr>
              <w:t xml:space="preserve">Предельная </w:t>
            </w:r>
            <w:r w:rsidRPr="00A9269D">
              <w:rPr>
                <w:sz w:val="20"/>
                <w:szCs w:val="20"/>
              </w:rPr>
              <w:t xml:space="preserve">(максимальная)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397D96" w:rsidRPr="00A9269D" w:rsidRDefault="00397D96" w:rsidP="00AD5C58">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397D96" w:rsidRPr="00A9269D" w:rsidTr="00DB47CB">
        <w:trPr>
          <w:trHeight w:val="20"/>
          <w:jc w:val="center"/>
        </w:trPr>
        <w:tc>
          <w:tcPr>
            <w:tcW w:w="567" w:type="dxa"/>
            <w:vMerge w:val="restart"/>
            <w:shd w:val="clear" w:color="auto" w:fill="auto"/>
            <w:hideMark/>
          </w:tcPr>
          <w:p w:rsidR="00397D96" w:rsidRPr="00A9269D" w:rsidRDefault="00397D96" w:rsidP="00AD5C58">
            <w:pPr>
              <w:ind w:firstLine="709"/>
              <w:jc w:val="center"/>
              <w:rPr>
                <w:sz w:val="20"/>
                <w:szCs w:val="20"/>
              </w:rPr>
            </w:pPr>
            <w:r>
              <w:rPr>
                <w:sz w:val="20"/>
                <w:szCs w:val="20"/>
              </w:rPr>
              <w:t>1</w:t>
            </w:r>
            <w:r w:rsidRPr="00BA7DFE">
              <w:t>1</w:t>
            </w:r>
          </w:p>
          <w:p w:rsidR="00397D96" w:rsidRPr="00F3434B" w:rsidRDefault="00397D96" w:rsidP="00AD5C58">
            <w:pPr>
              <w:ind w:firstLine="709"/>
              <w:jc w:val="center"/>
              <w:rPr>
                <w:sz w:val="20"/>
                <w:szCs w:val="20"/>
              </w:rPr>
            </w:pPr>
            <w:r>
              <w:rPr>
                <w:sz w:val="20"/>
                <w:szCs w:val="20"/>
              </w:rPr>
              <w:t>2</w:t>
            </w:r>
          </w:p>
          <w:p w:rsidR="00397D96" w:rsidRPr="00A9269D" w:rsidRDefault="00397D96" w:rsidP="00AD5C58">
            <w:pPr>
              <w:ind w:firstLine="709"/>
              <w:jc w:val="center"/>
              <w:rPr>
                <w:sz w:val="20"/>
                <w:szCs w:val="20"/>
              </w:rPr>
            </w:pPr>
          </w:p>
        </w:tc>
        <w:tc>
          <w:tcPr>
            <w:tcW w:w="2660" w:type="dxa"/>
            <w:vMerge w:val="restart"/>
            <w:shd w:val="clear" w:color="auto" w:fill="auto"/>
            <w:vAlign w:val="center"/>
            <w:hideMark/>
          </w:tcPr>
          <w:p w:rsidR="00397D96" w:rsidRPr="00A9269D" w:rsidRDefault="00397D96" w:rsidP="00AD5C58">
            <w:pPr>
              <w:jc w:val="center"/>
              <w:rPr>
                <w:sz w:val="20"/>
                <w:szCs w:val="20"/>
              </w:rPr>
            </w:pPr>
            <w:r>
              <w:rPr>
                <w:bCs/>
              </w:rPr>
              <w:t>Р</w:t>
            </w:r>
            <w:r w:rsidRPr="00A9269D">
              <w:t>амы боковые</w:t>
            </w:r>
            <w:r>
              <w:t xml:space="preserve"> </w:t>
            </w:r>
            <w:r w:rsidRPr="00B977B2">
              <w:t>для грузовых тележек модели 18-100</w:t>
            </w:r>
          </w:p>
        </w:tc>
        <w:tc>
          <w:tcPr>
            <w:tcW w:w="2410" w:type="dxa"/>
          </w:tcPr>
          <w:p w:rsidR="00397D96" w:rsidRDefault="00397D96" w:rsidP="00AD5C58">
            <w:pPr>
              <w:ind w:firstLine="34"/>
              <w:jc w:val="center"/>
            </w:pPr>
          </w:p>
          <w:p w:rsidR="00397D96" w:rsidRDefault="00397D96" w:rsidP="00AD5C58">
            <w:pPr>
              <w:ind w:firstLine="34"/>
              <w:jc w:val="center"/>
            </w:pPr>
            <w:r>
              <w:t>2016-2012 (1-5)</w:t>
            </w:r>
          </w:p>
          <w:p w:rsidR="00397D96" w:rsidRDefault="00397D96" w:rsidP="00AD5C58">
            <w:pPr>
              <w:ind w:firstLine="34"/>
              <w:jc w:val="center"/>
            </w:pP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F3434B" w:rsidTr="00DB47CB">
        <w:trPr>
          <w:trHeight w:val="20"/>
          <w:jc w:val="center"/>
        </w:trPr>
        <w:tc>
          <w:tcPr>
            <w:tcW w:w="567" w:type="dxa"/>
            <w:vMerge/>
            <w:shd w:val="clear" w:color="auto" w:fill="auto"/>
          </w:tcPr>
          <w:p w:rsidR="00397D96" w:rsidRPr="00F3434B"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Pr="00F3434B" w:rsidRDefault="00397D96" w:rsidP="00AD5C58">
            <w:pPr>
              <w:ind w:firstLine="34"/>
              <w:jc w:val="center"/>
            </w:pPr>
            <w:r>
              <w:t>2011-2007 (6-10)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2006-2002 (11-15)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2001-1997 (16-20)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A9269D" w:rsidRDefault="00397D96" w:rsidP="00AD5C58">
            <w:pPr>
              <w:jc w:val="center"/>
              <w:rPr>
                <w:bCs/>
              </w:rPr>
            </w:pPr>
          </w:p>
        </w:tc>
        <w:tc>
          <w:tcPr>
            <w:tcW w:w="2410" w:type="dxa"/>
          </w:tcPr>
          <w:p w:rsidR="00397D96" w:rsidRDefault="00397D96" w:rsidP="00AD5C58">
            <w:pPr>
              <w:ind w:firstLine="34"/>
              <w:jc w:val="center"/>
            </w:pPr>
            <w:r>
              <w:t>1996-1992 (21-2</w:t>
            </w:r>
            <w:r w:rsidR="00DB47CB">
              <w:t>5</w:t>
            </w:r>
            <w:r>
              <w:t>)</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val="restart"/>
            <w:shd w:val="clear" w:color="auto" w:fill="auto"/>
          </w:tcPr>
          <w:p w:rsidR="00397D96" w:rsidRDefault="00397D96" w:rsidP="00AD5C58">
            <w:pPr>
              <w:ind w:firstLine="709"/>
              <w:jc w:val="center"/>
              <w:rPr>
                <w:sz w:val="20"/>
                <w:szCs w:val="20"/>
              </w:rPr>
            </w:pPr>
          </w:p>
          <w:p w:rsidR="00397D96" w:rsidRPr="00A31477" w:rsidRDefault="00397D96" w:rsidP="00AD5C58">
            <w:pPr>
              <w:rPr>
                <w:sz w:val="20"/>
                <w:szCs w:val="20"/>
              </w:rPr>
            </w:pPr>
            <w:r>
              <w:rPr>
                <w:sz w:val="20"/>
                <w:szCs w:val="20"/>
              </w:rPr>
              <w:t xml:space="preserve"> 2</w:t>
            </w:r>
          </w:p>
        </w:tc>
        <w:tc>
          <w:tcPr>
            <w:tcW w:w="2660" w:type="dxa"/>
            <w:vMerge w:val="restart"/>
            <w:shd w:val="clear" w:color="auto" w:fill="auto"/>
            <w:vAlign w:val="center"/>
          </w:tcPr>
          <w:p w:rsidR="00397D96" w:rsidRDefault="00397D96" w:rsidP="00AD5C58">
            <w:pPr>
              <w:jc w:val="center"/>
              <w:rPr>
                <w:bCs/>
              </w:rPr>
            </w:pPr>
          </w:p>
          <w:p w:rsidR="00397D96" w:rsidRDefault="00397D96" w:rsidP="00AD5C58">
            <w:pPr>
              <w:jc w:val="center"/>
              <w:rPr>
                <w:bCs/>
              </w:rPr>
            </w:pPr>
          </w:p>
          <w:p w:rsidR="00397D96" w:rsidRDefault="00397D96" w:rsidP="00AD5C58">
            <w:pPr>
              <w:jc w:val="center"/>
              <w:rPr>
                <w:bCs/>
              </w:rPr>
            </w:pPr>
          </w:p>
          <w:p w:rsidR="00397D96" w:rsidRDefault="00397D96" w:rsidP="00AD5C58">
            <w:pPr>
              <w:jc w:val="center"/>
              <w:rPr>
                <w:bCs/>
              </w:rPr>
            </w:pPr>
          </w:p>
          <w:p w:rsidR="00397D96" w:rsidRPr="00A9269D" w:rsidRDefault="00397D96" w:rsidP="00AD5C58">
            <w:pPr>
              <w:jc w:val="center"/>
              <w:rPr>
                <w:bCs/>
              </w:rPr>
            </w:pPr>
            <w:r>
              <w:rPr>
                <w:bCs/>
              </w:rPr>
              <w:t>Б</w:t>
            </w:r>
            <w:r>
              <w:t xml:space="preserve">алки </w:t>
            </w:r>
            <w:proofErr w:type="spellStart"/>
            <w:r>
              <w:t>надрессорные</w:t>
            </w:r>
            <w:proofErr w:type="spellEnd"/>
            <w:r>
              <w:t xml:space="preserve"> </w:t>
            </w:r>
            <w:r w:rsidRPr="00B977B2">
              <w:t>для грузовых тележек модели 18-100</w:t>
            </w:r>
          </w:p>
        </w:tc>
        <w:tc>
          <w:tcPr>
            <w:tcW w:w="2410" w:type="dxa"/>
          </w:tcPr>
          <w:p w:rsidR="00397D96" w:rsidRDefault="00397D96" w:rsidP="00AD5C58">
            <w:pPr>
              <w:ind w:firstLine="34"/>
              <w:jc w:val="center"/>
            </w:pPr>
          </w:p>
          <w:p w:rsidR="00397D96" w:rsidRDefault="00397D96" w:rsidP="00AD5C58">
            <w:pPr>
              <w:ind w:firstLine="34"/>
              <w:jc w:val="center"/>
            </w:pPr>
            <w:r>
              <w:t>2016-2012 (1-5)</w:t>
            </w:r>
          </w:p>
          <w:p w:rsidR="00397D96" w:rsidRDefault="00397D96" w:rsidP="00AD5C58">
            <w:pPr>
              <w:ind w:firstLine="34"/>
              <w:jc w:val="center"/>
            </w:pP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bCs/>
              </w:rPr>
            </w:pPr>
          </w:p>
        </w:tc>
        <w:tc>
          <w:tcPr>
            <w:tcW w:w="2410" w:type="dxa"/>
          </w:tcPr>
          <w:p w:rsidR="00397D96" w:rsidRDefault="00397D96" w:rsidP="00AD5C58">
            <w:pPr>
              <w:ind w:firstLine="34"/>
              <w:jc w:val="center"/>
            </w:pPr>
            <w:r>
              <w:t>2011-2007 (6-10)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bCs/>
              </w:rPr>
            </w:pPr>
          </w:p>
        </w:tc>
        <w:tc>
          <w:tcPr>
            <w:tcW w:w="2410" w:type="dxa"/>
          </w:tcPr>
          <w:p w:rsidR="00397D96" w:rsidRDefault="00397D96" w:rsidP="00AD5C58">
            <w:pPr>
              <w:ind w:firstLine="34"/>
              <w:jc w:val="center"/>
            </w:pPr>
            <w:r>
              <w:t>2006-2002 (11-15)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Default="00397D96" w:rsidP="00AD5C58">
            <w:pPr>
              <w:ind w:firstLine="34"/>
              <w:jc w:val="center"/>
            </w:pPr>
            <w:r>
              <w:t>2001-1997 (16-20)</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Pr="00F3434B" w:rsidRDefault="00397D96" w:rsidP="00AD5C58">
            <w:pPr>
              <w:jc w:val="center"/>
              <w:rPr>
                <w:bCs/>
              </w:rPr>
            </w:pPr>
          </w:p>
        </w:tc>
        <w:tc>
          <w:tcPr>
            <w:tcW w:w="2410" w:type="dxa"/>
          </w:tcPr>
          <w:p w:rsidR="00397D96" w:rsidRDefault="00397D96" w:rsidP="00AD5C58">
            <w:pPr>
              <w:ind w:firstLine="34"/>
              <w:jc w:val="center"/>
            </w:pPr>
            <w:r>
              <w:t>1996-1992 (21-25)</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val="restart"/>
            <w:shd w:val="clear" w:color="auto" w:fill="auto"/>
          </w:tcPr>
          <w:p w:rsidR="00397D96" w:rsidRDefault="00397D96" w:rsidP="00AD5C58">
            <w:pPr>
              <w:ind w:firstLine="709"/>
              <w:jc w:val="center"/>
              <w:rPr>
                <w:sz w:val="20"/>
                <w:szCs w:val="20"/>
              </w:rPr>
            </w:pPr>
          </w:p>
          <w:p w:rsidR="00397D96" w:rsidRPr="00A31477" w:rsidRDefault="00397D96" w:rsidP="00AD5C58">
            <w:pPr>
              <w:rPr>
                <w:sz w:val="20"/>
                <w:szCs w:val="20"/>
              </w:rPr>
            </w:pPr>
            <w:r>
              <w:rPr>
                <w:sz w:val="20"/>
                <w:szCs w:val="20"/>
              </w:rPr>
              <w:t xml:space="preserve"> 3</w:t>
            </w:r>
          </w:p>
        </w:tc>
        <w:tc>
          <w:tcPr>
            <w:tcW w:w="2660" w:type="dxa"/>
            <w:vMerge w:val="restart"/>
            <w:shd w:val="clear" w:color="auto" w:fill="auto"/>
            <w:vAlign w:val="center"/>
          </w:tcPr>
          <w:p w:rsidR="00397D96" w:rsidRPr="00F3434B" w:rsidRDefault="00397D96" w:rsidP="00AD5C58">
            <w:pPr>
              <w:jc w:val="center"/>
              <w:rPr>
                <w:bCs/>
              </w:rPr>
            </w:pPr>
            <w:r>
              <w:t>К</w:t>
            </w:r>
            <w:r w:rsidRPr="001D248C">
              <w:t>олесные пары грузовых вагонов</w:t>
            </w:r>
            <w:r>
              <w:t xml:space="preserve"> типа </w:t>
            </w:r>
            <w:proofErr w:type="spellStart"/>
            <w:proofErr w:type="gramStart"/>
            <w:r>
              <w:t>типа</w:t>
            </w:r>
            <w:proofErr w:type="spellEnd"/>
            <w:proofErr w:type="gramEnd"/>
            <w:r>
              <w:t xml:space="preserve"> РУ-1Ш</w:t>
            </w:r>
          </w:p>
        </w:tc>
        <w:tc>
          <w:tcPr>
            <w:tcW w:w="2410" w:type="dxa"/>
          </w:tcPr>
          <w:p w:rsidR="00397D96" w:rsidRDefault="00397D96" w:rsidP="00AD5C58">
            <w:pPr>
              <w:ind w:firstLine="34"/>
              <w:jc w:val="center"/>
            </w:pPr>
            <w:r>
              <w:t>65-69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64-60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59-55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54-50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49-45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r w:rsidR="00397D96" w:rsidRPr="00A9269D" w:rsidTr="00DB47CB">
        <w:trPr>
          <w:trHeight w:val="20"/>
          <w:jc w:val="center"/>
        </w:trPr>
        <w:tc>
          <w:tcPr>
            <w:tcW w:w="567" w:type="dxa"/>
            <w:vMerge/>
            <w:shd w:val="clear" w:color="auto" w:fill="auto"/>
          </w:tcPr>
          <w:p w:rsidR="00397D96" w:rsidRDefault="00397D96" w:rsidP="00AD5C58">
            <w:pPr>
              <w:ind w:firstLine="709"/>
              <w:jc w:val="center"/>
              <w:rPr>
                <w:sz w:val="20"/>
                <w:szCs w:val="20"/>
              </w:rPr>
            </w:pPr>
          </w:p>
        </w:tc>
        <w:tc>
          <w:tcPr>
            <w:tcW w:w="2660" w:type="dxa"/>
            <w:vMerge/>
            <w:shd w:val="clear" w:color="auto" w:fill="auto"/>
            <w:vAlign w:val="center"/>
          </w:tcPr>
          <w:p w:rsidR="00397D96" w:rsidRDefault="00397D96" w:rsidP="00AD5C58">
            <w:pPr>
              <w:jc w:val="center"/>
              <w:rPr>
                <w:sz w:val="20"/>
                <w:szCs w:val="20"/>
              </w:rPr>
            </w:pPr>
          </w:p>
        </w:tc>
        <w:tc>
          <w:tcPr>
            <w:tcW w:w="2410" w:type="dxa"/>
          </w:tcPr>
          <w:p w:rsidR="00397D96" w:rsidRDefault="00397D96" w:rsidP="00AD5C58">
            <w:pPr>
              <w:ind w:firstLine="34"/>
              <w:jc w:val="center"/>
            </w:pPr>
            <w:r>
              <w:t>44-40 мм</w:t>
            </w:r>
          </w:p>
        </w:tc>
        <w:tc>
          <w:tcPr>
            <w:tcW w:w="1842" w:type="dxa"/>
            <w:vAlign w:val="center"/>
          </w:tcPr>
          <w:p w:rsidR="00397D96" w:rsidRDefault="00397D96" w:rsidP="00AD5C58">
            <w:pPr>
              <w:ind w:firstLine="34"/>
              <w:jc w:val="center"/>
            </w:pPr>
          </w:p>
        </w:tc>
        <w:tc>
          <w:tcPr>
            <w:tcW w:w="1985" w:type="dxa"/>
            <w:vAlign w:val="center"/>
          </w:tcPr>
          <w:p w:rsidR="00397D96" w:rsidRDefault="00397D96" w:rsidP="00AD5C58">
            <w:pPr>
              <w:ind w:firstLine="34"/>
              <w:jc w:val="center"/>
            </w:pPr>
          </w:p>
        </w:tc>
      </w:tr>
    </w:tbl>
    <w:p w:rsidR="002E2463" w:rsidRDefault="002E2463" w:rsidP="00A91602">
      <w:pPr>
        <w:ind w:firstLine="720"/>
        <w:jc w:val="both"/>
        <w:rPr>
          <w:b/>
          <w:sz w:val="28"/>
          <w:szCs w:val="28"/>
        </w:rPr>
      </w:pPr>
    </w:p>
    <w:p w:rsidR="00BC0431" w:rsidRPr="00BC0431" w:rsidRDefault="00BC0431" w:rsidP="00BC0431">
      <w:pPr>
        <w:jc w:val="both"/>
        <w:rPr>
          <w:b/>
          <w:sz w:val="28"/>
          <w:szCs w:val="28"/>
        </w:rPr>
      </w:pPr>
      <w:r>
        <w:rPr>
          <w:b/>
          <w:sz w:val="28"/>
          <w:szCs w:val="28"/>
        </w:rPr>
        <w:t>1.2. ______________</w:t>
      </w:r>
      <w:r w:rsidRPr="00BC0431">
        <w:rPr>
          <w:b/>
          <w:sz w:val="28"/>
          <w:szCs w:val="28"/>
        </w:rPr>
        <w:t xml:space="preserve">___________________ на ____________ железной дороге </w:t>
      </w:r>
    </w:p>
    <w:p w:rsidR="00BC0431" w:rsidRPr="00BC0431" w:rsidRDefault="00BC0431" w:rsidP="00BC0431">
      <w:pPr>
        <w:jc w:val="center"/>
        <w:rPr>
          <w:b/>
          <w:sz w:val="28"/>
          <w:szCs w:val="28"/>
        </w:rPr>
      </w:pPr>
      <w:r w:rsidRPr="00BC0431">
        <w:rPr>
          <w:bCs/>
          <w:i/>
        </w:rPr>
        <w:t xml:space="preserve"> (указывается место поставки в соответствии с п. 4.6 документации о закупк</w:t>
      </w:r>
      <w:r>
        <w:rPr>
          <w:bCs/>
          <w:i/>
        </w:rPr>
        <w:t>е</w:t>
      </w:r>
      <w:r w:rsidRPr="00BC0431">
        <w:rPr>
          <w:bCs/>
          <w:i/>
        </w:rPr>
        <w:t>)</w:t>
      </w:r>
    </w:p>
    <w:p w:rsidR="00397D96" w:rsidRDefault="00BC0431" w:rsidP="00A91602">
      <w:pPr>
        <w:ind w:firstLine="720"/>
        <w:jc w:val="both"/>
        <w:rPr>
          <w:b/>
          <w:sz w:val="28"/>
          <w:szCs w:val="28"/>
        </w:rPr>
      </w:pPr>
      <w:r>
        <w:rPr>
          <w:b/>
          <w:sz w:val="28"/>
          <w:szCs w:val="28"/>
        </w:rPr>
        <w:t>……</w:t>
      </w:r>
    </w:p>
    <w:p w:rsidR="00933087" w:rsidRPr="00051EC3" w:rsidRDefault="00933087"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lastRenderedPageBreak/>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C0431" w:rsidRDefault="00BC0431">
      <w:pPr>
        <w:suppressAutoHyphens w:val="0"/>
        <w:rPr>
          <w:rFonts w:eastAsia="MS Mincho"/>
          <w:sz w:val="28"/>
          <w:szCs w:val="28"/>
        </w:rPr>
      </w:pPr>
      <w:r>
        <w:rPr>
          <w:rFonts w:eastAsia="MS Mincho"/>
          <w:szCs w:val="28"/>
        </w:rPr>
        <w:br w:type="page"/>
      </w:r>
      <w:bookmarkStart w:id="2" w:name="_GoBack"/>
      <w:bookmarkEnd w:id="2"/>
    </w:p>
    <w:p w:rsidR="00357E98" w:rsidRPr="00933087" w:rsidRDefault="00357E98" w:rsidP="00175F07">
      <w:pPr>
        <w:pStyle w:val="19"/>
        <w:ind w:firstLine="0"/>
        <w:jc w:val="right"/>
        <w:outlineLvl w:val="0"/>
        <w:rPr>
          <w:rFonts w:eastAsia="MS Mincho"/>
          <w:szCs w:val="28"/>
        </w:rPr>
      </w:pPr>
      <w:r w:rsidRPr="00933087">
        <w:rPr>
          <w:rFonts w:eastAsia="MS Mincho"/>
          <w:szCs w:val="28"/>
        </w:rPr>
        <w:lastRenderedPageBreak/>
        <w:t>Приложение № 5</w:t>
      </w:r>
    </w:p>
    <w:p w:rsidR="00357E98" w:rsidRPr="00933087" w:rsidRDefault="00357E98" w:rsidP="00357E98">
      <w:pPr>
        <w:pStyle w:val="afb"/>
        <w:ind w:firstLine="0"/>
        <w:jc w:val="right"/>
        <w:rPr>
          <w:sz w:val="28"/>
          <w:szCs w:val="28"/>
        </w:rPr>
      </w:pPr>
      <w:r w:rsidRPr="00933087">
        <w:rPr>
          <w:sz w:val="28"/>
          <w:szCs w:val="28"/>
        </w:rPr>
        <w:t>к документации о закупке</w:t>
      </w:r>
    </w:p>
    <w:p w:rsidR="00357E98" w:rsidRPr="00933087" w:rsidRDefault="00357E98" w:rsidP="00357E98">
      <w:pPr>
        <w:shd w:val="clear" w:color="auto" w:fill="FFFFFF"/>
        <w:tabs>
          <w:tab w:val="left" w:pos="9639"/>
        </w:tabs>
        <w:jc w:val="center"/>
        <w:rPr>
          <w:b/>
        </w:rPr>
      </w:pPr>
    </w:p>
    <w:p w:rsidR="00166244" w:rsidRPr="00933087" w:rsidRDefault="00166244" w:rsidP="00175F07">
      <w:pPr>
        <w:pStyle w:val="afb"/>
        <w:ind w:firstLine="0"/>
        <w:jc w:val="center"/>
        <w:outlineLvl w:val="2"/>
        <w:rPr>
          <w:b/>
          <w:sz w:val="60"/>
          <w:szCs w:val="60"/>
        </w:rPr>
      </w:pPr>
      <w:r w:rsidRPr="00933087">
        <w:rPr>
          <w:b/>
          <w:sz w:val="60"/>
          <w:szCs w:val="60"/>
        </w:rPr>
        <w:t>ПРОЕКТ ДОГОВОРА</w:t>
      </w:r>
    </w:p>
    <w:p w:rsidR="00166244" w:rsidRPr="00933087" w:rsidRDefault="00166244" w:rsidP="00166244">
      <w:pPr>
        <w:rPr>
          <w:b/>
          <w:i/>
          <w:sz w:val="28"/>
          <w:szCs w:val="28"/>
        </w:rPr>
      </w:pPr>
    </w:p>
    <w:p w:rsidR="00C678CC" w:rsidRPr="00933087" w:rsidRDefault="00C678CC" w:rsidP="00166244">
      <w:pPr>
        <w:rPr>
          <w:rFonts w:eastAsia="MS Mincho"/>
          <w:b/>
          <w:i/>
          <w:sz w:val="28"/>
          <w:szCs w:val="28"/>
        </w:rPr>
      </w:pPr>
    </w:p>
    <w:p w:rsidR="00397D96" w:rsidRPr="00933087" w:rsidRDefault="00397D96" w:rsidP="00397D96">
      <w:pPr>
        <w:tabs>
          <w:tab w:val="center" w:pos="5244"/>
          <w:tab w:val="left" w:pos="7290"/>
        </w:tabs>
        <w:jc w:val="center"/>
        <w:rPr>
          <w:b/>
          <w:sz w:val="26"/>
          <w:szCs w:val="26"/>
        </w:rPr>
      </w:pPr>
      <w:r w:rsidRPr="00933087">
        <w:rPr>
          <w:b/>
          <w:sz w:val="26"/>
          <w:szCs w:val="26"/>
        </w:rPr>
        <w:t>Договор поставки № _____________</w:t>
      </w:r>
    </w:p>
    <w:p w:rsidR="00397D96" w:rsidRPr="00933087" w:rsidRDefault="00397D96" w:rsidP="00397D96">
      <w:pPr>
        <w:tabs>
          <w:tab w:val="center" w:pos="5244"/>
          <w:tab w:val="left" w:pos="7290"/>
        </w:tabs>
        <w:jc w:val="center"/>
        <w:rPr>
          <w:b/>
          <w:sz w:val="26"/>
          <w:szCs w:val="26"/>
        </w:rPr>
      </w:pPr>
    </w:p>
    <w:p w:rsidR="00397D96" w:rsidRPr="00933087" w:rsidRDefault="00397D96" w:rsidP="00397D96">
      <w:pPr>
        <w:jc w:val="both"/>
        <w:rPr>
          <w:sz w:val="26"/>
          <w:szCs w:val="26"/>
        </w:rPr>
      </w:pPr>
      <w:r w:rsidRPr="00933087">
        <w:rPr>
          <w:b/>
          <w:sz w:val="26"/>
          <w:szCs w:val="26"/>
        </w:rPr>
        <w:t>г. ___________________                                                       «_____»_______</w:t>
      </w:r>
      <w:r w:rsidRPr="00933087">
        <w:rPr>
          <w:sz w:val="26"/>
          <w:szCs w:val="26"/>
        </w:rPr>
        <w:t xml:space="preserve">  201  г.</w:t>
      </w:r>
    </w:p>
    <w:p w:rsidR="00397D96" w:rsidRPr="00933087" w:rsidRDefault="00397D96" w:rsidP="00397D96">
      <w:pPr>
        <w:jc w:val="both"/>
        <w:rPr>
          <w:sz w:val="26"/>
          <w:szCs w:val="26"/>
        </w:rPr>
      </w:pPr>
    </w:p>
    <w:p w:rsidR="00397D96" w:rsidRPr="00933087" w:rsidRDefault="00397D96" w:rsidP="00397D96">
      <w:pPr>
        <w:jc w:val="both"/>
        <w:rPr>
          <w:b/>
          <w:sz w:val="26"/>
          <w:szCs w:val="26"/>
        </w:rPr>
      </w:pPr>
    </w:p>
    <w:p w:rsidR="00397D96" w:rsidRPr="0090512B" w:rsidRDefault="00397D96" w:rsidP="00397D96">
      <w:pPr>
        <w:ind w:firstLine="567"/>
        <w:jc w:val="both"/>
        <w:rPr>
          <w:sz w:val="26"/>
          <w:szCs w:val="26"/>
        </w:rPr>
      </w:pPr>
      <w:r w:rsidRPr="00933087">
        <w:rPr>
          <w:b/>
          <w:sz w:val="26"/>
          <w:szCs w:val="26"/>
        </w:rPr>
        <w:t>_______________________________________</w:t>
      </w:r>
      <w:r w:rsidRPr="00933087">
        <w:rPr>
          <w:sz w:val="26"/>
          <w:szCs w:val="26"/>
        </w:rPr>
        <w:t>, именуемое в дальнейшем</w:t>
      </w:r>
      <w:r w:rsidRPr="0090512B">
        <w:rPr>
          <w:sz w:val="26"/>
          <w:szCs w:val="26"/>
        </w:rPr>
        <w:t xml:space="preserve"> </w:t>
      </w:r>
      <w:r w:rsidRPr="0090512B">
        <w:rPr>
          <w:b/>
          <w:sz w:val="26"/>
          <w:szCs w:val="26"/>
        </w:rPr>
        <w:t>«Поставщик»</w:t>
      </w:r>
      <w:r w:rsidRPr="0090512B">
        <w:rPr>
          <w:sz w:val="26"/>
          <w:szCs w:val="26"/>
        </w:rPr>
        <w:t xml:space="preserve">, в лице _________________________, действующей на основании ____________________________________________________, с одной стороны, и </w:t>
      </w:r>
      <w:r w:rsidRPr="0090512B">
        <w:rPr>
          <w:b/>
          <w:sz w:val="26"/>
          <w:szCs w:val="26"/>
        </w:rPr>
        <w:t>Публичное акционерное общество «Центр по перевозке грузов в контейнерах «</w:t>
      </w:r>
      <w:proofErr w:type="spellStart"/>
      <w:r w:rsidRPr="0090512B">
        <w:rPr>
          <w:b/>
          <w:sz w:val="26"/>
          <w:szCs w:val="26"/>
        </w:rPr>
        <w:t>ТрансКонтейнер</w:t>
      </w:r>
      <w:proofErr w:type="spellEnd"/>
      <w:r w:rsidRPr="0090512B">
        <w:rPr>
          <w:b/>
          <w:sz w:val="26"/>
          <w:szCs w:val="26"/>
        </w:rPr>
        <w:t>» (ПАО «</w:t>
      </w:r>
      <w:proofErr w:type="spellStart"/>
      <w:r w:rsidRPr="0090512B">
        <w:rPr>
          <w:b/>
          <w:sz w:val="26"/>
          <w:szCs w:val="26"/>
        </w:rPr>
        <w:t>ТрансКонтейнер</w:t>
      </w:r>
      <w:proofErr w:type="spellEnd"/>
      <w:r w:rsidRPr="0090512B">
        <w:rPr>
          <w:b/>
          <w:sz w:val="26"/>
          <w:szCs w:val="26"/>
        </w:rPr>
        <w:t xml:space="preserve">») </w:t>
      </w:r>
      <w:r w:rsidRPr="0090512B">
        <w:rPr>
          <w:sz w:val="26"/>
          <w:szCs w:val="26"/>
        </w:rPr>
        <w:t xml:space="preserve">именуемое в дальнейшем </w:t>
      </w:r>
      <w:r w:rsidRPr="0090512B">
        <w:rPr>
          <w:b/>
          <w:sz w:val="26"/>
          <w:szCs w:val="26"/>
        </w:rPr>
        <w:t>«Покупатель»</w:t>
      </w:r>
      <w:r w:rsidRPr="0090512B">
        <w:rPr>
          <w:sz w:val="26"/>
          <w:szCs w:val="26"/>
        </w:rPr>
        <w:t xml:space="preserve">, в лице </w:t>
      </w:r>
      <w:r w:rsidRPr="00072C52">
        <w:rPr>
          <w:sz w:val="26"/>
          <w:szCs w:val="26"/>
        </w:rPr>
        <w:t>__________</w:t>
      </w:r>
      <w:r w:rsidRPr="0090512B">
        <w:rPr>
          <w:sz w:val="26"/>
          <w:szCs w:val="26"/>
        </w:rPr>
        <w:t xml:space="preserve">, действующего на основании доверенности № ___________________ </w:t>
      </w:r>
      <w:proofErr w:type="gramStart"/>
      <w:r w:rsidRPr="0090512B">
        <w:rPr>
          <w:sz w:val="26"/>
          <w:szCs w:val="26"/>
        </w:rPr>
        <w:t>от</w:t>
      </w:r>
      <w:proofErr w:type="gramEnd"/>
      <w:r w:rsidRPr="0090512B">
        <w:rPr>
          <w:sz w:val="26"/>
          <w:szCs w:val="26"/>
        </w:rPr>
        <w:t xml:space="preserve"> _____________________, </w:t>
      </w:r>
      <w:proofErr w:type="gramStart"/>
      <w:r w:rsidRPr="0090512B">
        <w:rPr>
          <w:sz w:val="26"/>
          <w:szCs w:val="26"/>
        </w:rPr>
        <w:t>с</w:t>
      </w:r>
      <w:proofErr w:type="gramEnd"/>
      <w:r w:rsidRPr="0090512B">
        <w:rPr>
          <w:sz w:val="26"/>
          <w:szCs w:val="26"/>
        </w:rPr>
        <w:t xml:space="preserve"> другой стороны, совместно именуемые «Стороны» заключили Договор о нижеследующем.</w:t>
      </w:r>
    </w:p>
    <w:p w:rsidR="00397D96" w:rsidRPr="0090512B" w:rsidRDefault="00397D96" w:rsidP="00397D96">
      <w:pPr>
        <w:ind w:firstLine="540"/>
        <w:rPr>
          <w:sz w:val="26"/>
          <w:szCs w:val="26"/>
        </w:rPr>
      </w:pPr>
    </w:p>
    <w:p w:rsidR="00397D96" w:rsidRPr="005E4F2D" w:rsidRDefault="00397D96" w:rsidP="00397D96">
      <w:pPr>
        <w:ind w:firstLine="709"/>
        <w:jc w:val="center"/>
        <w:rPr>
          <w:rFonts w:eastAsia="Arial" w:cs="Arial"/>
          <w:b/>
          <w:sz w:val="26"/>
          <w:szCs w:val="26"/>
        </w:rPr>
      </w:pPr>
      <w:r w:rsidRPr="005E4F2D">
        <w:rPr>
          <w:rFonts w:eastAsia="Arial" w:cs="Arial"/>
          <w:b/>
          <w:sz w:val="26"/>
          <w:szCs w:val="26"/>
        </w:rPr>
        <w:t>1. Предмет Договора</w:t>
      </w:r>
    </w:p>
    <w:p w:rsidR="00397D96" w:rsidRPr="00AB0075" w:rsidRDefault="00397D96" w:rsidP="00397D96">
      <w:pPr>
        <w:ind w:firstLine="709"/>
        <w:jc w:val="both"/>
        <w:rPr>
          <w:rFonts w:eastAsia="Arial" w:cs="Arial"/>
          <w:sz w:val="26"/>
          <w:szCs w:val="26"/>
        </w:rPr>
      </w:pPr>
    </w:p>
    <w:p w:rsidR="00397D96" w:rsidRDefault="00397D96" w:rsidP="00397D96">
      <w:pPr>
        <w:ind w:firstLine="709"/>
        <w:jc w:val="both"/>
        <w:rPr>
          <w:rFonts w:eastAsia="Arial" w:cs="Arial"/>
          <w:sz w:val="26"/>
          <w:szCs w:val="26"/>
        </w:rPr>
      </w:pPr>
      <w:r w:rsidRPr="00AB0075">
        <w:rPr>
          <w:rFonts w:eastAsia="Arial" w:cs="Arial"/>
          <w:sz w:val="26"/>
          <w:szCs w:val="26"/>
        </w:rPr>
        <w:t xml:space="preserve">1.1. Поставщик обязуется  поставить в собственность Покупателю, а Покупатель обязуется принять и оплатить </w:t>
      </w:r>
      <w:r>
        <w:rPr>
          <w:rFonts w:eastAsia="Arial" w:cs="Arial"/>
          <w:sz w:val="26"/>
          <w:szCs w:val="26"/>
        </w:rPr>
        <w:t>запасные части для грузовых тележек</w:t>
      </w:r>
      <w:r w:rsidRPr="00AB0075">
        <w:rPr>
          <w:rFonts w:eastAsia="Arial" w:cs="Arial"/>
          <w:sz w:val="26"/>
          <w:szCs w:val="26"/>
        </w:rPr>
        <w:t xml:space="preserve"> </w:t>
      </w:r>
      <w:r w:rsidR="002D0B28">
        <w:rPr>
          <w:rFonts w:eastAsia="Arial" w:cs="Arial"/>
          <w:sz w:val="26"/>
          <w:szCs w:val="26"/>
        </w:rPr>
        <w:br/>
      </w:r>
      <w:r w:rsidRPr="00AB0075">
        <w:rPr>
          <w:rFonts w:eastAsia="Arial" w:cs="Arial"/>
          <w:sz w:val="26"/>
          <w:szCs w:val="26"/>
        </w:rPr>
        <w:t xml:space="preserve">18-100 (далее – Товар). </w:t>
      </w:r>
    </w:p>
    <w:p w:rsidR="00933087" w:rsidRPr="00AB0075" w:rsidRDefault="00933087" w:rsidP="00397D96">
      <w:pPr>
        <w:ind w:firstLine="709"/>
        <w:jc w:val="both"/>
        <w:rPr>
          <w:rFonts w:eastAsia="Arial" w:cs="Arial"/>
          <w:sz w:val="26"/>
          <w:szCs w:val="26"/>
        </w:rPr>
      </w:pPr>
    </w:p>
    <w:p w:rsidR="00397D96" w:rsidRDefault="00397D96" w:rsidP="00397D96">
      <w:pPr>
        <w:spacing w:line="320" w:lineRule="exact"/>
        <w:ind w:firstLine="709"/>
        <w:jc w:val="both"/>
        <w:rPr>
          <w:rFonts w:eastAsia="Arial" w:cs="Arial"/>
          <w:sz w:val="26"/>
          <w:szCs w:val="26"/>
        </w:rPr>
      </w:pPr>
      <w:r w:rsidRPr="00C678CC">
        <w:rPr>
          <w:rFonts w:eastAsia="Arial" w:cs="Arial"/>
          <w:sz w:val="26"/>
          <w:szCs w:val="26"/>
        </w:rPr>
        <w:t>1.</w:t>
      </w:r>
      <w:r>
        <w:rPr>
          <w:rFonts w:eastAsia="Arial" w:cs="Arial"/>
          <w:sz w:val="26"/>
          <w:szCs w:val="26"/>
        </w:rPr>
        <w:t>2</w:t>
      </w:r>
      <w:r w:rsidRPr="00C678CC">
        <w:rPr>
          <w:rFonts w:eastAsia="Arial" w:cs="Arial"/>
          <w:sz w:val="26"/>
          <w:szCs w:val="26"/>
        </w:rPr>
        <w:t xml:space="preserve">. Наименование Товара, количество, цена, срок поставки, </w:t>
      </w:r>
      <w:r>
        <w:rPr>
          <w:rFonts w:eastAsia="Arial" w:cs="Arial"/>
          <w:sz w:val="26"/>
          <w:szCs w:val="26"/>
        </w:rPr>
        <w:t>место поставки</w:t>
      </w:r>
      <w:r w:rsidRPr="00C678CC">
        <w:rPr>
          <w:rFonts w:eastAsia="Arial" w:cs="Arial"/>
          <w:sz w:val="26"/>
          <w:szCs w:val="26"/>
        </w:rPr>
        <w:t xml:space="preserve"> указываются в Спецификациях к настоящему Договору, оформляемых по форме согласно Приложени</w:t>
      </w:r>
      <w:r w:rsidR="00130BAB">
        <w:rPr>
          <w:rFonts w:eastAsia="Arial" w:cs="Arial"/>
          <w:sz w:val="26"/>
          <w:szCs w:val="26"/>
        </w:rPr>
        <w:t>ю</w:t>
      </w:r>
      <w:r w:rsidRPr="00C678CC">
        <w:rPr>
          <w:rFonts w:eastAsia="Arial" w:cs="Arial"/>
          <w:sz w:val="26"/>
          <w:szCs w:val="26"/>
        </w:rPr>
        <w:t xml:space="preserve"> № </w:t>
      </w:r>
      <w:r>
        <w:rPr>
          <w:rFonts w:eastAsia="Arial" w:cs="Arial"/>
          <w:sz w:val="26"/>
          <w:szCs w:val="26"/>
        </w:rPr>
        <w:t>1</w:t>
      </w:r>
      <w:r w:rsidRPr="00C678CC">
        <w:rPr>
          <w:rFonts w:eastAsia="Arial" w:cs="Arial"/>
          <w:sz w:val="26"/>
          <w:szCs w:val="26"/>
        </w:rPr>
        <w:t xml:space="preserve"> к настоящему Договору</w:t>
      </w:r>
      <w:r w:rsidR="00130BAB">
        <w:rPr>
          <w:rFonts w:eastAsia="Arial" w:cs="Arial"/>
          <w:sz w:val="26"/>
          <w:szCs w:val="26"/>
        </w:rPr>
        <w:t>,</w:t>
      </w:r>
      <w:r w:rsidRPr="00C678CC">
        <w:rPr>
          <w:rFonts w:eastAsia="Arial" w:cs="Arial"/>
          <w:sz w:val="26"/>
          <w:szCs w:val="26"/>
        </w:rPr>
        <w:t xml:space="preserve">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397D96" w:rsidRPr="00CF4A81" w:rsidRDefault="00397D96" w:rsidP="00397D96">
      <w:pPr>
        <w:spacing w:line="320" w:lineRule="exact"/>
        <w:ind w:firstLine="709"/>
        <w:jc w:val="both"/>
        <w:rPr>
          <w:rFonts w:eastAsia="Arial" w:cs="Arial"/>
          <w:sz w:val="26"/>
          <w:szCs w:val="26"/>
        </w:rPr>
      </w:pPr>
      <w:r>
        <w:rPr>
          <w:rFonts w:eastAsia="Arial" w:cs="Arial"/>
          <w:sz w:val="26"/>
          <w:szCs w:val="26"/>
        </w:rPr>
        <w:t xml:space="preserve">1.3. </w:t>
      </w:r>
      <w:r w:rsidRPr="00CF4A81">
        <w:rPr>
          <w:rFonts w:eastAsia="Arial" w:cs="Arial"/>
          <w:sz w:val="26"/>
          <w:szCs w:val="26"/>
        </w:rPr>
        <w:t xml:space="preserve">Все права и обязанности по настоящему Договору от имени </w:t>
      </w:r>
      <w:r w:rsidR="002D0B28">
        <w:rPr>
          <w:rFonts w:eastAsia="Arial" w:cs="Arial"/>
          <w:sz w:val="26"/>
          <w:szCs w:val="26"/>
        </w:rPr>
        <w:t>Покупателя</w:t>
      </w:r>
      <w:r w:rsidRPr="00CF4A81">
        <w:rPr>
          <w:rFonts w:eastAsia="Arial" w:cs="Arial"/>
          <w:sz w:val="26"/>
          <w:szCs w:val="26"/>
        </w:rPr>
        <w:t xml:space="preserve">  осуществляе</w:t>
      </w:r>
      <w:proofErr w:type="gramStart"/>
      <w:r w:rsidRPr="00CF4A81">
        <w:rPr>
          <w:rFonts w:eastAsia="Arial" w:cs="Arial"/>
          <w:sz w:val="26"/>
          <w:szCs w:val="26"/>
        </w:rPr>
        <w:t>т(</w:t>
      </w:r>
      <w:proofErr w:type="gramEnd"/>
      <w:r w:rsidRPr="00CF4A81">
        <w:rPr>
          <w:rFonts w:eastAsia="Arial" w:cs="Arial"/>
          <w:sz w:val="26"/>
          <w:szCs w:val="26"/>
        </w:rPr>
        <w:t xml:space="preserve">ют) филиал(ы) </w:t>
      </w:r>
      <w:r w:rsidR="002D0B28">
        <w:rPr>
          <w:rFonts w:eastAsia="Arial" w:cs="Arial"/>
          <w:sz w:val="26"/>
          <w:szCs w:val="26"/>
        </w:rPr>
        <w:t>Покупателя</w:t>
      </w:r>
      <w:r w:rsidRPr="00CF4A81">
        <w:rPr>
          <w:rFonts w:eastAsia="Arial" w:cs="Arial"/>
          <w:sz w:val="26"/>
          <w:szCs w:val="26"/>
        </w:rPr>
        <w:t xml:space="preserve">  по месту нахождения Товара.</w:t>
      </w:r>
    </w:p>
    <w:p w:rsidR="00397D96" w:rsidRDefault="00397D96" w:rsidP="00397D96">
      <w:pPr>
        <w:spacing w:line="320" w:lineRule="exact"/>
        <w:ind w:firstLine="709"/>
        <w:jc w:val="both"/>
        <w:rPr>
          <w:rFonts w:eastAsia="Arial" w:cs="Arial"/>
          <w:sz w:val="26"/>
          <w:szCs w:val="26"/>
        </w:rPr>
      </w:pPr>
      <w:r w:rsidRPr="00CF4A81">
        <w:rPr>
          <w:rFonts w:eastAsia="Arial" w:cs="Arial"/>
          <w:sz w:val="26"/>
          <w:szCs w:val="26"/>
        </w:rPr>
        <w:t>Наименование, адре</w:t>
      </w:r>
      <w:proofErr w:type="gramStart"/>
      <w:r w:rsidRPr="00CF4A81">
        <w:rPr>
          <w:rFonts w:eastAsia="Arial" w:cs="Arial"/>
          <w:sz w:val="26"/>
          <w:szCs w:val="26"/>
        </w:rPr>
        <w:t>с(</w:t>
      </w:r>
      <w:proofErr w:type="gramEnd"/>
      <w:r w:rsidRPr="00CF4A81">
        <w:rPr>
          <w:rFonts w:eastAsia="Arial" w:cs="Arial"/>
          <w:sz w:val="26"/>
          <w:szCs w:val="26"/>
        </w:rPr>
        <w:t>а), банковские реквизиты филиала(</w:t>
      </w:r>
      <w:proofErr w:type="spellStart"/>
      <w:r w:rsidRPr="00CF4A81">
        <w:rPr>
          <w:rFonts w:eastAsia="Arial" w:cs="Arial"/>
          <w:sz w:val="26"/>
          <w:szCs w:val="26"/>
        </w:rPr>
        <w:t>ов</w:t>
      </w:r>
      <w:proofErr w:type="spellEnd"/>
      <w:r w:rsidRPr="00CF4A81">
        <w:rPr>
          <w:rFonts w:eastAsia="Arial" w:cs="Arial"/>
          <w:sz w:val="26"/>
          <w:szCs w:val="26"/>
        </w:rPr>
        <w:t xml:space="preserve">) </w:t>
      </w:r>
      <w:r w:rsidR="00130BAB">
        <w:rPr>
          <w:rFonts w:eastAsia="Arial" w:cs="Arial"/>
          <w:sz w:val="26"/>
          <w:szCs w:val="26"/>
        </w:rPr>
        <w:t>Покупателя</w:t>
      </w:r>
      <w:r w:rsidRPr="00CF4A81">
        <w:rPr>
          <w:rFonts w:eastAsia="Arial" w:cs="Arial"/>
          <w:sz w:val="26"/>
          <w:szCs w:val="26"/>
        </w:rPr>
        <w:t xml:space="preserve"> указаны в Приложении № 2 к настоящему Договору.</w:t>
      </w:r>
    </w:p>
    <w:p w:rsidR="00397D96" w:rsidRDefault="00397D96" w:rsidP="00397D96">
      <w:pPr>
        <w:spacing w:line="320" w:lineRule="exact"/>
        <w:ind w:firstLine="709"/>
        <w:jc w:val="both"/>
        <w:rPr>
          <w:rFonts w:eastAsia="Arial" w:cs="Arial"/>
          <w:sz w:val="26"/>
          <w:szCs w:val="26"/>
        </w:rPr>
      </w:pPr>
    </w:p>
    <w:p w:rsidR="00397D96" w:rsidRPr="007555A6" w:rsidRDefault="00397D96" w:rsidP="00397D96">
      <w:pPr>
        <w:ind w:firstLine="709"/>
        <w:jc w:val="center"/>
        <w:rPr>
          <w:rFonts w:eastAsia="Arial" w:cs="Arial"/>
          <w:b/>
          <w:sz w:val="26"/>
          <w:szCs w:val="26"/>
        </w:rPr>
      </w:pPr>
      <w:r w:rsidRPr="007555A6">
        <w:rPr>
          <w:rFonts w:eastAsia="Arial" w:cs="Arial"/>
          <w:b/>
          <w:sz w:val="26"/>
          <w:szCs w:val="26"/>
        </w:rPr>
        <w:t>2. Цена Договора и порядок оплаты</w:t>
      </w:r>
    </w:p>
    <w:p w:rsidR="00397D96" w:rsidRDefault="00397D96" w:rsidP="00397D96">
      <w:pPr>
        <w:spacing w:line="320" w:lineRule="exact"/>
        <w:ind w:firstLine="709"/>
        <w:jc w:val="center"/>
        <w:rPr>
          <w:rFonts w:eastAsia="Arial" w:cs="Arial"/>
          <w:sz w:val="26"/>
          <w:szCs w:val="26"/>
        </w:rPr>
      </w:pPr>
    </w:p>
    <w:p w:rsidR="00397D96" w:rsidRDefault="00397D96" w:rsidP="00397D96">
      <w:pPr>
        <w:spacing w:line="320" w:lineRule="exact"/>
        <w:ind w:firstLine="709"/>
        <w:jc w:val="both"/>
        <w:rPr>
          <w:sz w:val="28"/>
          <w:szCs w:val="28"/>
        </w:rPr>
      </w:pPr>
      <w:r>
        <w:rPr>
          <w:rFonts w:eastAsia="Arial" w:cs="Arial"/>
          <w:sz w:val="26"/>
          <w:szCs w:val="26"/>
        </w:rPr>
        <w:t>2</w:t>
      </w:r>
      <w:r w:rsidRPr="00C678CC">
        <w:rPr>
          <w:rFonts w:eastAsia="Arial" w:cs="Arial"/>
          <w:sz w:val="26"/>
          <w:szCs w:val="26"/>
        </w:rPr>
        <w:t>.1. Цена одной единицы соответствующе</w:t>
      </w:r>
      <w:r>
        <w:rPr>
          <w:rFonts w:eastAsia="Arial" w:cs="Arial"/>
          <w:sz w:val="26"/>
          <w:szCs w:val="26"/>
        </w:rPr>
        <w:t>го</w:t>
      </w:r>
      <w:r w:rsidRPr="00C678CC">
        <w:rPr>
          <w:rFonts w:eastAsia="Arial" w:cs="Arial"/>
          <w:sz w:val="26"/>
          <w:szCs w:val="26"/>
        </w:rPr>
        <w:t xml:space="preserve"> </w:t>
      </w:r>
      <w:r>
        <w:rPr>
          <w:rFonts w:eastAsia="Arial" w:cs="Arial"/>
          <w:sz w:val="26"/>
          <w:szCs w:val="26"/>
        </w:rPr>
        <w:t>Товара с указанием места поставки</w:t>
      </w:r>
      <w:r w:rsidRPr="00C678CC">
        <w:rPr>
          <w:rFonts w:eastAsia="Arial" w:cs="Arial"/>
          <w:sz w:val="26"/>
          <w:szCs w:val="26"/>
        </w:rPr>
        <w:t xml:space="preserve"> </w:t>
      </w:r>
      <w:r>
        <w:rPr>
          <w:rFonts w:eastAsia="Arial" w:cs="Arial"/>
          <w:sz w:val="26"/>
          <w:szCs w:val="26"/>
        </w:rPr>
        <w:t>определяется и указывается</w:t>
      </w:r>
      <w:r w:rsidRPr="00C678CC">
        <w:rPr>
          <w:rFonts w:eastAsia="Arial" w:cs="Arial"/>
          <w:sz w:val="26"/>
          <w:szCs w:val="26"/>
        </w:rPr>
        <w:t xml:space="preserve"> в </w:t>
      </w:r>
      <w:r>
        <w:rPr>
          <w:rFonts w:eastAsia="Arial" w:cs="Arial"/>
          <w:sz w:val="26"/>
          <w:szCs w:val="26"/>
        </w:rPr>
        <w:t>П</w:t>
      </w:r>
      <w:r w:rsidRPr="00C678CC">
        <w:rPr>
          <w:rFonts w:eastAsia="Arial" w:cs="Arial"/>
          <w:sz w:val="26"/>
          <w:szCs w:val="26"/>
        </w:rPr>
        <w:t xml:space="preserve">риложении № </w:t>
      </w:r>
      <w:r>
        <w:rPr>
          <w:rFonts w:eastAsia="Arial" w:cs="Arial"/>
          <w:sz w:val="26"/>
          <w:szCs w:val="26"/>
        </w:rPr>
        <w:t xml:space="preserve">3 </w:t>
      </w:r>
      <w:r w:rsidRPr="00C678CC">
        <w:rPr>
          <w:rFonts w:eastAsia="Arial" w:cs="Arial"/>
          <w:sz w:val="26"/>
          <w:szCs w:val="26"/>
        </w:rPr>
        <w:t>к настоящему Договору.</w:t>
      </w:r>
    </w:p>
    <w:p w:rsidR="00397D96" w:rsidRPr="00C678CC"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.3. Цена Товара включает в себя НДС,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w:t>
      </w:r>
      <w:r>
        <w:rPr>
          <w:rFonts w:eastAsia="Arial" w:cs="Arial"/>
          <w:sz w:val="26"/>
          <w:szCs w:val="26"/>
        </w:rPr>
        <w:t>тно-</w:t>
      </w:r>
      <w:r>
        <w:rPr>
          <w:rFonts w:eastAsia="Arial" w:cs="Arial"/>
          <w:sz w:val="26"/>
          <w:szCs w:val="26"/>
        </w:rPr>
        <w:lastRenderedPageBreak/>
        <w:t xml:space="preserve">экспедиционное обслуживание, определение годности </w:t>
      </w:r>
      <w:r w:rsidRPr="00C678CC">
        <w:rPr>
          <w:rFonts w:eastAsia="Arial" w:cs="Arial"/>
          <w:sz w:val="26"/>
          <w:szCs w:val="26"/>
        </w:rPr>
        <w:t>и прочие расходы, связанные с доставкой товара.</w:t>
      </w:r>
    </w:p>
    <w:p w:rsidR="00397D96" w:rsidRPr="00C678CC"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 xml:space="preserve">.4. Оплата за поставленный Товар производится Покупателем путём </w:t>
      </w:r>
      <w:proofErr w:type="gramStart"/>
      <w:r w:rsidRPr="009F4965">
        <w:rPr>
          <w:rFonts w:eastAsia="Arial" w:cs="Arial"/>
          <w:sz w:val="26"/>
          <w:szCs w:val="26"/>
        </w:rPr>
        <w:t>путем</w:t>
      </w:r>
      <w:proofErr w:type="gramEnd"/>
      <w:r w:rsidRPr="009F4965">
        <w:rPr>
          <w:rFonts w:eastAsia="Arial" w:cs="Arial"/>
          <w:sz w:val="26"/>
          <w:szCs w:val="26"/>
        </w:rPr>
        <w:t xml:space="preserve"> перечисления денежных средств на расчетный счет </w:t>
      </w:r>
      <w:r w:rsidR="00130BAB">
        <w:rPr>
          <w:rFonts w:eastAsia="Arial" w:cs="Arial"/>
          <w:sz w:val="26"/>
          <w:szCs w:val="26"/>
        </w:rPr>
        <w:t>П</w:t>
      </w:r>
      <w:r w:rsidRPr="009F4965">
        <w:rPr>
          <w:rFonts w:eastAsia="Arial" w:cs="Arial"/>
          <w:sz w:val="26"/>
          <w:szCs w:val="26"/>
        </w:rPr>
        <w:t>оставщика в течение 30 (тридцати) календарных дней после п</w:t>
      </w:r>
      <w:r w:rsidR="00130BAB">
        <w:rPr>
          <w:rFonts w:eastAsia="Arial" w:cs="Arial"/>
          <w:sz w:val="26"/>
          <w:szCs w:val="26"/>
        </w:rPr>
        <w:t>одписания акта приема-передачи Т</w:t>
      </w:r>
      <w:r w:rsidRPr="009F4965">
        <w:rPr>
          <w:rFonts w:eastAsia="Arial" w:cs="Arial"/>
          <w:sz w:val="26"/>
          <w:szCs w:val="26"/>
        </w:rPr>
        <w:t>овара, на основании выставленного поставщиком счета.</w:t>
      </w:r>
    </w:p>
    <w:p w:rsidR="00397D96" w:rsidRDefault="00397D96" w:rsidP="00397D96">
      <w:pPr>
        <w:spacing w:line="320" w:lineRule="exact"/>
        <w:ind w:firstLine="709"/>
        <w:jc w:val="both"/>
        <w:rPr>
          <w:rFonts w:eastAsia="Arial" w:cs="Arial"/>
          <w:sz w:val="26"/>
          <w:szCs w:val="26"/>
        </w:rPr>
      </w:pPr>
      <w:r>
        <w:rPr>
          <w:rFonts w:eastAsia="Arial" w:cs="Arial"/>
          <w:sz w:val="26"/>
          <w:szCs w:val="26"/>
        </w:rPr>
        <w:t>2.</w:t>
      </w:r>
      <w:r w:rsidRPr="00C678CC">
        <w:rPr>
          <w:rFonts w:eastAsia="Arial" w:cs="Arial"/>
          <w:sz w:val="26"/>
          <w:szCs w:val="26"/>
        </w:rPr>
        <w:t>5.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397D96" w:rsidRDefault="00397D96" w:rsidP="00397D96">
      <w:pPr>
        <w:spacing w:line="320" w:lineRule="exact"/>
        <w:ind w:firstLine="709"/>
        <w:jc w:val="both"/>
        <w:rPr>
          <w:rFonts w:eastAsia="Arial" w:cs="Arial"/>
          <w:sz w:val="26"/>
          <w:szCs w:val="26"/>
        </w:rPr>
      </w:pPr>
    </w:p>
    <w:p w:rsidR="00397D96" w:rsidRPr="007555A6" w:rsidRDefault="00397D96" w:rsidP="00397D96">
      <w:pPr>
        <w:spacing w:line="320" w:lineRule="exact"/>
        <w:ind w:firstLine="709"/>
        <w:jc w:val="center"/>
        <w:rPr>
          <w:rFonts w:eastAsia="Arial" w:cs="Arial"/>
          <w:b/>
          <w:bCs/>
          <w:sz w:val="26"/>
          <w:szCs w:val="26"/>
        </w:rPr>
      </w:pPr>
      <w:r w:rsidRPr="007555A6">
        <w:rPr>
          <w:rFonts w:eastAsia="Arial" w:cs="Arial"/>
          <w:b/>
          <w:bCs/>
          <w:sz w:val="26"/>
          <w:szCs w:val="26"/>
        </w:rPr>
        <w:t>3. Обязанности Сторон</w:t>
      </w:r>
    </w:p>
    <w:p w:rsidR="00397D96" w:rsidRDefault="00397D96" w:rsidP="00397D96">
      <w:pPr>
        <w:spacing w:line="320" w:lineRule="exact"/>
        <w:ind w:firstLine="709"/>
        <w:jc w:val="both"/>
        <w:rPr>
          <w:rFonts w:eastAsia="Arial" w:cs="Arial"/>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 Поставщик обязан:</w:t>
      </w:r>
    </w:p>
    <w:p w:rsidR="00397D96"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 xml:space="preserve">.1.1. </w:t>
      </w:r>
      <w:r w:rsidRPr="007B5A99">
        <w:rPr>
          <w:rFonts w:eastAsia="MS Mincho"/>
          <w:sz w:val="26"/>
          <w:szCs w:val="26"/>
        </w:rPr>
        <w:t>Поставить Товар, соответствующий требованиям настоящего Договора, в количестве</w:t>
      </w:r>
      <w:r>
        <w:rPr>
          <w:rFonts w:eastAsia="MS Mincho"/>
          <w:sz w:val="26"/>
          <w:szCs w:val="26"/>
        </w:rPr>
        <w:t xml:space="preserve"> и</w:t>
      </w:r>
      <w:r w:rsidRPr="007B5A99">
        <w:rPr>
          <w:rFonts w:eastAsia="MS Mincho"/>
          <w:sz w:val="26"/>
          <w:szCs w:val="26"/>
        </w:rPr>
        <w:t xml:space="preserve"> </w:t>
      </w:r>
      <w:r>
        <w:rPr>
          <w:rFonts w:eastAsia="MS Mincho"/>
          <w:sz w:val="26"/>
          <w:szCs w:val="26"/>
        </w:rPr>
        <w:t xml:space="preserve"> </w:t>
      </w:r>
      <w:r w:rsidRPr="007B5A99">
        <w:rPr>
          <w:rFonts w:eastAsia="MS Mincho"/>
          <w:sz w:val="26"/>
          <w:szCs w:val="26"/>
        </w:rPr>
        <w:t>место поставки, предусмотренные настоящим  Договором</w:t>
      </w:r>
      <w:r>
        <w:rPr>
          <w:rFonts w:eastAsia="MS Mincho"/>
          <w:sz w:val="26"/>
          <w:szCs w:val="26"/>
        </w:rPr>
        <w:t>, не позднее 5 (пяти) календарных дней</w:t>
      </w:r>
      <w:r w:rsidRPr="007B5A99">
        <w:rPr>
          <w:rFonts w:eastAsia="MS Mincho"/>
          <w:sz w:val="26"/>
          <w:szCs w:val="26"/>
        </w:rPr>
        <w:t>.</w:t>
      </w:r>
      <w:r w:rsidRPr="009F4965">
        <w:rPr>
          <w:rFonts w:eastAsia="Arial" w:cs="Arial"/>
          <w:sz w:val="26"/>
          <w:szCs w:val="26"/>
        </w:rPr>
        <w:t xml:space="preserve"> </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3.1.2. Предупреждать о дате и времени поставки Товара, не </w:t>
      </w:r>
      <w:proofErr w:type="gramStart"/>
      <w:r>
        <w:rPr>
          <w:rFonts w:eastAsia="Arial" w:cs="Arial"/>
          <w:sz w:val="26"/>
          <w:szCs w:val="26"/>
        </w:rPr>
        <w:t>позднее</w:t>
      </w:r>
      <w:proofErr w:type="gramEnd"/>
      <w:r>
        <w:rPr>
          <w:rFonts w:eastAsia="Arial" w:cs="Arial"/>
          <w:sz w:val="26"/>
          <w:szCs w:val="26"/>
        </w:rPr>
        <w:t xml:space="preserve"> чем за 3 календарных дня.</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w:t>
      </w:r>
      <w:r>
        <w:rPr>
          <w:rFonts w:eastAsia="Arial" w:cs="Arial"/>
          <w:sz w:val="26"/>
          <w:szCs w:val="26"/>
        </w:rPr>
        <w:t>3</w:t>
      </w:r>
      <w:r w:rsidRPr="009F4965">
        <w:rPr>
          <w:rFonts w:eastAsia="Arial" w:cs="Arial"/>
          <w:sz w:val="26"/>
          <w:szCs w:val="26"/>
        </w:rPr>
        <w:t xml:space="preserve">. </w:t>
      </w:r>
      <w:r w:rsidRPr="007555A6">
        <w:rPr>
          <w:rFonts w:eastAsia="Arial" w:cs="Arial"/>
          <w:sz w:val="26"/>
          <w:szCs w:val="26"/>
        </w:rPr>
        <w:t>Выставлять счета на оплату Товара в день подписания Сторонами товарной накладной ТОРГ-12 и акта приема-передачи Товара</w:t>
      </w:r>
      <w:r>
        <w:rPr>
          <w:rFonts w:eastAsia="Arial" w:cs="Arial"/>
          <w:sz w:val="26"/>
          <w:szCs w:val="26"/>
        </w:rPr>
        <w:t xml:space="preserve"> по форме Приложения № 4</w:t>
      </w:r>
      <w:r w:rsidRPr="007555A6">
        <w:rPr>
          <w:rFonts w:eastAsia="Arial" w:cs="Arial"/>
          <w:sz w:val="26"/>
          <w:szCs w:val="26"/>
        </w:rPr>
        <w:t>.</w:t>
      </w:r>
    </w:p>
    <w:p w:rsidR="00397D96" w:rsidRPr="007B5A99" w:rsidRDefault="00397D96" w:rsidP="00397D96">
      <w:pPr>
        <w:autoSpaceDE w:val="0"/>
        <w:ind w:firstLine="709"/>
        <w:jc w:val="both"/>
        <w:rPr>
          <w:rFonts w:eastAsia="MS Mincho"/>
          <w:sz w:val="26"/>
          <w:szCs w:val="26"/>
        </w:rPr>
      </w:pPr>
      <w:r w:rsidRPr="007B5A99">
        <w:rPr>
          <w:rFonts w:eastAsia="MS Mincho"/>
          <w:sz w:val="26"/>
          <w:szCs w:val="26"/>
        </w:rPr>
        <w:t>3.1.</w:t>
      </w:r>
      <w:r>
        <w:rPr>
          <w:rFonts w:eastAsia="MS Mincho"/>
          <w:sz w:val="26"/>
          <w:szCs w:val="26"/>
        </w:rPr>
        <w:t>4</w:t>
      </w:r>
      <w:r w:rsidRPr="007B5A99">
        <w:rPr>
          <w:rFonts w:eastAsia="MS Mincho"/>
          <w:sz w:val="26"/>
          <w:szCs w:val="26"/>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.1.</w:t>
      </w:r>
      <w:r>
        <w:rPr>
          <w:rFonts w:eastAsia="Arial" w:cs="Arial"/>
          <w:sz w:val="26"/>
          <w:szCs w:val="26"/>
        </w:rPr>
        <w:t>5</w:t>
      </w:r>
      <w:r w:rsidRPr="009F4965">
        <w:rPr>
          <w:rFonts w:eastAsia="Arial" w:cs="Arial"/>
          <w:sz w:val="26"/>
          <w:szCs w:val="26"/>
        </w:rPr>
        <w:t>. В течение 3 (трех) календарных дней после получения Спецификации подписать и вернуть один экземпляр Покупателю.</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.2. Покупатель обязан:</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3</w:t>
      </w:r>
      <w:r w:rsidRPr="009F4965">
        <w:rPr>
          <w:rFonts w:eastAsia="Arial" w:cs="Arial"/>
          <w:sz w:val="26"/>
          <w:szCs w:val="26"/>
        </w:rPr>
        <w:t xml:space="preserve">.2.1. Не позднее, чем за </w:t>
      </w:r>
      <w:r>
        <w:rPr>
          <w:rFonts w:eastAsia="Arial" w:cs="Arial"/>
          <w:sz w:val="26"/>
          <w:szCs w:val="26"/>
        </w:rPr>
        <w:t xml:space="preserve">5 </w:t>
      </w:r>
      <w:r w:rsidRPr="009F4965">
        <w:rPr>
          <w:rFonts w:eastAsia="Arial" w:cs="Arial"/>
          <w:sz w:val="26"/>
          <w:szCs w:val="26"/>
        </w:rPr>
        <w:t>(</w:t>
      </w:r>
      <w:r>
        <w:rPr>
          <w:rFonts w:eastAsia="Arial" w:cs="Arial"/>
          <w:sz w:val="26"/>
          <w:szCs w:val="26"/>
        </w:rPr>
        <w:t>пять</w:t>
      </w:r>
      <w:r w:rsidRPr="009F4965">
        <w:rPr>
          <w:rFonts w:eastAsia="Arial" w:cs="Arial"/>
          <w:sz w:val="26"/>
          <w:szCs w:val="26"/>
        </w:rPr>
        <w:t>) календарных дней до предполагаемого срока поставки Товара направлять Поставщику Спецификацию на Товар.</w:t>
      </w:r>
    </w:p>
    <w:p w:rsidR="00397D96" w:rsidRDefault="00397D96" w:rsidP="00397D96">
      <w:pPr>
        <w:spacing w:line="320" w:lineRule="exact"/>
        <w:ind w:firstLine="709"/>
        <w:jc w:val="both"/>
        <w:rPr>
          <w:rFonts w:eastAsia="MS Mincho"/>
          <w:sz w:val="26"/>
          <w:szCs w:val="26"/>
        </w:rPr>
      </w:pPr>
      <w:r>
        <w:rPr>
          <w:rFonts w:eastAsia="Arial" w:cs="Arial"/>
          <w:sz w:val="26"/>
          <w:szCs w:val="26"/>
        </w:rPr>
        <w:t>3</w:t>
      </w:r>
      <w:r w:rsidRPr="009F4965">
        <w:rPr>
          <w:rFonts w:eastAsia="Arial" w:cs="Arial"/>
          <w:sz w:val="26"/>
          <w:szCs w:val="26"/>
        </w:rPr>
        <w:t xml:space="preserve">.2.2. </w:t>
      </w:r>
      <w:r w:rsidRPr="007B5A99">
        <w:rPr>
          <w:rFonts w:eastAsia="MS Mincho"/>
          <w:sz w:val="26"/>
          <w:szCs w:val="26"/>
        </w:rPr>
        <w:t>Принять и оплатить Товар в сроки, и на условиях, установленных  настоящим Договором.</w:t>
      </w:r>
    </w:p>
    <w:p w:rsidR="00397D96" w:rsidRPr="007B5A99" w:rsidRDefault="00397D96" w:rsidP="00397D96">
      <w:pPr>
        <w:autoSpaceDE w:val="0"/>
        <w:ind w:firstLine="709"/>
        <w:jc w:val="both"/>
        <w:rPr>
          <w:rFonts w:eastAsia="MS Mincho"/>
          <w:sz w:val="26"/>
          <w:szCs w:val="26"/>
        </w:rPr>
      </w:pPr>
      <w:r w:rsidRPr="007B5A99">
        <w:rPr>
          <w:rFonts w:eastAsia="MS Mincho"/>
          <w:sz w:val="26"/>
          <w:szCs w:val="26"/>
        </w:rPr>
        <w:t>3.2.</w:t>
      </w:r>
      <w:r>
        <w:rPr>
          <w:rFonts w:eastAsia="MS Mincho"/>
          <w:sz w:val="26"/>
          <w:szCs w:val="26"/>
        </w:rPr>
        <w:t>3</w:t>
      </w:r>
      <w:r w:rsidRPr="007B5A99">
        <w:rPr>
          <w:rFonts w:eastAsia="MS Mincho"/>
          <w:sz w:val="26"/>
          <w:szCs w:val="26"/>
        </w:rPr>
        <w:t>.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397D96" w:rsidRDefault="00397D96" w:rsidP="00397D96">
      <w:pPr>
        <w:spacing w:line="320" w:lineRule="exact"/>
        <w:ind w:firstLine="709"/>
        <w:jc w:val="both"/>
        <w:rPr>
          <w:rFonts w:eastAsia="Arial" w:cs="Arial"/>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4</w:t>
      </w:r>
      <w:r w:rsidRPr="009F4965">
        <w:rPr>
          <w:rFonts w:eastAsia="Arial" w:cs="Arial"/>
          <w:b/>
          <w:bCs/>
          <w:sz w:val="26"/>
          <w:szCs w:val="26"/>
        </w:rPr>
        <w:t xml:space="preserve">. Условия </w:t>
      </w:r>
      <w:r>
        <w:rPr>
          <w:rFonts w:eastAsia="Arial" w:cs="Arial"/>
          <w:b/>
          <w:bCs/>
          <w:sz w:val="26"/>
          <w:szCs w:val="26"/>
        </w:rPr>
        <w:t xml:space="preserve">и порядок </w:t>
      </w:r>
      <w:r w:rsidRPr="009F4965">
        <w:rPr>
          <w:rFonts w:eastAsia="Arial" w:cs="Arial"/>
          <w:b/>
          <w:bCs/>
          <w:sz w:val="26"/>
          <w:szCs w:val="26"/>
        </w:rPr>
        <w:t>поставки</w:t>
      </w:r>
    </w:p>
    <w:p w:rsidR="00397D96" w:rsidRPr="009F4965"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 xml:space="preserve">.1. </w:t>
      </w:r>
      <w:r w:rsidRPr="00832621">
        <w:rPr>
          <w:rFonts w:eastAsia="Arial" w:cs="Arial"/>
          <w:sz w:val="26"/>
          <w:szCs w:val="26"/>
        </w:rPr>
        <w:t>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Заявка должна содержать место поставки Товара, наименование Покупателя, дату составления, ассортимент и год изготовления Товара, должность, фамилию и инициалы представителя, составившего заявку.</w:t>
      </w:r>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lastRenderedPageBreak/>
        <w:t>Поставщик в течение 24 часов с момента получения заявки информирует Покупателя о возможности или невозможности выполнения заявки, оформляет спецификацию.</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4.2. </w:t>
      </w:r>
      <w:r w:rsidRPr="009F4965">
        <w:rPr>
          <w:rFonts w:eastAsia="Arial" w:cs="Arial"/>
          <w:sz w:val="26"/>
          <w:szCs w:val="26"/>
        </w:rPr>
        <w:t xml:space="preserve">Доставка Товара Покупателю производится Поставщиком путем его отгрузки  </w:t>
      </w:r>
      <w:r>
        <w:rPr>
          <w:rFonts w:eastAsia="Arial" w:cs="Arial"/>
          <w:sz w:val="26"/>
          <w:szCs w:val="26"/>
        </w:rPr>
        <w:t xml:space="preserve">железнодорожным или </w:t>
      </w:r>
      <w:r w:rsidRPr="009F4965">
        <w:rPr>
          <w:rFonts w:eastAsia="Arial" w:cs="Arial"/>
          <w:sz w:val="26"/>
          <w:szCs w:val="26"/>
        </w:rPr>
        <w:t xml:space="preserve">автомобильным транспортом Покупателю в адрес, указанный в Спецификации. </w:t>
      </w:r>
    </w:p>
    <w:p w:rsidR="00397D96"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w:t>
      </w:r>
      <w:r>
        <w:rPr>
          <w:rFonts w:eastAsia="Arial" w:cs="Arial"/>
          <w:sz w:val="26"/>
          <w:szCs w:val="26"/>
        </w:rPr>
        <w:t>3</w:t>
      </w:r>
      <w:r w:rsidRPr="009F4965">
        <w:rPr>
          <w:rFonts w:eastAsia="Arial" w:cs="Arial"/>
          <w:sz w:val="26"/>
          <w:szCs w:val="26"/>
        </w:rPr>
        <w:t xml:space="preserve">. Поставщик заблаговременно за </w:t>
      </w:r>
      <w:r>
        <w:rPr>
          <w:rFonts w:eastAsia="Arial" w:cs="Arial"/>
          <w:sz w:val="26"/>
          <w:szCs w:val="26"/>
        </w:rPr>
        <w:t>3</w:t>
      </w:r>
      <w:r w:rsidRPr="009F4965">
        <w:rPr>
          <w:rFonts w:eastAsia="Arial" w:cs="Arial"/>
          <w:sz w:val="26"/>
          <w:szCs w:val="26"/>
        </w:rPr>
        <w:t xml:space="preserve"> (</w:t>
      </w:r>
      <w:r>
        <w:rPr>
          <w:rFonts w:eastAsia="Arial" w:cs="Arial"/>
          <w:sz w:val="26"/>
          <w:szCs w:val="26"/>
        </w:rPr>
        <w:t>три</w:t>
      </w:r>
      <w:r w:rsidRPr="009F4965">
        <w:rPr>
          <w:rFonts w:eastAsia="Arial" w:cs="Arial"/>
          <w:sz w:val="26"/>
          <w:szCs w:val="26"/>
        </w:rPr>
        <w:t>)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4.4. </w:t>
      </w:r>
      <w:r w:rsidRPr="00832621">
        <w:rPr>
          <w:rFonts w:eastAsia="Arial" w:cs="Arial"/>
          <w:sz w:val="26"/>
          <w:szCs w:val="26"/>
        </w:rPr>
        <w:t>Поставка Товара осуществляется отдельными партиями. Срок поставки партии товара  - не позднее 5 (пяти) календарных дней с момента подписания Сторонами Спецификации.</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4</w:t>
      </w:r>
      <w:r w:rsidRPr="009F4965">
        <w:rPr>
          <w:rFonts w:eastAsia="Arial" w:cs="Arial"/>
          <w:sz w:val="26"/>
          <w:szCs w:val="26"/>
        </w:rPr>
        <w:t>.</w:t>
      </w:r>
      <w:r>
        <w:rPr>
          <w:rFonts w:eastAsia="Arial" w:cs="Arial"/>
          <w:sz w:val="26"/>
          <w:szCs w:val="26"/>
        </w:rPr>
        <w:t>5</w:t>
      </w:r>
      <w:r w:rsidRPr="009F4965">
        <w:rPr>
          <w:rFonts w:eastAsia="Arial" w:cs="Arial"/>
          <w:sz w:val="26"/>
          <w:szCs w:val="26"/>
        </w:rPr>
        <w:t>. Датой поставки Товара считается дата подписания Сторонами товарной накладной формы № ТОРГ-12.</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5</w:t>
      </w:r>
      <w:r w:rsidRPr="009F4965">
        <w:rPr>
          <w:rFonts w:eastAsia="Arial" w:cs="Arial"/>
          <w:b/>
          <w:bCs/>
          <w:sz w:val="26"/>
          <w:szCs w:val="26"/>
        </w:rPr>
        <w:t xml:space="preserve">. </w:t>
      </w:r>
      <w:r w:rsidRPr="005E4F2D">
        <w:rPr>
          <w:rFonts w:eastAsia="MS Mincho"/>
          <w:b/>
          <w:sz w:val="26"/>
          <w:szCs w:val="26"/>
        </w:rPr>
        <w:t>Комплектность</w:t>
      </w:r>
      <w:r>
        <w:rPr>
          <w:rFonts w:eastAsia="MS Mincho"/>
          <w:b/>
          <w:sz w:val="26"/>
          <w:szCs w:val="26"/>
        </w:rPr>
        <w:t xml:space="preserve">, </w:t>
      </w:r>
      <w:r>
        <w:rPr>
          <w:rFonts w:eastAsia="Arial" w:cs="Arial"/>
          <w:b/>
          <w:bCs/>
          <w:sz w:val="26"/>
          <w:szCs w:val="26"/>
        </w:rPr>
        <w:t>к</w:t>
      </w:r>
      <w:r w:rsidRPr="009F4965">
        <w:rPr>
          <w:rFonts w:eastAsia="Arial" w:cs="Arial"/>
          <w:b/>
          <w:bCs/>
          <w:sz w:val="26"/>
          <w:szCs w:val="26"/>
        </w:rPr>
        <w:t>ачество и гарантии</w:t>
      </w:r>
    </w:p>
    <w:p w:rsidR="00397D96" w:rsidRPr="009F4965"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both"/>
        <w:rPr>
          <w:rFonts w:eastAsia="Arial" w:cs="Arial"/>
          <w:sz w:val="26"/>
          <w:szCs w:val="26"/>
        </w:rPr>
      </w:pPr>
      <w:r>
        <w:rPr>
          <w:rFonts w:eastAsia="Arial" w:cs="Arial"/>
          <w:sz w:val="26"/>
          <w:szCs w:val="26"/>
        </w:rPr>
        <w:t>5</w:t>
      </w:r>
      <w:r w:rsidRPr="009F4965">
        <w:rPr>
          <w:rFonts w:eastAsia="Arial" w:cs="Arial"/>
          <w:sz w:val="26"/>
          <w:szCs w:val="26"/>
        </w:rPr>
        <w:t xml:space="preserve">.1. 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397D96" w:rsidRDefault="00397D96" w:rsidP="00397D96">
      <w:pPr>
        <w:autoSpaceDE w:val="0"/>
        <w:ind w:firstLine="709"/>
        <w:jc w:val="both"/>
        <w:rPr>
          <w:rFonts w:eastAsia="MS Mincho"/>
          <w:sz w:val="26"/>
          <w:szCs w:val="26"/>
        </w:rPr>
      </w:pPr>
      <w:r>
        <w:rPr>
          <w:rFonts w:eastAsia="MS Mincho"/>
          <w:sz w:val="26"/>
          <w:szCs w:val="26"/>
        </w:rPr>
        <w:t xml:space="preserve">5.2. </w:t>
      </w:r>
      <w:r w:rsidRPr="00832621">
        <w:rPr>
          <w:rFonts w:eastAsia="MS Mincho"/>
          <w:sz w:val="26"/>
          <w:szCs w:val="26"/>
        </w:rPr>
        <w:t xml:space="preserve">Боковые рамы и </w:t>
      </w:r>
      <w:proofErr w:type="spellStart"/>
      <w:r w:rsidRPr="00832621">
        <w:rPr>
          <w:rFonts w:eastAsia="MS Mincho"/>
          <w:sz w:val="26"/>
          <w:szCs w:val="26"/>
        </w:rPr>
        <w:t>надрессорные</w:t>
      </w:r>
      <w:proofErr w:type="spellEnd"/>
      <w:r w:rsidRPr="00832621">
        <w:rPr>
          <w:rFonts w:eastAsia="MS Mincho"/>
          <w:sz w:val="26"/>
          <w:szCs w:val="26"/>
        </w:rPr>
        <w:t xml:space="preserve"> балки должны соответствовать:</w:t>
      </w:r>
      <w:r w:rsidRPr="007B5A99">
        <w:rPr>
          <w:rFonts w:eastAsia="MS Mincho"/>
          <w:sz w:val="26"/>
          <w:szCs w:val="26"/>
        </w:rPr>
        <w:t xml:space="preserve">  </w:t>
      </w:r>
    </w:p>
    <w:p w:rsidR="00397D96" w:rsidRPr="000F3D44" w:rsidRDefault="00397D96" w:rsidP="00397D96">
      <w:pPr>
        <w:autoSpaceDE w:val="0"/>
        <w:ind w:firstLine="709"/>
        <w:jc w:val="both"/>
        <w:rPr>
          <w:rFonts w:eastAsia="MS Mincho"/>
          <w:sz w:val="26"/>
          <w:szCs w:val="26"/>
        </w:rPr>
      </w:pPr>
      <w:r w:rsidRPr="000F3D44">
        <w:rPr>
          <w:rFonts w:eastAsia="MS Mincho"/>
          <w:sz w:val="26"/>
          <w:szCs w:val="26"/>
        </w:rPr>
        <w:t>- требованиям Технического регламента Таможенного Союза «О безопасности железнодорожного подвижного состава» (</w:t>
      </w:r>
      <w:proofErr w:type="gramStart"/>
      <w:r w:rsidRPr="000F3D44">
        <w:rPr>
          <w:rFonts w:eastAsia="MS Mincho"/>
          <w:sz w:val="26"/>
          <w:szCs w:val="26"/>
        </w:rPr>
        <w:t>ТР</w:t>
      </w:r>
      <w:proofErr w:type="gramEnd"/>
      <w:r w:rsidRPr="000F3D44">
        <w:rPr>
          <w:rFonts w:eastAsia="MS Mincho"/>
          <w:sz w:val="26"/>
          <w:szCs w:val="26"/>
        </w:rPr>
        <w:t xml:space="preserve"> ТС001/2011), утвержденным решением Комиссии Таможенного союза от 15 июля 2011 г. №710;</w:t>
      </w:r>
    </w:p>
    <w:p w:rsidR="00397D96" w:rsidRDefault="00397D96" w:rsidP="00397D96">
      <w:pPr>
        <w:autoSpaceDE w:val="0"/>
        <w:ind w:firstLine="709"/>
        <w:jc w:val="both"/>
        <w:rPr>
          <w:rFonts w:eastAsia="MS Mincho"/>
          <w:sz w:val="26"/>
          <w:szCs w:val="26"/>
        </w:rPr>
      </w:pPr>
      <w:r w:rsidRPr="000F3D44">
        <w:rPr>
          <w:rFonts w:eastAsia="MS Mincho"/>
          <w:sz w:val="26"/>
          <w:szCs w:val="26"/>
        </w:rPr>
        <w:t>- производство на территории Российской Федерации.</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ГОСТ 32400-2013 «Рама боковая и балка </w:t>
      </w:r>
      <w:proofErr w:type="spellStart"/>
      <w:r w:rsidRPr="00832621">
        <w:rPr>
          <w:rFonts w:eastAsia="Arial" w:cs="Arial"/>
          <w:sz w:val="26"/>
          <w:szCs w:val="26"/>
        </w:rPr>
        <w:t>надрессорная</w:t>
      </w:r>
      <w:proofErr w:type="spellEnd"/>
      <w:r w:rsidRPr="00832621">
        <w:rPr>
          <w:rFonts w:eastAsia="Arial" w:cs="Arial"/>
          <w:sz w:val="26"/>
          <w:szCs w:val="26"/>
        </w:rPr>
        <w:t xml:space="preserve"> </w:t>
      </w:r>
      <w:proofErr w:type="gramStart"/>
      <w:r w:rsidRPr="00832621">
        <w:rPr>
          <w:rFonts w:eastAsia="Arial" w:cs="Arial"/>
          <w:sz w:val="26"/>
          <w:szCs w:val="26"/>
        </w:rPr>
        <w:t>литые</w:t>
      </w:r>
      <w:proofErr w:type="gramEnd"/>
      <w:r w:rsidRPr="00832621">
        <w:rPr>
          <w:rFonts w:eastAsia="Arial" w:cs="Arial"/>
          <w:sz w:val="26"/>
          <w:szCs w:val="26"/>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t>-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5.3. </w:t>
      </w:r>
      <w:r w:rsidRPr="00832621">
        <w:rPr>
          <w:rFonts w:eastAsia="Arial" w:cs="Arial"/>
          <w:sz w:val="26"/>
          <w:szCs w:val="26"/>
        </w:rPr>
        <w:t>Колесные пары должны соответствовать:</w:t>
      </w:r>
    </w:p>
    <w:p w:rsidR="00397D96" w:rsidRDefault="00397D96" w:rsidP="00397D96">
      <w:pPr>
        <w:spacing w:line="320" w:lineRule="exact"/>
        <w:ind w:firstLine="709"/>
        <w:jc w:val="both"/>
        <w:rPr>
          <w:rFonts w:eastAsia="Arial" w:cs="Arial"/>
          <w:sz w:val="26"/>
          <w:szCs w:val="26"/>
        </w:rPr>
      </w:pPr>
      <w:proofErr w:type="gramStart"/>
      <w:r w:rsidRPr="00832621">
        <w:rPr>
          <w:rFonts w:eastAsia="Arial" w:cs="Arial"/>
          <w:sz w:val="26"/>
          <w:szCs w:val="26"/>
        </w:rPr>
        <w:t xml:space="preserve">- ГОСТ 4835-2006 «Межгосударственный стандарт колесные пары вагонов магистральных железных дорог колеи 1520 мм», утвержден приказом Федерального </w:t>
      </w:r>
      <w:proofErr w:type="spellStart"/>
      <w:r w:rsidRPr="00832621">
        <w:rPr>
          <w:rFonts w:eastAsia="Arial" w:cs="Arial"/>
          <w:sz w:val="26"/>
          <w:szCs w:val="26"/>
        </w:rPr>
        <w:t>агенства</w:t>
      </w:r>
      <w:proofErr w:type="spellEnd"/>
      <w:r w:rsidRPr="00832621">
        <w:rPr>
          <w:rFonts w:eastAsia="Arial" w:cs="Arial"/>
          <w:sz w:val="26"/>
          <w:szCs w:val="26"/>
        </w:rPr>
        <w:t xml:space="preserve"> по техническому регулированию от 21.03.2007 39-ст;</w:t>
      </w:r>
      <w:proofErr w:type="gramEnd"/>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5.4. </w:t>
      </w:r>
      <w:r w:rsidRPr="00832621">
        <w:rPr>
          <w:rFonts w:eastAsia="Arial" w:cs="Arial"/>
          <w:sz w:val="26"/>
          <w:szCs w:val="26"/>
        </w:rPr>
        <w:t xml:space="preserve">Требования к поставке </w:t>
      </w:r>
      <w:r>
        <w:rPr>
          <w:rFonts w:eastAsia="Arial" w:cs="Arial"/>
          <w:sz w:val="26"/>
          <w:szCs w:val="26"/>
        </w:rPr>
        <w:t>Т</w:t>
      </w:r>
      <w:r w:rsidRPr="00832621">
        <w:rPr>
          <w:rFonts w:eastAsia="Arial" w:cs="Arial"/>
          <w:sz w:val="26"/>
          <w:szCs w:val="26"/>
        </w:rPr>
        <w:t>овара:</w:t>
      </w:r>
    </w:p>
    <w:p w:rsidR="00397D96"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4.1.</w:t>
      </w:r>
      <w:r w:rsidRPr="000F3D44">
        <w:t xml:space="preserve"> </w:t>
      </w:r>
      <w:r w:rsidRPr="000F3D44">
        <w:rPr>
          <w:rFonts w:eastAsia="Arial" w:cs="Arial"/>
          <w:sz w:val="26"/>
          <w:szCs w:val="26"/>
        </w:rPr>
        <w:t xml:space="preserve">Поставка деталей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w:t>
      </w:r>
      <w:proofErr w:type="gramStart"/>
      <w:r w:rsidRPr="000F3D44">
        <w:rPr>
          <w:rFonts w:eastAsia="Arial" w:cs="Arial"/>
          <w:sz w:val="26"/>
          <w:szCs w:val="26"/>
        </w:rPr>
        <w:t>детали</w:t>
      </w:r>
      <w:proofErr w:type="gramEnd"/>
      <w:r w:rsidRPr="000F3D44">
        <w:rPr>
          <w:rFonts w:eastAsia="Arial" w:cs="Arial"/>
          <w:sz w:val="26"/>
          <w:szCs w:val="26"/>
        </w:rPr>
        <w:t xml:space="preserve"> выданным вагоноремонтным предприятием, имеющим соответствующую аккредитацию в соответствии с Руководящим документом «Ремонт тележек грузовых вагонов» РД 32 </w:t>
      </w:r>
      <w:r w:rsidRPr="000F3D44">
        <w:rPr>
          <w:rFonts w:eastAsia="Arial" w:cs="Arial"/>
          <w:sz w:val="26"/>
          <w:szCs w:val="26"/>
        </w:rPr>
        <w:lastRenderedPageBreak/>
        <w:t>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 не позднее 1 (одного) месяца до даты поставки Товара.</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2</w:t>
      </w:r>
      <w:r w:rsidRPr="00832621">
        <w:rPr>
          <w:rFonts w:eastAsia="Arial" w:cs="Arial"/>
          <w:sz w:val="26"/>
          <w:szCs w:val="26"/>
        </w:rPr>
        <w:t>. Взаимозаменяемость на грузовых тележках модели 18-100.</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3</w:t>
      </w:r>
      <w:r w:rsidRPr="00832621">
        <w:rPr>
          <w:rFonts w:eastAsia="Arial" w:cs="Arial"/>
          <w:sz w:val="26"/>
          <w:szCs w:val="26"/>
        </w:rPr>
        <w:t>. Срок службы товара (с даты изготовления) должен составлять не менее 30 лет;</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5</w:t>
      </w:r>
      <w:r w:rsidRPr="00832621">
        <w:rPr>
          <w:rFonts w:eastAsia="Arial" w:cs="Arial"/>
          <w:sz w:val="26"/>
          <w:szCs w:val="26"/>
        </w:rPr>
        <w:t>.</w:t>
      </w:r>
      <w:r>
        <w:rPr>
          <w:rFonts w:eastAsia="Arial" w:cs="Arial"/>
          <w:sz w:val="26"/>
          <w:szCs w:val="26"/>
        </w:rPr>
        <w:t>4</w:t>
      </w:r>
      <w:r w:rsidRPr="00832621">
        <w:rPr>
          <w:rFonts w:eastAsia="Arial" w:cs="Arial"/>
          <w:sz w:val="26"/>
          <w:szCs w:val="26"/>
        </w:rPr>
        <w:t>.</w:t>
      </w:r>
      <w:r>
        <w:rPr>
          <w:rFonts w:eastAsia="Arial" w:cs="Arial"/>
          <w:sz w:val="26"/>
          <w:szCs w:val="26"/>
        </w:rPr>
        <w:t>4</w:t>
      </w:r>
      <w:r w:rsidRPr="00832621">
        <w:rPr>
          <w:rFonts w:eastAsia="Arial" w:cs="Arial"/>
          <w:sz w:val="26"/>
          <w:szCs w:val="26"/>
        </w:rPr>
        <w:t>. Запрещается к поставке следующие товары:</w:t>
      </w:r>
    </w:p>
    <w:p w:rsidR="00397D96" w:rsidRPr="00832621" w:rsidRDefault="00397D96" w:rsidP="00397D96">
      <w:pPr>
        <w:spacing w:line="320" w:lineRule="exact"/>
        <w:ind w:firstLine="709"/>
        <w:jc w:val="both"/>
        <w:rPr>
          <w:rFonts w:eastAsia="Arial" w:cs="Arial"/>
          <w:sz w:val="26"/>
          <w:szCs w:val="26"/>
        </w:rPr>
      </w:pPr>
      <w:proofErr w:type="gramStart"/>
      <w:r w:rsidRPr="00832621">
        <w:rPr>
          <w:rFonts w:eastAsia="Arial" w:cs="Arial"/>
          <w:sz w:val="26"/>
          <w:szCs w:val="26"/>
        </w:rPr>
        <w:t xml:space="preserve">- рамы боковые и </w:t>
      </w:r>
      <w:proofErr w:type="spellStart"/>
      <w:r w:rsidRPr="00832621">
        <w:rPr>
          <w:rFonts w:eastAsia="Arial" w:cs="Arial"/>
          <w:sz w:val="26"/>
          <w:szCs w:val="26"/>
        </w:rPr>
        <w:t>надрессорные</w:t>
      </w:r>
      <w:proofErr w:type="spellEnd"/>
      <w:r w:rsidRPr="00832621">
        <w:rPr>
          <w:rFonts w:eastAsia="Arial" w:cs="Arial"/>
          <w:sz w:val="26"/>
          <w:szCs w:val="26"/>
        </w:rPr>
        <w:t xml:space="preserve"> балки </w:t>
      </w:r>
      <w:r>
        <w:rPr>
          <w:rFonts w:eastAsia="Arial" w:cs="Arial"/>
          <w:sz w:val="26"/>
          <w:szCs w:val="26"/>
        </w:rPr>
        <w:t xml:space="preserve">произведенные </w:t>
      </w:r>
      <w:r w:rsidRPr="00832621">
        <w:rPr>
          <w:rFonts w:eastAsia="Arial" w:cs="Arial"/>
          <w:sz w:val="26"/>
          <w:szCs w:val="26"/>
        </w:rPr>
        <w:t>ЗАО «</w:t>
      </w:r>
      <w:proofErr w:type="spellStart"/>
      <w:r w:rsidRPr="00832621">
        <w:rPr>
          <w:rFonts w:eastAsia="Arial" w:cs="Arial"/>
          <w:sz w:val="26"/>
          <w:szCs w:val="26"/>
        </w:rPr>
        <w:t>Азовэлектросталь</w:t>
      </w:r>
      <w:proofErr w:type="spellEnd"/>
      <w:r w:rsidRPr="00832621">
        <w:rPr>
          <w:rFonts w:eastAsia="Arial" w:cs="Arial"/>
          <w:sz w:val="26"/>
          <w:szCs w:val="26"/>
        </w:rPr>
        <w:t>» (клеймо 1291)</w:t>
      </w:r>
      <w:r>
        <w:rPr>
          <w:rFonts w:eastAsia="Arial" w:cs="Arial"/>
          <w:sz w:val="26"/>
          <w:szCs w:val="26"/>
        </w:rPr>
        <w:t xml:space="preserve"> 2007-2012 годов изготовления, </w:t>
      </w:r>
      <w:r w:rsidRPr="00832621">
        <w:rPr>
          <w:rFonts w:eastAsia="Arial" w:cs="Arial"/>
          <w:sz w:val="26"/>
          <w:szCs w:val="26"/>
        </w:rPr>
        <w:t>ПАО «Кременчугский сталелитейный завод» (клеймо 14) 2010 года изготовления, ООО «</w:t>
      </w:r>
      <w:proofErr w:type="spellStart"/>
      <w:r w:rsidRPr="00832621">
        <w:rPr>
          <w:rFonts w:eastAsia="Arial" w:cs="Arial"/>
          <w:sz w:val="26"/>
          <w:szCs w:val="26"/>
        </w:rPr>
        <w:t>Промтрактор-Промлит</w:t>
      </w:r>
      <w:proofErr w:type="spellEnd"/>
      <w:r w:rsidRPr="00832621">
        <w:rPr>
          <w:rFonts w:eastAsia="Arial" w:cs="Arial"/>
          <w:sz w:val="26"/>
          <w:szCs w:val="26"/>
        </w:rPr>
        <w:t>» (клеймо 33) 2007-2008 года изготовления, «Алтайский вагоностроительный завод» (клеймо 22) 2010 года изготовления, НПК «Уралвагонзавод»  (клеймо 5) 2007, 2005 годов изготовления</w:t>
      </w:r>
      <w:r>
        <w:rPr>
          <w:rFonts w:eastAsia="Arial" w:cs="Arial"/>
          <w:sz w:val="26"/>
          <w:szCs w:val="26"/>
        </w:rPr>
        <w:t>,</w:t>
      </w:r>
      <w:r w:rsidRPr="000F3D44">
        <w:t xml:space="preserve"> </w:t>
      </w:r>
      <w:r w:rsidRPr="000F3D44">
        <w:rPr>
          <w:rFonts w:eastAsia="Arial" w:cs="Arial"/>
          <w:sz w:val="26"/>
          <w:szCs w:val="26"/>
        </w:rPr>
        <w:t>а также с наличием товарных знаков и китайских клейм QS и GC</w:t>
      </w:r>
      <w:r w:rsidRPr="00832621">
        <w:rPr>
          <w:rFonts w:eastAsia="Arial" w:cs="Arial"/>
          <w:sz w:val="26"/>
          <w:szCs w:val="26"/>
        </w:rPr>
        <w:t>;</w:t>
      </w:r>
      <w:proofErr w:type="gramEnd"/>
    </w:p>
    <w:p w:rsidR="00397D96"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колесные </w:t>
      </w:r>
      <w:proofErr w:type="gramStart"/>
      <w:r w:rsidRPr="00832621">
        <w:rPr>
          <w:rFonts w:eastAsia="Arial" w:cs="Arial"/>
          <w:sz w:val="26"/>
          <w:szCs w:val="26"/>
        </w:rPr>
        <w:t>пары</w:t>
      </w:r>
      <w:proofErr w:type="gramEnd"/>
      <w:r w:rsidRPr="00832621">
        <w:rPr>
          <w:rFonts w:eastAsia="Arial" w:cs="Arial"/>
          <w:sz w:val="26"/>
          <w:szCs w:val="26"/>
        </w:rPr>
        <w:t xml:space="preserve"> сформированные осью РУ-1.</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r>
        <w:rPr>
          <w:rFonts w:eastAsia="Arial" w:cs="Arial"/>
          <w:b/>
          <w:bCs/>
          <w:sz w:val="26"/>
          <w:szCs w:val="26"/>
        </w:rPr>
        <w:t>6</w:t>
      </w:r>
      <w:r w:rsidRPr="009F4965">
        <w:rPr>
          <w:rFonts w:eastAsia="Arial" w:cs="Arial"/>
          <w:b/>
          <w:bCs/>
          <w:sz w:val="26"/>
          <w:szCs w:val="26"/>
        </w:rPr>
        <w:t>. Упаковка и маркировка</w:t>
      </w:r>
    </w:p>
    <w:p w:rsidR="00397D96" w:rsidRPr="009F4965" w:rsidRDefault="00397D96" w:rsidP="00397D96">
      <w:pPr>
        <w:spacing w:line="320" w:lineRule="exact"/>
        <w:ind w:firstLine="709"/>
        <w:jc w:val="center"/>
        <w:rPr>
          <w:rFonts w:eastAsia="Arial" w:cs="Arial"/>
          <w:b/>
          <w:bCs/>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 xml:space="preserve">6.1. </w:t>
      </w:r>
      <w:r w:rsidRPr="009F4965">
        <w:rPr>
          <w:rFonts w:eastAsia="Arial" w:cs="Arial"/>
          <w:sz w:val="26"/>
          <w:szCs w:val="26"/>
        </w:rPr>
        <w:t>Поставщик обязуется поставить Товар без повреждений, комплектным и соответствующим условиям настоящего Договора и российским и международным стандартам.</w:t>
      </w:r>
    </w:p>
    <w:p w:rsidR="00397D96" w:rsidRPr="00832621" w:rsidRDefault="00397D96" w:rsidP="00397D96">
      <w:pPr>
        <w:spacing w:line="320" w:lineRule="exact"/>
        <w:ind w:firstLine="709"/>
        <w:jc w:val="both"/>
        <w:rPr>
          <w:rFonts w:eastAsia="Arial" w:cs="Arial"/>
          <w:sz w:val="26"/>
          <w:szCs w:val="26"/>
        </w:rPr>
      </w:pPr>
      <w:r>
        <w:rPr>
          <w:rFonts w:eastAsia="Arial" w:cs="Arial"/>
          <w:sz w:val="26"/>
          <w:szCs w:val="26"/>
        </w:rPr>
        <w:t xml:space="preserve">6.2. </w:t>
      </w:r>
      <w:r w:rsidRPr="00832621">
        <w:rPr>
          <w:rFonts w:eastAsia="Arial" w:cs="Arial"/>
          <w:sz w:val="26"/>
          <w:szCs w:val="26"/>
        </w:rPr>
        <w:t xml:space="preserve">На рамах боковых и </w:t>
      </w:r>
      <w:proofErr w:type="spellStart"/>
      <w:r w:rsidRPr="00832621">
        <w:rPr>
          <w:rFonts w:eastAsia="Arial" w:cs="Arial"/>
          <w:sz w:val="26"/>
          <w:szCs w:val="26"/>
        </w:rPr>
        <w:t>надрессорных</w:t>
      </w:r>
      <w:proofErr w:type="spellEnd"/>
      <w:r w:rsidRPr="00832621">
        <w:rPr>
          <w:rFonts w:eastAsia="Arial" w:cs="Arial"/>
          <w:sz w:val="26"/>
          <w:szCs w:val="26"/>
        </w:rPr>
        <w:t xml:space="preserve"> балках должны быть отлиты следующие знаки маркировки: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условный номер или товарный знак предприятия-изготовителя;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две последние цифры года изготовления;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порядковый номер рам и балок по системе нумерации предприятия-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условное обозначение марки стали;</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клеймо знака соответствия ФБУ «РС ФЖТ» или </w:t>
      </w:r>
      <w:proofErr w:type="gramStart"/>
      <w:r w:rsidRPr="00832621">
        <w:rPr>
          <w:rFonts w:eastAsia="Arial" w:cs="Arial"/>
          <w:sz w:val="26"/>
          <w:szCs w:val="26"/>
        </w:rPr>
        <w:t>ТР</w:t>
      </w:r>
      <w:proofErr w:type="gramEnd"/>
      <w:r w:rsidRPr="00832621">
        <w:rPr>
          <w:rFonts w:eastAsia="Arial" w:cs="Arial"/>
          <w:sz w:val="26"/>
          <w:szCs w:val="26"/>
        </w:rPr>
        <w:t xml:space="preserve"> ТС 001/2011,</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а также выбиты клейма: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xml:space="preserve">- отдела технического контроля предприятия-изготовителя; </w:t>
      </w:r>
    </w:p>
    <w:p w:rsidR="00397D96" w:rsidRPr="00832621" w:rsidRDefault="00397D96" w:rsidP="00397D96">
      <w:pPr>
        <w:spacing w:line="320" w:lineRule="exact"/>
        <w:ind w:firstLine="709"/>
        <w:jc w:val="both"/>
        <w:rPr>
          <w:rFonts w:eastAsia="Arial" w:cs="Arial"/>
          <w:sz w:val="26"/>
          <w:szCs w:val="26"/>
        </w:rPr>
      </w:pPr>
      <w:r w:rsidRPr="00832621">
        <w:rPr>
          <w:rFonts w:eastAsia="Arial" w:cs="Arial"/>
          <w:sz w:val="26"/>
          <w:szCs w:val="26"/>
        </w:rPr>
        <w:t>- приемочное клеймо инспекции технического аудита ОАО «РЖД» (ЦТА ОАО «РЖД»).</w:t>
      </w: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6</w:t>
      </w:r>
      <w:r w:rsidRPr="00832621">
        <w:rPr>
          <w:rFonts w:eastAsia="Arial" w:cs="Arial"/>
          <w:sz w:val="26"/>
          <w:szCs w:val="26"/>
        </w:rPr>
        <w:t>.</w:t>
      </w:r>
      <w:r>
        <w:rPr>
          <w:rFonts w:eastAsia="Arial" w:cs="Arial"/>
          <w:sz w:val="26"/>
          <w:szCs w:val="26"/>
        </w:rPr>
        <w:t>3</w:t>
      </w:r>
      <w:r w:rsidRPr="00832621">
        <w:rPr>
          <w:rFonts w:eastAsia="Arial" w:cs="Arial"/>
          <w:sz w:val="26"/>
          <w:szCs w:val="26"/>
        </w:rPr>
        <w:t xml:space="preserve">. Не допускаются исправления сваркой и/или иными способами отлитых знаков маркировки перечисленных в п. </w:t>
      </w:r>
      <w:r>
        <w:rPr>
          <w:rFonts w:eastAsia="Arial" w:cs="Arial"/>
          <w:sz w:val="26"/>
          <w:szCs w:val="26"/>
        </w:rPr>
        <w:t>6</w:t>
      </w:r>
      <w:r w:rsidRPr="00832621">
        <w:rPr>
          <w:rFonts w:eastAsia="Arial" w:cs="Arial"/>
          <w:sz w:val="26"/>
          <w:szCs w:val="26"/>
        </w:rPr>
        <w:t>.</w:t>
      </w:r>
      <w:r>
        <w:rPr>
          <w:rFonts w:eastAsia="Arial" w:cs="Arial"/>
          <w:sz w:val="26"/>
          <w:szCs w:val="26"/>
        </w:rPr>
        <w:t>2.</w:t>
      </w:r>
      <w:r w:rsidRPr="00832621">
        <w:rPr>
          <w:rFonts w:eastAsia="Arial" w:cs="Arial"/>
          <w:sz w:val="26"/>
          <w:szCs w:val="26"/>
        </w:rPr>
        <w:t xml:space="preserve"> настоящей </w:t>
      </w:r>
      <w:r>
        <w:rPr>
          <w:rFonts w:eastAsia="Arial" w:cs="Arial"/>
          <w:sz w:val="26"/>
          <w:szCs w:val="26"/>
        </w:rPr>
        <w:t>Договора</w:t>
      </w:r>
      <w:r w:rsidRPr="00832621">
        <w:rPr>
          <w:rFonts w:eastAsia="Arial" w:cs="Arial"/>
          <w:sz w:val="26"/>
          <w:szCs w:val="26"/>
        </w:rPr>
        <w:t>.</w:t>
      </w:r>
    </w:p>
    <w:p w:rsidR="00397D96" w:rsidRDefault="00397D96" w:rsidP="00397D96">
      <w:pPr>
        <w:spacing w:line="320" w:lineRule="exact"/>
        <w:ind w:firstLine="709"/>
        <w:jc w:val="center"/>
        <w:rPr>
          <w:rFonts w:eastAsia="Arial" w:cs="Arial"/>
          <w:b/>
          <w:bCs/>
          <w:sz w:val="26"/>
          <w:szCs w:val="26"/>
        </w:rPr>
      </w:pPr>
    </w:p>
    <w:p w:rsidR="00397D96" w:rsidRDefault="00397D96" w:rsidP="00397D96">
      <w:pPr>
        <w:spacing w:line="320" w:lineRule="exact"/>
        <w:ind w:firstLine="709"/>
        <w:jc w:val="center"/>
        <w:rPr>
          <w:rFonts w:eastAsia="Arial" w:cs="Arial"/>
          <w:b/>
          <w:bCs/>
          <w:sz w:val="26"/>
          <w:szCs w:val="26"/>
        </w:rPr>
      </w:pPr>
    </w:p>
    <w:p w:rsidR="00397D96" w:rsidRPr="009F4965" w:rsidRDefault="00397D96" w:rsidP="00397D96">
      <w:pPr>
        <w:spacing w:line="320" w:lineRule="exact"/>
        <w:ind w:firstLine="709"/>
        <w:jc w:val="center"/>
        <w:rPr>
          <w:rFonts w:eastAsia="Arial" w:cs="Arial"/>
          <w:b/>
          <w:bCs/>
          <w:sz w:val="26"/>
          <w:szCs w:val="26"/>
        </w:rPr>
      </w:pPr>
      <w:r>
        <w:rPr>
          <w:rFonts w:eastAsia="Arial" w:cs="Arial"/>
          <w:b/>
          <w:bCs/>
          <w:sz w:val="26"/>
          <w:szCs w:val="26"/>
        </w:rPr>
        <w:t>7</w:t>
      </w:r>
      <w:r w:rsidRPr="009F4965">
        <w:rPr>
          <w:rFonts w:eastAsia="Arial" w:cs="Arial"/>
          <w:b/>
          <w:bCs/>
          <w:sz w:val="26"/>
          <w:szCs w:val="26"/>
        </w:rPr>
        <w:t>. Порядок приемки Товара</w:t>
      </w:r>
    </w:p>
    <w:p w:rsidR="00397D96" w:rsidRPr="009F4965" w:rsidRDefault="00397D96" w:rsidP="00397D96">
      <w:pPr>
        <w:spacing w:line="320" w:lineRule="exact"/>
        <w:ind w:firstLine="709"/>
        <w:jc w:val="both"/>
        <w:rPr>
          <w:rFonts w:eastAsia="Arial" w:cs="Arial"/>
          <w:b/>
          <w:bCs/>
          <w:sz w:val="26"/>
          <w:szCs w:val="26"/>
        </w:rPr>
      </w:pPr>
    </w:p>
    <w:p w:rsidR="00397D96" w:rsidRPr="009F4965" w:rsidRDefault="00397D96" w:rsidP="00397D96">
      <w:pPr>
        <w:spacing w:line="320" w:lineRule="exact"/>
        <w:ind w:firstLine="709"/>
        <w:jc w:val="both"/>
        <w:rPr>
          <w:rFonts w:eastAsia="Arial" w:cs="Arial"/>
          <w:sz w:val="26"/>
          <w:szCs w:val="26"/>
        </w:rPr>
      </w:pPr>
      <w:r>
        <w:rPr>
          <w:rFonts w:eastAsia="Arial" w:cs="Arial"/>
          <w:sz w:val="26"/>
          <w:szCs w:val="26"/>
        </w:rPr>
        <w:t>7</w:t>
      </w:r>
      <w:r w:rsidRPr="009F4965">
        <w:rPr>
          <w:rFonts w:eastAsia="Arial" w:cs="Arial"/>
          <w:sz w:val="26"/>
          <w:szCs w:val="26"/>
        </w:rPr>
        <w:t xml:space="preserve">.1. Приемка Товара осуществляется представителями Поставщика и Покупателя с подписанием уполномоченными лицами </w:t>
      </w:r>
      <w:r>
        <w:rPr>
          <w:rFonts w:eastAsia="Arial" w:cs="Arial"/>
          <w:sz w:val="26"/>
          <w:szCs w:val="26"/>
        </w:rPr>
        <w:t xml:space="preserve">акты приема - передачи и </w:t>
      </w:r>
      <w:r w:rsidRPr="009F4965">
        <w:rPr>
          <w:rFonts w:eastAsia="Arial" w:cs="Arial"/>
          <w:sz w:val="26"/>
          <w:szCs w:val="26"/>
        </w:rPr>
        <w:t>товарной накладной формы № ТОРГ-12.</w:t>
      </w:r>
    </w:p>
    <w:p w:rsidR="00397D96" w:rsidRDefault="00397D96" w:rsidP="00397D96">
      <w:pPr>
        <w:spacing w:line="320" w:lineRule="exact"/>
        <w:ind w:firstLine="709"/>
        <w:jc w:val="both"/>
        <w:rPr>
          <w:rFonts w:eastAsia="Arial" w:cs="Arial"/>
          <w:sz w:val="26"/>
          <w:szCs w:val="26"/>
        </w:rPr>
      </w:pPr>
      <w:r>
        <w:rPr>
          <w:rFonts w:eastAsia="Arial" w:cs="Arial"/>
          <w:sz w:val="26"/>
          <w:szCs w:val="26"/>
        </w:rPr>
        <w:t>7</w:t>
      </w:r>
      <w:r w:rsidRPr="009F4965">
        <w:rPr>
          <w:rFonts w:eastAsia="Arial" w:cs="Arial"/>
          <w:sz w:val="26"/>
          <w:szCs w:val="26"/>
        </w:rPr>
        <w:t xml:space="preserve">.2. В случае выявления в ходе </w:t>
      </w:r>
      <w:proofErr w:type="gramStart"/>
      <w:r w:rsidRPr="009F4965">
        <w:rPr>
          <w:rFonts w:eastAsia="Arial" w:cs="Arial"/>
          <w:sz w:val="26"/>
          <w:szCs w:val="26"/>
        </w:rPr>
        <w:t>осуществления приемки Товара несоответствия Товара</w:t>
      </w:r>
      <w:proofErr w:type="gramEnd"/>
      <w:r w:rsidRPr="009F4965">
        <w:rPr>
          <w:rFonts w:eastAsia="Arial" w:cs="Arial"/>
          <w:sz w:val="26"/>
          <w:szCs w:val="26"/>
        </w:rPr>
        <w:t xml:space="preserve"> условиям настоящего Договора Сторонами составляется акт с перечнем недостатков и сроками их устранения за счет Поставщика.</w:t>
      </w:r>
    </w:p>
    <w:p w:rsidR="00397D96" w:rsidRDefault="00397D96" w:rsidP="00397D96">
      <w:pPr>
        <w:spacing w:line="320" w:lineRule="exact"/>
        <w:ind w:firstLine="709"/>
        <w:jc w:val="both"/>
        <w:rPr>
          <w:rFonts w:eastAsia="Arial" w:cs="Arial"/>
          <w:sz w:val="26"/>
          <w:szCs w:val="26"/>
        </w:rPr>
      </w:pPr>
    </w:p>
    <w:p w:rsidR="00397D96" w:rsidRPr="009F4965" w:rsidRDefault="00397D96" w:rsidP="00397D96">
      <w:pPr>
        <w:spacing w:line="320" w:lineRule="exact"/>
        <w:ind w:firstLine="709"/>
        <w:jc w:val="center"/>
        <w:rPr>
          <w:rFonts w:eastAsia="Arial" w:cs="Arial"/>
          <w:b/>
          <w:bCs/>
          <w:sz w:val="26"/>
          <w:szCs w:val="26"/>
        </w:rPr>
      </w:pPr>
      <w:r w:rsidRPr="009F4965">
        <w:rPr>
          <w:rFonts w:eastAsia="Arial" w:cs="Arial"/>
          <w:b/>
          <w:bCs/>
          <w:sz w:val="26"/>
          <w:szCs w:val="26"/>
        </w:rPr>
        <w:lastRenderedPageBreak/>
        <w:t>8. Переход права собственности и рисков</w:t>
      </w:r>
    </w:p>
    <w:p w:rsidR="00397D96" w:rsidRPr="009F4965" w:rsidRDefault="00397D96" w:rsidP="00397D96">
      <w:pPr>
        <w:spacing w:line="320" w:lineRule="exact"/>
        <w:ind w:firstLine="709"/>
        <w:jc w:val="both"/>
        <w:rPr>
          <w:rFonts w:eastAsia="Arial" w:cs="Arial"/>
          <w:b/>
          <w:bCs/>
          <w:sz w:val="26"/>
          <w:szCs w:val="26"/>
        </w:rPr>
      </w:pPr>
    </w:p>
    <w:p w:rsidR="00397D96" w:rsidRDefault="00397D96" w:rsidP="00397D96">
      <w:pPr>
        <w:spacing w:line="320" w:lineRule="exact"/>
        <w:ind w:firstLine="709"/>
        <w:jc w:val="both"/>
        <w:rPr>
          <w:rFonts w:eastAsia="Arial" w:cs="Arial"/>
          <w:bCs/>
          <w:iCs/>
          <w:sz w:val="26"/>
          <w:szCs w:val="26"/>
        </w:rPr>
      </w:pPr>
      <w:r>
        <w:rPr>
          <w:rFonts w:eastAsia="Arial" w:cs="Arial"/>
          <w:sz w:val="26"/>
          <w:szCs w:val="26"/>
        </w:rPr>
        <w:t xml:space="preserve">8.1. </w:t>
      </w:r>
      <w:r w:rsidRPr="009F4965">
        <w:rPr>
          <w:rFonts w:eastAsia="Arial" w:cs="Arial"/>
          <w:sz w:val="26"/>
          <w:szCs w:val="26"/>
        </w:rPr>
        <w:t xml:space="preserve">Право собственности на Товар, а также риск случайной гибели или порчи Товара переходит от Поставщика к Покупателю </w:t>
      </w:r>
      <w:proofErr w:type="gramStart"/>
      <w:r w:rsidRPr="009F4965">
        <w:rPr>
          <w:rFonts w:eastAsia="Arial" w:cs="Arial"/>
          <w:sz w:val="26"/>
          <w:szCs w:val="26"/>
        </w:rPr>
        <w:t xml:space="preserve">с </w:t>
      </w:r>
      <w:r w:rsidRPr="009F4965">
        <w:rPr>
          <w:rFonts w:eastAsia="Arial" w:cs="Arial"/>
          <w:bCs/>
          <w:iCs/>
          <w:sz w:val="26"/>
          <w:szCs w:val="26"/>
        </w:rPr>
        <w:t>даты подписания</w:t>
      </w:r>
      <w:proofErr w:type="gramEnd"/>
      <w:r w:rsidRPr="009F4965">
        <w:rPr>
          <w:rFonts w:eastAsia="Arial" w:cs="Arial"/>
          <w:bCs/>
          <w:iCs/>
          <w:sz w:val="26"/>
          <w:szCs w:val="26"/>
        </w:rPr>
        <w:t xml:space="preserve"> Сторонами </w:t>
      </w:r>
      <w:r>
        <w:rPr>
          <w:rFonts w:eastAsia="Arial" w:cs="Arial"/>
          <w:bCs/>
          <w:iCs/>
          <w:sz w:val="26"/>
          <w:szCs w:val="26"/>
        </w:rPr>
        <w:t xml:space="preserve">акта приема - передачи и </w:t>
      </w:r>
      <w:r w:rsidRPr="009F4965">
        <w:rPr>
          <w:rFonts w:eastAsia="Arial" w:cs="Arial"/>
          <w:bCs/>
          <w:iCs/>
          <w:sz w:val="26"/>
          <w:szCs w:val="26"/>
        </w:rPr>
        <w:t xml:space="preserve">товарной накладной формы № ТОРГ-12. </w:t>
      </w:r>
    </w:p>
    <w:p w:rsidR="00397D96" w:rsidRDefault="00397D96" w:rsidP="00397D96">
      <w:pPr>
        <w:spacing w:line="320" w:lineRule="exact"/>
        <w:ind w:firstLine="709"/>
        <w:jc w:val="both"/>
        <w:rPr>
          <w:rFonts w:eastAsia="Arial" w:cs="Arial"/>
          <w:bCs/>
          <w:iCs/>
          <w:sz w:val="26"/>
          <w:szCs w:val="26"/>
        </w:rPr>
      </w:pPr>
    </w:p>
    <w:p w:rsidR="00397D96" w:rsidRPr="00CF4A81" w:rsidRDefault="00397D96" w:rsidP="00397D96">
      <w:pPr>
        <w:spacing w:line="320" w:lineRule="exact"/>
        <w:ind w:firstLine="709"/>
        <w:jc w:val="center"/>
        <w:rPr>
          <w:rFonts w:eastAsia="Arial" w:cs="Arial"/>
          <w:b/>
          <w:bCs/>
          <w:sz w:val="26"/>
          <w:szCs w:val="26"/>
        </w:rPr>
      </w:pPr>
      <w:r>
        <w:rPr>
          <w:rFonts w:eastAsia="Arial" w:cs="Arial"/>
          <w:b/>
          <w:bCs/>
          <w:sz w:val="26"/>
          <w:szCs w:val="26"/>
        </w:rPr>
        <w:t>9</w:t>
      </w:r>
      <w:r w:rsidRPr="00CF4A81">
        <w:rPr>
          <w:rFonts w:eastAsia="Arial" w:cs="Arial"/>
          <w:b/>
          <w:bCs/>
          <w:sz w:val="26"/>
          <w:szCs w:val="26"/>
        </w:rPr>
        <w:t>. Ответственность Сторон</w:t>
      </w:r>
    </w:p>
    <w:p w:rsidR="00397D96" w:rsidRPr="00CF4A81" w:rsidRDefault="00397D96" w:rsidP="00397D96">
      <w:pPr>
        <w:spacing w:line="320" w:lineRule="exact"/>
        <w:ind w:firstLine="709"/>
        <w:jc w:val="both"/>
        <w:rPr>
          <w:rFonts w:eastAsia="Arial" w:cs="Arial"/>
          <w:bCs/>
          <w:iCs/>
          <w:sz w:val="26"/>
          <w:szCs w:val="26"/>
        </w:rPr>
      </w:pP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.2. В случае нарушения сроков выполнения Работ по настоящему Договору Заказчик вправе потребовать от Исполнителя уплаты пени в размере 0,05 (ноль целых пять десятых) %  от стоимости невыполненных в срок обязательств/цены настоящего Договора за каждый день просрочки.</w:t>
      </w:r>
    </w:p>
    <w:p w:rsidR="00397D96" w:rsidRPr="00CF4A81" w:rsidRDefault="00397D96" w:rsidP="00397D96">
      <w:pPr>
        <w:spacing w:line="320" w:lineRule="exact"/>
        <w:ind w:firstLine="709"/>
        <w:jc w:val="both"/>
        <w:rPr>
          <w:rFonts w:eastAsia="Arial" w:cs="Arial"/>
          <w:bCs/>
          <w:iCs/>
          <w:sz w:val="26"/>
          <w:szCs w:val="26"/>
        </w:rPr>
      </w:pPr>
      <w:r>
        <w:rPr>
          <w:rFonts w:eastAsia="Arial" w:cs="Arial"/>
          <w:bCs/>
          <w:iCs/>
          <w:sz w:val="26"/>
          <w:szCs w:val="26"/>
        </w:rPr>
        <w:t>9</w:t>
      </w:r>
      <w:r w:rsidRPr="00CF4A81">
        <w:rPr>
          <w:rFonts w:eastAsia="Arial" w:cs="Arial"/>
          <w:bCs/>
          <w:iCs/>
          <w:sz w:val="26"/>
          <w:szCs w:val="26"/>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397D96" w:rsidRDefault="00397D96" w:rsidP="00397D96">
      <w:pPr>
        <w:spacing w:line="320" w:lineRule="exact"/>
        <w:ind w:firstLine="709"/>
        <w:jc w:val="both"/>
        <w:rPr>
          <w:rFonts w:eastAsia="Arial" w:cs="Arial"/>
          <w:bCs/>
          <w:iCs/>
          <w:sz w:val="26"/>
          <w:szCs w:val="26"/>
        </w:rPr>
      </w:pPr>
      <w:r w:rsidRPr="00CF4A81">
        <w:rPr>
          <w:rFonts w:eastAsia="Arial" w:cs="Arial"/>
          <w:bCs/>
          <w:iCs/>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397D96" w:rsidRDefault="00397D96" w:rsidP="00397D96">
      <w:pPr>
        <w:spacing w:line="320" w:lineRule="exact"/>
        <w:ind w:firstLine="709"/>
        <w:jc w:val="both"/>
        <w:rPr>
          <w:rFonts w:eastAsia="Arial" w:cs="Arial"/>
          <w:bCs/>
          <w:iCs/>
          <w:sz w:val="26"/>
          <w:szCs w:val="26"/>
        </w:rPr>
      </w:pPr>
    </w:p>
    <w:p w:rsidR="00397D96" w:rsidRPr="009F4965" w:rsidRDefault="00397D96" w:rsidP="00397D96">
      <w:pPr>
        <w:spacing w:line="320" w:lineRule="exact"/>
        <w:ind w:firstLine="709"/>
        <w:jc w:val="both"/>
        <w:rPr>
          <w:rFonts w:eastAsia="Arial" w:cs="Arial"/>
          <w:bCs/>
          <w:iCs/>
          <w:sz w:val="26"/>
          <w:szCs w:val="26"/>
        </w:rPr>
      </w:pPr>
    </w:p>
    <w:p w:rsidR="00397D96" w:rsidRDefault="00397D96" w:rsidP="00397D96">
      <w:pPr>
        <w:autoSpaceDE w:val="0"/>
        <w:ind w:firstLine="709"/>
        <w:jc w:val="center"/>
        <w:rPr>
          <w:rFonts w:eastAsia="MS Mincho"/>
          <w:b/>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10</w:t>
      </w:r>
      <w:r w:rsidRPr="007B5A99">
        <w:rPr>
          <w:rFonts w:eastAsia="MS Mincho"/>
          <w:b/>
          <w:sz w:val="26"/>
          <w:szCs w:val="26"/>
        </w:rPr>
        <w:t>. Обстоятельства непреодолимой силы</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 xml:space="preserve">.1. </w:t>
      </w:r>
      <w:proofErr w:type="gramStart"/>
      <w:r w:rsidRPr="007B5A99">
        <w:rPr>
          <w:rFonts w:eastAsia="MS Mincho"/>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97D96" w:rsidRPr="007B5A99" w:rsidRDefault="00397D96" w:rsidP="00397D96">
      <w:pPr>
        <w:autoSpaceDE w:val="0"/>
        <w:ind w:firstLine="709"/>
        <w:jc w:val="both"/>
        <w:rPr>
          <w:rFonts w:eastAsia="MS Mincho"/>
          <w:sz w:val="26"/>
          <w:szCs w:val="26"/>
        </w:rPr>
      </w:pPr>
      <w:r>
        <w:rPr>
          <w:rFonts w:eastAsia="MS Mincho"/>
          <w:sz w:val="26"/>
          <w:szCs w:val="26"/>
        </w:rPr>
        <w:t>10</w:t>
      </w:r>
      <w:r w:rsidRPr="007B5A99">
        <w:rPr>
          <w:rFonts w:eastAsia="MS Mincho"/>
          <w:sz w:val="26"/>
          <w:szCs w:val="26"/>
        </w:rPr>
        <w:t xml:space="preserve">.4. Если обстоятельства непреодолимой силы действуют на протяжении 3 (трех) последовательных месяцев, настоящий </w:t>
      </w:r>
      <w:proofErr w:type="gramStart"/>
      <w:r w:rsidRPr="007B5A99">
        <w:rPr>
          <w:rFonts w:eastAsia="MS Mincho"/>
          <w:sz w:val="26"/>
          <w:szCs w:val="26"/>
        </w:rPr>
        <w:t>Договор</w:t>
      </w:r>
      <w:proofErr w:type="gramEnd"/>
      <w:r w:rsidRPr="007B5A99">
        <w:rPr>
          <w:rFonts w:eastAsia="MS Mincho"/>
          <w:sz w:val="26"/>
          <w:szCs w:val="26"/>
        </w:rPr>
        <w:t xml:space="preserve"> может быть расторгнут по соглашению Сторон, либо по инициативе заинтересованной Стороны в порядке, установленном пунктом  8.3. настоящего Договора.</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11</w:t>
      </w:r>
      <w:r w:rsidRPr="007B5A99">
        <w:rPr>
          <w:rFonts w:eastAsia="MS Mincho"/>
          <w:b/>
          <w:sz w:val="26"/>
          <w:szCs w:val="26"/>
        </w:rPr>
        <w:t>. Разрешение споров</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11</w:t>
      </w:r>
      <w:r w:rsidRPr="007B5A99">
        <w:rPr>
          <w:rFonts w:eastAsia="MS Mincho"/>
          <w:sz w:val="26"/>
          <w:szCs w:val="26"/>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97D96" w:rsidRDefault="00397D96" w:rsidP="00397D96">
      <w:pPr>
        <w:autoSpaceDE w:val="0"/>
        <w:ind w:firstLine="709"/>
        <w:jc w:val="both"/>
        <w:rPr>
          <w:rFonts w:eastAsia="MS Mincho"/>
          <w:sz w:val="26"/>
          <w:szCs w:val="26"/>
        </w:rPr>
      </w:pPr>
      <w:r>
        <w:rPr>
          <w:rFonts w:eastAsia="MS Mincho"/>
          <w:sz w:val="26"/>
          <w:szCs w:val="26"/>
        </w:rPr>
        <w:t>11</w:t>
      </w:r>
      <w:r w:rsidRPr="007B5A99">
        <w:rPr>
          <w:rFonts w:eastAsia="MS Mincho"/>
          <w:sz w:val="26"/>
          <w:szCs w:val="26"/>
        </w:rPr>
        <w:t xml:space="preserve">.2.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Pr="007B5A99">
        <w:rPr>
          <w:rFonts w:eastAsia="MS Mincho"/>
          <w:sz w:val="26"/>
          <w:szCs w:val="26"/>
        </w:rPr>
        <w:t>с даты получения</w:t>
      </w:r>
      <w:proofErr w:type="gramEnd"/>
      <w:r w:rsidRPr="007B5A99">
        <w:rPr>
          <w:rFonts w:eastAsia="MS Mincho"/>
          <w:sz w:val="26"/>
          <w:szCs w:val="26"/>
        </w:rPr>
        <w:t xml:space="preserve"> претензии.</w:t>
      </w:r>
    </w:p>
    <w:p w:rsidR="00397D96" w:rsidRDefault="00397D96" w:rsidP="00397D96">
      <w:pPr>
        <w:autoSpaceDE w:val="0"/>
        <w:ind w:firstLine="709"/>
        <w:jc w:val="both"/>
        <w:rPr>
          <w:rFonts w:eastAsia="MS Mincho"/>
          <w:sz w:val="26"/>
          <w:szCs w:val="26"/>
        </w:rPr>
      </w:pPr>
      <w:r>
        <w:rPr>
          <w:rFonts w:eastAsia="MS Mincho"/>
          <w:sz w:val="26"/>
          <w:szCs w:val="26"/>
        </w:rPr>
        <w:t>11</w:t>
      </w:r>
      <w:r w:rsidRPr="00CF4A81">
        <w:rPr>
          <w:rFonts w:eastAsia="MS Mincho"/>
          <w:sz w:val="26"/>
          <w:szCs w:val="26"/>
        </w:rPr>
        <w:t>.3. В случае</w:t>
      </w:r>
      <w:proofErr w:type="gramStart"/>
      <w:r w:rsidRPr="00CF4A81">
        <w:rPr>
          <w:rFonts w:eastAsia="MS Mincho"/>
          <w:sz w:val="26"/>
          <w:szCs w:val="26"/>
        </w:rPr>
        <w:t>,</w:t>
      </w:r>
      <w:proofErr w:type="gramEnd"/>
      <w:r w:rsidRPr="00CF4A81">
        <w:rPr>
          <w:rFonts w:eastAsia="MS Mincho"/>
          <w:sz w:val="26"/>
          <w:szCs w:val="26"/>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w:t>
      </w:r>
      <w:r>
        <w:rPr>
          <w:rFonts w:eastAsia="MS Mincho"/>
          <w:sz w:val="26"/>
          <w:szCs w:val="26"/>
        </w:rPr>
        <w:t>Заказчика</w:t>
      </w:r>
      <w:r w:rsidRPr="00CF4A81">
        <w:rPr>
          <w:rFonts w:eastAsia="MS Mincho"/>
          <w:sz w:val="26"/>
          <w:szCs w:val="26"/>
        </w:rPr>
        <w:t>.</w:t>
      </w:r>
    </w:p>
    <w:p w:rsidR="00397D96"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center"/>
        <w:rPr>
          <w:rFonts w:eastAsia="MS Mincho"/>
          <w:b/>
          <w:sz w:val="26"/>
          <w:szCs w:val="26"/>
        </w:rPr>
      </w:pPr>
      <w:r>
        <w:rPr>
          <w:rFonts w:eastAsia="MS Mincho"/>
          <w:b/>
          <w:sz w:val="26"/>
          <w:szCs w:val="26"/>
        </w:rPr>
        <w:t>12</w:t>
      </w:r>
      <w:r w:rsidRPr="007B5A99">
        <w:rPr>
          <w:rFonts w:eastAsia="MS Mincho"/>
          <w:b/>
          <w:sz w:val="26"/>
          <w:szCs w:val="26"/>
        </w:rPr>
        <w:t>. Порядок внесения изменений, дополнений в Договор и его расторжения</w:t>
      </w:r>
    </w:p>
    <w:p w:rsidR="00397D96" w:rsidRPr="007B5A99" w:rsidRDefault="00397D96" w:rsidP="00397D96">
      <w:pPr>
        <w:autoSpaceDE w:val="0"/>
        <w:ind w:firstLine="709"/>
        <w:jc w:val="both"/>
        <w:rPr>
          <w:rFonts w:eastAsia="MS Mincho"/>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 xml:space="preserve">.1.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rsidR="00397D96" w:rsidRPr="007B5A99"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rsidR="00397D96" w:rsidRDefault="00397D96" w:rsidP="00397D96">
      <w:pPr>
        <w:autoSpaceDE w:val="0"/>
        <w:ind w:firstLine="709"/>
        <w:jc w:val="both"/>
        <w:rPr>
          <w:rFonts w:eastAsia="MS Mincho"/>
          <w:sz w:val="26"/>
          <w:szCs w:val="26"/>
        </w:rPr>
      </w:pPr>
      <w:r>
        <w:rPr>
          <w:rFonts w:eastAsia="MS Mincho"/>
          <w:sz w:val="26"/>
          <w:szCs w:val="26"/>
        </w:rPr>
        <w:t>12</w:t>
      </w:r>
      <w:r w:rsidRPr="007B5A99">
        <w:rPr>
          <w:rFonts w:eastAsia="MS Mincho"/>
          <w:sz w:val="26"/>
          <w:szCs w:val="26"/>
        </w:rPr>
        <w:t>.3. 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397D96" w:rsidRDefault="00397D96" w:rsidP="00397D96">
      <w:pPr>
        <w:autoSpaceDE w:val="0"/>
        <w:ind w:firstLine="709"/>
        <w:jc w:val="both"/>
        <w:rPr>
          <w:rFonts w:eastAsia="MS Mincho"/>
          <w:sz w:val="26"/>
          <w:szCs w:val="26"/>
        </w:rPr>
      </w:pPr>
    </w:p>
    <w:p w:rsidR="00397D96" w:rsidRPr="006C6018" w:rsidRDefault="00397D96" w:rsidP="00397D96">
      <w:pPr>
        <w:pStyle w:val="ConsNormal"/>
        <w:ind w:firstLine="851"/>
        <w:jc w:val="center"/>
        <w:rPr>
          <w:rFonts w:ascii="Times New Roman" w:eastAsia="MS Mincho" w:hAnsi="Times New Roman" w:cs="Times New Roman"/>
          <w:sz w:val="26"/>
          <w:szCs w:val="26"/>
        </w:rPr>
      </w:pPr>
    </w:p>
    <w:p w:rsidR="00397D96" w:rsidRDefault="00397D96" w:rsidP="00397D96">
      <w:pPr>
        <w:autoSpaceDE w:val="0"/>
        <w:autoSpaceDN w:val="0"/>
        <w:spacing w:line="276" w:lineRule="auto"/>
        <w:ind w:firstLine="709"/>
        <w:jc w:val="center"/>
        <w:rPr>
          <w:rFonts w:eastAsia="MS Mincho"/>
          <w:b/>
          <w:sz w:val="26"/>
          <w:szCs w:val="26"/>
        </w:rPr>
      </w:pPr>
      <w:r>
        <w:rPr>
          <w:rFonts w:eastAsia="MS Mincho"/>
          <w:b/>
          <w:sz w:val="26"/>
          <w:szCs w:val="26"/>
        </w:rPr>
        <w:t>13</w:t>
      </w:r>
      <w:r w:rsidRPr="006C6018">
        <w:rPr>
          <w:rFonts w:eastAsia="MS Mincho"/>
          <w:b/>
          <w:sz w:val="26"/>
          <w:szCs w:val="26"/>
        </w:rPr>
        <w:t>. Антикоррупционная оговорка</w:t>
      </w:r>
    </w:p>
    <w:p w:rsidR="00397D96" w:rsidRDefault="00397D96" w:rsidP="00397D96">
      <w:pPr>
        <w:autoSpaceDE w:val="0"/>
        <w:autoSpaceDN w:val="0"/>
        <w:spacing w:line="276" w:lineRule="auto"/>
        <w:ind w:firstLine="709"/>
        <w:jc w:val="both"/>
        <w:rPr>
          <w:rFonts w:eastAsia="MS Mincho"/>
          <w:sz w:val="26"/>
          <w:szCs w:val="26"/>
        </w:rPr>
      </w:pP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.1. </w:t>
      </w:r>
      <w:proofErr w:type="gramStart"/>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.2. В случае возникновения у Стороны подозрений, что произошло или может произойти нарушение каких-либо положений пункта </w:t>
      </w:r>
      <w:r>
        <w:rPr>
          <w:rFonts w:eastAsia="MS Mincho"/>
          <w:sz w:val="26"/>
          <w:szCs w:val="26"/>
        </w:rPr>
        <w:t>13</w:t>
      </w:r>
      <w:r w:rsidRPr="006C6018">
        <w:rPr>
          <w:rFonts w:eastAsia="MS Mincho"/>
          <w:sz w:val="26"/>
          <w:szCs w:val="26"/>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6C6018">
        <w:rPr>
          <w:rFonts w:eastAsia="MS Mincho"/>
          <w:sz w:val="26"/>
          <w:szCs w:val="26"/>
        </w:rPr>
        <w:lastRenderedPageBreak/>
        <w:t xml:space="preserve">положений пункта 9.1 настоящего Договора другой Стороной, ее аффилированными лицами, работниками или посредниками. </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Pr>
          <w:rFonts w:eastAsia="MS Mincho"/>
          <w:sz w:val="26"/>
          <w:szCs w:val="26"/>
        </w:rPr>
        <w:t>Поставщика</w:t>
      </w:r>
      <w:r w:rsidRPr="006C6018">
        <w:rPr>
          <w:rFonts w:eastAsia="MS Mincho"/>
          <w:sz w:val="26"/>
          <w:szCs w:val="26"/>
        </w:rPr>
        <w:t xml:space="preserve"> о нарушениях каких-либо положений пункта </w:t>
      </w:r>
      <w:r>
        <w:rPr>
          <w:rFonts w:eastAsia="MS Mincho"/>
          <w:sz w:val="26"/>
          <w:szCs w:val="26"/>
        </w:rPr>
        <w:t>13</w:t>
      </w:r>
      <w:r w:rsidRPr="006C6018">
        <w:rPr>
          <w:rFonts w:eastAsia="MS Mincho"/>
          <w:sz w:val="26"/>
          <w:szCs w:val="26"/>
        </w:rPr>
        <w:t xml:space="preserve">.1 настоящего Договора: </w:t>
      </w:r>
      <w:r>
        <w:rPr>
          <w:rFonts w:eastAsia="MS Mincho"/>
          <w:sz w:val="26"/>
          <w:szCs w:val="26"/>
        </w:rPr>
        <w:t>___________</w:t>
      </w:r>
      <w:r w:rsidRPr="006C6018">
        <w:rPr>
          <w:rFonts w:eastAsia="MS Mincho"/>
          <w:sz w:val="26"/>
          <w:szCs w:val="26"/>
        </w:rPr>
        <w:t>, официальный сайт</w:t>
      </w:r>
      <w:r>
        <w:rPr>
          <w:rFonts w:eastAsia="MS Mincho"/>
          <w:sz w:val="26"/>
          <w:szCs w:val="26"/>
        </w:rPr>
        <w:t xml:space="preserve"> _______</w:t>
      </w:r>
      <w:r w:rsidRPr="006C6018">
        <w:rPr>
          <w:rFonts w:eastAsia="MS Mincho"/>
          <w:sz w:val="26"/>
          <w:szCs w:val="26"/>
        </w:rPr>
        <w:t>.</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Каналы уведомления </w:t>
      </w:r>
      <w:r>
        <w:rPr>
          <w:rFonts w:eastAsia="MS Mincho"/>
          <w:sz w:val="26"/>
          <w:szCs w:val="26"/>
        </w:rPr>
        <w:t>Покупателя</w:t>
      </w:r>
      <w:r w:rsidRPr="006C6018">
        <w:rPr>
          <w:rFonts w:eastAsia="MS Mincho"/>
          <w:sz w:val="26"/>
          <w:szCs w:val="26"/>
        </w:rPr>
        <w:t xml:space="preserve"> о нарушениях каких-либо положений пункта </w:t>
      </w:r>
      <w:r>
        <w:rPr>
          <w:rFonts w:eastAsia="MS Mincho"/>
          <w:sz w:val="26"/>
          <w:szCs w:val="26"/>
        </w:rPr>
        <w:t>13</w:t>
      </w:r>
      <w:r w:rsidRPr="006C6018">
        <w:rPr>
          <w:rFonts w:eastAsia="MS Mincho"/>
          <w:sz w:val="26"/>
          <w:szCs w:val="26"/>
        </w:rPr>
        <w:t>.1 настоящего Договора: 8 (495) 788-17-17, официальный сайт www.trcont.ru.</w:t>
      </w:r>
    </w:p>
    <w:p w:rsidR="00397D96" w:rsidRPr="006C6018" w:rsidRDefault="00397D96" w:rsidP="00397D96">
      <w:pPr>
        <w:autoSpaceDE w:val="0"/>
        <w:autoSpaceDN w:val="0"/>
        <w:spacing w:line="276" w:lineRule="auto"/>
        <w:ind w:firstLine="709"/>
        <w:jc w:val="both"/>
        <w:rPr>
          <w:rFonts w:eastAsia="MS Mincho"/>
          <w:sz w:val="26"/>
          <w:szCs w:val="26"/>
        </w:rPr>
      </w:pPr>
      <w:r w:rsidRPr="006C6018">
        <w:rPr>
          <w:rFonts w:eastAsia="MS Mincho"/>
          <w:sz w:val="26"/>
          <w:szCs w:val="26"/>
        </w:rPr>
        <w:t xml:space="preserve">Сторона, получившая  уведомление  о  нарушении  каких-либо положений пункта </w:t>
      </w:r>
      <w:r>
        <w:rPr>
          <w:rFonts w:eastAsia="MS Mincho"/>
          <w:sz w:val="26"/>
          <w:szCs w:val="26"/>
        </w:rPr>
        <w:t>13</w:t>
      </w:r>
      <w:r w:rsidRPr="006C6018">
        <w:rPr>
          <w:rFonts w:eastAsia="MS Mincho"/>
          <w:sz w:val="26"/>
          <w:szCs w:val="26"/>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6018">
        <w:rPr>
          <w:rFonts w:eastAsia="MS Mincho"/>
          <w:sz w:val="26"/>
          <w:szCs w:val="26"/>
        </w:rPr>
        <w:t>с даты получения</w:t>
      </w:r>
      <w:proofErr w:type="gramEnd"/>
      <w:r w:rsidRPr="006C6018">
        <w:rPr>
          <w:rFonts w:eastAsia="MS Mincho"/>
          <w:sz w:val="26"/>
          <w:szCs w:val="26"/>
        </w:rPr>
        <w:t xml:space="preserve"> письменного уведомления.</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.3. Стороны гарантируют осуществление надлежащего разбирательства по фактам нарушения положений пункта </w:t>
      </w:r>
      <w:r>
        <w:rPr>
          <w:rFonts w:eastAsia="MS Mincho"/>
          <w:sz w:val="26"/>
          <w:szCs w:val="26"/>
        </w:rPr>
        <w:t>13</w:t>
      </w:r>
      <w:r w:rsidRPr="006C6018">
        <w:rPr>
          <w:rFonts w:eastAsia="MS Mincho"/>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97D96" w:rsidRPr="006C6018" w:rsidRDefault="00397D96" w:rsidP="00397D96">
      <w:pPr>
        <w:autoSpaceDE w:val="0"/>
        <w:autoSpaceDN w:val="0"/>
        <w:spacing w:line="276" w:lineRule="auto"/>
        <w:ind w:firstLine="709"/>
        <w:jc w:val="both"/>
        <w:rPr>
          <w:rFonts w:eastAsia="MS Mincho"/>
          <w:sz w:val="26"/>
          <w:szCs w:val="26"/>
        </w:rPr>
      </w:pPr>
      <w:r>
        <w:rPr>
          <w:rFonts w:eastAsia="MS Mincho"/>
          <w:sz w:val="26"/>
          <w:szCs w:val="26"/>
        </w:rPr>
        <w:t>13</w:t>
      </w:r>
      <w:r w:rsidRPr="006C6018">
        <w:rPr>
          <w:rFonts w:eastAsia="MS Mincho"/>
          <w:sz w:val="26"/>
          <w:szCs w:val="26"/>
        </w:rPr>
        <w:t xml:space="preserve">.4. В случае подтверждения факта нарушения одной Стороной положений пункта </w:t>
      </w:r>
      <w:r>
        <w:rPr>
          <w:rFonts w:eastAsia="MS Mincho"/>
          <w:sz w:val="26"/>
          <w:szCs w:val="26"/>
        </w:rPr>
        <w:t>13</w:t>
      </w:r>
      <w:r w:rsidRPr="006C6018">
        <w:rPr>
          <w:rFonts w:eastAsia="MS Mincho"/>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Pr>
          <w:rFonts w:eastAsia="MS Mincho"/>
          <w:sz w:val="26"/>
          <w:szCs w:val="26"/>
        </w:rPr>
        <w:t>13</w:t>
      </w:r>
      <w:r w:rsidRPr="006C6018">
        <w:rPr>
          <w:rFonts w:eastAsia="MS Mincho"/>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6018">
        <w:rPr>
          <w:rFonts w:eastAsia="MS Mincho"/>
          <w:sz w:val="26"/>
          <w:szCs w:val="26"/>
        </w:rPr>
        <w:t>позднее</w:t>
      </w:r>
      <w:proofErr w:type="gramEnd"/>
      <w:r w:rsidRPr="006C6018">
        <w:rPr>
          <w:rFonts w:eastAsia="MS Mincho"/>
          <w:sz w:val="26"/>
          <w:szCs w:val="26"/>
        </w:rPr>
        <w:t xml:space="preserve"> чем за 30 (тридцать) календарных дней до даты прекращения действия настоящего Договора. </w:t>
      </w:r>
    </w:p>
    <w:p w:rsidR="00397D96" w:rsidRPr="0031086E" w:rsidRDefault="00397D96" w:rsidP="00397D96">
      <w:pPr>
        <w:autoSpaceDE w:val="0"/>
        <w:ind w:firstLine="709"/>
        <w:jc w:val="center"/>
        <w:rPr>
          <w:rFonts w:eastAsia="MS Mincho"/>
          <w:b/>
          <w:sz w:val="26"/>
          <w:szCs w:val="26"/>
        </w:rPr>
      </w:pPr>
    </w:p>
    <w:p w:rsidR="00397D96" w:rsidRDefault="00397D96" w:rsidP="00397D96">
      <w:pPr>
        <w:autoSpaceDE w:val="0"/>
        <w:ind w:firstLine="709"/>
        <w:jc w:val="center"/>
        <w:rPr>
          <w:rFonts w:eastAsia="MS Mincho"/>
          <w:b/>
          <w:sz w:val="26"/>
          <w:szCs w:val="26"/>
        </w:rPr>
      </w:pPr>
      <w:r w:rsidRPr="0031086E">
        <w:rPr>
          <w:rFonts w:eastAsia="MS Mincho"/>
          <w:b/>
          <w:sz w:val="26"/>
          <w:szCs w:val="26"/>
        </w:rPr>
        <w:t>1</w:t>
      </w:r>
      <w:r>
        <w:rPr>
          <w:rFonts w:eastAsia="MS Mincho"/>
          <w:b/>
          <w:sz w:val="26"/>
          <w:szCs w:val="26"/>
        </w:rPr>
        <w:t>4</w:t>
      </w:r>
      <w:r w:rsidRPr="0031086E">
        <w:rPr>
          <w:rFonts w:eastAsia="MS Mincho"/>
          <w:b/>
          <w:sz w:val="26"/>
          <w:szCs w:val="26"/>
        </w:rPr>
        <w:t>. Гарантии и заверения Исполнителя</w:t>
      </w:r>
    </w:p>
    <w:p w:rsidR="00397D96" w:rsidRPr="0031086E" w:rsidRDefault="00397D96" w:rsidP="00397D96">
      <w:pPr>
        <w:autoSpaceDE w:val="0"/>
        <w:ind w:firstLine="709"/>
        <w:jc w:val="center"/>
        <w:rPr>
          <w:rFonts w:eastAsia="MS Mincho"/>
          <w:b/>
          <w:sz w:val="26"/>
          <w:szCs w:val="26"/>
        </w:rPr>
      </w:pP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w:t>
      </w:r>
      <w:r>
        <w:rPr>
          <w:rFonts w:eastAsia="MS Mincho"/>
          <w:sz w:val="26"/>
          <w:szCs w:val="26"/>
        </w:rPr>
        <w:t>.</w:t>
      </w:r>
      <w:r w:rsidRPr="0031086E">
        <w:rPr>
          <w:rFonts w:eastAsia="MS Mincho"/>
          <w:sz w:val="26"/>
          <w:szCs w:val="26"/>
        </w:rPr>
        <w:tab/>
      </w:r>
      <w:r>
        <w:rPr>
          <w:rFonts w:eastAsia="MS Mincho"/>
          <w:sz w:val="26"/>
          <w:szCs w:val="26"/>
        </w:rPr>
        <w:t xml:space="preserve"> Поставщик</w:t>
      </w:r>
      <w:r w:rsidRPr="0031086E">
        <w:rPr>
          <w:rFonts w:eastAsia="MS Mincho"/>
          <w:sz w:val="26"/>
          <w:szCs w:val="26"/>
        </w:rPr>
        <w:t xml:space="preserve"> настоящим заверяет </w:t>
      </w:r>
      <w:r>
        <w:rPr>
          <w:rFonts w:eastAsia="MS Mincho"/>
          <w:sz w:val="26"/>
          <w:szCs w:val="26"/>
        </w:rPr>
        <w:t>Покупателя</w:t>
      </w:r>
      <w:r w:rsidRPr="0031086E">
        <w:rPr>
          <w:rFonts w:eastAsia="MS Mincho"/>
          <w:sz w:val="26"/>
          <w:szCs w:val="26"/>
        </w:rPr>
        <w:t xml:space="preserve"> и гарантирует, что на дату заключения настоящего Договора:</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.1.1.</w:t>
      </w:r>
      <w:r w:rsidRPr="0031086E">
        <w:rPr>
          <w:rFonts w:eastAsia="MS Mincho"/>
          <w:sz w:val="26"/>
          <w:szCs w:val="26"/>
        </w:rPr>
        <w:tab/>
      </w:r>
      <w:r>
        <w:rPr>
          <w:rFonts w:eastAsia="MS Mincho"/>
          <w:sz w:val="26"/>
          <w:szCs w:val="26"/>
        </w:rPr>
        <w:t>Поставщик</w:t>
      </w:r>
      <w:r w:rsidRPr="0031086E">
        <w:rPr>
          <w:rFonts w:eastAsia="MS Mincho"/>
          <w:sz w:val="26"/>
          <w:szCs w:val="26"/>
        </w:rPr>
        <w:t xml:space="preserve"> является надлежащим </w:t>
      </w:r>
      <w:proofErr w:type="gramStart"/>
      <w:r w:rsidRPr="0031086E">
        <w:rPr>
          <w:rFonts w:eastAsia="MS Mincho"/>
          <w:sz w:val="26"/>
          <w:szCs w:val="26"/>
        </w:rPr>
        <w:t>образом</w:t>
      </w:r>
      <w:proofErr w:type="gramEnd"/>
      <w:r w:rsidRPr="0031086E">
        <w:rPr>
          <w:rFonts w:eastAsia="MS Mincho"/>
          <w:sz w:val="26"/>
          <w:szCs w:val="26"/>
        </w:rPr>
        <w:t xml:space="preserve"> созданным юридическим лицом, действующим в соответствии с законодательством Российской Федерации;</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.1.2.</w:t>
      </w:r>
      <w:r w:rsidRPr="0031086E">
        <w:rPr>
          <w:rFonts w:eastAsia="MS Mincho"/>
          <w:sz w:val="26"/>
          <w:szCs w:val="26"/>
        </w:rPr>
        <w:tab/>
      </w:r>
      <w:r>
        <w:rPr>
          <w:rFonts w:eastAsia="MS Mincho"/>
          <w:sz w:val="26"/>
          <w:szCs w:val="26"/>
        </w:rPr>
        <w:t>Поставщиком</w:t>
      </w:r>
      <w:r w:rsidRPr="0031086E">
        <w:rPr>
          <w:rFonts w:eastAsia="MS Mincho"/>
          <w:sz w:val="26"/>
          <w:szCs w:val="26"/>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.1.3.</w:t>
      </w:r>
      <w:r w:rsidRPr="0031086E">
        <w:rPr>
          <w:rFonts w:eastAsia="MS Mincho"/>
          <w:sz w:val="26"/>
          <w:szCs w:val="26"/>
        </w:rPr>
        <w:tab/>
        <w:t xml:space="preserve">настоящий Договор от имени </w:t>
      </w:r>
      <w:r>
        <w:rPr>
          <w:rFonts w:eastAsia="MS Mincho"/>
          <w:sz w:val="26"/>
          <w:szCs w:val="26"/>
        </w:rPr>
        <w:t>Поставщика</w:t>
      </w:r>
      <w:r w:rsidRPr="0031086E">
        <w:rPr>
          <w:rFonts w:eastAsia="MS Mincho"/>
          <w:sz w:val="26"/>
          <w:szCs w:val="26"/>
        </w:rPr>
        <w:t xml:space="preserve"> подписан лицом, которое надлежащим образом уполномочено совершать такие действия;</w:t>
      </w:r>
    </w:p>
    <w:p w:rsidR="00397D96" w:rsidRPr="0031086E"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.1.4.</w:t>
      </w:r>
      <w:r w:rsidRPr="0031086E">
        <w:rPr>
          <w:rFonts w:eastAsia="MS Mincho"/>
          <w:sz w:val="26"/>
          <w:szCs w:val="26"/>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rFonts w:eastAsia="MS Mincho"/>
          <w:sz w:val="26"/>
          <w:szCs w:val="26"/>
        </w:rPr>
        <w:t>Поставщик</w:t>
      </w:r>
      <w:r w:rsidRPr="0031086E">
        <w:rPr>
          <w:rFonts w:eastAsia="MS Mincho"/>
          <w:sz w:val="26"/>
          <w:szCs w:val="26"/>
        </w:rPr>
        <w:t>, а также любого положения законодательства Российской Федерации;</w:t>
      </w:r>
    </w:p>
    <w:p w:rsidR="00397D96" w:rsidRPr="007B5A99" w:rsidRDefault="00397D96" w:rsidP="00397D96">
      <w:pPr>
        <w:autoSpaceDE w:val="0"/>
        <w:ind w:firstLine="709"/>
        <w:jc w:val="both"/>
        <w:rPr>
          <w:rFonts w:eastAsia="MS Mincho"/>
          <w:sz w:val="26"/>
          <w:szCs w:val="26"/>
        </w:rPr>
      </w:pPr>
      <w:r w:rsidRPr="0031086E">
        <w:rPr>
          <w:rFonts w:eastAsia="MS Mincho"/>
          <w:sz w:val="26"/>
          <w:szCs w:val="26"/>
        </w:rPr>
        <w:t>1</w:t>
      </w:r>
      <w:r>
        <w:rPr>
          <w:rFonts w:eastAsia="MS Mincho"/>
          <w:sz w:val="26"/>
          <w:szCs w:val="26"/>
        </w:rPr>
        <w:t>4</w:t>
      </w:r>
      <w:r w:rsidRPr="0031086E">
        <w:rPr>
          <w:rFonts w:eastAsia="MS Mincho"/>
          <w:sz w:val="26"/>
          <w:szCs w:val="26"/>
        </w:rPr>
        <w:t>.1.5.</w:t>
      </w:r>
      <w:r w:rsidRPr="0031086E">
        <w:rPr>
          <w:rFonts w:eastAsia="MS Mincho"/>
          <w:sz w:val="26"/>
          <w:szCs w:val="26"/>
        </w:rPr>
        <w:tab/>
        <w:t xml:space="preserve">не существует каких-либо обстоятельств, которые ограничивают, запрещают исполнение </w:t>
      </w:r>
      <w:r>
        <w:rPr>
          <w:rFonts w:eastAsia="MS Mincho"/>
          <w:sz w:val="26"/>
          <w:szCs w:val="26"/>
        </w:rPr>
        <w:t>Поставщику</w:t>
      </w:r>
      <w:r w:rsidRPr="0031086E">
        <w:rPr>
          <w:rFonts w:eastAsia="MS Mincho"/>
          <w:sz w:val="26"/>
          <w:szCs w:val="26"/>
        </w:rPr>
        <w:t xml:space="preserve"> обязательств по настоящему Договору.</w:t>
      </w:r>
    </w:p>
    <w:p w:rsidR="00397D96" w:rsidRDefault="00397D96" w:rsidP="00397D96">
      <w:pPr>
        <w:autoSpaceDE w:val="0"/>
        <w:ind w:firstLine="709"/>
        <w:jc w:val="center"/>
        <w:rPr>
          <w:rFonts w:eastAsia="MS Mincho"/>
          <w:b/>
          <w:sz w:val="26"/>
          <w:szCs w:val="26"/>
        </w:rPr>
      </w:pPr>
    </w:p>
    <w:p w:rsidR="00397D96" w:rsidRDefault="00397D96" w:rsidP="00397D96">
      <w:pPr>
        <w:autoSpaceDE w:val="0"/>
        <w:ind w:firstLine="709"/>
        <w:jc w:val="center"/>
        <w:rPr>
          <w:rFonts w:eastAsia="MS Mincho"/>
          <w:b/>
          <w:sz w:val="26"/>
          <w:szCs w:val="26"/>
        </w:rPr>
      </w:pPr>
      <w:r>
        <w:rPr>
          <w:rFonts w:eastAsia="MS Mincho"/>
          <w:b/>
          <w:sz w:val="26"/>
          <w:szCs w:val="26"/>
        </w:rPr>
        <w:t>15</w:t>
      </w:r>
      <w:r w:rsidRPr="007B5A99">
        <w:rPr>
          <w:rFonts w:eastAsia="MS Mincho"/>
          <w:b/>
          <w:sz w:val="26"/>
          <w:szCs w:val="26"/>
        </w:rPr>
        <w:t>. Прочие условия</w:t>
      </w:r>
    </w:p>
    <w:p w:rsidR="00397D96" w:rsidRPr="007B5A99" w:rsidRDefault="00397D96" w:rsidP="00397D96">
      <w:pPr>
        <w:autoSpaceDE w:val="0"/>
        <w:ind w:firstLine="709"/>
        <w:jc w:val="center"/>
        <w:rPr>
          <w:rFonts w:eastAsia="MS Mincho"/>
          <w:b/>
          <w:sz w:val="26"/>
          <w:szCs w:val="26"/>
        </w:rPr>
      </w:pPr>
    </w:p>
    <w:p w:rsidR="00397D96" w:rsidRPr="007B5A99" w:rsidRDefault="00397D96" w:rsidP="00397D96">
      <w:pPr>
        <w:autoSpaceDE w:val="0"/>
        <w:ind w:firstLine="709"/>
        <w:jc w:val="both"/>
        <w:rPr>
          <w:rFonts w:eastAsia="MS Mincho"/>
          <w:sz w:val="26"/>
          <w:szCs w:val="26"/>
        </w:rPr>
      </w:pPr>
      <w:r>
        <w:rPr>
          <w:rFonts w:eastAsia="MS Mincho"/>
          <w:sz w:val="26"/>
          <w:szCs w:val="26"/>
        </w:rPr>
        <w:lastRenderedPageBreak/>
        <w:t>15</w:t>
      </w:r>
      <w:r w:rsidRPr="007B5A99">
        <w:rPr>
          <w:rFonts w:eastAsia="MS Mincho"/>
          <w:sz w:val="26"/>
          <w:szCs w:val="26"/>
        </w:rPr>
        <w:t xml:space="preserve">.1. Настоящий Договор вступает в силу </w:t>
      </w:r>
      <w:proofErr w:type="gramStart"/>
      <w:r w:rsidRPr="007B5A99">
        <w:rPr>
          <w:rFonts w:eastAsia="MS Mincho"/>
          <w:sz w:val="26"/>
          <w:szCs w:val="26"/>
        </w:rPr>
        <w:t>с даты</w:t>
      </w:r>
      <w:proofErr w:type="gramEnd"/>
      <w:r w:rsidRPr="007B5A99">
        <w:rPr>
          <w:rFonts w:eastAsia="MS Mincho"/>
          <w:sz w:val="26"/>
          <w:szCs w:val="26"/>
        </w:rPr>
        <w:t xml:space="preserve"> его подписания Сторонами и действует до   полного исполнения сторонами обязательств по Договору.</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.2. Поставщик не вправе полностью или частично уступить свои права по настоящему Договору третьим лицам.</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 xml:space="preserve">.3. В случае изменения у </w:t>
      </w:r>
      <w:proofErr w:type="gramStart"/>
      <w:r w:rsidRPr="007B5A99">
        <w:rPr>
          <w:rFonts w:eastAsia="MS Mincho"/>
          <w:sz w:val="26"/>
          <w:szCs w:val="26"/>
        </w:rPr>
        <w:t>какой-либо</w:t>
      </w:r>
      <w:proofErr w:type="gramEnd"/>
      <w:r w:rsidRPr="007B5A99">
        <w:rPr>
          <w:rFonts w:eastAsia="MS Mincho"/>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 xml:space="preserve">.4. Все </w:t>
      </w:r>
      <w:proofErr w:type="gramStart"/>
      <w:r w:rsidRPr="007B5A99">
        <w:rPr>
          <w:rFonts w:eastAsia="MS Mincho"/>
          <w:sz w:val="26"/>
          <w:szCs w:val="26"/>
        </w:rPr>
        <w:t>вопросы</w:t>
      </w:r>
      <w:proofErr w:type="gramEnd"/>
      <w:r w:rsidRPr="007B5A99">
        <w:rPr>
          <w:rFonts w:eastAsia="MS Mincho"/>
          <w:sz w:val="26"/>
          <w:szCs w:val="26"/>
        </w:rPr>
        <w:t xml:space="preserve"> не предусмотренные настоящим Договором, регулируются законодательством  Российской Федерации. </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.5. Все приложения к настоящему Договору являются его неотъемлемыми частями.</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.6. Настоящий Договор составлен в двух экземплярах, имеющих одинаковую силу, по одному для каждой из Сторон.</w:t>
      </w:r>
    </w:p>
    <w:p w:rsidR="00397D96" w:rsidRPr="007B5A99" w:rsidRDefault="00397D96" w:rsidP="00397D96">
      <w:pPr>
        <w:autoSpaceDE w:val="0"/>
        <w:ind w:firstLine="709"/>
        <w:jc w:val="both"/>
        <w:rPr>
          <w:rFonts w:eastAsia="MS Mincho"/>
          <w:sz w:val="26"/>
          <w:szCs w:val="26"/>
        </w:rPr>
      </w:pPr>
      <w:r>
        <w:rPr>
          <w:rFonts w:eastAsia="MS Mincho"/>
          <w:sz w:val="26"/>
          <w:szCs w:val="26"/>
        </w:rPr>
        <w:t>15</w:t>
      </w:r>
      <w:r w:rsidRPr="007B5A99">
        <w:rPr>
          <w:rFonts w:eastAsia="MS Mincho"/>
          <w:sz w:val="26"/>
          <w:szCs w:val="26"/>
        </w:rPr>
        <w:t>.7. К настоящему Договору прилагаются:</w:t>
      </w:r>
    </w:p>
    <w:p w:rsidR="00397D96" w:rsidRPr="00A433FC" w:rsidRDefault="00397D96" w:rsidP="00397D96">
      <w:pPr>
        <w:autoSpaceDE w:val="0"/>
        <w:ind w:firstLine="709"/>
        <w:jc w:val="both"/>
        <w:rPr>
          <w:rFonts w:eastAsia="MS Mincho"/>
          <w:sz w:val="26"/>
          <w:szCs w:val="26"/>
        </w:rPr>
      </w:pPr>
      <w:r w:rsidRPr="00072C52">
        <w:rPr>
          <w:rFonts w:eastAsia="MS Mincho"/>
          <w:sz w:val="26"/>
          <w:szCs w:val="26"/>
        </w:rPr>
        <w:t>1</w:t>
      </w:r>
      <w:r>
        <w:rPr>
          <w:rFonts w:eastAsia="MS Mincho"/>
          <w:sz w:val="26"/>
          <w:szCs w:val="26"/>
        </w:rPr>
        <w:t>5</w:t>
      </w:r>
      <w:r w:rsidRPr="00A433FC">
        <w:rPr>
          <w:rFonts w:eastAsia="MS Mincho"/>
          <w:sz w:val="26"/>
          <w:szCs w:val="26"/>
        </w:rPr>
        <w:t>.7.1. Спецификация (приложение №1);</w:t>
      </w:r>
    </w:p>
    <w:p w:rsidR="00397D96" w:rsidRDefault="00397D96" w:rsidP="00397D96">
      <w:pPr>
        <w:autoSpaceDE w:val="0"/>
        <w:ind w:firstLine="709"/>
        <w:jc w:val="both"/>
        <w:rPr>
          <w:rFonts w:eastAsia="MS Mincho"/>
          <w:sz w:val="26"/>
          <w:szCs w:val="26"/>
        </w:rPr>
      </w:pPr>
      <w:r w:rsidRPr="00072C52">
        <w:rPr>
          <w:rFonts w:eastAsia="MS Mincho"/>
          <w:sz w:val="26"/>
          <w:szCs w:val="26"/>
        </w:rPr>
        <w:t>1</w:t>
      </w:r>
      <w:r>
        <w:rPr>
          <w:rFonts w:eastAsia="MS Mincho"/>
          <w:sz w:val="26"/>
          <w:szCs w:val="26"/>
        </w:rPr>
        <w:t>5</w:t>
      </w:r>
      <w:r w:rsidRPr="00A433FC">
        <w:rPr>
          <w:rFonts w:eastAsia="MS Mincho"/>
          <w:sz w:val="26"/>
          <w:szCs w:val="26"/>
        </w:rPr>
        <w:t>.7.</w:t>
      </w:r>
      <w:r>
        <w:rPr>
          <w:rFonts w:eastAsia="MS Mincho"/>
          <w:sz w:val="26"/>
          <w:szCs w:val="26"/>
        </w:rPr>
        <w:t>2</w:t>
      </w:r>
      <w:r w:rsidRPr="00A433FC">
        <w:rPr>
          <w:rFonts w:eastAsia="MS Mincho"/>
          <w:sz w:val="26"/>
          <w:szCs w:val="26"/>
        </w:rPr>
        <w:t>.</w:t>
      </w:r>
      <w:r w:rsidRPr="006C544C">
        <w:rPr>
          <w:rFonts w:eastAsia="MS Mincho"/>
          <w:sz w:val="26"/>
          <w:szCs w:val="26"/>
        </w:rPr>
        <w:t xml:space="preserve"> </w:t>
      </w:r>
      <w:r w:rsidRPr="00A433FC">
        <w:rPr>
          <w:rFonts w:eastAsia="MS Mincho"/>
          <w:sz w:val="26"/>
          <w:szCs w:val="26"/>
        </w:rPr>
        <w:t>Реквизиты филиал</w:t>
      </w:r>
      <w:r>
        <w:rPr>
          <w:rFonts w:eastAsia="MS Mincho"/>
          <w:sz w:val="26"/>
          <w:szCs w:val="26"/>
        </w:rPr>
        <w:t>ов</w:t>
      </w:r>
      <w:r w:rsidRPr="00A433FC">
        <w:rPr>
          <w:rFonts w:eastAsia="MS Mincho"/>
          <w:sz w:val="26"/>
          <w:szCs w:val="26"/>
        </w:rPr>
        <w:t xml:space="preserve"> ПАО «</w:t>
      </w:r>
      <w:proofErr w:type="spellStart"/>
      <w:r w:rsidRPr="00A433FC">
        <w:rPr>
          <w:rFonts w:eastAsia="MS Mincho"/>
          <w:sz w:val="26"/>
          <w:szCs w:val="26"/>
        </w:rPr>
        <w:t>ТрансКонтейнер</w:t>
      </w:r>
      <w:proofErr w:type="spellEnd"/>
      <w:r w:rsidRPr="00A433FC">
        <w:rPr>
          <w:rFonts w:eastAsia="MS Mincho"/>
          <w:sz w:val="26"/>
          <w:szCs w:val="26"/>
        </w:rPr>
        <w:t xml:space="preserve">» (приложение № </w:t>
      </w:r>
      <w:r>
        <w:rPr>
          <w:rFonts w:eastAsia="MS Mincho"/>
          <w:sz w:val="26"/>
          <w:szCs w:val="26"/>
        </w:rPr>
        <w:t>2</w:t>
      </w:r>
      <w:r w:rsidRPr="00A433FC">
        <w:rPr>
          <w:rFonts w:eastAsia="MS Mincho"/>
          <w:sz w:val="26"/>
          <w:szCs w:val="26"/>
        </w:rPr>
        <w:t>);</w:t>
      </w:r>
    </w:p>
    <w:p w:rsidR="00397D96" w:rsidRPr="00A433FC" w:rsidRDefault="00397D96" w:rsidP="00397D96">
      <w:pPr>
        <w:autoSpaceDE w:val="0"/>
        <w:ind w:firstLine="709"/>
        <w:jc w:val="both"/>
        <w:rPr>
          <w:rFonts w:eastAsia="MS Mincho"/>
          <w:sz w:val="26"/>
          <w:szCs w:val="26"/>
        </w:rPr>
      </w:pPr>
      <w:r>
        <w:rPr>
          <w:rFonts w:eastAsia="MS Mincho"/>
          <w:sz w:val="26"/>
          <w:szCs w:val="26"/>
        </w:rPr>
        <w:t>15.7.3. Цена единицы товара (приложение №3)</w:t>
      </w:r>
    </w:p>
    <w:p w:rsidR="00397D96" w:rsidRPr="00A433FC" w:rsidRDefault="00397D96" w:rsidP="00397D96">
      <w:pPr>
        <w:autoSpaceDE w:val="0"/>
        <w:ind w:firstLine="709"/>
        <w:jc w:val="both"/>
        <w:rPr>
          <w:rFonts w:eastAsia="MS Mincho"/>
          <w:sz w:val="26"/>
          <w:szCs w:val="26"/>
        </w:rPr>
      </w:pPr>
      <w:r w:rsidRPr="006C6018">
        <w:rPr>
          <w:rFonts w:eastAsia="MS Mincho"/>
          <w:sz w:val="26"/>
          <w:szCs w:val="26"/>
        </w:rPr>
        <w:t>1</w:t>
      </w:r>
      <w:r>
        <w:rPr>
          <w:rFonts w:eastAsia="MS Mincho"/>
          <w:sz w:val="26"/>
          <w:szCs w:val="26"/>
        </w:rPr>
        <w:t>5</w:t>
      </w:r>
      <w:r w:rsidRPr="00A433FC">
        <w:rPr>
          <w:rFonts w:eastAsia="MS Mincho"/>
          <w:sz w:val="26"/>
          <w:szCs w:val="26"/>
        </w:rPr>
        <w:t>.7.</w:t>
      </w:r>
      <w:r>
        <w:rPr>
          <w:rFonts w:eastAsia="MS Mincho"/>
          <w:sz w:val="26"/>
          <w:szCs w:val="26"/>
        </w:rPr>
        <w:t>4</w:t>
      </w:r>
      <w:r w:rsidRPr="00A433FC">
        <w:rPr>
          <w:rFonts w:eastAsia="MS Mincho"/>
          <w:sz w:val="26"/>
          <w:szCs w:val="26"/>
        </w:rPr>
        <w:t>. Форма акта приема-передачи Товара (приложение №</w:t>
      </w:r>
      <w:r>
        <w:rPr>
          <w:rFonts w:eastAsia="MS Mincho"/>
          <w:sz w:val="26"/>
          <w:szCs w:val="26"/>
        </w:rPr>
        <w:t>4</w:t>
      </w:r>
      <w:r w:rsidRPr="00A433FC">
        <w:rPr>
          <w:rFonts w:eastAsia="MS Mincho"/>
          <w:sz w:val="26"/>
          <w:szCs w:val="26"/>
        </w:rPr>
        <w:t>)</w:t>
      </w:r>
      <w:r>
        <w:rPr>
          <w:rFonts w:eastAsia="MS Mincho"/>
          <w:sz w:val="26"/>
          <w:szCs w:val="26"/>
        </w:rPr>
        <w:t>.</w:t>
      </w:r>
    </w:p>
    <w:p w:rsidR="00397D96" w:rsidRPr="007B5A99" w:rsidRDefault="00397D96" w:rsidP="00397D96">
      <w:pPr>
        <w:autoSpaceDE w:val="0"/>
        <w:ind w:firstLine="709"/>
        <w:jc w:val="both"/>
        <w:rPr>
          <w:rFonts w:eastAsia="MS Mincho"/>
          <w:sz w:val="26"/>
          <w:szCs w:val="26"/>
        </w:rPr>
      </w:pPr>
      <w:r w:rsidRPr="00A433FC">
        <w:rPr>
          <w:rFonts w:eastAsia="MS Mincho"/>
          <w:sz w:val="26"/>
          <w:szCs w:val="26"/>
        </w:rPr>
        <w:t>.</w:t>
      </w:r>
    </w:p>
    <w:p w:rsidR="00CF4A81" w:rsidRDefault="00CF4A81" w:rsidP="00CF4A81">
      <w:pPr>
        <w:autoSpaceDE w:val="0"/>
        <w:ind w:firstLine="709"/>
        <w:jc w:val="both"/>
        <w:rPr>
          <w:rFonts w:eastAsia="MS Mincho"/>
          <w:sz w:val="26"/>
          <w:szCs w:val="26"/>
        </w:rPr>
      </w:pPr>
    </w:p>
    <w:p w:rsidR="00CF4A81" w:rsidRPr="007B5A99" w:rsidRDefault="00CF4A81" w:rsidP="00CF4A81">
      <w:pPr>
        <w:autoSpaceDE w:val="0"/>
        <w:ind w:firstLine="709"/>
        <w:jc w:val="both"/>
        <w:rPr>
          <w:rFonts w:eastAsia="MS Mincho"/>
          <w:sz w:val="26"/>
          <w:szCs w:val="26"/>
        </w:rPr>
      </w:pPr>
    </w:p>
    <w:p w:rsidR="00CF4A81" w:rsidRDefault="00CF4A81" w:rsidP="00CF4A81">
      <w:pPr>
        <w:autoSpaceDE w:val="0"/>
        <w:jc w:val="center"/>
        <w:rPr>
          <w:rFonts w:eastAsia="Arial" w:cs="Arial"/>
          <w:b/>
          <w:sz w:val="26"/>
          <w:szCs w:val="26"/>
        </w:rPr>
      </w:pPr>
      <w:r>
        <w:rPr>
          <w:rFonts w:eastAsia="Arial" w:cs="Arial"/>
          <w:b/>
          <w:sz w:val="26"/>
          <w:szCs w:val="26"/>
        </w:rPr>
        <w:t>1</w:t>
      </w:r>
      <w:r w:rsidR="006C544C">
        <w:rPr>
          <w:rFonts w:eastAsia="Arial" w:cs="Arial"/>
          <w:b/>
          <w:sz w:val="26"/>
          <w:szCs w:val="26"/>
        </w:rPr>
        <w:t>6</w:t>
      </w:r>
      <w:r>
        <w:rPr>
          <w:rFonts w:eastAsia="Arial" w:cs="Arial"/>
          <w:b/>
          <w:sz w:val="26"/>
          <w:szCs w:val="26"/>
        </w:rPr>
        <w:t xml:space="preserve">. </w:t>
      </w:r>
      <w:r w:rsidRPr="0090512B">
        <w:rPr>
          <w:rFonts w:eastAsia="Arial" w:cs="Arial"/>
          <w:b/>
          <w:sz w:val="26"/>
          <w:szCs w:val="26"/>
        </w:rPr>
        <w:t>Юридические адреса, платежные реквизиты и подписи Сторон</w:t>
      </w:r>
    </w:p>
    <w:p w:rsidR="00CF4A81" w:rsidRPr="0090512B" w:rsidRDefault="00CF4A81" w:rsidP="00CF4A81">
      <w:pPr>
        <w:autoSpaceDE w:val="0"/>
        <w:jc w:val="center"/>
        <w:rPr>
          <w:rFonts w:eastAsia="Arial" w:cs="Arial"/>
          <w:b/>
          <w:sz w:val="26"/>
          <w:szCs w:val="26"/>
        </w:rPr>
      </w:pPr>
    </w:p>
    <w:tbl>
      <w:tblPr>
        <w:tblW w:w="11250" w:type="dxa"/>
        <w:tblInd w:w="-885" w:type="dxa"/>
        <w:tblLayout w:type="fixed"/>
        <w:tblLook w:val="01E0" w:firstRow="1" w:lastRow="1" w:firstColumn="1" w:lastColumn="1" w:noHBand="0" w:noVBand="0"/>
      </w:tblPr>
      <w:tblGrid>
        <w:gridCol w:w="885"/>
        <w:gridCol w:w="4325"/>
        <w:gridCol w:w="822"/>
        <w:gridCol w:w="4389"/>
        <w:gridCol w:w="829"/>
      </w:tblGrid>
      <w:tr w:rsidR="00CF4A81" w:rsidRPr="00E6788C" w:rsidTr="006C544C">
        <w:trPr>
          <w:gridBefore w:val="1"/>
          <w:wBefore w:w="885" w:type="dxa"/>
          <w:trHeight w:val="6960"/>
        </w:trPr>
        <w:tc>
          <w:tcPr>
            <w:tcW w:w="5147" w:type="dxa"/>
            <w:gridSpan w:val="2"/>
          </w:tcPr>
          <w:p w:rsidR="00CF4A81" w:rsidRPr="00E6788C" w:rsidRDefault="00CF4A81" w:rsidP="006C544C">
            <w:pPr>
              <w:autoSpaceDE w:val="0"/>
              <w:ind w:right="-2"/>
              <w:rPr>
                <w:rFonts w:eastAsia="Arial"/>
                <w:sz w:val="26"/>
                <w:szCs w:val="26"/>
              </w:rPr>
            </w:pPr>
            <w:r w:rsidRPr="00E6788C">
              <w:rPr>
                <w:rFonts w:eastAsia="Arial"/>
                <w:sz w:val="26"/>
                <w:szCs w:val="26"/>
              </w:rPr>
              <w:t>Покупатель:</w:t>
            </w:r>
          </w:p>
          <w:p w:rsidR="00CF4A81" w:rsidRPr="00E6788C" w:rsidRDefault="00CF4A81" w:rsidP="006C544C">
            <w:pPr>
              <w:autoSpaceDE w:val="0"/>
              <w:ind w:right="-2" w:firstLine="720"/>
              <w:rPr>
                <w:b/>
                <w:kern w:val="3"/>
                <w:sz w:val="26"/>
                <w:szCs w:val="26"/>
              </w:rPr>
            </w:pPr>
          </w:p>
          <w:p w:rsidR="00CF4A81" w:rsidRPr="00E6788C" w:rsidRDefault="00CF4A81" w:rsidP="006C544C">
            <w:pPr>
              <w:adjustRightInd w:val="0"/>
              <w:snapToGrid w:val="0"/>
              <w:ind w:right="317"/>
              <w:rPr>
                <w:b/>
                <w:bCs/>
                <w:sz w:val="26"/>
                <w:szCs w:val="26"/>
              </w:rPr>
            </w:pPr>
            <w:r w:rsidRPr="00E6788C">
              <w:rPr>
                <w:b/>
                <w:bCs/>
                <w:sz w:val="26"/>
                <w:szCs w:val="26"/>
              </w:rPr>
              <w:t>Публичное акционерное общество</w:t>
            </w:r>
          </w:p>
          <w:p w:rsidR="00CF4A81" w:rsidRPr="00E6788C" w:rsidRDefault="00CF4A81" w:rsidP="006C544C">
            <w:pPr>
              <w:adjustRightInd w:val="0"/>
              <w:snapToGrid w:val="0"/>
              <w:ind w:right="317"/>
              <w:rPr>
                <w:b/>
                <w:bCs/>
                <w:sz w:val="26"/>
                <w:szCs w:val="26"/>
              </w:rPr>
            </w:pPr>
            <w:r w:rsidRPr="00E6788C">
              <w:rPr>
                <w:b/>
                <w:bCs/>
                <w:sz w:val="26"/>
                <w:szCs w:val="26"/>
              </w:rPr>
              <w:t>«Центр по перевозке грузов в контейнерах «</w:t>
            </w:r>
            <w:proofErr w:type="spellStart"/>
            <w:r w:rsidRPr="00E6788C">
              <w:rPr>
                <w:b/>
                <w:bCs/>
                <w:sz w:val="26"/>
                <w:szCs w:val="26"/>
              </w:rPr>
              <w:t>ТрансКонтейнер</w:t>
            </w:r>
            <w:proofErr w:type="spellEnd"/>
            <w:r w:rsidRPr="00E6788C">
              <w:rPr>
                <w:b/>
                <w:bCs/>
                <w:sz w:val="26"/>
                <w:szCs w:val="26"/>
              </w:rPr>
              <w:t>»</w:t>
            </w:r>
          </w:p>
          <w:p w:rsidR="00CF4A81" w:rsidRPr="00E6788C" w:rsidRDefault="00CF4A81" w:rsidP="006C544C">
            <w:pPr>
              <w:adjustRightInd w:val="0"/>
              <w:snapToGrid w:val="0"/>
              <w:ind w:right="317"/>
              <w:rPr>
                <w:b/>
                <w:bCs/>
                <w:sz w:val="26"/>
                <w:szCs w:val="26"/>
              </w:rPr>
            </w:pPr>
            <w:r w:rsidRPr="00E6788C">
              <w:rPr>
                <w:b/>
                <w:bCs/>
                <w:sz w:val="26"/>
                <w:szCs w:val="26"/>
              </w:rPr>
              <w:t>(ПАО «</w:t>
            </w:r>
            <w:proofErr w:type="spellStart"/>
            <w:r w:rsidRPr="00E6788C">
              <w:rPr>
                <w:b/>
                <w:bCs/>
                <w:sz w:val="26"/>
                <w:szCs w:val="26"/>
              </w:rPr>
              <w:t>ТрансКонтейнер</w:t>
            </w:r>
            <w:proofErr w:type="spellEnd"/>
            <w:r w:rsidRPr="00E6788C">
              <w:rPr>
                <w:b/>
                <w:bCs/>
                <w:sz w:val="26"/>
                <w:szCs w:val="26"/>
              </w:rPr>
              <w:t>»)</w:t>
            </w:r>
          </w:p>
          <w:p w:rsidR="00CF4A81" w:rsidRPr="00E6788C" w:rsidRDefault="00CF4A81" w:rsidP="006C544C">
            <w:pPr>
              <w:adjustRightInd w:val="0"/>
              <w:snapToGrid w:val="0"/>
              <w:ind w:right="317"/>
              <w:rPr>
                <w:b/>
                <w:bCs/>
                <w:sz w:val="26"/>
                <w:szCs w:val="26"/>
              </w:rPr>
            </w:pPr>
          </w:p>
          <w:p w:rsidR="00CF4A81" w:rsidRPr="00E6788C" w:rsidRDefault="00CF4A81" w:rsidP="006C544C">
            <w:pPr>
              <w:adjustRightInd w:val="0"/>
              <w:snapToGrid w:val="0"/>
              <w:ind w:right="317"/>
              <w:rPr>
                <w:sz w:val="26"/>
                <w:szCs w:val="26"/>
              </w:rPr>
            </w:pPr>
            <w:r w:rsidRPr="00E6788C">
              <w:rPr>
                <w:b/>
                <w:bCs/>
                <w:sz w:val="26"/>
                <w:szCs w:val="26"/>
              </w:rPr>
              <w:t>Место нахождения</w:t>
            </w:r>
            <w:r w:rsidRPr="00E6788C">
              <w:rPr>
                <w:sz w:val="26"/>
                <w:szCs w:val="26"/>
              </w:rPr>
              <w:t xml:space="preserve">: </w:t>
            </w:r>
          </w:p>
          <w:p w:rsidR="00CF4A81" w:rsidRPr="00E6788C" w:rsidRDefault="00CF4A81" w:rsidP="006C544C">
            <w:pPr>
              <w:adjustRightInd w:val="0"/>
              <w:snapToGrid w:val="0"/>
              <w:ind w:right="317"/>
              <w:rPr>
                <w:sz w:val="26"/>
                <w:szCs w:val="26"/>
              </w:rPr>
            </w:pPr>
            <w:r w:rsidRPr="00E6788C">
              <w:rPr>
                <w:sz w:val="26"/>
                <w:szCs w:val="26"/>
              </w:rPr>
              <w:t>Российская Федерация, 125047,</w:t>
            </w:r>
          </w:p>
          <w:p w:rsidR="00CF4A81" w:rsidRPr="00E6788C" w:rsidRDefault="00CF4A81" w:rsidP="006C544C">
            <w:pPr>
              <w:adjustRightInd w:val="0"/>
              <w:snapToGrid w:val="0"/>
              <w:ind w:right="317"/>
              <w:rPr>
                <w:sz w:val="26"/>
                <w:szCs w:val="26"/>
              </w:rPr>
            </w:pPr>
            <w:r w:rsidRPr="00E6788C">
              <w:rPr>
                <w:sz w:val="26"/>
                <w:szCs w:val="26"/>
              </w:rPr>
              <w:t xml:space="preserve">г. Москва, </w:t>
            </w:r>
          </w:p>
          <w:p w:rsidR="00CF4A81" w:rsidRPr="00E6788C" w:rsidRDefault="00CF4A81" w:rsidP="006C544C">
            <w:pPr>
              <w:adjustRightInd w:val="0"/>
              <w:snapToGrid w:val="0"/>
              <w:ind w:right="317"/>
              <w:rPr>
                <w:sz w:val="26"/>
                <w:szCs w:val="26"/>
              </w:rPr>
            </w:pPr>
            <w:r w:rsidRPr="00E6788C">
              <w:rPr>
                <w:sz w:val="26"/>
                <w:szCs w:val="26"/>
              </w:rPr>
              <w:t>Оружейный переулок, д. 19</w:t>
            </w:r>
          </w:p>
          <w:p w:rsidR="00CF4A81" w:rsidRPr="00E6788C" w:rsidRDefault="00CF4A81" w:rsidP="006C544C">
            <w:pPr>
              <w:adjustRightInd w:val="0"/>
              <w:snapToGrid w:val="0"/>
              <w:ind w:right="317"/>
              <w:rPr>
                <w:b/>
                <w:bCs/>
                <w:sz w:val="26"/>
                <w:szCs w:val="26"/>
              </w:rPr>
            </w:pPr>
            <w:r w:rsidRPr="00E6788C">
              <w:rPr>
                <w:b/>
                <w:bCs/>
                <w:sz w:val="26"/>
                <w:szCs w:val="26"/>
              </w:rPr>
              <w:t>Почтовый адрес:</w:t>
            </w:r>
          </w:p>
          <w:p w:rsidR="00CF4A81" w:rsidRPr="00E6788C" w:rsidRDefault="00CF4A81" w:rsidP="006C544C">
            <w:pPr>
              <w:adjustRightInd w:val="0"/>
              <w:snapToGrid w:val="0"/>
              <w:ind w:right="317"/>
              <w:rPr>
                <w:sz w:val="26"/>
                <w:szCs w:val="26"/>
              </w:rPr>
            </w:pPr>
            <w:r w:rsidRPr="00E6788C">
              <w:rPr>
                <w:sz w:val="26"/>
                <w:szCs w:val="26"/>
              </w:rPr>
              <w:t xml:space="preserve">125047, г. Москва, </w:t>
            </w:r>
          </w:p>
          <w:p w:rsidR="00CF4A81" w:rsidRPr="00E6788C" w:rsidRDefault="00CF4A81" w:rsidP="006C544C">
            <w:pPr>
              <w:adjustRightInd w:val="0"/>
              <w:snapToGrid w:val="0"/>
              <w:ind w:right="317"/>
              <w:rPr>
                <w:sz w:val="26"/>
                <w:szCs w:val="26"/>
              </w:rPr>
            </w:pPr>
            <w:r w:rsidRPr="00E6788C">
              <w:rPr>
                <w:sz w:val="26"/>
                <w:szCs w:val="26"/>
              </w:rPr>
              <w:t>Оружейный переулок, д. 19</w:t>
            </w:r>
          </w:p>
          <w:p w:rsidR="00CF4A81" w:rsidRPr="00E6788C" w:rsidRDefault="00CF4A81" w:rsidP="006C544C">
            <w:pPr>
              <w:adjustRightInd w:val="0"/>
              <w:ind w:right="317"/>
              <w:rPr>
                <w:sz w:val="26"/>
                <w:szCs w:val="26"/>
              </w:rPr>
            </w:pPr>
            <w:r w:rsidRPr="00E6788C">
              <w:rPr>
                <w:sz w:val="26"/>
                <w:szCs w:val="26"/>
              </w:rPr>
              <w:t xml:space="preserve">ИНН  7708591995, </w:t>
            </w:r>
          </w:p>
          <w:p w:rsidR="00CF4A81" w:rsidRPr="00E6788C" w:rsidRDefault="00CF4A81" w:rsidP="006C544C">
            <w:pPr>
              <w:adjustRightInd w:val="0"/>
              <w:ind w:right="317"/>
              <w:rPr>
                <w:sz w:val="26"/>
                <w:szCs w:val="26"/>
              </w:rPr>
            </w:pPr>
            <w:r w:rsidRPr="00E6788C">
              <w:rPr>
                <w:sz w:val="26"/>
                <w:szCs w:val="26"/>
              </w:rPr>
              <w:t>КПП  997650001</w:t>
            </w:r>
            <w:r>
              <w:rPr>
                <w:sz w:val="26"/>
                <w:szCs w:val="26"/>
              </w:rPr>
              <w:t>,</w:t>
            </w:r>
          </w:p>
          <w:p w:rsidR="00CF4A81" w:rsidRPr="00E6788C" w:rsidRDefault="00CF4A81" w:rsidP="006C544C">
            <w:pPr>
              <w:adjustRightInd w:val="0"/>
              <w:ind w:right="317"/>
              <w:rPr>
                <w:sz w:val="26"/>
                <w:szCs w:val="26"/>
              </w:rPr>
            </w:pPr>
            <w:r w:rsidRPr="00E6788C">
              <w:rPr>
                <w:sz w:val="26"/>
                <w:szCs w:val="26"/>
              </w:rPr>
              <w:t xml:space="preserve">ОКПО 94421386 , </w:t>
            </w:r>
          </w:p>
          <w:p w:rsidR="00CF4A81" w:rsidRPr="00E6788C" w:rsidRDefault="00CF4A81" w:rsidP="006C544C">
            <w:pPr>
              <w:adjustRightInd w:val="0"/>
              <w:ind w:right="317"/>
              <w:rPr>
                <w:sz w:val="26"/>
                <w:szCs w:val="26"/>
              </w:rPr>
            </w:pPr>
            <w:r w:rsidRPr="00E6788C">
              <w:rPr>
                <w:sz w:val="26"/>
                <w:szCs w:val="26"/>
              </w:rPr>
              <w:t>ОГРН 1067746341024</w:t>
            </w:r>
          </w:p>
          <w:p w:rsidR="00CF4A81" w:rsidRPr="00E6788C" w:rsidRDefault="00CF4A81" w:rsidP="006C544C">
            <w:pPr>
              <w:adjustRightInd w:val="0"/>
              <w:ind w:right="317"/>
              <w:rPr>
                <w:b/>
                <w:bCs/>
                <w:sz w:val="26"/>
                <w:szCs w:val="26"/>
              </w:rPr>
            </w:pPr>
          </w:p>
          <w:p w:rsidR="00CF4A81" w:rsidRPr="00E6788C" w:rsidRDefault="00CF4A81" w:rsidP="006C544C">
            <w:pPr>
              <w:adjustRightInd w:val="0"/>
              <w:ind w:right="317"/>
              <w:rPr>
                <w:b/>
                <w:bCs/>
                <w:sz w:val="26"/>
                <w:szCs w:val="26"/>
              </w:rPr>
            </w:pPr>
            <w:r w:rsidRPr="00E6788C">
              <w:rPr>
                <w:b/>
                <w:bCs/>
                <w:sz w:val="26"/>
                <w:szCs w:val="26"/>
              </w:rPr>
              <w:t>Банковские реквизиты:</w:t>
            </w:r>
          </w:p>
          <w:p w:rsidR="00CF4A81" w:rsidRPr="00E6788C" w:rsidRDefault="00CF4A81" w:rsidP="006C544C">
            <w:pPr>
              <w:rPr>
                <w:rFonts w:eastAsia="Arial"/>
                <w:sz w:val="26"/>
                <w:szCs w:val="26"/>
              </w:rPr>
            </w:pPr>
            <w:proofErr w:type="gramStart"/>
            <w:r w:rsidRPr="00E6788C">
              <w:rPr>
                <w:rFonts w:eastAsia="Arial"/>
                <w:sz w:val="26"/>
                <w:szCs w:val="26"/>
              </w:rPr>
              <w:t>р</w:t>
            </w:r>
            <w:proofErr w:type="gramEnd"/>
            <w:r w:rsidRPr="00E6788C">
              <w:rPr>
                <w:rFonts w:eastAsia="Arial"/>
                <w:sz w:val="26"/>
                <w:szCs w:val="26"/>
              </w:rPr>
              <w:t xml:space="preserve">/с 40702810200030004399 </w:t>
            </w:r>
          </w:p>
          <w:p w:rsidR="00CF4A81" w:rsidRPr="00E6788C" w:rsidRDefault="00CF4A81" w:rsidP="006C544C">
            <w:pPr>
              <w:rPr>
                <w:rFonts w:eastAsia="Arial"/>
                <w:sz w:val="26"/>
                <w:szCs w:val="26"/>
              </w:rPr>
            </w:pPr>
            <w:r w:rsidRPr="00E6788C">
              <w:rPr>
                <w:rFonts w:eastAsia="Arial"/>
                <w:sz w:val="26"/>
                <w:szCs w:val="26"/>
              </w:rPr>
              <w:t xml:space="preserve">в </w:t>
            </w:r>
            <w:r w:rsidR="00567FA9">
              <w:rPr>
                <w:rFonts w:eastAsia="Arial"/>
                <w:sz w:val="26"/>
                <w:szCs w:val="26"/>
              </w:rPr>
              <w:t>П</w:t>
            </w:r>
            <w:r w:rsidRPr="00E6788C">
              <w:rPr>
                <w:rFonts w:eastAsia="Arial"/>
                <w:sz w:val="26"/>
                <w:szCs w:val="26"/>
              </w:rPr>
              <w:t xml:space="preserve">АО Банк ВТБ </w:t>
            </w:r>
            <w:proofErr w:type="spellStart"/>
            <w:r w:rsidRPr="00E6788C">
              <w:rPr>
                <w:rFonts w:eastAsia="Arial"/>
                <w:sz w:val="26"/>
                <w:szCs w:val="26"/>
              </w:rPr>
              <w:t>г</w:t>
            </w:r>
            <w:proofErr w:type="gramStart"/>
            <w:r w:rsidRPr="00E6788C">
              <w:rPr>
                <w:rFonts w:eastAsia="Arial"/>
                <w:sz w:val="26"/>
                <w:szCs w:val="26"/>
              </w:rPr>
              <w:t>.М</w:t>
            </w:r>
            <w:proofErr w:type="gramEnd"/>
            <w:r w:rsidRPr="00E6788C">
              <w:rPr>
                <w:rFonts w:eastAsia="Arial"/>
                <w:sz w:val="26"/>
                <w:szCs w:val="26"/>
              </w:rPr>
              <w:t>осква</w:t>
            </w:r>
            <w:proofErr w:type="spellEnd"/>
          </w:p>
          <w:p w:rsidR="00CF4A81" w:rsidRPr="00E6788C" w:rsidRDefault="00CF4A81" w:rsidP="006C544C">
            <w:pPr>
              <w:rPr>
                <w:rFonts w:eastAsia="Arial"/>
                <w:sz w:val="26"/>
                <w:szCs w:val="26"/>
              </w:rPr>
            </w:pPr>
            <w:r w:rsidRPr="00E6788C">
              <w:rPr>
                <w:rFonts w:eastAsia="Arial"/>
                <w:sz w:val="26"/>
                <w:szCs w:val="26"/>
              </w:rPr>
              <w:t xml:space="preserve">БИК 044525187  </w:t>
            </w:r>
          </w:p>
          <w:p w:rsidR="00CF4A81" w:rsidRPr="00E6788C" w:rsidRDefault="00CF4A81" w:rsidP="006C544C">
            <w:pPr>
              <w:autoSpaceDE w:val="0"/>
              <w:adjustRightInd w:val="0"/>
              <w:ind w:right="317"/>
              <w:rPr>
                <w:sz w:val="26"/>
                <w:szCs w:val="26"/>
              </w:rPr>
            </w:pPr>
            <w:r w:rsidRPr="00E6788C">
              <w:rPr>
                <w:sz w:val="26"/>
                <w:szCs w:val="26"/>
              </w:rPr>
              <w:t>к/с 30101810700000000187</w:t>
            </w:r>
          </w:p>
          <w:p w:rsidR="00CF4A81" w:rsidRPr="00E6788C" w:rsidRDefault="00CF4A81" w:rsidP="006C544C">
            <w:pPr>
              <w:autoSpaceDE w:val="0"/>
              <w:adjustRightInd w:val="0"/>
              <w:ind w:right="317"/>
              <w:rPr>
                <w:sz w:val="26"/>
                <w:szCs w:val="26"/>
              </w:rPr>
            </w:pPr>
            <w:r w:rsidRPr="00E6788C">
              <w:rPr>
                <w:sz w:val="26"/>
                <w:szCs w:val="26"/>
              </w:rPr>
              <w:t>Тел.  8(499)662-66-74</w:t>
            </w:r>
          </w:p>
          <w:p w:rsidR="00CF4A81" w:rsidRPr="00E6788C" w:rsidRDefault="00CF4A81" w:rsidP="006C544C">
            <w:pPr>
              <w:autoSpaceDE w:val="0"/>
              <w:ind w:right="-2"/>
              <w:rPr>
                <w:rFonts w:eastAsia="Arial"/>
                <w:b/>
                <w:sz w:val="26"/>
                <w:szCs w:val="26"/>
              </w:rPr>
            </w:pPr>
            <w:r w:rsidRPr="00E6788C">
              <w:rPr>
                <w:rFonts w:eastAsia="Arial"/>
                <w:sz w:val="26"/>
                <w:szCs w:val="26"/>
              </w:rPr>
              <w:lastRenderedPageBreak/>
              <w:t>Факс 8(499)262-75-78</w:t>
            </w:r>
          </w:p>
          <w:p w:rsidR="00CF4A81" w:rsidRPr="00E6788C" w:rsidRDefault="00CF4A81" w:rsidP="00CF4A81">
            <w:pPr>
              <w:autoSpaceDE w:val="0"/>
              <w:ind w:right="-2"/>
              <w:rPr>
                <w:rFonts w:ascii="Arial" w:eastAsia="Arial" w:hAnsi="Arial" w:cs="Arial"/>
                <w:kern w:val="3"/>
                <w:sz w:val="26"/>
                <w:szCs w:val="26"/>
              </w:rPr>
            </w:pPr>
          </w:p>
        </w:tc>
        <w:tc>
          <w:tcPr>
            <w:tcW w:w="5218" w:type="dxa"/>
            <w:gridSpan w:val="2"/>
          </w:tcPr>
          <w:p w:rsidR="00CF4A81" w:rsidRPr="00E6788C" w:rsidRDefault="00CF4A81" w:rsidP="006C544C">
            <w:pPr>
              <w:autoSpaceDE w:val="0"/>
              <w:ind w:right="-2"/>
              <w:rPr>
                <w:rFonts w:eastAsia="Arial"/>
                <w:sz w:val="26"/>
                <w:szCs w:val="26"/>
              </w:rPr>
            </w:pPr>
            <w:r w:rsidRPr="00E6788C">
              <w:rPr>
                <w:rFonts w:eastAsia="Arial"/>
                <w:sz w:val="26"/>
                <w:szCs w:val="26"/>
              </w:rPr>
              <w:lastRenderedPageBreak/>
              <w:t>Поставщик:</w:t>
            </w:r>
          </w:p>
          <w:p w:rsidR="00CF4A81" w:rsidRPr="00E6788C" w:rsidRDefault="00CF4A81" w:rsidP="006C544C">
            <w:pPr>
              <w:autoSpaceDE w:val="0"/>
              <w:ind w:right="-2" w:firstLine="720"/>
              <w:rPr>
                <w:rFonts w:ascii="Arial" w:eastAsia="Arial" w:hAnsi="Arial" w:cs="Arial"/>
                <w:b/>
                <w:sz w:val="26"/>
                <w:szCs w:val="26"/>
              </w:rPr>
            </w:pPr>
          </w:p>
          <w:p w:rsidR="00CF4A81" w:rsidRPr="00E6788C" w:rsidRDefault="00CF4A81" w:rsidP="006C544C">
            <w:pPr>
              <w:ind w:right="-2"/>
              <w:rPr>
                <w:b/>
                <w:sz w:val="26"/>
                <w:szCs w:val="26"/>
              </w:rPr>
            </w:pPr>
            <w:r>
              <w:rPr>
                <w:b/>
                <w:sz w:val="26"/>
                <w:szCs w:val="26"/>
              </w:rPr>
              <w:t xml:space="preserve">____________ </w:t>
            </w:r>
            <w:r w:rsidRPr="00E6788C">
              <w:rPr>
                <w:b/>
                <w:sz w:val="26"/>
                <w:szCs w:val="26"/>
              </w:rPr>
              <w:t>(</w:t>
            </w:r>
            <w:r>
              <w:rPr>
                <w:b/>
                <w:sz w:val="26"/>
                <w:szCs w:val="26"/>
              </w:rPr>
              <w:t xml:space="preserve">___  </w:t>
            </w:r>
            <w:r w:rsidRPr="00E6788C">
              <w:rPr>
                <w:b/>
                <w:sz w:val="26"/>
                <w:szCs w:val="26"/>
              </w:rPr>
              <w:t>«</w:t>
            </w:r>
            <w:r>
              <w:rPr>
                <w:b/>
                <w:sz w:val="26"/>
                <w:szCs w:val="26"/>
              </w:rPr>
              <w:t>______</w:t>
            </w:r>
            <w:r w:rsidRPr="00E6788C">
              <w:rPr>
                <w:b/>
                <w:sz w:val="26"/>
                <w:szCs w:val="26"/>
              </w:rPr>
              <w:t>»)</w:t>
            </w:r>
          </w:p>
          <w:p w:rsidR="00CF4A81" w:rsidRPr="00E6788C" w:rsidRDefault="00CF4A81" w:rsidP="006C544C">
            <w:pPr>
              <w:ind w:right="-2"/>
              <w:rPr>
                <w:sz w:val="26"/>
                <w:szCs w:val="26"/>
              </w:rPr>
            </w:pPr>
          </w:p>
          <w:p w:rsidR="00CF4A81" w:rsidRDefault="00CF4A81" w:rsidP="006C544C">
            <w:pPr>
              <w:ind w:right="-2"/>
              <w:rPr>
                <w:b/>
                <w:sz w:val="26"/>
                <w:szCs w:val="26"/>
              </w:rPr>
            </w:pPr>
            <w:r w:rsidRPr="00E6788C">
              <w:rPr>
                <w:b/>
                <w:sz w:val="26"/>
                <w:szCs w:val="26"/>
              </w:rPr>
              <w:t xml:space="preserve">Местонахождение: </w:t>
            </w:r>
          </w:p>
          <w:p w:rsidR="00CF4A81" w:rsidRDefault="00CF4A81" w:rsidP="006C544C">
            <w:pPr>
              <w:ind w:right="-2"/>
              <w:rPr>
                <w:sz w:val="26"/>
                <w:szCs w:val="26"/>
              </w:rPr>
            </w:pPr>
            <w:r w:rsidRPr="00E6788C">
              <w:rPr>
                <w:b/>
                <w:sz w:val="26"/>
                <w:szCs w:val="26"/>
              </w:rPr>
              <w:t>Почтовый адрес:</w:t>
            </w:r>
            <w:r w:rsidRPr="00E6788C">
              <w:rPr>
                <w:sz w:val="26"/>
                <w:szCs w:val="26"/>
              </w:rPr>
              <w:t xml:space="preserve">  </w:t>
            </w:r>
          </w:p>
          <w:p w:rsidR="00CF4A81" w:rsidRDefault="00CF4A81" w:rsidP="006C544C">
            <w:pPr>
              <w:ind w:right="-2"/>
              <w:rPr>
                <w:sz w:val="26"/>
                <w:szCs w:val="26"/>
              </w:rPr>
            </w:pPr>
          </w:p>
          <w:p w:rsidR="00CF4A81" w:rsidRPr="00DA49C0" w:rsidRDefault="00CF4A81" w:rsidP="006C544C">
            <w:pPr>
              <w:ind w:right="-2"/>
              <w:rPr>
                <w:b/>
                <w:sz w:val="26"/>
                <w:szCs w:val="26"/>
              </w:rPr>
            </w:pPr>
            <w:r w:rsidRPr="00DA49C0">
              <w:rPr>
                <w:b/>
                <w:sz w:val="26"/>
                <w:szCs w:val="26"/>
              </w:rPr>
              <w:t>Банковские реквизиты:</w:t>
            </w:r>
          </w:p>
          <w:p w:rsidR="00CF4A81" w:rsidRPr="00E6788C" w:rsidRDefault="00CF4A81" w:rsidP="006C544C">
            <w:pPr>
              <w:tabs>
                <w:tab w:val="left" w:pos="9540"/>
              </w:tabs>
              <w:ind w:right="-2" w:firstLine="720"/>
              <w:rPr>
                <w:rFonts w:eastAsia="Arial"/>
                <w:i/>
                <w:sz w:val="26"/>
                <w:szCs w:val="26"/>
              </w:rPr>
            </w:pPr>
          </w:p>
          <w:p w:rsidR="00CF4A81" w:rsidRPr="00E6788C" w:rsidRDefault="00CF4A81" w:rsidP="006C544C">
            <w:pPr>
              <w:tabs>
                <w:tab w:val="left" w:pos="9540"/>
              </w:tabs>
              <w:ind w:right="-2" w:firstLine="720"/>
              <w:rPr>
                <w:rFonts w:eastAsia="Arial"/>
                <w:i/>
                <w:sz w:val="26"/>
                <w:szCs w:val="26"/>
              </w:rPr>
            </w:pPr>
          </w:p>
          <w:p w:rsidR="00CF4A81" w:rsidRPr="00E6788C" w:rsidRDefault="00CF4A81" w:rsidP="006C544C">
            <w:pPr>
              <w:tabs>
                <w:tab w:val="left" w:pos="9540"/>
              </w:tabs>
              <w:ind w:right="-2" w:firstLine="720"/>
              <w:rPr>
                <w:rFonts w:eastAsia="Arial"/>
                <w:b/>
                <w:sz w:val="26"/>
                <w:szCs w:val="26"/>
              </w:rPr>
            </w:pPr>
          </w:p>
          <w:p w:rsidR="00CF4A81" w:rsidRPr="00E6788C" w:rsidRDefault="00CF4A81" w:rsidP="006C544C">
            <w:pPr>
              <w:tabs>
                <w:tab w:val="left" w:pos="9540"/>
              </w:tabs>
              <w:ind w:right="-2" w:firstLine="720"/>
              <w:rPr>
                <w:rFonts w:eastAsia="Arial"/>
                <w:b/>
                <w:sz w:val="26"/>
                <w:szCs w:val="26"/>
              </w:rPr>
            </w:pPr>
          </w:p>
          <w:p w:rsidR="00CF4A81" w:rsidRPr="00E6788C" w:rsidRDefault="00CF4A81" w:rsidP="006C544C">
            <w:pPr>
              <w:autoSpaceDE w:val="0"/>
              <w:ind w:right="-2" w:firstLine="720"/>
              <w:rPr>
                <w:rFonts w:ascii="Arial" w:eastAsia="Arial" w:hAnsi="Arial" w:cs="Arial"/>
                <w:kern w:val="3"/>
                <w:sz w:val="26"/>
                <w:szCs w:val="26"/>
              </w:rPr>
            </w:pPr>
            <w:r w:rsidRPr="00E6788C">
              <w:rPr>
                <w:rFonts w:ascii="Arial" w:eastAsia="Arial" w:hAnsi="Arial" w:cs="Arial"/>
                <w:sz w:val="26"/>
                <w:szCs w:val="26"/>
              </w:rPr>
              <w:t xml:space="preserve"> </w:t>
            </w:r>
          </w:p>
        </w:tc>
      </w:tr>
      <w:tr w:rsidR="006C544C" w:rsidRPr="001E7BEC" w:rsidTr="006C544C">
        <w:tblPrEx>
          <w:tblLook w:val="0000" w:firstRow="0" w:lastRow="0" w:firstColumn="0" w:lastColumn="0" w:noHBand="0" w:noVBand="0"/>
        </w:tblPrEx>
        <w:trPr>
          <w:gridAfter w:val="1"/>
          <w:wAfter w:w="829" w:type="dxa"/>
        </w:trPr>
        <w:tc>
          <w:tcPr>
            <w:tcW w:w="5210" w:type="dxa"/>
            <w:gridSpan w:val="2"/>
          </w:tcPr>
          <w:p w:rsidR="006C544C" w:rsidRDefault="006C544C" w:rsidP="006C544C">
            <w:pPr>
              <w:pStyle w:val="37"/>
              <w:jc w:val="center"/>
              <w:rPr>
                <w:b/>
                <w:bCs/>
                <w:sz w:val="28"/>
                <w:lang w:eastAsia="ru-RU"/>
              </w:rPr>
            </w:pPr>
            <w:r w:rsidRPr="001E7BEC">
              <w:rPr>
                <w:b/>
                <w:bCs/>
                <w:sz w:val="28"/>
                <w:lang w:eastAsia="ru-RU"/>
              </w:rPr>
              <w:lastRenderedPageBreak/>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gridSpan w:val="2"/>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9F4965" w:rsidRPr="00DF5210" w:rsidRDefault="009F4965" w:rsidP="009F4965">
      <w:pPr>
        <w:rPr>
          <w:sz w:val="28"/>
        </w:rPr>
      </w:pPr>
    </w:p>
    <w:p w:rsidR="00567FA9" w:rsidRDefault="00567FA9" w:rsidP="006C544C">
      <w:pPr>
        <w:ind w:firstLine="5670"/>
        <w:sectPr w:rsidR="00567FA9" w:rsidSect="00567FA9">
          <w:headerReference w:type="default" r:id="rId17"/>
          <w:footerReference w:type="even" r:id="rId18"/>
          <w:pgSz w:w="11907" w:h="16840" w:code="9"/>
          <w:pgMar w:top="1134" w:right="851" w:bottom="1134" w:left="1418" w:header="794" w:footer="794" w:gutter="0"/>
          <w:cols w:space="720"/>
          <w:titlePg/>
          <w:docGrid w:linePitch="326"/>
        </w:sectPr>
      </w:pPr>
    </w:p>
    <w:p w:rsidR="00567FA9" w:rsidRPr="0090512B" w:rsidRDefault="00567FA9" w:rsidP="00567FA9">
      <w:pPr>
        <w:ind w:firstLine="5670"/>
        <w:jc w:val="right"/>
      </w:pPr>
      <w:r w:rsidRPr="0090512B">
        <w:lastRenderedPageBreak/>
        <w:t xml:space="preserve">Приложение № </w:t>
      </w:r>
      <w:r w:rsidR="006C544C">
        <w:t>1</w:t>
      </w:r>
    </w:p>
    <w:p w:rsidR="00567FA9" w:rsidRPr="0090512B" w:rsidRDefault="00567FA9" w:rsidP="00567FA9">
      <w:pPr>
        <w:ind w:left="4956" w:right="-82" w:firstLine="708"/>
        <w:jc w:val="right"/>
      </w:pPr>
      <w:r w:rsidRPr="0090512B">
        <w:t>к договору поставки № _________</w:t>
      </w:r>
    </w:p>
    <w:p w:rsidR="00567FA9" w:rsidRPr="0090512B" w:rsidRDefault="00567FA9" w:rsidP="00567FA9">
      <w:pPr>
        <w:ind w:left="4956" w:right="-82" w:firstLine="708"/>
        <w:jc w:val="right"/>
      </w:pPr>
      <w:r w:rsidRPr="0090512B">
        <w:t>от  «___» __________ 201</w:t>
      </w:r>
      <w:r>
        <w:t>_</w:t>
      </w:r>
      <w:r w:rsidRPr="0090512B">
        <w:t xml:space="preserve"> г.</w:t>
      </w:r>
    </w:p>
    <w:p w:rsidR="00567FA9" w:rsidRDefault="00567FA9" w:rsidP="009F4965">
      <w:pPr>
        <w:jc w:val="center"/>
        <w:rPr>
          <w:sz w:val="28"/>
        </w:rPr>
      </w:pPr>
    </w:p>
    <w:p w:rsidR="00567FA9" w:rsidRDefault="00567FA9" w:rsidP="00567FA9">
      <w:pPr>
        <w:rPr>
          <w:sz w:val="28"/>
        </w:rPr>
      </w:pPr>
      <w:r>
        <w:rPr>
          <w:sz w:val="28"/>
        </w:rPr>
        <w:t>Форма</w:t>
      </w:r>
    </w:p>
    <w:p w:rsidR="00567FA9" w:rsidRDefault="00567FA9" w:rsidP="002D0B28">
      <w:pPr>
        <w:ind w:firstLine="539"/>
        <w:jc w:val="center"/>
        <w:rPr>
          <w:b/>
        </w:rPr>
      </w:pPr>
    </w:p>
    <w:p w:rsidR="00567FA9" w:rsidRDefault="00567FA9" w:rsidP="00567FA9">
      <w:pPr>
        <w:ind w:firstLine="540"/>
        <w:jc w:val="center"/>
        <w:outlineLvl w:val="0"/>
        <w:rPr>
          <w:b/>
        </w:rPr>
      </w:pPr>
      <w:r w:rsidRPr="0090512B">
        <w:rPr>
          <w:b/>
        </w:rPr>
        <w:t xml:space="preserve">Спецификация </w:t>
      </w:r>
    </w:p>
    <w:p w:rsidR="00567FA9" w:rsidRPr="0090512B" w:rsidRDefault="00567FA9" w:rsidP="00567FA9">
      <w:pPr>
        <w:ind w:firstLine="540"/>
        <w:jc w:val="center"/>
        <w:outlineLvl w:val="0"/>
        <w:rPr>
          <w:b/>
        </w:rPr>
      </w:pPr>
      <w:r w:rsidRPr="0090512B">
        <w:rPr>
          <w:b/>
        </w:rPr>
        <w:t xml:space="preserve"> от «___» ____________ 201</w:t>
      </w:r>
      <w:r>
        <w:rPr>
          <w:b/>
        </w:rPr>
        <w:t>_</w:t>
      </w:r>
      <w:r w:rsidRPr="0090512B">
        <w:rPr>
          <w:b/>
        </w:rPr>
        <w:t xml:space="preserve"> года</w:t>
      </w:r>
    </w:p>
    <w:p w:rsidR="00567FA9" w:rsidRPr="0090512B" w:rsidRDefault="00567FA9" w:rsidP="00567FA9">
      <w:pPr>
        <w:ind w:firstLine="540"/>
        <w:jc w:val="center"/>
        <w:rPr>
          <w:b/>
        </w:rPr>
      </w:pPr>
      <w:r w:rsidRPr="0090512B">
        <w:rPr>
          <w:b/>
        </w:rPr>
        <w:t xml:space="preserve">к договору поставки № </w:t>
      </w:r>
      <w:r w:rsidRPr="0090512B">
        <w:rPr>
          <w:rFonts w:ascii="Arial Narrow" w:hAnsi="Arial Narrow"/>
          <w:b/>
        </w:rPr>
        <w:t>_______________</w:t>
      </w:r>
      <w:r w:rsidRPr="0090512B">
        <w:rPr>
          <w:b/>
        </w:rPr>
        <w:t xml:space="preserve"> от «___» _________________ 201</w:t>
      </w:r>
      <w:r>
        <w:rPr>
          <w:b/>
        </w:rPr>
        <w:t>_</w:t>
      </w:r>
      <w:r w:rsidRPr="0090512B">
        <w:rPr>
          <w:b/>
        </w:rPr>
        <w:t xml:space="preserve"> года</w:t>
      </w:r>
    </w:p>
    <w:p w:rsidR="00567FA9" w:rsidRPr="0090512B" w:rsidRDefault="00567FA9" w:rsidP="00567FA9">
      <w:pPr>
        <w:ind w:firstLine="540"/>
        <w:jc w:val="center"/>
      </w:pPr>
    </w:p>
    <w:p w:rsidR="00567FA9" w:rsidRPr="0090512B" w:rsidRDefault="00567FA9" w:rsidP="00567FA9">
      <w:pPr>
        <w:ind w:firstLine="540"/>
        <w:jc w:val="center"/>
      </w:pPr>
    </w:p>
    <w:p w:rsidR="00567FA9" w:rsidRPr="003F5628" w:rsidRDefault="00567FA9" w:rsidP="00567FA9">
      <w:pPr>
        <w:ind w:firstLine="540"/>
        <w:jc w:val="both"/>
        <w:outlineLvl w:val="0"/>
        <w:rPr>
          <w:spacing w:val="-10"/>
        </w:rPr>
      </w:pPr>
      <w:r w:rsidRPr="0090512B">
        <w:rPr>
          <w:spacing w:val="-10"/>
        </w:rPr>
        <w:t xml:space="preserve">Поставщик: </w:t>
      </w:r>
    </w:p>
    <w:p w:rsidR="00567FA9" w:rsidRPr="0090512B" w:rsidRDefault="00567FA9" w:rsidP="00567FA9">
      <w:pPr>
        <w:ind w:firstLine="540"/>
        <w:jc w:val="both"/>
        <w:rPr>
          <w:spacing w:val="-10"/>
        </w:rPr>
      </w:pPr>
      <w:r w:rsidRPr="0090512B">
        <w:rPr>
          <w:spacing w:val="-10"/>
        </w:rPr>
        <w:t xml:space="preserve">Покупатель:  </w:t>
      </w:r>
      <w:r>
        <w:rPr>
          <w:spacing w:val="-10"/>
        </w:rPr>
        <w:t xml:space="preserve">филиал </w:t>
      </w:r>
      <w:r w:rsidRPr="0090512B">
        <w:rPr>
          <w:spacing w:val="-10"/>
        </w:rPr>
        <w:t>ПАО «</w:t>
      </w:r>
      <w:proofErr w:type="spellStart"/>
      <w:r w:rsidRPr="0090512B">
        <w:rPr>
          <w:spacing w:val="-10"/>
        </w:rPr>
        <w:t>ТрансКонтейнер</w:t>
      </w:r>
      <w:proofErr w:type="spellEnd"/>
      <w:r w:rsidRPr="0090512B">
        <w:rPr>
          <w:spacing w:val="-10"/>
        </w:rPr>
        <w:t>»</w:t>
      </w:r>
      <w:r>
        <w:rPr>
          <w:spacing w:val="-10"/>
        </w:rPr>
        <w:t xml:space="preserve"> на ______________ железной дороге</w:t>
      </w:r>
    </w:p>
    <w:p w:rsidR="00567FA9" w:rsidRPr="0090512B" w:rsidRDefault="00567FA9" w:rsidP="00567FA9">
      <w:pPr>
        <w:ind w:left="360" w:firstLine="540"/>
        <w:jc w:val="center"/>
        <w:rPr>
          <w:b/>
        </w:rPr>
      </w:pP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387"/>
        <w:gridCol w:w="2043"/>
        <w:gridCol w:w="1541"/>
        <w:gridCol w:w="1081"/>
        <w:gridCol w:w="235"/>
        <w:gridCol w:w="1596"/>
        <w:gridCol w:w="1806"/>
        <w:gridCol w:w="2052"/>
        <w:gridCol w:w="1983"/>
      </w:tblGrid>
      <w:tr w:rsidR="00567FA9" w:rsidRPr="0090512B" w:rsidTr="00567FA9">
        <w:trPr>
          <w:gridAfter w:val="1"/>
          <w:wAfter w:w="1983" w:type="dxa"/>
          <w:trHeight w:val="334"/>
        </w:trPr>
        <w:tc>
          <w:tcPr>
            <w:tcW w:w="734"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 xml:space="preserve">№ </w:t>
            </w:r>
            <w:proofErr w:type="gramStart"/>
            <w:r w:rsidRPr="0090512B">
              <w:rPr>
                <w:b/>
              </w:rPr>
              <w:t>п</w:t>
            </w:r>
            <w:proofErr w:type="gramEnd"/>
            <w:r w:rsidRPr="0090512B">
              <w:rPr>
                <w:b/>
              </w:rPr>
              <w:t>/п</w:t>
            </w:r>
          </w:p>
        </w:tc>
        <w:tc>
          <w:tcPr>
            <w:tcW w:w="238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Наименование Товара</w:t>
            </w:r>
          </w:p>
        </w:tc>
        <w:tc>
          <w:tcPr>
            <w:tcW w:w="2043"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Количество</w:t>
            </w:r>
            <w:r>
              <w:rPr>
                <w:b/>
              </w:rPr>
              <w:t xml:space="preserve"> Товара</w:t>
            </w:r>
            <w:r w:rsidRPr="0090512B">
              <w:rPr>
                <w:b/>
              </w:rPr>
              <w:t xml:space="preserve">, </w:t>
            </w:r>
            <w:r>
              <w:rPr>
                <w:b/>
              </w:rPr>
              <w:t>ед</w:t>
            </w:r>
            <w:r w:rsidRPr="0090512B">
              <w:rPr>
                <w:b/>
              </w:rPr>
              <w:t>.</w:t>
            </w:r>
          </w:p>
        </w:tc>
        <w:tc>
          <w:tcPr>
            <w:tcW w:w="154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Цена без НДС, руб./</w:t>
            </w:r>
            <w:r>
              <w:rPr>
                <w:b/>
              </w:rPr>
              <w:t>ед</w:t>
            </w:r>
            <w:r w:rsidRPr="0090512B">
              <w:rPr>
                <w:b/>
              </w:rPr>
              <w:t>.</w:t>
            </w:r>
          </w:p>
        </w:tc>
        <w:tc>
          <w:tcPr>
            <w:tcW w:w="1316" w:type="dxa"/>
            <w:gridSpan w:val="2"/>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rPr>
                <w:b/>
              </w:rPr>
            </w:pPr>
            <w:r w:rsidRPr="0090512B">
              <w:rPr>
                <w:b/>
              </w:rPr>
              <w:t xml:space="preserve">Цена </w:t>
            </w:r>
            <w:r>
              <w:rPr>
                <w:b/>
              </w:rPr>
              <w:t>с</w:t>
            </w:r>
            <w:r w:rsidRPr="0090512B">
              <w:rPr>
                <w:b/>
              </w:rPr>
              <w:t xml:space="preserve"> НДС, руб./</w:t>
            </w:r>
            <w:r>
              <w:rPr>
                <w:b/>
              </w:rPr>
              <w:t>ед</w:t>
            </w:r>
            <w:r w:rsidRPr="0090512B">
              <w:rPr>
                <w:b/>
              </w:rPr>
              <w:t>.</w:t>
            </w:r>
          </w:p>
        </w:tc>
        <w:tc>
          <w:tcPr>
            <w:tcW w:w="1596"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rPr>
                <w:b/>
              </w:rPr>
            </w:pPr>
            <w:r>
              <w:rPr>
                <w:b/>
              </w:rPr>
              <w:t>Общая сумма за  Товар, руб., с НДС</w:t>
            </w:r>
          </w:p>
        </w:tc>
        <w:tc>
          <w:tcPr>
            <w:tcW w:w="1806" w:type="dxa"/>
            <w:tcBorders>
              <w:top w:val="single" w:sz="4" w:space="0" w:color="auto"/>
              <w:left w:val="single" w:sz="4" w:space="0" w:color="auto"/>
              <w:bottom w:val="single" w:sz="4" w:space="0" w:color="auto"/>
              <w:right w:val="single" w:sz="4" w:space="0" w:color="auto"/>
            </w:tcBorders>
          </w:tcPr>
          <w:p w:rsidR="00567FA9" w:rsidRPr="0090512B" w:rsidRDefault="00567FA9" w:rsidP="00567FA9">
            <w:pPr>
              <w:jc w:val="center"/>
              <w:rPr>
                <w:b/>
              </w:rPr>
            </w:pPr>
            <w:r w:rsidRPr="0090512B">
              <w:rPr>
                <w:b/>
              </w:rPr>
              <w:t xml:space="preserve">Срок поставки Товара </w:t>
            </w:r>
          </w:p>
        </w:tc>
        <w:tc>
          <w:tcPr>
            <w:tcW w:w="2052"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jc w:val="center"/>
              <w:rPr>
                <w:b/>
              </w:rPr>
            </w:pPr>
            <w:r>
              <w:rPr>
                <w:b/>
              </w:rPr>
              <w:t>Место</w:t>
            </w:r>
            <w:r w:rsidRPr="0090512B">
              <w:rPr>
                <w:b/>
              </w:rPr>
              <w:t xml:space="preserve"> поставки</w:t>
            </w:r>
            <w:r>
              <w:rPr>
                <w:b/>
              </w:rPr>
              <w:t xml:space="preserve"> Товара</w:t>
            </w:r>
          </w:p>
        </w:tc>
      </w:tr>
      <w:tr w:rsidR="00567FA9" w:rsidRPr="0090512B" w:rsidTr="00567FA9">
        <w:trPr>
          <w:gridAfter w:val="1"/>
          <w:wAfter w:w="1983" w:type="dxa"/>
          <w:trHeight w:val="537"/>
        </w:trPr>
        <w:tc>
          <w:tcPr>
            <w:tcW w:w="734"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1.</w:t>
            </w:r>
          </w:p>
        </w:tc>
        <w:tc>
          <w:tcPr>
            <w:tcW w:w="2387"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rPr>
                <w:rFonts w:ascii="Calibri" w:eastAsia="Calibri" w:hAnsi="Calibri"/>
              </w:rPr>
            </w:pPr>
          </w:p>
        </w:tc>
        <w:tc>
          <w:tcPr>
            <w:tcW w:w="2043"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316" w:type="dxa"/>
            <w:gridSpan w:val="2"/>
            <w:tcBorders>
              <w:top w:val="single" w:sz="4" w:space="0" w:color="auto"/>
              <w:left w:val="single" w:sz="4" w:space="0" w:color="auto"/>
              <w:right w:val="single" w:sz="4" w:space="0" w:color="auto"/>
            </w:tcBorders>
            <w:vAlign w:val="center"/>
          </w:tcPr>
          <w:p w:rsidR="00567FA9" w:rsidRPr="0090512B" w:rsidRDefault="00567FA9" w:rsidP="006C544C">
            <w:pPr>
              <w:jc w:val="center"/>
            </w:pPr>
          </w:p>
        </w:tc>
        <w:tc>
          <w:tcPr>
            <w:tcW w:w="1596" w:type="dxa"/>
            <w:tcBorders>
              <w:top w:val="single" w:sz="4" w:space="0" w:color="auto"/>
              <w:left w:val="single" w:sz="4" w:space="0" w:color="auto"/>
              <w:right w:val="single" w:sz="4" w:space="0" w:color="auto"/>
            </w:tcBorders>
            <w:vAlign w:val="center"/>
          </w:tcPr>
          <w:p w:rsidR="00567FA9" w:rsidRPr="0090512B" w:rsidRDefault="00567FA9" w:rsidP="006C544C">
            <w:pPr>
              <w:jc w:val="center"/>
            </w:pPr>
          </w:p>
        </w:tc>
        <w:tc>
          <w:tcPr>
            <w:tcW w:w="1806" w:type="dxa"/>
            <w:vMerge w:val="restart"/>
            <w:tcBorders>
              <w:top w:val="single" w:sz="4" w:space="0" w:color="auto"/>
              <w:left w:val="single" w:sz="4" w:space="0" w:color="auto"/>
              <w:right w:val="single" w:sz="4" w:space="0" w:color="auto"/>
            </w:tcBorders>
          </w:tcPr>
          <w:p w:rsidR="00567FA9" w:rsidRPr="0090512B" w:rsidRDefault="00567FA9" w:rsidP="006C544C">
            <w:pPr>
              <w:jc w:val="center"/>
            </w:pPr>
          </w:p>
        </w:tc>
        <w:tc>
          <w:tcPr>
            <w:tcW w:w="2052" w:type="dxa"/>
            <w:vMerge w:val="restart"/>
            <w:tcBorders>
              <w:top w:val="single" w:sz="4" w:space="0" w:color="auto"/>
              <w:left w:val="single" w:sz="4" w:space="0" w:color="auto"/>
              <w:right w:val="single" w:sz="4" w:space="0" w:color="auto"/>
            </w:tcBorders>
          </w:tcPr>
          <w:p w:rsidR="00567FA9" w:rsidRDefault="00567FA9" w:rsidP="006C544C">
            <w:pPr>
              <w:jc w:val="center"/>
            </w:pPr>
          </w:p>
        </w:tc>
      </w:tr>
      <w:tr w:rsidR="00567FA9" w:rsidRPr="0090512B" w:rsidTr="00567FA9">
        <w:trPr>
          <w:gridAfter w:val="1"/>
          <w:wAfter w:w="1983" w:type="dxa"/>
          <w:trHeight w:val="537"/>
        </w:trPr>
        <w:tc>
          <w:tcPr>
            <w:tcW w:w="734"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r>
              <w:t>2.</w:t>
            </w:r>
          </w:p>
        </w:tc>
        <w:tc>
          <w:tcPr>
            <w:tcW w:w="2387"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rPr>
                <w:sz w:val="20"/>
                <w:szCs w:val="20"/>
              </w:rPr>
            </w:pPr>
          </w:p>
        </w:tc>
        <w:tc>
          <w:tcPr>
            <w:tcW w:w="2043"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316" w:type="dxa"/>
            <w:gridSpan w:val="2"/>
            <w:tcBorders>
              <w:left w:val="single" w:sz="4" w:space="0" w:color="auto"/>
              <w:right w:val="single" w:sz="4" w:space="0" w:color="auto"/>
            </w:tcBorders>
            <w:vAlign w:val="center"/>
          </w:tcPr>
          <w:p w:rsidR="00567FA9" w:rsidRPr="0090512B" w:rsidRDefault="00567FA9" w:rsidP="006C544C">
            <w:pPr>
              <w:jc w:val="center"/>
            </w:pPr>
          </w:p>
        </w:tc>
        <w:tc>
          <w:tcPr>
            <w:tcW w:w="1596" w:type="dxa"/>
            <w:tcBorders>
              <w:left w:val="single" w:sz="4" w:space="0" w:color="auto"/>
              <w:right w:val="single" w:sz="4" w:space="0" w:color="auto"/>
            </w:tcBorders>
            <w:vAlign w:val="center"/>
          </w:tcPr>
          <w:p w:rsidR="00567FA9" w:rsidRPr="0090512B" w:rsidRDefault="00567FA9" w:rsidP="006C544C">
            <w:pPr>
              <w:jc w:val="center"/>
            </w:pPr>
          </w:p>
        </w:tc>
        <w:tc>
          <w:tcPr>
            <w:tcW w:w="1806" w:type="dxa"/>
            <w:vMerge/>
            <w:tcBorders>
              <w:left w:val="single" w:sz="4" w:space="0" w:color="auto"/>
              <w:right w:val="single" w:sz="4" w:space="0" w:color="auto"/>
            </w:tcBorders>
          </w:tcPr>
          <w:p w:rsidR="00567FA9" w:rsidRPr="008309CF" w:rsidRDefault="00567FA9" w:rsidP="006C544C">
            <w:pPr>
              <w:jc w:val="center"/>
              <w:rPr>
                <w:sz w:val="20"/>
              </w:rPr>
            </w:pPr>
          </w:p>
        </w:tc>
        <w:tc>
          <w:tcPr>
            <w:tcW w:w="2052" w:type="dxa"/>
            <w:vMerge/>
            <w:tcBorders>
              <w:left w:val="single" w:sz="4" w:space="0" w:color="auto"/>
              <w:right w:val="single" w:sz="4" w:space="0" w:color="auto"/>
            </w:tcBorders>
          </w:tcPr>
          <w:p w:rsidR="00567FA9" w:rsidRPr="008309CF" w:rsidRDefault="00567FA9" w:rsidP="006C544C">
            <w:pPr>
              <w:jc w:val="center"/>
              <w:rPr>
                <w:sz w:val="20"/>
              </w:rPr>
            </w:pPr>
          </w:p>
        </w:tc>
      </w:tr>
      <w:tr w:rsidR="00567FA9" w:rsidRPr="0090512B" w:rsidTr="00567FA9">
        <w:trPr>
          <w:gridAfter w:val="1"/>
          <w:wAfter w:w="1983" w:type="dxa"/>
          <w:trHeight w:val="537"/>
        </w:trPr>
        <w:tc>
          <w:tcPr>
            <w:tcW w:w="3121" w:type="dxa"/>
            <w:gridSpan w:val="2"/>
            <w:tcBorders>
              <w:top w:val="single" w:sz="4" w:space="0" w:color="auto"/>
              <w:left w:val="single" w:sz="4" w:space="0" w:color="auto"/>
              <w:bottom w:val="single" w:sz="4" w:space="0" w:color="auto"/>
              <w:right w:val="single" w:sz="4" w:space="0" w:color="auto"/>
            </w:tcBorders>
            <w:vAlign w:val="center"/>
          </w:tcPr>
          <w:p w:rsidR="00567FA9" w:rsidRPr="00A9269D" w:rsidRDefault="00567FA9" w:rsidP="006C544C">
            <w:pPr>
              <w:rPr>
                <w:bCs/>
              </w:rPr>
            </w:pPr>
            <w:r>
              <w:rPr>
                <w:bCs/>
              </w:rPr>
              <w:t>Итого</w:t>
            </w:r>
          </w:p>
        </w:tc>
        <w:tc>
          <w:tcPr>
            <w:tcW w:w="2043" w:type="dxa"/>
            <w:tcBorders>
              <w:top w:val="single" w:sz="4" w:space="0" w:color="auto"/>
              <w:left w:val="single" w:sz="4" w:space="0" w:color="auto"/>
              <w:bottom w:val="single" w:sz="4" w:space="0" w:color="auto"/>
              <w:right w:val="single" w:sz="4" w:space="0" w:color="auto"/>
            </w:tcBorders>
            <w:vAlign w:val="center"/>
          </w:tcPr>
          <w:p w:rsidR="00567FA9" w:rsidRDefault="00567FA9" w:rsidP="006C544C">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67FA9" w:rsidRDefault="00567FA9" w:rsidP="006C544C">
            <w:pPr>
              <w:jc w:val="center"/>
            </w:pPr>
          </w:p>
        </w:tc>
        <w:tc>
          <w:tcPr>
            <w:tcW w:w="1316" w:type="dxa"/>
            <w:gridSpan w:val="2"/>
            <w:tcBorders>
              <w:left w:val="single" w:sz="4" w:space="0" w:color="auto"/>
              <w:bottom w:val="single" w:sz="4" w:space="0" w:color="auto"/>
              <w:right w:val="single" w:sz="4" w:space="0" w:color="auto"/>
            </w:tcBorders>
            <w:vAlign w:val="center"/>
          </w:tcPr>
          <w:p w:rsidR="00567FA9" w:rsidRPr="0090512B" w:rsidRDefault="00567FA9" w:rsidP="006C544C">
            <w:pPr>
              <w:jc w:val="center"/>
            </w:pPr>
          </w:p>
        </w:tc>
        <w:tc>
          <w:tcPr>
            <w:tcW w:w="1596" w:type="dxa"/>
            <w:tcBorders>
              <w:left w:val="single" w:sz="4" w:space="0" w:color="auto"/>
              <w:bottom w:val="single" w:sz="4" w:space="0" w:color="auto"/>
              <w:right w:val="single" w:sz="4" w:space="0" w:color="auto"/>
            </w:tcBorders>
            <w:vAlign w:val="center"/>
          </w:tcPr>
          <w:p w:rsidR="00567FA9" w:rsidRDefault="00567FA9" w:rsidP="006C544C">
            <w:pPr>
              <w:jc w:val="center"/>
            </w:pPr>
          </w:p>
        </w:tc>
        <w:tc>
          <w:tcPr>
            <w:tcW w:w="1806" w:type="dxa"/>
            <w:tcBorders>
              <w:left w:val="single" w:sz="4" w:space="0" w:color="auto"/>
              <w:bottom w:val="single" w:sz="4" w:space="0" w:color="auto"/>
              <w:right w:val="single" w:sz="4" w:space="0" w:color="auto"/>
            </w:tcBorders>
          </w:tcPr>
          <w:p w:rsidR="00567FA9" w:rsidRPr="008309CF" w:rsidRDefault="00567FA9" w:rsidP="006C544C">
            <w:pPr>
              <w:jc w:val="center"/>
              <w:rPr>
                <w:sz w:val="20"/>
              </w:rPr>
            </w:pPr>
          </w:p>
        </w:tc>
        <w:tc>
          <w:tcPr>
            <w:tcW w:w="2052" w:type="dxa"/>
            <w:tcBorders>
              <w:left w:val="single" w:sz="4" w:space="0" w:color="auto"/>
              <w:bottom w:val="single" w:sz="4" w:space="0" w:color="auto"/>
              <w:right w:val="single" w:sz="4" w:space="0" w:color="auto"/>
            </w:tcBorders>
          </w:tcPr>
          <w:p w:rsidR="00567FA9" w:rsidRPr="008309CF" w:rsidRDefault="00567FA9" w:rsidP="006C544C">
            <w:pPr>
              <w:jc w:val="center"/>
              <w:rPr>
                <w:sz w:val="20"/>
              </w:rPr>
            </w:pPr>
          </w:p>
        </w:tc>
      </w:tr>
      <w:tr w:rsidR="00567FA9" w:rsidRPr="0090512B" w:rsidTr="00567FA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79"/>
        </w:trPr>
        <w:tc>
          <w:tcPr>
            <w:tcW w:w="7786" w:type="dxa"/>
            <w:gridSpan w:val="5"/>
            <w:tcBorders>
              <w:top w:val="single" w:sz="4" w:space="0" w:color="C0C0C0"/>
              <w:left w:val="single" w:sz="4" w:space="0" w:color="C0C0C0"/>
              <w:bottom w:val="single" w:sz="4" w:space="0" w:color="C0C0C0"/>
              <w:right w:val="single" w:sz="4" w:space="0" w:color="C0C0C0"/>
            </w:tcBorders>
          </w:tcPr>
          <w:p w:rsidR="00567FA9" w:rsidRPr="0090512B" w:rsidRDefault="00567FA9" w:rsidP="006C544C">
            <w:pPr>
              <w:rPr>
                <w:b/>
                <w:sz w:val="26"/>
                <w:szCs w:val="26"/>
              </w:rPr>
            </w:pPr>
            <w:r w:rsidRPr="0090512B">
              <w:rPr>
                <w:b/>
                <w:sz w:val="26"/>
                <w:szCs w:val="26"/>
              </w:rPr>
              <w:t>От Покупателя:</w:t>
            </w:r>
          </w:p>
          <w:p w:rsidR="00567FA9" w:rsidRPr="0090512B" w:rsidRDefault="00567FA9" w:rsidP="006C544C">
            <w:pPr>
              <w:rPr>
                <w:sz w:val="26"/>
                <w:szCs w:val="26"/>
              </w:rPr>
            </w:pPr>
          </w:p>
          <w:p w:rsidR="00567FA9" w:rsidRPr="0090512B" w:rsidRDefault="00567FA9" w:rsidP="00567FA9">
            <w:pPr>
              <w:rPr>
                <w:b/>
                <w:sz w:val="26"/>
                <w:szCs w:val="26"/>
              </w:rPr>
            </w:pPr>
            <w:r w:rsidRPr="0090512B">
              <w:rPr>
                <w:sz w:val="26"/>
                <w:szCs w:val="26"/>
              </w:rPr>
              <w:t>_______________        М.П.</w:t>
            </w:r>
          </w:p>
        </w:tc>
        <w:tc>
          <w:tcPr>
            <w:tcW w:w="7672" w:type="dxa"/>
            <w:gridSpan w:val="5"/>
            <w:tcBorders>
              <w:top w:val="single" w:sz="4" w:space="0" w:color="C0C0C0"/>
              <w:left w:val="single" w:sz="4" w:space="0" w:color="C0C0C0"/>
              <w:bottom w:val="single" w:sz="4" w:space="0" w:color="C0C0C0"/>
              <w:right w:val="single" w:sz="4" w:space="0" w:color="C0C0C0"/>
            </w:tcBorders>
          </w:tcPr>
          <w:p w:rsidR="00567FA9" w:rsidRPr="0090512B" w:rsidRDefault="00567FA9" w:rsidP="006C544C">
            <w:pPr>
              <w:pBdr>
                <w:bottom w:val="single" w:sz="12" w:space="1" w:color="auto"/>
              </w:pBdr>
              <w:rPr>
                <w:b/>
                <w:sz w:val="26"/>
                <w:szCs w:val="26"/>
              </w:rPr>
            </w:pPr>
            <w:r w:rsidRPr="0090512B">
              <w:rPr>
                <w:b/>
                <w:sz w:val="26"/>
                <w:szCs w:val="26"/>
              </w:rPr>
              <w:t>От Поставщика:</w:t>
            </w:r>
          </w:p>
          <w:p w:rsidR="00567FA9" w:rsidRPr="0090512B" w:rsidRDefault="00567FA9" w:rsidP="006C544C">
            <w:pPr>
              <w:rPr>
                <w:sz w:val="26"/>
                <w:szCs w:val="26"/>
              </w:rPr>
            </w:pPr>
          </w:p>
          <w:p w:rsidR="00567FA9" w:rsidRPr="0090512B" w:rsidRDefault="00567FA9" w:rsidP="006C544C">
            <w:pPr>
              <w:rPr>
                <w:sz w:val="26"/>
                <w:szCs w:val="26"/>
              </w:rPr>
            </w:pPr>
            <w:r w:rsidRPr="0090512B">
              <w:rPr>
                <w:sz w:val="26"/>
                <w:szCs w:val="26"/>
              </w:rPr>
              <w:t xml:space="preserve">____________________  </w:t>
            </w:r>
          </w:p>
          <w:p w:rsidR="00567FA9" w:rsidRPr="0090512B" w:rsidRDefault="00567FA9" w:rsidP="006C544C">
            <w:pPr>
              <w:rPr>
                <w:b/>
                <w:sz w:val="26"/>
                <w:szCs w:val="26"/>
              </w:rPr>
            </w:pPr>
            <w:r w:rsidRPr="0090512B">
              <w:rPr>
                <w:sz w:val="26"/>
                <w:szCs w:val="26"/>
              </w:rPr>
              <w:t xml:space="preserve">       М.П.</w:t>
            </w:r>
          </w:p>
        </w:tc>
      </w:tr>
    </w:tbl>
    <w:p w:rsidR="00CF4A81" w:rsidRDefault="00CF4A81" w:rsidP="009F4965">
      <w:pPr>
        <w:rPr>
          <w:sz w:val="28"/>
        </w:rPr>
        <w:sectPr w:rsidR="00CF4A81" w:rsidSect="00567FA9">
          <w:pgSz w:w="16840" w:h="11907" w:orient="landscape" w:code="9"/>
          <w:pgMar w:top="1418" w:right="1134" w:bottom="851" w:left="1134" w:header="794" w:footer="794" w:gutter="0"/>
          <w:cols w:space="720"/>
          <w:titlePg/>
          <w:docGrid w:linePitch="326"/>
        </w:sectPr>
      </w:pPr>
    </w:p>
    <w:p w:rsidR="009F4965" w:rsidRPr="00DF5210" w:rsidRDefault="009F4965" w:rsidP="009F4965">
      <w:pPr>
        <w:rPr>
          <w:sz w:val="28"/>
        </w:rPr>
      </w:pPr>
    </w:p>
    <w:p w:rsidR="00CF4A81" w:rsidRPr="0090512B" w:rsidRDefault="00CF4A81" w:rsidP="00CF4A81">
      <w:pPr>
        <w:ind w:firstLine="5670"/>
        <w:jc w:val="both"/>
      </w:pPr>
      <w:r w:rsidRPr="0090512B">
        <w:t xml:space="preserve">Приложение № </w:t>
      </w:r>
      <w:r w:rsidR="006C544C">
        <w:t>2</w:t>
      </w:r>
    </w:p>
    <w:p w:rsidR="00CF4A81" w:rsidRPr="0090512B" w:rsidRDefault="00CF4A81" w:rsidP="00CF4A81">
      <w:pPr>
        <w:ind w:left="4956" w:right="-82" w:firstLine="708"/>
        <w:jc w:val="both"/>
      </w:pPr>
      <w:r w:rsidRPr="0090512B">
        <w:t>к договору поставки № _________</w:t>
      </w:r>
    </w:p>
    <w:p w:rsidR="00CF4A81" w:rsidRPr="0090512B" w:rsidRDefault="00CF4A81" w:rsidP="00CF4A81">
      <w:pPr>
        <w:ind w:left="4956" w:right="-82" w:firstLine="708"/>
        <w:jc w:val="both"/>
      </w:pPr>
      <w:r w:rsidRPr="0090512B">
        <w:t>от  «___» __________ 201</w:t>
      </w:r>
      <w:r>
        <w:t>_</w:t>
      </w:r>
      <w:r w:rsidRPr="0090512B">
        <w:t xml:space="preserve"> г.</w:t>
      </w:r>
    </w:p>
    <w:p w:rsidR="00CF4A81" w:rsidRDefault="00CF4A81" w:rsidP="00CF4A81"/>
    <w:p w:rsidR="00CF4A81" w:rsidRDefault="00CF4A81" w:rsidP="00CF4A81">
      <w:pPr>
        <w:ind w:firstLine="709"/>
        <w:jc w:val="center"/>
        <w:outlineLvl w:val="0"/>
        <w:rPr>
          <w:b/>
          <w:sz w:val="28"/>
          <w:szCs w:val="28"/>
        </w:rPr>
      </w:pPr>
    </w:p>
    <w:p w:rsidR="00CF4A81" w:rsidRDefault="00CF4A81" w:rsidP="00CF4A81">
      <w:pPr>
        <w:ind w:firstLine="709"/>
        <w:jc w:val="center"/>
        <w:outlineLvl w:val="0"/>
        <w:rPr>
          <w:b/>
          <w:sz w:val="28"/>
          <w:szCs w:val="28"/>
        </w:rPr>
      </w:pPr>
    </w:p>
    <w:p w:rsidR="00CF4A81" w:rsidRDefault="00CF4A81" w:rsidP="00CF4A81">
      <w:pPr>
        <w:ind w:firstLine="709"/>
        <w:jc w:val="center"/>
        <w:outlineLvl w:val="0"/>
        <w:rPr>
          <w:b/>
          <w:sz w:val="28"/>
          <w:szCs w:val="28"/>
        </w:rPr>
      </w:pPr>
      <w:r w:rsidRPr="001E7BEC">
        <w:rPr>
          <w:b/>
          <w:sz w:val="28"/>
          <w:szCs w:val="28"/>
        </w:rPr>
        <w:t>Наименование, адре</w:t>
      </w:r>
      <w:proofErr w:type="gramStart"/>
      <w:r w:rsidRPr="001E7BEC">
        <w:rPr>
          <w:b/>
          <w:sz w:val="28"/>
          <w:szCs w:val="28"/>
        </w:rPr>
        <w:t>с(</w:t>
      </w:r>
      <w:proofErr w:type="gramEnd"/>
      <w:r w:rsidRPr="001E7BEC">
        <w:rPr>
          <w:b/>
          <w:sz w:val="28"/>
          <w:szCs w:val="28"/>
        </w:rPr>
        <w:t>а) и банковские реквизиты филиала(</w:t>
      </w:r>
      <w:proofErr w:type="spellStart"/>
      <w:r w:rsidRPr="001E7BEC">
        <w:rPr>
          <w:b/>
          <w:sz w:val="28"/>
          <w:szCs w:val="28"/>
        </w:rPr>
        <w:t>ов</w:t>
      </w:r>
      <w:proofErr w:type="spellEnd"/>
      <w:r w:rsidRPr="001E7BEC">
        <w:rPr>
          <w:b/>
          <w:sz w:val="28"/>
          <w:szCs w:val="28"/>
        </w:rPr>
        <w:t>) П</w:t>
      </w:r>
      <w:r w:rsidR="002D0B28">
        <w:rPr>
          <w:b/>
          <w:sz w:val="28"/>
          <w:szCs w:val="28"/>
        </w:rPr>
        <w:t>окупателя</w:t>
      </w:r>
    </w:p>
    <w:p w:rsidR="00CF4A81" w:rsidRPr="001E7BEC" w:rsidRDefault="00CF4A81" w:rsidP="00CF4A81">
      <w:pPr>
        <w:ind w:firstLine="709"/>
        <w:jc w:val="both"/>
        <w:outlineLvl w:val="0"/>
        <w:rPr>
          <w:b/>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Октябрьской  железной дороге</w:t>
      </w:r>
    </w:p>
    <w:p w:rsidR="00CF4A81" w:rsidRPr="001E7BEC" w:rsidRDefault="00CF4A81" w:rsidP="00CF4A81">
      <w:pPr>
        <w:jc w:val="both"/>
        <w:outlineLvl w:val="0"/>
        <w:rPr>
          <w:sz w:val="28"/>
          <w:szCs w:val="28"/>
        </w:rPr>
      </w:pPr>
      <w:r w:rsidRPr="001E7BEC">
        <w:rPr>
          <w:sz w:val="28"/>
          <w:szCs w:val="28"/>
        </w:rPr>
        <w:t>ИНН 7708591995 КПП 781643001</w:t>
      </w:r>
    </w:p>
    <w:p w:rsidR="00CF4A81" w:rsidRPr="001E7BEC" w:rsidRDefault="00CF4A81" w:rsidP="00CF4A81">
      <w:pPr>
        <w:jc w:val="both"/>
        <w:outlineLvl w:val="0"/>
        <w:rPr>
          <w:sz w:val="28"/>
          <w:szCs w:val="28"/>
        </w:rPr>
      </w:pPr>
      <w:r w:rsidRPr="001E7BEC">
        <w:rPr>
          <w:sz w:val="28"/>
          <w:szCs w:val="28"/>
        </w:rPr>
        <w:t xml:space="preserve">Почтовый адрес: 192007 г. Санкт-Петербург, Лиговский проспект дом 240 </w:t>
      </w:r>
      <w:proofErr w:type="spellStart"/>
      <w:r w:rsidRPr="001E7BEC">
        <w:rPr>
          <w:sz w:val="28"/>
          <w:szCs w:val="28"/>
        </w:rPr>
        <w:t>лит</w:t>
      </w:r>
      <w:proofErr w:type="gramStart"/>
      <w:r w:rsidRPr="001E7BEC">
        <w:rPr>
          <w:sz w:val="28"/>
          <w:szCs w:val="28"/>
        </w:rPr>
        <w:t>.А</w:t>
      </w:r>
      <w:proofErr w:type="spellEnd"/>
      <w:proofErr w:type="gramEnd"/>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 xml:space="preserve">/с 40702810637000006238 в филиале ОПЕРУ-4 </w:t>
      </w:r>
      <w:r>
        <w:rPr>
          <w:sz w:val="28"/>
          <w:szCs w:val="28"/>
        </w:rPr>
        <w:t>П</w:t>
      </w:r>
      <w:r w:rsidRPr="001E7BEC">
        <w:rPr>
          <w:sz w:val="28"/>
          <w:szCs w:val="28"/>
        </w:rPr>
        <w:t>АО Банк ВТБ в г. Санкт-Петербурге</w:t>
      </w:r>
    </w:p>
    <w:p w:rsidR="00CF4A81" w:rsidRPr="001E7BEC" w:rsidRDefault="00CF4A81" w:rsidP="00CF4A81">
      <w:pPr>
        <w:jc w:val="both"/>
        <w:outlineLvl w:val="0"/>
        <w:rPr>
          <w:sz w:val="28"/>
          <w:szCs w:val="28"/>
        </w:rPr>
      </w:pPr>
      <w:r w:rsidRPr="001E7BEC">
        <w:rPr>
          <w:sz w:val="28"/>
          <w:szCs w:val="28"/>
        </w:rPr>
        <w:t>к/с 30101810200000000704</w:t>
      </w:r>
    </w:p>
    <w:p w:rsidR="00CF4A81" w:rsidRPr="001E7BEC" w:rsidRDefault="00CF4A81" w:rsidP="00CF4A81">
      <w:pPr>
        <w:jc w:val="both"/>
        <w:outlineLvl w:val="0"/>
        <w:rPr>
          <w:sz w:val="28"/>
          <w:szCs w:val="28"/>
        </w:rPr>
      </w:pPr>
      <w:r w:rsidRPr="001E7BEC">
        <w:rPr>
          <w:sz w:val="28"/>
          <w:szCs w:val="28"/>
        </w:rPr>
        <w:t>БИК 044030704</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Московской железной дороге</w:t>
      </w:r>
    </w:p>
    <w:p w:rsidR="00CF4A81" w:rsidRPr="001E7BEC" w:rsidRDefault="00CF4A81" w:rsidP="00CF4A81">
      <w:pPr>
        <w:jc w:val="both"/>
        <w:outlineLvl w:val="0"/>
        <w:rPr>
          <w:sz w:val="28"/>
          <w:szCs w:val="28"/>
        </w:rPr>
      </w:pPr>
      <w:r w:rsidRPr="001E7BEC">
        <w:rPr>
          <w:sz w:val="28"/>
          <w:szCs w:val="28"/>
        </w:rPr>
        <w:t>ИНН 7708591995 КПП 771843001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107014, г. Москва, ул. Короленко, д.8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в </w:t>
      </w:r>
      <w:r>
        <w:rPr>
          <w:sz w:val="28"/>
          <w:szCs w:val="28"/>
        </w:rPr>
        <w:t>П</w:t>
      </w:r>
      <w:r w:rsidRPr="001E7BEC">
        <w:rPr>
          <w:sz w:val="28"/>
          <w:szCs w:val="28"/>
        </w:rPr>
        <w:t>АО Банк ВТБ г. Москва</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40702810300420000010</w:t>
      </w:r>
    </w:p>
    <w:p w:rsidR="00CF4A81" w:rsidRPr="001E7BEC" w:rsidRDefault="00CF4A81" w:rsidP="00CF4A81">
      <w:pPr>
        <w:jc w:val="both"/>
        <w:outlineLvl w:val="0"/>
        <w:rPr>
          <w:sz w:val="28"/>
          <w:szCs w:val="28"/>
        </w:rPr>
      </w:pPr>
      <w:r w:rsidRPr="001E7BEC">
        <w:rPr>
          <w:sz w:val="28"/>
          <w:szCs w:val="28"/>
        </w:rPr>
        <w:t>К/с 30101810700000000187</w:t>
      </w:r>
    </w:p>
    <w:p w:rsidR="00CF4A81" w:rsidRPr="001E7BEC" w:rsidRDefault="00CF4A81" w:rsidP="00CF4A81">
      <w:pPr>
        <w:jc w:val="both"/>
        <w:outlineLvl w:val="0"/>
        <w:rPr>
          <w:sz w:val="28"/>
          <w:szCs w:val="28"/>
        </w:rPr>
      </w:pPr>
      <w:r w:rsidRPr="001E7BEC">
        <w:rPr>
          <w:sz w:val="28"/>
          <w:szCs w:val="28"/>
        </w:rPr>
        <w:t>БИК 044525187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Горьковской железной дороге</w:t>
      </w:r>
    </w:p>
    <w:p w:rsidR="00CF4A81" w:rsidRPr="001E7BEC" w:rsidRDefault="00CF4A81" w:rsidP="00CF4A81">
      <w:pPr>
        <w:jc w:val="both"/>
        <w:outlineLvl w:val="0"/>
        <w:rPr>
          <w:sz w:val="28"/>
          <w:szCs w:val="28"/>
        </w:rPr>
      </w:pPr>
      <w:r w:rsidRPr="001E7BEC">
        <w:rPr>
          <w:sz w:val="28"/>
          <w:szCs w:val="28"/>
        </w:rPr>
        <w:t>ИНН 7708591995 КПП 525743001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603116, г. </w:t>
      </w:r>
      <w:proofErr w:type="spellStart"/>
      <w:r w:rsidRPr="001E7BEC">
        <w:rPr>
          <w:sz w:val="28"/>
          <w:szCs w:val="28"/>
        </w:rPr>
        <w:t>Н.Новгород</w:t>
      </w:r>
      <w:proofErr w:type="spellEnd"/>
      <w:r w:rsidRPr="001E7BEC">
        <w:rPr>
          <w:sz w:val="28"/>
          <w:szCs w:val="28"/>
        </w:rPr>
        <w:t>, Московское шоссе, 17А</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40702810600240014351</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t>БИК 042202837</w:t>
      </w:r>
    </w:p>
    <w:p w:rsidR="00CF4A81" w:rsidRPr="001E7BEC" w:rsidRDefault="00CF4A81" w:rsidP="00CF4A81">
      <w:pPr>
        <w:jc w:val="both"/>
        <w:outlineLvl w:val="0"/>
        <w:rPr>
          <w:b/>
          <w:bCs/>
          <w:sz w:val="28"/>
          <w:szCs w:val="28"/>
        </w:rPr>
      </w:pPr>
      <w:r w:rsidRPr="001E7BEC">
        <w:rPr>
          <w:b/>
          <w:sz w:val="28"/>
          <w:szCs w:val="28"/>
        </w:rPr>
        <w:br/>
      </w: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Северной железной дороге</w:t>
      </w:r>
    </w:p>
    <w:p w:rsidR="00CF4A81" w:rsidRPr="001E7BEC" w:rsidRDefault="00CF4A81" w:rsidP="00CF4A81">
      <w:pPr>
        <w:jc w:val="both"/>
        <w:outlineLvl w:val="0"/>
        <w:rPr>
          <w:sz w:val="28"/>
          <w:szCs w:val="28"/>
        </w:rPr>
      </w:pPr>
      <w:r w:rsidRPr="001E7BEC">
        <w:rPr>
          <w:sz w:val="28"/>
          <w:szCs w:val="28"/>
        </w:rPr>
        <w:t>ИНН 7708591995 КПП 760402001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150003, г. Ярославль, ул. </w:t>
      </w:r>
      <w:proofErr w:type="gramStart"/>
      <w:r w:rsidRPr="001E7BEC">
        <w:rPr>
          <w:sz w:val="28"/>
          <w:szCs w:val="28"/>
        </w:rPr>
        <w:t>Кооперативная</w:t>
      </w:r>
      <w:proofErr w:type="gramEnd"/>
      <w:r w:rsidRPr="001E7BEC">
        <w:rPr>
          <w:sz w:val="28"/>
          <w:szCs w:val="28"/>
        </w:rPr>
        <w:t>, д.8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lastRenderedPageBreak/>
        <w:t xml:space="preserve">Филиал </w:t>
      </w:r>
      <w:r>
        <w:rPr>
          <w:sz w:val="28"/>
          <w:szCs w:val="28"/>
        </w:rPr>
        <w:t>П</w:t>
      </w:r>
      <w:r w:rsidRPr="001E7BEC">
        <w:rPr>
          <w:sz w:val="28"/>
          <w:szCs w:val="28"/>
        </w:rPr>
        <w:t>АО Банк ВТБ г. Воронеж</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40702810916250002632</w:t>
      </w:r>
    </w:p>
    <w:p w:rsidR="00CF4A81" w:rsidRPr="001E7BEC" w:rsidRDefault="00CF4A81" w:rsidP="00CF4A81">
      <w:pPr>
        <w:jc w:val="both"/>
        <w:outlineLvl w:val="0"/>
        <w:rPr>
          <w:sz w:val="28"/>
          <w:szCs w:val="28"/>
        </w:rPr>
      </w:pPr>
      <w:r w:rsidRPr="001E7BEC">
        <w:rPr>
          <w:sz w:val="28"/>
          <w:szCs w:val="28"/>
        </w:rPr>
        <w:t>К/с 30101810100000000835</w:t>
      </w:r>
    </w:p>
    <w:p w:rsidR="00CF4A81" w:rsidRPr="001E7BEC" w:rsidRDefault="00CF4A81" w:rsidP="00CF4A81">
      <w:pPr>
        <w:jc w:val="both"/>
        <w:outlineLvl w:val="0"/>
        <w:rPr>
          <w:sz w:val="28"/>
          <w:szCs w:val="28"/>
        </w:rPr>
      </w:pPr>
      <w:r w:rsidRPr="001E7BEC">
        <w:rPr>
          <w:sz w:val="28"/>
          <w:szCs w:val="28"/>
        </w:rPr>
        <w:t>БИК 042007835</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Юго-Восточной железной дороге</w:t>
      </w:r>
    </w:p>
    <w:p w:rsidR="00CF4A81" w:rsidRPr="001E7BEC" w:rsidRDefault="00CF4A81" w:rsidP="00CF4A81">
      <w:pPr>
        <w:jc w:val="both"/>
        <w:outlineLvl w:val="0"/>
        <w:rPr>
          <w:sz w:val="28"/>
          <w:szCs w:val="28"/>
        </w:rPr>
      </w:pPr>
      <w:r w:rsidRPr="001E7BEC">
        <w:rPr>
          <w:sz w:val="28"/>
          <w:szCs w:val="28"/>
        </w:rPr>
        <w:t>ИНН 7708591995 КПП 366645001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394036, Российская Федерация,</w:t>
      </w:r>
    </w:p>
    <w:p w:rsidR="00CF4A81" w:rsidRPr="001E7BEC" w:rsidRDefault="00CF4A81" w:rsidP="00CF4A81">
      <w:pPr>
        <w:jc w:val="both"/>
        <w:outlineLvl w:val="0"/>
        <w:rPr>
          <w:sz w:val="28"/>
          <w:szCs w:val="28"/>
        </w:rPr>
      </w:pPr>
      <w:r w:rsidRPr="001E7BEC">
        <w:rPr>
          <w:sz w:val="28"/>
          <w:szCs w:val="28"/>
        </w:rPr>
        <w:t xml:space="preserve">г. Воронеж, ул. </w:t>
      </w:r>
      <w:proofErr w:type="gramStart"/>
      <w:r w:rsidRPr="001E7BEC">
        <w:rPr>
          <w:sz w:val="28"/>
          <w:szCs w:val="28"/>
        </w:rPr>
        <w:t>Студенческая</w:t>
      </w:r>
      <w:proofErr w:type="gramEnd"/>
      <w:r w:rsidRPr="001E7BEC">
        <w:rPr>
          <w:sz w:val="28"/>
          <w:szCs w:val="28"/>
        </w:rPr>
        <w:t>, 26а</w:t>
      </w:r>
    </w:p>
    <w:p w:rsidR="00CF4A81" w:rsidRPr="001E7BEC" w:rsidRDefault="00CF4A81" w:rsidP="00CF4A81">
      <w:pPr>
        <w:jc w:val="both"/>
        <w:outlineLvl w:val="0"/>
        <w:rPr>
          <w:sz w:val="28"/>
          <w:szCs w:val="28"/>
        </w:rPr>
      </w:pPr>
      <w:r w:rsidRPr="001E7BEC">
        <w:rPr>
          <w:sz w:val="28"/>
          <w:szCs w:val="28"/>
        </w:rPr>
        <w:t>тел./факс (473) 265-35-08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5912A6" w:rsidRDefault="00CF4A81" w:rsidP="00CF4A81">
      <w:pPr>
        <w:jc w:val="both"/>
        <w:outlineLvl w:val="0"/>
        <w:rPr>
          <w:sz w:val="28"/>
          <w:szCs w:val="28"/>
        </w:rPr>
      </w:pPr>
      <w:r w:rsidRPr="005912A6">
        <w:rPr>
          <w:sz w:val="28"/>
          <w:szCs w:val="28"/>
        </w:rPr>
        <w:t xml:space="preserve">Филиал </w:t>
      </w:r>
      <w:r>
        <w:rPr>
          <w:sz w:val="28"/>
          <w:szCs w:val="28"/>
        </w:rPr>
        <w:t>П</w:t>
      </w:r>
      <w:r w:rsidRPr="005912A6">
        <w:rPr>
          <w:sz w:val="28"/>
          <w:szCs w:val="28"/>
        </w:rPr>
        <w:t>АО Банк ВТБ г. Воронеж</w:t>
      </w:r>
    </w:p>
    <w:p w:rsidR="00CF4A81" w:rsidRPr="005912A6" w:rsidRDefault="00CF4A81" w:rsidP="00CF4A81">
      <w:pPr>
        <w:jc w:val="both"/>
        <w:outlineLvl w:val="0"/>
        <w:rPr>
          <w:sz w:val="28"/>
          <w:szCs w:val="28"/>
        </w:rPr>
      </w:pPr>
      <w:proofErr w:type="gramStart"/>
      <w:r w:rsidRPr="005912A6">
        <w:rPr>
          <w:sz w:val="28"/>
          <w:szCs w:val="28"/>
        </w:rPr>
        <w:t>Р</w:t>
      </w:r>
      <w:proofErr w:type="gramEnd"/>
      <w:r w:rsidRPr="005912A6">
        <w:rPr>
          <w:sz w:val="28"/>
          <w:szCs w:val="28"/>
        </w:rPr>
        <w:t>/с 40702810900250004785</w:t>
      </w:r>
    </w:p>
    <w:p w:rsidR="00CF4A81" w:rsidRDefault="00CF4A81" w:rsidP="00CF4A81">
      <w:pPr>
        <w:jc w:val="both"/>
        <w:outlineLvl w:val="0"/>
        <w:rPr>
          <w:sz w:val="28"/>
          <w:szCs w:val="28"/>
        </w:rPr>
      </w:pPr>
      <w:r w:rsidRPr="005912A6">
        <w:rPr>
          <w:sz w:val="28"/>
          <w:szCs w:val="28"/>
        </w:rPr>
        <w:t xml:space="preserve">К/с 30101810100000000835 </w:t>
      </w:r>
    </w:p>
    <w:p w:rsidR="00CF4A81" w:rsidRDefault="00CF4A81" w:rsidP="00CF4A81">
      <w:pPr>
        <w:jc w:val="both"/>
        <w:outlineLvl w:val="0"/>
        <w:rPr>
          <w:sz w:val="28"/>
          <w:szCs w:val="28"/>
        </w:rPr>
      </w:pPr>
      <w:r w:rsidRPr="005912A6">
        <w:rPr>
          <w:sz w:val="28"/>
          <w:szCs w:val="28"/>
        </w:rPr>
        <w:t>БИК 042007835</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Северо-Кавказской железной дороге</w:t>
      </w:r>
    </w:p>
    <w:p w:rsidR="00CF4A81" w:rsidRPr="001E7BEC" w:rsidRDefault="00CF4A81" w:rsidP="00CF4A81">
      <w:pPr>
        <w:jc w:val="both"/>
        <w:outlineLvl w:val="0"/>
        <w:rPr>
          <w:sz w:val="28"/>
          <w:szCs w:val="28"/>
        </w:rPr>
      </w:pPr>
      <w:r w:rsidRPr="001E7BEC">
        <w:rPr>
          <w:sz w:val="28"/>
          <w:szCs w:val="28"/>
        </w:rPr>
        <w:t>ИНН 7708591995 КПП 616743001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344019, г. Ростов-на-Дону, ул. </w:t>
      </w:r>
      <w:proofErr w:type="spellStart"/>
      <w:r w:rsidRPr="001E7BEC">
        <w:rPr>
          <w:sz w:val="28"/>
          <w:szCs w:val="28"/>
        </w:rPr>
        <w:t>Закруткина</w:t>
      </w:r>
      <w:proofErr w:type="spellEnd"/>
      <w:r w:rsidRPr="001E7BEC">
        <w:rPr>
          <w:sz w:val="28"/>
          <w:szCs w:val="28"/>
        </w:rPr>
        <w:t>, д. 67в/2б (пер. Продольный, 2б)</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Ростов-на-Дону</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40702810700300004791</w:t>
      </w:r>
    </w:p>
    <w:p w:rsidR="00CF4A81" w:rsidRPr="001E7BEC" w:rsidRDefault="00CF4A81" w:rsidP="00CF4A81">
      <w:pPr>
        <w:jc w:val="both"/>
        <w:outlineLvl w:val="0"/>
        <w:rPr>
          <w:sz w:val="28"/>
          <w:szCs w:val="28"/>
        </w:rPr>
      </w:pPr>
      <w:r w:rsidRPr="001E7BEC">
        <w:rPr>
          <w:sz w:val="28"/>
          <w:szCs w:val="28"/>
        </w:rPr>
        <w:t>К/с 30101810300000000999</w:t>
      </w:r>
    </w:p>
    <w:p w:rsidR="00CF4A81" w:rsidRPr="001E7BEC" w:rsidRDefault="00CF4A81" w:rsidP="00CF4A81">
      <w:pPr>
        <w:jc w:val="both"/>
        <w:outlineLvl w:val="0"/>
        <w:rPr>
          <w:sz w:val="28"/>
          <w:szCs w:val="28"/>
        </w:rPr>
      </w:pPr>
      <w:r w:rsidRPr="001E7BEC">
        <w:rPr>
          <w:sz w:val="28"/>
          <w:szCs w:val="28"/>
        </w:rPr>
        <w:t>БИК 046015999</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Приволжской железной дороге</w:t>
      </w:r>
    </w:p>
    <w:p w:rsidR="00CF4A81" w:rsidRPr="001E7BEC" w:rsidRDefault="00CF4A81" w:rsidP="00CF4A81">
      <w:pPr>
        <w:jc w:val="both"/>
        <w:outlineLvl w:val="0"/>
        <w:rPr>
          <w:sz w:val="28"/>
          <w:szCs w:val="28"/>
        </w:rPr>
      </w:pPr>
      <w:r w:rsidRPr="001E7BEC">
        <w:rPr>
          <w:sz w:val="28"/>
          <w:szCs w:val="28"/>
        </w:rPr>
        <w:t>ИНН 7708591995 КПП 645443001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410017, г. Саратов, ул. </w:t>
      </w:r>
      <w:proofErr w:type="gramStart"/>
      <w:r w:rsidRPr="001E7BEC">
        <w:rPr>
          <w:sz w:val="28"/>
          <w:szCs w:val="28"/>
        </w:rPr>
        <w:t>Шелковичная</w:t>
      </w:r>
      <w:proofErr w:type="gramEnd"/>
      <w:r w:rsidRPr="001E7BEC">
        <w:rPr>
          <w:sz w:val="28"/>
          <w:szCs w:val="28"/>
        </w:rPr>
        <w:t>, д. 11/15</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40702810514240001133</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t>БИК 042202837</w:t>
      </w:r>
    </w:p>
    <w:p w:rsidR="00CF4A81" w:rsidRPr="001E7BEC" w:rsidRDefault="00CF4A81" w:rsidP="00CF4A81">
      <w:pPr>
        <w:jc w:val="both"/>
        <w:outlineLvl w:val="0"/>
        <w:rPr>
          <w:b/>
          <w:sz w:val="28"/>
          <w:szCs w:val="28"/>
        </w:rPr>
      </w:pPr>
    </w:p>
    <w:p w:rsidR="00CF4A81" w:rsidRPr="001E7BEC" w:rsidRDefault="00CF4A81" w:rsidP="00CF4A81">
      <w:pPr>
        <w:jc w:val="both"/>
        <w:outlineLvl w:val="0"/>
        <w:rPr>
          <w:b/>
          <w:bCs/>
          <w:sz w:val="28"/>
          <w:szCs w:val="28"/>
        </w:rPr>
      </w:pPr>
      <w:proofErr w:type="gramStart"/>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Куйбышевский  железной дороге</w:t>
      </w:r>
      <w:proofErr w:type="gramEnd"/>
    </w:p>
    <w:p w:rsidR="00CF4A81" w:rsidRPr="001E7BEC" w:rsidRDefault="00CF4A81" w:rsidP="00CF4A81">
      <w:pPr>
        <w:jc w:val="both"/>
        <w:outlineLvl w:val="0"/>
        <w:rPr>
          <w:sz w:val="28"/>
          <w:szCs w:val="28"/>
        </w:rPr>
      </w:pPr>
      <w:r w:rsidRPr="001E7BEC">
        <w:rPr>
          <w:sz w:val="28"/>
          <w:szCs w:val="28"/>
        </w:rPr>
        <w:t>ИНН 7708591995 КПП 631145002</w:t>
      </w:r>
    </w:p>
    <w:p w:rsidR="00CF4A81" w:rsidRPr="001E7BEC" w:rsidRDefault="00CF4A81" w:rsidP="00CF4A81">
      <w:pPr>
        <w:jc w:val="both"/>
        <w:outlineLvl w:val="0"/>
        <w:rPr>
          <w:sz w:val="28"/>
          <w:szCs w:val="28"/>
        </w:rPr>
      </w:pPr>
      <w:r w:rsidRPr="001E7BEC">
        <w:rPr>
          <w:sz w:val="28"/>
          <w:szCs w:val="28"/>
        </w:rPr>
        <w:t>Почтовый адрес:443041</w:t>
      </w:r>
    </w:p>
    <w:p w:rsidR="00CF4A81" w:rsidRPr="001E7BEC" w:rsidRDefault="00CF4A81" w:rsidP="00CF4A81">
      <w:pPr>
        <w:jc w:val="both"/>
        <w:outlineLvl w:val="0"/>
        <w:rPr>
          <w:sz w:val="28"/>
          <w:szCs w:val="28"/>
        </w:rPr>
      </w:pPr>
      <w:r w:rsidRPr="001E7BEC">
        <w:rPr>
          <w:sz w:val="28"/>
          <w:szCs w:val="28"/>
        </w:rPr>
        <w:t>г. Самара, ул. Льва Толстого д.131</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Филиал  </w:t>
      </w:r>
      <w:r>
        <w:rPr>
          <w:sz w:val="28"/>
          <w:szCs w:val="28"/>
        </w:rPr>
        <w:t>П</w:t>
      </w:r>
      <w:r w:rsidRPr="001E7BEC">
        <w:rPr>
          <w:sz w:val="28"/>
          <w:szCs w:val="28"/>
        </w:rPr>
        <w:t>АО БАНК ВТБ г. Нижний Новгород</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40702810510240004079</w:t>
      </w:r>
    </w:p>
    <w:p w:rsidR="00CF4A81" w:rsidRPr="001E7BEC" w:rsidRDefault="00CF4A81" w:rsidP="00CF4A81">
      <w:pPr>
        <w:jc w:val="both"/>
        <w:outlineLvl w:val="0"/>
        <w:rPr>
          <w:sz w:val="28"/>
          <w:szCs w:val="28"/>
        </w:rPr>
      </w:pPr>
      <w:r w:rsidRPr="001E7BEC">
        <w:rPr>
          <w:sz w:val="28"/>
          <w:szCs w:val="28"/>
        </w:rPr>
        <w:t>к/с 30101810200000000837</w:t>
      </w:r>
    </w:p>
    <w:p w:rsidR="00CF4A81" w:rsidRPr="001E7BEC" w:rsidRDefault="00CF4A81" w:rsidP="00CF4A81">
      <w:pPr>
        <w:jc w:val="both"/>
        <w:outlineLvl w:val="0"/>
        <w:rPr>
          <w:sz w:val="28"/>
          <w:szCs w:val="28"/>
        </w:rPr>
      </w:pPr>
      <w:r w:rsidRPr="001E7BEC">
        <w:rPr>
          <w:sz w:val="28"/>
          <w:szCs w:val="28"/>
        </w:rPr>
        <w:lastRenderedPageBreak/>
        <w:t>БИК 042202837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Свердловской железной дороге</w:t>
      </w:r>
    </w:p>
    <w:p w:rsidR="00CF4A81" w:rsidRPr="001E7BEC" w:rsidRDefault="00CF4A81" w:rsidP="00CF4A81">
      <w:pPr>
        <w:jc w:val="both"/>
        <w:outlineLvl w:val="0"/>
        <w:rPr>
          <w:sz w:val="28"/>
          <w:szCs w:val="28"/>
        </w:rPr>
      </w:pPr>
      <w:r w:rsidRPr="001E7BEC">
        <w:rPr>
          <w:sz w:val="28"/>
          <w:szCs w:val="28"/>
        </w:rPr>
        <w:t>ИНН 7708591995   КПП 665945001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620027, г. Екатеринбург, ул. Николая Никонова, д. 8</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г. Екатеринбург</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40702810600280107758</w:t>
      </w:r>
    </w:p>
    <w:p w:rsidR="00CF4A81" w:rsidRPr="001E7BEC" w:rsidRDefault="00CF4A81" w:rsidP="00CF4A81">
      <w:pPr>
        <w:jc w:val="both"/>
        <w:outlineLvl w:val="0"/>
        <w:rPr>
          <w:sz w:val="28"/>
          <w:szCs w:val="28"/>
        </w:rPr>
      </w:pPr>
      <w:r w:rsidRPr="001E7BEC">
        <w:rPr>
          <w:sz w:val="28"/>
          <w:szCs w:val="28"/>
        </w:rPr>
        <w:t>К/с 30101810400000000952</w:t>
      </w:r>
    </w:p>
    <w:p w:rsidR="00CF4A81" w:rsidRPr="001E7BEC" w:rsidRDefault="00CF4A81" w:rsidP="00CF4A81">
      <w:pPr>
        <w:jc w:val="both"/>
        <w:outlineLvl w:val="0"/>
        <w:rPr>
          <w:sz w:val="28"/>
          <w:szCs w:val="28"/>
        </w:rPr>
      </w:pPr>
      <w:r w:rsidRPr="001E7BEC">
        <w:rPr>
          <w:sz w:val="28"/>
          <w:szCs w:val="28"/>
        </w:rPr>
        <w:t>БИК 046577952</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Южно-Уральской  железной дороге</w:t>
      </w:r>
    </w:p>
    <w:p w:rsidR="00CF4A81" w:rsidRPr="001E7BEC" w:rsidRDefault="00CF4A81" w:rsidP="00CF4A81">
      <w:pPr>
        <w:jc w:val="both"/>
        <w:outlineLvl w:val="0"/>
        <w:rPr>
          <w:sz w:val="28"/>
          <w:szCs w:val="28"/>
        </w:rPr>
      </w:pPr>
      <w:r w:rsidRPr="001E7BEC">
        <w:rPr>
          <w:sz w:val="28"/>
          <w:szCs w:val="28"/>
        </w:rPr>
        <w:t>ИНН 7708591995 КПП745102001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454005, </w:t>
      </w:r>
      <w:proofErr w:type="spellStart"/>
      <w:r w:rsidRPr="001E7BEC">
        <w:rPr>
          <w:sz w:val="28"/>
          <w:szCs w:val="28"/>
        </w:rPr>
        <w:t>г</w:t>
      </w:r>
      <w:proofErr w:type="gramStart"/>
      <w:r w:rsidRPr="001E7BEC">
        <w:rPr>
          <w:sz w:val="28"/>
          <w:szCs w:val="28"/>
        </w:rPr>
        <w:t>.Ч</w:t>
      </w:r>
      <w:proofErr w:type="gramEnd"/>
      <w:r w:rsidRPr="001E7BEC">
        <w:rPr>
          <w:sz w:val="28"/>
          <w:szCs w:val="28"/>
        </w:rPr>
        <w:t>елябинск</w:t>
      </w:r>
      <w:proofErr w:type="spellEnd"/>
      <w:r w:rsidRPr="001E7BEC">
        <w:rPr>
          <w:sz w:val="28"/>
          <w:szCs w:val="28"/>
        </w:rPr>
        <w:t xml:space="preserve">, </w:t>
      </w:r>
      <w:proofErr w:type="spellStart"/>
      <w:r w:rsidRPr="001E7BEC">
        <w:rPr>
          <w:sz w:val="28"/>
          <w:szCs w:val="28"/>
        </w:rPr>
        <w:t>ул.Цвиллинга</w:t>
      </w:r>
      <w:proofErr w:type="spellEnd"/>
      <w:r w:rsidRPr="001E7BEC">
        <w:rPr>
          <w:sz w:val="28"/>
          <w:szCs w:val="28"/>
        </w:rPr>
        <w:t xml:space="preserve"> ,61</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proofErr w:type="spellStart"/>
      <w:r w:rsidRPr="001E7BEC">
        <w:rPr>
          <w:sz w:val="28"/>
          <w:szCs w:val="28"/>
        </w:rPr>
        <w:t>Филил</w:t>
      </w:r>
      <w:proofErr w:type="spellEnd"/>
      <w:r w:rsidRPr="001E7BEC">
        <w:rPr>
          <w:sz w:val="28"/>
          <w:szCs w:val="28"/>
        </w:rPr>
        <w:t xml:space="preserve"> </w:t>
      </w:r>
      <w:r>
        <w:rPr>
          <w:sz w:val="28"/>
          <w:szCs w:val="28"/>
        </w:rPr>
        <w:t>П</w:t>
      </w:r>
      <w:r w:rsidRPr="001E7BEC">
        <w:rPr>
          <w:sz w:val="28"/>
          <w:szCs w:val="28"/>
        </w:rPr>
        <w:t xml:space="preserve">АО Банк ВТБ в </w:t>
      </w:r>
      <w:proofErr w:type="spellStart"/>
      <w:r w:rsidRPr="001E7BEC">
        <w:rPr>
          <w:sz w:val="28"/>
          <w:szCs w:val="28"/>
        </w:rPr>
        <w:t>г</w:t>
      </w:r>
      <w:proofErr w:type="gramStart"/>
      <w:r w:rsidRPr="001E7BEC">
        <w:rPr>
          <w:sz w:val="28"/>
          <w:szCs w:val="28"/>
        </w:rPr>
        <w:t>.Е</w:t>
      </w:r>
      <w:proofErr w:type="gramEnd"/>
      <w:r w:rsidRPr="001E7BEC">
        <w:rPr>
          <w:sz w:val="28"/>
          <w:szCs w:val="28"/>
        </w:rPr>
        <w:t>катеринбурге</w:t>
      </w:r>
      <w:proofErr w:type="spellEnd"/>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40702810509280004606</w:t>
      </w:r>
    </w:p>
    <w:p w:rsidR="00CF4A81" w:rsidRPr="001E7BEC" w:rsidRDefault="00CF4A81" w:rsidP="00CF4A81">
      <w:pPr>
        <w:jc w:val="both"/>
        <w:outlineLvl w:val="0"/>
        <w:rPr>
          <w:sz w:val="28"/>
          <w:szCs w:val="28"/>
        </w:rPr>
      </w:pPr>
      <w:r w:rsidRPr="001E7BEC">
        <w:rPr>
          <w:sz w:val="28"/>
          <w:szCs w:val="28"/>
        </w:rPr>
        <w:t>к/с 30101810400000000952</w:t>
      </w:r>
    </w:p>
    <w:p w:rsidR="00CF4A81" w:rsidRPr="001E7BEC" w:rsidRDefault="00CF4A81" w:rsidP="00CF4A81">
      <w:pPr>
        <w:jc w:val="both"/>
        <w:outlineLvl w:val="0"/>
        <w:rPr>
          <w:sz w:val="28"/>
          <w:szCs w:val="28"/>
        </w:rPr>
      </w:pPr>
      <w:r w:rsidRPr="001E7BEC">
        <w:rPr>
          <w:sz w:val="28"/>
          <w:szCs w:val="28"/>
        </w:rPr>
        <w:t>БИК 046577952</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Западно-Сибирской железной дороге</w:t>
      </w:r>
    </w:p>
    <w:p w:rsidR="00CF4A81" w:rsidRPr="001E7BEC" w:rsidRDefault="00CF4A81" w:rsidP="00CF4A81">
      <w:pPr>
        <w:jc w:val="both"/>
        <w:outlineLvl w:val="0"/>
        <w:rPr>
          <w:sz w:val="28"/>
          <w:szCs w:val="28"/>
        </w:rPr>
      </w:pPr>
      <w:r w:rsidRPr="001E7BEC">
        <w:rPr>
          <w:sz w:val="28"/>
          <w:szCs w:val="28"/>
        </w:rPr>
        <w:t>ИНН 7708591995 КПП 540243001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630082, г. Новосибирск, ул. Жуковского, 102</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40702810416030000607</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b/>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Красноярской железной дороге</w:t>
      </w:r>
    </w:p>
    <w:p w:rsidR="00CF4A81" w:rsidRPr="001E7BEC" w:rsidRDefault="00CF4A81" w:rsidP="00CF4A81">
      <w:pPr>
        <w:jc w:val="both"/>
        <w:outlineLvl w:val="0"/>
        <w:rPr>
          <w:sz w:val="28"/>
          <w:szCs w:val="28"/>
        </w:rPr>
      </w:pPr>
      <w:r w:rsidRPr="001E7BEC">
        <w:rPr>
          <w:sz w:val="28"/>
          <w:szCs w:val="28"/>
        </w:rPr>
        <w:t>ИНН 7708591995 КПП 246043001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660058 г. Красноярск ул. </w:t>
      </w:r>
      <w:proofErr w:type="gramStart"/>
      <w:r w:rsidRPr="001E7BEC">
        <w:rPr>
          <w:sz w:val="28"/>
          <w:szCs w:val="28"/>
        </w:rPr>
        <w:t>Деповская</w:t>
      </w:r>
      <w:proofErr w:type="gramEnd"/>
      <w:r w:rsidRPr="001E7BEC">
        <w:rPr>
          <w:sz w:val="28"/>
          <w:szCs w:val="28"/>
        </w:rPr>
        <w:t xml:space="preserve"> д. 15</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40702810600030003245</w:t>
      </w:r>
    </w:p>
    <w:p w:rsidR="00CF4A81" w:rsidRPr="001E7BEC" w:rsidRDefault="00CF4A81" w:rsidP="00CF4A81">
      <w:pPr>
        <w:jc w:val="both"/>
        <w:outlineLvl w:val="0"/>
        <w:rPr>
          <w:sz w:val="28"/>
          <w:szCs w:val="28"/>
        </w:rPr>
      </w:pPr>
      <w:r w:rsidRPr="001E7BEC">
        <w:rPr>
          <w:sz w:val="28"/>
          <w:szCs w:val="28"/>
        </w:rPr>
        <w:t>к/с 3010181020000000077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sz w:val="28"/>
          <w:szCs w:val="28"/>
        </w:rPr>
      </w:pPr>
      <w:r w:rsidRPr="001E7BEC">
        <w:rPr>
          <w:b/>
          <w:sz w:val="28"/>
          <w:szCs w:val="28"/>
        </w:rPr>
        <w:t>Филиал ПАО «</w:t>
      </w:r>
      <w:proofErr w:type="spellStart"/>
      <w:r w:rsidRPr="001E7BEC">
        <w:rPr>
          <w:b/>
          <w:sz w:val="28"/>
          <w:szCs w:val="28"/>
        </w:rPr>
        <w:t>ТрансКонтейнер</w:t>
      </w:r>
      <w:proofErr w:type="spellEnd"/>
      <w:r w:rsidRPr="001E7BEC">
        <w:rPr>
          <w:b/>
          <w:sz w:val="28"/>
          <w:szCs w:val="28"/>
        </w:rPr>
        <w:t>» на Восточно-Сибирской железной дороге</w:t>
      </w:r>
    </w:p>
    <w:p w:rsidR="00CF4A81" w:rsidRPr="001E7BEC" w:rsidRDefault="00CF4A81" w:rsidP="00CF4A81">
      <w:pPr>
        <w:jc w:val="both"/>
        <w:outlineLvl w:val="0"/>
        <w:rPr>
          <w:sz w:val="28"/>
          <w:szCs w:val="28"/>
        </w:rPr>
      </w:pPr>
      <w:r w:rsidRPr="001E7BEC">
        <w:rPr>
          <w:sz w:val="28"/>
          <w:szCs w:val="28"/>
        </w:rPr>
        <w:t>ИНН 7708591995 КПП 381143001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lastRenderedPageBreak/>
        <w:t>664003, г. Иркутск,  ул. Коммунаров, д. 1а</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 xml:space="preserve">/с 40702810308030003880 в филиале </w:t>
      </w:r>
      <w:r>
        <w:rPr>
          <w:sz w:val="28"/>
          <w:szCs w:val="28"/>
        </w:rPr>
        <w:t>П</w:t>
      </w:r>
      <w:r w:rsidRPr="001E7BEC">
        <w:rPr>
          <w:sz w:val="28"/>
          <w:szCs w:val="28"/>
        </w:rPr>
        <w:t>АО Банк ВТБ в г. Красноярске</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Забайкальской железной дороге</w:t>
      </w:r>
    </w:p>
    <w:p w:rsidR="00CF4A81" w:rsidRPr="001E7BEC" w:rsidRDefault="00CF4A81" w:rsidP="00CF4A81">
      <w:pPr>
        <w:jc w:val="both"/>
        <w:outlineLvl w:val="0"/>
        <w:rPr>
          <w:sz w:val="28"/>
          <w:szCs w:val="28"/>
        </w:rPr>
      </w:pPr>
      <w:r w:rsidRPr="001E7BEC">
        <w:rPr>
          <w:sz w:val="28"/>
          <w:szCs w:val="28"/>
        </w:rPr>
        <w:t>ИНН 7708591995 КПП 753602002</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672000, </w:t>
      </w:r>
      <w:proofErr w:type="spellStart"/>
      <w:r w:rsidRPr="001E7BEC">
        <w:rPr>
          <w:sz w:val="28"/>
          <w:szCs w:val="28"/>
        </w:rPr>
        <w:t>г</w:t>
      </w:r>
      <w:proofErr w:type="gramStart"/>
      <w:r w:rsidRPr="001E7BEC">
        <w:rPr>
          <w:sz w:val="28"/>
          <w:szCs w:val="28"/>
        </w:rPr>
        <w:t>.Ч</w:t>
      </w:r>
      <w:proofErr w:type="gramEnd"/>
      <w:r w:rsidRPr="001E7BEC">
        <w:rPr>
          <w:sz w:val="28"/>
          <w:szCs w:val="28"/>
        </w:rPr>
        <w:t>ита</w:t>
      </w:r>
      <w:proofErr w:type="spellEnd"/>
      <w:r w:rsidRPr="001E7BEC">
        <w:rPr>
          <w:sz w:val="28"/>
          <w:szCs w:val="28"/>
        </w:rPr>
        <w:t>, ул. Анохина 91, корпус 2</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1E7BEC"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 xml:space="preserve">АО Банк ВТБ в </w:t>
      </w:r>
      <w:proofErr w:type="spellStart"/>
      <w:r w:rsidRPr="001E7BEC">
        <w:rPr>
          <w:sz w:val="28"/>
          <w:szCs w:val="28"/>
        </w:rPr>
        <w:t>г</w:t>
      </w:r>
      <w:proofErr w:type="gramStart"/>
      <w:r w:rsidRPr="001E7BEC">
        <w:rPr>
          <w:sz w:val="28"/>
          <w:szCs w:val="28"/>
        </w:rPr>
        <w:t>.К</w:t>
      </w:r>
      <w:proofErr w:type="gramEnd"/>
      <w:r w:rsidRPr="001E7BEC">
        <w:rPr>
          <w:sz w:val="28"/>
          <w:szCs w:val="28"/>
        </w:rPr>
        <w:t>расноярске</w:t>
      </w:r>
      <w:proofErr w:type="spellEnd"/>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40702810009030002960</w:t>
      </w:r>
    </w:p>
    <w:p w:rsidR="00CF4A81" w:rsidRPr="001E7BEC" w:rsidRDefault="00CF4A81" w:rsidP="00CF4A81">
      <w:pPr>
        <w:jc w:val="both"/>
        <w:outlineLvl w:val="0"/>
        <w:rPr>
          <w:sz w:val="28"/>
          <w:szCs w:val="28"/>
        </w:rPr>
      </w:pPr>
      <w:r w:rsidRPr="001E7BEC">
        <w:rPr>
          <w:sz w:val="28"/>
          <w:szCs w:val="28"/>
        </w:rPr>
        <w:t>к/с 30101810200000000777</w:t>
      </w:r>
    </w:p>
    <w:p w:rsidR="00CF4A81" w:rsidRPr="001E7BEC" w:rsidRDefault="00CF4A81" w:rsidP="00CF4A81">
      <w:pPr>
        <w:jc w:val="both"/>
        <w:outlineLvl w:val="0"/>
        <w:rPr>
          <w:sz w:val="28"/>
          <w:szCs w:val="28"/>
        </w:rPr>
      </w:pPr>
      <w:r w:rsidRPr="001E7BEC">
        <w:rPr>
          <w:sz w:val="28"/>
          <w:szCs w:val="28"/>
        </w:rPr>
        <w:t>БИК 040407777</w:t>
      </w:r>
    </w:p>
    <w:p w:rsidR="00CF4A81" w:rsidRPr="001E7BEC" w:rsidRDefault="00CF4A81" w:rsidP="00CF4A81">
      <w:pPr>
        <w:jc w:val="both"/>
        <w:outlineLvl w:val="0"/>
        <w:rPr>
          <w:sz w:val="28"/>
          <w:szCs w:val="28"/>
        </w:rPr>
      </w:pPr>
    </w:p>
    <w:p w:rsidR="00CF4A81" w:rsidRPr="001E7BEC" w:rsidRDefault="00CF4A81" w:rsidP="00CF4A81">
      <w:pPr>
        <w:jc w:val="both"/>
        <w:outlineLvl w:val="0"/>
        <w:rPr>
          <w:b/>
          <w:bCs/>
          <w:sz w:val="28"/>
          <w:szCs w:val="28"/>
        </w:rPr>
      </w:pPr>
      <w:r w:rsidRPr="001E7BEC">
        <w:rPr>
          <w:b/>
          <w:bCs/>
          <w:sz w:val="28"/>
          <w:szCs w:val="28"/>
        </w:rPr>
        <w:t>Филиал ПАО «</w:t>
      </w:r>
      <w:proofErr w:type="spellStart"/>
      <w:r w:rsidRPr="001E7BEC">
        <w:rPr>
          <w:b/>
          <w:bCs/>
          <w:sz w:val="28"/>
          <w:szCs w:val="28"/>
        </w:rPr>
        <w:t>ТрансКонтейнер</w:t>
      </w:r>
      <w:proofErr w:type="spellEnd"/>
      <w:r w:rsidRPr="001E7BEC">
        <w:rPr>
          <w:b/>
          <w:bCs/>
          <w:sz w:val="28"/>
          <w:szCs w:val="28"/>
        </w:rPr>
        <w:t>» на Дальневосточной  железной дороге</w:t>
      </w:r>
    </w:p>
    <w:p w:rsidR="00CF4A81" w:rsidRPr="001E7BEC" w:rsidRDefault="00CF4A81" w:rsidP="00CF4A81">
      <w:pPr>
        <w:jc w:val="both"/>
        <w:outlineLvl w:val="0"/>
        <w:rPr>
          <w:sz w:val="28"/>
          <w:szCs w:val="28"/>
        </w:rPr>
      </w:pPr>
      <w:r w:rsidRPr="001E7BEC">
        <w:rPr>
          <w:sz w:val="28"/>
          <w:szCs w:val="28"/>
        </w:rPr>
        <w:t>ИНН 7708591995   КПП 27210</w:t>
      </w:r>
      <w:r>
        <w:rPr>
          <w:sz w:val="28"/>
          <w:szCs w:val="28"/>
        </w:rPr>
        <w:t>2</w:t>
      </w:r>
      <w:r w:rsidRPr="001E7BEC">
        <w:rPr>
          <w:sz w:val="28"/>
          <w:szCs w:val="28"/>
        </w:rPr>
        <w:t>001</w:t>
      </w:r>
    </w:p>
    <w:p w:rsidR="00CF4A81" w:rsidRPr="001E7BEC" w:rsidRDefault="00CF4A81" w:rsidP="00CF4A81">
      <w:pPr>
        <w:jc w:val="both"/>
        <w:outlineLvl w:val="0"/>
        <w:rPr>
          <w:sz w:val="28"/>
          <w:szCs w:val="28"/>
        </w:rPr>
      </w:pPr>
      <w:r w:rsidRPr="001E7BEC">
        <w:rPr>
          <w:sz w:val="28"/>
          <w:szCs w:val="28"/>
        </w:rPr>
        <w:t>Почтовый адрес:</w:t>
      </w:r>
    </w:p>
    <w:p w:rsidR="00CF4A81" w:rsidRPr="001E7BEC" w:rsidRDefault="00CF4A81" w:rsidP="00CF4A81">
      <w:pPr>
        <w:jc w:val="both"/>
        <w:outlineLvl w:val="0"/>
        <w:rPr>
          <w:sz w:val="28"/>
          <w:szCs w:val="28"/>
        </w:rPr>
      </w:pPr>
      <w:r w:rsidRPr="001E7BEC">
        <w:rPr>
          <w:sz w:val="28"/>
          <w:szCs w:val="28"/>
        </w:rPr>
        <w:t xml:space="preserve">680000, </w:t>
      </w:r>
      <w:proofErr w:type="spellStart"/>
      <w:r w:rsidRPr="001E7BEC">
        <w:rPr>
          <w:sz w:val="28"/>
          <w:szCs w:val="28"/>
        </w:rPr>
        <w:t>г</w:t>
      </w:r>
      <w:proofErr w:type="gramStart"/>
      <w:r w:rsidRPr="001E7BEC">
        <w:rPr>
          <w:sz w:val="28"/>
          <w:szCs w:val="28"/>
        </w:rPr>
        <w:t>.Х</w:t>
      </w:r>
      <w:proofErr w:type="gramEnd"/>
      <w:r w:rsidRPr="001E7BEC">
        <w:rPr>
          <w:sz w:val="28"/>
          <w:szCs w:val="28"/>
        </w:rPr>
        <w:t>абаровск</w:t>
      </w:r>
      <w:proofErr w:type="spellEnd"/>
      <w:r w:rsidRPr="001E7BEC">
        <w:rPr>
          <w:sz w:val="28"/>
          <w:szCs w:val="28"/>
        </w:rPr>
        <w:t xml:space="preserve">, </w:t>
      </w:r>
      <w:proofErr w:type="spellStart"/>
      <w:r w:rsidRPr="001E7BEC">
        <w:rPr>
          <w:sz w:val="28"/>
          <w:szCs w:val="28"/>
        </w:rPr>
        <w:t>ул.Дзержинского</w:t>
      </w:r>
      <w:proofErr w:type="spellEnd"/>
      <w:r w:rsidRPr="001E7BEC">
        <w:rPr>
          <w:sz w:val="28"/>
          <w:szCs w:val="28"/>
        </w:rPr>
        <w:t>, 65, 3 этаж</w:t>
      </w:r>
    </w:p>
    <w:p w:rsidR="00CF4A81" w:rsidRPr="001E7BEC" w:rsidRDefault="00CF4A81" w:rsidP="00CF4A81">
      <w:pPr>
        <w:jc w:val="both"/>
        <w:outlineLvl w:val="0"/>
        <w:rPr>
          <w:sz w:val="28"/>
          <w:szCs w:val="28"/>
        </w:rPr>
      </w:pPr>
      <w:r w:rsidRPr="001E7BEC">
        <w:rPr>
          <w:sz w:val="28"/>
          <w:szCs w:val="28"/>
        </w:rPr>
        <w:t>Банковские реквизиты:</w:t>
      </w:r>
    </w:p>
    <w:p w:rsidR="00CF4A81" w:rsidRPr="00CE371F" w:rsidRDefault="00CF4A81" w:rsidP="00CF4A81">
      <w:pPr>
        <w:jc w:val="both"/>
        <w:outlineLvl w:val="0"/>
        <w:rPr>
          <w:sz w:val="28"/>
          <w:szCs w:val="28"/>
        </w:rPr>
      </w:pPr>
      <w:r w:rsidRPr="001E7BEC">
        <w:rPr>
          <w:sz w:val="28"/>
          <w:szCs w:val="28"/>
        </w:rPr>
        <w:t xml:space="preserve">Филиал </w:t>
      </w:r>
      <w:r>
        <w:rPr>
          <w:sz w:val="28"/>
          <w:szCs w:val="28"/>
        </w:rPr>
        <w:t>П</w:t>
      </w:r>
      <w:r w:rsidRPr="001E7BEC">
        <w:rPr>
          <w:sz w:val="28"/>
          <w:szCs w:val="28"/>
        </w:rPr>
        <w:t xml:space="preserve">АО Банк ВТБ в г. </w:t>
      </w:r>
      <w:r>
        <w:rPr>
          <w:sz w:val="28"/>
          <w:szCs w:val="28"/>
        </w:rPr>
        <w:t>Хабаровск</w:t>
      </w:r>
    </w:p>
    <w:p w:rsidR="00CF4A81" w:rsidRPr="001E7BEC" w:rsidRDefault="00CF4A81" w:rsidP="00CF4A81">
      <w:pPr>
        <w:jc w:val="both"/>
        <w:outlineLvl w:val="0"/>
        <w:rPr>
          <w:sz w:val="28"/>
          <w:szCs w:val="28"/>
        </w:rPr>
      </w:pPr>
      <w:proofErr w:type="gramStart"/>
      <w:r w:rsidRPr="001E7BEC">
        <w:rPr>
          <w:sz w:val="28"/>
          <w:szCs w:val="28"/>
        </w:rPr>
        <w:t>р</w:t>
      </w:r>
      <w:proofErr w:type="gramEnd"/>
      <w:r w:rsidRPr="001E7BEC">
        <w:rPr>
          <w:sz w:val="28"/>
          <w:szCs w:val="28"/>
        </w:rPr>
        <w:t>/с 40702810000020008790</w:t>
      </w:r>
    </w:p>
    <w:p w:rsidR="00CF4A81" w:rsidRPr="001E7BEC" w:rsidRDefault="00CF4A81" w:rsidP="00CF4A81">
      <w:pPr>
        <w:jc w:val="both"/>
        <w:outlineLvl w:val="0"/>
        <w:rPr>
          <w:sz w:val="28"/>
          <w:szCs w:val="28"/>
        </w:rPr>
      </w:pPr>
      <w:r w:rsidRPr="001E7BEC">
        <w:rPr>
          <w:sz w:val="28"/>
          <w:szCs w:val="28"/>
        </w:rPr>
        <w:t>к/с   30101810400000000727</w:t>
      </w:r>
    </w:p>
    <w:p w:rsidR="00CF4A81" w:rsidRPr="001E7BEC" w:rsidRDefault="00CF4A81" w:rsidP="00CF4A81">
      <w:pPr>
        <w:jc w:val="both"/>
        <w:outlineLvl w:val="0"/>
        <w:rPr>
          <w:sz w:val="28"/>
          <w:szCs w:val="28"/>
        </w:rPr>
      </w:pPr>
      <w:r w:rsidRPr="001E7BEC">
        <w:rPr>
          <w:sz w:val="28"/>
          <w:szCs w:val="28"/>
        </w:rPr>
        <w:t>БИК 040813727</w:t>
      </w:r>
    </w:p>
    <w:p w:rsidR="00CF4A81" w:rsidRPr="001E7BEC" w:rsidRDefault="00CF4A81" w:rsidP="00CF4A81">
      <w:pPr>
        <w:ind w:firstLine="567"/>
        <w:jc w:val="both"/>
        <w:outlineLvl w:val="0"/>
        <w:rPr>
          <w:sz w:val="28"/>
          <w:szCs w:val="28"/>
        </w:rPr>
      </w:pPr>
    </w:p>
    <w:p w:rsidR="00CF4A81" w:rsidRPr="001E7BEC" w:rsidRDefault="00CF4A81" w:rsidP="00CF4A81">
      <w:pPr>
        <w:ind w:firstLine="567"/>
        <w:jc w:val="both"/>
        <w:outlineLvl w:val="0"/>
        <w:rPr>
          <w:sz w:val="28"/>
          <w:szCs w:val="28"/>
        </w:rPr>
      </w:pPr>
    </w:p>
    <w:p w:rsidR="00CF4A81" w:rsidRPr="001E7BEC" w:rsidRDefault="00CF4A81" w:rsidP="00CF4A81">
      <w:pPr>
        <w:ind w:firstLine="567"/>
        <w:jc w:val="right"/>
        <w:outlineLvl w:val="0"/>
        <w:rPr>
          <w:sz w:val="28"/>
          <w:szCs w:val="28"/>
        </w:rPr>
      </w:pPr>
    </w:p>
    <w:p w:rsidR="00CF4A81" w:rsidRPr="001E7BEC" w:rsidRDefault="00CF4A81" w:rsidP="00CF4A81">
      <w:pPr>
        <w:outlineLvl w:val="0"/>
        <w:rPr>
          <w:sz w:val="28"/>
          <w:szCs w:val="28"/>
        </w:rPr>
      </w:pPr>
    </w:p>
    <w:p w:rsidR="00CF4A81" w:rsidRPr="001E7BEC" w:rsidRDefault="00CF4A81" w:rsidP="00CF4A81">
      <w:pPr>
        <w:ind w:firstLine="567"/>
        <w:jc w:val="right"/>
        <w:outlineLvl w:val="0"/>
        <w:rPr>
          <w:sz w:val="28"/>
          <w:szCs w:val="28"/>
        </w:rPr>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C678CC" w:rsidRPr="00AB0075" w:rsidRDefault="00C678CC" w:rsidP="00C678CC">
      <w:pPr>
        <w:ind w:firstLine="709"/>
        <w:jc w:val="both"/>
        <w:rPr>
          <w:rFonts w:eastAsia="Arial" w:cs="Arial"/>
          <w:sz w:val="26"/>
          <w:szCs w:val="26"/>
        </w:rPr>
      </w:pPr>
    </w:p>
    <w:p w:rsidR="00166244" w:rsidRDefault="00166244"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567FA9" w:rsidRDefault="00567FA9" w:rsidP="00C678CC">
      <w:pPr>
        <w:tabs>
          <w:tab w:val="left" w:pos="3709"/>
        </w:tabs>
        <w:rPr>
          <w:rFonts w:eastAsia="MS Mincho"/>
          <w:sz w:val="28"/>
          <w:szCs w:val="28"/>
        </w:rPr>
      </w:pPr>
    </w:p>
    <w:p w:rsidR="006C544C" w:rsidRPr="0090512B" w:rsidRDefault="006C544C" w:rsidP="006C544C">
      <w:pPr>
        <w:ind w:firstLine="5670"/>
        <w:jc w:val="both"/>
      </w:pPr>
      <w:r w:rsidRPr="0090512B">
        <w:t xml:space="preserve">Приложение № </w:t>
      </w:r>
      <w:r>
        <w:t>3</w:t>
      </w:r>
    </w:p>
    <w:p w:rsidR="006C544C" w:rsidRPr="0090512B" w:rsidRDefault="006C544C" w:rsidP="006C544C">
      <w:pPr>
        <w:ind w:left="4956" w:right="-82" w:firstLine="708"/>
        <w:jc w:val="both"/>
      </w:pPr>
      <w:r w:rsidRPr="0090512B">
        <w:t>к договору поставки № _________</w:t>
      </w:r>
    </w:p>
    <w:p w:rsidR="006C544C" w:rsidRPr="0090512B" w:rsidRDefault="006C544C" w:rsidP="006C544C">
      <w:pPr>
        <w:ind w:left="4956" w:right="-82" w:firstLine="708"/>
        <w:jc w:val="both"/>
      </w:pPr>
      <w:r w:rsidRPr="0090512B">
        <w:t>от  «___» __________ 201</w:t>
      </w:r>
      <w:r>
        <w:t>_</w:t>
      </w:r>
      <w:r w:rsidRPr="0090512B">
        <w:t xml:space="preserve"> г.</w:t>
      </w:r>
    </w:p>
    <w:p w:rsidR="006C544C" w:rsidRDefault="006C544C" w:rsidP="00567FA9">
      <w:pPr>
        <w:ind w:firstLine="5670"/>
        <w:jc w:val="both"/>
      </w:pPr>
    </w:p>
    <w:p w:rsidR="006C544C" w:rsidRDefault="006C544C" w:rsidP="00567FA9">
      <w:pPr>
        <w:ind w:firstLine="5670"/>
        <w:jc w:val="both"/>
      </w:pPr>
    </w:p>
    <w:p w:rsidR="006C544C" w:rsidRDefault="006C544C" w:rsidP="006C544C">
      <w:pPr>
        <w:ind w:firstLine="567"/>
        <w:jc w:val="center"/>
        <w:rPr>
          <w:rFonts w:eastAsia="MS Mincho"/>
          <w:b/>
          <w:sz w:val="26"/>
          <w:szCs w:val="26"/>
        </w:rPr>
      </w:pPr>
      <w:r w:rsidRPr="006C544C">
        <w:rPr>
          <w:rFonts w:eastAsia="MS Mincho"/>
          <w:b/>
          <w:sz w:val="26"/>
          <w:szCs w:val="26"/>
        </w:rPr>
        <w:t>Цена единицы товара</w:t>
      </w:r>
    </w:p>
    <w:p w:rsidR="006C544C" w:rsidRDefault="006C544C" w:rsidP="006C544C">
      <w:pPr>
        <w:ind w:firstLine="567"/>
        <w:jc w:val="center"/>
        <w:rPr>
          <w:rFonts w:eastAsia="MS Mincho"/>
          <w:b/>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60"/>
        <w:gridCol w:w="2410"/>
        <w:gridCol w:w="1842"/>
        <w:gridCol w:w="1985"/>
      </w:tblGrid>
      <w:tr w:rsidR="008A5E6A" w:rsidRPr="00A9269D" w:rsidTr="00AD5C58">
        <w:trPr>
          <w:trHeight w:val="20"/>
        </w:trPr>
        <w:tc>
          <w:tcPr>
            <w:tcW w:w="567" w:type="dxa"/>
            <w:shd w:val="clear" w:color="auto" w:fill="auto"/>
            <w:vAlign w:val="center"/>
            <w:hideMark/>
          </w:tcPr>
          <w:p w:rsidR="008A5E6A" w:rsidRPr="00A9269D" w:rsidRDefault="008A5E6A" w:rsidP="00AD5C58">
            <w:pPr>
              <w:ind w:firstLine="709"/>
              <w:jc w:val="center"/>
              <w:rPr>
                <w:sz w:val="20"/>
                <w:szCs w:val="20"/>
              </w:rPr>
            </w:pPr>
            <w:r w:rsidRPr="00A9269D">
              <w:rPr>
                <w:sz w:val="20"/>
                <w:szCs w:val="20"/>
              </w:rPr>
              <w:t xml:space="preserve">№ </w:t>
            </w:r>
            <w:proofErr w:type="gramStart"/>
            <w:r w:rsidRPr="00A9269D">
              <w:rPr>
                <w:sz w:val="20"/>
                <w:szCs w:val="20"/>
              </w:rPr>
              <w:t>п</w:t>
            </w:r>
            <w:proofErr w:type="gramEnd"/>
            <w:r w:rsidRPr="00A9269D">
              <w:rPr>
                <w:sz w:val="20"/>
                <w:szCs w:val="20"/>
              </w:rPr>
              <w:t>/п</w:t>
            </w:r>
          </w:p>
        </w:tc>
        <w:tc>
          <w:tcPr>
            <w:tcW w:w="2660" w:type="dxa"/>
            <w:shd w:val="clear" w:color="auto" w:fill="auto"/>
            <w:vAlign w:val="center"/>
            <w:hideMark/>
          </w:tcPr>
          <w:p w:rsidR="008A5E6A" w:rsidRPr="00A9269D" w:rsidRDefault="008A5E6A" w:rsidP="00AD5C58">
            <w:pPr>
              <w:ind w:hanging="77"/>
              <w:jc w:val="center"/>
              <w:rPr>
                <w:sz w:val="20"/>
                <w:szCs w:val="20"/>
              </w:rPr>
            </w:pPr>
            <w:r w:rsidRPr="00A9269D">
              <w:rPr>
                <w:sz w:val="20"/>
                <w:szCs w:val="20"/>
              </w:rPr>
              <w:t xml:space="preserve">Наименование товара  </w:t>
            </w:r>
          </w:p>
        </w:tc>
        <w:tc>
          <w:tcPr>
            <w:tcW w:w="2410" w:type="dxa"/>
            <w:vAlign w:val="center"/>
          </w:tcPr>
          <w:p w:rsidR="008A5E6A" w:rsidRPr="00A9269D" w:rsidRDefault="008A5E6A" w:rsidP="00AD5C58">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42" w:type="dxa"/>
            <w:vAlign w:val="center"/>
          </w:tcPr>
          <w:p w:rsidR="008A5E6A" w:rsidRPr="00A9269D" w:rsidRDefault="008A5E6A" w:rsidP="00AD5C58">
            <w:pPr>
              <w:ind w:hanging="77"/>
              <w:jc w:val="center"/>
              <w:rPr>
                <w:sz w:val="20"/>
                <w:szCs w:val="20"/>
              </w:rPr>
            </w:pPr>
            <w:r>
              <w:rPr>
                <w:sz w:val="20"/>
                <w:szCs w:val="20"/>
              </w:rPr>
              <w:t xml:space="preserve">Предельная </w:t>
            </w:r>
            <w:r w:rsidRPr="00A9269D">
              <w:rPr>
                <w:sz w:val="20"/>
                <w:szCs w:val="20"/>
              </w:rPr>
              <w:t xml:space="preserve">(максимальная) цена </w:t>
            </w:r>
            <w:r>
              <w:rPr>
                <w:sz w:val="20"/>
                <w:szCs w:val="20"/>
              </w:rPr>
              <w:t xml:space="preserve">за единицу товара в ВЧДР, </w:t>
            </w:r>
            <w:r w:rsidRPr="00A9269D">
              <w:rPr>
                <w:sz w:val="20"/>
                <w:szCs w:val="20"/>
              </w:rPr>
              <w:t xml:space="preserve">без НДС, руб. </w:t>
            </w:r>
          </w:p>
        </w:tc>
        <w:tc>
          <w:tcPr>
            <w:tcW w:w="1985" w:type="dxa"/>
          </w:tcPr>
          <w:p w:rsidR="008A5E6A" w:rsidRPr="00A9269D" w:rsidRDefault="008A5E6A" w:rsidP="00AD5C58">
            <w:pPr>
              <w:ind w:hanging="77"/>
              <w:jc w:val="center"/>
              <w:rPr>
                <w:sz w:val="20"/>
                <w:szCs w:val="20"/>
              </w:rPr>
            </w:pPr>
            <w:r>
              <w:rPr>
                <w:sz w:val="20"/>
                <w:szCs w:val="20"/>
              </w:rPr>
              <w:t>Предельная</w:t>
            </w:r>
            <w:r w:rsidRPr="00A9269D">
              <w:rPr>
                <w:sz w:val="20"/>
                <w:szCs w:val="20"/>
              </w:rPr>
              <w:t xml:space="preserve"> (максимальная) цена </w:t>
            </w:r>
            <w:r>
              <w:rPr>
                <w:sz w:val="20"/>
                <w:szCs w:val="20"/>
              </w:rPr>
              <w:t xml:space="preserve">за единицу товара в ВЧДЭ, </w:t>
            </w:r>
            <w:r w:rsidRPr="00A9269D">
              <w:rPr>
                <w:sz w:val="20"/>
                <w:szCs w:val="20"/>
              </w:rPr>
              <w:t>без НДС, руб.</w:t>
            </w:r>
          </w:p>
        </w:tc>
      </w:tr>
      <w:tr w:rsidR="008A5E6A" w:rsidRPr="00A9269D" w:rsidTr="00AD5C58">
        <w:trPr>
          <w:trHeight w:val="20"/>
        </w:trPr>
        <w:tc>
          <w:tcPr>
            <w:tcW w:w="567" w:type="dxa"/>
            <w:vMerge w:val="restart"/>
            <w:shd w:val="clear" w:color="auto" w:fill="auto"/>
            <w:hideMark/>
          </w:tcPr>
          <w:p w:rsidR="008A5E6A" w:rsidRPr="00A9269D" w:rsidRDefault="008A5E6A" w:rsidP="00AD5C58">
            <w:pPr>
              <w:ind w:firstLine="709"/>
              <w:jc w:val="center"/>
              <w:rPr>
                <w:sz w:val="20"/>
                <w:szCs w:val="20"/>
              </w:rPr>
            </w:pPr>
            <w:r>
              <w:rPr>
                <w:sz w:val="20"/>
                <w:szCs w:val="20"/>
              </w:rPr>
              <w:t>1</w:t>
            </w:r>
            <w:r w:rsidRPr="00BA7DFE">
              <w:t>1</w:t>
            </w:r>
          </w:p>
          <w:p w:rsidR="008A5E6A" w:rsidRPr="00F3434B" w:rsidRDefault="008A5E6A" w:rsidP="00AD5C58">
            <w:pPr>
              <w:ind w:firstLine="709"/>
              <w:jc w:val="center"/>
              <w:rPr>
                <w:sz w:val="20"/>
                <w:szCs w:val="20"/>
              </w:rPr>
            </w:pPr>
            <w:r>
              <w:rPr>
                <w:sz w:val="20"/>
                <w:szCs w:val="20"/>
              </w:rPr>
              <w:t>2</w:t>
            </w:r>
          </w:p>
          <w:p w:rsidR="008A5E6A" w:rsidRPr="00A9269D" w:rsidRDefault="008A5E6A" w:rsidP="00AD5C58">
            <w:pPr>
              <w:ind w:firstLine="709"/>
              <w:jc w:val="center"/>
              <w:rPr>
                <w:sz w:val="20"/>
                <w:szCs w:val="20"/>
              </w:rPr>
            </w:pPr>
          </w:p>
        </w:tc>
        <w:tc>
          <w:tcPr>
            <w:tcW w:w="2660" w:type="dxa"/>
            <w:vMerge w:val="restart"/>
            <w:shd w:val="clear" w:color="auto" w:fill="auto"/>
            <w:vAlign w:val="center"/>
            <w:hideMark/>
          </w:tcPr>
          <w:p w:rsidR="008A5E6A" w:rsidRPr="00A9269D" w:rsidRDefault="008A5E6A" w:rsidP="00AD5C58">
            <w:pPr>
              <w:jc w:val="center"/>
              <w:rPr>
                <w:sz w:val="20"/>
                <w:szCs w:val="20"/>
              </w:rPr>
            </w:pPr>
            <w:r>
              <w:rPr>
                <w:bCs/>
              </w:rPr>
              <w:t>Р</w:t>
            </w:r>
            <w:r w:rsidRPr="00A9269D">
              <w:t>амы боковые</w:t>
            </w:r>
            <w:r>
              <w:t xml:space="preserve"> </w:t>
            </w:r>
            <w:r w:rsidRPr="00B977B2">
              <w:t>для грузовых тележек модели 18-100</w:t>
            </w:r>
          </w:p>
        </w:tc>
        <w:tc>
          <w:tcPr>
            <w:tcW w:w="2410" w:type="dxa"/>
          </w:tcPr>
          <w:p w:rsidR="008A5E6A" w:rsidRDefault="008A5E6A" w:rsidP="00AD5C58">
            <w:pPr>
              <w:ind w:firstLine="34"/>
              <w:jc w:val="center"/>
            </w:pPr>
          </w:p>
          <w:p w:rsidR="008A5E6A" w:rsidRDefault="008A5E6A" w:rsidP="00AD5C58">
            <w:pPr>
              <w:ind w:firstLine="34"/>
              <w:jc w:val="center"/>
            </w:pPr>
            <w:r>
              <w:t>2016-2012 (1-5)</w:t>
            </w:r>
          </w:p>
          <w:p w:rsidR="008A5E6A" w:rsidRDefault="008A5E6A" w:rsidP="00AD5C58">
            <w:pPr>
              <w:ind w:firstLine="34"/>
              <w:jc w:val="center"/>
            </w:pP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F3434B" w:rsidTr="00AD5C58">
        <w:trPr>
          <w:trHeight w:val="766"/>
        </w:trPr>
        <w:tc>
          <w:tcPr>
            <w:tcW w:w="567" w:type="dxa"/>
            <w:vMerge/>
            <w:shd w:val="clear" w:color="auto" w:fill="auto"/>
          </w:tcPr>
          <w:p w:rsidR="008A5E6A" w:rsidRPr="00F3434B"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Pr="00F3434B" w:rsidRDefault="008A5E6A" w:rsidP="00AD5C58">
            <w:pPr>
              <w:ind w:firstLine="34"/>
              <w:jc w:val="center"/>
            </w:pPr>
            <w:r>
              <w:t>2011-2007 (6-10)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2006-2002 (11-15)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2001-1997 (16-20)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A9269D" w:rsidRDefault="008A5E6A" w:rsidP="00AD5C58">
            <w:pPr>
              <w:jc w:val="center"/>
              <w:rPr>
                <w:bCs/>
              </w:rPr>
            </w:pPr>
          </w:p>
        </w:tc>
        <w:tc>
          <w:tcPr>
            <w:tcW w:w="2410" w:type="dxa"/>
          </w:tcPr>
          <w:p w:rsidR="008A5E6A" w:rsidRDefault="008A5E6A" w:rsidP="00AD5C58">
            <w:pPr>
              <w:ind w:firstLine="34"/>
              <w:jc w:val="center"/>
            </w:pPr>
            <w:r>
              <w:t>1996-1992 (21-2)</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val="restart"/>
            <w:shd w:val="clear" w:color="auto" w:fill="auto"/>
          </w:tcPr>
          <w:p w:rsidR="008A5E6A" w:rsidRDefault="008A5E6A" w:rsidP="00AD5C58">
            <w:pPr>
              <w:ind w:firstLine="709"/>
              <w:jc w:val="center"/>
              <w:rPr>
                <w:sz w:val="20"/>
                <w:szCs w:val="20"/>
              </w:rPr>
            </w:pPr>
          </w:p>
          <w:p w:rsidR="008A5E6A" w:rsidRPr="00A31477" w:rsidRDefault="008A5E6A" w:rsidP="00AD5C58">
            <w:pPr>
              <w:rPr>
                <w:sz w:val="20"/>
                <w:szCs w:val="20"/>
              </w:rPr>
            </w:pPr>
            <w:r>
              <w:rPr>
                <w:sz w:val="20"/>
                <w:szCs w:val="20"/>
              </w:rPr>
              <w:t xml:space="preserve"> 2</w:t>
            </w:r>
          </w:p>
        </w:tc>
        <w:tc>
          <w:tcPr>
            <w:tcW w:w="2660" w:type="dxa"/>
            <w:vMerge w:val="restart"/>
            <w:shd w:val="clear" w:color="auto" w:fill="auto"/>
            <w:vAlign w:val="center"/>
          </w:tcPr>
          <w:p w:rsidR="008A5E6A" w:rsidRDefault="008A5E6A" w:rsidP="00AD5C58">
            <w:pPr>
              <w:jc w:val="center"/>
              <w:rPr>
                <w:bCs/>
              </w:rPr>
            </w:pPr>
          </w:p>
          <w:p w:rsidR="008A5E6A" w:rsidRDefault="008A5E6A" w:rsidP="00AD5C58">
            <w:pPr>
              <w:jc w:val="center"/>
              <w:rPr>
                <w:bCs/>
              </w:rPr>
            </w:pPr>
          </w:p>
          <w:p w:rsidR="008A5E6A" w:rsidRDefault="008A5E6A" w:rsidP="00AD5C58">
            <w:pPr>
              <w:jc w:val="center"/>
              <w:rPr>
                <w:bCs/>
              </w:rPr>
            </w:pPr>
          </w:p>
          <w:p w:rsidR="008A5E6A" w:rsidRDefault="008A5E6A" w:rsidP="00AD5C58">
            <w:pPr>
              <w:jc w:val="center"/>
              <w:rPr>
                <w:bCs/>
              </w:rPr>
            </w:pPr>
          </w:p>
          <w:p w:rsidR="008A5E6A" w:rsidRPr="00A9269D" w:rsidRDefault="008A5E6A" w:rsidP="00AD5C58">
            <w:pPr>
              <w:jc w:val="center"/>
              <w:rPr>
                <w:bCs/>
              </w:rPr>
            </w:pPr>
            <w:r>
              <w:rPr>
                <w:bCs/>
              </w:rPr>
              <w:t>Б</w:t>
            </w:r>
            <w:r>
              <w:t xml:space="preserve">алки </w:t>
            </w:r>
            <w:proofErr w:type="spellStart"/>
            <w:r>
              <w:t>надрессорные</w:t>
            </w:r>
            <w:proofErr w:type="spellEnd"/>
            <w:r>
              <w:t xml:space="preserve"> </w:t>
            </w:r>
            <w:r w:rsidRPr="00B977B2">
              <w:t>для грузовых тележек модели 18-100</w:t>
            </w:r>
          </w:p>
        </w:tc>
        <w:tc>
          <w:tcPr>
            <w:tcW w:w="2410" w:type="dxa"/>
          </w:tcPr>
          <w:p w:rsidR="008A5E6A" w:rsidRDefault="008A5E6A" w:rsidP="00AD5C58">
            <w:pPr>
              <w:ind w:firstLine="34"/>
              <w:jc w:val="center"/>
            </w:pPr>
          </w:p>
          <w:p w:rsidR="008A5E6A" w:rsidRDefault="008A5E6A" w:rsidP="00AD5C58">
            <w:pPr>
              <w:ind w:firstLine="34"/>
              <w:jc w:val="center"/>
            </w:pPr>
            <w:r>
              <w:t>2016-2012 (1-5)</w:t>
            </w:r>
          </w:p>
          <w:p w:rsidR="008A5E6A" w:rsidRDefault="008A5E6A" w:rsidP="00AD5C58">
            <w:pPr>
              <w:ind w:firstLine="34"/>
              <w:jc w:val="center"/>
            </w:pP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bCs/>
              </w:rPr>
            </w:pPr>
          </w:p>
        </w:tc>
        <w:tc>
          <w:tcPr>
            <w:tcW w:w="2410" w:type="dxa"/>
          </w:tcPr>
          <w:p w:rsidR="008A5E6A" w:rsidRDefault="008A5E6A" w:rsidP="00AD5C58">
            <w:pPr>
              <w:ind w:firstLine="34"/>
              <w:jc w:val="center"/>
            </w:pPr>
            <w:r>
              <w:t>2011-2007 (6-10)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bCs/>
              </w:rPr>
            </w:pPr>
          </w:p>
        </w:tc>
        <w:tc>
          <w:tcPr>
            <w:tcW w:w="2410" w:type="dxa"/>
          </w:tcPr>
          <w:p w:rsidR="008A5E6A" w:rsidRDefault="008A5E6A" w:rsidP="00AD5C58">
            <w:pPr>
              <w:ind w:firstLine="34"/>
              <w:jc w:val="center"/>
            </w:pPr>
            <w:r>
              <w:t>2006-2002 (11-15)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Default="008A5E6A" w:rsidP="00AD5C58">
            <w:pPr>
              <w:ind w:firstLine="34"/>
              <w:jc w:val="center"/>
            </w:pPr>
            <w:r>
              <w:t>2001-1997 (16-20)</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Pr="00F3434B" w:rsidRDefault="008A5E6A" w:rsidP="00AD5C58">
            <w:pPr>
              <w:jc w:val="center"/>
              <w:rPr>
                <w:bCs/>
              </w:rPr>
            </w:pPr>
          </w:p>
        </w:tc>
        <w:tc>
          <w:tcPr>
            <w:tcW w:w="2410" w:type="dxa"/>
          </w:tcPr>
          <w:p w:rsidR="008A5E6A" w:rsidRDefault="008A5E6A" w:rsidP="00AD5C58">
            <w:pPr>
              <w:ind w:firstLine="34"/>
              <w:jc w:val="center"/>
            </w:pPr>
            <w:r>
              <w:t>1996-1992 (21-25)</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val="restart"/>
            <w:shd w:val="clear" w:color="auto" w:fill="auto"/>
          </w:tcPr>
          <w:p w:rsidR="008A5E6A" w:rsidRDefault="008A5E6A" w:rsidP="00AD5C58">
            <w:pPr>
              <w:ind w:firstLine="709"/>
              <w:jc w:val="center"/>
              <w:rPr>
                <w:sz w:val="20"/>
                <w:szCs w:val="20"/>
              </w:rPr>
            </w:pPr>
          </w:p>
          <w:p w:rsidR="008A5E6A" w:rsidRPr="00A31477" w:rsidRDefault="008A5E6A" w:rsidP="00AD5C58">
            <w:pPr>
              <w:rPr>
                <w:sz w:val="20"/>
                <w:szCs w:val="20"/>
              </w:rPr>
            </w:pPr>
            <w:r>
              <w:rPr>
                <w:sz w:val="20"/>
                <w:szCs w:val="20"/>
              </w:rPr>
              <w:t xml:space="preserve"> 3</w:t>
            </w:r>
          </w:p>
        </w:tc>
        <w:tc>
          <w:tcPr>
            <w:tcW w:w="2660" w:type="dxa"/>
            <w:vMerge w:val="restart"/>
            <w:shd w:val="clear" w:color="auto" w:fill="auto"/>
            <w:vAlign w:val="center"/>
          </w:tcPr>
          <w:p w:rsidR="008A5E6A" w:rsidRPr="00F3434B" w:rsidRDefault="008A5E6A" w:rsidP="00AD5C58">
            <w:pPr>
              <w:jc w:val="center"/>
              <w:rPr>
                <w:bCs/>
              </w:rPr>
            </w:pPr>
            <w:r>
              <w:t>К</w:t>
            </w:r>
            <w:r w:rsidRPr="001D248C">
              <w:t>олесные пары грузовых вагонов</w:t>
            </w:r>
            <w:r>
              <w:t xml:space="preserve"> типа </w:t>
            </w:r>
            <w:proofErr w:type="spellStart"/>
            <w:proofErr w:type="gramStart"/>
            <w:r>
              <w:t>типа</w:t>
            </w:r>
            <w:proofErr w:type="spellEnd"/>
            <w:proofErr w:type="gramEnd"/>
            <w:r>
              <w:t xml:space="preserve"> РУ-1Ш</w:t>
            </w:r>
          </w:p>
        </w:tc>
        <w:tc>
          <w:tcPr>
            <w:tcW w:w="2410" w:type="dxa"/>
          </w:tcPr>
          <w:p w:rsidR="008A5E6A" w:rsidRDefault="008A5E6A" w:rsidP="00AD5C58">
            <w:pPr>
              <w:ind w:firstLine="34"/>
              <w:jc w:val="center"/>
            </w:pPr>
            <w:r>
              <w:t>65-69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64-60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59-55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54-50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766"/>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49-45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r w:rsidR="008A5E6A" w:rsidRPr="00A9269D" w:rsidTr="00AD5C58">
        <w:trPr>
          <w:trHeight w:val="811"/>
        </w:trPr>
        <w:tc>
          <w:tcPr>
            <w:tcW w:w="567" w:type="dxa"/>
            <w:vMerge/>
            <w:shd w:val="clear" w:color="auto" w:fill="auto"/>
          </w:tcPr>
          <w:p w:rsidR="008A5E6A" w:rsidRDefault="008A5E6A" w:rsidP="00AD5C58">
            <w:pPr>
              <w:ind w:firstLine="709"/>
              <w:jc w:val="center"/>
              <w:rPr>
                <w:sz w:val="20"/>
                <w:szCs w:val="20"/>
              </w:rPr>
            </w:pPr>
          </w:p>
        </w:tc>
        <w:tc>
          <w:tcPr>
            <w:tcW w:w="2660" w:type="dxa"/>
            <w:vMerge/>
            <w:shd w:val="clear" w:color="auto" w:fill="auto"/>
            <w:vAlign w:val="center"/>
          </w:tcPr>
          <w:p w:rsidR="008A5E6A" w:rsidRDefault="008A5E6A" w:rsidP="00AD5C58">
            <w:pPr>
              <w:jc w:val="center"/>
              <w:rPr>
                <w:sz w:val="20"/>
                <w:szCs w:val="20"/>
              </w:rPr>
            </w:pPr>
          </w:p>
        </w:tc>
        <w:tc>
          <w:tcPr>
            <w:tcW w:w="2410" w:type="dxa"/>
          </w:tcPr>
          <w:p w:rsidR="008A5E6A" w:rsidRDefault="008A5E6A" w:rsidP="00AD5C58">
            <w:pPr>
              <w:ind w:firstLine="34"/>
              <w:jc w:val="center"/>
            </w:pPr>
            <w:r>
              <w:t>44-40 мм</w:t>
            </w:r>
          </w:p>
        </w:tc>
        <w:tc>
          <w:tcPr>
            <w:tcW w:w="1842" w:type="dxa"/>
            <w:vAlign w:val="center"/>
          </w:tcPr>
          <w:p w:rsidR="008A5E6A" w:rsidRDefault="008A5E6A" w:rsidP="00AD5C58">
            <w:pPr>
              <w:ind w:firstLine="34"/>
              <w:jc w:val="center"/>
            </w:pPr>
          </w:p>
        </w:tc>
        <w:tc>
          <w:tcPr>
            <w:tcW w:w="1985" w:type="dxa"/>
            <w:vAlign w:val="center"/>
          </w:tcPr>
          <w:p w:rsidR="008A5E6A" w:rsidRDefault="008A5E6A" w:rsidP="00AD5C58">
            <w:pPr>
              <w:ind w:firstLine="34"/>
              <w:jc w:val="center"/>
            </w:pPr>
          </w:p>
        </w:tc>
      </w:tr>
    </w:tbl>
    <w:p w:rsidR="008A5E6A" w:rsidRDefault="008A5E6A" w:rsidP="006C544C">
      <w:pPr>
        <w:ind w:firstLine="567"/>
        <w:jc w:val="center"/>
        <w:rPr>
          <w:rFonts w:eastAsia="MS Mincho"/>
          <w:b/>
          <w:sz w:val="26"/>
          <w:szCs w:val="26"/>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Default="006C544C" w:rsidP="006C544C">
      <w:pPr>
        <w:ind w:firstLine="567"/>
        <w:jc w:val="center"/>
        <w:rPr>
          <w:b/>
        </w:rPr>
      </w:pPr>
    </w:p>
    <w:p w:rsidR="006C544C" w:rsidRPr="006C544C" w:rsidRDefault="006C544C" w:rsidP="006C544C">
      <w:pPr>
        <w:ind w:firstLine="567"/>
        <w:jc w:val="center"/>
        <w:rPr>
          <w:b/>
        </w:rPr>
      </w:pPr>
    </w:p>
    <w:p w:rsidR="006C544C" w:rsidRDefault="006C544C" w:rsidP="00567FA9">
      <w:pPr>
        <w:ind w:firstLine="5670"/>
        <w:jc w:val="both"/>
      </w:pPr>
    </w:p>
    <w:p w:rsidR="00567FA9" w:rsidRPr="0090512B" w:rsidRDefault="00567FA9" w:rsidP="00567FA9">
      <w:pPr>
        <w:ind w:firstLine="5670"/>
        <w:jc w:val="both"/>
      </w:pPr>
      <w:r w:rsidRPr="0090512B">
        <w:t xml:space="preserve">Приложение № </w:t>
      </w:r>
      <w:r w:rsidR="006C544C">
        <w:t>4</w:t>
      </w:r>
    </w:p>
    <w:p w:rsidR="00567FA9" w:rsidRPr="0090512B" w:rsidRDefault="00567FA9" w:rsidP="00567FA9">
      <w:pPr>
        <w:ind w:left="4956" w:right="-82" w:firstLine="708"/>
        <w:jc w:val="both"/>
      </w:pPr>
      <w:r w:rsidRPr="0090512B">
        <w:t>к договору поставки № _________</w:t>
      </w:r>
    </w:p>
    <w:p w:rsidR="00567FA9" w:rsidRPr="0090512B" w:rsidRDefault="00567FA9" w:rsidP="00567FA9">
      <w:pPr>
        <w:ind w:left="4956" w:right="-82" w:firstLine="708"/>
        <w:jc w:val="both"/>
      </w:pPr>
      <w:r w:rsidRPr="0090512B">
        <w:t>от  «___» __________ 201</w:t>
      </w:r>
      <w:r>
        <w:t>_</w:t>
      </w:r>
      <w:r w:rsidRPr="0090512B">
        <w:t xml:space="preserve"> г.</w:t>
      </w:r>
    </w:p>
    <w:p w:rsidR="00567FA9" w:rsidRPr="0090512B" w:rsidRDefault="00567FA9" w:rsidP="00567FA9">
      <w:pPr>
        <w:ind w:firstLine="540"/>
        <w:jc w:val="right"/>
      </w:pPr>
    </w:p>
    <w:p w:rsidR="00567FA9" w:rsidRPr="0090512B" w:rsidRDefault="00567FA9" w:rsidP="00567FA9">
      <w:pPr>
        <w:ind w:firstLine="540"/>
      </w:pPr>
      <w:r w:rsidRPr="0090512B">
        <w:t xml:space="preserve">                                                                                                                           </w:t>
      </w:r>
    </w:p>
    <w:p w:rsidR="00567FA9" w:rsidRPr="0090512B" w:rsidRDefault="00567FA9" w:rsidP="00567FA9">
      <w:pPr>
        <w:ind w:left="2124"/>
        <w:jc w:val="center"/>
        <w:outlineLvl w:val="0"/>
      </w:pPr>
      <w:r w:rsidRPr="0090512B">
        <w:t xml:space="preserve">       ФОРМА                   </w:t>
      </w:r>
    </w:p>
    <w:p w:rsidR="00567FA9" w:rsidRPr="0090512B" w:rsidRDefault="00567FA9" w:rsidP="00567FA9">
      <w:pPr>
        <w:ind w:firstLine="540"/>
        <w:jc w:val="center"/>
      </w:pPr>
    </w:p>
    <w:p w:rsidR="00567FA9" w:rsidRPr="0090512B" w:rsidRDefault="00567FA9" w:rsidP="00567FA9">
      <w:pPr>
        <w:ind w:firstLine="540"/>
        <w:jc w:val="center"/>
        <w:outlineLvl w:val="0"/>
        <w:rPr>
          <w:b/>
        </w:rPr>
      </w:pPr>
      <w:r w:rsidRPr="0090512B">
        <w:rPr>
          <w:b/>
        </w:rPr>
        <w:t>АКТ № ____________</w:t>
      </w:r>
    </w:p>
    <w:p w:rsidR="00567FA9" w:rsidRPr="0090512B" w:rsidRDefault="00567FA9" w:rsidP="00567FA9">
      <w:pPr>
        <w:ind w:firstLine="540"/>
        <w:jc w:val="center"/>
        <w:rPr>
          <w:b/>
        </w:rPr>
      </w:pPr>
      <w:r w:rsidRPr="0090512B">
        <w:rPr>
          <w:b/>
        </w:rPr>
        <w:t xml:space="preserve">приема-передачи </w:t>
      </w:r>
    </w:p>
    <w:p w:rsidR="00567FA9" w:rsidRPr="0090512B" w:rsidRDefault="00567FA9" w:rsidP="00567FA9">
      <w:pPr>
        <w:ind w:firstLine="540"/>
        <w:jc w:val="center"/>
      </w:pPr>
      <w:r w:rsidRPr="0090512B">
        <w:t>к Договору поставки № ___________ от «___» ___________ 201</w:t>
      </w:r>
      <w:r>
        <w:t>_</w:t>
      </w:r>
      <w:r w:rsidRPr="0090512B">
        <w:t xml:space="preserve"> г.</w:t>
      </w:r>
    </w:p>
    <w:p w:rsidR="00567FA9" w:rsidRDefault="00567FA9" w:rsidP="00567FA9">
      <w:pPr>
        <w:ind w:firstLine="540"/>
        <w:jc w:val="center"/>
      </w:pPr>
    </w:p>
    <w:p w:rsidR="00567FA9" w:rsidRDefault="00567FA9" w:rsidP="00567FA9">
      <w:pPr>
        <w:ind w:firstLine="540"/>
        <w:jc w:val="center"/>
      </w:pPr>
    </w:p>
    <w:p w:rsidR="00567FA9" w:rsidRDefault="00567FA9" w:rsidP="00567FA9">
      <w:pPr>
        <w:ind w:firstLine="540"/>
        <w:jc w:val="center"/>
      </w:pPr>
    </w:p>
    <w:p w:rsidR="00567FA9" w:rsidRDefault="00D36368" w:rsidP="00567FA9">
      <w:pPr>
        <w:ind w:firstLine="540"/>
      </w:pPr>
      <w:r>
        <w:pict w14:anchorId="60DF8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r w:rsidR="00567FA9">
        <w:t>«__» __________ 20__ г.</w:t>
      </w:r>
    </w:p>
    <w:p w:rsidR="00567FA9" w:rsidRPr="0090512B" w:rsidRDefault="00567FA9" w:rsidP="00567FA9">
      <w:pPr>
        <w:ind w:firstLine="540"/>
      </w:pPr>
    </w:p>
    <w:p w:rsidR="00567FA9" w:rsidRPr="0090512B" w:rsidRDefault="00567FA9" w:rsidP="00567FA9">
      <w:pPr>
        <w:ind w:firstLine="540"/>
        <w:jc w:val="both"/>
        <w:outlineLvl w:val="0"/>
      </w:pPr>
      <w:r w:rsidRPr="0090512B">
        <w:t xml:space="preserve">Члены комиссии: </w:t>
      </w:r>
    </w:p>
    <w:p w:rsidR="00567FA9" w:rsidRPr="0090512B" w:rsidRDefault="00567FA9" w:rsidP="00567FA9">
      <w:pPr>
        <w:ind w:firstLine="540"/>
        <w:jc w:val="both"/>
        <w:outlineLvl w:val="0"/>
      </w:pPr>
      <w:r w:rsidRPr="0090512B">
        <w:t>представитель _______________________________</w:t>
      </w:r>
    </w:p>
    <w:p w:rsidR="00567FA9" w:rsidRPr="0090512B" w:rsidRDefault="00567FA9" w:rsidP="00567FA9">
      <w:pPr>
        <w:ind w:firstLine="540"/>
        <w:jc w:val="both"/>
      </w:pPr>
      <w:r w:rsidRPr="0090512B">
        <w:t>представитель филиала ПАО «</w:t>
      </w:r>
      <w:proofErr w:type="spellStart"/>
      <w:r w:rsidRPr="0090512B">
        <w:t>ТрансКонтейнер</w:t>
      </w:r>
      <w:proofErr w:type="spellEnd"/>
      <w:r w:rsidRPr="0090512B">
        <w:t>»__________________________</w:t>
      </w:r>
    </w:p>
    <w:p w:rsidR="00567FA9" w:rsidRPr="0090512B" w:rsidRDefault="00567FA9" w:rsidP="00567FA9">
      <w:pPr>
        <w:ind w:firstLine="540"/>
        <w:jc w:val="both"/>
      </w:pPr>
    </w:p>
    <w:p w:rsidR="00567FA9" w:rsidRPr="0090512B" w:rsidRDefault="00567FA9" w:rsidP="00567FA9">
      <w:pPr>
        <w:ind w:firstLine="540"/>
        <w:jc w:val="both"/>
      </w:pPr>
      <w:r w:rsidRPr="0090512B">
        <w:t>Комиссия составила настоящий акт в том, что представитель _______________________ сдал, а представитель ___________________ принял:</w:t>
      </w:r>
    </w:p>
    <w:p w:rsidR="00567FA9" w:rsidRPr="0090512B" w:rsidRDefault="00567FA9" w:rsidP="00567FA9">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732"/>
        <w:gridCol w:w="1261"/>
        <w:gridCol w:w="1621"/>
        <w:gridCol w:w="1554"/>
        <w:gridCol w:w="1328"/>
        <w:gridCol w:w="1822"/>
      </w:tblGrid>
      <w:tr w:rsidR="00567FA9" w:rsidRPr="0090512B" w:rsidTr="006C544C">
        <w:tc>
          <w:tcPr>
            <w:tcW w:w="53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 xml:space="preserve">№ </w:t>
            </w:r>
            <w:proofErr w:type="gramStart"/>
            <w:r w:rsidRPr="0090512B">
              <w:t>п</w:t>
            </w:r>
            <w:proofErr w:type="gramEnd"/>
            <w:r w:rsidRPr="0090512B">
              <w:t>/п</w:t>
            </w:r>
          </w:p>
        </w:tc>
        <w:tc>
          <w:tcPr>
            <w:tcW w:w="173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567FA9" w:rsidRPr="0090512B" w:rsidRDefault="00567FA9" w:rsidP="006C544C">
            <w:pPr>
              <w:jc w:val="center"/>
            </w:pPr>
            <w:r w:rsidRPr="0090512B">
              <w:t>Характеристика</w:t>
            </w:r>
          </w:p>
        </w:tc>
      </w:tr>
      <w:tr w:rsidR="00567FA9" w:rsidRPr="0090512B" w:rsidTr="006C544C">
        <w:tc>
          <w:tcPr>
            <w:tcW w:w="537"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731"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260"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620"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553"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327"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c>
          <w:tcPr>
            <w:tcW w:w="1821" w:type="dxa"/>
            <w:tcBorders>
              <w:top w:val="single" w:sz="4" w:space="0" w:color="auto"/>
              <w:left w:val="single" w:sz="4" w:space="0" w:color="auto"/>
              <w:bottom w:val="single" w:sz="4" w:space="0" w:color="auto"/>
              <w:right w:val="single" w:sz="4" w:space="0" w:color="auto"/>
            </w:tcBorders>
          </w:tcPr>
          <w:p w:rsidR="00567FA9" w:rsidRPr="0090512B" w:rsidRDefault="00567FA9" w:rsidP="006C544C">
            <w:pPr>
              <w:ind w:firstLine="540"/>
              <w:jc w:val="both"/>
            </w:pPr>
          </w:p>
        </w:tc>
      </w:tr>
    </w:tbl>
    <w:p w:rsidR="00567FA9" w:rsidRPr="0090512B" w:rsidRDefault="00567FA9" w:rsidP="00567FA9">
      <w:pPr>
        <w:ind w:firstLine="540"/>
        <w:jc w:val="both"/>
      </w:pPr>
    </w:p>
    <w:p w:rsidR="00567FA9" w:rsidRPr="0090512B" w:rsidRDefault="00567FA9" w:rsidP="00567FA9">
      <w:pPr>
        <w:ind w:firstLine="540"/>
        <w:jc w:val="both"/>
      </w:pPr>
      <w:r w:rsidRPr="0090512B">
        <w:t xml:space="preserve">Претензий </w:t>
      </w:r>
      <w:proofErr w:type="gramStart"/>
      <w:r w:rsidRPr="0090512B">
        <w:t>по</w:t>
      </w:r>
      <w:proofErr w:type="gramEnd"/>
      <w:r w:rsidRPr="0090512B">
        <w:t xml:space="preserve"> </w:t>
      </w:r>
      <w:proofErr w:type="gramStart"/>
      <w:r w:rsidRPr="0090512B">
        <w:t>сроками</w:t>
      </w:r>
      <w:proofErr w:type="gramEnd"/>
      <w:r w:rsidRPr="0090512B">
        <w:t xml:space="preserve"> поставки, качеству и комплектности принятых Товаров не имеется.</w:t>
      </w:r>
    </w:p>
    <w:p w:rsidR="00567FA9" w:rsidRPr="0090512B" w:rsidRDefault="00567FA9" w:rsidP="00567FA9">
      <w:pPr>
        <w:ind w:firstLine="540"/>
        <w:jc w:val="both"/>
      </w:pPr>
    </w:p>
    <w:tbl>
      <w:tblPr>
        <w:tblW w:w="0" w:type="auto"/>
        <w:tblLook w:val="01E0" w:firstRow="1" w:lastRow="1" w:firstColumn="1" w:lastColumn="1" w:noHBand="0" w:noVBand="0"/>
      </w:tblPr>
      <w:tblGrid>
        <w:gridCol w:w="4927"/>
        <w:gridCol w:w="4927"/>
      </w:tblGrid>
      <w:tr w:rsidR="00567FA9" w:rsidRPr="0090512B" w:rsidTr="006C544C">
        <w:tc>
          <w:tcPr>
            <w:tcW w:w="4927" w:type="dxa"/>
          </w:tcPr>
          <w:p w:rsidR="00567FA9" w:rsidRPr="0090512B" w:rsidRDefault="00567FA9" w:rsidP="006C544C">
            <w:pPr>
              <w:jc w:val="both"/>
            </w:pPr>
            <w:r w:rsidRPr="0090512B">
              <w:t>Сдал представитель</w:t>
            </w: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r w:rsidRPr="0090512B">
              <w:t>_________________/____________________/</w:t>
            </w:r>
          </w:p>
          <w:p w:rsidR="00567FA9" w:rsidRPr="0090512B" w:rsidRDefault="00567FA9" w:rsidP="006C544C">
            <w:pPr>
              <w:jc w:val="both"/>
            </w:pPr>
          </w:p>
        </w:tc>
        <w:tc>
          <w:tcPr>
            <w:tcW w:w="4927" w:type="dxa"/>
          </w:tcPr>
          <w:p w:rsidR="00567FA9" w:rsidRPr="0090512B" w:rsidRDefault="00567FA9" w:rsidP="006C544C">
            <w:pPr>
              <w:jc w:val="both"/>
            </w:pPr>
            <w:r w:rsidRPr="0090512B">
              <w:t>Принял представитель</w:t>
            </w: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p>
          <w:p w:rsidR="00567FA9" w:rsidRPr="0090512B" w:rsidRDefault="00567FA9" w:rsidP="006C544C">
            <w:pPr>
              <w:jc w:val="both"/>
            </w:pPr>
            <w:r w:rsidRPr="0090512B">
              <w:t>_________________/____________________/</w:t>
            </w:r>
          </w:p>
          <w:p w:rsidR="00567FA9" w:rsidRPr="0090512B" w:rsidRDefault="00567FA9" w:rsidP="006C544C">
            <w:pPr>
              <w:jc w:val="both"/>
            </w:pPr>
          </w:p>
        </w:tc>
      </w:tr>
    </w:tbl>
    <w:p w:rsidR="00567FA9" w:rsidRPr="0090512B" w:rsidRDefault="00567FA9" w:rsidP="00567FA9">
      <w:pPr>
        <w:ind w:firstLine="540"/>
        <w:jc w:val="both"/>
      </w:pPr>
    </w:p>
    <w:p w:rsidR="00567FA9" w:rsidRPr="0090512B" w:rsidRDefault="00567FA9" w:rsidP="00567FA9">
      <w:pPr>
        <w:ind w:firstLine="540"/>
        <w:jc w:val="center"/>
        <w:rPr>
          <w:b/>
        </w:rPr>
      </w:pPr>
      <w:r w:rsidRPr="0090512B">
        <w:rPr>
          <w:b/>
        </w:rPr>
        <w:t>ФОРМА СОГЛАСОВАНА</w:t>
      </w:r>
    </w:p>
    <w:p w:rsidR="00567FA9" w:rsidRPr="0090512B" w:rsidRDefault="00567FA9" w:rsidP="00567FA9">
      <w:pPr>
        <w:ind w:firstLine="540"/>
        <w:jc w:val="both"/>
      </w:pPr>
      <w:r w:rsidRPr="0090512B">
        <w:t xml:space="preserve">                                                             </w:t>
      </w:r>
    </w:p>
    <w:p w:rsidR="00567FA9" w:rsidRPr="0090512B" w:rsidRDefault="00567FA9" w:rsidP="00567FA9">
      <w:pPr>
        <w:ind w:firstLine="540"/>
        <w:jc w:val="both"/>
      </w:pPr>
    </w:p>
    <w:tbl>
      <w:tblPr>
        <w:tblW w:w="10421" w:type="dxa"/>
        <w:tblInd w:w="-885" w:type="dxa"/>
        <w:tblLook w:val="0000" w:firstRow="0" w:lastRow="0" w:firstColumn="0" w:lastColumn="0" w:noHBand="0" w:noVBand="0"/>
      </w:tblPr>
      <w:tblGrid>
        <w:gridCol w:w="5210"/>
        <w:gridCol w:w="5211"/>
      </w:tblGrid>
      <w:tr w:rsidR="006C544C" w:rsidRPr="001E7BEC" w:rsidTr="006C544C">
        <w:tc>
          <w:tcPr>
            <w:tcW w:w="5210" w:type="dxa"/>
          </w:tcPr>
          <w:p w:rsidR="006C544C" w:rsidRDefault="006C544C" w:rsidP="006C544C">
            <w:pPr>
              <w:pStyle w:val="37"/>
              <w:jc w:val="center"/>
              <w:rPr>
                <w:b/>
                <w:bCs/>
                <w:sz w:val="28"/>
                <w:lang w:eastAsia="ru-RU"/>
              </w:rPr>
            </w:pPr>
            <w:r w:rsidRPr="001E7BEC">
              <w:rPr>
                <w:b/>
                <w:bCs/>
                <w:sz w:val="28"/>
                <w:lang w:eastAsia="ru-RU"/>
              </w:rPr>
              <w:t xml:space="preserve">От </w:t>
            </w:r>
            <w:r>
              <w:rPr>
                <w:b/>
                <w:bCs/>
                <w:sz w:val="28"/>
                <w:lang w:eastAsia="ru-RU"/>
              </w:rPr>
              <w:t>Покупателя</w:t>
            </w:r>
          </w:p>
          <w:p w:rsidR="006C544C" w:rsidRDefault="006C544C" w:rsidP="006C544C">
            <w:pPr>
              <w:pStyle w:val="37"/>
              <w:jc w:val="center"/>
              <w:rPr>
                <w:b/>
                <w:bCs/>
                <w:sz w:val="28"/>
                <w:lang w:eastAsia="ru-RU"/>
              </w:rPr>
            </w:pPr>
          </w:p>
          <w:p w:rsidR="006C544C" w:rsidRPr="006C544C" w:rsidRDefault="006C544C" w:rsidP="006C544C">
            <w:pPr>
              <w:pStyle w:val="37"/>
              <w:jc w:val="center"/>
              <w:rPr>
                <w:bCs/>
                <w:sz w:val="28"/>
                <w:lang w:eastAsia="ru-RU"/>
              </w:rPr>
            </w:pPr>
            <w:r w:rsidRPr="006C544C">
              <w:rPr>
                <w:bCs/>
                <w:sz w:val="28"/>
                <w:lang w:eastAsia="ru-RU"/>
              </w:rPr>
              <w:t xml:space="preserve">     ____________ Ф.И.О.</w:t>
            </w:r>
          </w:p>
          <w:p w:rsidR="006C544C" w:rsidRPr="00A164B6" w:rsidRDefault="006C544C" w:rsidP="006C544C">
            <w:pPr>
              <w:pStyle w:val="37"/>
              <w:jc w:val="center"/>
              <w:rPr>
                <w:b/>
                <w:bCs/>
                <w:sz w:val="28"/>
                <w:lang w:eastAsia="ru-RU"/>
              </w:rPr>
            </w:pPr>
          </w:p>
          <w:p w:rsidR="006C544C" w:rsidRDefault="006C544C" w:rsidP="006C544C">
            <w:pPr>
              <w:pStyle w:val="37"/>
              <w:jc w:val="center"/>
              <w:rPr>
                <w:b/>
                <w:bCs/>
                <w:sz w:val="28"/>
                <w:lang w:eastAsia="ru-RU"/>
              </w:rPr>
            </w:pPr>
          </w:p>
          <w:p w:rsidR="006C544C" w:rsidRPr="00A164B6" w:rsidRDefault="006C544C" w:rsidP="006C544C">
            <w:pPr>
              <w:pStyle w:val="ConsNormal"/>
              <w:ind w:right="-2" w:firstLine="0"/>
              <w:jc w:val="both"/>
              <w:rPr>
                <w:sz w:val="28"/>
                <w:lang w:eastAsia="ru-RU"/>
              </w:rPr>
            </w:pPr>
          </w:p>
        </w:tc>
        <w:tc>
          <w:tcPr>
            <w:tcW w:w="5211" w:type="dxa"/>
          </w:tcPr>
          <w:p w:rsidR="006C544C" w:rsidRDefault="006C544C" w:rsidP="006C544C">
            <w:pPr>
              <w:pStyle w:val="37"/>
              <w:jc w:val="center"/>
              <w:rPr>
                <w:b/>
                <w:bCs/>
                <w:sz w:val="28"/>
                <w:lang w:eastAsia="ru-RU"/>
              </w:rPr>
            </w:pPr>
            <w:r w:rsidRPr="001E7BEC">
              <w:rPr>
                <w:b/>
                <w:bCs/>
                <w:sz w:val="28"/>
                <w:lang w:eastAsia="ru-RU"/>
              </w:rPr>
              <w:lastRenderedPageBreak/>
              <w:t xml:space="preserve">От </w:t>
            </w:r>
            <w:r>
              <w:rPr>
                <w:b/>
                <w:bCs/>
                <w:sz w:val="28"/>
                <w:lang w:eastAsia="ru-RU"/>
              </w:rPr>
              <w:t>Поставщика</w:t>
            </w:r>
          </w:p>
          <w:p w:rsidR="006C544C" w:rsidRDefault="006C544C" w:rsidP="006C544C">
            <w:pPr>
              <w:pStyle w:val="37"/>
              <w:jc w:val="center"/>
              <w:rPr>
                <w:b/>
                <w:bCs/>
                <w:sz w:val="28"/>
                <w:lang w:eastAsia="ru-RU"/>
              </w:rPr>
            </w:pPr>
          </w:p>
          <w:p w:rsidR="006C544C" w:rsidRDefault="006C544C" w:rsidP="006C544C">
            <w:pPr>
              <w:pStyle w:val="37"/>
              <w:jc w:val="center"/>
              <w:rPr>
                <w:b/>
                <w:bCs/>
                <w:sz w:val="28"/>
                <w:lang w:eastAsia="ru-RU"/>
              </w:rPr>
            </w:pPr>
            <w:r>
              <w:rPr>
                <w:b/>
                <w:bCs/>
                <w:sz w:val="28"/>
                <w:lang w:eastAsia="ru-RU"/>
              </w:rPr>
              <w:t xml:space="preserve">  </w:t>
            </w:r>
            <w:r w:rsidRPr="006C544C">
              <w:rPr>
                <w:bCs/>
                <w:sz w:val="28"/>
                <w:lang w:eastAsia="ru-RU"/>
              </w:rPr>
              <w:t>____________ Ф.И.О</w:t>
            </w:r>
            <w:r>
              <w:rPr>
                <w:b/>
                <w:bCs/>
                <w:sz w:val="28"/>
                <w:lang w:eastAsia="ru-RU"/>
              </w:rPr>
              <w:t>.</w:t>
            </w:r>
          </w:p>
          <w:p w:rsidR="006C544C" w:rsidRPr="00A164B6" w:rsidRDefault="006C544C" w:rsidP="006C544C">
            <w:pPr>
              <w:pStyle w:val="37"/>
              <w:jc w:val="center"/>
              <w:rPr>
                <w:b/>
                <w:bCs/>
                <w:sz w:val="28"/>
                <w:lang w:eastAsia="ru-RU"/>
              </w:rPr>
            </w:pPr>
          </w:p>
          <w:p w:rsidR="006C544C" w:rsidRPr="00A164B6" w:rsidRDefault="006C544C" w:rsidP="006C544C">
            <w:pPr>
              <w:pStyle w:val="37"/>
              <w:jc w:val="center"/>
              <w:rPr>
                <w:sz w:val="28"/>
                <w:lang w:eastAsia="ru-RU"/>
              </w:rPr>
            </w:pPr>
          </w:p>
          <w:p w:rsidR="006C544C" w:rsidRDefault="006C544C" w:rsidP="006C544C">
            <w:pPr>
              <w:pStyle w:val="ConsNormal"/>
              <w:ind w:right="-2" w:firstLine="0"/>
              <w:jc w:val="both"/>
              <w:rPr>
                <w:lang w:eastAsia="ru-RU"/>
              </w:rPr>
            </w:pPr>
          </w:p>
          <w:p w:rsidR="006C544C" w:rsidRDefault="006C544C" w:rsidP="006C544C">
            <w:pPr>
              <w:pStyle w:val="ConsNormal"/>
              <w:ind w:right="-2" w:firstLine="0"/>
              <w:jc w:val="both"/>
              <w:rPr>
                <w:lang w:eastAsia="ru-RU"/>
              </w:rPr>
            </w:pPr>
          </w:p>
          <w:p w:rsidR="006C544C" w:rsidRPr="00A164B6" w:rsidRDefault="006C544C" w:rsidP="006C544C">
            <w:pPr>
              <w:pStyle w:val="ConsNormal"/>
              <w:ind w:right="-2" w:firstLine="0"/>
              <w:jc w:val="both"/>
              <w:rPr>
                <w:lang w:eastAsia="ru-RU"/>
              </w:rPr>
            </w:pPr>
          </w:p>
        </w:tc>
      </w:tr>
    </w:tbl>
    <w:p w:rsidR="00567FA9" w:rsidRPr="00C678CC" w:rsidRDefault="00567FA9" w:rsidP="006C544C">
      <w:pPr>
        <w:tabs>
          <w:tab w:val="left" w:pos="3709"/>
        </w:tabs>
        <w:rPr>
          <w:rFonts w:eastAsia="MS Mincho"/>
          <w:sz w:val="28"/>
          <w:szCs w:val="28"/>
        </w:rPr>
      </w:pPr>
    </w:p>
    <w:sectPr w:rsidR="00567FA9" w:rsidRPr="00C678CC" w:rsidSect="00567FA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41" w:rsidRDefault="00234641">
      <w:r>
        <w:separator/>
      </w:r>
    </w:p>
  </w:endnote>
  <w:endnote w:type="continuationSeparator" w:id="0">
    <w:p w:rsidR="00234641" w:rsidRDefault="0023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41" w:rsidRDefault="0023464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34641" w:rsidRDefault="0023464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41" w:rsidRDefault="00234641">
      <w:r>
        <w:separator/>
      </w:r>
    </w:p>
  </w:footnote>
  <w:footnote w:type="continuationSeparator" w:id="0">
    <w:p w:rsidR="00234641" w:rsidRDefault="0023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41" w:rsidRDefault="00234641" w:rsidP="009D65DA">
    <w:pPr>
      <w:pStyle w:val="afd"/>
      <w:jc w:val="center"/>
    </w:pPr>
    <w:r>
      <w:fldChar w:fldCharType="begin"/>
    </w:r>
    <w:r>
      <w:instrText xml:space="preserve"> PAGE   \* MERGEFORMAT </w:instrText>
    </w:r>
    <w:r>
      <w:fldChar w:fldCharType="separate"/>
    </w:r>
    <w:r w:rsidR="00D36368">
      <w:rPr>
        <w:noProof/>
      </w:rPr>
      <w:t>38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8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3"/>
  </w:num>
  <w:num w:numId="9">
    <w:abstractNumId w:val="30"/>
  </w:num>
  <w:num w:numId="10">
    <w:abstractNumId w:val="34"/>
  </w:num>
  <w:num w:numId="11">
    <w:abstractNumId w:val="32"/>
  </w:num>
  <w:num w:numId="12">
    <w:abstractNumId w:val="37"/>
  </w:num>
  <w:num w:numId="13">
    <w:abstractNumId w:val="27"/>
  </w:num>
  <w:num w:numId="14">
    <w:abstractNumId w:val="31"/>
  </w:num>
  <w:num w:numId="15">
    <w:abstractNumId w:val="36"/>
  </w:num>
  <w:num w:numId="16">
    <w:abstractNumId w:val="33"/>
  </w:num>
  <w:num w:numId="17">
    <w:abstractNumId w:val="28"/>
  </w:num>
  <w:num w:numId="18">
    <w:abstractNumId w:val="26"/>
  </w:num>
  <w:num w:numId="19">
    <w:abstractNumId w:val="40"/>
  </w:num>
  <w:num w:numId="20">
    <w:abstractNumId w:val="29"/>
  </w:num>
  <w:num w:numId="21">
    <w:abstractNumId w:val="24"/>
  </w:num>
  <w:num w:numId="22">
    <w:abstractNumId w:val="35"/>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045"/>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3B0"/>
    <w:rsid w:val="000374AB"/>
    <w:rsid w:val="00041100"/>
    <w:rsid w:val="00042165"/>
    <w:rsid w:val="00043113"/>
    <w:rsid w:val="000439D5"/>
    <w:rsid w:val="000454C8"/>
    <w:rsid w:val="00051EC3"/>
    <w:rsid w:val="00052F26"/>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BB7"/>
    <w:rsid w:val="000B5302"/>
    <w:rsid w:val="000B56D5"/>
    <w:rsid w:val="000B6431"/>
    <w:rsid w:val="000C106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1E03"/>
    <w:rsid w:val="00122A85"/>
    <w:rsid w:val="001242D3"/>
    <w:rsid w:val="00124F0F"/>
    <w:rsid w:val="00127002"/>
    <w:rsid w:val="00127777"/>
    <w:rsid w:val="00130603"/>
    <w:rsid w:val="00130BAB"/>
    <w:rsid w:val="00130EC8"/>
    <w:rsid w:val="00132404"/>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248C"/>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641"/>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62E"/>
    <w:rsid w:val="002C3FF9"/>
    <w:rsid w:val="002C56A0"/>
    <w:rsid w:val="002C6172"/>
    <w:rsid w:val="002C6AF7"/>
    <w:rsid w:val="002C7848"/>
    <w:rsid w:val="002D0B28"/>
    <w:rsid w:val="002D10D0"/>
    <w:rsid w:val="002D3186"/>
    <w:rsid w:val="002D4801"/>
    <w:rsid w:val="002D5869"/>
    <w:rsid w:val="002D6522"/>
    <w:rsid w:val="002D670D"/>
    <w:rsid w:val="002D7FE7"/>
    <w:rsid w:val="002E18D3"/>
    <w:rsid w:val="002E246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17DF1"/>
    <w:rsid w:val="00324A3D"/>
    <w:rsid w:val="0032578A"/>
    <w:rsid w:val="00327FD8"/>
    <w:rsid w:val="00330659"/>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6AA9"/>
    <w:rsid w:val="00380435"/>
    <w:rsid w:val="0038340D"/>
    <w:rsid w:val="00384E23"/>
    <w:rsid w:val="00386EE6"/>
    <w:rsid w:val="00386F7E"/>
    <w:rsid w:val="003918C8"/>
    <w:rsid w:val="00391D03"/>
    <w:rsid w:val="00392F90"/>
    <w:rsid w:val="003960DD"/>
    <w:rsid w:val="00396F02"/>
    <w:rsid w:val="00397D96"/>
    <w:rsid w:val="003A0695"/>
    <w:rsid w:val="003A3C30"/>
    <w:rsid w:val="003A4356"/>
    <w:rsid w:val="003B0BE6"/>
    <w:rsid w:val="003B11F3"/>
    <w:rsid w:val="003C0F23"/>
    <w:rsid w:val="003C30F3"/>
    <w:rsid w:val="003C3FAF"/>
    <w:rsid w:val="003C4E2C"/>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2AF"/>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C67"/>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217B"/>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67FA9"/>
    <w:rsid w:val="00570754"/>
    <w:rsid w:val="005716E9"/>
    <w:rsid w:val="005716FC"/>
    <w:rsid w:val="00571D62"/>
    <w:rsid w:val="00571DD7"/>
    <w:rsid w:val="005723FE"/>
    <w:rsid w:val="00576502"/>
    <w:rsid w:val="00577102"/>
    <w:rsid w:val="0057748D"/>
    <w:rsid w:val="00580127"/>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DDA"/>
    <w:rsid w:val="00602584"/>
    <w:rsid w:val="00603905"/>
    <w:rsid w:val="006057F2"/>
    <w:rsid w:val="0061008D"/>
    <w:rsid w:val="00613848"/>
    <w:rsid w:val="0061439F"/>
    <w:rsid w:val="006176F4"/>
    <w:rsid w:val="00617C84"/>
    <w:rsid w:val="00620ACA"/>
    <w:rsid w:val="0062349B"/>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44C"/>
    <w:rsid w:val="006C5676"/>
    <w:rsid w:val="006C65CB"/>
    <w:rsid w:val="006C78AA"/>
    <w:rsid w:val="006C7DC1"/>
    <w:rsid w:val="006D150B"/>
    <w:rsid w:val="006D3659"/>
    <w:rsid w:val="006D3A44"/>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877"/>
    <w:rsid w:val="00747123"/>
    <w:rsid w:val="007513AB"/>
    <w:rsid w:val="00752221"/>
    <w:rsid w:val="0075296F"/>
    <w:rsid w:val="00752FEB"/>
    <w:rsid w:val="0075320E"/>
    <w:rsid w:val="00754AD8"/>
    <w:rsid w:val="00754F26"/>
    <w:rsid w:val="007555A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04F"/>
    <w:rsid w:val="00816492"/>
    <w:rsid w:val="00820308"/>
    <w:rsid w:val="00825C8D"/>
    <w:rsid w:val="008261CE"/>
    <w:rsid w:val="00830079"/>
    <w:rsid w:val="008314E9"/>
    <w:rsid w:val="00832621"/>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4AA4"/>
    <w:rsid w:val="008A5E6A"/>
    <w:rsid w:val="008A66CB"/>
    <w:rsid w:val="008A6CD0"/>
    <w:rsid w:val="008B1877"/>
    <w:rsid w:val="008B2A94"/>
    <w:rsid w:val="008B2D6A"/>
    <w:rsid w:val="008B307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087"/>
    <w:rsid w:val="00934BA1"/>
    <w:rsid w:val="00936A4B"/>
    <w:rsid w:val="00937A3B"/>
    <w:rsid w:val="0094155B"/>
    <w:rsid w:val="00942F67"/>
    <w:rsid w:val="00944B22"/>
    <w:rsid w:val="00945B21"/>
    <w:rsid w:val="0094740E"/>
    <w:rsid w:val="00950F80"/>
    <w:rsid w:val="00956252"/>
    <w:rsid w:val="00960645"/>
    <w:rsid w:val="00960F11"/>
    <w:rsid w:val="00961CB6"/>
    <w:rsid w:val="009657B9"/>
    <w:rsid w:val="009660FA"/>
    <w:rsid w:val="009676B8"/>
    <w:rsid w:val="00967F6B"/>
    <w:rsid w:val="009711EF"/>
    <w:rsid w:val="00973E10"/>
    <w:rsid w:val="00976399"/>
    <w:rsid w:val="00977251"/>
    <w:rsid w:val="00981FAB"/>
    <w:rsid w:val="00982C6F"/>
    <w:rsid w:val="009830CC"/>
    <w:rsid w:val="00983FB3"/>
    <w:rsid w:val="0098473B"/>
    <w:rsid w:val="00991BDD"/>
    <w:rsid w:val="00991DEB"/>
    <w:rsid w:val="00992D72"/>
    <w:rsid w:val="00993257"/>
    <w:rsid w:val="00993721"/>
    <w:rsid w:val="0099534B"/>
    <w:rsid w:val="00997B7D"/>
    <w:rsid w:val="009A41A6"/>
    <w:rsid w:val="009A4AE2"/>
    <w:rsid w:val="009A4F72"/>
    <w:rsid w:val="009A7C6C"/>
    <w:rsid w:val="009A7D33"/>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965"/>
    <w:rsid w:val="009F6D6E"/>
    <w:rsid w:val="009F6FD3"/>
    <w:rsid w:val="009F7A42"/>
    <w:rsid w:val="00A00903"/>
    <w:rsid w:val="00A016EE"/>
    <w:rsid w:val="00A03FF6"/>
    <w:rsid w:val="00A05EA7"/>
    <w:rsid w:val="00A06989"/>
    <w:rsid w:val="00A076CE"/>
    <w:rsid w:val="00A0776E"/>
    <w:rsid w:val="00A153F5"/>
    <w:rsid w:val="00A16084"/>
    <w:rsid w:val="00A161F5"/>
    <w:rsid w:val="00A16D9C"/>
    <w:rsid w:val="00A17E97"/>
    <w:rsid w:val="00A225C0"/>
    <w:rsid w:val="00A22874"/>
    <w:rsid w:val="00A22E15"/>
    <w:rsid w:val="00A23026"/>
    <w:rsid w:val="00A2358C"/>
    <w:rsid w:val="00A26781"/>
    <w:rsid w:val="00A26820"/>
    <w:rsid w:val="00A2745B"/>
    <w:rsid w:val="00A31477"/>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55253"/>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5C58"/>
    <w:rsid w:val="00AD708E"/>
    <w:rsid w:val="00AD73A6"/>
    <w:rsid w:val="00AE03CE"/>
    <w:rsid w:val="00AE0B92"/>
    <w:rsid w:val="00AE1ED5"/>
    <w:rsid w:val="00AE2756"/>
    <w:rsid w:val="00AE484B"/>
    <w:rsid w:val="00AE4F3A"/>
    <w:rsid w:val="00AE65E8"/>
    <w:rsid w:val="00AE67A9"/>
    <w:rsid w:val="00AE6AFA"/>
    <w:rsid w:val="00AF0C20"/>
    <w:rsid w:val="00AF222A"/>
    <w:rsid w:val="00AF6ABE"/>
    <w:rsid w:val="00AF7320"/>
    <w:rsid w:val="00AF7DE2"/>
    <w:rsid w:val="00B02654"/>
    <w:rsid w:val="00B02723"/>
    <w:rsid w:val="00B03784"/>
    <w:rsid w:val="00B0759E"/>
    <w:rsid w:val="00B102BD"/>
    <w:rsid w:val="00B1108E"/>
    <w:rsid w:val="00B129CC"/>
    <w:rsid w:val="00B136B9"/>
    <w:rsid w:val="00B22346"/>
    <w:rsid w:val="00B23A22"/>
    <w:rsid w:val="00B23AB2"/>
    <w:rsid w:val="00B23ACD"/>
    <w:rsid w:val="00B24553"/>
    <w:rsid w:val="00B25002"/>
    <w:rsid w:val="00B25628"/>
    <w:rsid w:val="00B25B8E"/>
    <w:rsid w:val="00B26444"/>
    <w:rsid w:val="00B272E9"/>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0431"/>
    <w:rsid w:val="00BC1460"/>
    <w:rsid w:val="00BC1922"/>
    <w:rsid w:val="00BC7A6D"/>
    <w:rsid w:val="00BD0988"/>
    <w:rsid w:val="00BD43C1"/>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678CC"/>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1BD9"/>
    <w:rsid w:val="00CE21FE"/>
    <w:rsid w:val="00CE344B"/>
    <w:rsid w:val="00CE73EE"/>
    <w:rsid w:val="00CE7EB4"/>
    <w:rsid w:val="00CF025B"/>
    <w:rsid w:val="00CF3A3E"/>
    <w:rsid w:val="00CF4A81"/>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6368"/>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6573"/>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47CB"/>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07E"/>
    <w:rsid w:val="00F208FB"/>
    <w:rsid w:val="00F2152A"/>
    <w:rsid w:val="00F22F61"/>
    <w:rsid w:val="00F230E7"/>
    <w:rsid w:val="00F23E06"/>
    <w:rsid w:val="00F24C0A"/>
    <w:rsid w:val="00F253AD"/>
    <w:rsid w:val="00F27E96"/>
    <w:rsid w:val="00F30F2B"/>
    <w:rsid w:val="00F31C55"/>
    <w:rsid w:val="00F32BD4"/>
    <w:rsid w:val="00F3434B"/>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6D"/>
    <w:rsid w:val="00F57DE5"/>
    <w:rsid w:val="00F630A1"/>
    <w:rsid w:val="00F6313E"/>
    <w:rsid w:val="00F65100"/>
    <w:rsid w:val="00F6511D"/>
    <w:rsid w:val="00F65CDB"/>
    <w:rsid w:val="00F6611C"/>
    <w:rsid w:val="00F662D4"/>
    <w:rsid w:val="00F664D0"/>
    <w:rsid w:val="00F70B86"/>
    <w:rsid w:val="00F71E02"/>
    <w:rsid w:val="00F72D28"/>
    <w:rsid w:val="00F73304"/>
    <w:rsid w:val="00F746DC"/>
    <w:rsid w:val="00F75159"/>
    <w:rsid w:val="00F75E47"/>
    <w:rsid w:val="00F76448"/>
    <w:rsid w:val="00F77542"/>
    <w:rsid w:val="00F77D26"/>
    <w:rsid w:val="00F80EEE"/>
    <w:rsid w:val="00F8604A"/>
    <w:rsid w:val="00F86FAA"/>
    <w:rsid w:val="00F97E18"/>
    <w:rsid w:val="00FA3215"/>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5C6E"/>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960645"/>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Standard">
    <w:name w:val="Standard"/>
    <w:rsid w:val="00960645"/>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ervice.nalog.ru/zd.d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021F9181-A199-4D55-B335-911D3DF93F0C"/>
    <ds:schemaRef ds:uri="http://www.w3.org/XML/1998/namespace"/>
  </ds:schemaRefs>
</ds:datastoreItem>
</file>

<file path=customXml/itemProps3.xml><?xml version="1.0" encoding="utf-8"?>
<ds:datastoreItem xmlns:ds="http://schemas.openxmlformats.org/officeDocument/2006/customXml" ds:itemID="{E60DBAD5-7A49-4B76-8E90-8CEBF694EA2D}">
  <ds:schemaRefs>
    <ds:schemaRef ds:uri="http://schemas.openxmlformats.org/officeDocument/2006/bibliography"/>
  </ds:schemaRefs>
</ds:datastoreItem>
</file>

<file path=customXml/itemProps4.xml><?xml version="1.0" encoding="utf-8"?>
<ds:datastoreItem xmlns:ds="http://schemas.openxmlformats.org/officeDocument/2006/customXml" ds:itemID="{BA4642A0-58B0-45E3-B217-A4BA4F8B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14553</Words>
  <Characters>82955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97314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3</cp:revision>
  <cp:lastPrinted>2016-09-21T17:26:00Z</cp:lastPrinted>
  <dcterms:created xsi:type="dcterms:W3CDTF">2017-03-30T13:52:00Z</dcterms:created>
  <dcterms:modified xsi:type="dcterms:W3CDTF">2017-03-30T14:11:00Z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