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1137" w:rsidRPr="00E32BDC" w:rsidRDefault="00361137" w:rsidP="00840DB0">
      <w:pPr>
        <w:tabs>
          <w:tab w:val="left" w:pos="4962"/>
        </w:tabs>
        <w:ind w:left="4820"/>
        <w:rPr>
          <w:b/>
          <w:bCs/>
        </w:rPr>
      </w:pPr>
      <w:r w:rsidRPr="00E32BDC">
        <w:rPr>
          <w:b/>
          <w:bCs/>
        </w:rPr>
        <w:t>УТВЕРЖДАЮ</w:t>
      </w:r>
    </w:p>
    <w:p w:rsidR="00361137" w:rsidRPr="00E32BDC" w:rsidRDefault="00361137" w:rsidP="00FB50D9">
      <w:pPr>
        <w:tabs>
          <w:tab w:val="left" w:pos="4962"/>
        </w:tabs>
        <w:ind w:left="4820"/>
        <w:rPr>
          <w:b/>
          <w:bCs/>
        </w:rPr>
      </w:pPr>
      <w:r w:rsidRPr="00E32BDC">
        <w:rPr>
          <w:b/>
          <w:bCs/>
        </w:rPr>
        <w:t>Председатель Конкурсной комиссии филиала ПАО «ТрансКонтейнер» на Юго-Восточной  железной дороге</w:t>
      </w:r>
    </w:p>
    <w:p w:rsidR="00361137" w:rsidRPr="00E32BDC" w:rsidRDefault="00361137" w:rsidP="00FB50D9">
      <w:pPr>
        <w:tabs>
          <w:tab w:val="left" w:pos="4962"/>
        </w:tabs>
        <w:ind w:left="4820"/>
        <w:rPr>
          <w:b/>
          <w:bCs/>
        </w:rPr>
      </w:pPr>
    </w:p>
    <w:p w:rsidR="00361137" w:rsidRPr="00E32BDC" w:rsidRDefault="00361137" w:rsidP="00840DB0">
      <w:pPr>
        <w:tabs>
          <w:tab w:val="left" w:pos="4962"/>
        </w:tabs>
        <w:ind w:left="4820"/>
        <w:rPr>
          <w:b/>
          <w:bCs/>
        </w:rPr>
      </w:pPr>
      <w:r w:rsidRPr="00E32BDC">
        <w:rPr>
          <w:b/>
          <w:bCs/>
        </w:rPr>
        <w:t xml:space="preserve">_____________        Н.С.Подопригора                                        </w:t>
      </w:r>
    </w:p>
    <w:p w:rsidR="00361137" w:rsidRPr="00840DB0" w:rsidRDefault="00361137" w:rsidP="00840DB0">
      <w:pPr>
        <w:tabs>
          <w:tab w:val="left" w:pos="4962"/>
        </w:tabs>
        <w:ind w:left="4820"/>
        <w:rPr>
          <w:b/>
          <w:bCs/>
        </w:rPr>
      </w:pPr>
      <w:r w:rsidRPr="00E32BDC">
        <w:rPr>
          <w:b/>
          <w:bCs/>
        </w:rPr>
        <w:t xml:space="preserve"> «___»________________ </w:t>
      </w:r>
      <w:smartTag w:uri="urn:schemas-microsoft-com:office:smarttags" w:element="metricconverter">
        <w:smartTagPr>
          <w:attr w:name="ProductID" w:val="2017 г"/>
        </w:smartTagPr>
        <w:r w:rsidRPr="00E32BDC">
          <w:rPr>
            <w:b/>
            <w:bCs/>
          </w:rPr>
          <w:t>2017 г</w:t>
        </w:r>
      </w:smartTag>
      <w:r w:rsidRPr="00E32BDC">
        <w:rPr>
          <w:b/>
          <w:bCs/>
        </w:rPr>
        <w:t>.</w:t>
      </w:r>
    </w:p>
    <w:p w:rsidR="00361137" w:rsidRPr="00E32BDC" w:rsidRDefault="00361137" w:rsidP="00840DB0">
      <w:pPr>
        <w:spacing w:after="120"/>
        <w:rPr>
          <w:b/>
          <w:bCs/>
        </w:rPr>
      </w:pPr>
    </w:p>
    <w:p w:rsidR="00361137" w:rsidRPr="00E32BDC" w:rsidRDefault="00361137">
      <w:pPr>
        <w:spacing w:after="120"/>
        <w:jc w:val="center"/>
        <w:rPr>
          <w:b/>
          <w:bCs/>
        </w:rPr>
      </w:pPr>
      <w:r w:rsidRPr="00E32BDC">
        <w:rPr>
          <w:b/>
          <w:bCs/>
        </w:rPr>
        <w:t>ДОКУМЕНТАЦИЯ О ЗАКУПКЕ</w:t>
      </w:r>
    </w:p>
    <w:p w:rsidR="00361137" w:rsidRPr="00E32BDC" w:rsidRDefault="00361137" w:rsidP="00E32BDC">
      <w:pPr>
        <w:spacing w:after="120"/>
        <w:ind w:firstLine="709"/>
        <w:jc w:val="center"/>
        <w:rPr>
          <w:b/>
          <w:bCs/>
        </w:rPr>
      </w:pPr>
      <w:r w:rsidRPr="00E32BDC">
        <w:rPr>
          <w:b/>
          <w:bCs/>
        </w:rPr>
        <w:t>(ПРИГЛАШЕНИЕ К УЧАСТИЮ В ЗАПРОСЕ ПРЕДЛОЖЕНИЙ)</w:t>
      </w:r>
    </w:p>
    <w:p w:rsidR="00361137" w:rsidRPr="00E32BDC" w:rsidRDefault="00361137" w:rsidP="00E32BDC">
      <w:pPr>
        <w:spacing w:after="120"/>
        <w:jc w:val="center"/>
        <w:outlineLvl w:val="0"/>
        <w:rPr>
          <w:b/>
          <w:bCs/>
        </w:rPr>
      </w:pPr>
      <w:r w:rsidRPr="00E32BDC">
        <w:rPr>
          <w:b/>
        </w:rPr>
        <w:t>Раздел 1. Общие положения</w:t>
      </w:r>
    </w:p>
    <w:p w:rsidR="00361137" w:rsidRPr="00E32BDC" w:rsidRDefault="00361137" w:rsidP="00B67FDD">
      <w:pPr>
        <w:pStyle w:val="Heading2"/>
        <w:numPr>
          <w:ilvl w:val="1"/>
          <w:numId w:val="12"/>
        </w:numPr>
        <w:spacing w:before="0" w:after="0"/>
        <w:ind w:left="0" w:firstLine="709"/>
        <w:rPr>
          <w:rFonts w:cs="Times New Roman"/>
          <w:i w:val="0"/>
          <w:iCs w:val="0"/>
          <w:sz w:val="24"/>
          <w:szCs w:val="24"/>
        </w:rPr>
      </w:pPr>
      <w:r w:rsidRPr="00E32BDC">
        <w:rPr>
          <w:rFonts w:cs="Times New Roman"/>
          <w:i w:val="0"/>
          <w:iCs w:val="0"/>
          <w:sz w:val="24"/>
          <w:szCs w:val="24"/>
        </w:rPr>
        <w:t>1.1. Общие положения</w:t>
      </w:r>
    </w:p>
    <w:p w:rsidR="00361137" w:rsidRPr="00E32BDC" w:rsidRDefault="00361137" w:rsidP="00B67FDD">
      <w:pPr>
        <w:pStyle w:val="18"/>
        <w:numPr>
          <w:ilvl w:val="2"/>
          <w:numId w:val="5"/>
        </w:numPr>
        <w:ind w:left="0" w:firstLine="709"/>
        <w:rPr>
          <w:sz w:val="24"/>
          <w:szCs w:val="24"/>
        </w:rPr>
      </w:pPr>
      <w:r w:rsidRPr="00E32BDC">
        <w:rPr>
          <w:sz w:val="24"/>
          <w:szCs w:val="24"/>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1 литр"/>
        </w:smartTagPr>
        <w:r w:rsidRPr="00E32BDC">
          <w:rPr>
            <w:sz w:val="24"/>
            <w:szCs w:val="24"/>
          </w:rPr>
          <w:t>2011 г</w:t>
        </w:r>
      </w:smartTag>
      <w:r w:rsidRPr="00E32BDC">
        <w:rPr>
          <w:sz w:val="24"/>
          <w:szCs w:val="24"/>
        </w:rPr>
        <w:t xml:space="preserve">. </w:t>
      </w:r>
      <w:r w:rsidRPr="00E32BDC">
        <w:rPr>
          <w:sz w:val="24"/>
          <w:szCs w:val="24"/>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w:t>
      </w:r>
      <w:r w:rsidRPr="00E32BDC">
        <w:rPr>
          <w:sz w:val="24"/>
          <w:szCs w:val="24"/>
        </w:rPr>
        <w:br/>
        <w:t xml:space="preserve">ПАО «ТрансКонтейнер» от 21 декабря </w:t>
      </w:r>
      <w:smartTag w:uri="urn:schemas-microsoft-com:office:smarttags" w:element="metricconverter">
        <w:smartTagPr>
          <w:attr w:name="ProductID" w:val="1 литр"/>
        </w:smartTagPr>
        <w:r w:rsidRPr="00E32BDC">
          <w:rPr>
            <w:sz w:val="24"/>
            <w:szCs w:val="24"/>
          </w:rPr>
          <w:t>2016 г</w:t>
        </w:r>
      </w:smartTag>
      <w:r w:rsidRPr="00E32BDC">
        <w:rPr>
          <w:sz w:val="24"/>
          <w:szCs w:val="24"/>
        </w:rPr>
        <w:t>. (далее – Положение о закупках), проводит закупку способом запроса предложений № ЗП-НКПЮВЖД-17-0007 (далее – Запрос предложений).</w:t>
      </w:r>
    </w:p>
    <w:p w:rsidR="00361137" w:rsidRPr="00E32BDC" w:rsidRDefault="00361137" w:rsidP="00B67FDD">
      <w:pPr>
        <w:pStyle w:val="18"/>
        <w:numPr>
          <w:ilvl w:val="2"/>
          <w:numId w:val="5"/>
        </w:numPr>
        <w:ind w:left="0" w:firstLine="709"/>
        <w:rPr>
          <w:sz w:val="24"/>
          <w:szCs w:val="24"/>
        </w:rPr>
      </w:pPr>
      <w:r w:rsidRPr="00E32BDC">
        <w:rPr>
          <w:sz w:val="24"/>
          <w:szCs w:val="24"/>
        </w:rPr>
        <w:t>Предметом настоящего Запроса предложений является право заключения договора на поставку бензина и дизельного топлива с использованием смарт-карт для нужд Контейнерного терминала Придача филиала ПАО «ТрансКонтейнер» на Юго-Восточной железной дороге.</w:t>
      </w:r>
    </w:p>
    <w:p w:rsidR="00361137" w:rsidRPr="00E32BDC" w:rsidRDefault="00361137" w:rsidP="00B67FDD">
      <w:pPr>
        <w:pStyle w:val="18"/>
        <w:numPr>
          <w:ilvl w:val="2"/>
          <w:numId w:val="5"/>
        </w:numPr>
        <w:ind w:left="0" w:firstLine="709"/>
        <w:rPr>
          <w:sz w:val="24"/>
          <w:szCs w:val="24"/>
        </w:rPr>
      </w:pPr>
      <w:r w:rsidRPr="00E32BDC">
        <w:rPr>
          <w:sz w:val="24"/>
          <w:szCs w:val="24"/>
        </w:rPr>
        <w:t xml:space="preserve"> Информация об организаторе Запроса предложений указана в пункте 2 Информационной карты раздела 5 настоящей документации о закупке (далее – Информационная карта).</w:t>
      </w:r>
    </w:p>
    <w:p w:rsidR="00361137" w:rsidRPr="00E32BDC" w:rsidRDefault="00361137" w:rsidP="00B67FDD">
      <w:pPr>
        <w:pStyle w:val="18"/>
        <w:numPr>
          <w:ilvl w:val="2"/>
          <w:numId w:val="5"/>
        </w:numPr>
        <w:ind w:left="0" w:firstLine="709"/>
        <w:rPr>
          <w:sz w:val="24"/>
          <w:szCs w:val="24"/>
        </w:rPr>
      </w:pPr>
      <w:r w:rsidRPr="00E32BDC">
        <w:rPr>
          <w:sz w:val="24"/>
          <w:szCs w:val="24"/>
        </w:rPr>
        <w:t xml:space="preserve">Дата опубликования извещения о проведении настоящего Запроса предложений указана в пункте 3 Информационной карты. </w:t>
      </w:r>
    </w:p>
    <w:p w:rsidR="00361137" w:rsidRPr="00E32BDC" w:rsidRDefault="00361137" w:rsidP="00B67FDD">
      <w:pPr>
        <w:pStyle w:val="18"/>
        <w:numPr>
          <w:ilvl w:val="2"/>
          <w:numId w:val="5"/>
        </w:numPr>
        <w:ind w:left="0" w:firstLine="709"/>
        <w:rPr>
          <w:sz w:val="24"/>
          <w:szCs w:val="24"/>
        </w:rPr>
      </w:pPr>
      <w:r w:rsidRPr="00E32BDC">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4 Информационной карты (далее – СМИ).</w:t>
      </w:r>
    </w:p>
    <w:p w:rsidR="00361137" w:rsidRPr="00E32BDC" w:rsidRDefault="00361137" w:rsidP="00B67FDD">
      <w:pPr>
        <w:pStyle w:val="18"/>
        <w:numPr>
          <w:ilvl w:val="2"/>
          <w:numId w:val="5"/>
        </w:numPr>
        <w:ind w:left="0" w:firstLine="709"/>
        <w:rPr>
          <w:sz w:val="24"/>
          <w:szCs w:val="24"/>
        </w:rPr>
      </w:pPr>
      <w:r w:rsidRPr="00E32BDC">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361137" w:rsidRPr="00E32BDC" w:rsidRDefault="00361137" w:rsidP="00B67FDD">
      <w:pPr>
        <w:pStyle w:val="18"/>
        <w:numPr>
          <w:ilvl w:val="2"/>
          <w:numId w:val="5"/>
        </w:numPr>
        <w:ind w:left="0" w:firstLine="709"/>
        <w:rPr>
          <w:sz w:val="24"/>
          <w:szCs w:val="24"/>
        </w:rPr>
      </w:pPr>
      <w:r w:rsidRPr="00E32BDC">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361137" w:rsidRPr="00E32BDC" w:rsidRDefault="00361137" w:rsidP="00B67FDD">
      <w:pPr>
        <w:pStyle w:val="18"/>
        <w:numPr>
          <w:ilvl w:val="2"/>
          <w:numId w:val="5"/>
        </w:numPr>
        <w:ind w:left="0" w:firstLine="709"/>
        <w:rPr>
          <w:sz w:val="24"/>
          <w:szCs w:val="24"/>
        </w:rPr>
      </w:pPr>
      <w:r w:rsidRPr="00E32BDC">
        <w:rPr>
          <w:sz w:val="24"/>
          <w:szCs w:val="24"/>
        </w:rP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361137" w:rsidRPr="00E32BDC" w:rsidRDefault="00361137" w:rsidP="00B67FDD">
      <w:pPr>
        <w:pStyle w:val="18"/>
        <w:numPr>
          <w:ilvl w:val="2"/>
          <w:numId w:val="5"/>
        </w:numPr>
        <w:ind w:left="0" w:firstLine="709"/>
        <w:rPr>
          <w:sz w:val="24"/>
          <w:szCs w:val="24"/>
        </w:rPr>
      </w:pPr>
      <w:r w:rsidRPr="00E32BDC">
        <w:rPr>
          <w:sz w:val="24"/>
          <w:szCs w:val="24"/>
        </w:rPr>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361137" w:rsidRPr="00E32BDC" w:rsidRDefault="00361137" w:rsidP="00B67FDD">
      <w:pPr>
        <w:pStyle w:val="18"/>
        <w:numPr>
          <w:ilvl w:val="2"/>
          <w:numId w:val="5"/>
        </w:numPr>
        <w:ind w:left="0" w:firstLine="709"/>
        <w:rPr>
          <w:sz w:val="24"/>
          <w:szCs w:val="24"/>
        </w:rPr>
      </w:pPr>
      <w:r w:rsidRPr="00E32BDC">
        <w:rPr>
          <w:sz w:val="24"/>
          <w:szCs w:val="24"/>
        </w:rP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361137" w:rsidRPr="00E32BDC" w:rsidRDefault="00361137" w:rsidP="00B67FDD">
      <w:pPr>
        <w:pStyle w:val="18"/>
        <w:numPr>
          <w:ilvl w:val="2"/>
          <w:numId w:val="5"/>
        </w:numPr>
        <w:ind w:left="0" w:firstLine="709"/>
        <w:rPr>
          <w:sz w:val="24"/>
          <w:szCs w:val="24"/>
        </w:rPr>
      </w:pPr>
      <w:r w:rsidRPr="00E32BDC">
        <w:rPr>
          <w:sz w:val="24"/>
          <w:szCs w:val="24"/>
        </w:rPr>
        <w:t xml:space="preserve">Для участия в процедуре Запроса предложений претендент должен: </w:t>
      </w:r>
    </w:p>
    <w:p w:rsidR="00361137" w:rsidRPr="00E32BDC" w:rsidRDefault="00361137">
      <w:pPr>
        <w:pStyle w:val="Default"/>
        <w:ind w:firstLine="709"/>
        <w:jc w:val="both"/>
      </w:pPr>
      <w:r w:rsidRPr="00E32BDC">
        <w:t xml:space="preserve">- удовлетворять требованиям, изложенным в настоящей документации о закупке;  </w:t>
      </w:r>
    </w:p>
    <w:p w:rsidR="00361137" w:rsidRPr="00E32BDC" w:rsidRDefault="00361137">
      <w:pPr>
        <w:pStyle w:val="Default"/>
        <w:ind w:firstLine="709"/>
        <w:jc w:val="both"/>
      </w:pPr>
      <w:r w:rsidRPr="00E32BDC">
        <w:t xml:space="preserve">- быть правомочным на предоставление Заявки и представить Заявку, соответствующую требованиям настоящей документации о закупке; </w:t>
      </w:r>
    </w:p>
    <w:p w:rsidR="00361137" w:rsidRPr="00E32BDC" w:rsidRDefault="00361137" w:rsidP="00B67FDD">
      <w:pPr>
        <w:pStyle w:val="18"/>
        <w:numPr>
          <w:ilvl w:val="2"/>
          <w:numId w:val="5"/>
        </w:numPr>
        <w:ind w:left="0" w:firstLine="709"/>
        <w:rPr>
          <w:sz w:val="24"/>
          <w:szCs w:val="24"/>
        </w:rPr>
      </w:pPr>
      <w:r w:rsidRPr="00E32BDC">
        <w:rPr>
          <w:sz w:val="24"/>
          <w:szCs w:val="24"/>
        </w:rPr>
        <w:t xml:space="preserve">Заявки рассматриваются как обязательства претендентов. </w:t>
      </w:r>
      <w:r w:rsidRPr="00E32BDC">
        <w:rPr>
          <w:sz w:val="24"/>
          <w:szCs w:val="24"/>
        </w:rPr>
        <w:br/>
        <w:t xml:space="preserve">ПАО «ТрансКонтейнер» вправе требовать от победителя/победителей Запроса предложений заключения договора на условиях, предложенных в его Заявке. Для всех претендентов на участие в Запросе предложений устанавливаются единые требования с учетом случаев, предусмотренных подпунктами 1.1.22, 1.1.23, 1.1.24, 2.3.2 настоящей документации о закупке. </w:t>
      </w:r>
    </w:p>
    <w:p w:rsidR="00361137" w:rsidRPr="00E32BDC" w:rsidRDefault="00361137" w:rsidP="00B67FDD">
      <w:pPr>
        <w:pStyle w:val="18"/>
        <w:numPr>
          <w:ilvl w:val="2"/>
          <w:numId w:val="5"/>
        </w:numPr>
        <w:ind w:left="0" w:firstLine="709"/>
        <w:rPr>
          <w:sz w:val="24"/>
          <w:szCs w:val="24"/>
        </w:rPr>
      </w:pPr>
      <w:r w:rsidRPr="00E32BDC">
        <w:rPr>
          <w:sz w:val="24"/>
          <w:szCs w:val="24"/>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361137" w:rsidRPr="00E32BDC" w:rsidRDefault="00361137" w:rsidP="00B67FDD">
      <w:pPr>
        <w:pStyle w:val="18"/>
        <w:numPr>
          <w:ilvl w:val="2"/>
          <w:numId w:val="5"/>
        </w:numPr>
        <w:ind w:left="0" w:firstLine="709"/>
        <w:rPr>
          <w:sz w:val="24"/>
          <w:szCs w:val="24"/>
        </w:rPr>
      </w:pPr>
      <w:r w:rsidRPr="00E32BDC">
        <w:rPr>
          <w:sz w:val="24"/>
          <w:szCs w:val="24"/>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361137" w:rsidRPr="00E32BDC" w:rsidRDefault="00361137" w:rsidP="00B67FDD">
      <w:pPr>
        <w:pStyle w:val="18"/>
        <w:numPr>
          <w:ilvl w:val="2"/>
          <w:numId w:val="5"/>
        </w:numPr>
        <w:ind w:left="0" w:firstLine="709"/>
        <w:rPr>
          <w:sz w:val="24"/>
          <w:szCs w:val="24"/>
        </w:rPr>
      </w:pPr>
      <w:r w:rsidRPr="00E32BDC">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361137" w:rsidRPr="00E32BDC" w:rsidRDefault="00361137" w:rsidP="00B67FDD">
      <w:pPr>
        <w:pStyle w:val="18"/>
        <w:numPr>
          <w:ilvl w:val="2"/>
          <w:numId w:val="5"/>
        </w:numPr>
        <w:ind w:left="0" w:firstLine="709"/>
        <w:rPr>
          <w:sz w:val="24"/>
          <w:szCs w:val="24"/>
        </w:rPr>
      </w:pPr>
      <w:r w:rsidRPr="00E32BDC">
        <w:rPr>
          <w:sz w:val="24"/>
          <w:szCs w:val="24"/>
        </w:rPr>
        <w:t>Документы, представленные претендентами в составе Заявок, возврату не подлежат.</w:t>
      </w:r>
    </w:p>
    <w:p w:rsidR="00361137" w:rsidRPr="00E32BDC" w:rsidRDefault="00361137" w:rsidP="00B67FDD">
      <w:pPr>
        <w:pStyle w:val="18"/>
        <w:widowControl w:val="0"/>
        <w:numPr>
          <w:ilvl w:val="2"/>
          <w:numId w:val="5"/>
        </w:numPr>
        <w:ind w:left="0" w:firstLine="709"/>
        <w:rPr>
          <w:sz w:val="24"/>
          <w:szCs w:val="24"/>
        </w:rPr>
      </w:pPr>
      <w:r w:rsidRPr="00E32BDC">
        <w:rPr>
          <w:sz w:val="24"/>
          <w:szCs w:val="24"/>
        </w:rPr>
        <w:t>Заявки с документацией предоставляется претендентами в сроки и на условиях, изложенных в пункте 6 Информационной карты.</w:t>
      </w:r>
    </w:p>
    <w:p w:rsidR="00361137" w:rsidRPr="00E32BDC" w:rsidRDefault="00361137" w:rsidP="00B67FDD">
      <w:pPr>
        <w:pStyle w:val="18"/>
        <w:widowControl w:val="0"/>
        <w:numPr>
          <w:ilvl w:val="2"/>
          <w:numId w:val="5"/>
        </w:numPr>
        <w:ind w:left="0" w:firstLine="709"/>
        <w:rPr>
          <w:sz w:val="24"/>
          <w:szCs w:val="24"/>
        </w:rPr>
      </w:pPr>
      <w:r w:rsidRPr="00E32BDC">
        <w:rPr>
          <w:sz w:val="24"/>
          <w:szCs w:val="24"/>
        </w:rPr>
        <w:t>Организатор, Заказчик Запроса предложений вправе отказаться от его проведения в любой момент до принятия решения Конкурсной комиссией о 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61137" w:rsidRPr="00E32BDC" w:rsidRDefault="00361137" w:rsidP="00B67FDD">
      <w:pPr>
        <w:pStyle w:val="18"/>
        <w:widowControl w:val="0"/>
        <w:numPr>
          <w:ilvl w:val="2"/>
          <w:numId w:val="5"/>
        </w:numPr>
        <w:ind w:left="0" w:firstLine="709"/>
        <w:rPr>
          <w:sz w:val="24"/>
          <w:szCs w:val="24"/>
        </w:rPr>
      </w:pPr>
      <w:r w:rsidRPr="00E32BDC">
        <w:rPr>
          <w:sz w:val="24"/>
          <w:szCs w:val="24"/>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361137" w:rsidRPr="00E32BDC" w:rsidRDefault="00361137" w:rsidP="00B67FDD">
      <w:pPr>
        <w:pStyle w:val="18"/>
        <w:widowControl w:val="0"/>
        <w:numPr>
          <w:ilvl w:val="2"/>
          <w:numId w:val="5"/>
        </w:numPr>
        <w:ind w:left="0" w:firstLine="709"/>
        <w:rPr>
          <w:sz w:val="24"/>
          <w:szCs w:val="24"/>
        </w:rPr>
      </w:pPr>
      <w:r w:rsidRPr="00E32BDC">
        <w:rPr>
          <w:sz w:val="24"/>
          <w:szCs w:val="24"/>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361137" w:rsidRPr="00E32BDC" w:rsidRDefault="00361137" w:rsidP="00B67FDD">
      <w:pPr>
        <w:pStyle w:val="18"/>
        <w:widowControl w:val="0"/>
        <w:numPr>
          <w:ilvl w:val="2"/>
          <w:numId w:val="5"/>
        </w:numPr>
        <w:ind w:left="0" w:firstLine="709"/>
        <w:rPr>
          <w:sz w:val="24"/>
          <w:szCs w:val="24"/>
        </w:rPr>
      </w:pPr>
      <w:r w:rsidRPr="00E32BDC">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61137" w:rsidRPr="00E32BDC" w:rsidRDefault="00361137" w:rsidP="00B67FDD">
      <w:pPr>
        <w:pStyle w:val="18"/>
        <w:widowControl w:val="0"/>
        <w:numPr>
          <w:ilvl w:val="2"/>
          <w:numId w:val="5"/>
        </w:numPr>
        <w:ind w:left="0" w:firstLine="709"/>
        <w:rPr>
          <w:sz w:val="24"/>
          <w:szCs w:val="24"/>
        </w:rPr>
      </w:pPr>
      <w:r w:rsidRPr="00E32BDC">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61137" w:rsidRPr="00E32BDC" w:rsidRDefault="00361137" w:rsidP="00C51709">
      <w:pPr>
        <w:pStyle w:val="18"/>
        <w:widowControl w:val="0"/>
        <w:ind w:firstLine="709"/>
        <w:rPr>
          <w:sz w:val="24"/>
          <w:szCs w:val="24"/>
        </w:rPr>
      </w:pPr>
      <w:r w:rsidRPr="00E32BDC">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361137" w:rsidRPr="00E32BDC" w:rsidRDefault="00361137" w:rsidP="00B67FDD">
      <w:pPr>
        <w:pStyle w:val="18"/>
        <w:widowControl w:val="0"/>
        <w:numPr>
          <w:ilvl w:val="2"/>
          <w:numId w:val="5"/>
        </w:numPr>
        <w:ind w:left="0" w:firstLine="709"/>
        <w:rPr>
          <w:sz w:val="24"/>
          <w:szCs w:val="24"/>
        </w:rPr>
      </w:pPr>
      <w:r w:rsidRPr="00E32BDC">
        <w:rPr>
          <w:sz w:val="24"/>
          <w:szCs w:val="24"/>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361137" w:rsidRPr="00E32BDC" w:rsidRDefault="00361137" w:rsidP="00B67FDD">
      <w:pPr>
        <w:pStyle w:val="18"/>
        <w:widowControl w:val="0"/>
        <w:numPr>
          <w:ilvl w:val="2"/>
          <w:numId w:val="5"/>
        </w:numPr>
        <w:ind w:left="0" w:firstLine="709"/>
        <w:rPr>
          <w:sz w:val="24"/>
          <w:szCs w:val="24"/>
        </w:rPr>
      </w:pPr>
      <w:r w:rsidRPr="00E32BDC">
        <w:rPr>
          <w:sz w:val="24"/>
          <w:szCs w:val="24"/>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E32BDC">
        <w:rPr>
          <w:sz w:val="24"/>
          <w:szCs w:val="24"/>
        </w:rPr>
        <w:br/>
        <w:t>18 Информационной карты.</w:t>
      </w:r>
    </w:p>
    <w:p w:rsidR="00361137" w:rsidRPr="00E32BDC" w:rsidRDefault="00361137" w:rsidP="00E347BF">
      <w:pPr>
        <w:pStyle w:val="Heading2"/>
        <w:numPr>
          <w:ilvl w:val="0"/>
          <w:numId w:val="0"/>
        </w:numPr>
        <w:spacing w:before="0" w:after="0"/>
        <w:ind w:firstLine="708"/>
        <w:jc w:val="both"/>
        <w:rPr>
          <w:rFonts w:eastAsia="MS Mincho" w:cs="Times New Roman"/>
          <w:i w:val="0"/>
          <w:iCs w:val="0"/>
          <w:sz w:val="24"/>
          <w:szCs w:val="24"/>
        </w:rPr>
      </w:pPr>
      <w:r w:rsidRPr="00E32BDC">
        <w:rPr>
          <w:rFonts w:eastAsia="MS Mincho" w:cs="Times New Roman"/>
          <w:i w:val="0"/>
          <w:iCs w:val="0"/>
          <w:sz w:val="24"/>
          <w:szCs w:val="24"/>
        </w:rPr>
        <w:t>1.2. Разъяснения положений документации о закупке.</w:t>
      </w:r>
    </w:p>
    <w:p w:rsidR="00361137" w:rsidRPr="00E32BDC" w:rsidRDefault="00361137" w:rsidP="00B67FDD">
      <w:pPr>
        <w:numPr>
          <w:ilvl w:val="2"/>
          <w:numId w:val="6"/>
        </w:numPr>
        <w:tabs>
          <w:tab w:val="clear" w:pos="0"/>
          <w:tab w:val="num" w:pos="-611"/>
        </w:tabs>
        <w:ind w:left="0" w:firstLine="709"/>
        <w:jc w:val="both"/>
        <w:rPr>
          <w:rFonts w:eastAsia="MS Mincho"/>
        </w:rPr>
      </w:pPr>
      <w:r w:rsidRPr="00E32BDC">
        <w:rPr>
          <w:rFonts w:eastAsia="MS Mincho"/>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E32BDC">
        <w:t>6</w:t>
      </w:r>
      <w:r w:rsidRPr="00E32BDC">
        <w:rPr>
          <w:rFonts w:eastAsia="MS Mincho"/>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361137" w:rsidRPr="00E32BDC" w:rsidRDefault="00361137" w:rsidP="00B67FDD">
      <w:pPr>
        <w:numPr>
          <w:ilvl w:val="2"/>
          <w:numId w:val="6"/>
        </w:numPr>
        <w:ind w:left="0" w:firstLine="709"/>
        <w:jc w:val="both"/>
        <w:rPr>
          <w:rFonts w:eastAsia="MS Mincho"/>
        </w:rPr>
      </w:pPr>
      <w:r w:rsidRPr="00E32BDC">
        <w:rPr>
          <w:rFonts w:eastAsia="MS Mincho"/>
        </w:rPr>
        <w:t>Запрос может быть направлен не позднее, чем за 7 (семь) календарных дней до окончания срока подачи Заявок.</w:t>
      </w:r>
    </w:p>
    <w:p w:rsidR="00361137" w:rsidRPr="00E32BDC" w:rsidRDefault="00361137" w:rsidP="00B67FDD">
      <w:pPr>
        <w:numPr>
          <w:ilvl w:val="2"/>
          <w:numId w:val="6"/>
        </w:numPr>
        <w:ind w:left="0" w:firstLine="709"/>
        <w:jc w:val="both"/>
        <w:rPr>
          <w:rFonts w:eastAsia="MS Mincho"/>
        </w:rPr>
      </w:pPr>
      <w:r w:rsidRPr="00E32BDC">
        <w:rPr>
          <w:rFonts w:eastAsia="MS Mincho"/>
        </w:rPr>
        <w:t>Разъяснения предоставляются в течение 5 (пяти) календарных дней со дня поступления запроса.</w:t>
      </w:r>
    </w:p>
    <w:p w:rsidR="00361137" w:rsidRPr="00E32BDC" w:rsidRDefault="00361137" w:rsidP="00B67FDD">
      <w:pPr>
        <w:numPr>
          <w:ilvl w:val="2"/>
          <w:numId w:val="6"/>
        </w:numPr>
        <w:ind w:left="0" w:firstLine="709"/>
        <w:jc w:val="both"/>
        <w:rPr>
          <w:rFonts w:eastAsia="MS Mincho"/>
        </w:rPr>
      </w:pPr>
      <w:r w:rsidRPr="00E32BDC">
        <w:rPr>
          <w:rFonts w:eastAsia="MS Mincho"/>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361137" w:rsidRPr="00E32BDC" w:rsidRDefault="00361137" w:rsidP="00B67FDD">
      <w:pPr>
        <w:numPr>
          <w:ilvl w:val="2"/>
          <w:numId w:val="6"/>
        </w:numPr>
        <w:ind w:left="0" w:firstLine="709"/>
        <w:jc w:val="both"/>
      </w:pPr>
      <w:r w:rsidRPr="00E32BDC">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361137" w:rsidRPr="00E32BDC" w:rsidRDefault="00361137" w:rsidP="00B67FDD">
      <w:pPr>
        <w:numPr>
          <w:ilvl w:val="2"/>
          <w:numId w:val="6"/>
        </w:numPr>
        <w:ind w:left="0" w:firstLine="709"/>
        <w:jc w:val="both"/>
      </w:pPr>
      <w:r w:rsidRPr="00E32BDC">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361137" w:rsidRPr="00E32BDC" w:rsidRDefault="00361137" w:rsidP="00E347BF">
      <w:pPr>
        <w:pStyle w:val="Heading2"/>
        <w:numPr>
          <w:ilvl w:val="0"/>
          <w:numId w:val="0"/>
        </w:numPr>
        <w:spacing w:before="0" w:after="0"/>
        <w:ind w:left="576" w:firstLine="132"/>
        <w:jc w:val="both"/>
        <w:rPr>
          <w:rFonts w:eastAsia="MS Mincho" w:cs="Times New Roman"/>
          <w:i w:val="0"/>
          <w:iCs w:val="0"/>
          <w:sz w:val="24"/>
          <w:szCs w:val="24"/>
        </w:rPr>
      </w:pPr>
      <w:r w:rsidRPr="00E32BDC">
        <w:rPr>
          <w:rFonts w:eastAsia="MS Mincho" w:cs="Times New Roman"/>
          <w:i w:val="0"/>
          <w:iCs w:val="0"/>
          <w:sz w:val="24"/>
          <w:szCs w:val="24"/>
        </w:rPr>
        <w:t>1.3. Внесение изменений и дополнений в документацию о закупке</w:t>
      </w:r>
    </w:p>
    <w:p w:rsidR="00361137" w:rsidRPr="00E32BDC" w:rsidRDefault="00361137" w:rsidP="00B67FDD">
      <w:pPr>
        <w:numPr>
          <w:ilvl w:val="0"/>
          <w:numId w:val="13"/>
        </w:numPr>
        <w:ind w:left="0" w:firstLine="709"/>
        <w:jc w:val="both"/>
      </w:pPr>
      <w:r w:rsidRPr="00E32BDC">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361137" w:rsidRPr="00E32BDC" w:rsidRDefault="00361137" w:rsidP="00DE3BCD">
      <w:pPr>
        <w:ind w:firstLine="708"/>
        <w:jc w:val="both"/>
      </w:pPr>
      <w:r w:rsidRPr="00E32BDC">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361137" w:rsidRPr="00E32BDC" w:rsidRDefault="00361137" w:rsidP="00E81704">
      <w:pPr>
        <w:pStyle w:val="BodyText"/>
        <w:rPr>
          <w:sz w:val="24"/>
        </w:rPr>
      </w:pPr>
      <w:r w:rsidRPr="00E32BDC">
        <w:rPr>
          <w:sz w:val="24"/>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361137" w:rsidRPr="00E32BDC" w:rsidRDefault="00361137" w:rsidP="00E81704">
      <w:pPr>
        <w:pStyle w:val="BodyText"/>
        <w:rPr>
          <w:sz w:val="24"/>
        </w:rPr>
      </w:pPr>
      <w:r w:rsidRPr="00E32BDC">
        <w:rPr>
          <w:sz w:val="24"/>
        </w:rPr>
        <w:t>Заказчик, Организатор не вправе вносить изменения, касающиеся замены предмета закупки.</w:t>
      </w:r>
    </w:p>
    <w:p w:rsidR="00361137" w:rsidRPr="00E32BDC" w:rsidRDefault="00361137" w:rsidP="00B67FDD">
      <w:pPr>
        <w:numPr>
          <w:ilvl w:val="0"/>
          <w:numId w:val="13"/>
        </w:numPr>
        <w:ind w:left="0" w:firstLine="709"/>
        <w:jc w:val="both"/>
      </w:pPr>
      <w:r w:rsidRPr="00E32BDC">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E32BDC">
        <w:rPr>
          <w:rFonts w:eastAsia="MS Mincho"/>
        </w:rPr>
        <w:t>в СМИ</w:t>
      </w:r>
      <w:r w:rsidRPr="00E32BDC">
        <w:t>.</w:t>
      </w:r>
    </w:p>
    <w:p w:rsidR="00361137" w:rsidRPr="00E32BDC" w:rsidRDefault="00361137" w:rsidP="00B67FDD">
      <w:pPr>
        <w:numPr>
          <w:ilvl w:val="0"/>
          <w:numId w:val="13"/>
        </w:numPr>
        <w:ind w:left="0" w:firstLine="709"/>
        <w:jc w:val="both"/>
      </w:pPr>
      <w:r w:rsidRPr="00E32BDC">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361137" w:rsidRPr="00E32BDC" w:rsidRDefault="00361137" w:rsidP="00386466">
      <w:pPr>
        <w:pStyle w:val="Heading2"/>
        <w:numPr>
          <w:ilvl w:val="0"/>
          <w:numId w:val="0"/>
        </w:numPr>
        <w:tabs>
          <w:tab w:val="num" w:pos="576"/>
        </w:tabs>
        <w:spacing w:before="0" w:after="0"/>
        <w:ind w:left="576" w:firstLine="132"/>
        <w:jc w:val="both"/>
        <w:rPr>
          <w:rFonts w:eastAsia="MS Mincho" w:cs="Times New Roman"/>
          <w:i w:val="0"/>
          <w:iCs w:val="0"/>
          <w:sz w:val="24"/>
          <w:szCs w:val="24"/>
        </w:rPr>
      </w:pPr>
      <w:r w:rsidRPr="00E32BDC">
        <w:rPr>
          <w:rFonts w:eastAsia="MS Mincho" w:cs="Times New Roman"/>
          <w:i w:val="0"/>
          <w:iCs w:val="0"/>
          <w:sz w:val="24"/>
          <w:szCs w:val="24"/>
        </w:rPr>
        <w:t>1.4. Антикоррупционная оговорка</w:t>
      </w:r>
    </w:p>
    <w:p w:rsidR="00361137" w:rsidRPr="00E32BDC" w:rsidRDefault="00361137" w:rsidP="00386466">
      <w:pPr>
        <w:pStyle w:val="BodyText"/>
        <w:rPr>
          <w:sz w:val="24"/>
        </w:rPr>
      </w:pPr>
      <w:r w:rsidRPr="00E32BDC">
        <w:rPr>
          <w:sz w:val="24"/>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61137" w:rsidRPr="00E32BDC" w:rsidRDefault="00361137" w:rsidP="00386466">
      <w:pPr>
        <w:pStyle w:val="NormalWeb"/>
        <w:spacing w:before="0" w:after="0"/>
        <w:ind w:firstLine="709"/>
        <w:jc w:val="both"/>
        <w:rPr>
          <w:color w:val="000000"/>
        </w:rPr>
      </w:pPr>
      <w:r w:rsidRPr="00E32BDC">
        <w:rPr>
          <w:color w:val="000000"/>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1137" w:rsidRPr="00E32BDC" w:rsidRDefault="00361137" w:rsidP="00386466">
      <w:pPr>
        <w:pStyle w:val="NormalWeb"/>
        <w:spacing w:before="0" w:after="0"/>
        <w:ind w:firstLine="709"/>
        <w:jc w:val="both"/>
        <w:rPr>
          <w:color w:val="000000"/>
        </w:rPr>
      </w:pPr>
      <w:r w:rsidRPr="00E32BDC">
        <w:rPr>
          <w:color w:val="000000"/>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sidRPr="00E32BDC">
        <w:t xml:space="preserve"> </w:t>
      </w:r>
      <w:r w:rsidRPr="00E32BDC">
        <w:rPr>
          <w:color w:val="000000"/>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61137" w:rsidRPr="00E32BDC" w:rsidRDefault="00361137" w:rsidP="00386466">
      <w:pPr>
        <w:pStyle w:val="NormalWeb"/>
        <w:spacing w:before="0" w:after="0"/>
        <w:ind w:firstLine="709"/>
        <w:jc w:val="both"/>
        <w:rPr>
          <w:color w:val="000000"/>
        </w:rPr>
      </w:pPr>
      <w:r w:rsidRPr="00E32BDC">
        <w:rPr>
          <w:color w:val="000000"/>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61137" w:rsidRPr="00E32BDC" w:rsidRDefault="00361137" w:rsidP="00386466">
      <w:pPr>
        <w:pStyle w:val="NormalWeb"/>
        <w:spacing w:before="0" w:after="0"/>
        <w:ind w:firstLine="709"/>
        <w:jc w:val="both"/>
        <w:rPr>
          <w:color w:val="000000"/>
        </w:rPr>
      </w:pPr>
      <w:r w:rsidRPr="00E32BDC">
        <w:rPr>
          <w:color w:val="000000"/>
        </w:rPr>
        <w:t xml:space="preserve">Каналы уведомления Заказчика о нарушениях каких-либо положений подпункта 1.4.1 настоящей документации о закупке: </w:t>
      </w:r>
      <w:hyperlink r:id="rId7" w:history="1">
        <w:r w:rsidRPr="00E32BDC">
          <w:rPr>
            <w:rStyle w:val="Hyperlink"/>
          </w:rPr>
          <w:t>Линия доверия «стоп коррупция»</w:t>
        </w:r>
      </w:hyperlink>
      <w:r w:rsidRPr="00E32BDC">
        <w:rPr>
          <w:color w:val="000000"/>
        </w:rPr>
        <w:t xml:space="preserve">, электронная почта </w:t>
      </w:r>
      <w:hyperlink r:id="rId8" w:history="1">
        <w:r w:rsidRPr="00E32BDC">
          <w:rPr>
            <w:rStyle w:val="Hyperlink"/>
          </w:rPr>
          <w:t>anticorr@trcont.ru</w:t>
        </w:r>
      </w:hyperlink>
      <w:r w:rsidRPr="00E32BDC">
        <w:rPr>
          <w:color w:val="000000"/>
        </w:rPr>
        <w:t>.</w:t>
      </w:r>
    </w:p>
    <w:p w:rsidR="00361137" w:rsidRPr="00E32BDC" w:rsidRDefault="00361137" w:rsidP="00386466">
      <w:pPr>
        <w:pStyle w:val="NormalWeb"/>
        <w:spacing w:before="0" w:after="0"/>
        <w:ind w:firstLine="709"/>
        <w:jc w:val="both"/>
        <w:rPr>
          <w:color w:val="000000"/>
        </w:rPr>
      </w:pPr>
      <w:r w:rsidRPr="00E32BDC">
        <w:rPr>
          <w:color w:val="000000"/>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61137" w:rsidRPr="00E32BDC" w:rsidRDefault="00361137" w:rsidP="00386466">
      <w:pPr>
        <w:pStyle w:val="NormalWeb"/>
        <w:spacing w:before="0" w:after="0"/>
        <w:ind w:firstLine="709"/>
        <w:jc w:val="both"/>
        <w:rPr>
          <w:color w:val="000000"/>
        </w:rPr>
      </w:pPr>
      <w:r w:rsidRPr="00E32BDC">
        <w:rPr>
          <w:color w:val="000000"/>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361137" w:rsidRPr="00E32BDC" w:rsidRDefault="00361137" w:rsidP="00E32BDC">
      <w:pPr>
        <w:pStyle w:val="NormalWeb"/>
        <w:spacing w:before="0" w:after="0"/>
        <w:ind w:firstLine="709"/>
        <w:jc w:val="both"/>
        <w:rPr>
          <w:color w:val="000000"/>
        </w:rPr>
      </w:pPr>
      <w:r w:rsidRPr="00E32BDC">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361137" w:rsidRPr="00E32BDC" w:rsidRDefault="00361137" w:rsidP="00E32BDC">
      <w:pPr>
        <w:spacing w:after="120"/>
        <w:jc w:val="center"/>
        <w:outlineLvl w:val="0"/>
        <w:rPr>
          <w:b/>
          <w:bCs/>
        </w:rPr>
      </w:pPr>
      <w:r w:rsidRPr="00E32BDC">
        <w:rPr>
          <w:b/>
          <w:bCs/>
        </w:rPr>
        <w:t>Раздел 2. Обязательные и квалификационные требования к претендентам/участникам, оценка Заявок участников</w:t>
      </w:r>
    </w:p>
    <w:p w:rsidR="00361137" w:rsidRPr="00E32BDC" w:rsidRDefault="00361137" w:rsidP="00BF6892">
      <w:pPr>
        <w:pStyle w:val="Heading2"/>
        <w:numPr>
          <w:ilvl w:val="1"/>
          <w:numId w:val="14"/>
        </w:numPr>
        <w:spacing w:before="0" w:after="0"/>
        <w:jc w:val="both"/>
        <w:rPr>
          <w:rFonts w:cs="Times New Roman"/>
          <w:i w:val="0"/>
          <w:sz w:val="24"/>
          <w:szCs w:val="24"/>
        </w:rPr>
      </w:pPr>
      <w:r w:rsidRPr="00E32BDC">
        <w:rPr>
          <w:rFonts w:cs="Times New Roman"/>
          <w:i w:val="0"/>
          <w:sz w:val="24"/>
          <w:szCs w:val="24"/>
        </w:rPr>
        <w:t xml:space="preserve"> Обязательные требования</w:t>
      </w:r>
    </w:p>
    <w:p w:rsidR="00361137" w:rsidRPr="00E32BDC" w:rsidRDefault="00361137" w:rsidP="00B67FDD">
      <w:pPr>
        <w:numPr>
          <w:ilvl w:val="0"/>
          <w:numId w:val="15"/>
        </w:numPr>
        <w:tabs>
          <w:tab w:val="left" w:pos="1080"/>
        </w:tabs>
        <w:ind w:left="0" w:firstLine="709"/>
        <w:jc w:val="both"/>
      </w:pPr>
      <w:r w:rsidRPr="00E32BDC">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361137" w:rsidRPr="00E32BDC" w:rsidRDefault="00361137" w:rsidP="001242D3">
      <w:pPr>
        <w:ind w:firstLine="540"/>
        <w:jc w:val="both"/>
      </w:pPr>
      <w:r w:rsidRPr="00E32BDC">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361137" w:rsidRPr="00E32BDC" w:rsidRDefault="00361137">
      <w:pPr>
        <w:ind w:firstLine="540"/>
        <w:jc w:val="both"/>
      </w:pPr>
      <w:r w:rsidRPr="00E32BDC">
        <w:t>б) не находиться в процессе ликвидации;</w:t>
      </w:r>
    </w:p>
    <w:p w:rsidR="00361137" w:rsidRPr="00E32BDC" w:rsidRDefault="00361137">
      <w:pPr>
        <w:ind w:firstLine="540"/>
        <w:jc w:val="both"/>
      </w:pPr>
      <w:r w:rsidRPr="00E32BDC">
        <w:t>в) не быть признанным несостоятельным (банкротом);</w:t>
      </w:r>
    </w:p>
    <w:p w:rsidR="00361137" w:rsidRPr="00E32BDC" w:rsidRDefault="00361137">
      <w:pPr>
        <w:ind w:firstLine="540"/>
        <w:jc w:val="both"/>
      </w:pPr>
      <w:r w:rsidRPr="00E32BDC">
        <w:t>г) на его имущество не должен быть наложен арест, его экономическая деятельность не должна быть приостановлена;</w:t>
      </w:r>
    </w:p>
    <w:p w:rsidR="00361137" w:rsidRPr="00E32BDC" w:rsidRDefault="00361137">
      <w:pPr>
        <w:ind w:firstLine="540"/>
        <w:jc w:val="both"/>
      </w:pPr>
      <w:r w:rsidRPr="00E32BDC">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361137" w:rsidRPr="00E32BDC" w:rsidRDefault="00361137" w:rsidP="009B1024">
      <w:pPr>
        <w:ind w:firstLine="540"/>
        <w:jc w:val="both"/>
      </w:pPr>
      <w:r w:rsidRPr="00E32BDC">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E32BDC">
        <w:br/>
        <w:t>ПАО «ТрансКонтейнер»;</w:t>
      </w:r>
    </w:p>
    <w:p w:rsidR="00361137" w:rsidRPr="00E32BDC" w:rsidRDefault="00361137" w:rsidP="00E32BDC">
      <w:pPr>
        <w:ind w:firstLine="540"/>
        <w:jc w:val="both"/>
      </w:pPr>
      <w:r w:rsidRPr="00E32BDC">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361137" w:rsidRPr="00E32BDC" w:rsidRDefault="00361137" w:rsidP="00B67FDD">
      <w:pPr>
        <w:pStyle w:val="BodyText"/>
        <w:numPr>
          <w:ilvl w:val="1"/>
          <w:numId w:val="9"/>
        </w:numPr>
        <w:tabs>
          <w:tab w:val="left" w:pos="1080"/>
        </w:tabs>
        <w:ind w:left="1400"/>
        <w:outlineLvl w:val="1"/>
        <w:rPr>
          <w:b/>
          <w:sz w:val="24"/>
        </w:rPr>
      </w:pPr>
      <w:r w:rsidRPr="00E32BDC">
        <w:rPr>
          <w:b/>
          <w:sz w:val="24"/>
        </w:rPr>
        <w:t>Квалификационные требования</w:t>
      </w:r>
    </w:p>
    <w:p w:rsidR="00361137" w:rsidRPr="00E32BDC" w:rsidRDefault="00361137" w:rsidP="00B67FDD">
      <w:pPr>
        <w:pStyle w:val="BodyText"/>
        <w:numPr>
          <w:ilvl w:val="0"/>
          <w:numId w:val="21"/>
        </w:numPr>
        <w:tabs>
          <w:tab w:val="left" w:pos="1080"/>
        </w:tabs>
        <w:ind w:left="0" w:firstLine="720"/>
        <w:rPr>
          <w:sz w:val="24"/>
        </w:rPr>
      </w:pPr>
      <w:r w:rsidRPr="00E32BDC">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361137" w:rsidRPr="00E32BDC" w:rsidRDefault="00361137" w:rsidP="00752FEB">
      <w:pPr>
        <w:pStyle w:val="BodyText"/>
        <w:tabs>
          <w:tab w:val="left" w:pos="1080"/>
        </w:tabs>
        <w:rPr>
          <w:sz w:val="24"/>
        </w:rPr>
      </w:pPr>
      <w:r w:rsidRPr="00E32BDC">
        <w:rPr>
          <w:sz w:val="24"/>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61137" w:rsidRPr="00E32BDC" w:rsidRDefault="00361137" w:rsidP="00752FEB">
      <w:pPr>
        <w:pStyle w:val="BodyText"/>
        <w:tabs>
          <w:tab w:val="left" w:pos="1080"/>
        </w:tabs>
        <w:rPr>
          <w:sz w:val="24"/>
        </w:rPr>
      </w:pPr>
      <w:r w:rsidRPr="00E32BDC">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61137" w:rsidRPr="00E32BDC" w:rsidRDefault="00361137" w:rsidP="001174EB">
      <w:pPr>
        <w:pStyle w:val="BodyText"/>
        <w:tabs>
          <w:tab w:val="left" w:pos="1080"/>
        </w:tabs>
        <w:rPr>
          <w:sz w:val="24"/>
        </w:rPr>
      </w:pPr>
      <w:r w:rsidRPr="00E32BDC">
        <w:rPr>
          <w:sz w:val="24"/>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E32BDC">
        <w:rPr>
          <w:sz w:val="24"/>
          <w:lang w:eastAsia="ru-RU"/>
        </w:rPr>
        <w:t>05.04.2013 № 44-ФЗ</w:t>
      </w:r>
      <w:r w:rsidRPr="00E32BDC">
        <w:rPr>
          <w:sz w:val="24"/>
        </w:rPr>
        <w:t xml:space="preserve"> «</w:t>
      </w:r>
      <w:r w:rsidRPr="00E32BDC">
        <w:rPr>
          <w:sz w:val="24"/>
          <w:lang w:eastAsia="ru-RU"/>
        </w:rPr>
        <w:t>О контрактной системе в сфере закупок товаров, работ, услуг для обеспечения государственных и муниципальных нужд</w:t>
      </w:r>
      <w:r w:rsidRPr="00E32BDC">
        <w:rPr>
          <w:sz w:val="24"/>
        </w:rPr>
        <w:t>», а также в реестр недобросовестных контрагентов ПАО «ТрансКонтейнер»;</w:t>
      </w:r>
      <w:r w:rsidRPr="00E32BDC">
        <w:rPr>
          <w:sz w:val="24"/>
        </w:rPr>
        <w:tab/>
      </w:r>
    </w:p>
    <w:p w:rsidR="00361137" w:rsidRPr="00E32BDC" w:rsidRDefault="00361137" w:rsidP="00E32BDC">
      <w:pPr>
        <w:pStyle w:val="BodyText"/>
        <w:tabs>
          <w:tab w:val="left" w:pos="1080"/>
        </w:tabs>
        <w:rPr>
          <w:i/>
          <w:sz w:val="24"/>
        </w:rPr>
      </w:pPr>
      <w:r w:rsidRPr="00E32BDC">
        <w:rPr>
          <w:sz w:val="24"/>
        </w:rPr>
        <w:t>г) в пункте 17 Информационной карты могут быть установлены иные требования к претендентам/участникам на участие в Запросе предложений.</w:t>
      </w:r>
    </w:p>
    <w:p w:rsidR="00361137" w:rsidRPr="00E32BDC" w:rsidRDefault="00361137" w:rsidP="00B67FDD">
      <w:pPr>
        <w:numPr>
          <w:ilvl w:val="1"/>
          <w:numId w:val="10"/>
        </w:numPr>
        <w:tabs>
          <w:tab w:val="left" w:pos="0"/>
        </w:tabs>
        <w:ind w:left="0" w:firstLine="709"/>
        <w:jc w:val="both"/>
        <w:outlineLvl w:val="1"/>
        <w:rPr>
          <w:rFonts w:eastAsia="MS Mincho"/>
          <w:b/>
        </w:rPr>
      </w:pPr>
      <w:r w:rsidRPr="00E32BDC">
        <w:rPr>
          <w:rFonts w:eastAsia="MS Mincho"/>
          <w:b/>
        </w:rPr>
        <w:t>Представление документов</w:t>
      </w:r>
    </w:p>
    <w:p w:rsidR="00361137" w:rsidRPr="00E32BDC" w:rsidRDefault="00361137" w:rsidP="00B67FDD">
      <w:pPr>
        <w:pStyle w:val="ListParagraph"/>
        <w:numPr>
          <w:ilvl w:val="0"/>
          <w:numId w:val="22"/>
        </w:numPr>
        <w:tabs>
          <w:tab w:val="left" w:pos="0"/>
        </w:tabs>
        <w:ind w:left="0" w:firstLine="720"/>
        <w:jc w:val="both"/>
        <w:rPr>
          <w:rFonts w:eastAsia="MS Mincho"/>
        </w:rPr>
      </w:pPr>
      <w:r w:rsidRPr="00E32BDC">
        <w:rPr>
          <w:rFonts w:eastAsia="MS Mincho"/>
        </w:rPr>
        <w:t>Претендент в составе Заявки, представляет следующие документы:</w:t>
      </w:r>
    </w:p>
    <w:p w:rsidR="00361137" w:rsidRPr="00E32BDC" w:rsidRDefault="00361137" w:rsidP="00B67FDD">
      <w:pPr>
        <w:pStyle w:val="BodyText"/>
        <w:numPr>
          <w:ilvl w:val="0"/>
          <w:numId w:val="7"/>
        </w:numPr>
        <w:tabs>
          <w:tab w:val="left" w:pos="1440"/>
        </w:tabs>
        <w:ind w:left="0" w:firstLine="720"/>
        <w:rPr>
          <w:sz w:val="24"/>
        </w:rPr>
      </w:pPr>
      <w:r w:rsidRPr="00E32BDC">
        <w:rPr>
          <w:sz w:val="24"/>
        </w:rPr>
        <w:t>опись представленных документов, заверенную подписью и печатью претендента;</w:t>
      </w:r>
    </w:p>
    <w:p w:rsidR="00361137" w:rsidRPr="00E32BDC" w:rsidRDefault="00361137" w:rsidP="00B67FDD">
      <w:pPr>
        <w:pStyle w:val="BodyText"/>
        <w:numPr>
          <w:ilvl w:val="0"/>
          <w:numId w:val="7"/>
        </w:numPr>
        <w:tabs>
          <w:tab w:val="left" w:pos="1440"/>
        </w:tabs>
        <w:ind w:left="0" w:firstLine="720"/>
        <w:rPr>
          <w:sz w:val="24"/>
        </w:rPr>
      </w:pPr>
      <w:r w:rsidRPr="00E32BDC">
        <w:rPr>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61137" w:rsidRPr="00E32BDC" w:rsidRDefault="00361137" w:rsidP="00B67FDD">
      <w:pPr>
        <w:pStyle w:val="BodyText"/>
        <w:numPr>
          <w:ilvl w:val="0"/>
          <w:numId w:val="7"/>
        </w:numPr>
        <w:tabs>
          <w:tab w:val="left" w:pos="0"/>
          <w:tab w:val="left" w:pos="1440"/>
        </w:tabs>
        <w:ind w:left="0" w:firstLine="720"/>
        <w:rPr>
          <w:sz w:val="24"/>
        </w:rPr>
      </w:pPr>
      <w:r w:rsidRPr="00E32BDC">
        <w:rPr>
          <w:sz w:val="24"/>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w:t>
      </w:r>
    </w:p>
    <w:p w:rsidR="00361137" w:rsidRPr="00E32BDC" w:rsidRDefault="00361137" w:rsidP="00B67FDD">
      <w:pPr>
        <w:pStyle w:val="BodyText"/>
        <w:numPr>
          <w:ilvl w:val="0"/>
          <w:numId w:val="7"/>
        </w:numPr>
        <w:tabs>
          <w:tab w:val="left" w:pos="1440"/>
        </w:tabs>
        <w:ind w:left="0" w:firstLine="720"/>
        <w:rPr>
          <w:sz w:val="24"/>
        </w:rPr>
      </w:pPr>
      <w:r w:rsidRPr="00E32BDC">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361137" w:rsidRPr="00E32BDC" w:rsidRDefault="00361137" w:rsidP="00B67FDD">
      <w:pPr>
        <w:pStyle w:val="BodyText"/>
        <w:numPr>
          <w:ilvl w:val="0"/>
          <w:numId w:val="7"/>
        </w:numPr>
        <w:tabs>
          <w:tab w:val="left" w:pos="1440"/>
        </w:tabs>
        <w:ind w:left="0" w:firstLine="720"/>
        <w:rPr>
          <w:sz w:val="24"/>
        </w:rPr>
      </w:pPr>
      <w:r w:rsidRPr="00E32BDC">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61137" w:rsidRPr="00E32BDC" w:rsidRDefault="00361137" w:rsidP="00B67FDD">
      <w:pPr>
        <w:pStyle w:val="BodyText"/>
        <w:numPr>
          <w:ilvl w:val="0"/>
          <w:numId w:val="7"/>
        </w:numPr>
        <w:tabs>
          <w:tab w:val="left" w:pos="0"/>
          <w:tab w:val="left" w:pos="1440"/>
        </w:tabs>
        <w:ind w:left="0" w:firstLine="720"/>
        <w:rPr>
          <w:sz w:val="24"/>
        </w:rPr>
      </w:pPr>
      <w:r w:rsidRPr="00E32BDC">
        <w:rPr>
          <w:sz w:val="24"/>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61137" w:rsidRPr="00E32BDC" w:rsidRDefault="00361137" w:rsidP="00B67FDD">
      <w:pPr>
        <w:pStyle w:val="ListParagraph"/>
        <w:numPr>
          <w:ilvl w:val="0"/>
          <w:numId w:val="22"/>
        </w:numPr>
        <w:tabs>
          <w:tab w:val="left" w:pos="0"/>
        </w:tabs>
        <w:ind w:left="0" w:firstLine="720"/>
        <w:jc w:val="both"/>
        <w:rPr>
          <w:rFonts w:eastAsia="MS Mincho"/>
        </w:rPr>
      </w:pPr>
      <w:r w:rsidRPr="00E32BDC">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r w:rsidRPr="00E32BDC">
        <w:t xml:space="preserve"> </w:t>
      </w:r>
    </w:p>
    <w:p w:rsidR="00361137" w:rsidRPr="00E32BDC" w:rsidRDefault="00361137" w:rsidP="00B67FDD">
      <w:pPr>
        <w:numPr>
          <w:ilvl w:val="1"/>
          <w:numId w:val="10"/>
        </w:numPr>
        <w:tabs>
          <w:tab w:val="left" w:pos="0"/>
        </w:tabs>
        <w:ind w:left="0" w:firstLine="709"/>
        <w:jc w:val="both"/>
        <w:outlineLvl w:val="1"/>
        <w:rPr>
          <w:rFonts w:eastAsia="MS Mincho"/>
          <w:b/>
        </w:rPr>
      </w:pPr>
      <w:r w:rsidRPr="00E32BDC">
        <w:rPr>
          <w:rFonts w:eastAsia="MS Mincho"/>
          <w:b/>
        </w:rPr>
        <w:t>Заявка</w:t>
      </w:r>
    </w:p>
    <w:p w:rsidR="00361137" w:rsidRPr="00E32BDC" w:rsidRDefault="00361137" w:rsidP="00B67FDD">
      <w:pPr>
        <w:pStyle w:val="BodyText"/>
        <w:keepNext/>
        <w:numPr>
          <w:ilvl w:val="2"/>
          <w:numId w:val="11"/>
        </w:numPr>
        <w:tabs>
          <w:tab w:val="left" w:pos="720"/>
        </w:tabs>
        <w:ind w:firstLine="720"/>
        <w:rPr>
          <w:sz w:val="24"/>
        </w:rPr>
      </w:pPr>
      <w:r w:rsidRPr="00E32BDC">
        <w:rPr>
          <w:sz w:val="24"/>
        </w:rPr>
        <w:t xml:space="preserve">Заявка должна состоять из документов, требуемых в соответствии с условиями настоящей документации о закупке. </w:t>
      </w:r>
    </w:p>
    <w:p w:rsidR="00361137" w:rsidRPr="00E32BDC" w:rsidRDefault="00361137" w:rsidP="00B67FDD">
      <w:pPr>
        <w:pStyle w:val="BodyText"/>
        <w:numPr>
          <w:ilvl w:val="2"/>
          <w:numId w:val="11"/>
        </w:numPr>
        <w:tabs>
          <w:tab w:val="left" w:pos="720"/>
          <w:tab w:val="left" w:pos="900"/>
        </w:tabs>
        <w:ind w:firstLine="720"/>
        <w:rPr>
          <w:sz w:val="24"/>
        </w:rPr>
      </w:pPr>
      <w:r w:rsidRPr="00E32BDC">
        <w:rPr>
          <w:sz w:val="24"/>
        </w:rPr>
        <w:t>Информация об обеспечении Заявки на участие в Запросе предложений указана в пункте 23 Информационной карты.</w:t>
      </w:r>
    </w:p>
    <w:p w:rsidR="00361137" w:rsidRPr="00E32BDC" w:rsidRDefault="00361137" w:rsidP="00B67FDD">
      <w:pPr>
        <w:pStyle w:val="BodyText"/>
        <w:numPr>
          <w:ilvl w:val="2"/>
          <w:numId w:val="11"/>
        </w:numPr>
        <w:tabs>
          <w:tab w:val="left" w:pos="720"/>
          <w:tab w:val="left" w:pos="900"/>
        </w:tabs>
        <w:ind w:firstLine="720"/>
        <w:rPr>
          <w:sz w:val="24"/>
        </w:rPr>
      </w:pPr>
      <w:r w:rsidRPr="00E32BDC">
        <w:rPr>
          <w:sz w:val="24"/>
        </w:rPr>
        <w:t>Каждый претендент может подать только одну Заявку (Заявку по одному лоту).</w:t>
      </w:r>
    </w:p>
    <w:p w:rsidR="00361137" w:rsidRPr="00E32BDC" w:rsidRDefault="00361137" w:rsidP="00B67FDD">
      <w:pPr>
        <w:pStyle w:val="BodyText"/>
        <w:numPr>
          <w:ilvl w:val="2"/>
          <w:numId w:val="11"/>
        </w:numPr>
        <w:tabs>
          <w:tab w:val="num" w:pos="720"/>
        </w:tabs>
        <w:ind w:firstLine="720"/>
        <w:rPr>
          <w:sz w:val="24"/>
        </w:rPr>
      </w:pPr>
      <w:r w:rsidRPr="00E32BDC">
        <w:rPr>
          <w:sz w:val="24"/>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361137" w:rsidRPr="00E32BDC" w:rsidRDefault="00361137" w:rsidP="00B67FDD">
      <w:pPr>
        <w:pStyle w:val="BodyText"/>
        <w:numPr>
          <w:ilvl w:val="2"/>
          <w:numId w:val="11"/>
        </w:numPr>
        <w:tabs>
          <w:tab w:val="left" w:pos="720"/>
        </w:tabs>
        <w:ind w:firstLine="720"/>
        <w:rPr>
          <w:sz w:val="24"/>
        </w:rPr>
      </w:pPr>
      <w:r w:rsidRPr="00E32BDC">
        <w:rPr>
          <w:sz w:val="24"/>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361137" w:rsidRPr="00E32BDC" w:rsidRDefault="00361137" w:rsidP="00B67FDD">
      <w:pPr>
        <w:pStyle w:val="BodyText"/>
        <w:numPr>
          <w:ilvl w:val="2"/>
          <w:numId w:val="11"/>
        </w:numPr>
        <w:tabs>
          <w:tab w:val="left" w:pos="720"/>
        </w:tabs>
        <w:ind w:firstLine="720"/>
        <w:rPr>
          <w:sz w:val="24"/>
        </w:rPr>
      </w:pPr>
      <w:r w:rsidRPr="00E32BDC">
        <w:rPr>
          <w:rFonts w:eastAsia="Times New Roman"/>
          <w:color w:val="000000"/>
          <w:sz w:val="24"/>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E32BDC">
        <w:rPr>
          <w:sz w:val="24"/>
        </w:rPr>
        <w:t xml:space="preserve"> в пункте 15 Информационной карты</w:t>
      </w:r>
      <w:r w:rsidRPr="00E32BDC">
        <w:rPr>
          <w:rFonts w:eastAsia="Times New Roman"/>
          <w:color w:val="000000"/>
          <w:sz w:val="24"/>
        </w:rPr>
        <w:t>.</w:t>
      </w:r>
    </w:p>
    <w:p w:rsidR="00361137" w:rsidRPr="00E32BDC" w:rsidRDefault="00361137" w:rsidP="00B67FDD">
      <w:pPr>
        <w:pStyle w:val="BodyText"/>
        <w:numPr>
          <w:ilvl w:val="2"/>
          <w:numId w:val="11"/>
        </w:numPr>
        <w:tabs>
          <w:tab w:val="left" w:pos="720"/>
        </w:tabs>
        <w:ind w:firstLine="720"/>
        <w:rPr>
          <w:sz w:val="24"/>
        </w:rPr>
      </w:pPr>
      <w:r w:rsidRPr="00E32BDC">
        <w:rPr>
          <w:rFonts w:eastAsia="Times New Roman"/>
          <w:color w:val="000000"/>
          <w:sz w:val="24"/>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361137" w:rsidRPr="00E32BDC" w:rsidRDefault="00361137" w:rsidP="00B67FDD">
      <w:pPr>
        <w:pStyle w:val="BodyText"/>
        <w:numPr>
          <w:ilvl w:val="2"/>
          <w:numId w:val="11"/>
        </w:numPr>
        <w:tabs>
          <w:tab w:val="left" w:pos="720"/>
        </w:tabs>
        <w:ind w:firstLine="720"/>
        <w:rPr>
          <w:sz w:val="24"/>
        </w:rPr>
      </w:pPr>
      <w:r w:rsidRPr="00E32BDC">
        <w:rPr>
          <w:sz w:val="24"/>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E32BDC">
        <w:rPr>
          <w:rFonts w:eastAsia="Times New Roman"/>
          <w:bCs/>
          <w:sz w:val="24"/>
        </w:rPr>
        <w:t>Начальная (максимальная) цена лота/лотов</w:t>
      </w:r>
      <w:r w:rsidRPr="00E32BDC">
        <w:rPr>
          <w:rFonts w:eastAsia="Times New Roman"/>
          <w:sz w:val="24"/>
        </w:rPr>
        <w:t xml:space="preserve"> указана в извещении о проведении Запроса предложений и </w:t>
      </w:r>
      <w:r w:rsidRPr="00E32BDC">
        <w:rPr>
          <w:sz w:val="24"/>
        </w:rPr>
        <w:t xml:space="preserve">в пункте </w:t>
      </w:r>
      <w:r w:rsidRPr="00E32BDC">
        <w:rPr>
          <w:sz w:val="24"/>
        </w:rPr>
        <w:br/>
        <w:t>5 Информационной карты</w:t>
      </w:r>
      <w:r w:rsidRPr="00E32BDC">
        <w:rPr>
          <w:rFonts w:eastAsia="Times New Roman"/>
          <w:color w:val="000000"/>
          <w:sz w:val="24"/>
        </w:rPr>
        <w:t>.</w:t>
      </w:r>
    </w:p>
    <w:p w:rsidR="00361137" w:rsidRPr="00E32BDC" w:rsidRDefault="00361137" w:rsidP="00B67FDD">
      <w:pPr>
        <w:pStyle w:val="BodyText"/>
        <w:numPr>
          <w:ilvl w:val="2"/>
          <w:numId w:val="11"/>
        </w:numPr>
        <w:tabs>
          <w:tab w:val="num" w:pos="720"/>
          <w:tab w:val="num" w:pos="900"/>
        </w:tabs>
        <w:ind w:firstLine="720"/>
        <w:rPr>
          <w:rFonts w:eastAsia="Times New Roman"/>
          <w:sz w:val="24"/>
        </w:rPr>
      </w:pPr>
      <w:r w:rsidRPr="00E32BDC">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361137" w:rsidRPr="00E32BDC" w:rsidRDefault="00361137" w:rsidP="00B67FDD">
      <w:pPr>
        <w:pStyle w:val="Default"/>
        <w:numPr>
          <w:ilvl w:val="2"/>
          <w:numId w:val="11"/>
        </w:numPr>
        <w:ind w:firstLine="720"/>
        <w:jc w:val="both"/>
      </w:pPr>
      <w:r w:rsidRPr="00E32BDC">
        <w:t>Все суммы денежных средств в Заявке должны быть выражены в валюте (валютах), установленной (ых) в пункте 16 Информационной карты.</w:t>
      </w:r>
    </w:p>
    <w:p w:rsidR="00361137" w:rsidRPr="00E32BDC" w:rsidRDefault="00361137" w:rsidP="00B67FDD">
      <w:pPr>
        <w:pStyle w:val="Default"/>
        <w:numPr>
          <w:ilvl w:val="2"/>
          <w:numId w:val="11"/>
        </w:numPr>
        <w:tabs>
          <w:tab w:val="left" w:pos="720"/>
        </w:tabs>
        <w:ind w:firstLine="720"/>
        <w:jc w:val="both"/>
      </w:pPr>
      <w:r w:rsidRPr="00E32BDC">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61137" w:rsidRPr="00E32BDC" w:rsidRDefault="00361137" w:rsidP="00B67FDD">
      <w:pPr>
        <w:pStyle w:val="BodyText"/>
        <w:numPr>
          <w:ilvl w:val="2"/>
          <w:numId w:val="11"/>
        </w:numPr>
        <w:ind w:firstLine="720"/>
        <w:rPr>
          <w:sz w:val="24"/>
        </w:rPr>
      </w:pPr>
      <w:r w:rsidRPr="00E32BDC">
        <w:rPr>
          <w:sz w:val="24"/>
        </w:rPr>
        <w:t>Претендентам/участникам, государственным учреждениям, юридическим и физическим лицам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361137" w:rsidRPr="00E32BDC" w:rsidRDefault="00361137" w:rsidP="003C30F3">
      <w:pPr>
        <w:pStyle w:val="Heading2"/>
        <w:numPr>
          <w:ilvl w:val="1"/>
          <w:numId w:val="16"/>
        </w:numPr>
        <w:tabs>
          <w:tab w:val="left" w:pos="-2340"/>
          <w:tab w:val="left" w:pos="720"/>
        </w:tabs>
        <w:spacing w:before="0" w:after="0"/>
        <w:jc w:val="both"/>
        <w:rPr>
          <w:rFonts w:eastAsia="MS Mincho" w:cs="Times New Roman"/>
          <w:i w:val="0"/>
          <w:iCs w:val="0"/>
          <w:sz w:val="24"/>
          <w:szCs w:val="24"/>
        </w:rPr>
      </w:pPr>
      <w:r w:rsidRPr="00E32BDC">
        <w:rPr>
          <w:rFonts w:eastAsia="MS Mincho" w:cs="Times New Roman"/>
          <w:i w:val="0"/>
          <w:iCs w:val="0"/>
          <w:sz w:val="24"/>
          <w:szCs w:val="24"/>
        </w:rPr>
        <w:tab/>
        <w:t xml:space="preserve">Срок и порядок подачи Заявок </w:t>
      </w:r>
    </w:p>
    <w:p w:rsidR="00361137" w:rsidRPr="00E32BDC" w:rsidRDefault="00361137" w:rsidP="00B67FDD">
      <w:pPr>
        <w:pStyle w:val="BodyText"/>
        <w:numPr>
          <w:ilvl w:val="2"/>
          <w:numId w:val="8"/>
        </w:numPr>
        <w:ind w:left="0" w:firstLine="720"/>
        <w:rPr>
          <w:sz w:val="24"/>
        </w:rPr>
      </w:pPr>
      <w:r w:rsidRPr="00E32BDC">
        <w:rPr>
          <w:sz w:val="24"/>
        </w:rPr>
        <w:t xml:space="preserve">Место, дата начала и окончания подачи заявок указаны в пункте 6 Информационной карты. </w:t>
      </w:r>
    </w:p>
    <w:p w:rsidR="00361137" w:rsidRPr="00E32BDC" w:rsidRDefault="00361137" w:rsidP="007946F8">
      <w:pPr>
        <w:pStyle w:val="18"/>
        <w:widowControl w:val="0"/>
        <w:rPr>
          <w:sz w:val="24"/>
          <w:szCs w:val="24"/>
        </w:rPr>
      </w:pPr>
      <w:r w:rsidRPr="00E32BDC">
        <w:rPr>
          <w:sz w:val="24"/>
          <w:szCs w:val="24"/>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E32BDC">
        <w:rPr>
          <w:rFonts w:eastAsia="MS Mincho"/>
          <w:sz w:val="24"/>
          <w:szCs w:val="24"/>
        </w:rPr>
        <w:t>адресу(ам) электронной почты представителя(ей) Организатора, указанному(ым) в пункте 2 Информационной карты</w:t>
      </w:r>
      <w:r w:rsidRPr="00E32BDC">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61137" w:rsidRPr="00E32BDC" w:rsidRDefault="00361137" w:rsidP="00B67FDD">
      <w:pPr>
        <w:pStyle w:val="BodyText"/>
        <w:numPr>
          <w:ilvl w:val="2"/>
          <w:numId w:val="8"/>
        </w:numPr>
        <w:ind w:left="0" w:firstLine="720"/>
        <w:rPr>
          <w:sz w:val="24"/>
        </w:rPr>
      </w:pPr>
      <w:r w:rsidRPr="00E32BDC">
        <w:rPr>
          <w:sz w:val="24"/>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361137" w:rsidRPr="00E32BDC" w:rsidRDefault="00361137" w:rsidP="00B67FDD">
      <w:pPr>
        <w:pStyle w:val="BodyText"/>
        <w:numPr>
          <w:ilvl w:val="2"/>
          <w:numId w:val="8"/>
        </w:numPr>
        <w:ind w:left="0" w:firstLine="720"/>
        <w:rPr>
          <w:sz w:val="24"/>
        </w:rPr>
      </w:pPr>
      <w:r w:rsidRPr="00E32BDC">
        <w:rPr>
          <w:sz w:val="24"/>
        </w:rPr>
        <w:t xml:space="preserve">Заявки, по истечении срока, указанного в пункте </w:t>
      </w:r>
      <w:r w:rsidRPr="00E32BDC">
        <w:rPr>
          <w:sz w:val="24"/>
        </w:rPr>
        <w:br/>
        <w:t>6 Информационной карты, не принимаются. Заявки, полученные по почте по истечении срока, указанного в пункте 6 Информационной карты, не вскрываются и возврату не подлежат.</w:t>
      </w:r>
    </w:p>
    <w:p w:rsidR="00361137" w:rsidRPr="00E32BDC" w:rsidRDefault="00361137" w:rsidP="00B67FDD">
      <w:pPr>
        <w:pStyle w:val="BodyText"/>
        <w:numPr>
          <w:ilvl w:val="2"/>
          <w:numId w:val="8"/>
        </w:numPr>
        <w:ind w:left="0" w:firstLine="720"/>
        <w:rPr>
          <w:sz w:val="24"/>
        </w:rPr>
      </w:pPr>
      <w:r w:rsidRPr="00E32BDC">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361137" w:rsidRPr="00E32BDC" w:rsidRDefault="00361137" w:rsidP="00B67FDD">
      <w:pPr>
        <w:pStyle w:val="BodyText"/>
        <w:numPr>
          <w:ilvl w:val="2"/>
          <w:numId w:val="8"/>
        </w:numPr>
        <w:ind w:left="0" w:firstLine="720"/>
        <w:rPr>
          <w:sz w:val="24"/>
        </w:rPr>
      </w:pPr>
      <w:r w:rsidRPr="00E32BDC">
        <w:rPr>
          <w:sz w:val="24"/>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361137" w:rsidRPr="00E32BDC" w:rsidRDefault="00361137" w:rsidP="003C30F3">
      <w:pPr>
        <w:pStyle w:val="Heading2"/>
        <w:numPr>
          <w:ilvl w:val="1"/>
          <w:numId w:val="16"/>
        </w:numPr>
        <w:tabs>
          <w:tab w:val="left" w:pos="-2340"/>
          <w:tab w:val="left" w:pos="720"/>
        </w:tabs>
        <w:spacing w:before="0" w:after="0"/>
        <w:jc w:val="both"/>
        <w:rPr>
          <w:rFonts w:eastAsia="MS Mincho" w:cs="Times New Roman"/>
          <w:i w:val="0"/>
          <w:sz w:val="24"/>
          <w:szCs w:val="24"/>
        </w:rPr>
      </w:pPr>
      <w:r w:rsidRPr="00E32BDC">
        <w:rPr>
          <w:rFonts w:eastAsia="MS Mincho" w:cs="Times New Roman"/>
          <w:i w:val="0"/>
          <w:iCs w:val="0"/>
          <w:sz w:val="24"/>
          <w:szCs w:val="24"/>
        </w:rPr>
        <w:t xml:space="preserve"> </w:t>
      </w:r>
      <w:r w:rsidRPr="00E32BDC">
        <w:rPr>
          <w:rFonts w:eastAsia="MS Mincho" w:cs="Times New Roman"/>
          <w:i w:val="0"/>
          <w:iCs w:val="0"/>
          <w:sz w:val="24"/>
          <w:szCs w:val="24"/>
        </w:rPr>
        <w:tab/>
      </w:r>
      <w:r w:rsidRPr="00E32BDC">
        <w:rPr>
          <w:rFonts w:eastAsia="MS Mincho" w:cs="Times New Roman"/>
          <w:i w:val="0"/>
          <w:sz w:val="24"/>
          <w:szCs w:val="24"/>
        </w:rPr>
        <w:t>Отзыв Заявок</w:t>
      </w:r>
    </w:p>
    <w:p w:rsidR="00361137" w:rsidRPr="00E32BDC" w:rsidRDefault="00361137" w:rsidP="009B0A27">
      <w:pPr>
        <w:pStyle w:val="BodyText"/>
        <w:rPr>
          <w:sz w:val="24"/>
        </w:rPr>
      </w:pPr>
      <w:r w:rsidRPr="00E32BDC">
        <w:rPr>
          <w:sz w:val="24"/>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361137" w:rsidRPr="00E32BDC" w:rsidRDefault="00361137" w:rsidP="00B67FDD">
      <w:pPr>
        <w:pStyle w:val="Heading2"/>
        <w:numPr>
          <w:ilvl w:val="1"/>
          <w:numId w:val="16"/>
        </w:numPr>
        <w:tabs>
          <w:tab w:val="left" w:pos="-2340"/>
          <w:tab w:val="left" w:pos="720"/>
        </w:tabs>
        <w:spacing w:before="0" w:after="0"/>
        <w:ind w:left="0" w:firstLine="720"/>
        <w:jc w:val="center"/>
        <w:rPr>
          <w:rFonts w:eastAsia="MS Mincho" w:cs="Times New Roman"/>
          <w:i w:val="0"/>
          <w:iCs w:val="0"/>
          <w:sz w:val="24"/>
          <w:szCs w:val="24"/>
        </w:rPr>
      </w:pPr>
      <w:r w:rsidRPr="00E32BDC">
        <w:rPr>
          <w:rFonts w:eastAsia="MS Mincho" w:cs="Times New Roman"/>
          <w:i w:val="0"/>
          <w:iCs w:val="0"/>
          <w:sz w:val="24"/>
          <w:szCs w:val="24"/>
        </w:rPr>
        <w:t>Рассмотрение и сопоставление Заявок и изучение квалификации п</w:t>
      </w:r>
      <w:r w:rsidRPr="00E32BDC">
        <w:rPr>
          <w:rFonts w:cs="Times New Roman"/>
          <w:i w:val="0"/>
          <w:sz w:val="24"/>
          <w:szCs w:val="24"/>
        </w:rPr>
        <w:t>ретендентов Организатором</w:t>
      </w:r>
    </w:p>
    <w:p w:rsidR="00361137" w:rsidRPr="00E32BDC" w:rsidRDefault="00361137" w:rsidP="00B67FDD">
      <w:pPr>
        <w:numPr>
          <w:ilvl w:val="0"/>
          <w:numId w:val="20"/>
        </w:numPr>
        <w:ind w:left="0" w:firstLine="709"/>
        <w:jc w:val="both"/>
      </w:pPr>
      <w:r w:rsidRPr="00E32BDC">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E32BDC">
        <w:br/>
        <w:t>победителя (ей).</w:t>
      </w:r>
    </w:p>
    <w:p w:rsidR="00361137" w:rsidRPr="00E32BDC" w:rsidRDefault="00361137" w:rsidP="00B67FDD">
      <w:pPr>
        <w:numPr>
          <w:ilvl w:val="0"/>
          <w:numId w:val="20"/>
        </w:numPr>
        <w:ind w:left="0" w:firstLine="709"/>
        <w:jc w:val="both"/>
      </w:pPr>
      <w:r w:rsidRPr="00E32BDC">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361137" w:rsidRPr="00E32BDC" w:rsidRDefault="00361137" w:rsidP="00B67FDD">
      <w:pPr>
        <w:numPr>
          <w:ilvl w:val="0"/>
          <w:numId w:val="20"/>
        </w:numPr>
        <w:ind w:left="0" w:firstLine="709"/>
        <w:jc w:val="both"/>
      </w:pPr>
      <w:r w:rsidRPr="00E32BDC">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61137" w:rsidRPr="00E32BDC" w:rsidRDefault="00361137" w:rsidP="00B67FDD">
      <w:pPr>
        <w:numPr>
          <w:ilvl w:val="0"/>
          <w:numId w:val="20"/>
        </w:numPr>
        <w:ind w:left="0" w:firstLine="709"/>
        <w:jc w:val="both"/>
      </w:pPr>
      <w:r w:rsidRPr="00E32BDC">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361137" w:rsidRPr="00E32BDC" w:rsidRDefault="00361137" w:rsidP="00B67FDD">
      <w:pPr>
        <w:numPr>
          <w:ilvl w:val="0"/>
          <w:numId w:val="20"/>
        </w:numPr>
        <w:ind w:left="0" w:firstLine="709"/>
        <w:jc w:val="both"/>
      </w:pPr>
      <w:r w:rsidRPr="00E32BDC">
        <w:t>Указание претендентом недостоверных сведений в Заявке может служить основанием для отклонения такой Заявки.</w:t>
      </w:r>
    </w:p>
    <w:p w:rsidR="00361137" w:rsidRPr="00E32BDC" w:rsidRDefault="00361137" w:rsidP="00B67FDD">
      <w:pPr>
        <w:numPr>
          <w:ilvl w:val="0"/>
          <w:numId w:val="20"/>
        </w:numPr>
        <w:ind w:left="0" w:firstLine="709"/>
        <w:jc w:val="both"/>
      </w:pPr>
      <w:r w:rsidRPr="00E32BDC">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61137" w:rsidRPr="00E32BDC" w:rsidRDefault="00361137" w:rsidP="00B67FDD">
      <w:pPr>
        <w:numPr>
          <w:ilvl w:val="0"/>
          <w:numId w:val="20"/>
        </w:numPr>
        <w:ind w:left="0" w:firstLine="709"/>
        <w:jc w:val="both"/>
      </w:pPr>
      <w:r w:rsidRPr="00E32BDC">
        <w:t xml:space="preserve"> Претендент также может быть не допущен к участию в Запросе предложений в случае:</w:t>
      </w:r>
    </w:p>
    <w:p w:rsidR="00361137" w:rsidRPr="00E32BDC" w:rsidRDefault="00361137" w:rsidP="00674404">
      <w:pPr>
        <w:ind w:firstLine="720"/>
        <w:jc w:val="both"/>
      </w:pPr>
      <w:r w:rsidRPr="00E32BDC">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p>
    <w:p w:rsidR="00361137" w:rsidRPr="00E32BDC" w:rsidRDefault="00361137" w:rsidP="00674404">
      <w:pPr>
        <w:pStyle w:val="BodyText"/>
        <w:ind w:firstLine="720"/>
        <w:rPr>
          <w:sz w:val="24"/>
        </w:rPr>
      </w:pPr>
      <w:r w:rsidRPr="00E32BDC">
        <w:rPr>
          <w:sz w:val="24"/>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361137" w:rsidRPr="00E32BDC" w:rsidRDefault="00361137" w:rsidP="00674404">
      <w:pPr>
        <w:pStyle w:val="BodyText"/>
        <w:ind w:firstLine="720"/>
        <w:rPr>
          <w:sz w:val="24"/>
        </w:rPr>
      </w:pPr>
      <w:r w:rsidRPr="00E32BDC">
        <w:rPr>
          <w:sz w:val="24"/>
        </w:rPr>
        <w:t>3) несоответствия Заявки требованиям настоящей документации о закупке, в том числе если:</w:t>
      </w:r>
    </w:p>
    <w:p w:rsidR="00361137" w:rsidRPr="00E32BDC" w:rsidRDefault="00361137" w:rsidP="00674404">
      <w:pPr>
        <w:pStyle w:val="BodyText"/>
        <w:ind w:firstLine="720"/>
        <w:rPr>
          <w:sz w:val="24"/>
        </w:rPr>
      </w:pPr>
      <w:r w:rsidRPr="00E32BDC">
        <w:rPr>
          <w:sz w:val="24"/>
        </w:rPr>
        <w:t>Заявка не соответствует форме, установленной настоящей документацией о закупке;</w:t>
      </w:r>
    </w:p>
    <w:p w:rsidR="00361137" w:rsidRPr="00E32BDC" w:rsidRDefault="00361137" w:rsidP="007646D6">
      <w:pPr>
        <w:pStyle w:val="BodyText"/>
        <w:ind w:firstLine="720"/>
        <w:rPr>
          <w:sz w:val="24"/>
        </w:rPr>
      </w:pPr>
      <w:r w:rsidRPr="00E32BDC">
        <w:rPr>
          <w:sz w:val="24"/>
        </w:rPr>
        <w:t>Заявка не соответствует положениям технического задания документации о закупке;</w:t>
      </w:r>
    </w:p>
    <w:p w:rsidR="00361137" w:rsidRPr="00E32BDC" w:rsidRDefault="00361137" w:rsidP="00C30ED0">
      <w:pPr>
        <w:pStyle w:val="BodyText"/>
        <w:ind w:firstLine="720"/>
        <w:rPr>
          <w:sz w:val="24"/>
        </w:rPr>
      </w:pPr>
      <w:r w:rsidRPr="00E32BDC">
        <w:rPr>
          <w:sz w:val="24"/>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361137" w:rsidRPr="00E32BDC" w:rsidRDefault="00361137" w:rsidP="00C30ED0">
      <w:pPr>
        <w:pStyle w:val="BodyText"/>
        <w:ind w:firstLine="720"/>
        <w:rPr>
          <w:sz w:val="24"/>
        </w:rPr>
      </w:pPr>
      <w:r w:rsidRPr="00E32BDC">
        <w:rPr>
          <w:sz w:val="24"/>
        </w:rPr>
        <w:t>4) если предложение о цене договора превышает начальную (максимальную) цену договора (если такая цена установлена);</w:t>
      </w:r>
    </w:p>
    <w:p w:rsidR="00361137" w:rsidRPr="00E32BDC" w:rsidRDefault="00361137" w:rsidP="00674404">
      <w:pPr>
        <w:pStyle w:val="BodyText"/>
        <w:ind w:firstLine="720"/>
        <w:rPr>
          <w:sz w:val="24"/>
        </w:rPr>
      </w:pPr>
      <w:r w:rsidRPr="00E32BDC">
        <w:rPr>
          <w:sz w:val="24"/>
        </w:rPr>
        <w:t>5) отказа претендента от продления срока действия Заявки (если такой запрос претендентам направлялся);</w:t>
      </w:r>
    </w:p>
    <w:p w:rsidR="00361137" w:rsidRPr="00E32BDC" w:rsidRDefault="00361137" w:rsidP="00674404">
      <w:pPr>
        <w:pStyle w:val="BodyText"/>
        <w:ind w:firstLine="720"/>
        <w:rPr>
          <w:sz w:val="24"/>
        </w:rPr>
      </w:pPr>
      <w:r w:rsidRPr="00E32BDC">
        <w:rPr>
          <w:sz w:val="24"/>
        </w:rPr>
        <w:t>6) в иных случаях, установленных Положением о закупках и настоящей документацией о закупке,</w:t>
      </w:r>
      <w:r w:rsidRPr="00E32BDC">
        <w:rPr>
          <w:sz w:val="24"/>
          <w:lang w:eastAsia="ru-RU"/>
        </w:rPr>
        <w:t xml:space="preserve"> в том числе пунктом 17 </w:t>
      </w:r>
      <w:r w:rsidRPr="00E32BDC">
        <w:rPr>
          <w:sz w:val="24"/>
        </w:rPr>
        <w:t>Информационной карты.</w:t>
      </w:r>
    </w:p>
    <w:p w:rsidR="00361137" w:rsidRPr="00E32BDC" w:rsidRDefault="00361137" w:rsidP="00B67FDD">
      <w:pPr>
        <w:numPr>
          <w:ilvl w:val="0"/>
          <w:numId w:val="20"/>
        </w:numPr>
        <w:ind w:left="0" w:firstLine="709"/>
        <w:jc w:val="both"/>
      </w:pPr>
      <w:r w:rsidRPr="00E32BDC">
        <w:t>Если в Заявке имеются расхождения между обозначением сумм словами и цифрами, то к рассмотрению принимается сумма, указанная словами.</w:t>
      </w:r>
    </w:p>
    <w:p w:rsidR="00361137" w:rsidRPr="00E32BDC" w:rsidRDefault="00361137" w:rsidP="00B67FDD">
      <w:pPr>
        <w:numPr>
          <w:ilvl w:val="0"/>
          <w:numId w:val="20"/>
        </w:numPr>
        <w:ind w:left="0" w:firstLine="709"/>
        <w:jc w:val="both"/>
      </w:pPr>
      <w:r w:rsidRPr="00E32BDC">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361137" w:rsidRPr="00E32BDC" w:rsidRDefault="00361137" w:rsidP="00B67FDD">
      <w:pPr>
        <w:numPr>
          <w:ilvl w:val="0"/>
          <w:numId w:val="20"/>
        </w:numPr>
        <w:ind w:left="0" w:firstLine="709"/>
        <w:jc w:val="both"/>
      </w:pPr>
      <w:r w:rsidRPr="00E32BDC">
        <w:t xml:space="preserve"> Претенденты и их представители не вправе участвовать в рассмотрении Заявок и изучении квалификации претендентов.</w:t>
      </w:r>
    </w:p>
    <w:p w:rsidR="00361137" w:rsidRPr="00E32BDC" w:rsidRDefault="00361137" w:rsidP="00B67FDD">
      <w:pPr>
        <w:numPr>
          <w:ilvl w:val="0"/>
          <w:numId w:val="20"/>
        </w:numPr>
        <w:ind w:left="0" w:firstLine="709"/>
        <w:jc w:val="both"/>
      </w:pPr>
      <w:r w:rsidRPr="00E32BDC">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361137" w:rsidRPr="00E32BDC" w:rsidRDefault="00361137" w:rsidP="00B67FDD">
      <w:pPr>
        <w:pStyle w:val="Heading2"/>
        <w:numPr>
          <w:ilvl w:val="1"/>
          <w:numId w:val="16"/>
        </w:numPr>
        <w:spacing w:before="0" w:after="0"/>
        <w:ind w:left="0" w:firstLine="720"/>
        <w:jc w:val="both"/>
        <w:rPr>
          <w:rFonts w:eastAsia="MS Mincho" w:cs="Times New Roman"/>
          <w:i w:val="0"/>
          <w:iCs w:val="0"/>
          <w:sz w:val="24"/>
          <w:szCs w:val="24"/>
        </w:rPr>
      </w:pPr>
      <w:r w:rsidRPr="00E32BDC">
        <w:rPr>
          <w:rFonts w:eastAsia="MS Mincho" w:cs="Times New Roman"/>
          <w:i w:val="0"/>
          <w:sz w:val="24"/>
          <w:szCs w:val="24"/>
        </w:rPr>
        <w:t>Порядок оценки и сопоставления Заявок участников Организатором</w:t>
      </w:r>
    </w:p>
    <w:p w:rsidR="00361137" w:rsidRPr="00E32BDC" w:rsidRDefault="00361137" w:rsidP="00B67FDD">
      <w:pPr>
        <w:numPr>
          <w:ilvl w:val="0"/>
          <w:numId w:val="23"/>
        </w:numPr>
        <w:ind w:left="0" w:firstLine="709"/>
        <w:jc w:val="both"/>
      </w:pPr>
      <w:r w:rsidRPr="00E32BDC">
        <w:t xml:space="preserve">Оценка и сопоставление Заявок состоится в срок, указанный в пункте 8 Информационной карты. </w:t>
      </w:r>
    </w:p>
    <w:p w:rsidR="00361137" w:rsidRPr="00E32BDC" w:rsidRDefault="00361137" w:rsidP="00B67FDD">
      <w:pPr>
        <w:numPr>
          <w:ilvl w:val="0"/>
          <w:numId w:val="23"/>
        </w:numPr>
        <w:ind w:left="0" w:firstLine="709"/>
        <w:jc w:val="both"/>
      </w:pPr>
      <w:r w:rsidRPr="00E32BDC">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361137" w:rsidRPr="00E32BDC" w:rsidRDefault="00361137" w:rsidP="00B67FDD">
      <w:pPr>
        <w:numPr>
          <w:ilvl w:val="0"/>
          <w:numId w:val="23"/>
        </w:numPr>
        <w:ind w:left="0" w:firstLine="709"/>
        <w:jc w:val="both"/>
      </w:pPr>
      <w:r w:rsidRPr="00E32BDC">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361137" w:rsidRPr="00E32BDC" w:rsidRDefault="00361137" w:rsidP="00B67FDD">
      <w:pPr>
        <w:numPr>
          <w:ilvl w:val="0"/>
          <w:numId w:val="23"/>
        </w:numPr>
        <w:ind w:left="0" w:firstLine="709"/>
        <w:jc w:val="both"/>
      </w:pPr>
      <w:r w:rsidRPr="00E32BDC">
        <w:t>Оценка и сопоставление Заявок осуществляется путем присвоения количества баллов, соответствующего условиям, изложенным в Заявке.</w:t>
      </w:r>
    </w:p>
    <w:p w:rsidR="00361137" w:rsidRPr="00E32BDC" w:rsidRDefault="00361137" w:rsidP="00B67FDD">
      <w:pPr>
        <w:numPr>
          <w:ilvl w:val="0"/>
          <w:numId w:val="23"/>
        </w:numPr>
        <w:ind w:left="0" w:firstLine="709"/>
        <w:jc w:val="both"/>
      </w:pPr>
      <w:r w:rsidRPr="00E32BDC">
        <w:t>Заявке, содержащей наилучшие условия, присваивается наибольшее количество баллов.</w:t>
      </w:r>
    </w:p>
    <w:p w:rsidR="00361137" w:rsidRPr="00E32BDC" w:rsidRDefault="00361137" w:rsidP="00B67FDD">
      <w:pPr>
        <w:numPr>
          <w:ilvl w:val="0"/>
          <w:numId w:val="23"/>
        </w:numPr>
        <w:ind w:left="0" w:firstLine="709"/>
        <w:jc w:val="both"/>
      </w:pPr>
      <w:r w:rsidRPr="00E32BDC">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61137" w:rsidRPr="00E32BDC" w:rsidRDefault="00361137" w:rsidP="00B67FDD">
      <w:pPr>
        <w:numPr>
          <w:ilvl w:val="0"/>
          <w:numId w:val="23"/>
        </w:numPr>
        <w:ind w:left="0" w:firstLine="709"/>
        <w:jc w:val="both"/>
      </w:pPr>
      <w:r w:rsidRPr="00E32BDC">
        <w:t>Победителем признается участник, Заявке которого присвоено наибольшее количество баллов по итогам оценки и первый порядковый номер.</w:t>
      </w:r>
    </w:p>
    <w:p w:rsidR="00361137" w:rsidRPr="00E32BDC" w:rsidRDefault="00361137" w:rsidP="00B67FDD">
      <w:pPr>
        <w:numPr>
          <w:ilvl w:val="0"/>
          <w:numId w:val="23"/>
        </w:numPr>
        <w:ind w:left="0" w:firstLine="709"/>
        <w:jc w:val="both"/>
      </w:pPr>
      <w:r w:rsidRPr="00E32BDC">
        <w:t>Участники или их представители не могут участвовать в оценке и сопоставлении Заявок.</w:t>
      </w:r>
    </w:p>
    <w:p w:rsidR="00361137" w:rsidRPr="00E32BDC" w:rsidRDefault="00361137" w:rsidP="00B67FDD">
      <w:pPr>
        <w:numPr>
          <w:ilvl w:val="0"/>
          <w:numId w:val="23"/>
        </w:numPr>
        <w:ind w:left="0" w:firstLine="709"/>
        <w:jc w:val="both"/>
      </w:pPr>
      <w:r w:rsidRPr="00E32BDC">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9" w:history="1">
        <w:r w:rsidRPr="00E32BDC">
          <w:rPr>
            <w:rStyle w:val="Hyperlink"/>
          </w:rPr>
          <w:t>http://www.trcont.ru</w:t>
        </w:r>
      </w:hyperlink>
      <w:r w:rsidRPr="00E32BDC">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0" w:history="1">
        <w:r w:rsidRPr="00E32BDC">
          <w:rPr>
            <w:rStyle w:val="Hyperlink"/>
          </w:rPr>
          <w:t>www.zakupki.gov.ru</w:t>
        </w:r>
      </w:hyperlink>
      <w:r w:rsidRPr="00E32BDC">
        <w:t xml:space="preserve">) (далее – Официальный сайт) (на странице сведений о Положении о закупках </w:t>
      </w:r>
      <w:r w:rsidRPr="00E32BDC">
        <w:br/>
        <w:t>ПАО «ТрансКонтейнер»), Организатор составляет протокол рассмотрения и оценки Заявок, в котором должна содержаться следующая информация:</w:t>
      </w:r>
    </w:p>
    <w:p w:rsidR="00361137" w:rsidRPr="00E32BDC" w:rsidRDefault="00361137" w:rsidP="00C15C57">
      <w:pPr>
        <w:pStyle w:val="Default"/>
        <w:ind w:firstLine="709"/>
        <w:jc w:val="both"/>
      </w:pPr>
      <w:r w:rsidRPr="00E32BDC">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361137" w:rsidRPr="00E32BDC" w:rsidRDefault="00361137" w:rsidP="00C15C57">
      <w:pPr>
        <w:pStyle w:val="Default"/>
        <w:ind w:firstLine="709"/>
        <w:jc w:val="both"/>
      </w:pPr>
      <w:r w:rsidRPr="00E32BDC">
        <w:t>2) принятое Организатором решение;</w:t>
      </w:r>
    </w:p>
    <w:p w:rsidR="00361137" w:rsidRPr="00E32BDC" w:rsidRDefault="00361137" w:rsidP="00C15C57">
      <w:pPr>
        <w:pStyle w:val="Default"/>
        <w:ind w:firstLine="709"/>
        <w:jc w:val="both"/>
      </w:pPr>
      <w:r w:rsidRPr="00E32BDC">
        <w:t>3) предложения для рассмотрения Конкурсной комиссией;</w:t>
      </w:r>
    </w:p>
    <w:p w:rsidR="00361137" w:rsidRPr="00E32BDC" w:rsidRDefault="00361137" w:rsidP="00C15C57">
      <w:pPr>
        <w:pStyle w:val="Default"/>
        <w:ind w:firstLine="709"/>
        <w:jc w:val="both"/>
      </w:pPr>
      <w:r w:rsidRPr="00E32BDC">
        <w:t>4) иная информация при необходимости.</w:t>
      </w:r>
    </w:p>
    <w:p w:rsidR="00361137" w:rsidRPr="00E32BDC" w:rsidRDefault="00361137" w:rsidP="00C15C57">
      <w:pPr>
        <w:pStyle w:val="Default"/>
        <w:ind w:firstLine="709"/>
        <w:jc w:val="both"/>
      </w:pPr>
      <w:r w:rsidRPr="00E32BDC">
        <w:t xml:space="preserve">Протокол размещается в СМИ не позднее чем через 3 (три) дня со дня его подписания. </w:t>
      </w:r>
    </w:p>
    <w:p w:rsidR="00361137" w:rsidRPr="00E32BDC" w:rsidRDefault="00361137" w:rsidP="00B67FDD">
      <w:pPr>
        <w:pStyle w:val="Heading2"/>
        <w:numPr>
          <w:ilvl w:val="1"/>
          <w:numId w:val="16"/>
        </w:numPr>
        <w:spacing w:before="0" w:after="0"/>
        <w:ind w:left="0" w:firstLine="720"/>
        <w:jc w:val="both"/>
        <w:rPr>
          <w:rFonts w:eastAsia="MS Mincho" w:cs="Times New Roman"/>
          <w:i w:val="0"/>
          <w:iCs w:val="0"/>
          <w:sz w:val="24"/>
          <w:szCs w:val="24"/>
        </w:rPr>
      </w:pPr>
      <w:r w:rsidRPr="00E32BDC">
        <w:rPr>
          <w:rFonts w:cs="Times New Roman"/>
          <w:i w:val="0"/>
          <w:sz w:val="24"/>
          <w:szCs w:val="24"/>
        </w:rPr>
        <w:t>Подведение итогов Запроса предложений</w:t>
      </w:r>
    </w:p>
    <w:p w:rsidR="00361137" w:rsidRPr="00E32BDC" w:rsidRDefault="00361137" w:rsidP="00B67FDD">
      <w:pPr>
        <w:numPr>
          <w:ilvl w:val="0"/>
          <w:numId w:val="24"/>
        </w:numPr>
        <w:ind w:left="0" w:firstLine="709"/>
        <w:jc w:val="both"/>
      </w:pPr>
      <w:r w:rsidRPr="00E32BDC">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361137" w:rsidRPr="00E32BDC" w:rsidRDefault="00361137" w:rsidP="00B67FDD">
      <w:pPr>
        <w:numPr>
          <w:ilvl w:val="0"/>
          <w:numId w:val="24"/>
        </w:numPr>
        <w:ind w:left="0" w:firstLine="709"/>
        <w:jc w:val="both"/>
      </w:pPr>
      <w:r w:rsidRPr="00E32BDC">
        <w:t xml:space="preserve">Подведение итогов Запроса предложений проводится Конкурсной комиссией в срок, указанный в пункте 10 Информационной карты. </w:t>
      </w:r>
    </w:p>
    <w:p w:rsidR="00361137" w:rsidRPr="00E32BDC" w:rsidRDefault="00361137" w:rsidP="00B67FDD">
      <w:pPr>
        <w:numPr>
          <w:ilvl w:val="0"/>
          <w:numId w:val="24"/>
        </w:numPr>
        <w:ind w:left="0" w:firstLine="709"/>
        <w:jc w:val="both"/>
      </w:pPr>
      <w:r w:rsidRPr="00E32BDC">
        <w:t>Участники или их представители не могут присутствовать на заседании Конкурсной комиссии.</w:t>
      </w:r>
    </w:p>
    <w:p w:rsidR="00361137" w:rsidRPr="00E32BDC" w:rsidRDefault="00361137" w:rsidP="00B67FDD">
      <w:pPr>
        <w:numPr>
          <w:ilvl w:val="0"/>
          <w:numId w:val="24"/>
        </w:numPr>
        <w:ind w:left="0" w:firstLine="709"/>
        <w:jc w:val="both"/>
      </w:pPr>
      <w:r w:rsidRPr="00E32BDC">
        <w:t>Конкурсная комиссия рассматривает предложения Организатора и принимает решение о выборе победителя Запроса предложений.</w:t>
      </w:r>
    </w:p>
    <w:p w:rsidR="00361137" w:rsidRPr="00E32BDC" w:rsidRDefault="00361137" w:rsidP="00B67FDD">
      <w:pPr>
        <w:numPr>
          <w:ilvl w:val="0"/>
          <w:numId w:val="24"/>
        </w:numPr>
        <w:ind w:left="0" w:firstLine="709"/>
        <w:jc w:val="both"/>
      </w:pPr>
      <w:r w:rsidRPr="00E32BDC">
        <w:t>Решение Конкурсной комиссии фиксируется в протоколе заседания, в котором указывается информация об итогах Запроса предложений.</w:t>
      </w:r>
    </w:p>
    <w:p w:rsidR="00361137" w:rsidRPr="00E32BDC" w:rsidRDefault="00361137" w:rsidP="00B67FDD">
      <w:pPr>
        <w:numPr>
          <w:ilvl w:val="0"/>
          <w:numId w:val="24"/>
        </w:numPr>
        <w:ind w:left="0" w:firstLine="709"/>
        <w:jc w:val="both"/>
      </w:pPr>
      <w:r w:rsidRPr="00E32BDC">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361137" w:rsidRPr="00E32BDC" w:rsidRDefault="00361137" w:rsidP="00B67FDD">
      <w:pPr>
        <w:numPr>
          <w:ilvl w:val="0"/>
          <w:numId w:val="24"/>
        </w:numPr>
        <w:ind w:left="0" w:firstLine="709"/>
        <w:jc w:val="both"/>
      </w:pPr>
      <w:r w:rsidRPr="00E32BDC">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361137" w:rsidRPr="00E32BDC" w:rsidRDefault="00361137" w:rsidP="00B67FDD">
      <w:pPr>
        <w:numPr>
          <w:ilvl w:val="0"/>
          <w:numId w:val="24"/>
        </w:numPr>
        <w:ind w:left="0" w:firstLine="709"/>
        <w:jc w:val="both"/>
      </w:pPr>
      <w:r w:rsidRPr="00E32BDC">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361137" w:rsidRPr="00E32BDC" w:rsidRDefault="00361137" w:rsidP="00B67FDD">
      <w:pPr>
        <w:numPr>
          <w:ilvl w:val="0"/>
          <w:numId w:val="24"/>
        </w:numPr>
        <w:ind w:left="0" w:firstLine="709"/>
        <w:jc w:val="both"/>
      </w:pPr>
      <w:r w:rsidRPr="00E32BDC">
        <w:t xml:space="preserve"> Конкурсной комиссией может быть принято решение о проведении переторжки в соответствии с пунктами 31-37 Положения о закупках. </w:t>
      </w:r>
    </w:p>
    <w:p w:rsidR="00361137" w:rsidRPr="00E32BDC" w:rsidRDefault="00361137" w:rsidP="00B67FDD">
      <w:pPr>
        <w:numPr>
          <w:ilvl w:val="0"/>
          <w:numId w:val="24"/>
        </w:numPr>
        <w:ind w:left="0" w:firstLine="709"/>
        <w:jc w:val="both"/>
      </w:pPr>
      <w:r w:rsidRPr="00E32BDC">
        <w:t xml:space="preserve">  Запрос предложений признается состоявшимся, если участниками Запроса предложений признано не менее 2 претендентов.</w:t>
      </w:r>
    </w:p>
    <w:p w:rsidR="00361137" w:rsidRPr="00E32BDC" w:rsidRDefault="00361137" w:rsidP="00B67FDD">
      <w:pPr>
        <w:numPr>
          <w:ilvl w:val="0"/>
          <w:numId w:val="24"/>
        </w:numPr>
        <w:ind w:left="0" w:firstLine="709"/>
        <w:jc w:val="both"/>
      </w:pPr>
      <w:r w:rsidRPr="00E32BDC">
        <w:t>Запрос предложений признается несостоявшимся, если:</w:t>
      </w:r>
    </w:p>
    <w:p w:rsidR="00361137" w:rsidRPr="00E32BDC" w:rsidRDefault="00361137" w:rsidP="008825E9">
      <w:pPr>
        <w:ind w:firstLine="709"/>
        <w:jc w:val="both"/>
      </w:pPr>
      <w:r w:rsidRPr="00E32BDC">
        <w:t>1) на участие в Запросе предложений не подана ни одна Заявка;</w:t>
      </w:r>
    </w:p>
    <w:p w:rsidR="00361137" w:rsidRPr="00E32BDC" w:rsidRDefault="00361137" w:rsidP="008825E9">
      <w:pPr>
        <w:ind w:firstLine="709"/>
        <w:jc w:val="both"/>
      </w:pPr>
      <w:r w:rsidRPr="00E32BDC">
        <w:t>2) на участие в Запросе предложений подана одна Заявка;</w:t>
      </w:r>
    </w:p>
    <w:p w:rsidR="00361137" w:rsidRPr="00E32BDC" w:rsidRDefault="00361137" w:rsidP="008825E9">
      <w:pPr>
        <w:ind w:firstLine="709"/>
        <w:jc w:val="both"/>
      </w:pPr>
      <w:r w:rsidRPr="00E32BDC">
        <w:t>3) по итогам рассмотрения заявок к участию в Запросе предложений допущен один претендент;</w:t>
      </w:r>
    </w:p>
    <w:p w:rsidR="00361137" w:rsidRPr="00E32BDC" w:rsidRDefault="00361137" w:rsidP="008825E9">
      <w:pPr>
        <w:ind w:firstLine="709"/>
        <w:jc w:val="both"/>
      </w:pPr>
      <w:r w:rsidRPr="00E32BDC">
        <w:t>4) ни один из претендентов не признан участником.</w:t>
      </w:r>
    </w:p>
    <w:p w:rsidR="00361137" w:rsidRPr="00E32BDC" w:rsidRDefault="00361137" w:rsidP="00B67FDD">
      <w:pPr>
        <w:numPr>
          <w:ilvl w:val="0"/>
          <w:numId w:val="24"/>
        </w:numPr>
        <w:ind w:left="0" w:firstLine="709"/>
        <w:jc w:val="both"/>
      </w:pPr>
      <w:r w:rsidRPr="00E32BDC">
        <w:rPr>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361137" w:rsidRPr="00E32BDC" w:rsidRDefault="00361137" w:rsidP="00054819">
      <w:pPr>
        <w:suppressAutoHyphens w:val="0"/>
        <w:ind w:firstLine="709"/>
        <w:jc w:val="both"/>
        <w:rPr>
          <w:lang w:eastAsia="en-US"/>
        </w:rPr>
      </w:pPr>
      <w:r w:rsidRPr="00E32BDC">
        <w:rPr>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361137" w:rsidRPr="00E32BDC" w:rsidRDefault="00361137" w:rsidP="00054819">
      <w:pPr>
        <w:suppressAutoHyphens w:val="0"/>
        <w:ind w:firstLine="709"/>
        <w:jc w:val="both"/>
        <w:rPr>
          <w:lang w:eastAsia="en-US"/>
        </w:rPr>
      </w:pPr>
      <w:r w:rsidRPr="00E32BDC">
        <w:rPr>
          <w:lang w:eastAsia="en-US"/>
        </w:rPr>
        <w:t>2) провести новую процедуру закупки, в том числе иным предусмотренным в Положении о закупках способом;</w:t>
      </w:r>
    </w:p>
    <w:p w:rsidR="00361137" w:rsidRPr="00E32BDC" w:rsidRDefault="00361137" w:rsidP="00054819">
      <w:pPr>
        <w:ind w:firstLine="709"/>
        <w:jc w:val="both"/>
        <w:rPr>
          <w:lang w:eastAsia="en-US"/>
        </w:rPr>
      </w:pPr>
      <w:r w:rsidRPr="00E32BDC">
        <w:rPr>
          <w:lang w:eastAsia="en-US"/>
        </w:rPr>
        <w:t>3) отказаться от проведения новой закупки и не заключать договор с допущенным участником, подавшим Заявку.</w:t>
      </w:r>
    </w:p>
    <w:p w:rsidR="00361137" w:rsidRPr="00E32BDC" w:rsidRDefault="00361137" w:rsidP="00B67FDD">
      <w:pPr>
        <w:pStyle w:val="Heading2"/>
        <w:numPr>
          <w:ilvl w:val="1"/>
          <w:numId w:val="16"/>
        </w:numPr>
        <w:spacing w:before="0" w:after="0"/>
        <w:ind w:left="0" w:firstLine="720"/>
        <w:jc w:val="both"/>
        <w:rPr>
          <w:rFonts w:eastAsia="MS Mincho" w:cs="Times New Roman"/>
          <w:i w:val="0"/>
          <w:iCs w:val="0"/>
          <w:sz w:val="24"/>
          <w:szCs w:val="24"/>
        </w:rPr>
      </w:pPr>
      <w:r w:rsidRPr="00E32BDC">
        <w:rPr>
          <w:rFonts w:eastAsia="MS Mincho" w:cs="Times New Roman"/>
          <w:i w:val="0"/>
          <w:iCs w:val="0"/>
          <w:sz w:val="24"/>
          <w:szCs w:val="24"/>
        </w:rPr>
        <w:t>Заключение договора</w:t>
      </w:r>
    </w:p>
    <w:p w:rsidR="00361137" w:rsidRPr="00E32BDC" w:rsidRDefault="00361137" w:rsidP="00B67FDD">
      <w:pPr>
        <w:numPr>
          <w:ilvl w:val="0"/>
          <w:numId w:val="25"/>
        </w:numPr>
        <w:ind w:left="0" w:firstLine="709"/>
        <w:jc w:val="both"/>
      </w:pPr>
      <w:r w:rsidRPr="00E32BDC">
        <w:t>Обеспечение исполнения договора не требуется.</w:t>
      </w:r>
    </w:p>
    <w:p w:rsidR="00361137" w:rsidRPr="00E32BDC" w:rsidRDefault="00361137" w:rsidP="00B67FDD">
      <w:pPr>
        <w:numPr>
          <w:ilvl w:val="0"/>
          <w:numId w:val="25"/>
        </w:numPr>
        <w:ind w:left="0" w:firstLine="709"/>
        <w:jc w:val="both"/>
      </w:pPr>
      <w:r w:rsidRPr="00E32BDC">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361137" w:rsidRPr="00E32BDC" w:rsidRDefault="00361137" w:rsidP="00B67FDD">
      <w:pPr>
        <w:numPr>
          <w:ilvl w:val="0"/>
          <w:numId w:val="25"/>
        </w:numPr>
        <w:ind w:left="0" w:firstLine="709"/>
        <w:jc w:val="both"/>
      </w:pPr>
      <w:r w:rsidRPr="00E32BDC">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61137" w:rsidRPr="00E32BDC" w:rsidRDefault="00361137" w:rsidP="00B67FDD">
      <w:pPr>
        <w:numPr>
          <w:ilvl w:val="0"/>
          <w:numId w:val="25"/>
        </w:numPr>
        <w:ind w:left="0" w:firstLine="709"/>
        <w:jc w:val="both"/>
      </w:pPr>
      <w:r w:rsidRPr="00E32BDC">
        <w:t>При этом,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361137" w:rsidRPr="00E32BDC" w:rsidRDefault="00361137" w:rsidP="00B67FDD">
      <w:pPr>
        <w:numPr>
          <w:ilvl w:val="0"/>
          <w:numId w:val="25"/>
        </w:numPr>
        <w:ind w:left="0" w:firstLine="709"/>
        <w:jc w:val="both"/>
      </w:pPr>
      <w:r w:rsidRPr="00E32BDC">
        <w:t>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361137" w:rsidRPr="00E32BDC" w:rsidRDefault="00361137" w:rsidP="00B67FDD">
      <w:pPr>
        <w:numPr>
          <w:ilvl w:val="0"/>
          <w:numId w:val="25"/>
        </w:numPr>
        <w:ind w:left="0" w:firstLine="709"/>
        <w:jc w:val="both"/>
      </w:pPr>
      <w:r w:rsidRPr="00E32BDC">
        <w:t>Договор заключается в соответствии с законодательством Российской Федерации по форме, приведенной в приложении № 5 к настоящей документации.</w:t>
      </w:r>
    </w:p>
    <w:p w:rsidR="00361137" w:rsidRPr="00E32BDC" w:rsidRDefault="00361137" w:rsidP="00B67FDD">
      <w:pPr>
        <w:numPr>
          <w:ilvl w:val="0"/>
          <w:numId w:val="25"/>
        </w:numPr>
        <w:ind w:left="0" w:firstLine="709"/>
        <w:jc w:val="both"/>
      </w:pPr>
      <w:r w:rsidRPr="00E32BDC">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361137" w:rsidRPr="00E32BDC" w:rsidRDefault="00361137" w:rsidP="00B67FDD">
      <w:pPr>
        <w:numPr>
          <w:ilvl w:val="0"/>
          <w:numId w:val="25"/>
        </w:numPr>
        <w:ind w:left="0" w:firstLine="709"/>
        <w:jc w:val="both"/>
      </w:pPr>
      <w:r w:rsidRPr="00E32BDC">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361137" w:rsidRPr="00E32BDC" w:rsidRDefault="00361137" w:rsidP="00B67FDD">
      <w:pPr>
        <w:numPr>
          <w:ilvl w:val="0"/>
          <w:numId w:val="25"/>
        </w:numPr>
        <w:ind w:left="0" w:firstLine="709"/>
        <w:jc w:val="both"/>
      </w:pPr>
      <w:r w:rsidRPr="00E32BDC">
        <w:t xml:space="preserve"> До заключения договора лицо, с которым заключается договор по итогам Запроса предложений, если указанное предусмотрено в пункте </w:t>
      </w:r>
      <w:r w:rsidRPr="00E32BDC">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61137" w:rsidRPr="00E32BDC" w:rsidRDefault="00361137" w:rsidP="008A3E89">
      <w:pPr>
        <w:ind w:firstLine="709"/>
        <w:jc w:val="both"/>
      </w:pPr>
      <w:r w:rsidRPr="00E32BDC">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61137" w:rsidRPr="00E32BDC" w:rsidRDefault="00361137" w:rsidP="008A3E89">
      <w:pPr>
        <w:ind w:firstLine="709"/>
        <w:jc w:val="both"/>
      </w:pPr>
      <w:r w:rsidRPr="00E32BDC">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61137" w:rsidRPr="00E32BDC" w:rsidRDefault="00361137" w:rsidP="00B67FDD">
      <w:pPr>
        <w:numPr>
          <w:ilvl w:val="0"/>
          <w:numId w:val="25"/>
        </w:numPr>
        <w:ind w:left="0" w:firstLine="709"/>
        <w:jc w:val="both"/>
      </w:pPr>
      <w:r w:rsidRPr="00E32BDC">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361137" w:rsidRPr="00E32BDC" w:rsidRDefault="00361137" w:rsidP="00B67FDD">
      <w:pPr>
        <w:numPr>
          <w:ilvl w:val="0"/>
          <w:numId w:val="25"/>
        </w:numPr>
        <w:ind w:left="0" w:firstLine="709"/>
        <w:jc w:val="both"/>
      </w:pPr>
      <w:r w:rsidRPr="00E32BDC">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361137" w:rsidRPr="00E32BDC" w:rsidRDefault="00361137" w:rsidP="00EB6E83">
      <w:pPr>
        <w:spacing w:after="120"/>
        <w:jc w:val="center"/>
        <w:outlineLvl w:val="0"/>
        <w:rPr>
          <w:b/>
          <w:bCs/>
        </w:rPr>
      </w:pPr>
      <w:r w:rsidRPr="00E32BDC">
        <w:rPr>
          <w:b/>
          <w:bCs/>
        </w:rPr>
        <w:t>Раздел 3. Порядок оформления Заявок</w:t>
      </w:r>
    </w:p>
    <w:p w:rsidR="00361137" w:rsidRPr="00E32BDC" w:rsidRDefault="00361137" w:rsidP="00B67FDD">
      <w:pPr>
        <w:pStyle w:val="Heading2"/>
        <w:numPr>
          <w:ilvl w:val="1"/>
          <w:numId w:val="17"/>
        </w:numPr>
        <w:tabs>
          <w:tab w:val="clear" w:pos="1260"/>
          <w:tab w:val="num" w:pos="-180"/>
          <w:tab w:val="num" w:pos="540"/>
        </w:tabs>
        <w:spacing w:before="0" w:after="0"/>
        <w:ind w:left="0" w:firstLine="709"/>
        <w:jc w:val="both"/>
        <w:rPr>
          <w:rFonts w:eastAsia="MS Mincho" w:cs="Times New Roman"/>
          <w:i w:val="0"/>
          <w:sz w:val="24"/>
          <w:szCs w:val="24"/>
        </w:rPr>
      </w:pPr>
      <w:bookmarkStart w:id="0" w:name="_Toc515863146"/>
      <w:bookmarkStart w:id="1" w:name="_Toc34648361"/>
      <w:r w:rsidRPr="00E32BDC">
        <w:rPr>
          <w:rFonts w:eastAsia="MS Mincho" w:cs="Times New Roman"/>
          <w:i w:val="0"/>
          <w:sz w:val="24"/>
          <w:szCs w:val="24"/>
        </w:rPr>
        <w:t>О</w:t>
      </w:r>
      <w:bookmarkEnd w:id="0"/>
      <w:bookmarkEnd w:id="1"/>
      <w:r w:rsidRPr="00E32BDC">
        <w:rPr>
          <w:rFonts w:eastAsia="MS Mincho" w:cs="Times New Roman"/>
          <w:i w:val="0"/>
          <w:sz w:val="24"/>
          <w:szCs w:val="24"/>
        </w:rPr>
        <w:t xml:space="preserve">формление Заявки </w:t>
      </w:r>
    </w:p>
    <w:p w:rsidR="00361137" w:rsidRPr="00E32BDC" w:rsidRDefault="00361137" w:rsidP="00B67FDD">
      <w:pPr>
        <w:pStyle w:val="BodyText"/>
        <w:numPr>
          <w:ilvl w:val="2"/>
          <w:numId w:val="17"/>
        </w:numPr>
        <w:ind w:left="0"/>
        <w:rPr>
          <w:sz w:val="24"/>
        </w:rPr>
      </w:pPr>
      <w:r w:rsidRPr="00E32BDC">
        <w:rPr>
          <w:sz w:val="24"/>
        </w:rPr>
        <w:t>Заявка должна быть представлена на бумажном носителе (письмом), по факсу или в скан-копии по электронной почте контактного(ых) лица (лиц) Организатора (пункт 2 Информационной карты) с обязательным последующим досылом оригинала не позднее, чем за 3 календарных дня до дня подведения итогов Запроса предложений (пункт 10 Информационной карты).</w:t>
      </w:r>
    </w:p>
    <w:p w:rsidR="00361137" w:rsidRDefault="00361137" w:rsidP="00B67FDD">
      <w:pPr>
        <w:pStyle w:val="BodyText"/>
        <w:numPr>
          <w:ilvl w:val="2"/>
          <w:numId w:val="17"/>
        </w:numPr>
        <w:ind w:left="0"/>
        <w:rPr>
          <w:sz w:val="24"/>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240" wrapcoords="-34 -107 -34 21600 21634 21600 21634 -107 -34 -107" strokeweight="1.5pt">
            <v:textbox style="mso-next-textbox:#_x0000_s1026">
              <w:txbxContent>
                <w:p w:rsidR="00361137" w:rsidRPr="007E6DE4" w:rsidRDefault="00361137" w:rsidP="000954FB">
                  <w:pPr>
                    <w:jc w:val="center"/>
                    <w:rPr>
                      <w:b/>
                      <w:sz w:val="28"/>
                      <w:szCs w:val="28"/>
                    </w:rPr>
                  </w:pPr>
                  <w:r w:rsidRPr="007E6DE4">
                    <w:rPr>
                      <w:b/>
                      <w:sz w:val="28"/>
                      <w:szCs w:val="28"/>
                    </w:rPr>
                    <w:t xml:space="preserve">_____________________________________________, </w:t>
                  </w:r>
                </w:p>
                <w:p w:rsidR="00361137" w:rsidRDefault="0036113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61137" w:rsidRPr="007E6DE4" w:rsidRDefault="00361137" w:rsidP="000954FB">
                  <w:pPr>
                    <w:jc w:val="center"/>
                    <w:rPr>
                      <w:b/>
                      <w:sz w:val="28"/>
                      <w:szCs w:val="28"/>
                    </w:rPr>
                  </w:pPr>
                  <w:r w:rsidRPr="007E6DE4">
                    <w:rPr>
                      <w:b/>
                      <w:sz w:val="28"/>
                      <w:szCs w:val="28"/>
                    </w:rPr>
                    <w:t>________________________________________</w:t>
                  </w:r>
                </w:p>
                <w:p w:rsidR="00361137" w:rsidRPr="007E6DE4" w:rsidRDefault="00361137" w:rsidP="000954FB">
                  <w:pPr>
                    <w:jc w:val="center"/>
                    <w:rPr>
                      <w:i/>
                      <w:sz w:val="20"/>
                      <w:szCs w:val="20"/>
                    </w:rPr>
                  </w:pPr>
                  <w:r w:rsidRPr="007E6DE4">
                    <w:rPr>
                      <w:i/>
                      <w:sz w:val="20"/>
                      <w:szCs w:val="20"/>
                    </w:rPr>
                    <w:t>государство регистрации претендента</w:t>
                  </w:r>
                </w:p>
                <w:p w:rsidR="00361137" w:rsidRPr="007E6DE4" w:rsidRDefault="00361137" w:rsidP="000954FB">
                  <w:pPr>
                    <w:jc w:val="center"/>
                    <w:rPr>
                      <w:b/>
                      <w:sz w:val="28"/>
                      <w:szCs w:val="28"/>
                    </w:rPr>
                  </w:pPr>
                  <w:r w:rsidRPr="007E6DE4">
                    <w:rPr>
                      <w:b/>
                      <w:sz w:val="28"/>
                      <w:szCs w:val="28"/>
                    </w:rPr>
                    <w:t>_____________________________</w:t>
                  </w:r>
                  <w:r>
                    <w:rPr>
                      <w:b/>
                      <w:sz w:val="28"/>
                      <w:szCs w:val="28"/>
                    </w:rPr>
                    <w:t>__________________</w:t>
                  </w:r>
                </w:p>
                <w:p w:rsidR="00361137" w:rsidRPr="007E6DE4" w:rsidRDefault="00361137" w:rsidP="000954FB">
                  <w:pPr>
                    <w:jc w:val="center"/>
                    <w:rPr>
                      <w:i/>
                      <w:sz w:val="20"/>
                      <w:szCs w:val="20"/>
                    </w:rPr>
                  </w:pPr>
                  <w:r w:rsidRPr="007E6DE4">
                    <w:rPr>
                      <w:i/>
                      <w:sz w:val="20"/>
                      <w:szCs w:val="20"/>
                    </w:rPr>
                    <w:t>ИНН претендента (для претендентов-резидентов Российской Федерации)</w:t>
                  </w:r>
                </w:p>
                <w:p w:rsidR="00361137" w:rsidRDefault="00361137" w:rsidP="000954FB">
                  <w:pPr>
                    <w:jc w:val="both"/>
                  </w:pPr>
                </w:p>
                <w:p w:rsidR="00361137" w:rsidRDefault="00361137"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361137" w:rsidRPr="00884C5D" w:rsidRDefault="00361137" w:rsidP="000954FB">
                  <w:pPr>
                    <w:jc w:val="center"/>
                    <w:rPr>
                      <w:b/>
                    </w:rPr>
                  </w:pPr>
                  <w:r w:rsidRPr="00884C5D">
                    <w:rPr>
                      <w:b/>
                    </w:rPr>
                    <w:t xml:space="preserve">(лот № _________) </w:t>
                  </w:r>
                </w:p>
                <w:p w:rsidR="00361137" w:rsidRPr="00521EAB" w:rsidRDefault="00361137" w:rsidP="000954FB">
                  <w:pPr>
                    <w:jc w:val="center"/>
                    <w:rPr>
                      <w:i/>
                    </w:rPr>
                  </w:pPr>
                  <w:r w:rsidRPr="00884C5D">
                    <w:rPr>
                      <w:i/>
                    </w:rPr>
                    <w:t>(указывается, если предусмотрены лоты)</w:t>
                  </w:r>
                </w:p>
                <w:p w:rsidR="00361137" w:rsidRPr="00923E2D" w:rsidRDefault="00361137" w:rsidP="000954FB">
                  <w:pPr>
                    <w:jc w:val="center"/>
                    <w:rPr>
                      <w:b/>
                    </w:rPr>
                  </w:pPr>
                </w:p>
                <w:p w:rsidR="00361137" w:rsidRPr="00923E2D" w:rsidRDefault="00361137" w:rsidP="000954FB">
                  <w:pPr>
                    <w:ind w:left="2124" w:firstLine="708"/>
                    <w:rPr>
                      <w:i/>
                    </w:rPr>
                  </w:pPr>
                </w:p>
              </w:txbxContent>
            </v:textbox>
            <w10:wrap type="tight"/>
          </v:shape>
        </w:pict>
      </w:r>
      <w:r w:rsidRPr="00E32BDC">
        <w:rPr>
          <w:sz w:val="24"/>
        </w:rPr>
        <w:t xml:space="preserve"> Письмо (конверт) с Заявкой должно иметь следующую маркировку:</w:t>
      </w:r>
    </w:p>
    <w:p w:rsidR="00361137" w:rsidRPr="00E32BDC" w:rsidRDefault="00361137" w:rsidP="00E32BDC">
      <w:pPr>
        <w:pStyle w:val="BodyText"/>
        <w:ind w:firstLine="397"/>
        <w:rPr>
          <w:sz w:val="24"/>
        </w:rPr>
      </w:pPr>
      <w:r>
        <w:rPr>
          <w:sz w:val="24"/>
        </w:rPr>
        <w:t xml:space="preserve">3.1.3 </w:t>
      </w:r>
      <w:r w:rsidRPr="00E32BDC">
        <w:rPr>
          <w:sz w:val="24"/>
        </w:rPr>
        <w:t>Заявка должна содержать документы, перечисленные в подпункте 2.3.1 настоящей документации, а также пунктами 17, 18 Информационной карты.</w:t>
      </w:r>
    </w:p>
    <w:p w:rsidR="00361137" w:rsidRPr="00E32BDC" w:rsidRDefault="00361137" w:rsidP="00531FD9">
      <w:pPr>
        <w:ind w:firstLine="709"/>
        <w:jc w:val="both"/>
      </w:pPr>
      <w:r w:rsidRPr="00E32BDC">
        <w:t xml:space="preserve">В случае если претендент подает заявки по нескольким лотам, надлежащим образом оформленные приложения к настоящей документации: </w:t>
      </w:r>
      <w:r w:rsidRPr="00E32BDC">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361137" w:rsidRPr="00E32BDC" w:rsidRDefault="00361137" w:rsidP="00B67FDD">
      <w:pPr>
        <w:pStyle w:val="BodyText"/>
        <w:numPr>
          <w:ilvl w:val="2"/>
          <w:numId w:val="17"/>
        </w:numPr>
        <w:tabs>
          <w:tab w:val="left" w:pos="720"/>
        </w:tabs>
        <w:ind w:left="0" w:firstLine="720"/>
        <w:rPr>
          <w:rFonts w:eastAsia="Times New Roman"/>
          <w:sz w:val="24"/>
        </w:rPr>
      </w:pPr>
      <w:r w:rsidRPr="00E32BDC">
        <w:rPr>
          <w:sz w:val="24"/>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361137" w:rsidRPr="00E32BDC" w:rsidRDefault="00361137" w:rsidP="00B67FDD">
      <w:pPr>
        <w:pStyle w:val="Default"/>
        <w:numPr>
          <w:ilvl w:val="2"/>
          <w:numId w:val="17"/>
        </w:numPr>
        <w:tabs>
          <w:tab w:val="left" w:pos="720"/>
        </w:tabs>
        <w:ind w:left="0" w:firstLine="720"/>
        <w:jc w:val="both"/>
      </w:pPr>
      <w:r w:rsidRPr="00E32BDC">
        <w:t>Все без исключения страницы Заявки должны быть пронумерованы.</w:t>
      </w:r>
    </w:p>
    <w:p w:rsidR="00361137" w:rsidRPr="00E32BDC" w:rsidRDefault="00361137" w:rsidP="00B67FDD">
      <w:pPr>
        <w:pStyle w:val="Default"/>
        <w:numPr>
          <w:ilvl w:val="2"/>
          <w:numId w:val="17"/>
        </w:numPr>
        <w:tabs>
          <w:tab w:val="left" w:pos="720"/>
        </w:tabs>
        <w:ind w:left="0" w:firstLine="720"/>
        <w:jc w:val="both"/>
      </w:pPr>
      <w:r w:rsidRPr="00E32BDC">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E32BDC">
        <w:rPr>
          <w:lang w:val="en-US"/>
        </w:rPr>
        <w:t>pdf</w:t>
      </w:r>
      <w:r w:rsidRPr="00E32BDC">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E32BDC">
        <w:rPr>
          <w:lang w:val="en-US"/>
        </w:rPr>
        <w:t>pdf</w:t>
      </w:r>
      <w:r w:rsidRPr="00E32BDC">
        <w:t>. (</w:t>
      </w:r>
      <w:r w:rsidRPr="00E32BDC">
        <w:rPr>
          <w:lang w:val="en-US"/>
        </w:rPr>
        <w:t>Zayavka</w:t>
      </w:r>
      <w:r w:rsidRPr="00E32BDC">
        <w:t>.</w:t>
      </w:r>
      <w:r w:rsidRPr="00E32BDC">
        <w:rPr>
          <w:lang w:val="en-US"/>
        </w:rPr>
        <w:t>pdf</w:t>
      </w:r>
      <w:r w:rsidRPr="00E32BDC">
        <w:t>),  Сведения.</w:t>
      </w:r>
      <w:r w:rsidRPr="00E32BDC">
        <w:rPr>
          <w:lang w:val="en-US"/>
        </w:rPr>
        <w:t>pdf</w:t>
      </w:r>
      <w:r w:rsidRPr="00E32BDC">
        <w:t>., Предложение.</w:t>
      </w:r>
      <w:r w:rsidRPr="00E32BDC">
        <w:rPr>
          <w:lang w:val="en-US"/>
        </w:rPr>
        <w:t>pdf</w:t>
      </w:r>
      <w:r w:rsidRPr="00E32BDC">
        <w:t xml:space="preserve"> и т.д.). Если документ содержит менее 10 страниц, не допускается его разбивка на несколько файлов.</w:t>
      </w:r>
    </w:p>
    <w:p w:rsidR="00361137" w:rsidRPr="00E32BDC" w:rsidRDefault="00361137" w:rsidP="006F725D">
      <w:pPr>
        <w:pStyle w:val="Default"/>
        <w:ind w:firstLine="709"/>
        <w:jc w:val="both"/>
      </w:pPr>
      <w:r w:rsidRPr="00E32BDC">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61137" w:rsidRPr="00E32BDC" w:rsidRDefault="00361137" w:rsidP="00B67FDD">
      <w:pPr>
        <w:pStyle w:val="BodyText"/>
        <w:numPr>
          <w:ilvl w:val="2"/>
          <w:numId w:val="17"/>
        </w:numPr>
        <w:ind w:left="0"/>
        <w:rPr>
          <w:sz w:val="24"/>
        </w:rPr>
      </w:pPr>
      <w:r w:rsidRPr="00E32BDC">
        <w:rPr>
          <w:sz w:val="24"/>
        </w:rPr>
        <w:t>Заявка</w:t>
      </w:r>
      <w:r w:rsidRPr="00E32BDC">
        <w:rPr>
          <w:bCs/>
          <w:sz w:val="24"/>
        </w:rPr>
        <w:t xml:space="preserve"> </w:t>
      </w:r>
      <w:r w:rsidRPr="00E32BDC">
        <w:rPr>
          <w:sz w:val="24"/>
        </w:rPr>
        <w:t>должна быть собственноручно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361137" w:rsidRPr="00E32BDC" w:rsidRDefault="00361137" w:rsidP="00B67FDD">
      <w:pPr>
        <w:pStyle w:val="BodyText"/>
        <w:numPr>
          <w:ilvl w:val="2"/>
          <w:numId w:val="17"/>
        </w:numPr>
        <w:ind w:left="0"/>
        <w:rPr>
          <w:sz w:val="24"/>
        </w:rPr>
      </w:pPr>
      <w:r w:rsidRPr="00E32BDC">
        <w:rPr>
          <w:sz w:val="24"/>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361137" w:rsidRPr="00E32BDC" w:rsidRDefault="00361137" w:rsidP="00B67FDD">
      <w:pPr>
        <w:pStyle w:val="Heading2"/>
        <w:numPr>
          <w:ilvl w:val="1"/>
          <w:numId w:val="17"/>
        </w:numPr>
        <w:tabs>
          <w:tab w:val="num" w:pos="1074"/>
        </w:tabs>
        <w:spacing w:before="0" w:after="0"/>
        <w:ind w:left="0" w:firstLine="709"/>
        <w:jc w:val="both"/>
        <w:rPr>
          <w:rFonts w:cs="Times New Roman"/>
          <w:i w:val="0"/>
          <w:iCs w:val="0"/>
          <w:sz w:val="24"/>
          <w:szCs w:val="24"/>
        </w:rPr>
      </w:pPr>
      <w:r w:rsidRPr="00E32BDC">
        <w:rPr>
          <w:rFonts w:cs="Times New Roman"/>
          <w:i w:val="0"/>
          <w:iCs w:val="0"/>
          <w:sz w:val="24"/>
          <w:szCs w:val="24"/>
        </w:rPr>
        <w:t>Финансово-коммерческое предложение</w:t>
      </w:r>
    </w:p>
    <w:p w:rsidR="00361137" w:rsidRPr="00E32BDC" w:rsidRDefault="00361137" w:rsidP="00B67FDD">
      <w:pPr>
        <w:pStyle w:val="ListBullet"/>
        <w:numPr>
          <w:ilvl w:val="0"/>
          <w:numId w:val="26"/>
        </w:numPr>
        <w:ind w:left="0" w:firstLine="720"/>
        <w:rPr>
          <w:sz w:val="24"/>
          <w:szCs w:val="24"/>
        </w:rPr>
      </w:pPr>
      <w:r w:rsidRPr="00E32BDC">
        <w:rPr>
          <w:sz w:val="24"/>
          <w:szCs w:val="24"/>
        </w:rPr>
        <w:t>Финансово-коммерческое предложение должно быть оформлено в соответствии с приложением № 3 к настоящей документации о закупке.</w:t>
      </w:r>
    </w:p>
    <w:p w:rsidR="00361137" w:rsidRPr="00E32BDC" w:rsidRDefault="00361137" w:rsidP="00B67FDD">
      <w:pPr>
        <w:pStyle w:val="ListBullet"/>
        <w:numPr>
          <w:ilvl w:val="0"/>
          <w:numId w:val="26"/>
        </w:numPr>
        <w:ind w:left="0" w:firstLine="720"/>
        <w:rPr>
          <w:sz w:val="24"/>
          <w:szCs w:val="24"/>
        </w:rPr>
      </w:pPr>
      <w:r w:rsidRPr="00E32BDC">
        <w:rPr>
          <w:sz w:val="24"/>
          <w:szCs w:val="24"/>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361137" w:rsidRPr="00E32BDC" w:rsidRDefault="00361137" w:rsidP="00B67FDD">
      <w:pPr>
        <w:pStyle w:val="ListBullet"/>
        <w:numPr>
          <w:ilvl w:val="0"/>
          <w:numId w:val="26"/>
        </w:numPr>
        <w:ind w:left="0" w:firstLine="720"/>
        <w:rPr>
          <w:sz w:val="24"/>
          <w:szCs w:val="24"/>
        </w:rPr>
      </w:pPr>
      <w:r w:rsidRPr="00E32BDC">
        <w:rPr>
          <w:sz w:val="24"/>
          <w:szCs w:val="24"/>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361137" w:rsidRPr="00E32BDC" w:rsidRDefault="00361137" w:rsidP="00B67FDD">
      <w:pPr>
        <w:pStyle w:val="ListBullet"/>
        <w:numPr>
          <w:ilvl w:val="0"/>
          <w:numId w:val="26"/>
        </w:numPr>
        <w:ind w:left="0" w:firstLine="720"/>
        <w:rPr>
          <w:sz w:val="24"/>
          <w:szCs w:val="24"/>
        </w:rPr>
      </w:pPr>
      <w:r w:rsidRPr="00E32BDC">
        <w:rPr>
          <w:sz w:val="24"/>
          <w:szCs w:val="24"/>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1.1.23 и 1.1.24 настоящей документации о закупке.</w:t>
      </w:r>
    </w:p>
    <w:p w:rsidR="00361137" w:rsidRPr="00E32BDC" w:rsidRDefault="00361137" w:rsidP="00B5350A">
      <w:pPr>
        <w:pStyle w:val="ListBullet"/>
        <w:numPr>
          <w:ilvl w:val="0"/>
          <w:numId w:val="0"/>
        </w:numPr>
        <w:ind w:firstLine="720"/>
        <w:rPr>
          <w:sz w:val="24"/>
          <w:szCs w:val="24"/>
        </w:rPr>
      </w:pPr>
      <w:r w:rsidRPr="00E32BDC">
        <w:rPr>
          <w:sz w:val="24"/>
          <w:szCs w:val="24"/>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361137" w:rsidRPr="00E32BDC" w:rsidRDefault="00361137" w:rsidP="00B67FDD">
      <w:pPr>
        <w:pStyle w:val="ListBullet"/>
        <w:numPr>
          <w:ilvl w:val="0"/>
          <w:numId w:val="26"/>
        </w:numPr>
        <w:ind w:left="0" w:firstLine="720"/>
        <w:rPr>
          <w:sz w:val="24"/>
          <w:szCs w:val="24"/>
        </w:rPr>
      </w:pPr>
      <w:r w:rsidRPr="00E32BDC">
        <w:rPr>
          <w:sz w:val="24"/>
          <w:szCs w:val="24"/>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361137" w:rsidRPr="00E32BDC" w:rsidRDefault="00361137" w:rsidP="00E32BDC">
      <w:pPr>
        <w:ind w:firstLine="709"/>
        <w:jc w:val="center"/>
        <w:rPr>
          <w:rFonts w:eastAsia="MS Mincho"/>
          <w:b/>
          <w:bCs/>
        </w:rPr>
      </w:pPr>
      <w:r w:rsidRPr="00E32BDC">
        <w:rPr>
          <w:rFonts w:eastAsia="MS Mincho"/>
          <w:b/>
          <w:bCs/>
        </w:rPr>
        <w:t>Раздел 4. Техническое задание</w:t>
      </w:r>
    </w:p>
    <w:p w:rsidR="00361137" w:rsidRPr="00E32BDC" w:rsidRDefault="00361137" w:rsidP="00884C5D">
      <w:pPr>
        <w:ind w:firstLine="709"/>
        <w:jc w:val="both"/>
        <w:rPr>
          <w:b/>
          <w:spacing w:val="1"/>
        </w:rPr>
      </w:pPr>
      <w:r w:rsidRPr="00E32BDC">
        <w:rPr>
          <w:b/>
          <w:spacing w:val="1"/>
        </w:rPr>
        <w:t>4.1. Общие положения.</w:t>
      </w:r>
    </w:p>
    <w:p w:rsidR="00361137" w:rsidRPr="00E32BDC" w:rsidRDefault="00361137" w:rsidP="00884C5D">
      <w:pPr>
        <w:pStyle w:val="18"/>
        <w:rPr>
          <w:sz w:val="24"/>
          <w:szCs w:val="24"/>
        </w:rPr>
      </w:pPr>
      <w:r w:rsidRPr="00E32BDC">
        <w:rPr>
          <w:sz w:val="24"/>
          <w:szCs w:val="24"/>
        </w:rPr>
        <w:t xml:space="preserve">4.2.1. Предметом </w:t>
      </w:r>
      <w:r w:rsidRPr="00E32BDC">
        <w:rPr>
          <w:spacing w:val="1"/>
          <w:sz w:val="24"/>
          <w:szCs w:val="24"/>
        </w:rPr>
        <w:t xml:space="preserve">Запроса предложений является  право на заключение договоров </w:t>
      </w:r>
      <w:r w:rsidRPr="00E32BDC">
        <w:rPr>
          <w:sz w:val="24"/>
          <w:szCs w:val="24"/>
        </w:rPr>
        <w:t xml:space="preserve">на поставку бензина и дизельного топлива для </w:t>
      </w:r>
      <w:r>
        <w:rPr>
          <w:sz w:val="24"/>
          <w:szCs w:val="24"/>
        </w:rPr>
        <w:t xml:space="preserve">нужд Контейнерного терминала Придача </w:t>
      </w:r>
      <w:r w:rsidRPr="00E32BDC">
        <w:rPr>
          <w:sz w:val="24"/>
          <w:szCs w:val="24"/>
        </w:rPr>
        <w:t>филиала ПАО «ТрансКонтейнер» на Юго-Восточной железной дороге:</w:t>
      </w:r>
    </w:p>
    <w:p w:rsidR="00361137" w:rsidRPr="00E32BDC" w:rsidRDefault="00361137" w:rsidP="00884C5D">
      <w:pPr>
        <w:pStyle w:val="18"/>
        <w:ind w:firstLine="708"/>
        <w:rPr>
          <w:sz w:val="24"/>
          <w:szCs w:val="24"/>
        </w:rPr>
      </w:pPr>
      <w:r w:rsidRPr="00E32BDC">
        <w:rPr>
          <w:sz w:val="24"/>
          <w:szCs w:val="24"/>
        </w:rPr>
        <w:t>Лот № 1 «Поставка дизельного топлива (зимнего и летнего) 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 «Поставка топлива АИ 92, АИ 95 с использованием смарт-карт  для нужд Контейнерного терминала Придача филиала ПАО «ТрансКонтейнер» на Юго-Восточной железной дороге»;</w:t>
      </w:r>
    </w:p>
    <w:p w:rsidR="00361137" w:rsidRPr="00E32BDC" w:rsidRDefault="00361137" w:rsidP="00884C5D">
      <w:pPr>
        <w:pStyle w:val="Style11"/>
        <w:widowControl/>
        <w:numPr>
          <w:ilvl w:val="1"/>
          <w:numId w:val="27"/>
        </w:numPr>
        <w:spacing w:line="317" w:lineRule="exact"/>
        <w:rPr>
          <w:rStyle w:val="FontStyle44"/>
          <w:b/>
          <w:caps/>
        </w:rPr>
      </w:pPr>
      <w:r w:rsidRPr="00E32BDC">
        <w:rPr>
          <w:rStyle w:val="FontStyle44"/>
          <w:b/>
          <w:caps/>
        </w:rPr>
        <w:t>Т</w:t>
      </w:r>
      <w:r w:rsidRPr="00E32BDC">
        <w:rPr>
          <w:rStyle w:val="FontStyle44"/>
          <w:b/>
        </w:rPr>
        <w:t>ребования к  качеству товара</w:t>
      </w:r>
    </w:p>
    <w:p w:rsidR="00361137" w:rsidRPr="00E32BDC" w:rsidRDefault="00361137" w:rsidP="00884C5D">
      <w:pPr>
        <w:pStyle w:val="ListParagraph"/>
        <w:ind w:left="0" w:firstLine="709"/>
        <w:jc w:val="both"/>
      </w:pPr>
      <w:r w:rsidRPr="00E32BDC">
        <w:rPr>
          <w:color w:val="000000"/>
        </w:rPr>
        <w:t xml:space="preserve">4.2.1. </w:t>
      </w:r>
      <w:r w:rsidRPr="00E32BDC">
        <w:t>Поставляемое топливо должно соответствовать всем действующим государственным стандартам и требованиям технических регламентов, действующих на территории Российской Федерации,  а также действующему законодательству Российской Федерации, что должно при необходимости подтверждаться наличием у Поставщика соответствующих документов (сертификатов соответствия, паспортов качества и иных нормативных документов), свидетельствующих о качестве поставляемого топлива, выданных уполномоченной на то организацией и представляемых Поставщиком (победителем Запроса предложений) по требованию Покупателя (ПАО «ТрансКонтейнер») при поставке топлива.</w:t>
      </w:r>
    </w:p>
    <w:p w:rsidR="00361137" w:rsidRPr="00E32BDC" w:rsidRDefault="00361137" w:rsidP="00884C5D">
      <w:pPr>
        <w:pStyle w:val="ListParagraph"/>
        <w:ind w:left="0" w:firstLine="450"/>
        <w:jc w:val="both"/>
        <w:rPr>
          <w:bCs/>
        </w:rPr>
      </w:pPr>
      <w:r w:rsidRPr="00E32BDC">
        <w:rPr>
          <w:bCs/>
        </w:rPr>
        <w:t xml:space="preserve"> 4.2.2. Поставляемое топливо должно соответствовать экологическому классу:</w:t>
      </w:r>
    </w:p>
    <w:p w:rsidR="00361137" w:rsidRPr="00E32BDC" w:rsidRDefault="00361137" w:rsidP="00884C5D">
      <w:pPr>
        <w:pStyle w:val="ListParagraph"/>
        <w:ind w:left="0" w:firstLine="450"/>
        <w:jc w:val="both"/>
        <w:rPr>
          <w:bCs/>
        </w:rPr>
      </w:pPr>
      <w:r w:rsidRPr="00E32BDC">
        <w:rPr>
          <w:bCs/>
        </w:rPr>
        <w:t>Бензин АИ-92 – не ниже К5;</w:t>
      </w:r>
    </w:p>
    <w:p w:rsidR="00361137" w:rsidRPr="00E32BDC" w:rsidRDefault="00361137" w:rsidP="00884C5D">
      <w:pPr>
        <w:pStyle w:val="ListParagraph"/>
        <w:ind w:left="0" w:firstLine="450"/>
        <w:jc w:val="both"/>
        <w:rPr>
          <w:bCs/>
        </w:rPr>
      </w:pPr>
      <w:r w:rsidRPr="00E32BDC">
        <w:rPr>
          <w:bCs/>
        </w:rPr>
        <w:t>Бензин АИ-95 – не ниже К5;</w:t>
      </w:r>
    </w:p>
    <w:p w:rsidR="00361137" w:rsidRPr="00E32BDC" w:rsidRDefault="00361137" w:rsidP="00884C5D">
      <w:pPr>
        <w:pStyle w:val="ListParagraph"/>
        <w:ind w:left="0" w:firstLine="450"/>
        <w:jc w:val="both"/>
        <w:rPr>
          <w:bCs/>
        </w:rPr>
      </w:pPr>
      <w:r w:rsidRPr="00E32BDC">
        <w:rPr>
          <w:bCs/>
        </w:rPr>
        <w:t>Дизельное топливо летнее  не ниже  ЕВРО 5</w:t>
      </w:r>
    </w:p>
    <w:p w:rsidR="00361137" w:rsidRPr="00E32BDC" w:rsidRDefault="00361137" w:rsidP="00E32BDC">
      <w:pPr>
        <w:pStyle w:val="ListParagraph"/>
        <w:ind w:left="0" w:firstLine="450"/>
        <w:jc w:val="both"/>
        <w:rPr>
          <w:bCs/>
        </w:rPr>
      </w:pPr>
      <w:r w:rsidRPr="00E32BDC">
        <w:rPr>
          <w:bCs/>
        </w:rPr>
        <w:t>Дизельное топливо зимнее  не ниже  ЕВРО 5</w:t>
      </w:r>
    </w:p>
    <w:p w:rsidR="00361137" w:rsidRPr="00E32BDC" w:rsidRDefault="00361137" w:rsidP="00884C5D">
      <w:pPr>
        <w:pStyle w:val="ListParagraph"/>
        <w:ind w:left="0" w:firstLine="450"/>
        <w:jc w:val="both"/>
      </w:pPr>
      <w:r w:rsidRPr="00E32BDC">
        <w:t xml:space="preserve">4.2.3. При передаче Товара Поставщик обязан предоставить Покупателю </w:t>
      </w:r>
      <w:r w:rsidRPr="00E32BDC">
        <w:rPr>
          <w:bCs/>
        </w:rPr>
        <w:t>документы (сертификаты соответствия, паспорта качества и иные документы), свидетельствующие о качестве поставляемого топлива</w:t>
      </w:r>
      <w:r w:rsidRPr="00E32BDC">
        <w:t>, а также документы, заверенные со стороны Поставщика, содержащие следующую информацию о Товаре:</w:t>
      </w:r>
    </w:p>
    <w:p w:rsidR="00361137" w:rsidRPr="00E32BDC" w:rsidRDefault="00361137" w:rsidP="00884C5D">
      <w:pPr>
        <w:pStyle w:val="ListParagraph"/>
        <w:ind w:left="450"/>
        <w:jc w:val="both"/>
      </w:pPr>
      <w:r w:rsidRPr="00E32BDC">
        <w:t>-наименование Товара и его целевое назначение;</w:t>
      </w:r>
    </w:p>
    <w:p w:rsidR="00361137" w:rsidRPr="00E32BDC" w:rsidRDefault="00361137" w:rsidP="00884C5D">
      <w:pPr>
        <w:pStyle w:val="ListParagraph"/>
        <w:ind w:left="450"/>
        <w:jc w:val="both"/>
      </w:pPr>
      <w:r w:rsidRPr="00E32BDC">
        <w:t xml:space="preserve">-наименование изготовителя, его местонахождение, страну происхождения Товара, </w:t>
      </w:r>
      <w:r>
        <w:t xml:space="preserve">  </w:t>
      </w:r>
      <w:r w:rsidRPr="00E32BDC">
        <w:t>наименование и местонахождение (адрес, телефон) Поставщика;</w:t>
      </w:r>
    </w:p>
    <w:p w:rsidR="00361137" w:rsidRPr="00E32BDC" w:rsidRDefault="00361137" w:rsidP="00884C5D">
      <w:pPr>
        <w:pStyle w:val="ListParagraph"/>
        <w:ind w:left="450"/>
        <w:jc w:val="both"/>
      </w:pPr>
      <w:r w:rsidRPr="00E32BDC">
        <w:t>-  номер партии Товара, поставляемого для реализации;</w:t>
      </w:r>
    </w:p>
    <w:p w:rsidR="00361137" w:rsidRPr="00E32BDC" w:rsidRDefault="00361137" w:rsidP="00884C5D">
      <w:pPr>
        <w:pStyle w:val="ListParagraph"/>
        <w:ind w:left="450"/>
        <w:jc w:val="both"/>
      </w:pPr>
      <w:r w:rsidRPr="00E32BDC">
        <w:t>- сведения о наличии присадок, добавленных в Товар, или отсутствие присадок;</w:t>
      </w:r>
    </w:p>
    <w:p w:rsidR="00361137" w:rsidRPr="00E32BDC" w:rsidRDefault="00361137" w:rsidP="00884C5D">
      <w:pPr>
        <w:pStyle w:val="ListParagraph"/>
        <w:ind w:left="450"/>
        <w:jc w:val="both"/>
      </w:pPr>
      <w:r w:rsidRPr="00E32BDC">
        <w:t xml:space="preserve">- документ, подтверждающий, что топливо соответствует заявленному экологическому классу.  </w:t>
      </w:r>
    </w:p>
    <w:p w:rsidR="00361137" w:rsidRPr="00E32BDC" w:rsidRDefault="00361137" w:rsidP="00E32BDC">
      <w:pPr>
        <w:pStyle w:val="Style10"/>
        <w:widowControl/>
        <w:tabs>
          <w:tab w:val="left" w:pos="0"/>
        </w:tabs>
        <w:spacing w:line="317" w:lineRule="exact"/>
        <w:ind w:right="14" w:firstLine="0"/>
        <w:rPr>
          <w:rStyle w:val="FontStyle44"/>
          <w:color w:val="000000"/>
        </w:rPr>
      </w:pPr>
      <w:r w:rsidRPr="00E32BDC">
        <w:rPr>
          <w:rFonts w:ascii="Times New Roman" w:hAnsi="Times New Roman" w:cs="Times New Roman"/>
          <w:color w:val="000000"/>
        </w:rPr>
        <w:tab/>
        <w:t>4.2.4. Гарантийный срок на топливо не должен быть меньше гарантийного срока представляемого заводом  изготовителем.</w:t>
      </w:r>
    </w:p>
    <w:p w:rsidR="00361137" w:rsidRPr="00E32BDC" w:rsidRDefault="00361137" w:rsidP="00884C5D">
      <w:pPr>
        <w:pStyle w:val="Style10"/>
        <w:widowControl/>
        <w:numPr>
          <w:ilvl w:val="1"/>
          <w:numId w:val="27"/>
        </w:numPr>
        <w:tabs>
          <w:tab w:val="left" w:pos="1202"/>
        </w:tabs>
        <w:spacing w:before="14" w:line="317" w:lineRule="exact"/>
        <w:ind w:right="14"/>
        <w:rPr>
          <w:rFonts w:ascii="Times New Roman" w:hAnsi="Times New Roman" w:cs="Times New Roman"/>
          <w:b/>
        </w:rPr>
      </w:pPr>
      <w:r w:rsidRPr="00E32BDC">
        <w:rPr>
          <w:rFonts w:ascii="Times New Roman" w:hAnsi="Times New Roman" w:cs="Times New Roman"/>
          <w:b/>
        </w:rPr>
        <w:t xml:space="preserve"> Условия поставки.  </w:t>
      </w:r>
    </w:p>
    <w:p w:rsidR="00361137" w:rsidRPr="00E32BDC" w:rsidRDefault="00361137" w:rsidP="00884C5D">
      <w:pPr>
        <w:pStyle w:val="Style10"/>
        <w:widowControl/>
        <w:tabs>
          <w:tab w:val="left" w:pos="1202"/>
        </w:tabs>
        <w:spacing w:before="14" w:line="317" w:lineRule="exact"/>
        <w:ind w:right="14"/>
        <w:rPr>
          <w:rFonts w:ascii="Times New Roman" w:hAnsi="Times New Roman" w:cs="Times New Roman"/>
        </w:rPr>
      </w:pPr>
      <w:r w:rsidRPr="00E32BDC">
        <w:rPr>
          <w:rFonts w:ascii="Times New Roman" w:hAnsi="Times New Roman" w:cs="Times New Roman"/>
        </w:rPr>
        <w:t xml:space="preserve">  4.3.1.  По лоту №1 «Поставка дизельного топлива (зимнего и летнего)  и бензина АИ-92, АИ-95 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 поставка дизельного топлива  и бензина должна производиться с использованием смарт –</w:t>
      </w:r>
      <w:r>
        <w:rPr>
          <w:rFonts w:ascii="Times New Roman" w:hAnsi="Times New Roman" w:cs="Times New Roman"/>
        </w:rPr>
        <w:t xml:space="preserve"> </w:t>
      </w:r>
      <w:r w:rsidRPr="00E32BDC">
        <w:rPr>
          <w:rFonts w:ascii="Times New Roman" w:hAnsi="Times New Roman" w:cs="Times New Roman"/>
        </w:rPr>
        <w:t xml:space="preserve">карт. </w:t>
      </w:r>
    </w:p>
    <w:p w:rsidR="00361137" w:rsidRPr="00E32BDC" w:rsidRDefault="00361137" w:rsidP="00884C5D">
      <w:pPr>
        <w:pStyle w:val="BodyText"/>
        <w:tabs>
          <w:tab w:val="left" w:pos="426"/>
        </w:tabs>
        <w:ind w:firstLine="0"/>
        <w:rPr>
          <w:sz w:val="24"/>
        </w:rPr>
      </w:pPr>
      <w:r w:rsidRPr="00E32BDC">
        <w:rPr>
          <w:sz w:val="24"/>
        </w:rPr>
        <w:t xml:space="preserve">        </w:t>
      </w:r>
      <w:r w:rsidRPr="00E32BDC">
        <w:rPr>
          <w:color w:val="000000"/>
          <w:sz w:val="24"/>
        </w:rPr>
        <w:t xml:space="preserve">   </w:t>
      </w:r>
      <w:r w:rsidRPr="00E32BDC">
        <w:rPr>
          <w:sz w:val="24"/>
        </w:rPr>
        <w:t>Поставщик должен  иметь автозаправочные станции по городу Воронежу не менее 15 АЗС, по Воро</w:t>
      </w:r>
      <w:r>
        <w:rPr>
          <w:sz w:val="24"/>
        </w:rPr>
        <w:t>нежской области не менее 20 АЗС, где осуществляется отпуск</w:t>
      </w:r>
      <w:r w:rsidRPr="00E32BDC">
        <w:rPr>
          <w:sz w:val="24"/>
        </w:rPr>
        <w:t xml:space="preserve"> дизельного топлива и бензина АИ 92, АИ -95 с использованием смарт-карт</w:t>
      </w:r>
      <w:r>
        <w:rPr>
          <w:sz w:val="24"/>
        </w:rPr>
        <w:t>.</w:t>
      </w:r>
    </w:p>
    <w:p w:rsidR="00361137" w:rsidRPr="00E32BDC" w:rsidRDefault="00361137" w:rsidP="00884C5D">
      <w:pPr>
        <w:ind w:left="713"/>
        <w:jc w:val="both"/>
        <w:rPr>
          <w:b/>
        </w:rPr>
      </w:pPr>
      <w:r w:rsidRPr="00E32BDC">
        <w:rPr>
          <w:b/>
        </w:rPr>
        <w:t>4.4.Место поставки товара.</w:t>
      </w:r>
    </w:p>
    <w:p w:rsidR="00361137" w:rsidRPr="00E32BDC" w:rsidRDefault="00361137" w:rsidP="00884C5D">
      <w:pPr>
        <w:ind w:firstLine="709"/>
        <w:jc w:val="both"/>
      </w:pPr>
      <w:r w:rsidRPr="00E32BDC">
        <w:t>4.4.1. Место поставки товара по Лоту № 1 - Автозаправочные станции (АЗС), расположенные на территории г. Воронежа и Воронежской области.</w:t>
      </w:r>
    </w:p>
    <w:p w:rsidR="00361137" w:rsidRPr="00E32BDC" w:rsidRDefault="00361137" w:rsidP="00884C5D">
      <w:pPr>
        <w:ind w:firstLine="709"/>
        <w:jc w:val="both"/>
        <w:rPr>
          <w:b/>
        </w:rPr>
      </w:pPr>
      <w:r w:rsidRPr="00E32BDC">
        <w:rPr>
          <w:b/>
        </w:rPr>
        <w:t>4.5. Форма, срок и порядок оплаты Товара.</w:t>
      </w:r>
    </w:p>
    <w:p w:rsidR="00361137" w:rsidRPr="00E32BDC" w:rsidRDefault="00361137" w:rsidP="00884C5D">
      <w:pPr>
        <w:pStyle w:val="ConsNormal"/>
        <w:ind w:firstLine="397"/>
        <w:jc w:val="both"/>
        <w:rPr>
          <w:rFonts w:ascii="Times New Roman" w:hAnsi="Times New Roman" w:cs="Times New Roman"/>
          <w:sz w:val="24"/>
          <w:szCs w:val="24"/>
        </w:rPr>
      </w:pPr>
      <w:r w:rsidRPr="00E32BDC">
        <w:rPr>
          <w:rFonts w:ascii="Times New Roman" w:hAnsi="Times New Roman" w:cs="Times New Roman"/>
          <w:sz w:val="24"/>
          <w:szCs w:val="24"/>
        </w:rPr>
        <w:t xml:space="preserve">    4.5.1. Оплата товара осуществляется путем перечисления авансового платежа на расчетный счет поставщика в объёмах и сроки определяемые Покупателем.</w:t>
      </w:r>
    </w:p>
    <w:p w:rsidR="00361137" w:rsidRPr="00E32BDC" w:rsidRDefault="00361137" w:rsidP="00884C5D">
      <w:pPr>
        <w:ind w:firstLine="709"/>
        <w:jc w:val="both"/>
        <w:rPr>
          <w:b/>
        </w:rPr>
      </w:pPr>
      <w:r w:rsidRPr="00E32BDC">
        <w:rPr>
          <w:b/>
        </w:rPr>
        <w:t>4.6. Максимальная цена договора.</w:t>
      </w:r>
    </w:p>
    <w:p w:rsidR="00361137" w:rsidRPr="00E32BDC" w:rsidRDefault="00361137" w:rsidP="00884C5D">
      <w:pPr>
        <w:pStyle w:val="18"/>
        <w:ind w:firstLine="0"/>
        <w:rPr>
          <w:sz w:val="24"/>
          <w:szCs w:val="24"/>
        </w:rPr>
      </w:pPr>
      <w:r w:rsidRPr="00E32BDC">
        <w:rPr>
          <w:sz w:val="24"/>
          <w:szCs w:val="24"/>
        </w:rPr>
        <w:t xml:space="preserve">           4.6.1. По лоту №1 «Поставка дизельного топлива (зимнего и летнего), бензина АИ-92, АИ-95 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 максимальная цена договора составляет 8 156 000 (восемь миллионов сто пятьдесят шесть тысяч ) рублей 00 копеек с учетом 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 а также всех расходов поставщика связанных с исполнением договора.</w:t>
      </w:r>
      <w:r w:rsidRPr="00E32BDC">
        <w:rPr>
          <w:color w:val="000000"/>
          <w:sz w:val="24"/>
          <w:szCs w:val="24"/>
        </w:rPr>
        <w:t xml:space="preserve"> </w:t>
      </w:r>
      <w:r w:rsidRPr="00E32BDC">
        <w:rPr>
          <w:sz w:val="24"/>
          <w:szCs w:val="24"/>
        </w:rPr>
        <w:t>Сумма НДС и условия начисления определяются в соответствии с законодательством Российской Федерации.</w:t>
      </w:r>
    </w:p>
    <w:p w:rsidR="00361137" w:rsidRPr="00E32BDC" w:rsidRDefault="00361137" w:rsidP="00884C5D">
      <w:pPr>
        <w:pStyle w:val="ConsNormal"/>
        <w:numPr>
          <w:ilvl w:val="1"/>
          <w:numId w:val="29"/>
        </w:numPr>
        <w:jc w:val="both"/>
        <w:rPr>
          <w:rFonts w:ascii="Times New Roman" w:hAnsi="Times New Roman" w:cs="Times New Roman"/>
          <w:b/>
          <w:sz w:val="24"/>
          <w:szCs w:val="24"/>
        </w:rPr>
      </w:pPr>
      <w:r w:rsidRPr="00E32BDC">
        <w:rPr>
          <w:rFonts w:ascii="Times New Roman" w:hAnsi="Times New Roman" w:cs="Times New Roman"/>
          <w:b/>
          <w:sz w:val="24"/>
          <w:szCs w:val="24"/>
        </w:rPr>
        <w:t>Порядок формирования цены договора.</w:t>
      </w:r>
    </w:p>
    <w:p w:rsidR="00361137" w:rsidRPr="00E32BDC" w:rsidRDefault="00361137" w:rsidP="00884C5D">
      <w:pPr>
        <w:ind w:firstLine="709"/>
        <w:jc w:val="both"/>
      </w:pPr>
      <w:r w:rsidRPr="00E32BDC">
        <w:t xml:space="preserve">Нефтепродукты, полученные Покупателем по смарт-картам , оплачиваются Покупателем исходя из цен, действующих на автозаправочных станциях (АЗС) на дату получения Товара («цена стелы»), уменьшенным в конце расчетного периода на установленный претендентом дисконт. </w:t>
      </w:r>
    </w:p>
    <w:p w:rsidR="00361137" w:rsidRPr="00E32BDC" w:rsidRDefault="00361137" w:rsidP="00884C5D">
      <w:pPr>
        <w:ind w:firstLine="708"/>
        <w:jc w:val="both"/>
      </w:pPr>
      <w:r w:rsidRPr="00E32BDC">
        <w:t>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361137" w:rsidRPr="00E32BDC" w:rsidRDefault="00361137" w:rsidP="00884C5D">
      <w:pPr>
        <w:pStyle w:val="ConsNormal"/>
        <w:numPr>
          <w:ilvl w:val="1"/>
          <w:numId w:val="28"/>
        </w:numPr>
        <w:jc w:val="both"/>
        <w:rPr>
          <w:rFonts w:ascii="Times New Roman" w:hAnsi="Times New Roman" w:cs="Times New Roman"/>
          <w:b/>
          <w:sz w:val="24"/>
          <w:szCs w:val="24"/>
        </w:rPr>
      </w:pPr>
      <w:r w:rsidRPr="00E32BDC">
        <w:rPr>
          <w:rFonts w:ascii="Times New Roman" w:hAnsi="Times New Roman" w:cs="Times New Roman"/>
          <w:b/>
          <w:sz w:val="24"/>
          <w:szCs w:val="24"/>
        </w:rPr>
        <w:t>Срок действия и особенности заключения договора.</w:t>
      </w:r>
    </w:p>
    <w:p w:rsidR="00361137" w:rsidRPr="00E32BDC" w:rsidRDefault="00361137" w:rsidP="00360F7E">
      <w:pPr>
        <w:ind w:firstLine="709"/>
        <w:jc w:val="both"/>
      </w:pPr>
      <w:r w:rsidRPr="00E32BDC">
        <w:t>Срок действия договора: с даты заключения догово</w:t>
      </w:r>
      <w:r>
        <w:t>ра по 31.12.2020г. включительно, либо достижения по оплате суммы 8 156 000 руб 00 коп. (восемь миллионов сто пятьдесят шесть тысяч рублей) 00 коп без учета НДС.</w:t>
      </w:r>
    </w:p>
    <w:p w:rsidR="00361137" w:rsidRPr="00E32BDC" w:rsidRDefault="00361137" w:rsidP="00884C5D">
      <w:pPr>
        <w:suppressAutoHyphens w:val="0"/>
        <w:ind w:left="567"/>
        <w:jc w:val="both"/>
        <w:rPr>
          <w:rFonts w:eastAsia="MS Mincho"/>
          <w:b/>
          <w:bCs/>
        </w:rPr>
      </w:pPr>
      <w:r w:rsidRPr="00E32BDC">
        <w:rPr>
          <w:rFonts w:eastAsia="MS Mincho"/>
          <w:b/>
          <w:bCs/>
        </w:rPr>
        <w:t xml:space="preserve">   4.9.Требования к техническим характеристикам, функциональным и качественным характеристикам смарт-карт.</w:t>
      </w:r>
    </w:p>
    <w:p w:rsidR="00361137" w:rsidRPr="00E32BDC" w:rsidRDefault="00361137" w:rsidP="00884C5D">
      <w:pPr>
        <w:tabs>
          <w:tab w:val="left" w:pos="0"/>
        </w:tabs>
        <w:jc w:val="both"/>
        <w:rPr>
          <w:spacing w:val="-4"/>
        </w:rPr>
      </w:pPr>
      <w:r w:rsidRPr="00E32BDC">
        <w:rPr>
          <w:spacing w:val="-4"/>
        </w:rPr>
        <w:tab/>
        <w:t xml:space="preserve">     4.10.1.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E32BDC">
        <w:rPr>
          <w:bCs/>
          <w:spacing w:val="-4"/>
        </w:rPr>
        <w:t xml:space="preserve"> </w:t>
      </w:r>
      <w:r w:rsidRPr="00E32BDC">
        <w:rPr>
          <w:spacing w:val="-4"/>
        </w:rPr>
        <w:t>используемая при расчетах. Смарт-карта не является платежным средством.</w:t>
      </w:r>
      <w:r w:rsidRPr="00E32BDC">
        <w:rPr>
          <w:rFonts w:eastAsia="MS Mincho"/>
          <w:bCs/>
        </w:rPr>
        <w:t xml:space="preserve"> </w:t>
      </w:r>
    </w:p>
    <w:p w:rsidR="00361137" w:rsidRPr="00E32BDC" w:rsidRDefault="00361137" w:rsidP="00884C5D">
      <w:pPr>
        <w:tabs>
          <w:tab w:val="left" w:pos="0"/>
        </w:tabs>
        <w:jc w:val="both"/>
        <w:rPr>
          <w:spacing w:val="-4"/>
        </w:rPr>
      </w:pPr>
      <w:r w:rsidRPr="00E32BDC">
        <w:rPr>
          <w:spacing w:val="-4"/>
        </w:rPr>
        <w:tab/>
        <w:t xml:space="preserve">    4.10.2.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361137" w:rsidRPr="00E32BDC" w:rsidRDefault="00361137" w:rsidP="00884C5D">
      <w:pPr>
        <w:spacing w:line="280" w:lineRule="exact"/>
        <w:jc w:val="both"/>
      </w:pPr>
      <w:r w:rsidRPr="00E32BDC">
        <w:rPr>
          <w:spacing w:val="-4"/>
        </w:rPr>
        <w:tab/>
        <w:t xml:space="preserve">    4.10.3. На момент передачи Покупателю смарт-карты на получение нефтепродуктов должны принадлежать Поставщику на праве собственности и не должны быть обременены правами и притязаниями третьих лиц.</w:t>
      </w:r>
      <w:r w:rsidRPr="00E32BDC">
        <w:t xml:space="preserve">        </w:t>
      </w:r>
    </w:p>
    <w:p w:rsidR="00361137" w:rsidRPr="00E32BDC" w:rsidRDefault="00361137" w:rsidP="00884C5D">
      <w:pPr>
        <w:tabs>
          <w:tab w:val="left" w:pos="709"/>
          <w:tab w:val="left" w:pos="1276"/>
        </w:tabs>
        <w:suppressAutoHyphens w:val="0"/>
        <w:contextualSpacing/>
        <w:jc w:val="both"/>
      </w:pPr>
      <w:r w:rsidRPr="00E32BDC">
        <w:t xml:space="preserve">         4.10.4. 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(в количестве необходимом Покупателю),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3 (трех) рабочих дней с даты получения письменного заявления Покупателя. Стоимость смарт-карт включается в цену договора. </w:t>
      </w:r>
    </w:p>
    <w:p w:rsidR="00361137" w:rsidRPr="00E32BDC" w:rsidRDefault="00361137" w:rsidP="00884C5D">
      <w:pPr>
        <w:tabs>
          <w:tab w:val="left" w:pos="709"/>
          <w:tab w:val="left" w:pos="1276"/>
        </w:tabs>
        <w:suppressAutoHyphens w:val="0"/>
        <w:ind w:firstLine="709"/>
        <w:contextualSpacing/>
        <w:jc w:val="both"/>
      </w:pPr>
      <w:r w:rsidRPr="00E32BDC">
        <w:rPr>
          <w:bCs/>
        </w:rPr>
        <w:t>Доставка смарт-карт Покупателю производится силами и за счет Поставщика по адресу: 394036, РФ. Г.Воронеж, ул. Студенческая, до № 26а в срок не более 3 (трех) рабочих дней с момента подачи заявки на приобретение смарт-карт.</w:t>
      </w:r>
    </w:p>
    <w:p w:rsidR="00361137" w:rsidRPr="00E32BDC" w:rsidRDefault="00361137" w:rsidP="00884C5D">
      <w:pPr>
        <w:suppressAutoHyphens w:val="0"/>
        <w:ind w:firstLine="397"/>
        <w:contextualSpacing/>
        <w:jc w:val="both"/>
      </w:pPr>
      <w:r w:rsidRPr="00E32BDC">
        <w:t xml:space="preserve">   Замена смарт-карт вследствие ее механического повреждения либо утраты должна быть произведена безвозмездно.</w:t>
      </w:r>
    </w:p>
    <w:p w:rsidR="00361137" w:rsidRPr="00E32BDC" w:rsidRDefault="00361137" w:rsidP="00884C5D">
      <w:pPr>
        <w:pStyle w:val="ListParagraph"/>
        <w:tabs>
          <w:tab w:val="left" w:pos="0"/>
        </w:tabs>
        <w:ind w:left="0"/>
        <w:jc w:val="both"/>
        <w:rPr>
          <w:spacing w:val="-4"/>
        </w:rPr>
      </w:pPr>
      <w:r w:rsidRPr="00E32BDC">
        <w:rPr>
          <w:spacing w:val="-4"/>
        </w:rPr>
        <w:tab/>
        <w:t xml:space="preserve">   4.10.5. Покупатель устанавливает лимиты по каждой смарт-карте. Покупатель вправе установить специальные условия использования каждой конкретной смарт-карты.</w:t>
      </w:r>
    </w:p>
    <w:p w:rsidR="00361137" w:rsidRPr="00E32BDC" w:rsidRDefault="00361137" w:rsidP="00884C5D">
      <w:pPr>
        <w:suppressAutoHyphens w:val="0"/>
        <w:ind w:firstLine="397"/>
        <w:contextualSpacing/>
        <w:jc w:val="both"/>
      </w:pPr>
      <w:r w:rsidRPr="00E32BDC">
        <w:rPr>
          <w:spacing w:val="-4"/>
        </w:rPr>
        <w:t xml:space="preserve">   4.10.6. </w:t>
      </w:r>
      <w:r w:rsidRPr="00E32BDC">
        <w:rPr>
          <w:bCs/>
        </w:rPr>
        <w:t xml:space="preserve">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361137" w:rsidRPr="00E32BDC" w:rsidRDefault="00361137" w:rsidP="00884C5D">
      <w:pPr>
        <w:pStyle w:val="ListParagraph"/>
        <w:tabs>
          <w:tab w:val="left" w:pos="0"/>
        </w:tabs>
        <w:ind w:left="0"/>
        <w:jc w:val="both"/>
        <w:rPr>
          <w:spacing w:val="-4"/>
        </w:rPr>
      </w:pPr>
      <w:r w:rsidRPr="00E32BDC">
        <w:t xml:space="preserve">        4.10.7. Отпуск Товара должен подтверждаться выдачей терминального чека, распечатываемого на оборудовании, установленном на АЗС.</w:t>
      </w:r>
    </w:p>
    <w:p w:rsidR="00361137" w:rsidRPr="00E32BDC" w:rsidRDefault="00361137" w:rsidP="00884C5D">
      <w:pPr>
        <w:tabs>
          <w:tab w:val="left" w:pos="0"/>
        </w:tabs>
        <w:jc w:val="both"/>
        <w:rPr>
          <w:spacing w:val="-4"/>
        </w:rPr>
      </w:pPr>
      <w:r w:rsidRPr="00E32BDC">
        <w:rPr>
          <w:spacing w:val="-4"/>
        </w:rPr>
        <w:t xml:space="preserve">         4.10.8. Иные требования и информация по смарт-картам представлены в проектах договоров (Приложение № 5 настоящей документации).</w:t>
      </w:r>
    </w:p>
    <w:p w:rsidR="00361137" w:rsidRPr="00E32BDC" w:rsidRDefault="00361137" w:rsidP="00531FD9">
      <w:pPr>
        <w:jc w:val="both"/>
        <w:rPr>
          <w:rFonts w:eastAsia="MS Mincho"/>
          <w:b/>
          <w:bCs/>
        </w:rPr>
      </w:pPr>
      <w:r w:rsidRPr="00E32BDC">
        <w:rPr>
          <w:rFonts w:eastAsia="MS Mincho"/>
          <w:b/>
          <w:bCs/>
        </w:rPr>
        <w:t xml:space="preserve">         4.10. Иные условия.</w:t>
      </w:r>
    </w:p>
    <w:p w:rsidR="00361137" w:rsidRPr="00E32BDC" w:rsidRDefault="00361137" w:rsidP="00531FD9">
      <w:pPr>
        <w:jc w:val="both"/>
        <w:rPr>
          <w:rFonts w:eastAsia="MS Mincho"/>
          <w:b/>
          <w:bCs/>
        </w:rPr>
      </w:pPr>
      <w:r w:rsidRPr="00E32BDC">
        <w:t xml:space="preserve"> 4.11.1.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а также сопутствующие услуги, в том числе мойка автомобилей, шиномонтаж и т.п., которые Заказчик принимает по своему усмотрению. Предложение претендентом сопутствующих услуг не дает его Заявке никаких дополнительных преимуществ перед заявками претендентов, не предложивших сопутствующие услуги.</w:t>
      </w:r>
    </w:p>
    <w:p w:rsidR="00361137" w:rsidRPr="00E32BDC" w:rsidRDefault="00361137" w:rsidP="00531FD9">
      <w:pPr>
        <w:jc w:val="both"/>
      </w:pPr>
      <w:r w:rsidRPr="00E32BDC">
        <w:t xml:space="preserve">  4.11.2. Сопутствующие услуги оформляются в виде приложения к Финансово-коммерческому предложению.</w:t>
      </w:r>
    </w:p>
    <w:p w:rsidR="00361137" w:rsidRPr="00E32BDC" w:rsidRDefault="00361137" w:rsidP="0035193B">
      <w:pPr>
        <w:spacing w:after="120"/>
        <w:jc w:val="center"/>
        <w:outlineLvl w:val="0"/>
        <w:rPr>
          <w:b/>
          <w:bCs/>
        </w:rPr>
      </w:pPr>
      <w:r w:rsidRPr="00E32BDC">
        <w:rPr>
          <w:b/>
          <w:bCs/>
        </w:rPr>
        <w:t>Раздел 5. Информационная карта</w:t>
      </w:r>
    </w:p>
    <w:p w:rsidR="00361137" w:rsidRPr="00E32BDC" w:rsidRDefault="00361137" w:rsidP="00365FA5">
      <w:pPr>
        <w:pStyle w:val="ListBullet"/>
        <w:numPr>
          <w:ilvl w:val="0"/>
          <w:numId w:val="26"/>
        </w:numPr>
        <w:rPr>
          <w:sz w:val="24"/>
          <w:szCs w:val="24"/>
        </w:rPr>
      </w:pPr>
      <w:r w:rsidRPr="00E32BDC">
        <w:rPr>
          <w:sz w:val="24"/>
          <w:szCs w:val="24"/>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2497"/>
        <w:gridCol w:w="6768"/>
      </w:tblGrid>
      <w:tr w:rsidR="00361137" w:rsidRPr="00E32BDC" w:rsidTr="00B664B2">
        <w:tc>
          <w:tcPr>
            <w:tcW w:w="588" w:type="dxa"/>
            <w:vAlign w:val="center"/>
          </w:tcPr>
          <w:p w:rsidR="00361137" w:rsidRPr="00E32BDC" w:rsidRDefault="00361137" w:rsidP="00804946">
            <w:pPr>
              <w:pStyle w:val="Default"/>
              <w:jc w:val="center"/>
              <w:rPr>
                <w:b/>
                <w:color w:val="auto"/>
              </w:rPr>
            </w:pPr>
            <w:r w:rsidRPr="00E32BDC">
              <w:rPr>
                <w:b/>
                <w:color w:val="auto"/>
              </w:rPr>
              <w:t>№ п/п</w:t>
            </w:r>
          </w:p>
          <w:p w:rsidR="00361137" w:rsidRPr="00E32BDC" w:rsidRDefault="00361137" w:rsidP="00804946">
            <w:pPr>
              <w:pStyle w:val="18"/>
              <w:ind w:firstLine="0"/>
              <w:jc w:val="center"/>
              <w:rPr>
                <w:b/>
                <w:sz w:val="24"/>
                <w:szCs w:val="24"/>
              </w:rPr>
            </w:pPr>
          </w:p>
        </w:tc>
        <w:tc>
          <w:tcPr>
            <w:tcW w:w="2497" w:type="dxa"/>
            <w:vAlign w:val="center"/>
          </w:tcPr>
          <w:p w:rsidR="00361137" w:rsidRPr="00E32BDC" w:rsidRDefault="00361137" w:rsidP="00804946">
            <w:pPr>
              <w:pStyle w:val="Default"/>
              <w:jc w:val="center"/>
              <w:rPr>
                <w:b/>
                <w:color w:val="auto"/>
              </w:rPr>
            </w:pPr>
            <w:r w:rsidRPr="00E32BDC">
              <w:rPr>
                <w:b/>
                <w:color w:val="auto"/>
              </w:rPr>
              <w:t>Наименование п/п</w:t>
            </w:r>
          </w:p>
        </w:tc>
        <w:tc>
          <w:tcPr>
            <w:tcW w:w="6768" w:type="dxa"/>
            <w:vAlign w:val="center"/>
          </w:tcPr>
          <w:p w:rsidR="00361137" w:rsidRPr="00E32BDC" w:rsidRDefault="00361137" w:rsidP="00037122">
            <w:pPr>
              <w:pStyle w:val="Default"/>
              <w:jc w:val="center"/>
              <w:rPr>
                <w:b/>
                <w:color w:val="auto"/>
              </w:rPr>
            </w:pPr>
            <w:r w:rsidRPr="00E32BDC">
              <w:rPr>
                <w:b/>
                <w:color w:val="auto"/>
              </w:rPr>
              <w:t>Содержание</w:t>
            </w:r>
            <w:r w:rsidRPr="00E32BDC">
              <w:rPr>
                <w:i/>
                <w:color w:val="auto"/>
              </w:rPr>
              <w:t xml:space="preserve"> </w:t>
            </w:r>
          </w:p>
        </w:tc>
      </w:tr>
      <w:tr w:rsidR="00361137" w:rsidRPr="00E32BDC" w:rsidTr="00B664B2">
        <w:tc>
          <w:tcPr>
            <w:tcW w:w="588" w:type="dxa"/>
          </w:tcPr>
          <w:p w:rsidR="00361137" w:rsidRPr="00E32BDC" w:rsidRDefault="00361137" w:rsidP="00804946">
            <w:pPr>
              <w:pStyle w:val="18"/>
              <w:ind w:firstLine="0"/>
              <w:rPr>
                <w:b/>
                <w:sz w:val="24"/>
                <w:szCs w:val="24"/>
              </w:rPr>
            </w:pPr>
            <w:r w:rsidRPr="00E32BDC">
              <w:rPr>
                <w:b/>
                <w:sz w:val="24"/>
                <w:szCs w:val="24"/>
              </w:rPr>
              <w:t>1.</w:t>
            </w:r>
          </w:p>
        </w:tc>
        <w:tc>
          <w:tcPr>
            <w:tcW w:w="2497" w:type="dxa"/>
          </w:tcPr>
          <w:p w:rsidR="00361137" w:rsidRPr="00E32BDC" w:rsidRDefault="00361137">
            <w:pPr>
              <w:pStyle w:val="Default"/>
              <w:rPr>
                <w:b/>
                <w:color w:val="auto"/>
              </w:rPr>
            </w:pPr>
            <w:r w:rsidRPr="00E32BDC">
              <w:rPr>
                <w:b/>
                <w:color w:val="auto"/>
              </w:rPr>
              <w:t>Предмет Запроса предложений.</w:t>
            </w:r>
          </w:p>
          <w:p w:rsidR="00361137" w:rsidRPr="00E32BDC" w:rsidRDefault="00361137">
            <w:pPr>
              <w:pStyle w:val="Default"/>
              <w:rPr>
                <w:b/>
                <w:color w:val="auto"/>
              </w:rPr>
            </w:pPr>
          </w:p>
        </w:tc>
        <w:tc>
          <w:tcPr>
            <w:tcW w:w="6768" w:type="dxa"/>
          </w:tcPr>
          <w:p w:rsidR="00361137" w:rsidRPr="00E32BDC" w:rsidRDefault="00361137" w:rsidP="0022055A">
            <w:pPr>
              <w:pStyle w:val="18"/>
              <w:ind w:firstLine="0"/>
              <w:rPr>
                <w:sz w:val="24"/>
                <w:szCs w:val="24"/>
              </w:rPr>
            </w:pPr>
            <w:r w:rsidRPr="00E32BDC">
              <w:rPr>
                <w:sz w:val="24"/>
                <w:szCs w:val="24"/>
              </w:rPr>
              <w:t xml:space="preserve">Запрос предложений № ЗП-НКПЮВЖД-17-0007 на право заключения </w:t>
            </w:r>
            <w:r w:rsidRPr="00E32BDC">
              <w:rPr>
                <w:spacing w:val="1"/>
                <w:sz w:val="24"/>
                <w:szCs w:val="24"/>
              </w:rPr>
              <w:t xml:space="preserve">договора </w:t>
            </w:r>
            <w:r w:rsidRPr="00E32BDC">
              <w:rPr>
                <w:sz w:val="24"/>
                <w:szCs w:val="24"/>
              </w:rPr>
              <w:t>на поставку бензина и дизельного топлива для нужд филиала ПАО «ТрансКонтейнер» на Юго-Восточной железной дороге:</w:t>
            </w:r>
          </w:p>
          <w:p w:rsidR="00361137" w:rsidRPr="00E32BDC" w:rsidRDefault="00361137" w:rsidP="0022055A">
            <w:r w:rsidRPr="00E32BDC">
              <w:t>Лот № 1 «Поставка дизельного топлива (зимнего и летнего), и бензина АИ 92, АИ-95  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w:t>
            </w:r>
          </w:p>
        </w:tc>
      </w:tr>
      <w:tr w:rsidR="00361137" w:rsidRPr="00E32BDC" w:rsidTr="004C0B03">
        <w:tc>
          <w:tcPr>
            <w:tcW w:w="588" w:type="dxa"/>
          </w:tcPr>
          <w:p w:rsidR="00361137" w:rsidRPr="00E32BDC" w:rsidRDefault="00361137" w:rsidP="00804946">
            <w:pPr>
              <w:pStyle w:val="18"/>
              <w:ind w:firstLine="0"/>
              <w:rPr>
                <w:b/>
                <w:sz w:val="24"/>
                <w:szCs w:val="24"/>
              </w:rPr>
            </w:pPr>
            <w:r w:rsidRPr="00E32BDC">
              <w:rPr>
                <w:b/>
                <w:sz w:val="24"/>
                <w:szCs w:val="24"/>
              </w:rPr>
              <w:t>2.</w:t>
            </w:r>
          </w:p>
        </w:tc>
        <w:tc>
          <w:tcPr>
            <w:tcW w:w="2497" w:type="dxa"/>
          </w:tcPr>
          <w:p w:rsidR="00361137" w:rsidRPr="00E32BDC" w:rsidRDefault="00361137" w:rsidP="008035D3">
            <w:pPr>
              <w:pStyle w:val="Default"/>
              <w:rPr>
                <w:b/>
                <w:color w:val="auto"/>
              </w:rPr>
            </w:pPr>
            <w:r w:rsidRPr="00E32BDC">
              <w:rPr>
                <w:b/>
                <w:color w:val="auto"/>
              </w:rPr>
              <w:t>Организатор Запроса предложений, адрес, контактные лица и представители Заказчика</w:t>
            </w:r>
          </w:p>
        </w:tc>
        <w:tc>
          <w:tcPr>
            <w:tcW w:w="6768" w:type="dxa"/>
          </w:tcPr>
          <w:p w:rsidR="00361137" w:rsidRPr="00E32BDC" w:rsidRDefault="00361137" w:rsidP="0022055A">
            <w:pPr>
              <w:pStyle w:val="18"/>
              <w:ind w:firstLine="0"/>
              <w:rPr>
                <w:sz w:val="24"/>
                <w:szCs w:val="24"/>
              </w:rPr>
            </w:pPr>
            <w:r w:rsidRPr="00E32BDC">
              <w:rPr>
                <w:sz w:val="24"/>
                <w:szCs w:val="24"/>
              </w:rPr>
              <w:t xml:space="preserve">Организатором является ПАО «ТрансКонтейнер». </w:t>
            </w:r>
          </w:p>
          <w:p w:rsidR="00361137" w:rsidRPr="00E32BDC" w:rsidRDefault="00361137" w:rsidP="0022055A">
            <w:pPr>
              <w:pStyle w:val="18"/>
              <w:ind w:firstLine="0"/>
              <w:rPr>
                <w:sz w:val="24"/>
                <w:szCs w:val="24"/>
              </w:rPr>
            </w:pPr>
            <w:r w:rsidRPr="00E32BDC">
              <w:rPr>
                <w:sz w:val="24"/>
                <w:szCs w:val="24"/>
              </w:rPr>
              <w:t>Функции Организатора выполняет Постоянная рабочая группа Конкурсной комиссии филиала ПАО «ТрансКонтейнер» на Юго-Восточной железной дороге</w:t>
            </w:r>
          </w:p>
          <w:p w:rsidR="00361137" w:rsidRPr="00E32BDC" w:rsidRDefault="00361137" w:rsidP="0022055A">
            <w:pPr>
              <w:rPr>
                <w:color w:val="000000"/>
              </w:rPr>
            </w:pPr>
            <w:r w:rsidRPr="00E32BDC">
              <w:rPr>
                <w:color w:val="000000"/>
              </w:rPr>
              <w:t>Адрес: Российская Федерация, 394036, Воронежская область, г. Воронеж, ул. Студенческая, дом № 26а.</w:t>
            </w:r>
          </w:p>
          <w:p w:rsidR="00361137" w:rsidRPr="00E32BDC" w:rsidRDefault="00361137" w:rsidP="0022055A">
            <w:pPr>
              <w:pStyle w:val="18"/>
              <w:ind w:firstLine="0"/>
              <w:rPr>
                <w:color w:val="000000"/>
                <w:sz w:val="24"/>
                <w:szCs w:val="24"/>
              </w:rPr>
            </w:pPr>
            <w:r w:rsidRPr="00E32BDC">
              <w:rPr>
                <w:color w:val="000000"/>
                <w:sz w:val="24"/>
                <w:szCs w:val="24"/>
              </w:rPr>
              <w:t xml:space="preserve">Контактное(ые) лицо(а) Заказчика: </w:t>
            </w:r>
          </w:p>
          <w:p w:rsidR="00361137" w:rsidRPr="00E32BDC" w:rsidRDefault="00361137" w:rsidP="0022055A">
            <w:pPr>
              <w:pStyle w:val="18"/>
              <w:ind w:firstLine="0"/>
              <w:rPr>
                <w:color w:val="000000"/>
                <w:sz w:val="24"/>
                <w:szCs w:val="24"/>
              </w:rPr>
            </w:pPr>
            <w:r w:rsidRPr="00E32BDC">
              <w:rPr>
                <w:color w:val="000000"/>
                <w:sz w:val="24"/>
                <w:szCs w:val="24"/>
              </w:rPr>
              <w:t>Носов Сергей Вячеславович</w:t>
            </w:r>
          </w:p>
          <w:p w:rsidR="00361137" w:rsidRPr="00E32BDC" w:rsidRDefault="00361137" w:rsidP="0022055A">
            <w:pPr>
              <w:pStyle w:val="18"/>
              <w:ind w:firstLine="0"/>
              <w:rPr>
                <w:color w:val="000000"/>
                <w:sz w:val="24"/>
                <w:szCs w:val="24"/>
              </w:rPr>
            </w:pPr>
            <w:r w:rsidRPr="00E32BDC">
              <w:rPr>
                <w:color w:val="000000"/>
                <w:sz w:val="24"/>
                <w:szCs w:val="24"/>
              </w:rPr>
              <w:t xml:space="preserve">тел. 7 (495) 7881717, доб.: 45-52, </w:t>
            </w:r>
          </w:p>
          <w:p w:rsidR="00361137" w:rsidRPr="00E32BDC" w:rsidRDefault="00361137" w:rsidP="0022055A">
            <w:pPr>
              <w:pStyle w:val="18"/>
              <w:ind w:firstLine="0"/>
              <w:rPr>
                <w:color w:val="0070C0"/>
                <w:sz w:val="24"/>
                <w:szCs w:val="24"/>
              </w:rPr>
            </w:pPr>
            <w:r w:rsidRPr="00E32BDC">
              <w:rPr>
                <w:color w:val="000000"/>
                <w:sz w:val="24"/>
                <w:szCs w:val="24"/>
              </w:rPr>
              <w:t xml:space="preserve">электронный адрес </w:t>
            </w:r>
            <w:bookmarkStart w:id="2" w:name="_MailAutoSig"/>
            <w:r w:rsidRPr="00E32BDC">
              <w:rPr>
                <w:noProof/>
                <w:sz w:val="24"/>
                <w:szCs w:val="24"/>
                <w:lang w:val="en-US"/>
              </w:rPr>
              <w:t>NosovSV</w:t>
            </w:r>
            <w:r w:rsidRPr="00E32BDC">
              <w:rPr>
                <w:noProof/>
                <w:sz w:val="24"/>
                <w:szCs w:val="24"/>
              </w:rPr>
              <w:t>@</w:t>
            </w:r>
            <w:r w:rsidRPr="00E32BDC">
              <w:rPr>
                <w:noProof/>
                <w:sz w:val="24"/>
                <w:szCs w:val="24"/>
                <w:lang w:val="en-US"/>
              </w:rPr>
              <w:t>trcont</w:t>
            </w:r>
            <w:r w:rsidRPr="00E32BDC">
              <w:rPr>
                <w:noProof/>
                <w:sz w:val="24"/>
                <w:szCs w:val="24"/>
              </w:rPr>
              <w:t>.</w:t>
            </w:r>
            <w:r w:rsidRPr="00E32BDC">
              <w:rPr>
                <w:noProof/>
                <w:sz w:val="24"/>
                <w:szCs w:val="24"/>
                <w:lang w:val="en-US"/>
              </w:rPr>
              <w:t>ru</w:t>
            </w:r>
            <w:bookmarkEnd w:id="2"/>
          </w:p>
          <w:p w:rsidR="00361137" w:rsidRPr="00E32BDC" w:rsidRDefault="00361137" w:rsidP="0022055A">
            <w:pPr>
              <w:pStyle w:val="18"/>
              <w:ind w:firstLine="0"/>
              <w:rPr>
                <w:color w:val="000000"/>
                <w:sz w:val="24"/>
                <w:szCs w:val="24"/>
              </w:rPr>
            </w:pPr>
            <w:r w:rsidRPr="00E32BDC">
              <w:rPr>
                <w:color w:val="000000"/>
                <w:sz w:val="24"/>
                <w:szCs w:val="24"/>
              </w:rPr>
              <w:t>факс 7 (473) 255-83-23</w:t>
            </w:r>
          </w:p>
          <w:p w:rsidR="00361137" w:rsidRPr="00E32BDC" w:rsidRDefault="00361137" w:rsidP="0022055A">
            <w:pPr>
              <w:pStyle w:val="18"/>
              <w:ind w:firstLine="0"/>
              <w:rPr>
                <w:color w:val="000000"/>
                <w:sz w:val="24"/>
                <w:szCs w:val="24"/>
              </w:rPr>
            </w:pPr>
          </w:p>
          <w:p w:rsidR="00361137" w:rsidRPr="00E32BDC" w:rsidRDefault="00361137" w:rsidP="0022055A">
            <w:pPr>
              <w:pStyle w:val="18"/>
              <w:ind w:firstLine="0"/>
              <w:rPr>
                <w:color w:val="000000"/>
                <w:sz w:val="24"/>
                <w:szCs w:val="24"/>
              </w:rPr>
            </w:pPr>
            <w:r w:rsidRPr="00E32BDC">
              <w:rPr>
                <w:color w:val="000000"/>
                <w:sz w:val="24"/>
                <w:szCs w:val="24"/>
              </w:rPr>
              <w:t>Контактное(ые) лицо(а) Организатора:</w:t>
            </w:r>
          </w:p>
          <w:p w:rsidR="00361137" w:rsidRPr="00E32BDC" w:rsidRDefault="00361137" w:rsidP="0022055A">
            <w:pPr>
              <w:rPr>
                <w:color w:val="000000"/>
              </w:rPr>
            </w:pPr>
            <w:r w:rsidRPr="00E32BDC">
              <w:rPr>
                <w:color w:val="000000"/>
              </w:rPr>
              <w:t xml:space="preserve">Коровин Александр Игоревич, тел. 7(495) 7881717, доб.: 45-70, </w:t>
            </w:r>
          </w:p>
          <w:p w:rsidR="00361137" w:rsidRPr="00E32BDC" w:rsidRDefault="00361137" w:rsidP="0022055A">
            <w:pPr>
              <w:pStyle w:val="18"/>
              <w:ind w:firstLine="0"/>
              <w:rPr>
                <w:sz w:val="24"/>
                <w:szCs w:val="24"/>
              </w:rPr>
            </w:pPr>
            <w:r w:rsidRPr="00E32BDC">
              <w:rPr>
                <w:color w:val="000000"/>
                <w:sz w:val="24"/>
                <w:szCs w:val="24"/>
              </w:rPr>
              <w:t xml:space="preserve">факс 7 (473) 255-83-23 электронный адрес </w:t>
            </w:r>
            <w:r w:rsidRPr="00E32BDC">
              <w:rPr>
                <w:sz w:val="24"/>
                <w:szCs w:val="24"/>
              </w:rPr>
              <w:t>KorovinAI@trcont.ru</w:t>
            </w:r>
          </w:p>
        </w:tc>
      </w:tr>
      <w:tr w:rsidR="00361137" w:rsidRPr="00E32BDC" w:rsidTr="00A22A3B">
        <w:tc>
          <w:tcPr>
            <w:tcW w:w="588" w:type="dxa"/>
            <w:shd w:val="clear" w:color="auto" w:fill="FFFFFF"/>
          </w:tcPr>
          <w:p w:rsidR="00361137" w:rsidRPr="00A22A3B" w:rsidRDefault="00361137" w:rsidP="00736D40">
            <w:pPr>
              <w:pStyle w:val="18"/>
              <w:ind w:firstLine="0"/>
              <w:rPr>
                <w:b/>
                <w:sz w:val="24"/>
                <w:szCs w:val="24"/>
              </w:rPr>
            </w:pPr>
            <w:r w:rsidRPr="00A22A3B">
              <w:rPr>
                <w:b/>
                <w:sz w:val="24"/>
                <w:szCs w:val="24"/>
              </w:rPr>
              <w:t>3.</w:t>
            </w:r>
          </w:p>
        </w:tc>
        <w:tc>
          <w:tcPr>
            <w:tcW w:w="2497" w:type="dxa"/>
          </w:tcPr>
          <w:p w:rsidR="00361137" w:rsidRPr="00A22A3B" w:rsidRDefault="00361137" w:rsidP="00736D40">
            <w:pPr>
              <w:pStyle w:val="Default"/>
              <w:rPr>
                <w:b/>
                <w:color w:val="auto"/>
              </w:rPr>
            </w:pPr>
            <w:r w:rsidRPr="00A22A3B">
              <w:rPr>
                <w:b/>
                <w:color w:val="auto"/>
              </w:rPr>
              <w:t>Дата опубликования извещения о проведении Запроса предложений</w:t>
            </w:r>
          </w:p>
        </w:tc>
        <w:tc>
          <w:tcPr>
            <w:tcW w:w="6768" w:type="dxa"/>
          </w:tcPr>
          <w:p w:rsidR="00361137" w:rsidRPr="00A22A3B" w:rsidRDefault="00361137" w:rsidP="004C0B03">
            <w:pPr>
              <w:pStyle w:val="18"/>
              <w:ind w:firstLine="0"/>
              <w:jc w:val="left"/>
              <w:rPr>
                <w:sz w:val="24"/>
                <w:szCs w:val="24"/>
              </w:rPr>
            </w:pPr>
            <w:r>
              <w:rPr>
                <w:b/>
                <w:sz w:val="24"/>
                <w:szCs w:val="24"/>
              </w:rPr>
              <w:t xml:space="preserve"> </w:t>
            </w:r>
            <w:r w:rsidRPr="00A22A3B">
              <w:rPr>
                <w:sz w:val="24"/>
                <w:szCs w:val="24"/>
              </w:rPr>
              <w:t>« 17</w:t>
            </w:r>
            <w:r>
              <w:rPr>
                <w:sz w:val="24"/>
                <w:szCs w:val="24"/>
              </w:rPr>
              <w:t xml:space="preserve"> </w:t>
            </w:r>
            <w:r w:rsidRPr="00A22A3B">
              <w:rPr>
                <w:sz w:val="24"/>
                <w:szCs w:val="24"/>
              </w:rPr>
              <w:t>» мая 2017 г.</w:t>
            </w:r>
          </w:p>
        </w:tc>
      </w:tr>
      <w:tr w:rsidR="00361137" w:rsidRPr="00E32BDC" w:rsidTr="00B664B2">
        <w:tc>
          <w:tcPr>
            <w:tcW w:w="588" w:type="dxa"/>
          </w:tcPr>
          <w:p w:rsidR="00361137" w:rsidRPr="00E32BDC" w:rsidRDefault="00361137" w:rsidP="00736D40">
            <w:pPr>
              <w:pStyle w:val="18"/>
              <w:ind w:firstLine="0"/>
              <w:rPr>
                <w:b/>
                <w:sz w:val="24"/>
                <w:szCs w:val="24"/>
              </w:rPr>
            </w:pPr>
            <w:r w:rsidRPr="00E32BDC">
              <w:rPr>
                <w:b/>
                <w:sz w:val="24"/>
                <w:szCs w:val="24"/>
              </w:rPr>
              <w:t>4.</w:t>
            </w:r>
          </w:p>
        </w:tc>
        <w:tc>
          <w:tcPr>
            <w:tcW w:w="2497" w:type="dxa"/>
          </w:tcPr>
          <w:p w:rsidR="00361137" w:rsidRPr="00E32BDC" w:rsidRDefault="00361137" w:rsidP="00736D40">
            <w:pPr>
              <w:pStyle w:val="Default"/>
              <w:rPr>
                <w:b/>
                <w:color w:val="auto"/>
              </w:rPr>
            </w:pPr>
            <w:r w:rsidRPr="00E32BDC">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361137" w:rsidRPr="00E32BDC" w:rsidRDefault="00361137" w:rsidP="00783AD5">
            <w:pPr>
              <w:pStyle w:val="Default"/>
              <w:rPr>
                <w:b/>
                <w:color w:val="auto"/>
              </w:rPr>
            </w:pPr>
          </w:p>
        </w:tc>
        <w:tc>
          <w:tcPr>
            <w:tcW w:w="6768" w:type="dxa"/>
          </w:tcPr>
          <w:p w:rsidR="00361137" w:rsidRPr="00E32BDC" w:rsidRDefault="00361137" w:rsidP="0042266D">
            <w:pPr>
              <w:pStyle w:val="18"/>
              <w:rPr>
                <w:sz w:val="24"/>
                <w:szCs w:val="24"/>
              </w:rPr>
            </w:pPr>
            <w:r w:rsidRPr="00E32BDC">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1" w:history="1">
              <w:r w:rsidRPr="00E32BDC">
                <w:rPr>
                  <w:rStyle w:val="Hyperlink"/>
                  <w:sz w:val="24"/>
                  <w:szCs w:val="24"/>
                </w:rPr>
                <w:t>http://www.trcont.ru</w:t>
              </w:r>
            </w:hyperlink>
            <w:r w:rsidRPr="00E32BDC">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2" w:history="1">
              <w:r w:rsidRPr="00E32BDC">
                <w:rPr>
                  <w:rStyle w:val="Hyperlink"/>
                  <w:sz w:val="24"/>
                  <w:szCs w:val="24"/>
                </w:rPr>
                <w:t>www.zakupki.gov.ru</w:t>
              </w:r>
            </w:hyperlink>
            <w:r w:rsidRPr="00E32BDC">
              <w:rPr>
                <w:sz w:val="24"/>
                <w:szCs w:val="24"/>
              </w:rPr>
              <w:t>) (далее – Официальный сайт).</w:t>
            </w:r>
          </w:p>
          <w:p w:rsidR="00361137" w:rsidRPr="00E32BDC" w:rsidRDefault="00361137" w:rsidP="00C61887">
            <w:pPr>
              <w:pStyle w:val="18"/>
              <w:rPr>
                <w:sz w:val="24"/>
                <w:szCs w:val="24"/>
              </w:rPr>
            </w:pPr>
            <w:r w:rsidRPr="00E32BDC">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61137" w:rsidRPr="00E32BDC" w:rsidRDefault="00361137" w:rsidP="001870E0">
            <w:pPr>
              <w:pStyle w:val="18"/>
              <w:rPr>
                <w:sz w:val="24"/>
                <w:szCs w:val="24"/>
              </w:rPr>
            </w:pPr>
          </w:p>
        </w:tc>
      </w:tr>
      <w:tr w:rsidR="00361137" w:rsidRPr="00E32BDC" w:rsidTr="00B664B2">
        <w:tc>
          <w:tcPr>
            <w:tcW w:w="588" w:type="dxa"/>
          </w:tcPr>
          <w:p w:rsidR="00361137" w:rsidRPr="00E32BDC" w:rsidRDefault="00361137" w:rsidP="00804946">
            <w:pPr>
              <w:pStyle w:val="18"/>
              <w:ind w:firstLine="0"/>
              <w:rPr>
                <w:b/>
                <w:sz w:val="24"/>
                <w:szCs w:val="24"/>
              </w:rPr>
            </w:pPr>
            <w:r w:rsidRPr="00E32BDC">
              <w:rPr>
                <w:b/>
                <w:sz w:val="24"/>
                <w:szCs w:val="24"/>
              </w:rPr>
              <w:t>5.</w:t>
            </w:r>
          </w:p>
        </w:tc>
        <w:tc>
          <w:tcPr>
            <w:tcW w:w="2497" w:type="dxa"/>
          </w:tcPr>
          <w:p w:rsidR="00361137" w:rsidRPr="00E32BDC" w:rsidRDefault="00361137">
            <w:pPr>
              <w:pStyle w:val="Default"/>
              <w:rPr>
                <w:b/>
                <w:color w:val="auto"/>
              </w:rPr>
            </w:pPr>
            <w:r w:rsidRPr="00E32BDC">
              <w:rPr>
                <w:b/>
                <w:color w:val="auto"/>
              </w:rPr>
              <w:t>Начальная (максимальная) цена договора/ цена лота</w:t>
            </w:r>
          </w:p>
        </w:tc>
        <w:tc>
          <w:tcPr>
            <w:tcW w:w="6768" w:type="dxa"/>
          </w:tcPr>
          <w:p w:rsidR="00361137" w:rsidRPr="00E32BDC" w:rsidRDefault="00361137" w:rsidP="0005464B">
            <w:pPr>
              <w:pStyle w:val="18"/>
              <w:ind w:firstLine="0"/>
              <w:rPr>
                <w:i/>
                <w:sz w:val="24"/>
                <w:szCs w:val="24"/>
              </w:rPr>
            </w:pPr>
            <w:r w:rsidRPr="00E32BDC">
              <w:rPr>
                <w:b/>
                <w:sz w:val="24"/>
                <w:szCs w:val="24"/>
              </w:rPr>
              <w:t>Начальная (максимальная) цена договора  по Лоту № 1 составляет 8 156 000 (восемь миллионов сто пятьдесят шесть тысяч ) рублей 00 копеек</w:t>
            </w:r>
            <w:r w:rsidRPr="00E32BDC">
              <w:rPr>
                <w:sz w:val="24"/>
                <w:szCs w:val="24"/>
              </w:rPr>
              <w:t xml:space="preserve"> с учетом 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 а также всех расходов поставщика связанных с исполнением договора</w:t>
            </w:r>
            <w:r>
              <w:rPr>
                <w:sz w:val="24"/>
                <w:szCs w:val="24"/>
              </w:rPr>
              <w:t>.</w:t>
            </w:r>
            <w:r w:rsidRPr="00E32BDC">
              <w:rPr>
                <w:sz w:val="24"/>
                <w:szCs w:val="24"/>
              </w:rPr>
              <w:t xml:space="preserve"> Сумма НДС и условия начисления определяются в соответствии с законодательством Российской Федерации.</w:t>
            </w:r>
          </w:p>
        </w:tc>
      </w:tr>
      <w:tr w:rsidR="00361137" w:rsidRPr="00E32BDC" w:rsidTr="00B664B2">
        <w:tc>
          <w:tcPr>
            <w:tcW w:w="588" w:type="dxa"/>
          </w:tcPr>
          <w:p w:rsidR="00361137" w:rsidRPr="00E32BDC" w:rsidRDefault="00361137" w:rsidP="00804946">
            <w:pPr>
              <w:pStyle w:val="18"/>
              <w:ind w:firstLine="0"/>
              <w:rPr>
                <w:b/>
                <w:sz w:val="24"/>
                <w:szCs w:val="24"/>
              </w:rPr>
            </w:pPr>
            <w:r w:rsidRPr="00E32BDC">
              <w:rPr>
                <w:b/>
                <w:sz w:val="24"/>
                <w:szCs w:val="24"/>
              </w:rPr>
              <w:t>6.</w:t>
            </w:r>
          </w:p>
        </w:tc>
        <w:tc>
          <w:tcPr>
            <w:tcW w:w="2497" w:type="dxa"/>
          </w:tcPr>
          <w:p w:rsidR="00361137" w:rsidRPr="00E32BDC" w:rsidRDefault="00361137" w:rsidP="00722AFD">
            <w:pPr>
              <w:pStyle w:val="Default"/>
              <w:rPr>
                <w:b/>
                <w:color w:val="auto"/>
              </w:rPr>
            </w:pPr>
            <w:r w:rsidRPr="00E32BDC">
              <w:rPr>
                <w:b/>
                <w:color w:val="auto"/>
              </w:rPr>
              <w:t xml:space="preserve">Место, дата начала и окончания подачи Заявок </w:t>
            </w:r>
          </w:p>
        </w:tc>
        <w:tc>
          <w:tcPr>
            <w:tcW w:w="6768" w:type="dxa"/>
          </w:tcPr>
          <w:p w:rsidR="00361137" w:rsidRPr="00E32BDC" w:rsidRDefault="00361137" w:rsidP="004A64F9">
            <w:pPr>
              <w:pStyle w:val="18"/>
              <w:ind w:firstLine="0"/>
              <w:rPr>
                <w:b/>
                <w:sz w:val="24"/>
                <w:szCs w:val="24"/>
              </w:rPr>
            </w:pPr>
            <w:r w:rsidRPr="00E32BDC">
              <w:rPr>
                <w:sz w:val="24"/>
                <w:szCs w:val="24"/>
              </w:rPr>
              <w:t>Заявки принимаются по рабочим дням с 8 часов 00 минут до 12 часов 00 минут и с 13 часов 00 минут до 16 часов 00 минут местного времени с даты, указанной в пункте 3 Информационной карты и до 14 часов 00 минут</w:t>
            </w:r>
            <w:r w:rsidRPr="00E32BDC">
              <w:rPr>
                <w:sz w:val="24"/>
                <w:szCs w:val="24"/>
              </w:rPr>
              <w:br/>
            </w:r>
            <w:r w:rsidRPr="004C0B03">
              <w:rPr>
                <w:sz w:val="24"/>
                <w:szCs w:val="24"/>
              </w:rPr>
              <w:t>« 31 » мая 2017 г.</w:t>
            </w:r>
            <w:r w:rsidRPr="00E32BDC">
              <w:rPr>
                <w:sz w:val="24"/>
                <w:szCs w:val="24"/>
              </w:rPr>
              <w:t xml:space="preserve"> по адресу, указанному в пункте 2 настоящей Информационной карты.</w:t>
            </w:r>
          </w:p>
        </w:tc>
      </w:tr>
      <w:tr w:rsidR="00361137" w:rsidRPr="00E32BDC" w:rsidTr="00B664B2">
        <w:tc>
          <w:tcPr>
            <w:tcW w:w="588" w:type="dxa"/>
          </w:tcPr>
          <w:p w:rsidR="00361137" w:rsidRPr="00E32BDC" w:rsidRDefault="00361137" w:rsidP="00736D40">
            <w:pPr>
              <w:pStyle w:val="18"/>
              <w:ind w:firstLine="0"/>
              <w:rPr>
                <w:b/>
                <w:sz w:val="24"/>
                <w:szCs w:val="24"/>
              </w:rPr>
            </w:pPr>
            <w:r w:rsidRPr="00E32BDC">
              <w:rPr>
                <w:b/>
                <w:sz w:val="24"/>
                <w:szCs w:val="24"/>
              </w:rPr>
              <w:t>7.</w:t>
            </w:r>
          </w:p>
        </w:tc>
        <w:tc>
          <w:tcPr>
            <w:tcW w:w="2497" w:type="dxa"/>
          </w:tcPr>
          <w:p w:rsidR="00361137" w:rsidRPr="00E32BDC" w:rsidRDefault="00361137" w:rsidP="003D2759">
            <w:pPr>
              <w:pStyle w:val="Default"/>
              <w:rPr>
                <w:b/>
                <w:color w:val="auto"/>
              </w:rPr>
            </w:pPr>
            <w:r w:rsidRPr="00E32BDC">
              <w:rPr>
                <w:b/>
                <w:color w:val="auto"/>
              </w:rPr>
              <w:t>Срок действия Заявки</w:t>
            </w:r>
            <w:r w:rsidRPr="00E32BDC">
              <w:rPr>
                <w:b/>
                <w:color w:val="auto"/>
              </w:rPr>
              <w:tab/>
            </w:r>
          </w:p>
        </w:tc>
        <w:tc>
          <w:tcPr>
            <w:tcW w:w="6768" w:type="dxa"/>
          </w:tcPr>
          <w:p w:rsidR="00361137" w:rsidRPr="00E32BDC" w:rsidRDefault="00361137" w:rsidP="003D2759">
            <w:pPr>
              <w:pStyle w:val="18"/>
              <w:ind w:firstLine="0"/>
              <w:rPr>
                <w:i/>
                <w:sz w:val="24"/>
                <w:szCs w:val="24"/>
              </w:rPr>
            </w:pPr>
            <w:r w:rsidRPr="00E32BDC">
              <w:rPr>
                <w:sz w:val="24"/>
                <w:szCs w:val="24"/>
              </w:rPr>
              <w:t>Заявка должна действовать не менее 60 (шестьдесят</w:t>
            </w:r>
            <w:r w:rsidRPr="00E32BDC">
              <w:rPr>
                <w:i/>
                <w:sz w:val="24"/>
                <w:szCs w:val="24"/>
              </w:rPr>
              <w:t>)</w:t>
            </w:r>
            <w:r w:rsidRPr="00E32BDC">
              <w:rPr>
                <w:sz w:val="24"/>
                <w:szCs w:val="24"/>
              </w:rPr>
              <w:t xml:space="preserve"> календарных дней с даты окончания срока подачи Заявок (пункт 6 настоящей Информационной карты).</w:t>
            </w:r>
          </w:p>
        </w:tc>
      </w:tr>
      <w:tr w:rsidR="00361137" w:rsidRPr="00E32BDC" w:rsidTr="00B664B2">
        <w:tc>
          <w:tcPr>
            <w:tcW w:w="588" w:type="dxa"/>
          </w:tcPr>
          <w:p w:rsidR="00361137" w:rsidRPr="00E32BDC" w:rsidRDefault="00361137" w:rsidP="00804946">
            <w:pPr>
              <w:pStyle w:val="18"/>
              <w:ind w:firstLine="0"/>
              <w:rPr>
                <w:b/>
                <w:sz w:val="24"/>
                <w:szCs w:val="24"/>
              </w:rPr>
            </w:pPr>
            <w:r w:rsidRPr="00E32BDC">
              <w:rPr>
                <w:b/>
                <w:sz w:val="24"/>
                <w:szCs w:val="24"/>
              </w:rPr>
              <w:t xml:space="preserve">8. </w:t>
            </w:r>
          </w:p>
        </w:tc>
        <w:tc>
          <w:tcPr>
            <w:tcW w:w="2497" w:type="dxa"/>
          </w:tcPr>
          <w:p w:rsidR="00361137" w:rsidRPr="00E32BDC" w:rsidRDefault="00361137" w:rsidP="008035D3">
            <w:pPr>
              <w:pStyle w:val="Default"/>
              <w:rPr>
                <w:b/>
                <w:color w:val="auto"/>
              </w:rPr>
            </w:pPr>
            <w:r w:rsidRPr="00E32BDC">
              <w:rPr>
                <w:b/>
                <w:color w:val="auto"/>
              </w:rPr>
              <w:t>Оценка и сопоставление Заявок</w:t>
            </w:r>
          </w:p>
        </w:tc>
        <w:tc>
          <w:tcPr>
            <w:tcW w:w="6768" w:type="dxa"/>
          </w:tcPr>
          <w:p w:rsidR="00361137" w:rsidRPr="00E32BDC" w:rsidRDefault="00361137" w:rsidP="004A64F9">
            <w:pPr>
              <w:pStyle w:val="18"/>
              <w:ind w:firstLine="0"/>
              <w:rPr>
                <w:sz w:val="24"/>
                <w:szCs w:val="24"/>
                <w:highlight w:val="cyan"/>
              </w:rPr>
            </w:pPr>
            <w:r w:rsidRPr="00E32BDC">
              <w:rPr>
                <w:sz w:val="24"/>
                <w:szCs w:val="24"/>
              </w:rPr>
              <w:t xml:space="preserve">Оценка и сопоставление Заявок состоится </w:t>
            </w:r>
            <w:r w:rsidRPr="00E32BDC">
              <w:rPr>
                <w:sz w:val="24"/>
                <w:szCs w:val="24"/>
              </w:rPr>
              <w:br/>
            </w:r>
            <w:r>
              <w:rPr>
                <w:sz w:val="24"/>
                <w:szCs w:val="24"/>
              </w:rPr>
              <w:t>« 01 » июня 2017 г. в 15</w:t>
            </w:r>
            <w:r w:rsidRPr="004C0B03">
              <w:rPr>
                <w:sz w:val="24"/>
                <w:szCs w:val="24"/>
              </w:rPr>
              <w:t xml:space="preserve"> часов 00 минут</w:t>
            </w:r>
            <w:r w:rsidRPr="00E32BDC">
              <w:rPr>
                <w:sz w:val="24"/>
                <w:szCs w:val="24"/>
              </w:rPr>
              <w:t xml:space="preserve"> местного времени по адресу, указанному в пункте 2 Информационной карты.</w:t>
            </w:r>
          </w:p>
        </w:tc>
      </w:tr>
      <w:tr w:rsidR="00361137" w:rsidRPr="00E32BDC" w:rsidTr="00B664B2">
        <w:tc>
          <w:tcPr>
            <w:tcW w:w="588" w:type="dxa"/>
          </w:tcPr>
          <w:p w:rsidR="00361137" w:rsidRPr="00E32BDC" w:rsidRDefault="00361137" w:rsidP="00804946">
            <w:pPr>
              <w:pStyle w:val="18"/>
              <w:ind w:firstLine="0"/>
              <w:rPr>
                <w:b/>
                <w:sz w:val="24"/>
                <w:szCs w:val="24"/>
              </w:rPr>
            </w:pPr>
            <w:r w:rsidRPr="00E32BDC">
              <w:rPr>
                <w:b/>
                <w:sz w:val="24"/>
                <w:szCs w:val="24"/>
              </w:rPr>
              <w:t>9.</w:t>
            </w:r>
          </w:p>
        </w:tc>
        <w:tc>
          <w:tcPr>
            <w:tcW w:w="2497" w:type="dxa"/>
          </w:tcPr>
          <w:p w:rsidR="00361137" w:rsidRPr="00E32BDC" w:rsidRDefault="00361137" w:rsidP="008035D3">
            <w:pPr>
              <w:pStyle w:val="Default"/>
              <w:rPr>
                <w:b/>
                <w:color w:val="auto"/>
              </w:rPr>
            </w:pPr>
            <w:r w:rsidRPr="00E32BDC">
              <w:rPr>
                <w:b/>
                <w:color w:val="auto"/>
              </w:rPr>
              <w:t>Конкурсная комиссия</w:t>
            </w:r>
          </w:p>
        </w:tc>
        <w:tc>
          <w:tcPr>
            <w:tcW w:w="6768" w:type="dxa"/>
          </w:tcPr>
          <w:p w:rsidR="00361137" w:rsidRPr="00E32BDC" w:rsidRDefault="00361137" w:rsidP="0051556C">
            <w:r w:rsidRPr="00E32BDC">
              <w:t>Решение об итогах Открытого конкурса принимается Конкурсной комиссией аппарата управления</w:t>
            </w:r>
          </w:p>
          <w:p w:rsidR="00361137" w:rsidRPr="00E32BDC" w:rsidRDefault="00361137" w:rsidP="0051556C">
            <w:pPr>
              <w:rPr>
                <w:color w:val="000000"/>
              </w:rPr>
            </w:pPr>
            <w:r w:rsidRPr="00E32BDC">
              <w:t xml:space="preserve"> ПАО «ТрансКонтейнер».</w:t>
            </w:r>
            <w:r w:rsidRPr="00E32BDC">
              <w:rPr>
                <w:color w:val="000000"/>
              </w:rPr>
              <w:t xml:space="preserve"> </w:t>
            </w:r>
          </w:p>
          <w:p w:rsidR="00361137" w:rsidRPr="00E32BDC" w:rsidRDefault="00361137" w:rsidP="0051556C">
            <w:pPr>
              <w:pStyle w:val="18"/>
              <w:ind w:firstLine="0"/>
              <w:rPr>
                <w:sz w:val="24"/>
                <w:szCs w:val="24"/>
                <w:highlight w:val="cyan"/>
              </w:rPr>
            </w:pPr>
            <w:r w:rsidRPr="00E32BDC">
              <w:rPr>
                <w:color w:val="000000"/>
                <w:sz w:val="24"/>
                <w:szCs w:val="24"/>
              </w:rPr>
              <w:t>Адрес: 125047, Москва г, Оружейный пер, дом 19</w:t>
            </w:r>
          </w:p>
        </w:tc>
      </w:tr>
      <w:tr w:rsidR="00361137" w:rsidRPr="00E32BDC" w:rsidTr="00B664B2">
        <w:tc>
          <w:tcPr>
            <w:tcW w:w="588" w:type="dxa"/>
          </w:tcPr>
          <w:p w:rsidR="00361137" w:rsidRPr="00E32BDC" w:rsidRDefault="00361137" w:rsidP="00804946">
            <w:pPr>
              <w:pStyle w:val="18"/>
              <w:ind w:firstLine="0"/>
              <w:rPr>
                <w:b/>
                <w:sz w:val="24"/>
                <w:szCs w:val="24"/>
              </w:rPr>
            </w:pPr>
            <w:r w:rsidRPr="00E32BDC">
              <w:rPr>
                <w:b/>
                <w:sz w:val="24"/>
                <w:szCs w:val="24"/>
              </w:rPr>
              <w:t>10.</w:t>
            </w:r>
          </w:p>
        </w:tc>
        <w:tc>
          <w:tcPr>
            <w:tcW w:w="2497" w:type="dxa"/>
          </w:tcPr>
          <w:p w:rsidR="00361137" w:rsidRPr="00E32BDC" w:rsidRDefault="00361137" w:rsidP="008035D3">
            <w:pPr>
              <w:pStyle w:val="Default"/>
              <w:rPr>
                <w:b/>
                <w:color w:val="auto"/>
              </w:rPr>
            </w:pPr>
            <w:r w:rsidRPr="00E32BDC">
              <w:rPr>
                <w:b/>
                <w:color w:val="auto"/>
              </w:rPr>
              <w:t>Подведение итогов</w:t>
            </w:r>
          </w:p>
        </w:tc>
        <w:tc>
          <w:tcPr>
            <w:tcW w:w="6768" w:type="dxa"/>
          </w:tcPr>
          <w:p w:rsidR="00361137" w:rsidRPr="00E32BDC" w:rsidRDefault="00361137" w:rsidP="004A64F9">
            <w:pPr>
              <w:pStyle w:val="18"/>
              <w:ind w:firstLine="0"/>
              <w:rPr>
                <w:sz w:val="24"/>
                <w:szCs w:val="24"/>
                <w:highlight w:val="cyan"/>
              </w:rPr>
            </w:pPr>
            <w:r w:rsidRPr="00E32BDC">
              <w:rPr>
                <w:sz w:val="24"/>
                <w:szCs w:val="24"/>
              </w:rPr>
              <w:t xml:space="preserve">Подведение итогов </w:t>
            </w:r>
            <w:r w:rsidRPr="00025D10">
              <w:rPr>
                <w:sz w:val="24"/>
                <w:szCs w:val="24"/>
              </w:rPr>
              <w:t>состоится не позднее 14 часов 00 минут местного времени « 22 » июня 2017 г. по</w:t>
            </w:r>
            <w:r w:rsidRPr="00E32BDC">
              <w:rPr>
                <w:sz w:val="24"/>
                <w:szCs w:val="24"/>
              </w:rPr>
              <w:t xml:space="preserve"> адресу, указанному в пункте 9 Информационной карты</w:t>
            </w:r>
          </w:p>
        </w:tc>
      </w:tr>
      <w:tr w:rsidR="00361137" w:rsidRPr="00E32BDC" w:rsidTr="00B664B2">
        <w:tc>
          <w:tcPr>
            <w:tcW w:w="588" w:type="dxa"/>
          </w:tcPr>
          <w:p w:rsidR="00361137" w:rsidRPr="00E32BDC" w:rsidRDefault="00361137" w:rsidP="00804946">
            <w:pPr>
              <w:pStyle w:val="18"/>
              <w:ind w:firstLine="0"/>
              <w:rPr>
                <w:b/>
                <w:sz w:val="24"/>
                <w:szCs w:val="24"/>
              </w:rPr>
            </w:pPr>
            <w:r w:rsidRPr="00E32BDC">
              <w:rPr>
                <w:b/>
                <w:sz w:val="24"/>
                <w:szCs w:val="24"/>
              </w:rPr>
              <w:t>11.</w:t>
            </w:r>
          </w:p>
        </w:tc>
        <w:tc>
          <w:tcPr>
            <w:tcW w:w="2497" w:type="dxa"/>
          </w:tcPr>
          <w:p w:rsidR="00361137" w:rsidRPr="00E32BDC" w:rsidRDefault="00361137" w:rsidP="008035D3">
            <w:pPr>
              <w:pStyle w:val="Default"/>
              <w:rPr>
                <w:b/>
                <w:color w:val="auto"/>
              </w:rPr>
            </w:pPr>
            <w:r w:rsidRPr="00E32BDC">
              <w:rPr>
                <w:b/>
                <w:color w:val="auto"/>
              </w:rPr>
              <w:t>Условия оплаты за товар, выполнение работ, оказание услуг</w:t>
            </w:r>
          </w:p>
        </w:tc>
        <w:tc>
          <w:tcPr>
            <w:tcW w:w="6768" w:type="dxa"/>
          </w:tcPr>
          <w:p w:rsidR="00361137" w:rsidRPr="00E32BDC" w:rsidRDefault="00361137" w:rsidP="00160DB0">
            <w:pPr>
              <w:pStyle w:val="18"/>
              <w:ind w:firstLine="0"/>
              <w:rPr>
                <w:sz w:val="24"/>
                <w:szCs w:val="24"/>
              </w:rPr>
            </w:pPr>
            <w:r w:rsidRPr="00E32BDC">
              <w:rPr>
                <w:sz w:val="24"/>
                <w:szCs w:val="24"/>
              </w:rPr>
              <w:t>Оплата Товара по Лоту № 1 производится Заказчиком в объёмах и сроки определяемые Заказчиком</w:t>
            </w:r>
          </w:p>
        </w:tc>
      </w:tr>
      <w:tr w:rsidR="00361137" w:rsidRPr="00E32BDC" w:rsidTr="00B664B2">
        <w:tc>
          <w:tcPr>
            <w:tcW w:w="588" w:type="dxa"/>
          </w:tcPr>
          <w:p w:rsidR="00361137" w:rsidRPr="00E32BDC" w:rsidRDefault="00361137" w:rsidP="00804946">
            <w:pPr>
              <w:pStyle w:val="18"/>
              <w:ind w:firstLine="0"/>
              <w:rPr>
                <w:b/>
                <w:sz w:val="24"/>
                <w:szCs w:val="24"/>
              </w:rPr>
            </w:pPr>
            <w:r w:rsidRPr="00E32BDC">
              <w:rPr>
                <w:b/>
                <w:sz w:val="24"/>
                <w:szCs w:val="24"/>
              </w:rPr>
              <w:t>12.</w:t>
            </w:r>
          </w:p>
        </w:tc>
        <w:tc>
          <w:tcPr>
            <w:tcW w:w="2497" w:type="dxa"/>
          </w:tcPr>
          <w:p w:rsidR="00361137" w:rsidRPr="00E32BDC" w:rsidRDefault="00361137">
            <w:pPr>
              <w:pStyle w:val="Default"/>
              <w:rPr>
                <w:b/>
                <w:color w:val="auto"/>
              </w:rPr>
            </w:pPr>
            <w:r w:rsidRPr="00E32BDC">
              <w:rPr>
                <w:b/>
                <w:color w:val="auto"/>
              </w:rPr>
              <w:t xml:space="preserve">Количество лотов </w:t>
            </w:r>
          </w:p>
        </w:tc>
        <w:tc>
          <w:tcPr>
            <w:tcW w:w="6768" w:type="dxa"/>
          </w:tcPr>
          <w:p w:rsidR="00361137" w:rsidRPr="00E32BDC" w:rsidRDefault="00361137" w:rsidP="00B129CC">
            <w:pPr>
              <w:pStyle w:val="18"/>
              <w:ind w:firstLine="0"/>
              <w:rPr>
                <w:b/>
                <w:sz w:val="24"/>
                <w:szCs w:val="24"/>
              </w:rPr>
            </w:pPr>
            <w:r w:rsidRPr="00E32BDC">
              <w:rPr>
                <w:sz w:val="24"/>
                <w:szCs w:val="24"/>
              </w:rPr>
              <w:t>Один лот</w:t>
            </w:r>
          </w:p>
        </w:tc>
      </w:tr>
      <w:tr w:rsidR="00361137" w:rsidRPr="00E32BDC" w:rsidTr="00B664B2">
        <w:tc>
          <w:tcPr>
            <w:tcW w:w="588" w:type="dxa"/>
          </w:tcPr>
          <w:p w:rsidR="00361137" w:rsidRPr="00E32BDC" w:rsidRDefault="00361137" w:rsidP="009830CC">
            <w:pPr>
              <w:pStyle w:val="18"/>
              <w:ind w:firstLine="0"/>
              <w:rPr>
                <w:b/>
                <w:sz w:val="24"/>
                <w:szCs w:val="24"/>
              </w:rPr>
            </w:pPr>
            <w:r w:rsidRPr="00E32BDC">
              <w:rPr>
                <w:b/>
                <w:sz w:val="24"/>
                <w:szCs w:val="24"/>
              </w:rPr>
              <w:t>13.</w:t>
            </w:r>
          </w:p>
        </w:tc>
        <w:tc>
          <w:tcPr>
            <w:tcW w:w="2497" w:type="dxa"/>
          </w:tcPr>
          <w:p w:rsidR="00361137" w:rsidRPr="00E32BDC" w:rsidRDefault="00361137" w:rsidP="008035D3">
            <w:pPr>
              <w:pStyle w:val="Default"/>
              <w:rPr>
                <w:b/>
                <w:color w:val="auto"/>
              </w:rPr>
            </w:pPr>
            <w:r w:rsidRPr="00E32BDC">
              <w:rPr>
                <w:b/>
                <w:color w:val="auto"/>
              </w:rPr>
              <w:t xml:space="preserve">Срок и место </w:t>
            </w:r>
            <w:r w:rsidRPr="00E32BDC">
              <w:rPr>
                <w:b/>
              </w:rPr>
              <w:t xml:space="preserve">поставки товара, </w:t>
            </w:r>
            <w:r w:rsidRPr="00E32BDC">
              <w:rPr>
                <w:b/>
                <w:color w:val="auto"/>
              </w:rPr>
              <w:t xml:space="preserve">выполнения </w:t>
            </w:r>
            <w:r w:rsidRPr="00E32BDC">
              <w:rPr>
                <w:b/>
              </w:rPr>
              <w:t xml:space="preserve"> работ, оказания услуг</w:t>
            </w:r>
          </w:p>
        </w:tc>
        <w:tc>
          <w:tcPr>
            <w:tcW w:w="6768" w:type="dxa"/>
          </w:tcPr>
          <w:p w:rsidR="00361137" w:rsidRPr="00E32BDC" w:rsidRDefault="00361137" w:rsidP="0051556C">
            <w:pPr>
              <w:jc w:val="both"/>
            </w:pPr>
            <w:r w:rsidRPr="00E32BDC">
              <w:rPr>
                <w:bCs/>
              </w:rPr>
              <w:t xml:space="preserve">Срок </w:t>
            </w:r>
            <w:r w:rsidRPr="00E32BDC">
              <w:t>выполнения работ, оказания услуг, поставки товара и т.д.</w:t>
            </w:r>
            <w:r w:rsidRPr="00E32BDC">
              <w:rPr>
                <w:bCs/>
              </w:rPr>
              <w:t xml:space="preserve">: </w:t>
            </w:r>
            <w:r w:rsidRPr="00E32BDC">
              <w:t xml:space="preserve">с даты заключения договора по 31.12.2020г. включительно. </w:t>
            </w:r>
          </w:p>
          <w:p w:rsidR="00361137" w:rsidRPr="00E32BDC" w:rsidRDefault="00361137" w:rsidP="0051556C">
            <w:pPr>
              <w:ind w:right="153"/>
              <w:jc w:val="both"/>
              <w:rPr>
                <w:i/>
              </w:rPr>
            </w:pPr>
            <w:r w:rsidRPr="00E32BDC">
              <w:rPr>
                <w:b/>
                <w:bCs/>
              </w:rPr>
              <w:t xml:space="preserve">Место </w:t>
            </w:r>
            <w:r w:rsidRPr="00E32BDC">
              <w:rPr>
                <w:b/>
              </w:rPr>
              <w:t>выполнения работ, оказания услуг, поставки товара и т.д:</w:t>
            </w:r>
            <w:r w:rsidRPr="00E32BDC">
              <w:rPr>
                <w:i/>
              </w:rPr>
              <w:t xml:space="preserve"> </w:t>
            </w:r>
          </w:p>
          <w:p w:rsidR="00361137" w:rsidRPr="00E32BDC" w:rsidRDefault="00361137" w:rsidP="0051556C">
            <w:pPr>
              <w:pStyle w:val="Default"/>
              <w:jc w:val="both"/>
              <w:rPr>
                <w:i/>
                <w:color w:val="auto"/>
              </w:rPr>
            </w:pPr>
            <w:r w:rsidRPr="00E32BDC">
              <w:t>Место поставки товара по Лоту № 1 осуществляется на АЗС города Воронежа и Воронежской области</w:t>
            </w:r>
          </w:p>
          <w:p w:rsidR="00361137" w:rsidRPr="00E32BDC" w:rsidRDefault="00361137" w:rsidP="0051556C">
            <w:pPr>
              <w:ind w:right="153"/>
              <w:jc w:val="both"/>
              <w:rPr>
                <w:bCs/>
              </w:rPr>
            </w:pPr>
            <w:r w:rsidRPr="00E32BDC">
              <w:rPr>
                <w:b/>
              </w:rPr>
              <w:t>Порядок оказания услуг, поставки товара и т.д.:</w:t>
            </w:r>
            <w:r w:rsidRPr="00E32BDC">
              <w:rPr>
                <w:bCs/>
              </w:rPr>
              <w:t xml:space="preserve"> </w:t>
            </w:r>
          </w:p>
          <w:p w:rsidR="00361137" w:rsidRPr="00E32BDC" w:rsidRDefault="00361137" w:rsidP="0051556C">
            <w:pPr>
              <w:ind w:right="153"/>
              <w:jc w:val="both"/>
              <w:rPr>
                <w:spacing w:val="-4"/>
              </w:rPr>
            </w:pPr>
            <w:r w:rsidRPr="00E32BDC">
              <w:rPr>
                <w:bCs/>
              </w:rPr>
              <w:t>По Лоту № 1  п</w:t>
            </w:r>
            <w:r w:rsidRPr="00E32BDC">
              <w:rPr>
                <w:spacing w:val="-4"/>
              </w:rPr>
              <w:t xml:space="preserve">оставка Товара Покупателю осуществляется путем отпуска Товара покупателю на АЗС в объемах и по видам Товара согласно предъявленным смарт-картам (топливным картам). </w:t>
            </w:r>
          </w:p>
          <w:p w:rsidR="00361137" w:rsidRPr="00E32BDC" w:rsidRDefault="00361137" w:rsidP="0051556C">
            <w:pPr>
              <w:pStyle w:val="Default"/>
              <w:jc w:val="both"/>
              <w:rPr>
                <w:b/>
                <w:color w:val="auto"/>
              </w:rPr>
            </w:pPr>
            <w:r w:rsidRPr="00E32BDC">
              <w:t>Поставщик должен обеспечить бесперебойную заправку транспортных средств Заказчика с использованием смарт-карт в любой момент обращения на автозаправочную станцию (в круглосуточном режиме)</w:t>
            </w:r>
          </w:p>
        </w:tc>
      </w:tr>
      <w:tr w:rsidR="00361137" w:rsidRPr="00E32BDC" w:rsidTr="00B664B2">
        <w:tc>
          <w:tcPr>
            <w:tcW w:w="588" w:type="dxa"/>
          </w:tcPr>
          <w:p w:rsidR="00361137" w:rsidRPr="00E32BDC" w:rsidRDefault="00361137" w:rsidP="009830CC">
            <w:pPr>
              <w:pStyle w:val="18"/>
              <w:ind w:firstLine="0"/>
              <w:rPr>
                <w:b/>
                <w:sz w:val="24"/>
                <w:szCs w:val="24"/>
              </w:rPr>
            </w:pPr>
            <w:r w:rsidRPr="00E32BDC">
              <w:rPr>
                <w:b/>
                <w:sz w:val="24"/>
                <w:szCs w:val="24"/>
              </w:rPr>
              <w:t>14.</w:t>
            </w:r>
          </w:p>
        </w:tc>
        <w:tc>
          <w:tcPr>
            <w:tcW w:w="2497" w:type="dxa"/>
          </w:tcPr>
          <w:p w:rsidR="00361137" w:rsidRPr="00E32BDC" w:rsidRDefault="00361137" w:rsidP="008035D3">
            <w:pPr>
              <w:pStyle w:val="Default"/>
              <w:rPr>
                <w:b/>
                <w:color w:val="auto"/>
              </w:rPr>
            </w:pPr>
            <w:r w:rsidRPr="00E32BDC">
              <w:rPr>
                <w:b/>
                <w:color w:val="auto"/>
              </w:rPr>
              <w:t>Состав и количество (объем) товара, работ, услуг</w:t>
            </w:r>
          </w:p>
        </w:tc>
        <w:tc>
          <w:tcPr>
            <w:tcW w:w="6768" w:type="dxa"/>
          </w:tcPr>
          <w:p w:rsidR="00361137" w:rsidRPr="00E32BDC" w:rsidRDefault="00361137" w:rsidP="00E14F30">
            <w:pPr>
              <w:pStyle w:val="18"/>
              <w:ind w:firstLine="0"/>
              <w:rPr>
                <w:sz w:val="24"/>
                <w:szCs w:val="24"/>
              </w:rPr>
            </w:pPr>
            <w:r w:rsidRPr="00E32BDC">
              <w:rPr>
                <w:sz w:val="24"/>
                <w:szCs w:val="24"/>
              </w:rPr>
              <w:t>Состав и объем услуг определен в разделе 4 «Техническое задание»</w:t>
            </w:r>
          </w:p>
        </w:tc>
      </w:tr>
      <w:tr w:rsidR="00361137" w:rsidRPr="00E32BDC" w:rsidTr="00B664B2">
        <w:tc>
          <w:tcPr>
            <w:tcW w:w="588" w:type="dxa"/>
          </w:tcPr>
          <w:p w:rsidR="00361137" w:rsidRPr="00E32BDC" w:rsidRDefault="00361137" w:rsidP="009830CC">
            <w:pPr>
              <w:pStyle w:val="18"/>
              <w:ind w:firstLine="0"/>
              <w:rPr>
                <w:b/>
                <w:sz w:val="24"/>
                <w:szCs w:val="24"/>
              </w:rPr>
            </w:pPr>
            <w:r w:rsidRPr="00E32BDC">
              <w:rPr>
                <w:b/>
                <w:sz w:val="24"/>
                <w:szCs w:val="24"/>
              </w:rPr>
              <w:t>15.</w:t>
            </w:r>
          </w:p>
        </w:tc>
        <w:tc>
          <w:tcPr>
            <w:tcW w:w="2497" w:type="dxa"/>
          </w:tcPr>
          <w:p w:rsidR="00361137" w:rsidRPr="00E32BDC" w:rsidRDefault="00361137" w:rsidP="008035D3">
            <w:pPr>
              <w:pStyle w:val="Default"/>
              <w:rPr>
                <w:b/>
                <w:color w:val="auto"/>
              </w:rPr>
            </w:pPr>
            <w:r w:rsidRPr="00E32BDC">
              <w:rPr>
                <w:b/>
                <w:color w:val="auto"/>
              </w:rPr>
              <w:t xml:space="preserve">Официальный язык </w:t>
            </w:r>
          </w:p>
        </w:tc>
        <w:tc>
          <w:tcPr>
            <w:tcW w:w="6768" w:type="dxa"/>
          </w:tcPr>
          <w:p w:rsidR="00361137" w:rsidRPr="00E32BDC" w:rsidRDefault="00361137" w:rsidP="00777D7F">
            <w:pPr>
              <w:pStyle w:val="FootnoteText"/>
              <w:jc w:val="both"/>
              <w:rPr>
                <w:sz w:val="24"/>
                <w:szCs w:val="24"/>
              </w:rPr>
            </w:pPr>
            <w:r w:rsidRPr="00E32BDC">
              <w:rPr>
                <w:sz w:val="24"/>
                <w:szCs w:val="24"/>
              </w:rPr>
              <w:t>Русский язык. Вся переписка, связанная с проведением Запроса  предложений, ведется на русском языке.</w:t>
            </w:r>
          </w:p>
        </w:tc>
      </w:tr>
      <w:tr w:rsidR="00361137" w:rsidRPr="00E32BDC" w:rsidTr="00B664B2">
        <w:tc>
          <w:tcPr>
            <w:tcW w:w="588" w:type="dxa"/>
          </w:tcPr>
          <w:p w:rsidR="00361137" w:rsidRPr="00E32BDC" w:rsidRDefault="00361137" w:rsidP="009830CC">
            <w:pPr>
              <w:pStyle w:val="af"/>
              <w:rPr>
                <w:rFonts w:ascii="Times New Roman" w:hAnsi="Times New Roman" w:cs="Times New Roman"/>
                <w:b/>
                <w:sz w:val="24"/>
                <w:szCs w:val="24"/>
              </w:rPr>
            </w:pPr>
            <w:r w:rsidRPr="00E32BDC">
              <w:rPr>
                <w:rFonts w:ascii="Times New Roman" w:hAnsi="Times New Roman" w:cs="Times New Roman"/>
                <w:b/>
                <w:sz w:val="24"/>
                <w:szCs w:val="24"/>
              </w:rPr>
              <w:t>16.</w:t>
            </w:r>
          </w:p>
        </w:tc>
        <w:tc>
          <w:tcPr>
            <w:tcW w:w="2497" w:type="dxa"/>
          </w:tcPr>
          <w:p w:rsidR="00361137" w:rsidRPr="00E32BDC" w:rsidRDefault="00361137">
            <w:pPr>
              <w:pStyle w:val="CommentSubject"/>
              <w:rPr>
                <w:b w:val="0"/>
                <w:sz w:val="24"/>
                <w:szCs w:val="24"/>
              </w:rPr>
            </w:pPr>
            <w:r w:rsidRPr="00E32BDC">
              <w:rPr>
                <w:b w:val="0"/>
                <w:sz w:val="24"/>
                <w:szCs w:val="24"/>
              </w:rPr>
              <w:t xml:space="preserve">Валюта Запроса предложений </w:t>
            </w:r>
          </w:p>
        </w:tc>
        <w:tc>
          <w:tcPr>
            <w:tcW w:w="6768" w:type="dxa"/>
          </w:tcPr>
          <w:p w:rsidR="00361137" w:rsidRPr="00E32BDC" w:rsidRDefault="00361137" w:rsidP="00E12B35">
            <w:pPr>
              <w:jc w:val="both"/>
            </w:pPr>
            <w:r w:rsidRPr="00E32BDC">
              <w:t>Рубли РФ</w:t>
            </w:r>
          </w:p>
        </w:tc>
      </w:tr>
      <w:tr w:rsidR="00361137" w:rsidRPr="00E32BDC" w:rsidTr="00B664B2">
        <w:tc>
          <w:tcPr>
            <w:tcW w:w="588" w:type="dxa"/>
          </w:tcPr>
          <w:p w:rsidR="00361137" w:rsidRPr="00E32BDC" w:rsidRDefault="00361137" w:rsidP="009830CC">
            <w:pPr>
              <w:pStyle w:val="af"/>
              <w:rPr>
                <w:rFonts w:ascii="Times New Roman" w:hAnsi="Times New Roman" w:cs="Times New Roman"/>
                <w:b/>
                <w:sz w:val="24"/>
                <w:szCs w:val="24"/>
              </w:rPr>
            </w:pPr>
            <w:r w:rsidRPr="00E32BDC">
              <w:rPr>
                <w:rFonts w:ascii="Times New Roman" w:hAnsi="Times New Roman" w:cs="Times New Roman"/>
                <w:b/>
                <w:sz w:val="24"/>
                <w:szCs w:val="24"/>
              </w:rPr>
              <w:t>17.</w:t>
            </w:r>
          </w:p>
        </w:tc>
        <w:tc>
          <w:tcPr>
            <w:tcW w:w="2497" w:type="dxa"/>
          </w:tcPr>
          <w:p w:rsidR="00361137" w:rsidRPr="00E32BDC" w:rsidRDefault="00361137">
            <w:pPr>
              <w:pStyle w:val="CommentSubject"/>
              <w:rPr>
                <w:b w:val="0"/>
                <w:sz w:val="24"/>
                <w:szCs w:val="24"/>
              </w:rPr>
            </w:pPr>
            <w:r w:rsidRPr="00E32BDC">
              <w:rPr>
                <w:b w:val="0"/>
                <w:sz w:val="24"/>
                <w:szCs w:val="24"/>
              </w:rPr>
              <w:t xml:space="preserve">Требования, предъявляемые к претендентам и Заявке на участие в Запросе предложений </w:t>
            </w:r>
          </w:p>
        </w:tc>
        <w:tc>
          <w:tcPr>
            <w:tcW w:w="6768" w:type="dxa"/>
          </w:tcPr>
          <w:p w:rsidR="00361137" w:rsidRPr="00E32BDC" w:rsidRDefault="00361137" w:rsidP="00684E5E">
            <w:pPr>
              <w:ind w:firstLine="540"/>
              <w:jc w:val="both"/>
            </w:pPr>
            <w:r w:rsidRPr="00E32BDC">
              <w:t xml:space="preserve">1. Помимо указанных в пунктах 2.1 и 2.2 настоящей документации требований к претенденту, участнику предъявляются следующие требования: </w:t>
            </w:r>
          </w:p>
          <w:p w:rsidR="00361137" w:rsidRPr="00E32BDC" w:rsidRDefault="00361137" w:rsidP="00530182">
            <w:pPr>
              <w:pStyle w:val="BodyText"/>
              <w:ind w:firstLine="539"/>
              <w:rPr>
                <w:sz w:val="24"/>
              </w:rPr>
            </w:pPr>
            <w:r w:rsidRPr="00E32BDC">
              <w:rPr>
                <w:sz w:val="24"/>
              </w:rPr>
              <w:t>1.</w:t>
            </w:r>
            <w:r w:rsidRPr="002978AE">
              <w:rPr>
                <w:sz w:val="24"/>
              </w:rPr>
              <w:t>1</w:t>
            </w:r>
            <w:r w:rsidRPr="00E32BDC">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61137" w:rsidRPr="00E32BDC" w:rsidRDefault="00361137" w:rsidP="00684E5E">
            <w:pPr>
              <w:ind w:firstLine="540"/>
              <w:jc w:val="both"/>
            </w:pPr>
            <w:r w:rsidRPr="00E32BDC">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61137" w:rsidRPr="00E32BDC" w:rsidRDefault="00361137" w:rsidP="00684E5E">
            <w:pPr>
              <w:pStyle w:val="BodyText"/>
              <w:tabs>
                <w:tab w:val="left" w:pos="0"/>
                <w:tab w:val="left" w:pos="1440"/>
              </w:tabs>
              <w:rPr>
                <w:sz w:val="24"/>
              </w:rPr>
            </w:pPr>
            <w:r w:rsidRPr="00E32BDC">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61137" w:rsidRPr="00E32BDC" w:rsidRDefault="00361137" w:rsidP="00684E5E">
            <w:pPr>
              <w:pStyle w:val="BodyText"/>
              <w:tabs>
                <w:tab w:val="left" w:pos="0"/>
                <w:tab w:val="left" w:pos="1440"/>
              </w:tabs>
              <w:rPr>
                <w:sz w:val="24"/>
              </w:rPr>
            </w:pPr>
            <w:r w:rsidRPr="00E32BDC">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361137" w:rsidRPr="00E32BDC" w:rsidRDefault="00361137" w:rsidP="00684E5E">
            <w:pPr>
              <w:pStyle w:val="BodyText"/>
              <w:tabs>
                <w:tab w:val="left" w:pos="0"/>
                <w:tab w:val="left" w:pos="1440"/>
              </w:tabs>
              <w:rPr>
                <w:sz w:val="24"/>
              </w:rPr>
            </w:pPr>
            <w:r w:rsidRPr="00E32BDC">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361137" w:rsidRPr="00E32BDC" w:rsidRDefault="00361137" w:rsidP="00684E5E">
            <w:pPr>
              <w:pStyle w:val="BodyText"/>
              <w:tabs>
                <w:tab w:val="left" w:pos="0"/>
                <w:tab w:val="left" w:pos="1440"/>
              </w:tabs>
              <w:rPr>
                <w:sz w:val="24"/>
              </w:rPr>
            </w:pPr>
            <w:r w:rsidRPr="00E32BDC">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61137" w:rsidRPr="00E32BDC" w:rsidRDefault="00361137" w:rsidP="00684E5E">
            <w:pPr>
              <w:pStyle w:val="BodyText"/>
              <w:tabs>
                <w:tab w:val="left" w:pos="0"/>
                <w:tab w:val="left" w:pos="1440"/>
              </w:tabs>
              <w:rPr>
                <w:sz w:val="24"/>
              </w:rPr>
            </w:pPr>
            <w:r w:rsidRPr="00E32BDC">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361137" w:rsidRPr="00E32BDC" w:rsidRDefault="00361137" w:rsidP="00684E5E">
            <w:pPr>
              <w:pStyle w:val="BodyText"/>
              <w:tabs>
                <w:tab w:val="left" w:pos="0"/>
                <w:tab w:val="left" w:pos="1440"/>
              </w:tabs>
              <w:rPr>
                <w:sz w:val="24"/>
              </w:rPr>
            </w:pPr>
            <w:r w:rsidRPr="00E32BDC">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w:t>
            </w:r>
            <w:r>
              <w:rPr>
                <w:sz w:val="24"/>
              </w:rPr>
              <w:t xml:space="preserve"> </w:t>
            </w:r>
            <w:r w:rsidRPr="00E32BDC">
              <w:rPr>
                <w:sz w:val="24"/>
              </w:rPr>
              <w:t>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361137" w:rsidRPr="00E32BDC" w:rsidRDefault="00361137" w:rsidP="00684E5E">
            <w:pPr>
              <w:pStyle w:val="BodyText"/>
              <w:tabs>
                <w:tab w:val="left" w:pos="0"/>
                <w:tab w:val="left" w:pos="1440"/>
              </w:tabs>
              <w:rPr>
                <w:sz w:val="24"/>
              </w:rPr>
            </w:pPr>
            <w:r w:rsidRPr="00E32BDC">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361137" w:rsidRPr="00E32BDC" w:rsidRDefault="00361137" w:rsidP="00684E5E">
            <w:pPr>
              <w:pStyle w:val="BodyText"/>
              <w:tabs>
                <w:tab w:val="left" w:pos="0"/>
                <w:tab w:val="left" w:pos="1418"/>
              </w:tabs>
              <w:rPr>
                <w:sz w:val="24"/>
              </w:rPr>
            </w:pPr>
            <w:r w:rsidRPr="00E32BDC">
              <w:rPr>
                <w:sz w:val="24"/>
              </w:rPr>
              <w:t>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61137" w:rsidRPr="00E32BDC" w:rsidRDefault="00361137" w:rsidP="00684E5E">
            <w:pPr>
              <w:pStyle w:val="BodyText"/>
              <w:tabs>
                <w:tab w:val="left" w:pos="0"/>
                <w:tab w:val="left" w:pos="1418"/>
              </w:tabs>
              <w:rPr>
                <w:sz w:val="24"/>
              </w:rPr>
            </w:pPr>
            <w:r w:rsidRPr="00E32BDC">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361137" w:rsidRPr="00E32BDC" w:rsidRDefault="00361137" w:rsidP="00684E5E">
            <w:pPr>
              <w:jc w:val="both"/>
            </w:pPr>
            <w:r>
              <w:t xml:space="preserve">          </w:t>
            </w:r>
            <w:r w:rsidRPr="00E32BDC">
              <w:t>2</w:t>
            </w:r>
            <w:r>
              <w:t>.6</w:t>
            </w:r>
            <w:r w:rsidRPr="00E32BDC">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tc>
      </w:tr>
      <w:tr w:rsidR="00361137" w:rsidRPr="00E32BDC" w:rsidTr="00B664B2">
        <w:tc>
          <w:tcPr>
            <w:tcW w:w="588" w:type="dxa"/>
          </w:tcPr>
          <w:p w:rsidR="00361137" w:rsidRPr="00E32BDC" w:rsidRDefault="00361137" w:rsidP="009830CC">
            <w:pPr>
              <w:pStyle w:val="18"/>
              <w:ind w:firstLine="0"/>
              <w:rPr>
                <w:b/>
                <w:sz w:val="24"/>
                <w:szCs w:val="24"/>
              </w:rPr>
            </w:pPr>
            <w:r w:rsidRPr="00E32BDC">
              <w:rPr>
                <w:b/>
                <w:sz w:val="24"/>
                <w:szCs w:val="24"/>
              </w:rPr>
              <w:t>18.</w:t>
            </w:r>
          </w:p>
        </w:tc>
        <w:tc>
          <w:tcPr>
            <w:tcW w:w="2497" w:type="dxa"/>
          </w:tcPr>
          <w:p w:rsidR="00361137" w:rsidRPr="00E32BDC" w:rsidRDefault="00361137">
            <w:pPr>
              <w:pStyle w:val="Default"/>
              <w:rPr>
                <w:b/>
                <w:color w:val="auto"/>
              </w:rPr>
            </w:pPr>
            <w:r w:rsidRPr="00E32BDC">
              <w:rPr>
                <w:b/>
                <w:color w:val="auto"/>
              </w:rPr>
              <w:t xml:space="preserve">Особенности предоставления документов иностранными участниками </w:t>
            </w:r>
          </w:p>
        </w:tc>
        <w:tc>
          <w:tcPr>
            <w:tcW w:w="6768" w:type="dxa"/>
          </w:tcPr>
          <w:p w:rsidR="00361137" w:rsidRPr="00E32BDC" w:rsidRDefault="00361137" w:rsidP="00684E5E">
            <w:pPr>
              <w:pStyle w:val="BodyText"/>
              <w:ind w:firstLine="0"/>
              <w:rPr>
                <w:i/>
                <w:sz w:val="24"/>
                <w:highlight w:val="yellow"/>
              </w:rPr>
            </w:pPr>
            <w:r w:rsidRPr="00E32BDC">
              <w:rPr>
                <w:sz w:val="24"/>
              </w:rPr>
              <w:t>Особенности не предусмотрены.</w:t>
            </w:r>
          </w:p>
        </w:tc>
      </w:tr>
      <w:tr w:rsidR="00361137" w:rsidRPr="00E32BDC" w:rsidTr="00B664B2">
        <w:tc>
          <w:tcPr>
            <w:tcW w:w="588" w:type="dxa"/>
          </w:tcPr>
          <w:p w:rsidR="00361137" w:rsidRPr="00E32BDC" w:rsidRDefault="00361137" w:rsidP="009830CC">
            <w:pPr>
              <w:pStyle w:val="18"/>
              <w:ind w:firstLine="0"/>
              <w:rPr>
                <w:b/>
                <w:sz w:val="24"/>
                <w:szCs w:val="24"/>
              </w:rPr>
            </w:pPr>
            <w:r w:rsidRPr="00E32BDC">
              <w:rPr>
                <w:b/>
                <w:sz w:val="24"/>
                <w:szCs w:val="24"/>
              </w:rPr>
              <w:t>19.</w:t>
            </w:r>
          </w:p>
        </w:tc>
        <w:tc>
          <w:tcPr>
            <w:tcW w:w="2497" w:type="dxa"/>
          </w:tcPr>
          <w:p w:rsidR="00361137" w:rsidRPr="00E32BDC" w:rsidRDefault="00361137">
            <w:pPr>
              <w:pStyle w:val="Default"/>
              <w:rPr>
                <w:b/>
                <w:color w:val="auto"/>
              </w:rPr>
            </w:pPr>
            <w:r w:rsidRPr="00E32BDC">
              <w:rPr>
                <w:b/>
                <w:color w:val="auto"/>
              </w:rPr>
              <w:t>Критерии оценки Заявок на участие в Запросе предложений</w:t>
            </w:r>
          </w:p>
        </w:tc>
        <w:tc>
          <w:tcPr>
            <w:tcW w:w="6768" w:type="dxa"/>
          </w:tcPr>
          <w:p w:rsidR="00361137" w:rsidRPr="00E32BDC" w:rsidRDefault="00361137" w:rsidP="00684E5E">
            <w:pPr>
              <w:pStyle w:val="BodyText"/>
              <w:rPr>
                <w:b/>
                <w:sz w:val="24"/>
              </w:rPr>
            </w:pPr>
            <w:r w:rsidRPr="00E32BDC">
              <w:rPr>
                <w:b/>
                <w:sz w:val="24"/>
              </w:rPr>
              <w:t>Критерии оценки по Лоту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361137" w:rsidRPr="00E32BDC" w:rsidTr="00E541E8">
              <w:tc>
                <w:tcPr>
                  <w:tcW w:w="4423" w:type="dxa"/>
                  <w:tcBorders>
                    <w:top w:val="single" w:sz="4" w:space="0" w:color="auto"/>
                    <w:left w:val="single" w:sz="4" w:space="0" w:color="auto"/>
                    <w:bottom w:val="single" w:sz="4" w:space="0" w:color="auto"/>
                    <w:right w:val="single" w:sz="4" w:space="0" w:color="auto"/>
                  </w:tcBorders>
                </w:tcPr>
                <w:p w:rsidR="00361137" w:rsidRPr="00E32BDC" w:rsidRDefault="00361137" w:rsidP="00E541E8">
                  <w:pPr>
                    <w:pStyle w:val="BodyText"/>
                    <w:ind w:firstLine="0"/>
                    <w:rPr>
                      <w:b/>
                      <w:sz w:val="24"/>
                    </w:rPr>
                  </w:pPr>
                  <w:r w:rsidRPr="00E32BDC">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361137" w:rsidRPr="00E32BDC" w:rsidRDefault="00361137" w:rsidP="00E541E8">
                  <w:pPr>
                    <w:pStyle w:val="BodyText"/>
                    <w:ind w:firstLine="0"/>
                    <w:rPr>
                      <w:b/>
                      <w:sz w:val="24"/>
                    </w:rPr>
                  </w:pPr>
                  <w:r w:rsidRPr="00E32BDC">
                    <w:rPr>
                      <w:b/>
                      <w:sz w:val="24"/>
                    </w:rPr>
                    <w:t xml:space="preserve">Значение </w:t>
                  </w:r>
                  <w:r w:rsidRPr="00E32BDC">
                    <w:rPr>
                      <w:sz w:val="24"/>
                    </w:rPr>
                    <w:t>Кз</w:t>
                  </w:r>
                </w:p>
              </w:tc>
            </w:tr>
            <w:tr w:rsidR="00361137" w:rsidRPr="00E32BDC" w:rsidTr="00E541E8">
              <w:tc>
                <w:tcPr>
                  <w:tcW w:w="4423" w:type="dxa"/>
                  <w:tcBorders>
                    <w:top w:val="single" w:sz="4" w:space="0" w:color="auto"/>
                    <w:left w:val="single" w:sz="4" w:space="0" w:color="auto"/>
                    <w:bottom w:val="single" w:sz="4" w:space="0" w:color="auto"/>
                    <w:right w:val="single" w:sz="4" w:space="0" w:color="auto"/>
                  </w:tcBorders>
                </w:tcPr>
                <w:p w:rsidR="00361137" w:rsidRPr="00E32BDC" w:rsidRDefault="00361137" w:rsidP="00E541E8">
                  <w:pPr>
                    <w:pStyle w:val="BodyText"/>
                    <w:ind w:firstLine="0"/>
                    <w:rPr>
                      <w:sz w:val="24"/>
                    </w:rPr>
                  </w:pPr>
                  <w:r w:rsidRPr="00E32BDC">
                    <w:rPr>
                      <w:sz w:val="24"/>
                    </w:rPr>
                    <w:t>Размер дисконта (среднее арифметическое значение из все</w:t>
                  </w:r>
                  <w:r>
                    <w:rPr>
                      <w:sz w:val="24"/>
                    </w:rPr>
                    <w:t xml:space="preserve">х значений дисконта, указанных  финансово </w:t>
                  </w:r>
                  <w:r w:rsidRPr="00E32BDC">
                    <w:rPr>
                      <w:sz w:val="24"/>
                    </w:rPr>
                    <w:t>коммерческом предложении)</w:t>
                  </w:r>
                </w:p>
              </w:tc>
              <w:tc>
                <w:tcPr>
                  <w:tcW w:w="2114" w:type="dxa"/>
                  <w:tcBorders>
                    <w:top w:val="single" w:sz="4" w:space="0" w:color="auto"/>
                    <w:left w:val="single" w:sz="4" w:space="0" w:color="auto"/>
                    <w:bottom w:val="single" w:sz="4" w:space="0" w:color="auto"/>
                    <w:right w:val="single" w:sz="4" w:space="0" w:color="auto"/>
                  </w:tcBorders>
                </w:tcPr>
                <w:p w:rsidR="00361137" w:rsidRPr="00E32BDC" w:rsidRDefault="00361137" w:rsidP="00E541E8">
                  <w:pPr>
                    <w:pStyle w:val="BodyText"/>
                    <w:ind w:firstLine="0"/>
                    <w:rPr>
                      <w:sz w:val="24"/>
                    </w:rPr>
                  </w:pPr>
                  <w:r w:rsidRPr="00E32BDC">
                    <w:rPr>
                      <w:sz w:val="24"/>
                    </w:rPr>
                    <w:t>Кз=0,55</w:t>
                  </w:r>
                </w:p>
              </w:tc>
            </w:tr>
            <w:tr w:rsidR="00361137" w:rsidRPr="00E32BDC" w:rsidTr="00E541E8">
              <w:tc>
                <w:tcPr>
                  <w:tcW w:w="4423" w:type="dxa"/>
                  <w:tcBorders>
                    <w:top w:val="single" w:sz="4" w:space="0" w:color="auto"/>
                    <w:left w:val="single" w:sz="4" w:space="0" w:color="auto"/>
                    <w:bottom w:val="single" w:sz="4" w:space="0" w:color="auto"/>
                    <w:right w:val="single" w:sz="4" w:space="0" w:color="auto"/>
                  </w:tcBorders>
                </w:tcPr>
                <w:p w:rsidR="00361137" w:rsidRPr="00E32BDC" w:rsidRDefault="00361137" w:rsidP="00E541E8">
                  <w:pPr>
                    <w:pStyle w:val="BodyText"/>
                    <w:ind w:firstLine="0"/>
                    <w:rPr>
                      <w:sz w:val="24"/>
                    </w:rPr>
                  </w:pPr>
                  <w:r w:rsidRPr="00E32BDC">
                    <w:rPr>
                      <w:sz w:val="24"/>
                    </w:rPr>
                    <w:t>Количество АЗС на территории  г.Воронежа.</w:t>
                  </w:r>
                </w:p>
              </w:tc>
              <w:tc>
                <w:tcPr>
                  <w:tcW w:w="2114" w:type="dxa"/>
                  <w:tcBorders>
                    <w:top w:val="single" w:sz="4" w:space="0" w:color="auto"/>
                    <w:left w:val="single" w:sz="4" w:space="0" w:color="auto"/>
                    <w:bottom w:val="single" w:sz="4" w:space="0" w:color="auto"/>
                    <w:right w:val="single" w:sz="4" w:space="0" w:color="auto"/>
                  </w:tcBorders>
                </w:tcPr>
                <w:p w:rsidR="00361137" w:rsidRPr="00E32BDC" w:rsidRDefault="00361137" w:rsidP="00E541E8">
                  <w:pPr>
                    <w:pStyle w:val="BodyText"/>
                    <w:ind w:firstLine="0"/>
                    <w:rPr>
                      <w:sz w:val="24"/>
                    </w:rPr>
                  </w:pPr>
                  <w:r w:rsidRPr="00E32BDC">
                    <w:rPr>
                      <w:sz w:val="24"/>
                    </w:rPr>
                    <w:t>Кз=0,225</w:t>
                  </w:r>
                </w:p>
              </w:tc>
            </w:tr>
            <w:tr w:rsidR="00361137" w:rsidRPr="00E32BDC" w:rsidTr="00E541E8">
              <w:tc>
                <w:tcPr>
                  <w:tcW w:w="4423" w:type="dxa"/>
                  <w:tcBorders>
                    <w:top w:val="single" w:sz="4" w:space="0" w:color="auto"/>
                    <w:left w:val="single" w:sz="4" w:space="0" w:color="auto"/>
                    <w:bottom w:val="single" w:sz="4" w:space="0" w:color="auto"/>
                    <w:right w:val="single" w:sz="4" w:space="0" w:color="auto"/>
                  </w:tcBorders>
                </w:tcPr>
                <w:p w:rsidR="00361137" w:rsidRPr="00E32BDC" w:rsidRDefault="00361137" w:rsidP="00E541E8">
                  <w:pPr>
                    <w:pStyle w:val="BodyText"/>
                    <w:ind w:firstLine="0"/>
                    <w:rPr>
                      <w:sz w:val="24"/>
                    </w:rPr>
                  </w:pPr>
                  <w:r w:rsidRPr="00E32BDC">
                    <w:rPr>
                      <w:sz w:val="24"/>
                    </w:rPr>
                    <w:t>Количество АЗС на территории  Воронежской области</w:t>
                  </w:r>
                </w:p>
              </w:tc>
              <w:tc>
                <w:tcPr>
                  <w:tcW w:w="2114" w:type="dxa"/>
                  <w:tcBorders>
                    <w:top w:val="single" w:sz="4" w:space="0" w:color="auto"/>
                    <w:left w:val="single" w:sz="4" w:space="0" w:color="auto"/>
                    <w:bottom w:val="single" w:sz="4" w:space="0" w:color="auto"/>
                    <w:right w:val="single" w:sz="4" w:space="0" w:color="auto"/>
                  </w:tcBorders>
                </w:tcPr>
                <w:p w:rsidR="00361137" w:rsidRPr="00E32BDC" w:rsidRDefault="00361137" w:rsidP="00E541E8">
                  <w:pPr>
                    <w:pStyle w:val="BodyText"/>
                    <w:ind w:firstLine="0"/>
                    <w:rPr>
                      <w:sz w:val="24"/>
                    </w:rPr>
                  </w:pPr>
                  <w:r w:rsidRPr="00E32BDC">
                    <w:rPr>
                      <w:sz w:val="24"/>
                    </w:rPr>
                    <w:t>Кз=0,225</w:t>
                  </w:r>
                </w:p>
              </w:tc>
            </w:tr>
          </w:tbl>
          <w:p w:rsidR="00361137" w:rsidRPr="00E32BDC" w:rsidRDefault="00361137" w:rsidP="003D3596">
            <w:pPr>
              <w:pStyle w:val="BodyText"/>
              <w:rPr>
                <w:b/>
                <w:i/>
                <w:sz w:val="24"/>
              </w:rPr>
            </w:pPr>
          </w:p>
        </w:tc>
      </w:tr>
      <w:tr w:rsidR="00361137" w:rsidRPr="00E32BDC" w:rsidTr="00B664B2">
        <w:tc>
          <w:tcPr>
            <w:tcW w:w="588" w:type="dxa"/>
          </w:tcPr>
          <w:p w:rsidR="00361137" w:rsidRPr="00E32BDC" w:rsidRDefault="00361137" w:rsidP="009830CC">
            <w:pPr>
              <w:pStyle w:val="18"/>
              <w:ind w:firstLine="0"/>
              <w:rPr>
                <w:b/>
                <w:sz w:val="24"/>
                <w:szCs w:val="24"/>
              </w:rPr>
            </w:pPr>
            <w:r w:rsidRPr="00E32BDC">
              <w:rPr>
                <w:b/>
                <w:sz w:val="24"/>
                <w:szCs w:val="24"/>
              </w:rPr>
              <w:t>20.</w:t>
            </w:r>
          </w:p>
        </w:tc>
        <w:tc>
          <w:tcPr>
            <w:tcW w:w="2497" w:type="dxa"/>
          </w:tcPr>
          <w:p w:rsidR="00361137" w:rsidRPr="00E32BDC" w:rsidRDefault="00361137">
            <w:pPr>
              <w:pStyle w:val="Default"/>
              <w:rPr>
                <w:b/>
                <w:color w:val="auto"/>
              </w:rPr>
            </w:pPr>
            <w:r w:rsidRPr="00E32BDC">
              <w:rPr>
                <w:b/>
                <w:color w:val="auto"/>
              </w:rPr>
              <w:t>Особенности заключения договора</w:t>
            </w:r>
          </w:p>
        </w:tc>
        <w:tc>
          <w:tcPr>
            <w:tcW w:w="6768" w:type="dxa"/>
          </w:tcPr>
          <w:p w:rsidR="00361137" w:rsidRPr="00E32BDC" w:rsidRDefault="00361137" w:rsidP="00684E5E">
            <w:pPr>
              <w:pStyle w:val="-3"/>
              <w:numPr>
                <w:ilvl w:val="2"/>
                <w:numId w:val="0"/>
              </w:numPr>
              <w:tabs>
                <w:tab w:val="num" w:pos="1985"/>
              </w:tabs>
              <w:suppressAutoHyphens/>
              <w:ind w:firstLine="709"/>
              <w:rPr>
                <w:sz w:val="24"/>
              </w:rPr>
            </w:pPr>
            <w:r w:rsidRPr="00E32BDC">
              <w:rPr>
                <w:i/>
                <w:sz w:val="24"/>
              </w:rPr>
              <w:t>(</w:t>
            </w:r>
            <w:r w:rsidRPr="00E32BD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361137" w:rsidRPr="00E32BDC" w:rsidRDefault="00361137" w:rsidP="00684E5E">
            <w:pPr>
              <w:pStyle w:val="-3"/>
              <w:numPr>
                <w:ilvl w:val="2"/>
                <w:numId w:val="0"/>
              </w:numPr>
              <w:tabs>
                <w:tab w:val="num" w:pos="1985"/>
              </w:tabs>
              <w:suppressAutoHyphens/>
              <w:ind w:firstLine="709"/>
              <w:rPr>
                <w:sz w:val="24"/>
              </w:rPr>
            </w:pPr>
            <w:r w:rsidRPr="00E32BD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361137" w:rsidRPr="00E32BDC" w:rsidRDefault="00361137" w:rsidP="00684E5E">
            <w:pPr>
              <w:pStyle w:val="-3"/>
              <w:numPr>
                <w:ilvl w:val="2"/>
                <w:numId w:val="0"/>
              </w:numPr>
              <w:tabs>
                <w:tab w:val="num" w:pos="1985"/>
              </w:tabs>
              <w:suppressAutoHyphens/>
              <w:ind w:firstLine="709"/>
              <w:rPr>
                <w:sz w:val="24"/>
              </w:rPr>
            </w:pPr>
            <w:r w:rsidRPr="00E32BD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61137" w:rsidRPr="00E32BDC" w:rsidRDefault="00361137" w:rsidP="00684E5E">
            <w:pPr>
              <w:pStyle w:val="-3"/>
              <w:numPr>
                <w:ilvl w:val="2"/>
                <w:numId w:val="0"/>
              </w:numPr>
              <w:tabs>
                <w:tab w:val="num" w:pos="1985"/>
              </w:tabs>
              <w:suppressAutoHyphens/>
              <w:ind w:firstLine="709"/>
              <w:rPr>
                <w:sz w:val="24"/>
              </w:rPr>
            </w:pPr>
            <w:r w:rsidRPr="00E32BDC">
              <w:rPr>
                <w:sz w:val="24"/>
              </w:rPr>
              <w:t>Внесение изменений в договор по предложениям победителя является правом Заказчика и осуществляется по усмотрению Заказчика.</w:t>
            </w:r>
          </w:p>
          <w:p w:rsidR="00361137" w:rsidRPr="00E32BDC" w:rsidRDefault="00361137" w:rsidP="00684E5E">
            <w:pPr>
              <w:pStyle w:val="-3"/>
              <w:numPr>
                <w:ilvl w:val="2"/>
                <w:numId w:val="0"/>
              </w:numPr>
              <w:tabs>
                <w:tab w:val="num" w:pos="1985"/>
              </w:tabs>
              <w:suppressAutoHyphens/>
              <w:ind w:firstLine="709"/>
              <w:rPr>
                <w:sz w:val="24"/>
                <w:highlight w:val="cyan"/>
              </w:rPr>
            </w:pPr>
            <w:r w:rsidRPr="00E32BD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61137" w:rsidRPr="00E32BDC" w:rsidTr="00B664B2">
        <w:tc>
          <w:tcPr>
            <w:tcW w:w="588" w:type="dxa"/>
          </w:tcPr>
          <w:p w:rsidR="00361137" w:rsidRPr="00E32BDC" w:rsidRDefault="00361137" w:rsidP="00835CB1">
            <w:pPr>
              <w:pStyle w:val="18"/>
              <w:ind w:firstLine="0"/>
              <w:rPr>
                <w:b/>
                <w:sz w:val="24"/>
                <w:szCs w:val="24"/>
              </w:rPr>
            </w:pPr>
            <w:r w:rsidRPr="00E32BDC">
              <w:rPr>
                <w:b/>
                <w:sz w:val="24"/>
                <w:szCs w:val="24"/>
              </w:rPr>
              <w:t>21.</w:t>
            </w:r>
          </w:p>
        </w:tc>
        <w:tc>
          <w:tcPr>
            <w:tcW w:w="2497" w:type="dxa"/>
          </w:tcPr>
          <w:p w:rsidR="00361137" w:rsidRPr="00E32BDC" w:rsidRDefault="00361137">
            <w:pPr>
              <w:pStyle w:val="Default"/>
              <w:rPr>
                <w:b/>
                <w:color w:val="auto"/>
              </w:rPr>
            </w:pPr>
            <w:r w:rsidRPr="00E32BDC">
              <w:rPr>
                <w:b/>
                <w:color w:val="auto"/>
              </w:rPr>
              <w:t>Привлечение субподрядчиков, соисполнителей</w:t>
            </w:r>
          </w:p>
        </w:tc>
        <w:tc>
          <w:tcPr>
            <w:tcW w:w="6768" w:type="dxa"/>
          </w:tcPr>
          <w:p w:rsidR="00361137" w:rsidRPr="00E32BDC" w:rsidRDefault="00361137" w:rsidP="006164CD">
            <w:pPr>
              <w:pStyle w:val="18"/>
              <w:ind w:firstLine="0"/>
              <w:rPr>
                <w:sz w:val="24"/>
                <w:szCs w:val="24"/>
              </w:rPr>
            </w:pPr>
            <w:r w:rsidRPr="00E32BDC">
              <w:rPr>
                <w:sz w:val="24"/>
                <w:szCs w:val="24"/>
              </w:rPr>
              <w:t>Привлечение субподрядчиков не допускается.</w:t>
            </w:r>
          </w:p>
        </w:tc>
      </w:tr>
      <w:tr w:rsidR="00361137" w:rsidRPr="00E32BDC" w:rsidTr="00B664B2">
        <w:tc>
          <w:tcPr>
            <w:tcW w:w="588" w:type="dxa"/>
          </w:tcPr>
          <w:p w:rsidR="00361137" w:rsidRPr="00E32BDC" w:rsidRDefault="00361137" w:rsidP="0051006B">
            <w:pPr>
              <w:pStyle w:val="18"/>
              <w:ind w:firstLine="0"/>
              <w:rPr>
                <w:b/>
                <w:sz w:val="24"/>
                <w:szCs w:val="24"/>
              </w:rPr>
            </w:pPr>
            <w:r w:rsidRPr="00E32BDC">
              <w:rPr>
                <w:b/>
                <w:sz w:val="24"/>
                <w:szCs w:val="24"/>
              </w:rPr>
              <w:t>22.</w:t>
            </w:r>
          </w:p>
        </w:tc>
        <w:tc>
          <w:tcPr>
            <w:tcW w:w="2497" w:type="dxa"/>
          </w:tcPr>
          <w:p w:rsidR="00361137" w:rsidRPr="00E32BDC" w:rsidRDefault="00361137">
            <w:pPr>
              <w:pStyle w:val="Default"/>
              <w:rPr>
                <w:b/>
                <w:color w:val="auto"/>
              </w:rPr>
            </w:pPr>
            <w:r w:rsidRPr="00E32BDC">
              <w:rPr>
                <w:b/>
                <w:color w:val="auto"/>
              </w:rPr>
              <w:t>Обеспечение исполнения договора</w:t>
            </w:r>
          </w:p>
        </w:tc>
        <w:tc>
          <w:tcPr>
            <w:tcW w:w="6768" w:type="dxa"/>
          </w:tcPr>
          <w:p w:rsidR="00361137" w:rsidRPr="00E32BDC" w:rsidRDefault="00361137" w:rsidP="00804946">
            <w:pPr>
              <w:pStyle w:val="18"/>
              <w:ind w:firstLine="0"/>
              <w:rPr>
                <w:sz w:val="24"/>
                <w:szCs w:val="24"/>
              </w:rPr>
            </w:pPr>
            <w:r w:rsidRPr="00E32BDC">
              <w:rPr>
                <w:sz w:val="24"/>
                <w:szCs w:val="24"/>
              </w:rPr>
              <w:t>Не предусмотрено</w:t>
            </w:r>
          </w:p>
        </w:tc>
      </w:tr>
      <w:tr w:rsidR="00361137" w:rsidRPr="00E32BDC" w:rsidTr="00B664B2">
        <w:tc>
          <w:tcPr>
            <w:tcW w:w="588" w:type="dxa"/>
          </w:tcPr>
          <w:p w:rsidR="00361137" w:rsidRPr="00E32BDC" w:rsidRDefault="00361137" w:rsidP="005E0B21">
            <w:pPr>
              <w:pStyle w:val="18"/>
              <w:ind w:firstLine="0"/>
              <w:rPr>
                <w:b/>
                <w:sz w:val="24"/>
                <w:szCs w:val="24"/>
              </w:rPr>
            </w:pPr>
            <w:r w:rsidRPr="00E32BDC">
              <w:rPr>
                <w:b/>
                <w:sz w:val="24"/>
                <w:szCs w:val="24"/>
              </w:rPr>
              <w:t>23.</w:t>
            </w:r>
          </w:p>
        </w:tc>
        <w:tc>
          <w:tcPr>
            <w:tcW w:w="2497" w:type="dxa"/>
          </w:tcPr>
          <w:p w:rsidR="00361137" w:rsidRPr="00E32BDC" w:rsidRDefault="00361137" w:rsidP="00DF6AE3">
            <w:pPr>
              <w:pStyle w:val="Default"/>
              <w:rPr>
                <w:b/>
                <w:color w:val="auto"/>
              </w:rPr>
            </w:pPr>
            <w:r w:rsidRPr="00E32BDC">
              <w:rPr>
                <w:b/>
                <w:color w:val="auto"/>
              </w:rPr>
              <w:t>Обеспечение заявки</w:t>
            </w:r>
          </w:p>
        </w:tc>
        <w:tc>
          <w:tcPr>
            <w:tcW w:w="6768" w:type="dxa"/>
          </w:tcPr>
          <w:p w:rsidR="00361137" w:rsidRPr="00E32BDC" w:rsidRDefault="00361137" w:rsidP="00804946">
            <w:pPr>
              <w:pStyle w:val="18"/>
              <w:ind w:firstLine="0"/>
              <w:rPr>
                <w:sz w:val="24"/>
                <w:szCs w:val="24"/>
              </w:rPr>
            </w:pPr>
            <w:r w:rsidRPr="00E32BDC">
              <w:rPr>
                <w:sz w:val="24"/>
                <w:szCs w:val="24"/>
              </w:rPr>
              <w:t>Не предусмотрено</w:t>
            </w:r>
          </w:p>
        </w:tc>
      </w:tr>
    </w:tbl>
    <w:p w:rsidR="00361137" w:rsidRPr="00E32BDC" w:rsidRDefault="00361137" w:rsidP="00221BE8">
      <w:pPr>
        <w:pStyle w:val="18"/>
        <w:ind w:left="7080" w:firstLine="0"/>
        <w:rPr>
          <w:rFonts w:eastAsia="MS Mincho"/>
          <w:sz w:val="24"/>
          <w:szCs w:val="24"/>
        </w:rPr>
      </w:pPr>
    </w:p>
    <w:p w:rsidR="00361137" w:rsidRPr="00E32BDC" w:rsidRDefault="00361137" w:rsidP="00221BE8">
      <w:pPr>
        <w:pStyle w:val="18"/>
        <w:ind w:left="7080" w:firstLine="0"/>
        <w:rPr>
          <w:rFonts w:eastAsia="MS Mincho"/>
          <w:sz w:val="24"/>
          <w:szCs w:val="24"/>
        </w:rPr>
      </w:pPr>
    </w:p>
    <w:p w:rsidR="00361137" w:rsidRPr="00E32BDC" w:rsidRDefault="00361137">
      <w:pPr>
        <w:suppressAutoHyphens w:val="0"/>
        <w:rPr>
          <w:rFonts w:eastAsia="MS Mincho"/>
        </w:rPr>
      </w:pPr>
    </w:p>
    <w:p w:rsidR="00361137" w:rsidRPr="00E32BDC" w:rsidRDefault="00361137" w:rsidP="002F29FA">
      <w:pPr>
        <w:pStyle w:val="18"/>
        <w:ind w:firstLine="0"/>
        <w:jc w:val="right"/>
        <w:outlineLvl w:val="0"/>
        <w:rPr>
          <w:rFonts w:eastAsia="MS Mincho"/>
          <w:sz w:val="24"/>
          <w:szCs w:val="24"/>
        </w:rPr>
      </w:pPr>
      <w:r w:rsidRPr="00E32BDC">
        <w:rPr>
          <w:rFonts w:eastAsia="MS Mincho"/>
          <w:sz w:val="24"/>
          <w:szCs w:val="24"/>
        </w:rPr>
        <w:t>Приложение № 1</w:t>
      </w:r>
    </w:p>
    <w:p w:rsidR="00361137" w:rsidRPr="00E32BDC" w:rsidRDefault="00361137" w:rsidP="002F29FA">
      <w:pPr>
        <w:jc w:val="right"/>
      </w:pPr>
      <w:r w:rsidRPr="00E32BDC">
        <w:t>к документации о закупке</w:t>
      </w:r>
    </w:p>
    <w:p w:rsidR="00361137" w:rsidRPr="00E32BDC" w:rsidRDefault="00361137" w:rsidP="000954FB">
      <w:pPr>
        <w:ind w:firstLine="425"/>
        <w:jc w:val="right"/>
      </w:pPr>
    </w:p>
    <w:p w:rsidR="00361137" w:rsidRPr="00E32BDC" w:rsidRDefault="00361137" w:rsidP="000954FB">
      <w:pPr>
        <w:jc w:val="center"/>
        <w:rPr>
          <w:b/>
        </w:rPr>
      </w:pPr>
      <w:r w:rsidRPr="00E32BDC">
        <w:rPr>
          <w:b/>
        </w:rPr>
        <w:t>На бланке претендента</w:t>
      </w:r>
    </w:p>
    <w:p w:rsidR="00361137" w:rsidRPr="00E32BDC" w:rsidRDefault="00361137" w:rsidP="00B67FDD">
      <w:pPr>
        <w:pStyle w:val="Heading2"/>
        <w:numPr>
          <w:ilvl w:val="1"/>
          <w:numId w:val="12"/>
        </w:numPr>
        <w:spacing w:before="0" w:after="0"/>
        <w:ind w:left="578" w:hanging="578"/>
        <w:jc w:val="center"/>
        <w:rPr>
          <w:rFonts w:cs="Times New Roman"/>
          <w:i w:val="0"/>
          <w:sz w:val="24"/>
          <w:szCs w:val="24"/>
        </w:rPr>
      </w:pPr>
      <w:r w:rsidRPr="00E32BDC">
        <w:rPr>
          <w:rFonts w:cs="Times New Roman"/>
          <w:i w:val="0"/>
          <w:iCs w:val="0"/>
          <w:sz w:val="24"/>
          <w:szCs w:val="24"/>
        </w:rPr>
        <w:t xml:space="preserve">ЗАЯВКА </w:t>
      </w:r>
      <w:r w:rsidRPr="00E32BDC">
        <w:rPr>
          <w:rFonts w:cs="Times New Roman"/>
          <w:i w:val="0"/>
          <w:sz w:val="24"/>
          <w:szCs w:val="24"/>
        </w:rPr>
        <w:t xml:space="preserve">______________ </w:t>
      </w:r>
      <w:r w:rsidRPr="00E32BDC">
        <w:rPr>
          <w:rFonts w:cs="Times New Roman"/>
          <w:b w:val="0"/>
          <w:sz w:val="24"/>
          <w:szCs w:val="24"/>
        </w:rPr>
        <w:t>(наименование претендента)</w:t>
      </w:r>
      <w:r w:rsidRPr="00E32BDC">
        <w:rPr>
          <w:rFonts w:cs="Times New Roman"/>
          <w:i w:val="0"/>
          <w:sz w:val="24"/>
          <w:szCs w:val="24"/>
        </w:rPr>
        <w:t xml:space="preserve"> </w:t>
      </w:r>
    </w:p>
    <w:p w:rsidR="00361137" w:rsidRPr="00E32BDC" w:rsidRDefault="00361137" w:rsidP="002F29FA">
      <w:pPr>
        <w:pStyle w:val="18"/>
        <w:rPr>
          <w:b/>
          <w:sz w:val="24"/>
          <w:szCs w:val="24"/>
        </w:rPr>
      </w:pPr>
      <w:r w:rsidRPr="00E32BDC">
        <w:rPr>
          <w:b/>
          <w:sz w:val="24"/>
          <w:szCs w:val="24"/>
        </w:rPr>
        <w:t>НА УЧАСТИЕ В ЗАПРОСЕ ПРЕДЛОЖЕНИЙ № ЗП</w:t>
      </w:r>
      <w:r w:rsidRPr="00E32BDC">
        <w:rPr>
          <w:b/>
          <w:sz w:val="24"/>
          <w:szCs w:val="24"/>
        </w:rPr>
        <w:tab/>
        <w:t xml:space="preserve">-___-___-____ </w:t>
      </w:r>
    </w:p>
    <w:p w:rsidR="00361137" w:rsidRPr="00E32BDC" w:rsidRDefault="00361137" w:rsidP="000954FB"/>
    <w:p w:rsidR="00361137" w:rsidRPr="00E32BDC" w:rsidRDefault="00361137" w:rsidP="000954FB">
      <w:pPr>
        <w:pStyle w:val="BodyTextIndent"/>
        <w:jc w:val="both"/>
        <w:rPr>
          <w:i/>
          <w:sz w:val="24"/>
          <w:szCs w:val="24"/>
        </w:rPr>
      </w:pPr>
      <w:r w:rsidRPr="00E32BDC">
        <w:rPr>
          <w:sz w:val="24"/>
          <w:szCs w:val="24"/>
        </w:rPr>
        <w:t>Будучи уполномоченным представлять и действовать от имени ________________ (</w:t>
      </w:r>
      <w:r w:rsidRPr="00E32BDC">
        <w:rPr>
          <w:bCs/>
          <w:i/>
          <w:iCs/>
          <w:sz w:val="24"/>
          <w:szCs w:val="24"/>
        </w:rPr>
        <w:t>наименование претендента или, в случае участия нескольких лиц на стороне одного участника, наименования таких лиц</w:t>
      </w:r>
      <w:r w:rsidRPr="00E32BDC">
        <w:rPr>
          <w:sz w:val="24"/>
          <w:szCs w:val="24"/>
        </w:rPr>
        <w:t>), а также полностью изучив всю документацию о закупке, я, нижеподписавшийся, настоящим подаю заявку на участие в</w:t>
      </w:r>
      <w:r w:rsidRPr="00E32BDC">
        <w:rPr>
          <w:i/>
          <w:sz w:val="24"/>
          <w:szCs w:val="24"/>
        </w:rPr>
        <w:t xml:space="preserve"> </w:t>
      </w:r>
      <w:r w:rsidRPr="00E32BDC">
        <w:rPr>
          <w:sz w:val="24"/>
          <w:szCs w:val="24"/>
        </w:rPr>
        <w:t xml:space="preserve">Запросе предложений (далее – Заявка) № </w:t>
      </w:r>
      <w:r w:rsidRPr="00E32BDC">
        <w:rPr>
          <w:sz w:val="24"/>
          <w:szCs w:val="24"/>
          <w:u w:val="single"/>
        </w:rPr>
        <w:t xml:space="preserve">ЗП-___-___-____ </w:t>
      </w:r>
      <w:r w:rsidRPr="00E32BDC">
        <w:rPr>
          <w:sz w:val="24"/>
          <w:szCs w:val="24"/>
        </w:rPr>
        <w:t xml:space="preserve"> (далее – Запрос предложений) на ____________ </w:t>
      </w:r>
      <w:r w:rsidRPr="00E32BDC">
        <w:rPr>
          <w:i/>
          <w:sz w:val="24"/>
          <w:szCs w:val="24"/>
        </w:rPr>
        <w:t>(выполнение работ по ______, оказание услуг по_____, на поставку товаров _______ - переписать из предмета Запроса предложений)</w:t>
      </w:r>
      <w:r w:rsidRPr="00E32BDC">
        <w:rPr>
          <w:sz w:val="24"/>
          <w:szCs w:val="24"/>
        </w:rPr>
        <w:t>.</w:t>
      </w:r>
    </w:p>
    <w:p w:rsidR="00361137" w:rsidRPr="00E32BDC" w:rsidRDefault="00361137" w:rsidP="000954FB">
      <w:pPr>
        <w:pStyle w:val="18"/>
        <w:rPr>
          <w:sz w:val="24"/>
          <w:szCs w:val="24"/>
        </w:rPr>
      </w:pPr>
      <w:r w:rsidRPr="00E32BDC">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61137" w:rsidRPr="00E32BDC" w:rsidRDefault="00361137" w:rsidP="000954FB">
      <w:pPr>
        <w:pStyle w:val="18"/>
        <w:ind w:firstLine="708"/>
        <w:rPr>
          <w:sz w:val="24"/>
          <w:szCs w:val="24"/>
        </w:rPr>
      </w:pPr>
      <w:r w:rsidRPr="00E32BDC">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61137" w:rsidRPr="00E32BDC" w:rsidRDefault="00361137" w:rsidP="000954FB">
      <w:pPr>
        <w:pStyle w:val="18"/>
        <w:ind w:firstLine="708"/>
        <w:rPr>
          <w:sz w:val="24"/>
          <w:szCs w:val="24"/>
        </w:rPr>
      </w:pPr>
      <w:r w:rsidRPr="00E32BDC">
        <w:rPr>
          <w:sz w:val="24"/>
          <w:szCs w:val="24"/>
        </w:rPr>
        <w:t>Настоящим подтверждается, что _________(</w:t>
      </w:r>
      <w:r w:rsidRPr="00E32BDC">
        <w:rPr>
          <w:i/>
          <w:sz w:val="24"/>
          <w:szCs w:val="24"/>
        </w:rPr>
        <w:t>наименование претендента)</w:t>
      </w:r>
      <w:r w:rsidRPr="00E32BDC">
        <w:rPr>
          <w:sz w:val="24"/>
          <w:szCs w:val="24"/>
        </w:rPr>
        <w:t xml:space="preserve"> ознакомилось(ся) с условиями документации о закупке, с ними согласно(ен) и возражений не имеет.</w:t>
      </w:r>
    </w:p>
    <w:p w:rsidR="00361137" w:rsidRPr="00E32BDC" w:rsidRDefault="00361137" w:rsidP="000954FB">
      <w:pPr>
        <w:pStyle w:val="18"/>
        <w:ind w:firstLine="709"/>
        <w:rPr>
          <w:sz w:val="24"/>
          <w:szCs w:val="24"/>
        </w:rPr>
      </w:pPr>
      <w:r w:rsidRPr="00E32BDC">
        <w:rPr>
          <w:sz w:val="24"/>
          <w:szCs w:val="24"/>
        </w:rPr>
        <w:t>В частности, _______ (</w:t>
      </w:r>
      <w:r w:rsidRPr="00E32BDC">
        <w:rPr>
          <w:i/>
          <w:sz w:val="24"/>
          <w:szCs w:val="24"/>
        </w:rPr>
        <w:t>наименование претендента)</w:t>
      </w:r>
      <w:r w:rsidRPr="00E32BDC">
        <w:rPr>
          <w:sz w:val="24"/>
          <w:szCs w:val="24"/>
        </w:rPr>
        <w:t>, подавая настоящую Заявку, согласно(ен) с тем, что:</w:t>
      </w:r>
    </w:p>
    <w:p w:rsidR="00361137" w:rsidRPr="00E32BDC" w:rsidRDefault="00361137" w:rsidP="00B67FDD">
      <w:pPr>
        <w:pStyle w:val="BodyTextIndent"/>
        <w:widowControl w:val="0"/>
        <w:numPr>
          <w:ilvl w:val="0"/>
          <w:numId w:val="18"/>
        </w:numPr>
        <w:tabs>
          <w:tab w:val="clear" w:pos="1440"/>
          <w:tab w:val="num" w:pos="0"/>
          <w:tab w:val="left" w:pos="960"/>
          <w:tab w:val="left" w:pos="1080"/>
          <w:tab w:val="num" w:pos="2629"/>
        </w:tabs>
        <w:ind w:left="0" w:firstLine="720"/>
        <w:jc w:val="both"/>
        <w:rPr>
          <w:sz w:val="24"/>
          <w:szCs w:val="24"/>
        </w:rPr>
      </w:pPr>
      <w:r w:rsidRPr="00E32BDC">
        <w:rPr>
          <w:sz w:val="24"/>
          <w:szCs w:val="24"/>
        </w:rPr>
        <w:t xml:space="preserve">результаты рассмотрения Заявки зависят от проверки всех данных, представленных </w:t>
      </w:r>
      <w:r w:rsidRPr="00E32BDC">
        <w:rPr>
          <w:i/>
          <w:sz w:val="24"/>
          <w:szCs w:val="24"/>
        </w:rPr>
        <w:t>______________ (наименование претендента)</w:t>
      </w:r>
      <w:r w:rsidRPr="00E32BDC">
        <w:rPr>
          <w:sz w:val="24"/>
          <w:szCs w:val="24"/>
        </w:rPr>
        <w:t>, а также иных сведений, имеющихся в распоряжении Заказчика;</w:t>
      </w:r>
    </w:p>
    <w:p w:rsidR="00361137" w:rsidRPr="00E32BDC" w:rsidRDefault="00361137" w:rsidP="00B67FDD">
      <w:pPr>
        <w:pStyle w:val="BodyTextIndent"/>
        <w:numPr>
          <w:ilvl w:val="0"/>
          <w:numId w:val="18"/>
        </w:numPr>
        <w:tabs>
          <w:tab w:val="clear" w:pos="1440"/>
          <w:tab w:val="num" w:pos="0"/>
          <w:tab w:val="left" w:pos="1080"/>
          <w:tab w:val="num" w:pos="2629"/>
          <w:tab w:val="left" w:pos="7938"/>
        </w:tabs>
        <w:ind w:left="0" w:firstLine="720"/>
        <w:jc w:val="both"/>
        <w:rPr>
          <w:sz w:val="24"/>
          <w:szCs w:val="24"/>
        </w:rPr>
      </w:pPr>
      <w:r w:rsidRPr="00E32BDC">
        <w:rPr>
          <w:sz w:val="24"/>
          <w:szCs w:val="24"/>
        </w:rPr>
        <w:t xml:space="preserve">за любую ошибку или упущение в представленной </w:t>
      </w:r>
      <w:r w:rsidRPr="00E32BDC">
        <w:rPr>
          <w:i/>
          <w:sz w:val="24"/>
          <w:szCs w:val="24"/>
        </w:rPr>
        <w:t xml:space="preserve">__________________ (наименование претендента) </w:t>
      </w:r>
      <w:r w:rsidRPr="00E32BDC">
        <w:rPr>
          <w:sz w:val="24"/>
          <w:szCs w:val="24"/>
        </w:rPr>
        <w:t xml:space="preserve">Заявке ответственность целиком и полностью будет лежать на </w:t>
      </w:r>
      <w:r w:rsidRPr="00E32BDC">
        <w:rPr>
          <w:i/>
          <w:sz w:val="24"/>
          <w:szCs w:val="24"/>
        </w:rPr>
        <w:t>__________________ (наименование претендента)</w:t>
      </w:r>
      <w:r w:rsidRPr="00E32BDC">
        <w:rPr>
          <w:sz w:val="24"/>
          <w:szCs w:val="24"/>
        </w:rPr>
        <w:t>;</w:t>
      </w:r>
    </w:p>
    <w:p w:rsidR="00361137" w:rsidRPr="00E32BDC" w:rsidRDefault="00361137" w:rsidP="00B67FDD">
      <w:pPr>
        <w:pStyle w:val="BodyTextIndent"/>
        <w:numPr>
          <w:ilvl w:val="0"/>
          <w:numId w:val="18"/>
        </w:numPr>
        <w:tabs>
          <w:tab w:val="clear" w:pos="1440"/>
          <w:tab w:val="num" w:pos="0"/>
          <w:tab w:val="left" w:pos="1080"/>
          <w:tab w:val="num" w:pos="2629"/>
          <w:tab w:val="left" w:pos="7938"/>
        </w:tabs>
        <w:ind w:left="0" w:firstLine="720"/>
        <w:jc w:val="both"/>
        <w:rPr>
          <w:sz w:val="24"/>
          <w:szCs w:val="24"/>
        </w:rPr>
      </w:pPr>
      <w:r w:rsidRPr="00E32BDC">
        <w:rPr>
          <w:sz w:val="24"/>
          <w:szCs w:val="24"/>
        </w:rPr>
        <w:t>Запрос предложений может быть прекращен в любой момент до подведения его итогов без объяснения причин.</w:t>
      </w:r>
    </w:p>
    <w:p w:rsidR="00361137" w:rsidRPr="00E32BDC" w:rsidRDefault="00361137" w:rsidP="00B67FDD">
      <w:pPr>
        <w:pStyle w:val="BodyTextIndent"/>
        <w:numPr>
          <w:ilvl w:val="0"/>
          <w:numId w:val="18"/>
        </w:numPr>
        <w:tabs>
          <w:tab w:val="clear" w:pos="1440"/>
          <w:tab w:val="num" w:pos="0"/>
          <w:tab w:val="left" w:pos="1080"/>
          <w:tab w:val="num" w:pos="2629"/>
          <w:tab w:val="left" w:pos="7938"/>
        </w:tabs>
        <w:ind w:left="0" w:firstLine="720"/>
        <w:jc w:val="both"/>
        <w:rPr>
          <w:sz w:val="24"/>
          <w:szCs w:val="24"/>
        </w:rPr>
      </w:pPr>
      <w:r w:rsidRPr="00E32BDC">
        <w:rPr>
          <w:sz w:val="24"/>
          <w:szCs w:val="24"/>
        </w:rPr>
        <w:t xml:space="preserve">Победителем может быть признан участник, предложивший не самую низкую цену. </w:t>
      </w:r>
    </w:p>
    <w:p w:rsidR="00361137" w:rsidRPr="00E32BDC" w:rsidRDefault="00361137" w:rsidP="000954FB">
      <w:pPr>
        <w:ind w:firstLine="553"/>
        <w:jc w:val="both"/>
      </w:pPr>
      <w:r w:rsidRPr="00E32BDC">
        <w:t xml:space="preserve">В случае признания _________ </w:t>
      </w:r>
      <w:r w:rsidRPr="00E32BDC">
        <w:rPr>
          <w:i/>
        </w:rPr>
        <w:t>(наименование претендента)</w:t>
      </w:r>
      <w:r w:rsidRPr="00E32BDC">
        <w:t xml:space="preserve"> победителем мы обязуемся:</w:t>
      </w:r>
    </w:p>
    <w:p w:rsidR="00361137" w:rsidRPr="00E32BDC" w:rsidRDefault="00361137" w:rsidP="00B67FDD">
      <w:pPr>
        <w:numPr>
          <w:ilvl w:val="0"/>
          <w:numId w:val="19"/>
        </w:numPr>
        <w:tabs>
          <w:tab w:val="left" w:pos="1418"/>
        </w:tabs>
        <w:ind w:left="0" w:firstLine="709"/>
        <w:jc w:val="both"/>
      </w:pPr>
      <w:r w:rsidRPr="00E32BDC">
        <w:t xml:space="preserve">Придерживаться положений нашей Заявки в течение </w:t>
      </w:r>
      <w:r w:rsidRPr="00E32BDC">
        <w:rPr>
          <w:i/>
          <w:u w:val="single"/>
        </w:rPr>
        <w:t>_____</w:t>
      </w:r>
      <w:r w:rsidRPr="00E32BDC">
        <w:t>дней (</w:t>
      </w:r>
      <w:r w:rsidRPr="00E32BDC">
        <w:rPr>
          <w:i/>
        </w:rPr>
        <w:t>указать срок не менее указанного в пункте 7 Информационной карты</w:t>
      </w:r>
      <w:r w:rsidRPr="00E32BDC">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361137" w:rsidRPr="00E32BDC" w:rsidRDefault="00361137" w:rsidP="00B67FDD">
      <w:pPr>
        <w:numPr>
          <w:ilvl w:val="0"/>
          <w:numId w:val="19"/>
        </w:numPr>
        <w:tabs>
          <w:tab w:val="left" w:pos="1418"/>
        </w:tabs>
        <w:ind w:left="0" w:firstLine="709"/>
        <w:jc w:val="both"/>
      </w:pPr>
      <w:r w:rsidRPr="00E32BDC">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E32BDC">
        <w:rPr>
          <w:i/>
        </w:rPr>
        <w:t>наименование претендента</w:t>
      </w:r>
      <w:r w:rsidRPr="00E32BDC">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361137" w:rsidRPr="00E32BDC" w:rsidRDefault="00361137" w:rsidP="00B67FDD">
      <w:pPr>
        <w:numPr>
          <w:ilvl w:val="0"/>
          <w:numId w:val="19"/>
        </w:numPr>
        <w:tabs>
          <w:tab w:val="left" w:pos="1418"/>
        </w:tabs>
        <w:ind w:left="0" w:firstLine="714"/>
        <w:jc w:val="both"/>
      </w:pPr>
      <w:r w:rsidRPr="00E32BDC">
        <w:t>Подписать договор(ы) на условиях настоящей Заявки на участие в Запросе предложений и на условиях, объявленных в документации о закупке.</w:t>
      </w:r>
    </w:p>
    <w:p w:rsidR="00361137" w:rsidRPr="00E32BDC" w:rsidRDefault="00361137" w:rsidP="00B67FDD">
      <w:pPr>
        <w:numPr>
          <w:ilvl w:val="0"/>
          <w:numId w:val="19"/>
        </w:numPr>
        <w:tabs>
          <w:tab w:val="left" w:pos="1418"/>
        </w:tabs>
        <w:ind w:left="0" w:firstLine="714"/>
        <w:jc w:val="both"/>
      </w:pPr>
      <w:r w:rsidRPr="00E32BDC">
        <w:t>Исполнять обязанности, предусмотренные заключенным договором строго в соответствии с требованиями такого договора.</w:t>
      </w:r>
    </w:p>
    <w:p w:rsidR="00361137" w:rsidRPr="00E32BDC" w:rsidRDefault="00361137" w:rsidP="00B67FDD">
      <w:pPr>
        <w:numPr>
          <w:ilvl w:val="0"/>
          <w:numId w:val="19"/>
        </w:numPr>
        <w:ind w:left="0" w:firstLine="714"/>
        <w:jc w:val="both"/>
      </w:pPr>
      <w:r w:rsidRPr="00E32BDC">
        <w:t>Не вносить в договор изменения, не предусмотренные условиями документации о закупке.</w:t>
      </w:r>
    </w:p>
    <w:p w:rsidR="00361137" w:rsidRPr="00E32BDC" w:rsidRDefault="00361137" w:rsidP="000954FB">
      <w:pPr>
        <w:pStyle w:val="BodyText"/>
        <w:ind w:firstLine="553"/>
        <w:rPr>
          <w:rFonts w:eastAsia="Times New Roman"/>
          <w:sz w:val="24"/>
        </w:rPr>
      </w:pPr>
      <w:r w:rsidRPr="00E32BDC">
        <w:rPr>
          <w:rFonts w:eastAsia="Times New Roman"/>
          <w:sz w:val="24"/>
        </w:rPr>
        <w:t>Настоящим подтверждаем, что:</w:t>
      </w:r>
    </w:p>
    <w:p w:rsidR="00361137" w:rsidRPr="00E32BDC" w:rsidRDefault="00361137" w:rsidP="000954FB">
      <w:pPr>
        <w:pStyle w:val="BodyText"/>
        <w:ind w:firstLine="553"/>
        <w:rPr>
          <w:rFonts w:eastAsia="Times New Roman"/>
          <w:sz w:val="24"/>
        </w:rPr>
      </w:pPr>
      <w:r w:rsidRPr="00E32BDC">
        <w:rPr>
          <w:rFonts w:eastAsia="Times New Roman"/>
          <w:sz w:val="24"/>
        </w:rPr>
        <w:t>- ___________ (</w:t>
      </w:r>
      <w:r w:rsidRPr="00E32BDC">
        <w:rPr>
          <w:rFonts w:eastAsia="Times New Roman"/>
          <w:i/>
          <w:sz w:val="24"/>
        </w:rPr>
        <w:t>результаты работ, оказания услуг, товары и т.д.)</w:t>
      </w:r>
      <w:r w:rsidRPr="00E32BDC">
        <w:rPr>
          <w:rFonts w:eastAsia="Times New Roman"/>
          <w:sz w:val="24"/>
        </w:rPr>
        <w:t xml:space="preserve"> предлагаемые _______ </w:t>
      </w:r>
      <w:r w:rsidRPr="00E32BDC">
        <w:rPr>
          <w:rFonts w:eastAsia="Times New Roman"/>
          <w:i/>
          <w:sz w:val="24"/>
        </w:rPr>
        <w:t>(наименование претендента)</w:t>
      </w:r>
      <w:r w:rsidRPr="00E32BDC">
        <w:rPr>
          <w:rFonts w:eastAsia="Times New Roman"/>
          <w:sz w:val="24"/>
        </w:rPr>
        <w:t>, свободны от любых прав со стороны третьих лиц, ________ (</w:t>
      </w:r>
      <w:r w:rsidRPr="00E32BDC">
        <w:rPr>
          <w:rFonts w:eastAsia="Times New Roman"/>
          <w:i/>
          <w:sz w:val="24"/>
        </w:rPr>
        <w:t>наименование претендента</w:t>
      </w:r>
      <w:r w:rsidRPr="00E32BDC">
        <w:rPr>
          <w:rFonts w:eastAsia="Times New Roman"/>
          <w:sz w:val="24"/>
        </w:rPr>
        <w:t>) согласно в случае признания победителем и подписания договора передать все права на___________ (</w:t>
      </w:r>
      <w:r w:rsidRPr="00E32BDC">
        <w:rPr>
          <w:rFonts w:eastAsia="Times New Roman"/>
          <w:i/>
          <w:sz w:val="24"/>
        </w:rPr>
        <w:t>результаты работ, оказания услуг, товары и т.д.)</w:t>
      </w:r>
      <w:r w:rsidRPr="00E32BDC">
        <w:rPr>
          <w:rFonts w:eastAsia="Times New Roman"/>
          <w:sz w:val="24"/>
        </w:rPr>
        <w:t xml:space="preserve"> Заказчику;</w:t>
      </w:r>
    </w:p>
    <w:p w:rsidR="00361137" w:rsidRPr="00E32BDC" w:rsidRDefault="00361137" w:rsidP="000954FB">
      <w:pPr>
        <w:pStyle w:val="BodyText"/>
        <w:ind w:firstLine="553"/>
        <w:rPr>
          <w:rFonts w:eastAsia="Times New Roman"/>
          <w:sz w:val="24"/>
        </w:rPr>
      </w:pPr>
      <w:r w:rsidRPr="00E32BDC">
        <w:rPr>
          <w:rFonts w:eastAsia="Times New Roman"/>
          <w:sz w:val="24"/>
        </w:rPr>
        <w:t>- ________(наименование претендента) не находится в процессе ликвидации;</w:t>
      </w:r>
    </w:p>
    <w:p w:rsidR="00361137" w:rsidRPr="00E32BDC" w:rsidRDefault="00361137" w:rsidP="000954FB">
      <w:pPr>
        <w:pStyle w:val="BodyText"/>
        <w:ind w:firstLine="553"/>
        <w:rPr>
          <w:rFonts w:eastAsia="Times New Roman"/>
          <w:sz w:val="24"/>
        </w:rPr>
      </w:pPr>
      <w:r w:rsidRPr="00E32BDC">
        <w:rPr>
          <w:rFonts w:eastAsia="Times New Roman"/>
          <w:sz w:val="24"/>
        </w:rPr>
        <w:t>- ________(наименование претендента) не признан несостоятельным (банкротом);</w:t>
      </w:r>
    </w:p>
    <w:p w:rsidR="00361137" w:rsidRPr="00E32BDC" w:rsidRDefault="00361137" w:rsidP="000954FB">
      <w:pPr>
        <w:pStyle w:val="BodyText"/>
        <w:ind w:firstLine="553"/>
        <w:rPr>
          <w:rFonts w:eastAsia="Times New Roman"/>
          <w:sz w:val="24"/>
        </w:rPr>
      </w:pPr>
      <w:r w:rsidRPr="00E32BDC">
        <w:rPr>
          <w:rFonts w:eastAsia="Times New Roman"/>
          <w:sz w:val="24"/>
        </w:rPr>
        <w:t>- на имущество ________ (наименование претендента) не наложен арест, экономическая деятельность не приостановлена;</w:t>
      </w:r>
    </w:p>
    <w:p w:rsidR="00361137" w:rsidRPr="00E32BDC" w:rsidRDefault="00361137" w:rsidP="000954FB">
      <w:pPr>
        <w:pStyle w:val="BodyText"/>
        <w:rPr>
          <w:sz w:val="24"/>
        </w:rPr>
      </w:pPr>
      <w:r w:rsidRPr="00E32BDC">
        <w:rPr>
          <w:rFonts w:eastAsia="Times New Roman"/>
          <w:sz w:val="24"/>
        </w:rPr>
        <w:t xml:space="preserve">- у _______ (наименование претендента) отсутствует задолженность </w:t>
      </w:r>
      <w:r w:rsidRPr="00E32BDC">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361137" w:rsidRPr="00E32BDC" w:rsidRDefault="00361137" w:rsidP="000954FB">
      <w:pPr>
        <w:pStyle w:val="BodyText"/>
        <w:ind w:firstLine="553"/>
        <w:rPr>
          <w:sz w:val="24"/>
        </w:rPr>
      </w:pPr>
      <w:r w:rsidRPr="00E32BDC">
        <w:rPr>
          <w:rFonts w:eastAsia="Times New Roman"/>
          <w:sz w:val="24"/>
        </w:rPr>
        <w:t xml:space="preserve">- ________(наименование претендента) </w:t>
      </w:r>
      <w:r w:rsidRPr="00E32BDC">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361137" w:rsidRPr="00E32BDC" w:rsidRDefault="00361137" w:rsidP="000954FB">
      <w:pPr>
        <w:pStyle w:val="BodyText"/>
        <w:ind w:firstLine="553"/>
        <w:rPr>
          <w:rFonts w:eastAsia="Times New Roman"/>
          <w:sz w:val="24"/>
        </w:rPr>
      </w:pPr>
      <w:r w:rsidRPr="00E32BDC">
        <w:rPr>
          <w:sz w:val="24"/>
        </w:rPr>
        <w:t xml:space="preserve">-  </w:t>
      </w:r>
      <w:r w:rsidRPr="00E32BDC">
        <w:rPr>
          <w:rFonts w:eastAsia="Times New Roman"/>
          <w:sz w:val="24"/>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361137" w:rsidRPr="00E32BDC" w:rsidRDefault="00361137" w:rsidP="000954FB">
      <w:pPr>
        <w:pStyle w:val="BodyText"/>
        <w:ind w:firstLine="553"/>
        <w:rPr>
          <w:rFonts w:eastAsia="Times New Roman"/>
          <w:sz w:val="24"/>
        </w:rPr>
      </w:pPr>
      <w:r w:rsidRPr="00E32BDC">
        <w:rPr>
          <w:sz w:val="24"/>
        </w:rPr>
        <w:t xml:space="preserve">-  </w:t>
      </w:r>
      <w:r w:rsidRPr="00E32BDC">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361137" w:rsidRPr="00E32BDC" w:rsidRDefault="00361137" w:rsidP="000954FB">
      <w:pPr>
        <w:pStyle w:val="BodyText"/>
        <w:ind w:firstLine="553"/>
        <w:rPr>
          <w:rFonts w:eastAsia="Times New Roman"/>
          <w:sz w:val="24"/>
        </w:rPr>
      </w:pPr>
      <w:r w:rsidRPr="00E32BDC">
        <w:rPr>
          <w:rFonts w:eastAsia="Times New Roman"/>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361137" w:rsidRPr="00E32BDC" w:rsidRDefault="00361137" w:rsidP="000954FB">
      <w:pPr>
        <w:pStyle w:val="18"/>
        <w:ind w:firstLine="709"/>
        <w:rPr>
          <w:sz w:val="24"/>
          <w:szCs w:val="24"/>
        </w:rPr>
      </w:pPr>
      <w:r w:rsidRPr="00E32BDC">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61137" w:rsidRPr="00E32BDC" w:rsidRDefault="00361137" w:rsidP="000954FB">
      <w:pPr>
        <w:pStyle w:val="18"/>
        <w:ind w:firstLine="708"/>
        <w:rPr>
          <w:sz w:val="24"/>
          <w:szCs w:val="24"/>
        </w:rPr>
      </w:pPr>
      <w:r w:rsidRPr="00E32BDC">
        <w:rPr>
          <w:sz w:val="24"/>
          <w:szCs w:val="24"/>
        </w:rPr>
        <w:t>В подтверждение этого прилагаем все необходимые документы.</w:t>
      </w:r>
    </w:p>
    <w:p w:rsidR="00361137" w:rsidRPr="00E32BDC" w:rsidRDefault="00361137" w:rsidP="006032EA">
      <w:pPr>
        <w:pStyle w:val="18"/>
        <w:ind w:firstLine="708"/>
        <w:rPr>
          <w:sz w:val="24"/>
          <w:szCs w:val="24"/>
        </w:rPr>
      </w:pPr>
    </w:p>
    <w:p w:rsidR="00361137" w:rsidRPr="00E32BDC" w:rsidRDefault="00361137" w:rsidP="006032EA">
      <w:pPr>
        <w:pStyle w:val="18"/>
        <w:ind w:firstLine="708"/>
        <w:rPr>
          <w:sz w:val="24"/>
          <w:szCs w:val="24"/>
        </w:rPr>
      </w:pPr>
      <w:r w:rsidRPr="00E32BDC">
        <w:rPr>
          <w:b/>
          <w:sz w:val="24"/>
          <w:szCs w:val="24"/>
        </w:rPr>
        <w:t>Представитель, имеющий полномочия подписать заявку на участие от имени</w:t>
      </w:r>
      <w:r w:rsidRPr="00E32BDC">
        <w:rPr>
          <w:sz w:val="24"/>
          <w:szCs w:val="24"/>
        </w:rPr>
        <w:t xml:space="preserve"> ____________________________________________________________</w:t>
      </w:r>
    </w:p>
    <w:p w:rsidR="00361137" w:rsidRPr="00E32BDC" w:rsidRDefault="00361137" w:rsidP="006032EA">
      <w:pPr>
        <w:pStyle w:val="18"/>
        <w:ind w:firstLine="708"/>
        <w:rPr>
          <w:i/>
          <w:sz w:val="24"/>
          <w:szCs w:val="24"/>
        </w:rPr>
      </w:pPr>
      <w:r w:rsidRPr="00E32BDC">
        <w:rPr>
          <w:i/>
          <w:sz w:val="24"/>
          <w:szCs w:val="24"/>
        </w:rPr>
        <w:t xml:space="preserve">                                        (наименование претендента)</w:t>
      </w:r>
    </w:p>
    <w:p w:rsidR="00361137" w:rsidRPr="00E32BDC" w:rsidRDefault="00361137" w:rsidP="006032EA">
      <w:pPr>
        <w:pStyle w:val="18"/>
        <w:ind w:firstLine="0"/>
        <w:rPr>
          <w:sz w:val="24"/>
          <w:szCs w:val="24"/>
        </w:rPr>
      </w:pPr>
      <w:r w:rsidRPr="00E32BDC">
        <w:rPr>
          <w:sz w:val="24"/>
          <w:szCs w:val="24"/>
        </w:rPr>
        <w:t>____________________________________________________________________</w:t>
      </w:r>
    </w:p>
    <w:p w:rsidR="00361137" w:rsidRPr="00E32BDC" w:rsidRDefault="00361137" w:rsidP="006032EA">
      <w:pPr>
        <w:pStyle w:val="18"/>
        <w:ind w:firstLine="708"/>
        <w:rPr>
          <w:sz w:val="24"/>
          <w:szCs w:val="24"/>
        </w:rPr>
      </w:pPr>
      <w:r w:rsidRPr="00E32BDC">
        <w:rPr>
          <w:sz w:val="24"/>
          <w:szCs w:val="24"/>
        </w:rPr>
        <w:t xml:space="preserve">       Печать</w:t>
      </w:r>
      <w:r w:rsidRPr="00E32BDC">
        <w:rPr>
          <w:sz w:val="24"/>
          <w:szCs w:val="24"/>
        </w:rPr>
        <w:tab/>
      </w:r>
      <w:r w:rsidRPr="00E32BDC">
        <w:rPr>
          <w:sz w:val="24"/>
          <w:szCs w:val="24"/>
        </w:rPr>
        <w:tab/>
      </w:r>
      <w:r w:rsidRPr="00E32BDC">
        <w:rPr>
          <w:sz w:val="24"/>
          <w:szCs w:val="24"/>
        </w:rPr>
        <w:tab/>
        <w:t>(должность, подпись, ФИО)</w:t>
      </w:r>
    </w:p>
    <w:p w:rsidR="00361137" w:rsidRPr="00E32BDC" w:rsidRDefault="00361137" w:rsidP="006032EA">
      <w:pPr>
        <w:pStyle w:val="18"/>
        <w:ind w:firstLine="708"/>
        <w:rPr>
          <w:sz w:val="24"/>
          <w:szCs w:val="24"/>
        </w:rPr>
      </w:pPr>
      <w:r w:rsidRPr="00E32BDC">
        <w:rPr>
          <w:sz w:val="24"/>
          <w:szCs w:val="24"/>
        </w:rPr>
        <w:t>"____" _________ 201__ г.</w:t>
      </w:r>
      <w:r w:rsidRPr="00E32BDC">
        <w:rPr>
          <w:sz w:val="24"/>
          <w:szCs w:val="24"/>
        </w:rPr>
        <w:br w:type="page"/>
      </w:r>
    </w:p>
    <w:p w:rsidR="00361137" w:rsidRPr="00E32BDC" w:rsidRDefault="00361137" w:rsidP="006032EA">
      <w:pPr>
        <w:pStyle w:val="18"/>
        <w:ind w:firstLine="0"/>
        <w:jc w:val="right"/>
        <w:outlineLvl w:val="0"/>
        <w:rPr>
          <w:rFonts w:eastAsia="MS Mincho"/>
          <w:sz w:val="24"/>
          <w:szCs w:val="24"/>
        </w:rPr>
      </w:pPr>
      <w:r w:rsidRPr="00E32BDC">
        <w:rPr>
          <w:rFonts w:eastAsia="MS Mincho"/>
          <w:sz w:val="24"/>
          <w:szCs w:val="24"/>
        </w:rPr>
        <w:t>Приложение № 2</w:t>
      </w:r>
    </w:p>
    <w:p w:rsidR="00361137" w:rsidRPr="00E32BDC" w:rsidRDefault="00361137" w:rsidP="006032EA">
      <w:pPr>
        <w:pStyle w:val="18"/>
        <w:ind w:firstLine="0"/>
        <w:jc w:val="right"/>
        <w:rPr>
          <w:rFonts w:eastAsia="MS Mincho"/>
          <w:sz w:val="24"/>
          <w:szCs w:val="24"/>
        </w:rPr>
      </w:pPr>
      <w:r w:rsidRPr="00E32BDC">
        <w:rPr>
          <w:rFonts w:eastAsia="MS Mincho"/>
          <w:sz w:val="24"/>
          <w:szCs w:val="24"/>
        </w:rPr>
        <w:t>к документации о закупке</w:t>
      </w:r>
    </w:p>
    <w:p w:rsidR="00361137" w:rsidRPr="00E32BDC" w:rsidRDefault="00361137" w:rsidP="00C22ACD">
      <w:pPr>
        <w:pStyle w:val="BodyText"/>
        <w:jc w:val="center"/>
        <w:rPr>
          <w:b/>
          <w:sz w:val="24"/>
        </w:rPr>
      </w:pPr>
    </w:p>
    <w:p w:rsidR="00361137" w:rsidRPr="00E32BDC" w:rsidRDefault="00361137" w:rsidP="006032EA">
      <w:pPr>
        <w:pStyle w:val="BodyText"/>
        <w:jc w:val="center"/>
        <w:outlineLvl w:val="1"/>
        <w:rPr>
          <w:b/>
          <w:sz w:val="24"/>
        </w:rPr>
      </w:pPr>
      <w:r w:rsidRPr="00E32BDC">
        <w:rPr>
          <w:b/>
          <w:sz w:val="24"/>
        </w:rPr>
        <w:t>СВЕДЕНИЯ О ПРЕТЕНДЕНТЕ (для юридических лиц)</w:t>
      </w:r>
    </w:p>
    <w:p w:rsidR="00361137" w:rsidRPr="00E32BDC" w:rsidRDefault="00361137" w:rsidP="00C22ACD">
      <w:pPr>
        <w:pStyle w:val="BodyText"/>
        <w:jc w:val="center"/>
        <w:rPr>
          <w:i/>
          <w:sz w:val="24"/>
        </w:rPr>
      </w:pPr>
      <w:r w:rsidRPr="00E32BDC">
        <w:rPr>
          <w:i/>
          <w:sz w:val="24"/>
        </w:rPr>
        <w:t>(в случае, если на стороне одного претендента участвует несколько лиц, сведения предоставляются на каждое лицо)</w:t>
      </w:r>
    </w:p>
    <w:p w:rsidR="00361137" w:rsidRPr="00E32BDC" w:rsidRDefault="00361137" w:rsidP="00C22ACD">
      <w:pPr>
        <w:pStyle w:val="BodyText"/>
        <w:jc w:val="center"/>
        <w:rPr>
          <w:sz w:val="24"/>
        </w:rPr>
      </w:pPr>
    </w:p>
    <w:p w:rsidR="00361137" w:rsidRPr="00E32BDC" w:rsidRDefault="00361137" w:rsidP="00C22ACD">
      <w:pPr>
        <w:pStyle w:val="BodyText"/>
        <w:ind w:firstLine="0"/>
        <w:rPr>
          <w:sz w:val="24"/>
        </w:rPr>
      </w:pPr>
      <w:r w:rsidRPr="00E32BDC">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361137" w:rsidRPr="00E32BDC" w:rsidRDefault="00361137" w:rsidP="00C22ACD">
      <w:pPr>
        <w:pStyle w:val="BodyText"/>
        <w:ind w:left="720" w:firstLine="0"/>
        <w:rPr>
          <w:sz w:val="24"/>
        </w:rPr>
      </w:pPr>
      <w:r w:rsidRPr="00E32BDC">
        <w:rPr>
          <w:sz w:val="24"/>
        </w:rPr>
        <w:t>ОГРН ______, ИНН _________, КПП______, ОКПО ____, ОКТМО________, ОКОПФ ___________</w:t>
      </w:r>
    </w:p>
    <w:p w:rsidR="00361137" w:rsidRPr="00E32BDC" w:rsidRDefault="00361137" w:rsidP="00C22ACD">
      <w:pPr>
        <w:pStyle w:val="BodyText"/>
        <w:ind w:firstLine="0"/>
        <w:jc w:val="center"/>
        <w:rPr>
          <w:i/>
          <w:sz w:val="24"/>
        </w:rPr>
      </w:pPr>
      <w:r w:rsidRPr="00E32BDC">
        <w:rPr>
          <w:i/>
          <w:sz w:val="24"/>
        </w:rPr>
        <w:t xml:space="preserve"> (для претендентов-резидентов Российской Федерации)</w:t>
      </w:r>
    </w:p>
    <w:p w:rsidR="00361137" w:rsidRPr="00E32BDC" w:rsidRDefault="00361137" w:rsidP="00C22ACD">
      <w:pPr>
        <w:pStyle w:val="BodyText"/>
        <w:ind w:firstLine="696"/>
        <w:rPr>
          <w:sz w:val="24"/>
        </w:rPr>
      </w:pPr>
      <w:r w:rsidRPr="00E32BDC">
        <w:rPr>
          <w:sz w:val="24"/>
        </w:rPr>
        <w:t>Юридический адрес ________________________________________</w:t>
      </w:r>
    </w:p>
    <w:p w:rsidR="00361137" w:rsidRPr="00E32BDC" w:rsidRDefault="00361137" w:rsidP="00C22ACD">
      <w:pPr>
        <w:pStyle w:val="BodyText"/>
        <w:ind w:firstLine="696"/>
        <w:rPr>
          <w:sz w:val="24"/>
        </w:rPr>
      </w:pPr>
      <w:r w:rsidRPr="00E32BDC">
        <w:rPr>
          <w:sz w:val="24"/>
        </w:rPr>
        <w:t>Почтовый адрес ___________________________________________</w:t>
      </w:r>
    </w:p>
    <w:p w:rsidR="00361137" w:rsidRPr="00E32BDC" w:rsidRDefault="00361137" w:rsidP="00C22ACD">
      <w:pPr>
        <w:pStyle w:val="BodyText"/>
        <w:ind w:firstLine="696"/>
        <w:rPr>
          <w:sz w:val="24"/>
        </w:rPr>
      </w:pPr>
      <w:r w:rsidRPr="00E32BDC">
        <w:rPr>
          <w:sz w:val="24"/>
        </w:rPr>
        <w:t>Телефон (______) __________________________________________</w:t>
      </w:r>
    </w:p>
    <w:p w:rsidR="00361137" w:rsidRPr="00E32BDC" w:rsidRDefault="00361137" w:rsidP="00C22ACD">
      <w:pPr>
        <w:pStyle w:val="BodyText"/>
        <w:ind w:firstLine="698"/>
        <w:rPr>
          <w:sz w:val="24"/>
        </w:rPr>
      </w:pPr>
      <w:r w:rsidRPr="00E32BDC">
        <w:rPr>
          <w:sz w:val="24"/>
        </w:rPr>
        <w:t>Факс (______) _____________________________________________</w:t>
      </w:r>
    </w:p>
    <w:p w:rsidR="00361137" w:rsidRPr="00E32BDC" w:rsidRDefault="00361137" w:rsidP="00C22ACD">
      <w:pPr>
        <w:pStyle w:val="BodyText"/>
        <w:ind w:firstLine="698"/>
        <w:rPr>
          <w:sz w:val="24"/>
        </w:rPr>
      </w:pPr>
      <w:r w:rsidRPr="00E32BDC">
        <w:rPr>
          <w:sz w:val="24"/>
        </w:rPr>
        <w:t>Адрес электронной почты __________________@_______________</w:t>
      </w:r>
    </w:p>
    <w:p w:rsidR="00361137" w:rsidRPr="00E32BDC" w:rsidRDefault="00361137" w:rsidP="00C22ACD">
      <w:pPr>
        <w:pStyle w:val="BodyText"/>
        <w:ind w:firstLine="698"/>
        <w:rPr>
          <w:sz w:val="24"/>
        </w:rPr>
      </w:pPr>
      <w:r w:rsidRPr="00E32BDC">
        <w:rPr>
          <w:sz w:val="24"/>
        </w:rPr>
        <w:t>Зарегистрированный адрес офиса _____________________________</w:t>
      </w:r>
    </w:p>
    <w:p w:rsidR="00361137" w:rsidRPr="00E32BDC" w:rsidRDefault="00361137" w:rsidP="00C22ACD">
      <w:pPr>
        <w:pStyle w:val="BodyText"/>
        <w:ind w:firstLine="698"/>
        <w:rPr>
          <w:sz w:val="24"/>
        </w:rPr>
      </w:pPr>
      <w:r w:rsidRPr="00E32BDC">
        <w:rPr>
          <w:sz w:val="24"/>
        </w:rPr>
        <w:t>Адрес сайта компании: ______________________________________</w:t>
      </w:r>
    </w:p>
    <w:p w:rsidR="00361137" w:rsidRPr="00E32BDC" w:rsidRDefault="00361137" w:rsidP="00C22ACD">
      <w:pPr>
        <w:pStyle w:val="BodyText"/>
        <w:ind w:firstLine="0"/>
        <w:rPr>
          <w:sz w:val="24"/>
        </w:rPr>
      </w:pPr>
    </w:p>
    <w:p w:rsidR="00361137" w:rsidRPr="00E32BDC" w:rsidRDefault="00361137" w:rsidP="00C22ACD">
      <w:pPr>
        <w:pStyle w:val="BodyText"/>
        <w:ind w:firstLine="397"/>
        <w:rPr>
          <w:rFonts w:eastAsia="Times New Roman"/>
          <w:sz w:val="24"/>
          <w:u w:val="single"/>
        </w:rPr>
      </w:pPr>
      <w:r w:rsidRPr="00E32BDC">
        <w:rPr>
          <w:rFonts w:eastAsia="Times New Roman"/>
          <w:sz w:val="24"/>
          <w:u w:val="single"/>
        </w:rPr>
        <w:t xml:space="preserve">Для нерезидента Российской Федерации </w:t>
      </w:r>
      <w:r w:rsidRPr="00E32BDC">
        <w:rPr>
          <w:rFonts w:eastAsia="Times New Roman"/>
          <w:i/>
          <w:sz w:val="24"/>
          <w:u w:val="single"/>
        </w:rPr>
        <w:t>(заполняется только при участии нерезидента</w:t>
      </w:r>
      <w:r w:rsidRPr="00E32BDC">
        <w:rPr>
          <w:rFonts w:eastAsia="Times New Roman"/>
          <w:sz w:val="24"/>
          <w:u w:val="single"/>
        </w:rPr>
        <w:t>).</w:t>
      </w:r>
    </w:p>
    <w:p w:rsidR="00361137" w:rsidRPr="00E32BDC" w:rsidRDefault="00361137" w:rsidP="00C22ACD">
      <w:pPr>
        <w:pStyle w:val="BodyText"/>
        <w:ind w:firstLine="696"/>
        <w:rPr>
          <w:sz w:val="24"/>
        </w:rPr>
      </w:pPr>
      <w:r w:rsidRPr="00E32BDC">
        <w:rPr>
          <w:sz w:val="24"/>
        </w:rPr>
        <w:t>Номер налогоплательщика (идентификационный) _________________</w:t>
      </w:r>
    </w:p>
    <w:p w:rsidR="00361137" w:rsidRPr="00E32BDC" w:rsidRDefault="00361137" w:rsidP="00C22ACD">
      <w:pPr>
        <w:pStyle w:val="BodyText"/>
        <w:ind w:firstLine="696"/>
        <w:rPr>
          <w:sz w:val="24"/>
        </w:rPr>
      </w:pPr>
      <w:r w:rsidRPr="00E32BDC">
        <w:rPr>
          <w:sz w:val="24"/>
        </w:rPr>
        <w:t>Юридический адрес ________________________________________</w:t>
      </w:r>
    </w:p>
    <w:p w:rsidR="00361137" w:rsidRPr="00E32BDC" w:rsidRDefault="00361137" w:rsidP="00C22ACD">
      <w:pPr>
        <w:pStyle w:val="BodyText"/>
        <w:ind w:firstLine="696"/>
        <w:rPr>
          <w:sz w:val="24"/>
        </w:rPr>
      </w:pPr>
      <w:r w:rsidRPr="00E32BDC">
        <w:rPr>
          <w:sz w:val="24"/>
        </w:rPr>
        <w:t>Почтовый адрес ___________________________________________</w:t>
      </w:r>
    </w:p>
    <w:p w:rsidR="00361137" w:rsidRPr="00E32BDC" w:rsidRDefault="00361137" w:rsidP="00C22ACD">
      <w:pPr>
        <w:pStyle w:val="BodyText"/>
        <w:ind w:firstLine="696"/>
        <w:rPr>
          <w:sz w:val="24"/>
        </w:rPr>
      </w:pPr>
      <w:r w:rsidRPr="00E32BDC">
        <w:rPr>
          <w:sz w:val="24"/>
        </w:rPr>
        <w:t>Телефон (______) __________________________________________</w:t>
      </w:r>
    </w:p>
    <w:p w:rsidR="00361137" w:rsidRPr="00E32BDC" w:rsidRDefault="00361137" w:rsidP="00C22ACD">
      <w:pPr>
        <w:pStyle w:val="BodyText"/>
        <w:ind w:firstLine="698"/>
        <w:rPr>
          <w:sz w:val="24"/>
        </w:rPr>
      </w:pPr>
      <w:r w:rsidRPr="00E32BDC">
        <w:rPr>
          <w:sz w:val="24"/>
        </w:rPr>
        <w:t>Факс (______) _____________________________________________</w:t>
      </w:r>
    </w:p>
    <w:p w:rsidR="00361137" w:rsidRPr="00E32BDC" w:rsidRDefault="00361137" w:rsidP="00C22ACD">
      <w:pPr>
        <w:pStyle w:val="BodyText"/>
        <w:ind w:firstLine="698"/>
        <w:rPr>
          <w:sz w:val="24"/>
        </w:rPr>
      </w:pPr>
      <w:r w:rsidRPr="00E32BDC">
        <w:rPr>
          <w:sz w:val="24"/>
        </w:rPr>
        <w:t>Адрес электронной почты __________________@_______________</w:t>
      </w:r>
    </w:p>
    <w:p w:rsidR="00361137" w:rsidRPr="00E32BDC" w:rsidRDefault="00361137" w:rsidP="00C22ACD">
      <w:pPr>
        <w:pStyle w:val="BodyText"/>
        <w:ind w:firstLine="698"/>
        <w:rPr>
          <w:sz w:val="24"/>
        </w:rPr>
      </w:pPr>
      <w:r w:rsidRPr="00E32BDC">
        <w:rPr>
          <w:sz w:val="24"/>
        </w:rPr>
        <w:t>Зарегистрированный адрес офиса _____________________________</w:t>
      </w:r>
    </w:p>
    <w:p w:rsidR="00361137" w:rsidRPr="00E32BDC" w:rsidRDefault="00361137" w:rsidP="00C22ACD">
      <w:pPr>
        <w:pStyle w:val="BodyText"/>
        <w:tabs>
          <w:tab w:val="left" w:pos="1080"/>
        </w:tabs>
        <w:ind w:firstLine="0"/>
        <w:rPr>
          <w:sz w:val="24"/>
        </w:rPr>
      </w:pPr>
      <w:r w:rsidRPr="00E32BDC">
        <w:rPr>
          <w:sz w:val="24"/>
        </w:rPr>
        <w:t>2. Руководитель_____________________</w:t>
      </w:r>
    </w:p>
    <w:p w:rsidR="00361137" w:rsidRPr="00E32BDC" w:rsidRDefault="00361137" w:rsidP="00C22ACD">
      <w:pPr>
        <w:pStyle w:val="BodyText"/>
        <w:tabs>
          <w:tab w:val="left" w:pos="1080"/>
        </w:tabs>
        <w:ind w:firstLine="0"/>
        <w:rPr>
          <w:sz w:val="24"/>
        </w:rPr>
      </w:pPr>
    </w:p>
    <w:p w:rsidR="00361137" w:rsidRPr="00E32BDC" w:rsidRDefault="00361137" w:rsidP="00C22ACD">
      <w:pPr>
        <w:pStyle w:val="BodyText"/>
        <w:tabs>
          <w:tab w:val="left" w:pos="1080"/>
        </w:tabs>
        <w:ind w:firstLine="0"/>
        <w:rPr>
          <w:sz w:val="24"/>
        </w:rPr>
      </w:pPr>
      <w:r w:rsidRPr="00E32BDC">
        <w:rPr>
          <w:sz w:val="24"/>
        </w:rPr>
        <w:t>3. Банковские реквизиты______________</w:t>
      </w:r>
    </w:p>
    <w:p w:rsidR="00361137" w:rsidRPr="00E32BDC" w:rsidRDefault="00361137" w:rsidP="00C22ACD">
      <w:pPr>
        <w:pStyle w:val="BodyText"/>
        <w:tabs>
          <w:tab w:val="left" w:pos="1080"/>
        </w:tabs>
        <w:ind w:firstLine="0"/>
        <w:rPr>
          <w:sz w:val="24"/>
        </w:rPr>
      </w:pPr>
    </w:p>
    <w:p w:rsidR="00361137" w:rsidRPr="00E32BDC" w:rsidRDefault="00361137" w:rsidP="00C22ACD">
      <w:pPr>
        <w:pStyle w:val="BodyText"/>
        <w:tabs>
          <w:tab w:val="left" w:pos="1080"/>
        </w:tabs>
        <w:ind w:firstLine="0"/>
        <w:rPr>
          <w:i/>
          <w:sz w:val="24"/>
        </w:rPr>
      </w:pPr>
      <w:r w:rsidRPr="00E32BDC">
        <w:rPr>
          <w:sz w:val="24"/>
        </w:rPr>
        <w:t xml:space="preserve">4. Название и адрес филиалов и дочерних предприятий </w:t>
      </w:r>
      <w:r w:rsidRPr="00E32BDC">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361137" w:rsidRPr="00E32BDC" w:rsidRDefault="00361137" w:rsidP="00C22ACD">
      <w:pPr>
        <w:pStyle w:val="BodyText"/>
        <w:tabs>
          <w:tab w:val="left" w:pos="1080"/>
        </w:tabs>
        <w:ind w:firstLine="0"/>
        <w:rPr>
          <w:sz w:val="24"/>
        </w:rPr>
      </w:pPr>
    </w:p>
    <w:p w:rsidR="00361137" w:rsidRPr="00E32BDC" w:rsidRDefault="00361137" w:rsidP="00C22ACD">
      <w:pPr>
        <w:pStyle w:val="BodyText"/>
        <w:tabs>
          <w:tab w:val="left" w:pos="1080"/>
        </w:tabs>
        <w:ind w:firstLine="0"/>
        <w:rPr>
          <w:sz w:val="24"/>
        </w:rPr>
      </w:pPr>
    </w:p>
    <w:p w:rsidR="00361137" w:rsidRPr="00E32BDC" w:rsidRDefault="00361137" w:rsidP="00C22ACD">
      <w:pPr>
        <w:pStyle w:val="BodyText"/>
        <w:tabs>
          <w:tab w:val="left" w:pos="1080"/>
        </w:tabs>
        <w:ind w:firstLine="0"/>
        <w:rPr>
          <w:sz w:val="24"/>
        </w:rPr>
      </w:pPr>
      <w:r w:rsidRPr="00E32BDC">
        <w:rPr>
          <w:sz w:val="24"/>
        </w:rPr>
        <w:t>5. Указание на принадлежность к субъектам малого и среднего предпринимательства ______(да или нет).</w:t>
      </w:r>
    </w:p>
    <w:p w:rsidR="00361137" w:rsidRPr="00E32BDC" w:rsidRDefault="00361137" w:rsidP="00C22ACD">
      <w:pPr>
        <w:pStyle w:val="BodyText"/>
        <w:tabs>
          <w:tab w:val="left" w:pos="1080"/>
        </w:tabs>
        <w:ind w:firstLine="0"/>
        <w:rPr>
          <w:sz w:val="24"/>
        </w:rPr>
      </w:pPr>
    </w:p>
    <w:p w:rsidR="00361137" w:rsidRPr="00E32BDC" w:rsidRDefault="00361137" w:rsidP="00C22ACD">
      <w:pPr>
        <w:tabs>
          <w:tab w:val="left" w:pos="9639"/>
        </w:tabs>
        <w:ind w:right="96"/>
        <w:jc w:val="both"/>
      </w:pPr>
      <w:r w:rsidRPr="00E32BDC">
        <w:t>6. Так как ________(наименование претендента) является субъектом малого и среднего предпринимательства  (</w:t>
      </w:r>
      <w:r w:rsidRPr="00E32BDC">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61137" w:rsidRPr="00E32BDC" w:rsidRDefault="00361137" w:rsidP="00C22ACD">
      <w:pPr>
        <w:tabs>
          <w:tab w:val="left" w:pos="9639"/>
        </w:tabs>
        <w:ind w:firstLine="720"/>
        <w:jc w:val="both"/>
      </w:pPr>
      <w:r w:rsidRPr="00E32BDC">
        <w:t>Средняя численность работников за предшествующий календарный год__________________________________________________</w:t>
      </w:r>
    </w:p>
    <w:p w:rsidR="00361137" w:rsidRPr="00E32BDC" w:rsidRDefault="00361137" w:rsidP="00C22ACD">
      <w:pPr>
        <w:pStyle w:val="ListParagraph"/>
        <w:tabs>
          <w:tab w:val="left" w:pos="9639"/>
        </w:tabs>
        <w:ind w:left="0" w:right="96" w:firstLine="851"/>
        <w:jc w:val="both"/>
      </w:pPr>
      <w:r w:rsidRPr="00E32BDC">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361137" w:rsidRPr="00E32BDC" w:rsidRDefault="00361137" w:rsidP="00C22ACD">
      <w:pPr>
        <w:pStyle w:val="ListParagraph"/>
        <w:tabs>
          <w:tab w:val="left" w:pos="9639"/>
        </w:tabs>
        <w:ind w:left="0" w:right="96" w:firstLine="851"/>
        <w:jc w:val="both"/>
      </w:pPr>
      <w:r w:rsidRPr="00E32BDC">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361137" w:rsidRPr="00E32BDC" w:rsidRDefault="00361137" w:rsidP="00C22ACD">
      <w:pPr>
        <w:autoSpaceDE w:val="0"/>
        <w:autoSpaceDN w:val="0"/>
        <w:adjustRightInd w:val="0"/>
        <w:ind w:firstLine="720"/>
        <w:jc w:val="both"/>
      </w:pPr>
      <w:r w:rsidRPr="00E32BDC">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361137" w:rsidRPr="00E32BDC" w:rsidRDefault="00361137" w:rsidP="00C22ACD">
      <w:pPr>
        <w:pStyle w:val="BodyText"/>
        <w:tabs>
          <w:tab w:val="left" w:pos="1080"/>
        </w:tabs>
        <w:ind w:firstLine="720"/>
        <w:rPr>
          <w:sz w:val="24"/>
        </w:rPr>
      </w:pPr>
    </w:p>
    <w:p w:rsidR="00361137" w:rsidRPr="00E32BDC" w:rsidRDefault="00361137" w:rsidP="00C22ACD">
      <w:pPr>
        <w:tabs>
          <w:tab w:val="left" w:pos="9639"/>
        </w:tabs>
        <w:ind w:firstLine="539"/>
        <w:rPr>
          <w:b/>
        </w:rPr>
      </w:pPr>
    </w:p>
    <w:p w:rsidR="00361137" w:rsidRPr="00E32BDC" w:rsidRDefault="00361137" w:rsidP="00C22ACD">
      <w:pPr>
        <w:tabs>
          <w:tab w:val="left" w:pos="9639"/>
        </w:tabs>
        <w:ind w:firstLine="539"/>
        <w:rPr>
          <w:b/>
        </w:rPr>
      </w:pPr>
      <w:r w:rsidRPr="00E32BDC">
        <w:rPr>
          <w:b/>
        </w:rPr>
        <w:t>Контактные лица</w:t>
      </w:r>
    </w:p>
    <w:p w:rsidR="00361137" w:rsidRPr="00E32BDC" w:rsidRDefault="00361137" w:rsidP="00C22ACD">
      <w:pPr>
        <w:ind w:firstLine="540"/>
        <w:jc w:val="both"/>
      </w:pPr>
      <w:r w:rsidRPr="00E32BDC">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61137" w:rsidRPr="00E32BDC" w:rsidRDefault="00361137" w:rsidP="00C22ACD">
      <w:pPr>
        <w:tabs>
          <w:tab w:val="left" w:pos="9639"/>
        </w:tabs>
        <w:rPr>
          <w:u w:val="single"/>
        </w:rPr>
      </w:pPr>
    </w:p>
    <w:p w:rsidR="00361137" w:rsidRPr="00E32BDC" w:rsidRDefault="00361137" w:rsidP="00C22ACD">
      <w:pPr>
        <w:tabs>
          <w:tab w:val="left" w:pos="9639"/>
        </w:tabs>
        <w:rPr>
          <w:u w:val="single"/>
        </w:rPr>
      </w:pPr>
      <w:r w:rsidRPr="00E32BDC">
        <w:rPr>
          <w:u w:val="single"/>
        </w:rPr>
        <w:t xml:space="preserve">Справки по общим вопросам и вопросам управления: </w:t>
      </w:r>
      <w:r w:rsidRPr="00E32BDC">
        <w:t>_____________________</w:t>
      </w:r>
    </w:p>
    <w:p w:rsidR="00361137" w:rsidRPr="00E32BDC" w:rsidRDefault="00361137" w:rsidP="00C22ACD">
      <w:pPr>
        <w:tabs>
          <w:tab w:val="left" w:pos="9639"/>
        </w:tabs>
        <w:jc w:val="right"/>
        <w:rPr>
          <w:i/>
        </w:rPr>
      </w:pPr>
      <w:r w:rsidRPr="00E32BDC">
        <w:rPr>
          <w:i/>
        </w:rPr>
        <w:t>Контактное лицо (должность, ФИО, телефон)</w:t>
      </w:r>
    </w:p>
    <w:p w:rsidR="00361137" w:rsidRPr="00E32BDC" w:rsidRDefault="00361137" w:rsidP="00C22ACD">
      <w:pPr>
        <w:tabs>
          <w:tab w:val="left" w:pos="9639"/>
        </w:tabs>
        <w:rPr>
          <w:u w:val="single"/>
        </w:rPr>
      </w:pPr>
      <w:r w:rsidRPr="00E32BDC">
        <w:rPr>
          <w:u w:val="single"/>
        </w:rPr>
        <w:t xml:space="preserve">Справки по кадровым вопросам: </w:t>
      </w:r>
      <w:r w:rsidRPr="00E32BDC">
        <w:t>________________________________________</w:t>
      </w:r>
    </w:p>
    <w:p w:rsidR="00361137" w:rsidRPr="00E32BDC" w:rsidRDefault="00361137" w:rsidP="00C22ACD">
      <w:pPr>
        <w:tabs>
          <w:tab w:val="left" w:pos="9639"/>
        </w:tabs>
        <w:jc w:val="right"/>
        <w:rPr>
          <w:i/>
        </w:rPr>
      </w:pPr>
      <w:r w:rsidRPr="00E32BDC">
        <w:rPr>
          <w:i/>
        </w:rPr>
        <w:t>Контактное лицо (должность, ФИО, телефон)</w:t>
      </w:r>
    </w:p>
    <w:p w:rsidR="00361137" w:rsidRPr="00E32BDC" w:rsidRDefault="00361137" w:rsidP="00C22ACD">
      <w:pPr>
        <w:tabs>
          <w:tab w:val="left" w:pos="9639"/>
        </w:tabs>
        <w:rPr>
          <w:u w:val="single"/>
        </w:rPr>
      </w:pPr>
      <w:r w:rsidRPr="00E32BDC">
        <w:rPr>
          <w:u w:val="single"/>
        </w:rPr>
        <w:t xml:space="preserve">Справки по техническим вопросам: </w:t>
      </w:r>
      <w:r w:rsidRPr="00E32BDC">
        <w:t>_____________________________________</w:t>
      </w:r>
    </w:p>
    <w:p w:rsidR="00361137" w:rsidRPr="00E32BDC" w:rsidRDefault="00361137" w:rsidP="00C22ACD">
      <w:pPr>
        <w:tabs>
          <w:tab w:val="left" w:pos="9639"/>
        </w:tabs>
        <w:jc w:val="right"/>
        <w:rPr>
          <w:i/>
        </w:rPr>
      </w:pPr>
      <w:r w:rsidRPr="00E32BDC">
        <w:rPr>
          <w:i/>
        </w:rPr>
        <w:t>Контактное лицо (должность, ФИО, телефон)</w:t>
      </w:r>
    </w:p>
    <w:p w:rsidR="00361137" w:rsidRPr="00E32BDC" w:rsidRDefault="00361137" w:rsidP="00C22ACD">
      <w:pPr>
        <w:tabs>
          <w:tab w:val="left" w:pos="9639"/>
        </w:tabs>
        <w:rPr>
          <w:u w:val="single"/>
        </w:rPr>
      </w:pPr>
      <w:r w:rsidRPr="00E32BDC">
        <w:rPr>
          <w:u w:val="single"/>
        </w:rPr>
        <w:t xml:space="preserve">Справки по финансовым вопросам: </w:t>
      </w:r>
      <w:r w:rsidRPr="00E32BDC">
        <w:t>______________________________________</w:t>
      </w:r>
    </w:p>
    <w:p w:rsidR="00361137" w:rsidRPr="00E32BDC" w:rsidRDefault="00361137" w:rsidP="00C22ACD">
      <w:pPr>
        <w:tabs>
          <w:tab w:val="left" w:pos="9639"/>
        </w:tabs>
        <w:jc w:val="right"/>
        <w:rPr>
          <w:i/>
        </w:rPr>
      </w:pPr>
      <w:r w:rsidRPr="00E32BDC">
        <w:rPr>
          <w:i/>
        </w:rPr>
        <w:t>Контактное лицо (должность, ФИО, телефон)</w:t>
      </w:r>
    </w:p>
    <w:p w:rsidR="00361137" w:rsidRPr="00E32BDC" w:rsidRDefault="00361137" w:rsidP="00C22ACD">
      <w:pPr>
        <w:pStyle w:val="BodyText"/>
        <w:rPr>
          <w:rFonts w:eastAsia="Times New Roman"/>
          <w:spacing w:val="-13"/>
          <w:sz w:val="24"/>
        </w:rPr>
      </w:pPr>
    </w:p>
    <w:p w:rsidR="00361137" w:rsidRPr="00E32BDC" w:rsidRDefault="00361137" w:rsidP="006032EA">
      <w:pPr>
        <w:pStyle w:val="18"/>
        <w:ind w:firstLine="708"/>
        <w:rPr>
          <w:sz w:val="24"/>
          <w:szCs w:val="24"/>
        </w:rPr>
      </w:pPr>
      <w:r w:rsidRPr="00E32BDC">
        <w:rPr>
          <w:b/>
          <w:sz w:val="24"/>
          <w:szCs w:val="24"/>
        </w:rPr>
        <w:t>Представитель, имеющий полномочия подписать заявку на участие от имени</w:t>
      </w:r>
      <w:r w:rsidRPr="00E32BDC">
        <w:rPr>
          <w:sz w:val="24"/>
          <w:szCs w:val="24"/>
        </w:rPr>
        <w:t xml:space="preserve"> ____________________________________________________________</w:t>
      </w:r>
    </w:p>
    <w:p w:rsidR="00361137" w:rsidRPr="00E32BDC" w:rsidRDefault="00361137" w:rsidP="006032EA">
      <w:pPr>
        <w:pStyle w:val="18"/>
        <w:ind w:firstLine="708"/>
        <w:rPr>
          <w:i/>
          <w:sz w:val="24"/>
          <w:szCs w:val="24"/>
        </w:rPr>
      </w:pPr>
      <w:r w:rsidRPr="00E32BDC">
        <w:rPr>
          <w:i/>
          <w:sz w:val="24"/>
          <w:szCs w:val="24"/>
        </w:rPr>
        <w:t xml:space="preserve">                                        (наименование претендента)</w:t>
      </w:r>
    </w:p>
    <w:p w:rsidR="00361137" w:rsidRPr="00E32BDC" w:rsidRDefault="00361137" w:rsidP="006032EA">
      <w:pPr>
        <w:pStyle w:val="18"/>
        <w:ind w:firstLine="0"/>
        <w:rPr>
          <w:sz w:val="24"/>
          <w:szCs w:val="24"/>
        </w:rPr>
      </w:pPr>
      <w:r w:rsidRPr="00E32BDC">
        <w:rPr>
          <w:sz w:val="24"/>
          <w:szCs w:val="24"/>
        </w:rPr>
        <w:t>____________________________________________________________________</w:t>
      </w:r>
    </w:p>
    <w:p w:rsidR="00361137" w:rsidRPr="00E32BDC" w:rsidRDefault="00361137" w:rsidP="006032EA">
      <w:pPr>
        <w:pStyle w:val="18"/>
        <w:ind w:firstLine="708"/>
        <w:rPr>
          <w:sz w:val="24"/>
          <w:szCs w:val="24"/>
        </w:rPr>
      </w:pPr>
      <w:r w:rsidRPr="00E32BDC">
        <w:rPr>
          <w:sz w:val="24"/>
          <w:szCs w:val="24"/>
        </w:rPr>
        <w:t xml:space="preserve">       Печать</w:t>
      </w:r>
      <w:r w:rsidRPr="00E32BDC">
        <w:rPr>
          <w:sz w:val="24"/>
          <w:szCs w:val="24"/>
        </w:rPr>
        <w:tab/>
      </w:r>
      <w:r w:rsidRPr="00E32BDC">
        <w:rPr>
          <w:sz w:val="24"/>
          <w:szCs w:val="24"/>
        </w:rPr>
        <w:tab/>
      </w:r>
      <w:r w:rsidRPr="00E32BDC">
        <w:rPr>
          <w:sz w:val="24"/>
          <w:szCs w:val="24"/>
        </w:rPr>
        <w:tab/>
        <w:t>(должность, подпись, ФИО)</w:t>
      </w:r>
    </w:p>
    <w:p w:rsidR="00361137" w:rsidRPr="00E32BDC" w:rsidRDefault="00361137" w:rsidP="006032EA">
      <w:pPr>
        <w:pStyle w:val="18"/>
        <w:ind w:firstLine="708"/>
        <w:rPr>
          <w:sz w:val="24"/>
          <w:szCs w:val="24"/>
        </w:rPr>
      </w:pPr>
      <w:r w:rsidRPr="00E32BDC">
        <w:rPr>
          <w:sz w:val="24"/>
          <w:szCs w:val="24"/>
        </w:rPr>
        <w:t>"____" _________ 201__ г.</w:t>
      </w:r>
      <w:r w:rsidRPr="00E32BDC">
        <w:rPr>
          <w:sz w:val="24"/>
          <w:szCs w:val="24"/>
        </w:rPr>
        <w:br w:type="page"/>
      </w:r>
    </w:p>
    <w:p w:rsidR="00361137" w:rsidRPr="00E32BDC" w:rsidRDefault="00361137" w:rsidP="006032EA">
      <w:pPr>
        <w:pStyle w:val="18"/>
        <w:ind w:firstLine="708"/>
        <w:rPr>
          <w:sz w:val="24"/>
          <w:szCs w:val="24"/>
        </w:rPr>
      </w:pPr>
    </w:p>
    <w:p w:rsidR="00361137" w:rsidRPr="00E32BDC" w:rsidRDefault="00361137" w:rsidP="00684E5E">
      <w:pPr>
        <w:suppressAutoHyphens w:val="0"/>
        <w:jc w:val="right"/>
        <w:rPr>
          <w:b/>
          <w:bCs/>
          <w:i/>
          <w:iCs/>
        </w:rPr>
      </w:pPr>
      <w:r w:rsidRPr="00E32BDC">
        <w:t>Приложение № 3</w:t>
      </w:r>
    </w:p>
    <w:p w:rsidR="00361137" w:rsidRPr="00E32BDC" w:rsidRDefault="00361137" w:rsidP="00684E5E">
      <w:pPr>
        <w:jc w:val="right"/>
      </w:pPr>
      <w:r w:rsidRPr="00E32BDC">
        <w:rPr>
          <w:bCs/>
          <w:iCs/>
        </w:rPr>
        <w:t>к документации о закупке</w:t>
      </w:r>
    </w:p>
    <w:p w:rsidR="00361137" w:rsidRPr="00E32BDC" w:rsidRDefault="00361137" w:rsidP="00684E5E">
      <w:pPr>
        <w:pStyle w:val="Heading3"/>
        <w:numPr>
          <w:ilvl w:val="2"/>
          <w:numId w:val="12"/>
        </w:numPr>
        <w:spacing w:before="0" w:after="0"/>
        <w:jc w:val="center"/>
        <w:rPr>
          <w:rFonts w:ascii="Times New Roman" w:hAnsi="Times New Roman"/>
          <w:sz w:val="24"/>
          <w:szCs w:val="24"/>
        </w:rPr>
      </w:pPr>
    </w:p>
    <w:p w:rsidR="00361137" w:rsidRPr="00E32BDC" w:rsidRDefault="00361137" w:rsidP="00684E5E">
      <w:pPr>
        <w:pStyle w:val="Heading3"/>
        <w:numPr>
          <w:ilvl w:val="2"/>
          <w:numId w:val="12"/>
        </w:numPr>
        <w:spacing w:before="0" w:after="0"/>
        <w:jc w:val="center"/>
        <w:rPr>
          <w:rFonts w:ascii="Times New Roman" w:hAnsi="Times New Roman"/>
          <w:sz w:val="24"/>
          <w:szCs w:val="24"/>
        </w:rPr>
      </w:pPr>
    </w:p>
    <w:p w:rsidR="00361137" w:rsidRPr="00E32BDC" w:rsidRDefault="00361137" w:rsidP="00684E5E">
      <w:pPr>
        <w:pStyle w:val="Heading3"/>
        <w:numPr>
          <w:ilvl w:val="2"/>
          <w:numId w:val="12"/>
        </w:numPr>
        <w:spacing w:before="0" w:after="0"/>
        <w:jc w:val="center"/>
        <w:rPr>
          <w:rFonts w:ascii="Times New Roman" w:hAnsi="Times New Roman"/>
          <w:b w:val="0"/>
          <w:sz w:val="24"/>
          <w:szCs w:val="24"/>
        </w:rPr>
      </w:pPr>
      <w:r w:rsidRPr="00E32BDC">
        <w:rPr>
          <w:rFonts w:ascii="Times New Roman" w:hAnsi="Times New Roman"/>
          <w:b w:val="0"/>
          <w:sz w:val="24"/>
          <w:szCs w:val="24"/>
        </w:rPr>
        <w:t>Финансово-коммерческое предложение</w:t>
      </w:r>
    </w:p>
    <w:p w:rsidR="00361137" w:rsidRPr="00E32BDC" w:rsidRDefault="00361137" w:rsidP="00684E5E"/>
    <w:p w:rsidR="00361137" w:rsidRPr="00E32BDC" w:rsidRDefault="00361137" w:rsidP="00684E5E">
      <w:r w:rsidRPr="00E32BDC">
        <w:t xml:space="preserve"> «____» ___________ 201_ г.                              Запрос предложений № ЗП-_____  </w:t>
      </w:r>
    </w:p>
    <w:p w:rsidR="00361137" w:rsidRPr="00E32BDC" w:rsidRDefault="00361137" w:rsidP="00684E5E">
      <w:pPr>
        <w:jc w:val="right"/>
      </w:pPr>
      <w:r w:rsidRPr="00E32BDC">
        <w:tab/>
      </w:r>
      <w:r w:rsidRPr="00E32BDC">
        <w:tab/>
      </w:r>
      <w:r w:rsidRPr="00E32BDC">
        <w:tab/>
      </w:r>
      <w:r w:rsidRPr="00E32BDC">
        <w:tab/>
      </w:r>
      <w:r w:rsidRPr="00E32BDC">
        <w:tab/>
      </w:r>
      <w:r w:rsidRPr="00E32BDC">
        <w:tab/>
      </w:r>
      <w:r w:rsidRPr="00E32BDC">
        <w:tab/>
      </w:r>
      <w:r w:rsidRPr="00E32BDC">
        <w:tab/>
        <w:t xml:space="preserve">  (лот № 1)</w:t>
      </w:r>
    </w:p>
    <w:p w:rsidR="00361137" w:rsidRPr="00E32BDC" w:rsidRDefault="00361137" w:rsidP="00684E5E"/>
    <w:p w:rsidR="00361137" w:rsidRPr="00E32BDC" w:rsidRDefault="00361137" w:rsidP="00684E5E">
      <w:r w:rsidRPr="00E32BDC">
        <w:t>____________________________________________________________________</w:t>
      </w:r>
    </w:p>
    <w:p w:rsidR="00361137" w:rsidRPr="00E32BDC" w:rsidRDefault="00361137" w:rsidP="00684E5E">
      <w:pPr>
        <w:ind w:firstLine="3"/>
        <w:jc w:val="center"/>
        <w:rPr>
          <w:bCs/>
          <w:i/>
        </w:rPr>
      </w:pPr>
      <w:r w:rsidRPr="00E32BDC">
        <w:rPr>
          <w:bCs/>
          <w:i/>
        </w:rPr>
        <w:t>(Полное наименование п</w:t>
      </w:r>
      <w:r w:rsidRPr="00E32BDC">
        <w:rPr>
          <w:i/>
        </w:rPr>
        <w:t>ретендента</w:t>
      </w:r>
      <w:r w:rsidRPr="00E32BDC">
        <w:rPr>
          <w:bCs/>
          <w:i/>
        </w:rPr>
        <w:t>)</w:t>
      </w:r>
    </w:p>
    <w:p w:rsidR="00361137" w:rsidRPr="00E32BDC" w:rsidRDefault="00361137" w:rsidP="00684E5E">
      <w:pPr>
        <w:ind w:firstLine="3"/>
        <w:jc w:val="right"/>
        <w:rPr>
          <w:bCs/>
        </w:rPr>
      </w:pPr>
      <w:r w:rsidRPr="00E32BDC">
        <w:rPr>
          <w:bCs/>
        </w:rPr>
        <w:t>Таблица 1</w:t>
      </w:r>
    </w:p>
    <w:tbl>
      <w:tblPr>
        <w:tblW w:w="5000" w:type="pct"/>
        <w:tblLayout w:type="fixed"/>
        <w:tblLook w:val="0000"/>
      </w:tblPr>
      <w:tblGrid>
        <w:gridCol w:w="467"/>
        <w:gridCol w:w="942"/>
        <w:gridCol w:w="1114"/>
        <w:gridCol w:w="1667"/>
        <w:gridCol w:w="1669"/>
        <w:gridCol w:w="2225"/>
        <w:gridCol w:w="1770"/>
      </w:tblGrid>
      <w:tr w:rsidR="00361137" w:rsidRPr="00E32BDC" w:rsidTr="00E541E8">
        <w:trPr>
          <w:trHeight w:val="2686"/>
        </w:trPr>
        <w:tc>
          <w:tcPr>
            <w:tcW w:w="237" w:type="pct"/>
            <w:tcBorders>
              <w:top w:val="single" w:sz="4" w:space="0" w:color="auto"/>
              <w:left w:val="single" w:sz="4" w:space="0" w:color="auto"/>
              <w:bottom w:val="single" w:sz="4" w:space="0" w:color="auto"/>
              <w:right w:val="single" w:sz="4" w:space="0" w:color="auto"/>
            </w:tcBorders>
            <w:vAlign w:val="center"/>
          </w:tcPr>
          <w:p w:rsidR="00361137" w:rsidRPr="00E32BDC" w:rsidRDefault="00361137" w:rsidP="00E541E8">
            <w:pPr>
              <w:jc w:val="center"/>
            </w:pPr>
            <w:r w:rsidRPr="00E32BDC">
              <w:t>№ п/п</w:t>
            </w:r>
          </w:p>
        </w:tc>
        <w:tc>
          <w:tcPr>
            <w:tcW w:w="477" w:type="pct"/>
            <w:tcBorders>
              <w:top w:val="single" w:sz="4" w:space="0" w:color="auto"/>
              <w:left w:val="single" w:sz="4" w:space="0" w:color="auto"/>
              <w:bottom w:val="single" w:sz="4" w:space="0" w:color="auto"/>
              <w:right w:val="single" w:sz="4" w:space="0" w:color="auto"/>
            </w:tcBorders>
            <w:vAlign w:val="center"/>
          </w:tcPr>
          <w:p w:rsidR="00361137" w:rsidRPr="00E32BDC" w:rsidRDefault="00361137" w:rsidP="00E541E8">
            <w:pPr>
              <w:jc w:val="center"/>
            </w:pPr>
            <w:r w:rsidRPr="00E32BDC">
              <w:t>№АЗС*</w:t>
            </w:r>
          </w:p>
          <w:p w:rsidR="00361137" w:rsidRPr="00E32BDC" w:rsidRDefault="00361137" w:rsidP="00E541E8">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361137" w:rsidRPr="00E32BDC" w:rsidRDefault="00361137" w:rsidP="00E541E8">
            <w:pPr>
              <w:jc w:val="center"/>
            </w:pPr>
            <w:r w:rsidRPr="00E32BDC">
              <w:t>Наименование  собственника АЗС*</w:t>
            </w:r>
          </w:p>
        </w:tc>
        <w:tc>
          <w:tcPr>
            <w:tcW w:w="846" w:type="pct"/>
            <w:tcBorders>
              <w:top w:val="single" w:sz="4" w:space="0" w:color="auto"/>
              <w:left w:val="single" w:sz="4" w:space="0" w:color="auto"/>
              <w:bottom w:val="single" w:sz="4" w:space="0" w:color="auto"/>
              <w:right w:val="single" w:sz="4" w:space="0" w:color="auto"/>
            </w:tcBorders>
            <w:vAlign w:val="center"/>
          </w:tcPr>
          <w:p w:rsidR="00361137" w:rsidRPr="00E32BDC" w:rsidRDefault="00361137" w:rsidP="00E541E8">
            <w:pPr>
              <w:jc w:val="center"/>
            </w:pPr>
            <w:r w:rsidRPr="00E32BDC">
              <w:t>Местонахождение  АЗС* (фактический адрес)</w:t>
            </w:r>
          </w:p>
        </w:tc>
        <w:tc>
          <w:tcPr>
            <w:tcW w:w="847" w:type="pct"/>
            <w:tcBorders>
              <w:top w:val="single" w:sz="4" w:space="0" w:color="auto"/>
              <w:left w:val="single" w:sz="4" w:space="0" w:color="auto"/>
              <w:bottom w:val="single" w:sz="4" w:space="0" w:color="auto"/>
              <w:right w:val="single" w:sz="4" w:space="0" w:color="auto"/>
            </w:tcBorders>
            <w:vAlign w:val="center"/>
          </w:tcPr>
          <w:p w:rsidR="00361137" w:rsidRPr="00E32BDC" w:rsidRDefault="00361137" w:rsidP="00E541E8">
            <w:pPr>
              <w:jc w:val="center"/>
            </w:pPr>
            <w:r w:rsidRPr="00E32BDC">
              <w:t>Вид и марка топлива</w:t>
            </w:r>
          </w:p>
        </w:tc>
        <w:tc>
          <w:tcPr>
            <w:tcW w:w="1129" w:type="pct"/>
            <w:tcBorders>
              <w:top w:val="single" w:sz="4" w:space="0" w:color="auto"/>
              <w:left w:val="nil"/>
              <w:bottom w:val="single" w:sz="4" w:space="0" w:color="auto"/>
              <w:right w:val="single" w:sz="4" w:space="0" w:color="auto"/>
            </w:tcBorders>
            <w:vAlign w:val="center"/>
          </w:tcPr>
          <w:p w:rsidR="00361137" w:rsidRPr="00E32BDC" w:rsidRDefault="00361137" w:rsidP="00E541E8">
            <w:pPr>
              <w:jc w:val="center"/>
            </w:pPr>
            <w:r w:rsidRPr="00E32BDC">
              <w:t>ГОСТ, ТУ, экологический класс продукции</w:t>
            </w:r>
          </w:p>
          <w:p w:rsidR="00361137" w:rsidRPr="00E32BDC" w:rsidRDefault="00361137" w:rsidP="00E541E8">
            <w:pPr>
              <w:jc w:val="center"/>
            </w:pPr>
          </w:p>
        </w:tc>
        <w:tc>
          <w:tcPr>
            <w:tcW w:w="898" w:type="pct"/>
            <w:tcBorders>
              <w:top w:val="single" w:sz="4" w:space="0" w:color="auto"/>
              <w:left w:val="nil"/>
              <w:bottom w:val="single" w:sz="4" w:space="0" w:color="auto"/>
              <w:right w:val="single" w:sz="4" w:space="0" w:color="auto"/>
            </w:tcBorders>
            <w:vAlign w:val="center"/>
          </w:tcPr>
          <w:p w:rsidR="00361137" w:rsidRPr="00E32BDC" w:rsidRDefault="00361137" w:rsidP="00E541E8">
            <w:pPr>
              <w:jc w:val="center"/>
            </w:pPr>
            <w:r w:rsidRPr="00E32BDC">
              <w:t>Размер дисконта, %</w:t>
            </w:r>
          </w:p>
          <w:p w:rsidR="00361137" w:rsidRPr="00E32BDC" w:rsidRDefault="00361137" w:rsidP="00E541E8">
            <w:pPr>
              <w:jc w:val="center"/>
            </w:pPr>
          </w:p>
        </w:tc>
      </w:tr>
      <w:tr w:rsidR="00361137" w:rsidRPr="00E32BDC" w:rsidTr="00E541E8">
        <w:trPr>
          <w:trHeight w:val="276"/>
        </w:trPr>
        <w:tc>
          <w:tcPr>
            <w:tcW w:w="237" w:type="pct"/>
            <w:tcBorders>
              <w:top w:val="nil"/>
              <w:left w:val="single" w:sz="4" w:space="0" w:color="auto"/>
              <w:bottom w:val="single" w:sz="4" w:space="0" w:color="auto"/>
              <w:right w:val="single" w:sz="4" w:space="0" w:color="auto"/>
            </w:tcBorders>
            <w:noWrap/>
            <w:vAlign w:val="bottom"/>
          </w:tcPr>
          <w:p w:rsidR="00361137" w:rsidRPr="00E32BDC" w:rsidRDefault="00361137" w:rsidP="00E541E8">
            <w:pPr>
              <w:jc w:val="center"/>
            </w:pPr>
            <w:r w:rsidRPr="00E32BDC">
              <w:t>1</w:t>
            </w:r>
          </w:p>
        </w:tc>
        <w:tc>
          <w:tcPr>
            <w:tcW w:w="477" w:type="pct"/>
            <w:tcBorders>
              <w:top w:val="nil"/>
              <w:left w:val="nil"/>
              <w:bottom w:val="single" w:sz="4" w:space="0" w:color="auto"/>
              <w:right w:val="single" w:sz="4" w:space="0" w:color="auto"/>
            </w:tcBorders>
            <w:noWrap/>
            <w:vAlign w:val="bottom"/>
          </w:tcPr>
          <w:p w:rsidR="00361137" w:rsidRPr="00E32BDC" w:rsidRDefault="00361137" w:rsidP="00E541E8">
            <w:pPr>
              <w:jc w:val="center"/>
            </w:pPr>
            <w:r w:rsidRPr="00E32BDC">
              <w:t>2</w:t>
            </w:r>
          </w:p>
        </w:tc>
        <w:tc>
          <w:tcPr>
            <w:tcW w:w="565" w:type="pct"/>
            <w:tcBorders>
              <w:top w:val="single" w:sz="4" w:space="0" w:color="auto"/>
              <w:left w:val="single" w:sz="4" w:space="0" w:color="auto"/>
              <w:bottom w:val="single" w:sz="4" w:space="0" w:color="auto"/>
              <w:right w:val="single" w:sz="4" w:space="0" w:color="auto"/>
            </w:tcBorders>
            <w:noWrap/>
            <w:vAlign w:val="bottom"/>
          </w:tcPr>
          <w:p w:rsidR="00361137" w:rsidRPr="00E32BDC" w:rsidRDefault="00361137" w:rsidP="00E541E8">
            <w:pPr>
              <w:jc w:val="center"/>
            </w:pPr>
            <w:r w:rsidRPr="00E32BDC">
              <w:t>3</w:t>
            </w:r>
          </w:p>
        </w:tc>
        <w:tc>
          <w:tcPr>
            <w:tcW w:w="846" w:type="pct"/>
            <w:tcBorders>
              <w:top w:val="single" w:sz="4" w:space="0" w:color="auto"/>
              <w:left w:val="nil"/>
              <w:bottom w:val="single" w:sz="4" w:space="0" w:color="auto"/>
              <w:right w:val="single" w:sz="4" w:space="0" w:color="auto"/>
            </w:tcBorders>
          </w:tcPr>
          <w:p w:rsidR="00361137" w:rsidRPr="00E32BDC" w:rsidRDefault="00361137" w:rsidP="00E541E8">
            <w:pPr>
              <w:jc w:val="center"/>
            </w:pPr>
            <w:r w:rsidRPr="00E32BDC">
              <w:t>4</w:t>
            </w:r>
          </w:p>
        </w:tc>
        <w:tc>
          <w:tcPr>
            <w:tcW w:w="847" w:type="pct"/>
            <w:tcBorders>
              <w:top w:val="single" w:sz="4" w:space="0" w:color="auto"/>
              <w:left w:val="single" w:sz="4" w:space="0" w:color="auto"/>
              <w:bottom w:val="single" w:sz="4" w:space="0" w:color="auto"/>
              <w:right w:val="single" w:sz="4" w:space="0" w:color="auto"/>
            </w:tcBorders>
            <w:noWrap/>
            <w:vAlign w:val="bottom"/>
          </w:tcPr>
          <w:p w:rsidR="00361137" w:rsidRPr="00E32BDC" w:rsidRDefault="00361137" w:rsidP="00E541E8">
            <w:pPr>
              <w:jc w:val="center"/>
            </w:pPr>
            <w:r w:rsidRPr="00E32BDC">
              <w:t>5</w:t>
            </w:r>
          </w:p>
        </w:tc>
        <w:tc>
          <w:tcPr>
            <w:tcW w:w="1129" w:type="pct"/>
            <w:tcBorders>
              <w:top w:val="single" w:sz="4" w:space="0" w:color="auto"/>
              <w:left w:val="nil"/>
              <w:bottom w:val="single" w:sz="4" w:space="0" w:color="auto"/>
              <w:right w:val="single" w:sz="4" w:space="0" w:color="auto"/>
            </w:tcBorders>
            <w:noWrap/>
            <w:vAlign w:val="bottom"/>
          </w:tcPr>
          <w:p w:rsidR="00361137" w:rsidRPr="00E32BDC" w:rsidRDefault="00361137" w:rsidP="00E541E8">
            <w:pPr>
              <w:jc w:val="center"/>
            </w:pPr>
            <w:r w:rsidRPr="00E32BDC">
              <w:t>6</w:t>
            </w:r>
          </w:p>
        </w:tc>
        <w:tc>
          <w:tcPr>
            <w:tcW w:w="898" w:type="pct"/>
            <w:tcBorders>
              <w:top w:val="single" w:sz="4" w:space="0" w:color="auto"/>
              <w:left w:val="nil"/>
              <w:bottom w:val="single" w:sz="4" w:space="0" w:color="auto"/>
              <w:right w:val="single" w:sz="4" w:space="0" w:color="auto"/>
            </w:tcBorders>
          </w:tcPr>
          <w:p w:rsidR="00361137" w:rsidRPr="00E32BDC" w:rsidRDefault="00361137" w:rsidP="00E541E8">
            <w:pPr>
              <w:jc w:val="center"/>
            </w:pPr>
            <w:r w:rsidRPr="00E32BDC">
              <w:t>7</w:t>
            </w:r>
          </w:p>
        </w:tc>
      </w:tr>
      <w:tr w:rsidR="00361137" w:rsidRPr="00E32BDC" w:rsidTr="00E541E8">
        <w:trPr>
          <w:trHeight w:val="340"/>
        </w:trPr>
        <w:tc>
          <w:tcPr>
            <w:tcW w:w="237" w:type="pct"/>
            <w:tcBorders>
              <w:top w:val="nil"/>
              <w:left w:val="single" w:sz="4" w:space="0" w:color="auto"/>
              <w:bottom w:val="single" w:sz="4" w:space="0" w:color="auto"/>
              <w:right w:val="single" w:sz="4" w:space="0" w:color="auto"/>
            </w:tcBorders>
            <w:noWrap/>
            <w:vAlign w:val="bottom"/>
          </w:tcPr>
          <w:p w:rsidR="00361137" w:rsidRPr="00E32BDC" w:rsidRDefault="00361137" w:rsidP="00E541E8">
            <w:pPr>
              <w:jc w:val="center"/>
            </w:pPr>
          </w:p>
        </w:tc>
        <w:tc>
          <w:tcPr>
            <w:tcW w:w="477" w:type="pct"/>
            <w:tcBorders>
              <w:top w:val="nil"/>
              <w:left w:val="nil"/>
              <w:bottom w:val="single" w:sz="4" w:space="0" w:color="auto"/>
              <w:right w:val="single" w:sz="4" w:space="0" w:color="auto"/>
            </w:tcBorders>
            <w:noWrap/>
            <w:vAlign w:val="bottom"/>
          </w:tcPr>
          <w:p w:rsidR="00361137" w:rsidRPr="00E32BDC" w:rsidRDefault="00361137" w:rsidP="00E541E8">
            <w:pPr>
              <w:jc w:val="center"/>
            </w:pPr>
          </w:p>
        </w:tc>
        <w:tc>
          <w:tcPr>
            <w:tcW w:w="565" w:type="pct"/>
            <w:tcBorders>
              <w:top w:val="single" w:sz="4" w:space="0" w:color="auto"/>
              <w:left w:val="single" w:sz="4" w:space="0" w:color="auto"/>
              <w:bottom w:val="single" w:sz="4" w:space="0" w:color="auto"/>
              <w:right w:val="single" w:sz="4" w:space="0" w:color="auto"/>
            </w:tcBorders>
            <w:noWrap/>
            <w:vAlign w:val="bottom"/>
          </w:tcPr>
          <w:p w:rsidR="00361137" w:rsidRPr="00E32BDC" w:rsidRDefault="00361137" w:rsidP="00E541E8">
            <w:pPr>
              <w:jc w:val="center"/>
            </w:pPr>
          </w:p>
        </w:tc>
        <w:tc>
          <w:tcPr>
            <w:tcW w:w="846" w:type="pct"/>
            <w:tcBorders>
              <w:top w:val="single" w:sz="4" w:space="0" w:color="auto"/>
              <w:left w:val="nil"/>
              <w:bottom w:val="single" w:sz="4" w:space="0" w:color="auto"/>
              <w:right w:val="single" w:sz="4" w:space="0" w:color="auto"/>
            </w:tcBorders>
          </w:tcPr>
          <w:p w:rsidR="00361137" w:rsidRPr="00E32BDC" w:rsidRDefault="00361137" w:rsidP="00E541E8">
            <w:pPr>
              <w:jc w:val="center"/>
            </w:pPr>
          </w:p>
        </w:tc>
        <w:tc>
          <w:tcPr>
            <w:tcW w:w="847" w:type="pct"/>
            <w:tcBorders>
              <w:top w:val="single" w:sz="4" w:space="0" w:color="auto"/>
              <w:left w:val="single" w:sz="4" w:space="0" w:color="auto"/>
              <w:bottom w:val="single" w:sz="4" w:space="0" w:color="auto"/>
              <w:right w:val="single" w:sz="4" w:space="0" w:color="auto"/>
            </w:tcBorders>
            <w:noWrap/>
            <w:vAlign w:val="bottom"/>
          </w:tcPr>
          <w:p w:rsidR="00361137" w:rsidRPr="00E32BDC" w:rsidRDefault="00361137" w:rsidP="00E541E8">
            <w:pPr>
              <w:jc w:val="center"/>
            </w:pPr>
          </w:p>
        </w:tc>
        <w:tc>
          <w:tcPr>
            <w:tcW w:w="1129" w:type="pct"/>
            <w:tcBorders>
              <w:top w:val="nil"/>
              <w:left w:val="nil"/>
              <w:bottom w:val="single" w:sz="4" w:space="0" w:color="auto"/>
              <w:right w:val="single" w:sz="4" w:space="0" w:color="auto"/>
            </w:tcBorders>
            <w:noWrap/>
            <w:vAlign w:val="bottom"/>
          </w:tcPr>
          <w:p w:rsidR="00361137" w:rsidRPr="00E32BDC" w:rsidRDefault="00361137" w:rsidP="00E541E8">
            <w:pPr>
              <w:jc w:val="center"/>
            </w:pPr>
          </w:p>
        </w:tc>
        <w:tc>
          <w:tcPr>
            <w:tcW w:w="898" w:type="pct"/>
            <w:tcBorders>
              <w:top w:val="nil"/>
              <w:left w:val="nil"/>
              <w:bottom w:val="single" w:sz="4" w:space="0" w:color="auto"/>
              <w:right w:val="single" w:sz="4" w:space="0" w:color="auto"/>
            </w:tcBorders>
          </w:tcPr>
          <w:p w:rsidR="00361137" w:rsidRPr="00E32BDC" w:rsidRDefault="00361137" w:rsidP="00E541E8">
            <w:pPr>
              <w:jc w:val="center"/>
            </w:pPr>
          </w:p>
        </w:tc>
      </w:tr>
      <w:tr w:rsidR="00361137" w:rsidRPr="00E32BDC" w:rsidTr="00E541E8">
        <w:trPr>
          <w:trHeight w:val="362"/>
        </w:trPr>
        <w:tc>
          <w:tcPr>
            <w:tcW w:w="715" w:type="pct"/>
            <w:gridSpan w:val="2"/>
            <w:tcBorders>
              <w:top w:val="nil"/>
              <w:left w:val="single" w:sz="4" w:space="0" w:color="auto"/>
              <w:bottom w:val="single" w:sz="4" w:space="0" w:color="auto"/>
              <w:right w:val="single" w:sz="4" w:space="0" w:color="auto"/>
            </w:tcBorders>
            <w:noWrap/>
            <w:vAlign w:val="bottom"/>
          </w:tcPr>
          <w:p w:rsidR="00361137" w:rsidRPr="00E32BDC" w:rsidRDefault="00361137" w:rsidP="00E541E8">
            <w:pPr>
              <w:jc w:val="right"/>
            </w:pPr>
            <w:r w:rsidRPr="00E32BDC">
              <w:t>Итого:</w:t>
            </w:r>
          </w:p>
        </w:tc>
        <w:tc>
          <w:tcPr>
            <w:tcW w:w="565" w:type="pct"/>
            <w:tcBorders>
              <w:top w:val="single" w:sz="4" w:space="0" w:color="auto"/>
              <w:left w:val="single" w:sz="4" w:space="0" w:color="auto"/>
              <w:bottom w:val="single" w:sz="4" w:space="0" w:color="auto"/>
              <w:right w:val="single" w:sz="4" w:space="0" w:color="auto"/>
            </w:tcBorders>
            <w:noWrap/>
            <w:vAlign w:val="center"/>
          </w:tcPr>
          <w:p w:rsidR="00361137" w:rsidRPr="00E32BDC" w:rsidRDefault="00361137" w:rsidP="00E541E8">
            <w:pPr>
              <w:jc w:val="center"/>
            </w:pPr>
          </w:p>
        </w:tc>
        <w:tc>
          <w:tcPr>
            <w:tcW w:w="846" w:type="pct"/>
            <w:tcBorders>
              <w:top w:val="single" w:sz="4" w:space="0" w:color="auto"/>
              <w:left w:val="nil"/>
              <w:bottom w:val="single" w:sz="4" w:space="0" w:color="auto"/>
              <w:right w:val="single" w:sz="4" w:space="0" w:color="auto"/>
            </w:tcBorders>
          </w:tcPr>
          <w:p w:rsidR="00361137" w:rsidRPr="00E32BDC" w:rsidRDefault="00361137" w:rsidP="00E541E8">
            <w:pPr>
              <w:jc w:val="center"/>
            </w:pPr>
            <w:r w:rsidRPr="00E32BDC">
              <w:t>-</w:t>
            </w:r>
          </w:p>
        </w:tc>
        <w:tc>
          <w:tcPr>
            <w:tcW w:w="847" w:type="pct"/>
            <w:tcBorders>
              <w:top w:val="single" w:sz="4" w:space="0" w:color="auto"/>
              <w:left w:val="single" w:sz="4" w:space="0" w:color="auto"/>
              <w:bottom w:val="single" w:sz="4" w:space="0" w:color="auto"/>
              <w:right w:val="single" w:sz="4" w:space="0" w:color="auto"/>
            </w:tcBorders>
            <w:noWrap/>
            <w:vAlign w:val="center"/>
          </w:tcPr>
          <w:p w:rsidR="00361137" w:rsidRPr="00E32BDC" w:rsidRDefault="00361137" w:rsidP="00E541E8">
            <w:pPr>
              <w:jc w:val="center"/>
            </w:pPr>
            <w:r w:rsidRPr="00E32BDC">
              <w:t>-</w:t>
            </w:r>
          </w:p>
        </w:tc>
        <w:tc>
          <w:tcPr>
            <w:tcW w:w="1129" w:type="pct"/>
            <w:tcBorders>
              <w:top w:val="nil"/>
              <w:left w:val="nil"/>
              <w:bottom w:val="single" w:sz="4" w:space="0" w:color="auto"/>
              <w:right w:val="single" w:sz="4" w:space="0" w:color="auto"/>
            </w:tcBorders>
            <w:noWrap/>
            <w:vAlign w:val="center"/>
          </w:tcPr>
          <w:p w:rsidR="00361137" w:rsidRPr="00E32BDC" w:rsidRDefault="00361137" w:rsidP="00E541E8">
            <w:pPr>
              <w:jc w:val="center"/>
            </w:pPr>
            <w:r w:rsidRPr="00E32BDC">
              <w:t>-</w:t>
            </w:r>
          </w:p>
        </w:tc>
        <w:tc>
          <w:tcPr>
            <w:tcW w:w="898" w:type="pct"/>
            <w:tcBorders>
              <w:top w:val="nil"/>
              <w:left w:val="nil"/>
              <w:bottom w:val="single" w:sz="4" w:space="0" w:color="auto"/>
              <w:right w:val="single" w:sz="4" w:space="0" w:color="auto"/>
            </w:tcBorders>
          </w:tcPr>
          <w:p w:rsidR="00361137" w:rsidRPr="00E32BDC" w:rsidRDefault="00361137" w:rsidP="00E541E8">
            <w:pPr>
              <w:jc w:val="center"/>
            </w:pPr>
          </w:p>
        </w:tc>
      </w:tr>
    </w:tbl>
    <w:p w:rsidR="00361137" w:rsidRPr="00E32BDC" w:rsidRDefault="00361137" w:rsidP="00684E5E">
      <w:pPr>
        <w:pStyle w:val="BodyTextIndent"/>
        <w:jc w:val="both"/>
        <w:rPr>
          <w:sz w:val="24"/>
          <w:szCs w:val="24"/>
        </w:rPr>
      </w:pPr>
    </w:p>
    <w:p w:rsidR="00361137" w:rsidRPr="00E32BDC" w:rsidRDefault="00361137" w:rsidP="00684E5E">
      <w:pPr>
        <w:pStyle w:val="BodyTextIndent"/>
        <w:jc w:val="both"/>
        <w:rPr>
          <w:sz w:val="24"/>
          <w:szCs w:val="24"/>
        </w:rPr>
      </w:pPr>
      <w:r w:rsidRPr="00E32BDC">
        <w:rPr>
          <w:sz w:val="24"/>
          <w:szCs w:val="24"/>
        </w:rPr>
        <w:t xml:space="preserve">* 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sidRPr="00E32BDC">
        <w:rPr>
          <w:sz w:val="24"/>
          <w:szCs w:val="24"/>
          <w:lang w:val="en-US"/>
        </w:rPr>
        <w:t>IV</w:t>
      </w:r>
      <w:r w:rsidRPr="00E32BDC">
        <w:rPr>
          <w:sz w:val="24"/>
          <w:szCs w:val="24"/>
        </w:rPr>
        <w:t xml:space="preserve"> Документации о закупке), Информационной карте (Раздел </w:t>
      </w:r>
      <w:r w:rsidRPr="00E32BDC">
        <w:rPr>
          <w:sz w:val="24"/>
          <w:szCs w:val="24"/>
          <w:lang w:val="en-US"/>
        </w:rPr>
        <w:t>V</w:t>
      </w:r>
      <w:r w:rsidRPr="00E32BDC">
        <w:rPr>
          <w:sz w:val="24"/>
          <w:szCs w:val="24"/>
        </w:rPr>
        <w:t xml:space="preserve"> Документации о закупке), проекте договора (приложение №5 Документации о закупке).</w:t>
      </w:r>
    </w:p>
    <w:p w:rsidR="00361137" w:rsidRPr="00E32BDC" w:rsidRDefault="00361137" w:rsidP="00684E5E">
      <w:pPr>
        <w:ind w:firstLine="567"/>
        <w:jc w:val="both"/>
        <w:rPr>
          <w:b/>
          <w:highlight w:val="cyan"/>
        </w:rPr>
      </w:pPr>
    </w:p>
    <w:p w:rsidR="00361137" w:rsidRPr="00E32BDC" w:rsidRDefault="00361137" w:rsidP="00684E5E">
      <w:pPr>
        <w:ind w:firstLine="567"/>
        <w:jc w:val="right"/>
      </w:pPr>
      <w:r w:rsidRPr="00E32BDC">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361137" w:rsidRPr="00E32BDC" w:rsidTr="00E541E8">
        <w:trPr>
          <w:trHeight w:val="431"/>
          <w:jc w:val="center"/>
        </w:trPr>
        <w:tc>
          <w:tcPr>
            <w:tcW w:w="577" w:type="dxa"/>
            <w:vAlign w:val="center"/>
          </w:tcPr>
          <w:p w:rsidR="00361137" w:rsidRPr="00E32BDC" w:rsidRDefault="00361137" w:rsidP="00E541E8">
            <w:pPr>
              <w:pStyle w:val="BodyText"/>
              <w:ind w:firstLine="0"/>
              <w:jc w:val="center"/>
              <w:rPr>
                <w:b/>
                <w:sz w:val="24"/>
              </w:rPr>
            </w:pPr>
            <w:r w:rsidRPr="00E32BDC">
              <w:rPr>
                <w:b/>
                <w:sz w:val="24"/>
              </w:rPr>
              <w:t>№</w:t>
            </w:r>
          </w:p>
        </w:tc>
        <w:tc>
          <w:tcPr>
            <w:tcW w:w="5536" w:type="dxa"/>
            <w:vAlign w:val="center"/>
          </w:tcPr>
          <w:p w:rsidR="00361137" w:rsidRPr="00E32BDC" w:rsidRDefault="00361137" w:rsidP="00E541E8">
            <w:pPr>
              <w:pStyle w:val="BodyText"/>
              <w:ind w:firstLine="0"/>
              <w:jc w:val="center"/>
              <w:rPr>
                <w:b/>
                <w:sz w:val="24"/>
              </w:rPr>
            </w:pPr>
            <w:r w:rsidRPr="00E32BDC">
              <w:rPr>
                <w:b/>
                <w:sz w:val="24"/>
              </w:rPr>
              <w:t>Наименование показателя, ед. изм.</w:t>
            </w:r>
          </w:p>
        </w:tc>
        <w:tc>
          <w:tcPr>
            <w:tcW w:w="3559" w:type="dxa"/>
            <w:vAlign w:val="center"/>
          </w:tcPr>
          <w:p w:rsidR="00361137" w:rsidRPr="00E32BDC" w:rsidRDefault="00361137" w:rsidP="00E541E8">
            <w:pPr>
              <w:pStyle w:val="BodyText"/>
              <w:ind w:firstLine="0"/>
              <w:jc w:val="center"/>
              <w:rPr>
                <w:b/>
                <w:sz w:val="24"/>
              </w:rPr>
            </w:pPr>
            <w:r w:rsidRPr="00E32BDC">
              <w:rPr>
                <w:b/>
                <w:sz w:val="24"/>
              </w:rPr>
              <w:t>Значение</w:t>
            </w:r>
          </w:p>
        </w:tc>
      </w:tr>
      <w:tr w:rsidR="00361137" w:rsidRPr="00E32BDC" w:rsidTr="00E541E8">
        <w:trPr>
          <w:trHeight w:hRule="exact" w:val="657"/>
          <w:jc w:val="center"/>
        </w:trPr>
        <w:tc>
          <w:tcPr>
            <w:tcW w:w="577" w:type="dxa"/>
            <w:vAlign w:val="center"/>
          </w:tcPr>
          <w:p w:rsidR="00361137" w:rsidRPr="00E32BDC" w:rsidRDefault="00361137" w:rsidP="00E541E8">
            <w:pPr>
              <w:pStyle w:val="BodyText"/>
              <w:tabs>
                <w:tab w:val="left" w:pos="586"/>
              </w:tabs>
              <w:ind w:firstLine="0"/>
              <w:jc w:val="center"/>
              <w:rPr>
                <w:sz w:val="24"/>
              </w:rPr>
            </w:pPr>
            <w:r w:rsidRPr="00E32BDC">
              <w:rPr>
                <w:sz w:val="24"/>
              </w:rPr>
              <w:t>1</w:t>
            </w:r>
          </w:p>
        </w:tc>
        <w:tc>
          <w:tcPr>
            <w:tcW w:w="5536" w:type="dxa"/>
            <w:vAlign w:val="center"/>
          </w:tcPr>
          <w:p w:rsidR="00361137" w:rsidRPr="00E32BDC" w:rsidRDefault="00361137" w:rsidP="00E541E8">
            <w:pPr>
              <w:pStyle w:val="BodyText"/>
              <w:ind w:firstLine="0"/>
              <w:rPr>
                <w:sz w:val="24"/>
              </w:rPr>
            </w:pPr>
            <w:r w:rsidRPr="00E32BDC">
              <w:rPr>
                <w:sz w:val="24"/>
              </w:rPr>
              <w:t>Количество АЗС на территории города Воронежа .</w:t>
            </w:r>
          </w:p>
        </w:tc>
        <w:tc>
          <w:tcPr>
            <w:tcW w:w="3559" w:type="dxa"/>
          </w:tcPr>
          <w:p w:rsidR="00361137" w:rsidRPr="00E32BDC" w:rsidRDefault="00361137" w:rsidP="00E541E8">
            <w:pPr>
              <w:pStyle w:val="BodyText"/>
              <w:ind w:firstLine="0"/>
              <w:rPr>
                <w:sz w:val="24"/>
              </w:rPr>
            </w:pPr>
          </w:p>
        </w:tc>
      </w:tr>
      <w:tr w:rsidR="00361137" w:rsidRPr="00E32BDC" w:rsidTr="00E541E8">
        <w:trPr>
          <w:trHeight w:hRule="exact" w:val="567"/>
          <w:jc w:val="center"/>
        </w:trPr>
        <w:tc>
          <w:tcPr>
            <w:tcW w:w="577" w:type="dxa"/>
            <w:vAlign w:val="center"/>
          </w:tcPr>
          <w:p w:rsidR="00361137" w:rsidRPr="00E32BDC" w:rsidRDefault="00361137" w:rsidP="00E541E8">
            <w:pPr>
              <w:pStyle w:val="BodyText"/>
              <w:tabs>
                <w:tab w:val="left" w:pos="586"/>
              </w:tabs>
              <w:ind w:firstLine="0"/>
              <w:jc w:val="center"/>
              <w:rPr>
                <w:sz w:val="24"/>
              </w:rPr>
            </w:pPr>
            <w:r w:rsidRPr="00E32BDC">
              <w:rPr>
                <w:sz w:val="24"/>
              </w:rPr>
              <w:t>2</w:t>
            </w:r>
          </w:p>
        </w:tc>
        <w:tc>
          <w:tcPr>
            <w:tcW w:w="5536" w:type="dxa"/>
            <w:vAlign w:val="center"/>
          </w:tcPr>
          <w:p w:rsidR="00361137" w:rsidRPr="00E32BDC" w:rsidRDefault="00361137" w:rsidP="00E541E8">
            <w:pPr>
              <w:pStyle w:val="BodyText"/>
              <w:ind w:firstLine="0"/>
              <w:rPr>
                <w:sz w:val="24"/>
              </w:rPr>
            </w:pPr>
            <w:r w:rsidRPr="00E32BDC">
              <w:rPr>
                <w:sz w:val="24"/>
              </w:rPr>
              <w:t xml:space="preserve">Количество АЗС на территории Воронежской области </w:t>
            </w:r>
          </w:p>
        </w:tc>
        <w:tc>
          <w:tcPr>
            <w:tcW w:w="3559" w:type="dxa"/>
          </w:tcPr>
          <w:p w:rsidR="00361137" w:rsidRPr="00E32BDC" w:rsidRDefault="00361137" w:rsidP="00E541E8">
            <w:pPr>
              <w:pStyle w:val="BodyText"/>
              <w:ind w:firstLine="0"/>
              <w:rPr>
                <w:sz w:val="24"/>
              </w:rPr>
            </w:pPr>
          </w:p>
        </w:tc>
      </w:tr>
    </w:tbl>
    <w:p w:rsidR="00361137" w:rsidRPr="00E32BDC" w:rsidRDefault="00361137" w:rsidP="00684E5E">
      <w:pPr>
        <w:pStyle w:val="18"/>
        <w:rPr>
          <w:sz w:val="24"/>
          <w:szCs w:val="24"/>
        </w:rPr>
      </w:pPr>
    </w:p>
    <w:p w:rsidR="00361137" w:rsidRPr="00E32BDC" w:rsidRDefault="00361137" w:rsidP="00684E5E">
      <w:pPr>
        <w:pStyle w:val="18"/>
        <w:rPr>
          <w:sz w:val="24"/>
          <w:szCs w:val="24"/>
        </w:rPr>
      </w:pPr>
      <w:r w:rsidRPr="00E32BDC">
        <w:rPr>
          <w:sz w:val="24"/>
          <w:szCs w:val="24"/>
        </w:rPr>
        <w:t xml:space="preserve">1. Цена __________ </w:t>
      </w:r>
      <w:r w:rsidRPr="00E32BDC">
        <w:rPr>
          <w:i/>
          <w:sz w:val="24"/>
          <w:szCs w:val="24"/>
        </w:rPr>
        <w:t>(товаров),</w:t>
      </w:r>
      <w:r w:rsidRPr="00E32BDC">
        <w:rPr>
          <w:sz w:val="24"/>
          <w:szCs w:val="24"/>
        </w:rPr>
        <w:t xml:space="preserve"> указанная в настоящем финансово-коммерческом предложении, учитывает стоимость 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 а также всех расходов поставщика связанных с исполнением договора _____________ </w:t>
      </w:r>
      <w:r w:rsidRPr="00E32BDC">
        <w:rPr>
          <w:i/>
          <w:sz w:val="24"/>
          <w:szCs w:val="24"/>
        </w:rPr>
        <w:t>(поставкой товара по Лоту № 1,2)</w:t>
      </w:r>
      <w:r w:rsidRPr="00E32BDC">
        <w:rPr>
          <w:sz w:val="24"/>
          <w:szCs w:val="24"/>
        </w:rPr>
        <w:t xml:space="preserve"> /учитывает стоимость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а также всех расходов поставщика связанных с исполнением договора _____________ </w:t>
      </w:r>
    </w:p>
    <w:p w:rsidR="00361137" w:rsidRPr="00E32BDC" w:rsidRDefault="00361137" w:rsidP="00684E5E">
      <w:pPr>
        <w:pStyle w:val="BodyTextIndent"/>
        <w:jc w:val="both"/>
        <w:rPr>
          <w:sz w:val="24"/>
          <w:szCs w:val="24"/>
        </w:rPr>
      </w:pPr>
      <w:r w:rsidRPr="00E32BDC">
        <w:rPr>
          <w:sz w:val="24"/>
          <w:szCs w:val="24"/>
        </w:rPr>
        <w:t>__________</w:t>
      </w:r>
      <w:r w:rsidRPr="00E32BDC">
        <w:rPr>
          <w:i/>
          <w:sz w:val="24"/>
          <w:szCs w:val="24"/>
        </w:rPr>
        <w:t xml:space="preserve"> (Выполнение работ, оказание услуг, поставка товаров)</w:t>
      </w:r>
      <w:r w:rsidRPr="00E32BDC">
        <w:rPr>
          <w:sz w:val="24"/>
          <w:szCs w:val="24"/>
        </w:rPr>
        <w:t xml:space="preserve"> облагается НДС по ставке ____%, размер которого составляет ________/ НДС не облагается </w:t>
      </w:r>
      <w:r w:rsidRPr="00E32BDC">
        <w:rPr>
          <w:i/>
          <w:sz w:val="24"/>
          <w:szCs w:val="24"/>
        </w:rPr>
        <w:t>(указать необходимое).</w:t>
      </w:r>
    </w:p>
    <w:p w:rsidR="00361137" w:rsidRPr="00E32BDC" w:rsidRDefault="00361137" w:rsidP="00684E5E">
      <w:pPr>
        <w:pStyle w:val="BodyTextIndent"/>
        <w:jc w:val="center"/>
        <w:rPr>
          <w:sz w:val="24"/>
          <w:szCs w:val="24"/>
        </w:rPr>
      </w:pPr>
      <w:r w:rsidRPr="00E32BDC">
        <w:rPr>
          <w:sz w:val="24"/>
          <w:szCs w:val="24"/>
        </w:rPr>
        <w:t xml:space="preserve">2. Дополнительные условия выполнения работ, оказания услуг, поставки товаров _______________________________________________________ </w:t>
      </w:r>
    </w:p>
    <w:p w:rsidR="00361137" w:rsidRPr="00E32BDC" w:rsidRDefault="00361137" w:rsidP="00684E5E">
      <w:pPr>
        <w:pStyle w:val="BodyTextIndent"/>
        <w:jc w:val="center"/>
        <w:rPr>
          <w:i/>
          <w:sz w:val="24"/>
          <w:szCs w:val="24"/>
        </w:rPr>
      </w:pPr>
      <w:r w:rsidRPr="00E32BDC">
        <w:rPr>
          <w:i/>
          <w:sz w:val="24"/>
          <w:szCs w:val="24"/>
        </w:rPr>
        <w:t>(заполняется претендентом при необходимости).</w:t>
      </w:r>
    </w:p>
    <w:p w:rsidR="00361137" w:rsidRPr="00E32BDC" w:rsidRDefault="00361137" w:rsidP="00684E5E">
      <w:pPr>
        <w:pStyle w:val="BodyTextIndent"/>
        <w:jc w:val="both"/>
        <w:rPr>
          <w:sz w:val="24"/>
          <w:szCs w:val="24"/>
        </w:rPr>
      </w:pPr>
      <w:r w:rsidRPr="00E32BDC">
        <w:rPr>
          <w:sz w:val="24"/>
          <w:szCs w:val="24"/>
        </w:rPr>
        <w:t xml:space="preserve">3. Срок действия настоящего финансово-коммерческого предложения составляет _______________ </w:t>
      </w:r>
      <w:r w:rsidRPr="00E32BDC">
        <w:rPr>
          <w:i/>
          <w:sz w:val="24"/>
          <w:szCs w:val="24"/>
        </w:rPr>
        <w:t>(указывается дата в соответствии с пунктом 7 Информационной карты, но не менее 60 (шестьдесят) календарных дней)</w:t>
      </w:r>
      <w:r w:rsidRPr="00E32BDC">
        <w:rPr>
          <w:sz w:val="24"/>
          <w:szCs w:val="24"/>
        </w:rPr>
        <w:t xml:space="preserve"> с даты окончания срока подачи Заявок, указанной в пункте 6 Информационной карты</w:t>
      </w:r>
      <w:r w:rsidRPr="00E32BDC">
        <w:rPr>
          <w:i/>
          <w:sz w:val="24"/>
          <w:szCs w:val="24"/>
        </w:rPr>
        <w:t>.</w:t>
      </w:r>
    </w:p>
    <w:p w:rsidR="00361137" w:rsidRPr="00E32BDC" w:rsidRDefault="00361137" w:rsidP="00684E5E">
      <w:pPr>
        <w:pStyle w:val="BodyTextIndent"/>
        <w:jc w:val="both"/>
        <w:rPr>
          <w:sz w:val="24"/>
          <w:szCs w:val="24"/>
        </w:rPr>
      </w:pPr>
      <w:r w:rsidRPr="00E32BDC">
        <w:rPr>
          <w:sz w:val="24"/>
          <w:szCs w:val="24"/>
        </w:rPr>
        <w:t xml:space="preserve">4. Если наши предложения, изложенные выше, будут приняты, мы берем на себя обязательство ____________ </w:t>
      </w:r>
      <w:r w:rsidRPr="00E32BDC">
        <w:rPr>
          <w:i/>
          <w:sz w:val="24"/>
          <w:szCs w:val="24"/>
        </w:rPr>
        <w:t>(выполнить работы, оказать услуги, поставить товар.)</w:t>
      </w:r>
      <w:r w:rsidRPr="00E32BDC">
        <w:rPr>
          <w:sz w:val="24"/>
          <w:szCs w:val="24"/>
        </w:rPr>
        <w:t xml:space="preserve"> в соответствии с требованиями документации о закупке и согласно нашим предложениям. </w:t>
      </w:r>
    </w:p>
    <w:p w:rsidR="00361137" w:rsidRPr="00E32BDC" w:rsidRDefault="00361137" w:rsidP="00684E5E">
      <w:pPr>
        <w:pStyle w:val="BodyTextIndent"/>
        <w:jc w:val="both"/>
        <w:rPr>
          <w:sz w:val="24"/>
          <w:szCs w:val="24"/>
        </w:rPr>
      </w:pPr>
      <w:r w:rsidRPr="00E32BDC">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361137" w:rsidRPr="00E32BDC" w:rsidRDefault="00361137" w:rsidP="00684E5E">
      <w:pPr>
        <w:pStyle w:val="BodyTextIndent"/>
        <w:jc w:val="both"/>
        <w:rPr>
          <w:sz w:val="24"/>
          <w:szCs w:val="24"/>
        </w:rPr>
      </w:pPr>
      <w:r w:rsidRPr="00E32BDC">
        <w:rPr>
          <w:sz w:val="24"/>
          <w:szCs w:val="24"/>
        </w:rPr>
        <w:t xml:space="preserve">6. Мы согласны с тем, что в случае нашего отказа от заключения договора после признания нашей организации </w:t>
      </w:r>
      <w:r>
        <w:rPr>
          <w:sz w:val="24"/>
          <w:szCs w:val="24"/>
        </w:rPr>
        <w:t>победителем Запроса предложений</w:t>
      </w:r>
      <w:r w:rsidRPr="00E32BDC">
        <w:rPr>
          <w:sz w:val="24"/>
          <w:szCs w:val="24"/>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361137" w:rsidRPr="00E32BDC" w:rsidRDefault="00361137" w:rsidP="00684E5E">
      <w:pPr>
        <w:pStyle w:val="BodyTextIndent"/>
        <w:jc w:val="both"/>
        <w:rPr>
          <w:sz w:val="24"/>
          <w:szCs w:val="24"/>
        </w:rPr>
      </w:pPr>
      <w:r w:rsidRPr="00E32BDC">
        <w:rPr>
          <w:sz w:val="24"/>
          <w:szCs w:val="24"/>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61137" w:rsidRPr="00E32BDC" w:rsidRDefault="00361137" w:rsidP="00684E5E">
      <w:pPr>
        <w:pStyle w:val="BodyText"/>
        <w:ind w:firstLine="0"/>
        <w:jc w:val="left"/>
        <w:rPr>
          <w:rFonts w:eastAsia="Times New Roman"/>
          <w:sz w:val="24"/>
        </w:rPr>
      </w:pPr>
    </w:p>
    <w:p w:rsidR="00361137" w:rsidRPr="00E32BDC" w:rsidRDefault="00361137" w:rsidP="00B67FDD">
      <w:pPr>
        <w:pStyle w:val="Heading3"/>
        <w:numPr>
          <w:ilvl w:val="2"/>
          <w:numId w:val="12"/>
        </w:numPr>
        <w:spacing w:before="0" w:after="0"/>
        <w:ind w:left="0" w:firstLine="706"/>
        <w:jc w:val="both"/>
        <w:rPr>
          <w:rFonts w:ascii="Times New Roman" w:hAnsi="Times New Roman"/>
          <w:b w:val="0"/>
          <w:sz w:val="24"/>
          <w:szCs w:val="24"/>
        </w:rPr>
      </w:pPr>
      <w:r w:rsidRPr="00E32BDC">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361137" w:rsidRPr="00E32BDC" w:rsidRDefault="00361137" w:rsidP="00684E5E">
      <w:pPr>
        <w:tabs>
          <w:tab w:val="left" w:pos="8640"/>
        </w:tabs>
        <w:jc w:val="center"/>
        <w:rPr>
          <w:i/>
        </w:rPr>
      </w:pPr>
      <w:r w:rsidRPr="00E32BDC">
        <w:rPr>
          <w:i/>
        </w:rPr>
        <w:t>(наименование претендента)</w:t>
      </w:r>
    </w:p>
    <w:p w:rsidR="00361137" w:rsidRPr="00E32BDC" w:rsidRDefault="00361137" w:rsidP="00684E5E">
      <w:pPr>
        <w:pStyle w:val="BodyText3"/>
        <w:suppressAutoHyphens/>
        <w:spacing w:after="0"/>
        <w:rPr>
          <w:sz w:val="24"/>
          <w:szCs w:val="24"/>
        </w:rPr>
      </w:pPr>
      <w:r w:rsidRPr="00E32BDC">
        <w:rPr>
          <w:sz w:val="24"/>
          <w:szCs w:val="24"/>
        </w:rPr>
        <w:t>____________________________________________________________________</w:t>
      </w:r>
    </w:p>
    <w:p w:rsidR="00361137" w:rsidRPr="00E32BDC" w:rsidRDefault="00361137" w:rsidP="00684E5E">
      <w:pPr>
        <w:rPr>
          <w:i/>
        </w:rPr>
      </w:pPr>
      <w:r w:rsidRPr="00E32BDC">
        <w:rPr>
          <w:i/>
        </w:rPr>
        <w:t xml:space="preserve">       Печать</w:t>
      </w:r>
      <w:r w:rsidRPr="00E32BDC">
        <w:rPr>
          <w:i/>
        </w:rPr>
        <w:tab/>
      </w:r>
      <w:r w:rsidRPr="00E32BDC">
        <w:rPr>
          <w:i/>
        </w:rPr>
        <w:tab/>
      </w:r>
      <w:r w:rsidRPr="00E32BDC">
        <w:rPr>
          <w:i/>
        </w:rPr>
        <w:tab/>
        <w:t>(должность, подпись, ФИО)</w:t>
      </w:r>
    </w:p>
    <w:p w:rsidR="00361137" w:rsidRPr="00E32BDC" w:rsidRDefault="00361137" w:rsidP="00684E5E">
      <w:pPr>
        <w:pStyle w:val="BodyText3"/>
        <w:suppressAutoHyphens/>
        <w:spacing w:after="0"/>
        <w:rPr>
          <w:sz w:val="24"/>
          <w:szCs w:val="24"/>
        </w:rPr>
      </w:pPr>
      <w:r w:rsidRPr="00E32BDC">
        <w:rPr>
          <w:sz w:val="24"/>
          <w:szCs w:val="24"/>
        </w:rPr>
        <w:t>"____" _________ 201__ г.</w:t>
      </w:r>
    </w:p>
    <w:p w:rsidR="00361137" w:rsidRPr="00E32BDC" w:rsidRDefault="00361137" w:rsidP="006032EA">
      <w:pPr>
        <w:pStyle w:val="18"/>
        <w:ind w:firstLine="708"/>
        <w:rPr>
          <w:sz w:val="24"/>
          <w:szCs w:val="24"/>
        </w:rPr>
      </w:pPr>
      <w:r w:rsidRPr="00E32BDC">
        <w:rPr>
          <w:sz w:val="24"/>
          <w:szCs w:val="24"/>
        </w:rPr>
        <w:t>_________ 201__ г.</w:t>
      </w:r>
      <w:r w:rsidRPr="00E32BDC">
        <w:rPr>
          <w:sz w:val="24"/>
          <w:szCs w:val="24"/>
        </w:rPr>
        <w:br w:type="page"/>
      </w:r>
    </w:p>
    <w:p w:rsidR="00361137" w:rsidRPr="00E32BDC" w:rsidRDefault="00361137" w:rsidP="00BF71C5">
      <w:pPr>
        <w:pStyle w:val="BodyText"/>
        <w:ind w:firstLine="0"/>
        <w:jc w:val="right"/>
        <w:rPr>
          <w:sz w:val="24"/>
        </w:rPr>
      </w:pPr>
      <w:r w:rsidRPr="00E32BDC">
        <w:rPr>
          <w:sz w:val="24"/>
        </w:rPr>
        <w:t xml:space="preserve">Приложение № </w:t>
      </w:r>
      <w:r>
        <w:rPr>
          <w:sz w:val="24"/>
        </w:rPr>
        <w:t>4</w:t>
      </w:r>
    </w:p>
    <w:p w:rsidR="00361137" w:rsidRPr="00E32BDC" w:rsidRDefault="00361137" w:rsidP="00BF71C5">
      <w:pPr>
        <w:pStyle w:val="BodyText"/>
        <w:ind w:firstLine="0"/>
        <w:jc w:val="right"/>
        <w:rPr>
          <w:sz w:val="24"/>
        </w:rPr>
      </w:pPr>
      <w:r w:rsidRPr="00E32BDC">
        <w:rPr>
          <w:sz w:val="24"/>
        </w:rPr>
        <w:t>к документации о закупке</w:t>
      </w:r>
    </w:p>
    <w:p w:rsidR="00361137" w:rsidRPr="00E32BDC" w:rsidRDefault="00361137" w:rsidP="00BF71C5">
      <w:pPr>
        <w:pStyle w:val="BodyText"/>
        <w:ind w:firstLine="0"/>
        <w:jc w:val="center"/>
        <w:rPr>
          <w:b/>
          <w:sz w:val="24"/>
        </w:rPr>
      </w:pPr>
      <w:r w:rsidRPr="00E32BDC">
        <w:rPr>
          <w:b/>
          <w:sz w:val="24"/>
        </w:rPr>
        <w:t xml:space="preserve">ПРОЕКТ ДОГОВОРА </w:t>
      </w:r>
    </w:p>
    <w:p w:rsidR="00361137" w:rsidRPr="00E32BDC" w:rsidRDefault="00361137" w:rsidP="00BF71C5">
      <w:pPr>
        <w:pStyle w:val="BodyText"/>
        <w:ind w:firstLine="0"/>
        <w:jc w:val="center"/>
        <w:rPr>
          <w:b/>
          <w:sz w:val="24"/>
        </w:rPr>
      </w:pPr>
      <w:r w:rsidRPr="00E32BDC">
        <w:rPr>
          <w:b/>
          <w:sz w:val="24"/>
        </w:rPr>
        <w:t>по Лоту № 1</w:t>
      </w:r>
    </w:p>
    <w:p w:rsidR="00361137" w:rsidRPr="00E32BDC" w:rsidRDefault="00361137" w:rsidP="00BF71C5">
      <w:pPr>
        <w:jc w:val="center"/>
        <w:rPr>
          <w:b/>
        </w:rPr>
      </w:pPr>
    </w:p>
    <w:p w:rsidR="00361137" w:rsidRPr="00E32BDC" w:rsidRDefault="00361137" w:rsidP="00BF71C5">
      <w:pPr>
        <w:jc w:val="center"/>
        <w:rPr>
          <w:b/>
          <w:color w:val="C00000"/>
        </w:rPr>
      </w:pPr>
      <w:r w:rsidRPr="00E32BDC">
        <w:rPr>
          <w:b/>
        </w:rPr>
        <w:t>Договор № НКП ЮВЖД</w:t>
      </w:r>
      <w:r w:rsidRPr="00E32BDC">
        <w:rPr>
          <w:b/>
          <w:color w:val="C00000"/>
        </w:rPr>
        <w:t xml:space="preserve">_____ </w:t>
      </w:r>
    </w:p>
    <w:p w:rsidR="00361137" w:rsidRPr="00E32BDC" w:rsidRDefault="00361137" w:rsidP="00BF71C5">
      <w:pPr>
        <w:jc w:val="center"/>
        <w:rPr>
          <w:b/>
          <w:color w:val="000000"/>
        </w:rPr>
      </w:pPr>
      <w:r w:rsidRPr="00E32BDC">
        <w:rPr>
          <w:b/>
        </w:rPr>
        <w:t>на поставку дизельного топлива (зимнего и летнего), бензина АИ-92, АИ-95 для заправки автотранспорта с использованием смарт-карт</w:t>
      </w:r>
    </w:p>
    <w:tbl>
      <w:tblPr>
        <w:tblW w:w="0" w:type="auto"/>
        <w:tblLook w:val="01E0"/>
      </w:tblPr>
      <w:tblGrid>
        <w:gridCol w:w="4926"/>
        <w:gridCol w:w="4928"/>
      </w:tblGrid>
      <w:tr w:rsidR="00361137" w:rsidRPr="00E32BDC" w:rsidTr="00E541E8">
        <w:tc>
          <w:tcPr>
            <w:tcW w:w="4926" w:type="dxa"/>
          </w:tcPr>
          <w:p w:rsidR="00361137" w:rsidRPr="00E32BDC" w:rsidRDefault="00361137" w:rsidP="00E541E8">
            <w:pPr>
              <w:jc w:val="both"/>
              <w:rPr>
                <w:color w:val="000000"/>
              </w:rPr>
            </w:pPr>
            <w:r w:rsidRPr="00E32BDC">
              <w:rPr>
                <w:color w:val="000000"/>
              </w:rPr>
              <w:t xml:space="preserve">г.Воронеж </w:t>
            </w:r>
          </w:p>
        </w:tc>
        <w:tc>
          <w:tcPr>
            <w:tcW w:w="4928" w:type="dxa"/>
          </w:tcPr>
          <w:p w:rsidR="00361137" w:rsidRPr="00E32BDC" w:rsidRDefault="00361137" w:rsidP="00E541E8">
            <w:pPr>
              <w:jc w:val="center"/>
            </w:pPr>
            <w:r w:rsidRPr="00E32BDC">
              <w:t xml:space="preserve">                                          «__» ______ 201_ г.</w:t>
            </w:r>
          </w:p>
        </w:tc>
      </w:tr>
    </w:tbl>
    <w:p w:rsidR="00361137" w:rsidRPr="00E32BDC" w:rsidRDefault="00361137" w:rsidP="00BF71C5">
      <w:pPr>
        <w:jc w:val="both"/>
        <w:rPr>
          <w:color w:val="000000"/>
        </w:rPr>
      </w:pPr>
      <w:r w:rsidRPr="00E32BDC">
        <w:rPr>
          <w:color w:val="000000"/>
        </w:rPr>
        <w:t>__________________________________, именуемое в дальнейшем «Поставщик», в лице_____________________________________</w:t>
      </w:r>
      <w:r w:rsidRPr="00E32BDC">
        <w:rPr>
          <w:bCs/>
          <w:color w:val="000000"/>
        </w:rPr>
        <w:t>,</w:t>
      </w:r>
      <w:r w:rsidRPr="00E32BDC">
        <w:rPr>
          <w:color w:val="000000"/>
        </w:rPr>
        <w:t xml:space="preserve"> действующей на основании_________________________, с одной стороны, и </w:t>
      </w:r>
      <w:r w:rsidRPr="00E32BDC">
        <w:t>Публичное акционерное общество «Центр по перевозке грузов в контейнерах «ТрансКонтейнер», именуемое в дальнейшем «Клиент»</w:t>
      </w:r>
      <w:r w:rsidRPr="00E32BDC">
        <w:rPr>
          <w:b/>
        </w:rPr>
        <w:t>,</w:t>
      </w:r>
      <w:r w:rsidRPr="00E32BDC">
        <w:rPr>
          <w:b/>
          <w:color w:val="C00000"/>
        </w:rPr>
        <w:t xml:space="preserve"> </w:t>
      </w:r>
      <w:r w:rsidRPr="00E32BDC">
        <w:rPr>
          <w:color w:val="000000"/>
        </w:rPr>
        <w:t xml:space="preserve">в лице </w:t>
      </w:r>
      <w:r w:rsidRPr="00E32BDC">
        <w:t xml:space="preserve">директора филиала ПАО «ТрансКонтейнер» на Юго-Восточной железной дороге </w:t>
      </w:r>
      <w:r w:rsidRPr="00E32BDC">
        <w:rPr>
          <w:iCs/>
        </w:rPr>
        <w:t>Подопригора Николая Сергеевича, действующего на основании доверенности _________________________________</w:t>
      </w:r>
      <w:r w:rsidRPr="00E32BDC">
        <w:rPr>
          <w:color w:val="000000"/>
        </w:rPr>
        <w:t>именуемое в дальнейшем «Покупатель», с другой стороны, заключили настоящий договор о нижеследующем:</w:t>
      </w:r>
    </w:p>
    <w:p w:rsidR="00361137" w:rsidRPr="00E32BDC" w:rsidRDefault="00361137" w:rsidP="00BF71C5">
      <w:pPr>
        <w:jc w:val="center"/>
        <w:rPr>
          <w:b/>
          <w:bCs/>
          <w:color w:val="000000"/>
        </w:rPr>
      </w:pPr>
      <w:r w:rsidRPr="00E32BDC">
        <w:rPr>
          <w:b/>
          <w:bCs/>
          <w:color w:val="000000"/>
        </w:rPr>
        <w:t>1. Термины, используемые в Договоре.</w:t>
      </w:r>
    </w:p>
    <w:p w:rsidR="00361137" w:rsidRPr="00E32BDC" w:rsidRDefault="00361137" w:rsidP="00BF71C5">
      <w:pPr>
        <w:jc w:val="both"/>
        <w:rPr>
          <w:b/>
          <w:bCs/>
          <w:color w:val="000000"/>
        </w:rPr>
      </w:pPr>
      <w:r w:rsidRPr="00E32BDC">
        <w:rPr>
          <w:b/>
          <w:bCs/>
          <w:color w:val="000000"/>
        </w:rPr>
        <w:t xml:space="preserve">Система – </w:t>
      </w:r>
      <w:r w:rsidRPr="00E32BDC">
        <w:rPr>
          <w:bCs/>
          <w:color w:val="000000"/>
        </w:rPr>
        <w:t>информационная система обеспечения Покупателя нефтепродуктами с использованием микропроцессорных карт и специального электронного оборудования, для ведения в электронном виде аналитического учета прихода и расхода средств Покупателя, направленных на оплату нефтепродуктов, товаров и услуг, а также учета количества отпущенных ему нефтепродуктов, товаров и услуг по видам и времени их отпуска на автозаправочных станциях (далее – АЗС), обслуживших Покупателя по Топливным картам.</w:t>
      </w:r>
    </w:p>
    <w:p w:rsidR="00361137" w:rsidRPr="00E32BDC" w:rsidRDefault="00361137" w:rsidP="00BF71C5">
      <w:pPr>
        <w:jc w:val="both"/>
        <w:rPr>
          <w:color w:val="000000"/>
        </w:rPr>
      </w:pPr>
      <w:r w:rsidRPr="00E32BDC">
        <w:rPr>
          <w:b/>
          <w:bCs/>
          <w:color w:val="000000"/>
        </w:rPr>
        <w:t xml:space="preserve">Топливная карта (смарт-карта, карта) </w:t>
      </w:r>
      <w:r w:rsidRPr="00E32BDC">
        <w:rPr>
          <w:color w:val="000000"/>
        </w:rPr>
        <w:t>– пластиковая карта системы Ай-Ти со встроенной микросхемой (чип), которая является средством учета отпуска нефтепродуктов, товаров и услуг на АЗС и используется для составления информационных документов.</w:t>
      </w:r>
    </w:p>
    <w:p w:rsidR="00361137" w:rsidRPr="00E32BDC" w:rsidRDefault="00361137" w:rsidP="00BF71C5">
      <w:pPr>
        <w:pStyle w:val="Heading1"/>
        <w:numPr>
          <w:ilvl w:val="0"/>
          <w:numId w:val="0"/>
        </w:numPr>
        <w:spacing w:before="0" w:after="0"/>
        <w:jc w:val="both"/>
        <w:rPr>
          <w:rFonts w:cs="Times New Roman"/>
          <w:b w:val="0"/>
          <w:bCs w:val="0"/>
          <w:color w:val="000000"/>
          <w:sz w:val="24"/>
          <w:szCs w:val="24"/>
        </w:rPr>
      </w:pPr>
      <w:r w:rsidRPr="00E32BDC">
        <w:rPr>
          <w:rFonts w:cs="Times New Roman"/>
          <w:color w:val="000000"/>
          <w:sz w:val="24"/>
          <w:szCs w:val="24"/>
        </w:rPr>
        <w:t xml:space="preserve">Субсчет Клиента – </w:t>
      </w:r>
      <w:r w:rsidRPr="00E32BDC">
        <w:rPr>
          <w:rFonts w:cs="Times New Roman"/>
          <w:b w:val="0"/>
          <w:bCs w:val="0"/>
          <w:color w:val="000000"/>
          <w:sz w:val="24"/>
          <w:szCs w:val="24"/>
        </w:rPr>
        <w:t>аналитический счет Покупателя в Системе, используемый для учета денежных средств и количества отпущенных Клиенту нефтепродуктов, товаров и услуг.</w:t>
      </w:r>
    </w:p>
    <w:p w:rsidR="00361137" w:rsidRPr="00E32BDC" w:rsidRDefault="00361137" w:rsidP="00BF71C5">
      <w:pPr>
        <w:jc w:val="both"/>
      </w:pPr>
      <w:r w:rsidRPr="00E32BDC">
        <w:rPr>
          <w:b/>
          <w:color w:val="000000"/>
        </w:rPr>
        <w:t>Держатель карты</w:t>
      </w:r>
      <w:r w:rsidRPr="00E32BDC">
        <w:rPr>
          <w:color w:val="000000"/>
        </w:rPr>
        <w:t xml:space="preserve"> – Покупатель или уполномоченное им лицо. Покупатель соглашается, что любое лицо, являющееся фактическим держателем Топливной карты, является уполномоченным представителем Покупателя. Поставщик, сотрудники и обслуживающий</w:t>
      </w:r>
      <w:r w:rsidRPr="00E32BDC">
        <w:t xml:space="preserve"> персонал АЗС не имеют права и не обязаны проводить дополнительную проверку личности или наличия соответствующих полномочий у Держателя карты.</w:t>
      </w:r>
    </w:p>
    <w:p w:rsidR="00361137" w:rsidRPr="00E32BDC" w:rsidRDefault="00361137" w:rsidP="00BF71C5">
      <w:pPr>
        <w:jc w:val="both"/>
      </w:pPr>
      <w:r w:rsidRPr="00E32BDC">
        <w:rPr>
          <w:b/>
        </w:rPr>
        <w:t xml:space="preserve">Стоп-лист </w:t>
      </w:r>
      <w:r w:rsidRPr="00E32BDC">
        <w:t>– список украденных и потерянных карт, а также карт запрещенных к приему по иным причинам.</w:t>
      </w:r>
    </w:p>
    <w:p w:rsidR="00361137" w:rsidRPr="00E32BDC" w:rsidRDefault="00361137" w:rsidP="00BF71C5">
      <w:pPr>
        <w:pStyle w:val="Heading1"/>
        <w:numPr>
          <w:ilvl w:val="0"/>
          <w:numId w:val="0"/>
        </w:numPr>
        <w:spacing w:before="0" w:after="0"/>
        <w:jc w:val="both"/>
        <w:rPr>
          <w:rFonts w:cs="Times New Roman"/>
          <w:b w:val="0"/>
          <w:bCs w:val="0"/>
          <w:sz w:val="24"/>
          <w:szCs w:val="24"/>
        </w:rPr>
      </w:pPr>
      <w:r w:rsidRPr="00E32BDC">
        <w:rPr>
          <w:rFonts w:cs="Times New Roman"/>
          <w:sz w:val="24"/>
          <w:szCs w:val="24"/>
        </w:rPr>
        <w:t xml:space="preserve">Терминальный чек – </w:t>
      </w:r>
      <w:r w:rsidRPr="00E32BDC">
        <w:rPr>
          <w:rFonts w:cs="Times New Roman"/>
          <w:b w:val="0"/>
          <w:bCs w:val="0"/>
          <w:sz w:val="24"/>
          <w:szCs w:val="24"/>
        </w:rPr>
        <w:t>информационный, не</w:t>
      </w:r>
      <w:r>
        <w:rPr>
          <w:rFonts w:cs="Times New Roman"/>
          <w:b w:val="0"/>
          <w:bCs w:val="0"/>
          <w:sz w:val="24"/>
          <w:szCs w:val="24"/>
        </w:rPr>
        <w:t xml:space="preserve"> </w:t>
      </w:r>
      <w:r w:rsidRPr="00E32BDC">
        <w:rPr>
          <w:rFonts w:cs="Times New Roman"/>
          <w:b w:val="0"/>
          <w:bCs w:val="0"/>
          <w:sz w:val="24"/>
          <w:szCs w:val="24"/>
        </w:rPr>
        <w:t>фискальный чек формируемый устройствами Системы.</w:t>
      </w:r>
    </w:p>
    <w:p w:rsidR="00361137" w:rsidRPr="00E32BDC" w:rsidRDefault="00361137" w:rsidP="00BF71C5">
      <w:pPr>
        <w:tabs>
          <w:tab w:val="left" w:pos="426"/>
        </w:tabs>
        <w:jc w:val="center"/>
        <w:rPr>
          <w:b/>
          <w:bCs/>
        </w:rPr>
      </w:pPr>
      <w:r w:rsidRPr="00E32BDC">
        <w:rPr>
          <w:b/>
          <w:bCs/>
        </w:rPr>
        <w:t>2. Предмет договора.</w:t>
      </w:r>
    </w:p>
    <w:p w:rsidR="00361137" w:rsidRPr="00E32BDC" w:rsidRDefault="00361137" w:rsidP="00BF71C5">
      <w:pPr>
        <w:numPr>
          <w:ilvl w:val="1"/>
          <w:numId w:val="30"/>
        </w:numPr>
        <w:tabs>
          <w:tab w:val="left" w:pos="0"/>
        </w:tabs>
        <w:suppressAutoHyphens w:val="0"/>
        <w:jc w:val="both"/>
        <w:rPr>
          <w:color w:val="000000"/>
          <w:highlight w:val="yellow"/>
        </w:rPr>
      </w:pPr>
      <w:r w:rsidRPr="00E32BDC">
        <w:rPr>
          <w:color w:val="000000"/>
        </w:rPr>
        <w:t xml:space="preserve"> </w:t>
      </w:r>
      <w:r w:rsidRPr="00E32BDC">
        <w:rPr>
          <w:color w:val="000000"/>
        </w:rPr>
        <w:tab/>
        <w:t xml:space="preserve">   2.1. </w:t>
      </w:r>
      <w:r w:rsidRPr="00E32BDC">
        <w:t>Поставка дизельного топлива (зимнего и летнего) и бензина АИ-92, АИ-95 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w:t>
      </w:r>
    </w:p>
    <w:p w:rsidR="00361137" w:rsidRPr="00E32BDC" w:rsidRDefault="00361137" w:rsidP="00BF71C5">
      <w:pPr>
        <w:numPr>
          <w:ilvl w:val="1"/>
          <w:numId w:val="30"/>
        </w:numPr>
        <w:tabs>
          <w:tab w:val="left" w:pos="0"/>
        </w:tabs>
        <w:suppressAutoHyphens w:val="0"/>
        <w:jc w:val="both"/>
        <w:rPr>
          <w:color w:val="000000"/>
        </w:rPr>
      </w:pPr>
      <w:r w:rsidRPr="00E32BDC">
        <w:rPr>
          <w:color w:val="000000"/>
        </w:rPr>
        <w:t>Предметом настоящего Договора являются отношения сторон по организации обеспечения Покупателя нефтепродуктами (</w:t>
      </w:r>
      <w:r w:rsidRPr="00E32BDC">
        <w:t>дизельное топливо (зимнее и летнее) и бензин АИ-92, АИ-95</w:t>
      </w:r>
      <w:r w:rsidRPr="00E32BDC">
        <w:rPr>
          <w:color w:val="000000"/>
        </w:rPr>
        <w:t>), товарами и услугами на АЗС, принадлежащих Поставщику.</w:t>
      </w:r>
    </w:p>
    <w:p w:rsidR="00361137" w:rsidRPr="00E32BDC" w:rsidRDefault="00361137" w:rsidP="00BF71C5">
      <w:pPr>
        <w:tabs>
          <w:tab w:val="left" w:pos="540"/>
        </w:tabs>
        <w:jc w:val="both"/>
        <w:rPr>
          <w:color w:val="000000"/>
        </w:rPr>
      </w:pPr>
      <w:r w:rsidRPr="00E32BDC">
        <w:rPr>
          <w:color w:val="000000"/>
        </w:rPr>
        <w:t xml:space="preserve">Перечень АЗС Поставщика указывается в Приложении №4 к настоящему Договору. </w:t>
      </w:r>
    </w:p>
    <w:p w:rsidR="00361137" w:rsidRPr="00E32BDC" w:rsidRDefault="00361137" w:rsidP="00BF71C5">
      <w:pPr>
        <w:tabs>
          <w:tab w:val="left" w:pos="540"/>
        </w:tabs>
        <w:jc w:val="both"/>
      </w:pPr>
      <w:r w:rsidRPr="00E32BDC">
        <w:rPr>
          <w:color w:val="000000"/>
        </w:rPr>
        <w:tab/>
        <w:t>2.2. Договор носит смешанный характер, поэтому к отношениям сторон в соответствующих</w:t>
      </w:r>
      <w:r w:rsidRPr="00E32BDC">
        <w:t xml:space="preserve"> частях применяются нормы законодательства о договорах, элементы которых содержатся в настоящем договоре, а именно:</w:t>
      </w:r>
    </w:p>
    <w:p w:rsidR="00361137" w:rsidRPr="00E32BDC" w:rsidRDefault="00361137" w:rsidP="00B67FDD">
      <w:pPr>
        <w:numPr>
          <w:ilvl w:val="0"/>
          <w:numId w:val="31"/>
        </w:numPr>
        <w:tabs>
          <w:tab w:val="clear" w:pos="720"/>
          <w:tab w:val="left" w:pos="284"/>
        </w:tabs>
        <w:suppressAutoHyphens w:val="0"/>
        <w:ind w:left="0" w:firstLine="0"/>
        <w:jc w:val="both"/>
      </w:pPr>
      <w:r w:rsidRPr="00E32BDC">
        <w:t>Передача в безвозмездное пользование пластиковых карт с последующим их возвратом,</w:t>
      </w:r>
    </w:p>
    <w:p w:rsidR="00361137" w:rsidRPr="00E32BDC" w:rsidRDefault="00361137" w:rsidP="00B67FDD">
      <w:pPr>
        <w:numPr>
          <w:ilvl w:val="0"/>
          <w:numId w:val="31"/>
        </w:numPr>
        <w:tabs>
          <w:tab w:val="clear" w:pos="720"/>
          <w:tab w:val="left" w:pos="284"/>
        </w:tabs>
        <w:suppressAutoHyphens w:val="0"/>
        <w:ind w:left="0" w:firstLine="0"/>
        <w:jc w:val="both"/>
      </w:pPr>
      <w:r w:rsidRPr="00E32BDC">
        <w:t>купля-продажа нефтепродуктов, товаров и оказание услуг,</w:t>
      </w:r>
    </w:p>
    <w:p w:rsidR="00361137" w:rsidRPr="00E32BDC" w:rsidRDefault="00361137" w:rsidP="00BF71C5">
      <w:pPr>
        <w:tabs>
          <w:tab w:val="left" w:pos="540"/>
        </w:tabs>
        <w:jc w:val="both"/>
      </w:pPr>
      <w:r w:rsidRPr="00E32BDC">
        <w:tab/>
        <w:t>2.3. Передача карт:</w:t>
      </w:r>
    </w:p>
    <w:p w:rsidR="00361137" w:rsidRPr="00E32BDC" w:rsidRDefault="00361137" w:rsidP="00BF71C5">
      <w:pPr>
        <w:tabs>
          <w:tab w:val="left" w:pos="540"/>
        </w:tabs>
        <w:jc w:val="both"/>
      </w:pPr>
      <w:r w:rsidRPr="00E32BDC">
        <w:tab/>
        <w:t>2.3.1. Поставщик безвозмездно передает, а Покупатель получает Смарт-карты в соответствии с заявками Покупателя (форма заявки приведена в Приложении №2 к настоящему Договору) с последующим их возвратом.</w:t>
      </w:r>
    </w:p>
    <w:p w:rsidR="00361137" w:rsidRPr="00E32BDC" w:rsidRDefault="00361137" w:rsidP="00BF71C5">
      <w:pPr>
        <w:tabs>
          <w:tab w:val="left" w:pos="709"/>
          <w:tab w:val="left" w:pos="1276"/>
        </w:tabs>
        <w:suppressAutoHyphens w:val="0"/>
        <w:contextualSpacing/>
        <w:jc w:val="both"/>
      </w:pPr>
      <w:r w:rsidRPr="00E32BDC">
        <w:rPr>
          <w:bCs/>
        </w:rPr>
        <w:t xml:space="preserve">         2.3.2. Доставка смарт-карт Покупателю производится силами и за счет Поставщика по адресу: Воронежская область, г. Воронеж, ул. Студенческая, дом №26А  в срок не более 3 (трех) рабочих дней с момента подачи заявки на приобретение смарт - карт.</w:t>
      </w:r>
    </w:p>
    <w:p w:rsidR="00361137" w:rsidRPr="00E32BDC" w:rsidRDefault="00361137" w:rsidP="00BF71C5">
      <w:pPr>
        <w:tabs>
          <w:tab w:val="left" w:pos="540"/>
        </w:tabs>
        <w:jc w:val="both"/>
      </w:pPr>
      <w:r w:rsidRPr="00E32BDC">
        <w:tab/>
        <w:t>2.3.3. Смарт-карта является средством учета для отпуска нефтепродуктов, товаров и услуг на АЗС Исполнителя настоящего Договора.</w:t>
      </w:r>
    </w:p>
    <w:p w:rsidR="00361137" w:rsidRPr="00E32BDC" w:rsidRDefault="00361137" w:rsidP="00BF71C5">
      <w:pPr>
        <w:tabs>
          <w:tab w:val="left" w:pos="540"/>
        </w:tabs>
        <w:jc w:val="both"/>
      </w:pPr>
      <w:r w:rsidRPr="00E32BDC">
        <w:tab/>
        <w:t>2.3.4. Использование карт Покупателем/Держателями карт осуществляется в соответствии с настоящим Договором и Правилами пользования Смарт-картой (Приложение №1 к настоящему Договору).</w:t>
      </w:r>
    </w:p>
    <w:p w:rsidR="00361137" w:rsidRPr="00E32BDC" w:rsidRDefault="00361137" w:rsidP="00BF71C5">
      <w:pPr>
        <w:tabs>
          <w:tab w:val="left" w:pos="540"/>
          <w:tab w:val="left" w:pos="7290"/>
        </w:tabs>
        <w:jc w:val="both"/>
      </w:pPr>
      <w:r w:rsidRPr="00E32BDC">
        <w:tab/>
        <w:t>2.4. Купля-продажа нефтепродуктов, товаров и оказание услуг:</w:t>
      </w:r>
      <w:r w:rsidRPr="00E32BDC">
        <w:tab/>
      </w:r>
    </w:p>
    <w:p w:rsidR="00361137" w:rsidRPr="00E32BDC" w:rsidRDefault="00361137" w:rsidP="00BF71C5">
      <w:pPr>
        <w:tabs>
          <w:tab w:val="left" w:pos="540"/>
        </w:tabs>
        <w:jc w:val="both"/>
      </w:pPr>
      <w:r w:rsidRPr="00E32BDC">
        <w:tab/>
        <w:t>2.4.1. Покупатель приобретает у Поставщика нефтепродукты и товары и получает услуги на АЗС, принадлежащих Поставщику, и обязуется оплатить их стоимость в соответствии с настоящим Договором.</w:t>
      </w:r>
    </w:p>
    <w:p w:rsidR="00361137" w:rsidRPr="00E32BDC" w:rsidRDefault="00361137" w:rsidP="00BF71C5">
      <w:pPr>
        <w:tabs>
          <w:tab w:val="left" w:pos="540"/>
        </w:tabs>
        <w:jc w:val="both"/>
      </w:pPr>
      <w:r w:rsidRPr="00E32BDC">
        <w:tab/>
        <w:t>2.4.2. Поставщик обеспечивает Покупателю, при условии выполнения Покупателем обязательств по настоящему Договору, возможность беспрепятственно получать нефтепродукты, товары и услуги на АЗС Покупателя.</w:t>
      </w:r>
    </w:p>
    <w:p w:rsidR="00361137" w:rsidRPr="00E32BDC" w:rsidRDefault="00361137" w:rsidP="00BF71C5">
      <w:pPr>
        <w:tabs>
          <w:tab w:val="left" w:pos="540"/>
        </w:tabs>
        <w:jc w:val="both"/>
        <w:rPr>
          <w:color w:val="000000"/>
        </w:rPr>
      </w:pPr>
      <w:r w:rsidRPr="00E32BDC">
        <w:rPr>
          <w:color w:val="000000"/>
        </w:rPr>
        <w:tab/>
        <w:t>2.4.3. Право собственности на нефтепродукты и товары переходит к Покупателю с момента получения нефтепродуктов и подтверждается выдачей Терминального чека.</w:t>
      </w:r>
    </w:p>
    <w:p w:rsidR="00361137" w:rsidRPr="00E32BDC" w:rsidRDefault="00361137" w:rsidP="00BF71C5">
      <w:pPr>
        <w:tabs>
          <w:tab w:val="left" w:pos="540"/>
        </w:tabs>
        <w:jc w:val="both"/>
      </w:pPr>
      <w:r w:rsidRPr="00E32BDC">
        <w:rPr>
          <w:color w:val="000000"/>
        </w:rPr>
        <w:tab/>
        <w:t xml:space="preserve">2.4.4. Объем поставляемого дизельного топлива определяется исходя из потребностей Покупателя и на основании его заявок, с правом неполной выборки указанного объема. Количество, ассортимент и цена топлива, товаров и услуг, подлежащих передаче/оказанию, определяется Сторонами путем подписания спецификаций аналогично спецификации №1 к Договору </w:t>
      </w:r>
      <w:r w:rsidRPr="00E32BDC">
        <w:t>(Приложение №3 к настоящему Договору)</w:t>
      </w:r>
      <w:r w:rsidRPr="00E32BDC">
        <w:rPr>
          <w:color w:val="000000"/>
        </w:rPr>
        <w:t>. Фактически полученное количество, ассортимент и цена топлива, товаров и услуг определяется из данных по выборке Клиентом нефтепродуктов, товаров и оказанных услуг на</w:t>
      </w:r>
      <w:r w:rsidRPr="00E32BDC">
        <w:t xml:space="preserve"> АЗС и фиксируется в Терминальном чеке, выдаваемом АЗС Покупателю.</w:t>
      </w:r>
    </w:p>
    <w:p w:rsidR="00361137" w:rsidRPr="00E32BDC" w:rsidRDefault="00361137" w:rsidP="00BF71C5">
      <w:pPr>
        <w:tabs>
          <w:tab w:val="left" w:pos="540"/>
        </w:tabs>
        <w:jc w:val="both"/>
      </w:pPr>
      <w:r w:rsidRPr="00E32BDC">
        <w:tab/>
        <w:t>2.4.5. Суммы оплаты учитываются в Системе на Субсчете Покупателя. По мере выборки нефтепродуктов, товаров и оказания услуг суммы списываются с Субсчета Покупателя на основании данных, поступающих от учетных терминалов АЗС, входящих в Систему.</w:t>
      </w:r>
    </w:p>
    <w:p w:rsidR="00361137" w:rsidRPr="00E32BDC" w:rsidRDefault="00361137" w:rsidP="00BF71C5">
      <w:pPr>
        <w:tabs>
          <w:tab w:val="left" w:pos="540"/>
        </w:tabs>
        <w:jc w:val="both"/>
      </w:pPr>
      <w:r w:rsidRPr="00E32BDC">
        <w:tab/>
        <w:t>2.4.6. Срок поставки нефтепродуктов: с даты подписания  договор</w:t>
      </w:r>
      <w:r>
        <w:t>а до 31.12.2020 года включительно, либо достижения по оплате суммы 8 156 000 руб. 00 коп , без учета НДС.</w:t>
      </w:r>
    </w:p>
    <w:p w:rsidR="00361137" w:rsidRPr="00E32BDC" w:rsidRDefault="00361137" w:rsidP="00BF71C5">
      <w:pPr>
        <w:jc w:val="center"/>
        <w:rPr>
          <w:b/>
          <w:bCs/>
        </w:rPr>
      </w:pPr>
      <w:r w:rsidRPr="00E32BDC">
        <w:rPr>
          <w:b/>
          <w:bCs/>
        </w:rPr>
        <w:t>3. Качество нефтепродуктов.</w:t>
      </w:r>
    </w:p>
    <w:p w:rsidR="00361137" w:rsidRPr="00E32BDC" w:rsidRDefault="00361137" w:rsidP="00530182">
      <w:pPr>
        <w:ind w:firstLine="397"/>
        <w:jc w:val="both"/>
      </w:pPr>
      <w:r w:rsidRPr="00E32BDC">
        <w:t>3.1. Качество поставляемых нефтепродуктов должно соответствовать техническим регламентам, ГОСТам и ТУ на конкретный вид нефтепродукта и подтверждаться сертификатом качества, выданным заводом-производителем.</w:t>
      </w:r>
    </w:p>
    <w:p w:rsidR="00361137" w:rsidRPr="00E32BDC" w:rsidRDefault="00361137" w:rsidP="00BF71C5">
      <w:pPr>
        <w:jc w:val="center"/>
        <w:rPr>
          <w:b/>
          <w:bCs/>
        </w:rPr>
      </w:pPr>
      <w:r w:rsidRPr="00E32BDC">
        <w:rPr>
          <w:b/>
          <w:bCs/>
        </w:rPr>
        <w:t>4. Цена договора и порядок расчетов.</w:t>
      </w:r>
    </w:p>
    <w:p w:rsidR="00361137" w:rsidRPr="00E32BDC" w:rsidRDefault="00361137" w:rsidP="00BF71C5">
      <w:pPr>
        <w:ind w:firstLine="397"/>
        <w:jc w:val="both"/>
        <w:rPr>
          <w:color w:val="000000"/>
        </w:rPr>
      </w:pPr>
      <w:r w:rsidRPr="00E32BDC">
        <w:rPr>
          <w:color w:val="000000"/>
        </w:rPr>
        <w:t xml:space="preserve">4.1. Цены нефтепродуктов, товаров и услуг, и порядок их оплаты, согласовываются Сторонами в спецификации, являющейся неотъемлемой частью настоящего Договора. </w:t>
      </w:r>
    </w:p>
    <w:p w:rsidR="00361137" w:rsidRPr="00E32BDC" w:rsidRDefault="00361137" w:rsidP="00BF71C5">
      <w:pPr>
        <w:ind w:firstLine="397"/>
        <w:jc w:val="both"/>
      </w:pPr>
      <w:r w:rsidRPr="00E32BDC">
        <w:rPr>
          <w:color w:val="000000"/>
        </w:rPr>
        <w:t>4.2</w:t>
      </w:r>
      <w:r w:rsidRPr="00E32BDC">
        <w:t>. Исполнитель ведет в электронном виде аналитический учет прихода и расхода средств Покупателя, направленных на приобретение нефтепродуктов, товаров и получение услуг, а также учета количества отпущенных Покупателю нефтепродуктов, товаров и оказанных услуг по видам и времени их отпуска/оказания на АЗС, где Покупателем были применены Топливные карты, путем отражения на Субсчёте Покупателя следующих операций:</w:t>
      </w:r>
    </w:p>
    <w:p w:rsidR="00361137" w:rsidRPr="00E32BDC" w:rsidRDefault="00361137" w:rsidP="00B67FDD">
      <w:pPr>
        <w:numPr>
          <w:ilvl w:val="0"/>
          <w:numId w:val="31"/>
        </w:numPr>
        <w:tabs>
          <w:tab w:val="clear" w:pos="720"/>
          <w:tab w:val="left" w:pos="360"/>
        </w:tabs>
        <w:suppressAutoHyphens w:val="0"/>
        <w:ind w:left="0" w:firstLine="0"/>
        <w:jc w:val="both"/>
      </w:pPr>
      <w:r w:rsidRPr="00E32BDC">
        <w:t>внесение денежных средств по Топливной карте,</w:t>
      </w:r>
    </w:p>
    <w:p w:rsidR="00361137" w:rsidRPr="00E32BDC" w:rsidRDefault="00361137" w:rsidP="00B67FDD">
      <w:pPr>
        <w:numPr>
          <w:ilvl w:val="0"/>
          <w:numId w:val="31"/>
        </w:numPr>
        <w:tabs>
          <w:tab w:val="clear" w:pos="720"/>
          <w:tab w:val="left" w:pos="360"/>
        </w:tabs>
        <w:suppressAutoHyphens w:val="0"/>
        <w:ind w:left="0" w:firstLine="0"/>
        <w:jc w:val="both"/>
      </w:pPr>
      <w:r w:rsidRPr="00E32BDC">
        <w:t>оплата нефтепродуктов, товаров и услуг,</w:t>
      </w:r>
    </w:p>
    <w:p w:rsidR="00361137" w:rsidRPr="00E32BDC" w:rsidRDefault="00361137" w:rsidP="00B67FDD">
      <w:pPr>
        <w:numPr>
          <w:ilvl w:val="0"/>
          <w:numId w:val="31"/>
        </w:numPr>
        <w:tabs>
          <w:tab w:val="clear" w:pos="720"/>
          <w:tab w:val="left" w:pos="360"/>
        </w:tabs>
        <w:suppressAutoHyphens w:val="0"/>
        <w:ind w:left="0" w:firstLine="0"/>
        <w:jc w:val="both"/>
      </w:pPr>
      <w:r w:rsidRPr="00E32BDC">
        <w:t>иные операции, если они предусмотрены соглашением Сторон.</w:t>
      </w:r>
    </w:p>
    <w:p w:rsidR="00361137" w:rsidRPr="00E32BDC" w:rsidRDefault="00361137" w:rsidP="00BF71C5">
      <w:pPr>
        <w:tabs>
          <w:tab w:val="left" w:pos="400"/>
        </w:tabs>
        <w:jc w:val="both"/>
      </w:pPr>
      <w:r w:rsidRPr="00E32BDC">
        <w:tab/>
        <w:t>4.3. Покупатель вправе ежемесячно (один раз в месяц) потребовать предоставления информационного отчёта о состоянии Субсчёта как в письменном, так и в электронном виде.</w:t>
      </w:r>
    </w:p>
    <w:p w:rsidR="00361137" w:rsidRPr="00E32BDC" w:rsidRDefault="00361137" w:rsidP="00BF71C5">
      <w:pPr>
        <w:ind w:firstLine="397"/>
        <w:jc w:val="both"/>
      </w:pPr>
      <w:r w:rsidRPr="00E32BDC">
        <w:t>4.4. В течение 5-ти календарных дней, следующих за отчетным месяцем, Поставщик предоставляет Покупателю – юридическому лицу информационный отчет (реестр операций по картам), который является первичным документом для оприходования товара, накладную на фактически потребленные нефтепродукты, товары и услуги. Счет-фактура предоставляется в сроки, установленные налоговым законодательством. Если в течение 10 календарных дней Покупатель не предъявил письменных претензий по информационному отчёту, такой отчет считается подтвержденным со стороны Покупателя.</w:t>
      </w:r>
    </w:p>
    <w:p w:rsidR="00361137" w:rsidRPr="00E32BDC" w:rsidRDefault="00361137" w:rsidP="00BF71C5">
      <w:pPr>
        <w:ind w:firstLine="397"/>
        <w:jc w:val="both"/>
      </w:pPr>
      <w:r w:rsidRPr="00E32BDC">
        <w:t>4.5. Полученные Покупателем нефтепродукты, товары и оказанные услуги до 07-00 ч. местного времени в первый день месяца, следующего за отчётным учитываются в прошедшем отчётном месяце.</w:t>
      </w:r>
    </w:p>
    <w:p w:rsidR="00361137" w:rsidRPr="00E32BDC" w:rsidRDefault="00361137" w:rsidP="00BF71C5">
      <w:pPr>
        <w:pStyle w:val="ConsNormal"/>
        <w:ind w:firstLine="397"/>
        <w:jc w:val="both"/>
        <w:rPr>
          <w:rFonts w:ascii="Times New Roman" w:hAnsi="Times New Roman" w:cs="Times New Roman"/>
          <w:sz w:val="24"/>
          <w:szCs w:val="24"/>
        </w:rPr>
      </w:pPr>
      <w:r w:rsidRPr="00E32BDC">
        <w:rPr>
          <w:rFonts w:ascii="Times New Roman" w:hAnsi="Times New Roman" w:cs="Times New Roman"/>
          <w:sz w:val="24"/>
          <w:szCs w:val="24"/>
        </w:rPr>
        <w:t>4.6. Оплата Товара производится  авансовым платежом, в объёме и сроки определяемые Покупателем.</w:t>
      </w:r>
    </w:p>
    <w:p w:rsidR="00361137" w:rsidRPr="00E32BDC" w:rsidRDefault="00361137" w:rsidP="00BF71C5">
      <w:pPr>
        <w:pStyle w:val="18"/>
        <w:ind w:firstLine="397"/>
        <w:rPr>
          <w:sz w:val="24"/>
          <w:szCs w:val="24"/>
        </w:rPr>
      </w:pPr>
      <w:r w:rsidRPr="00E32BDC">
        <w:rPr>
          <w:sz w:val="24"/>
          <w:szCs w:val="24"/>
        </w:rPr>
        <w:t>4.7. Общая стоимость нефтепродуктов по настоящему Договору</w:t>
      </w:r>
      <w:r w:rsidRPr="00E32BDC">
        <w:rPr>
          <w:color w:val="000000"/>
          <w:sz w:val="24"/>
          <w:szCs w:val="24"/>
        </w:rPr>
        <w:t xml:space="preserve">  не может превышать </w:t>
      </w:r>
      <w:r>
        <w:rPr>
          <w:color w:val="000000"/>
          <w:sz w:val="24"/>
          <w:szCs w:val="24"/>
        </w:rPr>
        <w:t>8 156 000 (восемь</w:t>
      </w:r>
      <w:r w:rsidRPr="00E32BDC">
        <w:rPr>
          <w:color w:val="000000"/>
          <w:sz w:val="24"/>
          <w:szCs w:val="24"/>
        </w:rPr>
        <w:t xml:space="preserve"> миллионов</w:t>
      </w:r>
      <w:r>
        <w:rPr>
          <w:color w:val="000000"/>
          <w:sz w:val="24"/>
          <w:szCs w:val="24"/>
        </w:rPr>
        <w:t xml:space="preserve"> сто пятьдесят шесть тысяч</w:t>
      </w:r>
      <w:r w:rsidRPr="00E32BDC">
        <w:rPr>
          <w:color w:val="000000"/>
          <w:sz w:val="24"/>
          <w:szCs w:val="24"/>
        </w:rPr>
        <w:t xml:space="preserve">) рублей 00 копеек </w:t>
      </w:r>
      <w:r w:rsidRPr="00E32BDC">
        <w:rPr>
          <w:sz w:val="24"/>
          <w:szCs w:val="24"/>
        </w:rPr>
        <w:t>с учетом 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361137" w:rsidRPr="00E32BDC" w:rsidRDefault="00361137" w:rsidP="00BF71C5">
      <w:pPr>
        <w:ind w:firstLine="397"/>
        <w:jc w:val="both"/>
        <w:rPr>
          <w:color w:val="000000"/>
        </w:rPr>
      </w:pPr>
      <w:r w:rsidRPr="00E32BDC">
        <w:rPr>
          <w:color w:val="000000"/>
        </w:rPr>
        <w:t xml:space="preserve">4.7.1. Стоимость топливных карт – 0 (ноль) рублей.  </w:t>
      </w:r>
    </w:p>
    <w:p w:rsidR="00361137" w:rsidRPr="00E32BDC" w:rsidRDefault="00361137" w:rsidP="00BF71C5">
      <w:pPr>
        <w:ind w:firstLine="397"/>
        <w:jc w:val="both"/>
        <w:rPr>
          <w:color w:val="000000"/>
        </w:rPr>
      </w:pPr>
      <w:r w:rsidRPr="00E32BDC">
        <w:rPr>
          <w:color w:val="000000"/>
        </w:rPr>
        <w:t>4.8. Величина дисконта: _____% с каждого литра летнего дизельного топлива от розничной цены топлива, указанной на рекламной стелле на момент заправки.</w:t>
      </w:r>
    </w:p>
    <w:p w:rsidR="00361137" w:rsidRDefault="00361137" w:rsidP="00BF71C5">
      <w:pPr>
        <w:ind w:firstLine="397"/>
        <w:jc w:val="both"/>
        <w:rPr>
          <w:color w:val="000000"/>
        </w:rPr>
      </w:pPr>
      <w:r w:rsidRPr="00E32BDC">
        <w:rPr>
          <w:color w:val="000000"/>
        </w:rPr>
        <w:t>4.9. Величина дисконта: _____% с каждого литра зимнего дизельного топлива от розничной цены топлива, указанной на рекламной стелле на момент заправки.</w:t>
      </w:r>
    </w:p>
    <w:p w:rsidR="00361137" w:rsidRDefault="00361137" w:rsidP="00BF71C5">
      <w:pPr>
        <w:ind w:firstLine="397"/>
        <w:jc w:val="both"/>
        <w:rPr>
          <w:color w:val="000000"/>
        </w:rPr>
      </w:pPr>
      <w:r>
        <w:rPr>
          <w:color w:val="000000"/>
        </w:rPr>
        <w:t xml:space="preserve">4.10 </w:t>
      </w:r>
      <w:r w:rsidRPr="00E32BDC">
        <w:rPr>
          <w:color w:val="000000"/>
        </w:rPr>
        <w:t xml:space="preserve">Величина дисконта: _____% с каждого литра </w:t>
      </w:r>
      <w:r>
        <w:rPr>
          <w:color w:val="000000"/>
        </w:rPr>
        <w:t>бензина АИ-92</w:t>
      </w:r>
      <w:r w:rsidRPr="00E32BDC">
        <w:rPr>
          <w:color w:val="000000"/>
        </w:rPr>
        <w:t xml:space="preserve"> от розничной цены топлива, указанной на рекламной стелле на момент заправки.</w:t>
      </w:r>
    </w:p>
    <w:p w:rsidR="00361137" w:rsidRPr="00E32BDC" w:rsidRDefault="00361137" w:rsidP="00530182">
      <w:pPr>
        <w:ind w:firstLine="397"/>
        <w:jc w:val="both"/>
        <w:rPr>
          <w:color w:val="000000"/>
        </w:rPr>
      </w:pPr>
      <w:r>
        <w:rPr>
          <w:color w:val="000000"/>
        </w:rPr>
        <w:t xml:space="preserve">4.11 </w:t>
      </w:r>
      <w:r w:rsidRPr="00E32BDC">
        <w:rPr>
          <w:color w:val="000000"/>
        </w:rPr>
        <w:t xml:space="preserve">Величина дисконта: _____% с каждого литра </w:t>
      </w:r>
      <w:r>
        <w:rPr>
          <w:color w:val="000000"/>
        </w:rPr>
        <w:t>бензина АИ-95</w:t>
      </w:r>
      <w:r w:rsidRPr="00E32BDC">
        <w:rPr>
          <w:color w:val="000000"/>
        </w:rPr>
        <w:t xml:space="preserve"> от розничной цены топлива, указанной на рекламной стелле на момент заправки.</w:t>
      </w:r>
    </w:p>
    <w:p w:rsidR="00361137" w:rsidRPr="00E32BDC" w:rsidRDefault="00361137" w:rsidP="00BF71C5">
      <w:pPr>
        <w:jc w:val="center"/>
        <w:rPr>
          <w:b/>
          <w:bCs/>
        </w:rPr>
      </w:pPr>
      <w:r w:rsidRPr="00E32BDC">
        <w:rPr>
          <w:b/>
          <w:bCs/>
        </w:rPr>
        <w:t>5. Права и обязанности сторон</w:t>
      </w:r>
    </w:p>
    <w:p w:rsidR="00361137" w:rsidRPr="00E32BDC" w:rsidRDefault="00361137" w:rsidP="00BF71C5">
      <w:pPr>
        <w:ind w:firstLine="397"/>
        <w:jc w:val="both"/>
      </w:pPr>
      <w:r w:rsidRPr="00E32BDC">
        <w:t>5.1. Поставщик имеет право:</w:t>
      </w:r>
    </w:p>
    <w:p w:rsidR="00361137" w:rsidRPr="00E32BDC" w:rsidRDefault="00361137" w:rsidP="00BF71C5">
      <w:pPr>
        <w:pStyle w:val="BodyText"/>
        <w:ind w:firstLine="397"/>
        <w:rPr>
          <w:sz w:val="24"/>
        </w:rPr>
      </w:pPr>
      <w:r w:rsidRPr="00E32BDC">
        <w:rPr>
          <w:sz w:val="24"/>
        </w:rPr>
        <w:t>5.1.1. Прекратить (объявить недействительной) или приостановить действие (внести в Стоп-лист) Смарт-карты/карт Покупателя в случае нарушения Держателем карты условий настоящего Договора.</w:t>
      </w:r>
    </w:p>
    <w:p w:rsidR="00361137" w:rsidRPr="00E32BDC" w:rsidRDefault="00361137" w:rsidP="00BF71C5">
      <w:pPr>
        <w:ind w:firstLine="397"/>
        <w:jc w:val="both"/>
      </w:pPr>
      <w:r w:rsidRPr="00E32BDC">
        <w:t>5.1.2. Самостоятельно определять технологию работы Смарт-карт.</w:t>
      </w:r>
    </w:p>
    <w:p w:rsidR="00361137" w:rsidRPr="00E32BDC" w:rsidRDefault="00361137" w:rsidP="00BF71C5">
      <w:pPr>
        <w:ind w:firstLine="397"/>
        <w:jc w:val="both"/>
      </w:pPr>
      <w:r w:rsidRPr="00E32BDC">
        <w:t xml:space="preserve">5.1.3. В случае однократного нарушения Покупателем обязательства по оплате нефтепродуктов, товаров, услуг, Поставщик на следующий день после истечения установленного настоящим Договором срока оплаты вправе прекратить поставку нефтепродуктов до момента полного погашения задолженности и (или) в одностороннем внесудебном порядке расторгнуть договор. При этом </w:t>
      </w:r>
      <w:r w:rsidRPr="00E32BDC">
        <w:rPr>
          <w:bCs/>
        </w:rPr>
        <w:t>Поставщик</w:t>
      </w:r>
      <w:r w:rsidRPr="00E32BDC">
        <w:t xml:space="preserve"> не несет ответственность за нарушение сроков поставки.</w:t>
      </w:r>
    </w:p>
    <w:p w:rsidR="00361137" w:rsidRPr="00E32BDC" w:rsidRDefault="00361137" w:rsidP="00BF71C5">
      <w:pPr>
        <w:ind w:firstLine="397"/>
        <w:jc w:val="both"/>
      </w:pPr>
      <w:r w:rsidRPr="00E32BDC">
        <w:t>5.2. Исполнитель обязан:</w:t>
      </w:r>
    </w:p>
    <w:p w:rsidR="00361137" w:rsidRPr="00E32BDC" w:rsidRDefault="00361137" w:rsidP="00BF71C5">
      <w:pPr>
        <w:pStyle w:val="BodyTextIndent2"/>
        <w:spacing w:after="0" w:line="240" w:lineRule="auto"/>
        <w:ind w:left="0" w:firstLine="397"/>
        <w:jc w:val="both"/>
      </w:pPr>
      <w:r w:rsidRPr="00E32BDC">
        <w:t>5.2.1. С учетом п. 5.1.4 настоящего Договора, обеспечить гарантированный отпуск нефтепродуктов, товаров и оказание услуг Покупателя при предъявлении карты на АЗС, принимающих к обслуживанию карты, в соответствии с условиями настоящего Договора.</w:t>
      </w:r>
    </w:p>
    <w:p w:rsidR="00361137" w:rsidRPr="00E32BDC" w:rsidRDefault="00361137" w:rsidP="00BF71C5">
      <w:pPr>
        <w:ind w:firstLine="397"/>
        <w:jc w:val="both"/>
      </w:pPr>
      <w:r w:rsidRPr="00E32BDC">
        <w:t>5.2.2. Предоставлять Покупателю информацию о торговых точках, оборудованных для приема карт, с указанием адреса.</w:t>
      </w:r>
    </w:p>
    <w:p w:rsidR="00361137" w:rsidRPr="00E32BDC" w:rsidRDefault="00361137" w:rsidP="00BF71C5">
      <w:pPr>
        <w:ind w:firstLine="397"/>
        <w:jc w:val="both"/>
        <w:rPr>
          <w:b/>
        </w:rPr>
      </w:pPr>
      <w:r w:rsidRPr="00E32BDC">
        <w:t>5.3. Покупатель имеет право</w:t>
      </w:r>
      <w:r w:rsidRPr="00E32BDC">
        <w:rPr>
          <w:b/>
        </w:rPr>
        <w:t>:</w:t>
      </w:r>
    </w:p>
    <w:p w:rsidR="00361137" w:rsidRPr="00E32BDC" w:rsidRDefault="00361137" w:rsidP="00BF71C5">
      <w:pPr>
        <w:ind w:right="-1" w:firstLine="397"/>
        <w:jc w:val="both"/>
      </w:pPr>
      <w:r w:rsidRPr="00E32BDC">
        <w:t>5.3.1. Прекратить или приостановить действие карт (карты), либо вносить изменения в режим их использования, сообщив об этом Поставщику в письменной форме, с указанием сроков прекращения или приостановления и необходимого режима использования карт. Действие карт в вышеуказанном случае возобновляется только на основании письменного заявления Покупателя.</w:t>
      </w:r>
    </w:p>
    <w:p w:rsidR="00361137" w:rsidRPr="00E32BDC" w:rsidRDefault="00361137" w:rsidP="00BF71C5">
      <w:pPr>
        <w:ind w:right="-1" w:firstLine="397"/>
        <w:jc w:val="both"/>
      </w:pPr>
      <w:r w:rsidRPr="00E32BDC">
        <w:t>5.3.3. Заказывать в рамках настоящего Договора дополнительные карты в зависимости от своих потребностей, что оформляется новой заявкой и товарной накладной подготовленных карт. После оплаты представитель Покупателя (при наличии надлежащим образом оформленной доверенности) самостоятельно забирает смарт-карты и пакет документов (счет-фактуру и товарную накладную ТОРГ-12, либо УПД).</w:t>
      </w:r>
    </w:p>
    <w:p w:rsidR="00361137" w:rsidRPr="00E32BDC" w:rsidRDefault="00361137" w:rsidP="00BF71C5">
      <w:pPr>
        <w:ind w:firstLine="397"/>
        <w:jc w:val="both"/>
      </w:pPr>
      <w:r w:rsidRPr="00E32BDC">
        <w:t>5.3.4. Определить ассортимент и суточный лимит получаемых Держателями карт нефтепродуктов, товаров и услуг, в заявке на выдачу Топливных карт.</w:t>
      </w:r>
    </w:p>
    <w:p w:rsidR="00361137" w:rsidRPr="00E32BDC" w:rsidRDefault="00361137" w:rsidP="00BF71C5">
      <w:pPr>
        <w:ind w:firstLine="397"/>
        <w:jc w:val="both"/>
      </w:pPr>
      <w:r w:rsidRPr="00E32BDC">
        <w:t>5.3.5. Поставщик оставляет за собой право неполной выборки вышеуказанного  планируемого объема Топлива.</w:t>
      </w:r>
    </w:p>
    <w:p w:rsidR="00361137" w:rsidRPr="00E32BDC" w:rsidRDefault="00361137" w:rsidP="00BF71C5">
      <w:pPr>
        <w:ind w:right="-1" w:firstLine="397"/>
        <w:jc w:val="both"/>
      </w:pPr>
      <w:r w:rsidRPr="00E32BDC">
        <w:t>5.4. Поставщик обязан:</w:t>
      </w:r>
    </w:p>
    <w:p w:rsidR="00361137" w:rsidRPr="00E32BDC" w:rsidRDefault="00361137" w:rsidP="00BF71C5">
      <w:pPr>
        <w:ind w:right="-1" w:firstLine="397"/>
        <w:jc w:val="both"/>
      </w:pPr>
      <w:r w:rsidRPr="00E32BDC">
        <w:t>5.4.1. В заявке на пополнение Смарт-карт (Приложение №5 к настоящему Договору) указывать полные и достоверные сведения. Зачисления производятся только на основании заявки на пополнение топливных карт.</w:t>
      </w:r>
    </w:p>
    <w:p w:rsidR="00361137" w:rsidRPr="00E32BDC" w:rsidRDefault="00361137" w:rsidP="00BF71C5">
      <w:pPr>
        <w:ind w:right="-1" w:firstLine="397"/>
        <w:jc w:val="both"/>
      </w:pPr>
      <w:r w:rsidRPr="00E32BDC">
        <w:t>5.4.2. В заявке на приобретение Смарт-карт (Приложение №2 к настоящему Договору) указывать полные и достоверные сведения. Предоставить полный комплект документов, установленный Поставщиком для получения карт. Письменно сообщить Поставщику об изменениях адреса (почтового, юридического), банковских реквизитов, наименования предприятия, смены руководителя и других обстоятельств, влияющих на надлежащее исполнение настоящего Договора с приложением документов, подтверждающих соответствующие изменения в течение 5 (пяти) рабочих дней с момента соответствующего изменения.</w:t>
      </w:r>
    </w:p>
    <w:p w:rsidR="00361137" w:rsidRPr="00E32BDC" w:rsidRDefault="00361137" w:rsidP="00BF71C5">
      <w:pPr>
        <w:pStyle w:val="BodyTextIndent3"/>
        <w:spacing w:after="0"/>
        <w:ind w:left="0" w:firstLine="397"/>
        <w:jc w:val="both"/>
        <w:rPr>
          <w:color w:val="000000"/>
          <w:sz w:val="24"/>
          <w:szCs w:val="24"/>
        </w:rPr>
      </w:pPr>
      <w:r w:rsidRPr="00E32BDC">
        <w:rPr>
          <w:color w:val="000000"/>
          <w:sz w:val="24"/>
          <w:szCs w:val="24"/>
        </w:rPr>
        <w:t>5.4.3. Производить своевременные расчёты в оплату за нефтепродукты. Оплата объёмов потребления нефтепродуктов производится Покупателем путём безналичных перечислений на расчётный счёт Поставщика, а также путём внесения наличных денежных средств в кассу Поставщика, если иное не установлено в спецификации.</w:t>
      </w:r>
    </w:p>
    <w:p w:rsidR="00361137" w:rsidRPr="00E32BDC" w:rsidRDefault="00361137" w:rsidP="00BF71C5">
      <w:pPr>
        <w:pStyle w:val="BodyTextIndent3"/>
        <w:spacing w:after="0"/>
        <w:ind w:left="0" w:firstLine="397"/>
        <w:jc w:val="both"/>
        <w:rPr>
          <w:sz w:val="24"/>
          <w:szCs w:val="24"/>
        </w:rPr>
      </w:pPr>
      <w:r w:rsidRPr="00E32BDC">
        <w:rPr>
          <w:sz w:val="24"/>
          <w:szCs w:val="24"/>
        </w:rPr>
        <w:t>5.4.4. Ознакомить Держателей карт с Правилами пользования смарт-картой, изложенными в Приложении №1 к настоящему Договору. Обеспечить неукоснительное выполнение Держателями карт Правил пользования смарт-картой. Осуществлять контроль за получением Держателями карт нефтепродуктов, товаров и услуг по картам.</w:t>
      </w:r>
    </w:p>
    <w:p w:rsidR="00361137" w:rsidRPr="00E32BDC" w:rsidRDefault="00361137" w:rsidP="00BF71C5">
      <w:pPr>
        <w:pStyle w:val="BodyTextIndent3"/>
        <w:spacing w:after="0"/>
        <w:ind w:left="0" w:firstLine="397"/>
        <w:jc w:val="both"/>
        <w:rPr>
          <w:color w:val="000000"/>
          <w:sz w:val="24"/>
          <w:szCs w:val="24"/>
        </w:rPr>
      </w:pPr>
      <w:r w:rsidRPr="00E32BDC">
        <w:rPr>
          <w:sz w:val="24"/>
          <w:szCs w:val="24"/>
        </w:rPr>
        <w:t>5.4.5. По требованию Поставщика предоставлять документы по операциям с использованием карт для урегулирования спорных вопросов.</w:t>
      </w:r>
    </w:p>
    <w:p w:rsidR="00361137" w:rsidRPr="00E32BDC" w:rsidRDefault="00361137" w:rsidP="00BF71C5">
      <w:pPr>
        <w:tabs>
          <w:tab w:val="num" w:pos="180"/>
        </w:tabs>
        <w:jc w:val="both"/>
      </w:pPr>
      <w:r w:rsidRPr="00E32BDC">
        <w:tab/>
      </w:r>
      <w:r w:rsidRPr="00E32BDC">
        <w:tab/>
        <w:t>5.4.6. Хранить все документы по операциям с использованием карт в течение всего срока действия настоящего Договора.</w:t>
      </w:r>
    </w:p>
    <w:p w:rsidR="00361137" w:rsidRPr="00E32BDC" w:rsidRDefault="00361137" w:rsidP="00BF71C5">
      <w:pPr>
        <w:tabs>
          <w:tab w:val="left" w:pos="0"/>
          <w:tab w:val="left" w:pos="360"/>
        </w:tabs>
        <w:jc w:val="both"/>
      </w:pPr>
      <w:r w:rsidRPr="00E32BDC">
        <w:tab/>
        <w:t>5.4.7. При осуществлении расчётов (оплаты) по настоящему Договору указывать в платёжных документах: номер и дату Договора; номер и дату счёта-фактуры. В случае отсутствия в платёжном поручении назначения платежа либо неправильного его указания Поставщик вправе отнести платёж в оплату любого периода поставки по своему выбору. В случае если платёж по последнему, выставленному счёт</w:t>
      </w:r>
      <w:r>
        <w:t xml:space="preserve"> </w:t>
      </w:r>
      <w:r w:rsidRPr="00E32BDC">
        <w:t>-фактуре превышает сумму, указанную в нём, то разница относится на погашение задолженности за ранние периоды её образования, а при отсутствии дебиторской задолженности Покупатель перед Покупателем, разница подлежит зачёту в счёт будущих платежей.</w:t>
      </w:r>
    </w:p>
    <w:p w:rsidR="00361137" w:rsidRPr="00E32BDC" w:rsidRDefault="00361137" w:rsidP="00BF71C5">
      <w:pPr>
        <w:tabs>
          <w:tab w:val="left" w:pos="0"/>
          <w:tab w:val="left" w:pos="360"/>
        </w:tabs>
        <w:jc w:val="both"/>
      </w:pPr>
      <w:r w:rsidRPr="00E32BDC">
        <w:tab/>
        <w:t>5.4.8. Самостоятельно забирать счета-фактуры.</w:t>
      </w:r>
    </w:p>
    <w:p w:rsidR="00361137" w:rsidRPr="00E32BDC" w:rsidRDefault="00361137" w:rsidP="00BF71C5">
      <w:pPr>
        <w:jc w:val="center"/>
        <w:rPr>
          <w:b/>
          <w:bCs/>
        </w:rPr>
      </w:pPr>
      <w:r w:rsidRPr="00E32BDC">
        <w:rPr>
          <w:b/>
          <w:bCs/>
        </w:rPr>
        <w:t>6. Утрата карты и ее незаконное использование.</w:t>
      </w:r>
    </w:p>
    <w:p w:rsidR="00361137" w:rsidRPr="00E32BDC" w:rsidRDefault="00361137" w:rsidP="00BF71C5">
      <w:pPr>
        <w:ind w:firstLine="397"/>
        <w:jc w:val="both"/>
        <w:rPr>
          <w:color w:val="000000"/>
        </w:rPr>
      </w:pPr>
      <w:bookmarkStart w:id="3" w:name="_Ref462472569"/>
      <w:r w:rsidRPr="00E32BDC">
        <w:t xml:space="preserve">6.1. В случае обнаружения утраты (утери или хищения) карты или получения сведений об их незаконном использовании, Покупатель обязан немедленно информировать об этом Поставщику </w:t>
      </w:r>
      <w:r w:rsidRPr="00E32BDC">
        <w:rPr>
          <w:color w:val="000000"/>
        </w:rPr>
        <w:t>любым доступным ему способом.</w:t>
      </w:r>
      <w:bookmarkEnd w:id="3"/>
    </w:p>
    <w:p w:rsidR="00361137" w:rsidRPr="00E32BDC" w:rsidRDefault="00361137" w:rsidP="00BF71C5">
      <w:pPr>
        <w:pStyle w:val="BodyTextIndent2"/>
        <w:spacing w:after="0" w:line="240" w:lineRule="auto"/>
        <w:ind w:left="0" w:firstLine="397"/>
        <w:jc w:val="both"/>
      </w:pPr>
      <w:r w:rsidRPr="00E32BDC">
        <w:rPr>
          <w:color w:val="000000"/>
        </w:rPr>
        <w:t>6.2. В случае утраты карты и вне зависимости от выполнения п. 6.1. настоящего Договора, Покупатель обязан в письменном виде (в том числе, по факсу:) информировать Поставщика о номере утраченной карты, предполагаемой дате и времени утраты. С момента письменного обращения Покупателя Поставщик обязан внести утраченные карты в Стоп-лист с</w:t>
      </w:r>
      <w:r w:rsidRPr="00E32BDC">
        <w:t xml:space="preserve"> целью предотвращения их незаконного использования.</w:t>
      </w:r>
    </w:p>
    <w:p w:rsidR="00361137" w:rsidRPr="00E32BDC" w:rsidRDefault="00361137" w:rsidP="00BF71C5">
      <w:pPr>
        <w:pStyle w:val="BodyTextIndent2"/>
        <w:spacing w:after="0" w:line="240" w:lineRule="auto"/>
        <w:ind w:left="0" w:firstLine="397"/>
        <w:jc w:val="both"/>
      </w:pPr>
      <w:r w:rsidRPr="00E32BDC">
        <w:t>6.3. До момента письменного обращения Покупателя об утрате карты в соответствии с п. 6.2, а также в течение двух суток, следующих за днём письменного обращения, Поставщик не несёт ответственности за операции, совершённые по утраченной карте.</w:t>
      </w:r>
    </w:p>
    <w:p w:rsidR="00361137" w:rsidRPr="00E32BDC" w:rsidRDefault="00361137" w:rsidP="00BF71C5">
      <w:pPr>
        <w:ind w:firstLine="397"/>
        <w:jc w:val="both"/>
      </w:pPr>
      <w:r w:rsidRPr="00E32BDC">
        <w:t>6.4. Поставщик оставляет за собой право передать полученную от Покупателя информацию об утраченных картах в распоряжение правоохранительных органов для принятия необходимых мер.</w:t>
      </w:r>
    </w:p>
    <w:p w:rsidR="00361137" w:rsidRPr="00E32BDC" w:rsidRDefault="00361137" w:rsidP="00BF71C5">
      <w:pPr>
        <w:ind w:firstLine="397"/>
        <w:jc w:val="both"/>
      </w:pPr>
      <w:r w:rsidRPr="00E32BDC">
        <w:t>6.5. При обнаружении карты, ранее заявленной как утраченная или незаконно используемая, Покупатель должен сообщить об этом Поставщику в письменном виде. По требованию Покупателя такая карта может быть выведена из Стоп-листа.</w:t>
      </w:r>
    </w:p>
    <w:p w:rsidR="00361137" w:rsidRPr="00E32BDC" w:rsidRDefault="00361137" w:rsidP="00BF71C5">
      <w:pPr>
        <w:ind w:firstLine="397"/>
        <w:jc w:val="both"/>
      </w:pPr>
      <w:r w:rsidRPr="00E32BDC">
        <w:t>6.6. В случае утери либо повреждения карты, не позволяющей ее использовать по назначению, новая карта выдается Покупателю безвозмездно после написания заявления о выдаче новой карты.</w:t>
      </w:r>
    </w:p>
    <w:p w:rsidR="00361137" w:rsidRPr="00E32BDC" w:rsidRDefault="00361137" w:rsidP="00530182">
      <w:pPr>
        <w:ind w:firstLine="397"/>
        <w:jc w:val="both"/>
      </w:pPr>
      <w:r w:rsidRPr="00E32BDC">
        <w:t>6.7. Денежные средства, учтенные на заблокированной карте, учитываются на Субсчете Покупателя, для использования указанной Покупателем действующей картой, не ранее чем через 14 календарных дней с момента блокировки утраченной карты.</w:t>
      </w:r>
    </w:p>
    <w:p w:rsidR="00361137" w:rsidRPr="00E32BDC" w:rsidRDefault="00361137" w:rsidP="00BF71C5">
      <w:pPr>
        <w:jc w:val="center"/>
        <w:rPr>
          <w:b/>
          <w:bCs/>
        </w:rPr>
      </w:pPr>
      <w:r w:rsidRPr="00E32BDC">
        <w:rPr>
          <w:b/>
          <w:bCs/>
        </w:rPr>
        <w:t>7. Ответственность сторон.</w:t>
      </w:r>
    </w:p>
    <w:p w:rsidR="00361137" w:rsidRPr="00E32BDC" w:rsidRDefault="00361137" w:rsidP="00BF71C5">
      <w:pPr>
        <w:ind w:firstLine="397"/>
        <w:jc w:val="both"/>
      </w:pPr>
      <w:r w:rsidRPr="00E32BDC">
        <w:t>7.1. За нарушение условий настоящего договора Стороны несут ответственность, установленную законодательством Российской Федерации и настоящим Договором.</w:t>
      </w:r>
    </w:p>
    <w:p w:rsidR="00361137" w:rsidRPr="00E32BDC" w:rsidRDefault="00361137" w:rsidP="00BF71C5">
      <w:pPr>
        <w:ind w:firstLine="397"/>
        <w:jc w:val="both"/>
      </w:pPr>
      <w:r w:rsidRPr="00E32BDC">
        <w:t>7.2. Сторона освобождается от ответственности, если докажет, что неисполнение или ненадлежащее исполнение произошло вследствие обстоятельств непреодолимой силы, включая издания Центральным Банком и иными государственными органами актов, которые приведут к невозможности исполнения настоящего Договора.</w:t>
      </w:r>
    </w:p>
    <w:p w:rsidR="00361137" w:rsidRPr="00E32BDC" w:rsidRDefault="00361137" w:rsidP="00BF71C5">
      <w:pPr>
        <w:ind w:right="-1" w:firstLine="397"/>
        <w:jc w:val="both"/>
      </w:pPr>
      <w:r w:rsidRPr="00E32BDC">
        <w:t>7.3. Поставщик не несет ответственности за операции, произведенные сотрудником Покупателя, который был уполномочен Покупателем. В данном случае считается, что все операции были произведены с согласия Покупателя.</w:t>
      </w:r>
    </w:p>
    <w:p w:rsidR="00361137" w:rsidRPr="00E32BDC" w:rsidRDefault="00361137" w:rsidP="00BF71C5">
      <w:pPr>
        <w:ind w:firstLine="397"/>
        <w:jc w:val="both"/>
      </w:pPr>
      <w:r w:rsidRPr="00E32BDC">
        <w:t>7.4. Поставщик не несет ответственности за убытки, причиненные Покупателю, если отсутствует вина Поставщика.</w:t>
      </w:r>
    </w:p>
    <w:p w:rsidR="00361137" w:rsidRPr="00E32BDC" w:rsidRDefault="00361137" w:rsidP="00530182">
      <w:pPr>
        <w:ind w:firstLine="397"/>
        <w:jc w:val="both"/>
      </w:pPr>
      <w:r w:rsidRPr="00E32BDC">
        <w:t>7.5. Все споры и разногласия, возникающие из Договора между Сторонами, подлежат разрешению Арбитражным  судом  Воронежской области.</w:t>
      </w:r>
    </w:p>
    <w:p w:rsidR="00361137" w:rsidRPr="00E32BDC" w:rsidRDefault="00361137" w:rsidP="00BF71C5">
      <w:pPr>
        <w:jc w:val="center"/>
        <w:rPr>
          <w:b/>
          <w:bCs/>
        </w:rPr>
      </w:pPr>
      <w:r w:rsidRPr="00E32BDC">
        <w:rPr>
          <w:b/>
          <w:bCs/>
        </w:rPr>
        <w:t>8. Срок действия договора и порядок его расторжения.</w:t>
      </w:r>
    </w:p>
    <w:p w:rsidR="00361137" w:rsidRPr="00E32BDC" w:rsidRDefault="00361137" w:rsidP="00BF71C5">
      <w:pPr>
        <w:ind w:firstLine="397"/>
        <w:jc w:val="both"/>
        <w:rPr>
          <w:color w:val="000000"/>
        </w:rPr>
      </w:pPr>
      <w:r w:rsidRPr="00E32BDC">
        <w:rPr>
          <w:color w:val="000000"/>
        </w:rPr>
        <w:t xml:space="preserve">8.1. Настоящий Договор вступает в силу с момента подписания  двух идентичных экземпляров Договора обеими Сторонами </w:t>
      </w:r>
      <w:r>
        <w:rPr>
          <w:color w:val="000000"/>
        </w:rPr>
        <w:t>и действует по «31» декабря 2020 года либо достижения по оплате суммы</w:t>
      </w:r>
      <w:r w:rsidRPr="00E32BDC">
        <w:rPr>
          <w:color w:val="000000"/>
        </w:rPr>
        <w:t xml:space="preserve"> </w:t>
      </w:r>
      <w:r>
        <w:rPr>
          <w:color w:val="000000"/>
        </w:rPr>
        <w:t>8 156 000 (восемь</w:t>
      </w:r>
      <w:r w:rsidRPr="00E32BDC">
        <w:rPr>
          <w:color w:val="000000"/>
        </w:rPr>
        <w:t xml:space="preserve"> миллионов</w:t>
      </w:r>
      <w:r>
        <w:rPr>
          <w:color w:val="000000"/>
        </w:rPr>
        <w:t xml:space="preserve"> сто пятьдесят шесть тысяч</w:t>
      </w:r>
      <w:r w:rsidRPr="00E32BDC">
        <w:rPr>
          <w:color w:val="000000"/>
        </w:rPr>
        <w:t xml:space="preserve">) рублей 00 копеек </w:t>
      </w:r>
      <w:r w:rsidRPr="00E32BDC">
        <w:t xml:space="preserve">с учетом 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 </w:t>
      </w:r>
      <w:r w:rsidRPr="00E32BDC">
        <w:rPr>
          <w:color w:val="000000"/>
        </w:rPr>
        <w:t xml:space="preserve">а в части взаиморасчетов – до полного исполнения Сторонами своих обязательств по договору. </w:t>
      </w:r>
    </w:p>
    <w:p w:rsidR="00361137" w:rsidRPr="00E32BDC" w:rsidRDefault="00361137" w:rsidP="00BF71C5">
      <w:pPr>
        <w:ind w:firstLine="397"/>
        <w:jc w:val="both"/>
        <w:rPr>
          <w:color w:val="000000"/>
        </w:rPr>
      </w:pPr>
      <w:r w:rsidRPr="00E32BDC">
        <w:rPr>
          <w:color w:val="000000"/>
        </w:rPr>
        <w:t>8.2. Настоящий Договор, может быть, расторгнут по заявлению Покупателя в любое время с проведением необходимых взаиморасчётов. При этом закрытие всех счетов Покупателя производится не ранее 10-ти рабочих дней месяца следующего за отчётным. Указанный срок необходим для сбора всех проведенных по Топливным картам транзакций и проведения сверки по счетам.</w:t>
      </w:r>
    </w:p>
    <w:p w:rsidR="00361137" w:rsidRPr="00E32BDC" w:rsidRDefault="00361137" w:rsidP="00BF71C5">
      <w:pPr>
        <w:ind w:firstLine="397"/>
        <w:jc w:val="both"/>
        <w:rPr>
          <w:color w:val="000000"/>
        </w:rPr>
      </w:pPr>
      <w:r w:rsidRPr="00E32BDC">
        <w:rPr>
          <w:color w:val="000000"/>
        </w:rPr>
        <w:t>8.3. В любом случае расторжения настоящего Договора Покупатель обязан предоставить Поставщику все имеющиеся Топливные карты для обнуления электронных кошельков, а Поставщик возвратить Покупателю неиспользованный остаток денежных средств.</w:t>
      </w:r>
    </w:p>
    <w:p w:rsidR="00361137" w:rsidRPr="00E32BDC" w:rsidRDefault="00361137" w:rsidP="00BF71C5">
      <w:pPr>
        <w:jc w:val="center"/>
        <w:rPr>
          <w:b/>
          <w:bCs/>
        </w:rPr>
      </w:pPr>
      <w:r w:rsidRPr="00E32BDC">
        <w:rPr>
          <w:b/>
          <w:bCs/>
        </w:rPr>
        <w:t>9. Прочие условия.</w:t>
      </w:r>
    </w:p>
    <w:p w:rsidR="00361137" w:rsidRPr="00E32BDC" w:rsidRDefault="00361137" w:rsidP="00BF71C5">
      <w:pPr>
        <w:autoSpaceDE w:val="0"/>
        <w:autoSpaceDN w:val="0"/>
        <w:adjustRightInd w:val="0"/>
        <w:ind w:firstLine="397"/>
        <w:jc w:val="both"/>
      </w:pPr>
      <w:r w:rsidRPr="00E32BDC">
        <w:t>9.1. Настоящий Договор составлен в двух экземплярах, имеющих равную юридическую силу, по одному для каждой из сторон.</w:t>
      </w:r>
    </w:p>
    <w:p w:rsidR="00361137" w:rsidRPr="00E32BDC" w:rsidRDefault="00361137" w:rsidP="00BF71C5">
      <w:pPr>
        <w:pStyle w:val="Style20"/>
        <w:widowControl/>
        <w:spacing w:line="274" w:lineRule="exact"/>
        <w:ind w:firstLine="397"/>
      </w:pPr>
      <w:r w:rsidRPr="00E32BDC">
        <w:t>9.2. Поставщик, в случае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
    <w:p w:rsidR="00361137" w:rsidRPr="00E32BDC" w:rsidRDefault="00361137" w:rsidP="00BF71C5">
      <w:pPr>
        <w:pStyle w:val="Style20"/>
        <w:widowControl/>
        <w:spacing w:line="274" w:lineRule="exact"/>
        <w:ind w:firstLine="397"/>
        <w:rPr>
          <w:rStyle w:val="FontStyle25"/>
          <w:sz w:val="24"/>
        </w:rPr>
      </w:pPr>
      <w:r w:rsidRPr="00E32BDC">
        <w:t>9.3.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361137" w:rsidRPr="00E32BDC" w:rsidRDefault="00361137" w:rsidP="00BF71C5">
      <w:pPr>
        <w:autoSpaceDE w:val="0"/>
        <w:autoSpaceDN w:val="0"/>
        <w:adjustRightInd w:val="0"/>
        <w:ind w:firstLine="397"/>
        <w:jc w:val="both"/>
      </w:pPr>
      <w:r w:rsidRPr="00E32BDC">
        <w:t>9.4. Все изменения или дополнения к настоящему Договору имеют силу только, если они оформлены в письменной форме в виде приложений к настоящему Договору и подписаны обеими Сторонами.</w:t>
      </w:r>
    </w:p>
    <w:p w:rsidR="00361137" w:rsidRPr="00E32BDC" w:rsidRDefault="00361137" w:rsidP="00BF71C5">
      <w:pPr>
        <w:ind w:firstLine="397"/>
        <w:jc w:val="both"/>
      </w:pPr>
      <w:r w:rsidRPr="00E32BDC">
        <w:t>9.5. В отношениях Сторон, не урегулированных настоящим Договором, Стороны руководствуются действующим законодательством РФ.</w:t>
      </w:r>
    </w:p>
    <w:p w:rsidR="00361137" w:rsidRPr="00E32BDC" w:rsidRDefault="00361137" w:rsidP="00BF71C5">
      <w:pPr>
        <w:ind w:firstLine="397"/>
        <w:jc w:val="both"/>
        <w:rPr>
          <w:color w:val="000000"/>
        </w:rPr>
      </w:pPr>
      <w:r w:rsidRPr="00E32BDC">
        <w:rPr>
          <w:color w:val="000000"/>
        </w:rPr>
        <w:t>9.6. По всем вопросам, возникающим в ходе исполнения Договора, Клиент может обращаться по телефонам: ______________</w:t>
      </w:r>
    </w:p>
    <w:p w:rsidR="00361137" w:rsidRPr="00E32BDC" w:rsidRDefault="00361137" w:rsidP="00BF71C5">
      <w:pPr>
        <w:autoSpaceDE w:val="0"/>
        <w:jc w:val="center"/>
        <w:rPr>
          <w:b/>
          <w:bCs/>
        </w:rPr>
      </w:pPr>
      <w:r w:rsidRPr="00E32BDC">
        <w:rPr>
          <w:b/>
          <w:bCs/>
        </w:rPr>
        <w:t>10.  Антикоррупционная оговорка</w:t>
      </w:r>
    </w:p>
    <w:p w:rsidR="00361137" w:rsidRPr="00E32BDC" w:rsidRDefault="00361137" w:rsidP="00BF71C5">
      <w:pPr>
        <w:autoSpaceDE w:val="0"/>
        <w:jc w:val="both"/>
      </w:pPr>
      <w:r w:rsidRPr="00E32BDC">
        <w:tab/>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61137" w:rsidRPr="00E32BDC" w:rsidRDefault="00361137" w:rsidP="00BF71C5">
      <w:pPr>
        <w:autoSpaceDE w:val="0"/>
        <w:ind w:hanging="709"/>
        <w:jc w:val="both"/>
      </w:pPr>
      <w:r w:rsidRPr="00E32BDC">
        <w:t xml:space="preserve">            </w:t>
      </w:r>
      <w:r w:rsidRPr="00E32BDC">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1137" w:rsidRPr="00E32BDC" w:rsidRDefault="00361137" w:rsidP="00BF71C5">
      <w:pPr>
        <w:autoSpaceDE w:val="0"/>
        <w:jc w:val="both"/>
      </w:pPr>
      <w:r w:rsidRPr="00E32BDC">
        <w:tab/>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w:t>
      </w:r>
    </w:p>
    <w:p w:rsidR="00361137" w:rsidRPr="00E32BDC" w:rsidRDefault="00361137" w:rsidP="00BF71C5">
      <w:pPr>
        <w:autoSpaceDE w:val="0"/>
        <w:jc w:val="both"/>
      </w:pPr>
      <w:r w:rsidRPr="00E32BDC">
        <w:tab/>
        <w:t xml:space="preserve">Каналы уведомления Покупателя о нарушениях каких-либо положений пункта 10.1  настоящего Договора: 8 (473) 265-35-40, официальный сайт </w:t>
      </w:r>
      <w:hyperlink r:id="rId13" w:history="1">
        <w:r w:rsidRPr="00E32BDC">
          <w:rPr>
            <w:rStyle w:val="Hyperlink"/>
            <w:lang w:val="en-US"/>
          </w:rPr>
          <w:t>www</w:t>
        </w:r>
        <w:r w:rsidRPr="00E32BDC">
          <w:rPr>
            <w:rStyle w:val="Hyperlink"/>
          </w:rPr>
          <w:t>.</w:t>
        </w:r>
        <w:r w:rsidRPr="00E32BDC">
          <w:rPr>
            <w:rStyle w:val="Hyperlink"/>
            <w:lang w:val="en-US"/>
          </w:rPr>
          <w:t>trcont</w:t>
        </w:r>
        <w:r w:rsidRPr="00E32BDC">
          <w:rPr>
            <w:rStyle w:val="Hyperlink"/>
          </w:rPr>
          <w:t>.</w:t>
        </w:r>
        <w:r w:rsidRPr="00E32BDC">
          <w:rPr>
            <w:rStyle w:val="Hyperlink"/>
            <w:lang w:val="en-US"/>
          </w:rPr>
          <w:t>ru</w:t>
        </w:r>
      </w:hyperlink>
    </w:p>
    <w:p w:rsidR="00361137" w:rsidRPr="00E32BDC" w:rsidRDefault="00361137" w:rsidP="00BF71C5">
      <w:pPr>
        <w:autoSpaceDE w:val="0"/>
        <w:jc w:val="both"/>
      </w:pPr>
      <w:r w:rsidRPr="00E32BDC">
        <w:tab/>
        <w:t>Каналы уведомления Поставщика о нарушениях каких-либо положений пункта 10.1 настоящего Договора: _ (_____) _________.</w:t>
      </w:r>
    </w:p>
    <w:p w:rsidR="00361137" w:rsidRPr="00E32BDC" w:rsidRDefault="00361137" w:rsidP="00BF71C5">
      <w:pPr>
        <w:autoSpaceDE w:val="0"/>
        <w:jc w:val="both"/>
      </w:pPr>
      <w:r w:rsidRPr="00E32BDC">
        <w:tab/>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61137" w:rsidRPr="00E32BDC" w:rsidRDefault="00361137" w:rsidP="00BF71C5">
      <w:pPr>
        <w:autoSpaceDE w:val="0"/>
        <w:jc w:val="both"/>
      </w:pPr>
      <w:r w:rsidRPr="00E32BDC">
        <w:tab/>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61137" w:rsidRPr="00E32BDC" w:rsidRDefault="00361137" w:rsidP="00BF71C5">
      <w:pPr>
        <w:autoSpaceDE w:val="0"/>
        <w:jc w:val="both"/>
      </w:pPr>
      <w:r w:rsidRPr="00E32BDC">
        <w:tab/>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61137" w:rsidRPr="00E32BDC" w:rsidRDefault="00361137" w:rsidP="00BF71C5">
      <w:pPr>
        <w:pStyle w:val="ListParagraph1"/>
        <w:spacing w:after="0" w:line="240" w:lineRule="auto"/>
        <w:ind w:left="0"/>
        <w:jc w:val="center"/>
        <w:rPr>
          <w:rFonts w:ascii="Times New Roman" w:hAnsi="Times New Roman"/>
          <w:b/>
          <w:sz w:val="24"/>
          <w:szCs w:val="24"/>
        </w:rPr>
      </w:pPr>
      <w:r w:rsidRPr="00E32BDC">
        <w:rPr>
          <w:rFonts w:ascii="Times New Roman" w:hAnsi="Times New Roman"/>
          <w:b/>
          <w:sz w:val="24"/>
          <w:szCs w:val="24"/>
        </w:rPr>
        <w:t>11. Гарантии и заверения Поставщика</w:t>
      </w:r>
    </w:p>
    <w:p w:rsidR="00361137" w:rsidRPr="00E32BDC" w:rsidRDefault="00361137" w:rsidP="00BF71C5">
      <w:pPr>
        <w:pStyle w:val="ListParagraph1"/>
        <w:spacing w:after="0" w:line="240" w:lineRule="auto"/>
        <w:ind w:left="0"/>
        <w:jc w:val="both"/>
        <w:rPr>
          <w:rFonts w:ascii="Times New Roman" w:hAnsi="Times New Roman"/>
          <w:sz w:val="24"/>
          <w:szCs w:val="24"/>
        </w:rPr>
      </w:pPr>
      <w:r w:rsidRPr="00E32BDC">
        <w:rPr>
          <w:rFonts w:ascii="Times New Roman" w:hAnsi="Times New Roman"/>
          <w:sz w:val="24"/>
          <w:szCs w:val="24"/>
        </w:rPr>
        <w:t>11.1. Поставщик настоящим заверяет Покупателя и гарантирует, что на дату заключения настоящего Договора:</w:t>
      </w:r>
    </w:p>
    <w:p w:rsidR="00361137" w:rsidRPr="00E32BDC" w:rsidRDefault="00361137" w:rsidP="00BF71C5">
      <w:pPr>
        <w:pStyle w:val="ListParagraph1"/>
        <w:spacing w:after="0" w:line="240" w:lineRule="auto"/>
        <w:ind w:left="0"/>
        <w:jc w:val="both"/>
        <w:rPr>
          <w:rFonts w:ascii="Times New Roman" w:hAnsi="Times New Roman"/>
          <w:sz w:val="24"/>
          <w:szCs w:val="24"/>
        </w:rPr>
      </w:pPr>
      <w:r w:rsidRPr="00E32BDC">
        <w:rPr>
          <w:rFonts w:ascii="Times New Roman" w:hAnsi="Times New Roman"/>
          <w:sz w:val="24"/>
          <w:szCs w:val="24"/>
        </w:rPr>
        <w:t>11.1.1.Поставщик является надлежащим образом созданным юридическим лицом, действующим в соответствии с законодательством Российской Федерации;</w:t>
      </w:r>
    </w:p>
    <w:p w:rsidR="00361137" w:rsidRPr="00E32BDC" w:rsidRDefault="00361137" w:rsidP="00BF71C5">
      <w:pPr>
        <w:pStyle w:val="ListParagraph1"/>
        <w:spacing w:after="0" w:line="240" w:lineRule="auto"/>
        <w:ind w:left="0"/>
        <w:jc w:val="both"/>
        <w:rPr>
          <w:rFonts w:ascii="Times New Roman" w:hAnsi="Times New Roman"/>
          <w:sz w:val="24"/>
          <w:szCs w:val="24"/>
        </w:rPr>
      </w:pPr>
      <w:r w:rsidRPr="00E32BDC">
        <w:rPr>
          <w:rFonts w:ascii="Times New Roman" w:hAnsi="Times New Roman"/>
          <w:sz w:val="24"/>
          <w:szCs w:val="24"/>
        </w:rPr>
        <w:t>11.1.2.Поставщик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61137" w:rsidRPr="00E32BDC" w:rsidRDefault="00361137" w:rsidP="00BF71C5">
      <w:pPr>
        <w:pStyle w:val="ListParagraph1"/>
        <w:spacing w:after="0" w:line="240" w:lineRule="auto"/>
        <w:ind w:left="0"/>
        <w:jc w:val="both"/>
        <w:rPr>
          <w:rFonts w:ascii="Times New Roman" w:hAnsi="Times New Roman"/>
          <w:sz w:val="24"/>
          <w:szCs w:val="24"/>
        </w:rPr>
      </w:pPr>
      <w:r w:rsidRPr="00E32BDC">
        <w:rPr>
          <w:rFonts w:ascii="Times New Roman" w:hAnsi="Times New Roman"/>
          <w:sz w:val="24"/>
          <w:szCs w:val="24"/>
        </w:rPr>
        <w:t>11.1.3.настоящий Договор от имени Поставщика подписан лицом, которое надлежащим образом уполномочено совершать такие действия;</w:t>
      </w:r>
    </w:p>
    <w:p w:rsidR="00361137" w:rsidRPr="00E32BDC" w:rsidRDefault="00361137" w:rsidP="00BF71C5">
      <w:pPr>
        <w:pStyle w:val="ListParagraph1"/>
        <w:spacing w:after="0" w:line="240" w:lineRule="auto"/>
        <w:ind w:left="0"/>
        <w:jc w:val="both"/>
        <w:rPr>
          <w:rFonts w:ascii="Times New Roman" w:hAnsi="Times New Roman"/>
          <w:sz w:val="24"/>
          <w:szCs w:val="24"/>
        </w:rPr>
      </w:pPr>
      <w:r w:rsidRPr="00E32BDC">
        <w:rPr>
          <w:rFonts w:ascii="Times New Roman" w:hAnsi="Times New Roman"/>
          <w:sz w:val="24"/>
          <w:szCs w:val="24"/>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61137" w:rsidRPr="00E32BDC" w:rsidRDefault="00361137" w:rsidP="00BF71C5">
      <w:pPr>
        <w:pStyle w:val="ListParagraph1"/>
        <w:spacing w:after="0" w:line="240" w:lineRule="auto"/>
        <w:ind w:left="0"/>
        <w:jc w:val="both"/>
        <w:rPr>
          <w:rFonts w:ascii="Times New Roman" w:hAnsi="Times New Roman"/>
          <w:sz w:val="24"/>
          <w:szCs w:val="24"/>
        </w:rPr>
      </w:pPr>
      <w:r w:rsidRPr="00E32BDC">
        <w:rPr>
          <w:rFonts w:ascii="Times New Roman" w:hAnsi="Times New Roman"/>
          <w:sz w:val="24"/>
          <w:szCs w:val="24"/>
        </w:rPr>
        <w:t>11.1.5.не существует каких-либо обстоятельств, которые ограничивают, запрещают исполнение Поставщиком обязательств по настоящему Договору.</w:t>
      </w:r>
    </w:p>
    <w:p w:rsidR="00361137" w:rsidRPr="00E32BDC" w:rsidRDefault="00361137" w:rsidP="00BF71C5">
      <w:pPr>
        <w:pStyle w:val="ListParagraph1"/>
        <w:spacing w:after="0" w:line="240" w:lineRule="auto"/>
        <w:ind w:left="0"/>
        <w:jc w:val="center"/>
        <w:rPr>
          <w:rFonts w:ascii="Times New Roman" w:hAnsi="Times New Roman"/>
          <w:b/>
          <w:sz w:val="24"/>
          <w:szCs w:val="24"/>
        </w:rPr>
      </w:pPr>
      <w:r w:rsidRPr="00E32BDC">
        <w:rPr>
          <w:rFonts w:ascii="Times New Roman" w:hAnsi="Times New Roman"/>
          <w:b/>
          <w:sz w:val="24"/>
          <w:szCs w:val="24"/>
        </w:rPr>
        <w:t>12. Адреса и реквизиты Сторон</w:t>
      </w:r>
    </w:p>
    <w:tbl>
      <w:tblPr>
        <w:tblW w:w="0" w:type="auto"/>
        <w:tblLook w:val="01E0"/>
      </w:tblPr>
      <w:tblGrid>
        <w:gridCol w:w="6348"/>
        <w:gridCol w:w="3360"/>
      </w:tblGrid>
      <w:tr w:rsidR="00361137" w:rsidRPr="00E32BDC" w:rsidTr="000C42E2">
        <w:trPr>
          <w:trHeight w:val="74"/>
        </w:trPr>
        <w:tc>
          <w:tcPr>
            <w:tcW w:w="6348" w:type="dxa"/>
          </w:tcPr>
          <w:p w:rsidR="00361137" w:rsidRPr="00E32BDC" w:rsidRDefault="00361137" w:rsidP="00E541E8">
            <w:pPr>
              <w:jc w:val="both"/>
            </w:pPr>
            <w:r w:rsidRPr="00E32BDC">
              <w:rPr>
                <w:b/>
              </w:rPr>
              <w:tab/>
            </w:r>
            <w:r w:rsidRPr="00E32BDC">
              <w:rPr>
                <w:b/>
              </w:rPr>
              <w:tab/>
            </w:r>
            <w:r w:rsidRPr="00E32BDC">
              <w:rPr>
                <w:b/>
              </w:rPr>
              <w:tab/>
              <w:t>Покупатель</w:t>
            </w:r>
            <w:r w:rsidRPr="00E32BDC">
              <w:rPr>
                <w:b/>
              </w:rPr>
              <w:tab/>
            </w:r>
          </w:p>
          <w:p w:rsidR="00361137" w:rsidRPr="00E32BDC" w:rsidRDefault="00361137" w:rsidP="00E541E8">
            <w:pPr>
              <w:jc w:val="both"/>
            </w:pPr>
            <w:r w:rsidRPr="00E32BDC">
              <w:t>Публичное акционерное общество «Центр по перевозке грузов в контейнерах «ТрансКонтейнер» (ПАО «ТрансКонтейнер») - Филиал ПАО "ТрансКонтейнер" на Юго-Восточной железной дороге</w:t>
            </w:r>
          </w:p>
          <w:p w:rsidR="00361137" w:rsidRPr="00E32BDC" w:rsidRDefault="00361137" w:rsidP="00E541E8">
            <w:pPr>
              <w:jc w:val="both"/>
              <w:rPr>
                <w:snapToGrid w:val="0"/>
              </w:rPr>
            </w:pPr>
            <w:r w:rsidRPr="00E32BDC">
              <w:rPr>
                <w:snapToGrid w:val="0"/>
              </w:rPr>
              <w:t xml:space="preserve">Юридический адрес: </w:t>
            </w:r>
            <w:r w:rsidRPr="00E32BDC">
              <w:t xml:space="preserve">125047, </w:t>
            </w:r>
            <w:r w:rsidRPr="00E32BDC">
              <w:rPr>
                <w:snapToGrid w:val="0"/>
              </w:rPr>
              <w:t>Российская Федерация,</w:t>
            </w:r>
            <w:r w:rsidRPr="00E32BDC">
              <w:t xml:space="preserve"> г. Москва, Оружейный пер., д. 19.</w:t>
            </w:r>
          </w:p>
          <w:p w:rsidR="00361137" w:rsidRPr="00E32BDC" w:rsidRDefault="00361137" w:rsidP="00E541E8">
            <w:pPr>
              <w:jc w:val="both"/>
            </w:pPr>
            <w:r w:rsidRPr="00E32BDC">
              <w:rPr>
                <w:snapToGrid w:val="0"/>
              </w:rPr>
              <w:t xml:space="preserve">Почтовый адрес: </w:t>
            </w:r>
            <w:bookmarkStart w:id="4" w:name="SelfAddressDesc"/>
            <w:bookmarkEnd w:id="4"/>
            <w:r w:rsidRPr="00E32BDC">
              <w:rPr>
                <w:snapToGrid w:val="0"/>
              </w:rPr>
              <w:t xml:space="preserve">394036, Российская Федерация, Воронеж, </w:t>
            </w:r>
          </w:p>
          <w:p w:rsidR="00361137" w:rsidRPr="00E32BDC" w:rsidRDefault="00361137" w:rsidP="00E541E8">
            <w:pPr>
              <w:jc w:val="both"/>
              <w:rPr>
                <w:snapToGrid w:val="0"/>
              </w:rPr>
            </w:pPr>
            <w:r w:rsidRPr="00E32BDC">
              <w:rPr>
                <w:snapToGrid w:val="0"/>
              </w:rPr>
              <w:t>ул. Студенческая, 26а</w:t>
            </w:r>
          </w:p>
          <w:p w:rsidR="00361137" w:rsidRPr="00E32BDC" w:rsidRDefault="00361137" w:rsidP="00E541E8">
            <w:pPr>
              <w:jc w:val="both"/>
              <w:rPr>
                <w:snapToGrid w:val="0"/>
              </w:rPr>
            </w:pPr>
            <w:r w:rsidRPr="00E32BDC">
              <w:rPr>
                <w:snapToGrid w:val="0"/>
              </w:rPr>
              <w:t xml:space="preserve">Тел. </w:t>
            </w:r>
            <w:bookmarkStart w:id="5" w:name="SelfTelephone"/>
            <w:bookmarkEnd w:id="5"/>
            <w:r w:rsidRPr="00E32BDC">
              <w:rPr>
                <w:snapToGrid w:val="0"/>
              </w:rPr>
              <w:t>(473)</w:t>
            </w:r>
            <w:r w:rsidRPr="00E32BDC">
              <w:t xml:space="preserve"> 2</w:t>
            </w:r>
            <w:r w:rsidRPr="00E32BDC">
              <w:rPr>
                <w:snapToGrid w:val="0"/>
              </w:rPr>
              <w:t xml:space="preserve">65-35-08, факс </w:t>
            </w:r>
            <w:bookmarkStart w:id="6" w:name="SelfFax"/>
            <w:bookmarkEnd w:id="6"/>
            <w:r w:rsidRPr="00E32BDC">
              <w:rPr>
                <w:snapToGrid w:val="0"/>
              </w:rPr>
              <w:t xml:space="preserve">(473) </w:t>
            </w:r>
            <w:r w:rsidRPr="00E32BDC">
              <w:t>255-83-23</w:t>
            </w:r>
            <w:r w:rsidRPr="00E32BDC">
              <w:rPr>
                <w:snapToGrid w:val="0"/>
              </w:rPr>
              <w:t xml:space="preserve">, </w:t>
            </w:r>
          </w:p>
          <w:p w:rsidR="00361137" w:rsidRPr="00E32BDC" w:rsidRDefault="00361137" w:rsidP="00E541E8">
            <w:pPr>
              <w:jc w:val="both"/>
            </w:pPr>
            <w:r w:rsidRPr="00E32BDC">
              <w:t>ИНН 7708591995, КПП 997650001,</w:t>
            </w:r>
          </w:p>
          <w:p w:rsidR="00361137" w:rsidRPr="00E32BDC" w:rsidRDefault="00361137" w:rsidP="00E541E8">
            <w:pPr>
              <w:jc w:val="both"/>
              <w:rPr>
                <w:color w:val="000000"/>
              </w:rPr>
            </w:pPr>
            <w:r w:rsidRPr="00E32BDC">
              <w:rPr>
                <w:color w:val="000000"/>
              </w:rPr>
              <w:t xml:space="preserve">Р\с </w:t>
            </w:r>
            <w:r w:rsidRPr="00E32BDC">
              <w:t>40702810900250004785</w:t>
            </w:r>
            <w:r w:rsidRPr="00E32BDC">
              <w:rPr>
                <w:color w:val="000000"/>
              </w:rPr>
              <w:t xml:space="preserve"> БИК </w:t>
            </w:r>
            <w:r w:rsidRPr="00E32BDC">
              <w:t>042007835</w:t>
            </w:r>
          </w:p>
          <w:p w:rsidR="00361137" w:rsidRPr="00E32BDC" w:rsidRDefault="00361137" w:rsidP="00E541E8">
            <w:pPr>
              <w:jc w:val="both"/>
              <w:rPr>
                <w:color w:val="000000"/>
              </w:rPr>
            </w:pPr>
            <w:r w:rsidRPr="00E32BDC">
              <w:rPr>
                <w:color w:val="000000"/>
              </w:rPr>
              <w:t xml:space="preserve">В </w:t>
            </w:r>
            <w:r w:rsidRPr="00E32BDC">
              <w:t>Филиале Банк ВТБ (ПАО) в г. Воронеже</w:t>
            </w:r>
          </w:p>
          <w:p w:rsidR="00361137" w:rsidRPr="00E32BDC" w:rsidRDefault="00361137" w:rsidP="00E541E8">
            <w:pPr>
              <w:jc w:val="both"/>
              <w:rPr>
                <w:color w:val="000000"/>
              </w:rPr>
            </w:pPr>
            <w:r w:rsidRPr="00E32BDC">
              <w:rPr>
                <w:color w:val="000000"/>
              </w:rPr>
              <w:t xml:space="preserve">К\с </w:t>
            </w:r>
            <w:r w:rsidRPr="00E32BDC">
              <w:t>30101810100000000835</w:t>
            </w:r>
            <w:r w:rsidRPr="00E32BDC">
              <w:rPr>
                <w:color w:val="000000"/>
              </w:rPr>
              <w:t xml:space="preserve"> </w:t>
            </w:r>
          </w:p>
          <w:p w:rsidR="00361137" w:rsidRPr="00E32BDC" w:rsidRDefault="00361137" w:rsidP="00E541E8">
            <w:pPr>
              <w:jc w:val="both"/>
              <w:rPr>
                <w:color w:val="000000"/>
              </w:rPr>
            </w:pPr>
            <w:r w:rsidRPr="00E32BDC">
              <w:rPr>
                <w:color w:val="000000"/>
              </w:rPr>
              <w:t xml:space="preserve">ОГРН </w:t>
            </w:r>
            <w:r w:rsidRPr="00E32BDC">
              <w:t>1067746341024</w:t>
            </w:r>
          </w:p>
          <w:p w:rsidR="00361137" w:rsidRPr="00E32BDC" w:rsidRDefault="00361137" w:rsidP="00E541E8"/>
        </w:tc>
        <w:tc>
          <w:tcPr>
            <w:tcW w:w="3360" w:type="dxa"/>
          </w:tcPr>
          <w:p w:rsidR="00361137" w:rsidRPr="00E32BDC" w:rsidRDefault="00361137" w:rsidP="00E541E8">
            <w:pPr>
              <w:rPr>
                <w:b/>
              </w:rPr>
            </w:pPr>
            <w:r w:rsidRPr="00E32BDC">
              <w:rPr>
                <w:b/>
              </w:rPr>
              <w:t xml:space="preserve">           Поставщик</w:t>
            </w:r>
          </w:p>
          <w:p w:rsidR="00361137" w:rsidRPr="00E32BDC" w:rsidRDefault="00361137" w:rsidP="00E541E8">
            <w:pPr>
              <w:rPr>
                <w:b/>
              </w:rPr>
            </w:pPr>
          </w:p>
          <w:p w:rsidR="00361137" w:rsidRPr="00E32BDC" w:rsidRDefault="00361137" w:rsidP="00E541E8">
            <w:pPr>
              <w:rPr>
                <w:b/>
              </w:rPr>
            </w:pPr>
          </w:p>
          <w:p w:rsidR="00361137" w:rsidRPr="00E32BDC" w:rsidRDefault="00361137" w:rsidP="00E541E8">
            <w:pPr>
              <w:rPr>
                <w:b/>
              </w:rPr>
            </w:pPr>
          </w:p>
          <w:p w:rsidR="00361137" w:rsidRPr="00E32BDC" w:rsidRDefault="00361137" w:rsidP="00E541E8">
            <w:pPr>
              <w:rPr>
                <w:b/>
              </w:rPr>
            </w:pPr>
          </w:p>
          <w:p w:rsidR="00361137" w:rsidRPr="00E32BDC" w:rsidRDefault="00361137" w:rsidP="00E541E8">
            <w:pPr>
              <w:rPr>
                <w:b/>
              </w:rPr>
            </w:pPr>
          </w:p>
          <w:p w:rsidR="00361137" w:rsidRPr="00E32BDC" w:rsidRDefault="00361137" w:rsidP="00E541E8"/>
        </w:tc>
      </w:tr>
    </w:tbl>
    <w:p w:rsidR="00361137" w:rsidRPr="00E32BDC" w:rsidRDefault="00361137" w:rsidP="00BF71C5">
      <w:pPr>
        <w:tabs>
          <w:tab w:val="center" w:pos="2213"/>
        </w:tabs>
        <w:jc w:val="both"/>
        <w:rPr>
          <w:rStyle w:val="FontStyle25"/>
          <w:b/>
          <w:sz w:val="24"/>
        </w:rPr>
      </w:pPr>
    </w:p>
    <w:p w:rsidR="00361137" w:rsidRPr="00E32BDC" w:rsidRDefault="00361137" w:rsidP="00BF71C5">
      <w:pPr>
        <w:tabs>
          <w:tab w:val="center" w:pos="2213"/>
        </w:tabs>
        <w:jc w:val="both"/>
        <w:rPr>
          <w:b/>
          <w:color w:val="000000"/>
        </w:rPr>
      </w:pPr>
      <w:r w:rsidRPr="00E32BDC">
        <w:rPr>
          <w:rStyle w:val="FontStyle25"/>
          <w:b/>
          <w:sz w:val="24"/>
        </w:rPr>
        <w:t xml:space="preserve">_________________ </w:t>
      </w:r>
      <w:r w:rsidRPr="00E32BDC">
        <w:rPr>
          <w:b/>
          <w:color w:val="000000"/>
        </w:rPr>
        <w:t xml:space="preserve"> </w:t>
      </w:r>
      <w:r w:rsidRPr="00E32BDC">
        <w:rPr>
          <w:rStyle w:val="FontStyle25"/>
          <w:b/>
          <w:sz w:val="24"/>
        </w:rPr>
        <w:t xml:space="preserve"> Н.С.Подопригора</w:t>
      </w:r>
      <w:r w:rsidRPr="00E32BDC">
        <w:rPr>
          <w:b/>
          <w:color w:val="000000"/>
        </w:rPr>
        <w:t xml:space="preserve">                          _____________________</w:t>
      </w:r>
    </w:p>
    <w:p w:rsidR="00361137" w:rsidRPr="00E32BDC" w:rsidRDefault="00361137" w:rsidP="00BF71C5">
      <w:pPr>
        <w:tabs>
          <w:tab w:val="center" w:pos="2213"/>
        </w:tabs>
        <w:jc w:val="both"/>
        <w:rPr>
          <w:rStyle w:val="FontStyle25"/>
          <w:b/>
          <w:sz w:val="24"/>
        </w:rPr>
      </w:pPr>
      <w:r w:rsidRPr="00E32BDC">
        <w:rPr>
          <w:b/>
          <w:color w:val="000000"/>
        </w:rPr>
        <w:t>МП                                                                                    МП</w:t>
      </w:r>
    </w:p>
    <w:p w:rsidR="00361137" w:rsidRPr="00E32BDC" w:rsidRDefault="00361137" w:rsidP="00BF71C5">
      <w:pPr>
        <w:jc w:val="right"/>
        <w:rPr>
          <w:b/>
        </w:rPr>
      </w:pPr>
    </w:p>
    <w:p w:rsidR="00361137" w:rsidRPr="00E32BDC" w:rsidRDefault="00361137" w:rsidP="00BF71C5">
      <w:pPr>
        <w:jc w:val="right"/>
        <w:rPr>
          <w:b/>
        </w:rPr>
      </w:pPr>
      <w:r w:rsidRPr="00E32BDC">
        <w:rPr>
          <w:b/>
        </w:rPr>
        <w:t>ПРИЛОЖЕНИЕ № 1 к договору</w:t>
      </w:r>
    </w:p>
    <w:p w:rsidR="00361137" w:rsidRPr="00E32BDC" w:rsidRDefault="00361137" w:rsidP="00BF71C5">
      <w:pPr>
        <w:jc w:val="right"/>
        <w:rPr>
          <w:b/>
        </w:rPr>
      </w:pPr>
      <w:r w:rsidRPr="00E32BDC">
        <w:rPr>
          <w:b/>
        </w:rPr>
        <w:t xml:space="preserve">на поставку дизельного топлива (зимнего и летнего) и бензина АИ-92,  АИ-95 </w:t>
      </w:r>
    </w:p>
    <w:p w:rsidR="00361137" w:rsidRPr="00E32BDC" w:rsidRDefault="00361137" w:rsidP="00BF71C5">
      <w:pPr>
        <w:jc w:val="right"/>
        <w:rPr>
          <w:b/>
        </w:rPr>
      </w:pPr>
      <w:r w:rsidRPr="00E32BDC">
        <w:rPr>
          <w:b/>
        </w:rPr>
        <w:t>для заправки автотранспорта с использованием смарт-карт</w:t>
      </w:r>
    </w:p>
    <w:p w:rsidR="00361137" w:rsidRPr="00E32BDC" w:rsidRDefault="00361137" w:rsidP="00BF71C5">
      <w:pPr>
        <w:jc w:val="right"/>
        <w:rPr>
          <w:b/>
        </w:rPr>
      </w:pPr>
      <w:r w:rsidRPr="00E32BDC">
        <w:rPr>
          <w:b/>
        </w:rPr>
        <w:t>№_________________________</w:t>
      </w:r>
    </w:p>
    <w:p w:rsidR="00361137" w:rsidRPr="00E32BDC" w:rsidRDefault="00361137" w:rsidP="00BF71C5">
      <w:pPr>
        <w:jc w:val="center"/>
        <w:rPr>
          <w:b/>
        </w:rPr>
      </w:pPr>
      <w:r w:rsidRPr="00E32BDC">
        <w:rPr>
          <w:b/>
        </w:rPr>
        <w:t xml:space="preserve">                                                                                                                 От «___»__________201__</w:t>
      </w:r>
    </w:p>
    <w:p w:rsidR="00361137" w:rsidRPr="00E32BDC" w:rsidRDefault="00361137" w:rsidP="00BF71C5">
      <w:pPr>
        <w:jc w:val="center"/>
        <w:rPr>
          <w:b/>
        </w:rPr>
      </w:pPr>
    </w:p>
    <w:p w:rsidR="00361137" w:rsidRPr="00E32BDC" w:rsidRDefault="00361137" w:rsidP="00BF71C5">
      <w:pPr>
        <w:jc w:val="center"/>
        <w:rPr>
          <w:b/>
        </w:rPr>
      </w:pPr>
    </w:p>
    <w:p w:rsidR="00361137" w:rsidRPr="00E32BDC" w:rsidRDefault="00361137" w:rsidP="00BF71C5">
      <w:pPr>
        <w:jc w:val="center"/>
        <w:rPr>
          <w:b/>
        </w:rPr>
      </w:pPr>
      <w:r w:rsidRPr="00E32BDC">
        <w:rPr>
          <w:b/>
        </w:rPr>
        <w:t>ПРАВИЛА ПОЛЬЗОВАНИЯ СМАРТ-КАРТОЙ</w:t>
      </w:r>
    </w:p>
    <w:p w:rsidR="00361137" w:rsidRPr="00E32BDC" w:rsidRDefault="00361137" w:rsidP="00BF71C5">
      <w:pPr>
        <w:jc w:val="center"/>
        <w:rPr>
          <w:b/>
        </w:rPr>
      </w:pPr>
    </w:p>
    <w:p w:rsidR="00361137" w:rsidRPr="00E32BDC" w:rsidRDefault="00361137" w:rsidP="00BF71C5">
      <w:pPr>
        <w:ind w:left="567"/>
        <w:jc w:val="both"/>
      </w:pPr>
      <w:r w:rsidRPr="00E32BDC">
        <w:rPr>
          <w:b/>
        </w:rPr>
        <w:t>Смарт-карта</w:t>
      </w:r>
      <w:r w:rsidRPr="00E32BDC">
        <w:t xml:space="preserve"> – пластиковая карта системы </w:t>
      </w:r>
      <w:r w:rsidRPr="00E32BDC">
        <w:rPr>
          <w:lang w:val="en-US"/>
        </w:rPr>
        <w:t>Petrol</w:t>
      </w:r>
      <w:r w:rsidRPr="00E32BDC">
        <w:t xml:space="preserve"> </w:t>
      </w:r>
      <w:r w:rsidRPr="00E32BDC">
        <w:rPr>
          <w:lang w:val="en-US"/>
        </w:rPr>
        <w:t>Plus</w:t>
      </w:r>
      <w:r w:rsidRPr="00E32BDC">
        <w:t xml:space="preserve"> со встроенной микросхемой (чип), которая является средством учета отпуска нефтепродуктов, товаров и услуг на АЗС и используется для составления информационных документов.</w:t>
      </w:r>
    </w:p>
    <w:p w:rsidR="00361137" w:rsidRPr="00E32BDC" w:rsidRDefault="00361137" w:rsidP="00BF71C5">
      <w:pPr>
        <w:tabs>
          <w:tab w:val="left" w:pos="567"/>
          <w:tab w:val="num" w:pos="1276"/>
        </w:tabs>
        <w:ind w:firstLine="567"/>
        <w:jc w:val="center"/>
        <w:rPr>
          <w:b/>
        </w:rPr>
      </w:pPr>
      <w:r w:rsidRPr="00E32BDC">
        <w:rPr>
          <w:b/>
        </w:rPr>
        <w:t>Работа со Смарт-картами:</w:t>
      </w:r>
    </w:p>
    <w:p w:rsidR="00361137" w:rsidRPr="00E32BDC" w:rsidRDefault="00361137" w:rsidP="00BF71C5">
      <w:pPr>
        <w:tabs>
          <w:tab w:val="left" w:pos="567"/>
          <w:tab w:val="num" w:pos="1276"/>
        </w:tabs>
        <w:ind w:firstLine="567"/>
        <w:jc w:val="both"/>
      </w:pPr>
      <w:r w:rsidRPr="00E32BDC">
        <w:t>Работа со Смарт-картами может, осуществляется по двум схемам (на выбор Покупателя):</w:t>
      </w:r>
    </w:p>
    <w:p w:rsidR="00361137" w:rsidRPr="00E32BDC" w:rsidRDefault="00361137" w:rsidP="00BF71C5">
      <w:pPr>
        <w:tabs>
          <w:tab w:val="left" w:pos="567"/>
          <w:tab w:val="num" w:pos="1276"/>
        </w:tabs>
        <w:ind w:firstLine="567"/>
        <w:jc w:val="both"/>
      </w:pPr>
      <w:r w:rsidRPr="00E32BDC">
        <w:rPr>
          <w:b/>
        </w:rPr>
        <w:t xml:space="preserve">Электронный кошелек: </w:t>
      </w:r>
      <w:r w:rsidRPr="00E32BDC">
        <w:t>При работе по данной схеме Покупателю открывается счет в Системе Поставщика. Счет может быть пополнен только в безналичном порядке. Каждая карта выдаваемая Покупателю имеет в своей памяти кошелек, пополняемый из средств, размещенных на счете Покупателя, предоставление Покупателю нефтепродуктов, товаров и услуг производится за счет средств размещенных в кошельке карты</w:t>
      </w:r>
      <w:r w:rsidRPr="00E32BDC">
        <w:rPr>
          <w:b/>
        </w:rPr>
        <w:t xml:space="preserve">. </w:t>
      </w:r>
      <w:r w:rsidRPr="00E32BDC">
        <w:t>Товар  отпускается строго до момента израсходования суммы средств в кошельке Смарт-карты. По желанию Покупателя на Смарт-карту может быть установлен дополнительный лимит в рублях или литрах (суточный или месячный) используемый для ограничения расходования средств размещенных на кошельке карты.</w:t>
      </w:r>
    </w:p>
    <w:p w:rsidR="00361137" w:rsidRPr="00E32BDC" w:rsidRDefault="00361137" w:rsidP="00BF71C5">
      <w:pPr>
        <w:tabs>
          <w:tab w:val="left" w:pos="567"/>
          <w:tab w:val="num" w:pos="1276"/>
        </w:tabs>
        <w:ind w:firstLine="567"/>
        <w:jc w:val="both"/>
      </w:pPr>
      <w:r w:rsidRPr="00E32BDC">
        <w:rPr>
          <w:b/>
        </w:rPr>
        <w:t xml:space="preserve">Лимитная схема: </w:t>
      </w:r>
      <w:r w:rsidRPr="00E32BDC">
        <w:t xml:space="preserve">Все Смарт-карты Покупателя имеют общий Счет. На каждой карте устанавливается лимит в литрах или рублях (суточный или месячный). Покупатель может получить Товар в пределах лимита. После 00 часов (ноля часов) каждых суток  лимит обновляется. Покупатель обязан поддерживать </w:t>
      </w:r>
      <w:r w:rsidRPr="00E32BDC">
        <w:rPr>
          <w:b/>
        </w:rPr>
        <w:t>Неснижаемый остаток</w:t>
      </w:r>
      <w:r w:rsidRPr="00E32BDC">
        <w:t xml:space="preserve"> на счете, равный двукратной сумме лимитов карт по одной услуге, товару или виду нефтепродуктов, или равный 25% от суммарного месячного лимита всех карт Покупателя по одной услуг, товару или виду нефтепродуктов. Поставщик имеет право заблокировать все или часть Смарт-карт Покупателя с лимитной схемой, в случае если остаток денежных средств на Счете Покупателя меньше чем </w:t>
      </w:r>
      <w:r w:rsidRPr="00E32BDC">
        <w:rPr>
          <w:b/>
        </w:rPr>
        <w:t>Неснижаемый остаток.</w:t>
      </w:r>
      <w:r w:rsidRPr="00E32BDC">
        <w:t xml:space="preserve"> </w:t>
      </w:r>
    </w:p>
    <w:p w:rsidR="00361137" w:rsidRPr="000C42E2" w:rsidRDefault="00361137" w:rsidP="000C42E2">
      <w:pPr>
        <w:tabs>
          <w:tab w:val="left" w:pos="567"/>
          <w:tab w:val="num" w:pos="1276"/>
        </w:tabs>
        <w:ind w:firstLine="567"/>
        <w:jc w:val="both"/>
      </w:pPr>
      <w:r w:rsidRPr="00E32BDC">
        <w:t>От несанкционированного использования или обслуживания карта защищена ПИН-кодом. В случае утери, утраты, порчи или кражи Смарт-карты Покупатель обязан в кратчайшие сроки уведомить о случившемся Поставщика любым возможным способом с обязательным подтверждением в письменной форме в течение нескольких дней от момента уведомления. Поставщик с момента устной заявки (с последующим подтверждением в письменной форме) заносит Смарт-карту в «черный список» т.е. блокирует все возможные операции со Смарт-картой. По прошествии суток с момента принятого письменного уведомления, Покупатель не несёт ответственности за несанкционированное использование карты.</w:t>
      </w:r>
    </w:p>
    <w:p w:rsidR="00361137" w:rsidRPr="00E32BDC" w:rsidRDefault="00361137" w:rsidP="00BF71C5">
      <w:pPr>
        <w:tabs>
          <w:tab w:val="left" w:pos="567"/>
          <w:tab w:val="num" w:pos="1276"/>
        </w:tabs>
        <w:ind w:firstLine="567"/>
        <w:jc w:val="center"/>
        <w:rPr>
          <w:b/>
        </w:rPr>
      </w:pPr>
      <w:r w:rsidRPr="00E32BDC">
        <w:rPr>
          <w:b/>
        </w:rPr>
        <w:t>Правила получения Товара с использованием Смарт-карты:</w:t>
      </w:r>
    </w:p>
    <w:p w:rsidR="00361137" w:rsidRPr="00E32BDC" w:rsidRDefault="00361137" w:rsidP="00BF71C5">
      <w:pPr>
        <w:tabs>
          <w:tab w:val="left" w:pos="567"/>
          <w:tab w:val="num" w:pos="1276"/>
        </w:tabs>
        <w:ind w:firstLine="567"/>
        <w:jc w:val="both"/>
      </w:pPr>
      <w:r w:rsidRPr="00E32BDC">
        <w:t>Предъявляя Смарт-карту оператору на Точке обслуживания, Покупатель называет Товар и его количество. Оператор на специальном терминале проводит необходимые операции со Смарт-картой. Для проведения операций оператор запрашивает ПИН-код Смарт-карты Покупателя. После проведения операции обслуживания оператор возвращает Смарт-карту Покупателю. После этого производится отпуск Товара. О проведенной операции Покупатель информируется путем предоставления информационного чека. В случае полной или частичной отмены операции оператор производит все необходимые операции со Смарт-картой и передаваемой ему для этого Покупателем. После проведения необходимых действий оператор возвращает Покупателю Смарт-карту и предоставляет данные о проведенной операции в виде информационного чека. Информационный чек печатается специальным терминалом, на котором оператор производит операции со Смарт-картами.</w:t>
      </w:r>
    </w:p>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Pr>
        <w:rPr>
          <w:b/>
        </w:rPr>
      </w:pPr>
      <w:r w:rsidRPr="00E32BDC">
        <w:rPr>
          <w:b/>
        </w:rPr>
        <w:t>Покупатель _____________/Н.С.Подопригора                 Поставщик_____________</w:t>
      </w:r>
    </w:p>
    <w:p w:rsidR="00361137" w:rsidRPr="00E32BDC" w:rsidRDefault="00361137" w:rsidP="00BF71C5">
      <w:r w:rsidRPr="00E32BDC">
        <w:t xml:space="preserve">М.П.            </w:t>
      </w:r>
      <w:r w:rsidRPr="00E32BDC">
        <w:rPr>
          <w:i/>
        </w:rPr>
        <w:t>(подпись)</w:t>
      </w:r>
    </w:p>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Pr>
        <w:jc w:val="right"/>
        <w:rPr>
          <w:b/>
        </w:rPr>
      </w:pPr>
      <w:r w:rsidRPr="00E32BDC">
        <w:br w:type="page"/>
      </w:r>
      <w:r w:rsidRPr="00E32BDC">
        <w:rPr>
          <w:b/>
        </w:rPr>
        <w:t>ПРИЛОЖЕНИЕ № 2 к договору</w:t>
      </w:r>
    </w:p>
    <w:p w:rsidR="00361137" w:rsidRPr="00E32BDC" w:rsidRDefault="00361137" w:rsidP="00BF71C5">
      <w:pPr>
        <w:jc w:val="right"/>
        <w:rPr>
          <w:b/>
        </w:rPr>
      </w:pPr>
      <w:r w:rsidRPr="00E32BDC">
        <w:rPr>
          <w:b/>
        </w:rPr>
        <w:t xml:space="preserve">на поставку дизельного топлива (зимнего и летнего) и бензина АИ-92,  АИ-95  </w:t>
      </w:r>
    </w:p>
    <w:p w:rsidR="00361137" w:rsidRPr="00E32BDC" w:rsidRDefault="00361137" w:rsidP="00BF71C5">
      <w:pPr>
        <w:jc w:val="right"/>
        <w:rPr>
          <w:b/>
        </w:rPr>
      </w:pPr>
      <w:r w:rsidRPr="00E32BDC">
        <w:rPr>
          <w:b/>
        </w:rPr>
        <w:t>для заправки автотранспорта с использованием смарт-карт</w:t>
      </w:r>
    </w:p>
    <w:p w:rsidR="00361137" w:rsidRPr="00E32BDC" w:rsidRDefault="00361137" w:rsidP="00BF71C5">
      <w:pPr>
        <w:jc w:val="right"/>
        <w:rPr>
          <w:b/>
        </w:rPr>
      </w:pPr>
      <w:r w:rsidRPr="00E32BDC">
        <w:rPr>
          <w:b/>
        </w:rPr>
        <w:t>№_________________________</w:t>
      </w:r>
    </w:p>
    <w:p w:rsidR="00361137" w:rsidRPr="00E32BDC" w:rsidRDefault="00361137" w:rsidP="00BF71C5">
      <w:pPr>
        <w:jc w:val="right"/>
        <w:rPr>
          <w:b/>
          <w:color w:val="000000"/>
        </w:rPr>
      </w:pPr>
      <w:r w:rsidRPr="00E32BDC">
        <w:rPr>
          <w:b/>
        </w:rPr>
        <w:t>От «___»__________201__</w:t>
      </w:r>
    </w:p>
    <w:p w:rsidR="00361137" w:rsidRPr="00E32BDC" w:rsidRDefault="00361137" w:rsidP="00BF71C5">
      <w:pPr>
        <w:jc w:val="both"/>
        <w:rPr>
          <w:b/>
          <w:color w:val="000000"/>
        </w:rPr>
      </w:pPr>
    </w:p>
    <w:p w:rsidR="00361137" w:rsidRPr="00E32BDC" w:rsidRDefault="00361137" w:rsidP="00BF71C5">
      <w:pPr>
        <w:jc w:val="center"/>
        <w:rPr>
          <w:b/>
          <w:color w:val="000000"/>
        </w:rPr>
      </w:pPr>
      <w:r w:rsidRPr="00E32BDC">
        <w:rPr>
          <w:b/>
          <w:color w:val="000000"/>
        </w:rPr>
        <w:t>Примерная форма заявки на приобретение смарт-карт</w:t>
      </w:r>
    </w:p>
    <w:p w:rsidR="00361137" w:rsidRPr="00E32BDC" w:rsidRDefault="00361137" w:rsidP="00BF71C5">
      <w:pPr>
        <w:jc w:val="center"/>
        <w:rPr>
          <w:b/>
          <w:color w:val="000000"/>
        </w:rPr>
      </w:pPr>
    </w:p>
    <w:p w:rsidR="00361137" w:rsidRPr="00E32BDC" w:rsidRDefault="00361137" w:rsidP="00BF71C5">
      <w:pPr>
        <w:jc w:val="center"/>
        <w:rPr>
          <w:b/>
          <w:color w:val="000000"/>
        </w:rPr>
      </w:pPr>
      <w:r w:rsidRPr="00E32BDC">
        <w:rPr>
          <w:b/>
          <w:color w:val="000000"/>
        </w:rPr>
        <w:t>ЗАЯВКА НА ПРИОБРЕТЕНИЕ СМАРТ-КАРТ № _____ от «___» _________ 20__ г.</w:t>
      </w:r>
    </w:p>
    <w:tbl>
      <w:tblPr>
        <w:tblW w:w="8755" w:type="dxa"/>
        <w:jc w:val="center"/>
        <w:tblInd w:w="-78" w:type="dxa"/>
        <w:tblLayout w:type="fixed"/>
        <w:tblCellMar>
          <w:left w:w="30" w:type="dxa"/>
          <w:right w:w="30" w:type="dxa"/>
        </w:tblCellMar>
        <w:tblLook w:val="0000"/>
      </w:tblPr>
      <w:tblGrid>
        <w:gridCol w:w="597"/>
        <w:gridCol w:w="290"/>
        <w:gridCol w:w="151"/>
        <w:gridCol w:w="1428"/>
        <w:gridCol w:w="285"/>
        <w:gridCol w:w="428"/>
        <w:gridCol w:w="133"/>
        <w:gridCol w:w="140"/>
        <w:gridCol w:w="353"/>
        <w:gridCol w:w="231"/>
        <w:gridCol w:w="274"/>
        <w:gridCol w:w="338"/>
        <w:gridCol w:w="109"/>
        <w:gridCol w:w="604"/>
        <w:gridCol w:w="172"/>
        <w:gridCol w:w="216"/>
        <w:gridCol w:w="571"/>
        <w:gridCol w:w="2435"/>
      </w:tblGrid>
      <w:tr w:rsidR="00361137" w:rsidRPr="00E32BDC" w:rsidTr="00E541E8">
        <w:trPr>
          <w:cantSplit/>
          <w:trHeight w:val="235"/>
          <w:jc w:val="center"/>
        </w:trPr>
        <w:tc>
          <w:tcPr>
            <w:tcW w:w="2751" w:type="dxa"/>
            <w:gridSpan w:val="5"/>
            <w:vAlign w:val="center"/>
          </w:tcPr>
          <w:p w:rsidR="00361137" w:rsidRPr="00E32BDC" w:rsidRDefault="00361137" w:rsidP="00E541E8">
            <w:pPr>
              <w:rPr>
                <w:snapToGrid w:val="0"/>
                <w:color w:val="000000"/>
              </w:rPr>
            </w:pPr>
          </w:p>
          <w:p w:rsidR="00361137" w:rsidRPr="00E32BDC" w:rsidRDefault="00361137" w:rsidP="00E541E8">
            <w:pPr>
              <w:rPr>
                <w:snapToGrid w:val="0"/>
                <w:color w:val="000000"/>
              </w:rPr>
            </w:pPr>
            <w:r w:rsidRPr="00E32BDC">
              <w:rPr>
                <w:snapToGrid w:val="0"/>
                <w:color w:val="000000"/>
              </w:rPr>
              <w:t>Наименование предприятия:</w:t>
            </w:r>
          </w:p>
        </w:tc>
        <w:tc>
          <w:tcPr>
            <w:tcW w:w="6004" w:type="dxa"/>
            <w:gridSpan w:val="13"/>
            <w:tcBorders>
              <w:bottom w:val="dotted" w:sz="6" w:space="0" w:color="auto"/>
            </w:tcBorders>
            <w:vAlign w:val="center"/>
          </w:tcPr>
          <w:p w:rsidR="00361137" w:rsidRPr="00E32BDC" w:rsidRDefault="00361137" w:rsidP="00E541E8">
            <w:pPr>
              <w:rPr>
                <w:snapToGrid w:val="0"/>
                <w:color w:val="000000"/>
              </w:rPr>
            </w:pPr>
          </w:p>
        </w:tc>
      </w:tr>
      <w:tr w:rsidR="00361137" w:rsidRPr="00E32BDC" w:rsidTr="00E541E8">
        <w:trPr>
          <w:cantSplit/>
          <w:trHeight w:val="235"/>
          <w:jc w:val="center"/>
        </w:trPr>
        <w:tc>
          <w:tcPr>
            <w:tcW w:w="8755" w:type="dxa"/>
            <w:gridSpan w:val="18"/>
            <w:tcBorders>
              <w:bottom w:val="dotted" w:sz="6" w:space="0" w:color="auto"/>
            </w:tcBorders>
            <w:vAlign w:val="center"/>
          </w:tcPr>
          <w:p w:rsidR="00361137" w:rsidRPr="00E32BDC" w:rsidRDefault="00361137" w:rsidP="00E541E8">
            <w:pPr>
              <w:rPr>
                <w:snapToGrid w:val="0"/>
                <w:color w:val="000000"/>
              </w:rPr>
            </w:pPr>
            <w:r w:rsidRPr="00E32BDC">
              <w:rPr>
                <w:snapToGrid w:val="0"/>
                <w:color w:val="000000"/>
              </w:rPr>
              <w:t>Филиал ПАО «ТрансКонтейнер» на Юго Восточной железной дороге</w:t>
            </w:r>
          </w:p>
        </w:tc>
      </w:tr>
      <w:tr w:rsidR="00361137" w:rsidRPr="00E32BDC" w:rsidTr="00E541E8">
        <w:trPr>
          <w:cantSplit/>
          <w:trHeight w:val="235"/>
          <w:jc w:val="center"/>
        </w:trPr>
        <w:tc>
          <w:tcPr>
            <w:tcW w:w="1038" w:type="dxa"/>
            <w:gridSpan w:val="3"/>
            <w:vAlign w:val="center"/>
          </w:tcPr>
          <w:p w:rsidR="00361137" w:rsidRPr="00E32BDC" w:rsidRDefault="00361137" w:rsidP="00E541E8">
            <w:pPr>
              <w:rPr>
                <w:snapToGrid w:val="0"/>
                <w:color w:val="000000"/>
              </w:rPr>
            </w:pPr>
            <w:r w:rsidRPr="00E32BDC">
              <w:rPr>
                <w:snapToGrid w:val="0"/>
                <w:color w:val="000000"/>
              </w:rPr>
              <w:t>ИНН/</w:t>
            </w:r>
          </w:p>
          <w:p w:rsidR="00361137" w:rsidRPr="00E32BDC" w:rsidRDefault="00361137" w:rsidP="00E541E8">
            <w:pPr>
              <w:rPr>
                <w:snapToGrid w:val="0"/>
                <w:color w:val="000000"/>
              </w:rPr>
            </w:pPr>
            <w:r w:rsidRPr="00E32BDC">
              <w:rPr>
                <w:snapToGrid w:val="0"/>
                <w:color w:val="000000"/>
              </w:rPr>
              <w:t>КПП:</w:t>
            </w:r>
          </w:p>
        </w:tc>
        <w:tc>
          <w:tcPr>
            <w:tcW w:w="3610" w:type="dxa"/>
            <w:gridSpan w:val="9"/>
            <w:tcBorders>
              <w:bottom w:val="dotted" w:sz="6" w:space="0" w:color="auto"/>
            </w:tcBorders>
            <w:vAlign w:val="center"/>
          </w:tcPr>
          <w:p w:rsidR="00361137" w:rsidRPr="00E32BDC" w:rsidRDefault="00361137" w:rsidP="00E541E8">
            <w:pPr>
              <w:rPr>
                <w:snapToGrid w:val="0"/>
                <w:color w:val="000000"/>
              </w:rPr>
            </w:pPr>
            <w:r w:rsidRPr="00E32BDC">
              <w:rPr>
                <w:snapToGrid w:val="0"/>
                <w:color w:val="000000"/>
              </w:rPr>
              <w:t>7708591995/997650001</w:t>
            </w:r>
          </w:p>
        </w:tc>
        <w:tc>
          <w:tcPr>
            <w:tcW w:w="1101" w:type="dxa"/>
            <w:gridSpan w:val="4"/>
            <w:tcBorders>
              <w:left w:val="nil"/>
            </w:tcBorders>
            <w:vAlign w:val="center"/>
          </w:tcPr>
          <w:p w:rsidR="00361137" w:rsidRPr="00E32BDC" w:rsidRDefault="00361137" w:rsidP="00E541E8">
            <w:pPr>
              <w:jc w:val="center"/>
              <w:rPr>
                <w:snapToGrid w:val="0"/>
                <w:color w:val="000000"/>
              </w:rPr>
            </w:pPr>
            <w:r w:rsidRPr="00E32BDC">
              <w:rPr>
                <w:snapToGrid w:val="0"/>
                <w:color w:val="000000"/>
              </w:rPr>
              <w:t>телефон:</w:t>
            </w:r>
          </w:p>
        </w:tc>
        <w:tc>
          <w:tcPr>
            <w:tcW w:w="3006" w:type="dxa"/>
            <w:gridSpan w:val="2"/>
            <w:tcBorders>
              <w:bottom w:val="dotted" w:sz="6" w:space="0" w:color="auto"/>
            </w:tcBorders>
            <w:vAlign w:val="center"/>
          </w:tcPr>
          <w:p w:rsidR="00361137" w:rsidRPr="00E32BDC" w:rsidRDefault="00361137" w:rsidP="00E541E8">
            <w:pPr>
              <w:rPr>
                <w:snapToGrid w:val="0"/>
                <w:color w:val="000000"/>
              </w:rPr>
            </w:pPr>
            <w:r w:rsidRPr="00E32BDC">
              <w:rPr>
                <w:snapToGrid w:val="0"/>
                <w:color w:val="000000"/>
              </w:rPr>
              <w:t>(495) 788-17-17 (45-52)</w:t>
            </w:r>
          </w:p>
        </w:tc>
      </w:tr>
      <w:tr w:rsidR="00361137" w:rsidRPr="00E32BDC" w:rsidTr="00E541E8">
        <w:trPr>
          <w:cantSplit/>
          <w:trHeight w:val="235"/>
          <w:jc w:val="center"/>
        </w:trPr>
        <w:tc>
          <w:tcPr>
            <w:tcW w:w="597" w:type="dxa"/>
            <w:vAlign w:val="center"/>
          </w:tcPr>
          <w:p w:rsidR="00361137" w:rsidRPr="00E32BDC" w:rsidRDefault="00361137" w:rsidP="00E541E8">
            <w:pPr>
              <w:rPr>
                <w:snapToGrid w:val="0"/>
                <w:color w:val="000000"/>
              </w:rPr>
            </w:pPr>
            <w:r w:rsidRPr="00E32BDC">
              <w:rPr>
                <w:snapToGrid w:val="0"/>
                <w:color w:val="000000"/>
              </w:rPr>
              <w:t>Факс:</w:t>
            </w:r>
          </w:p>
        </w:tc>
        <w:tc>
          <w:tcPr>
            <w:tcW w:w="4160" w:type="dxa"/>
            <w:gridSpan w:val="12"/>
            <w:tcBorders>
              <w:bottom w:val="dotted" w:sz="6" w:space="0" w:color="auto"/>
            </w:tcBorders>
            <w:vAlign w:val="center"/>
          </w:tcPr>
          <w:p w:rsidR="00361137" w:rsidRPr="00E32BDC" w:rsidRDefault="00361137" w:rsidP="00E541E8">
            <w:pPr>
              <w:rPr>
                <w:snapToGrid w:val="0"/>
                <w:color w:val="000000"/>
              </w:rPr>
            </w:pPr>
            <w:r w:rsidRPr="00E32BDC">
              <w:rPr>
                <w:snapToGrid w:val="0"/>
                <w:color w:val="000000"/>
              </w:rPr>
              <w:t>(473) 255-83-23</w:t>
            </w:r>
          </w:p>
        </w:tc>
        <w:tc>
          <w:tcPr>
            <w:tcW w:w="776" w:type="dxa"/>
            <w:gridSpan w:val="2"/>
            <w:vAlign w:val="center"/>
          </w:tcPr>
          <w:p w:rsidR="00361137" w:rsidRPr="00E32BDC" w:rsidRDefault="00361137" w:rsidP="00E541E8">
            <w:pPr>
              <w:jc w:val="center"/>
              <w:rPr>
                <w:snapToGrid w:val="0"/>
                <w:color w:val="000000"/>
              </w:rPr>
            </w:pPr>
            <w:r w:rsidRPr="00E32BDC">
              <w:rPr>
                <w:snapToGrid w:val="0"/>
                <w:color w:val="000000"/>
                <w:lang w:val="en-US"/>
              </w:rPr>
              <w:t>e</w:t>
            </w:r>
            <w:r w:rsidRPr="00E32BDC">
              <w:rPr>
                <w:snapToGrid w:val="0"/>
                <w:color w:val="000000"/>
              </w:rPr>
              <w:t>-</w:t>
            </w:r>
            <w:r w:rsidRPr="00E32BDC">
              <w:rPr>
                <w:snapToGrid w:val="0"/>
                <w:color w:val="000000"/>
                <w:lang w:val="en-US"/>
              </w:rPr>
              <w:t>mail</w:t>
            </w:r>
            <w:r w:rsidRPr="00E32BDC">
              <w:rPr>
                <w:snapToGrid w:val="0"/>
                <w:color w:val="000000"/>
              </w:rPr>
              <w:t>:</w:t>
            </w:r>
          </w:p>
        </w:tc>
        <w:tc>
          <w:tcPr>
            <w:tcW w:w="3222" w:type="dxa"/>
            <w:gridSpan w:val="3"/>
            <w:tcBorders>
              <w:bottom w:val="dotted" w:sz="6" w:space="0" w:color="auto"/>
            </w:tcBorders>
            <w:vAlign w:val="center"/>
          </w:tcPr>
          <w:p w:rsidR="00361137" w:rsidRPr="00E32BDC" w:rsidRDefault="00361137" w:rsidP="00E541E8">
            <w:pPr>
              <w:rPr>
                <w:snapToGrid w:val="0"/>
                <w:lang w:val="en-US"/>
              </w:rPr>
            </w:pPr>
            <w:r w:rsidRPr="00E32BDC">
              <w:rPr>
                <w:noProof/>
                <w:lang w:val="en-US"/>
              </w:rPr>
              <w:t>NosovSV@trcont.ru</w:t>
            </w:r>
          </w:p>
        </w:tc>
      </w:tr>
      <w:tr w:rsidR="00361137" w:rsidRPr="00E32BDC" w:rsidTr="00E541E8">
        <w:trPr>
          <w:cantSplit/>
          <w:trHeight w:val="235"/>
          <w:jc w:val="center"/>
        </w:trPr>
        <w:tc>
          <w:tcPr>
            <w:tcW w:w="2466" w:type="dxa"/>
            <w:gridSpan w:val="4"/>
            <w:vAlign w:val="center"/>
          </w:tcPr>
          <w:p w:rsidR="00361137" w:rsidRPr="00E32BDC" w:rsidRDefault="00361137" w:rsidP="00E541E8">
            <w:pPr>
              <w:rPr>
                <w:snapToGrid w:val="0"/>
                <w:color w:val="000000"/>
              </w:rPr>
            </w:pPr>
            <w:r w:rsidRPr="00E32BDC">
              <w:rPr>
                <w:snapToGrid w:val="0"/>
                <w:color w:val="000000"/>
              </w:rPr>
              <w:t>Юридический адрес:</w:t>
            </w:r>
            <w:r w:rsidRPr="00E32BDC">
              <w:t xml:space="preserve"> 125047</w:t>
            </w:r>
          </w:p>
        </w:tc>
        <w:tc>
          <w:tcPr>
            <w:tcW w:w="846" w:type="dxa"/>
            <w:gridSpan w:val="3"/>
            <w:vAlign w:val="center"/>
          </w:tcPr>
          <w:p w:rsidR="00361137" w:rsidRPr="00E32BDC" w:rsidRDefault="00361137" w:rsidP="00E541E8">
            <w:pPr>
              <w:rPr>
                <w:snapToGrid w:val="0"/>
                <w:color w:val="000000"/>
              </w:rPr>
            </w:pPr>
            <w:r w:rsidRPr="00E32BDC">
              <w:rPr>
                <w:snapToGrid w:val="0"/>
                <w:color w:val="000000"/>
              </w:rPr>
              <w:t>индекс</w:t>
            </w:r>
          </w:p>
        </w:tc>
        <w:tc>
          <w:tcPr>
            <w:tcW w:w="2049" w:type="dxa"/>
            <w:gridSpan w:val="7"/>
            <w:tcBorders>
              <w:bottom w:val="dotted" w:sz="6" w:space="0" w:color="auto"/>
            </w:tcBorders>
            <w:vAlign w:val="center"/>
          </w:tcPr>
          <w:p w:rsidR="00361137" w:rsidRPr="00E32BDC" w:rsidRDefault="00361137" w:rsidP="00E541E8">
            <w:pPr>
              <w:rPr>
                <w:snapToGrid w:val="0"/>
                <w:color w:val="000000"/>
                <w:lang w:val="en-US"/>
              </w:rPr>
            </w:pPr>
          </w:p>
        </w:tc>
        <w:tc>
          <w:tcPr>
            <w:tcW w:w="959" w:type="dxa"/>
            <w:gridSpan w:val="3"/>
            <w:vAlign w:val="center"/>
          </w:tcPr>
          <w:p w:rsidR="00361137" w:rsidRPr="00E32BDC" w:rsidRDefault="00361137" w:rsidP="00E541E8">
            <w:pPr>
              <w:jc w:val="center"/>
              <w:rPr>
                <w:snapToGrid w:val="0"/>
                <w:color w:val="000000"/>
              </w:rPr>
            </w:pPr>
            <w:r w:rsidRPr="00E32BDC">
              <w:rPr>
                <w:snapToGrid w:val="0"/>
                <w:color w:val="000000"/>
              </w:rPr>
              <w:t>город:</w:t>
            </w:r>
          </w:p>
        </w:tc>
        <w:tc>
          <w:tcPr>
            <w:tcW w:w="2435" w:type="dxa"/>
            <w:tcBorders>
              <w:bottom w:val="dotted" w:sz="6" w:space="0" w:color="auto"/>
            </w:tcBorders>
            <w:vAlign w:val="center"/>
          </w:tcPr>
          <w:p w:rsidR="00361137" w:rsidRPr="00E32BDC" w:rsidRDefault="00361137" w:rsidP="00E541E8">
            <w:pPr>
              <w:rPr>
                <w:snapToGrid w:val="0"/>
                <w:color w:val="000000"/>
              </w:rPr>
            </w:pPr>
            <w:r w:rsidRPr="00E32BDC">
              <w:rPr>
                <w:snapToGrid w:val="0"/>
                <w:color w:val="000000"/>
              </w:rPr>
              <w:t>Москва</w:t>
            </w:r>
          </w:p>
        </w:tc>
      </w:tr>
      <w:tr w:rsidR="00361137" w:rsidRPr="00E32BDC" w:rsidTr="00E541E8">
        <w:trPr>
          <w:cantSplit/>
          <w:trHeight w:val="235"/>
          <w:jc w:val="center"/>
        </w:trPr>
        <w:tc>
          <w:tcPr>
            <w:tcW w:w="8755" w:type="dxa"/>
            <w:gridSpan w:val="18"/>
            <w:tcBorders>
              <w:bottom w:val="dotted" w:sz="6" w:space="0" w:color="auto"/>
            </w:tcBorders>
            <w:vAlign w:val="center"/>
          </w:tcPr>
          <w:p w:rsidR="00361137" w:rsidRPr="00E32BDC" w:rsidRDefault="00361137" w:rsidP="00E541E8">
            <w:pPr>
              <w:rPr>
                <w:snapToGrid w:val="0"/>
                <w:color w:val="000000"/>
              </w:rPr>
            </w:pPr>
            <w:r w:rsidRPr="00E32BDC">
              <w:rPr>
                <w:snapToGrid w:val="0"/>
                <w:color w:val="000000"/>
              </w:rPr>
              <w:t>Оружейный пер., д.19</w:t>
            </w:r>
          </w:p>
        </w:tc>
      </w:tr>
      <w:tr w:rsidR="00361137" w:rsidRPr="00E32BDC" w:rsidTr="00E541E8">
        <w:trPr>
          <w:cantSplit/>
          <w:trHeight w:val="235"/>
          <w:jc w:val="center"/>
        </w:trPr>
        <w:tc>
          <w:tcPr>
            <w:tcW w:w="2751" w:type="dxa"/>
            <w:gridSpan w:val="5"/>
            <w:vAlign w:val="center"/>
          </w:tcPr>
          <w:p w:rsidR="00361137" w:rsidRPr="00E32BDC" w:rsidRDefault="00361137" w:rsidP="00E541E8">
            <w:pPr>
              <w:rPr>
                <w:snapToGrid w:val="0"/>
                <w:color w:val="000000"/>
              </w:rPr>
            </w:pPr>
            <w:r w:rsidRPr="00E32BDC">
              <w:rPr>
                <w:snapToGrid w:val="0"/>
                <w:color w:val="000000"/>
              </w:rPr>
              <w:t>Платежные реквизиты:</w:t>
            </w:r>
          </w:p>
        </w:tc>
        <w:tc>
          <w:tcPr>
            <w:tcW w:w="701" w:type="dxa"/>
            <w:gridSpan w:val="3"/>
            <w:vAlign w:val="center"/>
          </w:tcPr>
          <w:p w:rsidR="00361137" w:rsidRPr="00E32BDC" w:rsidRDefault="00361137" w:rsidP="00E541E8">
            <w:pPr>
              <w:jc w:val="center"/>
              <w:rPr>
                <w:snapToGrid w:val="0"/>
                <w:color w:val="000000"/>
              </w:rPr>
            </w:pPr>
            <w:r w:rsidRPr="00E32BDC">
              <w:rPr>
                <w:snapToGrid w:val="0"/>
                <w:color w:val="000000"/>
              </w:rPr>
              <w:t>р/с</w:t>
            </w:r>
          </w:p>
        </w:tc>
        <w:tc>
          <w:tcPr>
            <w:tcW w:w="5303" w:type="dxa"/>
            <w:gridSpan w:val="10"/>
            <w:tcBorders>
              <w:bottom w:val="dotted" w:sz="6" w:space="0" w:color="auto"/>
            </w:tcBorders>
            <w:vAlign w:val="center"/>
          </w:tcPr>
          <w:p w:rsidR="00361137" w:rsidRPr="00E32BDC" w:rsidRDefault="00361137" w:rsidP="00E541E8">
            <w:pPr>
              <w:rPr>
                <w:snapToGrid w:val="0"/>
                <w:color w:val="000000"/>
              </w:rPr>
            </w:pPr>
            <w:r w:rsidRPr="00E32BDC">
              <w:rPr>
                <w:snapToGrid w:val="0"/>
                <w:color w:val="000000"/>
              </w:rPr>
              <w:t>40702810900250004785</w:t>
            </w:r>
          </w:p>
        </w:tc>
      </w:tr>
      <w:tr w:rsidR="00361137" w:rsidRPr="00E32BDC" w:rsidTr="00E541E8">
        <w:trPr>
          <w:cantSplit/>
          <w:trHeight w:val="235"/>
          <w:jc w:val="center"/>
        </w:trPr>
        <w:tc>
          <w:tcPr>
            <w:tcW w:w="887" w:type="dxa"/>
            <w:gridSpan w:val="2"/>
            <w:vAlign w:val="center"/>
          </w:tcPr>
          <w:p w:rsidR="00361137" w:rsidRPr="00E32BDC" w:rsidRDefault="00361137" w:rsidP="00E541E8">
            <w:pPr>
              <w:rPr>
                <w:snapToGrid w:val="0"/>
                <w:color w:val="000000"/>
              </w:rPr>
            </w:pPr>
            <w:r w:rsidRPr="00E32BDC">
              <w:rPr>
                <w:snapToGrid w:val="0"/>
                <w:color w:val="000000"/>
              </w:rPr>
              <w:t>В банке</w:t>
            </w:r>
          </w:p>
        </w:tc>
        <w:tc>
          <w:tcPr>
            <w:tcW w:w="7868" w:type="dxa"/>
            <w:gridSpan w:val="16"/>
            <w:tcBorders>
              <w:bottom w:val="dotted" w:sz="6" w:space="0" w:color="auto"/>
            </w:tcBorders>
            <w:vAlign w:val="center"/>
          </w:tcPr>
          <w:p w:rsidR="00361137" w:rsidRPr="00E32BDC" w:rsidRDefault="00361137" w:rsidP="00E541E8">
            <w:pPr>
              <w:rPr>
                <w:snapToGrid w:val="0"/>
                <w:color w:val="000000"/>
              </w:rPr>
            </w:pPr>
            <w:r w:rsidRPr="00E32BDC">
              <w:rPr>
                <w:snapToGrid w:val="0"/>
                <w:color w:val="000000"/>
              </w:rPr>
              <w:t>Филиал ПАО Банк ВТБ в г. Воронеже</w:t>
            </w:r>
          </w:p>
        </w:tc>
      </w:tr>
      <w:tr w:rsidR="00361137" w:rsidRPr="00E32BDC" w:rsidTr="00E541E8">
        <w:trPr>
          <w:cantSplit/>
          <w:trHeight w:val="235"/>
          <w:jc w:val="center"/>
        </w:trPr>
        <w:tc>
          <w:tcPr>
            <w:tcW w:w="887" w:type="dxa"/>
            <w:gridSpan w:val="2"/>
            <w:vAlign w:val="center"/>
          </w:tcPr>
          <w:p w:rsidR="00361137" w:rsidRPr="00E32BDC" w:rsidRDefault="00361137" w:rsidP="00E541E8">
            <w:pPr>
              <w:rPr>
                <w:snapToGrid w:val="0"/>
                <w:color w:val="000000"/>
              </w:rPr>
            </w:pPr>
            <w:r w:rsidRPr="00E32BDC">
              <w:rPr>
                <w:snapToGrid w:val="0"/>
                <w:color w:val="000000"/>
              </w:rPr>
              <w:t>БИК</w:t>
            </w:r>
          </w:p>
        </w:tc>
        <w:tc>
          <w:tcPr>
            <w:tcW w:w="2918" w:type="dxa"/>
            <w:gridSpan w:val="7"/>
            <w:tcBorders>
              <w:left w:val="nil"/>
              <w:bottom w:val="dotted" w:sz="6" w:space="0" w:color="auto"/>
            </w:tcBorders>
            <w:vAlign w:val="center"/>
          </w:tcPr>
          <w:p w:rsidR="00361137" w:rsidRPr="00E32BDC" w:rsidRDefault="00361137" w:rsidP="00E541E8">
            <w:pPr>
              <w:rPr>
                <w:snapToGrid w:val="0"/>
                <w:color w:val="000000"/>
              </w:rPr>
            </w:pPr>
            <w:r w:rsidRPr="00E32BDC">
              <w:rPr>
                <w:snapToGrid w:val="0"/>
                <w:color w:val="000000"/>
              </w:rPr>
              <w:t>042007835</w:t>
            </w:r>
          </w:p>
        </w:tc>
        <w:tc>
          <w:tcPr>
            <w:tcW w:w="505" w:type="dxa"/>
            <w:gridSpan w:val="2"/>
            <w:tcBorders>
              <w:left w:val="nil"/>
            </w:tcBorders>
            <w:vAlign w:val="center"/>
          </w:tcPr>
          <w:p w:rsidR="00361137" w:rsidRPr="00E32BDC" w:rsidRDefault="00361137" w:rsidP="00E541E8">
            <w:pPr>
              <w:jc w:val="center"/>
              <w:rPr>
                <w:snapToGrid w:val="0"/>
                <w:color w:val="000000"/>
              </w:rPr>
            </w:pPr>
            <w:r w:rsidRPr="00E32BDC">
              <w:rPr>
                <w:snapToGrid w:val="0"/>
                <w:color w:val="000000"/>
              </w:rPr>
              <w:t>к/с</w:t>
            </w:r>
          </w:p>
        </w:tc>
        <w:tc>
          <w:tcPr>
            <w:tcW w:w="4445" w:type="dxa"/>
            <w:gridSpan w:val="7"/>
            <w:tcBorders>
              <w:left w:val="nil"/>
              <w:bottom w:val="dotted" w:sz="6" w:space="0" w:color="auto"/>
            </w:tcBorders>
            <w:vAlign w:val="center"/>
          </w:tcPr>
          <w:p w:rsidR="00361137" w:rsidRPr="00E32BDC" w:rsidRDefault="00361137" w:rsidP="00E541E8">
            <w:pPr>
              <w:rPr>
                <w:snapToGrid w:val="0"/>
                <w:color w:val="000000"/>
              </w:rPr>
            </w:pPr>
            <w:r w:rsidRPr="00E32BDC">
              <w:rPr>
                <w:snapToGrid w:val="0"/>
                <w:color w:val="000000"/>
              </w:rPr>
              <w:t>30101810100000000835</w:t>
            </w:r>
          </w:p>
        </w:tc>
      </w:tr>
      <w:tr w:rsidR="00361137" w:rsidRPr="00E32BDC" w:rsidTr="00E541E8">
        <w:trPr>
          <w:cantSplit/>
          <w:trHeight w:val="235"/>
          <w:jc w:val="center"/>
        </w:trPr>
        <w:tc>
          <w:tcPr>
            <w:tcW w:w="3179" w:type="dxa"/>
            <w:gridSpan w:val="6"/>
            <w:vAlign w:val="center"/>
          </w:tcPr>
          <w:p w:rsidR="00361137" w:rsidRPr="00E32BDC" w:rsidRDefault="00361137" w:rsidP="00E541E8">
            <w:pPr>
              <w:rPr>
                <w:snapToGrid w:val="0"/>
                <w:color w:val="000000"/>
              </w:rPr>
            </w:pPr>
            <w:r w:rsidRPr="00E32BDC">
              <w:rPr>
                <w:snapToGrid w:val="0"/>
                <w:color w:val="000000"/>
              </w:rPr>
              <w:t>Руководитель (ФИО, должность):</w:t>
            </w:r>
          </w:p>
        </w:tc>
        <w:tc>
          <w:tcPr>
            <w:tcW w:w="5576" w:type="dxa"/>
            <w:gridSpan w:val="12"/>
            <w:tcBorders>
              <w:bottom w:val="dotted" w:sz="6" w:space="0" w:color="auto"/>
            </w:tcBorders>
            <w:vAlign w:val="center"/>
          </w:tcPr>
          <w:p w:rsidR="00361137" w:rsidRPr="00E32BDC" w:rsidRDefault="00361137" w:rsidP="00E541E8">
            <w:pPr>
              <w:rPr>
                <w:snapToGrid w:val="0"/>
                <w:color w:val="000000"/>
              </w:rPr>
            </w:pPr>
            <w:r w:rsidRPr="00E32BDC">
              <w:rPr>
                <w:snapToGrid w:val="0"/>
                <w:color w:val="000000"/>
              </w:rPr>
              <w:t>Директор филиала Подопригора Николай Сергеевич</w:t>
            </w:r>
          </w:p>
        </w:tc>
      </w:tr>
      <w:tr w:rsidR="00361137" w:rsidRPr="00E32BDC" w:rsidTr="00E541E8">
        <w:trPr>
          <w:cantSplit/>
          <w:trHeight w:val="235"/>
          <w:jc w:val="center"/>
        </w:trPr>
        <w:tc>
          <w:tcPr>
            <w:tcW w:w="8755" w:type="dxa"/>
            <w:gridSpan w:val="18"/>
            <w:tcBorders>
              <w:bottom w:val="dotted" w:sz="6" w:space="0" w:color="auto"/>
            </w:tcBorders>
            <w:vAlign w:val="center"/>
          </w:tcPr>
          <w:p w:rsidR="00361137" w:rsidRPr="00E32BDC" w:rsidRDefault="00361137" w:rsidP="00E541E8">
            <w:pPr>
              <w:rPr>
                <w:snapToGrid w:val="0"/>
                <w:color w:val="000000"/>
              </w:rPr>
            </w:pPr>
          </w:p>
        </w:tc>
      </w:tr>
      <w:tr w:rsidR="00361137" w:rsidRPr="00E32BDC" w:rsidTr="00E541E8">
        <w:trPr>
          <w:cantSplit/>
          <w:trHeight w:val="235"/>
          <w:jc w:val="center"/>
        </w:trPr>
        <w:tc>
          <w:tcPr>
            <w:tcW w:w="4036" w:type="dxa"/>
            <w:gridSpan w:val="10"/>
            <w:vAlign w:val="center"/>
          </w:tcPr>
          <w:p w:rsidR="00361137" w:rsidRPr="00E32BDC" w:rsidRDefault="00361137" w:rsidP="00E541E8">
            <w:pPr>
              <w:rPr>
                <w:snapToGrid w:val="0"/>
                <w:color w:val="000000"/>
              </w:rPr>
            </w:pPr>
            <w:r w:rsidRPr="00E32BDC">
              <w:rPr>
                <w:snapToGrid w:val="0"/>
                <w:color w:val="000000"/>
              </w:rPr>
              <w:t>Уполномоченные лица (ФИО, должность):</w:t>
            </w:r>
          </w:p>
        </w:tc>
        <w:tc>
          <w:tcPr>
            <w:tcW w:w="4719" w:type="dxa"/>
            <w:gridSpan w:val="8"/>
            <w:tcBorders>
              <w:top w:val="dotted" w:sz="6" w:space="0" w:color="auto"/>
              <w:bottom w:val="dotted" w:sz="6" w:space="0" w:color="auto"/>
            </w:tcBorders>
            <w:vAlign w:val="center"/>
          </w:tcPr>
          <w:p w:rsidR="00361137" w:rsidRPr="00E32BDC" w:rsidRDefault="00361137" w:rsidP="00E541E8">
            <w:pPr>
              <w:rPr>
                <w:snapToGrid w:val="0"/>
                <w:color w:val="000000"/>
              </w:rPr>
            </w:pPr>
            <w:r w:rsidRPr="00E32BDC">
              <w:rPr>
                <w:snapToGrid w:val="0"/>
                <w:color w:val="000000"/>
              </w:rPr>
              <w:t>Начальник КТ Придача Шматов Евгений Васильевич</w:t>
            </w:r>
          </w:p>
        </w:tc>
      </w:tr>
      <w:tr w:rsidR="00361137" w:rsidRPr="00E32BDC" w:rsidTr="00E541E8">
        <w:trPr>
          <w:cantSplit/>
          <w:trHeight w:val="235"/>
          <w:jc w:val="center"/>
        </w:trPr>
        <w:tc>
          <w:tcPr>
            <w:tcW w:w="8755" w:type="dxa"/>
            <w:gridSpan w:val="18"/>
            <w:tcBorders>
              <w:bottom w:val="dotted" w:sz="6" w:space="0" w:color="auto"/>
            </w:tcBorders>
            <w:vAlign w:val="center"/>
          </w:tcPr>
          <w:p w:rsidR="00361137" w:rsidRPr="00E32BDC" w:rsidRDefault="00361137" w:rsidP="00E541E8">
            <w:pPr>
              <w:rPr>
                <w:snapToGrid w:val="0"/>
                <w:color w:val="000000"/>
              </w:rPr>
            </w:pPr>
          </w:p>
        </w:tc>
      </w:tr>
      <w:tr w:rsidR="00361137" w:rsidRPr="00E32BDC" w:rsidTr="00E541E8">
        <w:trPr>
          <w:cantSplit/>
          <w:trHeight w:val="235"/>
          <w:jc w:val="center"/>
        </w:trPr>
        <w:tc>
          <w:tcPr>
            <w:tcW w:w="8755" w:type="dxa"/>
            <w:gridSpan w:val="18"/>
            <w:tcBorders>
              <w:bottom w:val="dotted" w:sz="6" w:space="0" w:color="auto"/>
            </w:tcBorders>
            <w:vAlign w:val="center"/>
          </w:tcPr>
          <w:p w:rsidR="00361137" w:rsidRPr="00E32BDC" w:rsidRDefault="00361137" w:rsidP="00E541E8">
            <w:pPr>
              <w:rPr>
                <w:snapToGrid w:val="0"/>
                <w:color w:val="000000"/>
              </w:rPr>
            </w:pPr>
          </w:p>
        </w:tc>
      </w:tr>
    </w:tbl>
    <w:p w:rsidR="00361137" w:rsidRPr="00E32BDC" w:rsidRDefault="00361137" w:rsidP="00BF71C5">
      <w:pPr>
        <w:jc w:val="center"/>
        <w:rPr>
          <w:color w:val="000000"/>
        </w:rPr>
      </w:pPr>
    </w:p>
    <w:tbl>
      <w:tblPr>
        <w:tblW w:w="9142" w:type="dxa"/>
        <w:jc w:val="center"/>
        <w:tblInd w:w="96" w:type="dxa"/>
        <w:tblLayout w:type="fixed"/>
        <w:tblLook w:val="0000"/>
      </w:tblPr>
      <w:tblGrid>
        <w:gridCol w:w="579"/>
        <w:gridCol w:w="851"/>
        <w:gridCol w:w="1417"/>
        <w:gridCol w:w="1418"/>
        <w:gridCol w:w="992"/>
        <w:gridCol w:w="625"/>
        <w:gridCol w:w="1134"/>
        <w:gridCol w:w="850"/>
        <w:gridCol w:w="1276"/>
      </w:tblGrid>
      <w:tr w:rsidR="00361137" w:rsidRPr="00E32BDC" w:rsidTr="00E541E8">
        <w:trPr>
          <w:trHeight w:val="590"/>
          <w:jc w:val="center"/>
        </w:trPr>
        <w:tc>
          <w:tcPr>
            <w:tcW w:w="579" w:type="dxa"/>
            <w:vMerge w:val="restart"/>
            <w:tcBorders>
              <w:top w:val="single" w:sz="4" w:space="0" w:color="auto"/>
              <w:left w:val="single" w:sz="4" w:space="0" w:color="auto"/>
              <w:bottom w:val="single" w:sz="4" w:space="0" w:color="auto"/>
              <w:right w:val="single" w:sz="4" w:space="0" w:color="auto"/>
            </w:tcBorders>
            <w:noWrap/>
            <w:vAlign w:val="center"/>
          </w:tcPr>
          <w:p w:rsidR="00361137" w:rsidRPr="00E32BDC" w:rsidRDefault="00361137" w:rsidP="00E541E8">
            <w:pPr>
              <w:jc w:val="center"/>
              <w:rPr>
                <w:color w:val="000000"/>
              </w:rPr>
            </w:pPr>
            <w:r w:rsidRPr="00E32BDC">
              <w:rPr>
                <w:color w:val="000000"/>
              </w:rPr>
              <w:t>№ п/п</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61137" w:rsidRPr="00E32BDC" w:rsidRDefault="00361137" w:rsidP="00E541E8">
            <w:pPr>
              <w:ind w:left="-108" w:right="-108"/>
              <w:jc w:val="center"/>
              <w:rPr>
                <w:color w:val="000000"/>
              </w:rPr>
            </w:pPr>
            <w:r w:rsidRPr="00E32BDC">
              <w:rPr>
                <w:color w:val="000000"/>
              </w:rPr>
              <w:t>Номер карты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61137" w:rsidRPr="00E32BDC" w:rsidRDefault="00361137" w:rsidP="00E541E8">
            <w:pPr>
              <w:ind w:left="-108" w:right="-108"/>
              <w:jc w:val="center"/>
              <w:rPr>
                <w:color w:val="000000"/>
              </w:rPr>
            </w:pPr>
            <w:r w:rsidRPr="00E32BDC">
              <w:rPr>
                <w:color w:val="000000"/>
              </w:rPr>
              <w:t>Наименование товара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361137" w:rsidRPr="00E32BDC" w:rsidRDefault="00361137" w:rsidP="00E541E8">
            <w:pPr>
              <w:ind w:left="-108" w:right="-108"/>
              <w:jc w:val="center"/>
              <w:rPr>
                <w:color w:val="000000"/>
              </w:rPr>
            </w:pPr>
            <w:r w:rsidRPr="00E32BDC">
              <w:rPr>
                <w:color w:val="000000"/>
              </w:rPr>
              <w:t>Ф.И.О.</w:t>
            </w:r>
          </w:p>
          <w:p w:rsidR="00361137" w:rsidRPr="00E32BDC" w:rsidRDefault="00361137" w:rsidP="00E541E8">
            <w:pPr>
              <w:ind w:left="-108" w:right="-108"/>
              <w:jc w:val="center"/>
              <w:rPr>
                <w:color w:val="000000"/>
              </w:rPr>
            </w:pPr>
            <w:r w:rsidRPr="00E32BDC">
              <w:rPr>
                <w:color w:val="000000"/>
              </w:rPr>
              <w:t>(№ автомобиля)</w:t>
            </w:r>
          </w:p>
        </w:tc>
        <w:tc>
          <w:tcPr>
            <w:tcW w:w="1617" w:type="dxa"/>
            <w:gridSpan w:val="2"/>
            <w:tcBorders>
              <w:top w:val="single" w:sz="4" w:space="0" w:color="auto"/>
              <w:left w:val="nil"/>
              <w:bottom w:val="single" w:sz="4" w:space="0" w:color="auto"/>
              <w:right w:val="single" w:sz="4" w:space="0" w:color="auto"/>
            </w:tcBorders>
            <w:noWrap/>
            <w:vAlign w:val="center"/>
          </w:tcPr>
          <w:p w:rsidR="00361137" w:rsidRPr="00E32BDC" w:rsidRDefault="00361137" w:rsidP="00E541E8">
            <w:pPr>
              <w:ind w:left="-108" w:right="-107"/>
              <w:jc w:val="center"/>
              <w:rPr>
                <w:color w:val="000000"/>
              </w:rPr>
            </w:pPr>
            <w:r w:rsidRPr="00E32BDC">
              <w:rPr>
                <w:color w:val="000000"/>
              </w:rPr>
              <w:t>Суточный лимит</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361137" w:rsidRPr="00E32BDC" w:rsidRDefault="00361137" w:rsidP="00E541E8">
            <w:pPr>
              <w:ind w:left="-108" w:right="-108"/>
              <w:jc w:val="center"/>
              <w:rPr>
                <w:color w:val="000000"/>
              </w:rPr>
            </w:pPr>
            <w:r w:rsidRPr="00E32BDC">
              <w:rPr>
                <w:color w:val="000000"/>
              </w:rPr>
              <w:t>Место получения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61137" w:rsidRPr="00E32BDC" w:rsidRDefault="00361137" w:rsidP="00E541E8">
            <w:pPr>
              <w:ind w:left="-108" w:right="-108"/>
              <w:jc w:val="center"/>
              <w:rPr>
                <w:color w:val="000000"/>
              </w:rPr>
            </w:pPr>
            <w:r w:rsidRPr="00E32BDC">
              <w:rPr>
                <w:color w:val="000000"/>
              </w:rPr>
              <w:t>Номер электронного кошелька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61137" w:rsidRPr="00E32BDC" w:rsidRDefault="00361137" w:rsidP="00E541E8">
            <w:pPr>
              <w:ind w:left="-108" w:right="-108"/>
              <w:jc w:val="center"/>
              <w:rPr>
                <w:color w:val="000000"/>
              </w:rPr>
            </w:pPr>
            <w:r w:rsidRPr="00E32BDC">
              <w:rPr>
                <w:color w:val="000000"/>
              </w:rPr>
              <w:t>Тип электронного кошелька</w:t>
            </w:r>
          </w:p>
        </w:tc>
      </w:tr>
      <w:tr w:rsidR="00361137" w:rsidRPr="00E32BDC" w:rsidTr="00E541E8">
        <w:trPr>
          <w:trHeight w:val="428"/>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361137" w:rsidRPr="00E32BDC" w:rsidRDefault="00361137" w:rsidP="00E541E8">
            <w:pPr>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61137" w:rsidRPr="00E32BDC" w:rsidRDefault="00361137" w:rsidP="00E541E8">
            <w:pPr>
              <w:ind w:left="-108" w:right="-108"/>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61137" w:rsidRPr="00E32BDC" w:rsidRDefault="00361137" w:rsidP="00E541E8">
            <w:pPr>
              <w:ind w:left="-108" w:right="-108"/>
              <w:jc w:val="cente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361137" w:rsidRPr="00E32BDC" w:rsidRDefault="00361137" w:rsidP="00E541E8">
            <w:pPr>
              <w:ind w:left="-108" w:right="-108"/>
              <w:jc w:val="center"/>
              <w:rPr>
                <w:color w:val="000000"/>
              </w:rPr>
            </w:pPr>
          </w:p>
        </w:tc>
        <w:tc>
          <w:tcPr>
            <w:tcW w:w="992" w:type="dxa"/>
            <w:tcBorders>
              <w:top w:val="nil"/>
              <w:left w:val="nil"/>
              <w:bottom w:val="single" w:sz="4" w:space="0" w:color="auto"/>
              <w:right w:val="single" w:sz="4" w:space="0" w:color="auto"/>
            </w:tcBorders>
            <w:noWrap/>
            <w:vAlign w:val="center"/>
          </w:tcPr>
          <w:p w:rsidR="00361137" w:rsidRPr="00E32BDC" w:rsidRDefault="00361137" w:rsidP="00E541E8">
            <w:pPr>
              <w:ind w:left="-108" w:right="-107"/>
              <w:jc w:val="center"/>
              <w:rPr>
                <w:color w:val="000000"/>
              </w:rPr>
            </w:pPr>
            <w:r w:rsidRPr="00E32BDC">
              <w:rPr>
                <w:color w:val="000000"/>
              </w:rPr>
              <w:t>рубли</w:t>
            </w:r>
          </w:p>
        </w:tc>
        <w:tc>
          <w:tcPr>
            <w:tcW w:w="625" w:type="dxa"/>
            <w:tcBorders>
              <w:top w:val="nil"/>
              <w:left w:val="nil"/>
              <w:bottom w:val="single" w:sz="4" w:space="0" w:color="auto"/>
              <w:right w:val="single" w:sz="4" w:space="0" w:color="auto"/>
            </w:tcBorders>
            <w:noWrap/>
            <w:vAlign w:val="center"/>
          </w:tcPr>
          <w:p w:rsidR="00361137" w:rsidRPr="00E32BDC" w:rsidRDefault="00361137" w:rsidP="00E541E8">
            <w:pPr>
              <w:ind w:left="-108" w:right="-107"/>
              <w:jc w:val="center"/>
              <w:rPr>
                <w:color w:val="000000"/>
              </w:rPr>
            </w:pPr>
            <w:r w:rsidRPr="00E32BDC">
              <w:rPr>
                <w:color w:val="000000"/>
              </w:rPr>
              <w:t>литры</w:t>
            </w:r>
          </w:p>
        </w:tc>
        <w:tc>
          <w:tcPr>
            <w:tcW w:w="1134" w:type="dxa"/>
            <w:vMerge/>
            <w:tcBorders>
              <w:top w:val="single" w:sz="4" w:space="0" w:color="auto"/>
              <w:left w:val="single" w:sz="4" w:space="0" w:color="auto"/>
              <w:bottom w:val="single" w:sz="4" w:space="0" w:color="000000"/>
              <w:right w:val="single" w:sz="4" w:space="0" w:color="auto"/>
            </w:tcBorders>
            <w:vAlign w:val="center"/>
          </w:tcPr>
          <w:p w:rsidR="00361137" w:rsidRPr="00E32BDC" w:rsidRDefault="00361137" w:rsidP="00E541E8">
            <w:pPr>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61137" w:rsidRPr="00E32BDC" w:rsidRDefault="00361137" w:rsidP="00E541E8">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61137" w:rsidRPr="00E32BDC" w:rsidRDefault="00361137" w:rsidP="00E541E8">
            <w:pPr>
              <w:jc w:val="center"/>
              <w:rPr>
                <w:color w:val="000000"/>
              </w:rPr>
            </w:pPr>
          </w:p>
        </w:tc>
      </w:tr>
      <w:tr w:rsidR="00361137" w:rsidRPr="00E32BDC" w:rsidTr="00E541E8">
        <w:trPr>
          <w:trHeight w:val="690"/>
          <w:jc w:val="center"/>
        </w:trPr>
        <w:tc>
          <w:tcPr>
            <w:tcW w:w="579" w:type="dxa"/>
            <w:tcBorders>
              <w:top w:val="nil"/>
              <w:left w:val="single" w:sz="4" w:space="0" w:color="auto"/>
              <w:bottom w:val="single" w:sz="4" w:space="0" w:color="auto"/>
              <w:right w:val="single" w:sz="4" w:space="0" w:color="auto"/>
            </w:tcBorders>
            <w:noWrap/>
            <w:vAlign w:val="center"/>
          </w:tcPr>
          <w:p w:rsidR="00361137" w:rsidRPr="00E32BDC" w:rsidRDefault="00361137" w:rsidP="00E541E8">
            <w:pPr>
              <w:jc w:val="center"/>
              <w:rPr>
                <w:color w:val="000000"/>
              </w:rPr>
            </w:pPr>
            <w:r w:rsidRPr="00E32BDC">
              <w:rPr>
                <w:color w:val="000000"/>
              </w:rPr>
              <w:t>1</w:t>
            </w:r>
          </w:p>
        </w:tc>
        <w:tc>
          <w:tcPr>
            <w:tcW w:w="851" w:type="dxa"/>
            <w:tcBorders>
              <w:top w:val="nil"/>
              <w:left w:val="nil"/>
              <w:bottom w:val="single" w:sz="4" w:space="0" w:color="auto"/>
              <w:right w:val="single" w:sz="4" w:space="0" w:color="auto"/>
            </w:tcBorders>
            <w:vAlign w:val="center"/>
          </w:tcPr>
          <w:p w:rsidR="00361137" w:rsidRPr="00E32BDC" w:rsidRDefault="00361137" w:rsidP="00E541E8">
            <w:pPr>
              <w:ind w:left="-108" w:right="-108"/>
              <w:jc w:val="center"/>
              <w:rPr>
                <w:color w:val="000000"/>
              </w:rPr>
            </w:pPr>
          </w:p>
        </w:tc>
        <w:tc>
          <w:tcPr>
            <w:tcW w:w="1417" w:type="dxa"/>
            <w:tcBorders>
              <w:top w:val="nil"/>
              <w:left w:val="nil"/>
              <w:bottom w:val="single" w:sz="4" w:space="0" w:color="auto"/>
              <w:right w:val="single" w:sz="4" w:space="0" w:color="auto"/>
            </w:tcBorders>
            <w:vAlign w:val="center"/>
          </w:tcPr>
          <w:p w:rsidR="00361137" w:rsidRPr="00E32BDC" w:rsidRDefault="00361137" w:rsidP="00E541E8">
            <w:pPr>
              <w:ind w:left="-108" w:right="-108"/>
              <w:jc w:val="center"/>
              <w:rPr>
                <w:color w:val="000000"/>
              </w:rPr>
            </w:pPr>
            <w:r w:rsidRPr="00E32BDC">
              <w:rPr>
                <w:color w:val="000000"/>
              </w:rPr>
              <w:t>-</w:t>
            </w:r>
          </w:p>
        </w:tc>
        <w:tc>
          <w:tcPr>
            <w:tcW w:w="1418" w:type="dxa"/>
            <w:tcBorders>
              <w:top w:val="nil"/>
              <w:left w:val="nil"/>
              <w:bottom w:val="single" w:sz="4" w:space="0" w:color="auto"/>
              <w:right w:val="single" w:sz="4" w:space="0" w:color="auto"/>
            </w:tcBorders>
            <w:vAlign w:val="center"/>
          </w:tcPr>
          <w:p w:rsidR="00361137" w:rsidRPr="00E32BDC" w:rsidRDefault="00361137" w:rsidP="00E541E8">
            <w:pPr>
              <w:ind w:left="-108" w:right="-108"/>
              <w:jc w:val="center"/>
              <w:rPr>
                <w:color w:val="000000"/>
              </w:rPr>
            </w:pPr>
            <w:r w:rsidRPr="00E32BDC">
              <w:rPr>
                <w:color w:val="000000"/>
              </w:rPr>
              <w:t>-</w:t>
            </w:r>
          </w:p>
        </w:tc>
        <w:tc>
          <w:tcPr>
            <w:tcW w:w="992" w:type="dxa"/>
            <w:tcBorders>
              <w:top w:val="nil"/>
              <w:left w:val="nil"/>
              <w:bottom w:val="single" w:sz="4" w:space="0" w:color="auto"/>
              <w:right w:val="single" w:sz="4" w:space="0" w:color="auto"/>
            </w:tcBorders>
            <w:vAlign w:val="center"/>
          </w:tcPr>
          <w:p w:rsidR="00361137" w:rsidRPr="00E32BDC" w:rsidRDefault="00361137" w:rsidP="00E541E8">
            <w:pPr>
              <w:ind w:left="-108" w:right="-108"/>
              <w:jc w:val="center"/>
              <w:rPr>
                <w:color w:val="000000"/>
              </w:rPr>
            </w:pPr>
            <w:r w:rsidRPr="00E32BDC">
              <w:rPr>
                <w:color w:val="000000"/>
              </w:rPr>
              <w:t>-</w:t>
            </w:r>
          </w:p>
        </w:tc>
        <w:tc>
          <w:tcPr>
            <w:tcW w:w="625" w:type="dxa"/>
            <w:tcBorders>
              <w:top w:val="nil"/>
              <w:left w:val="nil"/>
              <w:bottom w:val="single" w:sz="4" w:space="0" w:color="auto"/>
              <w:right w:val="single" w:sz="4" w:space="0" w:color="auto"/>
            </w:tcBorders>
            <w:vAlign w:val="center"/>
          </w:tcPr>
          <w:p w:rsidR="00361137" w:rsidRPr="00E32BDC" w:rsidRDefault="00361137" w:rsidP="00E541E8">
            <w:pPr>
              <w:ind w:left="-108" w:right="-108"/>
              <w:jc w:val="center"/>
              <w:rPr>
                <w:color w:val="000000"/>
              </w:rPr>
            </w:pPr>
            <w:r w:rsidRPr="00E32BDC">
              <w:rPr>
                <w:color w:val="000000"/>
              </w:rPr>
              <w:t>-</w:t>
            </w:r>
          </w:p>
        </w:tc>
        <w:tc>
          <w:tcPr>
            <w:tcW w:w="1134" w:type="dxa"/>
            <w:tcBorders>
              <w:top w:val="nil"/>
              <w:left w:val="nil"/>
              <w:bottom w:val="single" w:sz="4" w:space="0" w:color="auto"/>
              <w:right w:val="single" w:sz="4" w:space="0" w:color="auto"/>
            </w:tcBorders>
            <w:vAlign w:val="center"/>
          </w:tcPr>
          <w:p w:rsidR="00361137" w:rsidRPr="00E32BDC" w:rsidRDefault="00361137" w:rsidP="00E541E8">
            <w:pPr>
              <w:ind w:left="-108" w:right="-108"/>
              <w:jc w:val="center"/>
              <w:rPr>
                <w:color w:val="000000"/>
              </w:rPr>
            </w:pPr>
            <w:r w:rsidRPr="00E32BDC">
              <w:rPr>
                <w:color w:val="000000"/>
              </w:rPr>
              <w:t>согласно Приложения № 4</w:t>
            </w:r>
          </w:p>
        </w:tc>
        <w:tc>
          <w:tcPr>
            <w:tcW w:w="850" w:type="dxa"/>
            <w:tcBorders>
              <w:top w:val="nil"/>
              <w:left w:val="nil"/>
              <w:bottom w:val="single" w:sz="4" w:space="0" w:color="auto"/>
              <w:right w:val="single" w:sz="4" w:space="0" w:color="auto"/>
            </w:tcBorders>
            <w:vAlign w:val="center"/>
          </w:tcPr>
          <w:p w:rsidR="00361137" w:rsidRPr="00E32BDC" w:rsidRDefault="00361137" w:rsidP="00E541E8">
            <w:pPr>
              <w:ind w:left="-108" w:right="-108"/>
              <w:jc w:val="center"/>
              <w:rPr>
                <w:color w:val="000000"/>
              </w:rPr>
            </w:pPr>
            <w:r w:rsidRPr="00E32BDC">
              <w:rPr>
                <w:color w:val="000000"/>
              </w:rPr>
              <w:t>-</w:t>
            </w:r>
          </w:p>
        </w:tc>
        <w:tc>
          <w:tcPr>
            <w:tcW w:w="1276" w:type="dxa"/>
            <w:tcBorders>
              <w:top w:val="nil"/>
              <w:left w:val="nil"/>
              <w:bottom w:val="single" w:sz="4" w:space="0" w:color="auto"/>
              <w:right w:val="single" w:sz="4" w:space="0" w:color="auto"/>
            </w:tcBorders>
            <w:vAlign w:val="center"/>
          </w:tcPr>
          <w:p w:rsidR="00361137" w:rsidRPr="00E32BDC" w:rsidRDefault="00361137" w:rsidP="00E541E8">
            <w:pPr>
              <w:ind w:left="-108" w:right="-108"/>
              <w:jc w:val="center"/>
              <w:rPr>
                <w:color w:val="000000"/>
              </w:rPr>
            </w:pPr>
            <w:r w:rsidRPr="00E32BDC">
              <w:rPr>
                <w:color w:val="000000"/>
              </w:rPr>
              <w:t>-</w:t>
            </w:r>
          </w:p>
        </w:tc>
      </w:tr>
      <w:tr w:rsidR="00361137" w:rsidRPr="00E32BDC" w:rsidTr="00E541E8">
        <w:trPr>
          <w:trHeight w:val="330"/>
          <w:jc w:val="center"/>
        </w:trPr>
        <w:tc>
          <w:tcPr>
            <w:tcW w:w="4265" w:type="dxa"/>
            <w:gridSpan w:val="4"/>
            <w:tcBorders>
              <w:top w:val="single" w:sz="4" w:space="0" w:color="auto"/>
              <w:left w:val="single" w:sz="4" w:space="0" w:color="auto"/>
              <w:bottom w:val="single" w:sz="4" w:space="0" w:color="auto"/>
              <w:right w:val="single" w:sz="4" w:space="0" w:color="000000"/>
            </w:tcBorders>
            <w:vAlign w:val="center"/>
          </w:tcPr>
          <w:p w:rsidR="00361137" w:rsidRPr="00E32BDC" w:rsidRDefault="00361137" w:rsidP="00E541E8">
            <w:pPr>
              <w:rPr>
                <w:b/>
                <w:bCs/>
                <w:color w:val="000000"/>
              </w:rPr>
            </w:pPr>
            <w:r w:rsidRPr="00E32BDC">
              <w:rPr>
                <w:b/>
                <w:bCs/>
                <w:color w:val="000000"/>
              </w:rPr>
              <w:t>Итого:</w:t>
            </w:r>
          </w:p>
        </w:tc>
        <w:tc>
          <w:tcPr>
            <w:tcW w:w="992" w:type="dxa"/>
            <w:tcBorders>
              <w:top w:val="nil"/>
              <w:left w:val="nil"/>
              <w:bottom w:val="single" w:sz="4" w:space="0" w:color="auto"/>
              <w:right w:val="single" w:sz="4" w:space="0" w:color="auto"/>
            </w:tcBorders>
            <w:vAlign w:val="center"/>
          </w:tcPr>
          <w:p w:rsidR="00361137" w:rsidRPr="00E32BDC" w:rsidRDefault="00361137" w:rsidP="00E541E8">
            <w:pPr>
              <w:ind w:left="-108" w:right="-108"/>
              <w:jc w:val="center"/>
              <w:rPr>
                <w:b/>
                <w:bCs/>
                <w:color w:val="000000"/>
              </w:rPr>
            </w:pPr>
          </w:p>
        </w:tc>
        <w:tc>
          <w:tcPr>
            <w:tcW w:w="625" w:type="dxa"/>
            <w:tcBorders>
              <w:top w:val="nil"/>
              <w:left w:val="nil"/>
              <w:bottom w:val="single" w:sz="4" w:space="0" w:color="auto"/>
              <w:right w:val="single" w:sz="4" w:space="0" w:color="auto"/>
            </w:tcBorders>
            <w:vAlign w:val="center"/>
          </w:tcPr>
          <w:p w:rsidR="00361137" w:rsidRPr="00E32BDC" w:rsidRDefault="00361137" w:rsidP="00E541E8">
            <w:pPr>
              <w:ind w:left="-108" w:right="-108"/>
              <w:jc w:val="center"/>
              <w:rPr>
                <w:b/>
                <w:bCs/>
                <w:color w:val="000000"/>
              </w:rPr>
            </w:pPr>
          </w:p>
        </w:tc>
        <w:tc>
          <w:tcPr>
            <w:tcW w:w="1134" w:type="dxa"/>
            <w:tcBorders>
              <w:top w:val="nil"/>
              <w:left w:val="nil"/>
              <w:bottom w:val="single" w:sz="4" w:space="0" w:color="auto"/>
              <w:right w:val="nil"/>
            </w:tcBorders>
            <w:vAlign w:val="center"/>
          </w:tcPr>
          <w:p w:rsidR="00361137" w:rsidRPr="00E32BDC" w:rsidRDefault="00361137" w:rsidP="00E541E8">
            <w:pPr>
              <w:ind w:left="-108" w:right="-108"/>
              <w:jc w:val="center"/>
              <w:rPr>
                <w:b/>
                <w:bCs/>
                <w:color w:val="000000"/>
              </w:rPr>
            </w:pPr>
          </w:p>
        </w:tc>
        <w:tc>
          <w:tcPr>
            <w:tcW w:w="850" w:type="dxa"/>
            <w:tcBorders>
              <w:top w:val="nil"/>
              <w:left w:val="nil"/>
              <w:bottom w:val="single" w:sz="4" w:space="0" w:color="auto"/>
              <w:right w:val="nil"/>
            </w:tcBorders>
            <w:vAlign w:val="center"/>
          </w:tcPr>
          <w:p w:rsidR="00361137" w:rsidRPr="00E32BDC" w:rsidRDefault="00361137" w:rsidP="00E541E8">
            <w:pPr>
              <w:ind w:left="-108" w:right="-108"/>
              <w:jc w:val="center"/>
              <w:rPr>
                <w:b/>
                <w:bCs/>
                <w:color w:val="000000"/>
              </w:rPr>
            </w:pPr>
          </w:p>
        </w:tc>
        <w:tc>
          <w:tcPr>
            <w:tcW w:w="1276" w:type="dxa"/>
            <w:tcBorders>
              <w:top w:val="nil"/>
              <w:left w:val="nil"/>
              <w:bottom w:val="single" w:sz="4" w:space="0" w:color="auto"/>
              <w:right w:val="single" w:sz="4" w:space="0" w:color="auto"/>
            </w:tcBorders>
            <w:vAlign w:val="center"/>
          </w:tcPr>
          <w:p w:rsidR="00361137" w:rsidRPr="00E32BDC" w:rsidRDefault="00361137" w:rsidP="00E541E8">
            <w:pPr>
              <w:ind w:left="-108" w:right="-108"/>
              <w:jc w:val="center"/>
              <w:rPr>
                <w:b/>
                <w:bCs/>
                <w:color w:val="000000"/>
              </w:rPr>
            </w:pPr>
          </w:p>
        </w:tc>
      </w:tr>
    </w:tbl>
    <w:p w:rsidR="00361137" w:rsidRPr="00E32BDC" w:rsidRDefault="00361137" w:rsidP="00BF71C5">
      <w:pPr>
        <w:tabs>
          <w:tab w:val="left" w:pos="2656"/>
        </w:tabs>
        <w:rPr>
          <w:color w:val="000000"/>
        </w:rPr>
      </w:pPr>
    </w:p>
    <w:p w:rsidR="00361137" w:rsidRPr="00E32BDC" w:rsidRDefault="00361137" w:rsidP="00BF71C5">
      <w:pPr>
        <w:tabs>
          <w:tab w:val="left" w:pos="2656"/>
        </w:tabs>
        <w:rPr>
          <w:color w:val="000000"/>
        </w:rPr>
      </w:pPr>
    </w:p>
    <w:p w:rsidR="00361137" w:rsidRPr="00E32BDC" w:rsidRDefault="00361137" w:rsidP="00BF71C5">
      <w:pPr>
        <w:tabs>
          <w:tab w:val="left" w:pos="2656"/>
        </w:tabs>
        <w:rPr>
          <w:color w:val="000000"/>
        </w:rPr>
      </w:pPr>
    </w:p>
    <w:p w:rsidR="00361137" w:rsidRPr="00E32BDC" w:rsidRDefault="00361137" w:rsidP="00BF71C5">
      <w:pPr>
        <w:tabs>
          <w:tab w:val="left" w:pos="2656"/>
        </w:tabs>
        <w:rPr>
          <w:color w:val="000000"/>
        </w:rPr>
      </w:pPr>
    </w:p>
    <w:tbl>
      <w:tblPr>
        <w:tblW w:w="0" w:type="auto"/>
        <w:tblLook w:val="01E0"/>
      </w:tblPr>
      <w:tblGrid>
        <w:gridCol w:w="4958"/>
        <w:gridCol w:w="4896"/>
      </w:tblGrid>
      <w:tr w:rsidR="00361137" w:rsidRPr="00E32BDC" w:rsidTr="00E541E8">
        <w:tc>
          <w:tcPr>
            <w:tcW w:w="5006" w:type="dxa"/>
          </w:tcPr>
          <w:p w:rsidR="00361137" w:rsidRPr="00E32BDC" w:rsidRDefault="00361137" w:rsidP="00E541E8">
            <w:pPr>
              <w:jc w:val="both"/>
              <w:rPr>
                <w:b/>
              </w:rPr>
            </w:pPr>
            <w:r w:rsidRPr="00E32BDC">
              <w:rPr>
                <w:b/>
              </w:rPr>
              <w:t>Покупатель _____________/Н.С.Подопригора</w:t>
            </w:r>
          </w:p>
          <w:p w:rsidR="00361137" w:rsidRPr="00E32BDC" w:rsidRDefault="00361137" w:rsidP="00E541E8">
            <w:pPr>
              <w:jc w:val="both"/>
              <w:rPr>
                <w:i/>
              </w:rPr>
            </w:pPr>
            <w:r w:rsidRPr="00E32BDC">
              <w:t xml:space="preserve">М.П.            </w:t>
            </w:r>
            <w:r w:rsidRPr="00E32BDC">
              <w:rPr>
                <w:i/>
              </w:rPr>
              <w:t>(подпись)</w:t>
            </w:r>
          </w:p>
          <w:p w:rsidR="00361137" w:rsidRPr="00E32BDC" w:rsidRDefault="00361137" w:rsidP="00E541E8">
            <w:pPr>
              <w:rPr>
                <w:lang w:val="en-US"/>
              </w:rPr>
            </w:pPr>
          </w:p>
        </w:tc>
        <w:tc>
          <w:tcPr>
            <w:tcW w:w="5006" w:type="dxa"/>
          </w:tcPr>
          <w:p w:rsidR="00361137" w:rsidRPr="00E32BDC" w:rsidRDefault="00361137" w:rsidP="00E541E8">
            <w:pPr>
              <w:jc w:val="both"/>
              <w:rPr>
                <w:b/>
              </w:rPr>
            </w:pPr>
            <w:r w:rsidRPr="00E32BDC">
              <w:rPr>
                <w:b/>
              </w:rPr>
              <w:t>Поставщик</w:t>
            </w:r>
          </w:p>
          <w:p w:rsidR="00361137" w:rsidRPr="00E32BDC" w:rsidRDefault="00361137" w:rsidP="00E541E8">
            <w:pPr>
              <w:jc w:val="both"/>
              <w:rPr>
                <w:b/>
              </w:rPr>
            </w:pPr>
            <w:r w:rsidRPr="00E32BDC">
              <w:rPr>
                <w:b/>
              </w:rPr>
              <w:t>________________</w:t>
            </w:r>
          </w:p>
        </w:tc>
      </w:tr>
    </w:tbl>
    <w:p w:rsidR="00361137" w:rsidRPr="00E32BDC" w:rsidRDefault="00361137" w:rsidP="00BF71C5">
      <w:pPr>
        <w:jc w:val="right"/>
        <w:rPr>
          <w:color w:val="000000"/>
        </w:rPr>
      </w:pPr>
      <w:r w:rsidRPr="00E32BDC">
        <w:rPr>
          <w:color w:val="000000"/>
        </w:rPr>
        <w:t xml:space="preserve">                                                                                                                                                </w:t>
      </w:r>
    </w:p>
    <w:p w:rsidR="00361137" w:rsidRPr="00E32BDC" w:rsidRDefault="00361137" w:rsidP="00BF71C5">
      <w:pPr>
        <w:jc w:val="right"/>
        <w:rPr>
          <w:color w:val="000000"/>
        </w:rPr>
      </w:pPr>
    </w:p>
    <w:p w:rsidR="00361137" w:rsidRPr="00E32BDC" w:rsidRDefault="00361137" w:rsidP="00BF71C5">
      <w:pPr>
        <w:jc w:val="right"/>
        <w:rPr>
          <w:b/>
        </w:rPr>
      </w:pPr>
      <w:r w:rsidRPr="00E32BDC">
        <w:rPr>
          <w:b/>
        </w:rPr>
        <w:t>ПРИЛОЖЕНИЕ № 3 к договору</w:t>
      </w:r>
    </w:p>
    <w:p w:rsidR="00361137" w:rsidRPr="00E32BDC" w:rsidRDefault="00361137" w:rsidP="00BF71C5">
      <w:pPr>
        <w:jc w:val="right"/>
        <w:rPr>
          <w:b/>
        </w:rPr>
      </w:pPr>
      <w:r w:rsidRPr="00E32BDC">
        <w:rPr>
          <w:b/>
        </w:rPr>
        <w:t>на поставку дизельного топлива (зимнего и летнего), и бензина АИ-92,  АИ-95</w:t>
      </w:r>
    </w:p>
    <w:p w:rsidR="00361137" w:rsidRPr="00E32BDC" w:rsidRDefault="00361137" w:rsidP="00BF71C5">
      <w:pPr>
        <w:jc w:val="right"/>
        <w:rPr>
          <w:b/>
        </w:rPr>
      </w:pPr>
      <w:r w:rsidRPr="00E32BDC">
        <w:rPr>
          <w:b/>
        </w:rPr>
        <w:t>для заправки автотранспорта с использованием смарт-карт</w:t>
      </w:r>
    </w:p>
    <w:p w:rsidR="00361137" w:rsidRPr="00E32BDC" w:rsidRDefault="00361137" w:rsidP="00BF71C5">
      <w:pPr>
        <w:jc w:val="right"/>
        <w:rPr>
          <w:b/>
        </w:rPr>
      </w:pPr>
      <w:r w:rsidRPr="00E32BDC">
        <w:rPr>
          <w:b/>
        </w:rPr>
        <w:t>№_________________________</w:t>
      </w:r>
    </w:p>
    <w:p w:rsidR="00361137" w:rsidRPr="00E32BDC" w:rsidRDefault="00361137" w:rsidP="00BF71C5">
      <w:pPr>
        <w:jc w:val="right"/>
        <w:rPr>
          <w:b/>
          <w:color w:val="000000"/>
        </w:rPr>
      </w:pPr>
      <w:r w:rsidRPr="00E32BDC">
        <w:rPr>
          <w:b/>
        </w:rPr>
        <w:t>От «___»__________201__</w:t>
      </w:r>
    </w:p>
    <w:p w:rsidR="00361137" w:rsidRPr="00E32BDC" w:rsidRDefault="00361137" w:rsidP="00BF71C5">
      <w:pPr>
        <w:ind w:left="360"/>
        <w:rPr>
          <w:b/>
        </w:rPr>
      </w:pPr>
    </w:p>
    <w:p w:rsidR="00361137" w:rsidRPr="00E32BDC" w:rsidRDefault="00361137" w:rsidP="00BF71C5">
      <w:pPr>
        <w:ind w:left="360"/>
        <w:rPr>
          <w:b/>
        </w:rPr>
      </w:pPr>
    </w:p>
    <w:p w:rsidR="00361137" w:rsidRPr="00E32BDC" w:rsidRDefault="00361137" w:rsidP="00BF71C5">
      <w:pPr>
        <w:ind w:left="360"/>
        <w:rPr>
          <w:b/>
        </w:rPr>
      </w:pPr>
    </w:p>
    <w:p w:rsidR="00361137" w:rsidRPr="008C6428" w:rsidRDefault="00361137" w:rsidP="00BF71C5">
      <w:pPr>
        <w:ind w:left="360"/>
        <w:jc w:val="center"/>
        <w:rPr>
          <w:b/>
        </w:rPr>
      </w:pPr>
      <w:r w:rsidRPr="00E32BDC">
        <w:rPr>
          <w:b/>
        </w:rPr>
        <w:t xml:space="preserve">СПЕЦИФИКАЦИЯ </w:t>
      </w:r>
      <w:r w:rsidRPr="00E32BDC">
        <w:rPr>
          <w:b/>
          <w:color w:val="000000"/>
        </w:rPr>
        <w:t xml:space="preserve">№ </w:t>
      </w:r>
      <w:r w:rsidRPr="008C6428">
        <w:rPr>
          <w:b/>
        </w:rPr>
        <w:t>_____ от «» ___________201_ г.</w:t>
      </w:r>
    </w:p>
    <w:p w:rsidR="00361137" w:rsidRPr="008C6428" w:rsidRDefault="00361137" w:rsidP="00BF71C5">
      <w:pPr>
        <w:ind w:left="360"/>
        <w:jc w:val="right"/>
        <w:rPr>
          <w:b/>
        </w:rPr>
      </w:pPr>
    </w:p>
    <w:p w:rsidR="00361137" w:rsidRPr="008C6428" w:rsidRDefault="00361137" w:rsidP="00BF71C5">
      <w:pPr>
        <w:ind w:left="360"/>
        <w:jc w:val="center"/>
        <w:rPr>
          <w:b/>
        </w:rPr>
      </w:pPr>
      <w:r w:rsidRPr="008C6428">
        <w:rPr>
          <w:b/>
        </w:rPr>
        <w:t>К ДОГОВОРУ № ______ от «___» ___________ 201_ г.</w:t>
      </w:r>
    </w:p>
    <w:p w:rsidR="00361137" w:rsidRPr="00E32BDC" w:rsidRDefault="00361137" w:rsidP="00BF71C5">
      <w:pPr>
        <w:ind w:left="360"/>
        <w:jc w:val="right"/>
      </w:pPr>
    </w:p>
    <w:p w:rsidR="00361137" w:rsidRPr="00E32BDC" w:rsidRDefault="00361137" w:rsidP="00BF71C5">
      <w:pPr>
        <w:ind w:left="360"/>
        <w:jc w:val="right"/>
      </w:pPr>
    </w:p>
    <w:p w:rsidR="00361137" w:rsidRPr="00E32BDC" w:rsidRDefault="00361137" w:rsidP="00BF71C5">
      <w:pPr>
        <w:ind w:left="1069"/>
        <w:rPr>
          <w:color w:val="00000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3"/>
        <w:gridCol w:w="2387"/>
        <w:gridCol w:w="1963"/>
        <w:gridCol w:w="859"/>
        <w:gridCol w:w="1134"/>
        <w:gridCol w:w="1417"/>
        <w:gridCol w:w="1657"/>
      </w:tblGrid>
      <w:tr w:rsidR="00361137" w:rsidRPr="00E32BDC" w:rsidTr="00E541E8">
        <w:trPr>
          <w:trHeight w:val="583"/>
        </w:trPr>
        <w:tc>
          <w:tcPr>
            <w:tcW w:w="853" w:type="dxa"/>
          </w:tcPr>
          <w:p w:rsidR="00361137" w:rsidRPr="00E32BDC" w:rsidRDefault="00361137" w:rsidP="00E541E8">
            <w:pPr>
              <w:tabs>
                <w:tab w:val="left" w:pos="0"/>
              </w:tabs>
              <w:jc w:val="center"/>
            </w:pPr>
          </w:p>
          <w:p w:rsidR="00361137" w:rsidRPr="00E32BDC" w:rsidRDefault="00361137" w:rsidP="00E541E8">
            <w:pPr>
              <w:tabs>
                <w:tab w:val="left" w:pos="0"/>
              </w:tabs>
              <w:jc w:val="center"/>
            </w:pPr>
            <w:r w:rsidRPr="00E32BDC">
              <w:t>№№ п/п</w:t>
            </w:r>
          </w:p>
          <w:p w:rsidR="00361137" w:rsidRPr="00E32BDC" w:rsidRDefault="00361137" w:rsidP="00E541E8">
            <w:pPr>
              <w:tabs>
                <w:tab w:val="left" w:pos="798"/>
              </w:tabs>
              <w:jc w:val="center"/>
            </w:pPr>
          </w:p>
        </w:tc>
        <w:tc>
          <w:tcPr>
            <w:tcW w:w="2387" w:type="dxa"/>
          </w:tcPr>
          <w:p w:rsidR="00361137" w:rsidRPr="00E32BDC" w:rsidRDefault="00361137" w:rsidP="00E541E8">
            <w:pPr>
              <w:tabs>
                <w:tab w:val="left" w:pos="798"/>
              </w:tabs>
              <w:jc w:val="center"/>
            </w:pPr>
          </w:p>
          <w:p w:rsidR="00361137" w:rsidRPr="00E32BDC" w:rsidRDefault="00361137" w:rsidP="00E541E8">
            <w:pPr>
              <w:tabs>
                <w:tab w:val="left" w:pos="798"/>
              </w:tabs>
              <w:jc w:val="center"/>
            </w:pPr>
            <w:r w:rsidRPr="00E32BDC">
              <w:t>Наименование Товара</w:t>
            </w:r>
          </w:p>
        </w:tc>
        <w:tc>
          <w:tcPr>
            <w:tcW w:w="1963" w:type="dxa"/>
          </w:tcPr>
          <w:p w:rsidR="00361137" w:rsidRPr="00E32BDC" w:rsidRDefault="00361137" w:rsidP="00E541E8">
            <w:pPr>
              <w:tabs>
                <w:tab w:val="left" w:pos="798"/>
              </w:tabs>
              <w:jc w:val="center"/>
            </w:pPr>
            <w:r w:rsidRPr="00E32BDC">
              <w:t>Стоимость</w:t>
            </w:r>
            <w:r w:rsidRPr="00E32BDC">
              <w:rPr>
                <w:rStyle w:val="FontStyle25"/>
                <w:sz w:val="24"/>
              </w:rPr>
              <w:t xml:space="preserve"> нефтепродукта за 1 литр</w:t>
            </w:r>
            <w:r w:rsidRPr="00E32BDC">
              <w:t xml:space="preserve"> с учетом скидки %, от </w:t>
            </w:r>
            <w:r w:rsidRPr="00E32BDC">
              <w:rPr>
                <w:rStyle w:val="FontStyle25"/>
                <w:sz w:val="24"/>
              </w:rPr>
              <w:t>розничной цены, указанной на рекламной стеле на момент заправки</w:t>
            </w:r>
          </w:p>
        </w:tc>
        <w:tc>
          <w:tcPr>
            <w:tcW w:w="859" w:type="dxa"/>
          </w:tcPr>
          <w:p w:rsidR="00361137" w:rsidRPr="00E32BDC" w:rsidRDefault="00361137" w:rsidP="00E541E8">
            <w:pPr>
              <w:tabs>
                <w:tab w:val="left" w:pos="798"/>
              </w:tabs>
              <w:jc w:val="center"/>
            </w:pPr>
          </w:p>
          <w:p w:rsidR="00361137" w:rsidRPr="00E32BDC" w:rsidRDefault="00361137" w:rsidP="00E541E8">
            <w:pPr>
              <w:tabs>
                <w:tab w:val="left" w:pos="798"/>
              </w:tabs>
              <w:jc w:val="center"/>
            </w:pPr>
            <w:r w:rsidRPr="00E32BDC">
              <w:t>Кол-во</w:t>
            </w:r>
          </w:p>
        </w:tc>
        <w:tc>
          <w:tcPr>
            <w:tcW w:w="1134" w:type="dxa"/>
          </w:tcPr>
          <w:p w:rsidR="00361137" w:rsidRPr="00E32BDC" w:rsidRDefault="00361137" w:rsidP="00E541E8">
            <w:pPr>
              <w:tabs>
                <w:tab w:val="left" w:pos="798"/>
              </w:tabs>
              <w:jc w:val="center"/>
            </w:pPr>
          </w:p>
          <w:p w:rsidR="00361137" w:rsidRPr="00E32BDC" w:rsidRDefault="00361137" w:rsidP="00E541E8">
            <w:pPr>
              <w:tabs>
                <w:tab w:val="left" w:pos="798"/>
              </w:tabs>
              <w:jc w:val="center"/>
            </w:pPr>
            <w:r w:rsidRPr="00E32BDC">
              <w:t>Ед. измер.</w:t>
            </w:r>
          </w:p>
        </w:tc>
        <w:tc>
          <w:tcPr>
            <w:tcW w:w="1417" w:type="dxa"/>
          </w:tcPr>
          <w:p w:rsidR="00361137" w:rsidRPr="00E32BDC" w:rsidRDefault="00361137" w:rsidP="00E541E8">
            <w:pPr>
              <w:tabs>
                <w:tab w:val="left" w:pos="798"/>
              </w:tabs>
              <w:jc w:val="center"/>
            </w:pPr>
            <w:r w:rsidRPr="00E32BDC">
              <w:t>Стоимость, руб, без НДС 18%</w:t>
            </w:r>
          </w:p>
          <w:p w:rsidR="00361137" w:rsidRPr="00E32BDC" w:rsidRDefault="00361137" w:rsidP="00E541E8">
            <w:pPr>
              <w:tabs>
                <w:tab w:val="left" w:pos="798"/>
              </w:tabs>
              <w:jc w:val="center"/>
            </w:pPr>
          </w:p>
          <w:p w:rsidR="00361137" w:rsidRPr="00E32BDC" w:rsidRDefault="00361137" w:rsidP="00E541E8">
            <w:pPr>
              <w:tabs>
                <w:tab w:val="left" w:pos="798"/>
              </w:tabs>
              <w:jc w:val="center"/>
            </w:pPr>
          </w:p>
        </w:tc>
        <w:tc>
          <w:tcPr>
            <w:tcW w:w="1657" w:type="dxa"/>
          </w:tcPr>
          <w:p w:rsidR="00361137" w:rsidRPr="00E32BDC" w:rsidRDefault="00361137" w:rsidP="00E541E8">
            <w:pPr>
              <w:tabs>
                <w:tab w:val="left" w:pos="798"/>
              </w:tabs>
              <w:jc w:val="center"/>
            </w:pPr>
            <w:r w:rsidRPr="00E32BDC">
              <w:t>Стоимость, руб, с НДС 18%</w:t>
            </w:r>
          </w:p>
          <w:p w:rsidR="00361137" w:rsidRPr="00E32BDC" w:rsidRDefault="00361137" w:rsidP="00E541E8">
            <w:pPr>
              <w:tabs>
                <w:tab w:val="left" w:pos="798"/>
              </w:tabs>
              <w:jc w:val="center"/>
            </w:pPr>
          </w:p>
        </w:tc>
      </w:tr>
      <w:tr w:rsidR="00361137" w:rsidRPr="00E32BDC" w:rsidTr="00E541E8">
        <w:trPr>
          <w:trHeight w:val="583"/>
        </w:trPr>
        <w:tc>
          <w:tcPr>
            <w:tcW w:w="853" w:type="dxa"/>
          </w:tcPr>
          <w:p w:rsidR="00361137" w:rsidRPr="00E32BDC" w:rsidRDefault="00361137" w:rsidP="00E541E8">
            <w:pPr>
              <w:tabs>
                <w:tab w:val="left" w:pos="0"/>
              </w:tabs>
              <w:jc w:val="center"/>
            </w:pPr>
          </w:p>
          <w:p w:rsidR="00361137" w:rsidRPr="00E32BDC" w:rsidRDefault="00361137" w:rsidP="00E541E8">
            <w:pPr>
              <w:tabs>
                <w:tab w:val="left" w:pos="0"/>
              </w:tabs>
              <w:jc w:val="center"/>
            </w:pPr>
            <w:r w:rsidRPr="00E32BDC">
              <w:t>1</w:t>
            </w:r>
          </w:p>
        </w:tc>
        <w:tc>
          <w:tcPr>
            <w:tcW w:w="2387" w:type="dxa"/>
          </w:tcPr>
          <w:p w:rsidR="00361137" w:rsidRPr="00E32BDC" w:rsidRDefault="00361137" w:rsidP="00E541E8">
            <w:pPr>
              <w:tabs>
                <w:tab w:val="left" w:pos="798"/>
              </w:tabs>
            </w:pPr>
          </w:p>
          <w:p w:rsidR="00361137" w:rsidRPr="00E32BDC" w:rsidRDefault="00361137" w:rsidP="00E541E8">
            <w:pPr>
              <w:tabs>
                <w:tab w:val="left" w:pos="798"/>
              </w:tabs>
            </w:pPr>
            <w:r w:rsidRPr="00E32BDC">
              <w:t xml:space="preserve">Дизельное топливо зимнее/летнее </w:t>
            </w:r>
          </w:p>
        </w:tc>
        <w:tc>
          <w:tcPr>
            <w:tcW w:w="1963" w:type="dxa"/>
          </w:tcPr>
          <w:p w:rsidR="00361137" w:rsidRPr="00E32BDC" w:rsidRDefault="00361137" w:rsidP="00E541E8">
            <w:pPr>
              <w:tabs>
                <w:tab w:val="left" w:pos="798"/>
              </w:tabs>
              <w:jc w:val="center"/>
            </w:pPr>
            <w:r w:rsidRPr="00E32BDC">
              <w:t>0</w:t>
            </w:r>
          </w:p>
        </w:tc>
        <w:tc>
          <w:tcPr>
            <w:tcW w:w="859" w:type="dxa"/>
          </w:tcPr>
          <w:p w:rsidR="00361137" w:rsidRPr="00E32BDC" w:rsidRDefault="00361137" w:rsidP="00E541E8">
            <w:pPr>
              <w:tabs>
                <w:tab w:val="left" w:pos="798"/>
              </w:tabs>
              <w:jc w:val="center"/>
            </w:pPr>
            <w:r w:rsidRPr="00E32BDC">
              <w:t>1</w:t>
            </w:r>
          </w:p>
        </w:tc>
        <w:tc>
          <w:tcPr>
            <w:tcW w:w="1134" w:type="dxa"/>
          </w:tcPr>
          <w:p w:rsidR="00361137" w:rsidRPr="00E32BDC" w:rsidRDefault="00361137" w:rsidP="00E541E8">
            <w:pPr>
              <w:tabs>
                <w:tab w:val="left" w:pos="798"/>
              </w:tabs>
              <w:jc w:val="center"/>
            </w:pPr>
            <w:r w:rsidRPr="00E32BDC">
              <w:t>литр</w:t>
            </w:r>
          </w:p>
        </w:tc>
        <w:tc>
          <w:tcPr>
            <w:tcW w:w="1417" w:type="dxa"/>
          </w:tcPr>
          <w:p w:rsidR="00361137" w:rsidRPr="00E32BDC" w:rsidRDefault="00361137" w:rsidP="00E541E8">
            <w:pPr>
              <w:tabs>
                <w:tab w:val="left" w:pos="798"/>
              </w:tabs>
              <w:jc w:val="center"/>
            </w:pPr>
          </w:p>
        </w:tc>
        <w:tc>
          <w:tcPr>
            <w:tcW w:w="1657" w:type="dxa"/>
          </w:tcPr>
          <w:p w:rsidR="00361137" w:rsidRPr="00E32BDC" w:rsidRDefault="00361137" w:rsidP="00E541E8">
            <w:pPr>
              <w:tabs>
                <w:tab w:val="left" w:pos="798"/>
              </w:tabs>
              <w:jc w:val="center"/>
            </w:pPr>
          </w:p>
        </w:tc>
      </w:tr>
      <w:tr w:rsidR="00361137" w:rsidRPr="00E32BDC" w:rsidTr="00E541E8">
        <w:trPr>
          <w:trHeight w:val="583"/>
        </w:trPr>
        <w:tc>
          <w:tcPr>
            <w:tcW w:w="853" w:type="dxa"/>
          </w:tcPr>
          <w:p w:rsidR="00361137" w:rsidRPr="00E32BDC" w:rsidRDefault="00361137" w:rsidP="00E541E8">
            <w:pPr>
              <w:tabs>
                <w:tab w:val="left" w:pos="0"/>
              </w:tabs>
              <w:jc w:val="center"/>
            </w:pPr>
            <w:r w:rsidRPr="00E32BDC">
              <w:t>2</w:t>
            </w:r>
          </w:p>
        </w:tc>
        <w:tc>
          <w:tcPr>
            <w:tcW w:w="2387" w:type="dxa"/>
          </w:tcPr>
          <w:p w:rsidR="00361137" w:rsidRPr="00E32BDC" w:rsidRDefault="00361137" w:rsidP="00E541E8">
            <w:pPr>
              <w:tabs>
                <w:tab w:val="left" w:pos="798"/>
              </w:tabs>
            </w:pPr>
            <w:r w:rsidRPr="00E32BDC">
              <w:t>Бензин АИ-92</w:t>
            </w:r>
          </w:p>
          <w:p w:rsidR="00361137" w:rsidRPr="00E32BDC" w:rsidRDefault="00361137" w:rsidP="00E541E8">
            <w:pPr>
              <w:tabs>
                <w:tab w:val="left" w:pos="798"/>
              </w:tabs>
            </w:pPr>
            <w:r w:rsidRPr="00E32BDC">
              <w:t xml:space="preserve"> </w:t>
            </w:r>
          </w:p>
        </w:tc>
        <w:tc>
          <w:tcPr>
            <w:tcW w:w="1963" w:type="dxa"/>
          </w:tcPr>
          <w:p w:rsidR="00361137" w:rsidRPr="00E32BDC" w:rsidRDefault="00361137" w:rsidP="00E541E8">
            <w:pPr>
              <w:tabs>
                <w:tab w:val="left" w:pos="798"/>
              </w:tabs>
              <w:jc w:val="center"/>
            </w:pPr>
          </w:p>
        </w:tc>
        <w:tc>
          <w:tcPr>
            <w:tcW w:w="859" w:type="dxa"/>
          </w:tcPr>
          <w:p w:rsidR="00361137" w:rsidRPr="00E32BDC" w:rsidRDefault="00361137" w:rsidP="00E541E8">
            <w:pPr>
              <w:tabs>
                <w:tab w:val="left" w:pos="798"/>
              </w:tabs>
              <w:jc w:val="center"/>
            </w:pPr>
          </w:p>
        </w:tc>
        <w:tc>
          <w:tcPr>
            <w:tcW w:w="1134" w:type="dxa"/>
          </w:tcPr>
          <w:p w:rsidR="00361137" w:rsidRPr="00E32BDC" w:rsidRDefault="00361137" w:rsidP="00E541E8">
            <w:pPr>
              <w:tabs>
                <w:tab w:val="left" w:pos="798"/>
              </w:tabs>
              <w:jc w:val="center"/>
            </w:pPr>
          </w:p>
        </w:tc>
        <w:tc>
          <w:tcPr>
            <w:tcW w:w="1417" w:type="dxa"/>
          </w:tcPr>
          <w:p w:rsidR="00361137" w:rsidRPr="00E32BDC" w:rsidRDefault="00361137" w:rsidP="00E541E8">
            <w:pPr>
              <w:tabs>
                <w:tab w:val="left" w:pos="798"/>
              </w:tabs>
              <w:jc w:val="center"/>
            </w:pPr>
          </w:p>
        </w:tc>
        <w:tc>
          <w:tcPr>
            <w:tcW w:w="1657" w:type="dxa"/>
          </w:tcPr>
          <w:p w:rsidR="00361137" w:rsidRPr="00E32BDC" w:rsidRDefault="00361137" w:rsidP="00E541E8">
            <w:pPr>
              <w:tabs>
                <w:tab w:val="left" w:pos="798"/>
              </w:tabs>
              <w:jc w:val="center"/>
            </w:pPr>
          </w:p>
        </w:tc>
      </w:tr>
      <w:tr w:rsidR="00361137" w:rsidRPr="00E32BDC" w:rsidTr="00E541E8">
        <w:trPr>
          <w:trHeight w:val="583"/>
        </w:trPr>
        <w:tc>
          <w:tcPr>
            <w:tcW w:w="853" w:type="dxa"/>
          </w:tcPr>
          <w:p w:rsidR="00361137" w:rsidRPr="00E32BDC" w:rsidRDefault="00361137" w:rsidP="00E541E8">
            <w:pPr>
              <w:tabs>
                <w:tab w:val="left" w:pos="0"/>
              </w:tabs>
              <w:jc w:val="center"/>
            </w:pPr>
            <w:r w:rsidRPr="00E32BDC">
              <w:t>3</w:t>
            </w:r>
          </w:p>
        </w:tc>
        <w:tc>
          <w:tcPr>
            <w:tcW w:w="2387" w:type="dxa"/>
          </w:tcPr>
          <w:p w:rsidR="00361137" w:rsidRPr="00E32BDC" w:rsidRDefault="00361137" w:rsidP="00E541E8">
            <w:pPr>
              <w:tabs>
                <w:tab w:val="left" w:pos="798"/>
              </w:tabs>
            </w:pPr>
            <w:r w:rsidRPr="00E32BDC">
              <w:t>Бензин АИ-95</w:t>
            </w:r>
          </w:p>
        </w:tc>
        <w:tc>
          <w:tcPr>
            <w:tcW w:w="1963" w:type="dxa"/>
          </w:tcPr>
          <w:p w:rsidR="00361137" w:rsidRPr="00E32BDC" w:rsidRDefault="00361137" w:rsidP="00E541E8">
            <w:pPr>
              <w:tabs>
                <w:tab w:val="left" w:pos="798"/>
              </w:tabs>
              <w:jc w:val="center"/>
            </w:pPr>
          </w:p>
        </w:tc>
        <w:tc>
          <w:tcPr>
            <w:tcW w:w="859" w:type="dxa"/>
          </w:tcPr>
          <w:p w:rsidR="00361137" w:rsidRPr="00E32BDC" w:rsidRDefault="00361137" w:rsidP="00E541E8">
            <w:pPr>
              <w:tabs>
                <w:tab w:val="left" w:pos="798"/>
              </w:tabs>
              <w:jc w:val="center"/>
            </w:pPr>
          </w:p>
        </w:tc>
        <w:tc>
          <w:tcPr>
            <w:tcW w:w="1134" w:type="dxa"/>
          </w:tcPr>
          <w:p w:rsidR="00361137" w:rsidRPr="00E32BDC" w:rsidRDefault="00361137" w:rsidP="00E541E8">
            <w:pPr>
              <w:tabs>
                <w:tab w:val="left" w:pos="798"/>
              </w:tabs>
              <w:jc w:val="center"/>
            </w:pPr>
          </w:p>
        </w:tc>
        <w:tc>
          <w:tcPr>
            <w:tcW w:w="1417" w:type="dxa"/>
          </w:tcPr>
          <w:p w:rsidR="00361137" w:rsidRPr="00E32BDC" w:rsidRDefault="00361137" w:rsidP="00E541E8">
            <w:pPr>
              <w:tabs>
                <w:tab w:val="left" w:pos="798"/>
              </w:tabs>
              <w:jc w:val="center"/>
            </w:pPr>
          </w:p>
        </w:tc>
        <w:tc>
          <w:tcPr>
            <w:tcW w:w="1657" w:type="dxa"/>
          </w:tcPr>
          <w:p w:rsidR="00361137" w:rsidRPr="00E32BDC" w:rsidRDefault="00361137" w:rsidP="00E541E8">
            <w:pPr>
              <w:tabs>
                <w:tab w:val="left" w:pos="798"/>
              </w:tabs>
              <w:jc w:val="center"/>
            </w:pPr>
          </w:p>
        </w:tc>
      </w:tr>
    </w:tbl>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p w:rsidR="00361137" w:rsidRPr="00E32BDC" w:rsidRDefault="00361137" w:rsidP="00BF71C5"/>
    <w:tbl>
      <w:tblPr>
        <w:tblW w:w="0" w:type="auto"/>
        <w:tblLook w:val="01E0"/>
      </w:tblPr>
      <w:tblGrid>
        <w:gridCol w:w="4887"/>
        <w:gridCol w:w="4887"/>
      </w:tblGrid>
      <w:tr w:rsidR="00361137" w:rsidRPr="00E32BDC" w:rsidTr="00E541E8">
        <w:tc>
          <w:tcPr>
            <w:tcW w:w="4887" w:type="dxa"/>
          </w:tcPr>
          <w:p w:rsidR="00361137" w:rsidRPr="00E32BDC" w:rsidRDefault="00361137" w:rsidP="00E541E8">
            <w:pPr>
              <w:rPr>
                <w:b/>
              </w:rPr>
            </w:pPr>
            <w:r w:rsidRPr="00E32BDC">
              <w:rPr>
                <w:b/>
              </w:rPr>
              <w:t>Покупатель _____________/Н.С.Подопригора</w:t>
            </w:r>
          </w:p>
          <w:p w:rsidR="00361137" w:rsidRPr="00E32BDC" w:rsidRDefault="00361137" w:rsidP="00E541E8">
            <w:r w:rsidRPr="00E32BDC">
              <w:t xml:space="preserve">М.П.            </w:t>
            </w:r>
            <w:r w:rsidRPr="00E32BDC">
              <w:rPr>
                <w:i/>
              </w:rPr>
              <w:t>(подпись)</w:t>
            </w:r>
          </w:p>
        </w:tc>
        <w:tc>
          <w:tcPr>
            <w:tcW w:w="4887" w:type="dxa"/>
          </w:tcPr>
          <w:p w:rsidR="00361137" w:rsidRPr="00E32BDC" w:rsidRDefault="00361137" w:rsidP="00E541E8">
            <w:pPr>
              <w:rPr>
                <w:b/>
              </w:rPr>
            </w:pPr>
            <w:r w:rsidRPr="00E32BDC">
              <w:rPr>
                <w:b/>
              </w:rPr>
              <w:t>Поставщик</w:t>
            </w:r>
          </w:p>
          <w:p w:rsidR="00361137" w:rsidRPr="00E32BDC" w:rsidRDefault="00361137" w:rsidP="00E541E8">
            <w:pPr>
              <w:rPr>
                <w:b/>
              </w:rPr>
            </w:pPr>
            <w:r w:rsidRPr="00E32BDC">
              <w:rPr>
                <w:b/>
              </w:rPr>
              <w:t>_________________</w:t>
            </w:r>
          </w:p>
        </w:tc>
      </w:tr>
    </w:tbl>
    <w:p w:rsidR="00361137" w:rsidRPr="00E32BDC" w:rsidRDefault="00361137" w:rsidP="00BF71C5">
      <w:pPr>
        <w:jc w:val="right"/>
        <w:rPr>
          <w:b/>
        </w:rPr>
      </w:pPr>
      <w:r w:rsidRPr="00E32BDC">
        <w:br w:type="page"/>
      </w:r>
      <w:r w:rsidRPr="00E32BDC">
        <w:rPr>
          <w:b/>
        </w:rPr>
        <w:t>ПРИЛОЖЕНИЕ № 4 к договору</w:t>
      </w:r>
    </w:p>
    <w:p w:rsidR="00361137" w:rsidRPr="00E32BDC" w:rsidRDefault="00361137" w:rsidP="00BF71C5">
      <w:pPr>
        <w:jc w:val="right"/>
        <w:rPr>
          <w:b/>
        </w:rPr>
      </w:pPr>
      <w:r w:rsidRPr="00E32BDC">
        <w:rPr>
          <w:b/>
        </w:rPr>
        <w:t xml:space="preserve">на поставку дизельного топлива (зимнего и летнего) и бензина АИ-92,  АИ-95  </w:t>
      </w:r>
    </w:p>
    <w:p w:rsidR="00361137" w:rsidRPr="00E32BDC" w:rsidRDefault="00361137" w:rsidP="00BF71C5">
      <w:pPr>
        <w:jc w:val="right"/>
        <w:rPr>
          <w:b/>
        </w:rPr>
      </w:pPr>
      <w:r w:rsidRPr="00E32BDC">
        <w:rPr>
          <w:b/>
        </w:rPr>
        <w:t>для заправки автотранспорта с использованием смарт-карт</w:t>
      </w:r>
    </w:p>
    <w:p w:rsidR="00361137" w:rsidRPr="00E32BDC" w:rsidRDefault="00361137" w:rsidP="00BF71C5">
      <w:pPr>
        <w:jc w:val="right"/>
        <w:rPr>
          <w:b/>
        </w:rPr>
      </w:pPr>
      <w:r w:rsidRPr="00E32BDC">
        <w:rPr>
          <w:b/>
        </w:rPr>
        <w:t>№_________________________</w:t>
      </w:r>
    </w:p>
    <w:p w:rsidR="00361137" w:rsidRPr="00E32BDC" w:rsidRDefault="00361137" w:rsidP="00BF71C5">
      <w:pPr>
        <w:jc w:val="right"/>
        <w:rPr>
          <w:b/>
          <w:color w:val="000000"/>
        </w:rPr>
      </w:pPr>
      <w:r w:rsidRPr="00E32BDC">
        <w:rPr>
          <w:b/>
        </w:rPr>
        <w:t>От «___»__________201__</w:t>
      </w:r>
    </w:p>
    <w:p w:rsidR="00361137" w:rsidRPr="00E32BDC" w:rsidRDefault="00361137" w:rsidP="00BF71C5">
      <w:pPr>
        <w:ind w:left="360"/>
        <w:jc w:val="center"/>
        <w:rPr>
          <w:b/>
          <w:color w:val="000000"/>
        </w:rPr>
      </w:pPr>
    </w:p>
    <w:p w:rsidR="00361137" w:rsidRPr="00E32BDC" w:rsidRDefault="00361137" w:rsidP="00BF71C5">
      <w:pPr>
        <w:ind w:left="360"/>
        <w:jc w:val="center"/>
        <w:rPr>
          <w:b/>
          <w:color w:val="000000"/>
        </w:rPr>
      </w:pPr>
      <w:r w:rsidRPr="00E32BDC">
        <w:rPr>
          <w:b/>
          <w:color w:val="000000"/>
        </w:rPr>
        <w:t>ПЕРЕЧЕНЬ АЗС, ОБОРУДОВАННЫХ ТЕРМИНАЛАМИ ПРИЁМА СМАРТ-КАРТ</w:t>
      </w:r>
    </w:p>
    <w:p w:rsidR="00361137" w:rsidRPr="00E32BDC" w:rsidRDefault="00361137" w:rsidP="00BF71C5">
      <w:pPr>
        <w:ind w:left="360"/>
        <w:jc w:val="center"/>
        <w:rPr>
          <w:b/>
          <w:color w:val="000000"/>
        </w:rPr>
      </w:pPr>
      <w:r w:rsidRPr="00E32BDC">
        <w:rPr>
          <w:b/>
          <w:color w:val="000000"/>
        </w:rPr>
        <w:t xml:space="preserve"> по г Воронежу, Воронежской области</w:t>
      </w:r>
    </w:p>
    <w:p w:rsidR="00361137" w:rsidRPr="00E32BDC" w:rsidRDefault="00361137" w:rsidP="00BF71C5">
      <w:pPr>
        <w:jc w:val="center"/>
        <w:rPr>
          <w:b/>
        </w:rPr>
      </w:pPr>
      <w:r>
        <w:rPr>
          <w:noProof/>
          <w:lang w:eastAsia="ru-RU"/>
        </w:rPr>
        <w:pict>
          <v:shape id="_x0000_s1027" type="#_x0000_t202" style="position:absolute;left:0;text-align:left;margin-left:71.75pt;margin-top:815.1pt;width:480.15pt;height:4.7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w:txbxContent>
                <w:p w:rsidR="00361137" w:rsidRDefault="00361137" w:rsidP="00BF71C5">
                  <w:pPr>
                    <w:jc w:val="center"/>
                  </w:pPr>
                </w:p>
              </w:txbxContent>
            </v:textbox>
            <w10:wrap anchorx="page" anchory="page"/>
            <w10:anchorlock/>
          </v:shape>
        </w:pict>
      </w:r>
      <w:r w:rsidRPr="00E32BDC">
        <w:rPr>
          <w:b/>
        </w:rPr>
        <w:t>Перечень АЗС</w:t>
      </w:r>
    </w:p>
    <w:p w:rsidR="00361137" w:rsidRPr="00E32BDC" w:rsidRDefault="00361137" w:rsidP="00BF71C5">
      <w:pPr>
        <w:jc w:val="center"/>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876"/>
        <w:gridCol w:w="1200"/>
        <w:gridCol w:w="4200"/>
        <w:gridCol w:w="2079"/>
      </w:tblGrid>
      <w:tr w:rsidR="00361137" w:rsidRPr="00E32BDC" w:rsidTr="00E541E8">
        <w:tc>
          <w:tcPr>
            <w:tcW w:w="568" w:type="dxa"/>
          </w:tcPr>
          <w:p w:rsidR="00361137" w:rsidRPr="00E32BDC" w:rsidRDefault="00361137" w:rsidP="00E541E8">
            <w:pPr>
              <w:jc w:val="center"/>
              <w:rPr>
                <w:b/>
              </w:rPr>
            </w:pPr>
            <w:r w:rsidRPr="00E32BDC">
              <w:rPr>
                <w:b/>
              </w:rPr>
              <w:t>№</w:t>
            </w:r>
          </w:p>
          <w:p w:rsidR="00361137" w:rsidRPr="00E32BDC" w:rsidRDefault="00361137" w:rsidP="00E541E8">
            <w:pPr>
              <w:jc w:val="center"/>
              <w:rPr>
                <w:b/>
              </w:rPr>
            </w:pPr>
            <w:r w:rsidRPr="00E32BDC">
              <w:rPr>
                <w:b/>
              </w:rPr>
              <w:t>п/п</w:t>
            </w:r>
          </w:p>
        </w:tc>
        <w:tc>
          <w:tcPr>
            <w:tcW w:w="1876" w:type="dxa"/>
          </w:tcPr>
          <w:p w:rsidR="00361137" w:rsidRPr="00E32BDC" w:rsidRDefault="00361137" w:rsidP="00E541E8">
            <w:pPr>
              <w:ind w:left="34"/>
              <w:jc w:val="center"/>
              <w:rPr>
                <w:b/>
              </w:rPr>
            </w:pPr>
            <w:r w:rsidRPr="00E32BDC">
              <w:rPr>
                <w:b/>
              </w:rPr>
              <w:t>Наименование АЗС</w:t>
            </w:r>
          </w:p>
        </w:tc>
        <w:tc>
          <w:tcPr>
            <w:tcW w:w="1200" w:type="dxa"/>
          </w:tcPr>
          <w:p w:rsidR="00361137" w:rsidRPr="00E32BDC" w:rsidRDefault="00361137" w:rsidP="00E541E8">
            <w:pPr>
              <w:ind w:left="34"/>
              <w:jc w:val="center"/>
              <w:rPr>
                <w:b/>
              </w:rPr>
            </w:pPr>
            <w:r w:rsidRPr="00E32BDC">
              <w:rPr>
                <w:b/>
              </w:rPr>
              <w:t>№ АЗС</w:t>
            </w:r>
          </w:p>
        </w:tc>
        <w:tc>
          <w:tcPr>
            <w:tcW w:w="4200" w:type="dxa"/>
          </w:tcPr>
          <w:p w:rsidR="00361137" w:rsidRPr="00E32BDC" w:rsidRDefault="00361137" w:rsidP="00E541E8">
            <w:pPr>
              <w:jc w:val="center"/>
              <w:rPr>
                <w:b/>
              </w:rPr>
            </w:pPr>
            <w:r w:rsidRPr="00E32BDC">
              <w:rPr>
                <w:b/>
              </w:rPr>
              <w:t>Фактическое местонахождение АЗС</w:t>
            </w:r>
          </w:p>
        </w:tc>
        <w:tc>
          <w:tcPr>
            <w:tcW w:w="2079" w:type="dxa"/>
          </w:tcPr>
          <w:p w:rsidR="00361137" w:rsidRPr="00E32BDC" w:rsidRDefault="00361137" w:rsidP="00E541E8">
            <w:pPr>
              <w:ind w:hanging="15"/>
              <w:jc w:val="center"/>
              <w:rPr>
                <w:b/>
              </w:rPr>
            </w:pPr>
            <w:r w:rsidRPr="00E32BDC">
              <w:rPr>
                <w:b/>
              </w:rPr>
              <w:t>Смарт Карты</w:t>
            </w:r>
          </w:p>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r w:rsidR="00361137" w:rsidRPr="00E32BDC" w:rsidTr="00E541E8">
        <w:tc>
          <w:tcPr>
            <w:tcW w:w="568" w:type="dxa"/>
            <w:vAlign w:val="center"/>
          </w:tcPr>
          <w:p w:rsidR="00361137" w:rsidRPr="00E32BDC" w:rsidRDefault="00361137" w:rsidP="00E541E8"/>
        </w:tc>
        <w:tc>
          <w:tcPr>
            <w:tcW w:w="1876" w:type="dxa"/>
            <w:vAlign w:val="center"/>
          </w:tcPr>
          <w:p w:rsidR="00361137" w:rsidRPr="00E32BDC" w:rsidRDefault="00361137" w:rsidP="00E541E8"/>
        </w:tc>
        <w:tc>
          <w:tcPr>
            <w:tcW w:w="1200" w:type="dxa"/>
            <w:vAlign w:val="center"/>
          </w:tcPr>
          <w:p w:rsidR="00361137" w:rsidRPr="00E32BDC" w:rsidRDefault="00361137" w:rsidP="00E541E8"/>
        </w:tc>
        <w:tc>
          <w:tcPr>
            <w:tcW w:w="4200" w:type="dxa"/>
            <w:vAlign w:val="center"/>
          </w:tcPr>
          <w:p w:rsidR="00361137" w:rsidRPr="00E32BDC" w:rsidRDefault="00361137" w:rsidP="00E541E8">
            <w:pPr>
              <w:jc w:val="center"/>
            </w:pPr>
          </w:p>
        </w:tc>
        <w:tc>
          <w:tcPr>
            <w:tcW w:w="2079" w:type="dxa"/>
            <w:vAlign w:val="center"/>
          </w:tcPr>
          <w:p w:rsidR="00361137" w:rsidRPr="00E32BDC" w:rsidRDefault="00361137" w:rsidP="00E541E8"/>
        </w:tc>
      </w:tr>
    </w:tbl>
    <w:p w:rsidR="00361137" w:rsidRPr="00E32BDC" w:rsidRDefault="00361137" w:rsidP="00BF71C5">
      <w:pPr>
        <w:ind w:left="360"/>
        <w:rPr>
          <w:b/>
          <w:color w:val="000000"/>
        </w:rPr>
      </w:pPr>
    </w:p>
    <w:p w:rsidR="00361137" w:rsidRPr="00E32BDC" w:rsidRDefault="00361137" w:rsidP="00BF71C5">
      <w:pPr>
        <w:ind w:left="360"/>
        <w:jc w:val="center"/>
        <w:rPr>
          <w:b/>
          <w:color w:val="000000"/>
        </w:rPr>
      </w:pPr>
    </w:p>
    <w:p w:rsidR="00361137" w:rsidRPr="00E32BDC" w:rsidRDefault="00361137" w:rsidP="00BF71C5">
      <w:pPr>
        <w:ind w:left="360"/>
        <w:jc w:val="center"/>
        <w:rPr>
          <w:b/>
          <w:color w:val="000000"/>
        </w:rPr>
      </w:pPr>
    </w:p>
    <w:p w:rsidR="00361137" w:rsidRPr="00E32BDC" w:rsidRDefault="00361137" w:rsidP="00BF71C5">
      <w:pPr>
        <w:ind w:left="360"/>
        <w:jc w:val="center"/>
        <w:rPr>
          <w:b/>
          <w:color w:val="000000"/>
        </w:rPr>
      </w:pPr>
    </w:p>
    <w:p w:rsidR="00361137" w:rsidRPr="00E32BDC" w:rsidRDefault="00361137" w:rsidP="00BF71C5">
      <w:pPr>
        <w:ind w:left="360"/>
        <w:jc w:val="center"/>
        <w:rPr>
          <w:b/>
          <w:color w:val="000000"/>
        </w:rPr>
      </w:pPr>
    </w:p>
    <w:p w:rsidR="00361137" w:rsidRPr="00E32BDC" w:rsidRDefault="00361137" w:rsidP="00BF71C5">
      <w:pPr>
        <w:ind w:left="360"/>
        <w:jc w:val="center"/>
        <w:rPr>
          <w:b/>
          <w:color w:val="000000"/>
        </w:rPr>
      </w:pPr>
      <w:r w:rsidRPr="00E32BDC">
        <w:rPr>
          <w:b/>
          <w:color w:val="000000"/>
        </w:rPr>
        <w:t xml:space="preserve"> </w:t>
      </w:r>
    </w:p>
    <w:tbl>
      <w:tblPr>
        <w:tblW w:w="9628" w:type="dxa"/>
        <w:tblInd w:w="108" w:type="dxa"/>
        <w:tblLook w:val="00A0"/>
      </w:tblPr>
      <w:tblGrid>
        <w:gridCol w:w="4820"/>
        <w:gridCol w:w="283"/>
        <w:gridCol w:w="4525"/>
      </w:tblGrid>
      <w:tr w:rsidR="00361137" w:rsidRPr="00E32BDC" w:rsidTr="00E541E8">
        <w:trPr>
          <w:trHeight w:val="284"/>
        </w:trPr>
        <w:tc>
          <w:tcPr>
            <w:tcW w:w="4820" w:type="dxa"/>
            <w:tcBorders>
              <w:top w:val="nil"/>
              <w:left w:val="nil"/>
              <w:bottom w:val="nil"/>
              <w:right w:val="nil"/>
            </w:tcBorders>
            <w:noWrap/>
          </w:tcPr>
          <w:p w:rsidR="00361137" w:rsidRPr="00E32BDC" w:rsidRDefault="00361137" w:rsidP="00E541E8"/>
        </w:tc>
        <w:tc>
          <w:tcPr>
            <w:tcW w:w="283" w:type="dxa"/>
            <w:tcBorders>
              <w:top w:val="nil"/>
              <w:left w:val="nil"/>
              <w:bottom w:val="nil"/>
              <w:right w:val="nil"/>
            </w:tcBorders>
            <w:noWrap/>
          </w:tcPr>
          <w:p w:rsidR="00361137" w:rsidRPr="00E32BDC" w:rsidRDefault="00361137" w:rsidP="00E541E8"/>
        </w:tc>
        <w:tc>
          <w:tcPr>
            <w:tcW w:w="4525" w:type="dxa"/>
            <w:tcBorders>
              <w:top w:val="nil"/>
              <w:left w:val="nil"/>
              <w:bottom w:val="nil"/>
              <w:right w:val="nil"/>
            </w:tcBorders>
            <w:noWrap/>
          </w:tcPr>
          <w:p w:rsidR="00361137" w:rsidRPr="00E32BDC" w:rsidRDefault="00361137" w:rsidP="00E541E8"/>
        </w:tc>
      </w:tr>
      <w:tr w:rsidR="00361137" w:rsidRPr="00E32BDC" w:rsidTr="00E541E8">
        <w:trPr>
          <w:trHeight w:val="284"/>
        </w:trPr>
        <w:tc>
          <w:tcPr>
            <w:tcW w:w="4820" w:type="dxa"/>
            <w:tcBorders>
              <w:top w:val="nil"/>
              <w:left w:val="nil"/>
              <w:bottom w:val="nil"/>
              <w:right w:val="nil"/>
            </w:tcBorders>
            <w:noWrap/>
          </w:tcPr>
          <w:p w:rsidR="00361137" w:rsidRPr="00E32BDC" w:rsidRDefault="00361137" w:rsidP="00E541E8">
            <w:pPr>
              <w:rPr>
                <w:b/>
              </w:rPr>
            </w:pPr>
            <w:r w:rsidRPr="00E32BDC">
              <w:rPr>
                <w:b/>
              </w:rPr>
              <w:t>Покупатель _____________/Н.С.Подопригора</w:t>
            </w:r>
          </w:p>
          <w:p w:rsidR="00361137" w:rsidRPr="00E32BDC" w:rsidRDefault="00361137" w:rsidP="00E541E8">
            <w:r w:rsidRPr="00E32BDC">
              <w:t xml:space="preserve">М.П.            </w:t>
            </w:r>
            <w:r w:rsidRPr="00E32BDC">
              <w:rPr>
                <w:i/>
              </w:rPr>
              <w:t>(подпись)</w:t>
            </w:r>
          </w:p>
        </w:tc>
        <w:tc>
          <w:tcPr>
            <w:tcW w:w="283" w:type="dxa"/>
            <w:tcBorders>
              <w:top w:val="nil"/>
              <w:left w:val="nil"/>
              <w:bottom w:val="nil"/>
              <w:right w:val="nil"/>
            </w:tcBorders>
            <w:noWrap/>
          </w:tcPr>
          <w:p w:rsidR="00361137" w:rsidRPr="00E32BDC" w:rsidRDefault="00361137" w:rsidP="00E541E8"/>
        </w:tc>
        <w:tc>
          <w:tcPr>
            <w:tcW w:w="4525" w:type="dxa"/>
            <w:tcBorders>
              <w:top w:val="nil"/>
              <w:left w:val="nil"/>
              <w:bottom w:val="nil"/>
              <w:right w:val="nil"/>
            </w:tcBorders>
            <w:noWrap/>
          </w:tcPr>
          <w:p w:rsidR="00361137" w:rsidRPr="00E32BDC" w:rsidRDefault="00361137" w:rsidP="00E541E8">
            <w:pPr>
              <w:rPr>
                <w:b/>
              </w:rPr>
            </w:pPr>
            <w:r w:rsidRPr="00E32BDC">
              <w:rPr>
                <w:b/>
              </w:rPr>
              <w:t xml:space="preserve">          Поставщик</w:t>
            </w:r>
          </w:p>
          <w:p w:rsidR="00361137" w:rsidRPr="00E32BDC" w:rsidRDefault="00361137" w:rsidP="00E541E8">
            <w:pPr>
              <w:rPr>
                <w:b/>
              </w:rPr>
            </w:pPr>
            <w:r w:rsidRPr="00E32BDC">
              <w:rPr>
                <w:b/>
              </w:rPr>
              <w:t>__________________</w:t>
            </w:r>
          </w:p>
        </w:tc>
      </w:tr>
    </w:tbl>
    <w:p w:rsidR="00361137" w:rsidRPr="00E32BDC" w:rsidRDefault="00361137" w:rsidP="000C42E2">
      <w:pPr>
        <w:jc w:val="right"/>
      </w:pPr>
    </w:p>
    <w:sectPr w:rsidR="00361137" w:rsidRPr="00E32BDC" w:rsidSect="00E32BDC">
      <w:headerReference w:type="default" r:id="rId14"/>
      <w:footerReference w:type="even" r:id="rId15"/>
      <w:footerReference w:type="default" r:id="rId16"/>
      <w:pgSz w:w="11907" w:h="16840" w:code="9"/>
      <w:pgMar w:top="567"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37" w:rsidRDefault="00361137">
      <w:r>
        <w:separator/>
      </w:r>
    </w:p>
  </w:endnote>
  <w:endnote w:type="continuationSeparator" w:id="0">
    <w:p w:rsidR="00361137" w:rsidRDefault="00361137">
      <w:r>
        <w:continuationSeparator/>
      </w:r>
    </w:p>
  </w:endnote>
  <w:endnote w:type="continuationNotice" w:id="1">
    <w:p w:rsidR="00361137" w:rsidRDefault="003611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37" w:rsidRDefault="00361137"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361137" w:rsidRDefault="00361137"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37" w:rsidRDefault="00361137">
    <w:pPr>
      <w:pStyle w:val="Footer"/>
      <w:jc w:val="center"/>
    </w:pPr>
  </w:p>
  <w:p w:rsidR="00361137" w:rsidRDefault="00361137"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37" w:rsidRDefault="00361137">
      <w:r>
        <w:separator/>
      </w:r>
    </w:p>
  </w:footnote>
  <w:footnote w:type="continuationSeparator" w:id="0">
    <w:p w:rsidR="00361137" w:rsidRDefault="00361137">
      <w:r>
        <w:continuationSeparator/>
      </w:r>
    </w:p>
  </w:footnote>
  <w:footnote w:type="continuationNotice" w:id="1">
    <w:p w:rsidR="00361137" w:rsidRDefault="003611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37" w:rsidRDefault="00361137">
    <w:pPr>
      <w:pStyle w:val="Header"/>
      <w:jc w:val="center"/>
    </w:pPr>
    <w:fldSimple w:instr=" PAGE   \* MERGEFORMAT ">
      <w:r>
        <w:rPr>
          <w:noProof/>
        </w:rPr>
        <w:t>18</w:t>
      </w:r>
    </w:fldSimple>
  </w:p>
  <w:p w:rsidR="00361137" w:rsidRDefault="003611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C981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6AA5C9F"/>
    <w:multiLevelType w:val="multilevel"/>
    <w:tmpl w:val="F5902EF2"/>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73"/>
        </w:tabs>
        <w:ind w:left="1073" w:hanging="360"/>
      </w:pPr>
      <w:rPr>
        <w:rFonts w:cs="Times New Roman" w:hint="default"/>
      </w:rPr>
    </w:lvl>
    <w:lvl w:ilvl="2">
      <w:start w:val="1"/>
      <w:numFmt w:val="decimal"/>
      <w:lvlText w:val="%1.%2.%3"/>
      <w:lvlJc w:val="left"/>
      <w:pPr>
        <w:tabs>
          <w:tab w:val="num" w:pos="2146"/>
        </w:tabs>
        <w:ind w:left="2146" w:hanging="720"/>
      </w:pPr>
      <w:rPr>
        <w:rFonts w:cs="Times New Roman" w:hint="default"/>
      </w:rPr>
    </w:lvl>
    <w:lvl w:ilvl="3">
      <w:start w:val="1"/>
      <w:numFmt w:val="decimal"/>
      <w:lvlText w:val="%1.%2.%3.%4"/>
      <w:lvlJc w:val="left"/>
      <w:pPr>
        <w:tabs>
          <w:tab w:val="num" w:pos="3219"/>
        </w:tabs>
        <w:ind w:left="3219" w:hanging="1080"/>
      </w:pPr>
      <w:rPr>
        <w:rFonts w:cs="Times New Roman" w:hint="default"/>
      </w:rPr>
    </w:lvl>
    <w:lvl w:ilvl="4">
      <w:start w:val="1"/>
      <w:numFmt w:val="decimal"/>
      <w:lvlText w:val="%1.%2.%3.%4.%5"/>
      <w:lvlJc w:val="left"/>
      <w:pPr>
        <w:tabs>
          <w:tab w:val="num" w:pos="3932"/>
        </w:tabs>
        <w:ind w:left="3932" w:hanging="1080"/>
      </w:pPr>
      <w:rPr>
        <w:rFonts w:cs="Times New Roman" w:hint="default"/>
      </w:rPr>
    </w:lvl>
    <w:lvl w:ilvl="5">
      <w:start w:val="1"/>
      <w:numFmt w:val="decimal"/>
      <w:lvlText w:val="%1.%2.%3.%4.%5.%6"/>
      <w:lvlJc w:val="left"/>
      <w:pPr>
        <w:tabs>
          <w:tab w:val="num" w:pos="5005"/>
        </w:tabs>
        <w:ind w:left="5005" w:hanging="1440"/>
      </w:pPr>
      <w:rPr>
        <w:rFonts w:cs="Times New Roman" w:hint="default"/>
      </w:rPr>
    </w:lvl>
    <w:lvl w:ilvl="6">
      <w:start w:val="1"/>
      <w:numFmt w:val="decimal"/>
      <w:lvlText w:val="%1.%2.%3.%4.%5.%6.%7"/>
      <w:lvlJc w:val="left"/>
      <w:pPr>
        <w:tabs>
          <w:tab w:val="num" w:pos="5718"/>
        </w:tabs>
        <w:ind w:left="5718" w:hanging="1440"/>
      </w:pPr>
      <w:rPr>
        <w:rFonts w:cs="Times New Roman" w:hint="default"/>
      </w:rPr>
    </w:lvl>
    <w:lvl w:ilvl="7">
      <w:start w:val="1"/>
      <w:numFmt w:val="decimal"/>
      <w:lvlText w:val="%1.%2.%3.%4.%5.%6.%7.%8"/>
      <w:lvlJc w:val="left"/>
      <w:pPr>
        <w:tabs>
          <w:tab w:val="num" w:pos="6791"/>
        </w:tabs>
        <w:ind w:left="6791" w:hanging="1800"/>
      </w:pPr>
      <w:rPr>
        <w:rFonts w:cs="Times New Roman" w:hint="default"/>
      </w:rPr>
    </w:lvl>
    <w:lvl w:ilvl="8">
      <w:start w:val="1"/>
      <w:numFmt w:val="decimal"/>
      <w:lvlText w:val="%1.%2.%3.%4.%5.%6.%7.%8.%9"/>
      <w:lvlJc w:val="left"/>
      <w:pPr>
        <w:tabs>
          <w:tab w:val="num" w:pos="7864"/>
        </w:tabs>
        <w:ind w:left="7864" w:hanging="2160"/>
      </w:pPr>
      <w:rPr>
        <w:rFonts w:cs="Times New Roman" w:hint="default"/>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65836CB"/>
    <w:multiLevelType w:val="hybridMultilevel"/>
    <w:tmpl w:val="C0DC3F30"/>
    <w:lvl w:ilvl="0" w:tplc="94A85D3A">
      <w:start w:val="1"/>
      <w:numFmt w:val="decimal"/>
      <w:lvlText w:val="3.2.%1"/>
      <w:lvlJc w:val="left"/>
      <w:pPr>
        <w:ind w:left="1440" w:hanging="360"/>
      </w:pPr>
      <w:rPr>
        <w:rFonts w:cs="Times New Roman" w:hint="default"/>
        <w:i w:val="0"/>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06E3790"/>
    <w:multiLevelType w:val="hybridMultilevel"/>
    <w:tmpl w:val="05A6EAA0"/>
    <w:lvl w:ilvl="0" w:tplc="E4A0752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7ED33D8"/>
    <w:multiLevelType w:val="multilevel"/>
    <w:tmpl w:val="28FA5AAE"/>
    <w:lvl w:ilvl="0">
      <w:start w:val="4"/>
      <w:numFmt w:val="decimal"/>
      <w:lvlText w:val="%1."/>
      <w:lvlJc w:val="left"/>
      <w:pPr>
        <w:ind w:left="450" w:hanging="450"/>
      </w:pPr>
      <w:rPr>
        <w:rFonts w:cs="Times New Roman" w:hint="default"/>
      </w:rPr>
    </w:lvl>
    <w:lvl w:ilvl="1">
      <w:start w:val="2"/>
      <w:numFmt w:val="decimal"/>
      <w:lvlText w:val="%1.%2."/>
      <w:lvlJc w:val="left"/>
      <w:pPr>
        <w:ind w:left="1433" w:hanging="720"/>
      </w:pPr>
      <w:rPr>
        <w:rFonts w:cs="Times New Roman" w:hint="default"/>
      </w:rPr>
    </w:lvl>
    <w:lvl w:ilvl="2">
      <w:start w:val="1"/>
      <w:numFmt w:val="decimal"/>
      <w:lvlText w:val="%1.%2.%3."/>
      <w:lvlJc w:val="left"/>
      <w:pPr>
        <w:ind w:left="2146" w:hanging="720"/>
      </w:pPr>
      <w:rPr>
        <w:rFonts w:cs="Times New Roman" w:hint="default"/>
      </w:rPr>
    </w:lvl>
    <w:lvl w:ilvl="3">
      <w:start w:val="1"/>
      <w:numFmt w:val="decimal"/>
      <w:lvlText w:val="%1.%2.%3.%4."/>
      <w:lvlJc w:val="left"/>
      <w:pPr>
        <w:ind w:left="3219" w:hanging="1080"/>
      </w:pPr>
      <w:rPr>
        <w:rFonts w:cs="Times New Roman" w:hint="default"/>
      </w:rPr>
    </w:lvl>
    <w:lvl w:ilvl="4">
      <w:start w:val="1"/>
      <w:numFmt w:val="decimal"/>
      <w:lvlText w:val="%1.%2.%3.%4.%5."/>
      <w:lvlJc w:val="left"/>
      <w:pPr>
        <w:ind w:left="3932" w:hanging="1080"/>
      </w:pPr>
      <w:rPr>
        <w:rFonts w:cs="Times New Roman" w:hint="default"/>
      </w:rPr>
    </w:lvl>
    <w:lvl w:ilvl="5">
      <w:start w:val="1"/>
      <w:numFmt w:val="decimal"/>
      <w:lvlText w:val="%1.%2.%3.%4.%5.%6."/>
      <w:lvlJc w:val="left"/>
      <w:pPr>
        <w:ind w:left="5005" w:hanging="1440"/>
      </w:pPr>
      <w:rPr>
        <w:rFonts w:cs="Times New Roman" w:hint="default"/>
      </w:rPr>
    </w:lvl>
    <w:lvl w:ilvl="6">
      <w:start w:val="1"/>
      <w:numFmt w:val="decimal"/>
      <w:lvlText w:val="%1.%2.%3.%4.%5.%6.%7."/>
      <w:lvlJc w:val="left"/>
      <w:pPr>
        <w:ind w:left="6078" w:hanging="1800"/>
      </w:pPr>
      <w:rPr>
        <w:rFonts w:cs="Times New Roman" w:hint="default"/>
      </w:rPr>
    </w:lvl>
    <w:lvl w:ilvl="7">
      <w:start w:val="1"/>
      <w:numFmt w:val="decimal"/>
      <w:lvlText w:val="%1.%2.%3.%4.%5.%6.%7.%8."/>
      <w:lvlJc w:val="left"/>
      <w:pPr>
        <w:ind w:left="6791" w:hanging="1800"/>
      </w:pPr>
      <w:rPr>
        <w:rFonts w:cs="Times New Roman" w:hint="default"/>
      </w:rPr>
    </w:lvl>
    <w:lvl w:ilvl="8">
      <w:start w:val="1"/>
      <w:numFmt w:val="decimal"/>
      <w:lvlText w:val="%1.%2.%3.%4.%5.%6.%7.%8.%9."/>
      <w:lvlJc w:val="left"/>
      <w:pPr>
        <w:ind w:left="7864" w:hanging="2160"/>
      </w:pPr>
      <w:rPr>
        <w:rFonts w:cs="Times New Roman"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9BA7807"/>
    <w:multiLevelType w:val="hybridMultilevel"/>
    <w:tmpl w:val="26FCDAB0"/>
    <w:lvl w:ilvl="0" w:tplc="4D38B922">
      <w:start w:val="1"/>
      <w:numFmt w:val="decimal"/>
      <w:lvlText w:val="%1."/>
      <w:lvlJc w:val="left"/>
      <w:pPr>
        <w:tabs>
          <w:tab w:val="num" w:pos="720"/>
        </w:tabs>
        <w:ind w:left="720" w:hanging="360"/>
      </w:pPr>
      <w:rPr>
        <w:rFonts w:cs="Times New Roman" w:hint="default"/>
      </w:rPr>
    </w:lvl>
    <w:lvl w:ilvl="1" w:tplc="CE1A6340">
      <w:numFmt w:val="none"/>
      <w:lvlText w:val=""/>
      <w:lvlJc w:val="left"/>
      <w:pPr>
        <w:tabs>
          <w:tab w:val="num" w:pos="360"/>
        </w:tabs>
      </w:pPr>
      <w:rPr>
        <w:rFonts w:cs="Times New Roman"/>
      </w:rPr>
    </w:lvl>
    <w:lvl w:ilvl="2" w:tplc="EE2460BA">
      <w:numFmt w:val="none"/>
      <w:lvlText w:val=""/>
      <w:lvlJc w:val="left"/>
      <w:pPr>
        <w:tabs>
          <w:tab w:val="num" w:pos="360"/>
        </w:tabs>
      </w:pPr>
      <w:rPr>
        <w:rFonts w:cs="Times New Roman"/>
      </w:rPr>
    </w:lvl>
    <w:lvl w:ilvl="3" w:tplc="23A8533C">
      <w:numFmt w:val="none"/>
      <w:lvlText w:val=""/>
      <w:lvlJc w:val="left"/>
      <w:pPr>
        <w:tabs>
          <w:tab w:val="num" w:pos="360"/>
        </w:tabs>
      </w:pPr>
      <w:rPr>
        <w:rFonts w:cs="Times New Roman"/>
      </w:rPr>
    </w:lvl>
    <w:lvl w:ilvl="4" w:tplc="9DA09448">
      <w:numFmt w:val="none"/>
      <w:lvlText w:val=""/>
      <w:lvlJc w:val="left"/>
      <w:pPr>
        <w:tabs>
          <w:tab w:val="num" w:pos="360"/>
        </w:tabs>
      </w:pPr>
      <w:rPr>
        <w:rFonts w:cs="Times New Roman"/>
      </w:rPr>
    </w:lvl>
    <w:lvl w:ilvl="5" w:tplc="2AF0B85C">
      <w:numFmt w:val="none"/>
      <w:lvlText w:val=""/>
      <w:lvlJc w:val="left"/>
      <w:pPr>
        <w:tabs>
          <w:tab w:val="num" w:pos="360"/>
        </w:tabs>
      </w:pPr>
      <w:rPr>
        <w:rFonts w:cs="Times New Roman"/>
      </w:rPr>
    </w:lvl>
    <w:lvl w:ilvl="6" w:tplc="47BA18A4">
      <w:numFmt w:val="none"/>
      <w:lvlText w:val=""/>
      <w:lvlJc w:val="left"/>
      <w:pPr>
        <w:tabs>
          <w:tab w:val="num" w:pos="360"/>
        </w:tabs>
      </w:pPr>
      <w:rPr>
        <w:rFonts w:cs="Times New Roman"/>
      </w:rPr>
    </w:lvl>
    <w:lvl w:ilvl="7" w:tplc="B066C7DE">
      <w:numFmt w:val="none"/>
      <w:lvlText w:val=""/>
      <w:lvlJc w:val="left"/>
      <w:pPr>
        <w:tabs>
          <w:tab w:val="num" w:pos="360"/>
        </w:tabs>
      </w:pPr>
      <w:rPr>
        <w:rFonts w:cs="Times New Roman"/>
      </w:rPr>
    </w:lvl>
    <w:lvl w:ilvl="8" w:tplc="0BF64A98">
      <w:numFmt w:val="none"/>
      <w:lvlText w:val=""/>
      <w:lvlJc w:val="left"/>
      <w:pPr>
        <w:tabs>
          <w:tab w:val="num" w:pos="360"/>
        </w:tabs>
      </w:pPr>
      <w:rPr>
        <w:rFonts w:cs="Times New Roman"/>
      </w:rPr>
    </w:lvl>
  </w:abstractNum>
  <w:abstractNum w:abstractNumId="38">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9">
    <w:nsid w:val="62E774A8"/>
    <w:multiLevelType w:val="multilevel"/>
    <w:tmpl w:val="26C48896"/>
    <w:lvl w:ilvl="0">
      <w:start w:val="4"/>
      <w:numFmt w:val="decimal"/>
      <w:lvlText w:val="%1."/>
      <w:lvlJc w:val="left"/>
      <w:pPr>
        <w:ind w:left="450" w:hanging="450"/>
      </w:pPr>
      <w:rPr>
        <w:rFonts w:cs="Times New Roman" w:hint="default"/>
      </w:rPr>
    </w:lvl>
    <w:lvl w:ilvl="1">
      <w:start w:val="8"/>
      <w:numFmt w:val="decimal"/>
      <w:lvlText w:val="%1.%2."/>
      <w:lvlJc w:val="left"/>
      <w:pPr>
        <w:ind w:left="1433" w:hanging="720"/>
      </w:pPr>
      <w:rPr>
        <w:rFonts w:cs="Times New Roman" w:hint="default"/>
      </w:rPr>
    </w:lvl>
    <w:lvl w:ilvl="2">
      <w:start w:val="1"/>
      <w:numFmt w:val="decimal"/>
      <w:lvlText w:val="%1.%2.%3."/>
      <w:lvlJc w:val="left"/>
      <w:pPr>
        <w:ind w:left="2146" w:hanging="720"/>
      </w:pPr>
      <w:rPr>
        <w:rFonts w:cs="Times New Roman" w:hint="default"/>
      </w:rPr>
    </w:lvl>
    <w:lvl w:ilvl="3">
      <w:start w:val="1"/>
      <w:numFmt w:val="decimal"/>
      <w:lvlText w:val="%1.%2.%3.%4."/>
      <w:lvlJc w:val="left"/>
      <w:pPr>
        <w:ind w:left="3219" w:hanging="1080"/>
      </w:pPr>
      <w:rPr>
        <w:rFonts w:cs="Times New Roman" w:hint="default"/>
      </w:rPr>
    </w:lvl>
    <w:lvl w:ilvl="4">
      <w:start w:val="1"/>
      <w:numFmt w:val="decimal"/>
      <w:lvlText w:val="%1.%2.%3.%4.%5."/>
      <w:lvlJc w:val="left"/>
      <w:pPr>
        <w:ind w:left="3932" w:hanging="1080"/>
      </w:pPr>
      <w:rPr>
        <w:rFonts w:cs="Times New Roman" w:hint="default"/>
      </w:rPr>
    </w:lvl>
    <w:lvl w:ilvl="5">
      <w:start w:val="1"/>
      <w:numFmt w:val="decimal"/>
      <w:lvlText w:val="%1.%2.%3.%4.%5.%6."/>
      <w:lvlJc w:val="left"/>
      <w:pPr>
        <w:ind w:left="5005" w:hanging="1440"/>
      </w:pPr>
      <w:rPr>
        <w:rFonts w:cs="Times New Roman" w:hint="default"/>
      </w:rPr>
    </w:lvl>
    <w:lvl w:ilvl="6">
      <w:start w:val="1"/>
      <w:numFmt w:val="decimal"/>
      <w:lvlText w:val="%1.%2.%3.%4.%5.%6.%7."/>
      <w:lvlJc w:val="left"/>
      <w:pPr>
        <w:ind w:left="6078" w:hanging="1800"/>
      </w:pPr>
      <w:rPr>
        <w:rFonts w:cs="Times New Roman" w:hint="default"/>
      </w:rPr>
    </w:lvl>
    <w:lvl w:ilvl="7">
      <w:start w:val="1"/>
      <w:numFmt w:val="decimal"/>
      <w:lvlText w:val="%1.%2.%3.%4.%5.%6.%7.%8."/>
      <w:lvlJc w:val="left"/>
      <w:pPr>
        <w:ind w:left="6791" w:hanging="1800"/>
      </w:pPr>
      <w:rPr>
        <w:rFonts w:cs="Times New Roman" w:hint="default"/>
      </w:rPr>
    </w:lvl>
    <w:lvl w:ilvl="8">
      <w:start w:val="1"/>
      <w:numFmt w:val="decimal"/>
      <w:lvlText w:val="%1.%2.%3.%4.%5.%6.%7.%8.%9."/>
      <w:lvlJc w:val="left"/>
      <w:pPr>
        <w:ind w:left="7864" w:hanging="2160"/>
      </w:pPr>
      <w:rPr>
        <w:rFonts w:cs="Times New Roman"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7"/>
  </w:num>
  <w:num w:numId="7">
    <w:abstractNumId w:val="8"/>
  </w:num>
  <w:num w:numId="8">
    <w:abstractNumId w:val="9"/>
  </w:num>
  <w:num w:numId="9">
    <w:abstractNumId w:val="13"/>
  </w:num>
  <w:num w:numId="10">
    <w:abstractNumId w:val="19"/>
  </w:num>
  <w:num w:numId="11">
    <w:abstractNumId w:val="21"/>
  </w:num>
  <w:num w:numId="12">
    <w:abstractNumId w:val="23"/>
  </w:num>
  <w:num w:numId="13">
    <w:abstractNumId w:val="42"/>
  </w:num>
  <w:num w:numId="14">
    <w:abstractNumId w:val="26"/>
  </w:num>
  <w:num w:numId="15">
    <w:abstractNumId w:val="36"/>
  </w:num>
  <w:num w:numId="16">
    <w:abstractNumId w:val="35"/>
  </w:num>
  <w:num w:numId="17">
    <w:abstractNumId w:val="25"/>
  </w:num>
  <w:num w:numId="18">
    <w:abstractNumId w:val="33"/>
  </w:num>
  <w:num w:numId="19">
    <w:abstractNumId w:val="38"/>
  </w:num>
  <w:num w:numId="20">
    <w:abstractNumId w:val="40"/>
  </w:num>
  <w:num w:numId="21">
    <w:abstractNumId w:val="27"/>
  </w:num>
  <w:num w:numId="22">
    <w:abstractNumId w:val="30"/>
  </w:num>
  <w:num w:numId="23">
    <w:abstractNumId w:val="43"/>
  </w:num>
  <w:num w:numId="24">
    <w:abstractNumId w:val="32"/>
  </w:num>
  <w:num w:numId="25">
    <w:abstractNumId w:val="34"/>
  </w:num>
  <w:num w:numId="26">
    <w:abstractNumId w:val="28"/>
  </w:num>
  <w:num w:numId="27">
    <w:abstractNumId w:val="31"/>
  </w:num>
  <w:num w:numId="28">
    <w:abstractNumId w:val="39"/>
  </w:num>
  <w:num w:numId="29">
    <w:abstractNumId w:val="24"/>
  </w:num>
  <w:num w:numId="30">
    <w:abstractNumId w:val="37"/>
  </w:num>
  <w:num w:numId="31">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143"/>
    <w:rsid w:val="000030F0"/>
    <w:rsid w:val="00003A01"/>
    <w:rsid w:val="00004F48"/>
    <w:rsid w:val="000058BC"/>
    <w:rsid w:val="00006894"/>
    <w:rsid w:val="00010BE3"/>
    <w:rsid w:val="00014C0B"/>
    <w:rsid w:val="0001556E"/>
    <w:rsid w:val="0001557C"/>
    <w:rsid w:val="000224FB"/>
    <w:rsid w:val="000227C0"/>
    <w:rsid w:val="000236C9"/>
    <w:rsid w:val="00023A05"/>
    <w:rsid w:val="00025D10"/>
    <w:rsid w:val="00031B95"/>
    <w:rsid w:val="00034DF3"/>
    <w:rsid w:val="0003531B"/>
    <w:rsid w:val="000357D9"/>
    <w:rsid w:val="00037122"/>
    <w:rsid w:val="000374AB"/>
    <w:rsid w:val="000379F8"/>
    <w:rsid w:val="0004320C"/>
    <w:rsid w:val="000454C8"/>
    <w:rsid w:val="0005366B"/>
    <w:rsid w:val="0005464B"/>
    <w:rsid w:val="00054819"/>
    <w:rsid w:val="000557B3"/>
    <w:rsid w:val="00065BAB"/>
    <w:rsid w:val="00067024"/>
    <w:rsid w:val="00067DAA"/>
    <w:rsid w:val="0007273C"/>
    <w:rsid w:val="000728C1"/>
    <w:rsid w:val="00076F66"/>
    <w:rsid w:val="000802B7"/>
    <w:rsid w:val="0008205D"/>
    <w:rsid w:val="00083039"/>
    <w:rsid w:val="000846BC"/>
    <w:rsid w:val="00085E9C"/>
    <w:rsid w:val="00092D66"/>
    <w:rsid w:val="00092E1F"/>
    <w:rsid w:val="000954FB"/>
    <w:rsid w:val="000978CE"/>
    <w:rsid w:val="00097988"/>
    <w:rsid w:val="00097AC8"/>
    <w:rsid w:val="000A2B5E"/>
    <w:rsid w:val="000A2D97"/>
    <w:rsid w:val="000A3B81"/>
    <w:rsid w:val="000A5704"/>
    <w:rsid w:val="000A679F"/>
    <w:rsid w:val="000B5302"/>
    <w:rsid w:val="000B753E"/>
    <w:rsid w:val="000C409F"/>
    <w:rsid w:val="000C42E2"/>
    <w:rsid w:val="000C5DEA"/>
    <w:rsid w:val="000C7CAF"/>
    <w:rsid w:val="000D071A"/>
    <w:rsid w:val="000E0D7D"/>
    <w:rsid w:val="000E17EE"/>
    <w:rsid w:val="000E5BB8"/>
    <w:rsid w:val="000F0177"/>
    <w:rsid w:val="000F1048"/>
    <w:rsid w:val="00100B0E"/>
    <w:rsid w:val="00104812"/>
    <w:rsid w:val="0010735E"/>
    <w:rsid w:val="00107C51"/>
    <w:rsid w:val="00116263"/>
    <w:rsid w:val="00116BFD"/>
    <w:rsid w:val="00116C86"/>
    <w:rsid w:val="001174EB"/>
    <w:rsid w:val="00120404"/>
    <w:rsid w:val="00120A5C"/>
    <w:rsid w:val="00123257"/>
    <w:rsid w:val="001242D3"/>
    <w:rsid w:val="0012610C"/>
    <w:rsid w:val="0013463B"/>
    <w:rsid w:val="001405FC"/>
    <w:rsid w:val="00144E2B"/>
    <w:rsid w:val="001460B2"/>
    <w:rsid w:val="0014670B"/>
    <w:rsid w:val="00146D5F"/>
    <w:rsid w:val="00153C3B"/>
    <w:rsid w:val="00154888"/>
    <w:rsid w:val="00155A01"/>
    <w:rsid w:val="00160DB0"/>
    <w:rsid w:val="00164D0C"/>
    <w:rsid w:val="0016528F"/>
    <w:rsid w:val="0016647C"/>
    <w:rsid w:val="00167626"/>
    <w:rsid w:val="00171E7F"/>
    <w:rsid w:val="00171FEC"/>
    <w:rsid w:val="00172460"/>
    <w:rsid w:val="00172F03"/>
    <w:rsid w:val="001749AE"/>
    <w:rsid w:val="00174FFE"/>
    <w:rsid w:val="00175830"/>
    <w:rsid w:val="00175A7B"/>
    <w:rsid w:val="001779A3"/>
    <w:rsid w:val="00177D5C"/>
    <w:rsid w:val="001815A5"/>
    <w:rsid w:val="00185A54"/>
    <w:rsid w:val="001862BC"/>
    <w:rsid w:val="0018682A"/>
    <w:rsid w:val="00186E65"/>
    <w:rsid w:val="001870E0"/>
    <w:rsid w:val="00193BF1"/>
    <w:rsid w:val="00195D7B"/>
    <w:rsid w:val="0019760E"/>
    <w:rsid w:val="001A544E"/>
    <w:rsid w:val="001A5724"/>
    <w:rsid w:val="001A6640"/>
    <w:rsid w:val="001B150C"/>
    <w:rsid w:val="001B24B6"/>
    <w:rsid w:val="001B4296"/>
    <w:rsid w:val="001B5653"/>
    <w:rsid w:val="001B58E8"/>
    <w:rsid w:val="001C08FD"/>
    <w:rsid w:val="001C228C"/>
    <w:rsid w:val="001C24B1"/>
    <w:rsid w:val="001C2CE4"/>
    <w:rsid w:val="001C32D5"/>
    <w:rsid w:val="001C4D43"/>
    <w:rsid w:val="001C75ED"/>
    <w:rsid w:val="001E176D"/>
    <w:rsid w:val="001E3E36"/>
    <w:rsid w:val="001E62C3"/>
    <w:rsid w:val="001E6511"/>
    <w:rsid w:val="001E6E80"/>
    <w:rsid w:val="001F21DA"/>
    <w:rsid w:val="001F2F0D"/>
    <w:rsid w:val="001F32B2"/>
    <w:rsid w:val="001F34D0"/>
    <w:rsid w:val="001F53E8"/>
    <w:rsid w:val="002007E8"/>
    <w:rsid w:val="00205668"/>
    <w:rsid w:val="00212B69"/>
    <w:rsid w:val="00214105"/>
    <w:rsid w:val="00216C08"/>
    <w:rsid w:val="0022055A"/>
    <w:rsid w:val="00221BE8"/>
    <w:rsid w:val="00222142"/>
    <w:rsid w:val="002326E3"/>
    <w:rsid w:val="00232A81"/>
    <w:rsid w:val="00232D92"/>
    <w:rsid w:val="002376E6"/>
    <w:rsid w:val="002378E3"/>
    <w:rsid w:val="002379A3"/>
    <w:rsid w:val="00237EE7"/>
    <w:rsid w:val="002408C3"/>
    <w:rsid w:val="002410DF"/>
    <w:rsid w:val="00243F0F"/>
    <w:rsid w:val="00244922"/>
    <w:rsid w:val="00245169"/>
    <w:rsid w:val="00250B24"/>
    <w:rsid w:val="00252228"/>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78AE"/>
    <w:rsid w:val="002A1180"/>
    <w:rsid w:val="002A2796"/>
    <w:rsid w:val="002A2C96"/>
    <w:rsid w:val="002A4D3C"/>
    <w:rsid w:val="002A71D9"/>
    <w:rsid w:val="002B6325"/>
    <w:rsid w:val="002C3FF9"/>
    <w:rsid w:val="002C56A0"/>
    <w:rsid w:val="002C5E1B"/>
    <w:rsid w:val="002C7848"/>
    <w:rsid w:val="002D2D73"/>
    <w:rsid w:val="002D5869"/>
    <w:rsid w:val="002E05C0"/>
    <w:rsid w:val="002E18D3"/>
    <w:rsid w:val="002E3DBF"/>
    <w:rsid w:val="002E6449"/>
    <w:rsid w:val="002E72B7"/>
    <w:rsid w:val="002F1275"/>
    <w:rsid w:val="002F2562"/>
    <w:rsid w:val="002F29FA"/>
    <w:rsid w:val="002F345D"/>
    <w:rsid w:val="002F40DE"/>
    <w:rsid w:val="002F6A6B"/>
    <w:rsid w:val="0030151C"/>
    <w:rsid w:val="00311A92"/>
    <w:rsid w:val="00316DBE"/>
    <w:rsid w:val="00322D97"/>
    <w:rsid w:val="00324B5B"/>
    <w:rsid w:val="00325946"/>
    <w:rsid w:val="003316C3"/>
    <w:rsid w:val="00331D5E"/>
    <w:rsid w:val="00334560"/>
    <w:rsid w:val="00335079"/>
    <w:rsid w:val="00335F0B"/>
    <w:rsid w:val="003365E5"/>
    <w:rsid w:val="0034074F"/>
    <w:rsid w:val="00344761"/>
    <w:rsid w:val="00351724"/>
    <w:rsid w:val="0035193B"/>
    <w:rsid w:val="003531AA"/>
    <w:rsid w:val="00355133"/>
    <w:rsid w:val="003571CE"/>
    <w:rsid w:val="00357415"/>
    <w:rsid w:val="00360F7E"/>
    <w:rsid w:val="00361137"/>
    <w:rsid w:val="0036291B"/>
    <w:rsid w:val="003657D7"/>
    <w:rsid w:val="00365FA5"/>
    <w:rsid w:val="003663BC"/>
    <w:rsid w:val="00370C44"/>
    <w:rsid w:val="00384CDC"/>
    <w:rsid w:val="00386466"/>
    <w:rsid w:val="00386F7E"/>
    <w:rsid w:val="00390B1C"/>
    <w:rsid w:val="00391D03"/>
    <w:rsid w:val="0039415D"/>
    <w:rsid w:val="003A0695"/>
    <w:rsid w:val="003A74D0"/>
    <w:rsid w:val="003B599E"/>
    <w:rsid w:val="003B6742"/>
    <w:rsid w:val="003C0073"/>
    <w:rsid w:val="003C1E1E"/>
    <w:rsid w:val="003C30F3"/>
    <w:rsid w:val="003D1E36"/>
    <w:rsid w:val="003D24E0"/>
    <w:rsid w:val="003D2759"/>
    <w:rsid w:val="003D299E"/>
    <w:rsid w:val="003D3596"/>
    <w:rsid w:val="003E1151"/>
    <w:rsid w:val="003E2C12"/>
    <w:rsid w:val="003E7259"/>
    <w:rsid w:val="003F31F2"/>
    <w:rsid w:val="00401E31"/>
    <w:rsid w:val="00410B56"/>
    <w:rsid w:val="004224C0"/>
    <w:rsid w:val="0042266D"/>
    <w:rsid w:val="004272B0"/>
    <w:rsid w:val="004314C8"/>
    <w:rsid w:val="00431AE8"/>
    <w:rsid w:val="004332C1"/>
    <w:rsid w:val="0043423C"/>
    <w:rsid w:val="0043596D"/>
    <w:rsid w:val="00435A9A"/>
    <w:rsid w:val="00443169"/>
    <w:rsid w:val="00444F6A"/>
    <w:rsid w:val="00445DDD"/>
    <w:rsid w:val="00446BD7"/>
    <w:rsid w:val="0044754A"/>
    <w:rsid w:val="00452504"/>
    <w:rsid w:val="00454ECC"/>
    <w:rsid w:val="004634C8"/>
    <w:rsid w:val="00471605"/>
    <w:rsid w:val="004745C7"/>
    <w:rsid w:val="004774A6"/>
    <w:rsid w:val="0047759E"/>
    <w:rsid w:val="004808B9"/>
    <w:rsid w:val="004874C1"/>
    <w:rsid w:val="00491F18"/>
    <w:rsid w:val="00493AB2"/>
    <w:rsid w:val="004A25F0"/>
    <w:rsid w:val="004A2B65"/>
    <w:rsid w:val="004A39BB"/>
    <w:rsid w:val="004A404E"/>
    <w:rsid w:val="004A64F9"/>
    <w:rsid w:val="004A6E9A"/>
    <w:rsid w:val="004B256E"/>
    <w:rsid w:val="004B54E6"/>
    <w:rsid w:val="004C0A7F"/>
    <w:rsid w:val="004C0B03"/>
    <w:rsid w:val="004C2235"/>
    <w:rsid w:val="004C7528"/>
    <w:rsid w:val="004D4FA2"/>
    <w:rsid w:val="004D6625"/>
    <w:rsid w:val="004D71F8"/>
    <w:rsid w:val="004E0866"/>
    <w:rsid w:val="004E2DE7"/>
    <w:rsid w:val="004E3757"/>
    <w:rsid w:val="004E7A4E"/>
    <w:rsid w:val="004E7D54"/>
    <w:rsid w:val="0050213A"/>
    <w:rsid w:val="005049BC"/>
    <w:rsid w:val="005058F1"/>
    <w:rsid w:val="00506509"/>
    <w:rsid w:val="0051006B"/>
    <w:rsid w:val="00510C5D"/>
    <w:rsid w:val="00511914"/>
    <w:rsid w:val="0051556C"/>
    <w:rsid w:val="00515995"/>
    <w:rsid w:val="005171A2"/>
    <w:rsid w:val="00521353"/>
    <w:rsid w:val="00521EAB"/>
    <w:rsid w:val="00521F95"/>
    <w:rsid w:val="0052264E"/>
    <w:rsid w:val="0052390C"/>
    <w:rsid w:val="005242ED"/>
    <w:rsid w:val="00527AB7"/>
    <w:rsid w:val="00530182"/>
    <w:rsid w:val="00531FD9"/>
    <w:rsid w:val="00534697"/>
    <w:rsid w:val="005373EF"/>
    <w:rsid w:val="005379A1"/>
    <w:rsid w:val="00544668"/>
    <w:rsid w:val="00546943"/>
    <w:rsid w:val="00547855"/>
    <w:rsid w:val="005508EC"/>
    <w:rsid w:val="005510BB"/>
    <w:rsid w:val="00551655"/>
    <w:rsid w:val="00553063"/>
    <w:rsid w:val="005567BA"/>
    <w:rsid w:val="00557338"/>
    <w:rsid w:val="00561713"/>
    <w:rsid w:val="005700CF"/>
    <w:rsid w:val="005703A7"/>
    <w:rsid w:val="005716FC"/>
    <w:rsid w:val="00571C39"/>
    <w:rsid w:val="00571D62"/>
    <w:rsid w:val="00571F40"/>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24DF"/>
    <w:rsid w:val="006032EA"/>
    <w:rsid w:val="00604A49"/>
    <w:rsid w:val="00605EB6"/>
    <w:rsid w:val="00612DC6"/>
    <w:rsid w:val="00613848"/>
    <w:rsid w:val="006150C6"/>
    <w:rsid w:val="00615BD3"/>
    <w:rsid w:val="00615DC7"/>
    <w:rsid w:val="006164CD"/>
    <w:rsid w:val="006176F4"/>
    <w:rsid w:val="00621DA4"/>
    <w:rsid w:val="00627696"/>
    <w:rsid w:val="0063363D"/>
    <w:rsid w:val="00633831"/>
    <w:rsid w:val="006400A0"/>
    <w:rsid w:val="006402DD"/>
    <w:rsid w:val="00640698"/>
    <w:rsid w:val="0064290F"/>
    <w:rsid w:val="00645178"/>
    <w:rsid w:val="00653CC9"/>
    <w:rsid w:val="006554E7"/>
    <w:rsid w:val="0065657D"/>
    <w:rsid w:val="006575DD"/>
    <w:rsid w:val="0065769F"/>
    <w:rsid w:val="00657992"/>
    <w:rsid w:val="006600E8"/>
    <w:rsid w:val="006603FF"/>
    <w:rsid w:val="00663F3C"/>
    <w:rsid w:val="00664449"/>
    <w:rsid w:val="0067023D"/>
    <w:rsid w:val="00670FD8"/>
    <w:rsid w:val="00674320"/>
    <w:rsid w:val="00674404"/>
    <w:rsid w:val="00684E5E"/>
    <w:rsid w:val="006865A2"/>
    <w:rsid w:val="0068724C"/>
    <w:rsid w:val="00690B2B"/>
    <w:rsid w:val="006962EE"/>
    <w:rsid w:val="006A1CB3"/>
    <w:rsid w:val="006A42E2"/>
    <w:rsid w:val="006A6E08"/>
    <w:rsid w:val="006A6E7D"/>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20A9"/>
    <w:rsid w:val="006F3F9D"/>
    <w:rsid w:val="006F4522"/>
    <w:rsid w:val="006F6F53"/>
    <w:rsid w:val="006F725D"/>
    <w:rsid w:val="007022B3"/>
    <w:rsid w:val="007046B2"/>
    <w:rsid w:val="00704B6A"/>
    <w:rsid w:val="00706C8C"/>
    <w:rsid w:val="00712759"/>
    <w:rsid w:val="007137D9"/>
    <w:rsid w:val="007205A6"/>
    <w:rsid w:val="0072064C"/>
    <w:rsid w:val="00721D0D"/>
    <w:rsid w:val="00722AFD"/>
    <w:rsid w:val="00723E5E"/>
    <w:rsid w:val="00725483"/>
    <w:rsid w:val="00727B51"/>
    <w:rsid w:val="00727D3C"/>
    <w:rsid w:val="00727EE9"/>
    <w:rsid w:val="00730FED"/>
    <w:rsid w:val="00733ADD"/>
    <w:rsid w:val="00734160"/>
    <w:rsid w:val="007341C2"/>
    <w:rsid w:val="00735101"/>
    <w:rsid w:val="007358EB"/>
    <w:rsid w:val="00735C8C"/>
    <w:rsid w:val="00736D40"/>
    <w:rsid w:val="00737347"/>
    <w:rsid w:val="00737675"/>
    <w:rsid w:val="007415F9"/>
    <w:rsid w:val="00741F9E"/>
    <w:rsid w:val="007434C0"/>
    <w:rsid w:val="00752221"/>
    <w:rsid w:val="00752FEB"/>
    <w:rsid w:val="00753ED4"/>
    <w:rsid w:val="00754AD8"/>
    <w:rsid w:val="00760838"/>
    <w:rsid w:val="007635C4"/>
    <w:rsid w:val="00763EDB"/>
    <w:rsid w:val="007646D6"/>
    <w:rsid w:val="00765DAB"/>
    <w:rsid w:val="007669CC"/>
    <w:rsid w:val="00773282"/>
    <w:rsid w:val="0077656B"/>
    <w:rsid w:val="0077686A"/>
    <w:rsid w:val="007768E4"/>
    <w:rsid w:val="00777D7F"/>
    <w:rsid w:val="007827BD"/>
    <w:rsid w:val="00782E92"/>
    <w:rsid w:val="00783AD5"/>
    <w:rsid w:val="0078432F"/>
    <w:rsid w:val="00791462"/>
    <w:rsid w:val="00792193"/>
    <w:rsid w:val="007946F8"/>
    <w:rsid w:val="00794B4F"/>
    <w:rsid w:val="007A02E8"/>
    <w:rsid w:val="007A0AE6"/>
    <w:rsid w:val="007A14FA"/>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D787A"/>
    <w:rsid w:val="007E34AB"/>
    <w:rsid w:val="007E48BC"/>
    <w:rsid w:val="007E57F1"/>
    <w:rsid w:val="007E6795"/>
    <w:rsid w:val="007E6DE4"/>
    <w:rsid w:val="00801BFA"/>
    <w:rsid w:val="008035D3"/>
    <w:rsid w:val="00804946"/>
    <w:rsid w:val="00805946"/>
    <w:rsid w:val="00806AAF"/>
    <w:rsid w:val="008075B1"/>
    <w:rsid w:val="00812135"/>
    <w:rsid w:val="00812285"/>
    <w:rsid w:val="00813567"/>
    <w:rsid w:val="008206E8"/>
    <w:rsid w:val="00830287"/>
    <w:rsid w:val="008314C4"/>
    <w:rsid w:val="00833D53"/>
    <w:rsid w:val="00834551"/>
    <w:rsid w:val="00835CB1"/>
    <w:rsid w:val="008370AF"/>
    <w:rsid w:val="00837423"/>
    <w:rsid w:val="008377C6"/>
    <w:rsid w:val="008404C8"/>
    <w:rsid w:val="00840DB0"/>
    <w:rsid w:val="008437AD"/>
    <w:rsid w:val="00845174"/>
    <w:rsid w:val="00846417"/>
    <w:rsid w:val="00847160"/>
    <w:rsid w:val="00851108"/>
    <w:rsid w:val="0085393F"/>
    <w:rsid w:val="00854644"/>
    <w:rsid w:val="00860529"/>
    <w:rsid w:val="008613BE"/>
    <w:rsid w:val="008614B4"/>
    <w:rsid w:val="00861B45"/>
    <w:rsid w:val="00861D29"/>
    <w:rsid w:val="0086287A"/>
    <w:rsid w:val="00870ACE"/>
    <w:rsid w:val="00871748"/>
    <w:rsid w:val="0087611C"/>
    <w:rsid w:val="00876C18"/>
    <w:rsid w:val="0087746C"/>
    <w:rsid w:val="00880CA1"/>
    <w:rsid w:val="008825E9"/>
    <w:rsid w:val="00884C5D"/>
    <w:rsid w:val="00891804"/>
    <w:rsid w:val="0089442B"/>
    <w:rsid w:val="0089720B"/>
    <w:rsid w:val="008A0F79"/>
    <w:rsid w:val="008A325A"/>
    <w:rsid w:val="008A3E89"/>
    <w:rsid w:val="008A5A18"/>
    <w:rsid w:val="008A66CB"/>
    <w:rsid w:val="008B0316"/>
    <w:rsid w:val="008B08F6"/>
    <w:rsid w:val="008B2702"/>
    <w:rsid w:val="008B7A42"/>
    <w:rsid w:val="008C002A"/>
    <w:rsid w:val="008C1BC9"/>
    <w:rsid w:val="008C4F59"/>
    <w:rsid w:val="008C6428"/>
    <w:rsid w:val="008C66BB"/>
    <w:rsid w:val="008D1FAC"/>
    <w:rsid w:val="008D2E20"/>
    <w:rsid w:val="008D67F8"/>
    <w:rsid w:val="008D694C"/>
    <w:rsid w:val="008D6955"/>
    <w:rsid w:val="008E43E6"/>
    <w:rsid w:val="008E5FFE"/>
    <w:rsid w:val="008E60E5"/>
    <w:rsid w:val="008E6627"/>
    <w:rsid w:val="008F1253"/>
    <w:rsid w:val="00904F7A"/>
    <w:rsid w:val="009068D2"/>
    <w:rsid w:val="00906A59"/>
    <w:rsid w:val="00906F29"/>
    <w:rsid w:val="009115C0"/>
    <w:rsid w:val="00914E3D"/>
    <w:rsid w:val="00916C03"/>
    <w:rsid w:val="00920884"/>
    <w:rsid w:val="00920D3A"/>
    <w:rsid w:val="00922427"/>
    <w:rsid w:val="0092359B"/>
    <w:rsid w:val="00923E2D"/>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0E"/>
    <w:rsid w:val="00982C6F"/>
    <w:rsid w:val="009830CC"/>
    <w:rsid w:val="0098468A"/>
    <w:rsid w:val="0098473B"/>
    <w:rsid w:val="009848E5"/>
    <w:rsid w:val="0098627F"/>
    <w:rsid w:val="00991BDD"/>
    <w:rsid w:val="00991DEB"/>
    <w:rsid w:val="00994521"/>
    <w:rsid w:val="00997954"/>
    <w:rsid w:val="00997B7D"/>
    <w:rsid w:val="009A1114"/>
    <w:rsid w:val="009A4117"/>
    <w:rsid w:val="009A4793"/>
    <w:rsid w:val="009A7C6C"/>
    <w:rsid w:val="009B0A27"/>
    <w:rsid w:val="009B1024"/>
    <w:rsid w:val="009B2295"/>
    <w:rsid w:val="009B32F3"/>
    <w:rsid w:val="009C15AA"/>
    <w:rsid w:val="009C191F"/>
    <w:rsid w:val="009C211A"/>
    <w:rsid w:val="009D368F"/>
    <w:rsid w:val="009D3A40"/>
    <w:rsid w:val="009D4A6D"/>
    <w:rsid w:val="009E64D8"/>
    <w:rsid w:val="009E7EEB"/>
    <w:rsid w:val="009F6788"/>
    <w:rsid w:val="009F7E18"/>
    <w:rsid w:val="00A00C72"/>
    <w:rsid w:val="00A023CD"/>
    <w:rsid w:val="00A061B8"/>
    <w:rsid w:val="00A1139D"/>
    <w:rsid w:val="00A153F5"/>
    <w:rsid w:val="00A161F5"/>
    <w:rsid w:val="00A200AB"/>
    <w:rsid w:val="00A22A3B"/>
    <w:rsid w:val="00A23026"/>
    <w:rsid w:val="00A2358C"/>
    <w:rsid w:val="00A26820"/>
    <w:rsid w:val="00A2745B"/>
    <w:rsid w:val="00A33235"/>
    <w:rsid w:val="00A34231"/>
    <w:rsid w:val="00A34895"/>
    <w:rsid w:val="00A34A32"/>
    <w:rsid w:val="00A4055F"/>
    <w:rsid w:val="00A517C7"/>
    <w:rsid w:val="00A518EC"/>
    <w:rsid w:val="00A51EF7"/>
    <w:rsid w:val="00A52A23"/>
    <w:rsid w:val="00A53D98"/>
    <w:rsid w:val="00A543C0"/>
    <w:rsid w:val="00A56437"/>
    <w:rsid w:val="00A571BC"/>
    <w:rsid w:val="00A62751"/>
    <w:rsid w:val="00A647EF"/>
    <w:rsid w:val="00A65E19"/>
    <w:rsid w:val="00A6781A"/>
    <w:rsid w:val="00A80B1E"/>
    <w:rsid w:val="00A856EA"/>
    <w:rsid w:val="00A85C61"/>
    <w:rsid w:val="00A876EA"/>
    <w:rsid w:val="00A958AE"/>
    <w:rsid w:val="00A95E4B"/>
    <w:rsid w:val="00AA1161"/>
    <w:rsid w:val="00AA25CA"/>
    <w:rsid w:val="00AA4045"/>
    <w:rsid w:val="00AA4048"/>
    <w:rsid w:val="00AA4A21"/>
    <w:rsid w:val="00AB0224"/>
    <w:rsid w:val="00AB066A"/>
    <w:rsid w:val="00AB21F4"/>
    <w:rsid w:val="00AB22BE"/>
    <w:rsid w:val="00AB2B13"/>
    <w:rsid w:val="00AB3422"/>
    <w:rsid w:val="00AB46D2"/>
    <w:rsid w:val="00AB67FE"/>
    <w:rsid w:val="00AB727D"/>
    <w:rsid w:val="00AC2828"/>
    <w:rsid w:val="00AD18C4"/>
    <w:rsid w:val="00AD7E9D"/>
    <w:rsid w:val="00AE209F"/>
    <w:rsid w:val="00AE255A"/>
    <w:rsid w:val="00AE2756"/>
    <w:rsid w:val="00AF6ABE"/>
    <w:rsid w:val="00B02654"/>
    <w:rsid w:val="00B104FE"/>
    <w:rsid w:val="00B11445"/>
    <w:rsid w:val="00B129CC"/>
    <w:rsid w:val="00B12DE2"/>
    <w:rsid w:val="00B152B6"/>
    <w:rsid w:val="00B20C51"/>
    <w:rsid w:val="00B217CF"/>
    <w:rsid w:val="00B22346"/>
    <w:rsid w:val="00B24553"/>
    <w:rsid w:val="00B25998"/>
    <w:rsid w:val="00B2711F"/>
    <w:rsid w:val="00B31747"/>
    <w:rsid w:val="00B346F5"/>
    <w:rsid w:val="00B353DC"/>
    <w:rsid w:val="00B4382C"/>
    <w:rsid w:val="00B47420"/>
    <w:rsid w:val="00B4765F"/>
    <w:rsid w:val="00B5040A"/>
    <w:rsid w:val="00B51C2D"/>
    <w:rsid w:val="00B52CCB"/>
    <w:rsid w:val="00B5350A"/>
    <w:rsid w:val="00B5586F"/>
    <w:rsid w:val="00B55C29"/>
    <w:rsid w:val="00B55FE0"/>
    <w:rsid w:val="00B56154"/>
    <w:rsid w:val="00B61183"/>
    <w:rsid w:val="00B654BE"/>
    <w:rsid w:val="00B664B2"/>
    <w:rsid w:val="00B67BB6"/>
    <w:rsid w:val="00B67FDD"/>
    <w:rsid w:val="00B72D7A"/>
    <w:rsid w:val="00B7520F"/>
    <w:rsid w:val="00B75801"/>
    <w:rsid w:val="00B924BD"/>
    <w:rsid w:val="00B938CD"/>
    <w:rsid w:val="00BA55A0"/>
    <w:rsid w:val="00BA75CA"/>
    <w:rsid w:val="00BB0343"/>
    <w:rsid w:val="00BB06FC"/>
    <w:rsid w:val="00BB1B9F"/>
    <w:rsid w:val="00BB21E3"/>
    <w:rsid w:val="00BB2E17"/>
    <w:rsid w:val="00BB3C30"/>
    <w:rsid w:val="00BB5B51"/>
    <w:rsid w:val="00BB61F8"/>
    <w:rsid w:val="00BB6D1B"/>
    <w:rsid w:val="00BC1922"/>
    <w:rsid w:val="00BC4980"/>
    <w:rsid w:val="00BD59BC"/>
    <w:rsid w:val="00BD5B44"/>
    <w:rsid w:val="00BE06D9"/>
    <w:rsid w:val="00BE2157"/>
    <w:rsid w:val="00BF5C0A"/>
    <w:rsid w:val="00BF681E"/>
    <w:rsid w:val="00BF6892"/>
    <w:rsid w:val="00BF71C5"/>
    <w:rsid w:val="00C13A71"/>
    <w:rsid w:val="00C159C6"/>
    <w:rsid w:val="00C15C57"/>
    <w:rsid w:val="00C22ACD"/>
    <w:rsid w:val="00C25469"/>
    <w:rsid w:val="00C264D5"/>
    <w:rsid w:val="00C27292"/>
    <w:rsid w:val="00C2793E"/>
    <w:rsid w:val="00C30ED0"/>
    <w:rsid w:val="00C318D3"/>
    <w:rsid w:val="00C3191F"/>
    <w:rsid w:val="00C324AA"/>
    <w:rsid w:val="00C33B09"/>
    <w:rsid w:val="00C3493B"/>
    <w:rsid w:val="00C359D4"/>
    <w:rsid w:val="00C3633B"/>
    <w:rsid w:val="00C4292C"/>
    <w:rsid w:val="00C468E2"/>
    <w:rsid w:val="00C51709"/>
    <w:rsid w:val="00C52179"/>
    <w:rsid w:val="00C53FE9"/>
    <w:rsid w:val="00C54A27"/>
    <w:rsid w:val="00C5583D"/>
    <w:rsid w:val="00C576D0"/>
    <w:rsid w:val="00C60714"/>
    <w:rsid w:val="00C6181A"/>
    <w:rsid w:val="00C61887"/>
    <w:rsid w:val="00C62580"/>
    <w:rsid w:val="00C70419"/>
    <w:rsid w:val="00C72FD7"/>
    <w:rsid w:val="00C802A0"/>
    <w:rsid w:val="00C80BCB"/>
    <w:rsid w:val="00C82913"/>
    <w:rsid w:val="00C83974"/>
    <w:rsid w:val="00C83A6B"/>
    <w:rsid w:val="00C869B4"/>
    <w:rsid w:val="00C872F8"/>
    <w:rsid w:val="00C91B81"/>
    <w:rsid w:val="00C92663"/>
    <w:rsid w:val="00C950E5"/>
    <w:rsid w:val="00CA79B9"/>
    <w:rsid w:val="00CB0819"/>
    <w:rsid w:val="00CB12C5"/>
    <w:rsid w:val="00CB20D9"/>
    <w:rsid w:val="00CB5E99"/>
    <w:rsid w:val="00CB6258"/>
    <w:rsid w:val="00CD05E4"/>
    <w:rsid w:val="00CD0F32"/>
    <w:rsid w:val="00CD0FEF"/>
    <w:rsid w:val="00CE350B"/>
    <w:rsid w:val="00CE59C9"/>
    <w:rsid w:val="00CE7EB4"/>
    <w:rsid w:val="00D01C16"/>
    <w:rsid w:val="00D11463"/>
    <w:rsid w:val="00D11ED5"/>
    <w:rsid w:val="00D126A9"/>
    <w:rsid w:val="00D13938"/>
    <w:rsid w:val="00D143F2"/>
    <w:rsid w:val="00D16E58"/>
    <w:rsid w:val="00D17A81"/>
    <w:rsid w:val="00D17BAC"/>
    <w:rsid w:val="00D22470"/>
    <w:rsid w:val="00D24AC9"/>
    <w:rsid w:val="00D27A82"/>
    <w:rsid w:val="00D27FC3"/>
    <w:rsid w:val="00D32FFA"/>
    <w:rsid w:val="00D43CE5"/>
    <w:rsid w:val="00D44B80"/>
    <w:rsid w:val="00D4516A"/>
    <w:rsid w:val="00D45E13"/>
    <w:rsid w:val="00D5517C"/>
    <w:rsid w:val="00D57ABD"/>
    <w:rsid w:val="00D57C3F"/>
    <w:rsid w:val="00D62062"/>
    <w:rsid w:val="00D6295D"/>
    <w:rsid w:val="00D6490E"/>
    <w:rsid w:val="00D64EB5"/>
    <w:rsid w:val="00D65E96"/>
    <w:rsid w:val="00D664E9"/>
    <w:rsid w:val="00D6739A"/>
    <w:rsid w:val="00D675B3"/>
    <w:rsid w:val="00D703B6"/>
    <w:rsid w:val="00D704ED"/>
    <w:rsid w:val="00D73F96"/>
    <w:rsid w:val="00D75EE4"/>
    <w:rsid w:val="00D7766E"/>
    <w:rsid w:val="00D777BB"/>
    <w:rsid w:val="00D84978"/>
    <w:rsid w:val="00D85B79"/>
    <w:rsid w:val="00D86EFD"/>
    <w:rsid w:val="00D94307"/>
    <w:rsid w:val="00D953A5"/>
    <w:rsid w:val="00DA5892"/>
    <w:rsid w:val="00DB3B88"/>
    <w:rsid w:val="00DB4345"/>
    <w:rsid w:val="00DB4BED"/>
    <w:rsid w:val="00DB4EC3"/>
    <w:rsid w:val="00DB6989"/>
    <w:rsid w:val="00DC0783"/>
    <w:rsid w:val="00DC4097"/>
    <w:rsid w:val="00DC427E"/>
    <w:rsid w:val="00DC58D5"/>
    <w:rsid w:val="00DC5D58"/>
    <w:rsid w:val="00DC6D82"/>
    <w:rsid w:val="00DC6E6B"/>
    <w:rsid w:val="00DD050D"/>
    <w:rsid w:val="00DD09A8"/>
    <w:rsid w:val="00DD1DA5"/>
    <w:rsid w:val="00DD4105"/>
    <w:rsid w:val="00DD75A6"/>
    <w:rsid w:val="00DD7B26"/>
    <w:rsid w:val="00DE05D8"/>
    <w:rsid w:val="00DE3BCD"/>
    <w:rsid w:val="00DF0104"/>
    <w:rsid w:val="00DF013F"/>
    <w:rsid w:val="00DF4BE8"/>
    <w:rsid w:val="00DF69CD"/>
    <w:rsid w:val="00DF6AE3"/>
    <w:rsid w:val="00E10899"/>
    <w:rsid w:val="00E11B6E"/>
    <w:rsid w:val="00E12B35"/>
    <w:rsid w:val="00E14CA3"/>
    <w:rsid w:val="00E14F30"/>
    <w:rsid w:val="00E15467"/>
    <w:rsid w:val="00E1780F"/>
    <w:rsid w:val="00E24379"/>
    <w:rsid w:val="00E2579A"/>
    <w:rsid w:val="00E27DCB"/>
    <w:rsid w:val="00E32BDC"/>
    <w:rsid w:val="00E347BF"/>
    <w:rsid w:val="00E35BF3"/>
    <w:rsid w:val="00E3769D"/>
    <w:rsid w:val="00E409C9"/>
    <w:rsid w:val="00E43DAA"/>
    <w:rsid w:val="00E521D6"/>
    <w:rsid w:val="00E52D42"/>
    <w:rsid w:val="00E53A76"/>
    <w:rsid w:val="00E53DF3"/>
    <w:rsid w:val="00E541E8"/>
    <w:rsid w:val="00E572A9"/>
    <w:rsid w:val="00E63C3D"/>
    <w:rsid w:val="00E7073B"/>
    <w:rsid w:val="00E70A6D"/>
    <w:rsid w:val="00E7210E"/>
    <w:rsid w:val="00E744EC"/>
    <w:rsid w:val="00E751DF"/>
    <w:rsid w:val="00E7590F"/>
    <w:rsid w:val="00E80F2D"/>
    <w:rsid w:val="00E80FEF"/>
    <w:rsid w:val="00E81089"/>
    <w:rsid w:val="00E81704"/>
    <w:rsid w:val="00E845C6"/>
    <w:rsid w:val="00E86D67"/>
    <w:rsid w:val="00E90BB5"/>
    <w:rsid w:val="00E92117"/>
    <w:rsid w:val="00E93CCB"/>
    <w:rsid w:val="00E96FF5"/>
    <w:rsid w:val="00EA5B82"/>
    <w:rsid w:val="00EA5F49"/>
    <w:rsid w:val="00EA6314"/>
    <w:rsid w:val="00EB1EED"/>
    <w:rsid w:val="00EB6E83"/>
    <w:rsid w:val="00EC35CE"/>
    <w:rsid w:val="00EC3F87"/>
    <w:rsid w:val="00EC4BDA"/>
    <w:rsid w:val="00ED7B3B"/>
    <w:rsid w:val="00EE091A"/>
    <w:rsid w:val="00EE18CC"/>
    <w:rsid w:val="00EE3988"/>
    <w:rsid w:val="00EE4884"/>
    <w:rsid w:val="00EF0F3D"/>
    <w:rsid w:val="00EF2E59"/>
    <w:rsid w:val="00EF475A"/>
    <w:rsid w:val="00EF705D"/>
    <w:rsid w:val="00EF779C"/>
    <w:rsid w:val="00F00315"/>
    <w:rsid w:val="00F0168A"/>
    <w:rsid w:val="00F046D8"/>
    <w:rsid w:val="00F04862"/>
    <w:rsid w:val="00F05F07"/>
    <w:rsid w:val="00F06C24"/>
    <w:rsid w:val="00F101B7"/>
    <w:rsid w:val="00F110EC"/>
    <w:rsid w:val="00F17517"/>
    <w:rsid w:val="00F2152A"/>
    <w:rsid w:val="00F2335B"/>
    <w:rsid w:val="00F23E06"/>
    <w:rsid w:val="00F253AD"/>
    <w:rsid w:val="00F307D7"/>
    <w:rsid w:val="00F31C55"/>
    <w:rsid w:val="00F34B34"/>
    <w:rsid w:val="00F3603C"/>
    <w:rsid w:val="00F3754B"/>
    <w:rsid w:val="00F4187B"/>
    <w:rsid w:val="00F41A8F"/>
    <w:rsid w:val="00F41AE2"/>
    <w:rsid w:val="00F43070"/>
    <w:rsid w:val="00F43EEF"/>
    <w:rsid w:val="00F46365"/>
    <w:rsid w:val="00F46987"/>
    <w:rsid w:val="00F50DED"/>
    <w:rsid w:val="00F52EDC"/>
    <w:rsid w:val="00F53BD9"/>
    <w:rsid w:val="00F65CDB"/>
    <w:rsid w:val="00F710D0"/>
    <w:rsid w:val="00F729C0"/>
    <w:rsid w:val="00F75159"/>
    <w:rsid w:val="00F76448"/>
    <w:rsid w:val="00F77D26"/>
    <w:rsid w:val="00F804A4"/>
    <w:rsid w:val="00F86FAA"/>
    <w:rsid w:val="00F87826"/>
    <w:rsid w:val="00F93757"/>
    <w:rsid w:val="00F97E18"/>
    <w:rsid w:val="00FA0EBD"/>
    <w:rsid w:val="00FA3C13"/>
    <w:rsid w:val="00FA40D7"/>
    <w:rsid w:val="00FA44EB"/>
    <w:rsid w:val="00FA67BD"/>
    <w:rsid w:val="00FA6A0D"/>
    <w:rsid w:val="00FB06DC"/>
    <w:rsid w:val="00FB1B67"/>
    <w:rsid w:val="00FB1D5C"/>
    <w:rsid w:val="00FB1F2F"/>
    <w:rsid w:val="00FB34CC"/>
    <w:rsid w:val="00FB3EF7"/>
    <w:rsid w:val="00FB4219"/>
    <w:rsid w:val="00FB50D9"/>
    <w:rsid w:val="00FB56AC"/>
    <w:rsid w:val="00FB7E52"/>
    <w:rsid w:val="00FC63B6"/>
    <w:rsid w:val="00FC7A7E"/>
    <w:rsid w:val="00FD49D2"/>
    <w:rsid w:val="00FD522A"/>
    <w:rsid w:val="00FD69C1"/>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
      </w:numPr>
      <w:tabs>
        <w:tab w:val="clear" w:pos="360"/>
        <w:tab w:val="num" w:pos="432"/>
      </w:tabs>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
      </w:numPr>
      <w:tabs>
        <w:tab w:val="clear" w:pos="360"/>
        <w:tab w:val="num" w:pos="576"/>
      </w:tabs>
      <w:spacing w:before="240" w:after="60"/>
      <w:ind w:left="576" w:hanging="576"/>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
      </w:numPr>
      <w:tabs>
        <w:tab w:val="clear" w:pos="360"/>
        <w:tab w:val="num" w:pos="720"/>
      </w:tabs>
      <w:spacing w:before="240" w:after="60"/>
      <w:ind w:left="720" w:hanging="72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
      </w:numPr>
      <w:tabs>
        <w:tab w:val="clear" w:pos="360"/>
        <w:tab w:val="num" w:pos="864"/>
      </w:tabs>
      <w:spacing w:before="240" w:after="60"/>
      <w:ind w:left="864" w:hanging="864"/>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BF71C5"/>
    <w:rPr>
      <w:rFonts w:eastAsia="MS Mincho" w:cs="Arial"/>
      <w:b/>
      <w:bCs/>
      <w:kern w:val="1"/>
      <w:sz w:val="32"/>
      <w:szCs w:val="32"/>
      <w:lang w:val="ru-RU" w:eastAsia="ar-SA" w:bidi="ar-SA"/>
    </w:rPr>
  </w:style>
  <w:style w:type="character" w:customStyle="1" w:styleId="Heading2Char">
    <w:name w:val="Heading 2 Char"/>
    <w:aliases w:val="Гоник_Заголовок 2 Char,h2 Char,H2 Char"/>
    <w:basedOn w:val="DefaultParagraphFont"/>
    <w:link w:val="Heading2"/>
    <w:uiPriority w:val="99"/>
    <w:semiHidden/>
    <w:locked/>
    <w:rsid w:val="00AE255A"/>
    <w:rPr>
      <w:rFonts w:cs="Arial"/>
      <w:b/>
      <w:bCs/>
      <w:i/>
      <w:iCs/>
      <w:sz w:val="28"/>
      <w:szCs w:val="28"/>
      <w:lang w:val="ru-RU" w:eastAsia="ar-SA" w:bidi="ar-SA"/>
    </w:rPr>
  </w:style>
  <w:style w:type="character" w:customStyle="1" w:styleId="Heading3Char">
    <w:name w:val="Heading 3 Char"/>
    <w:aliases w:val="Гоник_Заголовок 3 Char,H3 Char,h3 Char"/>
    <w:basedOn w:val="DefaultParagraphFont"/>
    <w:link w:val="Heading3"/>
    <w:uiPriority w:val="99"/>
    <w:semiHidden/>
    <w:locked/>
    <w:rsid w:val="00AE255A"/>
    <w:rPr>
      <w:rFonts w:ascii="Arial" w:hAnsi="Arial" w:cs="Times New Roman"/>
      <w:b/>
      <w:bCs/>
      <w:sz w:val="26"/>
      <w:szCs w:val="26"/>
      <w:lang w:val="ru-RU" w:eastAsia="ar-SA" w:bidi="ar-SA"/>
    </w:rPr>
  </w:style>
  <w:style w:type="character" w:customStyle="1" w:styleId="Heading4Char">
    <w:name w:val="Heading 4 Char"/>
    <w:aliases w:val="H4 Char"/>
    <w:basedOn w:val="DefaultParagraphFont"/>
    <w:link w:val="Heading4"/>
    <w:uiPriority w:val="99"/>
    <w:semiHidden/>
    <w:locked/>
    <w:rsid w:val="00AE255A"/>
    <w:rPr>
      <w:rFonts w:cs="Times New Roman"/>
      <w:b/>
      <w:bCs/>
      <w:sz w:val="28"/>
      <w:szCs w:val="28"/>
      <w:lang w:val="ru-RU"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3"/>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6316E"/>
    <w:rPr>
      <w:sz w:val="24"/>
      <w:szCs w:val="24"/>
      <w:lang w:eastAsia="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
    <w:basedOn w:val="DefaultParagraphFont"/>
    <w:link w:val="BodyText"/>
    <w:uiPriority w:val="99"/>
    <w:semiHidden/>
    <w:locked/>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6F6F53"/>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9848E5"/>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D84978"/>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674320"/>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0227C0"/>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DB4BED"/>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663F3C"/>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EB1EED"/>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C54A27"/>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DB4EC3"/>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AE255A"/>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AE255A"/>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684E5E"/>
    <w:rPr>
      <w:rFonts w:cs="Times New Roman"/>
      <w:sz w:val="28"/>
      <w:lang w:val="ru-RU"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AE255A"/>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684E5E"/>
    <w:rPr>
      <w:rFonts w:cs="Times New Roman"/>
      <w:lang w:val="ru-RU"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AE255A"/>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AE255A"/>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51556C"/>
    <w:rPr>
      <w:b/>
      <w:bCs/>
      <w:lang w:val="ru-RU"/>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AE255A"/>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AE255A"/>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365FA5"/>
    <w:pPr>
      <w:numPr>
        <w:numId w:val="3"/>
      </w:numPr>
      <w:tabs>
        <w:tab w:val="clear" w:pos="360"/>
        <w:tab w:val="left" w:pos="-567"/>
        <w:tab w:val="left" w:pos="-426"/>
      </w:tabs>
      <w:autoSpaceDE w:val="0"/>
      <w:autoSpaceDN w:val="0"/>
      <w:adjustRightInd w:val="0"/>
      <w:ind w:left="1440"/>
      <w:jc w:val="both"/>
    </w:pPr>
    <w:rPr>
      <w:bCs/>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AE255A"/>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4314C8"/>
    <w:rPr>
      <w:rFonts w:eastAsia="MS Mincho" w:cs="Times New Roman"/>
      <w:sz w:val="24"/>
      <w:szCs w:val="24"/>
      <w:lang w:eastAsia="ar-SA" w:bidi="ar-SA"/>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uiPriority w:val="99"/>
    <w:locked/>
    <w:rsid w:val="00884C5D"/>
    <w:rPr>
      <w:rFonts w:eastAsia="MS Mincho" w:cs="Times New Roman"/>
      <w:sz w:val="24"/>
      <w:szCs w:val="24"/>
      <w:lang w:eastAsia="ar-SA" w:bidi="ar-SA"/>
    </w:rPr>
  </w:style>
  <w:style w:type="paragraph" w:customStyle="1" w:styleId="Style10">
    <w:name w:val="Style10"/>
    <w:basedOn w:val="Normal"/>
    <w:uiPriority w:val="99"/>
    <w:rsid w:val="00884C5D"/>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Normal"/>
    <w:uiPriority w:val="99"/>
    <w:rsid w:val="00884C5D"/>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DefaultParagraphFont"/>
    <w:uiPriority w:val="99"/>
    <w:rsid w:val="00884C5D"/>
    <w:rPr>
      <w:rFonts w:ascii="Times New Roman" w:hAnsi="Times New Roman" w:cs="Times New Roman"/>
      <w:sz w:val="24"/>
      <w:szCs w:val="24"/>
    </w:rPr>
  </w:style>
  <w:style w:type="character" w:customStyle="1" w:styleId="FontStyle25">
    <w:name w:val="Font Style25"/>
    <w:uiPriority w:val="99"/>
    <w:rsid w:val="00BF71C5"/>
    <w:rPr>
      <w:rFonts w:ascii="Times New Roman" w:hAnsi="Times New Roman"/>
      <w:sz w:val="22"/>
    </w:rPr>
  </w:style>
  <w:style w:type="paragraph" w:customStyle="1" w:styleId="Style20">
    <w:name w:val="Style20"/>
    <w:basedOn w:val="Normal"/>
    <w:uiPriority w:val="99"/>
    <w:rsid w:val="00BF71C5"/>
    <w:pPr>
      <w:widowControl w:val="0"/>
      <w:suppressAutoHyphens w:val="0"/>
      <w:autoSpaceDE w:val="0"/>
      <w:autoSpaceDN w:val="0"/>
      <w:adjustRightInd w:val="0"/>
      <w:spacing w:line="276" w:lineRule="exact"/>
      <w:jc w:val="both"/>
    </w:pPr>
    <w:rPr>
      <w:lang w:eastAsia="ru-RU"/>
    </w:rPr>
  </w:style>
  <w:style w:type="paragraph" w:styleId="BodyTextIndent2">
    <w:name w:val="Body Text Indent 2"/>
    <w:basedOn w:val="Normal"/>
    <w:link w:val="BodyTextIndent2Char"/>
    <w:uiPriority w:val="99"/>
    <w:semiHidden/>
    <w:rsid w:val="00BF71C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F71C5"/>
    <w:rPr>
      <w:rFonts w:cs="Times New Roman"/>
      <w:sz w:val="24"/>
      <w:szCs w:val="24"/>
      <w:lang w:val="ru-RU" w:eastAsia="ar-SA" w:bidi="ar-SA"/>
    </w:rPr>
  </w:style>
  <w:style w:type="paragraph" w:customStyle="1" w:styleId="ListParagraph1">
    <w:name w:val="List Paragraph1"/>
    <w:basedOn w:val="Normal"/>
    <w:uiPriority w:val="99"/>
    <w:rsid w:val="00BF71C5"/>
    <w:pPr>
      <w:suppressAutoHyphens w:val="0"/>
      <w:spacing w:after="200" w:line="276" w:lineRule="auto"/>
      <w:ind w:left="720"/>
    </w:pPr>
    <w:rPr>
      <w:rFonts w:ascii="Calibri" w:hAnsi="Calibri"/>
      <w:sz w:val="22"/>
      <w:szCs w:val="22"/>
      <w:lang w:eastAsia="ru-RU"/>
    </w:rPr>
  </w:style>
  <w:style w:type="paragraph" w:styleId="DocumentMap">
    <w:name w:val="Document Map"/>
    <w:basedOn w:val="Normal"/>
    <w:link w:val="DocumentMapChar"/>
    <w:uiPriority w:val="99"/>
    <w:semiHidden/>
    <w:locked/>
    <w:rsid w:val="009B22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227C0"/>
    <w:rPr>
      <w:rFonts w:cs="Times New Roman"/>
      <w:sz w:val="2"/>
      <w:lang w:eastAsia="ar-SA" w:bidi="ar-SA"/>
    </w:rPr>
  </w:style>
</w:styles>
</file>

<file path=word/webSettings.xml><?xml version="1.0" encoding="utf-8"?>
<w:webSettings xmlns:r="http://schemas.openxmlformats.org/officeDocument/2006/relationships" xmlns:w="http://schemas.openxmlformats.org/wordprocessingml/2006/main">
  <w:divs>
    <w:div w:id="270476550">
      <w:marLeft w:val="0"/>
      <w:marRight w:val="0"/>
      <w:marTop w:val="0"/>
      <w:marBottom w:val="0"/>
      <w:divBdr>
        <w:top w:val="none" w:sz="0" w:space="0" w:color="auto"/>
        <w:left w:val="none" w:sz="0" w:space="0" w:color="auto"/>
        <w:bottom w:val="none" w:sz="0" w:space="0" w:color="auto"/>
        <w:right w:val="none" w:sz="0" w:space="0" w:color="auto"/>
      </w:divBdr>
    </w:div>
    <w:div w:id="270476551">
      <w:marLeft w:val="0"/>
      <w:marRight w:val="0"/>
      <w:marTop w:val="0"/>
      <w:marBottom w:val="0"/>
      <w:divBdr>
        <w:top w:val="none" w:sz="0" w:space="0" w:color="auto"/>
        <w:left w:val="none" w:sz="0" w:space="0" w:color="auto"/>
        <w:bottom w:val="none" w:sz="0" w:space="0" w:color="auto"/>
        <w:right w:val="none" w:sz="0" w:space="0" w:color="auto"/>
      </w:divBdr>
    </w:div>
    <w:div w:id="270476552">
      <w:marLeft w:val="0"/>
      <w:marRight w:val="0"/>
      <w:marTop w:val="0"/>
      <w:marBottom w:val="0"/>
      <w:divBdr>
        <w:top w:val="none" w:sz="0" w:space="0" w:color="auto"/>
        <w:left w:val="none" w:sz="0" w:space="0" w:color="auto"/>
        <w:bottom w:val="none" w:sz="0" w:space="0" w:color="auto"/>
        <w:right w:val="none" w:sz="0" w:space="0" w:color="auto"/>
      </w:divBdr>
    </w:div>
    <w:div w:id="270476553">
      <w:marLeft w:val="0"/>
      <w:marRight w:val="0"/>
      <w:marTop w:val="0"/>
      <w:marBottom w:val="0"/>
      <w:divBdr>
        <w:top w:val="none" w:sz="0" w:space="0" w:color="auto"/>
        <w:left w:val="none" w:sz="0" w:space="0" w:color="auto"/>
        <w:bottom w:val="none" w:sz="0" w:space="0" w:color="auto"/>
        <w:right w:val="none" w:sz="0" w:space="0" w:color="auto"/>
      </w:divBdr>
    </w:div>
    <w:div w:id="270476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tranet.trcont.ru/Docs/DocLib6/&#1064;&#1072;&#1073;&#1083;&#1086;&#1085;&#1099;/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39</Pages>
  <Words>15925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subject/>
  <dc:creator>Курицын Александр Евгеньевич (KuritsynAE@trcont.org.mps)</dc:creator>
  <cp:keywords/>
  <dc:description/>
  <cp:lastModifiedBy>Nosov</cp:lastModifiedBy>
  <cp:revision>10</cp:revision>
  <cp:lastPrinted>2017-05-12T09:55:00Z</cp:lastPrinted>
  <dcterms:created xsi:type="dcterms:W3CDTF">2017-05-11T12:28:00Z</dcterms:created>
  <dcterms:modified xsi:type="dcterms:W3CDTF">2017-05-12T09:57:00Z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003</vt:lpwstr>
  </property>
  <property fmtid="{D5CDD505-2E9C-101B-9397-08002B2CF9AE}" pid="7" name="DocumentStatusComment">
    <vt:lpwstr/>
  </property>
  <property fmtid="{D5CDD505-2E9C-101B-9397-08002B2CF9AE}" pid="8" name="DocumentContent">
    <vt:lpwstr>&lt;div class="ExternalClass5F1BB8BFECAE4037A8018D938CA6DC62"&gt;&lt;div&gt;&lt;/div&gt;&lt;/div&gt;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