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786" w:rsidRPr="00780605" w:rsidRDefault="008B0786" w:rsidP="0097286F">
      <w:pPr>
        <w:pStyle w:val="Standard"/>
        <w:tabs>
          <w:tab w:val="left" w:pos="2552"/>
          <w:tab w:val="left" w:pos="9782"/>
        </w:tabs>
        <w:ind w:left="4820"/>
        <w:rPr>
          <w:b/>
          <w:bCs/>
          <w:sz w:val="28"/>
          <w:szCs w:val="28"/>
        </w:rPr>
      </w:pPr>
      <w:r w:rsidRPr="00780605">
        <w:rPr>
          <w:b/>
          <w:bCs/>
          <w:sz w:val="28"/>
          <w:szCs w:val="28"/>
        </w:rPr>
        <w:t>УТВЕРЖДАЮ</w:t>
      </w:r>
    </w:p>
    <w:p w:rsidR="008B0786" w:rsidRPr="00780605" w:rsidRDefault="008B0786" w:rsidP="0097286F">
      <w:pPr>
        <w:pStyle w:val="Standard"/>
        <w:tabs>
          <w:tab w:val="left" w:pos="9782"/>
        </w:tabs>
        <w:ind w:left="4820"/>
        <w:rPr>
          <w:rFonts w:eastAsia="Arial Unicode MS"/>
          <w:b/>
          <w:bCs/>
          <w:sz w:val="28"/>
          <w:szCs w:val="28"/>
        </w:rPr>
      </w:pPr>
    </w:p>
    <w:p w:rsidR="008B0786" w:rsidRPr="00780605" w:rsidRDefault="008B0786" w:rsidP="0097286F">
      <w:pPr>
        <w:pStyle w:val="Standard"/>
        <w:tabs>
          <w:tab w:val="left" w:pos="9782"/>
        </w:tabs>
        <w:ind w:left="4820"/>
        <w:rPr>
          <w:b/>
          <w:bCs/>
          <w:sz w:val="28"/>
          <w:szCs w:val="28"/>
        </w:rPr>
      </w:pPr>
      <w:r w:rsidRPr="00780605">
        <w:rPr>
          <w:b/>
          <w:bCs/>
          <w:sz w:val="28"/>
          <w:szCs w:val="28"/>
        </w:rPr>
        <w:t>Председатель Конкурсной комиссии</w:t>
      </w:r>
    </w:p>
    <w:p w:rsidR="008B0786" w:rsidRPr="00780605" w:rsidRDefault="008B0786" w:rsidP="0097286F">
      <w:pPr>
        <w:pStyle w:val="Standard"/>
        <w:tabs>
          <w:tab w:val="left" w:pos="9782"/>
        </w:tabs>
        <w:ind w:left="4820"/>
        <w:rPr>
          <w:b/>
          <w:bCs/>
          <w:sz w:val="28"/>
          <w:szCs w:val="28"/>
        </w:rPr>
      </w:pPr>
      <w:r>
        <w:rPr>
          <w:b/>
          <w:bCs/>
          <w:sz w:val="28"/>
          <w:szCs w:val="28"/>
        </w:rPr>
        <w:t xml:space="preserve">Филиала </w:t>
      </w:r>
      <w:r w:rsidRPr="00780605">
        <w:rPr>
          <w:b/>
          <w:bCs/>
          <w:sz w:val="28"/>
          <w:szCs w:val="28"/>
        </w:rPr>
        <w:t>ПАО «ТрансКонтейнер» на Куйбышевской ж</w:t>
      </w:r>
      <w:r w:rsidR="00AA726A">
        <w:rPr>
          <w:b/>
          <w:bCs/>
          <w:sz w:val="28"/>
          <w:szCs w:val="28"/>
        </w:rPr>
        <w:t xml:space="preserve">елезной </w:t>
      </w:r>
      <w:r w:rsidRPr="00780605">
        <w:rPr>
          <w:b/>
          <w:bCs/>
          <w:sz w:val="28"/>
          <w:szCs w:val="28"/>
        </w:rPr>
        <w:t>д</w:t>
      </w:r>
      <w:r w:rsidR="00AA726A">
        <w:rPr>
          <w:b/>
          <w:bCs/>
          <w:sz w:val="28"/>
          <w:szCs w:val="28"/>
        </w:rPr>
        <w:t>ороге</w:t>
      </w:r>
    </w:p>
    <w:p w:rsidR="008B0786" w:rsidRPr="00780605" w:rsidRDefault="008B0786" w:rsidP="0097286F">
      <w:pPr>
        <w:pStyle w:val="Standard"/>
        <w:tabs>
          <w:tab w:val="left" w:pos="9782"/>
        </w:tabs>
        <w:ind w:left="4820"/>
        <w:rPr>
          <w:b/>
          <w:bCs/>
          <w:sz w:val="28"/>
          <w:szCs w:val="28"/>
        </w:rPr>
      </w:pPr>
    </w:p>
    <w:p w:rsidR="008B0786" w:rsidRPr="00780605" w:rsidRDefault="008B0786" w:rsidP="0097286F">
      <w:pPr>
        <w:pStyle w:val="Standard"/>
        <w:tabs>
          <w:tab w:val="left" w:pos="9782"/>
        </w:tabs>
        <w:ind w:left="4820"/>
        <w:rPr>
          <w:b/>
          <w:bCs/>
          <w:sz w:val="28"/>
          <w:szCs w:val="28"/>
        </w:rPr>
      </w:pPr>
      <w:r w:rsidRPr="00780605">
        <w:rPr>
          <w:b/>
          <w:bCs/>
          <w:sz w:val="28"/>
          <w:szCs w:val="28"/>
        </w:rPr>
        <w:t>____________________ А.Н. Булытов</w:t>
      </w:r>
    </w:p>
    <w:p w:rsidR="008B0786" w:rsidRPr="00780605" w:rsidRDefault="008B0786" w:rsidP="0097286F">
      <w:pPr>
        <w:pStyle w:val="Standard"/>
        <w:tabs>
          <w:tab w:val="left" w:pos="9782"/>
        </w:tabs>
        <w:ind w:left="4820"/>
        <w:rPr>
          <w:rFonts w:eastAsia="Arial Unicode MS"/>
        </w:rPr>
      </w:pPr>
    </w:p>
    <w:p w:rsidR="008B0786" w:rsidRDefault="006C7E34" w:rsidP="0097286F">
      <w:pPr>
        <w:pStyle w:val="Standard"/>
        <w:tabs>
          <w:tab w:val="left" w:pos="9782"/>
        </w:tabs>
        <w:ind w:left="4820"/>
        <w:rPr>
          <w:b/>
          <w:bCs/>
          <w:sz w:val="28"/>
        </w:rPr>
      </w:pPr>
      <w:r>
        <w:rPr>
          <w:b/>
          <w:bCs/>
          <w:sz w:val="28"/>
        </w:rPr>
        <w:t>«___»________________2017</w:t>
      </w:r>
      <w:r w:rsidR="008B0786" w:rsidRPr="00780605">
        <w:rPr>
          <w:b/>
          <w:bCs/>
          <w:sz w:val="28"/>
        </w:rPr>
        <w:t xml:space="preserve"> г.</w:t>
      </w:r>
    </w:p>
    <w:p w:rsidR="008B0786" w:rsidRDefault="008B0786">
      <w:pPr>
        <w:ind w:firstLine="709"/>
        <w:rPr>
          <w:b/>
          <w:bCs/>
          <w:spacing w:val="20"/>
          <w:sz w:val="28"/>
          <w:szCs w:val="28"/>
        </w:rPr>
      </w:pPr>
    </w:p>
    <w:p w:rsidR="008B0786" w:rsidRDefault="008B0786">
      <w:pPr>
        <w:ind w:firstLine="709"/>
        <w:rPr>
          <w:b/>
          <w:bCs/>
          <w:spacing w:val="20"/>
          <w:sz w:val="28"/>
          <w:szCs w:val="28"/>
        </w:rPr>
      </w:pPr>
    </w:p>
    <w:p w:rsidR="008B0786" w:rsidRPr="0007096B" w:rsidRDefault="008B0786" w:rsidP="0097286F">
      <w:pPr>
        <w:spacing w:after="120"/>
        <w:rPr>
          <w:b/>
          <w:bCs/>
          <w:sz w:val="40"/>
          <w:szCs w:val="40"/>
        </w:rPr>
      </w:pPr>
    </w:p>
    <w:p w:rsidR="008B0786" w:rsidRPr="0007096B" w:rsidRDefault="008B0786">
      <w:pPr>
        <w:spacing w:after="120"/>
        <w:jc w:val="center"/>
        <w:rPr>
          <w:b/>
          <w:bCs/>
          <w:sz w:val="40"/>
          <w:szCs w:val="40"/>
        </w:rPr>
      </w:pPr>
      <w:r w:rsidRPr="0007096B">
        <w:rPr>
          <w:b/>
          <w:bCs/>
          <w:sz w:val="40"/>
          <w:szCs w:val="40"/>
        </w:rPr>
        <w:t>ДОКУМЕНТАЦИЯ О ЗАКУПКЕ</w:t>
      </w:r>
    </w:p>
    <w:p w:rsidR="008B0786" w:rsidRPr="0007096B" w:rsidRDefault="008B0786" w:rsidP="00071560">
      <w:pPr>
        <w:spacing w:after="120"/>
        <w:jc w:val="center"/>
        <w:rPr>
          <w:b/>
          <w:bCs/>
          <w:sz w:val="40"/>
          <w:szCs w:val="40"/>
        </w:rPr>
      </w:pPr>
      <w:r w:rsidRPr="0007096B">
        <w:rPr>
          <w:b/>
          <w:bCs/>
          <w:sz w:val="40"/>
          <w:szCs w:val="40"/>
        </w:rPr>
        <w:t>СПОСОБОМ РАЗМЕЩЕНИЯ ОФЕРТЫ</w:t>
      </w:r>
    </w:p>
    <w:p w:rsidR="008B0786" w:rsidRPr="0007096B" w:rsidRDefault="008B0786" w:rsidP="00B65A07">
      <w:pPr>
        <w:spacing w:after="120"/>
        <w:rPr>
          <w:b/>
          <w:bCs/>
          <w:sz w:val="32"/>
          <w:szCs w:val="32"/>
        </w:rPr>
      </w:pPr>
    </w:p>
    <w:p w:rsidR="008B0786" w:rsidRPr="0007096B" w:rsidRDefault="008B0786" w:rsidP="00E2332E">
      <w:pPr>
        <w:jc w:val="center"/>
        <w:outlineLvl w:val="0"/>
        <w:rPr>
          <w:b/>
          <w:bCs/>
          <w:sz w:val="32"/>
          <w:szCs w:val="32"/>
        </w:rPr>
      </w:pPr>
      <w:r w:rsidRPr="0007096B">
        <w:rPr>
          <w:b/>
          <w:bCs/>
          <w:sz w:val="32"/>
          <w:szCs w:val="32"/>
        </w:rPr>
        <w:t>Раздел 1. Общие положения</w:t>
      </w:r>
    </w:p>
    <w:p w:rsidR="008B0786" w:rsidRPr="0007096B" w:rsidRDefault="008B0786">
      <w:pPr>
        <w:spacing w:after="120"/>
        <w:ind w:firstLine="709"/>
        <w:jc w:val="center"/>
        <w:rPr>
          <w:b/>
          <w:bCs/>
          <w:sz w:val="32"/>
          <w:szCs w:val="32"/>
        </w:rPr>
      </w:pPr>
    </w:p>
    <w:p w:rsidR="008B0786" w:rsidRPr="0007096B" w:rsidRDefault="008B0786" w:rsidP="00842D35">
      <w:pPr>
        <w:pStyle w:val="2"/>
        <w:numPr>
          <w:ilvl w:val="1"/>
          <w:numId w:val="31"/>
        </w:numPr>
        <w:spacing w:before="0" w:after="0"/>
        <w:ind w:left="0" w:firstLine="709"/>
        <w:rPr>
          <w:rFonts w:cs="Times New Roman"/>
          <w:i w:val="0"/>
          <w:iCs w:val="0"/>
        </w:rPr>
      </w:pPr>
      <w:r w:rsidRPr="0007096B">
        <w:rPr>
          <w:rFonts w:cs="Times New Roman"/>
          <w:i w:val="0"/>
          <w:iCs w:val="0"/>
        </w:rPr>
        <w:t>Общие положения</w:t>
      </w:r>
    </w:p>
    <w:p w:rsidR="008B0786" w:rsidRPr="0007096B" w:rsidRDefault="008B0786"/>
    <w:p w:rsidR="008B0786" w:rsidRPr="008B2520" w:rsidRDefault="008B0786" w:rsidP="00E2332E">
      <w:pPr>
        <w:pStyle w:val="19"/>
        <w:numPr>
          <w:ilvl w:val="2"/>
          <w:numId w:val="1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7096B">
          <w:t>2011 г</w:t>
        </w:r>
      </w:smartTag>
      <w:r w:rsidRPr="0007096B">
        <w:t xml:space="preserve">.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rsidR="00732532">
        <w:t>21</w:t>
      </w:r>
      <w:r w:rsidRPr="008C7D27">
        <w:t xml:space="preserve"> </w:t>
      </w:r>
      <w:r w:rsidR="00732532">
        <w:t>декабр</w:t>
      </w:r>
      <w:r>
        <w:t>я</w:t>
      </w:r>
      <w:r w:rsidRPr="008C7D27">
        <w:t xml:space="preserve"> </w:t>
      </w:r>
      <w:smartTag w:uri="urn:schemas-microsoft-com:office:smarttags" w:element="metricconverter">
        <w:smartTagPr>
          <w:attr w:name="ProductID" w:val="2016 г"/>
        </w:smartTagPr>
        <w:r w:rsidRPr="008C7D27">
          <w:t>201</w:t>
        </w:r>
        <w:r>
          <w:t>6</w:t>
        </w:r>
        <w:r w:rsidRPr="008C7D27">
          <w:t xml:space="preserve"> г</w:t>
        </w:r>
      </w:smartTag>
      <w:r w:rsidRPr="008C7D27">
        <w:t>. (далее – Положение о закупках)</w:t>
      </w:r>
      <w:r w:rsidRPr="0007096B">
        <w:t xml:space="preserve">, </w:t>
      </w:r>
      <w:proofErr w:type="gramEnd"/>
      <w:r w:rsidRPr="0007096B">
        <w:t xml:space="preserve">проводит закупку способом размещения оферты (далее – процедура Размещение оферты) </w:t>
      </w:r>
      <w:r w:rsidRPr="008B2520">
        <w:t>№ РО-НКПКБШ-1</w:t>
      </w:r>
      <w:r w:rsidR="001E7D24">
        <w:t>7</w:t>
      </w:r>
      <w:r w:rsidRPr="008B2520">
        <w:t>-00</w:t>
      </w:r>
      <w:r w:rsidR="001E7D24">
        <w:t>11</w:t>
      </w:r>
      <w:r w:rsidRPr="008B2520">
        <w:t>.</w:t>
      </w:r>
    </w:p>
    <w:p w:rsidR="008B0786" w:rsidRDefault="008B0786" w:rsidP="00E2332E">
      <w:pPr>
        <w:pStyle w:val="19"/>
        <w:numPr>
          <w:ilvl w:val="2"/>
          <w:numId w:val="11"/>
        </w:numPr>
        <w:ind w:left="0" w:firstLine="709"/>
      </w:pPr>
      <w:r>
        <w:t>Предметом процедуры Размещения оферты</w:t>
      </w:r>
      <w:r w:rsidRPr="009B347A">
        <w:t xml:space="preserve"> является </w:t>
      </w:r>
      <w:r w:rsidR="00732532">
        <w:t xml:space="preserve">выполнение работ по </w:t>
      </w:r>
      <w:r>
        <w:t>плановы</w:t>
      </w:r>
      <w:r w:rsidR="00732532">
        <w:t>м</w:t>
      </w:r>
      <w:r>
        <w:t xml:space="preserve"> ремонт</w:t>
      </w:r>
      <w:r w:rsidR="00732532">
        <w:t>ам</w:t>
      </w:r>
      <w:r>
        <w:t xml:space="preserve"> </w:t>
      </w:r>
      <w:proofErr w:type="spellStart"/>
      <w:r w:rsidR="00685BE5">
        <w:t>фитинговых</w:t>
      </w:r>
      <w:proofErr w:type="spellEnd"/>
      <w:r w:rsidR="00685BE5">
        <w:t xml:space="preserve"> платформ (КР и </w:t>
      </w:r>
      <w:proofErr w:type="gramStart"/>
      <w:r w:rsidR="00685BE5">
        <w:t>ДР</w:t>
      </w:r>
      <w:proofErr w:type="gramEnd"/>
      <w:r w:rsidR="00685BE5">
        <w:t>)</w:t>
      </w:r>
      <w:r>
        <w:t>.</w:t>
      </w:r>
    </w:p>
    <w:p w:rsidR="008B0786" w:rsidRDefault="008B0786" w:rsidP="00E2332E">
      <w:pPr>
        <w:pStyle w:val="19"/>
        <w:numPr>
          <w:ilvl w:val="2"/>
          <w:numId w:val="1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8B0786" w:rsidRPr="00290202" w:rsidRDefault="008B0786" w:rsidP="00E2332E">
      <w:pPr>
        <w:pStyle w:val="19"/>
        <w:numPr>
          <w:ilvl w:val="2"/>
          <w:numId w:val="1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826856" w:rsidRDefault="008B0786" w:rsidP="00826856">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826856" w:rsidRDefault="00826856" w:rsidP="00826856">
      <w:pPr>
        <w:pStyle w:val="19"/>
        <w:ind w:firstLine="709"/>
        <w:rPr>
          <w:szCs w:val="28"/>
        </w:rPr>
      </w:pPr>
    </w:p>
    <w:p w:rsidR="00826856" w:rsidRDefault="00826856" w:rsidP="00826856">
      <w:pPr>
        <w:pStyle w:val="19"/>
        <w:ind w:firstLine="709"/>
        <w:rPr>
          <w:szCs w:val="28"/>
        </w:rPr>
      </w:pPr>
      <w:r>
        <w:lastRenderedPageBreak/>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826856" w:rsidRPr="0007096B" w:rsidRDefault="00826856" w:rsidP="00826856">
      <w:pPr>
        <w:pStyle w:val="19"/>
        <w:numPr>
          <w:ilvl w:val="2"/>
          <w:numId w:val="1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826856" w:rsidRPr="0007096B" w:rsidRDefault="00826856" w:rsidP="00826856">
      <w:pPr>
        <w:pStyle w:val="19"/>
        <w:numPr>
          <w:ilvl w:val="2"/>
          <w:numId w:val="1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826856" w:rsidRPr="0007096B" w:rsidRDefault="00826856" w:rsidP="00826856">
      <w:pPr>
        <w:pStyle w:val="19"/>
        <w:numPr>
          <w:ilvl w:val="2"/>
          <w:numId w:val="1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826856" w:rsidRPr="0007096B" w:rsidRDefault="00826856" w:rsidP="00826856">
      <w:pPr>
        <w:pStyle w:val="19"/>
        <w:numPr>
          <w:ilvl w:val="2"/>
          <w:numId w:val="1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w:t>
      </w:r>
      <w:proofErr w:type="gramEnd"/>
      <w:r>
        <w:rPr>
          <w:szCs w:val="28"/>
        </w:rPr>
        <w:t xml:space="preserve">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826856" w:rsidRPr="00406A67" w:rsidRDefault="00826856" w:rsidP="00826856">
      <w:pPr>
        <w:pStyle w:val="19"/>
        <w:numPr>
          <w:ilvl w:val="2"/>
          <w:numId w:val="1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26856" w:rsidRPr="0007096B" w:rsidRDefault="00826856" w:rsidP="00826856">
      <w:pPr>
        <w:pStyle w:val="19"/>
        <w:numPr>
          <w:ilvl w:val="2"/>
          <w:numId w:val="11"/>
        </w:numPr>
        <w:ind w:left="0" w:firstLine="709"/>
      </w:pPr>
      <w:proofErr w:type="gramStart"/>
      <w:r w:rsidRPr="0007096B">
        <w:t xml:space="preserve">Дата </w:t>
      </w:r>
      <w:r>
        <w:t xml:space="preserve">(даты) </w:t>
      </w:r>
      <w:r w:rsidRPr="0007096B">
        <w:t>рассмотрения и сопоставления комплекта документов и Заявок указана</w:t>
      </w:r>
      <w:r>
        <w:t xml:space="preserve"> (указаны)</w:t>
      </w:r>
      <w:r w:rsidRPr="0007096B">
        <w:t xml:space="preserve"> в пункте 8 Информационной карты.</w:t>
      </w:r>
      <w:proofErr w:type="gramEnd"/>
    </w:p>
    <w:p w:rsidR="00826856" w:rsidRPr="0007096B" w:rsidRDefault="00826856" w:rsidP="00826856">
      <w:pPr>
        <w:pStyle w:val="19"/>
        <w:numPr>
          <w:ilvl w:val="2"/>
          <w:numId w:val="11"/>
        </w:numPr>
        <w:ind w:left="0" w:firstLine="709"/>
      </w:pPr>
      <w:proofErr w:type="gramStart"/>
      <w:r w:rsidRPr="0007096B">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826856" w:rsidRPr="0007096B" w:rsidRDefault="00826856" w:rsidP="00826856">
      <w:pPr>
        <w:pStyle w:val="19"/>
        <w:numPr>
          <w:ilvl w:val="2"/>
          <w:numId w:val="1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826856" w:rsidRPr="0007096B" w:rsidRDefault="00826856" w:rsidP="00826856">
      <w:pPr>
        <w:pStyle w:val="19"/>
        <w:numPr>
          <w:ilvl w:val="2"/>
          <w:numId w:val="11"/>
        </w:numPr>
        <w:ind w:left="0" w:firstLine="709"/>
        <w:rPr>
          <w:szCs w:val="28"/>
        </w:rPr>
      </w:pPr>
      <w:r w:rsidRPr="0007096B">
        <w:rPr>
          <w:szCs w:val="28"/>
        </w:rPr>
        <w:t xml:space="preserve">Для участия в процедуре Размещения оферты претендент должен: </w:t>
      </w:r>
    </w:p>
    <w:p w:rsidR="00826856" w:rsidRPr="0007096B" w:rsidRDefault="00826856" w:rsidP="00826856">
      <w:pPr>
        <w:pStyle w:val="Default"/>
        <w:numPr>
          <w:ilvl w:val="0"/>
          <w:numId w:val="2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826856" w:rsidRPr="0007096B" w:rsidRDefault="00826856" w:rsidP="00826856">
      <w:pPr>
        <w:pStyle w:val="Default"/>
        <w:numPr>
          <w:ilvl w:val="0"/>
          <w:numId w:val="26"/>
        </w:numPr>
        <w:tabs>
          <w:tab w:val="left" w:pos="993"/>
        </w:tabs>
        <w:ind w:left="0" w:firstLine="709"/>
        <w:jc w:val="both"/>
        <w:rPr>
          <w:sz w:val="28"/>
          <w:szCs w:val="28"/>
        </w:rPr>
      </w:pPr>
      <w:r w:rsidRPr="0007096B">
        <w:rPr>
          <w:sz w:val="28"/>
          <w:szCs w:val="28"/>
        </w:rPr>
        <w:lastRenderedPageBreak/>
        <w:t>быть правомочным на предоставление Заявки и представить Заявку, соответствующую требованиям настоящей документации о закупке.</w:t>
      </w:r>
    </w:p>
    <w:p w:rsidR="00826856" w:rsidRPr="0007096B" w:rsidRDefault="00826856" w:rsidP="00826856">
      <w:pPr>
        <w:pStyle w:val="19"/>
        <w:numPr>
          <w:ilvl w:val="2"/>
          <w:numId w:val="1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826856" w:rsidRPr="0007096B" w:rsidRDefault="00826856" w:rsidP="00826856">
      <w:pPr>
        <w:pStyle w:val="19"/>
        <w:numPr>
          <w:ilvl w:val="2"/>
          <w:numId w:val="1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826856" w:rsidRPr="0007096B" w:rsidRDefault="00826856" w:rsidP="00826856">
      <w:pPr>
        <w:pStyle w:val="19"/>
        <w:numPr>
          <w:ilvl w:val="2"/>
          <w:numId w:val="1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826856" w:rsidRPr="0007096B" w:rsidRDefault="00826856" w:rsidP="00826856">
      <w:pPr>
        <w:pStyle w:val="19"/>
        <w:numPr>
          <w:ilvl w:val="2"/>
          <w:numId w:val="1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826856" w:rsidRPr="0007096B" w:rsidRDefault="00826856" w:rsidP="00826856">
      <w:pPr>
        <w:pStyle w:val="19"/>
        <w:numPr>
          <w:ilvl w:val="2"/>
          <w:numId w:val="11"/>
        </w:numPr>
        <w:ind w:left="0" w:firstLine="709"/>
      </w:pPr>
      <w:r w:rsidRPr="0007096B">
        <w:t>Документы, представленные претендентами в составе Заявок, возврату не подлежат.</w:t>
      </w:r>
    </w:p>
    <w:p w:rsidR="00826856" w:rsidRPr="0007096B" w:rsidRDefault="00826856" w:rsidP="00826856">
      <w:pPr>
        <w:pStyle w:val="19"/>
        <w:widowControl w:val="0"/>
        <w:numPr>
          <w:ilvl w:val="2"/>
          <w:numId w:val="1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826856" w:rsidRPr="00100D68" w:rsidRDefault="00826856" w:rsidP="00826856">
      <w:pPr>
        <w:pStyle w:val="19"/>
        <w:widowControl w:val="0"/>
        <w:numPr>
          <w:ilvl w:val="2"/>
          <w:numId w:val="1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826856" w:rsidRPr="0007096B" w:rsidRDefault="00826856" w:rsidP="00826856">
      <w:pPr>
        <w:pStyle w:val="19"/>
        <w:widowControl w:val="0"/>
        <w:numPr>
          <w:ilvl w:val="2"/>
          <w:numId w:val="1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826856" w:rsidRPr="0007096B" w:rsidRDefault="00826856" w:rsidP="00826856">
      <w:pPr>
        <w:pStyle w:val="19"/>
        <w:widowControl w:val="0"/>
        <w:numPr>
          <w:ilvl w:val="2"/>
          <w:numId w:val="1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826856" w:rsidRPr="0007096B" w:rsidRDefault="00826856" w:rsidP="00826856">
      <w:pPr>
        <w:pStyle w:val="19"/>
        <w:widowControl w:val="0"/>
        <w:numPr>
          <w:ilvl w:val="2"/>
          <w:numId w:val="1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26856" w:rsidRPr="0007096B" w:rsidRDefault="00826856" w:rsidP="00826856">
      <w:pPr>
        <w:pStyle w:val="19"/>
        <w:widowControl w:val="0"/>
        <w:numPr>
          <w:ilvl w:val="2"/>
          <w:numId w:val="11"/>
        </w:numPr>
        <w:ind w:left="0" w:firstLine="709"/>
      </w:pPr>
      <w:r w:rsidRPr="0007096B">
        <w:t xml:space="preserve">Иностранные участники при проведении закупки вправе подавать предложения о цене договора без учета расходов, связанных с импортом товара на </w:t>
      </w:r>
      <w:r w:rsidRPr="0007096B">
        <w:lastRenderedPageBreak/>
        <w:t>территорию Российской Федерации (в т.ч. расходов на транспортировку, страхование груза, таможенную очистку).</w:t>
      </w:r>
    </w:p>
    <w:p w:rsidR="00826856" w:rsidRPr="0007096B" w:rsidRDefault="00826856" w:rsidP="00826856">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и сопоставления поданных в разных базисах поставки ценовых предложений участников.</w:t>
      </w:r>
    </w:p>
    <w:p w:rsidR="00826856" w:rsidRPr="0007096B" w:rsidRDefault="00826856" w:rsidP="00826856">
      <w:pPr>
        <w:pStyle w:val="19"/>
        <w:widowControl w:val="0"/>
        <w:numPr>
          <w:ilvl w:val="2"/>
          <w:numId w:val="1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26856" w:rsidRPr="0007096B" w:rsidRDefault="00826856" w:rsidP="00826856">
      <w:pPr>
        <w:pStyle w:val="19"/>
        <w:widowControl w:val="0"/>
        <w:numPr>
          <w:ilvl w:val="2"/>
          <w:numId w:val="1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826856" w:rsidRDefault="00826856" w:rsidP="00786CFB">
      <w:pPr>
        <w:pStyle w:val="19"/>
        <w:ind w:firstLine="0"/>
        <w:rPr>
          <w:szCs w:val="28"/>
        </w:rPr>
      </w:pPr>
    </w:p>
    <w:p w:rsidR="008B0786" w:rsidRPr="00E2332E" w:rsidRDefault="008B0786" w:rsidP="00842D35">
      <w:pPr>
        <w:pStyle w:val="2"/>
        <w:numPr>
          <w:ilvl w:val="1"/>
          <w:numId w:val="3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8B0786" w:rsidRPr="0007096B" w:rsidRDefault="008B0786">
      <w:pPr>
        <w:rPr>
          <w:rFonts w:eastAsia="MS Mincho"/>
        </w:rPr>
      </w:pPr>
    </w:p>
    <w:p w:rsidR="008B0786" w:rsidRPr="0007096B" w:rsidRDefault="008B0786" w:rsidP="008D599A">
      <w:pPr>
        <w:numPr>
          <w:ilvl w:val="2"/>
          <w:numId w:val="1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8B0786" w:rsidRPr="0007096B" w:rsidRDefault="008B0786" w:rsidP="008D599A">
      <w:pPr>
        <w:numPr>
          <w:ilvl w:val="2"/>
          <w:numId w:val="1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8B0786" w:rsidRPr="0007096B" w:rsidRDefault="008B0786" w:rsidP="008D599A">
      <w:pPr>
        <w:numPr>
          <w:ilvl w:val="2"/>
          <w:numId w:val="1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8B0786" w:rsidRPr="0007096B" w:rsidRDefault="008B0786" w:rsidP="008D599A">
      <w:pPr>
        <w:numPr>
          <w:ilvl w:val="2"/>
          <w:numId w:val="1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8B0786" w:rsidRPr="0007096B" w:rsidRDefault="008B0786" w:rsidP="008D599A">
      <w:pPr>
        <w:numPr>
          <w:ilvl w:val="2"/>
          <w:numId w:val="1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8B0786" w:rsidRPr="0007096B" w:rsidRDefault="008B0786" w:rsidP="008D599A">
      <w:pPr>
        <w:numPr>
          <w:ilvl w:val="2"/>
          <w:numId w:val="1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8B0786" w:rsidRPr="0007096B" w:rsidRDefault="008B0786" w:rsidP="0028168C">
      <w:pPr>
        <w:ind w:firstLine="709"/>
        <w:jc w:val="both"/>
        <w:rPr>
          <w:rFonts w:eastAsia="MS Mincho"/>
          <w:sz w:val="28"/>
          <w:szCs w:val="28"/>
        </w:rPr>
      </w:pPr>
    </w:p>
    <w:p w:rsidR="008B0786" w:rsidRPr="00E2332E" w:rsidRDefault="008B0786" w:rsidP="00842D35">
      <w:pPr>
        <w:pStyle w:val="2"/>
        <w:numPr>
          <w:ilvl w:val="1"/>
          <w:numId w:val="3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8B0786" w:rsidRPr="0007096B" w:rsidRDefault="008B0786" w:rsidP="00C6181A">
      <w:pPr>
        <w:jc w:val="both"/>
        <w:rPr>
          <w:rFonts w:eastAsia="MS Mincho"/>
          <w:sz w:val="28"/>
          <w:szCs w:val="28"/>
        </w:rPr>
      </w:pPr>
    </w:p>
    <w:p w:rsidR="008B0786" w:rsidRPr="0007096B" w:rsidRDefault="00D93DE1" w:rsidP="00112280">
      <w:pPr>
        <w:ind w:firstLine="709"/>
        <w:jc w:val="both"/>
        <w:rPr>
          <w:sz w:val="28"/>
          <w:szCs w:val="28"/>
        </w:rPr>
      </w:pPr>
      <w:r>
        <w:rPr>
          <w:sz w:val="28"/>
          <w:szCs w:val="28"/>
        </w:rPr>
        <w:t xml:space="preserve">1.3.1. </w:t>
      </w:r>
      <w:r w:rsidR="008B0786" w:rsidRPr="0007096B">
        <w:rPr>
          <w:sz w:val="28"/>
          <w:szCs w:val="28"/>
        </w:rPr>
        <w:t xml:space="preserve">В любое время, но не позднее, чем за 5 (пять) календарных дней до дня окончания </w:t>
      </w:r>
      <w:r w:rsidR="008B0786">
        <w:rPr>
          <w:sz w:val="28"/>
          <w:szCs w:val="28"/>
        </w:rPr>
        <w:t>приема</w:t>
      </w:r>
      <w:r w:rsidR="008B0786"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w:t>
      </w:r>
      <w:r w:rsidR="008B0786" w:rsidRPr="0007096B">
        <w:rPr>
          <w:sz w:val="28"/>
          <w:szCs w:val="28"/>
        </w:rPr>
        <w:lastRenderedPageBreak/>
        <w:t>извещение о проведении процедуры Размещении оферты, настоящую документацию о закупке, являются ее неотъемлемой частью.</w:t>
      </w:r>
    </w:p>
    <w:p w:rsidR="008B0786" w:rsidRPr="0007096B" w:rsidRDefault="008B0786" w:rsidP="00DE3BCD">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8B0786" w:rsidRPr="0007096B" w:rsidRDefault="008B0786" w:rsidP="00E81704">
      <w:pPr>
        <w:pStyle w:val="afb"/>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8B0786" w:rsidRPr="0007096B" w:rsidRDefault="008B0786"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8B0786" w:rsidRPr="0007096B" w:rsidRDefault="008B0786" w:rsidP="001F5E73">
      <w:pPr>
        <w:numPr>
          <w:ilvl w:val="2"/>
          <w:numId w:val="47"/>
        </w:numPr>
        <w:ind w:left="0" w:firstLine="698"/>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8B0786" w:rsidRDefault="008B0786" w:rsidP="00932F3F">
      <w:pPr>
        <w:numPr>
          <w:ilvl w:val="2"/>
          <w:numId w:val="47"/>
        </w:numPr>
        <w:ind w:left="0" w:firstLine="568"/>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8B0786" w:rsidRPr="0007096B" w:rsidRDefault="008B0786"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8B0786" w:rsidRDefault="008B0786" w:rsidP="00C47FF0">
      <w:pPr>
        <w:pStyle w:val="afb"/>
        <w:ind w:firstLine="0"/>
        <w:rPr>
          <w:sz w:val="28"/>
          <w:szCs w:val="28"/>
        </w:rPr>
      </w:pPr>
    </w:p>
    <w:p w:rsidR="00C47FF0" w:rsidRPr="00386466" w:rsidRDefault="00C47FF0" w:rsidP="00C47FF0">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C47FF0" w:rsidRDefault="00C47FF0" w:rsidP="00C47FF0">
      <w:pPr>
        <w:pStyle w:val="affe"/>
        <w:spacing w:before="0" w:after="0"/>
        <w:ind w:firstLine="709"/>
        <w:jc w:val="both"/>
        <w:rPr>
          <w:color w:val="000000"/>
          <w:sz w:val="27"/>
          <w:szCs w:val="27"/>
        </w:rPr>
      </w:pPr>
    </w:p>
    <w:p w:rsidR="00C47FF0" w:rsidRPr="00C25469" w:rsidRDefault="00C47FF0" w:rsidP="00C47FF0">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47FF0" w:rsidRPr="00C25469" w:rsidRDefault="00C47FF0" w:rsidP="00C47FF0">
      <w:pPr>
        <w:pStyle w:val="affe"/>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C47FF0" w:rsidRPr="00C25469" w:rsidRDefault="00C47FF0" w:rsidP="00C47FF0">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претендент/участник может </w:t>
      </w:r>
      <w:r w:rsidRPr="00C25469">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C47FF0" w:rsidRPr="00C25469" w:rsidRDefault="00C47FF0" w:rsidP="00C47FF0">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C47FF0" w:rsidRPr="00C25469" w:rsidRDefault="00C47FF0" w:rsidP="00C47FF0">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a9"/>
            <w:rFonts w:eastAsia="MS Mincho"/>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a9"/>
            <w:rFonts w:eastAsia="MS Mincho"/>
            <w:sz w:val="28"/>
            <w:szCs w:val="28"/>
          </w:rPr>
          <w:t>anticorr@trcont.ru</w:t>
        </w:r>
      </w:hyperlink>
      <w:r w:rsidRPr="00C25469">
        <w:rPr>
          <w:color w:val="000000"/>
          <w:sz w:val="28"/>
          <w:szCs w:val="28"/>
        </w:rPr>
        <w:t>.</w:t>
      </w:r>
    </w:p>
    <w:p w:rsidR="00C47FF0" w:rsidRPr="00C25469" w:rsidRDefault="00C47FF0" w:rsidP="00C47FF0">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C47FF0" w:rsidRPr="00C25469" w:rsidRDefault="00C47FF0" w:rsidP="00C47FF0">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C47FF0" w:rsidRPr="001B1B93" w:rsidRDefault="00C47FF0" w:rsidP="001B1B93">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C47FF0" w:rsidRPr="0007096B" w:rsidRDefault="00C47FF0" w:rsidP="001B1B93">
      <w:pPr>
        <w:pStyle w:val="afb"/>
        <w:ind w:firstLine="0"/>
        <w:rPr>
          <w:sz w:val="28"/>
          <w:szCs w:val="28"/>
        </w:rPr>
      </w:pPr>
    </w:p>
    <w:p w:rsidR="008B0786" w:rsidRPr="00E2332E" w:rsidRDefault="008B0786" w:rsidP="00E2332E">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8B0786" w:rsidRPr="00E2332E" w:rsidRDefault="008B0786" w:rsidP="00E2332E">
      <w:pPr>
        <w:ind w:firstLine="540"/>
        <w:jc w:val="both"/>
        <w:rPr>
          <w:sz w:val="28"/>
          <w:szCs w:val="28"/>
        </w:rPr>
      </w:pPr>
      <w:r w:rsidRPr="00E2332E">
        <w:rPr>
          <w:sz w:val="28"/>
          <w:szCs w:val="28"/>
        </w:rPr>
        <w:t xml:space="preserve"> </w:t>
      </w: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t>Обязательные требования</w:t>
      </w:r>
    </w:p>
    <w:p w:rsidR="008B0786" w:rsidRPr="0007096B" w:rsidRDefault="008B0786" w:rsidP="001242D3"/>
    <w:p w:rsidR="008B0786" w:rsidRPr="0007096B" w:rsidRDefault="008B0786"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8B0786" w:rsidRPr="0007096B" w:rsidRDefault="008B0786" w:rsidP="001242D3">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8B0786" w:rsidRPr="0007096B" w:rsidRDefault="008B0786">
      <w:pPr>
        <w:ind w:firstLine="540"/>
        <w:jc w:val="both"/>
        <w:rPr>
          <w:sz w:val="28"/>
          <w:szCs w:val="28"/>
        </w:rPr>
      </w:pPr>
      <w:r w:rsidRPr="0007096B">
        <w:rPr>
          <w:sz w:val="28"/>
          <w:szCs w:val="28"/>
        </w:rPr>
        <w:t>б) не находиться в процессе ликвидации;</w:t>
      </w:r>
    </w:p>
    <w:p w:rsidR="008B0786" w:rsidRPr="0007096B" w:rsidRDefault="008B0786">
      <w:pPr>
        <w:ind w:firstLine="540"/>
        <w:jc w:val="both"/>
        <w:rPr>
          <w:sz w:val="28"/>
          <w:szCs w:val="28"/>
        </w:rPr>
      </w:pPr>
      <w:r w:rsidRPr="0007096B">
        <w:rPr>
          <w:sz w:val="28"/>
          <w:szCs w:val="28"/>
        </w:rPr>
        <w:t>в) не быть признанным несостоятельным (банкротом);</w:t>
      </w:r>
    </w:p>
    <w:p w:rsidR="008B0786" w:rsidRPr="0007096B" w:rsidRDefault="008B0786">
      <w:pPr>
        <w:ind w:firstLine="540"/>
        <w:jc w:val="both"/>
        <w:rPr>
          <w:sz w:val="28"/>
          <w:szCs w:val="28"/>
        </w:rPr>
      </w:pPr>
      <w:r w:rsidRPr="0007096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B0786" w:rsidRPr="0007096B" w:rsidRDefault="008B0786">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8B0786" w:rsidRDefault="008B0786" w:rsidP="00BB29D3">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8B0786" w:rsidRPr="0007096B" w:rsidRDefault="008B0786" w:rsidP="00BB29D3">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8B0786" w:rsidRPr="0007096B" w:rsidRDefault="008B0786">
      <w:pPr>
        <w:ind w:firstLine="540"/>
        <w:jc w:val="both"/>
        <w:rPr>
          <w:sz w:val="28"/>
          <w:szCs w:val="28"/>
        </w:rPr>
      </w:pP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t>Квалификационные требования</w:t>
      </w:r>
    </w:p>
    <w:p w:rsidR="008B0786" w:rsidRPr="0007096B" w:rsidRDefault="008B0786">
      <w:pPr>
        <w:pStyle w:val="afb"/>
        <w:tabs>
          <w:tab w:val="left" w:pos="1080"/>
        </w:tabs>
        <w:ind w:left="709" w:firstLine="0"/>
        <w:rPr>
          <w:b/>
          <w:sz w:val="28"/>
          <w:szCs w:val="28"/>
        </w:rPr>
      </w:pPr>
    </w:p>
    <w:p w:rsidR="008B0786" w:rsidRPr="0007096B" w:rsidRDefault="008B0786"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8B0786" w:rsidRPr="0007096B" w:rsidRDefault="008B0786"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B0786" w:rsidRPr="0007096B" w:rsidRDefault="008B0786"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B0786" w:rsidRPr="0007096B" w:rsidRDefault="008B0786" w:rsidP="002729A1">
      <w:pPr>
        <w:pStyle w:val="afb"/>
        <w:tabs>
          <w:tab w:val="left" w:pos="1080"/>
        </w:tabs>
        <w:rPr>
          <w:sz w:val="28"/>
          <w:szCs w:val="28"/>
        </w:rPr>
      </w:pPr>
      <w:proofErr w:type="gramStart"/>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roofErr w:type="gramEnd"/>
    </w:p>
    <w:p w:rsidR="008B0786" w:rsidRPr="0007096B" w:rsidRDefault="008B0786" w:rsidP="002729A1">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8B0786" w:rsidRPr="0007096B" w:rsidRDefault="008B0786" w:rsidP="002729A1">
      <w:pPr>
        <w:pStyle w:val="afb"/>
        <w:tabs>
          <w:tab w:val="left" w:pos="1080"/>
        </w:tabs>
        <w:rPr>
          <w:sz w:val="28"/>
          <w:szCs w:val="28"/>
        </w:rPr>
      </w:pPr>
    </w:p>
    <w:p w:rsidR="008B0786" w:rsidRPr="00E2332E" w:rsidRDefault="008B0786" w:rsidP="002729A1">
      <w:pPr>
        <w:pStyle w:val="2"/>
        <w:numPr>
          <w:ilvl w:val="1"/>
          <w:numId w:val="3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8B0786" w:rsidRPr="0007096B" w:rsidRDefault="008B0786" w:rsidP="002729A1">
      <w:pPr>
        <w:tabs>
          <w:tab w:val="left" w:pos="0"/>
        </w:tabs>
        <w:ind w:firstLine="709"/>
        <w:jc w:val="both"/>
        <w:rPr>
          <w:rFonts w:eastAsia="MS Mincho"/>
          <w:b/>
          <w:sz w:val="28"/>
          <w:szCs w:val="28"/>
        </w:rPr>
      </w:pPr>
    </w:p>
    <w:p w:rsidR="00666F7C" w:rsidRPr="0007096B" w:rsidRDefault="00666F7C" w:rsidP="00666F7C">
      <w:pPr>
        <w:pStyle w:val="affa"/>
        <w:numPr>
          <w:ilvl w:val="0"/>
          <w:numId w:val="2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66F7C" w:rsidRPr="0007096B" w:rsidRDefault="00666F7C" w:rsidP="00666F7C">
      <w:pPr>
        <w:pStyle w:val="afb"/>
        <w:numPr>
          <w:ilvl w:val="0"/>
          <w:numId w:val="1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666F7C" w:rsidRPr="0007096B" w:rsidRDefault="00666F7C" w:rsidP="00666F7C">
      <w:pPr>
        <w:pStyle w:val="afb"/>
        <w:numPr>
          <w:ilvl w:val="0"/>
          <w:numId w:val="1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666F7C" w:rsidRPr="0007096B" w:rsidRDefault="00666F7C" w:rsidP="00666F7C">
      <w:pPr>
        <w:pStyle w:val="afb"/>
        <w:numPr>
          <w:ilvl w:val="0"/>
          <w:numId w:val="1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666F7C" w:rsidRPr="0007096B" w:rsidRDefault="00666F7C" w:rsidP="00666F7C">
      <w:pPr>
        <w:pStyle w:val="afb"/>
        <w:numPr>
          <w:ilvl w:val="0"/>
          <w:numId w:val="1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6F7C" w:rsidRPr="0007096B" w:rsidRDefault="00666F7C" w:rsidP="00666F7C">
      <w:pPr>
        <w:pStyle w:val="afb"/>
        <w:numPr>
          <w:ilvl w:val="0"/>
          <w:numId w:val="1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666F7C" w:rsidRPr="00C96575" w:rsidRDefault="00666F7C" w:rsidP="00666F7C">
      <w:pPr>
        <w:pStyle w:val="afb"/>
        <w:numPr>
          <w:ilvl w:val="0"/>
          <w:numId w:val="1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666F7C" w:rsidRPr="0007096B" w:rsidRDefault="00666F7C" w:rsidP="00666F7C">
      <w:pPr>
        <w:pStyle w:val="afb"/>
        <w:numPr>
          <w:ilvl w:val="0"/>
          <w:numId w:val="1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66F7C" w:rsidRPr="0007096B" w:rsidRDefault="00666F7C" w:rsidP="00666F7C">
      <w:pPr>
        <w:pStyle w:val="affa"/>
        <w:numPr>
          <w:ilvl w:val="0"/>
          <w:numId w:val="2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B0786" w:rsidRPr="0007096B" w:rsidRDefault="008B0786" w:rsidP="001174EB">
      <w:pPr>
        <w:pStyle w:val="afb"/>
        <w:tabs>
          <w:tab w:val="left" w:pos="0"/>
          <w:tab w:val="left" w:pos="1440"/>
        </w:tabs>
        <w:ind w:left="720" w:firstLine="0"/>
        <w:rPr>
          <w:sz w:val="28"/>
        </w:rPr>
      </w:pP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t>Заявка</w:t>
      </w:r>
    </w:p>
    <w:p w:rsidR="008B0786" w:rsidRPr="0007096B" w:rsidRDefault="008B0786">
      <w:pPr>
        <w:keepNext/>
        <w:rPr>
          <w:rFonts w:eastAsia="MS Mincho"/>
        </w:rPr>
      </w:pPr>
    </w:p>
    <w:p w:rsidR="008B0786" w:rsidRPr="0007096B" w:rsidRDefault="008B0786" w:rsidP="00842D35">
      <w:pPr>
        <w:pStyle w:val="afb"/>
        <w:keepNext/>
        <w:numPr>
          <w:ilvl w:val="2"/>
          <w:numId w:val="1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8B0786" w:rsidRPr="0007096B" w:rsidRDefault="008B0786" w:rsidP="00452B21">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8B0786" w:rsidRPr="00757FED" w:rsidRDefault="008B0786" w:rsidP="00842D35">
      <w:pPr>
        <w:pStyle w:val="afb"/>
        <w:numPr>
          <w:ilvl w:val="2"/>
          <w:numId w:val="15"/>
        </w:numPr>
        <w:tabs>
          <w:tab w:val="left" w:pos="720"/>
          <w:tab w:val="left" w:pos="900"/>
        </w:tabs>
        <w:ind w:firstLine="720"/>
        <w:rPr>
          <w:sz w:val="28"/>
        </w:rPr>
      </w:pPr>
      <w:r w:rsidRPr="0007096B">
        <w:rPr>
          <w:sz w:val="28"/>
          <w:szCs w:val="28"/>
        </w:rPr>
        <w:t>Каждый претендент может подать только одну Заявку.</w:t>
      </w:r>
    </w:p>
    <w:p w:rsidR="008B0786" w:rsidRPr="00757FED" w:rsidRDefault="008B0786" w:rsidP="00842D35">
      <w:pPr>
        <w:pStyle w:val="afb"/>
        <w:numPr>
          <w:ilvl w:val="2"/>
          <w:numId w:val="1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8B0786" w:rsidRPr="0007096B" w:rsidRDefault="008B0786" w:rsidP="00842D35">
      <w:pPr>
        <w:pStyle w:val="afb"/>
        <w:numPr>
          <w:ilvl w:val="2"/>
          <w:numId w:val="1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8B0786" w:rsidRPr="0007096B" w:rsidRDefault="008B0786" w:rsidP="00842D35">
      <w:pPr>
        <w:pStyle w:val="afb"/>
        <w:numPr>
          <w:ilvl w:val="2"/>
          <w:numId w:val="1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8B0786" w:rsidRPr="0007096B" w:rsidRDefault="008B0786" w:rsidP="00842D35">
      <w:pPr>
        <w:pStyle w:val="afb"/>
        <w:numPr>
          <w:ilvl w:val="2"/>
          <w:numId w:val="1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8B0786" w:rsidRPr="0007096B" w:rsidRDefault="008B0786" w:rsidP="00842D35">
      <w:pPr>
        <w:pStyle w:val="afb"/>
        <w:numPr>
          <w:ilvl w:val="2"/>
          <w:numId w:val="15"/>
        </w:numPr>
        <w:tabs>
          <w:tab w:val="left" w:pos="720"/>
        </w:tabs>
        <w:ind w:firstLine="720"/>
        <w:rPr>
          <w:sz w:val="28"/>
          <w:szCs w:val="28"/>
        </w:rPr>
      </w:pPr>
      <w:r w:rsidRPr="0007096B">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8B0786" w:rsidRPr="0007096B" w:rsidRDefault="008B0786" w:rsidP="00842D35">
      <w:pPr>
        <w:pStyle w:val="afb"/>
        <w:numPr>
          <w:ilvl w:val="2"/>
          <w:numId w:val="1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8B0786" w:rsidRPr="0007096B" w:rsidRDefault="008B0786" w:rsidP="00842D35">
      <w:pPr>
        <w:pStyle w:val="Default"/>
        <w:numPr>
          <w:ilvl w:val="2"/>
          <w:numId w:val="15"/>
        </w:numPr>
        <w:ind w:firstLine="720"/>
        <w:jc w:val="both"/>
        <w:rPr>
          <w:sz w:val="28"/>
          <w:szCs w:val="28"/>
        </w:rPr>
      </w:pPr>
      <w:r w:rsidRPr="0007096B">
        <w:rPr>
          <w:sz w:val="28"/>
          <w:szCs w:val="28"/>
        </w:rPr>
        <w:t>Все суммы денежных средств в Заявке должны быть выражены в валюте (валютах), установленной (</w:t>
      </w:r>
      <w:proofErr w:type="spellStart"/>
      <w:r w:rsidRPr="0007096B">
        <w:rPr>
          <w:sz w:val="28"/>
          <w:szCs w:val="28"/>
        </w:rPr>
        <w:t>ых</w:t>
      </w:r>
      <w:proofErr w:type="spellEnd"/>
      <w:r w:rsidRPr="0007096B">
        <w:rPr>
          <w:sz w:val="28"/>
          <w:szCs w:val="28"/>
        </w:rPr>
        <w:t>) в пункте 16 Информационной карты.</w:t>
      </w:r>
    </w:p>
    <w:p w:rsidR="008B0786" w:rsidRPr="0007096B" w:rsidRDefault="008B0786" w:rsidP="00842D35">
      <w:pPr>
        <w:pStyle w:val="Default"/>
        <w:numPr>
          <w:ilvl w:val="2"/>
          <w:numId w:val="15"/>
        </w:numPr>
        <w:tabs>
          <w:tab w:val="left" w:pos="720"/>
        </w:tabs>
        <w:ind w:firstLine="720"/>
        <w:jc w:val="both"/>
        <w:rPr>
          <w:sz w:val="28"/>
          <w:szCs w:val="28"/>
        </w:rPr>
      </w:pPr>
      <w:r w:rsidRPr="0007096B">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B0786" w:rsidRPr="0007096B" w:rsidRDefault="008B0786" w:rsidP="00842D35">
      <w:pPr>
        <w:pStyle w:val="afb"/>
        <w:numPr>
          <w:ilvl w:val="2"/>
          <w:numId w:val="1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8B0786" w:rsidRPr="0007096B" w:rsidRDefault="008B0786">
      <w:pPr>
        <w:pStyle w:val="Default"/>
      </w:pP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8B0786" w:rsidRPr="0007096B" w:rsidRDefault="008B0786">
      <w:pPr>
        <w:rPr>
          <w:rFonts w:eastAsia="MS Mincho"/>
        </w:rPr>
      </w:pPr>
    </w:p>
    <w:p w:rsidR="008B0786" w:rsidRPr="0007719B" w:rsidRDefault="008B0786" w:rsidP="008D599A">
      <w:pPr>
        <w:pStyle w:val="afb"/>
        <w:numPr>
          <w:ilvl w:val="2"/>
          <w:numId w:val="1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8B0786" w:rsidRPr="0007719B" w:rsidRDefault="008B0786"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B0786" w:rsidRPr="0007719B" w:rsidRDefault="008B0786" w:rsidP="0007719B">
      <w:pPr>
        <w:pStyle w:val="afb"/>
        <w:numPr>
          <w:ilvl w:val="2"/>
          <w:numId w:val="1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8B0786" w:rsidRPr="0007096B" w:rsidRDefault="008B0786" w:rsidP="008D599A">
      <w:pPr>
        <w:pStyle w:val="afb"/>
        <w:numPr>
          <w:ilvl w:val="2"/>
          <w:numId w:val="1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w:t>
      </w:r>
      <w:r w:rsidRPr="0007096B">
        <w:rPr>
          <w:sz w:val="28"/>
          <w:szCs w:val="28"/>
        </w:rPr>
        <w:lastRenderedPageBreak/>
        <w:t xml:space="preserve">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8B0786" w:rsidRPr="0007096B" w:rsidRDefault="008B0786" w:rsidP="008D599A">
      <w:pPr>
        <w:pStyle w:val="afb"/>
        <w:numPr>
          <w:ilvl w:val="2"/>
          <w:numId w:val="1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8B0786" w:rsidRDefault="008B0786" w:rsidP="008D599A">
      <w:pPr>
        <w:pStyle w:val="afb"/>
        <w:numPr>
          <w:ilvl w:val="2"/>
          <w:numId w:val="14"/>
        </w:numPr>
        <w:ind w:left="0" w:firstLine="720"/>
        <w:rPr>
          <w:sz w:val="28"/>
        </w:rPr>
      </w:pPr>
      <w:r w:rsidRPr="0007096B">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8B0786" w:rsidRPr="008B47FD" w:rsidRDefault="008B0786" w:rsidP="0054101D">
      <w:pPr>
        <w:pStyle w:val="afb"/>
        <w:numPr>
          <w:ilvl w:val="2"/>
          <w:numId w:val="1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54101D">
        <w:rPr>
          <w:sz w:val="28"/>
        </w:rPr>
        <w:t xml:space="preserve">рассмотрения и сопоставления </w:t>
      </w:r>
      <w:r>
        <w:rPr>
          <w:sz w:val="28"/>
        </w:rPr>
        <w:t xml:space="preserve"> </w:t>
      </w:r>
      <w:r w:rsidRPr="008B47FD">
        <w:rPr>
          <w:sz w:val="28"/>
        </w:rPr>
        <w:t xml:space="preserve">Заявок, </w:t>
      </w:r>
      <w:r w:rsidR="0054101D">
        <w:rPr>
          <w:sz w:val="28"/>
        </w:rPr>
        <w:t xml:space="preserve">соответствующего этапа </w:t>
      </w:r>
      <w:r w:rsidRPr="008B47FD">
        <w:rPr>
          <w:sz w:val="28"/>
        </w:rPr>
        <w:t>указанного в</w:t>
      </w:r>
      <w:r w:rsidR="0054101D">
        <w:rPr>
          <w:sz w:val="28"/>
        </w:rPr>
        <w:t xml:space="preserve"> </w:t>
      </w:r>
      <w:r w:rsidRPr="008B47FD">
        <w:rPr>
          <w:sz w:val="28"/>
        </w:rPr>
        <w:t xml:space="preserve">пункте </w:t>
      </w:r>
      <w:r w:rsidR="0054101D">
        <w:rPr>
          <w:sz w:val="28"/>
        </w:rPr>
        <w:t>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8B0786" w:rsidRPr="0007096B" w:rsidRDefault="008B0786" w:rsidP="00C324AA">
      <w:pPr>
        <w:ind w:firstLine="709"/>
        <w:jc w:val="both"/>
        <w:rPr>
          <w:sz w:val="28"/>
          <w:szCs w:val="28"/>
        </w:rPr>
      </w:pP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t>Рассмотрение и сопоставление Заявок и изучение квалификации претендентов Организатором</w:t>
      </w:r>
    </w:p>
    <w:p w:rsidR="008B0786" w:rsidRPr="0007096B" w:rsidRDefault="008B0786" w:rsidP="00C324AA">
      <w:pPr>
        <w:ind w:firstLine="720"/>
      </w:pPr>
    </w:p>
    <w:p w:rsidR="008B0786" w:rsidRDefault="008B0786" w:rsidP="00C73E55">
      <w:pPr>
        <w:numPr>
          <w:ilvl w:val="2"/>
          <w:numId w:val="49"/>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8B0786" w:rsidRPr="0007096B" w:rsidRDefault="00E177F0" w:rsidP="00C73E55">
      <w:pPr>
        <w:numPr>
          <w:ilvl w:val="2"/>
          <w:numId w:val="49"/>
        </w:numPr>
        <w:ind w:left="0" w:firstLine="709"/>
        <w:jc w:val="both"/>
        <w:rPr>
          <w:sz w:val="28"/>
          <w:szCs w:val="28"/>
        </w:rPr>
      </w:pPr>
      <w:r>
        <w:rPr>
          <w:sz w:val="28"/>
          <w:szCs w:val="28"/>
        </w:rPr>
        <w:t xml:space="preserve">Рассмотрение </w:t>
      </w:r>
      <w:r w:rsidR="00FC0B69" w:rsidRPr="002F6505">
        <w:rPr>
          <w:sz w:val="28"/>
          <w:szCs w:val="28"/>
        </w:rPr>
        <w:t>и сопоставление Заявок, осущест</w:t>
      </w:r>
      <w:r w:rsidR="00FC0B69">
        <w:rPr>
          <w:sz w:val="28"/>
          <w:szCs w:val="28"/>
        </w:rPr>
        <w:t xml:space="preserve">вляется в целях рассмотрения Заявок предложенных претендентами и </w:t>
      </w:r>
      <w:r w:rsidR="00FC0B69" w:rsidRPr="002F6505">
        <w:rPr>
          <w:sz w:val="28"/>
          <w:szCs w:val="28"/>
        </w:rPr>
        <w:t>условий исполнения</w:t>
      </w:r>
      <w:r w:rsidR="00FC0B69">
        <w:rPr>
          <w:sz w:val="28"/>
          <w:szCs w:val="28"/>
        </w:rPr>
        <w:t xml:space="preserve"> </w:t>
      </w:r>
      <w:r w:rsidR="00FC0B69" w:rsidRPr="002F6505">
        <w:rPr>
          <w:sz w:val="28"/>
          <w:szCs w:val="28"/>
        </w:rPr>
        <w:t>договора</w:t>
      </w:r>
      <w:r w:rsidR="00FC0B69">
        <w:rPr>
          <w:sz w:val="28"/>
          <w:szCs w:val="28"/>
        </w:rPr>
        <w:t xml:space="preserve"> на соответствие </w:t>
      </w:r>
      <w:proofErr w:type="gramStart"/>
      <w:r w:rsidR="00FC0B69">
        <w:rPr>
          <w:sz w:val="28"/>
          <w:szCs w:val="28"/>
        </w:rPr>
        <w:t>требованиям</w:t>
      </w:r>
      <w:proofErr w:type="gramEnd"/>
      <w:r w:rsidR="00FC0B69">
        <w:rPr>
          <w:sz w:val="28"/>
          <w:szCs w:val="28"/>
        </w:rPr>
        <w:t xml:space="preserve"> изложенным в документации  о закупке и выявления победителя/ей</w:t>
      </w:r>
      <w:r w:rsidR="00FC0B69" w:rsidRPr="002F6505">
        <w:rPr>
          <w:sz w:val="28"/>
          <w:szCs w:val="28"/>
        </w:rPr>
        <w:t xml:space="preserve"> в соответствии с критериями, указанными в пункте</w:t>
      </w:r>
      <w:r w:rsidR="00FC0B69">
        <w:rPr>
          <w:sz w:val="28"/>
          <w:szCs w:val="28"/>
        </w:rPr>
        <w:t xml:space="preserve"> 19 </w:t>
      </w:r>
      <w:r w:rsidR="00FC0B69" w:rsidRPr="002F6505">
        <w:rPr>
          <w:sz w:val="28"/>
          <w:szCs w:val="28"/>
        </w:rPr>
        <w:t>Информационной карты</w:t>
      </w:r>
      <w:r w:rsidR="00FC0B69">
        <w:rPr>
          <w:sz w:val="28"/>
          <w:szCs w:val="28"/>
        </w:rPr>
        <w:t>.</w:t>
      </w:r>
    </w:p>
    <w:p w:rsidR="008B0786" w:rsidRPr="0007096B" w:rsidRDefault="008B0786" w:rsidP="00C73E55">
      <w:pPr>
        <w:numPr>
          <w:ilvl w:val="2"/>
          <w:numId w:val="49"/>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8B0786" w:rsidRPr="0007096B" w:rsidRDefault="008B0786" w:rsidP="00C73E55">
      <w:pPr>
        <w:numPr>
          <w:ilvl w:val="2"/>
          <w:numId w:val="49"/>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B0786" w:rsidRPr="0007096B" w:rsidRDefault="008B0786" w:rsidP="00C73E55">
      <w:pPr>
        <w:numPr>
          <w:ilvl w:val="2"/>
          <w:numId w:val="49"/>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8B0786" w:rsidRPr="0007096B" w:rsidRDefault="008B0786" w:rsidP="00C73E55">
      <w:pPr>
        <w:numPr>
          <w:ilvl w:val="2"/>
          <w:numId w:val="49"/>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w:t>
      </w:r>
      <w:r w:rsidR="00C73E55">
        <w:rPr>
          <w:sz w:val="28"/>
          <w:szCs w:val="28"/>
        </w:rPr>
        <w:t>.</w:t>
      </w:r>
      <w:r w:rsidRPr="0007096B">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B0786" w:rsidRPr="0007096B" w:rsidRDefault="008B0786" w:rsidP="00C73E55">
      <w:pPr>
        <w:numPr>
          <w:ilvl w:val="2"/>
          <w:numId w:val="49"/>
        </w:numPr>
        <w:ind w:left="0" w:firstLine="709"/>
        <w:jc w:val="both"/>
        <w:rPr>
          <w:sz w:val="28"/>
          <w:szCs w:val="28"/>
        </w:rPr>
      </w:pPr>
      <w:r w:rsidRPr="0007096B">
        <w:rPr>
          <w:sz w:val="28"/>
          <w:szCs w:val="28"/>
        </w:rPr>
        <w:t>Претендент также может быть не допущен к участию в процедуре Размещения оферты в случае:</w:t>
      </w:r>
    </w:p>
    <w:p w:rsidR="008B0786" w:rsidRPr="0007096B" w:rsidRDefault="008B0786" w:rsidP="00674404">
      <w:pPr>
        <w:ind w:firstLine="720"/>
        <w:jc w:val="both"/>
        <w:rPr>
          <w:sz w:val="28"/>
          <w:szCs w:val="28"/>
        </w:rPr>
      </w:pPr>
      <w:r w:rsidRPr="0007096B">
        <w:rPr>
          <w:sz w:val="28"/>
          <w:szCs w:val="28"/>
        </w:rPr>
        <w:lastRenderedPageBreak/>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8B0786" w:rsidRPr="0007096B" w:rsidRDefault="008B0786" w:rsidP="00674404">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8B0786" w:rsidRPr="0007096B" w:rsidRDefault="008B0786" w:rsidP="00674404">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8B0786" w:rsidRDefault="008B0786"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8B0786" w:rsidRPr="0007096B" w:rsidRDefault="008B0786"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8B0786" w:rsidRPr="0007096B" w:rsidRDefault="008B0786"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8B0786" w:rsidRPr="0007096B" w:rsidRDefault="008B0786" w:rsidP="00674404">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8B0786" w:rsidRDefault="008B0786" w:rsidP="00674404">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8B0786" w:rsidRPr="0007096B" w:rsidRDefault="008B0786" w:rsidP="00674404">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8B0786" w:rsidRPr="0007096B" w:rsidRDefault="008B0786" w:rsidP="00B9488A">
      <w:pPr>
        <w:numPr>
          <w:ilvl w:val="2"/>
          <w:numId w:val="49"/>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8B0786" w:rsidRPr="0007096B" w:rsidRDefault="008B0786" w:rsidP="00B9488A">
      <w:pPr>
        <w:numPr>
          <w:ilvl w:val="2"/>
          <w:numId w:val="49"/>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B0786" w:rsidRPr="0007096B" w:rsidRDefault="008B0786" w:rsidP="00B9488A">
      <w:pPr>
        <w:numPr>
          <w:ilvl w:val="2"/>
          <w:numId w:val="49"/>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B0786" w:rsidRPr="0007096B" w:rsidRDefault="008B0786" w:rsidP="00B9488A">
      <w:pPr>
        <w:numPr>
          <w:ilvl w:val="2"/>
          <w:numId w:val="49"/>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8B0786" w:rsidRPr="0007096B" w:rsidRDefault="008B0786" w:rsidP="00B9488A">
      <w:pPr>
        <w:numPr>
          <w:ilvl w:val="2"/>
          <w:numId w:val="49"/>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8B0786" w:rsidRPr="0007096B" w:rsidRDefault="008B0786" w:rsidP="005B65E7">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8B0786" w:rsidRPr="0007096B" w:rsidRDefault="008B0786"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8B0786" w:rsidRPr="0007096B" w:rsidRDefault="008B0786" w:rsidP="00C15C57">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8B0786" w:rsidRPr="0007096B" w:rsidRDefault="002729A1" w:rsidP="00C15C57">
      <w:pPr>
        <w:pStyle w:val="Default"/>
        <w:ind w:firstLine="709"/>
        <w:jc w:val="both"/>
        <w:rPr>
          <w:sz w:val="28"/>
          <w:szCs w:val="28"/>
        </w:rPr>
      </w:pPr>
      <w:r>
        <w:rPr>
          <w:sz w:val="28"/>
          <w:szCs w:val="28"/>
        </w:rPr>
        <w:t>4</w:t>
      </w:r>
      <w:r w:rsidR="008B0786" w:rsidRPr="0007096B">
        <w:rPr>
          <w:sz w:val="28"/>
          <w:szCs w:val="28"/>
        </w:rPr>
        <w:t>) предложения для рассмотрения Конкурсной комиссией;</w:t>
      </w:r>
    </w:p>
    <w:p w:rsidR="008B0786" w:rsidRPr="0007096B" w:rsidRDefault="002729A1" w:rsidP="00C15C57">
      <w:pPr>
        <w:pStyle w:val="Default"/>
        <w:ind w:firstLine="709"/>
        <w:jc w:val="both"/>
        <w:rPr>
          <w:sz w:val="28"/>
          <w:szCs w:val="28"/>
        </w:rPr>
      </w:pPr>
      <w:r>
        <w:rPr>
          <w:sz w:val="28"/>
          <w:szCs w:val="28"/>
        </w:rPr>
        <w:t>5</w:t>
      </w:r>
      <w:r w:rsidR="008B0786" w:rsidRPr="0007096B">
        <w:rPr>
          <w:sz w:val="28"/>
          <w:szCs w:val="28"/>
        </w:rPr>
        <w:t>) иная информация при необходимости.</w:t>
      </w:r>
    </w:p>
    <w:p w:rsidR="008B0786" w:rsidRPr="0007096B" w:rsidRDefault="008B0786" w:rsidP="00C15C57">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8B0786" w:rsidRPr="0007096B" w:rsidRDefault="008B0786" w:rsidP="002A2796">
      <w:pPr>
        <w:pStyle w:val="afb"/>
        <w:rPr>
          <w:sz w:val="28"/>
          <w:szCs w:val="28"/>
        </w:rPr>
      </w:pP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lastRenderedPageBreak/>
        <w:t>Подведение итогов процедуры Размещения оферты</w:t>
      </w:r>
    </w:p>
    <w:p w:rsidR="008B0786" w:rsidRPr="0007096B" w:rsidRDefault="008B0786">
      <w:pPr>
        <w:pStyle w:val="afb"/>
        <w:ind w:left="1724" w:firstLine="0"/>
        <w:rPr>
          <w:b/>
          <w:sz w:val="28"/>
        </w:rPr>
      </w:pPr>
    </w:p>
    <w:p w:rsidR="008B0786" w:rsidRPr="0007096B" w:rsidRDefault="008B0786" w:rsidP="00842D35">
      <w:pPr>
        <w:numPr>
          <w:ilvl w:val="0"/>
          <w:numId w:val="2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8B0786" w:rsidRPr="0007096B" w:rsidRDefault="008B0786" w:rsidP="00842D35">
      <w:pPr>
        <w:numPr>
          <w:ilvl w:val="0"/>
          <w:numId w:val="2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8B0786" w:rsidRPr="0007096B" w:rsidRDefault="008B0786" w:rsidP="00842D35">
      <w:pPr>
        <w:numPr>
          <w:ilvl w:val="0"/>
          <w:numId w:val="2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8B0786" w:rsidRPr="0007096B" w:rsidRDefault="008B0786" w:rsidP="00842D35">
      <w:pPr>
        <w:numPr>
          <w:ilvl w:val="0"/>
          <w:numId w:val="2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8B0786" w:rsidRPr="0007096B" w:rsidRDefault="008B0786" w:rsidP="00842D35">
      <w:pPr>
        <w:numPr>
          <w:ilvl w:val="0"/>
          <w:numId w:val="2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8B0786" w:rsidRPr="0007096B" w:rsidRDefault="008B0786" w:rsidP="00842D35">
      <w:pPr>
        <w:numPr>
          <w:ilvl w:val="0"/>
          <w:numId w:val="2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8B0786" w:rsidRPr="0007096B" w:rsidRDefault="008B0786" w:rsidP="00842D35">
      <w:pPr>
        <w:numPr>
          <w:ilvl w:val="0"/>
          <w:numId w:val="2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8B0786" w:rsidRPr="0007096B" w:rsidRDefault="008B0786" w:rsidP="00842D35">
      <w:pPr>
        <w:numPr>
          <w:ilvl w:val="0"/>
          <w:numId w:val="2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8B0786" w:rsidRPr="0007096B" w:rsidRDefault="008B0786" w:rsidP="00370C44">
      <w:pPr>
        <w:pStyle w:val="afb"/>
        <w:tabs>
          <w:tab w:val="left" w:pos="1680"/>
        </w:tabs>
        <w:ind w:left="709" w:firstLine="0"/>
        <w:rPr>
          <w:sz w:val="28"/>
          <w:szCs w:val="28"/>
        </w:rPr>
      </w:pPr>
    </w:p>
    <w:p w:rsidR="008B0786" w:rsidRPr="00E2332E" w:rsidRDefault="008B0786" w:rsidP="00842D35">
      <w:pPr>
        <w:pStyle w:val="2"/>
        <w:numPr>
          <w:ilvl w:val="1"/>
          <w:numId w:val="32"/>
        </w:numPr>
        <w:spacing w:before="0" w:after="0"/>
        <w:ind w:left="0" w:firstLine="709"/>
        <w:rPr>
          <w:rFonts w:cs="Times New Roman"/>
          <w:i w:val="0"/>
          <w:iCs w:val="0"/>
        </w:rPr>
      </w:pPr>
      <w:r w:rsidRPr="00E2332E">
        <w:rPr>
          <w:rFonts w:cs="Times New Roman"/>
          <w:i w:val="0"/>
          <w:iCs w:val="0"/>
        </w:rPr>
        <w:t>Заключение договора</w:t>
      </w:r>
    </w:p>
    <w:p w:rsidR="008B0786" w:rsidRPr="0007096B" w:rsidRDefault="008B0786">
      <w:pPr>
        <w:ind w:firstLine="709"/>
        <w:rPr>
          <w:rFonts w:eastAsia="MS Mincho"/>
        </w:rPr>
      </w:pPr>
    </w:p>
    <w:p w:rsidR="008B0786" w:rsidRPr="0007096B" w:rsidRDefault="008B0786" w:rsidP="00842D35">
      <w:pPr>
        <w:numPr>
          <w:ilvl w:val="0"/>
          <w:numId w:val="24"/>
        </w:numPr>
        <w:ind w:left="0" w:firstLine="709"/>
        <w:jc w:val="both"/>
        <w:rPr>
          <w:sz w:val="28"/>
          <w:szCs w:val="28"/>
        </w:rPr>
      </w:pPr>
      <w:r w:rsidRPr="0007096B">
        <w:rPr>
          <w:sz w:val="28"/>
          <w:szCs w:val="28"/>
        </w:rPr>
        <w:t xml:space="preserve"> Обеспечение исполнения договора не требуется.</w:t>
      </w:r>
    </w:p>
    <w:p w:rsidR="008B0786" w:rsidRPr="0007096B" w:rsidRDefault="008B0786" w:rsidP="00842D35">
      <w:pPr>
        <w:numPr>
          <w:ilvl w:val="0"/>
          <w:numId w:val="2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8B0786" w:rsidRPr="0007096B" w:rsidRDefault="008B0786" w:rsidP="00842D35">
      <w:pPr>
        <w:numPr>
          <w:ilvl w:val="0"/>
          <w:numId w:val="2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B0786" w:rsidRPr="0007096B" w:rsidRDefault="008B0786" w:rsidP="00842D35">
      <w:pPr>
        <w:numPr>
          <w:ilvl w:val="0"/>
          <w:numId w:val="2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8B0786" w:rsidRPr="0007096B" w:rsidRDefault="008B0786" w:rsidP="00842D35">
      <w:pPr>
        <w:numPr>
          <w:ilvl w:val="0"/>
          <w:numId w:val="2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w:t>
      </w:r>
      <w:r w:rsidRPr="0007096B">
        <w:rPr>
          <w:sz w:val="28"/>
          <w:szCs w:val="28"/>
        </w:rPr>
        <w:lastRenderedPageBreak/>
        <w:t xml:space="preserve">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8B0786" w:rsidRDefault="008B0786" w:rsidP="00842D35">
      <w:pPr>
        <w:numPr>
          <w:ilvl w:val="0"/>
          <w:numId w:val="2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8B0786" w:rsidRPr="00723C80" w:rsidRDefault="008B0786" w:rsidP="00842D35">
      <w:pPr>
        <w:numPr>
          <w:ilvl w:val="0"/>
          <w:numId w:val="2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8B0786" w:rsidRDefault="008B0786"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B0786" w:rsidRDefault="008B0786" w:rsidP="001A324F">
      <w:pPr>
        <w:ind w:firstLine="720"/>
        <w:jc w:val="both"/>
        <w:rPr>
          <w:color w:val="000000"/>
          <w:sz w:val="28"/>
          <w:szCs w:val="28"/>
        </w:rPr>
      </w:pPr>
      <w:r w:rsidRPr="00723C80">
        <w:rPr>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B0786" w:rsidRPr="004C5C1C" w:rsidRDefault="008B0786" w:rsidP="00842D35">
      <w:pPr>
        <w:numPr>
          <w:ilvl w:val="0"/>
          <w:numId w:val="2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8B0786" w:rsidRPr="0007096B" w:rsidRDefault="008B0786" w:rsidP="00723C80">
      <w:pPr>
        <w:pStyle w:val="afb"/>
        <w:ind w:firstLine="0"/>
        <w:rPr>
          <w:sz w:val="28"/>
          <w:szCs w:val="28"/>
        </w:rPr>
      </w:pPr>
    </w:p>
    <w:p w:rsidR="008B0786" w:rsidRPr="0007096B" w:rsidRDefault="008B0786" w:rsidP="00E2332E">
      <w:pPr>
        <w:jc w:val="center"/>
        <w:outlineLvl w:val="0"/>
        <w:rPr>
          <w:b/>
          <w:bCs/>
          <w:sz w:val="32"/>
          <w:szCs w:val="32"/>
        </w:rPr>
      </w:pPr>
      <w:r w:rsidRPr="0007096B">
        <w:rPr>
          <w:b/>
          <w:bCs/>
          <w:sz w:val="32"/>
          <w:szCs w:val="32"/>
        </w:rPr>
        <w:t>Раздел 3. Порядок оформления Заявок</w:t>
      </w:r>
    </w:p>
    <w:p w:rsidR="008B0786" w:rsidRPr="0007096B" w:rsidRDefault="008B0786" w:rsidP="000954FB">
      <w:pPr>
        <w:pStyle w:val="afb"/>
        <w:rPr>
          <w:b/>
          <w:bCs/>
          <w:sz w:val="28"/>
          <w:szCs w:val="28"/>
        </w:rPr>
      </w:pPr>
    </w:p>
    <w:p w:rsidR="008B0786" w:rsidRPr="0007096B" w:rsidRDefault="008B0786" w:rsidP="00842D35">
      <w:pPr>
        <w:pStyle w:val="2"/>
        <w:numPr>
          <w:ilvl w:val="1"/>
          <w:numId w:val="1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8B0786" w:rsidRPr="0007096B" w:rsidRDefault="008B0786" w:rsidP="000954FB">
      <w:pPr>
        <w:ind w:firstLine="709"/>
        <w:jc w:val="both"/>
        <w:rPr>
          <w:rFonts w:eastAsia="MS Mincho"/>
        </w:rPr>
      </w:pPr>
    </w:p>
    <w:p w:rsidR="008B0786" w:rsidRPr="0007096B" w:rsidRDefault="008B0786" w:rsidP="00842D35">
      <w:pPr>
        <w:pStyle w:val="afb"/>
        <w:numPr>
          <w:ilvl w:val="2"/>
          <w:numId w:val="18"/>
        </w:numPr>
        <w:ind w:left="0"/>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proofErr w:type="gramStart"/>
      <w:r>
        <w:rPr>
          <w:sz w:val="28"/>
        </w:rPr>
        <w:t>е</w:t>
      </w:r>
      <w:r w:rsidRPr="0007096B">
        <w:rPr>
          <w:sz w:val="28"/>
        </w:rPr>
        <w:t>(</w:t>
      </w:r>
      <w:proofErr w:type="spellStart"/>
      <w:proofErr w:type="gramEnd"/>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8B0786" w:rsidRPr="0007096B" w:rsidRDefault="008B0786" w:rsidP="00842D35">
      <w:pPr>
        <w:pStyle w:val="afb"/>
        <w:numPr>
          <w:ilvl w:val="2"/>
          <w:numId w:val="18"/>
        </w:numPr>
        <w:ind w:left="0"/>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8B0786" w:rsidRPr="0007096B" w:rsidRDefault="00EF4FBD" w:rsidP="000954FB">
      <w:pPr>
        <w:pStyle w:val="afb"/>
        <w:ind w:firstLine="0"/>
        <w:rPr>
          <w:sz w:val="28"/>
          <w:szCs w:val="28"/>
        </w:rPr>
      </w:pPr>
      <w:r w:rsidRPr="00EF4FBD">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F5118" w:rsidRPr="007E6DE4" w:rsidRDefault="005F5118" w:rsidP="000954FB">
                  <w:pPr>
                    <w:jc w:val="center"/>
                    <w:rPr>
                      <w:b/>
                      <w:sz w:val="28"/>
                      <w:szCs w:val="28"/>
                    </w:rPr>
                  </w:pPr>
                  <w:r w:rsidRPr="007E6DE4">
                    <w:rPr>
                      <w:b/>
                      <w:sz w:val="28"/>
                      <w:szCs w:val="28"/>
                    </w:rPr>
                    <w:t xml:space="preserve">_____________________________________________, </w:t>
                  </w:r>
                </w:p>
                <w:p w:rsidR="005F5118" w:rsidRDefault="005F511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F5118" w:rsidRPr="007E6DE4" w:rsidRDefault="005F5118" w:rsidP="000954FB">
                  <w:pPr>
                    <w:jc w:val="center"/>
                    <w:rPr>
                      <w:b/>
                      <w:sz w:val="28"/>
                      <w:szCs w:val="28"/>
                    </w:rPr>
                  </w:pPr>
                  <w:r w:rsidRPr="007E6DE4">
                    <w:rPr>
                      <w:b/>
                      <w:sz w:val="28"/>
                      <w:szCs w:val="28"/>
                    </w:rPr>
                    <w:t>________________________________________</w:t>
                  </w:r>
                </w:p>
                <w:p w:rsidR="005F5118" w:rsidRPr="007E6DE4" w:rsidRDefault="005F5118" w:rsidP="000954FB">
                  <w:pPr>
                    <w:jc w:val="center"/>
                    <w:rPr>
                      <w:i/>
                      <w:sz w:val="20"/>
                      <w:szCs w:val="20"/>
                    </w:rPr>
                  </w:pPr>
                  <w:r w:rsidRPr="007E6DE4">
                    <w:rPr>
                      <w:i/>
                      <w:sz w:val="20"/>
                      <w:szCs w:val="20"/>
                    </w:rPr>
                    <w:t>государство регистрации претендента</w:t>
                  </w:r>
                </w:p>
                <w:p w:rsidR="005F5118" w:rsidRPr="007E6DE4" w:rsidRDefault="005F5118" w:rsidP="000954FB">
                  <w:pPr>
                    <w:jc w:val="center"/>
                    <w:rPr>
                      <w:b/>
                      <w:sz w:val="28"/>
                      <w:szCs w:val="28"/>
                    </w:rPr>
                  </w:pPr>
                  <w:r w:rsidRPr="007E6DE4">
                    <w:rPr>
                      <w:b/>
                      <w:sz w:val="28"/>
                      <w:szCs w:val="28"/>
                    </w:rPr>
                    <w:t>_____________________________</w:t>
                  </w:r>
                  <w:r>
                    <w:rPr>
                      <w:b/>
                      <w:sz w:val="28"/>
                      <w:szCs w:val="28"/>
                    </w:rPr>
                    <w:t>__________________</w:t>
                  </w:r>
                </w:p>
                <w:p w:rsidR="005F5118" w:rsidRPr="007E6DE4" w:rsidRDefault="005F5118" w:rsidP="000954FB">
                  <w:pPr>
                    <w:jc w:val="center"/>
                    <w:rPr>
                      <w:i/>
                      <w:sz w:val="20"/>
                      <w:szCs w:val="20"/>
                    </w:rPr>
                  </w:pPr>
                  <w:r w:rsidRPr="007E6DE4">
                    <w:rPr>
                      <w:i/>
                      <w:sz w:val="20"/>
                      <w:szCs w:val="20"/>
                    </w:rPr>
                    <w:t>ИНН претендента (для претендентов-резидентов Российской Федерации)</w:t>
                  </w:r>
                </w:p>
                <w:p w:rsidR="005F5118" w:rsidRDefault="005F5118" w:rsidP="000954FB">
                  <w:pPr>
                    <w:jc w:val="both"/>
                  </w:pPr>
                </w:p>
                <w:p w:rsidR="005F5118" w:rsidRDefault="005F511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F5118" w:rsidRDefault="005F5118"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5F5118" w:rsidRPr="00552A44" w:rsidRDefault="005F5118"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0954FB">
      <w:pPr>
        <w:pStyle w:val="afb"/>
        <w:rPr>
          <w:sz w:val="28"/>
        </w:rPr>
      </w:pPr>
    </w:p>
    <w:p w:rsidR="008B0786" w:rsidRPr="0007096B" w:rsidRDefault="008B0786" w:rsidP="008E56D8">
      <w:pPr>
        <w:pStyle w:val="afb"/>
        <w:ind w:firstLine="0"/>
        <w:rPr>
          <w:sz w:val="28"/>
          <w:szCs w:val="28"/>
        </w:rPr>
      </w:pPr>
    </w:p>
    <w:p w:rsidR="008B0786" w:rsidRPr="0007096B" w:rsidRDefault="008B0786" w:rsidP="00842D35">
      <w:pPr>
        <w:pStyle w:val="afb"/>
        <w:numPr>
          <w:ilvl w:val="2"/>
          <w:numId w:val="18"/>
        </w:numPr>
        <w:ind w:left="0"/>
        <w:rPr>
          <w:sz w:val="28"/>
          <w:szCs w:val="28"/>
        </w:rPr>
      </w:pPr>
      <w:r>
        <w:rPr>
          <w:sz w:val="28"/>
        </w:rPr>
        <w:lastRenderedPageBreak/>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8B0786" w:rsidRPr="0007096B" w:rsidRDefault="008B0786" w:rsidP="00842D35">
      <w:pPr>
        <w:pStyle w:val="afb"/>
        <w:numPr>
          <w:ilvl w:val="2"/>
          <w:numId w:val="1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8B0786" w:rsidRPr="0007096B" w:rsidRDefault="008B0786" w:rsidP="00842D35">
      <w:pPr>
        <w:pStyle w:val="Default"/>
        <w:numPr>
          <w:ilvl w:val="2"/>
          <w:numId w:val="18"/>
        </w:numPr>
        <w:tabs>
          <w:tab w:val="left" w:pos="720"/>
        </w:tabs>
        <w:ind w:left="0" w:firstLine="720"/>
        <w:jc w:val="both"/>
        <w:rPr>
          <w:sz w:val="28"/>
          <w:szCs w:val="28"/>
        </w:rPr>
      </w:pPr>
      <w:r w:rsidRPr="0007096B">
        <w:rPr>
          <w:sz w:val="28"/>
          <w:szCs w:val="28"/>
        </w:rPr>
        <w:t>Все без исключения страницы Заявки должны быть пронумерованы.</w:t>
      </w:r>
    </w:p>
    <w:p w:rsidR="008B0786" w:rsidRPr="0007096B" w:rsidRDefault="008B0786" w:rsidP="00842D35">
      <w:pPr>
        <w:pStyle w:val="Default"/>
        <w:numPr>
          <w:ilvl w:val="2"/>
          <w:numId w:val="18"/>
        </w:numPr>
        <w:tabs>
          <w:tab w:val="left" w:pos="720"/>
        </w:tabs>
        <w:ind w:left="0" w:firstLine="720"/>
        <w:jc w:val="both"/>
        <w:rPr>
          <w:sz w:val="28"/>
          <w:szCs w:val="28"/>
        </w:rPr>
      </w:pPr>
      <w:r w:rsidRPr="0007096B">
        <w:rPr>
          <w:sz w:val="28"/>
          <w:szCs w:val="28"/>
        </w:rPr>
        <w:t xml:space="preserve">Кроме документов, предусмотренных настоящей документацией о закупке, и представленных на бумажном носителе, в </w:t>
      </w:r>
      <w:r>
        <w:rPr>
          <w:sz w:val="28"/>
          <w:szCs w:val="28"/>
        </w:rPr>
        <w:t>конверт</w:t>
      </w:r>
      <w:r w:rsidRPr="0007096B">
        <w:rPr>
          <w:sz w:val="28"/>
          <w:szCs w:val="28"/>
        </w:rPr>
        <w:t xml:space="preserve"> должен быть вложен электронный носитель информации (</w:t>
      </w:r>
      <w:proofErr w:type="spellStart"/>
      <w:r w:rsidRPr="0007096B">
        <w:rPr>
          <w:sz w:val="28"/>
          <w:szCs w:val="28"/>
        </w:rPr>
        <w:t>флеш-память</w:t>
      </w:r>
      <w:proofErr w:type="spellEnd"/>
      <w:r w:rsidRPr="0007096B">
        <w:rPr>
          <w:sz w:val="28"/>
          <w:szCs w:val="28"/>
        </w:rPr>
        <w:t xml:space="preserve"> или компакт-диск), содержащий файлы в формате *.</w:t>
      </w:r>
      <w:proofErr w:type="spellStart"/>
      <w:r w:rsidRPr="0007096B">
        <w:rPr>
          <w:sz w:val="28"/>
          <w:szCs w:val="28"/>
          <w:lang w:val="en-US"/>
        </w:rPr>
        <w:t>pdf</w:t>
      </w:r>
      <w:proofErr w:type="spellEnd"/>
      <w:r w:rsidRPr="0007096B">
        <w:rPr>
          <w:sz w:val="28"/>
          <w:szCs w:val="28"/>
        </w:rPr>
        <w:t xml:space="preserve"> с копиями всех включенных в письмо документов. </w:t>
      </w:r>
      <w:proofErr w:type="gramStart"/>
      <w:r w:rsidRPr="0007096B">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sz w:val="28"/>
          <w:szCs w:val="28"/>
        </w:rPr>
        <w:t xml:space="preserve"> Заявка.</w:t>
      </w:r>
      <w:proofErr w:type="spellStart"/>
      <w:r w:rsidRPr="0007096B">
        <w:rPr>
          <w:sz w:val="28"/>
          <w:szCs w:val="28"/>
          <w:lang w:val="en-US"/>
        </w:rPr>
        <w:t>pdf</w:t>
      </w:r>
      <w:proofErr w:type="spellEnd"/>
      <w:r w:rsidRPr="0007096B">
        <w:rPr>
          <w:sz w:val="28"/>
          <w:szCs w:val="28"/>
        </w:rPr>
        <w:t xml:space="preserve">. </w:t>
      </w:r>
      <w:proofErr w:type="gramStart"/>
      <w:r w:rsidRPr="0007096B">
        <w:rPr>
          <w:sz w:val="28"/>
          <w:szCs w:val="28"/>
        </w:rPr>
        <w:t>(</w:t>
      </w:r>
      <w:proofErr w:type="spellStart"/>
      <w:r w:rsidRPr="0007096B">
        <w:rPr>
          <w:sz w:val="28"/>
          <w:szCs w:val="28"/>
          <w:lang w:val="en-US"/>
        </w:rPr>
        <w:t>Zayavka</w:t>
      </w:r>
      <w:proofErr w:type="spellEnd"/>
      <w:r w:rsidRPr="0007096B">
        <w:rPr>
          <w:sz w:val="28"/>
          <w:szCs w:val="28"/>
        </w:rPr>
        <w:t>.</w:t>
      </w:r>
      <w:proofErr w:type="spellStart"/>
      <w:r w:rsidRPr="0007096B">
        <w:rPr>
          <w:sz w:val="28"/>
          <w:szCs w:val="28"/>
          <w:lang w:val="en-US"/>
        </w:rPr>
        <w:t>pdf</w:t>
      </w:r>
      <w:proofErr w:type="spellEnd"/>
      <w:r w:rsidRPr="0007096B">
        <w:rPr>
          <w:sz w:val="28"/>
          <w:szCs w:val="28"/>
        </w:rPr>
        <w:t>), Сведения.</w:t>
      </w:r>
      <w:proofErr w:type="spellStart"/>
      <w:r w:rsidRPr="0007096B">
        <w:rPr>
          <w:sz w:val="28"/>
          <w:szCs w:val="28"/>
          <w:lang w:val="en-US"/>
        </w:rPr>
        <w:t>pdf</w:t>
      </w:r>
      <w:proofErr w:type="spellEnd"/>
      <w:r w:rsidRPr="0007096B">
        <w:rPr>
          <w:sz w:val="28"/>
          <w:szCs w:val="28"/>
        </w:rPr>
        <w:t>., Предложение.</w:t>
      </w:r>
      <w:proofErr w:type="spellStart"/>
      <w:r w:rsidRPr="0007096B">
        <w:rPr>
          <w:sz w:val="28"/>
          <w:szCs w:val="28"/>
          <w:lang w:val="en-US"/>
        </w:rPr>
        <w:t>pdf</w:t>
      </w:r>
      <w:proofErr w:type="spellEnd"/>
      <w:r w:rsidRPr="0007096B">
        <w:rPr>
          <w:sz w:val="28"/>
          <w:szCs w:val="28"/>
        </w:rPr>
        <w:t xml:space="preserve"> и т.д.).</w:t>
      </w:r>
      <w:proofErr w:type="gramEnd"/>
      <w:r w:rsidRPr="0007096B">
        <w:rPr>
          <w:sz w:val="28"/>
          <w:szCs w:val="28"/>
        </w:rPr>
        <w:t xml:space="preserve"> Если документ содержит менее 10 страниц, не допускается его разбивка на несколько файлов.</w:t>
      </w:r>
    </w:p>
    <w:p w:rsidR="008B0786" w:rsidRPr="0007096B" w:rsidRDefault="008B0786" w:rsidP="00EC4BDA">
      <w:pPr>
        <w:pStyle w:val="Default"/>
        <w:ind w:firstLine="397"/>
        <w:jc w:val="both"/>
        <w:rPr>
          <w:sz w:val="28"/>
          <w:szCs w:val="28"/>
        </w:rPr>
      </w:pPr>
      <w:r w:rsidRPr="0007096B">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8B0786" w:rsidRPr="0007096B" w:rsidRDefault="008B0786" w:rsidP="00842D35">
      <w:pPr>
        <w:pStyle w:val="afb"/>
        <w:numPr>
          <w:ilvl w:val="2"/>
          <w:numId w:val="18"/>
        </w:numPr>
        <w:ind w:left="0"/>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B0786" w:rsidRDefault="008B0786" w:rsidP="00842D35">
      <w:pPr>
        <w:pStyle w:val="afb"/>
        <w:numPr>
          <w:ilvl w:val="2"/>
          <w:numId w:val="18"/>
        </w:numPr>
        <w:ind w:left="0"/>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8B0786" w:rsidRPr="0007096B" w:rsidRDefault="008B0786" w:rsidP="000A54A1">
      <w:pPr>
        <w:pStyle w:val="afb"/>
        <w:ind w:left="709" w:firstLine="0"/>
        <w:rPr>
          <w:sz w:val="28"/>
          <w:szCs w:val="28"/>
        </w:rPr>
      </w:pPr>
    </w:p>
    <w:p w:rsidR="008B0786" w:rsidRPr="0007096B" w:rsidRDefault="008B0786" w:rsidP="000954FB">
      <w:pPr>
        <w:pStyle w:val="afb"/>
        <w:rPr>
          <w:sz w:val="28"/>
        </w:rPr>
      </w:pPr>
    </w:p>
    <w:p w:rsidR="008B0786" w:rsidRPr="00E2332E" w:rsidRDefault="008B0786" w:rsidP="00842D35">
      <w:pPr>
        <w:pStyle w:val="2"/>
        <w:numPr>
          <w:ilvl w:val="1"/>
          <w:numId w:val="1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8B0786" w:rsidRPr="0007096B" w:rsidRDefault="008B0786" w:rsidP="000954FB">
      <w:pPr>
        <w:ind w:firstLine="709"/>
      </w:pPr>
    </w:p>
    <w:p w:rsidR="008B0786" w:rsidRPr="00AF222A" w:rsidRDefault="008B0786" w:rsidP="00AF222A">
      <w:pPr>
        <w:pStyle w:val="a"/>
        <w:numPr>
          <w:ilvl w:val="2"/>
          <w:numId w:val="18"/>
        </w:numPr>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8B0786" w:rsidRPr="00AF222A" w:rsidRDefault="008B0786" w:rsidP="00AF222A">
      <w:pPr>
        <w:pStyle w:val="a"/>
        <w:numPr>
          <w:ilvl w:val="2"/>
          <w:numId w:val="18"/>
        </w:numPr>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B0786" w:rsidRPr="00AF222A" w:rsidRDefault="008B0786" w:rsidP="0097286F">
      <w:pPr>
        <w:pStyle w:val="a"/>
        <w:numPr>
          <w:ilvl w:val="2"/>
          <w:numId w:val="18"/>
        </w:numPr>
        <w:shd w:val="clear" w:color="auto" w:fill="FFFFFF"/>
        <w:ind w:left="0" w:firstLine="720"/>
        <w:rPr>
          <w:b w:val="0"/>
          <w:i w:val="0"/>
        </w:rPr>
      </w:pPr>
      <w:r w:rsidRPr="00AF222A">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8B0786" w:rsidRPr="0097286F" w:rsidRDefault="008B0786" w:rsidP="0097286F">
      <w:pPr>
        <w:pStyle w:val="a"/>
        <w:numPr>
          <w:ilvl w:val="2"/>
          <w:numId w:val="18"/>
        </w:numPr>
        <w:shd w:val="clear" w:color="auto" w:fill="FFFFFF"/>
        <w:ind w:left="0" w:firstLine="720"/>
        <w:rPr>
          <w:b w:val="0"/>
          <w:i w:val="0"/>
        </w:rPr>
      </w:pPr>
      <w:r w:rsidRPr="0097286F">
        <w:rPr>
          <w:b w:val="0"/>
          <w:i w:val="0"/>
        </w:rPr>
        <w:lastRenderedPageBreak/>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B0786" w:rsidRPr="0097286F" w:rsidRDefault="008B0786" w:rsidP="0097286F">
      <w:pPr>
        <w:pStyle w:val="a"/>
        <w:numPr>
          <w:ilvl w:val="2"/>
          <w:numId w:val="18"/>
        </w:numPr>
        <w:shd w:val="clear" w:color="auto" w:fill="FFFFFF"/>
        <w:ind w:left="0" w:firstLine="720"/>
        <w:rPr>
          <w:b w:val="0"/>
          <w:i w:val="0"/>
        </w:rPr>
      </w:pPr>
      <w:r w:rsidRPr="0097286F">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8B0786" w:rsidRPr="009B006E" w:rsidRDefault="008B0786" w:rsidP="00023D31">
      <w:pPr>
        <w:pStyle w:val="a"/>
        <w:numPr>
          <w:ilvl w:val="2"/>
          <w:numId w:val="18"/>
        </w:numPr>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3E7C35" w:rsidRDefault="003E7C35" w:rsidP="00E2332E">
      <w:pPr>
        <w:jc w:val="center"/>
        <w:outlineLvl w:val="0"/>
        <w:rPr>
          <w:b/>
          <w:bCs/>
          <w:sz w:val="32"/>
          <w:szCs w:val="32"/>
        </w:rPr>
      </w:pPr>
    </w:p>
    <w:p w:rsidR="008B0786" w:rsidRPr="00E2332E" w:rsidRDefault="008B0786" w:rsidP="00E2332E">
      <w:pPr>
        <w:jc w:val="center"/>
        <w:outlineLvl w:val="0"/>
        <w:rPr>
          <w:b/>
          <w:bCs/>
          <w:sz w:val="32"/>
          <w:szCs w:val="32"/>
        </w:rPr>
      </w:pPr>
      <w:r w:rsidRPr="00E2332E">
        <w:rPr>
          <w:b/>
          <w:bCs/>
          <w:sz w:val="32"/>
          <w:szCs w:val="32"/>
        </w:rPr>
        <w:t>Раздел 4. Техническое задание</w:t>
      </w:r>
    </w:p>
    <w:p w:rsidR="008B0786" w:rsidRPr="0007096B" w:rsidRDefault="008B0786" w:rsidP="000954FB">
      <w:pPr>
        <w:ind w:firstLine="709"/>
        <w:jc w:val="both"/>
        <w:rPr>
          <w:b/>
          <w:sz w:val="28"/>
          <w:szCs w:val="28"/>
        </w:rPr>
      </w:pPr>
    </w:p>
    <w:p w:rsidR="008B0786" w:rsidRDefault="008B0786" w:rsidP="00694F0E">
      <w:pPr>
        <w:pStyle w:val="Standard"/>
        <w:ind w:right="-2" w:firstLine="708"/>
        <w:jc w:val="both"/>
        <w:rPr>
          <w:sz w:val="28"/>
          <w:szCs w:val="28"/>
        </w:rPr>
      </w:pPr>
      <w:r>
        <w:rPr>
          <w:sz w:val="28"/>
          <w:szCs w:val="28"/>
        </w:rPr>
        <w:t>4</w:t>
      </w:r>
      <w:r w:rsidRPr="006A54B9">
        <w:rPr>
          <w:sz w:val="28"/>
          <w:szCs w:val="28"/>
        </w:rPr>
        <w:t xml:space="preserve">.1.1. </w:t>
      </w:r>
      <w:r w:rsidR="00FC2B71">
        <w:rPr>
          <w:sz w:val="28"/>
          <w:szCs w:val="28"/>
        </w:rPr>
        <w:t>Претендент</w:t>
      </w:r>
      <w:r w:rsidRPr="006A54B9">
        <w:rPr>
          <w:sz w:val="28"/>
          <w:szCs w:val="28"/>
        </w:rPr>
        <w:t xml:space="preserve"> производит </w:t>
      </w:r>
      <w:r>
        <w:rPr>
          <w:sz w:val="28"/>
          <w:szCs w:val="28"/>
        </w:rPr>
        <w:t xml:space="preserve">плановые </w:t>
      </w:r>
      <w:r w:rsidRPr="006A54B9">
        <w:rPr>
          <w:sz w:val="28"/>
          <w:szCs w:val="28"/>
        </w:rPr>
        <w:t>ремонт</w:t>
      </w:r>
      <w:r>
        <w:rPr>
          <w:sz w:val="28"/>
          <w:szCs w:val="28"/>
        </w:rPr>
        <w:t>ы</w:t>
      </w:r>
      <w:r w:rsidRPr="006A54B9">
        <w:rPr>
          <w:sz w:val="28"/>
          <w:szCs w:val="28"/>
        </w:rPr>
        <w:t xml:space="preserve"> </w:t>
      </w:r>
      <w:r>
        <w:rPr>
          <w:sz w:val="28"/>
          <w:szCs w:val="28"/>
        </w:rPr>
        <w:t xml:space="preserve">платформ (КР и </w:t>
      </w:r>
      <w:proofErr w:type="gramStart"/>
      <w:r>
        <w:rPr>
          <w:sz w:val="28"/>
          <w:szCs w:val="28"/>
        </w:rPr>
        <w:t>ДР</w:t>
      </w:r>
      <w:proofErr w:type="gramEnd"/>
      <w:r>
        <w:rPr>
          <w:sz w:val="28"/>
          <w:szCs w:val="28"/>
        </w:rPr>
        <w:t>)</w:t>
      </w:r>
      <w:r w:rsidRPr="006A54B9">
        <w:rPr>
          <w:sz w:val="28"/>
          <w:szCs w:val="28"/>
        </w:rPr>
        <w:t xml:space="preserve"> в соответствии с техническими требованиями, предъявляемыми действующими нормативно-техническими актами, в том числе «Руководством по деповскому ремонту грузовых вагонов», «Руководством по капитальному ремонту грузовых вагонов», утвержденных 54-м Советом по ж/</w:t>
      </w:r>
      <w:proofErr w:type="spellStart"/>
      <w:r w:rsidRPr="006A54B9">
        <w:rPr>
          <w:sz w:val="28"/>
          <w:szCs w:val="28"/>
        </w:rPr>
        <w:t>д</w:t>
      </w:r>
      <w:proofErr w:type="spellEnd"/>
      <w:r w:rsidRPr="006A54B9">
        <w:rPr>
          <w:sz w:val="28"/>
          <w:szCs w:val="28"/>
        </w:rPr>
        <w:t xml:space="preserve"> транспорту государств-участников Содружества 18-19 мая 2011 года, а </w:t>
      </w:r>
      <w:r>
        <w:rPr>
          <w:sz w:val="28"/>
          <w:szCs w:val="28"/>
        </w:rPr>
        <w:t>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
    <w:p w:rsidR="008B0786" w:rsidRPr="00414386" w:rsidRDefault="008B0786" w:rsidP="00694F0E">
      <w:pPr>
        <w:pStyle w:val="ConsNonformat"/>
        <w:widowControl/>
        <w:ind w:right="-2" w:firstLine="720"/>
        <w:jc w:val="both"/>
        <w:rPr>
          <w:sz w:val="28"/>
          <w:szCs w:val="28"/>
        </w:rPr>
      </w:pPr>
      <w:r>
        <w:rPr>
          <w:sz w:val="28"/>
          <w:szCs w:val="28"/>
        </w:rPr>
        <w:t>4</w:t>
      </w:r>
      <w:r w:rsidRPr="00414386">
        <w:rPr>
          <w:sz w:val="28"/>
          <w:szCs w:val="28"/>
        </w:rPr>
        <w:t>.1.</w:t>
      </w:r>
      <w:r>
        <w:rPr>
          <w:sz w:val="28"/>
          <w:szCs w:val="28"/>
        </w:rPr>
        <w:t>2</w:t>
      </w:r>
      <w:r w:rsidRPr="00414386">
        <w:rPr>
          <w:sz w:val="28"/>
          <w:szCs w:val="28"/>
        </w:rPr>
        <w:t xml:space="preserve">. </w:t>
      </w:r>
      <w:proofErr w:type="gramStart"/>
      <w:r w:rsidR="00FC2B71">
        <w:rPr>
          <w:sz w:val="28"/>
          <w:szCs w:val="28"/>
        </w:rPr>
        <w:t>Претендент</w:t>
      </w:r>
      <w:r w:rsidRPr="00414386">
        <w:rPr>
          <w:sz w:val="28"/>
          <w:szCs w:val="28"/>
        </w:rPr>
        <w:t xml:space="preserve"> несет гарантийную ответственность за качество сборки, комплектацию вновь установленных узлов, деталей и ремонт в объеме «Руководства по деповскому ремонту грузовых вагонов», «Руководства по капитальному ремонту грузовых вагонов», до следующего планового вида ремонта или до выполнения заданного объема перевозок по «Пробегу» при соблюдении «Правил технической эксплуатации железных дорог Российской Федерации от 26.05.2000 ЦРБ-756».</w:t>
      </w:r>
      <w:proofErr w:type="gramEnd"/>
      <w:r w:rsidRPr="00414386">
        <w:rPr>
          <w:sz w:val="28"/>
          <w:szCs w:val="28"/>
        </w:rPr>
        <w:t xml:space="preserve"> На узлы и детали, которые поставляются Заказчиком для деповского и капитального ремонта, ответственность за их качество и безотказную работу возлагается на «Заказчика» и вагоноремонтные предприятия, заводы, поставившие свое клеймо до следующего планового вида ремонта. </w:t>
      </w:r>
    </w:p>
    <w:p w:rsidR="008B0786" w:rsidRPr="00E26EC0" w:rsidRDefault="008B0786" w:rsidP="00694F0E">
      <w:pPr>
        <w:pStyle w:val="ConsNonformat"/>
        <w:widowControl/>
        <w:ind w:right="-2" w:firstLine="720"/>
        <w:jc w:val="both"/>
        <w:rPr>
          <w:sz w:val="28"/>
          <w:szCs w:val="28"/>
        </w:rPr>
      </w:pPr>
      <w:r>
        <w:rPr>
          <w:sz w:val="28"/>
          <w:szCs w:val="28"/>
        </w:rPr>
        <w:t>4</w:t>
      </w:r>
      <w:r w:rsidRPr="00E26EC0">
        <w:rPr>
          <w:sz w:val="28"/>
          <w:szCs w:val="28"/>
        </w:rPr>
        <w:t>.1.</w:t>
      </w:r>
      <w:r>
        <w:rPr>
          <w:sz w:val="28"/>
          <w:szCs w:val="28"/>
        </w:rPr>
        <w:t>3</w:t>
      </w:r>
      <w:r w:rsidRPr="00E26EC0">
        <w:rPr>
          <w:sz w:val="28"/>
          <w:szCs w:val="28"/>
        </w:rPr>
        <w:t xml:space="preserve">. Расходы, понесенные Заказчиком за выполненные Работы по устранению дефектов, возникшие в течение гарантийного срока из-за некачественно выполненных Работ, </w:t>
      </w:r>
      <w:r w:rsidR="00FC2B71">
        <w:rPr>
          <w:sz w:val="28"/>
          <w:szCs w:val="28"/>
        </w:rPr>
        <w:t>заказчик</w:t>
      </w:r>
      <w:r w:rsidRPr="00E26EC0">
        <w:rPr>
          <w:sz w:val="28"/>
          <w:szCs w:val="28"/>
        </w:rPr>
        <w:t xml:space="preserve"> в претензионном порядке предъявляет </w:t>
      </w:r>
      <w:r w:rsidR="00FC2B71">
        <w:rPr>
          <w:sz w:val="28"/>
          <w:szCs w:val="28"/>
        </w:rPr>
        <w:t>претенденту</w:t>
      </w:r>
      <w:r w:rsidRPr="00E26EC0">
        <w:rPr>
          <w:sz w:val="28"/>
          <w:szCs w:val="28"/>
        </w:rPr>
        <w:t xml:space="preserve">, производившему плановый ремонт, при соблюдении условий, предусмотренных п. 2.15. </w:t>
      </w:r>
      <w:r>
        <w:rPr>
          <w:sz w:val="28"/>
          <w:szCs w:val="28"/>
        </w:rPr>
        <w:t>проекта</w:t>
      </w:r>
      <w:r w:rsidRPr="00E26EC0">
        <w:rPr>
          <w:sz w:val="28"/>
          <w:szCs w:val="28"/>
        </w:rPr>
        <w:t xml:space="preserve"> Договора.</w:t>
      </w:r>
    </w:p>
    <w:p w:rsidR="008B0786" w:rsidRPr="00694F0E" w:rsidRDefault="008B0786" w:rsidP="00694F0E">
      <w:pPr>
        <w:pStyle w:val="ConsNonformat"/>
        <w:widowControl/>
        <w:ind w:right="-2" w:firstLine="720"/>
        <w:jc w:val="both"/>
        <w:rPr>
          <w:sz w:val="28"/>
          <w:szCs w:val="28"/>
        </w:rPr>
      </w:pPr>
      <w:r>
        <w:rPr>
          <w:sz w:val="28"/>
          <w:szCs w:val="28"/>
        </w:rPr>
        <w:t xml:space="preserve">4.1.4. </w:t>
      </w:r>
      <w:r w:rsidRPr="00694F0E">
        <w:rPr>
          <w:sz w:val="28"/>
          <w:szCs w:val="28"/>
        </w:rPr>
        <w:t xml:space="preserve">Срок нахождения вагона при проведении </w:t>
      </w:r>
      <w:r w:rsidR="00496B2B">
        <w:rPr>
          <w:sz w:val="28"/>
          <w:szCs w:val="28"/>
        </w:rPr>
        <w:t xml:space="preserve">деповского </w:t>
      </w:r>
      <w:r w:rsidR="00FC2B71">
        <w:rPr>
          <w:sz w:val="28"/>
          <w:szCs w:val="28"/>
        </w:rPr>
        <w:t xml:space="preserve">ремонта </w:t>
      </w:r>
      <w:r w:rsidRPr="00694F0E">
        <w:rPr>
          <w:sz w:val="28"/>
          <w:szCs w:val="28"/>
        </w:rPr>
        <w:t xml:space="preserve">составляет не более </w:t>
      </w:r>
      <w:r w:rsidR="00496B2B">
        <w:rPr>
          <w:sz w:val="28"/>
          <w:szCs w:val="28"/>
        </w:rPr>
        <w:t>6</w:t>
      </w:r>
      <w:r w:rsidRPr="00694F0E">
        <w:rPr>
          <w:sz w:val="28"/>
          <w:szCs w:val="28"/>
        </w:rPr>
        <w:t xml:space="preserve"> суток</w:t>
      </w:r>
      <w:r w:rsidR="00496B2B">
        <w:rPr>
          <w:sz w:val="28"/>
          <w:szCs w:val="28"/>
        </w:rPr>
        <w:t>, капитального ремонта не более 8 суток</w:t>
      </w:r>
      <w:r w:rsidRPr="00694F0E">
        <w:rPr>
          <w:sz w:val="28"/>
          <w:szCs w:val="28"/>
        </w:rPr>
        <w:t>. Течение указанных сроков начинается с момента фактического прибытия вагона и определяется по штемпелю в железнодорожной накладной. Окончание срока определяется моментом фактической сдачи вагона из ремонта на станцию и фиксируется штемпелем в железнодорожной накладной на отправку вагона.</w:t>
      </w:r>
    </w:p>
    <w:p w:rsidR="008B0786" w:rsidRPr="00600D58" w:rsidRDefault="008B0786" w:rsidP="007143E3">
      <w:pPr>
        <w:pStyle w:val="ConsNonformat"/>
        <w:widowControl/>
        <w:ind w:right="-2" w:firstLine="720"/>
        <w:jc w:val="both"/>
        <w:rPr>
          <w:sz w:val="28"/>
          <w:szCs w:val="28"/>
        </w:rPr>
      </w:pPr>
      <w:r>
        <w:rPr>
          <w:sz w:val="28"/>
          <w:szCs w:val="28"/>
        </w:rPr>
        <w:lastRenderedPageBreak/>
        <w:t>4</w:t>
      </w:r>
      <w:r w:rsidRPr="007A02A6">
        <w:rPr>
          <w:sz w:val="28"/>
          <w:szCs w:val="28"/>
        </w:rPr>
        <w:t>.1.</w:t>
      </w:r>
      <w:r>
        <w:rPr>
          <w:sz w:val="28"/>
          <w:szCs w:val="28"/>
        </w:rPr>
        <w:t>5</w:t>
      </w:r>
      <w:r w:rsidRPr="007A02A6">
        <w:rPr>
          <w:sz w:val="28"/>
          <w:szCs w:val="28"/>
        </w:rPr>
        <w:t>. В период</w:t>
      </w:r>
      <w:r w:rsidRPr="00600D58">
        <w:rPr>
          <w:sz w:val="28"/>
          <w:szCs w:val="28"/>
        </w:rPr>
        <w:t xml:space="preserve"> действия Договора, цены могут изменяться вследствие инфляционных процессов и других причин, не зависящих от </w:t>
      </w:r>
      <w:r w:rsidR="00E363AE">
        <w:rPr>
          <w:sz w:val="28"/>
          <w:szCs w:val="28"/>
        </w:rPr>
        <w:t>Претендента</w:t>
      </w:r>
      <w:r w:rsidRPr="00600D58">
        <w:rPr>
          <w:sz w:val="28"/>
          <w:szCs w:val="28"/>
        </w:rPr>
        <w:t xml:space="preserve">. </w:t>
      </w:r>
    </w:p>
    <w:p w:rsidR="008B0786" w:rsidRPr="00600D58" w:rsidRDefault="008B0786" w:rsidP="007143E3">
      <w:pPr>
        <w:pStyle w:val="ConsNonformat"/>
        <w:widowControl/>
        <w:ind w:right="-2" w:firstLine="720"/>
        <w:jc w:val="both"/>
        <w:rPr>
          <w:sz w:val="28"/>
          <w:szCs w:val="28"/>
        </w:rPr>
      </w:pPr>
      <w:r w:rsidRPr="00600D58">
        <w:rPr>
          <w:sz w:val="28"/>
          <w:szCs w:val="28"/>
        </w:rPr>
        <w:t xml:space="preserve">При изменении цен на сырье, материалы, комплектующие, энергетические ресурсы </w:t>
      </w:r>
      <w:r w:rsidR="005A1AC3">
        <w:rPr>
          <w:sz w:val="28"/>
          <w:szCs w:val="28"/>
        </w:rPr>
        <w:t>Претендент</w:t>
      </w:r>
      <w:r w:rsidRPr="00600D58">
        <w:rPr>
          <w:sz w:val="28"/>
          <w:szCs w:val="28"/>
        </w:rPr>
        <w:t xml:space="preserve"> предлагает Заказчику изменить цены и направляет ему соответствующие изменения к настоящему Договору. Заказчик в течение 10 (десяти) рабочих дней с момента получения  уведомления об изменении обязан:</w:t>
      </w:r>
    </w:p>
    <w:p w:rsidR="008B0786" w:rsidRPr="00600D58" w:rsidRDefault="008B0786" w:rsidP="00C164A1">
      <w:pPr>
        <w:pStyle w:val="ConsNonformat"/>
        <w:widowControl/>
        <w:numPr>
          <w:ilvl w:val="0"/>
          <w:numId w:val="40"/>
        </w:numPr>
        <w:ind w:right="-2"/>
        <w:jc w:val="both"/>
        <w:rPr>
          <w:sz w:val="28"/>
          <w:szCs w:val="28"/>
        </w:rPr>
      </w:pPr>
      <w:r w:rsidRPr="00600D58">
        <w:rPr>
          <w:sz w:val="28"/>
          <w:szCs w:val="28"/>
        </w:rPr>
        <w:t>- согласиться с предложенными ценами;</w:t>
      </w:r>
    </w:p>
    <w:p w:rsidR="008B0786" w:rsidRPr="00600D58" w:rsidRDefault="008B0786" w:rsidP="00C164A1">
      <w:pPr>
        <w:pStyle w:val="ConsNonformat"/>
        <w:widowControl/>
        <w:numPr>
          <w:ilvl w:val="0"/>
          <w:numId w:val="40"/>
        </w:numPr>
        <w:ind w:right="-2"/>
        <w:jc w:val="both"/>
        <w:rPr>
          <w:sz w:val="28"/>
          <w:szCs w:val="28"/>
        </w:rPr>
      </w:pPr>
      <w:r w:rsidRPr="00600D58">
        <w:rPr>
          <w:sz w:val="28"/>
          <w:szCs w:val="28"/>
        </w:rPr>
        <w:t>- отклонить их;</w:t>
      </w:r>
    </w:p>
    <w:p w:rsidR="008B0786" w:rsidRPr="00600D58" w:rsidRDefault="008B0786" w:rsidP="00C164A1">
      <w:pPr>
        <w:pStyle w:val="ConsNonformat"/>
        <w:widowControl/>
        <w:numPr>
          <w:ilvl w:val="0"/>
          <w:numId w:val="40"/>
        </w:numPr>
        <w:ind w:right="-2"/>
        <w:jc w:val="both"/>
        <w:rPr>
          <w:sz w:val="28"/>
          <w:szCs w:val="28"/>
        </w:rPr>
      </w:pPr>
      <w:r w:rsidRPr="00600D58">
        <w:rPr>
          <w:sz w:val="28"/>
          <w:szCs w:val="28"/>
        </w:rPr>
        <w:t>- направить свои предложения.</w:t>
      </w:r>
    </w:p>
    <w:p w:rsidR="008B0786" w:rsidRPr="00600D58" w:rsidRDefault="008B0786" w:rsidP="00C164A1">
      <w:pPr>
        <w:pStyle w:val="ConsNonformat"/>
        <w:widowControl/>
        <w:ind w:right="-2" w:firstLine="720"/>
        <w:jc w:val="both"/>
        <w:rPr>
          <w:sz w:val="28"/>
          <w:szCs w:val="28"/>
        </w:rPr>
      </w:pPr>
      <w:r w:rsidRPr="00600D58">
        <w:rPr>
          <w:sz w:val="28"/>
          <w:szCs w:val="28"/>
        </w:rPr>
        <w:t xml:space="preserve">При недостижении согласия между «Сторонами» о повышении цены </w:t>
      </w:r>
      <w:r w:rsidR="005A1AC3">
        <w:rPr>
          <w:sz w:val="28"/>
          <w:szCs w:val="28"/>
        </w:rPr>
        <w:t>Претендент</w:t>
      </w:r>
      <w:r w:rsidRPr="00600D58">
        <w:rPr>
          <w:sz w:val="28"/>
          <w:szCs w:val="28"/>
        </w:rPr>
        <w:t xml:space="preserve"> имеет право расторгнуть настоящий Договор с предварительным уведомлением об этом Заказчика не менее чем за 15 (пятнадцать) рабочих дней. При этом </w:t>
      </w:r>
      <w:r w:rsidR="005A1AC3">
        <w:rPr>
          <w:sz w:val="28"/>
          <w:szCs w:val="28"/>
        </w:rPr>
        <w:t>Претендент</w:t>
      </w:r>
      <w:r w:rsidRPr="00600D58">
        <w:rPr>
          <w:sz w:val="28"/>
          <w:szCs w:val="28"/>
        </w:rPr>
        <w:t xml:space="preserve"> обязан провести ремонт всех находящихся у Исполнителя вагонов, а также вагонов, отправленных в адрес </w:t>
      </w:r>
      <w:r w:rsidR="005A1AC3">
        <w:rPr>
          <w:sz w:val="28"/>
          <w:szCs w:val="28"/>
        </w:rPr>
        <w:t>Претендента</w:t>
      </w:r>
      <w:r w:rsidRPr="00600D58">
        <w:rPr>
          <w:sz w:val="28"/>
          <w:szCs w:val="28"/>
        </w:rPr>
        <w:t>, до момента получения уведомления о расторжении настоящего Договора.</w:t>
      </w:r>
    </w:p>
    <w:p w:rsidR="008B0786" w:rsidRDefault="008B0786" w:rsidP="00694F0E">
      <w:pPr>
        <w:ind w:firstLine="709"/>
        <w:jc w:val="both"/>
        <w:rPr>
          <w:rFonts w:eastAsia="MS Mincho"/>
          <w:b/>
          <w:sz w:val="28"/>
          <w:szCs w:val="28"/>
        </w:rPr>
      </w:pPr>
    </w:p>
    <w:p w:rsidR="008B0786" w:rsidRDefault="008B0786" w:rsidP="00E41667">
      <w:pPr>
        <w:spacing w:after="200" w:line="276" w:lineRule="auto"/>
        <w:rPr>
          <w:rFonts w:eastAsia="MS Mincho"/>
          <w:szCs w:val="28"/>
        </w:rPr>
      </w:pPr>
    </w:p>
    <w:p w:rsidR="005A1AC3" w:rsidRPr="00E41667" w:rsidRDefault="005A1AC3" w:rsidP="00E41667">
      <w:pPr>
        <w:spacing w:after="200" w:line="276" w:lineRule="auto"/>
        <w:rPr>
          <w:rFonts w:eastAsia="MS Mincho"/>
          <w:szCs w:val="28"/>
        </w:rPr>
      </w:pPr>
    </w:p>
    <w:p w:rsidR="008B0786" w:rsidRPr="00E2332E" w:rsidRDefault="008B0786" w:rsidP="00E2332E">
      <w:pPr>
        <w:jc w:val="center"/>
        <w:outlineLvl w:val="0"/>
        <w:rPr>
          <w:b/>
          <w:bCs/>
          <w:sz w:val="32"/>
          <w:szCs w:val="32"/>
        </w:rPr>
      </w:pPr>
      <w:r w:rsidRPr="00E2332E">
        <w:rPr>
          <w:b/>
          <w:bCs/>
          <w:sz w:val="32"/>
          <w:szCs w:val="32"/>
        </w:rPr>
        <w:t xml:space="preserve">Раздел 5. Информационная карта </w:t>
      </w:r>
    </w:p>
    <w:p w:rsidR="008B0786" w:rsidRPr="0007096B" w:rsidRDefault="008B0786" w:rsidP="00A00903">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8B0786" w:rsidRPr="0007096B" w:rsidRDefault="008B0786"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8B0786" w:rsidRPr="0007096B" w:rsidTr="00EF779C">
        <w:tc>
          <w:tcPr>
            <w:tcW w:w="534" w:type="dxa"/>
            <w:vAlign w:val="center"/>
          </w:tcPr>
          <w:p w:rsidR="008B0786" w:rsidRPr="0007096B" w:rsidRDefault="008B0786"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8B0786" w:rsidRPr="0007096B" w:rsidRDefault="008B0786" w:rsidP="00804946">
            <w:pPr>
              <w:pStyle w:val="19"/>
              <w:ind w:firstLine="0"/>
              <w:jc w:val="center"/>
              <w:rPr>
                <w:b/>
                <w:sz w:val="24"/>
                <w:szCs w:val="24"/>
              </w:rPr>
            </w:pPr>
          </w:p>
        </w:tc>
        <w:tc>
          <w:tcPr>
            <w:tcW w:w="2551" w:type="dxa"/>
            <w:vAlign w:val="center"/>
          </w:tcPr>
          <w:p w:rsidR="008B0786" w:rsidRPr="0007096B" w:rsidRDefault="008B0786"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8B0786" w:rsidRPr="0007096B" w:rsidRDefault="008B0786" w:rsidP="00327B6C">
            <w:pPr>
              <w:pStyle w:val="Default"/>
              <w:ind w:firstLine="284"/>
              <w:jc w:val="center"/>
              <w:rPr>
                <w:b/>
                <w:color w:val="auto"/>
              </w:rPr>
            </w:pPr>
            <w:r w:rsidRPr="0007096B">
              <w:rPr>
                <w:b/>
                <w:color w:val="auto"/>
              </w:rPr>
              <w:t>Содержание</w:t>
            </w:r>
            <w:r w:rsidRPr="0007096B">
              <w:rPr>
                <w:i/>
                <w:color w:val="auto"/>
              </w:rPr>
              <w:t xml:space="preserve"> </w:t>
            </w:r>
          </w:p>
        </w:tc>
      </w:tr>
      <w:tr w:rsidR="008B0786" w:rsidRPr="0007096B" w:rsidTr="00EF779C">
        <w:tc>
          <w:tcPr>
            <w:tcW w:w="534" w:type="dxa"/>
          </w:tcPr>
          <w:p w:rsidR="008B0786" w:rsidRPr="0007096B" w:rsidRDefault="008B0786" w:rsidP="00804946">
            <w:pPr>
              <w:pStyle w:val="19"/>
              <w:ind w:firstLine="0"/>
              <w:rPr>
                <w:b/>
                <w:sz w:val="24"/>
                <w:szCs w:val="24"/>
              </w:rPr>
            </w:pPr>
            <w:r w:rsidRPr="0007096B">
              <w:rPr>
                <w:b/>
                <w:sz w:val="24"/>
                <w:szCs w:val="24"/>
              </w:rPr>
              <w:t>1.</w:t>
            </w:r>
          </w:p>
        </w:tc>
        <w:tc>
          <w:tcPr>
            <w:tcW w:w="2551" w:type="dxa"/>
          </w:tcPr>
          <w:p w:rsidR="008B0786" w:rsidRPr="0007096B" w:rsidRDefault="008B0786">
            <w:pPr>
              <w:pStyle w:val="Default"/>
              <w:rPr>
                <w:b/>
                <w:color w:val="auto"/>
              </w:rPr>
            </w:pPr>
            <w:r w:rsidRPr="0007096B">
              <w:rPr>
                <w:b/>
                <w:color w:val="auto"/>
              </w:rPr>
              <w:t>Предмет процедуры Размещения оферты</w:t>
            </w:r>
          </w:p>
          <w:p w:rsidR="008B0786" w:rsidRPr="0007096B" w:rsidRDefault="008B0786">
            <w:pPr>
              <w:pStyle w:val="Default"/>
              <w:rPr>
                <w:b/>
                <w:color w:val="auto"/>
              </w:rPr>
            </w:pPr>
          </w:p>
        </w:tc>
        <w:tc>
          <w:tcPr>
            <w:tcW w:w="6768" w:type="dxa"/>
          </w:tcPr>
          <w:p w:rsidR="008B0786" w:rsidRPr="00D231AE" w:rsidRDefault="008B0786" w:rsidP="00F6154C">
            <w:pPr>
              <w:pStyle w:val="19"/>
              <w:ind w:firstLine="284"/>
              <w:rPr>
                <w:sz w:val="24"/>
                <w:szCs w:val="24"/>
              </w:rPr>
            </w:pPr>
            <w:r>
              <w:rPr>
                <w:sz w:val="24"/>
                <w:szCs w:val="24"/>
              </w:rPr>
              <w:t>Размещение оферты № РО-НКПКБШ-1</w:t>
            </w:r>
            <w:r w:rsidR="00A96305">
              <w:rPr>
                <w:sz w:val="24"/>
                <w:szCs w:val="24"/>
              </w:rPr>
              <w:t>7</w:t>
            </w:r>
            <w:r>
              <w:rPr>
                <w:sz w:val="24"/>
                <w:szCs w:val="24"/>
              </w:rPr>
              <w:t>-00</w:t>
            </w:r>
            <w:r w:rsidR="00A96305">
              <w:rPr>
                <w:sz w:val="24"/>
                <w:szCs w:val="24"/>
              </w:rPr>
              <w:t>11</w:t>
            </w:r>
            <w:r>
              <w:rPr>
                <w:sz w:val="24"/>
                <w:szCs w:val="24"/>
              </w:rPr>
              <w:t xml:space="preserve"> </w:t>
            </w:r>
            <w:r w:rsidRPr="00E41667">
              <w:rPr>
                <w:sz w:val="24"/>
                <w:szCs w:val="24"/>
              </w:rPr>
              <w:t xml:space="preserve">на </w:t>
            </w:r>
            <w:r w:rsidR="00A96305">
              <w:rPr>
                <w:sz w:val="24"/>
                <w:szCs w:val="24"/>
              </w:rPr>
              <w:t xml:space="preserve">выполнение работ по </w:t>
            </w:r>
            <w:r w:rsidRPr="00E41667">
              <w:rPr>
                <w:sz w:val="24"/>
                <w:szCs w:val="24"/>
              </w:rPr>
              <w:t>плановы</w:t>
            </w:r>
            <w:r w:rsidR="00F6154C">
              <w:rPr>
                <w:sz w:val="24"/>
                <w:szCs w:val="24"/>
              </w:rPr>
              <w:t>м</w:t>
            </w:r>
            <w:r w:rsidRPr="00E41667">
              <w:rPr>
                <w:sz w:val="24"/>
                <w:szCs w:val="24"/>
              </w:rPr>
              <w:t xml:space="preserve"> ремонт</w:t>
            </w:r>
            <w:r w:rsidR="00F6154C">
              <w:rPr>
                <w:sz w:val="24"/>
                <w:szCs w:val="24"/>
              </w:rPr>
              <w:t xml:space="preserve">ам </w:t>
            </w:r>
            <w:r>
              <w:rPr>
                <w:sz w:val="24"/>
                <w:szCs w:val="24"/>
              </w:rPr>
              <w:t xml:space="preserve"> </w:t>
            </w:r>
            <w:r w:rsidRPr="00E41667">
              <w:rPr>
                <w:sz w:val="24"/>
                <w:szCs w:val="24"/>
              </w:rPr>
              <w:t xml:space="preserve">платформ (КР и </w:t>
            </w:r>
            <w:proofErr w:type="gramStart"/>
            <w:r w:rsidRPr="00E41667">
              <w:rPr>
                <w:sz w:val="24"/>
                <w:szCs w:val="24"/>
              </w:rPr>
              <w:t>ДР</w:t>
            </w:r>
            <w:proofErr w:type="gramEnd"/>
            <w:r>
              <w:rPr>
                <w:sz w:val="24"/>
                <w:szCs w:val="24"/>
              </w:rPr>
              <w:t>)</w:t>
            </w:r>
            <w:r w:rsidRPr="00E41667">
              <w:rPr>
                <w:sz w:val="24"/>
                <w:szCs w:val="24"/>
              </w:rPr>
              <w:t>.</w:t>
            </w:r>
          </w:p>
        </w:tc>
      </w:tr>
      <w:tr w:rsidR="008B0786" w:rsidRPr="0007096B" w:rsidTr="000C355A">
        <w:tc>
          <w:tcPr>
            <w:tcW w:w="534" w:type="dxa"/>
          </w:tcPr>
          <w:p w:rsidR="008B0786" w:rsidRPr="0007096B" w:rsidRDefault="008B0786" w:rsidP="00804946">
            <w:pPr>
              <w:pStyle w:val="19"/>
              <w:ind w:firstLine="0"/>
              <w:rPr>
                <w:b/>
                <w:sz w:val="24"/>
                <w:szCs w:val="24"/>
              </w:rPr>
            </w:pPr>
            <w:r w:rsidRPr="0007096B">
              <w:rPr>
                <w:b/>
                <w:sz w:val="24"/>
                <w:szCs w:val="24"/>
              </w:rPr>
              <w:t>2.</w:t>
            </w:r>
          </w:p>
        </w:tc>
        <w:tc>
          <w:tcPr>
            <w:tcW w:w="2551" w:type="dxa"/>
          </w:tcPr>
          <w:p w:rsidR="008B0786" w:rsidRPr="0007096B" w:rsidRDefault="008B0786"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tcPr>
          <w:p w:rsidR="008B0786" w:rsidRPr="006007C1" w:rsidRDefault="008B0786" w:rsidP="006007C1">
            <w:pPr>
              <w:pStyle w:val="19"/>
              <w:ind w:firstLine="284"/>
              <w:rPr>
                <w:sz w:val="24"/>
                <w:szCs w:val="24"/>
              </w:rPr>
            </w:pPr>
            <w:r w:rsidRPr="006007C1">
              <w:rPr>
                <w:sz w:val="24"/>
                <w:szCs w:val="24"/>
              </w:rPr>
              <w:t>Организатором процедуры размещения оферты является ПАО «ТрансКонтейнер».</w:t>
            </w:r>
          </w:p>
          <w:p w:rsidR="008B0786" w:rsidRPr="006007C1" w:rsidRDefault="008B0786" w:rsidP="006007C1">
            <w:pPr>
              <w:pStyle w:val="19"/>
              <w:ind w:firstLine="284"/>
              <w:rPr>
                <w:sz w:val="24"/>
                <w:szCs w:val="24"/>
              </w:rPr>
            </w:pPr>
            <w:r w:rsidRPr="006007C1">
              <w:rPr>
                <w:sz w:val="24"/>
                <w:szCs w:val="24"/>
              </w:rPr>
              <w:t xml:space="preserve">Функции Организатора выполняет постоянная рабочая группа Конкурсной комиссии филиала ПАО «ТрансКонтейнер» на Куйбышевской </w:t>
            </w:r>
            <w:r w:rsidR="00A36B69">
              <w:rPr>
                <w:sz w:val="24"/>
                <w:szCs w:val="24"/>
              </w:rPr>
              <w:t>железной дорог</w:t>
            </w:r>
            <w:r w:rsidR="00453586">
              <w:rPr>
                <w:sz w:val="24"/>
                <w:szCs w:val="24"/>
              </w:rPr>
              <w:t>е</w:t>
            </w:r>
            <w:r w:rsidR="00A36B69">
              <w:rPr>
                <w:sz w:val="24"/>
                <w:szCs w:val="24"/>
              </w:rPr>
              <w:t>.</w:t>
            </w:r>
            <w:r w:rsidRPr="006007C1">
              <w:rPr>
                <w:sz w:val="24"/>
                <w:szCs w:val="24"/>
              </w:rPr>
              <w:t xml:space="preserve"> </w:t>
            </w:r>
          </w:p>
          <w:p w:rsidR="008B0786" w:rsidRDefault="008B0786" w:rsidP="006007C1">
            <w:pPr>
              <w:pStyle w:val="19"/>
              <w:ind w:firstLine="284"/>
              <w:rPr>
                <w:sz w:val="24"/>
                <w:szCs w:val="24"/>
              </w:rPr>
            </w:pPr>
            <w:r w:rsidRPr="006007C1">
              <w:rPr>
                <w:sz w:val="24"/>
                <w:szCs w:val="24"/>
              </w:rPr>
              <w:t xml:space="preserve">Адрес: 443031, Российская Федерация, г. Самара, ул. Льва Толстого, д.131.  </w:t>
            </w:r>
          </w:p>
          <w:p w:rsidR="008B0786" w:rsidRPr="006007C1" w:rsidRDefault="008B0786" w:rsidP="00252097">
            <w:pPr>
              <w:pStyle w:val="19"/>
              <w:ind w:firstLine="284"/>
              <w:rPr>
                <w:sz w:val="24"/>
                <w:szCs w:val="24"/>
              </w:rPr>
            </w:pPr>
            <w:r>
              <w:rPr>
                <w:sz w:val="24"/>
                <w:szCs w:val="24"/>
              </w:rPr>
              <w:t xml:space="preserve">Контактное лицо Заказчика: </w:t>
            </w:r>
            <w:r w:rsidRPr="006007C1">
              <w:rPr>
                <w:sz w:val="24"/>
                <w:szCs w:val="24"/>
              </w:rPr>
              <w:t>Ляпинсков Игорь Владимирович  телефон/факс: +7(846) 303-</w:t>
            </w:r>
            <w:r w:rsidR="00213AC9">
              <w:rPr>
                <w:sz w:val="24"/>
                <w:szCs w:val="24"/>
              </w:rPr>
              <w:t>74</w:t>
            </w:r>
            <w:r w:rsidRPr="006007C1">
              <w:rPr>
                <w:sz w:val="24"/>
                <w:szCs w:val="24"/>
              </w:rPr>
              <w:t>-</w:t>
            </w:r>
            <w:r w:rsidR="00213AC9">
              <w:rPr>
                <w:sz w:val="24"/>
                <w:szCs w:val="24"/>
              </w:rPr>
              <w:t>07</w:t>
            </w:r>
            <w:r w:rsidRPr="006007C1">
              <w:rPr>
                <w:sz w:val="24"/>
                <w:szCs w:val="24"/>
              </w:rPr>
              <w:t xml:space="preserve">. Электронный адрес: </w:t>
            </w:r>
            <w:proofErr w:type="spellStart"/>
            <w:r w:rsidRPr="006007C1">
              <w:rPr>
                <w:sz w:val="24"/>
                <w:szCs w:val="24"/>
              </w:rPr>
              <w:t>LiapinskovIV@trcont.ru</w:t>
            </w:r>
            <w:proofErr w:type="spellEnd"/>
            <w:r w:rsidRPr="006007C1">
              <w:rPr>
                <w:sz w:val="24"/>
                <w:szCs w:val="24"/>
              </w:rPr>
              <w:t>.</w:t>
            </w:r>
          </w:p>
          <w:p w:rsidR="008B0786" w:rsidRPr="006007C1" w:rsidRDefault="008B0786" w:rsidP="006007C1">
            <w:pPr>
              <w:pStyle w:val="19"/>
              <w:ind w:firstLine="284"/>
              <w:rPr>
                <w:sz w:val="24"/>
                <w:szCs w:val="24"/>
              </w:rPr>
            </w:pPr>
            <w:r w:rsidRPr="006007C1">
              <w:rPr>
                <w:sz w:val="24"/>
                <w:szCs w:val="24"/>
              </w:rPr>
              <w:t>Контактные лица Организатора:</w:t>
            </w:r>
          </w:p>
          <w:p w:rsidR="008B0786" w:rsidRDefault="008B0786" w:rsidP="006007C1">
            <w:pPr>
              <w:pStyle w:val="19"/>
              <w:ind w:firstLine="284"/>
              <w:rPr>
                <w:sz w:val="24"/>
                <w:szCs w:val="24"/>
              </w:rPr>
            </w:pPr>
            <w:r w:rsidRPr="006007C1">
              <w:rPr>
                <w:sz w:val="24"/>
                <w:szCs w:val="24"/>
              </w:rPr>
              <w:t>Вишневский Евгений Адольфович,</w:t>
            </w:r>
          </w:p>
          <w:p w:rsidR="008B0786" w:rsidRPr="006007C1" w:rsidRDefault="008B0786" w:rsidP="006007C1">
            <w:pPr>
              <w:pStyle w:val="19"/>
              <w:ind w:firstLine="284"/>
              <w:rPr>
                <w:sz w:val="24"/>
                <w:szCs w:val="24"/>
              </w:rPr>
            </w:pPr>
            <w:r>
              <w:rPr>
                <w:sz w:val="24"/>
                <w:szCs w:val="24"/>
              </w:rPr>
              <w:t>Т</w:t>
            </w:r>
            <w:r w:rsidRPr="006007C1">
              <w:rPr>
                <w:sz w:val="24"/>
                <w:szCs w:val="24"/>
              </w:rPr>
              <w:t xml:space="preserve">елефон:+7(846) </w:t>
            </w:r>
            <w:r w:rsidR="001F5756">
              <w:rPr>
                <w:sz w:val="24"/>
                <w:szCs w:val="24"/>
              </w:rPr>
              <w:t>972</w:t>
            </w:r>
            <w:r w:rsidRPr="006007C1">
              <w:rPr>
                <w:sz w:val="24"/>
                <w:szCs w:val="24"/>
              </w:rPr>
              <w:t>-</w:t>
            </w:r>
            <w:r w:rsidR="001F5756">
              <w:rPr>
                <w:sz w:val="24"/>
                <w:szCs w:val="24"/>
              </w:rPr>
              <w:t>32</w:t>
            </w:r>
            <w:r w:rsidRPr="006007C1">
              <w:rPr>
                <w:sz w:val="24"/>
                <w:szCs w:val="24"/>
              </w:rPr>
              <w:t>-</w:t>
            </w:r>
            <w:r w:rsidR="001F5756">
              <w:rPr>
                <w:sz w:val="24"/>
                <w:szCs w:val="24"/>
              </w:rPr>
              <w:t>36</w:t>
            </w:r>
          </w:p>
          <w:p w:rsidR="008B0786" w:rsidRPr="006007C1" w:rsidRDefault="008B0786" w:rsidP="006007C1">
            <w:pPr>
              <w:pStyle w:val="19"/>
              <w:ind w:firstLine="284"/>
              <w:rPr>
                <w:sz w:val="24"/>
                <w:szCs w:val="24"/>
              </w:rPr>
            </w:pPr>
            <w:r w:rsidRPr="006007C1">
              <w:rPr>
                <w:sz w:val="24"/>
                <w:szCs w:val="24"/>
              </w:rPr>
              <w:t>Факс: +7(846) 303-71-14.</w:t>
            </w:r>
          </w:p>
          <w:p w:rsidR="008B0786" w:rsidRPr="002F78AD" w:rsidRDefault="008B0786" w:rsidP="00252097">
            <w:pPr>
              <w:pStyle w:val="19"/>
              <w:ind w:firstLine="284"/>
              <w:rPr>
                <w:sz w:val="24"/>
                <w:szCs w:val="24"/>
              </w:rPr>
            </w:pPr>
            <w:r w:rsidRPr="006007C1">
              <w:rPr>
                <w:sz w:val="24"/>
                <w:szCs w:val="24"/>
              </w:rPr>
              <w:t>Электронный адрес:   VishnevskiyEA@trcont.ru</w:t>
            </w:r>
          </w:p>
        </w:tc>
      </w:tr>
      <w:tr w:rsidR="008B0786" w:rsidRPr="0007096B" w:rsidTr="000C355A">
        <w:tc>
          <w:tcPr>
            <w:tcW w:w="534" w:type="dxa"/>
          </w:tcPr>
          <w:p w:rsidR="008B0786" w:rsidRPr="0007096B" w:rsidRDefault="008B0786" w:rsidP="00736D40">
            <w:pPr>
              <w:pStyle w:val="19"/>
              <w:ind w:firstLine="0"/>
              <w:rPr>
                <w:b/>
                <w:sz w:val="24"/>
                <w:szCs w:val="24"/>
              </w:rPr>
            </w:pPr>
            <w:r w:rsidRPr="0007096B">
              <w:rPr>
                <w:b/>
                <w:sz w:val="24"/>
                <w:szCs w:val="24"/>
              </w:rPr>
              <w:t>3.</w:t>
            </w:r>
          </w:p>
        </w:tc>
        <w:tc>
          <w:tcPr>
            <w:tcW w:w="2551" w:type="dxa"/>
          </w:tcPr>
          <w:p w:rsidR="008B0786" w:rsidRPr="0007096B" w:rsidRDefault="008B0786"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tcPr>
          <w:p w:rsidR="008B0786" w:rsidRPr="0007096B" w:rsidRDefault="00077121" w:rsidP="00077121">
            <w:pPr>
              <w:pStyle w:val="19"/>
              <w:ind w:firstLine="284"/>
              <w:rPr>
                <w:b/>
                <w:sz w:val="24"/>
                <w:szCs w:val="24"/>
              </w:rPr>
            </w:pPr>
            <w:r>
              <w:rPr>
                <w:sz w:val="24"/>
                <w:szCs w:val="24"/>
              </w:rPr>
              <w:t xml:space="preserve">« 6 </w:t>
            </w:r>
            <w:r w:rsidR="008B0786" w:rsidRPr="00950E6D">
              <w:rPr>
                <w:sz w:val="24"/>
                <w:szCs w:val="24"/>
              </w:rPr>
              <w:t xml:space="preserve">» </w:t>
            </w:r>
            <w:r>
              <w:rPr>
                <w:sz w:val="24"/>
                <w:szCs w:val="24"/>
              </w:rPr>
              <w:t>июня</w:t>
            </w:r>
            <w:r w:rsidR="008B0786" w:rsidRPr="00950E6D">
              <w:rPr>
                <w:sz w:val="24"/>
                <w:szCs w:val="24"/>
              </w:rPr>
              <w:t xml:space="preserve"> 201</w:t>
            </w:r>
            <w:r w:rsidR="00AB4680">
              <w:rPr>
                <w:sz w:val="24"/>
                <w:szCs w:val="24"/>
              </w:rPr>
              <w:t>7</w:t>
            </w:r>
            <w:r w:rsidR="008B0786" w:rsidRPr="00950E6D">
              <w:rPr>
                <w:sz w:val="24"/>
                <w:szCs w:val="24"/>
              </w:rPr>
              <w:t xml:space="preserve"> г.</w:t>
            </w:r>
          </w:p>
        </w:tc>
      </w:tr>
      <w:tr w:rsidR="008B0786" w:rsidRPr="0007096B" w:rsidTr="00EF779C">
        <w:tc>
          <w:tcPr>
            <w:tcW w:w="534" w:type="dxa"/>
          </w:tcPr>
          <w:p w:rsidR="008B0786" w:rsidRPr="0007096B" w:rsidRDefault="008B0786" w:rsidP="00736D40">
            <w:pPr>
              <w:pStyle w:val="19"/>
              <w:ind w:firstLine="0"/>
              <w:rPr>
                <w:b/>
                <w:sz w:val="24"/>
                <w:szCs w:val="24"/>
              </w:rPr>
            </w:pPr>
            <w:r w:rsidRPr="0007096B">
              <w:rPr>
                <w:b/>
                <w:sz w:val="24"/>
                <w:szCs w:val="24"/>
              </w:rPr>
              <w:lastRenderedPageBreak/>
              <w:t>4.</w:t>
            </w:r>
          </w:p>
        </w:tc>
        <w:tc>
          <w:tcPr>
            <w:tcW w:w="2551" w:type="dxa"/>
          </w:tcPr>
          <w:p w:rsidR="008B0786" w:rsidRPr="0007096B" w:rsidRDefault="008B0786"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8B0786" w:rsidRPr="0007096B" w:rsidRDefault="008B0786" w:rsidP="00783AD5">
            <w:pPr>
              <w:pStyle w:val="Default"/>
              <w:rPr>
                <w:b/>
                <w:color w:val="auto"/>
              </w:rPr>
            </w:pPr>
          </w:p>
        </w:tc>
        <w:tc>
          <w:tcPr>
            <w:tcW w:w="6768" w:type="dxa"/>
          </w:tcPr>
          <w:p w:rsidR="008B0786" w:rsidRPr="0007096B" w:rsidRDefault="008B0786"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proofErr w:type="gramEnd"/>
            <w:r w:rsidRPr="0007096B">
              <w:rPr>
                <w:sz w:val="24"/>
                <w:szCs w:val="24"/>
              </w:rPr>
              <w:t>» (</w:t>
            </w:r>
            <w:hyperlink r:id="rId9"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0" w:history="1">
              <w:r w:rsidRPr="00895B84">
                <w:rPr>
                  <w:rStyle w:val="a9"/>
                  <w:sz w:val="24"/>
                  <w:szCs w:val="24"/>
                </w:rPr>
                <w:t>www.zakupki.gov.ru</w:t>
              </w:r>
            </w:hyperlink>
            <w:r w:rsidRPr="00895B84">
              <w:rPr>
                <w:sz w:val="24"/>
                <w:szCs w:val="24"/>
              </w:rPr>
              <w:t>) (далее – Официальный сайт).</w:t>
            </w:r>
            <w:proofErr w:type="gramEnd"/>
          </w:p>
          <w:p w:rsidR="008B0786" w:rsidRPr="009B3D3C" w:rsidRDefault="008B0786" w:rsidP="00DA5448">
            <w:pPr>
              <w:pStyle w:val="19"/>
              <w:ind w:firstLine="284"/>
              <w:rPr>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r w:rsidRPr="002F78AD">
              <w:rPr>
                <w:i/>
                <w:sz w:val="24"/>
                <w:szCs w:val="24"/>
              </w:rPr>
              <w:t xml:space="preserve"> </w:t>
            </w:r>
          </w:p>
        </w:tc>
      </w:tr>
      <w:tr w:rsidR="008B0786" w:rsidRPr="0007096B" w:rsidTr="00EF779C">
        <w:tc>
          <w:tcPr>
            <w:tcW w:w="534" w:type="dxa"/>
          </w:tcPr>
          <w:p w:rsidR="008B0786" w:rsidRPr="0007096B" w:rsidRDefault="008B0786" w:rsidP="00804946">
            <w:pPr>
              <w:pStyle w:val="19"/>
              <w:ind w:firstLine="0"/>
              <w:rPr>
                <w:b/>
                <w:sz w:val="24"/>
                <w:szCs w:val="24"/>
              </w:rPr>
            </w:pPr>
            <w:r w:rsidRPr="0007096B">
              <w:rPr>
                <w:b/>
                <w:sz w:val="24"/>
                <w:szCs w:val="24"/>
              </w:rPr>
              <w:t>5.</w:t>
            </w:r>
          </w:p>
        </w:tc>
        <w:tc>
          <w:tcPr>
            <w:tcW w:w="2551" w:type="dxa"/>
          </w:tcPr>
          <w:p w:rsidR="008B0786" w:rsidRPr="0007096B" w:rsidRDefault="008B0786">
            <w:pPr>
              <w:pStyle w:val="Default"/>
              <w:rPr>
                <w:b/>
                <w:color w:val="auto"/>
              </w:rPr>
            </w:pPr>
            <w:r w:rsidRPr="0007096B">
              <w:rPr>
                <w:b/>
                <w:color w:val="auto"/>
              </w:rPr>
              <w:t>Начальная (максимальная) цена договора/ цена лота</w:t>
            </w:r>
          </w:p>
        </w:tc>
        <w:tc>
          <w:tcPr>
            <w:tcW w:w="6768" w:type="dxa"/>
          </w:tcPr>
          <w:p w:rsidR="008B0786" w:rsidRPr="00632B08" w:rsidRDefault="008B0786" w:rsidP="00632B08">
            <w:pPr>
              <w:pStyle w:val="19"/>
              <w:ind w:firstLine="284"/>
              <w:rPr>
                <w:sz w:val="24"/>
                <w:szCs w:val="24"/>
              </w:rPr>
            </w:pPr>
            <w:r w:rsidRPr="00632B08">
              <w:rPr>
                <w:sz w:val="24"/>
                <w:szCs w:val="24"/>
              </w:rPr>
              <w:t xml:space="preserve">Максимальная (совокупная) цена договора составляет </w:t>
            </w:r>
            <w:r>
              <w:rPr>
                <w:sz w:val="24"/>
                <w:szCs w:val="24"/>
              </w:rPr>
              <w:t xml:space="preserve">  2 5</w:t>
            </w:r>
            <w:r w:rsidR="0053577F">
              <w:rPr>
                <w:sz w:val="24"/>
                <w:szCs w:val="24"/>
              </w:rPr>
              <w:t>4</w:t>
            </w:r>
            <w:r w:rsidR="005F5118">
              <w:rPr>
                <w:sz w:val="24"/>
                <w:szCs w:val="24"/>
              </w:rPr>
              <w:t>2</w:t>
            </w:r>
            <w:r>
              <w:rPr>
                <w:sz w:val="24"/>
                <w:szCs w:val="24"/>
              </w:rPr>
              <w:t xml:space="preserve"> </w:t>
            </w:r>
            <w:r w:rsidR="005F5118">
              <w:rPr>
                <w:sz w:val="24"/>
                <w:szCs w:val="24"/>
              </w:rPr>
              <w:t>3</w:t>
            </w:r>
            <w:r>
              <w:rPr>
                <w:sz w:val="24"/>
                <w:szCs w:val="24"/>
              </w:rPr>
              <w:t>00</w:t>
            </w:r>
            <w:r w:rsidRPr="00632B08">
              <w:rPr>
                <w:sz w:val="24"/>
                <w:szCs w:val="24"/>
              </w:rPr>
              <w:t xml:space="preserve">  (</w:t>
            </w:r>
            <w:r>
              <w:rPr>
                <w:sz w:val="24"/>
                <w:szCs w:val="24"/>
              </w:rPr>
              <w:t xml:space="preserve">два миллиона пятьсот </w:t>
            </w:r>
            <w:r w:rsidR="0053577F">
              <w:rPr>
                <w:sz w:val="24"/>
                <w:szCs w:val="24"/>
              </w:rPr>
              <w:t>сорок</w:t>
            </w:r>
            <w:r w:rsidR="005F5118">
              <w:rPr>
                <w:sz w:val="24"/>
                <w:szCs w:val="24"/>
              </w:rPr>
              <w:t xml:space="preserve"> две</w:t>
            </w:r>
            <w:r w:rsidR="0053577F">
              <w:rPr>
                <w:sz w:val="24"/>
                <w:szCs w:val="24"/>
              </w:rPr>
              <w:t xml:space="preserve"> </w:t>
            </w:r>
            <w:r>
              <w:rPr>
                <w:sz w:val="24"/>
                <w:szCs w:val="24"/>
              </w:rPr>
              <w:t>тысяч</w:t>
            </w:r>
            <w:r w:rsidR="005F5118">
              <w:rPr>
                <w:sz w:val="24"/>
                <w:szCs w:val="24"/>
              </w:rPr>
              <w:t>и триста</w:t>
            </w:r>
            <w:r w:rsidRPr="00632B08">
              <w:rPr>
                <w:sz w:val="24"/>
                <w:szCs w:val="24"/>
              </w:rPr>
              <w:t xml:space="preserve">) рублей </w:t>
            </w:r>
            <w:r w:rsidR="005F5118">
              <w:rPr>
                <w:sz w:val="24"/>
                <w:szCs w:val="24"/>
              </w:rPr>
              <w:t>00 копеек</w:t>
            </w:r>
            <w:r w:rsidR="0053577F">
              <w:rPr>
                <w:sz w:val="24"/>
                <w:szCs w:val="24"/>
              </w:rPr>
              <w:t xml:space="preserve"> </w:t>
            </w:r>
            <w:r w:rsidRPr="00632B08">
              <w:rPr>
                <w:sz w:val="24"/>
                <w:szCs w:val="24"/>
              </w:rPr>
              <w:t xml:space="preserve">с учетом всех расходов исполнителя и налогов, </w:t>
            </w:r>
            <w:r>
              <w:rPr>
                <w:sz w:val="24"/>
                <w:szCs w:val="24"/>
              </w:rPr>
              <w:t>без учета</w:t>
            </w:r>
            <w:r w:rsidRPr="00632B08">
              <w:rPr>
                <w:sz w:val="24"/>
                <w:szCs w:val="24"/>
              </w:rPr>
              <w:t xml:space="preserve"> НДС.</w:t>
            </w:r>
          </w:p>
          <w:p w:rsidR="008B0786" w:rsidRPr="00DA5448" w:rsidRDefault="00A36B69" w:rsidP="00832A08">
            <w:pPr>
              <w:pStyle w:val="19"/>
              <w:ind w:firstLine="284"/>
              <w:rPr>
                <w:sz w:val="24"/>
                <w:szCs w:val="24"/>
              </w:rPr>
            </w:pPr>
            <w:r w:rsidRPr="00A36B69">
              <w:rPr>
                <w:sz w:val="24"/>
                <w:szCs w:val="24"/>
              </w:rPr>
              <w:t>Сумма НДС и условия начисления определяются в соответствии с законодательством Российской Федерации.</w:t>
            </w:r>
          </w:p>
        </w:tc>
      </w:tr>
      <w:tr w:rsidR="008B0786" w:rsidRPr="0007096B" w:rsidTr="00EF779C">
        <w:tc>
          <w:tcPr>
            <w:tcW w:w="534" w:type="dxa"/>
          </w:tcPr>
          <w:p w:rsidR="008B0786" w:rsidRPr="0007096B" w:rsidRDefault="008B0786" w:rsidP="00804946">
            <w:pPr>
              <w:pStyle w:val="19"/>
              <w:ind w:firstLine="0"/>
              <w:rPr>
                <w:b/>
                <w:sz w:val="24"/>
                <w:szCs w:val="24"/>
              </w:rPr>
            </w:pPr>
            <w:r w:rsidRPr="0007096B">
              <w:rPr>
                <w:b/>
                <w:sz w:val="24"/>
                <w:szCs w:val="24"/>
              </w:rPr>
              <w:t>6.</w:t>
            </w:r>
          </w:p>
        </w:tc>
        <w:tc>
          <w:tcPr>
            <w:tcW w:w="2551" w:type="dxa"/>
          </w:tcPr>
          <w:p w:rsidR="008B0786" w:rsidRPr="0007096B" w:rsidRDefault="008B0786"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8B0786" w:rsidRPr="00302727" w:rsidRDefault="008B0786" w:rsidP="00F80E76">
            <w:pPr>
              <w:pStyle w:val="19"/>
              <w:ind w:firstLine="284"/>
              <w:rPr>
                <w:sz w:val="24"/>
                <w:szCs w:val="24"/>
              </w:rPr>
            </w:pPr>
            <w:proofErr w:type="gramStart"/>
            <w:r w:rsidRPr="00BA145A">
              <w:rPr>
                <w:sz w:val="24"/>
                <w:szCs w:val="24"/>
              </w:rPr>
              <w:t>Заявки принимаются ежедневно по рабочим дням с 0</w:t>
            </w:r>
            <w:r w:rsidR="00F80E76">
              <w:rPr>
                <w:sz w:val="24"/>
                <w:szCs w:val="24"/>
              </w:rPr>
              <w:t>8</w:t>
            </w:r>
            <w:r w:rsidRPr="00BA145A">
              <w:rPr>
                <w:sz w:val="24"/>
                <w:szCs w:val="24"/>
              </w:rPr>
              <w:t xml:space="preserve"> часов </w:t>
            </w:r>
            <w:r w:rsidR="00F80E76">
              <w:rPr>
                <w:sz w:val="24"/>
                <w:szCs w:val="24"/>
              </w:rPr>
              <w:t>0</w:t>
            </w:r>
            <w:r w:rsidRPr="00BA145A">
              <w:rPr>
                <w:sz w:val="24"/>
                <w:szCs w:val="24"/>
              </w:rPr>
              <w:t>0 минут до 12 часов 00 минут и с 13 часов 00 минут до 17 часов 00 минут (в пятницу и предпраздничные дни до 16 часов 00 минут)</w:t>
            </w:r>
            <w:r w:rsidRPr="00BA145A">
              <w:t xml:space="preserve"> </w:t>
            </w:r>
            <w:r w:rsidRPr="00BA145A">
              <w:rPr>
                <w:sz w:val="24"/>
                <w:szCs w:val="24"/>
              </w:rPr>
              <w:t xml:space="preserve">местного времени с даты, указанной в пункте 3 Информационной карты </w:t>
            </w:r>
            <w:r w:rsidR="005F5118">
              <w:rPr>
                <w:sz w:val="24"/>
                <w:szCs w:val="24"/>
              </w:rPr>
              <w:t xml:space="preserve">до 09 часов 00 минут </w:t>
            </w:r>
            <w:r w:rsidR="00F80E76">
              <w:rPr>
                <w:sz w:val="24"/>
                <w:szCs w:val="24"/>
              </w:rPr>
              <w:t xml:space="preserve">местного времени </w:t>
            </w:r>
            <w:r w:rsidRPr="005F5118">
              <w:rPr>
                <w:sz w:val="24"/>
                <w:szCs w:val="24"/>
              </w:rPr>
              <w:t>«</w:t>
            </w:r>
            <w:r w:rsidR="005F5118" w:rsidRPr="005F5118">
              <w:rPr>
                <w:sz w:val="24"/>
                <w:szCs w:val="24"/>
              </w:rPr>
              <w:t xml:space="preserve"> 14 </w:t>
            </w:r>
            <w:r w:rsidRPr="005F5118">
              <w:rPr>
                <w:sz w:val="24"/>
                <w:szCs w:val="24"/>
              </w:rPr>
              <w:t xml:space="preserve">» </w:t>
            </w:r>
            <w:r w:rsidR="005F5118" w:rsidRPr="005F5118">
              <w:rPr>
                <w:sz w:val="24"/>
                <w:szCs w:val="24"/>
              </w:rPr>
              <w:t>июня</w:t>
            </w:r>
            <w:r w:rsidRPr="005F5118">
              <w:rPr>
                <w:sz w:val="24"/>
                <w:szCs w:val="24"/>
              </w:rPr>
              <w:t xml:space="preserve"> 201</w:t>
            </w:r>
            <w:r w:rsidR="002A76C6" w:rsidRPr="005F5118">
              <w:rPr>
                <w:sz w:val="24"/>
                <w:szCs w:val="24"/>
              </w:rPr>
              <w:t>7</w:t>
            </w:r>
            <w:r w:rsidRPr="00BA145A">
              <w:rPr>
                <w:sz w:val="24"/>
                <w:szCs w:val="24"/>
              </w:rPr>
              <w:t xml:space="preserve"> г. </w:t>
            </w:r>
            <w:proofErr w:type="gramEnd"/>
          </w:p>
        </w:tc>
      </w:tr>
      <w:tr w:rsidR="008B0786" w:rsidRPr="0007096B" w:rsidTr="00EF779C">
        <w:tc>
          <w:tcPr>
            <w:tcW w:w="534" w:type="dxa"/>
          </w:tcPr>
          <w:p w:rsidR="008B0786" w:rsidRPr="0007096B" w:rsidRDefault="008B0786" w:rsidP="00736D40">
            <w:pPr>
              <w:pStyle w:val="19"/>
              <w:ind w:firstLine="0"/>
              <w:rPr>
                <w:b/>
                <w:sz w:val="24"/>
                <w:szCs w:val="24"/>
              </w:rPr>
            </w:pPr>
            <w:r w:rsidRPr="0007096B">
              <w:rPr>
                <w:b/>
                <w:sz w:val="24"/>
                <w:szCs w:val="24"/>
              </w:rPr>
              <w:t>7.</w:t>
            </w:r>
          </w:p>
        </w:tc>
        <w:tc>
          <w:tcPr>
            <w:tcW w:w="2551" w:type="dxa"/>
          </w:tcPr>
          <w:p w:rsidR="008B0786" w:rsidRPr="0007096B" w:rsidRDefault="008B0786"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8B0786" w:rsidRPr="00E02F0B" w:rsidRDefault="008B0786" w:rsidP="008C0803">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8B0786" w:rsidRPr="0007096B" w:rsidTr="00EF779C">
        <w:tc>
          <w:tcPr>
            <w:tcW w:w="534" w:type="dxa"/>
          </w:tcPr>
          <w:p w:rsidR="008B0786" w:rsidRPr="0007096B" w:rsidRDefault="008B0786" w:rsidP="00804946">
            <w:pPr>
              <w:pStyle w:val="19"/>
              <w:ind w:firstLine="0"/>
              <w:rPr>
                <w:b/>
                <w:sz w:val="24"/>
                <w:szCs w:val="24"/>
              </w:rPr>
            </w:pPr>
            <w:r w:rsidRPr="0007096B">
              <w:rPr>
                <w:b/>
                <w:sz w:val="24"/>
                <w:szCs w:val="24"/>
              </w:rPr>
              <w:t xml:space="preserve">8. </w:t>
            </w:r>
          </w:p>
        </w:tc>
        <w:tc>
          <w:tcPr>
            <w:tcW w:w="2551" w:type="dxa"/>
          </w:tcPr>
          <w:p w:rsidR="008B0786" w:rsidRPr="0007096B" w:rsidRDefault="008B0786"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8B0786" w:rsidRPr="00B06821" w:rsidRDefault="008B0786" w:rsidP="00842D35">
            <w:pPr>
              <w:pStyle w:val="19"/>
              <w:numPr>
                <w:ilvl w:val="0"/>
                <w:numId w:val="29"/>
              </w:numPr>
              <w:ind w:left="0" w:firstLine="284"/>
              <w:rPr>
                <w:sz w:val="24"/>
                <w:szCs w:val="24"/>
              </w:rPr>
            </w:pPr>
            <w:r w:rsidRPr="00B06821">
              <w:rPr>
                <w:sz w:val="24"/>
                <w:szCs w:val="24"/>
              </w:rPr>
              <w:t>С ограничением срока подачи Заявок:</w:t>
            </w:r>
          </w:p>
          <w:p w:rsidR="008B0786" w:rsidRPr="0007096B" w:rsidRDefault="008B0786" w:rsidP="00ED2629">
            <w:pPr>
              <w:pStyle w:val="19"/>
              <w:ind w:firstLine="284"/>
              <w:rPr>
                <w:sz w:val="24"/>
                <w:szCs w:val="24"/>
              </w:rPr>
            </w:pPr>
            <w:r w:rsidRPr="00B06821">
              <w:rPr>
                <w:sz w:val="24"/>
                <w:szCs w:val="24"/>
              </w:rPr>
              <w:t xml:space="preserve">Рассмотрение Заявок состоится </w:t>
            </w:r>
            <w:r w:rsidRPr="00ED2629">
              <w:rPr>
                <w:sz w:val="24"/>
                <w:szCs w:val="24"/>
              </w:rPr>
              <w:t>«</w:t>
            </w:r>
            <w:r w:rsidR="005F5118" w:rsidRPr="00ED2629">
              <w:rPr>
                <w:sz w:val="24"/>
                <w:szCs w:val="24"/>
              </w:rPr>
              <w:t xml:space="preserve"> 14 </w:t>
            </w:r>
            <w:r w:rsidRPr="00ED2629">
              <w:rPr>
                <w:sz w:val="24"/>
                <w:szCs w:val="24"/>
              </w:rPr>
              <w:t xml:space="preserve">» </w:t>
            </w:r>
            <w:r w:rsidR="00ED2629">
              <w:rPr>
                <w:sz w:val="24"/>
                <w:szCs w:val="24"/>
              </w:rPr>
              <w:t>июня</w:t>
            </w:r>
            <w:r w:rsidRPr="00B06821">
              <w:rPr>
                <w:sz w:val="24"/>
                <w:szCs w:val="24"/>
              </w:rPr>
              <w:t xml:space="preserve"> 201</w:t>
            </w:r>
            <w:r w:rsidR="002A76C6">
              <w:rPr>
                <w:sz w:val="24"/>
                <w:szCs w:val="24"/>
              </w:rPr>
              <w:t>7</w:t>
            </w:r>
            <w:r w:rsidRPr="00B06821">
              <w:rPr>
                <w:sz w:val="24"/>
                <w:szCs w:val="24"/>
              </w:rPr>
              <w:t xml:space="preserve"> г. в 1</w:t>
            </w:r>
            <w:r w:rsidR="00ED2629">
              <w:rPr>
                <w:sz w:val="24"/>
                <w:szCs w:val="24"/>
              </w:rPr>
              <w:t>0</w:t>
            </w:r>
            <w:r w:rsidRPr="00B06821">
              <w:rPr>
                <w:sz w:val="24"/>
                <w:szCs w:val="24"/>
              </w:rPr>
              <w:t xml:space="preserve"> часов 00 минут местного времени по адресу, указанному в пункте 2 Информационной карты.</w:t>
            </w:r>
          </w:p>
        </w:tc>
      </w:tr>
      <w:tr w:rsidR="008B0786" w:rsidRPr="0007096B" w:rsidTr="00B72C2B">
        <w:trPr>
          <w:trHeight w:val="1160"/>
        </w:trPr>
        <w:tc>
          <w:tcPr>
            <w:tcW w:w="534" w:type="dxa"/>
          </w:tcPr>
          <w:p w:rsidR="008B0786" w:rsidRPr="0007096B" w:rsidRDefault="008B0786" w:rsidP="00804946">
            <w:pPr>
              <w:pStyle w:val="19"/>
              <w:ind w:firstLine="0"/>
              <w:rPr>
                <w:b/>
                <w:sz w:val="24"/>
                <w:szCs w:val="24"/>
              </w:rPr>
            </w:pPr>
            <w:r w:rsidRPr="0007096B">
              <w:rPr>
                <w:b/>
                <w:sz w:val="24"/>
                <w:szCs w:val="24"/>
              </w:rPr>
              <w:t>9.</w:t>
            </w:r>
          </w:p>
        </w:tc>
        <w:tc>
          <w:tcPr>
            <w:tcW w:w="2551" w:type="dxa"/>
          </w:tcPr>
          <w:p w:rsidR="008B0786" w:rsidRPr="0007096B" w:rsidRDefault="008B0786" w:rsidP="008035D3">
            <w:pPr>
              <w:pStyle w:val="Default"/>
              <w:rPr>
                <w:b/>
                <w:color w:val="auto"/>
              </w:rPr>
            </w:pPr>
            <w:r w:rsidRPr="0007096B">
              <w:rPr>
                <w:b/>
                <w:color w:val="auto"/>
              </w:rPr>
              <w:t>Конкурсная комиссия</w:t>
            </w:r>
          </w:p>
        </w:tc>
        <w:tc>
          <w:tcPr>
            <w:tcW w:w="6768" w:type="dxa"/>
          </w:tcPr>
          <w:p w:rsidR="008B0786" w:rsidRPr="0007096B" w:rsidRDefault="008B0786" w:rsidP="00C63820">
            <w:pPr>
              <w:pStyle w:val="19"/>
              <w:ind w:firstLine="284"/>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B72C2B">
              <w:rPr>
                <w:sz w:val="24"/>
                <w:szCs w:val="24"/>
              </w:rPr>
              <w:t xml:space="preserve">филиала ПАО «ТрансКонтейнер» на Куйбышевской </w:t>
            </w:r>
            <w:r w:rsidR="00426070">
              <w:rPr>
                <w:sz w:val="24"/>
                <w:szCs w:val="24"/>
              </w:rPr>
              <w:t>железной дороге</w:t>
            </w:r>
            <w:r w:rsidR="00C63820">
              <w:rPr>
                <w:sz w:val="24"/>
                <w:szCs w:val="24"/>
              </w:rPr>
              <w:t>.</w:t>
            </w:r>
            <w:r w:rsidRPr="00B72C2B">
              <w:rPr>
                <w:sz w:val="24"/>
                <w:szCs w:val="24"/>
              </w:rPr>
              <w:t xml:space="preserve"> </w:t>
            </w:r>
            <w:r w:rsidR="00C63820">
              <w:rPr>
                <w:sz w:val="24"/>
                <w:szCs w:val="24"/>
              </w:rPr>
              <w:t>А</w:t>
            </w:r>
            <w:r w:rsidRPr="00B72C2B">
              <w:rPr>
                <w:sz w:val="24"/>
                <w:szCs w:val="24"/>
              </w:rPr>
              <w:t>дрес: 443041, Самара, ул. Льва Толстого, д. 131.</w:t>
            </w:r>
          </w:p>
        </w:tc>
      </w:tr>
      <w:tr w:rsidR="008B0786" w:rsidRPr="0007096B" w:rsidTr="00EF779C">
        <w:tc>
          <w:tcPr>
            <w:tcW w:w="534" w:type="dxa"/>
          </w:tcPr>
          <w:p w:rsidR="008B0786" w:rsidRPr="0007096B" w:rsidRDefault="008B0786" w:rsidP="00804946">
            <w:pPr>
              <w:pStyle w:val="19"/>
              <w:ind w:firstLine="0"/>
              <w:rPr>
                <w:b/>
                <w:sz w:val="24"/>
                <w:szCs w:val="24"/>
              </w:rPr>
            </w:pPr>
            <w:r w:rsidRPr="0007096B">
              <w:rPr>
                <w:b/>
                <w:sz w:val="24"/>
                <w:szCs w:val="24"/>
              </w:rPr>
              <w:t>10.</w:t>
            </w:r>
          </w:p>
        </w:tc>
        <w:tc>
          <w:tcPr>
            <w:tcW w:w="2551" w:type="dxa"/>
          </w:tcPr>
          <w:p w:rsidR="008B0786" w:rsidRPr="0007096B" w:rsidRDefault="008B0786" w:rsidP="008035D3">
            <w:pPr>
              <w:pStyle w:val="Default"/>
              <w:rPr>
                <w:b/>
                <w:color w:val="auto"/>
              </w:rPr>
            </w:pPr>
            <w:r w:rsidRPr="0007096B">
              <w:rPr>
                <w:b/>
                <w:color w:val="auto"/>
              </w:rPr>
              <w:t>Подведение итогов</w:t>
            </w:r>
          </w:p>
        </w:tc>
        <w:tc>
          <w:tcPr>
            <w:tcW w:w="6768" w:type="dxa"/>
          </w:tcPr>
          <w:p w:rsidR="008B0786" w:rsidRPr="0007096B" w:rsidRDefault="008B0786" w:rsidP="00ED2629">
            <w:pPr>
              <w:pStyle w:val="19"/>
              <w:ind w:firstLine="284"/>
              <w:rPr>
                <w:sz w:val="24"/>
                <w:szCs w:val="24"/>
              </w:rPr>
            </w:pPr>
            <w:r w:rsidRPr="00796DC1">
              <w:rPr>
                <w:sz w:val="24"/>
                <w:szCs w:val="24"/>
              </w:rPr>
              <w:t xml:space="preserve">Подведение итогов состоится не позднее 14 часов 00 минут местного времени </w:t>
            </w:r>
            <w:r w:rsidRPr="00ED2629">
              <w:rPr>
                <w:sz w:val="24"/>
                <w:szCs w:val="24"/>
              </w:rPr>
              <w:t>«</w:t>
            </w:r>
            <w:r w:rsidR="00ED2629" w:rsidRPr="00ED2629">
              <w:rPr>
                <w:sz w:val="24"/>
                <w:szCs w:val="24"/>
              </w:rPr>
              <w:t xml:space="preserve"> 16 </w:t>
            </w:r>
            <w:r w:rsidRPr="00ED2629">
              <w:rPr>
                <w:sz w:val="24"/>
                <w:szCs w:val="24"/>
              </w:rPr>
              <w:t xml:space="preserve">» </w:t>
            </w:r>
            <w:r w:rsidR="00ED2629">
              <w:rPr>
                <w:sz w:val="24"/>
                <w:szCs w:val="24"/>
              </w:rPr>
              <w:t>июня</w:t>
            </w:r>
            <w:r w:rsidRPr="00796DC1">
              <w:rPr>
                <w:sz w:val="24"/>
                <w:szCs w:val="24"/>
              </w:rPr>
              <w:t xml:space="preserve"> 201</w:t>
            </w:r>
            <w:r w:rsidR="00ED2629">
              <w:rPr>
                <w:sz w:val="24"/>
                <w:szCs w:val="24"/>
              </w:rPr>
              <w:t>7</w:t>
            </w:r>
            <w:r w:rsidRPr="00796DC1">
              <w:rPr>
                <w:sz w:val="24"/>
                <w:szCs w:val="24"/>
              </w:rPr>
              <w:t xml:space="preserve"> г. по адресу, указанному в пункте 9 Информационной карты.</w:t>
            </w:r>
          </w:p>
        </w:tc>
      </w:tr>
      <w:tr w:rsidR="008B0786" w:rsidRPr="0007096B" w:rsidTr="00AE61CF">
        <w:trPr>
          <w:trHeight w:val="2599"/>
        </w:trPr>
        <w:tc>
          <w:tcPr>
            <w:tcW w:w="534" w:type="dxa"/>
          </w:tcPr>
          <w:p w:rsidR="008B0786" w:rsidRPr="0007096B" w:rsidRDefault="008B0786" w:rsidP="00804946">
            <w:pPr>
              <w:pStyle w:val="19"/>
              <w:ind w:firstLine="0"/>
              <w:rPr>
                <w:b/>
                <w:sz w:val="24"/>
                <w:szCs w:val="24"/>
              </w:rPr>
            </w:pPr>
            <w:r w:rsidRPr="0007096B">
              <w:rPr>
                <w:b/>
                <w:sz w:val="24"/>
                <w:szCs w:val="24"/>
              </w:rPr>
              <w:lastRenderedPageBreak/>
              <w:t>11.</w:t>
            </w:r>
          </w:p>
        </w:tc>
        <w:tc>
          <w:tcPr>
            <w:tcW w:w="2551" w:type="dxa"/>
          </w:tcPr>
          <w:p w:rsidR="008B0786" w:rsidRPr="0007096B" w:rsidRDefault="008B0786"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AE61CF" w:rsidRPr="000E7E35" w:rsidRDefault="00AE61CF" w:rsidP="00AE61CF">
            <w:pPr>
              <w:pStyle w:val="19"/>
              <w:ind w:firstLine="284"/>
              <w:rPr>
                <w:sz w:val="24"/>
                <w:szCs w:val="24"/>
              </w:rPr>
            </w:pPr>
            <w:r w:rsidRPr="000E7E35">
              <w:rPr>
                <w:sz w:val="24"/>
                <w:szCs w:val="24"/>
              </w:rPr>
              <w:t>Оплата</w:t>
            </w:r>
            <w:r w:rsidR="006A6543" w:rsidRPr="000E7E35">
              <w:rPr>
                <w:sz w:val="24"/>
                <w:szCs w:val="24"/>
              </w:rPr>
              <w:t xml:space="preserve"> за </w:t>
            </w:r>
            <w:r w:rsidR="009A7D7B">
              <w:rPr>
                <w:sz w:val="24"/>
                <w:szCs w:val="24"/>
              </w:rPr>
              <w:t>выполненны</w:t>
            </w:r>
            <w:r w:rsidRPr="000E7E35">
              <w:rPr>
                <w:sz w:val="24"/>
                <w:szCs w:val="24"/>
              </w:rPr>
              <w:t>е работ</w:t>
            </w:r>
            <w:r w:rsidR="009A7D7B">
              <w:rPr>
                <w:sz w:val="24"/>
                <w:szCs w:val="24"/>
              </w:rPr>
              <w:t>ы</w:t>
            </w:r>
            <w:r w:rsidRPr="000E7E35">
              <w:rPr>
                <w:sz w:val="24"/>
                <w:szCs w:val="24"/>
              </w:rPr>
              <w:t xml:space="preserve"> по </w:t>
            </w:r>
            <w:r w:rsidR="006A6543" w:rsidRPr="000E7E35">
              <w:rPr>
                <w:sz w:val="24"/>
                <w:szCs w:val="24"/>
              </w:rPr>
              <w:t>ремонт</w:t>
            </w:r>
            <w:r w:rsidRPr="000E7E35">
              <w:rPr>
                <w:sz w:val="24"/>
                <w:szCs w:val="24"/>
              </w:rPr>
              <w:t>у</w:t>
            </w:r>
            <w:r w:rsidR="006A6543" w:rsidRPr="000E7E35">
              <w:rPr>
                <w:sz w:val="24"/>
                <w:szCs w:val="24"/>
              </w:rPr>
              <w:t xml:space="preserve"> производится Заказчиком авансовым платежом в размере 50% стоимости Работ путем перечисления денежных средств на расчетный счет </w:t>
            </w:r>
            <w:r w:rsidRPr="000E7E35">
              <w:rPr>
                <w:sz w:val="24"/>
                <w:szCs w:val="24"/>
              </w:rPr>
              <w:t>Претендента</w:t>
            </w:r>
            <w:r w:rsidR="006A6543" w:rsidRPr="000E7E35">
              <w:rPr>
                <w:sz w:val="24"/>
                <w:szCs w:val="24"/>
              </w:rPr>
              <w:t xml:space="preserve"> в течение 10 (десяти) банковских дней на основании выставленного счёта </w:t>
            </w:r>
            <w:r w:rsidRPr="000E7E35">
              <w:rPr>
                <w:sz w:val="24"/>
                <w:szCs w:val="24"/>
              </w:rPr>
              <w:t>Претендента</w:t>
            </w:r>
            <w:r w:rsidR="006A6543" w:rsidRPr="000E7E35">
              <w:rPr>
                <w:sz w:val="24"/>
                <w:szCs w:val="24"/>
              </w:rPr>
              <w:t xml:space="preserve">, исходя из стоимости ремонта одного грузового вагона Заказчика. </w:t>
            </w:r>
          </w:p>
          <w:p w:rsidR="008B0786" w:rsidRPr="0007096B" w:rsidRDefault="00AE61CF" w:rsidP="00AE61CF">
            <w:pPr>
              <w:tabs>
                <w:tab w:val="left" w:pos="851"/>
                <w:tab w:val="num" w:pos="993"/>
                <w:tab w:val="num" w:pos="1080"/>
              </w:tabs>
              <w:suppressAutoHyphens w:val="0"/>
              <w:ind w:left="34" w:firstLine="283"/>
              <w:jc w:val="both"/>
            </w:pPr>
            <w:r w:rsidRPr="000E7E35">
              <w:t xml:space="preserve">Окончательный расчет за ремонт производится на основании счета-фактуры и акта выполненных работ в течение 30 (тридцати) банковских дней </w:t>
            </w:r>
            <w:proofErr w:type="gramStart"/>
            <w:r w:rsidRPr="000E7E35">
              <w:t>с даты выставления</w:t>
            </w:r>
            <w:proofErr w:type="gramEnd"/>
            <w:r w:rsidRPr="000E7E35">
              <w:t>.</w:t>
            </w:r>
          </w:p>
        </w:tc>
      </w:tr>
      <w:tr w:rsidR="008B0786" w:rsidRPr="0007096B" w:rsidTr="00EF779C">
        <w:tc>
          <w:tcPr>
            <w:tcW w:w="534" w:type="dxa"/>
          </w:tcPr>
          <w:p w:rsidR="008B0786" w:rsidRPr="0007096B" w:rsidRDefault="008B0786" w:rsidP="00804946">
            <w:pPr>
              <w:pStyle w:val="19"/>
              <w:ind w:firstLine="0"/>
              <w:rPr>
                <w:b/>
                <w:sz w:val="24"/>
                <w:szCs w:val="24"/>
              </w:rPr>
            </w:pPr>
            <w:r w:rsidRPr="0007096B">
              <w:rPr>
                <w:b/>
                <w:sz w:val="24"/>
                <w:szCs w:val="24"/>
              </w:rPr>
              <w:t>12.</w:t>
            </w:r>
          </w:p>
        </w:tc>
        <w:tc>
          <w:tcPr>
            <w:tcW w:w="2551" w:type="dxa"/>
          </w:tcPr>
          <w:p w:rsidR="008B0786" w:rsidRPr="0007096B" w:rsidRDefault="008B0786">
            <w:pPr>
              <w:pStyle w:val="Default"/>
              <w:rPr>
                <w:b/>
                <w:color w:val="auto"/>
              </w:rPr>
            </w:pPr>
            <w:r w:rsidRPr="0007096B">
              <w:rPr>
                <w:b/>
                <w:color w:val="auto"/>
              </w:rPr>
              <w:t xml:space="preserve">Количество лотов </w:t>
            </w:r>
          </w:p>
        </w:tc>
        <w:tc>
          <w:tcPr>
            <w:tcW w:w="6768" w:type="dxa"/>
          </w:tcPr>
          <w:p w:rsidR="008B0786" w:rsidRPr="0007096B" w:rsidRDefault="008B0786" w:rsidP="00DA5448">
            <w:pPr>
              <w:pStyle w:val="19"/>
              <w:ind w:firstLine="284"/>
              <w:rPr>
                <w:b/>
                <w:sz w:val="24"/>
                <w:szCs w:val="24"/>
              </w:rPr>
            </w:pPr>
            <w:r>
              <w:rPr>
                <w:sz w:val="24"/>
                <w:szCs w:val="24"/>
              </w:rPr>
              <w:t>Один лот</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t>13.</w:t>
            </w:r>
          </w:p>
        </w:tc>
        <w:tc>
          <w:tcPr>
            <w:tcW w:w="2551" w:type="dxa"/>
          </w:tcPr>
          <w:p w:rsidR="008B0786" w:rsidRPr="0007096B" w:rsidRDefault="008B0786"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8B0786" w:rsidRPr="00E775FD" w:rsidRDefault="008B0786" w:rsidP="00E775FD">
            <w:pPr>
              <w:pStyle w:val="19"/>
              <w:ind w:firstLine="284"/>
              <w:rPr>
                <w:sz w:val="24"/>
                <w:szCs w:val="24"/>
              </w:rPr>
            </w:pPr>
            <w:r w:rsidRPr="00E775FD">
              <w:rPr>
                <w:sz w:val="24"/>
                <w:szCs w:val="24"/>
              </w:rPr>
              <w:t xml:space="preserve">Срок выполнения работ, оказания услуг (срок действия договора): </w:t>
            </w:r>
            <w:proofErr w:type="gramStart"/>
            <w:r w:rsidRPr="007F5074">
              <w:rPr>
                <w:sz w:val="24"/>
                <w:szCs w:val="24"/>
              </w:rPr>
              <w:t xml:space="preserve">с </w:t>
            </w:r>
            <w:r w:rsidR="00B117BA">
              <w:rPr>
                <w:sz w:val="24"/>
                <w:szCs w:val="24"/>
              </w:rPr>
              <w:t>даты заключения</w:t>
            </w:r>
            <w:proofErr w:type="gramEnd"/>
            <w:r w:rsidR="00B117BA">
              <w:rPr>
                <w:sz w:val="24"/>
                <w:szCs w:val="24"/>
              </w:rPr>
              <w:t xml:space="preserve"> договора</w:t>
            </w:r>
            <w:r w:rsidRPr="007F5074">
              <w:rPr>
                <w:sz w:val="24"/>
                <w:szCs w:val="24"/>
              </w:rPr>
              <w:t xml:space="preserve"> </w:t>
            </w:r>
            <w:r w:rsidR="00B117BA">
              <w:rPr>
                <w:sz w:val="24"/>
                <w:szCs w:val="24"/>
              </w:rPr>
              <w:t>по</w:t>
            </w:r>
            <w:r w:rsidRPr="007F5074">
              <w:rPr>
                <w:sz w:val="24"/>
                <w:szCs w:val="24"/>
              </w:rPr>
              <w:t xml:space="preserve"> </w:t>
            </w:r>
            <w:r w:rsidR="0088212A" w:rsidRPr="007F5074">
              <w:rPr>
                <w:sz w:val="24"/>
                <w:szCs w:val="24"/>
              </w:rPr>
              <w:t>31.12.</w:t>
            </w:r>
            <w:r w:rsidRPr="007F5074">
              <w:rPr>
                <w:sz w:val="24"/>
                <w:szCs w:val="24"/>
              </w:rPr>
              <w:t>201</w:t>
            </w:r>
            <w:r w:rsidR="0088212A" w:rsidRPr="007F5074">
              <w:rPr>
                <w:sz w:val="24"/>
                <w:szCs w:val="24"/>
              </w:rPr>
              <w:t>7</w:t>
            </w:r>
            <w:r w:rsidRPr="007F5074">
              <w:rPr>
                <w:sz w:val="24"/>
                <w:szCs w:val="24"/>
              </w:rPr>
              <w:t xml:space="preserve"> года</w:t>
            </w:r>
            <w:r w:rsidR="00B117BA">
              <w:rPr>
                <w:sz w:val="24"/>
                <w:szCs w:val="24"/>
              </w:rPr>
              <w:t xml:space="preserve"> (включительно)</w:t>
            </w:r>
            <w:r w:rsidRPr="007F5074">
              <w:rPr>
                <w:sz w:val="24"/>
                <w:szCs w:val="24"/>
              </w:rPr>
              <w:t>.</w:t>
            </w:r>
          </w:p>
          <w:p w:rsidR="008B0786" w:rsidRPr="00E775FD" w:rsidRDefault="008B0786" w:rsidP="00E775FD">
            <w:pPr>
              <w:pStyle w:val="19"/>
              <w:ind w:firstLine="284"/>
              <w:rPr>
                <w:sz w:val="24"/>
                <w:szCs w:val="24"/>
              </w:rPr>
            </w:pPr>
            <w:r w:rsidRPr="00E775FD">
              <w:rPr>
                <w:sz w:val="24"/>
                <w:szCs w:val="24"/>
              </w:rPr>
              <w:t>Место выполнения работ, оказания услуг: Российская Федерация, Республика Татарстан, г. Нижнекамск.</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t>14.</w:t>
            </w:r>
          </w:p>
        </w:tc>
        <w:tc>
          <w:tcPr>
            <w:tcW w:w="2551" w:type="dxa"/>
          </w:tcPr>
          <w:p w:rsidR="008B0786" w:rsidRPr="0007096B" w:rsidRDefault="008B0786" w:rsidP="008035D3">
            <w:pPr>
              <w:pStyle w:val="Default"/>
              <w:rPr>
                <w:b/>
                <w:color w:val="auto"/>
              </w:rPr>
            </w:pPr>
            <w:r w:rsidRPr="0007096B">
              <w:rPr>
                <w:b/>
                <w:color w:val="auto"/>
              </w:rPr>
              <w:t>Состав и количество (объем) товара, работ, услуг</w:t>
            </w:r>
          </w:p>
        </w:tc>
        <w:tc>
          <w:tcPr>
            <w:tcW w:w="6768" w:type="dxa"/>
          </w:tcPr>
          <w:p w:rsidR="008B0786" w:rsidRPr="00F86FAA" w:rsidRDefault="008B0786" w:rsidP="008F6B66">
            <w:pPr>
              <w:pStyle w:val="19"/>
              <w:ind w:firstLine="284"/>
              <w:rPr>
                <w:sz w:val="24"/>
                <w:szCs w:val="24"/>
              </w:rPr>
            </w:pPr>
            <w:r w:rsidRPr="008F6B66">
              <w:rPr>
                <w:sz w:val="24"/>
                <w:szCs w:val="24"/>
              </w:rPr>
              <w:t xml:space="preserve">Состав и объем услуг определен в </w:t>
            </w:r>
            <w:r w:rsidRPr="008F6B66">
              <w:rPr>
                <w:sz w:val="24"/>
                <w:szCs w:val="24"/>
              </w:rPr>
              <w:br/>
              <w:t xml:space="preserve">разделе </w:t>
            </w:r>
            <w:r>
              <w:rPr>
                <w:sz w:val="24"/>
                <w:szCs w:val="24"/>
              </w:rPr>
              <w:t>4</w:t>
            </w:r>
            <w:r w:rsidRPr="008F6B66">
              <w:rPr>
                <w:sz w:val="24"/>
                <w:szCs w:val="24"/>
              </w:rPr>
              <w:t xml:space="preserve"> «Техническое задание».</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t>15.</w:t>
            </w:r>
          </w:p>
        </w:tc>
        <w:tc>
          <w:tcPr>
            <w:tcW w:w="2551" w:type="dxa"/>
          </w:tcPr>
          <w:p w:rsidR="008B0786" w:rsidRPr="0007096B" w:rsidRDefault="008B0786" w:rsidP="008035D3">
            <w:pPr>
              <w:pStyle w:val="Default"/>
              <w:rPr>
                <w:b/>
                <w:color w:val="auto"/>
              </w:rPr>
            </w:pPr>
            <w:r w:rsidRPr="0007096B">
              <w:rPr>
                <w:b/>
                <w:color w:val="auto"/>
              </w:rPr>
              <w:t xml:space="preserve">Официальный язык </w:t>
            </w:r>
          </w:p>
        </w:tc>
        <w:tc>
          <w:tcPr>
            <w:tcW w:w="6768" w:type="dxa"/>
          </w:tcPr>
          <w:p w:rsidR="008B0786" w:rsidRPr="0007096B" w:rsidRDefault="008B0786" w:rsidP="00F22E4B">
            <w:pPr>
              <w:pStyle w:val="aff0"/>
              <w:ind w:firstLine="284"/>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t>16.</w:t>
            </w:r>
          </w:p>
        </w:tc>
        <w:tc>
          <w:tcPr>
            <w:tcW w:w="2551" w:type="dxa"/>
          </w:tcPr>
          <w:p w:rsidR="008B0786" w:rsidRPr="0007096B" w:rsidRDefault="008B0786">
            <w:pPr>
              <w:pStyle w:val="Default"/>
              <w:rPr>
                <w:b/>
                <w:color w:val="auto"/>
              </w:rPr>
            </w:pPr>
            <w:r w:rsidRPr="0007096B">
              <w:rPr>
                <w:b/>
                <w:color w:val="auto"/>
              </w:rPr>
              <w:t>Валюта процедуры Размещения оферты</w:t>
            </w:r>
          </w:p>
        </w:tc>
        <w:tc>
          <w:tcPr>
            <w:tcW w:w="6768" w:type="dxa"/>
          </w:tcPr>
          <w:p w:rsidR="008B0786" w:rsidRPr="0007096B" w:rsidRDefault="008B0786" w:rsidP="00DA5448">
            <w:pPr>
              <w:pStyle w:val="19"/>
              <w:ind w:firstLine="284"/>
              <w:rPr>
                <w:b/>
                <w:sz w:val="24"/>
                <w:szCs w:val="24"/>
              </w:rPr>
            </w:pPr>
            <w:r>
              <w:rPr>
                <w:sz w:val="24"/>
                <w:szCs w:val="24"/>
              </w:rPr>
              <w:t>Рубли РФ</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t>17.</w:t>
            </w:r>
          </w:p>
        </w:tc>
        <w:tc>
          <w:tcPr>
            <w:tcW w:w="2551" w:type="dxa"/>
          </w:tcPr>
          <w:p w:rsidR="008B0786" w:rsidRPr="0007096B" w:rsidRDefault="008B0786">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8B0786" w:rsidRDefault="008B0786"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8B0786" w:rsidRPr="009A4793" w:rsidRDefault="008B0786" w:rsidP="00DA5448">
            <w:pPr>
              <w:ind w:firstLine="284"/>
              <w:jc w:val="both"/>
            </w:pPr>
            <w:r w:rsidRPr="009A4793">
              <w:t>1.1</w:t>
            </w:r>
            <w:r w:rsidR="003E49AB">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8B0786" w:rsidRPr="00A761A9" w:rsidRDefault="008B0786" w:rsidP="00DA5448">
            <w:pPr>
              <w:pStyle w:val="afb"/>
              <w:ind w:firstLine="284"/>
              <w:rPr>
                <w:rFonts w:eastAsia="Times New Roman"/>
                <w:sz w:val="24"/>
              </w:rPr>
            </w:pPr>
            <w:r w:rsidRPr="00A761A9">
              <w:rPr>
                <w:rFonts w:eastAsia="Times New Roman"/>
                <w:sz w:val="24"/>
              </w:rPr>
              <w:t>1.2</w:t>
            </w:r>
            <w:r w:rsidR="003E49AB">
              <w:rPr>
                <w:rFonts w:eastAsia="Times New Roman"/>
                <w:sz w:val="24"/>
              </w:rPr>
              <w:t>.</w:t>
            </w:r>
            <w:r w:rsidRPr="00A761A9">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0786" w:rsidRPr="004E7D54" w:rsidRDefault="008B0786"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8B0786" w:rsidRPr="00A761A9" w:rsidRDefault="008B0786" w:rsidP="00DA5448">
            <w:pPr>
              <w:pStyle w:val="afb"/>
              <w:tabs>
                <w:tab w:val="left" w:pos="0"/>
                <w:tab w:val="left" w:pos="1440"/>
              </w:tabs>
              <w:ind w:firstLine="284"/>
              <w:rPr>
                <w:rFonts w:eastAsia="Times New Roman"/>
                <w:sz w:val="24"/>
              </w:rPr>
            </w:pPr>
            <w:proofErr w:type="gramStart"/>
            <w:r w:rsidRPr="00A761A9">
              <w:rPr>
                <w:rFonts w:eastAsia="Times New Roman"/>
                <w:sz w:val="24"/>
              </w:rPr>
              <w:t>2.</w:t>
            </w:r>
            <w:r>
              <w:rPr>
                <w:rFonts w:eastAsia="Times New Roman"/>
                <w:sz w:val="24"/>
              </w:rPr>
              <w:t>1</w:t>
            </w:r>
            <w:r w:rsidR="003E49AB">
              <w:rPr>
                <w:rFonts w:eastAsia="Times New Roman"/>
                <w:sz w:val="24"/>
              </w:rPr>
              <w:t>.</w:t>
            </w:r>
            <w:r w:rsidRPr="00A761A9">
              <w:rPr>
                <w:rFonts w:eastAsia="Times New Roman"/>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761A9">
              <w:rPr>
                <w:rFonts w:eastAsia="Times New Roman"/>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8B0786" w:rsidRPr="00A761A9" w:rsidRDefault="008B0786" w:rsidP="00DA5448">
            <w:pPr>
              <w:pStyle w:val="afb"/>
              <w:tabs>
                <w:tab w:val="left" w:pos="0"/>
                <w:tab w:val="left" w:pos="1440"/>
              </w:tabs>
              <w:ind w:firstLine="284"/>
              <w:rPr>
                <w:rFonts w:eastAsia="Times New Roman"/>
                <w:sz w:val="24"/>
              </w:rPr>
            </w:pPr>
            <w:proofErr w:type="gramStart"/>
            <w:r w:rsidRPr="00A761A9">
              <w:rPr>
                <w:rFonts w:eastAsia="Times New Roman"/>
                <w:sz w:val="24"/>
              </w:rPr>
              <w:t>2.</w:t>
            </w:r>
            <w:r>
              <w:rPr>
                <w:rFonts w:eastAsia="Times New Roman"/>
                <w:sz w:val="24"/>
              </w:rPr>
              <w:t>2</w:t>
            </w:r>
            <w:r w:rsidR="003E49AB">
              <w:rPr>
                <w:rFonts w:eastAsia="Times New Roman"/>
                <w:sz w:val="24"/>
              </w:rPr>
              <w:t>.</w:t>
            </w:r>
            <w:r w:rsidRPr="00A761A9">
              <w:rPr>
                <w:rFonts w:eastAsia="Times New Roman"/>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w:t>
            </w:r>
            <w:r w:rsidRPr="00A761A9">
              <w:rPr>
                <w:rFonts w:eastAsia="Times New Roman"/>
                <w:sz w:val="24"/>
              </w:rPr>
              <w:lastRenderedPageBreak/>
              <w:t>налоговой отчетности, на официальном сайте Федеральной налоговой службы Российской Федерации (https://service.nalog.ru/zd.do).</w:t>
            </w:r>
            <w:proofErr w:type="gramEnd"/>
          </w:p>
          <w:p w:rsidR="008B0786" w:rsidRPr="00A761A9" w:rsidRDefault="008B0786" w:rsidP="00DA5448">
            <w:pPr>
              <w:pStyle w:val="afb"/>
              <w:tabs>
                <w:tab w:val="left" w:pos="0"/>
                <w:tab w:val="left" w:pos="1440"/>
              </w:tabs>
              <w:ind w:firstLine="284"/>
              <w:rPr>
                <w:rFonts w:eastAsia="Times New Roman"/>
                <w:sz w:val="24"/>
              </w:rPr>
            </w:pPr>
            <w:r w:rsidRPr="00A761A9">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B0786" w:rsidRPr="00A761A9" w:rsidRDefault="008B0786" w:rsidP="00DA5448">
            <w:pPr>
              <w:pStyle w:val="afb"/>
              <w:tabs>
                <w:tab w:val="left" w:pos="0"/>
                <w:tab w:val="left" w:pos="1440"/>
              </w:tabs>
              <w:ind w:firstLine="284"/>
              <w:rPr>
                <w:rFonts w:eastAsia="Times New Roman"/>
                <w:sz w:val="24"/>
              </w:rPr>
            </w:pPr>
            <w:proofErr w:type="gramStart"/>
            <w:r w:rsidRPr="00A761A9">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B0786" w:rsidRPr="00A761A9" w:rsidRDefault="008B0786" w:rsidP="00DA5448">
            <w:pPr>
              <w:pStyle w:val="afb"/>
              <w:tabs>
                <w:tab w:val="left" w:pos="0"/>
                <w:tab w:val="left" w:pos="1440"/>
              </w:tabs>
              <w:ind w:firstLine="284"/>
              <w:rPr>
                <w:rFonts w:eastAsia="Times New Roman"/>
                <w:sz w:val="24"/>
              </w:rPr>
            </w:pPr>
            <w:proofErr w:type="gramStart"/>
            <w:r w:rsidRPr="00A761A9">
              <w:rPr>
                <w:rFonts w:eastAsia="Times New Roman"/>
                <w:sz w:val="24"/>
              </w:rPr>
              <w:t>2.</w:t>
            </w:r>
            <w:r>
              <w:rPr>
                <w:rFonts w:eastAsia="Times New Roman"/>
                <w:sz w:val="24"/>
              </w:rPr>
              <w:t>3</w:t>
            </w:r>
            <w:r w:rsidR="003E49AB">
              <w:rPr>
                <w:rFonts w:eastAsia="Times New Roman"/>
                <w:sz w:val="24"/>
              </w:rPr>
              <w:t>.</w:t>
            </w:r>
            <w:r w:rsidRPr="00A761A9">
              <w:rPr>
                <w:rFonts w:eastAsia="Times New Roman"/>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A761A9">
              <w:rPr>
                <w:rFonts w:eastAsia="Times New Roman"/>
                <w:sz w:val="24"/>
              </w:rPr>
              <w:t>), а также информации в едином Федеральном реестре сведений о фактах деятельности юридических лиц http://www.fedresurs.ru/companies/IsSearching.</w:t>
            </w:r>
          </w:p>
          <w:p w:rsidR="008B0786" w:rsidRPr="00A761A9" w:rsidRDefault="008B0786" w:rsidP="00DA5448">
            <w:pPr>
              <w:pStyle w:val="afb"/>
              <w:tabs>
                <w:tab w:val="left" w:pos="0"/>
                <w:tab w:val="left" w:pos="1440"/>
              </w:tabs>
              <w:ind w:firstLine="284"/>
              <w:rPr>
                <w:rFonts w:eastAsia="Times New Roman"/>
                <w:sz w:val="24"/>
              </w:rPr>
            </w:pPr>
            <w:r w:rsidRPr="00A761A9">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8B0786" w:rsidRPr="00A761A9" w:rsidRDefault="008B0786" w:rsidP="00DA5448">
            <w:pPr>
              <w:pStyle w:val="afb"/>
              <w:tabs>
                <w:tab w:val="left" w:pos="0"/>
                <w:tab w:val="left" w:pos="1418"/>
              </w:tabs>
              <w:ind w:firstLine="284"/>
              <w:rPr>
                <w:rFonts w:eastAsia="Times New Roman"/>
                <w:sz w:val="24"/>
              </w:rPr>
            </w:pPr>
            <w:r w:rsidRPr="00A761A9">
              <w:rPr>
                <w:rFonts w:eastAsia="Times New Roman"/>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B0786" w:rsidRPr="00A761A9" w:rsidRDefault="008B0786" w:rsidP="008774BD">
            <w:pPr>
              <w:pStyle w:val="afb"/>
              <w:tabs>
                <w:tab w:val="left" w:pos="0"/>
                <w:tab w:val="left" w:pos="1418"/>
              </w:tabs>
              <w:ind w:firstLine="284"/>
              <w:rPr>
                <w:rFonts w:eastAsia="Times New Roman"/>
                <w:sz w:val="24"/>
              </w:rPr>
            </w:pPr>
            <w:r w:rsidRPr="00A761A9">
              <w:rPr>
                <w:rFonts w:eastAsia="Times New Roman"/>
                <w:sz w:val="24"/>
              </w:rPr>
              <w:t>2.</w:t>
            </w:r>
            <w:r>
              <w:rPr>
                <w:rFonts w:eastAsia="Times New Roman"/>
                <w:sz w:val="24"/>
              </w:rPr>
              <w:t>4</w:t>
            </w:r>
            <w:r w:rsidR="003E49AB">
              <w:rPr>
                <w:rFonts w:eastAsia="Times New Roman"/>
                <w:sz w:val="24"/>
              </w:rPr>
              <w:t>.</w:t>
            </w:r>
            <w:r w:rsidRPr="00A761A9">
              <w:rPr>
                <w:rFonts w:eastAsia="Times New Roman"/>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lastRenderedPageBreak/>
              <w:t>18.</w:t>
            </w:r>
          </w:p>
        </w:tc>
        <w:tc>
          <w:tcPr>
            <w:tcW w:w="2551" w:type="dxa"/>
          </w:tcPr>
          <w:p w:rsidR="008B0786" w:rsidRPr="0007096B" w:rsidRDefault="008B0786">
            <w:pPr>
              <w:pStyle w:val="Default"/>
              <w:rPr>
                <w:b/>
                <w:color w:val="auto"/>
              </w:rPr>
            </w:pPr>
            <w:r w:rsidRPr="0007096B">
              <w:rPr>
                <w:b/>
                <w:color w:val="auto"/>
              </w:rPr>
              <w:t xml:space="preserve">Особенности предоставления документов иностранными </w:t>
            </w:r>
            <w:r w:rsidRPr="0007096B">
              <w:rPr>
                <w:b/>
                <w:color w:val="auto"/>
              </w:rPr>
              <w:lastRenderedPageBreak/>
              <w:t xml:space="preserve">участниками </w:t>
            </w:r>
          </w:p>
        </w:tc>
        <w:tc>
          <w:tcPr>
            <w:tcW w:w="6768" w:type="dxa"/>
          </w:tcPr>
          <w:p w:rsidR="008B0786" w:rsidRPr="006B5213" w:rsidRDefault="008B0786" w:rsidP="006B5213">
            <w:pPr>
              <w:pStyle w:val="afb"/>
              <w:ind w:firstLine="284"/>
              <w:rPr>
                <w:rFonts w:eastAsia="Times New Roman"/>
                <w:sz w:val="24"/>
              </w:rPr>
            </w:pPr>
            <w:r w:rsidRPr="006B5213">
              <w:rPr>
                <w:rFonts w:eastAsia="Times New Roman"/>
                <w:sz w:val="24"/>
              </w:rPr>
              <w:lastRenderedPageBreak/>
              <w:t>Особенности не предусмотрены.</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lastRenderedPageBreak/>
              <w:t>19.</w:t>
            </w:r>
          </w:p>
        </w:tc>
        <w:tc>
          <w:tcPr>
            <w:tcW w:w="2551" w:type="dxa"/>
          </w:tcPr>
          <w:p w:rsidR="008B0786" w:rsidRPr="0007096B" w:rsidRDefault="008B0786"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8B0786" w:rsidRPr="0007096B" w:rsidRDefault="008B0786" w:rsidP="00AA726A">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(раздел 4) и </w:t>
            </w:r>
            <w:r w:rsidR="00AA726A">
              <w:rPr>
                <w:sz w:val="24"/>
              </w:rPr>
              <w:t>части</w:t>
            </w:r>
            <w:r w:rsidRPr="0007096B">
              <w:rPr>
                <w:sz w:val="24"/>
              </w:rPr>
              <w:t xml:space="preserve"> 1 пункта 17 настоящей Информационной карты.</w:t>
            </w:r>
          </w:p>
        </w:tc>
      </w:tr>
      <w:tr w:rsidR="008B0786" w:rsidRPr="0007096B" w:rsidTr="00EF779C">
        <w:tc>
          <w:tcPr>
            <w:tcW w:w="534" w:type="dxa"/>
          </w:tcPr>
          <w:p w:rsidR="008B0786" w:rsidRPr="0007096B" w:rsidRDefault="008B0786" w:rsidP="009830CC">
            <w:pPr>
              <w:pStyle w:val="19"/>
              <w:ind w:firstLine="0"/>
              <w:rPr>
                <w:b/>
                <w:sz w:val="24"/>
                <w:szCs w:val="24"/>
              </w:rPr>
            </w:pPr>
            <w:r w:rsidRPr="0007096B">
              <w:rPr>
                <w:b/>
                <w:sz w:val="24"/>
                <w:szCs w:val="24"/>
              </w:rPr>
              <w:t>20.</w:t>
            </w:r>
          </w:p>
        </w:tc>
        <w:tc>
          <w:tcPr>
            <w:tcW w:w="2551" w:type="dxa"/>
          </w:tcPr>
          <w:p w:rsidR="008B0786" w:rsidRPr="0007096B" w:rsidRDefault="008B0786">
            <w:pPr>
              <w:pStyle w:val="Default"/>
              <w:rPr>
                <w:b/>
                <w:color w:val="auto"/>
              </w:rPr>
            </w:pPr>
            <w:r w:rsidRPr="0007096B">
              <w:rPr>
                <w:b/>
                <w:color w:val="auto"/>
              </w:rPr>
              <w:t>Особенности заключения договора</w:t>
            </w:r>
          </w:p>
        </w:tc>
        <w:tc>
          <w:tcPr>
            <w:tcW w:w="6768" w:type="dxa"/>
          </w:tcPr>
          <w:p w:rsidR="008B0786" w:rsidRPr="006B5213" w:rsidRDefault="008B0786" w:rsidP="006B5213">
            <w:pPr>
              <w:pStyle w:val="-3"/>
              <w:numPr>
                <w:ilvl w:val="2"/>
                <w:numId w:val="0"/>
              </w:numPr>
              <w:tabs>
                <w:tab w:val="num" w:pos="1985"/>
              </w:tabs>
              <w:ind w:firstLine="284"/>
              <w:rPr>
                <w:sz w:val="24"/>
              </w:rPr>
            </w:pPr>
            <w:r w:rsidRPr="0007096B">
              <w:rPr>
                <w:sz w:val="24"/>
              </w:rPr>
              <w:t xml:space="preserve"> </w:t>
            </w:r>
            <w:r w:rsidRPr="006B5213">
              <w:rPr>
                <w:sz w:val="24"/>
              </w:rPr>
              <w:t>1. Суммарная стоимость заключенного</w:t>
            </w:r>
            <w:r>
              <w:rPr>
                <w:szCs w:val="28"/>
              </w:rPr>
              <w:t xml:space="preserve"> </w:t>
            </w:r>
            <w:r w:rsidRPr="006B5213">
              <w:rPr>
                <w:sz w:val="24"/>
              </w:rPr>
              <w:t xml:space="preserve">договора на выполнение </w:t>
            </w:r>
            <w:r>
              <w:rPr>
                <w:sz w:val="24"/>
              </w:rPr>
              <w:t>плановых</w:t>
            </w:r>
            <w:r w:rsidRPr="006B5213">
              <w:rPr>
                <w:sz w:val="24"/>
              </w:rPr>
              <w:t xml:space="preserve"> ремонт</w:t>
            </w:r>
            <w:r>
              <w:rPr>
                <w:sz w:val="24"/>
              </w:rPr>
              <w:t xml:space="preserve">ов </w:t>
            </w:r>
            <w:r w:rsidRPr="006B5213">
              <w:rPr>
                <w:sz w:val="24"/>
              </w:rPr>
              <w:t xml:space="preserve">платформ (КР и </w:t>
            </w:r>
            <w:proofErr w:type="gramStart"/>
            <w:r w:rsidRPr="006B5213">
              <w:rPr>
                <w:sz w:val="24"/>
              </w:rPr>
              <w:t>ДР</w:t>
            </w:r>
            <w:proofErr w:type="gramEnd"/>
            <w:r w:rsidRPr="006B5213">
              <w:rPr>
                <w:sz w:val="24"/>
              </w:rPr>
              <w:t xml:space="preserve">) не может превысить </w:t>
            </w:r>
            <w:r>
              <w:rPr>
                <w:sz w:val="24"/>
              </w:rPr>
              <w:t>2 5</w:t>
            </w:r>
            <w:r w:rsidR="0041080B">
              <w:rPr>
                <w:sz w:val="24"/>
              </w:rPr>
              <w:t>4</w:t>
            </w:r>
            <w:r w:rsidR="00B0260D">
              <w:rPr>
                <w:sz w:val="24"/>
              </w:rPr>
              <w:t>2</w:t>
            </w:r>
            <w:r>
              <w:rPr>
                <w:sz w:val="24"/>
              </w:rPr>
              <w:t xml:space="preserve"> </w:t>
            </w:r>
            <w:r w:rsidR="00B0260D">
              <w:rPr>
                <w:sz w:val="24"/>
              </w:rPr>
              <w:t>3</w:t>
            </w:r>
            <w:r>
              <w:rPr>
                <w:sz w:val="24"/>
              </w:rPr>
              <w:t>00</w:t>
            </w:r>
            <w:r w:rsidRPr="006B5213">
              <w:rPr>
                <w:sz w:val="24"/>
              </w:rPr>
              <w:t xml:space="preserve"> (</w:t>
            </w:r>
            <w:r>
              <w:rPr>
                <w:sz w:val="24"/>
              </w:rPr>
              <w:t>два</w:t>
            </w:r>
            <w:r w:rsidRPr="006B5213">
              <w:rPr>
                <w:sz w:val="24"/>
              </w:rPr>
              <w:t xml:space="preserve"> миллиона</w:t>
            </w:r>
            <w:r>
              <w:rPr>
                <w:sz w:val="24"/>
              </w:rPr>
              <w:t xml:space="preserve"> пятьсот </w:t>
            </w:r>
            <w:r w:rsidR="0041080B">
              <w:rPr>
                <w:sz w:val="24"/>
              </w:rPr>
              <w:t>сорок</w:t>
            </w:r>
            <w:r w:rsidR="00B0260D">
              <w:rPr>
                <w:sz w:val="24"/>
              </w:rPr>
              <w:t xml:space="preserve"> две</w:t>
            </w:r>
            <w:r w:rsidR="0041080B">
              <w:rPr>
                <w:sz w:val="24"/>
              </w:rPr>
              <w:t xml:space="preserve"> </w:t>
            </w:r>
            <w:r>
              <w:rPr>
                <w:sz w:val="24"/>
              </w:rPr>
              <w:t>тысяч</w:t>
            </w:r>
            <w:r w:rsidR="00B0260D">
              <w:rPr>
                <w:sz w:val="24"/>
              </w:rPr>
              <w:t>и триста</w:t>
            </w:r>
            <w:r w:rsidRPr="006B5213">
              <w:rPr>
                <w:sz w:val="24"/>
              </w:rPr>
              <w:t xml:space="preserve">) рублей 00 копеек </w:t>
            </w:r>
            <w:r>
              <w:rPr>
                <w:sz w:val="24"/>
              </w:rPr>
              <w:t xml:space="preserve">без </w:t>
            </w:r>
            <w:r w:rsidRPr="00E54F21">
              <w:rPr>
                <w:sz w:val="24"/>
              </w:rPr>
              <w:t>учета НДС.</w:t>
            </w:r>
            <w:r w:rsidR="00E54F21" w:rsidRPr="00A36B69">
              <w:rPr>
                <w:sz w:val="24"/>
              </w:rPr>
              <w:t xml:space="preserve"> Сумма НДС и условия начисления определяются в соответствии с законодательством Российской Федерации.</w:t>
            </w:r>
          </w:p>
          <w:p w:rsidR="008B0786" w:rsidRPr="006B5213" w:rsidRDefault="008B0786" w:rsidP="006B5213">
            <w:pPr>
              <w:pStyle w:val="-3"/>
              <w:numPr>
                <w:ilvl w:val="2"/>
                <w:numId w:val="0"/>
              </w:numPr>
              <w:tabs>
                <w:tab w:val="num" w:pos="1985"/>
              </w:tabs>
              <w:ind w:firstLine="284"/>
              <w:rPr>
                <w:sz w:val="24"/>
              </w:rPr>
            </w:pPr>
            <w:r w:rsidRPr="006B5213">
              <w:rPr>
                <w:sz w:val="24"/>
              </w:rPr>
              <w:t>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8B0786" w:rsidRPr="006B5213" w:rsidRDefault="008B0786" w:rsidP="006B5213">
            <w:pPr>
              <w:pStyle w:val="-3"/>
              <w:numPr>
                <w:ilvl w:val="2"/>
                <w:numId w:val="0"/>
              </w:numPr>
              <w:tabs>
                <w:tab w:val="num" w:pos="1985"/>
              </w:tabs>
              <w:ind w:firstLine="284"/>
              <w:rPr>
                <w:sz w:val="24"/>
              </w:rPr>
            </w:pPr>
            <w:r w:rsidRPr="006B521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B0786" w:rsidRPr="006B5213" w:rsidRDefault="008B0786" w:rsidP="006B5213">
            <w:pPr>
              <w:pStyle w:val="-3"/>
              <w:numPr>
                <w:ilvl w:val="2"/>
                <w:numId w:val="0"/>
              </w:numPr>
              <w:tabs>
                <w:tab w:val="num" w:pos="1985"/>
              </w:tabs>
              <w:ind w:firstLine="284"/>
              <w:rPr>
                <w:sz w:val="24"/>
              </w:rPr>
            </w:pPr>
            <w:r w:rsidRPr="006B5213">
              <w:rPr>
                <w:sz w:val="24"/>
              </w:rPr>
              <w:t>Внесение изменений в договор по предложениям победителя является правом Заказчика и осуществляется по усмотрению Заказчика.</w:t>
            </w:r>
          </w:p>
          <w:p w:rsidR="008B0786" w:rsidRPr="0007096B" w:rsidRDefault="008B0786" w:rsidP="006B5213">
            <w:pPr>
              <w:pStyle w:val="-3"/>
              <w:numPr>
                <w:ilvl w:val="2"/>
                <w:numId w:val="0"/>
              </w:numPr>
              <w:tabs>
                <w:tab w:val="num" w:pos="1985"/>
              </w:tabs>
              <w:ind w:firstLine="284"/>
              <w:rPr>
                <w:sz w:val="24"/>
              </w:rPr>
            </w:pPr>
            <w:r w:rsidRPr="006B521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B0786" w:rsidRPr="00F86FAA" w:rsidTr="00FC17AC">
        <w:tc>
          <w:tcPr>
            <w:tcW w:w="534" w:type="dxa"/>
          </w:tcPr>
          <w:p w:rsidR="008B0786" w:rsidRPr="00F86FAA" w:rsidRDefault="008B0786" w:rsidP="00F472B9">
            <w:pPr>
              <w:pStyle w:val="19"/>
              <w:ind w:firstLine="0"/>
              <w:rPr>
                <w:b/>
                <w:sz w:val="24"/>
                <w:szCs w:val="24"/>
              </w:rPr>
            </w:pPr>
            <w:r>
              <w:rPr>
                <w:b/>
                <w:sz w:val="24"/>
                <w:szCs w:val="24"/>
              </w:rPr>
              <w:t>21</w:t>
            </w:r>
            <w:r w:rsidRPr="00F86FAA">
              <w:rPr>
                <w:b/>
                <w:sz w:val="24"/>
                <w:szCs w:val="24"/>
              </w:rPr>
              <w:t>.</w:t>
            </w:r>
          </w:p>
        </w:tc>
        <w:tc>
          <w:tcPr>
            <w:tcW w:w="2551" w:type="dxa"/>
          </w:tcPr>
          <w:p w:rsidR="008B0786" w:rsidRPr="00F86FAA" w:rsidRDefault="008B0786" w:rsidP="00FC17AC">
            <w:pPr>
              <w:pStyle w:val="Default"/>
              <w:rPr>
                <w:b/>
                <w:color w:val="auto"/>
              </w:rPr>
            </w:pPr>
            <w:r w:rsidRPr="00F472B9">
              <w:rPr>
                <w:b/>
                <w:color w:val="auto"/>
              </w:rPr>
              <w:t>Срок заключения договора</w:t>
            </w:r>
          </w:p>
        </w:tc>
        <w:tc>
          <w:tcPr>
            <w:tcW w:w="6768" w:type="dxa"/>
          </w:tcPr>
          <w:p w:rsidR="008B0786" w:rsidRPr="00F86FAA" w:rsidRDefault="008B0786" w:rsidP="00726F34">
            <w:pPr>
              <w:pStyle w:val="19"/>
              <w:ind w:firstLine="284"/>
              <w:rPr>
                <w:sz w:val="24"/>
                <w:szCs w:val="24"/>
              </w:rPr>
            </w:pPr>
            <w:r w:rsidRPr="00151B7A">
              <w:rPr>
                <w:sz w:val="24"/>
                <w:szCs w:val="24"/>
              </w:rPr>
              <w:t xml:space="preserve">Не более </w:t>
            </w:r>
            <w:r>
              <w:rPr>
                <w:sz w:val="24"/>
                <w:szCs w:val="24"/>
              </w:rPr>
              <w:t>30</w:t>
            </w:r>
            <w:r w:rsidRPr="00151B7A">
              <w:rPr>
                <w:sz w:val="24"/>
                <w:szCs w:val="24"/>
              </w:rPr>
              <w:t xml:space="preserve"> (указывается число</w:t>
            </w:r>
            <w:r>
              <w:rPr>
                <w:sz w:val="24"/>
                <w:szCs w:val="24"/>
              </w:rPr>
              <w:t>,</w:t>
            </w:r>
            <w:r w:rsidRPr="00151B7A">
              <w:rPr>
                <w:sz w:val="24"/>
                <w:szCs w:val="24"/>
              </w:rPr>
              <w:t xml:space="preserve"> не ранее чем </w:t>
            </w:r>
            <w:r>
              <w:rPr>
                <w:sz w:val="24"/>
                <w:szCs w:val="24"/>
              </w:rPr>
              <w:t xml:space="preserve">через 10 дней и не </w:t>
            </w:r>
            <w:proofErr w:type="gramStart"/>
            <w:r>
              <w:rPr>
                <w:sz w:val="24"/>
                <w:szCs w:val="24"/>
              </w:rPr>
              <w:t>позднее</w:t>
            </w:r>
            <w:proofErr w:type="gramEnd"/>
            <w:r>
              <w:rPr>
                <w:sz w:val="24"/>
                <w:szCs w:val="24"/>
              </w:rPr>
              <w:t xml:space="preserve"> чем 3</w:t>
            </w:r>
            <w:r w:rsidRPr="00151B7A">
              <w:rPr>
                <w:sz w:val="24"/>
                <w:szCs w:val="24"/>
              </w:rPr>
              <w:t>0 дней)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B0786" w:rsidRPr="00F86FAA" w:rsidTr="00FC17AC">
        <w:tc>
          <w:tcPr>
            <w:tcW w:w="534" w:type="dxa"/>
          </w:tcPr>
          <w:p w:rsidR="008B0786" w:rsidRDefault="008B0786" w:rsidP="00F472B9">
            <w:pPr>
              <w:pStyle w:val="19"/>
              <w:ind w:firstLine="0"/>
              <w:rPr>
                <w:b/>
                <w:sz w:val="24"/>
                <w:szCs w:val="24"/>
              </w:rPr>
            </w:pPr>
            <w:r>
              <w:rPr>
                <w:b/>
                <w:sz w:val="24"/>
                <w:szCs w:val="24"/>
              </w:rPr>
              <w:t>22.</w:t>
            </w:r>
          </w:p>
        </w:tc>
        <w:tc>
          <w:tcPr>
            <w:tcW w:w="2551" w:type="dxa"/>
          </w:tcPr>
          <w:p w:rsidR="008B0786" w:rsidRPr="00F472B9" w:rsidRDefault="008B0786" w:rsidP="00FC17AC">
            <w:pPr>
              <w:pStyle w:val="Default"/>
              <w:rPr>
                <w:b/>
                <w:color w:val="auto"/>
              </w:rPr>
            </w:pPr>
            <w:r>
              <w:rPr>
                <w:b/>
                <w:color w:val="auto"/>
              </w:rPr>
              <w:t>Период действия договора</w:t>
            </w:r>
          </w:p>
        </w:tc>
        <w:tc>
          <w:tcPr>
            <w:tcW w:w="6768" w:type="dxa"/>
          </w:tcPr>
          <w:p w:rsidR="008B0786" w:rsidRPr="004F6891" w:rsidRDefault="008B0786" w:rsidP="0027498B">
            <w:pPr>
              <w:pStyle w:val="19"/>
              <w:ind w:firstLine="284"/>
              <w:rPr>
                <w:sz w:val="24"/>
                <w:szCs w:val="24"/>
              </w:rPr>
            </w:pPr>
            <w:proofErr w:type="gramStart"/>
            <w:r w:rsidRPr="004F6891">
              <w:rPr>
                <w:sz w:val="24"/>
                <w:szCs w:val="24"/>
              </w:rPr>
              <w:t xml:space="preserve">С </w:t>
            </w:r>
            <w:r w:rsidR="0027498B">
              <w:rPr>
                <w:sz w:val="24"/>
                <w:szCs w:val="24"/>
              </w:rPr>
              <w:t>даты заключения</w:t>
            </w:r>
            <w:proofErr w:type="gramEnd"/>
            <w:r w:rsidR="0027498B">
              <w:rPr>
                <w:sz w:val="24"/>
                <w:szCs w:val="24"/>
              </w:rPr>
              <w:t xml:space="preserve"> </w:t>
            </w:r>
            <w:r w:rsidR="009B758C">
              <w:rPr>
                <w:sz w:val="24"/>
                <w:szCs w:val="24"/>
              </w:rPr>
              <w:t xml:space="preserve">договора </w:t>
            </w:r>
            <w:r w:rsidR="00FA63AD">
              <w:rPr>
                <w:sz w:val="24"/>
                <w:szCs w:val="24"/>
              </w:rPr>
              <w:t>п</w:t>
            </w:r>
            <w:r w:rsidRPr="004F6891">
              <w:rPr>
                <w:sz w:val="24"/>
                <w:szCs w:val="24"/>
              </w:rPr>
              <w:t>о 31 декабря 2017г (включительно).</w:t>
            </w:r>
          </w:p>
        </w:tc>
      </w:tr>
      <w:tr w:rsidR="008B0786" w:rsidRPr="00F86FAA" w:rsidTr="00FC17AC">
        <w:tc>
          <w:tcPr>
            <w:tcW w:w="534" w:type="dxa"/>
          </w:tcPr>
          <w:p w:rsidR="008B0786" w:rsidRPr="00F86FAA" w:rsidRDefault="008B0786" w:rsidP="00097FDC">
            <w:pPr>
              <w:pStyle w:val="19"/>
              <w:ind w:firstLine="0"/>
              <w:rPr>
                <w:b/>
                <w:sz w:val="24"/>
                <w:szCs w:val="24"/>
              </w:rPr>
            </w:pPr>
            <w:r>
              <w:rPr>
                <w:b/>
                <w:sz w:val="24"/>
                <w:szCs w:val="24"/>
              </w:rPr>
              <w:t>23</w:t>
            </w:r>
            <w:r w:rsidRPr="00F86FAA">
              <w:rPr>
                <w:b/>
                <w:sz w:val="24"/>
                <w:szCs w:val="24"/>
              </w:rPr>
              <w:t>.</w:t>
            </w:r>
          </w:p>
        </w:tc>
        <w:tc>
          <w:tcPr>
            <w:tcW w:w="2551" w:type="dxa"/>
          </w:tcPr>
          <w:p w:rsidR="008B0786" w:rsidRPr="00F86FAA" w:rsidRDefault="008B0786" w:rsidP="00FC17AC">
            <w:pPr>
              <w:pStyle w:val="Default"/>
              <w:rPr>
                <w:b/>
                <w:color w:val="auto"/>
              </w:rPr>
            </w:pPr>
            <w:r w:rsidRPr="00F86FAA">
              <w:rPr>
                <w:b/>
                <w:color w:val="auto"/>
              </w:rPr>
              <w:t>Привлечение субподрядчиков, соисполнителей</w:t>
            </w:r>
          </w:p>
        </w:tc>
        <w:tc>
          <w:tcPr>
            <w:tcW w:w="6768" w:type="dxa"/>
          </w:tcPr>
          <w:p w:rsidR="008B0786" w:rsidRPr="00F86FAA" w:rsidRDefault="00FA63AD" w:rsidP="00E35891">
            <w:pPr>
              <w:pStyle w:val="19"/>
              <w:ind w:firstLine="284"/>
              <w:rPr>
                <w:sz w:val="24"/>
                <w:szCs w:val="24"/>
              </w:rPr>
            </w:pPr>
            <w:r>
              <w:rPr>
                <w:sz w:val="24"/>
                <w:szCs w:val="24"/>
              </w:rPr>
              <w:t>Не допускается</w:t>
            </w:r>
            <w:r w:rsidR="008B0786" w:rsidRPr="00E35891">
              <w:rPr>
                <w:sz w:val="24"/>
                <w:szCs w:val="24"/>
              </w:rPr>
              <w:t xml:space="preserve"> </w:t>
            </w:r>
          </w:p>
        </w:tc>
      </w:tr>
    </w:tbl>
    <w:p w:rsidR="008B0786" w:rsidRDefault="008B0786">
      <w:pPr>
        <w:suppressAutoHyphens w:val="0"/>
        <w:rPr>
          <w:rFonts w:eastAsia="MS Mincho"/>
          <w:sz w:val="28"/>
          <w:szCs w:val="28"/>
        </w:rPr>
      </w:pPr>
    </w:p>
    <w:p w:rsidR="008B0786" w:rsidRDefault="008B0786">
      <w:pPr>
        <w:suppressAutoHyphens w:val="0"/>
        <w:rPr>
          <w:rFonts w:eastAsia="MS Mincho"/>
          <w:sz w:val="28"/>
          <w:szCs w:val="28"/>
        </w:rPr>
      </w:pPr>
    </w:p>
    <w:p w:rsidR="009A7D7B" w:rsidRDefault="009A7D7B">
      <w:pPr>
        <w:suppressAutoHyphens w:val="0"/>
        <w:rPr>
          <w:rFonts w:eastAsia="MS Mincho"/>
          <w:sz w:val="28"/>
          <w:szCs w:val="28"/>
        </w:rPr>
      </w:pPr>
    </w:p>
    <w:p w:rsidR="009A7D7B" w:rsidRDefault="009A7D7B">
      <w:pPr>
        <w:suppressAutoHyphens w:val="0"/>
        <w:rPr>
          <w:rFonts w:eastAsia="MS Mincho"/>
          <w:sz w:val="28"/>
          <w:szCs w:val="28"/>
        </w:rPr>
      </w:pPr>
    </w:p>
    <w:p w:rsidR="009A7D7B" w:rsidRDefault="009A7D7B">
      <w:pPr>
        <w:suppressAutoHyphens w:val="0"/>
        <w:rPr>
          <w:rFonts w:eastAsia="MS Mincho"/>
          <w:sz w:val="28"/>
          <w:szCs w:val="28"/>
        </w:rPr>
      </w:pPr>
    </w:p>
    <w:p w:rsidR="0041080B" w:rsidRDefault="0041080B">
      <w:pPr>
        <w:suppressAutoHyphens w:val="0"/>
        <w:rPr>
          <w:rFonts w:eastAsia="MS Mincho"/>
          <w:sz w:val="28"/>
          <w:szCs w:val="28"/>
        </w:rPr>
      </w:pPr>
    </w:p>
    <w:p w:rsidR="008B0786" w:rsidRDefault="008B0786">
      <w:pPr>
        <w:suppressAutoHyphens w:val="0"/>
        <w:rPr>
          <w:rFonts w:eastAsia="MS Mincho"/>
          <w:sz w:val="28"/>
          <w:szCs w:val="28"/>
        </w:rPr>
      </w:pPr>
    </w:p>
    <w:p w:rsidR="008B0786" w:rsidRPr="0007096B" w:rsidRDefault="008B0786" w:rsidP="00E2332E">
      <w:pPr>
        <w:pStyle w:val="19"/>
        <w:ind w:firstLine="0"/>
        <w:jc w:val="right"/>
        <w:outlineLvl w:val="0"/>
        <w:rPr>
          <w:rFonts w:eastAsia="MS Mincho"/>
          <w:szCs w:val="28"/>
        </w:rPr>
      </w:pPr>
      <w:r w:rsidRPr="0007096B">
        <w:rPr>
          <w:rFonts w:eastAsia="MS Mincho"/>
          <w:szCs w:val="28"/>
        </w:rPr>
        <w:t>Приложение № 1</w:t>
      </w:r>
    </w:p>
    <w:p w:rsidR="008B0786" w:rsidRPr="0007096B" w:rsidRDefault="008B0786" w:rsidP="00E2332E">
      <w:pPr>
        <w:jc w:val="right"/>
        <w:rPr>
          <w:sz w:val="28"/>
          <w:szCs w:val="28"/>
        </w:rPr>
      </w:pPr>
      <w:r w:rsidRPr="0007096B">
        <w:rPr>
          <w:sz w:val="28"/>
          <w:szCs w:val="28"/>
        </w:rPr>
        <w:t>к документации о закупке</w:t>
      </w:r>
    </w:p>
    <w:p w:rsidR="008B0786" w:rsidRPr="0007096B" w:rsidRDefault="008B0786" w:rsidP="000954FB">
      <w:pPr>
        <w:ind w:firstLine="425"/>
        <w:jc w:val="right"/>
        <w:rPr>
          <w:sz w:val="28"/>
          <w:szCs w:val="28"/>
        </w:rPr>
      </w:pPr>
    </w:p>
    <w:p w:rsidR="008B0786" w:rsidRDefault="008B0786" w:rsidP="000954FB">
      <w:pPr>
        <w:jc w:val="center"/>
        <w:rPr>
          <w:b/>
          <w:i/>
          <w:sz w:val="28"/>
          <w:szCs w:val="28"/>
        </w:rPr>
      </w:pPr>
      <w:r w:rsidRPr="00097FDC">
        <w:rPr>
          <w:b/>
          <w:i/>
          <w:sz w:val="28"/>
          <w:szCs w:val="28"/>
        </w:rPr>
        <w:t>На бланке претендента</w:t>
      </w:r>
    </w:p>
    <w:p w:rsidR="008B0786" w:rsidRPr="00097FDC" w:rsidRDefault="008B0786" w:rsidP="000954FB">
      <w:pPr>
        <w:jc w:val="center"/>
        <w:rPr>
          <w:b/>
          <w:i/>
          <w:sz w:val="28"/>
          <w:szCs w:val="28"/>
        </w:rPr>
      </w:pPr>
    </w:p>
    <w:p w:rsidR="008B0786" w:rsidRPr="0007096B" w:rsidRDefault="008B0786" w:rsidP="009D65DA">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8B0786" w:rsidRPr="009D65DA" w:rsidRDefault="008B0786" w:rsidP="009D65DA">
      <w:pPr>
        <w:pStyle w:val="afe"/>
        <w:ind w:firstLine="0"/>
        <w:jc w:val="center"/>
        <w:rPr>
          <w:b/>
        </w:rPr>
      </w:pPr>
      <w:r w:rsidRPr="009D65DA">
        <w:rPr>
          <w:b/>
        </w:rPr>
        <w:t>НА УЧАСТИЕ В ПРОЦЕДУРЕ ЗАКУПКИ СПОСОБОМ РАЗМЕЩЕНИЯ ОФЕРТЫ № РО</w:t>
      </w:r>
      <w:proofErr w:type="gramStart"/>
      <w:r w:rsidRPr="009D65DA">
        <w:rPr>
          <w:b/>
        </w:rPr>
        <w:t>-________-_____-________.</w:t>
      </w:r>
      <w:proofErr w:type="gramEnd"/>
    </w:p>
    <w:p w:rsidR="008B0786" w:rsidRPr="009D65DA" w:rsidRDefault="008B0786" w:rsidP="009D65DA">
      <w:pPr>
        <w:pStyle w:val="afe"/>
        <w:ind w:firstLine="0"/>
        <w:jc w:val="center"/>
        <w:rPr>
          <w:b/>
        </w:rPr>
      </w:pPr>
      <w:r w:rsidRPr="009D65DA">
        <w:rPr>
          <w:b/>
        </w:rPr>
        <w:t>(АКЦЕПТ ОФЕРТЫ)</w:t>
      </w:r>
    </w:p>
    <w:p w:rsidR="008B0786" w:rsidRPr="0007096B" w:rsidRDefault="008B0786" w:rsidP="000954FB"/>
    <w:p w:rsidR="008B0786" w:rsidRDefault="008B0786"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право на заключение договора на </w:t>
      </w:r>
      <w:r>
        <w:rPr>
          <w:szCs w:val="24"/>
        </w:rPr>
        <w:t>________</w:t>
      </w:r>
      <w:r w:rsidRPr="00861099">
        <w:rPr>
          <w:szCs w:val="24"/>
        </w:rPr>
        <w:t>(</w:t>
      </w:r>
      <w:r w:rsidRPr="00861099">
        <w:rPr>
          <w:i/>
          <w:szCs w:val="24"/>
        </w:rPr>
        <w:t>выполнение работ по</w:t>
      </w:r>
      <w:r w:rsidRPr="00861099">
        <w:rPr>
          <w:szCs w:val="24"/>
        </w:rPr>
        <w:t xml:space="preserve"> ______, </w:t>
      </w:r>
      <w:r w:rsidRPr="00861099">
        <w:rPr>
          <w:i/>
          <w:szCs w:val="24"/>
        </w:rPr>
        <w:t xml:space="preserve">оказание услуг </w:t>
      </w:r>
      <w:proofErr w:type="spellStart"/>
      <w:proofErr w:type="gramStart"/>
      <w:r w:rsidRPr="00861099">
        <w:rPr>
          <w:i/>
          <w:szCs w:val="24"/>
        </w:rPr>
        <w:t>по</w:t>
      </w:r>
      <w:proofErr w:type="gramEnd"/>
      <w:r w:rsidRPr="00861099">
        <w:rPr>
          <w:szCs w:val="24"/>
        </w:rPr>
        <w:t>_____</w:t>
      </w:r>
      <w:proofErr w:type="spellEnd"/>
      <w:r w:rsidRPr="00861099">
        <w:rPr>
          <w:szCs w:val="24"/>
        </w:rPr>
        <w:t xml:space="preserve">, </w:t>
      </w:r>
      <w:proofErr w:type="gramStart"/>
      <w:r w:rsidRPr="00861099">
        <w:rPr>
          <w:i/>
          <w:szCs w:val="24"/>
        </w:rPr>
        <w:t>на</w:t>
      </w:r>
      <w:proofErr w:type="gramEnd"/>
      <w:r w:rsidRPr="00861099">
        <w:rPr>
          <w:i/>
          <w:szCs w:val="24"/>
        </w:rPr>
        <w:t xml:space="preserve"> поставку товаров</w:t>
      </w:r>
      <w:r w:rsidRPr="00861099">
        <w:rPr>
          <w:szCs w:val="24"/>
        </w:rPr>
        <w:t xml:space="preserve"> _______ - </w:t>
      </w:r>
      <w:r w:rsidRPr="00861099">
        <w:rPr>
          <w:i/>
          <w:szCs w:val="24"/>
        </w:rPr>
        <w:t>переписать из предмета процедура Размещения оферты</w:t>
      </w:r>
      <w:r>
        <w:rPr>
          <w:szCs w:val="24"/>
        </w:rPr>
        <w:t>)</w:t>
      </w:r>
      <w:r w:rsidRPr="00212A4D">
        <w:rPr>
          <w:szCs w:val="24"/>
        </w:rPr>
        <w:t>.</w:t>
      </w:r>
    </w:p>
    <w:p w:rsidR="008B0786" w:rsidRPr="0007096B" w:rsidRDefault="008B0786" w:rsidP="009C7AEB">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8B0786" w:rsidRPr="0007096B" w:rsidRDefault="008B0786" w:rsidP="000954FB">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B0786" w:rsidRPr="0007096B" w:rsidRDefault="008B0786"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B0786" w:rsidRPr="0007096B" w:rsidRDefault="008B0786"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8B0786" w:rsidRPr="0007096B" w:rsidRDefault="008B0786"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8B0786" w:rsidRPr="0007096B" w:rsidRDefault="008B0786" w:rsidP="00842D35">
      <w:pPr>
        <w:pStyle w:val="afe"/>
        <w:widowControl w:val="0"/>
        <w:numPr>
          <w:ilvl w:val="0"/>
          <w:numId w:val="1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8B0786" w:rsidRPr="0007096B" w:rsidRDefault="008B0786" w:rsidP="00842D35">
      <w:pPr>
        <w:pStyle w:val="afe"/>
        <w:numPr>
          <w:ilvl w:val="0"/>
          <w:numId w:val="1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8B0786" w:rsidRPr="0007096B" w:rsidRDefault="008B0786" w:rsidP="00842D35">
      <w:pPr>
        <w:pStyle w:val="afe"/>
        <w:numPr>
          <w:ilvl w:val="0"/>
          <w:numId w:val="1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8B0786" w:rsidRPr="0007096B" w:rsidRDefault="008B0786" w:rsidP="00842D35">
      <w:pPr>
        <w:pStyle w:val="afe"/>
        <w:numPr>
          <w:ilvl w:val="0"/>
          <w:numId w:val="1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w:t>
      </w:r>
      <w:r w:rsidRPr="0007096B">
        <w:rPr>
          <w:szCs w:val="28"/>
        </w:rPr>
        <w:lastRenderedPageBreak/>
        <w:t>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8B0786" w:rsidRPr="0007096B" w:rsidRDefault="008B0786"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8B0786" w:rsidRPr="0007096B" w:rsidRDefault="008B0786" w:rsidP="00842D35">
      <w:pPr>
        <w:numPr>
          <w:ilvl w:val="0"/>
          <w:numId w:val="2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Pr="0007096B">
        <w:rPr>
          <w:i/>
          <w:sz w:val="28"/>
          <w:szCs w:val="20"/>
          <w:u w:val="single"/>
        </w:rPr>
        <w:t>______</w:t>
      </w:r>
      <w:r w:rsidRPr="0007096B">
        <w:rPr>
          <w:sz w:val="28"/>
          <w:szCs w:val="20"/>
        </w:rPr>
        <w:t>дней</w:t>
      </w:r>
      <w:proofErr w:type="spellEnd"/>
      <w:r w:rsidRPr="0007096B">
        <w:rPr>
          <w:sz w:val="28"/>
          <w:szCs w:val="20"/>
        </w:rPr>
        <w:t xml:space="preserve">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8B0786" w:rsidRPr="0007096B" w:rsidRDefault="008B0786" w:rsidP="00842D35">
      <w:pPr>
        <w:numPr>
          <w:ilvl w:val="0"/>
          <w:numId w:val="2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8B0786" w:rsidRPr="0007096B" w:rsidRDefault="008B0786" w:rsidP="00842D35">
      <w:pPr>
        <w:numPr>
          <w:ilvl w:val="0"/>
          <w:numId w:val="2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8B0786" w:rsidRPr="0007096B" w:rsidRDefault="008B0786" w:rsidP="00842D35">
      <w:pPr>
        <w:numPr>
          <w:ilvl w:val="0"/>
          <w:numId w:val="2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8B0786" w:rsidRPr="0007096B" w:rsidRDefault="008B0786" w:rsidP="000954FB">
      <w:pPr>
        <w:pStyle w:val="afb"/>
        <w:ind w:firstLine="553"/>
        <w:rPr>
          <w:rFonts w:eastAsia="Times New Roman"/>
          <w:sz w:val="28"/>
        </w:rPr>
      </w:pPr>
    </w:p>
    <w:p w:rsidR="008B0786" w:rsidRDefault="008B0786" w:rsidP="000954FB">
      <w:pPr>
        <w:pStyle w:val="afb"/>
        <w:ind w:firstLine="553"/>
        <w:rPr>
          <w:rFonts w:eastAsia="Times New Roman"/>
          <w:sz w:val="28"/>
        </w:rPr>
      </w:pPr>
      <w:r w:rsidRPr="0007096B">
        <w:rPr>
          <w:rFonts w:eastAsia="Times New Roman"/>
          <w:sz w:val="28"/>
        </w:rPr>
        <w:t>Настоящим подтверждаем, что:</w:t>
      </w:r>
    </w:p>
    <w:p w:rsidR="008B0786" w:rsidRPr="00002090" w:rsidRDefault="008B0786"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8B0786" w:rsidRPr="00002090" w:rsidRDefault="008B0786"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8B0786" w:rsidRPr="00002090" w:rsidRDefault="008B0786"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8B0786" w:rsidRPr="00002090" w:rsidRDefault="008B0786"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8B0786" w:rsidRPr="008B08F6" w:rsidRDefault="008B0786"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8B0786" w:rsidRDefault="008B0786"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8B0786" w:rsidRDefault="008B0786"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8B0786" w:rsidRDefault="008B0786" w:rsidP="00B80581">
      <w:pPr>
        <w:pStyle w:val="afb"/>
        <w:ind w:firstLine="553"/>
        <w:rPr>
          <w:rFonts w:eastAsia="Times New Roman"/>
          <w:sz w:val="28"/>
        </w:rPr>
      </w:pPr>
      <w:r>
        <w:rPr>
          <w:sz w:val="28"/>
          <w:szCs w:val="28"/>
        </w:rPr>
        <w:lastRenderedPageBreak/>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8B0786" w:rsidRPr="00002090" w:rsidRDefault="008B0786"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B0786" w:rsidRPr="0007096B" w:rsidRDefault="008B0786" w:rsidP="000954FB">
      <w:pPr>
        <w:pStyle w:val="afb"/>
        <w:ind w:firstLine="553"/>
        <w:rPr>
          <w:rFonts w:eastAsia="Times New Roman"/>
          <w:sz w:val="28"/>
        </w:rPr>
      </w:pPr>
    </w:p>
    <w:p w:rsidR="008B0786" w:rsidRPr="0007096B" w:rsidRDefault="008B0786"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8B0786" w:rsidRPr="0007096B" w:rsidRDefault="008B0786" w:rsidP="000954FB">
      <w:pPr>
        <w:pStyle w:val="19"/>
        <w:ind w:firstLine="708"/>
      </w:pPr>
      <w:r w:rsidRPr="0007096B">
        <w:t>В подтверждение этого прилагаем все необходимые документы.</w:t>
      </w:r>
    </w:p>
    <w:p w:rsidR="008B0786" w:rsidRPr="009D65DA" w:rsidRDefault="008B0786" w:rsidP="009D65DA">
      <w:pPr>
        <w:pStyle w:val="19"/>
        <w:ind w:firstLine="709"/>
      </w:pPr>
    </w:p>
    <w:p w:rsidR="008B0786" w:rsidRPr="00C20080" w:rsidRDefault="008B0786"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8B0786" w:rsidRPr="00C20080" w:rsidRDefault="008B0786" w:rsidP="009D65DA">
      <w:pPr>
        <w:tabs>
          <w:tab w:val="left" w:pos="8640"/>
        </w:tabs>
        <w:jc w:val="center"/>
        <w:rPr>
          <w:i/>
        </w:rPr>
      </w:pPr>
      <w:r w:rsidRPr="00C20080">
        <w:rPr>
          <w:i/>
        </w:rPr>
        <w:t>(наименование претендента)</w:t>
      </w:r>
    </w:p>
    <w:p w:rsidR="008B0786" w:rsidRPr="00C20080" w:rsidRDefault="008B0786" w:rsidP="009D65DA">
      <w:pPr>
        <w:rPr>
          <w:sz w:val="28"/>
          <w:szCs w:val="28"/>
          <w:lang w:eastAsia="ru-RU"/>
        </w:rPr>
      </w:pPr>
      <w:r w:rsidRPr="00C20080">
        <w:rPr>
          <w:sz w:val="28"/>
          <w:szCs w:val="28"/>
          <w:lang w:eastAsia="ru-RU"/>
        </w:rPr>
        <w:t>____________________________________________________________________</w:t>
      </w:r>
    </w:p>
    <w:p w:rsidR="008B0786" w:rsidRPr="00C20080" w:rsidRDefault="008B0786"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B0786" w:rsidRPr="00C20080" w:rsidRDefault="008B0786"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B0786" w:rsidRPr="0007096B" w:rsidRDefault="008B0786" w:rsidP="000954FB">
      <w:pPr>
        <w:pStyle w:val="36"/>
        <w:suppressAutoHyphens/>
        <w:spacing w:after="0"/>
        <w:rPr>
          <w:sz w:val="28"/>
          <w:szCs w:val="28"/>
        </w:rPr>
      </w:pPr>
      <w:r w:rsidRPr="0007096B">
        <w:rPr>
          <w:sz w:val="28"/>
          <w:szCs w:val="28"/>
        </w:rPr>
        <w:br w:type="page"/>
      </w:r>
    </w:p>
    <w:p w:rsidR="008B0786" w:rsidRPr="009D65DA" w:rsidRDefault="008B0786" w:rsidP="009D65DA">
      <w:pPr>
        <w:pStyle w:val="19"/>
        <w:ind w:firstLine="0"/>
        <w:jc w:val="right"/>
        <w:outlineLvl w:val="0"/>
        <w:rPr>
          <w:rFonts w:eastAsia="MS Mincho"/>
          <w:szCs w:val="28"/>
        </w:rPr>
      </w:pPr>
      <w:r w:rsidRPr="0007096B">
        <w:rPr>
          <w:rFonts w:eastAsia="MS Mincho"/>
          <w:szCs w:val="28"/>
        </w:rPr>
        <w:lastRenderedPageBreak/>
        <w:t>Приложение № 2</w:t>
      </w:r>
    </w:p>
    <w:p w:rsidR="008B0786" w:rsidRPr="0007096B" w:rsidRDefault="008B0786" w:rsidP="000954FB">
      <w:pPr>
        <w:ind w:firstLine="425"/>
        <w:jc w:val="right"/>
        <w:rPr>
          <w:sz w:val="28"/>
          <w:szCs w:val="28"/>
        </w:rPr>
      </w:pPr>
      <w:r w:rsidRPr="0007096B">
        <w:rPr>
          <w:sz w:val="28"/>
          <w:szCs w:val="28"/>
        </w:rPr>
        <w:t>к документации о закупке</w:t>
      </w:r>
    </w:p>
    <w:p w:rsidR="008B0786" w:rsidRPr="0007096B" w:rsidRDefault="008B0786" w:rsidP="000954FB">
      <w:pPr>
        <w:pStyle w:val="afb"/>
        <w:jc w:val="center"/>
        <w:rPr>
          <w:b/>
          <w:sz w:val="28"/>
          <w:szCs w:val="28"/>
        </w:rPr>
      </w:pPr>
    </w:p>
    <w:p w:rsidR="008B0786" w:rsidRPr="00D26396" w:rsidRDefault="008B078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8B0786" w:rsidRPr="00D26396" w:rsidRDefault="008B078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8B0786" w:rsidRPr="00D26396" w:rsidRDefault="008B0786" w:rsidP="00D26396">
      <w:pPr>
        <w:ind w:firstLine="709"/>
        <w:jc w:val="center"/>
        <w:rPr>
          <w:rFonts w:eastAsia="MS Mincho"/>
          <w:sz w:val="28"/>
          <w:szCs w:val="28"/>
        </w:rPr>
      </w:pPr>
    </w:p>
    <w:p w:rsidR="008B0786" w:rsidRPr="00D26396" w:rsidRDefault="008B078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8B0786" w:rsidRPr="00D26396" w:rsidRDefault="008B078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8B0786" w:rsidRPr="00D26396" w:rsidRDefault="008B078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8B0786" w:rsidRPr="00D26396" w:rsidRDefault="008B078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8B0786" w:rsidRPr="00D26396" w:rsidRDefault="008B078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8B0786" w:rsidRPr="00D26396" w:rsidRDefault="008B078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8B0786" w:rsidRPr="00D26396" w:rsidRDefault="008B078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8B0786" w:rsidRPr="00D26396" w:rsidRDefault="008B078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8B0786" w:rsidRPr="00D26396" w:rsidRDefault="008B078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8B0786" w:rsidRPr="00D26396" w:rsidRDefault="008B078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8B0786" w:rsidRPr="00D26396" w:rsidRDefault="008B0786" w:rsidP="00D26396">
      <w:pPr>
        <w:jc w:val="both"/>
        <w:rPr>
          <w:rFonts w:eastAsia="MS Mincho"/>
          <w:sz w:val="20"/>
          <w:szCs w:val="20"/>
        </w:rPr>
      </w:pPr>
    </w:p>
    <w:p w:rsidR="008B0786" w:rsidRPr="00D26396" w:rsidRDefault="008B078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8B0786" w:rsidRPr="00D26396" w:rsidRDefault="008B078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8B0786" w:rsidRPr="00D26396" w:rsidRDefault="008B078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8B0786" w:rsidRPr="00D26396" w:rsidRDefault="008B078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8B0786" w:rsidRPr="00D26396" w:rsidRDefault="008B078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8B0786" w:rsidRPr="00D26396" w:rsidRDefault="008B078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8B0786" w:rsidRPr="00D26396" w:rsidRDefault="008B078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8B0786" w:rsidRPr="00D26396" w:rsidRDefault="008B078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8B0786" w:rsidRPr="00D26396" w:rsidRDefault="008B078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8B0786" w:rsidRPr="00D26396" w:rsidRDefault="008B078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8B0786" w:rsidRPr="00D26396" w:rsidRDefault="008B0786" w:rsidP="00D26396">
      <w:pPr>
        <w:tabs>
          <w:tab w:val="left" w:pos="1080"/>
        </w:tabs>
        <w:jc w:val="both"/>
        <w:rPr>
          <w:rFonts w:eastAsia="MS Mincho"/>
          <w:sz w:val="20"/>
          <w:szCs w:val="20"/>
        </w:rPr>
      </w:pPr>
    </w:p>
    <w:p w:rsidR="008B0786" w:rsidRPr="00D26396" w:rsidRDefault="008B078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8B0786" w:rsidRPr="00D26396" w:rsidRDefault="008B0786" w:rsidP="00D26396">
      <w:pPr>
        <w:tabs>
          <w:tab w:val="left" w:pos="1080"/>
        </w:tabs>
        <w:jc w:val="both"/>
        <w:rPr>
          <w:rFonts w:eastAsia="MS Mincho"/>
          <w:sz w:val="20"/>
          <w:szCs w:val="20"/>
        </w:rPr>
      </w:pPr>
    </w:p>
    <w:p w:rsidR="008B0786" w:rsidRPr="00D26396" w:rsidRDefault="008B078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8B0786" w:rsidRPr="00D26396" w:rsidRDefault="008B0786" w:rsidP="00D26396">
      <w:pPr>
        <w:tabs>
          <w:tab w:val="left" w:pos="1080"/>
        </w:tabs>
        <w:jc w:val="both"/>
        <w:rPr>
          <w:rFonts w:eastAsia="MS Mincho"/>
          <w:sz w:val="28"/>
          <w:szCs w:val="28"/>
        </w:rPr>
      </w:pPr>
    </w:p>
    <w:p w:rsidR="008B0786" w:rsidRPr="00D26396" w:rsidRDefault="008B0786" w:rsidP="00D26396">
      <w:pPr>
        <w:tabs>
          <w:tab w:val="left" w:pos="1080"/>
        </w:tabs>
        <w:jc w:val="both"/>
        <w:rPr>
          <w:rFonts w:eastAsia="MS Mincho"/>
          <w:sz w:val="28"/>
          <w:szCs w:val="28"/>
        </w:rPr>
      </w:pPr>
    </w:p>
    <w:p w:rsidR="008B0786" w:rsidRPr="00D26396" w:rsidRDefault="008B078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8B0786" w:rsidRPr="00D26396" w:rsidRDefault="008B0786" w:rsidP="00D26396">
      <w:pPr>
        <w:tabs>
          <w:tab w:val="left" w:pos="1080"/>
        </w:tabs>
        <w:jc w:val="both"/>
        <w:rPr>
          <w:rFonts w:eastAsia="MS Mincho"/>
          <w:sz w:val="28"/>
          <w:szCs w:val="28"/>
        </w:rPr>
      </w:pPr>
    </w:p>
    <w:p w:rsidR="008B0786" w:rsidRPr="00D26396" w:rsidRDefault="008B078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8B0786" w:rsidRPr="00D26396" w:rsidRDefault="008B078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8B0786" w:rsidRPr="00D26396" w:rsidRDefault="008B0786" w:rsidP="00D26396">
      <w:pPr>
        <w:tabs>
          <w:tab w:val="left" w:pos="9639"/>
        </w:tabs>
        <w:ind w:right="96" w:firstLine="851"/>
        <w:jc w:val="both"/>
        <w:rPr>
          <w:sz w:val="28"/>
          <w:szCs w:val="28"/>
        </w:rPr>
      </w:pPr>
      <w:r w:rsidRPr="00D26396">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B0786" w:rsidRPr="00D26396" w:rsidRDefault="008B078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B0786" w:rsidRPr="00D26396" w:rsidRDefault="008B078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8B0786" w:rsidRPr="00D26396" w:rsidRDefault="008B0786" w:rsidP="00D26396">
      <w:pPr>
        <w:tabs>
          <w:tab w:val="left" w:pos="1080"/>
        </w:tabs>
        <w:ind w:firstLine="720"/>
        <w:jc w:val="both"/>
        <w:rPr>
          <w:rFonts w:eastAsia="MS Mincho"/>
          <w:sz w:val="28"/>
          <w:szCs w:val="28"/>
        </w:rPr>
      </w:pPr>
    </w:p>
    <w:p w:rsidR="008B0786" w:rsidRPr="00D26396" w:rsidRDefault="008B0786" w:rsidP="00D26396">
      <w:pPr>
        <w:tabs>
          <w:tab w:val="left" w:pos="9639"/>
        </w:tabs>
        <w:ind w:firstLine="539"/>
        <w:rPr>
          <w:b/>
          <w:sz w:val="28"/>
          <w:szCs w:val="28"/>
        </w:rPr>
      </w:pPr>
    </w:p>
    <w:p w:rsidR="008B0786" w:rsidRPr="00D26396" w:rsidRDefault="008B0786" w:rsidP="00D26396">
      <w:pPr>
        <w:tabs>
          <w:tab w:val="left" w:pos="9639"/>
        </w:tabs>
        <w:ind w:firstLine="539"/>
        <w:rPr>
          <w:b/>
          <w:sz w:val="28"/>
          <w:szCs w:val="28"/>
        </w:rPr>
      </w:pPr>
      <w:r w:rsidRPr="00D26396">
        <w:rPr>
          <w:b/>
          <w:sz w:val="28"/>
          <w:szCs w:val="28"/>
        </w:rPr>
        <w:t>Контактные лица</w:t>
      </w:r>
    </w:p>
    <w:p w:rsidR="008B0786" w:rsidRPr="00D26396" w:rsidRDefault="008B078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786" w:rsidRPr="00D26396" w:rsidRDefault="008B0786" w:rsidP="00D26396">
      <w:pPr>
        <w:tabs>
          <w:tab w:val="left" w:pos="9639"/>
        </w:tabs>
        <w:rPr>
          <w:sz w:val="28"/>
          <w:szCs w:val="28"/>
          <w:u w:val="single"/>
        </w:rPr>
      </w:pPr>
    </w:p>
    <w:p w:rsidR="008B0786" w:rsidRPr="00D26396" w:rsidRDefault="008B078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8B0786" w:rsidRPr="00D26396" w:rsidRDefault="008B0786" w:rsidP="00D26396">
      <w:pPr>
        <w:tabs>
          <w:tab w:val="left" w:pos="9639"/>
        </w:tabs>
        <w:jc w:val="right"/>
        <w:rPr>
          <w:i/>
        </w:rPr>
      </w:pPr>
      <w:r w:rsidRPr="00D26396">
        <w:rPr>
          <w:i/>
        </w:rPr>
        <w:t>Контактное лицо (должность, ФИО, телефон)</w:t>
      </w:r>
    </w:p>
    <w:p w:rsidR="008B0786" w:rsidRPr="00D26396" w:rsidRDefault="008B078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8B0786" w:rsidRPr="00D26396" w:rsidRDefault="008B0786" w:rsidP="00D26396">
      <w:pPr>
        <w:tabs>
          <w:tab w:val="left" w:pos="9639"/>
        </w:tabs>
        <w:jc w:val="right"/>
        <w:rPr>
          <w:i/>
        </w:rPr>
      </w:pPr>
      <w:r w:rsidRPr="00D26396">
        <w:rPr>
          <w:i/>
        </w:rPr>
        <w:t>Контактное лицо (должность, ФИО, телефон)</w:t>
      </w:r>
    </w:p>
    <w:p w:rsidR="008B0786" w:rsidRPr="00D26396" w:rsidRDefault="008B078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8B0786" w:rsidRPr="00D26396" w:rsidRDefault="008B0786" w:rsidP="00D26396">
      <w:pPr>
        <w:tabs>
          <w:tab w:val="left" w:pos="9639"/>
        </w:tabs>
        <w:jc w:val="right"/>
        <w:rPr>
          <w:i/>
        </w:rPr>
      </w:pPr>
      <w:r w:rsidRPr="00D26396">
        <w:rPr>
          <w:i/>
        </w:rPr>
        <w:t>Контактное лицо (должность, ФИО, телефон)</w:t>
      </w:r>
    </w:p>
    <w:p w:rsidR="008B0786" w:rsidRPr="00D26396" w:rsidRDefault="008B078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8B0786" w:rsidRPr="00D26396" w:rsidRDefault="008B0786" w:rsidP="00D26396">
      <w:pPr>
        <w:tabs>
          <w:tab w:val="left" w:pos="9639"/>
        </w:tabs>
        <w:jc w:val="right"/>
        <w:rPr>
          <w:i/>
        </w:rPr>
      </w:pPr>
      <w:r w:rsidRPr="00D26396">
        <w:rPr>
          <w:i/>
        </w:rPr>
        <w:t>Контактное лицо (должность, ФИО, телефон)</w:t>
      </w:r>
    </w:p>
    <w:p w:rsidR="008B0786" w:rsidRPr="00D26396" w:rsidRDefault="008B0786" w:rsidP="00D26396">
      <w:pPr>
        <w:ind w:firstLine="709"/>
        <w:jc w:val="both"/>
        <w:rPr>
          <w:spacing w:val="-13"/>
          <w:sz w:val="28"/>
          <w:szCs w:val="28"/>
        </w:rPr>
      </w:pPr>
    </w:p>
    <w:p w:rsidR="008B0786" w:rsidRPr="00D26396" w:rsidRDefault="008B0786" w:rsidP="00D26396">
      <w:pPr>
        <w:keepNext/>
        <w:numPr>
          <w:ilvl w:val="2"/>
          <w:numId w:val="1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8B0786" w:rsidRPr="00D26396" w:rsidRDefault="008B0786" w:rsidP="00D26396">
      <w:pPr>
        <w:tabs>
          <w:tab w:val="left" w:pos="8640"/>
        </w:tabs>
        <w:jc w:val="center"/>
        <w:rPr>
          <w:i/>
        </w:rPr>
      </w:pPr>
      <w:r w:rsidRPr="00D26396">
        <w:rPr>
          <w:i/>
        </w:rPr>
        <w:t xml:space="preserve">                              (наименование претендента)</w:t>
      </w:r>
    </w:p>
    <w:p w:rsidR="008B0786" w:rsidRPr="00D26396" w:rsidRDefault="008B0786" w:rsidP="00D26396">
      <w:pPr>
        <w:rPr>
          <w:sz w:val="28"/>
          <w:szCs w:val="28"/>
          <w:lang w:eastAsia="ru-RU"/>
        </w:rPr>
      </w:pPr>
      <w:r w:rsidRPr="00D26396">
        <w:rPr>
          <w:sz w:val="28"/>
          <w:szCs w:val="28"/>
          <w:lang w:eastAsia="ru-RU"/>
        </w:rPr>
        <w:t>___________________________________________________________________</w:t>
      </w:r>
    </w:p>
    <w:p w:rsidR="008B0786" w:rsidRPr="00D26396" w:rsidRDefault="008B078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8B0786" w:rsidRPr="00D26396" w:rsidRDefault="008B0786" w:rsidP="00D26396">
      <w:pPr>
        <w:rPr>
          <w:i/>
        </w:rPr>
      </w:pPr>
      <w:r w:rsidRPr="00D26396">
        <w:rPr>
          <w:i/>
        </w:rPr>
        <w:t xml:space="preserve">   </w:t>
      </w:r>
    </w:p>
    <w:p w:rsidR="008B0786" w:rsidRPr="00D26396" w:rsidRDefault="008B0786" w:rsidP="00D26396">
      <w:pPr>
        <w:rPr>
          <w:i/>
        </w:rPr>
      </w:pPr>
      <w:r w:rsidRPr="00D26396">
        <w:rPr>
          <w:i/>
        </w:rPr>
        <w:t>Место печати</w:t>
      </w:r>
      <w:r w:rsidRPr="00D26396">
        <w:rPr>
          <w:i/>
        </w:rPr>
        <w:tab/>
      </w:r>
      <w:r w:rsidRPr="00D26396">
        <w:rPr>
          <w:i/>
        </w:rPr>
        <w:tab/>
        <w:t xml:space="preserve">             </w:t>
      </w:r>
      <w:r w:rsidRPr="00D26396">
        <w:rPr>
          <w:i/>
        </w:rPr>
        <w:tab/>
      </w:r>
    </w:p>
    <w:p w:rsidR="008B0786" w:rsidRPr="00D26396" w:rsidRDefault="008B0786" w:rsidP="00D26396">
      <w:pPr>
        <w:rPr>
          <w:b/>
          <w:i/>
          <w:sz w:val="28"/>
          <w:szCs w:val="28"/>
          <w:lang w:eastAsia="ru-RU"/>
        </w:rPr>
      </w:pPr>
      <w:r w:rsidRPr="00D26396">
        <w:rPr>
          <w:sz w:val="28"/>
          <w:szCs w:val="28"/>
          <w:lang w:eastAsia="ru-RU"/>
        </w:rPr>
        <w:t>"____" _________ 201__ г.</w:t>
      </w:r>
    </w:p>
    <w:p w:rsidR="008B0786" w:rsidRPr="00D26396" w:rsidRDefault="008B0786" w:rsidP="00D26396">
      <w:pPr>
        <w:rPr>
          <w:b/>
          <w:i/>
          <w:sz w:val="28"/>
          <w:szCs w:val="28"/>
          <w:lang w:eastAsia="ru-RU"/>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Default="008B0786" w:rsidP="00F230E7">
      <w:pPr>
        <w:pStyle w:val="19"/>
        <w:ind w:firstLine="0"/>
        <w:jc w:val="right"/>
        <w:outlineLvl w:val="0"/>
        <w:rPr>
          <w:rFonts w:eastAsia="MS Mincho"/>
          <w:szCs w:val="28"/>
        </w:rPr>
      </w:pPr>
    </w:p>
    <w:p w:rsidR="008B0786" w:rsidRPr="0007096B" w:rsidRDefault="008B0786" w:rsidP="00F230E7">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8B0786" w:rsidRPr="0007096B" w:rsidRDefault="008B0786" w:rsidP="00F230E7">
      <w:pPr>
        <w:jc w:val="right"/>
        <w:rPr>
          <w:sz w:val="28"/>
          <w:szCs w:val="28"/>
          <w:lang w:eastAsia="ru-RU"/>
        </w:rPr>
      </w:pPr>
      <w:r w:rsidRPr="00F230E7">
        <w:rPr>
          <w:sz w:val="28"/>
          <w:szCs w:val="28"/>
          <w:lang w:eastAsia="ru-RU"/>
        </w:rPr>
        <w:t>к документации о закупке</w:t>
      </w:r>
    </w:p>
    <w:p w:rsidR="008B0786" w:rsidRPr="00F230E7" w:rsidRDefault="008B0786" w:rsidP="00F230E7">
      <w:pPr>
        <w:jc w:val="right"/>
        <w:rPr>
          <w:sz w:val="28"/>
          <w:szCs w:val="28"/>
          <w:lang w:eastAsia="ru-RU"/>
        </w:rPr>
      </w:pPr>
    </w:p>
    <w:p w:rsidR="008B0786" w:rsidRPr="00F230E7" w:rsidRDefault="008B0786" w:rsidP="00F230E7">
      <w:pPr>
        <w:pStyle w:val="afb"/>
        <w:ind w:firstLine="0"/>
        <w:jc w:val="center"/>
        <w:outlineLvl w:val="1"/>
        <w:rPr>
          <w:b/>
          <w:sz w:val="28"/>
          <w:szCs w:val="28"/>
        </w:rPr>
      </w:pPr>
      <w:r w:rsidRPr="00F230E7">
        <w:rPr>
          <w:b/>
          <w:sz w:val="28"/>
          <w:szCs w:val="28"/>
        </w:rPr>
        <w:t>Предложение о сотрудничестве</w:t>
      </w:r>
    </w:p>
    <w:p w:rsidR="008B0786" w:rsidRPr="0007096B" w:rsidRDefault="008B0786" w:rsidP="000954FB">
      <w:pPr>
        <w:rPr>
          <w:sz w:val="12"/>
        </w:rPr>
      </w:pPr>
    </w:p>
    <w:tbl>
      <w:tblPr>
        <w:tblW w:w="0" w:type="auto"/>
        <w:tblLook w:val="00A0"/>
      </w:tblPr>
      <w:tblGrid>
        <w:gridCol w:w="4927"/>
        <w:gridCol w:w="4927"/>
      </w:tblGrid>
      <w:tr w:rsidR="008B0786" w:rsidRPr="0007096B" w:rsidTr="00765106">
        <w:tc>
          <w:tcPr>
            <w:tcW w:w="4927" w:type="dxa"/>
          </w:tcPr>
          <w:p w:rsidR="008B0786" w:rsidRPr="0007096B" w:rsidRDefault="008B0786" w:rsidP="000954FB">
            <w:r w:rsidRPr="00765106">
              <w:rPr>
                <w:sz w:val="28"/>
                <w:szCs w:val="28"/>
              </w:rPr>
              <w:t>«____» ___________ 201_ г.</w:t>
            </w:r>
          </w:p>
        </w:tc>
        <w:tc>
          <w:tcPr>
            <w:tcW w:w="4927" w:type="dxa"/>
          </w:tcPr>
          <w:p w:rsidR="008B0786" w:rsidRPr="00765106" w:rsidRDefault="008B0786" w:rsidP="00164DD2">
            <w:pPr>
              <w:rPr>
                <w:sz w:val="28"/>
                <w:szCs w:val="28"/>
              </w:rPr>
            </w:pPr>
            <w:r w:rsidRPr="00765106">
              <w:rPr>
                <w:sz w:val="28"/>
                <w:szCs w:val="28"/>
              </w:rPr>
              <w:t>Процедура Размещения оферты</w:t>
            </w:r>
          </w:p>
          <w:p w:rsidR="008B0786" w:rsidRPr="0007096B" w:rsidRDefault="008B0786" w:rsidP="001831FB">
            <w:r w:rsidRPr="00765106">
              <w:rPr>
                <w:sz w:val="28"/>
                <w:szCs w:val="28"/>
              </w:rPr>
              <w:t>№ РО</w:t>
            </w:r>
            <w:proofErr w:type="gramStart"/>
            <w:r w:rsidRPr="00765106">
              <w:rPr>
                <w:sz w:val="28"/>
                <w:szCs w:val="28"/>
              </w:rPr>
              <w:t>-________-______-________</w:t>
            </w:r>
            <w:proofErr w:type="gramEnd"/>
          </w:p>
        </w:tc>
      </w:tr>
    </w:tbl>
    <w:p w:rsidR="008B0786" w:rsidRPr="0007096B" w:rsidRDefault="008B0786" w:rsidP="000954FB">
      <w:pPr>
        <w:rPr>
          <w:sz w:val="28"/>
          <w:szCs w:val="28"/>
        </w:rPr>
      </w:pPr>
    </w:p>
    <w:tbl>
      <w:tblPr>
        <w:tblW w:w="0" w:type="auto"/>
        <w:tblBorders>
          <w:insideH w:val="single" w:sz="4" w:space="0" w:color="auto"/>
          <w:insideV w:val="single" w:sz="4" w:space="0" w:color="auto"/>
        </w:tblBorders>
        <w:tblLook w:val="00A0"/>
      </w:tblPr>
      <w:tblGrid>
        <w:gridCol w:w="9854"/>
      </w:tblGrid>
      <w:tr w:rsidR="008B0786" w:rsidRPr="0007096B" w:rsidTr="00765106">
        <w:tc>
          <w:tcPr>
            <w:tcW w:w="9854" w:type="dxa"/>
          </w:tcPr>
          <w:p w:rsidR="008B0786" w:rsidRPr="00765106" w:rsidRDefault="008B0786" w:rsidP="000954FB">
            <w:pPr>
              <w:rPr>
                <w:sz w:val="28"/>
                <w:szCs w:val="28"/>
              </w:rPr>
            </w:pPr>
          </w:p>
        </w:tc>
      </w:tr>
      <w:tr w:rsidR="008B0786" w:rsidRPr="0007096B" w:rsidTr="00765106">
        <w:tc>
          <w:tcPr>
            <w:tcW w:w="9854" w:type="dxa"/>
          </w:tcPr>
          <w:p w:rsidR="008B0786" w:rsidRPr="00765106" w:rsidRDefault="008B0786" w:rsidP="00765106">
            <w:pPr>
              <w:ind w:firstLine="3"/>
              <w:jc w:val="center"/>
              <w:rPr>
                <w:sz w:val="28"/>
                <w:szCs w:val="28"/>
              </w:rPr>
            </w:pPr>
            <w:r w:rsidRPr="00765106">
              <w:rPr>
                <w:bCs/>
                <w:i/>
              </w:rPr>
              <w:t>(Полное наименование п</w:t>
            </w:r>
            <w:r w:rsidRPr="00765106">
              <w:rPr>
                <w:i/>
              </w:rPr>
              <w:t>ретендента</w:t>
            </w:r>
            <w:r w:rsidRPr="00765106">
              <w:rPr>
                <w:bCs/>
                <w:i/>
              </w:rPr>
              <w:t>)</w:t>
            </w:r>
          </w:p>
        </w:tc>
      </w:tr>
    </w:tbl>
    <w:p w:rsidR="008B0786" w:rsidRDefault="008B0786" w:rsidP="00A91602">
      <w:pPr>
        <w:ind w:firstLine="720"/>
        <w:jc w:val="both"/>
        <w:rPr>
          <w:b/>
          <w:sz w:val="28"/>
          <w:szCs w:val="28"/>
          <w:highlight w:val="cyan"/>
        </w:rPr>
      </w:pPr>
    </w:p>
    <w:tbl>
      <w:tblPr>
        <w:tblW w:w="9639" w:type="dxa"/>
        <w:jc w:val="center"/>
        <w:tblLayout w:type="fixed"/>
        <w:tblCellMar>
          <w:left w:w="10" w:type="dxa"/>
          <w:right w:w="10" w:type="dxa"/>
        </w:tblCellMar>
        <w:tblLook w:val="0000"/>
      </w:tblPr>
      <w:tblGrid>
        <w:gridCol w:w="1560"/>
        <w:gridCol w:w="1560"/>
        <w:gridCol w:w="1842"/>
        <w:gridCol w:w="1418"/>
        <w:gridCol w:w="3259"/>
      </w:tblGrid>
      <w:tr w:rsidR="00061897" w:rsidTr="00AA726A">
        <w:trPr>
          <w:trHeight w:val="1869"/>
          <w:jc w:val="center"/>
        </w:trPr>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ind w:right="-1"/>
              <w:jc w:val="center"/>
              <w:rPr>
                <w:i/>
                <w:color w:val="000000"/>
              </w:rPr>
            </w:pPr>
            <w:r>
              <w:rPr>
                <w:i/>
                <w:color w:val="000000"/>
              </w:rPr>
              <w:t>Наименование планового вида ремонта грузовых вагонов</w:t>
            </w:r>
          </w:p>
        </w:tc>
        <w:tc>
          <w:tcPr>
            <w:tcW w:w="156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ind w:right="-1"/>
              <w:jc w:val="center"/>
              <w:rPr>
                <w:i/>
                <w:color w:val="000000"/>
              </w:rPr>
            </w:pPr>
            <w:r>
              <w:rPr>
                <w:i/>
                <w:color w:val="000000"/>
              </w:rPr>
              <w:t>Стоимость выполнения работ в руб. без учета НДС 18% за 1 ед.</w:t>
            </w: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ind w:right="-1"/>
              <w:jc w:val="center"/>
              <w:rPr>
                <w:i/>
                <w:color w:val="000000"/>
              </w:rPr>
            </w:pPr>
            <w:r>
              <w:rPr>
                <w:i/>
                <w:color w:val="000000"/>
              </w:rPr>
              <w:t>Стоимость оказания услуг в руб. без учета НДС 18% за 1 ед.</w:t>
            </w: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tabs>
                <w:tab w:val="left" w:pos="851"/>
              </w:tabs>
              <w:ind w:right="-1"/>
              <w:jc w:val="center"/>
              <w:rPr>
                <w:i/>
                <w:color w:val="000000"/>
              </w:rPr>
            </w:pPr>
            <w:r>
              <w:rPr>
                <w:i/>
                <w:color w:val="000000"/>
              </w:rPr>
              <w:t>Сроки ремонта</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1897" w:rsidRDefault="00061897" w:rsidP="00AA726A">
            <w:pPr>
              <w:pStyle w:val="Standard"/>
              <w:ind w:right="-1"/>
              <w:jc w:val="center"/>
              <w:rPr>
                <w:i/>
                <w:color w:val="000000"/>
              </w:rPr>
            </w:pPr>
            <w:r>
              <w:rPr>
                <w:i/>
                <w:color w:val="000000"/>
              </w:rPr>
              <w:t xml:space="preserve">Условия </w:t>
            </w:r>
          </w:p>
          <w:p w:rsidR="00061897" w:rsidRDefault="00061897" w:rsidP="00AA726A">
            <w:pPr>
              <w:pStyle w:val="Standard"/>
              <w:jc w:val="center"/>
              <w:rPr>
                <w:i/>
              </w:rPr>
            </w:pPr>
            <w:r>
              <w:rPr>
                <w:i/>
                <w:color w:val="000000"/>
              </w:rPr>
              <w:t>расчетов</w:t>
            </w:r>
          </w:p>
        </w:tc>
      </w:tr>
      <w:tr w:rsidR="00061897" w:rsidTr="00AA726A">
        <w:trPr>
          <w:trHeight w:val="300"/>
          <w:jc w:val="center"/>
        </w:trPr>
        <w:tc>
          <w:tcPr>
            <w:tcW w:w="15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1897" w:rsidRDefault="00061897" w:rsidP="00AA726A">
            <w:pPr>
              <w:pStyle w:val="Standard"/>
              <w:jc w:val="center"/>
              <w:rPr>
                <w:sz w:val="28"/>
                <w:szCs w:val="28"/>
              </w:rPr>
            </w:pPr>
            <w:r>
              <w:rPr>
                <w:sz w:val="28"/>
                <w:szCs w:val="28"/>
              </w:rPr>
              <w:t>1</w:t>
            </w:r>
          </w:p>
        </w:tc>
        <w:tc>
          <w:tcPr>
            <w:tcW w:w="15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61897" w:rsidRDefault="00061897" w:rsidP="00AA726A">
            <w:pPr>
              <w:pStyle w:val="Standard"/>
              <w:jc w:val="center"/>
              <w:rPr>
                <w:sz w:val="28"/>
                <w:szCs w:val="28"/>
              </w:rPr>
            </w:pPr>
            <w:r>
              <w:rPr>
                <w:sz w:val="28"/>
                <w:szCs w:val="28"/>
              </w:rPr>
              <w:t>2</w:t>
            </w:r>
          </w:p>
        </w:tc>
        <w:tc>
          <w:tcPr>
            <w:tcW w:w="1842" w:type="dxa"/>
            <w:tcBorders>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jc w:val="center"/>
              <w:rPr>
                <w:sz w:val="28"/>
                <w:szCs w:val="28"/>
              </w:rPr>
            </w:pPr>
            <w:r>
              <w:rPr>
                <w:sz w:val="28"/>
                <w:szCs w:val="28"/>
              </w:rPr>
              <w:t>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ind w:right="-1"/>
              <w:jc w:val="center"/>
              <w:rPr>
                <w:color w:val="000000"/>
                <w:sz w:val="28"/>
                <w:szCs w:val="28"/>
              </w:rPr>
            </w:pPr>
            <w:r>
              <w:rPr>
                <w:color w:val="000000"/>
                <w:sz w:val="28"/>
                <w:szCs w:val="28"/>
              </w:rPr>
              <w:t>4</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1897" w:rsidRDefault="00061897" w:rsidP="00AA726A">
            <w:pPr>
              <w:pStyle w:val="Standard"/>
              <w:jc w:val="center"/>
              <w:rPr>
                <w:sz w:val="28"/>
                <w:szCs w:val="28"/>
              </w:rPr>
            </w:pPr>
            <w:r>
              <w:rPr>
                <w:sz w:val="28"/>
                <w:szCs w:val="28"/>
              </w:rPr>
              <w:t>5</w:t>
            </w:r>
          </w:p>
        </w:tc>
      </w:tr>
      <w:tr w:rsidR="00061897" w:rsidTr="00AA726A">
        <w:trPr>
          <w:trHeight w:val="300"/>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1897" w:rsidRDefault="00061897" w:rsidP="00AA726A">
            <w:pPr>
              <w:pStyle w:val="Standard"/>
              <w:jc w:val="center"/>
              <w:rPr>
                <w:sz w:val="28"/>
                <w:szCs w:val="28"/>
              </w:rPr>
            </w:pPr>
          </w:p>
        </w:tc>
        <w:tc>
          <w:tcPr>
            <w:tcW w:w="15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61897" w:rsidRDefault="00061897" w:rsidP="00AA726A">
            <w:pPr>
              <w:pStyle w:val="Standard"/>
              <w:jc w:val="center"/>
              <w:rPr>
                <w:sz w:val="28"/>
                <w:szCs w:val="28"/>
              </w:rPr>
            </w:pP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61897" w:rsidRDefault="00061897" w:rsidP="00AA726A">
            <w:pPr>
              <w:pStyle w:val="Standard"/>
              <w:jc w:val="center"/>
              <w:rPr>
                <w:sz w:val="28"/>
                <w:szCs w:val="28"/>
              </w:rPr>
            </w:pP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61897" w:rsidRPr="005E001E" w:rsidRDefault="00061897" w:rsidP="00AA726A">
            <w:r w:rsidRPr="005E001E">
              <w:t>Сроки выполнения деповского ремонта</w:t>
            </w:r>
            <w:r>
              <w:t xml:space="preserve"> </w:t>
            </w:r>
            <w:r w:rsidRPr="009C00D8">
              <w:t>_____</w:t>
            </w:r>
            <w:r>
              <w:t xml:space="preserve"> </w:t>
            </w:r>
            <w:proofErr w:type="gramStart"/>
            <w:r>
              <w:t>(</w:t>
            </w:r>
            <w:r w:rsidRPr="005E001E">
              <w:t xml:space="preserve"> </w:t>
            </w:r>
            <w:proofErr w:type="gramEnd"/>
            <w:r w:rsidRPr="005E001E">
              <w:t>не более 6 суток</w:t>
            </w:r>
            <w:r>
              <w:t>)</w:t>
            </w:r>
            <w:r w:rsidRPr="005E001E">
              <w:t>;</w:t>
            </w:r>
          </w:p>
          <w:p w:rsidR="00061897" w:rsidRPr="005E001E" w:rsidRDefault="00061897" w:rsidP="00AA726A">
            <w:r w:rsidRPr="005E001E">
              <w:t>- Сроки выполнения капитального ремонта</w:t>
            </w:r>
            <w:r>
              <w:t xml:space="preserve"> </w:t>
            </w:r>
            <w:r w:rsidRPr="009C00D8">
              <w:t>_____</w:t>
            </w:r>
            <w:r>
              <w:t xml:space="preserve"> </w:t>
            </w:r>
            <w:proofErr w:type="gramStart"/>
            <w:r>
              <w:t>(</w:t>
            </w:r>
            <w:r w:rsidRPr="005E001E">
              <w:t xml:space="preserve"> </w:t>
            </w:r>
            <w:proofErr w:type="gramEnd"/>
            <w:r w:rsidRPr="005E001E">
              <w:t>не более 8 суток</w:t>
            </w:r>
            <w:r>
              <w:t>)</w:t>
            </w:r>
            <w:r w:rsidRPr="005E001E">
              <w:t>;</w:t>
            </w:r>
          </w:p>
          <w:p w:rsidR="00061897" w:rsidRPr="005E001E" w:rsidRDefault="00061897" w:rsidP="00AA726A"/>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548F" w:rsidRPr="000E7E35" w:rsidRDefault="00F2548F" w:rsidP="00F2548F">
            <w:r w:rsidRPr="000E7E35">
              <w:t>Оплата за выполнен</w:t>
            </w:r>
            <w:r w:rsidR="009A7D7B">
              <w:t>ны</w:t>
            </w:r>
            <w:r w:rsidRPr="000E7E35">
              <w:t>е работ</w:t>
            </w:r>
            <w:r w:rsidR="009A7D7B">
              <w:t>ы</w:t>
            </w:r>
            <w:r w:rsidRPr="000E7E35">
              <w:t xml:space="preserve"> по ремонту производится Заказчиком авансовым платежом в размере 50% стоимости Работ путем перечисления денежных средств на расчетный счет Претендента в течение 10 (десяти) банковских дней на основании выставленного счёта Претендента, исходя из стоимости ремонта одного грузового вагона Заказчика. </w:t>
            </w:r>
          </w:p>
          <w:p w:rsidR="00061897" w:rsidRPr="00F2548F" w:rsidRDefault="00F2548F" w:rsidP="00F2548F">
            <w:r w:rsidRPr="000E7E35">
              <w:t xml:space="preserve">Окончательный расчет за ремонт производится на основании счета-фактуры и акта выполненных работ в течение 30 (тридцати) банковских дней </w:t>
            </w:r>
            <w:proofErr w:type="gramStart"/>
            <w:r w:rsidRPr="000E7E35">
              <w:t>с даты выставления</w:t>
            </w:r>
            <w:proofErr w:type="gramEnd"/>
            <w:r w:rsidRPr="000E7E35">
              <w:t>.</w:t>
            </w:r>
          </w:p>
        </w:tc>
      </w:tr>
    </w:tbl>
    <w:p w:rsidR="008B0786" w:rsidRPr="00051EC3" w:rsidRDefault="008B0786" w:rsidP="00A91602">
      <w:pPr>
        <w:ind w:firstLine="720"/>
        <w:jc w:val="both"/>
        <w:rPr>
          <w:b/>
          <w:sz w:val="28"/>
          <w:szCs w:val="28"/>
        </w:rPr>
      </w:pPr>
    </w:p>
    <w:p w:rsidR="008B0786" w:rsidRPr="00051EC3" w:rsidRDefault="008B0786"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8B0786" w:rsidRPr="00051EC3" w:rsidRDefault="008B0786" w:rsidP="00051EC3">
      <w:pPr>
        <w:ind w:firstLine="720"/>
        <w:jc w:val="center"/>
        <w:rPr>
          <w:i/>
        </w:rPr>
      </w:pPr>
      <w:r w:rsidRPr="00051EC3">
        <w:rPr>
          <w:i/>
        </w:rPr>
        <w:t>(заполняется претендентом при необходимости).</w:t>
      </w:r>
    </w:p>
    <w:p w:rsidR="008B0786" w:rsidRPr="00051EC3" w:rsidRDefault="008B0786" w:rsidP="00051EC3">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8B0786" w:rsidRPr="00051EC3" w:rsidRDefault="008B0786"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8B0786" w:rsidRDefault="008B0786" w:rsidP="00A91602">
      <w:pPr>
        <w:ind w:firstLine="720"/>
        <w:jc w:val="both"/>
        <w:rPr>
          <w:sz w:val="28"/>
          <w:szCs w:val="28"/>
        </w:rPr>
      </w:pPr>
      <w:r w:rsidRPr="00051EC3">
        <w:rPr>
          <w:sz w:val="28"/>
          <w:szCs w:val="28"/>
        </w:rPr>
        <w:lastRenderedPageBreak/>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B0786" w:rsidRPr="00C20080" w:rsidRDefault="008B0786"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8B0786" w:rsidRPr="00C20080" w:rsidRDefault="008B0786" w:rsidP="00A91602">
      <w:pPr>
        <w:tabs>
          <w:tab w:val="left" w:pos="8640"/>
        </w:tabs>
        <w:jc w:val="center"/>
        <w:rPr>
          <w:i/>
        </w:rPr>
      </w:pPr>
      <w:r w:rsidRPr="00C20080">
        <w:rPr>
          <w:i/>
        </w:rPr>
        <w:t>(наименование претендента)</w:t>
      </w:r>
    </w:p>
    <w:p w:rsidR="008B0786" w:rsidRPr="00C20080" w:rsidRDefault="008B0786" w:rsidP="00A91602">
      <w:pPr>
        <w:rPr>
          <w:sz w:val="28"/>
          <w:szCs w:val="28"/>
          <w:lang w:eastAsia="ru-RU"/>
        </w:rPr>
      </w:pPr>
      <w:r w:rsidRPr="00C20080">
        <w:rPr>
          <w:sz w:val="28"/>
          <w:szCs w:val="28"/>
          <w:lang w:eastAsia="ru-RU"/>
        </w:rPr>
        <w:t>____________________________________________________________________</w:t>
      </w:r>
    </w:p>
    <w:p w:rsidR="008B0786" w:rsidRPr="00C20080" w:rsidRDefault="008B0786"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B0786" w:rsidRDefault="008B0786"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B0786" w:rsidRDefault="008B0786" w:rsidP="00A91602">
      <w:pPr>
        <w:rPr>
          <w:sz w:val="28"/>
          <w:szCs w:val="28"/>
          <w:lang w:eastAsia="ru-RU"/>
        </w:rPr>
      </w:pPr>
    </w:p>
    <w:p w:rsidR="008B0786" w:rsidRDefault="008B0786"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F2548F" w:rsidRDefault="00F2548F" w:rsidP="00357E98">
      <w:pPr>
        <w:pStyle w:val="afb"/>
        <w:ind w:firstLine="0"/>
        <w:jc w:val="right"/>
        <w:rPr>
          <w:sz w:val="28"/>
          <w:szCs w:val="28"/>
        </w:rPr>
      </w:pPr>
    </w:p>
    <w:p w:rsidR="008B0786" w:rsidRDefault="008B0786" w:rsidP="00357E98">
      <w:pPr>
        <w:pStyle w:val="afb"/>
        <w:ind w:firstLine="0"/>
        <w:jc w:val="right"/>
        <w:rPr>
          <w:sz w:val="28"/>
          <w:szCs w:val="28"/>
        </w:rPr>
      </w:pPr>
    </w:p>
    <w:p w:rsidR="008B0786" w:rsidRPr="00175F07" w:rsidRDefault="008B0786" w:rsidP="00175F07">
      <w:pPr>
        <w:pStyle w:val="19"/>
        <w:ind w:firstLine="0"/>
        <w:jc w:val="right"/>
        <w:outlineLvl w:val="0"/>
        <w:rPr>
          <w:rFonts w:eastAsia="MS Mincho"/>
          <w:szCs w:val="28"/>
        </w:rPr>
      </w:pPr>
      <w:r w:rsidRPr="00175F07">
        <w:rPr>
          <w:rFonts w:eastAsia="MS Mincho"/>
          <w:szCs w:val="28"/>
        </w:rPr>
        <w:t xml:space="preserve">Приложение № </w:t>
      </w:r>
      <w:r w:rsidR="00A32FE2">
        <w:rPr>
          <w:rFonts w:eastAsia="MS Mincho"/>
          <w:szCs w:val="28"/>
        </w:rPr>
        <w:t>4</w:t>
      </w:r>
    </w:p>
    <w:p w:rsidR="008B0786" w:rsidRPr="0007096B" w:rsidRDefault="008B0786" w:rsidP="00357E98">
      <w:pPr>
        <w:pStyle w:val="afb"/>
        <w:ind w:firstLine="0"/>
        <w:jc w:val="right"/>
        <w:rPr>
          <w:sz w:val="28"/>
          <w:szCs w:val="28"/>
        </w:rPr>
      </w:pPr>
      <w:r w:rsidRPr="0007096B">
        <w:rPr>
          <w:sz w:val="28"/>
          <w:szCs w:val="28"/>
        </w:rPr>
        <w:t>к документации о закупке</w:t>
      </w:r>
    </w:p>
    <w:p w:rsidR="008B0786" w:rsidRPr="00CE04F7" w:rsidRDefault="008B0786" w:rsidP="00442849">
      <w:pPr>
        <w:pStyle w:val="afb"/>
        <w:rPr>
          <w:sz w:val="28"/>
          <w:szCs w:val="28"/>
        </w:rPr>
      </w:pPr>
      <w:r w:rsidRPr="00CE04F7">
        <w:rPr>
          <w:sz w:val="28"/>
          <w:szCs w:val="28"/>
        </w:rPr>
        <w:t>проект</w:t>
      </w:r>
    </w:p>
    <w:p w:rsidR="008B0786" w:rsidRPr="00CE04F7" w:rsidRDefault="008B0786" w:rsidP="00442849">
      <w:pPr>
        <w:pStyle w:val="ConsTitle"/>
        <w:widowControl/>
        <w:ind w:right="-2"/>
        <w:jc w:val="center"/>
        <w:outlineLvl w:val="0"/>
        <w:rPr>
          <w:sz w:val="28"/>
          <w:szCs w:val="28"/>
        </w:rPr>
      </w:pPr>
      <w:r w:rsidRPr="00CE04F7">
        <w:rPr>
          <w:sz w:val="28"/>
          <w:szCs w:val="28"/>
        </w:rPr>
        <w:t>ДОГОВОР № ______</w:t>
      </w:r>
    </w:p>
    <w:p w:rsidR="008B0786" w:rsidRDefault="008B0786" w:rsidP="00442849">
      <w:pPr>
        <w:pStyle w:val="ConsTitle"/>
        <w:widowControl/>
        <w:ind w:right="-2"/>
        <w:jc w:val="center"/>
        <w:outlineLvl w:val="0"/>
        <w:rPr>
          <w:sz w:val="28"/>
          <w:szCs w:val="28"/>
        </w:rPr>
      </w:pPr>
      <w:r w:rsidRPr="00CE04F7">
        <w:rPr>
          <w:sz w:val="28"/>
          <w:szCs w:val="28"/>
        </w:rPr>
        <w:t>на плановые ремонт</w:t>
      </w:r>
      <w:r>
        <w:rPr>
          <w:sz w:val="28"/>
          <w:szCs w:val="28"/>
        </w:rPr>
        <w:t xml:space="preserve">ы платформ (КР и </w:t>
      </w:r>
      <w:proofErr w:type="gramStart"/>
      <w:r>
        <w:rPr>
          <w:sz w:val="28"/>
          <w:szCs w:val="28"/>
        </w:rPr>
        <w:t>ДР</w:t>
      </w:r>
      <w:proofErr w:type="gramEnd"/>
      <w:r>
        <w:rPr>
          <w:sz w:val="28"/>
          <w:szCs w:val="28"/>
        </w:rPr>
        <w:t>)</w:t>
      </w:r>
    </w:p>
    <w:p w:rsidR="008B0786" w:rsidRDefault="008B0786" w:rsidP="00442849">
      <w:pPr>
        <w:pStyle w:val="ConsTitle"/>
        <w:widowControl/>
        <w:ind w:right="-2"/>
        <w:jc w:val="center"/>
        <w:outlineLvl w:val="0"/>
        <w:rPr>
          <w:sz w:val="28"/>
          <w:szCs w:val="28"/>
        </w:rPr>
      </w:pPr>
    </w:p>
    <w:p w:rsidR="008B0786" w:rsidRDefault="008B0786" w:rsidP="009A7D7B">
      <w:pPr>
        <w:pStyle w:val="ConsTitle"/>
        <w:widowControl/>
        <w:ind w:right="-2" w:firstLine="426"/>
        <w:outlineLvl w:val="0"/>
        <w:rPr>
          <w:sz w:val="28"/>
          <w:szCs w:val="28"/>
        </w:rPr>
      </w:pPr>
    </w:p>
    <w:p w:rsidR="008B0786" w:rsidRPr="00B10D3D" w:rsidRDefault="004830EE" w:rsidP="009A7D7B">
      <w:pPr>
        <w:tabs>
          <w:tab w:val="left" w:pos="851"/>
          <w:tab w:val="num" w:pos="1260"/>
          <w:tab w:val="num" w:pos="1641"/>
        </w:tabs>
        <w:suppressAutoHyphens w:val="0"/>
        <w:ind w:firstLine="426"/>
        <w:jc w:val="both"/>
        <w:rPr>
          <w:highlight w:val="yellow"/>
        </w:rPr>
      </w:pPr>
      <w:proofErr w:type="gramStart"/>
      <w:r w:rsidRPr="000C5EF2">
        <w:rPr>
          <w:b/>
          <w:bCs/>
        </w:rPr>
        <w:t>Наименование контрагента (сокращенное наименование контрагента)</w:t>
      </w:r>
      <w:r w:rsidRPr="000C5EF2">
        <w:t>, именуемое в дальнейшем «Исполнитель», в лице</w:t>
      </w:r>
      <w:r>
        <w:rPr>
          <w:sz w:val="22"/>
          <w:szCs w:val="22"/>
        </w:rPr>
        <w:t xml:space="preserve"> __________________________________________ (ФИО), действующего на основании __________________________________________, </w:t>
      </w:r>
      <w:r>
        <w:rPr>
          <w:bCs/>
          <w:sz w:val="22"/>
          <w:szCs w:val="22"/>
        </w:rPr>
        <w:t xml:space="preserve">и  </w:t>
      </w:r>
      <w:r w:rsidRPr="000C5EF2">
        <w:rPr>
          <w:b/>
          <w:bCs/>
        </w:rPr>
        <w:t xml:space="preserve">Публичное акционерное общество «Центр по перевозке грузов в контейнерах «ТрансКонтейнер» (ПАО «ТрансКонтейнер)»,  </w:t>
      </w:r>
      <w:r w:rsidRPr="000C5EF2">
        <w:rPr>
          <w:bCs/>
        </w:rPr>
        <w:t>именуемое  в</w:t>
      </w:r>
      <w:r w:rsidRPr="000C5EF2">
        <w:rPr>
          <w:b/>
          <w:bCs/>
        </w:rPr>
        <w:t xml:space="preserve"> </w:t>
      </w:r>
      <w:r w:rsidRPr="000C5EF2">
        <w:t xml:space="preserve">дальнейшем   «Заказчик»,   в   лице   директора </w:t>
      </w:r>
      <w:r w:rsidRPr="000C5EF2">
        <w:rPr>
          <w:b/>
        </w:rPr>
        <w:t>филиала ПАО «ТрансКонтейнер» на Куйбышевской железной дороге</w:t>
      </w:r>
      <w:r w:rsidRPr="000C5EF2">
        <w:t xml:space="preserve"> Булытова Алексея Николаевича,  действующего на основании</w:t>
      </w:r>
      <w:r>
        <w:rPr>
          <w:sz w:val="22"/>
          <w:szCs w:val="22"/>
        </w:rPr>
        <w:t xml:space="preserve"> </w:t>
      </w:r>
      <w:r w:rsidRPr="000C5EF2">
        <w:t>доверенности</w:t>
      </w:r>
      <w:r w:rsidR="004D3B3D">
        <w:t xml:space="preserve"> </w:t>
      </w:r>
      <w:r>
        <w:t>№</w:t>
      </w:r>
      <w:r w:rsidR="004D3B3D">
        <w:t>_________________________</w:t>
      </w:r>
      <w:r>
        <w:t xml:space="preserve"> от ____________________</w:t>
      </w:r>
      <w:r w:rsidR="008B0786" w:rsidRPr="009A7D7B">
        <w:t>, с другой стороны, далее совместно именуемые «Стороны», заключили настоящий договор</w:t>
      </w:r>
      <w:proofErr w:type="gramEnd"/>
      <w:r w:rsidR="004D3B3D">
        <w:t xml:space="preserve"> на выполнение работ (далее – Договор)</w:t>
      </w:r>
      <w:r w:rsidR="008B0786" w:rsidRPr="009A7D7B">
        <w:t xml:space="preserve"> о ниже</w:t>
      </w:r>
      <w:r w:rsidR="008B0786" w:rsidRPr="009A7D7B">
        <w:softHyphen/>
        <w:t xml:space="preserve">следующем: </w:t>
      </w:r>
    </w:p>
    <w:p w:rsidR="008B0786" w:rsidRDefault="008B0786" w:rsidP="009A7D7B">
      <w:pPr>
        <w:pStyle w:val="ConsTitle"/>
        <w:widowControl/>
        <w:ind w:right="-2" w:firstLine="426"/>
        <w:outlineLvl w:val="0"/>
        <w:rPr>
          <w:sz w:val="28"/>
          <w:szCs w:val="28"/>
        </w:rPr>
      </w:pPr>
    </w:p>
    <w:p w:rsidR="008B0786" w:rsidRPr="0062395B" w:rsidRDefault="008B0786" w:rsidP="009A7D7B">
      <w:pPr>
        <w:tabs>
          <w:tab w:val="left" w:pos="851"/>
        </w:tabs>
        <w:suppressAutoHyphens w:val="0"/>
        <w:ind w:firstLine="426"/>
        <w:jc w:val="center"/>
      </w:pPr>
      <w:r>
        <w:t>1.</w:t>
      </w:r>
      <w:r w:rsidRPr="0062395B">
        <w:t>ПРЕДМЕТ ДОГОВОРА</w:t>
      </w:r>
    </w:p>
    <w:p w:rsidR="008B0786" w:rsidRDefault="008B0786" w:rsidP="00442849">
      <w:pPr>
        <w:numPr>
          <w:ilvl w:val="1"/>
          <w:numId w:val="42"/>
        </w:numPr>
        <w:tabs>
          <w:tab w:val="num" w:pos="360"/>
          <w:tab w:val="left" w:pos="851"/>
          <w:tab w:val="num" w:pos="1260"/>
        </w:tabs>
        <w:suppressAutoHyphens w:val="0"/>
        <w:ind w:left="0" w:firstLine="426"/>
        <w:jc w:val="both"/>
      </w:pPr>
      <w:r w:rsidRPr="00B662C6">
        <w:t xml:space="preserve">«Заказчик» поручает, а «Исполнитель» принимает на себя обязанности произвести за плату плановые ремонты 4-х-осных железнодорожных </w:t>
      </w:r>
      <w:proofErr w:type="spellStart"/>
      <w:r w:rsidRPr="00B662C6">
        <w:t>фитинговых</w:t>
      </w:r>
      <w:proofErr w:type="spellEnd"/>
      <w:r w:rsidRPr="00B662C6">
        <w:t xml:space="preserve"> платформ (КР и </w:t>
      </w:r>
      <w:proofErr w:type="gramStart"/>
      <w:r w:rsidRPr="00B662C6">
        <w:t>ДР</w:t>
      </w:r>
      <w:proofErr w:type="gramEnd"/>
      <w:r w:rsidRPr="00B662C6">
        <w:t>) в соответствии с условиями настоящего Договора, а «Заказчик» обязуется принять и оплатить выполненные</w:t>
      </w:r>
      <w:r w:rsidRPr="000453D0">
        <w:t xml:space="preserve"> </w:t>
      </w:r>
      <w:r>
        <w:t>работы (далее – Работы)</w:t>
      </w:r>
      <w:r w:rsidRPr="000453D0">
        <w:t>.</w:t>
      </w:r>
    </w:p>
    <w:p w:rsidR="008B0786" w:rsidRPr="00320815" w:rsidRDefault="008B0786" w:rsidP="004D3B3D">
      <w:pPr>
        <w:numPr>
          <w:ilvl w:val="1"/>
          <w:numId w:val="42"/>
        </w:numPr>
        <w:tabs>
          <w:tab w:val="num" w:pos="360"/>
          <w:tab w:val="left" w:pos="851"/>
        </w:tabs>
        <w:suppressAutoHyphens w:val="0"/>
        <w:ind w:left="0" w:firstLine="426"/>
        <w:jc w:val="both"/>
      </w:pPr>
      <w:r w:rsidRPr="00320815">
        <w:t xml:space="preserve">«Исполнитель» по заданию «Заказчика» проводит </w:t>
      </w:r>
      <w:r>
        <w:t>деповской</w:t>
      </w:r>
      <w:r w:rsidRPr="00320815">
        <w:t xml:space="preserve"> </w:t>
      </w:r>
      <w:r>
        <w:t xml:space="preserve">или капитальный </w:t>
      </w:r>
      <w:r w:rsidRPr="00320815">
        <w:t>ремонт согласно техническому решению с целью продления срока службы.</w:t>
      </w:r>
    </w:p>
    <w:p w:rsidR="008B0786" w:rsidRPr="000453D0" w:rsidRDefault="008B0786" w:rsidP="00442849">
      <w:pPr>
        <w:numPr>
          <w:ilvl w:val="1"/>
          <w:numId w:val="42"/>
        </w:numPr>
        <w:tabs>
          <w:tab w:val="num" w:pos="360"/>
          <w:tab w:val="left" w:pos="851"/>
          <w:tab w:val="num" w:pos="1260"/>
        </w:tabs>
        <w:suppressAutoHyphens w:val="0"/>
        <w:ind w:left="0" w:firstLine="426"/>
        <w:jc w:val="both"/>
      </w:pPr>
      <w:r w:rsidRPr="000453D0">
        <w:t xml:space="preserve"> «Исполнитель» обязуется организовать отправку вагонов по заявке «Заказчика» после ремонта.</w:t>
      </w:r>
    </w:p>
    <w:p w:rsidR="008B0786" w:rsidRPr="000453D0" w:rsidRDefault="008B0786" w:rsidP="00442849">
      <w:pPr>
        <w:tabs>
          <w:tab w:val="num" w:pos="0"/>
          <w:tab w:val="left" w:pos="851"/>
        </w:tabs>
        <w:ind w:firstLine="426"/>
        <w:jc w:val="both"/>
      </w:pPr>
    </w:p>
    <w:p w:rsidR="008B0786" w:rsidRPr="0062395B" w:rsidRDefault="008B0786" w:rsidP="00442849">
      <w:pPr>
        <w:numPr>
          <w:ilvl w:val="0"/>
          <w:numId w:val="42"/>
        </w:numPr>
        <w:tabs>
          <w:tab w:val="num" w:pos="360"/>
          <w:tab w:val="left" w:pos="851"/>
        </w:tabs>
        <w:suppressAutoHyphens w:val="0"/>
        <w:ind w:left="426" w:firstLine="426"/>
        <w:jc w:val="center"/>
      </w:pPr>
      <w:r w:rsidRPr="0062395B">
        <w:t>ПРАВА И ОБЯЗАННОСТИ СТОРОН</w:t>
      </w:r>
    </w:p>
    <w:p w:rsidR="008B0786" w:rsidRPr="000453D0" w:rsidRDefault="008B0786" w:rsidP="00442849">
      <w:pPr>
        <w:numPr>
          <w:ilvl w:val="1"/>
          <w:numId w:val="42"/>
        </w:numPr>
        <w:tabs>
          <w:tab w:val="num" w:pos="360"/>
          <w:tab w:val="left" w:pos="851"/>
          <w:tab w:val="num" w:pos="993"/>
        </w:tabs>
        <w:suppressAutoHyphens w:val="0"/>
        <w:ind w:left="0" w:firstLine="426"/>
        <w:jc w:val="both"/>
      </w:pPr>
      <w:r w:rsidRPr="000453D0">
        <w:t xml:space="preserve">«Исполнитель» производит ремонт вагонов в соответствии с техническими требованиями, предъявляемыми действующими нормативно-техническими актами, в том числе «Руководством по деповскому ремонту грузовых вагонов», </w:t>
      </w:r>
      <w:r>
        <w:t xml:space="preserve">«Руководством по капитальному ремонту грузовых вагонов», </w:t>
      </w:r>
      <w:r w:rsidRPr="000453D0">
        <w:t>утвержденны</w:t>
      </w:r>
      <w:r>
        <w:t>х</w:t>
      </w:r>
      <w:r w:rsidRPr="000453D0">
        <w:t xml:space="preserve"> </w:t>
      </w:r>
      <w:r>
        <w:t xml:space="preserve">54-м Советом </w:t>
      </w:r>
      <w:proofErr w:type="gramStart"/>
      <w:r>
        <w:t>по ж</w:t>
      </w:r>
      <w:proofErr w:type="gramEnd"/>
      <w:r>
        <w:t>/</w:t>
      </w:r>
      <w:proofErr w:type="spellStart"/>
      <w:r>
        <w:t>д</w:t>
      </w:r>
      <w:proofErr w:type="spellEnd"/>
      <w:r>
        <w:t xml:space="preserve"> транспорту государств-участников Содружества 18-19 мая 2011 года</w:t>
      </w:r>
      <w:r w:rsidRPr="000453D0">
        <w:t>,</w:t>
      </w:r>
      <w:r>
        <w:t xml:space="preserve"> </w:t>
      </w:r>
      <w:r w:rsidRPr="000453D0">
        <w:t>а также стандартами, техническими условиями и т.д.</w:t>
      </w:r>
    </w:p>
    <w:p w:rsidR="008B0786" w:rsidRPr="000453D0" w:rsidRDefault="008B0786" w:rsidP="00442849">
      <w:pPr>
        <w:numPr>
          <w:ilvl w:val="1"/>
          <w:numId w:val="42"/>
        </w:numPr>
        <w:tabs>
          <w:tab w:val="num" w:pos="360"/>
          <w:tab w:val="left" w:pos="851"/>
          <w:tab w:val="num" w:pos="993"/>
        </w:tabs>
        <w:suppressAutoHyphens w:val="0"/>
        <w:ind w:left="0" w:firstLine="426"/>
        <w:jc w:val="both"/>
      </w:pPr>
      <w:r w:rsidRPr="000453D0">
        <w:t xml:space="preserve">При проведении </w:t>
      </w:r>
      <w:r>
        <w:t>деповского и капитального</w:t>
      </w:r>
      <w:r w:rsidRPr="000453D0">
        <w:t xml:space="preserve"> ремонта объем выполняемых услуг в обязательном порядке включает:</w:t>
      </w:r>
    </w:p>
    <w:p w:rsidR="008B0786" w:rsidRDefault="008B0786" w:rsidP="00442849">
      <w:pPr>
        <w:tabs>
          <w:tab w:val="num" w:pos="0"/>
          <w:tab w:val="left" w:pos="851"/>
          <w:tab w:val="num" w:pos="993"/>
        </w:tabs>
        <w:ind w:firstLine="426"/>
        <w:jc w:val="both"/>
      </w:pPr>
      <w:r w:rsidRPr="000453D0">
        <w:t xml:space="preserve">- </w:t>
      </w:r>
      <w:r>
        <w:t>текущий ремонт колесных пар (при деповском ремонте);</w:t>
      </w:r>
    </w:p>
    <w:p w:rsidR="008B0786" w:rsidRPr="000453D0" w:rsidRDefault="008B0786" w:rsidP="00442849">
      <w:pPr>
        <w:tabs>
          <w:tab w:val="num" w:pos="0"/>
          <w:tab w:val="left" w:pos="851"/>
          <w:tab w:val="num" w:pos="993"/>
        </w:tabs>
        <w:ind w:firstLine="426"/>
        <w:jc w:val="both"/>
      </w:pPr>
      <w:r>
        <w:t>- средний ремонт колесных пар (полное освидетельствование, при капитальном ремонте);</w:t>
      </w:r>
    </w:p>
    <w:p w:rsidR="008B0786" w:rsidRPr="000453D0" w:rsidRDefault="008B0786" w:rsidP="00442849">
      <w:pPr>
        <w:tabs>
          <w:tab w:val="num" w:pos="0"/>
          <w:tab w:val="left" w:pos="851"/>
          <w:tab w:val="num" w:pos="993"/>
        </w:tabs>
        <w:ind w:firstLine="426"/>
        <w:jc w:val="both"/>
      </w:pPr>
      <w:r w:rsidRPr="000453D0">
        <w:t>- ремонт тележек вагона;</w:t>
      </w:r>
    </w:p>
    <w:p w:rsidR="008B0786" w:rsidRPr="000453D0" w:rsidRDefault="008B0786" w:rsidP="00442849">
      <w:pPr>
        <w:tabs>
          <w:tab w:val="num" w:pos="0"/>
          <w:tab w:val="left" w:pos="851"/>
          <w:tab w:val="num" w:pos="993"/>
        </w:tabs>
        <w:ind w:firstLine="426"/>
        <w:jc w:val="both"/>
      </w:pPr>
      <w:r w:rsidRPr="000453D0">
        <w:t>- ремонт ударно</w:t>
      </w:r>
      <w:r>
        <w:t>-</w:t>
      </w:r>
      <w:r w:rsidRPr="000453D0">
        <w:t>тяговых приборов вагона;</w:t>
      </w:r>
    </w:p>
    <w:p w:rsidR="008B0786" w:rsidRPr="000453D0" w:rsidRDefault="008B0786" w:rsidP="00442849">
      <w:pPr>
        <w:tabs>
          <w:tab w:val="num" w:pos="0"/>
          <w:tab w:val="left" w:pos="851"/>
          <w:tab w:val="num" w:pos="993"/>
        </w:tabs>
        <w:ind w:firstLine="426"/>
        <w:jc w:val="both"/>
      </w:pPr>
      <w:r w:rsidRPr="000453D0">
        <w:t>- ремонт тормозного оборудования вагона;</w:t>
      </w:r>
    </w:p>
    <w:p w:rsidR="008B0786" w:rsidRDefault="008B0786" w:rsidP="00442849">
      <w:pPr>
        <w:tabs>
          <w:tab w:val="num" w:pos="0"/>
          <w:tab w:val="left" w:pos="851"/>
          <w:tab w:val="num" w:pos="993"/>
        </w:tabs>
        <w:ind w:firstLine="426"/>
        <w:jc w:val="both"/>
      </w:pPr>
      <w:r>
        <w:t>- ремонт лестниц</w:t>
      </w:r>
    </w:p>
    <w:p w:rsidR="008B0786" w:rsidRPr="000453D0" w:rsidRDefault="008B0786" w:rsidP="00442849">
      <w:pPr>
        <w:tabs>
          <w:tab w:val="num" w:pos="0"/>
          <w:tab w:val="left" w:pos="851"/>
          <w:tab w:val="num" w:pos="993"/>
        </w:tabs>
        <w:ind w:firstLine="426"/>
        <w:jc w:val="both"/>
      </w:pPr>
      <w:r>
        <w:t>- ремонт рамы</w:t>
      </w:r>
    </w:p>
    <w:p w:rsidR="008B0786" w:rsidRDefault="008B0786" w:rsidP="00442849">
      <w:pPr>
        <w:tabs>
          <w:tab w:val="num" w:pos="0"/>
          <w:tab w:val="left" w:pos="851"/>
          <w:tab w:val="num" w:pos="993"/>
        </w:tabs>
        <w:ind w:firstLine="426"/>
        <w:jc w:val="both"/>
      </w:pPr>
      <w:r w:rsidRPr="000453D0">
        <w:t xml:space="preserve">В дальнейшем данные </w:t>
      </w:r>
      <w:r>
        <w:t>Работы</w:t>
      </w:r>
      <w:r w:rsidRPr="000453D0">
        <w:t xml:space="preserve"> в настоящем Договоре именуются «базовые </w:t>
      </w:r>
      <w:r>
        <w:t>Работы</w:t>
      </w:r>
      <w:r w:rsidRPr="000453D0">
        <w:t xml:space="preserve">». Все остальные </w:t>
      </w:r>
      <w:r>
        <w:t>Работы</w:t>
      </w:r>
      <w:r w:rsidRPr="000453D0">
        <w:t xml:space="preserve"> – «дополнительные </w:t>
      </w:r>
      <w:r>
        <w:t>Работы</w:t>
      </w:r>
      <w:r w:rsidRPr="000453D0">
        <w:t>».</w:t>
      </w:r>
    </w:p>
    <w:p w:rsidR="008B0786" w:rsidRDefault="008B0786" w:rsidP="00442849">
      <w:pPr>
        <w:numPr>
          <w:ilvl w:val="1"/>
          <w:numId w:val="42"/>
        </w:numPr>
        <w:tabs>
          <w:tab w:val="num" w:pos="360"/>
          <w:tab w:val="left" w:pos="851"/>
          <w:tab w:val="num" w:pos="993"/>
          <w:tab w:val="num" w:pos="1783"/>
        </w:tabs>
        <w:suppressAutoHyphens w:val="0"/>
        <w:ind w:left="0" w:firstLine="426"/>
        <w:jc w:val="both"/>
      </w:pPr>
      <w:r w:rsidRPr="000453D0">
        <w:t xml:space="preserve">Если при проведении «базовых </w:t>
      </w:r>
      <w:r>
        <w:t>Работ</w:t>
      </w:r>
      <w:r w:rsidRPr="000453D0">
        <w:t xml:space="preserve">» возникает необходимость в замене </w:t>
      </w:r>
      <w:r>
        <w:t xml:space="preserve">дорогостоящих </w:t>
      </w:r>
      <w:r w:rsidRPr="000453D0">
        <w:t>деталей и узлов в связи с невозможностью эксплуатации их в составе вагона в соответствии с требованиями нормативно-технической документации</w:t>
      </w:r>
      <w:r>
        <w:t>,</w:t>
      </w:r>
      <w:r w:rsidRPr="000453D0">
        <w:t xml:space="preserve"> «Исполнитель» дает извещение «Заказчику» </w:t>
      </w:r>
      <w:r>
        <w:t>о необход</w:t>
      </w:r>
      <w:r w:rsidRPr="000453D0">
        <w:t>и</w:t>
      </w:r>
      <w:r>
        <w:t xml:space="preserve">мости замены дорогостоящих </w:t>
      </w:r>
      <w:r w:rsidRPr="00BB4BC4">
        <w:t>узл</w:t>
      </w:r>
      <w:r>
        <w:t>ов и деталей, с предоставлением акта выбраковки.</w:t>
      </w:r>
      <w:r w:rsidRPr="00BB4BC4">
        <w:t xml:space="preserve"> «Заказчик» в течение </w:t>
      </w:r>
      <w:r>
        <w:t>1</w:t>
      </w:r>
      <w:r w:rsidRPr="00BB4BC4">
        <w:t xml:space="preserve"> суток согласовывает замену или извещает «Исполнителя» о направлении представителя для осмотра забракованных деталей.</w:t>
      </w:r>
    </w:p>
    <w:p w:rsidR="008B0786" w:rsidRPr="00334557" w:rsidRDefault="008B0786" w:rsidP="00442849">
      <w:pPr>
        <w:numPr>
          <w:ilvl w:val="1"/>
          <w:numId w:val="42"/>
        </w:numPr>
        <w:tabs>
          <w:tab w:val="num" w:pos="360"/>
          <w:tab w:val="left" w:pos="851"/>
          <w:tab w:val="num" w:pos="993"/>
          <w:tab w:val="num" w:pos="1783"/>
        </w:tabs>
        <w:suppressAutoHyphens w:val="0"/>
        <w:ind w:left="0" w:firstLine="426"/>
        <w:jc w:val="both"/>
      </w:pPr>
      <w:r w:rsidRPr="00334557">
        <w:t>«Заказчик» поставляет «Исполнителю</w:t>
      </w:r>
      <w:r>
        <w:t>»</w:t>
      </w:r>
      <w:r w:rsidRPr="00334557">
        <w:t xml:space="preserve"> за свой счет и своими силами необходимые </w:t>
      </w:r>
      <w:proofErr w:type="spellStart"/>
      <w:r w:rsidRPr="00334557">
        <w:t>ремонто</w:t>
      </w:r>
      <w:r>
        <w:t>-</w:t>
      </w:r>
      <w:r w:rsidRPr="00334557">
        <w:t>пригодные</w:t>
      </w:r>
      <w:proofErr w:type="spellEnd"/>
      <w:r w:rsidRPr="00334557">
        <w:t xml:space="preserve"> </w:t>
      </w:r>
      <w:r>
        <w:t xml:space="preserve">узлы, </w:t>
      </w:r>
      <w:r w:rsidRPr="00CA2BC2">
        <w:t>детали и зап</w:t>
      </w:r>
      <w:r>
        <w:t xml:space="preserve">асные </w:t>
      </w:r>
      <w:r w:rsidRPr="00CA2BC2">
        <w:t>части</w:t>
      </w:r>
      <w:r>
        <w:t>.</w:t>
      </w:r>
      <w:r w:rsidRPr="00334557">
        <w:t xml:space="preserve"> «Заказчик» вывозит узлы и детали, </w:t>
      </w:r>
      <w:r w:rsidRPr="00334557">
        <w:lastRenderedPageBreak/>
        <w:t>образовавшиеся после ремонта вагонов, с ремонтного предприятия за свой счет и своими силами. В случае непредставл</w:t>
      </w:r>
      <w:r>
        <w:t xml:space="preserve">ения «Заказчиком» «Исполнителю» необходимых узлов, </w:t>
      </w:r>
      <w:r w:rsidRPr="00CA2BC2">
        <w:t>детал</w:t>
      </w:r>
      <w:r>
        <w:t>ей</w:t>
      </w:r>
      <w:r w:rsidRPr="00CA2BC2">
        <w:t xml:space="preserve"> и зап</w:t>
      </w:r>
      <w:r>
        <w:t xml:space="preserve">асных </w:t>
      </w:r>
      <w:r w:rsidRPr="00CA2BC2">
        <w:t>част</w:t>
      </w:r>
      <w:r>
        <w:t>ей</w:t>
      </w:r>
      <w:r w:rsidRPr="00334557">
        <w:t xml:space="preserve">, «Исполнитель» вправе предложить «Заказчику» установку собственных </w:t>
      </w:r>
      <w:r>
        <w:t xml:space="preserve">узлов, </w:t>
      </w:r>
      <w:r w:rsidRPr="00CA2BC2">
        <w:t>детал</w:t>
      </w:r>
      <w:r>
        <w:t>ей</w:t>
      </w:r>
      <w:r w:rsidRPr="00CA2BC2">
        <w:t xml:space="preserve"> и зап</w:t>
      </w:r>
      <w:r>
        <w:t xml:space="preserve">асных </w:t>
      </w:r>
      <w:r w:rsidRPr="00CA2BC2">
        <w:t>част</w:t>
      </w:r>
      <w:r>
        <w:t>ей</w:t>
      </w:r>
      <w:r w:rsidRPr="00334557">
        <w:t xml:space="preserve"> по согласованию и по ценам, </w:t>
      </w:r>
      <w:r w:rsidRPr="00962E45">
        <w:t>действующим н</w:t>
      </w:r>
      <w:r w:rsidRPr="00334557">
        <w:t>а момент отгрузки со склада, с учетом транспортно-заготовительных расходов.</w:t>
      </w:r>
    </w:p>
    <w:p w:rsidR="008B0786" w:rsidRDefault="008B0786" w:rsidP="00442849">
      <w:pPr>
        <w:numPr>
          <w:ilvl w:val="1"/>
          <w:numId w:val="42"/>
        </w:numPr>
        <w:tabs>
          <w:tab w:val="num" w:pos="360"/>
          <w:tab w:val="left" w:pos="851"/>
          <w:tab w:val="num" w:pos="993"/>
          <w:tab w:val="num" w:pos="1783"/>
        </w:tabs>
        <w:suppressAutoHyphens w:val="0"/>
        <w:ind w:left="0" w:firstLine="426"/>
        <w:jc w:val="both"/>
      </w:pPr>
      <w:r w:rsidRPr="00734A12">
        <w:t xml:space="preserve">При отправлении вагонов в ремонт «Заказчик» самостоятельно определяет перечень </w:t>
      </w:r>
      <w:r>
        <w:t>Работ</w:t>
      </w:r>
      <w:r w:rsidRPr="00734A12">
        <w:t>, которые необходимо произвести при ремонте вагона и направляет «Исполнителю» данные согласно Приложени</w:t>
      </w:r>
      <w:r w:rsidR="004D3B3D">
        <w:t>ю</w:t>
      </w:r>
      <w:r>
        <w:t xml:space="preserve"> </w:t>
      </w:r>
      <w:r w:rsidR="00C0429A">
        <w:t xml:space="preserve">№ </w:t>
      </w:r>
      <w:r>
        <w:t>1.</w:t>
      </w:r>
    </w:p>
    <w:p w:rsidR="008B0786" w:rsidRDefault="008B0786" w:rsidP="00442849">
      <w:pPr>
        <w:tabs>
          <w:tab w:val="num" w:pos="0"/>
          <w:tab w:val="left" w:pos="851"/>
          <w:tab w:val="num" w:pos="993"/>
        </w:tabs>
        <w:ind w:firstLine="426"/>
        <w:jc w:val="both"/>
      </w:pPr>
      <w:r w:rsidRPr="000453D0">
        <w:t xml:space="preserve">Кроме того, для осуществления контроля состояния дорогостоящих узлов вагона «Заказчик» передает «Исполнителю» данные о номерах боковых рам, </w:t>
      </w:r>
      <w:proofErr w:type="spellStart"/>
      <w:r w:rsidRPr="000453D0">
        <w:t>надрессорных</w:t>
      </w:r>
      <w:proofErr w:type="spellEnd"/>
      <w:r w:rsidRPr="000453D0">
        <w:t xml:space="preserve"> балок и колесных пар, установленных под вагоном, направляемых в ремонт</w:t>
      </w:r>
      <w:r w:rsidR="008616EE">
        <w:t xml:space="preserve">, согласно Заявке (Приложение </w:t>
      </w:r>
      <w:r w:rsidR="00B10D3D">
        <w:t xml:space="preserve">№ </w:t>
      </w:r>
      <w:r w:rsidR="008616EE">
        <w:t>3</w:t>
      </w:r>
      <w:r>
        <w:t>)</w:t>
      </w:r>
      <w:r w:rsidRPr="000453D0">
        <w:t>.</w:t>
      </w:r>
    </w:p>
    <w:p w:rsidR="008B0786" w:rsidRPr="000453D0" w:rsidRDefault="008B0786" w:rsidP="00442849">
      <w:pPr>
        <w:numPr>
          <w:ilvl w:val="1"/>
          <w:numId w:val="42"/>
        </w:numPr>
        <w:tabs>
          <w:tab w:val="num" w:pos="360"/>
          <w:tab w:val="left" w:pos="851"/>
          <w:tab w:val="num" w:pos="1783"/>
        </w:tabs>
        <w:suppressAutoHyphens w:val="0"/>
        <w:ind w:left="0" w:firstLine="426"/>
        <w:jc w:val="both"/>
      </w:pPr>
      <w:r w:rsidRPr="000453D0">
        <w:t>«Заказчик» ежемесячно</w:t>
      </w:r>
      <w:r>
        <w:t>, до 25 числа,</w:t>
      </w:r>
      <w:r w:rsidRPr="000453D0">
        <w:t xml:space="preserve"> согласовывает с «Исполнителем» отправку количества вагонов в ремонт.</w:t>
      </w:r>
    </w:p>
    <w:p w:rsidR="008B0786" w:rsidRPr="00F808C2" w:rsidRDefault="008B0786" w:rsidP="00442849">
      <w:pPr>
        <w:numPr>
          <w:ilvl w:val="1"/>
          <w:numId w:val="42"/>
        </w:numPr>
        <w:tabs>
          <w:tab w:val="num" w:pos="360"/>
          <w:tab w:val="left" w:pos="851"/>
          <w:tab w:val="num" w:pos="993"/>
          <w:tab w:val="num" w:pos="1783"/>
        </w:tabs>
        <w:suppressAutoHyphens w:val="0"/>
        <w:ind w:left="0" w:firstLine="426"/>
        <w:jc w:val="both"/>
      </w:pPr>
      <w:r w:rsidRPr="000453D0">
        <w:t xml:space="preserve">«Заказчик» обязан за </w:t>
      </w:r>
      <w:r>
        <w:t>3</w:t>
      </w:r>
      <w:r w:rsidRPr="000453D0">
        <w:t xml:space="preserve"> </w:t>
      </w:r>
      <w:r>
        <w:t xml:space="preserve">(трое) </w:t>
      </w:r>
      <w:r w:rsidRPr="000453D0">
        <w:t>сут</w:t>
      </w:r>
      <w:r>
        <w:t>о</w:t>
      </w:r>
      <w:r w:rsidRPr="000453D0">
        <w:t>к сообщить «Исполнителю» о подходе вагонов в ремонт</w:t>
      </w:r>
      <w:r>
        <w:t xml:space="preserve"> по форме Заявки согласно Приложению </w:t>
      </w:r>
      <w:r w:rsidR="00366234">
        <w:t xml:space="preserve">№ </w:t>
      </w:r>
      <w:r w:rsidR="008616EE">
        <w:t>3</w:t>
      </w:r>
      <w:r w:rsidRPr="000453D0">
        <w:t xml:space="preserve">. </w:t>
      </w:r>
    </w:p>
    <w:p w:rsidR="008B0786" w:rsidRDefault="008B0786" w:rsidP="00442849">
      <w:pPr>
        <w:numPr>
          <w:ilvl w:val="1"/>
          <w:numId w:val="42"/>
        </w:numPr>
        <w:tabs>
          <w:tab w:val="num" w:pos="360"/>
          <w:tab w:val="left" w:pos="851"/>
          <w:tab w:val="num" w:pos="993"/>
          <w:tab w:val="num" w:pos="1783"/>
        </w:tabs>
        <w:suppressAutoHyphens w:val="0"/>
        <w:ind w:left="0" w:firstLine="426"/>
        <w:jc w:val="both"/>
      </w:pPr>
      <w:r w:rsidRPr="000453D0">
        <w:t>При поступлении в адрес «Исполнителя» вагона, который по данным единой информационной базы ОАО «Российские железные дороги» не переведен в нерабочий парк, «Исполнитель» по заявлению «Заказчика» организует ввод в единую информационную базу ОАО «РЖД» сообщение 1353 о переводе вагона в нерабочий парк</w:t>
      </w:r>
      <w:r>
        <w:t xml:space="preserve"> с составлением уведомления формы ВУ-23</w:t>
      </w:r>
      <w:r w:rsidRPr="000453D0">
        <w:t>.</w:t>
      </w:r>
    </w:p>
    <w:p w:rsidR="008B0786" w:rsidRDefault="008B0786" w:rsidP="00442849">
      <w:pPr>
        <w:numPr>
          <w:ilvl w:val="1"/>
          <w:numId w:val="42"/>
        </w:numPr>
        <w:tabs>
          <w:tab w:val="num" w:pos="360"/>
          <w:tab w:val="left" w:pos="851"/>
          <w:tab w:val="num" w:pos="993"/>
          <w:tab w:val="num" w:pos="1783"/>
        </w:tabs>
        <w:suppressAutoHyphens w:val="0"/>
        <w:ind w:left="0" w:firstLine="426"/>
        <w:jc w:val="both"/>
      </w:pPr>
      <w:r w:rsidRPr="000453D0">
        <w:t>Вагоны, отправляемые «Заказчиком» в ремонт</w:t>
      </w:r>
      <w:r>
        <w:t>,</w:t>
      </w:r>
      <w:r w:rsidRPr="000453D0">
        <w:t xml:space="preserve"> должны быть укомплектованы всеми узлами и агрегатами в соответствии с нормативно-технической документацией для данного типа вагона. В случае поступления в ремонт разукомплектованного вагона его дооборудование осуществляется за счет «Заказчика». </w:t>
      </w:r>
    </w:p>
    <w:p w:rsidR="008B0786" w:rsidRDefault="008B0786" w:rsidP="00442849">
      <w:pPr>
        <w:tabs>
          <w:tab w:val="num" w:pos="0"/>
          <w:tab w:val="left" w:pos="851"/>
          <w:tab w:val="num" w:pos="993"/>
        </w:tabs>
        <w:ind w:firstLine="426"/>
        <w:jc w:val="both"/>
      </w:pPr>
      <w:r w:rsidRPr="000453D0">
        <w:t>В свою очередь «Исполнитель» обязуется документально подтвердить «Заказчику» факт поступления вагона в разукомплектованном состоянии выпиской из журнала ВУ-15.</w:t>
      </w:r>
    </w:p>
    <w:p w:rsidR="008B0786" w:rsidRDefault="008B0786" w:rsidP="00442849">
      <w:pPr>
        <w:numPr>
          <w:ilvl w:val="1"/>
          <w:numId w:val="42"/>
        </w:numPr>
        <w:tabs>
          <w:tab w:val="left" w:pos="851"/>
          <w:tab w:val="num" w:pos="993"/>
          <w:tab w:val="num" w:pos="1783"/>
        </w:tabs>
        <w:suppressAutoHyphens w:val="0"/>
        <w:ind w:left="0" w:firstLine="426"/>
        <w:jc w:val="both"/>
      </w:pPr>
      <w:r>
        <w:t>В случае выявления повреждений грузовых вагонов, поступивших в ремонт, «Исполнитель» собственными силами и с привлечением третьих лиц составляет акт формы ВУ-25.</w:t>
      </w:r>
    </w:p>
    <w:p w:rsidR="008B0786" w:rsidRPr="000453D0" w:rsidRDefault="008B0786" w:rsidP="00442849">
      <w:pPr>
        <w:numPr>
          <w:ilvl w:val="1"/>
          <w:numId w:val="42"/>
        </w:numPr>
        <w:tabs>
          <w:tab w:val="num" w:pos="360"/>
          <w:tab w:val="left" w:pos="851"/>
          <w:tab w:val="num" w:pos="993"/>
          <w:tab w:val="num" w:pos="1783"/>
        </w:tabs>
        <w:suppressAutoHyphens w:val="0"/>
        <w:ind w:left="0" w:firstLine="426"/>
        <w:jc w:val="both"/>
      </w:pPr>
      <w:r w:rsidRPr="000453D0">
        <w:t xml:space="preserve">Срок нахождения вагона при проведении «базовых </w:t>
      </w:r>
      <w:r>
        <w:t>Работ</w:t>
      </w:r>
      <w:r w:rsidRPr="000453D0">
        <w:t xml:space="preserve">» составляет </w:t>
      </w:r>
      <w:r>
        <w:t>не более 6</w:t>
      </w:r>
      <w:r w:rsidRPr="000453D0">
        <w:t xml:space="preserve"> суток</w:t>
      </w:r>
      <w:r>
        <w:t xml:space="preserve"> при деповском и 8 суток при капитальном ремонте</w:t>
      </w:r>
      <w:r w:rsidRPr="000453D0">
        <w:t xml:space="preserve">. Течение указанных сроков начинается с момента фактического прибытия вагона и определяется по штемпелю в железнодорожной накладной. Окончание срока определяется моментом фактической сдачи вагона из ремонта на станцию и </w:t>
      </w:r>
      <w:r>
        <w:t>фиксиру</w:t>
      </w:r>
      <w:r w:rsidRPr="000453D0">
        <w:t>ется штемпел</w:t>
      </w:r>
      <w:r>
        <w:t>ем</w:t>
      </w:r>
      <w:r w:rsidRPr="000453D0">
        <w:t xml:space="preserve"> в железнодорожной накладной на отправку вагона.</w:t>
      </w:r>
    </w:p>
    <w:p w:rsidR="008B0786" w:rsidRPr="000453D0" w:rsidRDefault="008B0786" w:rsidP="00442849">
      <w:pPr>
        <w:numPr>
          <w:ilvl w:val="1"/>
          <w:numId w:val="42"/>
        </w:numPr>
        <w:tabs>
          <w:tab w:val="num" w:pos="360"/>
          <w:tab w:val="left" w:pos="851"/>
          <w:tab w:val="num" w:pos="993"/>
          <w:tab w:val="num" w:pos="1783"/>
        </w:tabs>
        <w:suppressAutoHyphens w:val="0"/>
        <w:ind w:left="0" w:firstLine="426"/>
        <w:jc w:val="both"/>
      </w:pPr>
      <w:r w:rsidRPr="000453D0">
        <w:t xml:space="preserve">После проведения ремонта вагона «Исполнитель» передает в единую информационную базу ОАО «РЖД» сообщение 1354 о выпуске вагона из ремонта и сообщение 4624 об установленных узлах и деталях: колесных парах, боковых рамах, </w:t>
      </w:r>
      <w:proofErr w:type="spellStart"/>
      <w:r w:rsidRPr="000453D0">
        <w:t>надрессорных</w:t>
      </w:r>
      <w:proofErr w:type="spellEnd"/>
      <w:r w:rsidRPr="000453D0">
        <w:t xml:space="preserve"> балках.</w:t>
      </w:r>
    </w:p>
    <w:p w:rsidR="008B0786" w:rsidRPr="000453D0" w:rsidRDefault="008B0786" w:rsidP="00442849">
      <w:pPr>
        <w:numPr>
          <w:ilvl w:val="1"/>
          <w:numId w:val="42"/>
        </w:numPr>
        <w:tabs>
          <w:tab w:val="num" w:pos="360"/>
          <w:tab w:val="left" w:pos="851"/>
          <w:tab w:val="num" w:pos="993"/>
          <w:tab w:val="num" w:pos="1783"/>
        </w:tabs>
        <w:suppressAutoHyphens w:val="0"/>
        <w:ind w:left="0" w:firstLine="426"/>
        <w:jc w:val="both"/>
      </w:pPr>
      <w:r w:rsidRPr="000453D0">
        <w:t xml:space="preserve"> «Заказчик» оплачивает «Исполнителю» стоимость </w:t>
      </w:r>
      <w:r>
        <w:t>выполненных Работ</w:t>
      </w:r>
      <w:r w:rsidRPr="000453D0">
        <w:t xml:space="preserve"> по ценам, согласованным в Приложении </w:t>
      </w:r>
      <w:r w:rsidR="006646FF">
        <w:t xml:space="preserve">№ 1 </w:t>
      </w:r>
      <w:r>
        <w:t xml:space="preserve">и Приложении </w:t>
      </w:r>
      <w:r w:rsidR="006646FF">
        <w:t xml:space="preserve">№ </w:t>
      </w:r>
      <w:r>
        <w:t>2</w:t>
      </w:r>
      <w:r w:rsidRPr="000453D0">
        <w:t>, являющи</w:t>
      </w:r>
      <w:r>
        <w:t>х</w:t>
      </w:r>
      <w:r w:rsidRPr="000453D0">
        <w:t>ся неотъемлемой частью настоящего Договора.</w:t>
      </w:r>
    </w:p>
    <w:p w:rsidR="008B0786" w:rsidRDefault="008B0786" w:rsidP="00442849">
      <w:pPr>
        <w:numPr>
          <w:ilvl w:val="1"/>
          <w:numId w:val="42"/>
        </w:numPr>
        <w:tabs>
          <w:tab w:val="num" w:pos="360"/>
          <w:tab w:val="left" w:pos="851"/>
          <w:tab w:val="num" w:pos="993"/>
          <w:tab w:val="num" w:pos="1783"/>
        </w:tabs>
        <w:suppressAutoHyphens w:val="0"/>
        <w:ind w:left="0" w:firstLine="426"/>
        <w:jc w:val="both"/>
      </w:pPr>
      <w:r w:rsidRPr="000453D0">
        <w:t xml:space="preserve">При производстве «базовых </w:t>
      </w:r>
      <w:r>
        <w:t>Работ</w:t>
      </w:r>
      <w:r w:rsidRPr="000453D0">
        <w:t xml:space="preserve">» </w:t>
      </w:r>
      <w:r>
        <w:t>по деповскому</w:t>
      </w:r>
      <w:r w:rsidRPr="000453D0">
        <w:t xml:space="preserve"> </w:t>
      </w:r>
      <w:r>
        <w:t>и капитальному ре</w:t>
      </w:r>
      <w:r w:rsidRPr="000453D0">
        <w:t>монт</w:t>
      </w:r>
      <w:r>
        <w:t>у</w:t>
      </w:r>
      <w:r w:rsidRPr="000453D0">
        <w:t xml:space="preserve"> вагон</w:t>
      </w:r>
      <w:r>
        <w:t>ов</w:t>
      </w:r>
      <w:r w:rsidRPr="000453D0">
        <w:t xml:space="preserve"> в стоимость входят все необходимые запасные части и материалы, </w:t>
      </w:r>
      <w:r w:rsidRPr="00F808C2">
        <w:t>кроме колесной пары, рамы боковой, балки надрессорной, автосцепки, поглощающего аппарата, тягового хомута, иных запасных частей, поставляемых «Заказчиком».</w:t>
      </w:r>
    </w:p>
    <w:p w:rsidR="008B0786" w:rsidRDefault="008B0786" w:rsidP="00442849">
      <w:pPr>
        <w:numPr>
          <w:ilvl w:val="1"/>
          <w:numId w:val="42"/>
        </w:numPr>
        <w:tabs>
          <w:tab w:val="num" w:pos="360"/>
          <w:tab w:val="left" w:pos="851"/>
          <w:tab w:val="num" w:pos="993"/>
          <w:tab w:val="num" w:pos="1783"/>
        </w:tabs>
        <w:suppressAutoHyphens w:val="0"/>
        <w:ind w:left="0" w:firstLine="426"/>
        <w:jc w:val="both"/>
      </w:pPr>
      <w:proofErr w:type="gramStart"/>
      <w:r>
        <w:t>«</w:t>
      </w:r>
      <w:r w:rsidRPr="002E3730">
        <w:t>Исполнитель</w:t>
      </w:r>
      <w:r>
        <w:t>»</w:t>
      </w:r>
      <w:r w:rsidRPr="002E3730">
        <w:t xml:space="preserve"> несет гарантийную ответственность за качество сборки, комплектацию вновь установленных узлов, деталей и ремонт в объеме </w:t>
      </w:r>
      <w:r>
        <w:t>«</w:t>
      </w:r>
      <w:r w:rsidRPr="002E3730">
        <w:t xml:space="preserve">Руководства по </w:t>
      </w:r>
      <w:r>
        <w:t xml:space="preserve">деповскому </w:t>
      </w:r>
      <w:r w:rsidRPr="002E3730">
        <w:t>ремонту грузовых вагонов</w:t>
      </w:r>
      <w:r>
        <w:t>»</w:t>
      </w:r>
      <w:r w:rsidRPr="002E3730">
        <w:t>,</w:t>
      </w:r>
      <w:r w:rsidRPr="00D12348">
        <w:t xml:space="preserve"> </w:t>
      </w:r>
      <w:r>
        <w:t>«Руководства по капитальному ремонту грузовых вагонов»,</w:t>
      </w:r>
      <w:r w:rsidRPr="002E3730">
        <w:t xml:space="preserve"> до следующего планового вида ремонта или до выполнения заданного объема перевозок по «Пробегу» при соблюдении </w:t>
      </w:r>
      <w:r>
        <w:t>«</w:t>
      </w:r>
      <w:r w:rsidRPr="002E3730">
        <w:t>Правил технической эксплуатации железных дорог Российской Федерации от 26.05.2000 ЦРБ-756</w:t>
      </w:r>
      <w:r>
        <w:t>»</w:t>
      </w:r>
      <w:r w:rsidRPr="002E3730">
        <w:t>.</w:t>
      </w:r>
      <w:proofErr w:type="gramEnd"/>
      <w:r w:rsidRPr="002E3730">
        <w:t xml:space="preserve"> На узлы и детали, которые поставляются </w:t>
      </w:r>
      <w:r>
        <w:t xml:space="preserve">Заказчиком </w:t>
      </w:r>
      <w:r w:rsidRPr="002E3730">
        <w:t xml:space="preserve">для </w:t>
      </w:r>
      <w:r>
        <w:t>деповского и капитального ремонта,</w:t>
      </w:r>
      <w:r w:rsidRPr="002E3730">
        <w:t xml:space="preserve"> ответственность за их качество и безотказную работу возлагается на </w:t>
      </w:r>
      <w:r>
        <w:t>«</w:t>
      </w:r>
      <w:r w:rsidRPr="002E3730">
        <w:t>Заказчика</w:t>
      </w:r>
      <w:r>
        <w:t>»</w:t>
      </w:r>
      <w:r w:rsidRPr="002E3730">
        <w:t xml:space="preserve"> и вагоноремонтные предприятия, заводы, поставившие свое клеймо до следующего планового вида ремонта. </w:t>
      </w:r>
    </w:p>
    <w:p w:rsidR="008B0786" w:rsidRDefault="008B0786" w:rsidP="00442849">
      <w:pPr>
        <w:tabs>
          <w:tab w:val="left" w:pos="851"/>
          <w:tab w:val="num" w:pos="993"/>
          <w:tab w:val="num" w:pos="1641"/>
        </w:tabs>
        <w:ind w:firstLine="426"/>
        <w:jc w:val="both"/>
      </w:pPr>
      <w:proofErr w:type="gramStart"/>
      <w:r w:rsidRPr="00CD4334">
        <w:t xml:space="preserve">Гарантийный срок не распространяется на узлы и детали, отказ которых произошел по причинам, вызванным естественным износом деталей и узлов вагона в процессе его эксплуатации или произошедшие по причинам, не связанным с низким качеством изготовления или планового ремонта вагона, а так же неисправности, вызванные нарушением установленных правил и условий </w:t>
      </w:r>
      <w:r w:rsidRPr="00CD4334">
        <w:lastRenderedPageBreak/>
        <w:t>эксплуатации вагона, при маневровых и погрузочно-выгрузочных операциях на путях промышленных предприятий и</w:t>
      </w:r>
      <w:proofErr w:type="gramEnd"/>
      <w:r w:rsidRPr="00CD4334">
        <w:t xml:space="preserve"> </w:t>
      </w:r>
      <w:proofErr w:type="gramStart"/>
      <w:r w:rsidRPr="00CD4334">
        <w:t>путях</w:t>
      </w:r>
      <w:proofErr w:type="gramEnd"/>
      <w:r w:rsidRPr="00CD4334">
        <w:t xml:space="preserve"> общего пользования, которые регламентированы решением Протокола Совета по ж/</w:t>
      </w:r>
      <w:proofErr w:type="spellStart"/>
      <w:r w:rsidRPr="00CD4334">
        <w:t>д</w:t>
      </w:r>
      <w:proofErr w:type="spellEnd"/>
      <w:r w:rsidRPr="00CD4334">
        <w:t xml:space="preserve"> транспорту государств-участнико</w:t>
      </w:r>
      <w:r>
        <w:t xml:space="preserve">в Содружества от 22-24 августа </w:t>
      </w:r>
      <w:r w:rsidRPr="00CD4334">
        <w:t>2006</w:t>
      </w:r>
      <w:r>
        <w:t xml:space="preserve"> </w:t>
      </w:r>
      <w:r w:rsidRPr="00CD4334">
        <w:t>г</w:t>
      </w:r>
      <w:r>
        <w:t>ода</w:t>
      </w:r>
      <w:r w:rsidRPr="00CD4334">
        <w:t>.</w:t>
      </w:r>
    </w:p>
    <w:p w:rsidR="00E3254D" w:rsidRDefault="008B0786" w:rsidP="00442849">
      <w:pPr>
        <w:tabs>
          <w:tab w:val="left" w:pos="851"/>
          <w:tab w:val="num" w:pos="993"/>
          <w:tab w:val="num" w:pos="1783"/>
        </w:tabs>
        <w:ind w:firstLine="426"/>
        <w:jc w:val="both"/>
      </w:pPr>
      <w:r>
        <w:t xml:space="preserve">2.16. Если в течение гарантийного срока обнаружены технологические дефекты, возникшие в процессе эксплуатации грузовых вагонов вследствие некачественно выполненного ремонта (далее – дефекты), грузовые вагоны направляются для устранения выявленных дефектов в вагоноремонтные предприятия, определяемые «Заказчиком» самостоятельно. «Стороны» осуществляют </w:t>
      </w:r>
      <w:proofErr w:type="spellStart"/>
      <w:r>
        <w:t>рекламационно-претензионную</w:t>
      </w:r>
      <w:proofErr w:type="spellEnd"/>
      <w:r>
        <w:t xml:space="preserve"> работу в соответствии с </w:t>
      </w:r>
      <w:r w:rsidRPr="00F808C2">
        <w:t xml:space="preserve">Регламентом расследования причин отцепки грузового вагона и ведения рекламационной работы, утвержденного </w:t>
      </w:r>
      <w:r w:rsidR="00E3254D">
        <w:t>26</w:t>
      </w:r>
      <w:r w:rsidRPr="00006852">
        <w:t>.0</w:t>
      </w:r>
      <w:r w:rsidR="00E3254D">
        <w:t>7</w:t>
      </w:r>
      <w:r w:rsidRPr="00006852">
        <w:t>.201</w:t>
      </w:r>
      <w:r w:rsidR="00E3254D">
        <w:t>6 года.</w:t>
      </w:r>
      <w:r w:rsidRPr="00006852">
        <w:t xml:space="preserve"> </w:t>
      </w:r>
    </w:p>
    <w:p w:rsidR="008B0786" w:rsidRDefault="008B0786" w:rsidP="00442849">
      <w:pPr>
        <w:tabs>
          <w:tab w:val="left" w:pos="851"/>
          <w:tab w:val="num" w:pos="993"/>
          <w:tab w:val="num" w:pos="1783"/>
        </w:tabs>
        <w:ind w:firstLine="426"/>
        <w:jc w:val="both"/>
      </w:pPr>
      <w:r>
        <w:t>2.17. Работы по устранению дефекта, возникшего в течение гарантийного срока, оплачивает «Заказчик».</w:t>
      </w:r>
    </w:p>
    <w:p w:rsidR="008B0786" w:rsidRDefault="008B0786" w:rsidP="00442849">
      <w:pPr>
        <w:tabs>
          <w:tab w:val="left" w:pos="851"/>
          <w:tab w:val="num" w:pos="993"/>
          <w:tab w:val="num" w:pos="1783"/>
        </w:tabs>
        <w:ind w:firstLine="426"/>
        <w:jc w:val="both"/>
      </w:pPr>
      <w:r>
        <w:t>2.18. Расходы, понесенные «Заказчиком» за выполненные Работы по устранению дефектов, возникшие в течение гарантийного срока из-за некачественно выполненных Работ, «Заказчик» в претензионном порядке предъявляет «Исполнителю», производившему плановый ремонт, при соблюдении условий, предусмотренных п. 2.15. настоящего Договора.</w:t>
      </w:r>
    </w:p>
    <w:p w:rsidR="008B0786" w:rsidRDefault="008B0786" w:rsidP="00442849">
      <w:pPr>
        <w:tabs>
          <w:tab w:val="left" w:pos="851"/>
          <w:tab w:val="num" w:pos="993"/>
          <w:tab w:val="num" w:pos="1783"/>
        </w:tabs>
        <w:ind w:firstLine="426"/>
        <w:jc w:val="both"/>
      </w:pPr>
      <w:r>
        <w:t>2.19. Документами, необходимыми для предъявления претензии, являются:</w:t>
      </w:r>
    </w:p>
    <w:p w:rsidR="008B0786" w:rsidRDefault="008B0786" w:rsidP="00442849">
      <w:pPr>
        <w:tabs>
          <w:tab w:val="left" w:pos="851"/>
          <w:tab w:val="num" w:pos="993"/>
          <w:tab w:val="num" w:pos="1641"/>
        </w:tabs>
        <w:ind w:firstLine="426"/>
        <w:jc w:val="both"/>
      </w:pPr>
      <w:r>
        <w:t>- акт-рекламация формы ВУ-41;</w:t>
      </w:r>
    </w:p>
    <w:p w:rsidR="008B0786" w:rsidRDefault="008B0786" w:rsidP="00442849">
      <w:pPr>
        <w:tabs>
          <w:tab w:val="left" w:pos="851"/>
          <w:tab w:val="num" w:pos="993"/>
          <w:tab w:val="num" w:pos="1641"/>
        </w:tabs>
        <w:ind w:firstLine="426"/>
        <w:jc w:val="both"/>
      </w:pPr>
      <w:r>
        <w:t>- справка ГВЦ 2612;</w:t>
      </w:r>
    </w:p>
    <w:p w:rsidR="008B0786" w:rsidRDefault="008B0786" w:rsidP="00442849">
      <w:pPr>
        <w:tabs>
          <w:tab w:val="left" w:pos="851"/>
          <w:tab w:val="num" w:pos="993"/>
          <w:tab w:val="num" w:pos="1641"/>
        </w:tabs>
        <w:ind w:firstLine="426"/>
        <w:jc w:val="both"/>
      </w:pPr>
      <w:r>
        <w:t xml:space="preserve">- акты </w:t>
      </w:r>
      <w:proofErr w:type="spellStart"/>
      <w:r>
        <w:t>забраковки</w:t>
      </w:r>
      <w:proofErr w:type="spellEnd"/>
      <w:r>
        <w:t xml:space="preserve"> узлов и деталей;</w:t>
      </w:r>
    </w:p>
    <w:p w:rsidR="008B0786" w:rsidRDefault="008B0786" w:rsidP="00442849">
      <w:pPr>
        <w:tabs>
          <w:tab w:val="left" w:pos="851"/>
          <w:tab w:val="num" w:pos="993"/>
          <w:tab w:val="num" w:pos="1641"/>
        </w:tabs>
        <w:ind w:firstLine="426"/>
        <w:jc w:val="both"/>
      </w:pPr>
      <w:r>
        <w:t>- документы, подтверждающие оплату выполненных работ.</w:t>
      </w:r>
    </w:p>
    <w:p w:rsidR="008B0786" w:rsidRDefault="008B0786" w:rsidP="00442849">
      <w:pPr>
        <w:tabs>
          <w:tab w:val="left" w:pos="851"/>
          <w:tab w:val="num" w:pos="993"/>
          <w:tab w:val="num" w:pos="1783"/>
        </w:tabs>
        <w:ind w:firstLine="426"/>
        <w:jc w:val="both"/>
      </w:pPr>
      <w:r>
        <w:t>2.20. Если в течение гарантийного срока обнаруженные дефекты, возникшие в процессе эксплуатации грузовых вагонов вследствие некачественно выполненного ремонта, устранение которых невозможно провести в соответствии с п. 2.16. настоящего Договора, грузовые вагоны направляются «Заказчиком» на повторный (гарантийный) ремонт на предприятие «Исполнителя».</w:t>
      </w:r>
    </w:p>
    <w:p w:rsidR="008B0786" w:rsidRPr="00665BDE" w:rsidRDefault="008B0786" w:rsidP="00442849">
      <w:pPr>
        <w:tabs>
          <w:tab w:val="left" w:pos="851"/>
          <w:tab w:val="num" w:pos="993"/>
          <w:tab w:val="num" w:pos="1783"/>
        </w:tabs>
        <w:ind w:firstLine="426"/>
        <w:jc w:val="both"/>
      </w:pPr>
      <w:r>
        <w:t>2.21. «Заказчик» обязан с</w:t>
      </w:r>
      <w:r w:rsidRPr="00665BDE">
        <w:t>ледить за наличием и своевременно пополнять собственный оборотный запас годных к использованию запасных узлов и деталей.</w:t>
      </w:r>
    </w:p>
    <w:p w:rsidR="008B0786" w:rsidRDefault="008B0786" w:rsidP="00442849">
      <w:pPr>
        <w:tabs>
          <w:tab w:val="left" w:pos="851"/>
          <w:tab w:val="num" w:pos="993"/>
          <w:tab w:val="num" w:pos="1783"/>
        </w:tabs>
        <w:ind w:firstLine="426"/>
        <w:jc w:val="both"/>
      </w:pPr>
      <w:r>
        <w:t xml:space="preserve">2.22. </w:t>
      </w:r>
      <w:r w:rsidRPr="000453D0">
        <w:t>В случае необоснованного возврата вагона «Заказчику» без ремонта «Исполнитель» оплачивает ж</w:t>
      </w:r>
      <w:r>
        <w:t>елезно</w:t>
      </w:r>
      <w:r w:rsidRPr="000453D0">
        <w:t>д</w:t>
      </w:r>
      <w:r>
        <w:t>орожный</w:t>
      </w:r>
      <w:r w:rsidRPr="000453D0">
        <w:t xml:space="preserve"> тариф по данному вагону в обе стороны.</w:t>
      </w:r>
    </w:p>
    <w:p w:rsidR="008B0786" w:rsidRPr="00006852" w:rsidRDefault="008B0786" w:rsidP="00442849">
      <w:pPr>
        <w:tabs>
          <w:tab w:val="left" w:pos="851"/>
          <w:tab w:val="num" w:pos="993"/>
          <w:tab w:val="num" w:pos="1783"/>
        </w:tabs>
        <w:ind w:firstLine="426"/>
        <w:jc w:val="both"/>
      </w:pPr>
      <w:r>
        <w:t xml:space="preserve">2.23. </w:t>
      </w:r>
      <w:r w:rsidRPr="00006852">
        <w:t>«Заказчик» обязан оплатить «Исполнителю» нахождение вагонов на путях Исполнителя в ожидании ремонта по причине несвоевременного или не предоставления «Заказчиком» «Исполнителю» Условий ремонта (п. 2.3., 2.4., 2.5., 2.</w:t>
      </w:r>
      <w:r>
        <w:t>16</w:t>
      </w:r>
      <w:r w:rsidRPr="00006852">
        <w:t xml:space="preserve">.). «Исполнитель» уведомляет «Заказчика» о причине невыполнения ремонта и, начиная с </w:t>
      </w:r>
      <w:r>
        <w:t>7</w:t>
      </w:r>
      <w:r w:rsidRPr="00006852">
        <w:t xml:space="preserve">-го дня, считая от даты отправки телеграфного уведомления, начисляет плату, согласно условиям настоящего Договора. </w:t>
      </w:r>
    </w:p>
    <w:p w:rsidR="008B0786" w:rsidRPr="00BB4BC4" w:rsidRDefault="008B0786" w:rsidP="00442849">
      <w:pPr>
        <w:tabs>
          <w:tab w:val="left" w:pos="851"/>
          <w:tab w:val="num" w:pos="993"/>
          <w:tab w:val="num" w:pos="1783"/>
        </w:tabs>
        <w:ind w:firstLine="426"/>
        <w:jc w:val="both"/>
      </w:pPr>
      <w:r>
        <w:t xml:space="preserve">2.24. </w:t>
      </w:r>
      <w:r w:rsidRPr="00006852">
        <w:t>Размер платы в ожидании ремонта по причинам, указанным в пункт</w:t>
      </w:r>
      <w:r>
        <w:t>ах</w:t>
      </w:r>
      <w:r w:rsidRPr="00006852">
        <w:t xml:space="preserve"> 2.</w:t>
      </w:r>
      <w:r>
        <w:t>3., 2.4</w:t>
      </w:r>
      <w:r w:rsidRPr="00006852">
        <w:t>. настоящего</w:t>
      </w:r>
      <w:r>
        <w:t xml:space="preserve"> Договора </w:t>
      </w:r>
      <w:r w:rsidRPr="00BB4BC4">
        <w:t xml:space="preserve">начисляется согласно таблице № 9 Тарифного руководства № 2. </w:t>
      </w:r>
    </w:p>
    <w:p w:rsidR="008B0786" w:rsidRDefault="008B0786" w:rsidP="00442849">
      <w:pPr>
        <w:tabs>
          <w:tab w:val="left" w:pos="851"/>
          <w:tab w:val="num" w:pos="993"/>
          <w:tab w:val="num" w:pos="1783"/>
        </w:tabs>
        <w:ind w:firstLine="426"/>
        <w:jc w:val="both"/>
      </w:pPr>
      <w:r>
        <w:t xml:space="preserve">2.25. </w:t>
      </w:r>
      <w:r w:rsidRPr="00BB4BC4">
        <w:t xml:space="preserve">Плата за нахождение вагона </w:t>
      </w:r>
      <w:r>
        <w:t>«</w:t>
      </w:r>
      <w:r w:rsidRPr="00BB4BC4">
        <w:t>Заказчика</w:t>
      </w:r>
      <w:r>
        <w:t>»</w:t>
      </w:r>
      <w:r w:rsidRPr="00BB4BC4">
        <w:t xml:space="preserve"> на путях </w:t>
      </w:r>
      <w:r>
        <w:t>«Исполнителя» производится на основании от</w:t>
      </w:r>
      <w:r w:rsidRPr="00BB4BC4">
        <w:t xml:space="preserve">дельно выставленного </w:t>
      </w:r>
      <w:r>
        <w:t>«</w:t>
      </w:r>
      <w:r w:rsidRPr="00BB4BC4">
        <w:t>Исполнителем</w:t>
      </w:r>
      <w:r>
        <w:t>»</w:t>
      </w:r>
      <w:r w:rsidRPr="00BB4BC4">
        <w:t xml:space="preserve"> счета.</w:t>
      </w:r>
    </w:p>
    <w:p w:rsidR="008B0786" w:rsidRDefault="008B0786" w:rsidP="00442849">
      <w:pPr>
        <w:tabs>
          <w:tab w:val="left" w:pos="851"/>
          <w:tab w:val="num" w:pos="993"/>
          <w:tab w:val="num" w:pos="1783"/>
        </w:tabs>
        <w:ind w:firstLine="426"/>
        <w:jc w:val="both"/>
      </w:pPr>
      <w:r>
        <w:t>2.26. «Заказчик» самостоятельно производит оформление электронных накладных в системе ЭТРАН на отремонтированные вагоны, «Исполнитель» отправляет отремонтированные вагоны по реквизитам, указанным «Заказчиком».</w:t>
      </w:r>
    </w:p>
    <w:p w:rsidR="00C80558" w:rsidRDefault="00C80558" w:rsidP="00442849">
      <w:pPr>
        <w:tabs>
          <w:tab w:val="left" w:pos="851"/>
          <w:tab w:val="num" w:pos="993"/>
          <w:tab w:val="num" w:pos="1783"/>
        </w:tabs>
        <w:ind w:firstLine="426"/>
        <w:jc w:val="both"/>
      </w:pPr>
    </w:p>
    <w:p w:rsidR="008B0786" w:rsidRPr="0062395B" w:rsidRDefault="008B0786" w:rsidP="00442849">
      <w:pPr>
        <w:numPr>
          <w:ilvl w:val="0"/>
          <w:numId w:val="43"/>
        </w:numPr>
        <w:tabs>
          <w:tab w:val="left" w:pos="851"/>
          <w:tab w:val="num" w:pos="993"/>
        </w:tabs>
        <w:suppressAutoHyphens w:val="0"/>
        <w:ind w:left="426" w:firstLine="426"/>
        <w:jc w:val="center"/>
      </w:pPr>
      <w:r w:rsidRPr="0062395B">
        <w:t xml:space="preserve">РАЗМЕР И ПОРЯДОК ОПЛАТЫ </w:t>
      </w:r>
      <w:r>
        <w:t>ВЫПОЛНЕ</w:t>
      </w:r>
      <w:r w:rsidRPr="0062395B">
        <w:t xml:space="preserve">ННЫХ </w:t>
      </w:r>
      <w:r>
        <w:t>РАБОТ</w:t>
      </w:r>
    </w:p>
    <w:p w:rsidR="008B0786" w:rsidRPr="00FB7191" w:rsidRDefault="008B0786" w:rsidP="00442849">
      <w:pPr>
        <w:pStyle w:val="afe"/>
        <w:numPr>
          <w:ilvl w:val="1"/>
          <w:numId w:val="43"/>
        </w:numPr>
        <w:tabs>
          <w:tab w:val="num" w:pos="360"/>
          <w:tab w:val="left" w:pos="851"/>
          <w:tab w:val="num" w:pos="993"/>
        </w:tabs>
        <w:suppressAutoHyphens w:val="0"/>
        <w:ind w:left="0" w:firstLine="426"/>
        <w:jc w:val="both"/>
        <w:rPr>
          <w:sz w:val="24"/>
          <w:szCs w:val="24"/>
        </w:rPr>
      </w:pPr>
      <w:r w:rsidRPr="00FB7191">
        <w:rPr>
          <w:sz w:val="24"/>
          <w:szCs w:val="24"/>
        </w:rPr>
        <w:t xml:space="preserve"> Общая стоимость Работ, выполняемых по настоящему Договору не должна превышать 2 5</w:t>
      </w:r>
      <w:r w:rsidR="005B3366">
        <w:rPr>
          <w:sz w:val="24"/>
          <w:szCs w:val="24"/>
        </w:rPr>
        <w:t>4</w:t>
      </w:r>
      <w:r w:rsidR="00B0260D">
        <w:rPr>
          <w:sz w:val="24"/>
          <w:szCs w:val="24"/>
        </w:rPr>
        <w:t>2</w:t>
      </w:r>
      <w:r w:rsidRPr="00FB7191">
        <w:rPr>
          <w:sz w:val="24"/>
          <w:szCs w:val="24"/>
        </w:rPr>
        <w:t xml:space="preserve"> </w:t>
      </w:r>
      <w:r w:rsidR="00B0260D">
        <w:rPr>
          <w:sz w:val="24"/>
          <w:szCs w:val="24"/>
        </w:rPr>
        <w:t>3</w:t>
      </w:r>
      <w:r w:rsidRPr="00FB7191">
        <w:rPr>
          <w:sz w:val="24"/>
          <w:szCs w:val="24"/>
        </w:rPr>
        <w:t xml:space="preserve">00,00 (два миллиона пятьсот </w:t>
      </w:r>
      <w:r w:rsidR="005B3366">
        <w:rPr>
          <w:sz w:val="24"/>
          <w:szCs w:val="24"/>
        </w:rPr>
        <w:t xml:space="preserve">сорок </w:t>
      </w:r>
      <w:r w:rsidR="00B0260D">
        <w:rPr>
          <w:sz w:val="24"/>
          <w:szCs w:val="24"/>
        </w:rPr>
        <w:t xml:space="preserve">две </w:t>
      </w:r>
      <w:r w:rsidRPr="00FB7191">
        <w:rPr>
          <w:sz w:val="24"/>
          <w:szCs w:val="24"/>
        </w:rPr>
        <w:t>тысяч</w:t>
      </w:r>
      <w:r w:rsidR="00B0260D">
        <w:rPr>
          <w:sz w:val="24"/>
          <w:szCs w:val="24"/>
        </w:rPr>
        <w:t>и триста</w:t>
      </w:r>
      <w:r w:rsidRPr="00FB7191">
        <w:rPr>
          <w:sz w:val="24"/>
          <w:szCs w:val="24"/>
        </w:rPr>
        <w:t>) рублей, без НДС</w:t>
      </w:r>
      <w:r w:rsidR="00A32FE2">
        <w:rPr>
          <w:sz w:val="24"/>
          <w:szCs w:val="24"/>
        </w:rPr>
        <w:t>.</w:t>
      </w:r>
      <w:r w:rsidRPr="00FB7191">
        <w:rPr>
          <w:sz w:val="24"/>
          <w:szCs w:val="24"/>
        </w:rPr>
        <w:t xml:space="preserve"> </w:t>
      </w:r>
      <w:r w:rsidR="00A32FE2" w:rsidRPr="00A36B69">
        <w:rPr>
          <w:sz w:val="24"/>
          <w:szCs w:val="24"/>
        </w:rPr>
        <w:t>Сумма НДС и условия начисления определяются в соответствии с законодательством Российской Федерации.</w:t>
      </w:r>
      <w:r w:rsidRPr="00FB7191">
        <w:rPr>
          <w:sz w:val="24"/>
          <w:szCs w:val="24"/>
        </w:rPr>
        <w:t xml:space="preserve"> </w:t>
      </w:r>
    </w:p>
    <w:p w:rsidR="008B0786" w:rsidRPr="00FB7191" w:rsidRDefault="008B0786" w:rsidP="00442849">
      <w:pPr>
        <w:pStyle w:val="afe"/>
        <w:numPr>
          <w:ilvl w:val="1"/>
          <w:numId w:val="43"/>
        </w:numPr>
        <w:tabs>
          <w:tab w:val="num" w:pos="360"/>
          <w:tab w:val="left" w:pos="851"/>
          <w:tab w:val="num" w:pos="993"/>
        </w:tabs>
        <w:suppressAutoHyphens w:val="0"/>
        <w:ind w:left="0" w:firstLine="426"/>
        <w:jc w:val="both"/>
        <w:rPr>
          <w:sz w:val="24"/>
          <w:szCs w:val="24"/>
        </w:rPr>
      </w:pPr>
      <w:r w:rsidRPr="00FB7191">
        <w:rPr>
          <w:sz w:val="24"/>
          <w:szCs w:val="24"/>
        </w:rPr>
        <w:t xml:space="preserve">Стоимость Работ «Исполнителя» согласовывается «Сторонами» в Приложении </w:t>
      </w:r>
      <w:r w:rsidR="004D3B3D">
        <w:rPr>
          <w:sz w:val="24"/>
          <w:szCs w:val="24"/>
        </w:rPr>
        <w:t>№</w:t>
      </w:r>
      <w:r w:rsidR="00F92150" w:rsidRPr="00FB7191">
        <w:rPr>
          <w:sz w:val="24"/>
          <w:szCs w:val="24"/>
        </w:rPr>
        <w:t xml:space="preserve">1 </w:t>
      </w:r>
      <w:r w:rsidRPr="00FB7191">
        <w:rPr>
          <w:sz w:val="24"/>
          <w:szCs w:val="24"/>
        </w:rPr>
        <w:t xml:space="preserve">и Приложении </w:t>
      </w:r>
      <w:r w:rsidR="004D3B3D">
        <w:rPr>
          <w:sz w:val="24"/>
          <w:szCs w:val="24"/>
        </w:rPr>
        <w:t xml:space="preserve">№ </w:t>
      </w:r>
      <w:r w:rsidRPr="00FB7191">
        <w:rPr>
          <w:sz w:val="24"/>
          <w:szCs w:val="24"/>
        </w:rPr>
        <w:t>2, являющихся неотъемлемой частью настоящего Договора. При этом цена деповского и капитального ремонта включает только проведение «базовых Работ».</w:t>
      </w:r>
    </w:p>
    <w:p w:rsidR="008B0786" w:rsidRPr="000E7E35" w:rsidRDefault="008B0786" w:rsidP="000E7E35">
      <w:pPr>
        <w:numPr>
          <w:ilvl w:val="1"/>
          <w:numId w:val="43"/>
        </w:numPr>
        <w:shd w:val="clear" w:color="auto" w:fill="FFFFFF" w:themeFill="background1"/>
        <w:tabs>
          <w:tab w:val="num" w:pos="360"/>
          <w:tab w:val="left" w:pos="851"/>
          <w:tab w:val="num" w:pos="993"/>
        </w:tabs>
        <w:suppressAutoHyphens w:val="0"/>
        <w:ind w:left="0" w:firstLine="426"/>
        <w:jc w:val="both"/>
      </w:pPr>
      <w:r w:rsidRPr="00001D69">
        <w:t xml:space="preserve"> </w:t>
      </w:r>
      <w:r w:rsidRPr="000E7E35">
        <w:t>Расчет за ремонт производится «Заказчиком» авансовым платежом в размере 50% стоимости Работ путем перечисления денежных средств на расчетный счет «Исполнителя» в течение 10 (десяти) банковских дней на основании выставленного счёта Депо Подрядчика,</w:t>
      </w:r>
      <w:r w:rsidRPr="000E7E35">
        <w:rPr>
          <w:spacing w:val="-1"/>
        </w:rPr>
        <w:t xml:space="preserve"> исходя </w:t>
      </w:r>
      <w:r w:rsidRPr="000E7E35">
        <w:t xml:space="preserve">из стоимости ремонта одного грузового вагона Заказчика без дополнительных услуг.  </w:t>
      </w:r>
    </w:p>
    <w:p w:rsidR="008B0786" w:rsidRPr="000E7E35" w:rsidRDefault="008B0786" w:rsidP="000E7E35">
      <w:pPr>
        <w:numPr>
          <w:ilvl w:val="1"/>
          <w:numId w:val="43"/>
        </w:numPr>
        <w:shd w:val="clear" w:color="auto" w:fill="FFFFFF" w:themeFill="background1"/>
        <w:tabs>
          <w:tab w:val="num" w:pos="360"/>
          <w:tab w:val="left" w:pos="851"/>
          <w:tab w:val="num" w:pos="993"/>
        </w:tabs>
        <w:suppressAutoHyphens w:val="0"/>
        <w:ind w:left="0" w:firstLine="426"/>
        <w:jc w:val="both"/>
      </w:pPr>
      <w:r w:rsidRPr="000E7E35">
        <w:t xml:space="preserve">Окончательный расчет за ремонт производится на основании счета-фактуры «Исполнителя» и Акта выполненных Работ с приложением к нему расчетно-дефектной ведомости и </w:t>
      </w:r>
      <w:r w:rsidRPr="000E7E35">
        <w:lastRenderedPageBreak/>
        <w:t xml:space="preserve">документов согласно перечню, определенному п. 4.1. настоящего Договора в течение 30 (тридцати) банковских дней </w:t>
      </w:r>
      <w:proofErr w:type="gramStart"/>
      <w:r w:rsidRPr="000E7E35">
        <w:t>с даты выставления</w:t>
      </w:r>
      <w:proofErr w:type="gramEnd"/>
      <w:r w:rsidRPr="000E7E35">
        <w:t>.</w:t>
      </w:r>
    </w:p>
    <w:p w:rsidR="008B0786" w:rsidRPr="005B0FE6" w:rsidRDefault="008B0786" w:rsidP="00442849">
      <w:pPr>
        <w:numPr>
          <w:ilvl w:val="1"/>
          <w:numId w:val="43"/>
        </w:numPr>
        <w:tabs>
          <w:tab w:val="num" w:pos="360"/>
          <w:tab w:val="left" w:pos="851"/>
          <w:tab w:val="num" w:pos="993"/>
        </w:tabs>
        <w:suppressAutoHyphens w:val="0"/>
        <w:ind w:left="0" w:firstLine="426"/>
        <w:jc w:val="both"/>
      </w:pPr>
      <w:r w:rsidRPr="005B0FE6">
        <w:t>В случае если</w:t>
      </w:r>
      <w:r>
        <w:t>,</w:t>
      </w:r>
      <w:r w:rsidRPr="005B0FE6">
        <w:t xml:space="preserve"> фактическая стоимость </w:t>
      </w:r>
      <w:r>
        <w:t>выполненных</w:t>
      </w:r>
      <w:r w:rsidRPr="005B0FE6">
        <w:t xml:space="preserve"> </w:t>
      </w:r>
      <w:r>
        <w:t>«</w:t>
      </w:r>
      <w:r w:rsidRPr="005B0FE6">
        <w:t>Исполнителем</w:t>
      </w:r>
      <w:r>
        <w:t>»</w:t>
      </w:r>
      <w:r w:rsidRPr="005B0FE6">
        <w:t xml:space="preserve"> в текущем месяце </w:t>
      </w:r>
      <w:r>
        <w:t>Работ</w:t>
      </w:r>
      <w:r w:rsidRPr="005B0FE6">
        <w:t xml:space="preserve"> по выполнению </w:t>
      </w:r>
      <w:r>
        <w:t>деповского и капитального ремонта</w:t>
      </w:r>
      <w:r w:rsidRPr="005B0FE6">
        <w:t xml:space="preserve"> грузовых вагонов не превышает размер произведенного </w:t>
      </w:r>
      <w:r>
        <w:t>«</w:t>
      </w:r>
      <w:r w:rsidRPr="005B0FE6">
        <w:t>Заказчиком</w:t>
      </w:r>
      <w:r>
        <w:t>»</w:t>
      </w:r>
      <w:r w:rsidRPr="005B0FE6">
        <w:t xml:space="preserve"> авансового платежа, то сумма переплаты засчитывается </w:t>
      </w:r>
      <w:r>
        <w:t>«</w:t>
      </w:r>
      <w:r w:rsidRPr="005B0FE6">
        <w:t>Сторонами</w:t>
      </w:r>
      <w:r>
        <w:t>»</w:t>
      </w:r>
      <w:r w:rsidRPr="005B0FE6">
        <w:t xml:space="preserve"> в счет будущих авансовых платежей </w:t>
      </w:r>
      <w:r>
        <w:t>«</w:t>
      </w:r>
      <w:r w:rsidRPr="005B0FE6">
        <w:t>Заказчика</w:t>
      </w:r>
      <w:r>
        <w:t>»</w:t>
      </w:r>
      <w:r w:rsidRPr="005B0FE6">
        <w:t xml:space="preserve"> по настоящему Договору.</w:t>
      </w:r>
    </w:p>
    <w:p w:rsidR="008B0786" w:rsidRPr="005B0FE6" w:rsidRDefault="008B0786" w:rsidP="00442849">
      <w:pPr>
        <w:numPr>
          <w:ilvl w:val="1"/>
          <w:numId w:val="43"/>
        </w:numPr>
        <w:tabs>
          <w:tab w:val="num" w:pos="360"/>
          <w:tab w:val="left" w:pos="851"/>
          <w:tab w:val="num" w:pos="993"/>
        </w:tabs>
        <w:suppressAutoHyphens w:val="0"/>
        <w:ind w:left="0" w:firstLine="426"/>
        <w:jc w:val="both"/>
      </w:pPr>
      <w:r>
        <w:t>«</w:t>
      </w:r>
      <w:r w:rsidRPr="005B0FE6">
        <w:t>Заказчик</w:t>
      </w:r>
      <w:r>
        <w:t>»</w:t>
      </w:r>
      <w:r w:rsidRPr="005B0FE6">
        <w:t xml:space="preserve"> самостоятельно производит оплату железнодорожного тарифа по доставке грузовых вагонов в ремонт, а после выполненного ремонта - до станции назначения</w:t>
      </w:r>
      <w:r>
        <w:t>.</w:t>
      </w:r>
      <w:r w:rsidRPr="005B0FE6">
        <w:t xml:space="preserve"> </w:t>
      </w:r>
    </w:p>
    <w:p w:rsidR="008B0786" w:rsidRDefault="008B0786" w:rsidP="00442849">
      <w:pPr>
        <w:numPr>
          <w:ilvl w:val="1"/>
          <w:numId w:val="43"/>
        </w:numPr>
        <w:tabs>
          <w:tab w:val="num" w:pos="360"/>
          <w:tab w:val="left" w:pos="851"/>
          <w:tab w:val="num" w:pos="993"/>
        </w:tabs>
        <w:suppressAutoHyphens w:val="0"/>
        <w:ind w:left="0" w:firstLine="426"/>
        <w:jc w:val="both"/>
      </w:pPr>
      <w:r w:rsidRPr="005B0FE6">
        <w:t xml:space="preserve"> </w:t>
      </w:r>
      <w:r>
        <w:t>Выполнение Работ</w:t>
      </w:r>
      <w:r w:rsidRPr="005B0FE6">
        <w:t xml:space="preserve"> по </w:t>
      </w:r>
      <w:r>
        <w:t>настоящему Д</w:t>
      </w:r>
      <w:r w:rsidRPr="005B0FE6">
        <w:t>оговору осуществляется после получения в полном объеме авансовых платежей, предусмотренных пункт</w:t>
      </w:r>
      <w:r>
        <w:t>о</w:t>
      </w:r>
      <w:r w:rsidRPr="005B0FE6">
        <w:t>м 3.</w:t>
      </w:r>
      <w:r>
        <w:t>3.</w:t>
      </w:r>
      <w:r w:rsidRPr="005B0FE6">
        <w:t xml:space="preserve"> настоящего Договора.</w:t>
      </w:r>
    </w:p>
    <w:p w:rsidR="008B0786" w:rsidRDefault="008B0786" w:rsidP="00442849">
      <w:pPr>
        <w:numPr>
          <w:ilvl w:val="1"/>
          <w:numId w:val="43"/>
        </w:numPr>
        <w:tabs>
          <w:tab w:val="num" w:pos="360"/>
          <w:tab w:val="left" w:pos="851"/>
          <w:tab w:val="num" w:pos="993"/>
        </w:tabs>
        <w:suppressAutoHyphens w:val="0"/>
        <w:ind w:left="0" w:firstLine="426"/>
        <w:jc w:val="both"/>
      </w:pPr>
      <w:r>
        <w:t xml:space="preserve">В период действия настоящего Договора, базовые цены могут изменяться вследствие инфляционных процессов и других причин, не зависящих от «Исполнителя». </w:t>
      </w:r>
    </w:p>
    <w:p w:rsidR="008B0786" w:rsidRPr="000453D0" w:rsidRDefault="008B0786" w:rsidP="00442849">
      <w:pPr>
        <w:tabs>
          <w:tab w:val="num" w:pos="0"/>
          <w:tab w:val="left" w:pos="851"/>
          <w:tab w:val="num" w:pos="993"/>
        </w:tabs>
        <w:ind w:firstLine="426"/>
        <w:jc w:val="both"/>
      </w:pPr>
      <w:r w:rsidRPr="000453D0">
        <w:t>При изменении цен на сырье, материалы, комплектующие, энергетические ресурсы «Исполнитель» предлагает «Заказчику» изменить цены и направляет ему соответствующие изменения к настоящему Договору. «Заказчик»</w:t>
      </w:r>
      <w:r>
        <w:t xml:space="preserve"> в</w:t>
      </w:r>
      <w:r w:rsidRPr="000453D0">
        <w:t xml:space="preserve"> течение 10 </w:t>
      </w:r>
      <w:r>
        <w:t xml:space="preserve">(десяти) рабочих </w:t>
      </w:r>
      <w:r w:rsidRPr="000453D0">
        <w:t xml:space="preserve">дней с момента получения  </w:t>
      </w:r>
      <w:r>
        <w:t xml:space="preserve">уведомления об изменении </w:t>
      </w:r>
      <w:r w:rsidRPr="000453D0">
        <w:t>обязан:</w:t>
      </w:r>
    </w:p>
    <w:p w:rsidR="008B0786" w:rsidRPr="000453D0" w:rsidRDefault="008B0786" w:rsidP="00442849">
      <w:pPr>
        <w:tabs>
          <w:tab w:val="num" w:pos="0"/>
          <w:tab w:val="left" w:pos="851"/>
          <w:tab w:val="num" w:pos="993"/>
          <w:tab w:val="num" w:pos="1620"/>
        </w:tabs>
        <w:ind w:firstLine="426"/>
        <w:jc w:val="both"/>
      </w:pPr>
      <w:r w:rsidRPr="000453D0">
        <w:t>- согласиться с предложенными ценами;</w:t>
      </w:r>
    </w:p>
    <w:p w:rsidR="008B0786" w:rsidRPr="000453D0" w:rsidRDefault="008B0786" w:rsidP="00442849">
      <w:pPr>
        <w:tabs>
          <w:tab w:val="num" w:pos="0"/>
          <w:tab w:val="left" w:pos="851"/>
          <w:tab w:val="num" w:pos="993"/>
          <w:tab w:val="num" w:pos="1620"/>
        </w:tabs>
        <w:ind w:firstLine="426"/>
        <w:jc w:val="both"/>
      </w:pPr>
      <w:r w:rsidRPr="000453D0">
        <w:t>- отклонить их;</w:t>
      </w:r>
    </w:p>
    <w:p w:rsidR="008B0786" w:rsidRPr="000453D0" w:rsidRDefault="008B0786" w:rsidP="00442849">
      <w:pPr>
        <w:tabs>
          <w:tab w:val="num" w:pos="0"/>
          <w:tab w:val="left" w:pos="851"/>
          <w:tab w:val="num" w:pos="993"/>
          <w:tab w:val="num" w:pos="1620"/>
        </w:tabs>
        <w:ind w:firstLine="426"/>
        <w:jc w:val="both"/>
      </w:pPr>
      <w:r w:rsidRPr="000453D0">
        <w:t>- направить свои предложения.</w:t>
      </w:r>
    </w:p>
    <w:p w:rsidR="008B0786" w:rsidRPr="000453D0" w:rsidRDefault="008B0786" w:rsidP="00442849">
      <w:pPr>
        <w:tabs>
          <w:tab w:val="num" w:pos="0"/>
          <w:tab w:val="left" w:pos="851"/>
          <w:tab w:val="num" w:pos="993"/>
          <w:tab w:val="num" w:pos="1620"/>
        </w:tabs>
        <w:ind w:firstLine="426"/>
        <w:jc w:val="both"/>
      </w:pPr>
      <w:r w:rsidRPr="000453D0">
        <w:t xml:space="preserve">При </w:t>
      </w:r>
      <w:r>
        <w:t>не</w:t>
      </w:r>
      <w:r w:rsidRPr="000453D0">
        <w:t xml:space="preserve">достижении согласия между </w:t>
      </w:r>
      <w:r>
        <w:t>«</w:t>
      </w:r>
      <w:r w:rsidRPr="000453D0">
        <w:t>Сторонами</w:t>
      </w:r>
      <w:r>
        <w:t>»</w:t>
      </w:r>
      <w:r w:rsidRPr="000453D0">
        <w:t xml:space="preserve"> о повышении цены «Исполнитель» имеет право расторгнуть </w:t>
      </w:r>
      <w:r>
        <w:t>настоящий Д</w:t>
      </w:r>
      <w:r w:rsidRPr="000453D0">
        <w:t xml:space="preserve">оговор с предварительным уведомлением об этом «Заказчика» не менее чем за </w:t>
      </w:r>
      <w:r>
        <w:t>15 (пятнадцать) рабочих</w:t>
      </w:r>
      <w:r w:rsidRPr="000453D0">
        <w:t xml:space="preserve"> дней. При этом «Исполнитель» обязан провести ремонт всех находящихся у «Исполнителя» вагонов, а также вагонов</w:t>
      </w:r>
      <w:r>
        <w:t>,</w:t>
      </w:r>
      <w:r w:rsidRPr="000453D0">
        <w:t xml:space="preserve"> отправленных в адрес «Исполнителя»</w:t>
      </w:r>
      <w:r>
        <w:t>,</w:t>
      </w:r>
      <w:r w:rsidRPr="000453D0">
        <w:t xml:space="preserve"> до момента </w:t>
      </w:r>
      <w:r>
        <w:t>получения</w:t>
      </w:r>
      <w:r w:rsidRPr="000453D0">
        <w:t xml:space="preserve"> уведомления о расторжении </w:t>
      </w:r>
      <w:r>
        <w:t xml:space="preserve">настоящего </w:t>
      </w:r>
      <w:r w:rsidRPr="000453D0">
        <w:t>Договора.</w:t>
      </w:r>
    </w:p>
    <w:p w:rsidR="008B0786" w:rsidRDefault="008B0786" w:rsidP="00442849">
      <w:pPr>
        <w:numPr>
          <w:ilvl w:val="1"/>
          <w:numId w:val="43"/>
        </w:numPr>
        <w:tabs>
          <w:tab w:val="num" w:pos="360"/>
          <w:tab w:val="left" w:pos="851"/>
          <w:tab w:val="num" w:pos="993"/>
        </w:tabs>
        <w:suppressAutoHyphens w:val="0"/>
        <w:ind w:left="0" w:firstLine="426"/>
        <w:jc w:val="both"/>
      </w:pPr>
      <w:r w:rsidRPr="000453D0">
        <w:t xml:space="preserve">«Исполнитель» выставляет счета-фактуры и акты выполненных работ «Заказчику» за </w:t>
      </w:r>
      <w:r>
        <w:t>выполненные Работы</w:t>
      </w:r>
      <w:r w:rsidRPr="000453D0">
        <w:t xml:space="preserve"> в прошедшем месяце</w:t>
      </w:r>
      <w:r>
        <w:t>,</w:t>
      </w:r>
      <w:r w:rsidRPr="000453D0">
        <w:t xml:space="preserve"> не позднее 5 числа текущего месяца.</w:t>
      </w:r>
    </w:p>
    <w:p w:rsidR="008B0786" w:rsidRDefault="008B0786" w:rsidP="00442849">
      <w:pPr>
        <w:numPr>
          <w:ilvl w:val="1"/>
          <w:numId w:val="43"/>
        </w:numPr>
        <w:tabs>
          <w:tab w:val="num" w:pos="360"/>
          <w:tab w:val="left" w:pos="851"/>
          <w:tab w:val="num" w:pos="993"/>
        </w:tabs>
        <w:suppressAutoHyphens w:val="0"/>
        <w:ind w:left="0" w:firstLine="426"/>
        <w:jc w:val="both"/>
      </w:pPr>
      <w:r>
        <w:t>В случае применения запасных частей собственности «Исполнителя», согласно Переч</w:t>
      </w:r>
      <w:r w:rsidRPr="00100148">
        <w:t>н</w:t>
      </w:r>
      <w:r>
        <w:t>ю</w:t>
      </w:r>
      <w:r w:rsidRPr="00100148">
        <w:t xml:space="preserve"> запасных частей, деталей и узлов</w:t>
      </w:r>
      <w:r>
        <w:t xml:space="preserve"> </w:t>
      </w:r>
      <w:r w:rsidRPr="00B1765E">
        <w:t xml:space="preserve">(Приложение </w:t>
      </w:r>
      <w:r w:rsidRPr="00100148">
        <w:t>3</w:t>
      </w:r>
      <w:r w:rsidRPr="00B1765E">
        <w:t>),</w:t>
      </w:r>
      <w:r>
        <w:t xml:space="preserve"> необходимых для производства ремонта и не входящих в «базовые Работы» (согласно п.2.2.), «Заказчик» оплачивает «Исполнителю» стоимость установленных запасных частей </w:t>
      </w:r>
      <w:r w:rsidRPr="00C80558">
        <w:t>по ценам, на</w:t>
      </w:r>
      <w:r>
        <w:t xml:space="preserve"> момент отгрузки со склада, с учетом транспортно-заготовительных расходов.</w:t>
      </w:r>
    </w:p>
    <w:p w:rsidR="008B0786" w:rsidRPr="000453D0" w:rsidRDefault="008B0786" w:rsidP="00442849">
      <w:pPr>
        <w:numPr>
          <w:ilvl w:val="1"/>
          <w:numId w:val="43"/>
        </w:numPr>
        <w:tabs>
          <w:tab w:val="num" w:pos="360"/>
          <w:tab w:val="left" w:pos="851"/>
          <w:tab w:val="num" w:pos="993"/>
        </w:tabs>
        <w:suppressAutoHyphens w:val="0"/>
        <w:ind w:left="0" w:firstLine="426"/>
        <w:jc w:val="both"/>
      </w:pPr>
      <w:r>
        <w:t xml:space="preserve">«Стороны» согласовали проведение оплаты по документам, переданным </w:t>
      </w:r>
      <w:proofErr w:type="spellStart"/>
      <w:r>
        <w:t>факсимильно</w:t>
      </w:r>
      <w:proofErr w:type="spellEnd"/>
      <w:r>
        <w:t xml:space="preserve"> или посредством электронной почты, с последующим предоставлением оригиналов документов.</w:t>
      </w:r>
    </w:p>
    <w:p w:rsidR="008B0786" w:rsidRPr="000453D0" w:rsidRDefault="008B0786" w:rsidP="00442849">
      <w:pPr>
        <w:tabs>
          <w:tab w:val="num" w:pos="0"/>
          <w:tab w:val="left" w:pos="851"/>
          <w:tab w:val="num" w:pos="993"/>
        </w:tabs>
        <w:ind w:firstLine="426"/>
        <w:jc w:val="both"/>
      </w:pPr>
    </w:p>
    <w:p w:rsidR="008B0786" w:rsidRPr="0062395B" w:rsidRDefault="008B0786" w:rsidP="00442849">
      <w:pPr>
        <w:numPr>
          <w:ilvl w:val="0"/>
          <w:numId w:val="43"/>
        </w:numPr>
        <w:tabs>
          <w:tab w:val="left" w:pos="851"/>
        </w:tabs>
        <w:suppressAutoHyphens w:val="0"/>
        <w:ind w:left="426" w:firstLine="426"/>
        <w:jc w:val="center"/>
      </w:pPr>
      <w:r w:rsidRPr="0062395B">
        <w:t>ПРОЧИЕ УСЛОВИЯ</w:t>
      </w:r>
    </w:p>
    <w:p w:rsidR="008B0786" w:rsidRPr="00252097" w:rsidRDefault="008B0786" w:rsidP="00442849">
      <w:pPr>
        <w:pStyle w:val="afe"/>
        <w:numPr>
          <w:ilvl w:val="1"/>
          <w:numId w:val="43"/>
        </w:numPr>
        <w:tabs>
          <w:tab w:val="num" w:pos="360"/>
          <w:tab w:val="left" w:pos="851"/>
        </w:tabs>
        <w:suppressAutoHyphens w:val="0"/>
        <w:ind w:left="0" w:firstLine="426"/>
        <w:jc w:val="both"/>
        <w:rPr>
          <w:sz w:val="24"/>
          <w:szCs w:val="24"/>
        </w:rPr>
      </w:pPr>
      <w:r w:rsidRPr="00252097">
        <w:rPr>
          <w:sz w:val="24"/>
          <w:szCs w:val="24"/>
        </w:rPr>
        <w:t>При выпуске вагона из ремонта «Исполнитель» отправляет «Заказчику» следующие документы:</w:t>
      </w:r>
    </w:p>
    <w:p w:rsidR="008B0786" w:rsidRPr="00252097" w:rsidRDefault="008B0786" w:rsidP="00442849">
      <w:pPr>
        <w:pStyle w:val="afe"/>
        <w:tabs>
          <w:tab w:val="num" w:pos="0"/>
          <w:tab w:val="left" w:pos="851"/>
        </w:tabs>
        <w:ind w:firstLine="426"/>
        <w:rPr>
          <w:sz w:val="24"/>
          <w:szCs w:val="24"/>
        </w:rPr>
      </w:pPr>
      <w:r w:rsidRPr="00252097">
        <w:rPr>
          <w:sz w:val="24"/>
          <w:szCs w:val="24"/>
        </w:rPr>
        <w:t>- дефектную ведомость (форма ВУ-22);</w:t>
      </w:r>
    </w:p>
    <w:p w:rsidR="008B0786" w:rsidRPr="00252097" w:rsidRDefault="008B0786" w:rsidP="00442849">
      <w:pPr>
        <w:pStyle w:val="afe"/>
        <w:tabs>
          <w:tab w:val="num" w:pos="0"/>
          <w:tab w:val="left" w:pos="851"/>
        </w:tabs>
        <w:ind w:firstLine="426"/>
        <w:rPr>
          <w:sz w:val="24"/>
          <w:szCs w:val="24"/>
        </w:rPr>
      </w:pPr>
      <w:r w:rsidRPr="00252097">
        <w:rPr>
          <w:sz w:val="24"/>
          <w:szCs w:val="24"/>
        </w:rPr>
        <w:t>- акт подготовки вагонов к ремонту (ВУ-19) (при выставлении счета за промывку (пропарку);</w:t>
      </w:r>
    </w:p>
    <w:p w:rsidR="008B0786" w:rsidRPr="00252097" w:rsidRDefault="008B0786" w:rsidP="00442849">
      <w:pPr>
        <w:pStyle w:val="afe"/>
        <w:tabs>
          <w:tab w:val="num" w:pos="0"/>
          <w:tab w:val="left" w:pos="851"/>
        </w:tabs>
        <w:ind w:firstLine="426"/>
        <w:rPr>
          <w:sz w:val="24"/>
          <w:szCs w:val="24"/>
        </w:rPr>
      </w:pPr>
      <w:r w:rsidRPr="00252097">
        <w:rPr>
          <w:sz w:val="24"/>
          <w:szCs w:val="24"/>
        </w:rPr>
        <w:t>- акт выполненных Работ (код формы по ОКПО 58718274);</w:t>
      </w:r>
    </w:p>
    <w:p w:rsidR="008B0786" w:rsidRPr="00252097" w:rsidRDefault="008B0786" w:rsidP="00442849">
      <w:pPr>
        <w:pStyle w:val="afe"/>
        <w:tabs>
          <w:tab w:val="num" w:pos="0"/>
          <w:tab w:val="left" w:pos="851"/>
        </w:tabs>
        <w:ind w:firstLine="426"/>
        <w:rPr>
          <w:sz w:val="24"/>
          <w:szCs w:val="24"/>
        </w:rPr>
      </w:pPr>
      <w:r w:rsidRPr="00252097">
        <w:rPr>
          <w:sz w:val="24"/>
          <w:szCs w:val="24"/>
        </w:rPr>
        <w:t>- справку о стоимости выполненных Работ (код формы по ОКПО 58718274);</w:t>
      </w:r>
    </w:p>
    <w:p w:rsidR="008B0786" w:rsidRPr="00252097" w:rsidRDefault="008B0786" w:rsidP="00442849">
      <w:pPr>
        <w:pStyle w:val="afe"/>
        <w:tabs>
          <w:tab w:val="num" w:pos="0"/>
          <w:tab w:val="left" w:pos="851"/>
        </w:tabs>
        <w:ind w:firstLine="426"/>
        <w:rPr>
          <w:sz w:val="24"/>
          <w:szCs w:val="24"/>
        </w:rPr>
      </w:pPr>
      <w:r w:rsidRPr="00252097">
        <w:rPr>
          <w:sz w:val="24"/>
          <w:szCs w:val="24"/>
        </w:rPr>
        <w:t>- акты выбраковки запасных частей, за установку которых взимается плата;</w:t>
      </w:r>
    </w:p>
    <w:p w:rsidR="008B0786" w:rsidRPr="00252097" w:rsidRDefault="008B0786" w:rsidP="00442849">
      <w:pPr>
        <w:pStyle w:val="afe"/>
        <w:tabs>
          <w:tab w:val="num" w:pos="0"/>
          <w:tab w:val="left" w:pos="851"/>
        </w:tabs>
        <w:ind w:firstLine="426"/>
        <w:rPr>
          <w:sz w:val="24"/>
          <w:szCs w:val="24"/>
        </w:rPr>
      </w:pPr>
      <w:r w:rsidRPr="00252097">
        <w:rPr>
          <w:sz w:val="24"/>
          <w:szCs w:val="24"/>
        </w:rPr>
        <w:t>- реестр колесных пар, выкаченных и подкаченных под вагон с указанием номеров колесных пар, толщиной обода колеса и взимаемой суммы;</w:t>
      </w:r>
    </w:p>
    <w:p w:rsidR="008B0786" w:rsidRPr="00252097" w:rsidRDefault="008B0786" w:rsidP="00442849">
      <w:pPr>
        <w:pStyle w:val="afe"/>
        <w:tabs>
          <w:tab w:val="num" w:pos="0"/>
          <w:tab w:val="left" w:pos="851"/>
        </w:tabs>
        <w:ind w:firstLine="426"/>
        <w:rPr>
          <w:sz w:val="24"/>
          <w:szCs w:val="24"/>
        </w:rPr>
      </w:pPr>
      <w:r w:rsidRPr="00252097">
        <w:rPr>
          <w:sz w:val="24"/>
          <w:szCs w:val="24"/>
        </w:rPr>
        <w:t>- уведомление о выпуске вагона из ремонта (ВУ-36М);</w:t>
      </w:r>
    </w:p>
    <w:p w:rsidR="008B0786" w:rsidRPr="00252097" w:rsidRDefault="008B0786" w:rsidP="00442849">
      <w:pPr>
        <w:pStyle w:val="afe"/>
        <w:tabs>
          <w:tab w:val="num" w:pos="0"/>
          <w:tab w:val="left" w:pos="851"/>
        </w:tabs>
        <w:ind w:firstLine="426"/>
        <w:rPr>
          <w:sz w:val="24"/>
          <w:szCs w:val="24"/>
        </w:rPr>
      </w:pPr>
      <w:r w:rsidRPr="00252097">
        <w:rPr>
          <w:sz w:val="24"/>
          <w:szCs w:val="24"/>
        </w:rPr>
        <w:t>- листок учета комплектации вагона (приложение к ВУ-36М) или справка 2730 ГВЦ ОАО «РЖД»;</w:t>
      </w:r>
    </w:p>
    <w:p w:rsidR="008B0786" w:rsidRPr="00252097" w:rsidRDefault="008B0786" w:rsidP="00442849">
      <w:pPr>
        <w:pStyle w:val="afe"/>
        <w:tabs>
          <w:tab w:val="num" w:pos="0"/>
          <w:tab w:val="left" w:pos="851"/>
        </w:tabs>
        <w:ind w:firstLine="426"/>
        <w:rPr>
          <w:sz w:val="24"/>
          <w:szCs w:val="24"/>
        </w:rPr>
      </w:pPr>
      <w:r w:rsidRPr="00252097">
        <w:rPr>
          <w:sz w:val="24"/>
          <w:szCs w:val="24"/>
        </w:rPr>
        <w:t>- копию железнодорожной накладной (при оплате транспортных расходов «Исполнителем»);</w:t>
      </w:r>
    </w:p>
    <w:p w:rsidR="008B0786" w:rsidRPr="00252097" w:rsidRDefault="008B0786" w:rsidP="00442849">
      <w:pPr>
        <w:pStyle w:val="afe"/>
        <w:tabs>
          <w:tab w:val="num" w:pos="0"/>
          <w:tab w:val="left" w:pos="851"/>
        </w:tabs>
        <w:ind w:firstLine="426"/>
        <w:rPr>
          <w:sz w:val="24"/>
          <w:szCs w:val="24"/>
        </w:rPr>
      </w:pPr>
      <w:r w:rsidRPr="00252097">
        <w:rPr>
          <w:sz w:val="24"/>
          <w:szCs w:val="24"/>
        </w:rPr>
        <w:t>- счет-фактуру;</w:t>
      </w:r>
    </w:p>
    <w:p w:rsidR="008B0786" w:rsidRPr="00252097" w:rsidRDefault="008B0786" w:rsidP="00442849">
      <w:pPr>
        <w:pStyle w:val="afe"/>
        <w:tabs>
          <w:tab w:val="num" w:pos="0"/>
          <w:tab w:val="left" w:pos="851"/>
        </w:tabs>
        <w:ind w:firstLine="426"/>
        <w:rPr>
          <w:sz w:val="24"/>
          <w:szCs w:val="24"/>
        </w:rPr>
      </w:pPr>
      <w:r w:rsidRPr="00252097">
        <w:rPr>
          <w:sz w:val="24"/>
          <w:szCs w:val="24"/>
        </w:rPr>
        <w:t>- акт о проведении работ по модернизации грузовых вагонов (после ремонта с целью продления срока службы);</w:t>
      </w:r>
    </w:p>
    <w:p w:rsidR="008B0786" w:rsidRDefault="008B0786" w:rsidP="00692337">
      <w:pPr>
        <w:pStyle w:val="afe"/>
        <w:tabs>
          <w:tab w:val="num" w:pos="0"/>
          <w:tab w:val="left" w:pos="851"/>
          <w:tab w:val="left" w:pos="7350"/>
        </w:tabs>
        <w:ind w:firstLine="426"/>
        <w:rPr>
          <w:sz w:val="20"/>
        </w:rPr>
      </w:pPr>
      <w:r w:rsidRPr="00252097">
        <w:rPr>
          <w:sz w:val="24"/>
          <w:szCs w:val="24"/>
        </w:rPr>
        <w:t>- паспорт формы ВУ-4м (после ремонта с целью продления срока службы).</w:t>
      </w:r>
      <w:r w:rsidRPr="00252097">
        <w:rPr>
          <w:sz w:val="24"/>
          <w:szCs w:val="24"/>
        </w:rPr>
        <w:tab/>
      </w:r>
    </w:p>
    <w:p w:rsidR="008B0786" w:rsidRPr="000453D0" w:rsidRDefault="008B0786" w:rsidP="00442849">
      <w:pPr>
        <w:numPr>
          <w:ilvl w:val="1"/>
          <w:numId w:val="43"/>
        </w:numPr>
        <w:tabs>
          <w:tab w:val="num" w:pos="360"/>
          <w:tab w:val="left" w:pos="851"/>
        </w:tabs>
        <w:suppressAutoHyphens w:val="0"/>
        <w:ind w:left="0" w:firstLine="426"/>
        <w:jc w:val="both"/>
      </w:pPr>
      <w:r w:rsidRPr="000453D0">
        <w:t xml:space="preserve">На всем протяжении действия настоящего договора «Исполнитель» и «Заказчик» поддерживают постоянную оперативную связь по вопросам направления, поступления, отправления, ремонта вагонов, оформления документации, проведения и поступления платежей, </w:t>
      </w:r>
      <w:r w:rsidRPr="000453D0">
        <w:lastRenderedPageBreak/>
        <w:t xml:space="preserve">изменения нормативно-технической документации ОАО «РЖД» и </w:t>
      </w:r>
      <w:proofErr w:type="spellStart"/>
      <w:r>
        <w:t>Р</w:t>
      </w:r>
      <w:r w:rsidRPr="000453D0">
        <w:t>остехнадзора</w:t>
      </w:r>
      <w:proofErr w:type="spellEnd"/>
      <w:r w:rsidRPr="000453D0">
        <w:t xml:space="preserve"> РФ и другим организационно-техническим вопросам.</w:t>
      </w:r>
    </w:p>
    <w:p w:rsidR="008B0786" w:rsidRPr="00CA20ED" w:rsidRDefault="008B0786" w:rsidP="00442849">
      <w:pPr>
        <w:numPr>
          <w:ilvl w:val="1"/>
          <w:numId w:val="43"/>
        </w:numPr>
        <w:tabs>
          <w:tab w:val="num" w:pos="360"/>
          <w:tab w:val="left" w:pos="851"/>
        </w:tabs>
        <w:suppressAutoHyphens w:val="0"/>
        <w:ind w:left="0" w:firstLine="426"/>
        <w:jc w:val="both"/>
      </w:pPr>
      <w:r w:rsidRPr="00CA20ED">
        <w:t>Оперативная связь включает в себя использование междугородней телефонной, ведомственной телефонной и телеграфной связи ОАО «РЖД», а также факсимильной, модемной и почтовой связи.</w:t>
      </w:r>
    </w:p>
    <w:p w:rsidR="008B0786" w:rsidRPr="000453D0" w:rsidRDefault="008B0786" w:rsidP="00442849">
      <w:pPr>
        <w:numPr>
          <w:ilvl w:val="1"/>
          <w:numId w:val="43"/>
        </w:numPr>
        <w:tabs>
          <w:tab w:val="num" w:pos="360"/>
          <w:tab w:val="left" w:pos="851"/>
        </w:tabs>
        <w:suppressAutoHyphens w:val="0"/>
        <w:ind w:left="0" w:firstLine="426"/>
        <w:jc w:val="both"/>
      </w:pPr>
      <w:r w:rsidRPr="000453D0">
        <w:t xml:space="preserve">При получении одной из </w:t>
      </w:r>
      <w:r>
        <w:t>«</w:t>
      </w:r>
      <w:r w:rsidRPr="000453D0">
        <w:t>Сторон</w:t>
      </w:r>
      <w:r>
        <w:t>»</w:t>
      </w:r>
      <w:r w:rsidRPr="000453D0">
        <w:t xml:space="preserve"> какого-либо сообщения о нарушении безопасности движения (в том числе об отцепках вагона в пути следования), связанным с вагонами собственности «Заказчика», </w:t>
      </w:r>
      <w:r>
        <w:t>«С</w:t>
      </w:r>
      <w:r w:rsidRPr="000453D0">
        <w:t>тороны</w:t>
      </w:r>
      <w:r>
        <w:t>»</w:t>
      </w:r>
      <w:r w:rsidRPr="000453D0">
        <w:t xml:space="preserve"> немедленно информируют об этом друг друга.</w:t>
      </w:r>
    </w:p>
    <w:p w:rsidR="008B0786" w:rsidRPr="000453D0" w:rsidRDefault="008B0786" w:rsidP="00442849">
      <w:pPr>
        <w:numPr>
          <w:ilvl w:val="1"/>
          <w:numId w:val="43"/>
        </w:numPr>
        <w:tabs>
          <w:tab w:val="num" w:pos="360"/>
          <w:tab w:val="left" w:pos="851"/>
        </w:tabs>
        <w:suppressAutoHyphens w:val="0"/>
        <w:ind w:left="0" w:firstLine="426"/>
        <w:jc w:val="both"/>
      </w:pPr>
      <w:r>
        <w:t>«</w:t>
      </w:r>
      <w:r w:rsidRPr="000453D0">
        <w:t>Стороны</w:t>
      </w:r>
      <w:r>
        <w:t>»</w:t>
      </w:r>
      <w:r w:rsidRPr="000453D0">
        <w:t xml:space="preserve"> освобождаются от ответственности за полное или частичное неисполнение обязательств по настоящему договору, если оно возникло вследствие непреодолимой силы, т.е. обстоятельств, которые носят чрезвычайный характер, не зависят от воли </w:t>
      </w:r>
      <w:r>
        <w:t>«С</w:t>
      </w:r>
      <w:r w:rsidRPr="000453D0">
        <w:t>торон</w:t>
      </w:r>
      <w:r>
        <w:t>»</w:t>
      </w:r>
      <w:r w:rsidRPr="000453D0">
        <w:t xml:space="preserve"> </w:t>
      </w:r>
      <w:r>
        <w:t xml:space="preserve">(форс-мажор) </w:t>
      </w:r>
      <w:r w:rsidRPr="000453D0">
        <w:t>и возникших до заключения настоящего договора.</w:t>
      </w:r>
    </w:p>
    <w:p w:rsidR="008B0786" w:rsidRPr="000453D0" w:rsidRDefault="008B0786" w:rsidP="00442849">
      <w:pPr>
        <w:tabs>
          <w:tab w:val="num" w:pos="0"/>
          <w:tab w:val="left" w:pos="851"/>
        </w:tabs>
        <w:ind w:firstLine="426"/>
        <w:jc w:val="both"/>
      </w:pPr>
      <w:r w:rsidRPr="000453D0">
        <w:t>При наступлении указанных обстоятельств</w:t>
      </w:r>
      <w:r>
        <w:t>,</w:t>
      </w:r>
      <w:r w:rsidRPr="000453D0">
        <w:t xml:space="preserve"> </w:t>
      </w:r>
      <w:r>
        <w:t>«С</w:t>
      </w:r>
      <w:r w:rsidRPr="000453D0">
        <w:t>торона</w:t>
      </w:r>
      <w:r>
        <w:t>»</w:t>
      </w:r>
      <w:r w:rsidRPr="000453D0">
        <w:t>, для которой возник риск неисполнения или ненадлежащего исполнения своих обязательств</w:t>
      </w:r>
      <w:r>
        <w:t>,</w:t>
      </w:r>
      <w:r w:rsidRPr="000453D0">
        <w:t xml:space="preserve"> незамедлительно уведомляет другую </w:t>
      </w:r>
      <w:r>
        <w:t>«С</w:t>
      </w:r>
      <w:r w:rsidRPr="000453D0">
        <w:t>торону</w:t>
      </w:r>
      <w:r>
        <w:t>»</w:t>
      </w:r>
      <w:r w:rsidRPr="000453D0">
        <w:t xml:space="preserve"> о характере указанных обстоятельств, оценке их влияния на возможность и сроки исполнения обязательств.</w:t>
      </w:r>
    </w:p>
    <w:p w:rsidR="008B0786" w:rsidRDefault="008B0786" w:rsidP="00442849">
      <w:pPr>
        <w:tabs>
          <w:tab w:val="num" w:pos="0"/>
          <w:tab w:val="left" w:pos="851"/>
        </w:tabs>
        <w:ind w:firstLine="426"/>
        <w:jc w:val="both"/>
      </w:pPr>
      <w:r w:rsidRPr="000453D0">
        <w:t xml:space="preserve">По требованию другой </w:t>
      </w:r>
      <w:r>
        <w:t>«С</w:t>
      </w:r>
      <w:r w:rsidRPr="000453D0">
        <w:t>тороны</w:t>
      </w:r>
      <w:r>
        <w:t>»,</w:t>
      </w:r>
      <w:r w:rsidRPr="000453D0">
        <w:t xml:space="preserve"> </w:t>
      </w:r>
      <w:r>
        <w:t>«С</w:t>
      </w:r>
      <w:r w:rsidRPr="000453D0">
        <w:t>торона</w:t>
      </w:r>
      <w:r>
        <w:t>»</w:t>
      </w:r>
      <w:r w:rsidRPr="000453D0">
        <w:t xml:space="preserve"> не исполнившая обязательства, представляет документы, подтверждающие возникновение обстоятельств непреодолимой силы.</w:t>
      </w:r>
    </w:p>
    <w:p w:rsidR="008B0786" w:rsidRPr="00FB7191" w:rsidRDefault="008B0786" w:rsidP="00442849">
      <w:pPr>
        <w:pStyle w:val="ConsNormal"/>
        <w:ind w:firstLine="426"/>
        <w:jc w:val="both"/>
        <w:rPr>
          <w:rFonts w:ascii="Times New Roman" w:hAnsi="Times New Roman" w:cs="Times New Roman"/>
          <w:sz w:val="24"/>
          <w:szCs w:val="24"/>
        </w:rPr>
      </w:pPr>
      <w:r w:rsidRPr="008E4595">
        <w:t>4</w:t>
      </w:r>
      <w:r w:rsidRPr="00FB7191">
        <w:rPr>
          <w:rFonts w:ascii="Times New Roman" w:hAnsi="Times New Roman" w:cs="Times New Roman"/>
          <w:sz w:val="24"/>
          <w:szCs w:val="24"/>
        </w:rPr>
        <w:t>.6. В случае нарушения сроков выполнения Работ по настоящему Договору «Заказчик» вправе потребовать от «Исполнителя» уплаты пени в размере 0,1 % (ноль целых одна сотая) от цены настоящего Договора за каждый день просрочки</w:t>
      </w:r>
      <w:r w:rsidR="00005E51">
        <w:rPr>
          <w:rFonts w:ascii="Times New Roman" w:hAnsi="Times New Roman" w:cs="Times New Roman"/>
          <w:sz w:val="24"/>
          <w:szCs w:val="24"/>
        </w:rPr>
        <w:t>.</w:t>
      </w:r>
    </w:p>
    <w:p w:rsidR="008B0786" w:rsidRPr="00FB7191" w:rsidRDefault="008B0786" w:rsidP="00442849">
      <w:pPr>
        <w:pStyle w:val="ConsNormal"/>
        <w:ind w:firstLine="426"/>
        <w:jc w:val="both"/>
        <w:rPr>
          <w:rFonts w:ascii="Times New Roman" w:hAnsi="Times New Roman" w:cs="Times New Roman"/>
          <w:sz w:val="24"/>
          <w:szCs w:val="24"/>
        </w:rPr>
      </w:pPr>
      <w:r w:rsidRPr="00FB7191">
        <w:rPr>
          <w:rFonts w:ascii="Times New Roman" w:hAnsi="Times New Roman" w:cs="Times New Roman"/>
          <w:sz w:val="24"/>
          <w:szCs w:val="24"/>
        </w:rPr>
        <w:t xml:space="preserve">4.7. </w:t>
      </w:r>
      <w:r w:rsidRPr="00FB7191">
        <w:rPr>
          <w:rFonts w:ascii="Times New Roman" w:hAnsi="Times New Roman" w:cs="Times New Roman"/>
          <w:iCs/>
          <w:sz w:val="24"/>
          <w:szCs w:val="24"/>
        </w:rPr>
        <w:t xml:space="preserve">В случае нарушения </w:t>
      </w:r>
      <w:r w:rsidRPr="00FB7191">
        <w:rPr>
          <w:rFonts w:ascii="Times New Roman" w:hAnsi="Times New Roman" w:cs="Times New Roman"/>
          <w:sz w:val="24"/>
          <w:szCs w:val="24"/>
        </w:rPr>
        <w:t>«Заказчиком»</w:t>
      </w:r>
      <w:r w:rsidRPr="00FB7191">
        <w:rPr>
          <w:rFonts w:ascii="Times New Roman" w:hAnsi="Times New Roman" w:cs="Times New Roman"/>
          <w:iCs/>
          <w:sz w:val="24"/>
          <w:szCs w:val="24"/>
        </w:rPr>
        <w:t xml:space="preserve"> сроков оплаты, указанных в п.3.3. настоящего Договора, </w:t>
      </w:r>
      <w:r w:rsidRPr="00FB7191">
        <w:rPr>
          <w:rFonts w:ascii="Times New Roman" w:hAnsi="Times New Roman" w:cs="Times New Roman"/>
          <w:sz w:val="24"/>
          <w:szCs w:val="24"/>
        </w:rPr>
        <w:t xml:space="preserve">«Заказчик» </w:t>
      </w:r>
      <w:r w:rsidRPr="00FB7191">
        <w:rPr>
          <w:rFonts w:ascii="Times New Roman" w:hAnsi="Times New Roman" w:cs="Times New Roman"/>
          <w:iCs/>
          <w:sz w:val="24"/>
          <w:szCs w:val="24"/>
        </w:rPr>
        <w:t xml:space="preserve">уплачивает </w:t>
      </w:r>
      <w:r w:rsidRPr="00FB7191">
        <w:rPr>
          <w:rFonts w:ascii="Times New Roman" w:hAnsi="Times New Roman" w:cs="Times New Roman"/>
          <w:sz w:val="24"/>
          <w:szCs w:val="24"/>
        </w:rPr>
        <w:t>«Исполнителю»</w:t>
      </w:r>
      <w:r w:rsidRPr="00FB7191">
        <w:rPr>
          <w:rFonts w:ascii="Times New Roman" w:hAnsi="Times New Roman" w:cs="Times New Roman"/>
          <w:iCs/>
          <w:sz w:val="24"/>
          <w:szCs w:val="24"/>
        </w:rPr>
        <w:t xml:space="preserve"> неустойку в размере </w:t>
      </w:r>
      <w:r w:rsidRPr="00FB7191">
        <w:rPr>
          <w:rFonts w:ascii="Times New Roman" w:hAnsi="Times New Roman" w:cs="Times New Roman"/>
          <w:sz w:val="24"/>
          <w:szCs w:val="24"/>
        </w:rPr>
        <w:t>0,1 % (ноль целых одна сотая) от стоимости</w:t>
      </w:r>
      <w:r w:rsidR="00005E51">
        <w:rPr>
          <w:rFonts w:ascii="Times New Roman" w:hAnsi="Times New Roman" w:cs="Times New Roman"/>
          <w:sz w:val="24"/>
          <w:szCs w:val="24"/>
        </w:rPr>
        <w:t xml:space="preserve"> Работ за каждый день просрочки</w:t>
      </w:r>
      <w:r w:rsidRPr="00FB7191">
        <w:rPr>
          <w:rFonts w:ascii="Times New Roman" w:hAnsi="Times New Roman" w:cs="Times New Roman"/>
          <w:sz w:val="24"/>
          <w:szCs w:val="24"/>
        </w:rPr>
        <w:t>.</w:t>
      </w:r>
    </w:p>
    <w:p w:rsidR="008B0786" w:rsidRPr="001D07F5" w:rsidRDefault="008B0786" w:rsidP="00442849">
      <w:pPr>
        <w:tabs>
          <w:tab w:val="left" w:pos="851"/>
          <w:tab w:val="left" w:pos="1134"/>
        </w:tabs>
        <w:ind w:firstLine="426"/>
        <w:jc w:val="both"/>
      </w:pPr>
      <w:r>
        <w:t xml:space="preserve">4.8. </w:t>
      </w:r>
      <w:r w:rsidRPr="001D07F5">
        <w:t xml:space="preserve">В случае возникновения обстоятельств, влекущих признание </w:t>
      </w:r>
      <w:r>
        <w:t>«</w:t>
      </w:r>
      <w:r w:rsidRPr="001D07F5">
        <w:t>Сторон</w:t>
      </w:r>
      <w:r>
        <w:t>»</w:t>
      </w:r>
      <w:r w:rsidRPr="001D07F5">
        <w:t xml:space="preserve"> Договора взаимозависимыми, </w:t>
      </w:r>
      <w:r>
        <w:t>«</w:t>
      </w:r>
      <w:r w:rsidRPr="001D07F5">
        <w:t>Стороны</w:t>
      </w:r>
      <w:r>
        <w:t>»</w:t>
      </w:r>
      <w:r w:rsidRPr="001D07F5">
        <w:t xml:space="preserve"> незамедлительно уведомляют об этом друг друга с приложением документов обосновывающих взаимозависимость. Уведомление должно быть направлено в течение трех дней с момента, когда такие обстоятельства возникли</w:t>
      </w:r>
      <w:r w:rsidR="00005E51">
        <w:t>.</w:t>
      </w:r>
    </w:p>
    <w:p w:rsidR="008B0786" w:rsidRPr="00252097" w:rsidRDefault="008B0786" w:rsidP="00442849">
      <w:pPr>
        <w:pStyle w:val="1ff"/>
        <w:shd w:val="clear" w:color="auto" w:fill="auto"/>
        <w:tabs>
          <w:tab w:val="left" w:pos="851"/>
          <w:tab w:val="left" w:pos="1134"/>
        </w:tabs>
        <w:spacing w:before="0" w:line="240" w:lineRule="auto"/>
        <w:ind w:right="20" w:firstLine="426"/>
      </w:pPr>
      <w:r w:rsidRPr="00252097">
        <w:t xml:space="preserve">4.9. В случае принятия одной «Стороной» Договора решения о признании второй «Стороны» Договора взаимозависимым лицом и уведомлении об этом налогового органа, вышеуказанная «Сторона» по Договору обязана уведомить об этом решении контрагента по Договору в течение трёх дней </w:t>
      </w:r>
      <w:proofErr w:type="gramStart"/>
      <w:r w:rsidRPr="00252097">
        <w:t>с даты принятия</w:t>
      </w:r>
      <w:proofErr w:type="gramEnd"/>
      <w:r w:rsidRPr="00252097">
        <w:t xml:space="preserve"> такого решения.</w:t>
      </w:r>
    </w:p>
    <w:p w:rsidR="008B0786" w:rsidRPr="00252097" w:rsidRDefault="008B0786" w:rsidP="00442849">
      <w:pPr>
        <w:pStyle w:val="1ff"/>
        <w:shd w:val="clear" w:color="auto" w:fill="auto"/>
        <w:tabs>
          <w:tab w:val="left" w:pos="0"/>
          <w:tab w:val="left" w:pos="851"/>
          <w:tab w:val="left" w:pos="1398"/>
        </w:tabs>
        <w:spacing w:before="0" w:line="240" w:lineRule="auto"/>
        <w:ind w:right="20" w:firstLine="426"/>
      </w:pPr>
      <w:r w:rsidRPr="00252097">
        <w:t>4.10. В случае признания налоговыми органами «Сторон» Договора взаимозависимыми лицами, «Стороны» уведомляют о данном решении друг друга, а так же о ходе мероприятий налоговых органов, которые могут привести к корректировке отчетности. Уведомление должно быть направлено в течение трех дней с момента, когда «Стороне» стало известно об этом.</w:t>
      </w:r>
    </w:p>
    <w:p w:rsidR="008B0786" w:rsidRPr="00252097" w:rsidRDefault="008B0786" w:rsidP="00442849">
      <w:pPr>
        <w:pStyle w:val="1ff"/>
        <w:shd w:val="clear" w:color="auto" w:fill="auto"/>
        <w:tabs>
          <w:tab w:val="left" w:pos="851"/>
          <w:tab w:val="left" w:pos="1137"/>
        </w:tabs>
        <w:spacing w:before="0" w:line="240" w:lineRule="auto"/>
        <w:ind w:firstLine="426"/>
      </w:pPr>
      <w:r w:rsidRPr="00252097">
        <w:t>4.11. «Стороны» подтверждают, что они:</w:t>
      </w:r>
    </w:p>
    <w:p w:rsidR="008B0786" w:rsidRPr="00252097" w:rsidRDefault="008B0786" w:rsidP="00442849">
      <w:pPr>
        <w:pStyle w:val="1ff"/>
        <w:numPr>
          <w:ilvl w:val="0"/>
          <w:numId w:val="44"/>
        </w:numPr>
        <w:shd w:val="clear" w:color="auto" w:fill="auto"/>
        <w:tabs>
          <w:tab w:val="num" w:pos="360"/>
          <w:tab w:val="left" w:pos="851"/>
        </w:tabs>
        <w:spacing w:before="0" w:line="240" w:lineRule="auto"/>
        <w:ind w:right="20" w:firstLine="426"/>
      </w:pPr>
      <w:r w:rsidRPr="00252097">
        <w:t>не являются налогоплательщиком, применяющим специальные налоговые режимы;</w:t>
      </w:r>
    </w:p>
    <w:p w:rsidR="008B0786" w:rsidRPr="00252097" w:rsidRDefault="008B0786" w:rsidP="00442849">
      <w:pPr>
        <w:pStyle w:val="1ff"/>
        <w:numPr>
          <w:ilvl w:val="0"/>
          <w:numId w:val="44"/>
        </w:numPr>
        <w:shd w:val="clear" w:color="auto" w:fill="auto"/>
        <w:tabs>
          <w:tab w:val="num" w:pos="360"/>
          <w:tab w:val="left" w:pos="851"/>
        </w:tabs>
        <w:spacing w:before="0" w:line="240" w:lineRule="auto"/>
        <w:ind w:right="20" w:firstLine="426"/>
      </w:pPr>
      <w:r w:rsidRPr="00252097">
        <w:t>не освобождены от обязанности платы налога на прибыль организаций и не применяют к налоговой базе по указанному налогу налоговую ставку 0 процентов;</w:t>
      </w:r>
    </w:p>
    <w:p w:rsidR="008B0786" w:rsidRPr="00252097" w:rsidRDefault="008B0786" w:rsidP="00442849">
      <w:pPr>
        <w:pStyle w:val="1ff"/>
        <w:numPr>
          <w:ilvl w:val="0"/>
          <w:numId w:val="44"/>
        </w:numPr>
        <w:shd w:val="clear" w:color="auto" w:fill="auto"/>
        <w:tabs>
          <w:tab w:val="num" w:pos="360"/>
          <w:tab w:val="left" w:pos="851"/>
        </w:tabs>
        <w:spacing w:before="0" w:line="240" w:lineRule="auto"/>
        <w:ind w:firstLine="426"/>
      </w:pPr>
      <w:r w:rsidRPr="00252097">
        <w:t>не являются резидентом особой экономической зоны;</w:t>
      </w:r>
    </w:p>
    <w:p w:rsidR="008B0786" w:rsidRPr="00252097" w:rsidRDefault="008B0786" w:rsidP="00442849">
      <w:pPr>
        <w:pStyle w:val="1ff"/>
        <w:numPr>
          <w:ilvl w:val="0"/>
          <w:numId w:val="44"/>
        </w:numPr>
        <w:shd w:val="clear" w:color="auto" w:fill="auto"/>
        <w:tabs>
          <w:tab w:val="num" w:pos="360"/>
          <w:tab w:val="left" w:pos="851"/>
          <w:tab w:val="left" w:pos="999"/>
        </w:tabs>
        <w:spacing w:before="0" w:line="240" w:lineRule="auto"/>
        <w:ind w:right="20" w:firstLine="426"/>
      </w:pPr>
      <w:r w:rsidRPr="00252097">
        <w:t xml:space="preserve">не являются лицом, местом регистрации либо местом налогового </w:t>
      </w:r>
      <w:proofErr w:type="spellStart"/>
      <w:r w:rsidRPr="00252097">
        <w:t>резидентства</w:t>
      </w:r>
      <w:proofErr w:type="spellEnd"/>
      <w:r w:rsidRPr="00252097">
        <w:t xml:space="preserve"> которого являются государства или территории с льготным налоговым режимом в соответствии с перечнем, утвержденным Министерством финансов РФ (приказ от 13.11.2007 №108н).</w:t>
      </w:r>
    </w:p>
    <w:p w:rsidR="008B0786" w:rsidRPr="00252097" w:rsidRDefault="008B0786" w:rsidP="00442849">
      <w:pPr>
        <w:pStyle w:val="1ff"/>
        <w:shd w:val="clear" w:color="auto" w:fill="auto"/>
        <w:tabs>
          <w:tab w:val="num" w:pos="0"/>
          <w:tab w:val="left" w:pos="851"/>
        </w:tabs>
        <w:spacing w:before="0" w:line="240" w:lineRule="auto"/>
        <w:ind w:right="20" w:firstLine="426"/>
      </w:pPr>
      <w:r w:rsidRPr="00252097">
        <w:t>Если у какой-либо «Стороны» Договора возникнут обстоятельства, соответствующие какому - либо из перечисленных выше критериев, то она обязуется представить другой «Стороне» соответствующий подтверждающий документ в течение 10 (десяти) календарных дней с момента возникновения таких обстоятельств.</w:t>
      </w:r>
    </w:p>
    <w:p w:rsidR="008B0786" w:rsidRPr="00252097" w:rsidRDefault="008B0786" w:rsidP="00442849">
      <w:pPr>
        <w:pStyle w:val="1ff"/>
        <w:shd w:val="clear" w:color="auto" w:fill="auto"/>
        <w:tabs>
          <w:tab w:val="left" w:pos="851"/>
          <w:tab w:val="left" w:pos="1158"/>
        </w:tabs>
        <w:spacing w:before="0" w:line="240" w:lineRule="auto"/>
        <w:ind w:right="20" w:firstLine="426"/>
      </w:pPr>
      <w:r w:rsidRPr="00252097">
        <w:t>4.12. В случае если одна из «Сторон» Договора своевременно не представит или представит недостоверные сведения, предусмотренные предыдущим пунктом Договора, то такая «Сторона» Договора обязана возместить второй «Стороне» убытки в размере сумм, уплаченных последним в результате доначисления налоговым органом налогов, пени, штрафов вследствие использования «Стороной» Договора этой недостоверной информации.</w:t>
      </w:r>
    </w:p>
    <w:p w:rsidR="008B0786" w:rsidRPr="000453D0" w:rsidRDefault="008B0786" w:rsidP="00442849">
      <w:pPr>
        <w:numPr>
          <w:ilvl w:val="1"/>
          <w:numId w:val="45"/>
        </w:numPr>
        <w:tabs>
          <w:tab w:val="left" w:pos="851"/>
        </w:tabs>
        <w:suppressAutoHyphens w:val="0"/>
        <w:ind w:left="0" w:firstLine="426"/>
        <w:jc w:val="both"/>
      </w:pPr>
      <w:r>
        <w:t xml:space="preserve"> </w:t>
      </w:r>
      <w:r w:rsidRPr="000453D0">
        <w:t xml:space="preserve">Настоящий Договор составлен в 2-х экземплярах, имеющих одинаковую юридическую силу. Вступает в действие с момента подписания и действует до </w:t>
      </w:r>
      <w:r>
        <w:t xml:space="preserve">полного исполнения </w:t>
      </w:r>
      <w:r w:rsidRPr="000453D0">
        <w:t xml:space="preserve">обязательств </w:t>
      </w:r>
      <w:r>
        <w:t>«С</w:t>
      </w:r>
      <w:r w:rsidRPr="000453D0">
        <w:t>торонами</w:t>
      </w:r>
      <w:r>
        <w:t>»</w:t>
      </w:r>
      <w:r w:rsidRPr="000453D0">
        <w:t xml:space="preserve"> настоящего Договора.</w:t>
      </w:r>
    </w:p>
    <w:p w:rsidR="008B0786" w:rsidRPr="000453D0" w:rsidRDefault="008B0786" w:rsidP="00442849">
      <w:pPr>
        <w:tabs>
          <w:tab w:val="num" w:pos="0"/>
          <w:tab w:val="left" w:pos="851"/>
        </w:tabs>
        <w:ind w:firstLine="426"/>
        <w:jc w:val="both"/>
      </w:pPr>
      <w:r w:rsidRPr="000453D0">
        <w:lastRenderedPageBreak/>
        <w:t xml:space="preserve">Все изменения и дополнения настоящего Договора считаются действительными, если они совершены в письменной форме и подписаны уполномоченными представителями </w:t>
      </w:r>
      <w:r>
        <w:t>«С</w:t>
      </w:r>
      <w:r w:rsidRPr="000453D0">
        <w:t>торон</w:t>
      </w:r>
      <w:r>
        <w:t>»</w:t>
      </w:r>
      <w:r w:rsidRPr="000453D0">
        <w:t>.</w:t>
      </w:r>
    </w:p>
    <w:p w:rsidR="008B0786" w:rsidRPr="000453D0" w:rsidRDefault="008B0786" w:rsidP="00442849">
      <w:pPr>
        <w:tabs>
          <w:tab w:val="left" w:pos="851"/>
        </w:tabs>
        <w:ind w:firstLine="426"/>
        <w:jc w:val="both"/>
      </w:pPr>
      <w:r>
        <w:t xml:space="preserve">4.14. </w:t>
      </w:r>
      <w:r w:rsidRPr="000453D0">
        <w:t>«Исполнитель» несет ответственность за утрату или повреждение вагонов «Заказчика», происшедших в момент нахождения вагона у «Исполнителя». Момент нахождения вагонов у «Исполнителя» определяется по датам, указанным в железнодорожных накладных.</w:t>
      </w:r>
    </w:p>
    <w:p w:rsidR="008B0786" w:rsidRPr="000453D0" w:rsidRDefault="008B0786" w:rsidP="00442849">
      <w:pPr>
        <w:tabs>
          <w:tab w:val="left" w:pos="851"/>
        </w:tabs>
        <w:ind w:firstLine="426"/>
        <w:jc w:val="both"/>
      </w:pPr>
      <w:r>
        <w:t xml:space="preserve">4.15. </w:t>
      </w:r>
      <w:r w:rsidRPr="000453D0">
        <w:t xml:space="preserve">Все споры и разногласия, возникшие при исполнении </w:t>
      </w:r>
      <w:r>
        <w:t>«С</w:t>
      </w:r>
      <w:r w:rsidRPr="000453D0">
        <w:t>торонами</w:t>
      </w:r>
      <w:r>
        <w:t>»</w:t>
      </w:r>
      <w:r w:rsidRPr="000453D0">
        <w:t xml:space="preserve"> настоящего Договора, разрешаются путем переговоров. </w:t>
      </w:r>
      <w:r w:rsidRPr="00346E44">
        <w:t xml:space="preserve">Если </w:t>
      </w:r>
      <w:r>
        <w:t>«</w:t>
      </w:r>
      <w:r w:rsidRPr="00346E44">
        <w:t>Стороны</w:t>
      </w:r>
      <w:r>
        <w:t>»</w:t>
      </w:r>
      <w:r w:rsidRPr="00346E44">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46E44">
        <w:t>с даты получения</w:t>
      </w:r>
      <w:proofErr w:type="gramEnd"/>
      <w:r w:rsidRPr="00346E44">
        <w:t xml:space="preserve"> претензии</w:t>
      </w:r>
      <w:r w:rsidRPr="0044133F">
        <w:t>.</w:t>
      </w:r>
      <w:r>
        <w:t xml:space="preserve"> </w:t>
      </w:r>
      <w:r w:rsidRPr="000453D0">
        <w:t>При недостижении согласия</w:t>
      </w:r>
      <w:r>
        <w:t xml:space="preserve">, </w:t>
      </w:r>
      <w:r w:rsidRPr="000453D0">
        <w:t xml:space="preserve">указанные споры разрешаются в Арбитражном суде </w:t>
      </w:r>
      <w:r>
        <w:t>по месту нахождения ответчика</w:t>
      </w:r>
      <w:r w:rsidRPr="000453D0">
        <w:t>.</w:t>
      </w:r>
    </w:p>
    <w:p w:rsidR="008B0786" w:rsidRDefault="008B0786" w:rsidP="00442849">
      <w:pPr>
        <w:numPr>
          <w:ilvl w:val="1"/>
          <w:numId w:val="46"/>
        </w:numPr>
        <w:tabs>
          <w:tab w:val="left" w:pos="851"/>
        </w:tabs>
        <w:suppressAutoHyphens w:val="0"/>
        <w:ind w:left="0" w:firstLine="426"/>
        <w:jc w:val="both"/>
      </w:pPr>
      <w:r>
        <w:t xml:space="preserve"> </w:t>
      </w:r>
      <w:r w:rsidRPr="000453D0">
        <w:t>Во всем остальном, не предусмотренном настоящим Договором</w:t>
      </w:r>
      <w:r>
        <w:t>,</w:t>
      </w:r>
      <w:r w:rsidRPr="000453D0">
        <w:t xml:space="preserve"> </w:t>
      </w:r>
      <w:r>
        <w:t>«С</w:t>
      </w:r>
      <w:r w:rsidRPr="000453D0">
        <w:t>тороны</w:t>
      </w:r>
      <w:r>
        <w:t>»,</w:t>
      </w:r>
      <w:r w:rsidRPr="000453D0">
        <w:t xml:space="preserve"> руководствуются действующим законодательством</w:t>
      </w:r>
      <w:r>
        <w:t xml:space="preserve"> Российской Федерации</w:t>
      </w:r>
      <w:r w:rsidRPr="000453D0">
        <w:t>.</w:t>
      </w:r>
    </w:p>
    <w:p w:rsidR="008B0786" w:rsidRPr="00346E44" w:rsidRDefault="008B0786" w:rsidP="00D93DE1">
      <w:pPr>
        <w:tabs>
          <w:tab w:val="left" w:pos="851"/>
        </w:tabs>
        <w:ind w:firstLine="426"/>
        <w:jc w:val="both"/>
      </w:pPr>
      <w:r>
        <w:t>4</w:t>
      </w:r>
      <w:r w:rsidRPr="00346E44">
        <w:t>.</w:t>
      </w:r>
      <w:r>
        <w:t>17</w:t>
      </w:r>
      <w:r w:rsidRPr="00346E44">
        <w:t xml:space="preserve">. В случае изменений у </w:t>
      </w:r>
      <w:proofErr w:type="gramStart"/>
      <w:r w:rsidRPr="00346E44">
        <w:t>какой-либо</w:t>
      </w:r>
      <w:proofErr w:type="gramEnd"/>
      <w:r w:rsidRPr="00346E44">
        <w:t xml:space="preserve"> из </w:t>
      </w:r>
      <w:r>
        <w:t>«</w:t>
      </w:r>
      <w:r w:rsidRPr="00346E44">
        <w:t>Сторон</w:t>
      </w:r>
      <w:r>
        <w:t>»</w:t>
      </w:r>
      <w:r w:rsidRPr="00346E44">
        <w:t xml:space="preserve"> юридического статуса, адреса и банковских реквизитов, она обязана в течение 5 (пяти) рабочих дней со дня возникновения изменений известить о них другую </w:t>
      </w:r>
      <w:r>
        <w:t>«</w:t>
      </w:r>
      <w:r w:rsidRPr="00346E44">
        <w:t>Сторону</w:t>
      </w:r>
      <w:r>
        <w:t>»</w:t>
      </w:r>
      <w:r w:rsidRPr="00346E44">
        <w:t>.</w:t>
      </w:r>
    </w:p>
    <w:p w:rsidR="008B0786" w:rsidRPr="00346E44" w:rsidRDefault="008B0786" w:rsidP="00D93DE1">
      <w:pPr>
        <w:tabs>
          <w:tab w:val="left" w:pos="851"/>
        </w:tabs>
        <w:ind w:firstLine="426"/>
        <w:jc w:val="both"/>
      </w:pPr>
      <w:r>
        <w:t>4</w:t>
      </w:r>
      <w:r w:rsidRPr="00346E44">
        <w:t>.</w:t>
      </w:r>
      <w:r>
        <w:t>18</w:t>
      </w:r>
      <w:r w:rsidRPr="00346E44">
        <w:t xml:space="preserve">. В случае досрочного расторжения настоящего Договора по основаниям, предусмотренным законодательством Российской Федерации и настоящим Договором, </w:t>
      </w:r>
      <w:r>
        <w:t>«</w:t>
      </w:r>
      <w:r w:rsidRPr="00346E44">
        <w:t>Исполнитель</w:t>
      </w:r>
      <w:r>
        <w:t>»</w:t>
      </w:r>
      <w:r w:rsidRPr="00346E44">
        <w:t xml:space="preserve"> обязуется возвратить </w:t>
      </w:r>
      <w:r>
        <w:t>«</w:t>
      </w:r>
      <w:r w:rsidRPr="00346E44">
        <w:t>Заказчику</w:t>
      </w:r>
      <w:r>
        <w:t>»</w:t>
      </w:r>
      <w:r w:rsidRPr="00346E44">
        <w:t xml:space="preserve"> авансовый платёж в части, превышающей стоимость выполненных Работ, в течение 7 (семи) банковских дней </w:t>
      </w:r>
      <w:proofErr w:type="gramStart"/>
      <w:r w:rsidRPr="00346E44">
        <w:t>с даты расторжения</w:t>
      </w:r>
      <w:proofErr w:type="gramEnd"/>
      <w:r w:rsidRPr="00346E44">
        <w:t xml:space="preserve"> настоящего Договора.</w:t>
      </w:r>
    </w:p>
    <w:p w:rsidR="008B0786" w:rsidRPr="00346E44" w:rsidRDefault="008B0786" w:rsidP="00442849">
      <w:pPr>
        <w:shd w:val="clear" w:color="auto" w:fill="FFFFFF"/>
        <w:tabs>
          <w:tab w:val="num" w:pos="0"/>
          <w:tab w:val="left" w:pos="1286"/>
        </w:tabs>
        <w:ind w:firstLine="426"/>
        <w:jc w:val="both"/>
      </w:pPr>
      <w:r>
        <w:t>4</w:t>
      </w:r>
      <w:r w:rsidRPr="00346E44">
        <w:t>.</w:t>
      </w:r>
      <w:r>
        <w:t>19</w:t>
      </w:r>
      <w:r w:rsidRPr="00346E44">
        <w:t xml:space="preserve">. Все </w:t>
      </w:r>
      <w:r>
        <w:t>При</w:t>
      </w:r>
      <w:r w:rsidRPr="00346E44">
        <w:t xml:space="preserve">ложения к настоящему  Договору являются его неотъемлемыми частями.  </w:t>
      </w:r>
    </w:p>
    <w:p w:rsidR="008B0786" w:rsidRDefault="008B0786" w:rsidP="00442849">
      <w:pPr>
        <w:shd w:val="clear" w:color="auto" w:fill="FFFFFF"/>
        <w:tabs>
          <w:tab w:val="num" w:pos="0"/>
          <w:tab w:val="left" w:pos="1286"/>
        </w:tabs>
        <w:ind w:firstLine="426"/>
        <w:jc w:val="both"/>
      </w:pPr>
      <w:r>
        <w:t>4</w:t>
      </w:r>
      <w:r w:rsidRPr="00346E44">
        <w:t>.</w:t>
      </w:r>
      <w:r>
        <w:t>20</w:t>
      </w:r>
      <w:r w:rsidRPr="00346E44">
        <w:t xml:space="preserve">. Передача прав и обязанностей </w:t>
      </w:r>
      <w:r>
        <w:t>«</w:t>
      </w:r>
      <w:r w:rsidRPr="00346E44">
        <w:t>Исполнителя</w:t>
      </w:r>
      <w:r>
        <w:t>»</w:t>
      </w:r>
      <w:r w:rsidRPr="00346E44">
        <w:t xml:space="preserve"> третьим лицам не допускается без письменного согласия </w:t>
      </w:r>
      <w:r>
        <w:t>«</w:t>
      </w:r>
      <w:r w:rsidRPr="00346E44">
        <w:t>Заказчика</w:t>
      </w:r>
      <w:r>
        <w:t>»</w:t>
      </w:r>
      <w:r w:rsidRPr="00346E44">
        <w:t>.</w:t>
      </w:r>
    </w:p>
    <w:p w:rsidR="00E94BF2" w:rsidRPr="00D462E6" w:rsidRDefault="00B22958" w:rsidP="00E94BF2">
      <w:pPr>
        <w:shd w:val="clear" w:color="auto" w:fill="FFFFFF"/>
        <w:tabs>
          <w:tab w:val="num" w:pos="0"/>
          <w:tab w:val="left" w:pos="1286"/>
        </w:tabs>
        <w:ind w:firstLine="426"/>
        <w:jc w:val="both"/>
      </w:pPr>
      <w:r>
        <w:t xml:space="preserve">4.21. </w:t>
      </w:r>
      <w:r w:rsidR="00E94BF2" w:rsidRPr="00D462E6">
        <w:t xml:space="preserve">По итогам исполнения настоящего Договора за  календарный год Сторонами подписывается Акт о </w:t>
      </w:r>
      <w:r w:rsidR="00E94BF2">
        <w:t xml:space="preserve">полном </w:t>
      </w:r>
      <w:r w:rsidR="00E94BF2" w:rsidRPr="00D462E6">
        <w:t>исполнении  настоящего Договора, составленный по форме, указанной в Приложении №</w:t>
      </w:r>
      <w:r w:rsidR="00E94BF2">
        <w:t xml:space="preserve"> 4</w:t>
      </w:r>
      <w:r w:rsidR="00E94BF2" w:rsidRPr="00D462E6">
        <w:t xml:space="preserve"> </w:t>
      </w:r>
      <w:r w:rsidR="00E94BF2" w:rsidRPr="00E94BF2">
        <w:t>к настоящему Договор</w:t>
      </w:r>
      <w:r w:rsidR="00E94BF2">
        <w:t>у</w:t>
      </w:r>
      <w:r w:rsidR="00E94BF2" w:rsidRPr="00D462E6">
        <w:t xml:space="preserve">, в котором указывается стоимость фактически оказанных Работ за данный период.  Акт о </w:t>
      </w:r>
      <w:r w:rsidR="00E94BF2">
        <w:t xml:space="preserve">полном </w:t>
      </w:r>
      <w:r w:rsidR="00E94BF2" w:rsidRPr="00D462E6">
        <w:t>исполнении  настоящего Договора подписывается Сторонами в срок до 31 марта года, следующего за годом, по итогам которого подписывается Акт.</w:t>
      </w:r>
    </w:p>
    <w:p w:rsidR="008B0786" w:rsidRDefault="008B0786" w:rsidP="00442849">
      <w:pPr>
        <w:shd w:val="clear" w:color="auto" w:fill="FFFFFF"/>
        <w:tabs>
          <w:tab w:val="left" w:pos="1286"/>
        </w:tabs>
        <w:ind w:firstLine="426"/>
        <w:jc w:val="center"/>
      </w:pPr>
    </w:p>
    <w:p w:rsidR="00121133" w:rsidRPr="00203579" w:rsidRDefault="00121133" w:rsidP="00121133">
      <w:pPr>
        <w:numPr>
          <w:ilvl w:val="0"/>
          <w:numId w:val="43"/>
        </w:numPr>
        <w:tabs>
          <w:tab w:val="left" w:pos="851"/>
        </w:tabs>
        <w:suppressAutoHyphens w:val="0"/>
        <w:ind w:left="426" w:firstLine="426"/>
        <w:jc w:val="center"/>
      </w:pPr>
      <w:r>
        <w:t>АНТИКОРУПЦИОННАЯ ОГОВОРКА</w:t>
      </w:r>
    </w:p>
    <w:p w:rsidR="00121133" w:rsidRDefault="00121133" w:rsidP="00121133">
      <w:pPr>
        <w:tabs>
          <w:tab w:val="left" w:pos="851"/>
        </w:tabs>
        <w:ind w:firstLine="426"/>
        <w:jc w:val="both"/>
      </w:pPr>
      <w:r>
        <w:t>5</w:t>
      </w:r>
      <w:r w:rsidRPr="00203579">
        <w:t xml:space="preserve">.1. </w:t>
      </w:r>
      <w:proofErr w:type="gramStart"/>
      <w:r w:rsidRPr="00203579">
        <w:t>При исполнении своих обязательств по настоящему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21133" w:rsidRDefault="00121133" w:rsidP="00121133">
      <w:pPr>
        <w:tabs>
          <w:tab w:val="left" w:pos="851"/>
        </w:tabs>
        <w:ind w:firstLine="426"/>
        <w:jc w:val="both"/>
      </w:pPr>
      <w:r w:rsidRPr="00203579">
        <w:t>При исполнении своих обязательств</w:t>
      </w:r>
      <w:r>
        <w:t xml:space="preserve"> </w:t>
      </w:r>
      <w:r w:rsidRPr="00203579">
        <w:t xml:space="preserve"> по</w:t>
      </w:r>
      <w:r>
        <w:t xml:space="preserve"> </w:t>
      </w:r>
      <w:r w:rsidRPr="00203579">
        <w:t xml:space="preserve"> настоящему </w:t>
      </w:r>
      <w:r>
        <w:t xml:space="preserve"> </w:t>
      </w:r>
      <w:r w:rsidRPr="00203579">
        <w:t>Договору</w:t>
      </w:r>
      <w:r>
        <w:t xml:space="preserve"> </w:t>
      </w:r>
      <w:r w:rsidRPr="00203579">
        <w:t xml:space="preserve"> Стороны, </w:t>
      </w:r>
      <w:r>
        <w:t xml:space="preserve"> </w:t>
      </w:r>
      <w:r w:rsidRPr="00203579">
        <w:t>их</w:t>
      </w:r>
      <w:r>
        <w:t xml:space="preserve"> </w:t>
      </w:r>
      <w:r w:rsidRPr="00203579">
        <w:t xml:space="preserve"> аффинированные </w:t>
      </w:r>
    </w:p>
    <w:p w:rsidR="00121133" w:rsidRPr="00203579" w:rsidRDefault="00121133" w:rsidP="00121133">
      <w:pPr>
        <w:tabs>
          <w:tab w:val="left" w:pos="851"/>
        </w:tabs>
        <w:ind w:firstLine="426"/>
        <w:jc w:val="both"/>
      </w:pPr>
      <w:r w:rsidRPr="00203579">
        <w:t>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1133" w:rsidRPr="00F25063" w:rsidRDefault="00121133" w:rsidP="00121133">
      <w:pPr>
        <w:tabs>
          <w:tab w:val="left" w:pos="851"/>
        </w:tabs>
        <w:ind w:firstLine="426"/>
        <w:jc w:val="both"/>
      </w:pPr>
      <w:r>
        <w:t>5</w:t>
      </w:r>
      <w:r w:rsidRPr="00203579">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w:t>
      </w:r>
      <w:r w:rsidRPr="00F25063">
        <w:t xml:space="preserve">Договора другой Стороной, ее </w:t>
      </w:r>
      <w:proofErr w:type="spellStart"/>
      <w:r w:rsidRPr="00F25063">
        <w:t>аффилированными</w:t>
      </w:r>
      <w:proofErr w:type="spellEnd"/>
      <w:r w:rsidRPr="00F25063">
        <w:t xml:space="preserve"> лицами, работниками или посредниками. </w:t>
      </w:r>
    </w:p>
    <w:p w:rsidR="00121133" w:rsidRPr="00203579" w:rsidRDefault="00121133" w:rsidP="00121133">
      <w:pPr>
        <w:tabs>
          <w:tab w:val="left" w:pos="851"/>
        </w:tabs>
        <w:ind w:firstLine="426"/>
        <w:jc w:val="both"/>
      </w:pPr>
      <w:r w:rsidRPr="00F25063">
        <w:t xml:space="preserve">Каналы уведомления Заказчика о нарушениях каких-либо положений пункта 11.1 настоящего Договора: 8 (495) 788-17-17, официальный сайт:  </w:t>
      </w:r>
      <w:proofErr w:type="spellStart"/>
      <w:r w:rsidRPr="00121133">
        <w:t>www</w:t>
      </w:r>
      <w:r w:rsidRPr="00F25063">
        <w:t>.</w:t>
      </w:r>
      <w:r w:rsidRPr="00121133">
        <w:t>trcont</w:t>
      </w:r>
      <w:r w:rsidRPr="00F25063">
        <w:t>.</w:t>
      </w:r>
      <w:r w:rsidRPr="00121133">
        <w:t>ru</w:t>
      </w:r>
      <w:proofErr w:type="spellEnd"/>
    </w:p>
    <w:p w:rsidR="00121133" w:rsidRPr="00203579" w:rsidRDefault="00121133" w:rsidP="00121133">
      <w:pPr>
        <w:tabs>
          <w:tab w:val="left" w:pos="851"/>
        </w:tabs>
        <w:ind w:firstLine="426"/>
        <w:jc w:val="both"/>
      </w:pPr>
      <w:r w:rsidRPr="00203579">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3579">
        <w:t>с даты получения</w:t>
      </w:r>
      <w:proofErr w:type="gramEnd"/>
      <w:r w:rsidRPr="00203579">
        <w:t xml:space="preserve"> письменного уведомления.</w:t>
      </w:r>
    </w:p>
    <w:p w:rsidR="00121133" w:rsidRPr="00203579" w:rsidRDefault="00121133" w:rsidP="00121133">
      <w:pPr>
        <w:tabs>
          <w:tab w:val="left" w:pos="851"/>
        </w:tabs>
        <w:ind w:firstLine="426"/>
        <w:jc w:val="both"/>
      </w:pPr>
      <w:r>
        <w:t>5</w:t>
      </w:r>
      <w:r w:rsidRPr="00203579">
        <w:t xml:space="preserve">.3.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Pr="00203579">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21133" w:rsidRDefault="00121133" w:rsidP="00121133">
      <w:pPr>
        <w:tabs>
          <w:tab w:val="left" w:pos="851"/>
        </w:tabs>
        <w:ind w:firstLine="426"/>
        <w:jc w:val="both"/>
      </w:pPr>
      <w:r>
        <w:t>5</w:t>
      </w:r>
      <w:r w:rsidRPr="00203579">
        <w:t>.4. В случае подтверждения факта нарушения одной Стороной положений</w:t>
      </w:r>
      <w:r>
        <w:t xml:space="preserve">              </w:t>
      </w:r>
      <w:r w:rsidRPr="00203579">
        <w:t xml:space="preserve">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03579">
        <w:t>позднее</w:t>
      </w:r>
      <w:proofErr w:type="gramEnd"/>
      <w:r w:rsidRPr="00203579">
        <w:t xml:space="preserve"> чем за 30 (тридцать) календарных дней до даты прекращения действия настоящего Договора. </w:t>
      </w:r>
    </w:p>
    <w:p w:rsidR="00121133" w:rsidRDefault="00121133" w:rsidP="00121133">
      <w:pPr>
        <w:tabs>
          <w:tab w:val="left" w:pos="851"/>
        </w:tabs>
        <w:ind w:firstLine="426"/>
        <w:jc w:val="both"/>
      </w:pPr>
    </w:p>
    <w:p w:rsidR="00121133" w:rsidRPr="00121133" w:rsidRDefault="00121133" w:rsidP="008D2EB9">
      <w:pPr>
        <w:shd w:val="clear" w:color="auto" w:fill="FFFFFF"/>
        <w:tabs>
          <w:tab w:val="left" w:pos="1286"/>
        </w:tabs>
        <w:ind w:firstLine="426"/>
        <w:jc w:val="center"/>
      </w:pPr>
      <w:r w:rsidRPr="00D74560">
        <w:t>6. Г</w:t>
      </w:r>
      <w:r w:rsidR="00D74560">
        <w:t>АРАНТИИ</w:t>
      </w:r>
      <w:r w:rsidRPr="00D74560">
        <w:t xml:space="preserve"> </w:t>
      </w:r>
      <w:r w:rsidR="00D74560">
        <w:t>И</w:t>
      </w:r>
      <w:r w:rsidRPr="00D74560">
        <w:t xml:space="preserve"> </w:t>
      </w:r>
      <w:r w:rsidR="00D74560">
        <w:t>ЗАВЕРЕНИЯ</w:t>
      </w:r>
      <w:r w:rsidRPr="00D74560">
        <w:t xml:space="preserve"> </w:t>
      </w:r>
      <w:r w:rsidR="00D74560">
        <w:t>ИСПОЛНИТЕЛЯ</w:t>
      </w:r>
    </w:p>
    <w:p w:rsidR="00121133" w:rsidRDefault="009762D0" w:rsidP="00121133">
      <w:pPr>
        <w:tabs>
          <w:tab w:val="left" w:pos="851"/>
        </w:tabs>
        <w:ind w:firstLine="426"/>
        <w:jc w:val="both"/>
      </w:pPr>
      <w:r>
        <w:t xml:space="preserve">6.1. </w:t>
      </w:r>
      <w:r w:rsidR="00121133" w:rsidRPr="00203579">
        <w:t>Исполнитель настоящим заверяет Заказчика и гарантирует, что на дату заключения настоящего Договора:</w:t>
      </w:r>
    </w:p>
    <w:p w:rsidR="00121133" w:rsidRDefault="009762D0" w:rsidP="00121133">
      <w:pPr>
        <w:tabs>
          <w:tab w:val="left" w:pos="851"/>
        </w:tabs>
        <w:ind w:firstLine="426"/>
        <w:jc w:val="both"/>
      </w:pPr>
      <w:r>
        <w:t>6</w:t>
      </w:r>
      <w:r w:rsidR="00121133">
        <w:t>.1.</w:t>
      </w:r>
      <w:r>
        <w:t>1.</w:t>
      </w:r>
      <w:r w:rsidR="00121133">
        <w:t xml:space="preserve">  </w:t>
      </w:r>
      <w:r w:rsidR="00121133" w:rsidRPr="00203579">
        <w:t xml:space="preserve">Исполнитель является надлежащим </w:t>
      </w:r>
      <w:proofErr w:type="gramStart"/>
      <w:r w:rsidR="00121133" w:rsidRPr="00203579">
        <w:t>образом</w:t>
      </w:r>
      <w:proofErr w:type="gramEnd"/>
      <w:r w:rsidR="00121133" w:rsidRPr="00203579">
        <w:t xml:space="preserve"> созданным юридическим лицом, действующим в соответствии с законодательством Российской Федерации;</w:t>
      </w:r>
    </w:p>
    <w:p w:rsidR="00121133" w:rsidRDefault="009762D0" w:rsidP="00121133">
      <w:pPr>
        <w:tabs>
          <w:tab w:val="left" w:pos="851"/>
        </w:tabs>
        <w:ind w:firstLine="426"/>
        <w:jc w:val="both"/>
      </w:pPr>
      <w:r>
        <w:t>6</w:t>
      </w:r>
      <w:r w:rsidR="00121133">
        <w:t>.</w:t>
      </w:r>
      <w:r>
        <w:t>1</w:t>
      </w:r>
      <w:r w:rsidR="00121133">
        <w:t>.</w:t>
      </w:r>
      <w:r>
        <w:t>2.</w:t>
      </w:r>
      <w:r w:rsidR="00121133">
        <w:t xml:space="preserve"> </w:t>
      </w:r>
      <w:r w:rsidR="00121133" w:rsidRPr="00203579">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21133" w:rsidRDefault="009762D0" w:rsidP="00121133">
      <w:pPr>
        <w:tabs>
          <w:tab w:val="left" w:pos="851"/>
        </w:tabs>
        <w:ind w:firstLine="426"/>
        <w:jc w:val="both"/>
      </w:pPr>
      <w:r>
        <w:t>6</w:t>
      </w:r>
      <w:r w:rsidR="00121133">
        <w:t>.</w:t>
      </w:r>
      <w:r>
        <w:t>1.</w:t>
      </w:r>
      <w:r w:rsidR="00121133">
        <w:t>3. Н</w:t>
      </w:r>
      <w:r w:rsidR="00121133" w:rsidRPr="00203579">
        <w:t>астоящий Договор от имени Исполнителя подписан лицом, которое надлежащим образом уполномочено совершать такие действия;</w:t>
      </w:r>
    </w:p>
    <w:p w:rsidR="00121133" w:rsidRDefault="009762D0" w:rsidP="00121133">
      <w:pPr>
        <w:tabs>
          <w:tab w:val="left" w:pos="851"/>
        </w:tabs>
        <w:ind w:firstLine="426"/>
        <w:jc w:val="both"/>
      </w:pPr>
      <w:r>
        <w:t>6</w:t>
      </w:r>
      <w:r w:rsidR="00121133">
        <w:t>.</w:t>
      </w:r>
      <w:r>
        <w:t>1.</w:t>
      </w:r>
      <w:r w:rsidR="00121133">
        <w:t>4.  З</w:t>
      </w:r>
      <w:r w:rsidR="00121133" w:rsidRPr="00203579">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r w:rsidR="00121133">
        <w:t xml:space="preserve">           </w:t>
      </w:r>
    </w:p>
    <w:p w:rsidR="00121133" w:rsidRPr="00121133" w:rsidRDefault="009762D0" w:rsidP="00121133">
      <w:pPr>
        <w:tabs>
          <w:tab w:val="left" w:pos="851"/>
        </w:tabs>
        <w:ind w:firstLine="426"/>
        <w:jc w:val="both"/>
      </w:pPr>
      <w:r>
        <w:t xml:space="preserve"> 6</w:t>
      </w:r>
      <w:r w:rsidR="00121133">
        <w:t>.</w:t>
      </w:r>
      <w:r>
        <w:t>1.</w:t>
      </w:r>
      <w:r w:rsidR="00121133">
        <w:t>5.   Н</w:t>
      </w:r>
      <w:r w:rsidR="00121133" w:rsidRPr="00203579">
        <w:t>е существует каких-либо обстоятельств, которые ограничивают, запрещают исполнение Исполнителем обязательств по настоящему Договору.</w:t>
      </w:r>
    </w:p>
    <w:p w:rsidR="008B0786" w:rsidRDefault="009762D0" w:rsidP="009762D0">
      <w:pPr>
        <w:tabs>
          <w:tab w:val="left" w:pos="851"/>
        </w:tabs>
        <w:ind w:firstLine="426"/>
        <w:jc w:val="both"/>
      </w:pPr>
      <w:r>
        <w:t>6</w:t>
      </w:r>
      <w:r w:rsidR="008B0786">
        <w:t>.</w:t>
      </w:r>
      <w:r>
        <w:t>2</w:t>
      </w:r>
      <w:r w:rsidR="008B0786">
        <w:t xml:space="preserve">. </w:t>
      </w:r>
      <w:proofErr w:type="gramStart"/>
      <w:r w:rsidR="008B0786">
        <w:t xml:space="preserve">Гарантийный срок на выполненные Работы по деповскому и капитальному ремонту 4-х-осных железнодорожных </w:t>
      </w:r>
      <w:proofErr w:type="spellStart"/>
      <w:r w:rsidR="008B0786">
        <w:t>фитинговых</w:t>
      </w:r>
      <w:proofErr w:type="spellEnd"/>
      <w:r w:rsidR="008B0786">
        <w:t xml:space="preserve"> платформ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w:t>
      </w:r>
      <w:proofErr w:type="gramEnd"/>
      <w:r w:rsidR="008B0786">
        <w:t xml:space="preserve"> грузовых вагонов из ремонта формы ВУ-36М.</w:t>
      </w:r>
    </w:p>
    <w:p w:rsidR="008B0786" w:rsidRDefault="009762D0" w:rsidP="003E49AB">
      <w:pPr>
        <w:tabs>
          <w:tab w:val="left" w:pos="851"/>
        </w:tabs>
        <w:ind w:firstLine="426"/>
        <w:jc w:val="both"/>
      </w:pPr>
      <w:r>
        <w:t>6.3</w:t>
      </w:r>
      <w:r w:rsidR="008B0786">
        <w:t>. Гарантийный срок не распространяется:</w:t>
      </w:r>
    </w:p>
    <w:p w:rsidR="008B0786" w:rsidRDefault="008B0786" w:rsidP="003E49AB">
      <w:pPr>
        <w:tabs>
          <w:tab w:val="left" w:pos="851"/>
        </w:tabs>
        <w:ind w:firstLine="426"/>
        <w:jc w:val="both"/>
      </w:pPr>
      <w:r>
        <w:t>- на составные части вагона, поврежденные в процессе погрузочно-разгрузочных работ;</w:t>
      </w:r>
    </w:p>
    <w:p w:rsidR="008B0786" w:rsidRPr="00133CF6" w:rsidRDefault="008B0786" w:rsidP="003E49AB">
      <w:pPr>
        <w:tabs>
          <w:tab w:val="left" w:pos="851"/>
        </w:tabs>
        <w:ind w:firstLine="426"/>
        <w:jc w:val="both"/>
      </w:pPr>
      <w:r>
        <w:t xml:space="preserve">- на составные части вагона, отказ которых произошел по причине естественных эксплуатационных износов, либо нарушений Заказчика правил и норм технической эксплуатации подвижного состава, </w:t>
      </w:r>
      <w:r w:rsidRPr="00133CF6">
        <w:t>норм содержания вагона.</w:t>
      </w:r>
    </w:p>
    <w:p w:rsidR="008B0786" w:rsidRPr="00133CF6" w:rsidRDefault="008B0786" w:rsidP="003E49AB">
      <w:pPr>
        <w:tabs>
          <w:tab w:val="left" w:pos="851"/>
        </w:tabs>
        <w:ind w:firstLine="426"/>
        <w:jc w:val="both"/>
      </w:pPr>
    </w:p>
    <w:p w:rsidR="008B0786" w:rsidRPr="00133CF6" w:rsidRDefault="00133CF6" w:rsidP="003E49AB">
      <w:pPr>
        <w:tabs>
          <w:tab w:val="left" w:pos="851"/>
        </w:tabs>
        <w:ind w:firstLine="426"/>
        <w:jc w:val="center"/>
      </w:pPr>
      <w:r w:rsidRPr="00133CF6">
        <w:t>6</w:t>
      </w:r>
      <w:r w:rsidR="008B0786" w:rsidRPr="00133CF6">
        <w:t>. СРОК ДЕЙСТВИЯ ДОГОВОРА</w:t>
      </w:r>
    </w:p>
    <w:p w:rsidR="008B0786" w:rsidRDefault="008B0786" w:rsidP="003E49AB">
      <w:pPr>
        <w:tabs>
          <w:tab w:val="num" w:pos="0"/>
          <w:tab w:val="left" w:pos="851"/>
        </w:tabs>
        <w:ind w:firstLine="426"/>
        <w:jc w:val="both"/>
      </w:pPr>
      <w:r w:rsidRPr="00133CF6">
        <w:t>6.</w:t>
      </w:r>
      <w:r w:rsidR="009762D0" w:rsidRPr="00133CF6">
        <w:t>1</w:t>
      </w:r>
      <w:r w:rsidRPr="00133CF6">
        <w:t xml:space="preserve">. Настоящий Договор </w:t>
      </w:r>
      <w:r w:rsidR="009E400D" w:rsidRPr="00133CF6">
        <w:t>вступает в силу</w:t>
      </w:r>
      <w:r w:rsidRPr="00133CF6">
        <w:t xml:space="preserve"> </w:t>
      </w:r>
      <w:proofErr w:type="gramStart"/>
      <w:r w:rsidRPr="00133CF6">
        <w:t xml:space="preserve">с </w:t>
      </w:r>
      <w:r w:rsidR="00D6456F">
        <w:t>даты заключения</w:t>
      </w:r>
      <w:proofErr w:type="gramEnd"/>
      <w:r w:rsidR="00D6456F">
        <w:t xml:space="preserve"> договора</w:t>
      </w:r>
      <w:r w:rsidR="008616EE" w:rsidRPr="00133CF6">
        <w:t>,</w:t>
      </w:r>
      <w:r w:rsidRPr="00133CF6">
        <w:t xml:space="preserve"> </w:t>
      </w:r>
      <w:r w:rsidR="008616EE" w:rsidRPr="00133CF6">
        <w:t xml:space="preserve">и действует </w:t>
      </w:r>
      <w:r w:rsidRPr="00133CF6">
        <w:t>по 31.12.201</w:t>
      </w:r>
      <w:r w:rsidR="009762D0" w:rsidRPr="00133CF6">
        <w:t>7 года</w:t>
      </w:r>
      <w:r w:rsidR="00D6456F">
        <w:t xml:space="preserve"> (включительно)</w:t>
      </w:r>
      <w:r w:rsidR="009762D0" w:rsidRPr="00133CF6">
        <w:t>, а в части взаиморасчетов до полного исполнения обязательств.</w:t>
      </w:r>
    </w:p>
    <w:p w:rsidR="003E49AB" w:rsidRDefault="003E49AB" w:rsidP="003E49AB">
      <w:pPr>
        <w:tabs>
          <w:tab w:val="num" w:pos="0"/>
          <w:tab w:val="left" w:pos="851"/>
        </w:tabs>
        <w:ind w:firstLine="426"/>
        <w:jc w:val="both"/>
      </w:pPr>
    </w:p>
    <w:p w:rsidR="003E49AB" w:rsidRPr="003E49AB" w:rsidRDefault="003E49AB" w:rsidP="003E49AB">
      <w:pPr>
        <w:jc w:val="center"/>
        <w:rPr>
          <w:lang w:eastAsia="ru-RU"/>
        </w:rPr>
      </w:pPr>
      <w:r w:rsidRPr="003E49AB">
        <w:rPr>
          <w:lang w:eastAsia="ru-RU"/>
        </w:rPr>
        <w:t>7. ПРОЧИЕ УСЛОВИЯ</w:t>
      </w:r>
    </w:p>
    <w:p w:rsidR="003E49AB" w:rsidRPr="00E16404" w:rsidRDefault="0087750F" w:rsidP="003E49AB">
      <w:pPr>
        <w:tabs>
          <w:tab w:val="left" w:pos="426"/>
        </w:tabs>
        <w:ind w:firstLine="426"/>
        <w:rPr>
          <w:lang w:eastAsia="ru-RU"/>
        </w:rPr>
      </w:pPr>
      <w:r>
        <w:rPr>
          <w:lang w:eastAsia="ru-RU"/>
        </w:rPr>
        <w:t>7</w:t>
      </w:r>
      <w:r w:rsidR="003E49AB" w:rsidRPr="00E16404">
        <w:rPr>
          <w:lang w:eastAsia="ru-RU"/>
        </w:rPr>
        <w:t xml:space="preserve">.1. С письменного согласия Заказчика Исполнитель имеет право привлекать третьих лиц к выполнению отдельных видов Работ по настоящему Договору. </w:t>
      </w:r>
    </w:p>
    <w:p w:rsidR="003E49AB" w:rsidRPr="00E16404" w:rsidRDefault="0087750F" w:rsidP="003E49AB">
      <w:pPr>
        <w:tabs>
          <w:tab w:val="left" w:pos="426"/>
          <w:tab w:val="left" w:pos="993"/>
        </w:tabs>
        <w:ind w:firstLine="426"/>
        <w:jc w:val="both"/>
        <w:rPr>
          <w:lang w:eastAsia="ru-RU"/>
        </w:rPr>
      </w:pPr>
      <w:r>
        <w:rPr>
          <w:lang w:eastAsia="ru-RU"/>
        </w:rPr>
        <w:t>7</w:t>
      </w:r>
      <w:r w:rsidR="003E49AB" w:rsidRPr="00E16404">
        <w:rPr>
          <w:lang w:eastAsia="ru-RU"/>
        </w:rPr>
        <w:t>.2. Право собственности на результаты Работ по настоящему Договору принадлежит Заказчику.</w:t>
      </w:r>
    </w:p>
    <w:p w:rsidR="003E49AB" w:rsidRPr="00E16404" w:rsidRDefault="0087750F" w:rsidP="0087750F">
      <w:pPr>
        <w:tabs>
          <w:tab w:val="left" w:pos="426"/>
          <w:tab w:val="left" w:pos="993"/>
        </w:tabs>
        <w:ind w:firstLine="426"/>
        <w:jc w:val="both"/>
        <w:rPr>
          <w:lang w:eastAsia="ru-RU"/>
        </w:rPr>
      </w:pPr>
      <w:r>
        <w:rPr>
          <w:lang w:eastAsia="ru-RU"/>
        </w:rPr>
        <w:t>7</w:t>
      </w:r>
      <w:r w:rsidR="003E49AB" w:rsidRPr="00E16404">
        <w:rPr>
          <w:lang w:eastAsia="ru-RU"/>
        </w:rPr>
        <w:t xml:space="preserve">.3. В случае изменения у </w:t>
      </w:r>
      <w:proofErr w:type="gramStart"/>
      <w:r w:rsidR="003E49AB" w:rsidRPr="00E16404">
        <w:rPr>
          <w:lang w:eastAsia="ru-RU"/>
        </w:rPr>
        <w:t>какой-либо</w:t>
      </w:r>
      <w:proofErr w:type="gramEnd"/>
      <w:r w:rsidR="003E49AB" w:rsidRPr="00E16404">
        <w:rPr>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E49AB" w:rsidRPr="00E16404" w:rsidRDefault="0087750F" w:rsidP="0087750F">
      <w:pPr>
        <w:tabs>
          <w:tab w:val="left" w:pos="993"/>
        </w:tabs>
        <w:ind w:firstLine="426"/>
        <w:jc w:val="both"/>
        <w:rPr>
          <w:lang w:eastAsia="ru-RU"/>
        </w:rPr>
      </w:pPr>
      <w:r>
        <w:rPr>
          <w:lang w:eastAsia="ru-RU"/>
        </w:rPr>
        <w:t>7</w:t>
      </w:r>
      <w:r w:rsidR="003E49AB" w:rsidRPr="00E16404">
        <w:rPr>
          <w:lang w:eastAsia="ru-RU"/>
        </w:rPr>
        <w:t>.4. Все приложения к настоящему Договору являются его неотъемлемыми частями.</w:t>
      </w:r>
    </w:p>
    <w:p w:rsidR="003E49AB" w:rsidRPr="00E16404" w:rsidRDefault="0087750F" w:rsidP="0087750F">
      <w:pPr>
        <w:tabs>
          <w:tab w:val="left" w:pos="993"/>
        </w:tabs>
        <w:ind w:firstLine="426"/>
        <w:jc w:val="both"/>
        <w:rPr>
          <w:lang w:eastAsia="ru-RU"/>
        </w:rPr>
      </w:pPr>
      <w:r>
        <w:rPr>
          <w:lang w:eastAsia="ru-RU"/>
        </w:rPr>
        <w:t>7</w:t>
      </w:r>
      <w:r w:rsidR="003E49AB" w:rsidRPr="00E16404">
        <w:rPr>
          <w:lang w:eastAsia="ru-RU"/>
        </w:rPr>
        <w:t>.5. Все вопросы, не предусмотренные настоящим Договором, регулируются законодательством Российской Федерации.</w:t>
      </w:r>
    </w:p>
    <w:p w:rsidR="003E49AB" w:rsidRPr="00E16404" w:rsidRDefault="0087750F" w:rsidP="0087750F">
      <w:pPr>
        <w:tabs>
          <w:tab w:val="left" w:pos="993"/>
        </w:tabs>
        <w:ind w:firstLine="426"/>
        <w:jc w:val="both"/>
        <w:rPr>
          <w:lang w:eastAsia="ru-RU"/>
        </w:rPr>
      </w:pPr>
      <w:r>
        <w:rPr>
          <w:lang w:eastAsia="ru-RU"/>
        </w:rPr>
        <w:t>7</w:t>
      </w:r>
      <w:r w:rsidR="003E49AB" w:rsidRPr="00E16404">
        <w:rPr>
          <w:lang w:eastAsia="ru-RU"/>
        </w:rPr>
        <w:t>.6. Настоящий Договор составлен в 2 экземплярах, имеющих одинаковую силу, по одному для каждой из Сторон.</w:t>
      </w:r>
    </w:p>
    <w:p w:rsidR="00812EB3" w:rsidRDefault="0087750F" w:rsidP="00442849">
      <w:pPr>
        <w:tabs>
          <w:tab w:val="num" w:pos="0"/>
          <w:tab w:val="left" w:pos="851"/>
        </w:tabs>
        <w:ind w:firstLine="426"/>
        <w:jc w:val="both"/>
      </w:pPr>
      <w:r>
        <w:t>7</w:t>
      </w:r>
      <w:r w:rsidR="00812EB3">
        <w:t>.</w:t>
      </w:r>
      <w:r>
        <w:t>7</w:t>
      </w:r>
      <w:r w:rsidR="00812EB3">
        <w:t>. К настоящему Договору прилагается:</w:t>
      </w:r>
    </w:p>
    <w:p w:rsidR="00812EB3" w:rsidRDefault="0087750F" w:rsidP="00442849">
      <w:pPr>
        <w:tabs>
          <w:tab w:val="num" w:pos="0"/>
          <w:tab w:val="left" w:pos="851"/>
        </w:tabs>
        <w:ind w:firstLine="426"/>
        <w:jc w:val="both"/>
      </w:pPr>
      <w:r>
        <w:lastRenderedPageBreak/>
        <w:t>7</w:t>
      </w:r>
      <w:r w:rsidR="00812EB3">
        <w:t>.</w:t>
      </w:r>
      <w:r>
        <w:t>7</w:t>
      </w:r>
      <w:r w:rsidR="00812EB3">
        <w:t>.1. Приложение № 1 – Цены на деповской и капитальный ремонт</w:t>
      </w:r>
      <w:r w:rsidR="00A739DA">
        <w:t>;</w:t>
      </w:r>
    </w:p>
    <w:p w:rsidR="00812EB3" w:rsidRDefault="0087750F" w:rsidP="00442849">
      <w:pPr>
        <w:tabs>
          <w:tab w:val="num" w:pos="0"/>
          <w:tab w:val="left" w:pos="851"/>
        </w:tabs>
        <w:ind w:firstLine="426"/>
        <w:jc w:val="both"/>
      </w:pPr>
      <w:r>
        <w:t>7</w:t>
      </w:r>
      <w:r w:rsidR="00812EB3">
        <w:t>.</w:t>
      </w:r>
      <w:r>
        <w:t>7</w:t>
      </w:r>
      <w:r w:rsidR="00812EB3">
        <w:t xml:space="preserve">.2. </w:t>
      </w:r>
      <w:r w:rsidR="00A739DA">
        <w:t xml:space="preserve">Приложение № 2 – </w:t>
      </w:r>
      <w:r w:rsidR="00A739DA" w:rsidRPr="00A739DA">
        <w:t>Перечень запасных частей, деталей и узлов, устанавливаемых во время ремонта взамен не пригодных к эксплуатации, по ценам, действующим на момент отгрузки со склада, с учетом транспортно-заготовительных расходов</w:t>
      </w:r>
      <w:r w:rsidR="00A739DA">
        <w:t>;</w:t>
      </w:r>
    </w:p>
    <w:p w:rsidR="00A739DA" w:rsidRDefault="0087750F" w:rsidP="00442849">
      <w:pPr>
        <w:tabs>
          <w:tab w:val="num" w:pos="0"/>
          <w:tab w:val="left" w:pos="851"/>
        </w:tabs>
        <w:ind w:firstLine="426"/>
        <w:jc w:val="both"/>
      </w:pPr>
      <w:r>
        <w:t>7</w:t>
      </w:r>
      <w:r w:rsidR="00A739DA">
        <w:t>.</w:t>
      </w:r>
      <w:r>
        <w:t>7</w:t>
      </w:r>
      <w:r w:rsidR="00A739DA">
        <w:t xml:space="preserve">.3. Приложение № 3 – </w:t>
      </w:r>
      <w:r w:rsidR="00A739DA" w:rsidRPr="00A739DA">
        <w:t>Заявка на выполнение работ по ремонту вагонов</w:t>
      </w:r>
      <w:r w:rsidR="00A739DA">
        <w:t>;</w:t>
      </w:r>
    </w:p>
    <w:p w:rsidR="00A739DA" w:rsidRDefault="0087750F" w:rsidP="00442849">
      <w:pPr>
        <w:tabs>
          <w:tab w:val="num" w:pos="0"/>
          <w:tab w:val="left" w:pos="851"/>
        </w:tabs>
        <w:ind w:firstLine="426"/>
        <w:jc w:val="both"/>
      </w:pPr>
      <w:r>
        <w:t>7</w:t>
      </w:r>
      <w:r w:rsidR="00A739DA">
        <w:t>.</w:t>
      </w:r>
      <w:r>
        <w:t>7</w:t>
      </w:r>
      <w:r w:rsidR="00A739DA">
        <w:t xml:space="preserve">.4. Приложение № 4 – </w:t>
      </w:r>
      <w:r w:rsidR="00A739DA" w:rsidRPr="00A739DA">
        <w:t>Акт о полном (частичном) исполнении договора</w:t>
      </w:r>
      <w:r w:rsidR="003E49AB">
        <w:t>;</w:t>
      </w:r>
    </w:p>
    <w:p w:rsidR="003E49AB" w:rsidRDefault="0087750F" w:rsidP="00442849">
      <w:pPr>
        <w:tabs>
          <w:tab w:val="num" w:pos="0"/>
          <w:tab w:val="left" w:pos="851"/>
        </w:tabs>
        <w:ind w:firstLine="426"/>
        <w:jc w:val="both"/>
      </w:pPr>
      <w:r>
        <w:t>7</w:t>
      </w:r>
      <w:r w:rsidR="003E49AB">
        <w:t>.</w:t>
      </w:r>
      <w:r>
        <w:t>7</w:t>
      </w:r>
      <w:r w:rsidR="003E49AB">
        <w:t>.5. Приложение № 5 – Форма акта выполненных работ.</w:t>
      </w:r>
    </w:p>
    <w:p w:rsidR="008B0786" w:rsidRPr="00133CF6" w:rsidRDefault="0087750F" w:rsidP="00133CF6">
      <w:pPr>
        <w:pStyle w:val="3"/>
        <w:ind w:firstLine="0"/>
        <w:jc w:val="center"/>
        <w:rPr>
          <w:rFonts w:ascii="Times New Roman" w:hAnsi="Times New Roman"/>
          <w:b w:val="0"/>
          <w:sz w:val="24"/>
          <w:szCs w:val="24"/>
        </w:rPr>
      </w:pPr>
      <w:r>
        <w:rPr>
          <w:rFonts w:ascii="Times New Roman" w:hAnsi="Times New Roman"/>
          <w:b w:val="0"/>
          <w:sz w:val="24"/>
          <w:szCs w:val="24"/>
        </w:rPr>
        <w:t>8</w:t>
      </w:r>
      <w:r w:rsidR="008B0786" w:rsidRPr="00133CF6">
        <w:rPr>
          <w:rFonts w:ascii="Times New Roman" w:hAnsi="Times New Roman"/>
          <w:b w:val="0"/>
          <w:sz w:val="24"/>
          <w:szCs w:val="24"/>
        </w:rPr>
        <w:t xml:space="preserve">. </w:t>
      </w:r>
      <w:r w:rsidR="008B0786" w:rsidRPr="00133CF6">
        <w:rPr>
          <w:rFonts w:ascii="Times New Roman" w:hAnsi="Times New Roman"/>
          <w:b w:val="0"/>
          <w:color w:val="000000"/>
          <w:spacing w:val="-2"/>
          <w:kern w:val="3"/>
          <w:sz w:val="24"/>
          <w:szCs w:val="24"/>
          <w:lang w:eastAsia="ru-RU"/>
        </w:rPr>
        <w:t>ЮРИДИЧЕСКИЕ АДРЕСА И ПЛАТЕЖНЫЕ РЕКВИЗИТЫ СТОРОН</w:t>
      </w:r>
    </w:p>
    <w:tbl>
      <w:tblPr>
        <w:tblW w:w="10365" w:type="dxa"/>
        <w:tblLayout w:type="fixed"/>
        <w:tblLook w:val="01E0"/>
      </w:tblPr>
      <w:tblGrid>
        <w:gridCol w:w="5147"/>
        <w:gridCol w:w="5218"/>
      </w:tblGrid>
      <w:tr w:rsidR="008B0786" w:rsidRPr="00C25157" w:rsidTr="003514E3">
        <w:trPr>
          <w:trHeight w:val="6307"/>
        </w:trPr>
        <w:tc>
          <w:tcPr>
            <w:tcW w:w="5147" w:type="dxa"/>
          </w:tcPr>
          <w:p w:rsidR="008B0786" w:rsidRPr="00133CF6" w:rsidRDefault="008B0786" w:rsidP="00B662C6">
            <w:pPr>
              <w:pStyle w:val="3"/>
              <w:ind w:firstLine="0"/>
              <w:rPr>
                <w:rFonts w:ascii="Times New Roman" w:hAnsi="Times New Roman"/>
                <w:color w:val="000000"/>
                <w:spacing w:val="-2"/>
                <w:kern w:val="3"/>
                <w:sz w:val="24"/>
                <w:szCs w:val="24"/>
                <w:lang w:eastAsia="ru-RU"/>
              </w:rPr>
            </w:pPr>
            <w:r w:rsidRPr="00133CF6">
              <w:rPr>
                <w:rFonts w:ascii="Times New Roman" w:hAnsi="Times New Roman"/>
                <w:color w:val="000000"/>
                <w:spacing w:val="-2"/>
                <w:kern w:val="3"/>
                <w:sz w:val="24"/>
                <w:szCs w:val="24"/>
                <w:lang w:eastAsia="ru-RU"/>
              </w:rPr>
              <w:t>Исполнитель:</w:t>
            </w:r>
          </w:p>
          <w:p w:rsidR="008B0786" w:rsidRDefault="008B0786" w:rsidP="00B662C6">
            <w:pPr>
              <w:pStyle w:val="3"/>
              <w:ind w:firstLine="0"/>
              <w:rPr>
                <w:rFonts w:ascii="Times New Roman" w:hAnsi="Times New Roman"/>
                <w:color w:val="000000"/>
                <w:spacing w:val="-2"/>
                <w:kern w:val="3"/>
                <w:sz w:val="24"/>
                <w:szCs w:val="24"/>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Default="00133CF6" w:rsidP="00133CF6">
            <w:pPr>
              <w:rPr>
                <w:lang w:eastAsia="ru-RU"/>
              </w:rPr>
            </w:pPr>
          </w:p>
          <w:p w:rsidR="00133CF6" w:rsidRPr="00133CF6" w:rsidRDefault="00133CF6" w:rsidP="00133CF6">
            <w:pPr>
              <w:rPr>
                <w:lang w:eastAsia="ru-RU"/>
              </w:rPr>
            </w:pPr>
          </w:p>
          <w:p w:rsidR="008B0786" w:rsidRPr="00133CF6" w:rsidRDefault="008B0786" w:rsidP="003514E3">
            <w:pPr>
              <w:pStyle w:val="3"/>
              <w:tabs>
                <w:tab w:val="clear" w:pos="720"/>
                <w:tab w:val="num" w:pos="426"/>
              </w:tabs>
              <w:ind w:left="142" w:firstLine="0"/>
              <w:rPr>
                <w:rFonts w:ascii="Times New Roman" w:hAnsi="Times New Roman"/>
                <w:color w:val="000000"/>
                <w:spacing w:val="-2"/>
                <w:kern w:val="3"/>
                <w:sz w:val="24"/>
                <w:szCs w:val="24"/>
                <w:lang w:eastAsia="ru-RU"/>
              </w:rPr>
            </w:pPr>
          </w:p>
        </w:tc>
        <w:tc>
          <w:tcPr>
            <w:tcW w:w="5218" w:type="dxa"/>
          </w:tcPr>
          <w:p w:rsidR="008B0786" w:rsidRPr="00133CF6" w:rsidRDefault="008B0786" w:rsidP="00812EB3">
            <w:pPr>
              <w:pStyle w:val="3"/>
              <w:tabs>
                <w:tab w:val="clear" w:pos="720"/>
                <w:tab w:val="num" w:pos="240"/>
              </w:tabs>
              <w:ind w:left="98" w:firstLine="0"/>
              <w:rPr>
                <w:rFonts w:ascii="Times New Roman" w:hAnsi="Times New Roman"/>
                <w:color w:val="000000"/>
                <w:spacing w:val="-2"/>
                <w:kern w:val="3"/>
                <w:sz w:val="24"/>
                <w:szCs w:val="24"/>
                <w:lang w:eastAsia="ru-RU"/>
              </w:rPr>
            </w:pPr>
            <w:r w:rsidRPr="00133CF6">
              <w:rPr>
                <w:rFonts w:ascii="Times New Roman" w:hAnsi="Times New Roman"/>
                <w:color w:val="000000"/>
                <w:spacing w:val="-2"/>
                <w:kern w:val="3"/>
                <w:sz w:val="24"/>
                <w:szCs w:val="24"/>
                <w:lang w:eastAsia="ru-RU"/>
              </w:rPr>
              <w:t>Заказчик:</w:t>
            </w:r>
          </w:p>
          <w:p w:rsidR="00914536" w:rsidRPr="00133CF6" w:rsidRDefault="00914536" w:rsidP="00812EB3">
            <w:pPr>
              <w:tabs>
                <w:tab w:val="num" w:pos="240"/>
              </w:tabs>
              <w:ind w:left="98"/>
              <w:rPr>
                <w:b/>
              </w:rPr>
            </w:pPr>
            <w:r w:rsidRPr="00133CF6">
              <w:rPr>
                <w:b/>
              </w:rPr>
              <w:t>Публичное акционерное общество «ТрансКонтейнер»</w:t>
            </w:r>
          </w:p>
          <w:p w:rsidR="00914536" w:rsidRPr="00133CF6" w:rsidRDefault="00914536" w:rsidP="00812EB3">
            <w:pPr>
              <w:tabs>
                <w:tab w:val="num" w:pos="240"/>
              </w:tabs>
              <w:ind w:left="98"/>
            </w:pPr>
            <w:r w:rsidRPr="00133CF6">
              <w:rPr>
                <w:b/>
              </w:rPr>
              <w:t>ПАО «ТрансКонтейнер»</w:t>
            </w:r>
          </w:p>
          <w:p w:rsidR="00914536" w:rsidRPr="00133CF6" w:rsidRDefault="00914536" w:rsidP="00812EB3">
            <w:pPr>
              <w:tabs>
                <w:tab w:val="num" w:pos="240"/>
              </w:tabs>
              <w:ind w:left="98"/>
              <w:jc w:val="both"/>
              <w:rPr>
                <w:snapToGrid w:val="0"/>
              </w:rPr>
            </w:pPr>
            <w:r w:rsidRPr="00133CF6">
              <w:rPr>
                <w:b/>
                <w:snapToGrid w:val="0"/>
              </w:rPr>
              <w:t>ИНН 7708591995    КПП 997650001</w:t>
            </w:r>
            <w:r w:rsidRPr="00133CF6">
              <w:rPr>
                <w:b/>
              </w:rPr>
              <w:t xml:space="preserve"> </w:t>
            </w:r>
          </w:p>
          <w:p w:rsidR="00914536" w:rsidRPr="00133CF6" w:rsidRDefault="00914536" w:rsidP="00812EB3">
            <w:pPr>
              <w:tabs>
                <w:tab w:val="num" w:pos="240"/>
              </w:tabs>
              <w:ind w:left="98"/>
              <w:jc w:val="both"/>
              <w:rPr>
                <w:snapToGrid w:val="0"/>
              </w:rPr>
            </w:pPr>
            <w:r w:rsidRPr="00133CF6">
              <w:rPr>
                <w:snapToGrid w:val="0"/>
              </w:rPr>
              <w:t xml:space="preserve">Место нахождения: Российская </w:t>
            </w:r>
          </w:p>
          <w:p w:rsidR="000820D5" w:rsidRDefault="00914536" w:rsidP="00812EB3">
            <w:pPr>
              <w:tabs>
                <w:tab w:val="num" w:pos="240"/>
              </w:tabs>
              <w:ind w:left="98"/>
              <w:jc w:val="both"/>
              <w:rPr>
                <w:snapToGrid w:val="0"/>
              </w:rPr>
            </w:pPr>
            <w:r w:rsidRPr="00133CF6">
              <w:rPr>
                <w:snapToGrid w:val="0"/>
              </w:rPr>
              <w:t xml:space="preserve">Федерация, 125047, г. Москва,  </w:t>
            </w:r>
          </w:p>
          <w:p w:rsidR="00914536" w:rsidRPr="00133CF6" w:rsidRDefault="00914536" w:rsidP="00812EB3">
            <w:pPr>
              <w:tabs>
                <w:tab w:val="num" w:pos="240"/>
              </w:tabs>
              <w:ind w:left="98"/>
              <w:jc w:val="both"/>
              <w:rPr>
                <w:snapToGrid w:val="0"/>
              </w:rPr>
            </w:pPr>
            <w:r w:rsidRPr="00133CF6">
              <w:rPr>
                <w:snapToGrid w:val="0"/>
              </w:rPr>
              <w:t>Оружейный переулок, д.19</w:t>
            </w:r>
          </w:p>
          <w:p w:rsidR="00914536" w:rsidRPr="00133CF6" w:rsidRDefault="00914536" w:rsidP="00812EB3">
            <w:pPr>
              <w:pStyle w:val="afb"/>
              <w:tabs>
                <w:tab w:val="num" w:pos="240"/>
                <w:tab w:val="left" w:pos="425"/>
              </w:tabs>
              <w:ind w:left="98" w:firstLine="0"/>
              <w:jc w:val="left"/>
              <w:rPr>
                <w:bCs/>
                <w:sz w:val="24"/>
              </w:rPr>
            </w:pPr>
            <w:r w:rsidRPr="00133CF6">
              <w:rPr>
                <w:b/>
                <w:bCs/>
                <w:sz w:val="24"/>
              </w:rPr>
              <w:t xml:space="preserve">Филиал ПАО «ТрансКонтейнер» на Куйбышевской   железной дороге                        </w:t>
            </w:r>
          </w:p>
          <w:p w:rsidR="00914536" w:rsidRPr="00133CF6" w:rsidRDefault="00914536" w:rsidP="00812EB3">
            <w:pPr>
              <w:pStyle w:val="afb"/>
              <w:tabs>
                <w:tab w:val="num" w:pos="240"/>
                <w:tab w:val="left" w:pos="425"/>
              </w:tabs>
              <w:ind w:left="98" w:firstLine="0"/>
              <w:rPr>
                <w:bCs/>
                <w:sz w:val="24"/>
              </w:rPr>
            </w:pPr>
            <w:r w:rsidRPr="00133CF6">
              <w:rPr>
                <w:bCs/>
                <w:sz w:val="24"/>
              </w:rPr>
              <w:t>Место нахождения филиала:</w:t>
            </w:r>
          </w:p>
          <w:p w:rsidR="00914536" w:rsidRPr="00133CF6" w:rsidRDefault="00914536" w:rsidP="00812EB3">
            <w:pPr>
              <w:pStyle w:val="afb"/>
              <w:tabs>
                <w:tab w:val="num" w:pos="240"/>
                <w:tab w:val="left" w:pos="425"/>
              </w:tabs>
              <w:ind w:left="98" w:firstLine="0"/>
              <w:rPr>
                <w:bCs/>
                <w:sz w:val="24"/>
              </w:rPr>
            </w:pPr>
            <w:r w:rsidRPr="00133CF6">
              <w:rPr>
                <w:bCs/>
                <w:sz w:val="24"/>
              </w:rPr>
              <w:t>443041 г</w:t>
            </w:r>
            <w:proofErr w:type="gramStart"/>
            <w:r w:rsidRPr="00133CF6">
              <w:rPr>
                <w:bCs/>
                <w:sz w:val="24"/>
              </w:rPr>
              <w:t>.С</w:t>
            </w:r>
            <w:proofErr w:type="gramEnd"/>
            <w:r w:rsidRPr="00133CF6">
              <w:rPr>
                <w:bCs/>
                <w:sz w:val="24"/>
              </w:rPr>
              <w:t xml:space="preserve">амара, ул.Льва Толстого, д.131   </w:t>
            </w:r>
          </w:p>
          <w:p w:rsidR="00914536" w:rsidRPr="00133CF6" w:rsidRDefault="00914536" w:rsidP="00812EB3">
            <w:pPr>
              <w:pStyle w:val="afb"/>
              <w:tabs>
                <w:tab w:val="num" w:pos="240"/>
                <w:tab w:val="left" w:pos="425"/>
              </w:tabs>
              <w:ind w:left="98" w:firstLine="0"/>
              <w:rPr>
                <w:sz w:val="24"/>
              </w:rPr>
            </w:pPr>
            <w:r w:rsidRPr="00133CF6">
              <w:rPr>
                <w:sz w:val="24"/>
              </w:rPr>
              <w:t>Телефон: (846) 303-71-14</w:t>
            </w:r>
          </w:p>
          <w:p w:rsidR="00914536" w:rsidRPr="00133CF6" w:rsidRDefault="00914536" w:rsidP="00812EB3">
            <w:pPr>
              <w:pStyle w:val="afb"/>
              <w:tabs>
                <w:tab w:val="num" w:pos="240"/>
                <w:tab w:val="left" w:pos="425"/>
              </w:tabs>
              <w:ind w:left="98" w:firstLine="0"/>
              <w:rPr>
                <w:bCs/>
                <w:sz w:val="24"/>
              </w:rPr>
            </w:pPr>
            <w:r w:rsidRPr="00133CF6">
              <w:rPr>
                <w:sz w:val="24"/>
              </w:rPr>
              <w:t>Почтовый адрес:</w:t>
            </w:r>
            <w:r w:rsidRPr="00133CF6">
              <w:rPr>
                <w:bCs/>
                <w:sz w:val="24"/>
              </w:rPr>
              <w:t xml:space="preserve"> 443041 г</w:t>
            </w:r>
            <w:proofErr w:type="gramStart"/>
            <w:r w:rsidRPr="00133CF6">
              <w:rPr>
                <w:bCs/>
                <w:sz w:val="24"/>
              </w:rPr>
              <w:t>.С</w:t>
            </w:r>
            <w:proofErr w:type="gramEnd"/>
            <w:r w:rsidRPr="00133CF6">
              <w:rPr>
                <w:bCs/>
                <w:sz w:val="24"/>
              </w:rPr>
              <w:t xml:space="preserve">амара, </w:t>
            </w:r>
          </w:p>
          <w:p w:rsidR="00914536" w:rsidRPr="00133CF6" w:rsidRDefault="00914536" w:rsidP="00812EB3">
            <w:pPr>
              <w:pStyle w:val="afb"/>
              <w:tabs>
                <w:tab w:val="num" w:pos="240"/>
                <w:tab w:val="left" w:pos="425"/>
              </w:tabs>
              <w:ind w:left="98" w:firstLine="0"/>
              <w:rPr>
                <w:sz w:val="24"/>
              </w:rPr>
            </w:pPr>
            <w:r w:rsidRPr="00133CF6">
              <w:rPr>
                <w:bCs/>
                <w:sz w:val="24"/>
              </w:rPr>
              <w:t>ул</w:t>
            </w:r>
            <w:proofErr w:type="gramStart"/>
            <w:r w:rsidRPr="00133CF6">
              <w:rPr>
                <w:bCs/>
                <w:sz w:val="24"/>
              </w:rPr>
              <w:t>.Л</w:t>
            </w:r>
            <w:proofErr w:type="gramEnd"/>
            <w:r w:rsidRPr="00133CF6">
              <w:rPr>
                <w:bCs/>
                <w:sz w:val="24"/>
              </w:rPr>
              <w:t>ьва Толстого, д.131</w:t>
            </w:r>
          </w:p>
          <w:p w:rsidR="00914536" w:rsidRPr="00133CF6" w:rsidRDefault="00914536" w:rsidP="00812EB3">
            <w:pPr>
              <w:pStyle w:val="afb"/>
              <w:tabs>
                <w:tab w:val="num" w:pos="240"/>
                <w:tab w:val="left" w:pos="425"/>
              </w:tabs>
              <w:ind w:left="98" w:firstLine="0"/>
              <w:rPr>
                <w:sz w:val="24"/>
              </w:rPr>
            </w:pPr>
            <w:proofErr w:type="spellStart"/>
            <w:proofErr w:type="gramStart"/>
            <w:r w:rsidRPr="00133CF6">
              <w:rPr>
                <w:sz w:val="24"/>
              </w:rPr>
              <w:t>р</w:t>
            </w:r>
            <w:proofErr w:type="spellEnd"/>
            <w:proofErr w:type="gramEnd"/>
            <w:r w:rsidRPr="00133CF6">
              <w:rPr>
                <w:sz w:val="24"/>
              </w:rPr>
              <w:t>/</w:t>
            </w:r>
            <w:proofErr w:type="spellStart"/>
            <w:r w:rsidRPr="00133CF6">
              <w:rPr>
                <w:sz w:val="24"/>
              </w:rPr>
              <w:t>сч</w:t>
            </w:r>
            <w:proofErr w:type="spellEnd"/>
            <w:r w:rsidRPr="00133CF6">
              <w:rPr>
                <w:sz w:val="24"/>
              </w:rPr>
              <w:t xml:space="preserve"> 40702810510240004079</w:t>
            </w:r>
          </w:p>
          <w:p w:rsidR="00914536" w:rsidRPr="00133CF6" w:rsidRDefault="00914536" w:rsidP="00812EB3">
            <w:pPr>
              <w:pStyle w:val="afb"/>
              <w:tabs>
                <w:tab w:val="num" w:pos="240"/>
                <w:tab w:val="left" w:pos="425"/>
              </w:tabs>
              <w:ind w:left="98" w:firstLine="0"/>
              <w:rPr>
                <w:sz w:val="24"/>
              </w:rPr>
            </w:pPr>
            <w:r w:rsidRPr="00133CF6">
              <w:rPr>
                <w:sz w:val="24"/>
              </w:rPr>
              <w:t>в филиале ПАО Банк ВТБ в г</w:t>
            </w:r>
            <w:proofErr w:type="gramStart"/>
            <w:r w:rsidRPr="00133CF6">
              <w:rPr>
                <w:sz w:val="24"/>
              </w:rPr>
              <w:t>.Н</w:t>
            </w:r>
            <w:proofErr w:type="gramEnd"/>
            <w:r w:rsidRPr="00133CF6">
              <w:rPr>
                <w:sz w:val="24"/>
              </w:rPr>
              <w:t xml:space="preserve">ижнем </w:t>
            </w:r>
          </w:p>
          <w:p w:rsidR="00914536" w:rsidRPr="00133CF6" w:rsidRDefault="00914536" w:rsidP="00812EB3">
            <w:pPr>
              <w:pStyle w:val="afb"/>
              <w:tabs>
                <w:tab w:val="num" w:pos="240"/>
                <w:tab w:val="left" w:pos="425"/>
              </w:tabs>
              <w:ind w:left="98" w:firstLine="0"/>
              <w:rPr>
                <w:sz w:val="24"/>
              </w:rPr>
            </w:pPr>
            <w:proofErr w:type="gramStart"/>
            <w:r w:rsidRPr="00133CF6">
              <w:rPr>
                <w:sz w:val="24"/>
              </w:rPr>
              <w:t>Новгороде</w:t>
            </w:r>
            <w:proofErr w:type="gramEnd"/>
            <w:r w:rsidRPr="00133CF6">
              <w:rPr>
                <w:sz w:val="24"/>
              </w:rPr>
              <w:t xml:space="preserve"> </w:t>
            </w:r>
          </w:p>
          <w:p w:rsidR="00914536" w:rsidRPr="00133CF6" w:rsidRDefault="00914536" w:rsidP="00812EB3">
            <w:pPr>
              <w:pStyle w:val="afb"/>
              <w:tabs>
                <w:tab w:val="num" w:pos="240"/>
              </w:tabs>
              <w:ind w:left="98" w:firstLine="0"/>
              <w:rPr>
                <w:sz w:val="24"/>
              </w:rPr>
            </w:pPr>
            <w:r w:rsidRPr="00133CF6">
              <w:rPr>
                <w:sz w:val="24"/>
              </w:rPr>
              <w:t>к/</w:t>
            </w:r>
            <w:proofErr w:type="spellStart"/>
            <w:r w:rsidRPr="00133CF6">
              <w:rPr>
                <w:sz w:val="24"/>
              </w:rPr>
              <w:t>сч</w:t>
            </w:r>
            <w:proofErr w:type="spellEnd"/>
            <w:r w:rsidRPr="00133CF6">
              <w:rPr>
                <w:sz w:val="24"/>
              </w:rPr>
              <w:t xml:space="preserve"> 30101810200000000837</w:t>
            </w:r>
          </w:p>
          <w:p w:rsidR="008B0786" w:rsidRPr="00133CF6" w:rsidRDefault="00914536" w:rsidP="00812EB3">
            <w:pPr>
              <w:pStyle w:val="3"/>
              <w:numPr>
                <w:ilvl w:val="0"/>
                <w:numId w:val="0"/>
              </w:numPr>
              <w:tabs>
                <w:tab w:val="left" w:pos="240"/>
              </w:tabs>
              <w:spacing w:before="0" w:after="0"/>
              <w:ind w:left="98"/>
              <w:rPr>
                <w:rFonts w:ascii="Times New Roman" w:hAnsi="Times New Roman"/>
                <w:b w:val="0"/>
                <w:color w:val="000000"/>
                <w:spacing w:val="-2"/>
                <w:kern w:val="3"/>
                <w:sz w:val="24"/>
                <w:szCs w:val="24"/>
                <w:lang w:eastAsia="ru-RU"/>
              </w:rPr>
            </w:pPr>
            <w:r w:rsidRPr="00133CF6">
              <w:rPr>
                <w:rFonts w:ascii="Times New Roman" w:hAnsi="Times New Roman"/>
                <w:b w:val="0"/>
                <w:sz w:val="24"/>
                <w:szCs w:val="24"/>
              </w:rPr>
              <w:t>БИК 042202837</w:t>
            </w:r>
          </w:p>
          <w:p w:rsidR="008B0786" w:rsidRPr="00133CF6" w:rsidRDefault="008B0786" w:rsidP="00133CF6">
            <w:pPr>
              <w:pStyle w:val="3"/>
              <w:tabs>
                <w:tab w:val="left" w:pos="240"/>
              </w:tabs>
              <w:ind w:left="382" w:firstLine="0"/>
              <w:rPr>
                <w:rFonts w:ascii="Times New Roman" w:hAnsi="Times New Roman"/>
                <w:color w:val="000000"/>
                <w:spacing w:val="-2"/>
                <w:kern w:val="3"/>
                <w:sz w:val="24"/>
                <w:szCs w:val="24"/>
                <w:lang w:eastAsia="ru-RU"/>
              </w:rPr>
            </w:pPr>
          </w:p>
        </w:tc>
      </w:tr>
    </w:tbl>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0820D5" w:rsidTr="003514E3">
        <w:tc>
          <w:tcPr>
            <w:tcW w:w="5281" w:type="dxa"/>
          </w:tcPr>
          <w:p w:rsidR="000820D5" w:rsidRDefault="000820D5" w:rsidP="00B1773F">
            <w:pPr>
              <w:rPr>
                <w:b/>
                <w:bCs/>
              </w:rPr>
            </w:pPr>
            <w:r w:rsidRPr="000820D5">
              <w:rPr>
                <w:b/>
                <w:bCs/>
              </w:rPr>
              <w:t>От Исполнителя</w:t>
            </w:r>
          </w:p>
          <w:p w:rsidR="000820D5" w:rsidRDefault="000820D5" w:rsidP="00B1773F">
            <w:pPr>
              <w:rPr>
                <w:b/>
                <w:bCs/>
              </w:rPr>
            </w:pPr>
          </w:p>
          <w:p w:rsidR="000820D5" w:rsidRDefault="000820D5" w:rsidP="00B1773F">
            <w:pPr>
              <w:rPr>
                <w:b/>
                <w:bCs/>
              </w:rPr>
            </w:pPr>
          </w:p>
          <w:p w:rsidR="000820D5" w:rsidRDefault="000820D5" w:rsidP="00B1773F">
            <w:pPr>
              <w:rPr>
                <w:b/>
                <w:bCs/>
              </w:rPr>
            </w:pPr>
          </w:p>
          <w:p w:rsidR="000820D5" w:rsidRPr="000820D5" w:rsidRDefault="000820D5" w:rsidP="00B1773F">
            <w:pPr>
              <w:rPr>
                <w:b/>
                <w:bCs/>
              </w:rPr>
            </w:pPr>
            <w:r w:rsidRPr="000820D5">
              <w:rPr>
                <w:color w:val="000000"/>
                <w:spacing w:val="-2"/>
                <w:kern w:val="3"/>
                <w:lang w:eastAsia="ru-RU"/>
              </w:rPr>
              <w:t>___________________/ ____________/</w:t>
            </w:r>
          </w:p>
        </w:tc>
        <w:tc>
          <w:tcPr>
            <w:tcW w:w="5282" w:type="dxa"/>
          </w:tcPr>
          <w:p w:rsidR="000820D5" w:rsidRDefault="000820D5" w:rsidP="00B1773F">
            <w:pPr>
              <w:rPr>
                <w:b/>
                <w:bCs/>
              </w:rPr>
            </w:pPr>
            <w:r w:rsidRPr="000820D5">
              <w:rPr>
                <w:b/>
                <w:bCs/>
              </w:rPr>
              <w:t>От Заказчика</w:t>
            </w:r>
          </w:p>
          <w:p w:rsidR="000820D5" w:rsidRPr="000820D5" w:rsidRDefault="000820D5" w:rsidP="000820D5">
            <w:pPr>
              <w:pStyle w:val="afb"/>
              <w:tabs>
                <w:tab w:val="left" w:pos="240"/>
              </w:tabs>
              <w:ind w:hanging="36"/>
              <w:jc w:val="left"/>
              <w:rPr>
                <w:sz w:val="24"/>
              </w:rPr>
            </w:pPr>
            <w:r w:rsidRPr="000820D5">
              <w:rPr>
                <w:sz w:val="24"/>
              </w:rPr>
              <w:t xml:space="preserve">Директор филиала  ПАО «ТрансКонтейнер» </w:t>
            </w:r>
          </w:p>
          <w:p w:rsidR="000820D5" w:rsidRPr="000820D5" w:rsidRDefault="000820D5" w:rsidP="000820D5">
            <w:r w:rsidRPr="000820D5">
              <w:t>на Куйбышевской железной дороге</w:t>
            </w:r>
          </w:p>
          <w:p w:rsidR="000820D5" w:rsidRPr="000820D5" w:rsidRDefault="000820D5" w:rsidP="000820D5"/>
          <w:p w:rsidR="000820D5" w:rsidRPr="000820D5" w:rsidRDefault="000820D5" w:rsidP="000820D5">
            <w:pPr>
              <w:rPr>
                <w:b/>
                <w:bCs/>
              </w:rPr>
            </w:pPr>
            <w:r w:rsidRPr="000820D5">
              <w:t>_____________________ /А.Н. Булытов/</w:t>
            </w:r>
          </w:p>
        </w:tc>
      </w:tr>
    </w:tbl>
    <w:p w:rsidR="008B0786" w:rsidRDefault="008B0786" w:rsidP="00B1773F">
      <w:pPr>
        <w:shd w:val="clear" w:color="auto" w:fill="FFFFFF"/>
        <w:rPr>
          <w:bCs/>
          <w:sz w:val="28"/>
          <w:szCs w:val="28"/>
        </w:rPr>
      </w:pPr>
    </w:p>
    <w:p w:rsidR="0059320D" w:rsidRDefault="0059320D" w:rsidP="00B1773F">
      <w:pPr>
        <w:shd w:val="clear" w:color="auto" w:fill="FFFFFF"/>
        <w:rPr>
          <w:bCs/>
          <w:sz w:val="28"/>
          <w:szCs w:val="28"/>
        </w:rPr>
      </w:pPr>
    </w:p>
    <w:p w:rsidR="0059320D" w:rsidRDefault="0059320D" w:rsidP="00B1773F">
      <w:pPr>
        <w:shd w:val="clear" w:color="auto" w:fill="FFFFFF"/>
        <w:rPr>
          <w:bCs/>
          <w:sz w:val="28"/>
          <w:szCs w:val="28"/>
        </w:rPr>
      </w:pPr>
    </w:p>
    <w:p w:rsidR="0059320D" w:rsidRDefault="0059320D" w:rsidP="00B1773F">
      <w:pPr>
        <w:shd w:val="clear" w:color="auto" w:fill="FFFFFF"/>
        <w:rPr>
          <w:bCs/>
          <w:sz w:val="28"/>
          <w:szCs w:val="28"/>
        </w:rPr>
      </w:pPr>
    </w:p>
    <w:p w:rsidR="0059320D" w:rsidRDefault="0059320D" w:rsidP="00B1773F">
      <w:pPr>
        <w:shd w:val="clear" w:color="auto" w:fill="FFFFFF"/>
        <w:rPr>
          <w:bCs/>
          <w:sz w:val="28"/>
          <w:szCs w:val="28"/>
        </w:rPr>
      </w:pPr>
    </w:p>
    <w:p w:rsidR="008B0786" w:rsidRDefault="008B0786" w:rsidP="00B1773F">
      <w:pPr>
        <w:shd w:val="clear" w:color="auto" w:fill="FFFFFF"/>
      </w:pPr>
    </w:p>
    <w:p w:rsidR="003514E3" w:rsidRDefault="003514E3" w:rsidP="00B1773F">
      <w:pPr>
        <w:shd w:val="clear" w:color="auto" w:fill="FFFFFF"/>
      </w:pPr>
    </w:p>
    <w:p w:rsidR="003514E3" w:rsidRDefault="003514E3" w:rsidP="00B1773F">
      <w:pPr>
        <w:shd w:val="clear" w:color="auto" w:fill="FFFFFF"/>
      </w:pPr>
    </w:p>
    <w:p w:rsidR="00A739DA" w:rsidRDefault="00A739DA" w:rsidP="00B1773F">
      <w:pPr>
        <w:shd w:val="clear" w:color="auto" w:fill="FFFFFF"/>
      </w:pPr>
    </w:p>
    <w:p w:rsidR="00A739DA" w:rsidRDefault="00A739DA"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CA20ED" w:rsidRDefault="00CA20ED" w:rsidP="00B1773F">
      <w:pPr>
        <w:shd w:val="clear" w:color="auto" w:fill="FFFFFF"/>
      </w:pPr>
    </w:p>
    <w:p w:rsidR="00133CF6" w:rsidRDefault="00133CF6" w:rsidP="00442849">
      <w:pPr>
        <w:shd w:val="clear" w:color="auto" w:fill="FFFFFF"/>
        <w:jc w:val="right"/>
        <w:rPr>
          <w:color w:val="000000"/>
          <w:spacing w:val="-4"/>
          <w:sz w:val="19"/>
          <w:szCs w:val="19"/>
        </w:rPr>
      </w:pPr>
    </w:p>
    <w:p w:rsidR="00A739DA" w:rsidRDefault="00A739DA" w:rsidP="00A739DA">
      <w:pPr>
        <w:spacing w:line="320" w:lineRule="atLeast"/>
        <w:jc w:val="right"/>
        <w:rPr>
          <w:sz w:val="20"/>
          <w:szCs w:val="20"/>
        </w:rPr>
      </w:pPr>
      <w:r w:rsidRPr="00CA5ECB">
        <w:rPr>
          <w:sz w:val="20"/>
          <w:szCs w:val="20"/>
        </w:rPr>
        <w:t>Приложение №</w:t>
      </w:r>
      <w:r>
        <w:rPr>
          <w:sz w:val="20"/>
          <w:szCs w:val="20"/>
        </w:rPr>
        <w:t xml:space="preserve"> 1</w:t>
      </w:r>
    </w:p>
    <w:p w:rsidR="00A739DA" w:rsidRDefault="00A739DA" w:rsidP="00A739DA">
      <w:pPr>
        <w:shd w:val="clear" w:color="auto" w:fill="FFFFFF"/>
        <w:jc w:val="right"/>
        <w:rPr>
          <w:color w:val="000000"/>
          <w:spacing w:val="-4"/>
          <w:sz w:val="19"/>
          <w:szCs w:val="19"/>
        </w:rPr>
      </w:pPr>
      <w:r w:rsidRPr="00CA5ECB">
        <w:rPr>
          <w:sz w:val="20"/>
          <w:szCs w:val="20"/>
        </w:rPr>
        <w:t xml:space="preserve"> к До</w:t>
      </w:r>
      <w:r>
        <w:rPr>
          <w:sz w:val="20"/>
          <w:szCs w:val="20"/>
        </w:rPr>
        <w:t>говору</w:t>
      </w:r>
      <w:r w:rsidRPr="00CA5ECB">
        <w:rPr>
          <w:sz w:val="20"/>
          <w:szCs w:val="20"/>
        </w:rPr>
        <w:t xml:space="preserve"> </w:t>
      </w:r>
      <w:r w:rsidRPr="00FB1287">
        <w:rPr>
          <w:color w:val="000000"/>
          <w:spacing w:val="-4"/>
          <w:sz w:val="19"/>
          <w:szCs w:val="19"/>
        </w:rPr>
        <w:t xml:space="preserve">№ </w:t>
      </w:r>
      <w:r>
        <w:rPr>
          <w:color w:val="000000"/>
          <w:spacing w:val="-4"/>
          <w:sz w:val="19"/>
          <w:szCs w:val="19"/>
        </w:rPr>
        <w:t>_______________</w:t>
      </w:r>
      <w:r w:rsidRPr="00FB1287">
        <w:rPr>
          <w:color w:val="000000"/>
          <w:spacing w:val="-4"/>
          <w:sz w:val="19"/>
          <w:szCs w:val="19"/>
        </w:rPr>
        <w:t xml:space="preserve"> </w:t>
      </w:r>
    </w:p>
    <w:p w:rsidR="00A739DA" w:rsidRDefault="00A739DA" w:rsidP="00A739DA">
      <w:pPr>
        <w:shd w:val="clear" w:color="auto" w:fill="FFFFFF"/>
        <w:jc w:val="right"/>
        <w:rPr>
          <w:color w:val="000000"/>
          <w:spacing w:val="-4"/>
          <w:sz w:val="19"/>
          <w:szCs w:val="19"/>
        </w:rPr>
      </w:pPr>
      <w:r w:rsidRPr="00FB1287">
        <w:rPr>
          <w:color w:val="000000"/>
          <w:spacing w:val="-4"/>
          <w:sz w:val="19"/>
          <w:szCs w:val="19"/>
        </w:rPr>
        <w:t>от «</w:t>
      </w:r>
      <w:r>
        <w:rPr>
          <w:color w:val="000000"/>
          <w:spacing w:val="-4"/>
          <w:sz w:val="19"/>
          <w:szCs w:val="19"/>
        </w:rPr>
        <w:t>____</w:t>
      </w:r>
      <w:r w:rsidRPr="00FB1287">
        <w:rPr>
          <w:color w:val="000000"/>
          <w:spacing w:val="-4"/>
          <w:sz w:val="19"/>
          <w:szCs w:val="19"/>
        </w:rPr>
        <w:t>»</w:t>
      </w:r>
      <w:r>
        <w:rPr>
          <w:color w:val="000000"/>
          <w:spacing w:val="-4"/>
          <w:sz w:val="19"/>
          <w:szCs w:val="19"/>
        </w:rPr>
        <w:t xml:space="preserve"> ____________ 20__</w:t>
      </w:r>
      <w:r w:rsidRPr="00FB1287">
        <w:rPr>
          <w:color w:val="000000"/>
          <w:spacing w:val="-4"/>
          <w:sz w:val="19"/>
          <w:szCs w:val="19"/>
        </w:rPr>
        <w:t>г.</w:t>
      </w:r>
    </w:p>
    <w:p w:rsidR="008B0786" w:rsidRPr="00FB1287" w:rsidRDefault="008B0786" w:rsidP="00442849">
      <w:pPr>
        <w:shd w:val="clear" w:color="auto" w:fill="FFFFFF"/>
        <w:spacing w:before="7" w:after="238"/>
        <w:jc w:val="center"/>
      </w:pPr>
    </w:p>
    <w:p w:rsidR="008B0786" w:rsidRPr="000C5EF2" w:rsidRDefault="008B0786" w:rsidP="00442849">
      <w:pPr>
        <w:shd w:val="clear" w:color="auto" w:fill="FFFFFF"/>
        <w:spacing w:before="158" w:line="223" w:lineRule="exact"/>
        <w:ind w:right="58" w:firstLine="709"/>
        <w:jc w:val="both"/>
      </w:pPr>
      <w:r w:rsidRPr="00B35552">
        <w:rPr>
          <w:color w:val="000000"/>
          <w:spacing w:val="3"/>
        </w:rPr>
        <w:t xml:space="preserve"> </w:t>
      </w:r>
      <w:proofErr w:type="gramStart"/>
      <w:r w:rsidR="00133CF6" w:rsidRPr="000C5EF2">
        <w:rPr>
          <w:b/>
          <w:bCs/>
        </w:rPr>
        <w:t>Наименование контрагента (сокращенное наименование контрагента)</w:t>
      </w:r>
      <w:r w:rsidR="00133CF6" w:rsidRPr="000C5EF2">
        <w:t>, именуемое в дальнейшем «Исполнитель», в лице</w:t>
      </w:r>
      <w:r w:rsidR="00133CF6">
        <w:rPr>
          <w:sz w:val="22"/>
          <w:szCs w:val="22"/>
        </w:rPr>
        <w:t xml:space="preserve"> __________________________________________ (ФИО), действующего на основании __________________________________________, </w:t>
      </w:r>
      <w:r w:rsidR="00133CF6">
        <w:rPr>
          <w:bCs/>
          <w:sz w:val="22"/>
          <w:szCs w:val="22"/>
        </w:rPr>
        <w:t xml:space="preserve">и  </w:t>
      </w:r>
      <w:r w:rsidR="00133CF6" w:rsidRPr="000C5EF2">
        <w:rPr>
          <w:b/>
          <w:bCs/>
        </w:rPr>
        <w:t xml:space="preserve">Публичное акционерное общество «Центр по перевозке грузов в контейнерах «ТрансКонтейнер» (ПАО «ТрансКонтейнер)»,  </w:t>
      </w:r>
      <w:r w:rsidR="00133CF6" w:rsidRPr="000C5EF2">
        <w:rPr>
          <w:bCs/>
        </w:rPr>
        <w:t>именуемое  в</w:t>
      </w:r>
      <w:r w:rsidR="00133CF6" w:rsidRPr="000C5EF2">
        <w:rPr>
          <w:b/>
          <w:bCs/>
        </w:rPr>
        <w:t xml:space="preserve"> </w:t>
      </w:r>
      <w:r w:rsidR="00133CF6" w:rsidRPr="000C5EF2">
        <w:t xml:space="preserve">дальнейшем   «Заказчик»,   в   лице   директора </w:t>
      </w:r>
      <w:r w:rsidR="00133CF6" w:rsidRPr="000C5EF2">
        <w:rPr>
          <w:b/>
        </w:rPr>
        <w:t>филиала ПАО «ТрансКонтейнер» на Куйбышевской железной дороге</w:t>
      </w:r>
      <w:r w:rsidR="00133CF6" w:rsidRPr="000C5EF2">
        <w:t xml:space="preserve"> Булытова Алексея Николаевича,  действующего на основании</w:t>
      </w:r>
      <w:r w:rsidR="00133CF6">
        <w:rPr>
          <w:sz w:val="22"/>
          <w:szCs w:val="22"/>
        </w:rPr>
        <w:t xml:space="preserve"> </w:t>
      </w:r>
      <w:r w:rsidR="00133CF6" w:rsidRPr="000C5EF2">
        <w:t>доверенности</w:t>
      </w:r>
      <w:r w:rsidR="00133CF6">
        <w:rPr>
          <w:sz w:val="22"/>
          <w:szCs w:val="22"/>
        </w:rPr>
        <w:t xml:space="preserve"> </w:t>
      </w:r>
      <w:r w:rsidR="000C5EF2">
        <w:rPr>
          <w:sz w:val="22"/>
          <w:szCs w:val="22"/>
        </w:rPr>
        <w:t xml:space="preserve">                            </w:t>
      </w:r>
      <w:r w:rsidR="00133CF6" w:rsidRPr="00F87E90">
        <w:rPr>
          <w:sz w:val="22"/>
          <w:szCs w:val="22"/>
        </w:rPr>
        <w:t xml:space="preserve">№ </w:t>
      </w:r>
      <w:r w:rsidR="000C5EF2">
        <w:rPr>
          <w:sz w:val="22"/>
          <w:szCs w:val="22"/>
        </w:rPr>
        <w:t>________________________________</w:t>
      </w:r>
      <w:r w:rsidR="00133CF6">
        <w:rPr>
          <w:sz w:val="22"/>
          <w:szCs w:val="22"/>
        </w:rPr>
        <w:t xml:space="preserve">, с </w:t>
      </w:r>
      <w:r w:rsidR="00133CF6" w:rsidRPr="000C5EF2">
        <w:t xml:space="preserve">другой стороны, совместно именуемые в дальнейшем «Стороны», </w:t>
      </w:r>
      <w:r w:rsidR="000C5EF2" w:rsidRPr="000C5EF2">
        <w:t>составили</w:t>
      </w:r>
      <w:r w:rsidR="000C5EF2" w:rsidRPr="000C5EF2">
        <w:rPr>
          <w:color w:val="000000"/>
          <w:spacing w:val="2"/>
        </w:rPr>
        <w:t xml:space="preserve"> </w:t>
      </w:r>
      <w:r w:rsidRPr="000C5EF2">
        <w:rPr>
          <w:color w:val="000000"/>
          <w:spacing w:val="2"/>
        </w:rPr>
        <w:t xml:space="preserve">настоящее </w:t>
      </w:r>
      <w:r w:rsidRPr="000C5EF2">
        <w:rPr>
          <w:color w:val="000000"/>
          <w:spacing w:val="-4"/>
        </w:rPr>
        <w:t>Приложение</w:t>
      </w:r>
      <w:proofErr w:type="gramEnd"/>
      <w:r w:rsidRPr="000C5EF2">
        <w:rPr>
          <w:color w:val="000000"/>
          <w:spacing w:val="-4"/>
        </w:rPr>
        <w:t xml:space="preserve"> </w:t>
      </w:r>
      <w:r w:rsidR="000C5EF2" w:rsidRPr="000C5EF2">
        <w:rPr>
          <w:color w:val="000000"/>
          <w:spacing w:val="-4"/>
        </w:rPr>
        <w:t xml:space="preserve">№ </w:t>
      </w:r>
      <w:r w:rsidRPr="000C5EF2">
        <w:rPr>
          <w:color w:val="000000"/>
          <w:spacing w:val="-4"/>
        </w:rPr>
        <w:t>1 к Договору № __________ от «__»________ 20__г., о нижеследующем:</w:t>
      </w:r>
    </w:p>
    <w:p w:rsidR="008B0786" w:rsidRPr="00B35552" w:rsidRDefault="008B0786" w:rsidP="00442849">
      <w:pPr>
        <w:shd w:val="clear" w:color="auto" w:fill="FFFFFF"/>
        <w:spacing w:before="238" w:line="266" w:lineRule="exact"/>
        <w:ind w:right="36" w:firstLine="709"/>
        <w:jc w:val="both"/>
      </w:pPr>
      <w:r>
        <w:rPr>
          <w:color w:val="000000"/>
          <w:spacing w:val="1"/>
        </w:rPr>
        <w:t>«</w:t>
      </w:r>
      <w:r w:rsidRPr="00B35552">
        <w:rPr>
          <w:color w:val="000000"/>
          <w:spacing w:val="1"/>
        </w:rPr>
        <w:t>Стороны</w:t>
      </w:r>
      <w:r>
        <w:rPr>
          <w:color w:val="000000"/>
          <w:spacing w:val="1"/>
        </w:rPr>
        <w:t>»</w:t>
      </w:r>
      <w:r w:rsidRPr="00B35552">
        <w:rPr>
          <w:color w:val="000000"/>
          <w:spacing w:val="1"/>
        </w:rPr>
        <w:t xml:space="preserve"> пришли к соглашению</w:t>
      </w:r>
      <w:r>
        <w:rPr>
          <w:color w:val="000000"/>
          <w:spacing w:val="1"/>
        </w:rPr>
        <w:t>,</w:t>
      </w:r>
      <w:r w:rsidRPr="00B35552">
        <w:rPr>
          <w:color w:val="000000"/>
          <w:spacing w:val="1"/>
        </w:rPr>
        <w:t xml:space="preserve"> что устанавливаются следующие цены </w:t>
      </w:r>
      <w:r w:rsidRPr="00B35552">
        <w:rPr>
          <w:color w:val="000000"/>
        </w:rPr>
        <w:t xml:space="preserve">на </w:t>
      </w:r>
      <w:r>
        <w:rPr>
          <w:color w:val="000000"/>
        </w:rPr>
        <w:t xml:space="preserve">деповской и капитальный ремонт вагонов </w:t>
      </w:r>
      <w:r w:rsidRPr="00B35552">
        <w:rPr>
          <w:color w:val="000000"/>
        </w:rPr>
        <w:t xml:space="preserve">и дополнительные </w:t>
      </w:r>
      <w:r>
        <w:rPr>
          <w:color w:val="000000"/>
        </w:rPr>
        <w:t>Работы:</w:t>
      </w:r>
    </w:p>
    <w:tbl>
      <w:tblPr>
        <w:tblW w:w="9781" w:type="dxa"/>
        <w:tblInd w:w="40" w:type="dxa"/>
        <w:tblLayout w:type="fixed"/>
        <w:tblCellMar>
          <w:left w:w="40" w:type="dxa"/>
          <w:right w:w="40" w:type="dxa"/>
        </w:tblCellMar>
        <w:tblLook w:val="0000"/>
      </w:tblPr>
      <w:tblGrid>
        <w:gridCol w:w="709"/>
        <w:gridCol w:w="4678"/>
        <w:gridCol w:w="1559"/>
        <w:gridCol w:w="2835"/>
      </w:tblGrid>
      <w:tr w:rsidR="008B0786" w:rsidRPr="009C56EB" w:rsidTr="00B662C6">
        <w:trPr>
          <w:trHeight w:hRule="exact" w:val="5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5B0FE6" w:rsidRDefault="008B0786" w:rsidP="00B662C6">
            <w:pPr>
              <w:shd w:val="clear" w:color="auto" w:fill="FFFFFF"/>
              <w:jc w:val="center"/>
            </w:pPr>
            <w:r w:rsidRPr="005B0FE6">
              <w:t xml:space="preserve">№ </w:t>
            </w:r>
            <w:proofErr w:type="spellStart"/>
            <w:proofErr w:type="gramStart"/>
            <w:r w:rsidRPr="005B0FE6">
              <w:t>п</w:t>
            </w:r>
            <w:proofErr w:type="spellEnd"/>
            <w:proofErr w:type="gramEnd"/>
            <w:r w:rsidRPr="005B0FE6">
              <w:t>/</w:t>
            </w:r>
            <w:proofErr w:type="spellStart"/>
            <w:r w:rsidRPr="005B0FE6">
              <w:t>п</w:t>
            </w:r>
            <w:proofErr w:type="spellEnd"/>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5B0FE6" w:rsidRDefault="008B0786" w:rsidP="00B662C6">
            <w:pPr>
              <w:shd w:val="clear" w:color="auto" w:fill="FFFFFF"/>
              <w:ind w:left="1339"/>
              <w:jc w:val="center"/>
            </w:pPr>
            <w:r w:rsidRPr="005B0FE6">
              <w:rPr>
                <w:color w:val="000000"/>
                <w:spacing w:val="-4"/>
              </w:rPr>
              <w:t>Наименование работ</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8B0786" w:rsidRPr="005B0FE6" w:rsidRDefault="008B0786" w:rsidP="00B662C6">
            <w:pPr>
              <w:shd w:val="clear" w:color="auto" w:fill="FFFFFF"/>
              <w:ind w:left="130" w:right="144" w:hanging="115"/>
              <w:jc w:val="center"/>
            </w:pPr>
            <w:r w:rsidRPr="005B0FE6">
              <w:rPr>
                <w:color w:val="000000"/>
                <w:spacing w:val="4"/>
              </w:rPr>
              <w:t xml:space="preserve">Цена за ед. </w:t>
            </w:r>
            <w:r w:rsidRPr="005B0FE6">
              <w:rPr>
                <w:color w:val="000000"/>
                <w:spacing w:val="6"/>
              </w:rPr>
              <w:t>без НДС</w:t>
            </w:r>
          </w:p>
        </w:tc>
        <w:tc>
          <w:tcPr>
            <w:tcW w:w="2835" w:type="dxa"/>
            <w:tcBorders>
              <w:top w:val="single" w:sz="4" w:space="0" w:color="auto"/>
              <w:left w:val="single" w:sz="4" w:space="0" w:color="auto"/>
              <w:bottom w:val="single" w:sz="6" w:space="0" w:color="auto"/>
              <w:right w:val="single" w:sz="4" w:space="0" w:color="auto"/>
            </w:tcBorders>
            <w:shd w:val="clear" w:color="auto" w:fill="FFFFFF"/>
            <w:vAlign w:val="center"/>
          </w:tcPr>
          <w:p w:rsidR="008B0786" w:rsidRPr="005B0FE6" w:rsidRDefault="008B0786" w:rsidP="00B662C6">
            <w:pPr>
              <w:shd w:val="clear" w:color="auto" w:fill="FFFFFF"/>
              <w:ind w:left="122"/>
              <w:jc w:val="center"/>
            </w:pPr>
            <w:r w:rsidRPr="005B0FE6">
              <w:rPr>
                <w:color w:val="000000"/>
                <w:spacing w:val="-7"/>
              </w:rPr>
              <w:t>Примечание</w:t>
            </w:r>
          </w:p>
        </w:tc>
      </w:tr>
      <w:tr w:rsidR="008B0786" w:rsidRPr="009C56EB" w:rsidTr="00B662C6">
        <w:trPr>
          <w:trHeight w:hRule="exact" w:val="338"/>
        </w:trPr>
        <w:tc>
          <w:tcPr>
            <w:tcW w:w="9781" w:type="dxa"/>
            <w:gridSpan w:val="4"/>
            <w:tcBorders>
              <w:top w:val="single" w:sz="6" w:space="0" w:color="auto"/>
              <w:left w:val="single" w:sz="6" w:space="0" w:color="auto"/>
              <w:bottom w:val="single" w:sz="6" w:space="0" w:color="auto"/>
              <w:right w:val="single" w:sz="4" w:space="0" w:color="auto"/>
            </w:tcBorders>
            <w:shd w:val="clear" w:color="auto" w:fill="FFFFFF"/>
            <w:vAlign w:val="bottom"/>
          </w:tcPr>
          <w:p w:rsidR="008B0786" w:rsidRPr="008C3660" w:rsidRDefault="008B0786" w:rsidP="00B662C6">
            <w:pPr>
              <w:shd w:val="clear" w:color="auto" w:fill="FFFFFF"/>
              <w:ind w:left="122"/>
              <w:jc w:val="center"/>
              <w:rPr>
                <w:b/>
                <w:color w:val="000000"/>
                <w:spacing w:val="-7"/>
              </w:rPr>
            </w:pPr>
            <w:r w:rsidRPr="008C3660">
              <w:rPr>
                <w:b/>
                <w:color w:val="000000"/>
                <w:spacing w:val="-7"/>
              </w:rPr>
              <w:t xml:space="preserve">Базовые </w:t>
            </w:r>
            <w:r>
              <w:rPr>
                <w:b/>
                <w:color w:val="000000"/>
                <w:spacing w:val="-7"/>
              </w:rPr>
              <w:t>Работы</w:t>
            </w:r>
          </w:p>
        </w:tc>
      </w:tr>
      <w:tr w:rsidR="008B0786" w:rsidRPr="009C56EB" w:rsidTr="00B662C6">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5B0FE6" w:rsidRDefault="008B0786" w:rsidP="00B662C6">
            <w:pPr>
              <w:shd w:val="clear" w:color="auto" w:fill="FFFFFF"/>
              <w:tabs>
                <w:tab w:val="left" w:pos="1196"/>
              </w:tabs>
              <w:ind w:right="-40"/>
              <w:jc w:val="center"/>
            </w:pPr>
            <w:r w:rsidRPr="005B0FE6">
              <w:rPr>
                <w:color w:val="00000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0786" w:rsidRPr="005B0FE6" w:rsidRDefault="008B0786" w:rsidP="00B662C6">
            <w:pPr>
              <w:shd w:val="clear" w:color="auto" w:fill="FFFFFF"/>
            </w:pPr>
            <w:proofErr w:type="gramStart"/>
            <w:r w:rsidRPr="005B0FE6">
              <w:rPr>
                <w:color w:val="000000"/>
                <w:spacing w:val="-3"/>
              </w:rPr>
              <w:t>Деповской</w:t>
            </w:r>
            <w:proofErr w:type="gramEnd"/>
            <w:r w:rsidRPr="005B0FE6">
              <w:rPr>
                <w:color w:val="000000"/>
                <w:spacing w:val="-3"/>
              </w:rPr>
              <w:t xml:space="preserve"> ремонт </w:t>
            </w:r>
            <w:r>
              <w:rPr>
                <w:color w:val="000000"/>
                <w:spacing w:val="-3"/>
              </w:rPr>
              <w:t>4-х-осных:</w:t>
            </w:r>
            <w:r w:rsidRPr="005B0FE6">
              <w:t xml:space="preserve">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8B0786" w:rsidRPr="005B0FE6" w:rsidRDefault="008B0786" w:rsidP="00B662C6">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8B0786" w:rsidRPr="005B0FE6" w:rsidRDefault="008B0786" w:rsidP="00B662C6">
            <w:pPr>
              <w:shd w:val="clear" w:color="auto" w:fill="FFFFFF"/>
            </w:pPr>
          </w:p>
        </w:tc>
      </w:tr>
      <w:tr w:rsidR="008B0786" w:rsidRPr="009C56EB" w:rsidTr="00B662C6">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Default="008B0786" w:rsidP="00B662C6">
            <w:pPr>
              <w:shd w:val="clear" w:color="auto" w:fill="FFFFFF"/>
              <w:tabs>
                <w:tab w:val="left" w:pos="1196"/>
              </w:tabs>
              <w:ind w:right="-40"/>
              <w:jc w:val="center"/>
              <w:rPr>
                <w:color w:val="000000"/>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0786" w:rsidRDefault="008B0786" w:rsidP="00B662C6">
            <w:pPr>
              <w:shd w:val="clear" w:color="auto" w:fill="FFFFFF"/>
              <w:rPr>
                <w:color w:val="000000"/>
                <w:spacing w:val="-3"/>
              </w:rPr>
            </w:pPr>
            <w:r>
              <w:rPr>
                <w:color w:val="000000"/>
                <w:spacing w:val="-3"/>
              </w:rPr>
              <w:t xml:space="preserve"> - платформ;</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8B0786" w:rsidRDefault="008B0786" w:rsidP="00B662C6">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8B0786" w:rsidRPr="005B0FE6" w:rsidRDefault="008B0786" w:rsidP="00B662C6">
            <w:pPr>
              <w:shd w:val="clear" w:color="auto" w:fill="FFFFFF"/>
            </w:pPr>
          </w:p>
        </w:tc>
      </w:tr>
      <w:tr w:rsidR="008B0786" w:rsidRPr="009C56EB" w:rsidTr="00B662C6">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Default="008B0786" w:rsidP="00B662C6">
            <w:pPr>
              <w:shd w:val="clear" w:color="auto" w:fill="FFFFFF"/>
              <w:tabs>
                <w:tab w:val="left" w:pos="1196"/>
              </w:tabs>
              <w:ind w:right="-40"/>
              <w:jc w:val="center"/>
              <w:rPr>
                <w:color w:val="000000"/>
              </w:rPr>
            </w:pPr>
            <w:r>
              <w:rPr>
                <w:color w:val="00000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0786" w:rsidRDefault="008B0786" w:rsidP="00B662C6">
            <w:pPr>
              <w:shd w:val="clear" w:color="auto" w:fill="FFFFFF"/>
              <w:rPr>
                <w:color w:val="000000"/>
                <w:spacing w:val="-3"/>
              </w:rPr>
            </w:pPr>
            <w:r>
              <w:rPr>
                <w:color w:val="000000"/>
                <w:spacing w:val="-3"/>
              </w:rPr>
              <w:t>Капитальный ремонт 4-х-осных:</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8B0786" w:rsidRDefault="008B0786" w:rsidP="00B662C6">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8B0786" w:rsidRPr="005B0FE6" w:rsidRDefault="008B0786" w:rsidP="00B662C6">
            <w:pPr>
              <w:shd w:val="clear" w:color="auto" w:fill="FFFFFF"/>
            </w:pPr>
          </w:p>
        </w:tc>
      </w:tr>
      <w:tr w:rsidR="008B0786" w:rsidRPr="009C56EB" w:rsidTr="00B662C6">
        <w:trPr>
          <w:trHeight w:hRule="exact" w:val="3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Default="008B0786" w:rsidP="00B662C6">
            <w:pPr>
              <w:shd w:val="clear" w:color="auto" w:fill="FFFFFF"/>
              <w:tabs>
                <w:tab w:val="left" w:pos="1196"/>
              </w:tabs>
              <w:ind w:right="-40"/>
              <w:jc w:val="center"/>
              <w:rPr>
                <w:color w:val="000000"/>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0786" w:rsidRDefault="008B0786" w:rsidP="00B662C6">
            <w:pPr>
              <w:shd w:val="clear" w:color="auto" w:fill="FFFFFF"/>
              <w:rPr>
                <w:color w:val="000000"/>
                <w:spacing w:val="-3"/>
              </w:rPr>
            </w:pPr>
            <w:r>
              <w:rPr>
                <w:color w:val="000000"/>
                <w:spacing w:val="-3"/>
              </w:rPr>
              <w:t>- платформ.</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8B0786" w:rsidRDefault="008B0786" w:rsidP="00B662C6">
            <w:pPr>
              <w:shd w:val="clear" w:color="auto" w:fill="FFFFFF"/>
              <w:ind w:firstLine="24"/>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8B0786" w:rsidRPr="005B0FE6" w:rsidRDefault="008B0786" w:rsidP="00B662C6">
            <w:pPr>
              <w:shd w:val="clear" w:color="auto" w:fill="FFFFFF"/>
            </w:pPr>
          </w:p>
        </w:tc>
      </w:tr>
      <w:tr w:rsidR="008B0786" w:rsidRPr="009C56EB" w:rsidTr="00B662C6">
        <w:trPr>
          <w:trHeight w:hRule="exact" w:val="324"/>
        </w:trPr>
        <w:tc>
          <w:tcPr>
            <w:tcW w:w="9781" w:type="dxa"/>
            <w:gridSpan w:val="4"/>
            <w:tcBorders>
              <w:top w:val="single" w:sz="6" w:space="0" w:color="auto"/>
              <w:left w:val="single" w:sz="6" w:space="0" w:color="auto"/>
              <w:bottom w:val="single" w:sz="6" w:space="0" w:color="auto"/>
              <w:right w:val="single" w:sz="4" w:space="0" w:color="auto"/>
            </w:tcBorders>
            <w:shd w:val="clear" w:color="auto" w:fill="FFFFFF"/>
          </w:tcPr>
          <w:p w:rsidR="008B0786" w:rsidRPr="008C3660" w:rsidRDefault="008B0786" w:rsidP="00B662C6">
            <w:pPr>
              <w:shd w:val="clear" w:color="auto" w:fill="FFFFFF"/>
              <w:jc w:val="center"/>
              <w:rPr>
                <w:b/>
              </w:rPr>
            </w:pPr>
            <w:r>
              <w:rPr>
                <w:b/>
              </w:rPr>
              <w:t>Дополнительные Работы:</w:t>
            </w:r>
          </w:p>
        </w:tc>
      </w:tr>
      <w:tr w:rsidR="008B0786" w:rsidRPr="00D34D69" w:rsidTr="00DC3083">
        <w:trPr>
          <w:trHeight w:hRule="exac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D34D69" w:rsidRDefault="008B0786" w:rsidP="00B662C6">
            <w:pPr>
              <w:shd w:val="clear" w:color="auto" w:fill="FFFFFF"/>
              <w:jc w:val="center"/>
              <w:rPr>
                <w:color w:val="000000"/>
              </w:rPr>
            </w:pPr>
            <w:r>
              <w:rPr>
                <w:color w:val="00000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D34D69" w:rsidRDefault="008B0786" w:rsidP="00B662C6">
            <w:pPr>
              <w:shd w:val="clear" w:color="auto" w:fill="FFFFFF"/>
              <w:rPr>
                <w:color w:val="000000"/>
                <w:spacing w:val="-2"/>
              </w:rPr>
            </w:pPr>
            <w:r w:rsidRPr="00D34D69">
              <w:rPr>
                <w:color w:val="000000"/>
                <w:spacing w:val="-2"/>
              </w:rPr>
              <w:t>Буксировка тепловозом</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8B0786" w:rsidRPr="00D34D69" w:rsidRDefault="008B0786" w:rsidP="00B662C6">
            <w:pPr>
              <w:shd w:val="clear" w:color="auto" w:fill="FFFFFF"/>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vAlign w:val="center"/>
          </w:tcPr>
          <w:p w:rsidR="008B0786" w:rsidRPr="00D34D69" w:rsidRDefault="008B0786" w:rsidP="00B662C6">
            <w:pPr>
              <w:shd w:val="clear" w:color="auto" w:fill="FFFFFF"/>
            </w:pPr>
            <w:r w:rsidRPr="00D34D69">
              <w:t>Согласно Тарифному руководству</w:t>
            </w:r>
          </w:p>
        </w:tc>
      </w:tr>
      <w:tr w:rsidR="008B0786" w:rsidRPr="00D34D69" w:rsidTr="00B662C6">
        <w:trPr>
          <w:trHeight w:hRule="exact" w:val="6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D34D69" w:rsidRDefault="008B0786" w:rsidP="00B662C6">
            <w:pPr>
              <w:shd w:val="clear" w:color="auto" w:fill="FFFFFF"/>
              <w:jc w:val="center"/>
              <w:rPr>
                <w:color w:val="000000"/>
              </w:rPr>
            </w:pPr>
            <w:r>
              <w:rPr>
                <w:color w:val="00000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B0786" w:rsidRPr="00D34D69" w:rsidRDefault="008B0786" w:rsidP="00B662C6">
            <w:pPr>
              <w:shd w:val="clear" w:color="auto" w:fill="FFFFFF"/>
              <w:rPr>
                <w:color w:val="000000"/>
                <w:spacing w:val="-2"/>
              </w:rPr>
            </w:pPr>
            <w:r w:rsidRPr="00D34D69">
              <w:rPr>
                <w:color w:val="000000"/>
                <w:spacing w:val="-2"/>
              </w:rPr>
              <w:t>Штрафные санкции за простой (за сутки)</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tcPr>
          <w:p w:rsidR="008B0786" w:rsidRPr="00D34D69" w:rsidRDefault="008B0786" w:rsidP="00B662C6">
            <w:pPr>
              <w:shd w:val="clear" w:color="auto" w:fill="FFFFFF"/>
              <w:jc w:val="center"/>
            </w:pPr>
          </w:p>
        </w:tc>
        <w:tc>
          <w:tcPr>
            <w:tcW w:w="2835" w:type="dxa"/>
            <w:tcBorders>
              <w:top w:val="single" w:sz="6" w:space="0" w:color="auto"/>
              <w:left w:val="single" w:sz="4" w:space="0" w:color="auto"/>
              <w:bottom w:val="single" w:sz="6" w:space="0" w:color="auto"/>
              <w:right w:val="single" w:sz="4" w:space="0" w:color="auto"/>
            </w:tcBorders>
            <w:shd w:val="clear" w:color="auto" w:fill="FFFFFF"/>
            <w:vAlign w:val="center"/>
          </w:tcPr>
          <w:p w:rsidR="008B0786" w:rsidRPr="00D34D69" w:rsidRDefault="008B0786" w:rsidP="00B662C6">
            <w:pPr>
              <w:shd w:val="clear" w:color="auto" w:fill="FFFFFF"/>
            </w:pPr>
            <w:r w:rsidRPr="00D34D69">
              <w:t>Согласно Тарифному руководству</w:t>
            </w:r>
          </w:p>
        </w:tc>
      </w:tr>
    </w:tbl>
    <w:p w:rsidR="008B0786" w:rsidRDefault="008B0786" w:rsidP="00442849">
      <w:pPr>
        <w:shd w:val="clear" w:color="auto" w:fill="FFFFFF"/>
        <w:spacing w:before="100" w:beforeAutospacing="1" w:after="100" w:afterAutospacing="1" w:line="194" w:lineRule="exact"/>
        <w:ind w:left="7"/>
      </w:pPr>
    </w:p>
    <w:p w:rsidR="003514E3" w:rsidRDefault="003514E3" w:rsidP="00442849">
      <w:pPr>
        <w:shd w:val="clear" w:color="auto" w:fill="FFFFFF"/>
        <w:spacing w:before="100" w:beforeAutospacing="1" w:after="100" w:afterAutospacing="1" w:line="194" w:lineRule="exact"/>
        <w:ind w:left="7"/>
      </w:pPr>
    </w:p>
    <w:tbl>
      <w:tblPr>
        <w:tblW w:w="0" w:type="auto"/>
        <w:tblLook w:val="00A0"/>
      </w:tblPr>
      <w:tblGrid>
        <w:gridCol w:w="5281"/>
        <w:gridCol w:w="5282"/>
      </w:tblGrid>
      <w:tr w:rsidR="003514E3" w:rsidTr="003514E3">
        <w:tc>
          <w:tcPr>
            <w:tcW w:w="5281" w:type="dxa"/>
          </w:tcPr>
          <w:p w:rsidR="003514E3" w:rsidRPr="003514E3" w:rsidRDefault="003514E3" w:rsidP="00E54F21">
            <w:pPr>
              <w:rPr>
                <w:b/>
              </w:rPr>
            </w:pPr>
            <w:r w:rsidRPr="003514E3">
              <w:rPr>
                <w:b/>
              </w:rPr>
              <w:t>От Исполнителя</w:t>
            </w: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r w:rsidRPr="003514E3">
              <w:rPr>
                <w:b/>
              </w:rPr>
              <w:t>___________________/ ____________/</w:t>
            </w:r>
          </w:p>
        </w:tc>
        <w:tc>
          <w:tcPr>
            <w:tcW w:w="5282" w:type="dxa"/>
          </w:tcPr>
          <w:p w:rsidR="003514E3" w:rsidRPr="003514E3" w:rsidRDefault="003514E3" w:rsidP="00E54F21">
            <w:pPr>
              <w:rPr>
                <w:b/>
              </w:rPr>
            </w:pPr>
            <w:r w:rsidRPr="003514E3">
              <w:rPr>
                <w:b/>
              </w:rPr>
              <w:t>От Заказчика</w:t>
            </w:r>
          </w:p>
          <w:p w:rsidR="003514E3" w:rsidRPr="003514E3" w:rsidRDefault="003514E3" w:rsidP="003514E3">
            <w:r w:rsidRPr="003514E3">
              <w:t xml:space="preserve">Директор филиала  ПАО «ТрансКонтейнер» </w:t>
            </w:r>
          </w:p>
          <w:p w:rsidR="003514E3" w:rsidRPr="003514E3" w:rsidRDefault="003514E3" w:rsidP="00E54F21">
            <w:r w:rsidRPr="003514E3">
              <w:t>на Куйбышевской железной дороге</w:t>
            </w:r>
          </w:p>
          <w:p w:rsidR="003514E3" w:rsidRPr="003514E3" w:rsidRDefault="003514E3" w:rsidP="00E54F21"/>
          <w:p w:rsidR="003514E3" w:rsidRPr="003514E3" w:rsidRDefault="003514E3" w:rsidP="00E54F21">
            <w:pPr>
              <w:rPr>
                <w:b/>
              </w:rPr>
            </w:pPr>
            <w:r w:rsidRPr="003514E3">
              <w:t>_____________________ /А.Н. Булытов/</w:t>
            </w:r>
          </w:p>
        </w:tc>
      </w:tr>
      <w:tr w:rsidR="008B0786" w:rsidRPr="00517669" w:rsidTr="00B662C6">
        <w:tc>
          <w:tcPr>
            <w:tcW w:w="5281" w:type="dxa"/>
          </w:tcPr>
          <w:p w:rsidR="008B0786" w:rsidRPr="00517669" w:rsidRDefault="008B0786" w:rsidP="00B662C6">
            <w:pPr>
              <w:rPr>
                <w:b/>
                <w:bCs/>
                <w:color w:val="000000"/>
                <w:spacing w:val="-2"/>
                <w:sz w:val="18"/>
                <w:szCs w:val="18"/>
              </w:rPr>
            </w:pPr>
          </w:p>
        </w:tc>
        <w:tc>
          <w:tcPr>
            <w:tcW w:w="5282" w:type="dxa"/>
          </w:tcPr>
          <w:p w:rsidR="008B0786" w:rsidRPr="00517669" w:rsidRDefault="008B0786" w:rsidP="00C63993">
            <w:pPr>
              <w:rPr>
                <w:b/>
                <w:bCs/>
                <w:color w:val="000000"/>
                <w:spacing w:val="-2"/>
                <w:sz w:val="18"/>
                <w:szCs w:val="18"/>
              </w:rPr>
            </w:pPr>
          </w:p>
        </w:tc>
      </w:tr>
    </w:tbl>
    <w:p w:rsidR="008B0786" w:rsidRDefault="008B0786" w:rsidP="00442849">
      <w:pPr>
        <w:shd w:val="clear" w:color="auto" w:fill="FFFFFF"/>
        <w:spacing w:before="100" w:beforeAutospacing="1" w:after="100" w:afterAutospacing="1" w:line="194" w:lineRule="exact"/>
        <w:ind w:left="7"/>
      </w:pPr>
    </w:p>
    <w:p w:rsidR="008B0786" w:rsidRDefault="008B0786" w:rsidP="00442849">
      <w:pPr>
        <w:shd w:val="clear" w:color="auto" w:fill="FFFFFF"/>
        <w:spacing w:before="100" w:beforeAutospacing="1" w:after="100" w:afterAutospacing="1" w:line="194" w:lineRule="exact"/>
        <w:ind w:left="7"/>
      </w:pPr>
    </w:p>
    <w:p w:rsidR="008B0786" w:rsidRDefault="008B0786" w:rsidP="00442849">
      <w:pPr>
        <w:shd w:val="clear" w:color="auto" w:fill="FFFFFF"/>
      </w:pPr>
    </w:p>
    <w:p w:rsidR="008B0786" w:rsidRDefault="008B0786" w:rsidP="00442849">
      <w:pPr>
        <w:shd w:val="clear" w:color="auto" w:fill="FFFFFF"/>
      </w:pPr>
    </w:p>
    <w:p w:rsidR="008B0786" w:rsidRDefault="008B0786" w:rsidP="00442849">
      <w:pPr>
        <w:shd w:val="clear" w:color="auto" w:fill="FFFFFF"/>
      </w:pPr>
    </w:p>
    <w:p w:rsidR="008B0786" w:rsidRDefault="008B0786" w:rsidP="00442849">
      <w:pPr>
        <w:shd w:val="clear" w:color="auto" w:fill="FFFFFF"/>
      </w:pPr>
    </w:p>
    <w:p w:rsidR="008B0786" w:rsidRDefault="008B0786" w:rsidP="00442849">
      <w:pPr>
        <w:shd w:val="clear" w:color="auto" w:fill="FFFFFF"/>
      </w:pPr>
    </w:p>
    <w:p w:rsidR="008B0786" w:rsidRDefault="008B0786" w:rsidP="00442849">
      <w:pPr>
        <w:shd w:val="clear" w:color="auto" w:fill="FFFFFF"/>
      </w:pPr>
    </w:p>
    <w:p w:rsidR="008B0786" w:rsidRDefault="008B0786" w:rsidP="00442849">
      <w:pPr>
        <w:shd w:val="clear" w:color="auto" w:fill="FFFFFF"/>
      </w:pPr>
    </w:p>
    <w:p w:rsidR="000820D5" w:rsidRDefault="000820D5" w:rsidP="00442849">
      <w:pPr>
        <w:shd w:val="clear" w:color="auto" w:fill="FFFFFF"/>
      </w:pPr>
    </w:p>
    <w:p w:rsidR="003514E3" w:rsidRDefault="003514E3" w:rsidP="003514E3">
      <w:pPr>
        <w:spacing w:line="320" w:lineRule="atLeast"/>
        <w:jc w:val="right"/>
        <w:rPr>
          <w:sz w:val="20"/>
          <w:szCs w:val="20"/>
        </w:rPr>
      </w:pPr>
      <w:r w:rsidRPr="00CA5ECB">
        <w:rPr>
          <w:sz w:val="20"/>
          <w:szCs w:val="20"/>
        </w:rPr>
        <w:lastRenderedPageBreak/>
        <w:t>Приложение №</w:t>
      </w:r>
      <w:r>
        <w:rPr>
          <w:sz w:val="20"/>
          <w:szCs w:val="20"/>
        </w:rPr>
        <w:t xml:space="preserve"> 2</w:t>
      </w:r>
    </w:p>
    <w:p w:rsidR="003514E3" w:rsidRDefault="003514E3" w:rsidP="003514E3">
      <w:pPr>
        <w:shd w:val="clear" w:color="auto" w:fill="FFFFFF"/>
        <w:jc w:val="right"/>
        <w:rPr>
          <w:color w:val="000000"/>
          <w:spacing w:val="-4"/>
          <w:sz w:val="19"/>
          <w:szCs w:val="19"/>
        </w:rPr>
      </w:pPr>
      <w:r w:rsidRPr="00CA5ECB">
        <w:rPr>
          <w:sz w:val="20"/>
          <w:szCs w:val="20"/>
        </w:rPr>
        <w:t xml:space="preserve"> к До</w:t>
      </w:r>
      <w:r>
        <w:rPr>
          <w:sz w:val="20"/>
          <w:szCs w:val="20"/>
        </w:rPr>
        <w:t>говору</w:t>
      </w:r>
      <w:r w:rsidRPr="00CA5ECB">
        <w:rPr>
          <w:sz w:val="20"/>
          <w:szCs w:val="20"/>
        </w:rPr>
        <w:t xml:space="preserve"> </w:t>
      </w:r>
      <w:r w:rsidRPr="00FB1287">
        <w:rPr>
          <w:color w:val="000000"/>
          <w:spacing w:val="-4"/>
          <w:sz w:val="19"/>
          <w:szCs w:val="19"/>
        </w:rPr>
        <w:t xml:space="preserve">№ </w:t>
      </w:r>
      <w:r>
        <w:rPr>
          <w:color w:val="000000"/>
          <w:spacing w:val="-4"/>
          <w:sz w:val="19"/>
          <w:szCs w:val="19"/>
        </w:rPr>
        <w:t>_______________</w:t>
      </w:r>
      <w:r w:rsidRPr="00FB1287">
        <w:rPr>
          <w:color w:val="000000"/>
          <w:spacing w:val="-4"/>
          <w:sz w:val="19"/>
          <w:szCs w:val="19"/>
        </w:rPr>
        <w:t xml:space="preserve"> </w:t>
      </w:r>
    </w:p>
    <w:p w:rsidR="003514E3" w:rsidRDefault="003514E3" w:rsidP="003514E3">
      <w:pPr>
        <w:shd w:val="clear" w:color="auto" w:fill="FFFFFF"/>
        <w:jc w:val="right"/>
        <w:rPr>
          <w:color w:val="000000"/>
          <w:spacing w:val="-4"/>
          <w:sz w:val="19"/>
          <w:szCs w:val="19"/>
        </w:rPr>
      </w:pPr>
      <w:r w:rsidRPr="00FB1287">
        <w:rPr>
          <w:color w:val="000000"/>
          <w:spacing w:val="-4"/>
          <w:sz w:val="19"/>
          <w:szCs w:val="19"/>
        </w:rPr>
        <w:t>от «</w:t>
      </w:r>
      <w:r>
        <w:rPr>
          <w:color w:val="000000"/>
          <w:spacing w:val="-4"/>
          <w:sz w:val="19"/>
          <w:szCs w:val="19"/>
        </w:rPr>
        <w:t>____</w:t>
      </w:r>
      <w:r w:rsidRPr="00FB1287">
        <w:rPr>
          <w:color w:val="000000"/>
          <w:spacing w:val="-4"/>
          <w:sz w:val="19"/>
          <w:szCs w:val="19"/>
        </w:rPr>
        <w:t>»</w:t>
      </w:r>
      <w:r>
        <w:rPr>
          <w:color w:val="000000"/>
          <w:spacing w:val="-4"/>
          <w:sz w:val="19"/>
          <w:szCs w:val="19"/>
        </w:rPr>
        <w:t xml:space="preserve"> ____________ 20__</w:t>
      </w:r>
      <w:r w:rsidRPr="00FB1287">
        <w:rPr>
          <w:color w:val="000000"/>
          <w:spacing w:val="-4"/>
          <w:sz w:val="19"/>
          <w:szCs w:val="19"/>
        </w:rPr>
        <w:t>г.</w:t>
      </w:r>
    </w:p>
    <w:p w:rsidR="008B0786" w:rsidRDefault="008B0786" w:rsidP="00DC3083">
      <w:pPr>
        <w:shd w:val="clear" w:color="auto" w:fill="FFFFFF"/>
        <w:spacing w:before="238"/>
        <w:ind w:right="34"/>
        <w:rPr>
          <w:b/>
        </w:rPr>
      </w:pPr>
      <w:r w:rsidRPr="008448BE">
        <w:rPr>
          <w:b/>
        </w:rPr>
        <w:t>Перечень запасных частей, деталей и узлов, устанавливаемых во время ремонта взамен не пригодных к эксплуатации, по ценам, действующим на момент отгрузки со склада, с учетом транспортно-заготовительных расходов:</w:t>
      </w:r>
    </w:p>
    <w:p w:rsidR="008B0786" w:rsidRPr="008448BE" w:rsidRDefault="008B0786" w:rsidP="00442849">
      <w:pPr>
        <w:shd w:val="clear" w:color="auto" w:fill="FFFFFF"/>
        <w:ind w:right="34" w:firstLine="709"/>
        <w:jc w:val="center"/>
        <w:rPr>
          <w:b/>
        </w:rPr>
      </w:pPr>
    </w:p>
    <w:tbl>
      <w:tblPr>
        <w:tblW w:w="8364" w:type="dxa"/>
        <w:tblInd w:w="40" w:type="dxa"/>
        <w:tblLayout w:type="fixed"/>
        <w:tblCellMar>
          <w:left w:w="40" w:type="dxa"/>
          <w:right w:w="40" w:type="dxa"/>
        </w:tblCellMar>
        <w:tblLook w:val="0000"/>
      </w:tblPr>
      <w:tblGrid>
        <w:gridCol w:w="709"/>
        <w:gridCol w:w="4678"/>
        <w:gridCol w:w="2977"/>
      </w:tblGrid>
      <w:tr w:rsidR="008B0786" w:rsidRPr="009C56EB" w:rsidTr="00B662C6">
        <w:trPr>
          <w:trHeight w:hRule="exact" w:val="348"/>
        </w:trPr>
        <w:tc>
          <w:tcPr>
            <w:tcW w:w="709" w:type="dxa"/>
            <w:tcBorders>
              <w:top w:val="single" w:sz="6" w:space="0" w:color="auto"/>
              <w:left w:val="single" w:sz="6" w:space="0" w:color="auto"/>
              <w:right w:val="single" w:sz="6" w:space="0" w:color="auto"/>
            </w:tcBorders>
            <w:shd w:val="clear" w:color="auto" w:fill="FFFFFF"/>
            <w:vAlign w:val="bottom"/>
          </w:tcPr>
          <w:p w:rsidR="008B0786" w:rsidRPr="008E611C" w:rsidRDefault="008B0786" w:rsidP="00B662C6">
            <w:pPr>
              <w:shd w:val="clear" w:color="auto" w:fill="FFFFFF"/>
              <w:rPr>
                <w:b/>
              </w:rPr>
            </w:pPr>
            <w:r w:rsidRPr="008E611C">
              <w:rPr>
                <w:b/>
              </w:rPr>
              <w:t xml:space="preserve">№ </w:t>
            </w:r>
            <w:proofErr w:type="spellStart"/>
            <w:proofErr w:type="gramStart"/>
            <w:r w:rsidRPr="008E611C">
              <w:rPr>
                <w:b/>
              </w:rPr>
              <w:t>п</w:t>
            </w:r>
            <w:proofErr w:type="spellEnd"/>
            <w:proofErr w:type="gramEnd"/>
            <w:r w:rsidRPr="008E611C">
              <w:rPr>
                <w:b/>
              </w:rPr>
              <w:t>/</w:t>
            </w:r>
            <w:proofErr w:type="spellStart"/>
            <w:r w:rsidRPr="008E611C">
              <w:rPr>
                <w:b/>
              </w:rPr>
              <w:t>п</w:t>
            </w:r>
            <w:proofErr w:type="spellEnd"/>
            <w:r w:rsidRPr="008E611C">
              <w:rPr>
                <w:b/>
              </w:rPr>
              <w:t xml:space="preserve"> </w:t>
            </w:r>
          </w:p>
        </w:tc>
        <w:tc>
          <w:tcPr>
            <w:tcW w:w="4678" w:type="dxa"/>
            <w:tcBorders>
              <w:top w:val="single" w:sz="6" w:space="0" w:color="auto"/>
              <w:left w:val="single" w:sz="6" w:space="0" w:color="auto"/>
              <w:right w:val="single" w:sz="6" w:space="0" w:color="auto"/>
            </w:tcBorders>
            <w:shd w:val="clear" w:color="auto" w:fill="FFFFFF"/>
            <w:vAlign w:val="bottom"/>
          </w:tcPr>
          <w:p w:rsidR="008B0786" w:rsidRPr="008E611C" w:rsidRDefault="008B0786" w:rsidP="00B662C6">
            <w:pPr>
              <w:shd w:val="clear" w:color="auto" w:fill="FFFFFF"/>
              <w:ind w:left="1339"/>
              <w:rPr>
                <w:b/>
              </w:rPr>
            </w:pPr>
            <w:r w:rsidRPr="008E611C">
              <w:rPr>
                <w:b/>
                <w:color w:val="000000"/>
                <w:spacing w:val="-4"/>
              </w:rPr>
              <w:t>Наименование</w:t>
            </w:r>
          </w:p>
        </w:tc>
        <w:tc>
          <w:tcPr>
            <w:tcW w:w="2977" w:type="dxa"/>
            <w:tcBorders>
              <w:top w:val="single" w:sz="4" w:space="0" w:color="auto"/>
              <w:left w:val="single" w:sz="4" w:space="0" w:color="auto"/>
              <w:right w:val="single" w:sz="4" w:space="0" w:color="auto"/>
            </w:tcBorders>
            <w:shd w:val="clear" w:color="auto" w:fill="FFFFFF"/>
            <w:vAlign w:val="bottom"/>
          </w:tcPr>
          <w:p w:rsidR="008B0786" w:rsidRPr="008E611C" w:rsidRDefault="008B0786" w:rsidP="00B662C6">
            <w:pPr>
              <w:shd w:val="clear" w:color="auto" w:fill="FFFFFF"/>
              <w:ind w:left="122"/>
              <w:jc w:val="center"/>
              <w:rPr>
                <w:b/>
              </w:rPr>
            </w:pPr>
            <w:r>
              <w:rPr>
                <w:b/>
                <w:color w:val="000000"/>
                <w:spacing w:val="-7"/>
              </w:rPr>
              <w:t>Обозначение</w:t>
            </w:r>
          </w:p>
        </w:tc>
      </w:tr>
    </w:tbl>
    <w:p w:rsidR="008B0786" w:rsidRPr="00061D9C" w:rsidRDefault="008B0786" w:rsidP="00442849">
      <w:pPr>
        <w:rPr>
          <w:vanish/>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566"/>
        <w:gridCol w:w="111"/>
        <w:gridCol w:w="2977"/>
        <w:gridCol w:w="2194"/>
      </w:tblGrid>
      <w:tr w:rsidR="008B0786" w:rsidRPr="00061D9C" w:rsidTr="003514E3">
        <w:trPr>
          <w:gridAfter w:val="1"/>
          <w:wAfter w:w="2194" w:type="dxa"/>
        </w:trPr>
        <w:tc>
          <w:tcPr>
            <w:tcW w:w="715" w:type="dxa"/>
          </w:tcPr>
          <w:p w:rsidR="008B0786" w:rsidRPr="00061D9C" w:rsidRDefault="008B0786" w:rsidP="00B662C6">
            <w:pPr>
              <w:jc w:val="center"/>
            </w:pPr>
            <w:r w:rsidRPr="00061D9C">
              <w:t>1</w:t>
            </w:r>
          </w:p>
        </w:tc>
        <w:tc>
          <w:tcPr>
            <w:tcW w:w="4677" w:type="dxa"/>
            <w:gridSpan w:val="2"/>
            <w:vAlign w:val="center"/>
          </w:tcPr>
          <w:p w:rsidR="008B0786" w:rsidRPr="00061D9C" w:rsidRDefault="008B0786" w:rsidP="00B662C6">
            <w:r w:rsidRPr="00061D9C">
              <w:t>Колесная пара</w:t>
            </w:r>
          </w:p>
        </w:tc>
        <w:tc>
          <w:tcPr>
            <w:tcW w:w="2977" w:type="dxa"/>
          </w:tcPr>
          <w:p w:rsidR="008B0786" w:rsidRPr="008E2BC0" w:rsidRDefault="008B0786" w:rsidP="00B662C6">
            <w:pPr>
              <w:jc w:val="center"/>
            </w:pPr>
            <w:r w:rsidRPr="008E2BC0">
              <w:t>РУ1Ш-957-Г, РУ1-957-Г</w:t>
            </w:r>
          </w:p>
        </w:tc>
      </w:tr>
      <w:tr w:rsidR="008B0786" w:rsidRPr="00061D9C" w:rsidTr="003514E3">
        <w:trPr>
          <w:gridAfter w:val="1"/>
          <w:wAfter w:w="2194" w:type="dxa"/>
        </w:trPr>
        <w:tc>
          <w:tcPr>
            <w:tcW w:w="715" w:type="dxa"/>
          </w:tcPr>
          <w:p w:rsidR="008B0786" w:rsidRPr="00061D9C" w:rsidRDefault="008B0786" w:rsidP="00B662C6">
            <w:pPr>
              <w:jc w:val="center"/>
            </w:pPr>
            <w:r w:rsidRPr="00061D9C">
              <w:t>2</w:t>
            </w:r>
          </w:p>
        </w:tc>
        <w:tc>
          <w:tcPr>
            <w:tcW w:w="4677" w:type="dxa"/>
            <w:gridSpan w:val="2"/>
            <w:vAlign w:val="center"/>
          </w:tcPr>
          <w:p w:rsidR="008B0786" w:rsidRPr="00061D9C" w:rsidRDefault="008B0786" w:rsidP="00B662C6">
            <w:r w:rsidRPr="00061D9C">
              <w:t>Боковая рама</w:t>
            </w:r>
          </w:p>
        </w:tc>
        <w:tc>
          <w:tcPr>
            <w:tcW w:w="2977" w:type="dxa"/>
          </w:tcPr>
          <w:p w:rsidR="008B0786" w:rsidRPr="008E2BC0" w:rsidRDefault="008B0786" w:rsidP="00B662C6">
            <w:pPr>
              <w:jc w:val="center"/>
            </w:pPr>
            <w:r w:rsidRPr="008E2BC0">
              <w:t>100.00.020-2</w:t>
            </w:r>
          </w:p>
        </w:tc>
      </w:tr>
      <w:tr w:rsidR="008B0786" w:rsidRPr="00061D9C" w:rsidTr="003514E3">
        <w:trPr>
          <w:gridAfter w:val="1"/>
          <w:wAfter w:w="2194" w:type="dxa"/>
        </w:trPr>
        <w:tc>
          <w:tcPr>
            <w:tcW w:w="715" w:type="dxa"/>
          </w:tcPr>
          <w:p w:rsidR="008B0786" w:rsidRPr="00061D9C" w:rsidRDefault="008B0786" w:rsidP="00B662C6">
            <w:pPr>
              <w:jc w:val="center"/>
            </w:pPr>
            <w:r w:rsidRPr="00061D9C">
              <w:t>3</w:t>
            </w:r>
          </w:p>
        </w:tc>
        <w:tc>
          <w:tcPr>
            <w:tcW w:w="4677" w:type="dxa"/>
            <w:gridSpan w:val="2"/>
            <w:vAlign w:val="center"/>
          </w:tcPr>
          <w:p w:rsidR="008B0786" w:rsidRPr="00061D9C" w:rsidRDefault="008B0786" w:rsidP="00B662C6">
            <w:r w:rsidRPr="00061D9C">
              <w:t>Надрессорная балка</w:t>
            </w:r>
          </w:p>
        </w:tc>
        <w:tc>
          <w:tcPr>
            <w:tcW w:w="2977" w:type="dxa"/>
          </w:tcPr>
          <w:p w:rsidR="008B0786" w:rsidRPr="008E2BC0" w:rsidRDefault="008B0786" w:rsidP="00B662C6">
            <w:pPr>
              <w:jc w:val="center"/>
            </w:pPr>
            <w:r w:rsidRPr="008E2BC0">
              <w:t>100.00.010-0</w:t>
            </w:r>
          </w:p>
        </w:tc>
      </w:tr>
      <w:tr w:rsidR="008B0786" w:rsidRPr="00061D9C" w:rsidTr="003514E3">
        <w:trPr>
          <w:gridAfter w:val="1"/>
          <w:wAfter w:w="2194" w:type="dxa"/>
        </w:trPr>
        <w:tc>
          <w:tcPr>
            <w:tcW w:w="715" w:type="dxa"/>
          </w:tcPr>
          <w:p w:rsidR="008B0786" w:rsidRPr="00061D9C" w:rsidRDefault="008B0786" w:rsidP="00B662C6">
            <w:pPr>
              <w:jc w:val="center"/>
            </w:pPr>
            <w:r w:rsidRPr="00061D9C">
              <w:t>4</w:t>
            </w:r>
          </w:p>
        </w:tc>
        <w:tc>
          <w:tcPr>
            <w:tcW w:w="4677" w:type="dxa"/>
            <w:gridSpan w:val="2"/>
            <w:vAlign w:val="center"/>
          </w:tcPr>
          <w:p w:rsidR="008B0786" w:rsidRPr="00061D9C" w:rsidRDefault="008B0786" w:rsidP="00B662C6">
            <w:r w:rsidRPr="00061D9C">
              <w:t xml:space="preserve">Резервуар </w:t>
            </w:r>
            <w:r>
              <w:t>запасной</w:t>
            </w:r>
          </w:p>
        </w:tc>
        <w:tc>
          <w:tcPr>
            <w:tcW w:w="2977" w:type="dxa"/>
          </w:tcPr>
          <w:p w:rsidR="008B0786" w:rsidRPr="008E2BC0" w:rsidRDefault="008B0786" w:rsidP="00B662C6">
            <w:pPr>
              <w:jc w:val="center"/>
            </w:pPr>
            <w:r w:rsidRPr="008E2BC0">
              <w:t>РЗ-78Л</w:t>
            </w:r>
          </w:p>
        </w:tc>
      </w:tr>
      <w:tr w:rsidR="008B0786" w:rsidRPr="00061D9C" w:rsidTr="003514E3">
        <w:trPr>
          <w:gridAfter w:val="1"/>
          <w:wAfter w:w="2194" w:type="dxa"/>
        </w:trPr>
        <w:tc>
          <w:tcPr>
            <w:tcW w:w="715" w:type="dxa"/>
          </w:tcPr>
          <w:p w:rsidR="008B0786" w:rsidRPr="00061D9C" w:rsidRDefault="008B0786" w:rsidP="00B662C6">
            <w:pPr>
              <w:jc w:val="center"/>
            </w:pPr>
            <w:r w:rsidRPr="00061D9C">
              <w:t>5</w:t>
            </w:r>
          </w:p>
        </w:tc>
        <w:tc>
          <w:tcPr>
            <w:tcW w:w="4677" w:type="dxa"/>
            <w:gridSpan w:val="2"/>
            <w:vAlign w:val="center"/>
          </w:tcPr>
          <w:p w:rsidR="008B0786" w:rsidRPr="00061D9C" w:rsidRDefault="008B0786" w:rsidP="00B662C6">
            <w:r w:rsidRPr="00061D9C">
              <w:t>Главная часть</w:t>
            </w:r>
          </w:p>
        </w:tc>
        <w:tc>
          <w:tcPr>
            <w:tcW w:w="2977" w:type="dxa"/>
          </w:tcPr>
          <w:p w:rsidR="008B0786" w:rsidRPr="008E2BC0" w:rsidRDefault="008B0786" w:rsidP="00B662C6">
            <w:pPr>
              <w:jc w:val="center"/>
              <w:rPr>
                <w:color w:val="000000"/>
              </w:rPr>
            </w:pPr>
            <w:r w:rsidRPr="008E2BC0">
              <w:rPr>
                <w:color w:val="000000"/>
                <w:sz w:val="22"/>
                <w:szCs w:val="22"/>
              </w:rPr>
              <w:t>270.023-1</w:t>
            </w:r>
          </w:p>
        </w:tc>
      </w:tr>
      <w:tr w:rsidR="008B0786" w:rsidRPr="00061D9C" w:rsidTr="003514E3">
        <w:trPr>
          <w:gridAfter w:val="1"/>
          <w:wAfter w:w="2194" w:type="dxa"/>
        </w:trPr>
        <w:tc>
          <w:tcPr>
            <w:tcW w:w="715" w:type="dxa"/>
          </w:tcPr>
          <w:p w:rsidR="008B0786" w:rsidRPr="00061D9C" w:rsidRDefault="008B0786" w:rsidP="00B662C6">
            <w:pPr>
              <w:jc w:val="center"/>
            </w:pPr>
            <w:r w:rsidRPr="00061D9C">
              <w:t>6</w:t>
            </w:r>
          </w:p>
        </w:tc>
        <w:tc>
          <w:tcPr>
            <w:tcW w:w="4677" w:type="dxa"/>
            <w:gridSpan w:val="2"/>
            <w:vAlign w:val="center"/>
          </w:tcPr>
          <w:p w:rsidR="008B0786" w:rsidRPr="00061D9C" w:rsidRDefault="008B0786" w:rsidP="00B662C6">
            <w:r w:rsidRPr="00061D9C">
              <w:t>Магистральная часть</w:t>
            </w:r>
          </w:p>
        </w:tc>
        <w:tc>
          <w:tcPr>
            <w:tcW w:w="2977" w:type="dxa"/>
          </w:tcPr>
          <w:p w:rsidR="008B0786" w:rsidRPr="008E2BC0" w:rsidRDefault="008B0786" w:rsidP="00B662C6">
            <w:pPr>
              <w:jc w:val="center"/>
              <w:rPr>
                <w:color w:val="000000"/>
              </w:rPr>
            </w:pPr>
            <w:r w:rsidRPr="008E2BC0">
              <w:rPr>
                <w:color w:val="000000"/>
                <w:sz w:val="22"/>
                <w:szCs w:val="22"/>
              </w:rPr>
              <w:t>483.010, 483М.010</w:t>
            </w:r>
          </w:p>
        </w:tc>
      </w:tr>
      <w:tr w:rsidR="008B0786" w:rsidRPr="00061D9C" w:rsidTr="003514E3">
        <w:trPr>
          <w:gridAfter w:val="1"/>
          <w:wAfter w:w="2194" w:type="dxa"/>
        </w:trPr>
        <w:tc>
          <w:tcPr>
            <w:tcW w:w="715" w:type="dxa"/>
          </w:tcPr>
          <w:p w:rsidR="008B0786" w:rsidRPr="00061D9C" w:rsidRDefault="008B0786" w:rsidP="00B662C6">
            <w:pPr>
              <w:jc w:val="center"/>
            </w:pPr>
            <w:r w:rsidRPr="00061D9C">
              <w:t>7</w:t>
            </w:r>
          </w:p>
        </w:tc>
        <w:tc>
          <w:tcPr>
            <w:tcW w:w="4677" w:type="dxa"/>
            <w:gridSpan w:val="2"/>
            <w:vAlign w:val="center"/>
          </w:tcPr>
          <w:p w:rsidR="008B0786" w:rsidRPr="00061D9C" w:rsidRDefault="008B0786" w:rsidP="00B662C6">
            <w:r w:rsidRPr="00061D9C">
              <w:t>Тормозной цилиндр</w:t>
            </w:r>
          </w:p>
        </w:tc>
        <w:tc>
          <w:tcPr>
            <w:tcW w:w="2977" w:type="dxa"/>
          </w:tcPr>
          <w:p w:rsidR="008B0786" w:rsidRPr="008E2BC0" w:rsidRDefault="008B0786" w:rsidP="00B662C6">
            <w:pPr>
              <w:jc w:val="center"/>
              <w:rPr>
                <w:color w:val="000000"/>
              </w:rPr>
            </w:pPr>
            <w:r w:rsidRPr="008E2BC0">
              <w:rPr>
                <w:color w:val="000000"/>
                <w:sz w:val="22"/>
                <w:szCs w:val="22"/>
              </w:rPr>
              <w:t>188Б.00</w:t>
            </w:r>
          </w:p>
        </w:tc>
      </w:tr>
      <w:tr w:rsidR="008B0786" w:rsidRPr="00061D9C" w:rsidTr="003514E3">
        <w:trPr>
          <w:gridAfter w:val="1"/>
          <w:wAfter w:w="2194" w:type="dxa"/>
        </w:trPr>
        <w:tc>
          <w:tcPr>
            <w:tcW w:w="715" w:type="dxa"/>
          </w:tcPr>
          <w:p w:rsidR="008B0786" w:rsidRPr="00061D9C" w:rsidRDefault="008B0786" w:rsidP="00B662C6">
            <w:pPr>
              <w:jc w:val="center"/>
            </w:pPr>
            <w:r w:rsidRPr="00061D9C">
              <w:t>8</w:t>
            </w:r>
          </w:p>
        </w:tc>
        <w:tc>
          <w:tcPr>
            <w:tcW w:w="4677" w:type="dxa"/>
            <w:gridSpan w:val="2"/>
            <w:vAlign w:val="center"/>
          </w:tcPr>
          <w:p w:rsidR="008B0786" w:rsidRPr="00061D9C" w:rsidRDefault="008B0786" w:rsidP="00B662C6">
            <w:r w:rsidRPr="00061D9C">
              <w:t>Клин фрикционный (чугунный)</w:t>
            </w:r>
          </w:p>
        </w:tc>
        <w:tc>
          <w:tcPr>
            <w:tcW w:w="2977" w:type="dxa"/>
          </w:tcPr>
          <w:p w:rsidR="008B0786" w:rsidRPr="008E2BC0" w:rsidRDefault="008B0786" w:rsidP="00B662C6">
            <w:pPr>
              <w:jc w:val="center"/>
              <w:rPr>
                <w:color w:val="000000"/>
              </w:rPr>
            </w:pPr>
            <w:r w:rsidRPr="008E2BC0">
              <w:rPr>
                <w:color w:val="000000"/>
                <w:sz w:val="22"/>
                <w:szCs w:val="22"/>
              </w:rPr>
              <w:t>100.30.001-0</w:t>
            </w:r>
          </w:p>
        </w:tc>
      </w:tr>
      <w:tr w:rsidR="008B0786" w:rsidRPr="00061D9C" w:rsidTr="003514E3">
        <w:trPr>
          <w:gridAfter w:val="1"/>
          <w:wAfter w:w="2194" w:type="dxa"/>
        </w:trPr>
        <w:tc>
          <w:tcPr>
            <w:tcW w:w="715" w:type="dxa"/>
          </w:tcPr>
          <w:p w:rsidR="008B0786" w:rsidRPr="00061D9C" w:rsidRDefault="008B0786" w:rsidP="00B662C6">
            <w:pPr>
              <w:jc w:val="center"/>
            </w:pPr>
            <w:r w:rsidRPr="00061D9C">
              <w:t>9</w:t>
            </w:r>
          </w:p>
        </w:tc>
        <w:tc>
          <w:tcPr>
            <w:tcW w:w="4677" w:type="dxa"/>
            <w:gridSpan w:val="2"/>
            <w:vAlign w:val="center"/>
          </w:tcPr>
          <w:p w:rsidR="008B0786" w:rsidRPr="00061D9C" w:rsidRDefault="008B0786" w:rsidP="00B662C6">
            <w:r w:rsidRPr="00061D9C">
              <w:t>Клапан предохранительный</w:t>
            </w:r>
          </w:p>
        </w:tc>
        <w:tc>
          <w:tcPr>
            <w:tcW w:w="2977" w:type="dxa"/>
          </w:tcPr>
          <w:p w:rsidR="008B0786" w:rsidRPr="008E2BC0" w:rsidRDefault="008B0786" w:rsidP="00B662C6">
            <w:pPr>
              <w:jc w:val="center"/>
              <w:rPr>
                <w:b/>
              </w:rPr>
            </w:pPr>
          </w:p>
        </w:tc>
      </w:tr>
      <w:tr w:rsidR="008B0786" w:rsidRPr="00061D9C" w:rsidTr="003514E3">
        <w:trPr>
          <w:gridAfter w:val="1"/>
          <w:wAfter w:w="2194" w:type="dxa"/>
        </w:trPr>
        <w:tc>
          <w:tcPr>
            <w:tcW w:w="715" w:type="dxa"/>
          </w:tcPr>
          <w:p w:rsidR="008B0786" w:rsidRPr="00061D9C" w:rsidRDefault="008B0786" w:rsidP="00B662C6">
            <w:pPr>
              <w:jc w:val="center"/>
            </w:pPr>
            <w:r w:rsidRPr="00061D9C">
              <w:t>10</w:t>
            </w:r>
          </w:p>
        </w:tc>
        <w:tc>
          <w:tcPr>
            <w:tcW w:w="4677" w:type="dxa"/>
            <w:gridSpan w:val="2"/>
            <w:vAlign w:val="center"/>
          </w:tcPr>
          <w:p w:rsidR="008B0786" w:rsidRPr="00061D9C" w:rsidRDefault="008B0786" w:rsidP="00B662C6">
            <w:r w:rsidRPr="00061D9C">
              <w:t>Кран разобщительный</w:t>
            </w:r>
          </w:p>
        </w:tc>
        <w:tc>
          <w:tcPr>
            <w:tcW w:w="2977" w:type="dxa"/>
            <w:vAlign w:val="bottom"/>
          </w:tcPr>
          <w:p w:rsidR="008B0786" w:rsidRPr="008E2BC0" w:rsidRDefault="008B0786" w:rsidP="00B662C6">
            <w:pPr>
              <w:jc w:val="center"/>
              <w:rPr>
                <w:color w:val="000000"/>
              </w:rPr>
            </w:pPr>
            <w:r w:rsidRPr="008E2BC0">
              <w:rPr>
                <w:color w:val="000000"/>
                <w:sz w:val="22"/>
                <w:szCs w:val="22"/>
              </w:rPr>
              <w:t>4300</w:t>
            </w:r>
          </w:p>
        </w:tc>
      </w:tr>
      <w:tr w:rsidR="008B0786" w:rsidRPr="00061D9C" w:rsidTr="003514E3">
        <w:trPr>
          <w:gridAfter w:val="1"/>
          <w:wAfter w:w="2194" w:type="dxa"/>
        </w:trPr>
        <w:tc>
          <w:tcPr>
            <w:tcW w:w="715" w:type="dxa"/>
          </w:tcPr>
          <w:p w:rsidR="008B0786" w:rsidRPr="00061D9C" w:rsidRDefault="008B0786" w:rsidP="00B662C6">
            <w:pPr>
              <w:jc w:val="center"/>
            </w:pPr>
            <w:r w:rsidRPr="00061D9C">
              <w:t>11</w:t>
            </w:r>
          </w:p>
        </w:tc>
        <w:tc>
          <w:tcPr>
            <w:tcW w:w="4677" w:type="dxa"/>
            <w:gridSpan w:val="2"/>
            <w:vAlign w:val="center"/>
          </w:tcPr>
          <w:p w:rsidR="008B0786" w:rsidRPr="00061D9C" w:rsidRDefault="008B0786" w:rsidP="00B662C6">
            <w:r w:rsidRPr="00061D9C">
              <w:t>Кран концевой</w:t>
            </w:r>
          </w:p>
        </w:tc>
        <w:tc>
          <w:tcPr>
            <w:tcW w:w="2977" w:type="dxa"/>
            <w:vAlign w:val="bottom"/>
          </w:tcPr>
          <w:p w:rsidR="008B0786" w:rsidRPr="008E2BC0" w:rsidRDefault="008B0786" w:rsidP="00B662C6">
            <w:pPr>
              <w:jc w:val="center"/>
              <w:rPr>
                <w:color w:val="000000"/>
              </w:rPr>
            </w:pPr>
            <w:r w:rsidRPr="008E2BC0">
              <w:rPr>
                <w:color w:val="000000"/>
                <w:sz w:val="22"/>
                <w:szCs w:val="22"/>
              </w:rPr>
              <w:t>4304</w:t>
            </w:r>
          </w:p>
        </w:tc>
      </w:tr>
      <w:tr w:rsidR="008B0786" w:rsidRPr="00061D9C" w:rsidTr="003514E3">
        <w:trPr>
          <w:gridAfter w:val="1"/>
          <w:wAfter w:w="2194" w:type="dxa"/>
        </w:trPr>
        <w:tc>
          <w:tcPr>
            <w:tcW w:w="715" w:type="dxa"/>
          </w:tcPr>
          <w:p w:rsidR="008B0786" w:rsidRPr="00061D9C" w:rsidRDefault="008B0786" w:rsidP="00B662C6">
            <w:pPr>
              <w:jc w:val="center"/>
            </w:pPr>
            <w:r w:rsidRPr="00061D9C">
              <w:t>12</w:t>
            </w:r>
          </w:p>
        </w:tc>
        <w:tc>
          <w:tcPr>
            <w:tcW w:w="4677" w:type="dxa"/>
            <w:gridSpan w:val="2"/>
            <w:vAlign w:val="center"/>
          </w:tcPr>
          <w:p w:rsidR="008B0786" w:rsidRPr="00061D9C" w:rsidRDefault="008B0786" w:rsidP="00B662C6">
            <w:r w:rsidRPr="00061D9C">
              <w:t>2-х камерный резервуар</w:t>
            </w:r>
            <w:r>
              <w:t xml:space="preserve"> (камера рабочая в сборе)</w:t>
            </w:r>
          </w:p>
        </w:tc>
        <w:tc>
          <w:tcPr>
            <w:tcW w:w="2977" w:type="dxa"/>
          </w:tcPr>
          <w:p w:rsidR="008B0786" w:rsidRPr="008E2BC0" w:rsidRDefault="008B0786" w:rsidP="00B662C6">
            <w:pPr>
              <w:jc w:val="center"/>
              <w:rPr>
                <w:b/>
              </w:rPr>
            </w:pPr>
            <w:r w:rsidRPr="008E2BC0">
              <w:t>295.001</w:t>
            </w:r>
            <w:proofErr w:type="gramStart"/>
            <w:r w:rsidRPr="008E2BC0">
              <w:t>СБ</w:t>
            </w:r>
            <w:proofErr w:type="gramEnd"/>
          </w:p>
        </w:tc>
      </w:tr>
      <w:tr w:rsidR="008B0786" w:rsidRPr="00061D9C" w:rsidTr="003514E3">
        <w:trPr>
          <w:gridAfter w:val="1"/>
          <w:wAfter w:w="2194" w:type="dxa"/>
        </w:trPr>
        <w:tc>
          <w:tcPr>
            <w:tcW w:w="715" w:type="dxa"/>
          </w:tcPr>
          <w:p w:rsidR="008B0786" w:rsidRPr="00061D9C" w:rsidRDefault="008B0786" w:rsidP="00B662C6">
            <w:pPr>
              <w:jc w:val="center"/>
            </w:pPr>
            <w:r w:rsidRPr="00061D9C">
              <w:t>13</w:t>
            </w:r>
          </w:p>
        </w:tc>
        <w:tc>
          <w:tcPr>
            <w:tcW w:w="4677" w:type="dxa"/>
            <w:gridSpan w:val="2"/>
            <w:vAlign w:val="center"/>
          </w:tcPr>
          <w:p w:rsidR="008B0786" w:rsidRPr="00061D9C" w:rsidRDefault="008B0786" w:rsidP="00B662C6">
            <w:r w:rsidRPr="00061D9C">
              <w:t>Блок-гарант ЗПУ</w:t>
            </w:r>
          </w:p>
        </w:tc>
        <w:tc>
          <w:tcPr>
            <w:tcW w:w="2977" w:type="dxa"/>
          </w:tcPr>
          <w:p w:rsidR="008B0786" w:rsidRPr="008E2BC0" w:rsidRDefault="008B0786" w:rsidP="00B662C6">
            <w:pPr>
              <w:jc w:val="center"/>
              <w:rPr>
                <w:b/>
              </w:rPr>
            </w:pPr>
          </w:p>
        </w:tc>
      </w:tr>
      <w:tr w:rsidR="008B0786" w:rsidRPr="00061D9C" w:rsidTr="003514E3">
        <w:trPr>
          <w:gridAfter w:val="1"/>
          <w:wAfter w:w="2194" w:type="dxa"/>
        </w:trPr>
        <w:tc>
          <w:tcPr>
            <w:tcW w:w="715" w:type="dxa"/>
          </w:tcPr>
          <w:p w:rsidR="008B0786" w:rsidRPr="00061D9C" w:rsidRDefault="008B0786" w:rsidP="00B662C6">
            <w:pPr>
              <w:jc w:val="center"/>
            </w:pPr>
            <w:r w:rsidRPr="00061D9C">
              <w:t>14</w:t>
            </w:r>
          </w:p>
        </w:tc>
        <w:tc>
          <w:tcPr>
            <w:tcW w:w="4677" w:type="dxa"/>
            <w:gridSpan w:val="2"/>
            <w:vAlign w:val="center"/>
          </w:tcPr>
          <w:p w:rsidR="008B0786" w:rsidRPr="00061D9C" w:rsidRDefault="008B0786" w:rsidP="00B662C6">
            <w:r w:rsidRPr="00061D9C">
              <w:t>Подшипник буксовый</w:t>
            </w:r>
          </w:p>
        </w:tc>
        <w:tc>
          <w:tcPr>
            <w:tcW w:w="2977" w:type="dxa"/>
          </w:tcPr>
          <w:p w:rsidR="008B0786" w:rsidRPr="008E2BC0" w:rsidRDefault="008B0786" w:rsidP="00B662C6">
            <w:pPr>
              <w:jc w:val="center"/>
            </w:pPr>
            <w:r w:rsidRPr="008E2BC0">
              <w:t>30-42726Е2М, 30-232726Е2М</w:t>
            </w:r>
          </w:p>
        </w:tc>
      </w:tr>
      <w:tr w:rsidR="008B0786" w:rsidRPr="00061D9C" w:rsidTr="003514E3">
        <w:trPr>
          <w:gridAfter w:val="1"/>
          <w:wAfter w:w="2194" w:type="dxa"/>
        </w:trPr>
        <w:tc>
          <w:tcPr>
            <w:tcW w:w="715" w:type="dxa"/>
          </w:tcPr>
          <w:p w:rsidR="008B0786" w:rsidRPr="00061D9C" w:rsidRDefault="008B0786" w:rsidP="00B662C6">
            <w:pPr>
              <w:jc w:val="center"/>
            </w:pPr>
            <w:r w:rsidRPr="00061D9C">
              <w:t>15</w:t>
            </w:r>
          </w:p>
        </w:tc>
        <w:tc>
          <w:tcPr>
            <w:tcW w:w="4677" w:type="dxa"/>
            <w:gridSpan w:val="2"/>
            <w:vAlign w:val="center"/>
          </w:tcPr>
          <w:p w:rsidR="008B0786" w:rsidRPr="00061D9C" w:rsidRDefault="008B0786" w:rsidP="00B662C6">
            <w:r w:rsidRPr="00061D9C">
              <w:t>Пятник</w:t>
            </w:r>
          </w:p>
        </w:tc>
        <w:tc>
          <w:tcPr>
            <w:tcW w:w="2977" w:type="dxa"/>
          </w:tcPr>
          <w:p w:rsidR="008B0786" w:rsidRPr="008E2BC0" w:rsidRDefault="008B0786" w:rsidP="00B662C6">
            <w:pPr>
              <w:jc w:val="center"/>
              <w:rPr>
                <w:color w:val="000000"/>
              </w:rPr>
            </w:pPr>
            <w:r w:rsidRPr="008E2BC0">
              <w:rPr>
                <w:color w:val="000000"/>
                <w:sz w:val="22"/>
                <w:szCs w:val="22"/>
              </w:rPr>
              <w:t>32719-Н, 532-02-00</w:t>
            </w:r>
          </w:p>
        </w:tc>
      </w:tr>
      <w:tr w:rsidR="008B0786" w:rsidRPr="00061D9C" w:rsidTr="003514E3">
        <w:trPr>
          <w:gridAfter w:val="1"/>
          <w:wAfter w:w="2194" w:type="dxa"/>
        </w:trPr>
        <w:tc>
          <w:tcPr>
            <w:tcW w:w="715" w:type="dxa"/>
          </w:tcPr>
          <w:p w:rsidR="008B0786" w:rsidRPr="00061D9C" w:rsidRDefault="008B0786" w:rsidP="00B662C6">
            <w:pPr>
              <w:jc w:val="center"/>
            </w:pPr>
            <w:r w:rsidRPr="00061D9C">
              <w:t>16</w:t>
            </w:r>
          </w:p>
        </w:tc>
        <w:tc>
          <w:tcPr>
            <w:tcW w:w="4677" w:type="dxa"/>
            <w:gridSpan w:val="2"/>
            <w:vAlign w:val="center"/>
          </w:tcPr>
          <w:p w:rsidR="008B0786" w:rsidRPr="00061D9C" w:rsidRDefault="008B0786" w:rsidP="00B662C6">
            <w:proofErr w:type="spellStart"/>
            <w:r w:rsidRPr="00061D9C">
              <w:t>Триангель</w:t>
            </w:r>
            <w:proofErr w:type="spellEnd"/>
            <w:r w:rsidRPr="00061D9C">
              <w:t xml:space="preserve"> в сборе</w:t>
            </w:r>
          </w:p>
        </w:tc>
        <w:tc>
          <w:tcPr>
            <w:tcW w:w="2977" w:type="dxa"/>
          </w:tcPr>
          <w:p w:rsidR="008B0786" w:rsidRPr="008E2BC0" w:rsidRDefault="008B0786" w:rsidP="00B662C6">
            <w:pPr>
              <w:jc w:val="center"/>
              <w:rPr>
                <w:color w:val="000000"/>
              </w:rPr>
            </w:pPr>
            <w:r w:rsidRPr="008E2BC0">
              <w:rPr>
                <w:color w:val="000000"/>
                <w:sz w:val="22"/>
                <w:szCs w:val="22"/>
              </w:rPr>
              <w:t>100.40.010-2</w:t>
            </w:r>
          </w:p>
        </w:tc>
      </w:tr>
      <w:tr w:rsidR="008B0786" w:rsidRPr="00061D9C" w:rsidTr="003514E3">
        <w:trPr>
          <w:gridAfter w:val="1"/>
          <w:wAfter w:w="2194" w:type="dxa"/>
        </w:trPr>
        <w:tc>
          <w:tcPr>
            <w:tcW w:w="715" w:type="dxa"/>
          </w:tcPr>
          <w:p w:rsidR="008B0786" w:rsidRPr="00061D9C" w:rsidRDefault="008B0786" w:rsidP="00B662C6">
            <w:pPr>
              <w:jc w:val="center"/>
            </w:pPr>
            <w:r w:rsidRPr="00061D9C">
              <w:t>17</w:t>
            </w:r>
          </w:p>
        </w:tc>
        <w:tc>
          <w:tcPr>
            <w:tcW w:w="4677" w:type="dxa"/>
            <w:gridSpan w:val="2"/>
            <w:vAlign w:val="center"/>
          </w:tcPr>
          <w:p w:rsidR="008B0786" w:rsidRPr="00061D9C" w:rsidRDefault="008B0786" w:rsidP="00B662C6">
            <w:r w:rsidRPr="00061D9C">
              <w:t>Авторегулятор</w:t>
            </w:r>
          </w:p>
        </w:tc>
        <w:tc>
          <w:tcPr>
            <w:tcW w:w="2977" w:type="dxa"/>
            <w:vAlign w:val="bottom"/>
          </w:tcPr>
          <w:p w:rsidR="008B0786" w:rsidRPr="008E2BC0" w:rsidRDefault="008B0786" w:rsidP="00B662C6">
            <w:pPr>
              <w:jc w:val="center"/>
              <w:rPr>
                <w:color w:val="000000"/>
              </w:rPr>
            </w:pPr>
            <w:r w:rsidRPr="008E2BC0">
              <w:rPr>
                <w:color w:val="000000"/>
                <w:sz w:val="22"/>
                <w:szCs w:val="22"/>
              </w:rPr>
              <w:t>РТРП-675, РТРП-675М,</w:t>
            </w:r>
          </w:p>
        </w:tc>
      </w:tr>
      <w:tr w:rsidR="008B0786" w:rsidRPr="00061D9C" w:rsidTr="003514E3">
        <w:trPr>
          <w:gridAfter w:val="1"/>
          <w:wAfter w:w="2194" w:type="dxa"/>
        </w:trPr>
        <w:tc>
          <w:tcPr>
            <w:tcW w:w="715" w:type="dxa"/>
          </w:tcPr>
          <w:p w:rsidR="008B0786" w:rsidRPr="00061D9C" w:rsidRDefault="008B0786" w:rsidP="00B662C6">
            <w:pPr>
              <w:jc w:val="center"/>
            </w:pPr>
            <w:r w:rsidRPr="00061D9C">
              <w:t>18</w:t>
            </w:r>
          </w:p>
        </w:tc>
        <w:tc>
          <w:tcPr>
            <w:tcW w:w="4677" w:type="dxa"/>
            <w:gridSpan w:val="2"/>
            <w:vAlign w:val="center"/>
          </w:tcPr>
          <w:p w:rsidR="008B0786" w:rsidRPr="00061D9C" w:rsidRDefault="008B0786" w:rsidP="00B662C6">
            <w:proofErr w:type="spellStart"/>
            <w:r w:rsidRPr="00061D9C">
              <w:t>Авторежим</w:t>
            </w:r>
            <w:proofErr w:type="spellEnd"/>
          </w:p>
        </w:tc>
        <w:tc>
          <w:tcPr>
            <w:tcW w:w="2977" w:type="dxa"/>
            <w:vAlign w:val="bottom"/>
          </w:tcPr>
          <w:p w:rsidR="008B0786" w:rsidRPr="008E2BC0" w:rsidRDefault="008B0786" w:rsidP="00B662C6">
            <w:pPr>
              <w:jc w:val="center"/>
              <w:rPr>
                <w:color w:val="000000"/>
              </w:rPr>
            </w:pPr>
            <w:r w:rsidRPr="008E2BC0">
              <w:rPr>
                <w:color w:val="000000"/>
                <w:sz w:val="22"/>
                <w:szCs w:val="22"/>
              </w:rPr>
              <w:t>265А.000-1, 265А.000-4</w:t>
            </w:r>
          </w:p>
        </w:tc>
      </w:tr>
      <w:tr w:rsidR="008B0786" w:rsidRPr="00061D9C" w:rsidTr="003514E3">
        <w:trPr>
          <w:gridAfter w:val="1"/>
          <w:wAfter w:w="2194" w:type="dxa"/>
        </w:trPr>
        <w:tc>
          <w:tcPr>
            <w:tcW w:w="715" w:type="dxa"/>
          </w:tcPr>
          <w:p w:rsidR="008B0786" w:rsidRPr="00061D9C" w:rsidRDefault="008B0786" w:rsidP="00B662C6">
            <w:pPr>
              <w:jc w:val="center"/>
            </w:pPr>
            <w:r w:rsidRPr="00061D9C">
              <w:t>19</w:t>
            </w:r>
          </w:p>
        </w:tc>
        <w:tc>
          <w:tcPr>
            <w:tcW w:w="4677" w:type="dxa"/>
            <w:gridSpan w:val="2"/>
            <w:vAlign w:val="center"/>
          </w:tcPr>
          <w:p w:rsidR="008B0786" w:rsidRPr="00061D9C" w:rsidRDefault="008B0786" w:rsidP="00B662C6">
            <w:r w:rsidRPr="00061D9C">
              <w:t>Пружина рессорного подвешивания (наружная)</w:t>
            </w:r>
          </w:p>
        </w:tc>
        <w:tc>
          <w:tcPr>
            <w:tcW w:w="2977" w:type="dxa"/>
            <w:vAlign w:val="center"/>
          </w:tcPr>
          <w:p w:rsidR="008B0786" w:rsidRPr="008E2BC0" w:rsidRDefault="008B0786" w:rsidP="00B662C6">
            <w:pPr>
              <w:jc w:val="center"/>
              <w:rPr>
                <w:color w:val="000000"/>
              </w:rPr>
            </w:pPr>
            <w:r w:rsidRPr="008E2BC0">
              <w:rPr>
                <w:color w:val="000000"/>
                <w:sz w:val="22"/>
                <w:szCs w:val="22"/>
              </w:rPr>
              <w:t>100.30.002-0</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20</w:t>
            </w:r>
          </w:p>
        </w:tc>
        <w:tc>
          <w:tcPr>
            <w:tcW w:w="4677" w:type="dxa"/>
            <w:gridSpan w:val="2"/>
            <w:vAlign w:val="center"/>
          </w:tcPr>
          <w:p w:rsidR="008B0786" w:rsidRPr="00061D9C" w:rsidRDefault="008B0786" w:rsidP="00B662C6">
            <w:r w:rsidRPr="00061D9C">
              <w:t>Пружина рессорного подвешивания (внутренняя)</w:t>
            </w:r>
          </w:p>
        </w:tc>
        <w:tc>
          <w:tcPr>
            <w:tcW w:w="2977" w:type="dxa"/>
            <w:vAlign w:val="center"/>
          </w:tcPr>
          <w:p w:rsidR="008B0786" w:rsidRPr="008E2BC0" w:rsidRDefault="008B0786" w:rsidP="00B662C6">
            <w:pPr>
              <w:jc w:val="center"/>
              <w:rPr>
                <w:color w:val="000000"/>
              </w:rPr>
            </w:pPr>
            <w:r w:rsidRPr="008E2BC0">
              <w:rPr>
                <w:color w:val="000000"/>
                <w:sz w:val="22"/>
                <w:szCs w:val="22"/>
              </w:rPr>
              <w:t>100.30.003-0</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21</w:t>
            </w:r>
          </w:p>
        </w:tc>
        <w:tc>
          <w:tcPr>
            <w:tcW w:w="4677" w:type="dxa"/>
            <w:gridSpan w:val="2"/>
            <w:vAlign w:val="center"/>
          </w:tcPr>
          <w:p w:rsidR="008B0786" w:rsidRDefault="008B0786" w:rsidP="00B662C6">
            <w:r w:rsidRPr="00061D9C">
              <w:t xml:space="preserve">Кронштейн от </w:t>
            </w:r>
            <w:proofErr w:type="spellStart"/>
            <w:r w:rsidRPr="00061D9C">
              <w:t>саморасцепа</w:t>
            </w:r>
            <w:proofErr w:type="spellEnd"/>
          </w:p>
          <w:p w:rsidR="008B0786" w:rsidRDefault="008B0786" w:rsidP="00B662C6">
            <w:r>
              <w:t xml:space="preserve"> - верхний</w:t>
            </w:r>
          </w:p>
          <w:p w:rsidR="008B0786" w:rsidRPr="00061D9C" w:rsidRDefault="008B0786" w:rsidP="00B662C6">
            <w:r>
              <w:t>- нижний</w:t>
            </w:r>
          </w:p>
        </w:tc>
        <w:tc>
          <w:tcPr>
            <w:tcW w:w="2977" w:type="dxa"/>
            <w:vAlign w:val="center"/>
          </w:tcPr>
          <w:p w:rsidR="008B0786" w:rsidRPr="008E2BC0" w:rsidRDefault="008B0786" w:rsidP="00B662C6">
            <w:pPr>
              <w:jc w:val="center"/>
            </w:pPr>
            <w:r w:rsidRPr="008E2BC0">
              <w:t>М1695.001</w:t>
            </w:r>
          </w:p>
          <w:p w:rsidR="008B0786" w:rsidRPr="008E2BC0" w:rsidRDefault="008B0786" w:rsidP="00B662C6">
            <w:pPr>
              <w:jc w:val="center"/>
            </w:pPr>
            <w:r w:rsidRPr="008E2BC0">
              <w:t>М1695.003 или</w:t>
            </w:r>
          </w:p>
          <w:p w:rsidR="008B0786" w:rsidRPr="008E2BC0" w:rsidRDefault="008B0786" w:rsidP="00B662C6">
            <w:pPr>
              <w:jc w:val="center"/>
            </w:pPr>
            <w:r w:rsidRPr="008E2BC0">
              <w:t>М1695.004</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22</w:t>
            </w:r>
          </w:p>
        </w:tc>
        <w:tc>
          <w:tcPr>
            <w:tcW w:w="4677" w:type="dxa"/>
            <w:gridSpan w:val="2"/>
            <w:vAlign w:val="center"/>
          </w:tcPr>
          <w:p w:rsidR="008B0786" w:rsidRPr="00061D9C" w:rsidRDefault="008B0786" w:rsidP="00B662C6">
            <w:r w:rsidRPr="00061D9C">
              <w:t xml:space="preserve">Цепочка </w:t>
            </w:r>
            <w:r w:rsidRPr="008E2BC0">
              <w:t>блокировочная (цепь с валиком подъемника)</w:t>
            </w:r>
          </w:p>
        </w:tc>
        <w:tc>
          <w:tcPr>
            <w:tcW w:w="2977" w:type="dxa"/>
            <w:vAlign w:val="center"/>
          </w:tcPr>
          <w:p w:rsidR="008B0786" w:rsidRPr="008E2BC0" w:rsidRDefault="008B0786" w:rsidP="00B662C6">
            <w:pPr>
              <w:jc w:val="center"/>
            </w:pPr>
            <w:r w:rsidRPr="008E2BC0">
              <w:t>М1761.200СБ.</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23</w:t>
            </w:r>
          </w:p>
        </w:tc>
        <w:tc>
          <w:tcPr>
            <w:tcW w:w="4677" w:type="dxa"/>
            <w:gridSpan w:val="2"/>
            <w:vAlign w:val="center"/>
          </w:tcPr>
          <w:p w:rsidR="008B0786" w:rsidRPr="00061D9C" w:rsidRDefault="008B0786" w:rsidP="00B662C6">
            <w:r w:rsidRPr="00061D9C">
              <w:t>Тяговый хомут</w:t>
            </w:r>
          </w:p>
        </w:tc>
        <w:tc>
          <w:tcPr>
            <w:tcW w:w="2977" w:type="dxa"/>
            <w:vAlign w:val="center"/>
          </w:tcPr>
          <w:p w:rsidR="008B0786" w:rsidRPr="008E2BC0" w:rsidRDefault="008B0786" w:rsidP="00B662C6">
            <w:pPr>
              <w:jc w:val="center"/>
              <w:rPr>
                <w:color w:val="000000"/>
              </w:rPr>
            </w:pPr>
            <w:r w:rsidRPr="008E2BC0">
              <w:rPr>
                <w:color w:val="000000"/>
                <w:sz w:val="22"/>
                <w:szCs w:val="22"/>
              </w:rPr>
              <w:t>106.00.001-1</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24</w:t>
            </w:r>
          </w:p>
        </w:tc>
        <w:tc>
          <w:tcPr>
            <w:tcW w:w="4677" w:type="dxa"/>
            <w:gridSpan w:val="2"/>
            <w:vAlign w:val="center"/>
          </w:tcPr>
          <w:p w:rsidR="008B0786" w:rsidRPr="00061D9C" w:rsidRDefault="008B0786" w:rsidP="00B662C6">
            <w:r w:rsidRPr="00061D9C">
              <w:t>Клин тягового хомута</w:t>
            </w:r>
          </w:p>
        </w:tc>
        <w:tc>
          <w:tcPr>
            <w:tcW w:w="2977" w:type="dxa"/>
            <w:vAlign w:val="center"/>
          </w:tcPr>
          <w:p w:rsidR="008B0786" w:rsidRPr="008E2BC0" w:rsidRDefault="008B0786" w:rsidP="00B662C6">
            <w:pPr>
              <w:jc w:val="center"/>
              <w:rPr>
                <w:color w:val="000000"/>
              </w:rPr>
            </w:pPr>
            <w:r w:rsidRPr="008E2BC0">
              <w:rPr>
                <w:color w:val="000000"/>
                <w:sz w:val="22"/>
                <w:szCs w:val="22"/>
              </w:rPr>
              <w:t>106.02.002-2</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25</w:t>
            </w:r>
          </w:p>
        </w:tc>
        <w:tc>
          <w:tcPr>
            <w:tcW w:w="4677" w:type="dxa"/>
            <w:gridSpan w:val="2"/>
            <w:vAlign w:val="center"/>
          </w:tcPr>
          <w:p w:rsidR="008B0786" w:rsidRPr="00061D9C" w:rsidRDefault="008B0786" w:rsidP="00B662C6">
            <w:r w:rsidRPr="00061D9C">
              <w:t>Автосцепка</w:t>
            </w:r>
          </w:p>
        </w:tc>
        <w:tc>
          <w:tcPr>
            <w:tcW w:w="2977" w:type="dxa"/>
            <w:vAlign w:val="center"/>
          </w:tcPr>
          <w:p w:rsidR="008B0786" w:rsidRPr="008E2BC0" w:rsidRDefault="008B0786" w:rsidP="00B662C6">
            <w:pPr>
              <w:jc w:val="center"/>
              <w:rPr>
                <w:color w:val="000000"/>
              </w:rPr>
            </w:pPr>
            <w:r w:rsidRPr="008E2BC0">
              <w:rPr>
                <w:color w:val="000000"/>
                <w:sz w:val="22"/>
                <w:szCs w:val="22"/>
              </w:rPr>
              <w:t>СА-3</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26</w:t>
            </w:r>
          </w:p>
        </w:tc>
        <w:tc>
          <w:tcPr>
            <w:tcW w:w="4677" w:type="dxa"/>
            <w:gridSpan w:val="2"/>
            <w:vAlign w:val="center"/>
          </w:tcPr>
          <w:p w:rsidR="008B0786" w:rsidRPr="00061D9C" w:rsidRDefault="008B0786" w:rsidP="00B662C6">
            <w:r w:rsidRPr="00061D9C">
              <w:t>Корпус автосцепки</w:t>
            </w:r>
          </w:p>
        </w:tc>
        <w:tc>
          <w:tcPr>
            <w:tcW w:w="2977" w:type="dxa"/>
            <w:vAlign w:val="center"/>
          </w:tcPr>
          <w:p w:rsidR="008B0786" w:rsidRPr="008E2BC0" w:rsidRDefault="008B0786" w:rsidP="00B662C6">
            <w:pPr>
              <w:jc w:val="center"/>
              <w:rPr>
                <w:color w:val="000000"/>
              </w:rPr>
            </w:pPr>
            <w:r w:rsidRPr="008E2BC0">
              <w:rPr>
                <w:color w:val="000000"/>
                <w:sz w:val="22"/>
                <w:szCs w:val="22"/>
              </w:rPr>
              <w:t>106.01.000-0</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27</w:t>
            </w:r>
          </w:p>
        </w:tc>
        <w:tc>
          <w:tcPr>
            <w:tcW w:w="4677" w:type="dxa"/>
            <w:gridSpan w:val="2"/>
            <w:vAlign w:val="center"/>
          </w:tcPr>
          <w:p w:rsidR="008B0786" w:rsidRPr="00061D9C" w:rsidRDefault="008B0786" w:rsidP="00B662C6">
            <w:r w:rsidRPr="00061D9C">
              <w:t>Корпус поглощающего аппарата</w:t>
            </w:r>
          </w:p>
        </w:tc>
        <w:tc>
          <w:tcPr>
            <w:tcW w:w="2977" w:type="dxa"/>
            <w:vAlign w:val="center"/>
          </w:tcPr>
          <w:p w:rsidR="008B0786" w:rsidRPr="008E2BC0" w:rsidRDefault="008B0786" w:rsidP="00B662C6">
            <w:pPr>
              <w:jc w:val="center"/>
              <w:rPr>
                <w:color w:val="000000"/>
              </w:rPr>
            </w:pPr>
            <w:r w:rsidRPr="008E2BC0">
              <w:rPr>
                <w:color w:val="000000"/>
                <w:sz w:val="22"/>
                <w:szCs w:val="22"/>
              </w:rPr>
              <w:t>106.00.001-3</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28</w:t>
            </w:r>
          </w:p>
        </w:tc>
        <w:tc>
          <w:tcPr>
            <w:tcW w:w="4677" w:type="dxa"/>
            <w:gridSpan w:val="2"/>
            <w:vAlign w:val="center"/>
          </w:tcPr>
          <w:p w:rsidR="008B0786" w:rsidRPr="00061D9C" w:rsidRDefault="008B0786" w:rsidP="00B662C6">
            <w:r>
              <w:t>Поглощающий аппарат</w:t>
            </w:r>
          </w:p>
        </w:tc>
        <w:tc>
          <w:tcPr>
            <w:tcW w:w="2977" w:type="dxa"/>
            <w:vAlign w:val="center"/>
          </w:tcPr>
          <w:p w:rsidR="008B0786" w:rsidRPr="008E2BC0" w:rsidRDefault="008B0786" w:rsidP="00B662C6">
            <w:pPr>
              <w:jc w:val="center"/>
              <w:rPr>
                <w:color w:val="000000"/>
              </w:rPr>
            </w:pPr>
            <w:r w:rsidRPr="008E2BC0">
              <w:rPr>
                <w:color w:val="000000"/>
                <w:sz w:val="22"/>
                <w:szCs w:val="22"/>
              </w:rPr>
              <w:t>Ш-2В, АПЭ-120-И, ПМКП-110</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29</w:t>
            </w:r>
          </w:p>
        </w:tc>
        <w:tc>
          <w:tcPr>
            <w:tcW w:w="4677" w:type="dxa"/>
            <w:gridSpan w:val="2"/>
            <w:vAlign w:val="center"/>
          </w:tcPr>
          <w:p w:rsidR="008B0786" w:rsidRPr="00061D9C" w:rsidRDefault="008B0786" w:rsidP="00B662C6">
            <w:r w:rsidRPr="00061D9C">
              <w:t>Пружины поглощающего аппарата</w:t>
            </w:r>
          </w:p>
        </w:tc>
        <w:tc>
          <w:tcPr>
            <w:tcW w:w="2977" w:type="dxa"/>
            <w:vAlign w:val="center"/>
          </w:tcPr>
          <w:p w:rsidR="008B0786" w:rsidRPr="008E2BC0" w:rsidRDefault="008B0786" w:rsidP="00B662C6">
            <w:pPr>
              <w:jc w:val="center"/>
              <w:rPr>
                <w:color w:val="000000"/>
              </w:rPr>
            </w:pPr>
            <w:r w:rsidRPr="008E2BC0">
              <w:rPr>
                <w:color w:val="000000"/>
                <w:sz w:val="22"/>
                <w:szCs w:val="22"/>
              </w:rPr>
              <w:t>106.02.005-2</w:t>
            </w:r>
          </w:p>
        </w:tc>
      </w:tr>
      <w:tr w:rsidR="008B0786" w:rsidRPr="00061D9C" w:rsidTr="003514E3">
        <w:trPr>
          <w:gridAfter w:val="1"/>
          <w:wAfter w:w="2194" w:type="dxa"/>
        </w:trPr>
        <w:tc>
          <w:tcPr>
            <w:tcW w:w="715" w:type="dxa"/>
            <w:vAlign w:val="center"/>
          </w:tcPr>
          <w:p w:rsidR="008B0786" w:rsidRPr="00061D9C" w:rsidRDefault="008B0786" w:rsidP="00B662C6">
            <w:pPr>
              <w:jc w:val="center"/>
            </w:pPr>
            <w:r w:rsidRPr="00061D9C">
              <w:t>30</w:t>
            </w:r>
          </w:p>
        </w:tc>
        <w:tc>
          <w:tcPr>
            <w:tcW w:w="4677" w:type="dxa"/>
            <w:gridSpan w:val="2"/>
            <w:vAlign w:val="center"/>
          </w:tcPr>
          <w:p w:rsidR="008B0786" w:rsidRPr="00061D9C" w:rsidRDefault="008B0786" w:rsidP="00B662C6">
            <w:r w:rsidRPr="00061D9C">
              <w:t>Плита упорная</w:t>
            </w:r>
          </w:p>
        </w:tc>
        <w:tc>
          <w:tcPr>
            <w:tcW w:w="2977" w:type="dxa"/>
            <w:vAlign w:val="bottom"/>
          </w:tcPr>
          <w:p w:rsidR="008B0786" w:rsidRPr="008E2BC0" w:rsidRDefault="008B0786" w:rsidP="00B662C6">
            <w:pPr>
              <w:jc w:val="center"/>
              <w:rPr>
                <w:color w:val="000000"/>
              </w:rPr>
            </w:pPr>
            <w:r w:rsidRPr="008E2BC0">
              <w:rPr>
                <w:color w:val="000000"/>
                <w:sz w:val="22"/>
                <w:szCs w:val="22"/>
              </w:rPr>
              <w:t>106.00.003-0</w:t>
            </w:r>
          </w:p>
        </w:tc>
      </w:tr>
      <w:tr w:rsidR="008B0786" w:rsidRPr="00061D9C" w:rsidTr="003514E3">
        <w:trPr>
          <w:gridAfter w:val="1"/>
          <w:wAfter w:w="2194" w:type="dxa"/>
        </w:trPr>
        <w:tc>
          <w:tcPr>
            <w:tcW w:w="715" w:type="dxa"/>
            <w:vAlign w:val="center"/>
          </w:tcPr>
          <w:p w:rsidR="008B0786" w:rsidRPr="00061D9C" w:rsidRDefault="008B0786" w:rsidP="00B662C6">
            <w:pPr>
              <w:jc w:val="center"/>
            </w:pPr>
            <w:r>
              <w:t>31</w:t>
            </w:r>
          </w:p>
        </w:tc>
        <w:tc>
          <w:tcPr>
            <w:tcW w:w="4677" w:type="dxa"/>
            <w:gridSpan w:val="2"/>
            <w:vAlign w:val="center"/>
          </w:tcPr>
          <w:p w:rsidR="008B0786" w:rsidRPr="00061D9C" w:rsidRDefault="008B0786" w:rsidP="00B662C6">
            <w:proofErr w:type="spellStart"/>
            <w:r w:rsidRPr="00061D9C">
              <w:t>Балочка</w:t>
            </w:r>
            <w:proofErr w:type="spellEnd"/>
            <w:r w:rsidRPr="00061D9C">
              <w:t xml:space="preserve"> центрирующая</w:t>
            </w:r>
          </w:p>
        </w:tc>
        <w:tc>
          <w:tcPr>
            <w:tcW w:w="2977" w:type="dxa"/>
            <w:vAlign w:val="bottom"/>
          </w:tcPr>
          <w:p w:rsidR="008B0786" w:rsidRPr="008E2BC0" w:rsidRDefault="008B0786" w:rsidP="00B662C6">
            <w:pPr>
              <w:jc w:val="center"/>
              <w:rPr>
                <w:color w:val="000000"/>
              </w:rPr>
            </w:pPr>
            <w:r w:rsidRPr="008E2BC0">
              <w:rPr>
                <w:color w:val="000000"/>
                <w:sz w:val="22"/>
                <w:szCs w:val="22"/>
              </w:rPr>
              <w:t>106.00.011-0</w:t>
            </w:r>
          </w:p>
        </w:tc>
      </w:tr>
      <w:tr w:rsidR="008B0786" w:rsidRPr="00061D9C" w:rsidTr="003514E3">
        <w:trPr>
          <w:gridAfter w:val="1"/>
          <w:wAfter w:w="2194" w:type="dxa"/>
        </w:trPr>
        <w:tc>
          <w:tcPr>
            <w:tcW w:w="715" w:type="dxa"/>
            <w:vAlign w:val="center"/>
          </w:tcPr>
          <w:p w:rsidR="008B0786" w:rsidRDefault="008B0786" w:rsidP="00B662C6">
            <w:pPr>
              <w:jc w:val="center"/>
            </w:pPr>
            <w:r>
              <w:t>32</w:t>
            </w:r>
          </w:p>
        </w:tc>
        <w:tc>
          <w:tcPr>
            <w:tcW w:w="4677" w:type="dxa"/>
            <w:gridSpan w:val="2"/>
            <w:vAlign w:val="center"/>
          </w:tcPr>
          <w:p w:rsidR="008B0786" w:rsidRPr="00061D9C" w:rsidRDefault="008B0786" w:rsidP="00B662C6">
            <w:r>
              <w:t>Колодка тормозная композиционная</w:t>
            </w:r>
          </w:p>
        </w:tc>
        <w:tc>
          <w:tcPr>
            <w:tcW w:w="2977" w:type="dxa"/>
            <w:vAlign w:val="bottom"/>
          </w:tcPr>
          <w:p w:rsidR="008B0786" w:rsidRPr="008E2BC0" w:rsidRDefault="008B0786" w:rsidP="00B662C6">
            <w:pPr>
              <w:jc w:val="center"/>
              <w:rPr>
                <w:color w:val="000000"/>
              </w:rPr>
            </w:pPr>
            <w:r>
              <w:rPr>
                <w:color w:val="000000"/>
                <w:sz w:val="22"/>
                <w:szCs w:val="22"/>
              </w:rPr>
              <w:t>М659.00СБ</w:t>
            </w:r>
          </w:p>
        </w:tc>
      </w:tr>
      <w:tr w:rsidR="003514E3" w:rsidTr="0035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281" w:type="dxa"/>
            <w:gridSpan w:val="2"/>
          </w:tcPr>
          <w:p w:rsidR="003514E3" w:rsidRPr="003514E3" w:rsidRDefault="003514E3" w:rsidP="00E54F21">
            <w:pPr>
              <w:rPr>
                <w:b/>
              </w:rPr>
            </w:pPr>
            <w:r w:rsidRPr="003514E3">
              <w:rPr>
                <w:b/>
              </w:rPr>
              <w:t>От Исполнителя</w:t>
            </w: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r w:rsidRPr="003514E3">
              <w:rPr>
                <w:b/>
              </w:rPr>
              <w:t>___________________/ ____________/</w:t>
            </w:r>
          </w:p>
        </w:tc>
        <w:tc>
          <w:tcPr>
            <w:tcW w:w="5282" w:type="dxa"/>
            <w:gridSpan w:val="3"/>
          </w:tcPr>
          <w:p w:rsidR="003514E3" w:rsidRPr="003514E3" w:rsidRDefault="003514E3" w:rsidP="00E54F21">
            <w:pPr>
              <w:rPr>
                <w:b/>
              </w:rPr>
            </w:pPr>
            <w:r w:rsidRPr="003514E3">
              <w:rPr>
                <w:b/>
              </w:rPr>
              <w:t>От Заказчика</w:t>
            </w:r>
          </w:p>
          <w:p w:rsidR="003514E3" w:rsidRPr="003514E3" w:rsidRDefault="003514E3" w:rsidP="00E54F21">
            <w:r w:rsidRPr="003514E3">
              <w:t xml:space="preserve">Директор филиала  ПАО «ТрансКонтейнер» </w:t>
            </w:r>
          </w:p>
          <w:p w:rsidR="003514E3" w:rsidRPr="003514E3" w:rsidRDefault="003514E3" w:rsidP="00E54F21">
            <w:r w:rsidRPr="003514E3">
              <w:t>на Куйбышевской железной дороге</w:t>
            </w:r>
          </w:p>
          <w:p w:rsidR="003514E3" w:rsidRPr="003514E3" w:rsidRDefault="003514E3" w:rsidP="00E54F21">
            <w:pPr>
              <w:rPr>
                <w:b/>
              </w:rPr>
            </w:pPr>
            <w:r w:rsidRPr="003514E3">
              <w:t>_____________________ /А.Н. Булытов/</w:t>
            </w:r>
          </w:p>
        </w:tc>
      </w:tr>
      <w:tr w:rsidR="003514E3" w:rsidRPr="00517669" w:rsidTr="0035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281" w:type="dxa"/>
            <w:gridSpan w:val="2"/>
          </w:tcPr>
          <w:p w:rsidR="003514E3" w:rsidRPr="00517669" w:rsidRDefault="003514E3" w:rsidP="00E54F21">
            <w:pPr>
              <w:rPr>
                <w:b/>
                <w:bCs/>
                <w:color w:val="000000"/>
                <w:spacing w:val="-2"/>
                <w:sz w:val="18"/>
                <w:szCs w:val="18"/>
              </w:rPr>
            </w:pPr>
          </w:p>
        </w:tc>
        <w:tc>
          <w:tcPr>
            <w:tcW w:w="5282" w:type="dxa"/>
            <w:gridSpan w:val="3"/>
          </w:tcPr>
          <w:p w:rsidR="003514E3" w:rsidRPr="00517669" w:rsidRDefault="003514E3" w:rsidP="00E54F21">
            <w:pPr>
              <w:rPr>
                <w:b/>
                <w:bCs/>
                <w:color w:val="000000"/>
                <w:spacing w:val="-2"/>
                <w:sz w:val="18"/>
                <w:szCs w:val="18"/>
              </w:rPr>
            </w:pPr>
          </w:p>
        </w:tc>
      </w:tr>
    </w:tbl>
    <w:p w:rsidR="008B0786" w:rsidRDefault="008B0786" w:rsidP="00442849">
      <w:pPr>
        <w:shd w:val="clear" w:color="auto" w:fill="FFFFFF"/>
        <w:rPr>
          <w:b/>
          <w:bCs/>
          <w:color w:val="000000"/>
          <w:spacing w:val="-2"/>
          <w:sz w:val="18"/>
          <w:szCs w:val="18"/>
        </w:rPr>
        <w:sectPr w:rsidR="008B0786" w:rsidSect="00A739DA">
          <w:footerReference w:type="even" r:id="rId11"/>
          <w:pgSz w:w="11906" w:h="16838" w:code="9"/>
          <w:pgMar w:top="709" w:right="425" w:bottom="567" w:left="1134" w:header="709" w:footer="284" w:gutter="0"/>
          <w:cols w:space="708"/>
          <w:rtlGutter/>
          <w:docGrid w:linePitch="360"/>
        </w:sectPr>
      </w:pPr>
    </w:p>
    <w:p w:rsidR="003514E3" w:rsidRDefault="008B0786" w:rsidP="003514E3">
      <w:pPr>
        <w:spacing w:line="320" w:lineRule="atLeast"/>
        <w:jc w:val="right"/>
        <w:rPr>
          <w:sz w:val="20"/>
          <w:szCs w:val="20"/>
        </w:rPr>
      </w:pPr>
      <w:r>
        <w:rPr>
          <w:b/>
          <w:bCs/>
          <w:color w:val="000000"/>
          <w:spacing w:val="-2"/>
          <w:sz w:val="18"/>
          <w:szCs w:val="18"/>
        </w:rPr>
        <w:lastRenderedPageBreak/>
        <w:t xml:space="preserve">                                                                                                                                                                                             </w:t>
      </w:r>
      <w:r w:rsidR="00562E78">
        <w:rPr>
          <w:b/>
          <w:bCs/>
          <w:color w:val="000000"/>
          <w:spacing w:val="-2"/>
          <w:sz w:val="18"/>
          <w:szCs w:val="18"/>
        </w:rPr>
        <w:t xml:space="preserve">                                                                                          </w:t>
      </w:r>
      <w:r w:rsidR="003514E3" w:rsidRPr="00CA5ECB">
        <w:rPr>
          <w:sz w:val="20"/>
          <w:szCs w:val="20"/>
        </w:rPr>
        <w:t>Приложение №</w:t>
      </w:r>
      <w:r w:rsidR="003514E3">
        <w:rPr>
          <w:sz w:val="20"/>
          <w:szCs w:val="20"/>
        </w:rPr>
        <w:t xml:space="preserve"> 3</w:t>
      </w:r>
    </w:p>
    <w:p w:rsidR="003514E3" w:rsidRDefault="003514E3" w:rsidP="003514E3">
      <w:pPr>
        <w:shd w:val="clear" w:color="auto" w:fill="FFFFFF"/>
        <w:jc w:val="right"/>
        <w:rPr>
          <w:color w:val="000000"/>
          <w:spacing w:val="-4"/>
          <w:sz w:val="19"/>
          <w:szCs w:val="19"/>
        </w:rPr>
      </w:pPr>
      <w:r w:rsidRPr="00CA5ECB">
        <w:rPr>
          <w:sz w:val="20"/>
          <w:szCs w:val="20"/>
        </w:rPr>
        <w:t xml:space="preserve"> к До</w:t>
      </w:r>
      <w:r>
        <w:rPr>
          <w:sz w:val="20"/>
          <w:szCs w:val="20"/>
        </w:rPr>
        <w:t>говору</w:t>
      </w:r>
      <w:r w:rsidRPr="00CA5ECB">
        <w:rPr>
          <w:sz w:val="20"/>
          <w:szCs w:val="20"/>
        </w:rPr>
        <w:t xml:space="preserve"> </w:t>
      </w:r>
      <w:r w:rsidRPr="00FB1287">
        <w:rPr>
          <w:color w:val="000000"/>
          <w:spacing w:val="-4"/>
          <w:sz w:val="19"/>
          <w:szCs w:val="19"/>
        </w:rPr>
        <w:t xml:space="preserve">№ </w:t>
      </w:r>
      <w:r>
        <w:rPr>
          <w:color w:val="000000"/>
          <w:spacing w:val="-4"/>
          <w:sz w:val="19"/>
          <w:szCs w:val="19"/>
        </w:rPr>
        <w:t>_______________</w:t>
      </w:r>
      <w:r w:rsidRPr="00FB1287">
        <w:rPr>
          <w:color w:val="000000"/>
          <w:spacing w:val="-4"/>
          <w:sz w:val="19"/>
          <w:szCs w:val="19"/>
        </w:rPr>
        <w:t xml:space="preserve"> </w:t>
      </w:r>
    </w:p>
    <w:p w:rsidR="003514E3" w:rsidRDefault="003514E3" w:rsidP="003514E3">
      <w:pPr>
        <w:shd w:val="clear" w:color="auto" w:fill="FFFFFF"/>
        <w:jc w:val="right"/>
        <w:rPr>
          <w:color w:val="000000"/>
          <w:spacing w:val="-4"/>
          <w:sz w:val="19"/>
          <w:szCs w:val="19"/>
        </w:rPr>
      </w:pPr>
      <w:r w:rsidRPr="00FB1287">
        <w:rPr>
          <w:color w:val="000000"/>
          <w:spacing w:val="-4"/>
          <w:sz w:val="19"/>
          <w:szCs w:val="19"/>
        </w:rPr>
        <w:t>от «</w:t>
      </w:r>
      <w:r>
        <w:rPr>
          <w:color w:val="000000"/>
          <w:spacing w:val="-4"/>
          <w:sz w:val="19"/>
          <w:szCs w:val="19"/>
        </w:rPr>
        <w:t>____</w:t>
      </w:r>
      <w:r w:rsidRPr="00FB1287">
        <w:rPr>
          <w:color w:val="000000"/>
          <w:spacing w:val="-4"/>
          <w:sz w:val="19"/>
          <w:szCs w:val="19"/>
        </w:rPr>
        <w:t>»</w:t>
      </w:r>
      <w:r>
        <w:rPr>
          <w:color w:val="000000"/>
          <w:spacing w:val="-4"/>
          <w:sz w:val="19"/>
          <w:szCs w:val="19"/>
        </w:rPr>
        <w:t xml:space="preserve"> ____________ 20__</w:t>
      </w:r>
      <w:r w:rsidRPr="00FB1287">
        <w:rPr>
          <w:color w:val="000000"/>
          <w:spacing w:val="-4"/>
          <w:sz w:val="19"/>
          <w:szCs w:val="19"/>
        </w:rPr>
        <w:t>г.</w:t>
      </w:r>
    </w:p>
    <w:p w:rsidR="008B0786" w:rsidRDefault="008B0786" w:rsidP="003514E3">
      <w:pPr>
        <w:shd w:val="clear" w:color="auto" w:fill="FFFFFF"/>
        <w:rPr>
          <w:color w:val="000000"/>
          <w:spacing w:val="-4"/>
          <w:sz w:val="19"/>
          <w:szCs w:val="19"/>
        </w:rPr>
      </w:pPr>
    </w:p>
    <w:p w:rsidR="008B0786" w:rsidRDefault="008B0786" w:rsidP="00442849">
      <w:pPr>
        <w:shd w:val="clear" w:color="auto" w:fill="FFFFFF"/>
        <w:ind w:right="34" w:firstLine="709"/>
        <w:jc w:val="center"/>
        <w:rPr>
          <w:b/>
        </w:rPr>
      </w:pPr>
      <w:r>
        <w:rPr>
          <w:b/>
        </w:rPr>
        <w:t>Заявка на выполнение работ по ремонту вагонов ___________</w:t>
      </w:r>
    </w:p>
    <w:p w:rsidR="008B0786" w:rsidRDefault="008B0786" w:rsidP="00442849">
      <w:pPr>
        <w:shd w:val="clear" w:color="auto" w:fill="FFFFFF"/>
        <w:ind w:right="34" w:firstLine="709"/>
        <w:jc w:val="center"/>
        <w:rPr>
          <w:b/>
        </w:rPr>
      </w:pPr>
      <w:r>
        <w:rPr>
          <w:b/>
        </w:rPr>
        <w:t xml:space="preserve">в </w:t>
      </w:r>
      <w:proofErr w:type="spellStart"/>
      <w:r>
        <w:rPr>
          <w:b/>
        </w:rPr>
        <w:t>________месяце</w:t>
      </w:r>
      <w:proofErr w:type="spellEnd"/>
      <w:r>
        <w:rPr>
          <w:b/>
        </w:rPr>
        <w:t xml:space="preserve"> 20__ года</w:t>
      </w:r>
    </w:p>
    <w:p w:rsidR="008B0786" w:rsidRDefault="008B0786" w:rsidP="00442849">
      <w:pPr>
        <w:shd w:val="clear" w:color="auto" w:fill="FFFFFF"/>
        <w:ind w:right="34" w:firstLine="709"/>
        <w:jc w:val="center"/>
        <w:rPr>
          <w:b/>
        </w:rPr>
      </w:pPr>
    </w:p>
    <w:tbl>
      <w:tblPr>
        <w:tblW w:w="146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1002"/>
        <w:gridCol w:w="913"/>
        <w:gridCol w:w="1093"/>
        <w:gridCol w:w="2722"/>
        <w:gridCol w:w="988"/>
        <w:gridCol w:w="988"/>
        <w:gridCol w:w="1176"/>
        <w:gridCol w:w="1347"/>
        <w:gridCol w:w="2212"/>
        <w:gridCol w:w="1487"/>
      </w:tblGrid>
      <w:tr w:rsidR="008B0786" w:rsidTr="00B662C6">
        <w:tc>
          <w:tcPr>
            <w:tcW w:w="857" w:type="dxa"/>
          </w:tcPr>
          <w:p w:rsidR="008B0786" w:rsidRPr="00061D9C" w:rsidRDefault="008B0786" w:rsidP="00B662C6">
            <w:pPr>
              <w:jc w:val="center"/>
            </w:pPr>
            <w:r w:rsidRPr="00061D9C">
              <w:t xml:space="preserve">№ </w:t>
            </w:r>
            <w:proofErr w:type="spellStart"/>
            <w:proofErr w:type="gramStart"/>
            <w:r w:rsidRPr="00061D9C">
              <w:t>п</w:t>
            </w:r>
            <w:proofErr w:type="spellEnd"/>
            <w:proofErr w:type="gramEnd"/>
            <w:r w:rsidRPr="00061D9C">
              <w:t>/</w:t>
            </w:r>
            <w:proofErr w:type="spellStart"/>
            <w:r w:rsidRPr="00061D9C">
              <w:t>п</w:t>
            </w:r>
            <w:proofErr w:type="spellEnd"/>
          </w:p>
        </w:tc>
        <w:tc>
          <w:tcPr>
            <w:tcW w:w="1062" w:type="dxa"/>
          </w:tcPr>
          <w:p w:rsidR="008B0786" w:rsidRPr="00061D9C" w:rsidRDefault="008B0786" w:rsidP="00B662C6">
            <w:pPr>
              <w:jc w:val="center"/>
            </w:pPr>
            <w:r w:rsidRPr="00061D9C">
              <w:t>№ вагона</w:t>
            </w:r>
          </w:p>
        </w:tc>
        <w:tc>
          <w:tcPr>
            <w:tcW w:w="925" w:type="dxa"/>
          </w:tcPr>
          <w:p w:rsidR="008B0786" w:rsidRPr="00061D9C" w:rsidRDefault="008B0786" w:rsidP="00B662C6">
            <w:pPr>
              <w:jc w:val="center"/>
            </w:pPr>
            <w:r>
              <w:t>Род вагона</w:t>
            </w:r>
          </w:p>
        </w:tc>
        <w:tc>
          <w:tcPr>
            <w:tcW w:w="947" w:type="dxa"/>
          </w:tcPr>
          <w:p w:rsidR="008B0786" w:rsidRPr="00061D9C" w:rsidRDefault="008B0786" w:rsidP="00B662C6">
            <w:pPr>
              <w:jc w:val="center"/>
            </w:pPr>
            <w:r w:rsidRPr="00061D9C">
              <w:t>Продукт</w:t>
            </w:r>
          </w:p>
        </w:tc>
        <w:tc>
          <w:tcPr>
            <w:tcW w:w="3013" w:type="dxa"/>
          </w:tcPr>
          <w:p w:rsidR="008B0786" w:rsidRPr="00061D9C" w:rsidRDefault="008B0786" w:rsidP="00B662C6">
            <w:pPr>
              <w:jc w:val="center"/>
            </w:pPr>
            <w:r w:rsidRPr="00061D9C">
              <w:t xml:space="preserve">Вид ремонта и доп. </w:t>
            </w:r>
            <w:r>
              <w:t xml:space="preserve">услуг (в т.ч. пропарка, (кроме </w:t>
            </w:r>
            <w:proofErr w:type="spellStart"/>
            <w:r>
              <w:t>нефтебензиновых</w:t>
            </w:r>
            <w:proofErr w:type="spellEnd"/>
            <w:r>
              <w:t>), промывка)</w:t>
            </w:r>
          </w:p>
        </w:tc>
        <w:tc>
          <w:tcPr>
            <w:tcW w:w="859" w:type="dxa"/>
          </w:tcPr>
          <w:p w:rsidR="008B0786" w:rsidRPr="00061D9C" w:rsidRDefault="008B0786" w:rsidP="00B662C6">
            <w:pPr>
              <w:jc w:val="center"/>
            </w:pPr>
            <w:r w:rsidRPr="00061D9C">
              <w:t xml:space="preserve">№ </w:t>
            </w:r>
            <w:proofErr w:type="spellStart"/>
            <w:r w:rsidRPr="00061D9C">
              <w:t>кол</w:t>
            </w:r>
            <w:proofErr w:type="gramStart"/>
            <w:r w:rsidRPr="00061D9C">
              <w:t>.п</w:t>
            </w:r>
            <w:proofErr w:type="gramEnd"/>
            <w:r w:rsidRPr="00061D9C">
              <w:t>ар</w:t>
            </w:r>
            <w:proofErr w:type="spellEnd"/>
          </w:p>
        </w:tc>
        <w:tc>
          <w:tcPr>
            <w:tcW w:w="859" w:type="dxa"/>
          </w:tcPr>
          <w:p w:rsidR="008B0786" w:rsidRPr="00061D9C" w:rsidRDefault="008B0786" w:rsidP="00B662C6">
            <w:pPr>
              <w:jc w:val="center"/>
            </w:pPr>
            <w:r w:rsidRPr="00061D9C">
              <w:t xml:space="preserve">Толщ. </w:t>
            </w:r>
            <w:r>
              <w:t>о</w:t>
            </w:r>
            <w:r w:rsidRPr="00061D9C">
              <w:t>бода</w:t>
            </w:r>
            <w:r>
              <w:t xml:space="preserve"> </w:t>
            </w:r>
            <w:proofErr w:type="spellStart"/>
            <w:r>
              <w:t>кол</w:t>
            </w:r>
            <w:proofErr w:type="gramStart"/>
            <w:r>
              <w:t>.п</w:t>
            </w:r>
            <w:proofErr w:type="gramEnd"/>
            <w:r>
              <w:t>ар</w:t>
            </w:r>
            <w:proofErr w:type="spellEnd"/>
          </w:p>
        </w:tc>
        <w:tc>
          <w:tcPr>
            <w:tcW w:w="1016" w:type="dxa"/>
          </w:tcPr>
          <w:p w:rsidR="008B0786" w:rsidRPr="00061D9C" w:rsidRDefault="008B0786" w:rsidP="00B662C6">
            <w:pPr>
              <w:jc w:val="center"/>
            </w:pPr>
            <w:r w:rsidRPr="00061D9C">
              <w:t xml:space="preserve">№ и год </w:t>
            </w:r>
            <w:proofErr w:type="spellStart"/>
            <w:r>
              <w:t>изготовл</w:t>
            </w:r>
            <w:proofErr w:type="spellEnd"/>
            <w:r w:rsidRPr="00061D9C">
              <w:t>. боковин</w:t>
            </w:r>
          </w:p>
        </w:tc>
        <w:tc>
          <w:tcPr>
            <w:tcW w:w="1159" w:type="dxa"/>
          </w:tcPr>
          <w:p w:rsidR="008B0786" w:rsidRPr="00061D9C" w:rsidRDefault="008B0786" w:rsidP="00B662C6">
            <w:pPr>
              <w:jc w:val="center"/>
            </w:pPr>
            <w:r w:rsidRPr="00061D9C">
              <w:t xml:space="preserve">№ и год </w:t>
            </w:r>
            <w:proofErr w:type="spellStart"/>
            <w:r>
              <w:t>изготовл</w:t>
            </w:r>
            <w:proofErr w:type="spellEnd"/>
            <w:r w:rsidRPr="00061D9C">
              <w:t xml:space="preserve">. </w:t>
            </w:r>
            <w:proofErr w:type="spellStart"/>
            <w:r w:rsidRPr="00061D9C">
              <w:t>надр</w:t>
            </w:r>
            <w:proofErr w:type="gramStart"/>
            <w:r w:rsidRPr="00061D9C">
              <w:t>.б</w:t>
            </w:r>
            <w:proofErr w:type="gramEnd"/>
            <w:r w:rsidRPr="00061D9C">
              <w:t>алки</w:t>
            </w:r>
            <w:proofErr w:type="spellEnd"/>
          </w:p>
        </w:tc>
        <w:tc>
          <w:tcPr>
            <w:tcW w:w="2702" w:type="dxa"/>
          </w:tcPr>
          <w:p w:rsidR="008B0786" w:rsidRPr="00061D9C" w:rsidRDefault="008B0786" w:rsidP="00B662C6">
            <w:pPr>
              <w:jc w:val="center"/>
            </w:pPr>
            <w:r w:rsidRPr="00061D9C">
              <w:t>Реквизиты для отправки вагона</w:t>
            </w:r>
          </w:p>
        </w:tc>
        <w:tc>
          <w:tcPr>
            <w:tcW w:w="1275" w:type="dxa"/>
          </w:tcPr>
          <w:p w:rsidR="008B0786" w:rsidRPr="00061D9C" w:rsidRDefault="008B0786" w:rsidP="00B662C6">
            <w:r w:rsidRPr="00061D9C">
              <w:t>Примечание</w:t>
            </w:r>
          </w:p>
        </w:tc>
      </w:tr>
      <w:tr w:rsidR="008B0786" w:rsidTr="00B662C6">
        <w:tc>
          <w:tcPr>
            <w:tcW w:w="857" w:type="dxa"/>
          </w:tcPr>
          <w:p w:rsidR="008B0786" w:rsidRDefault="008B0786" w:rsidP="00B662C6">
            <w:pPr>
              <w:jc w:val="center"/>
            </w:pPr>
            <w:r>
              <w:t>1</w:t>
            </w:r>
          </w:p>
        </w:tc>
        <w:tc>
          <w:tcPr>
            <w:tcW w:w="1062" w:type="dxa"/>
          </w:tcPr>
          <w:p w:rsidR="008B0786" w:rsidRDefault="008B0786" w:rsidP="00B662C6">
            <w:pPr>
              <w:jc w:val="center"/>
            </w:pPr>
            <w:r>
              <w:t>2</w:t>
            </w:r>
          </w:p>
        </w:tc>
        <w:tc>
          <w:tcPr>
            <w:tcW w:w="925" w:type="dxa"/>
          </w:tcPr>
          <w:p w:rsidR="008B0786" w:rsidRDefault="008B0786" w:rsidP="00B662C6">
            <w:pPr>
              <w:jc w:val="center"/>
            </w:pPr>
            <w:r>
              <w:t>3</w:t>
            </w:r>
          </w:p>
        </w:tc>
        <w:tc>
          <w:tcPr>
            <w:tcW w:w="947" w:type="dxa"/>
          </w:tcPr>
          <w:p w:rsidR="008B0786" w:rsidRDefault="008B0786" w:rsidP="00B662C6">
            <w:pPr>
              <w:jc w:val="center"/>
            </w:pPr>
            <w:r>
              <w:t>4</w:t>
            </w:r>
          </w:p>
        </w:tc>
        <w:tc>
          <w:tcPr>
            <w:tcW w:w="3013" w:type="dxa"/>
          </w:tcPr>
          <w:p w:rsidR="008B0786" w:rsidRDefault="008B0786" w:rsidP="00B662C6">
            <w:pPr>
              <w:jc w:val="center"/>
            </w:pPr>
            <w:r>
              <w:t>5</w:t>
            </w:r>
          </w:p>
        </w:tc>
        <w:tc>
          <w:tcPr>
            <w:tcW w:w="859" w:type="dxa"/>
          </w:tcPr>
          <w:p w:rsidR="008B0786" w:rsidRDefault="008B0786" w:rsidP="00B662C6">
            <w:pPr>
              <w:jc w:val="center"/>
            </w:pPr>
            <w:r>
              <w:t>6</w:t>
            </w:r>
          </w:p>
        </w:tc>
        <w:tc>
          <w:tcPr>
            <w:tcW w:w="859" w:type="dxa"/>
          </w:tcPr>
          <w:p w:rsidR="008B0786" w:rsidRDefault="008B0786" w:rsidP="00B662C6">
            <w:pPr>
              <w:jc w:val="center"/>
            </w:pPr>
            <w:r>
              <w:t>7</w:t>
            </w:r>
          </w:p>
        </w:tc>
        <w:tc>
          <w:tcPr>
            <w:tcW w:w="1016" w:type="dxa"/>
          </w:tcPr>
          <w:p w:rsidR="008B0786" w:rsidRDefault="008B0786" w:rsidP="00B662C6">
            <w:pPr>
              <w:jc w:val="center"/>
            </w:pPr>
            <w:r>
              <w:t>8</w:t>
            </w:r>
          </w:p>
        </w:tc>
        <w:tc>
          <w:tcPr>
            <w:tcW w:w="1159" w:type="dxa"/>
          </w:tcPr>
          <w:p w:rsidR="008B0786" w:rsidRDefault="008B0786" w:rsidP="00B662C6">
            <w:pPr>
              <w:jc w:val="center"/>
            </w:pPr>
            <w:r>
              <w:t>9</w:t>
            </w:r>
          </w:p>
        </w:tc>
        <w:tc>
          <w:tcPr>
            <w:tcW w:w="2702" w:type="dxa"/>
          </w:tcPr>
          <w:p w:rsidR="008B0786" w:rsidRDefault="008B0786" w:rsidP="00B662C6">
            <w:pPr>
              <w:jc w:val="center"/>
            </w:pPr>
            <w:r>
              <w:t>10</w:t>
            </w:r>
          </w:p>
        </w:tc>
        <w:tc>
          <w:tcPr>
            <w:tcW w:w="1275" w:type="dxa"/>
          </w:tcPr>
          <w:p w:rsidR="008B0786" w:rsidRDefault="008B0786" w:rsidP="00B662C6">
            <w:pPr>
              <w:jc w:val="center"/>
            </w:pPr>
            <w:r>
              <w:t>11</w:t>
            </w:r>
          </w:p>
        </w:tc>
      </w:tr>
    </w:tbl>
    <w:p w:rsidR="008B0786" w:rsidRDefault="008B0786" w:rsidP="00442849">
      <w:pPr>
        <w:shd w:val="clear" w:color="auto" w:fill="FFFFFF"/>
        <w:ind w:left="7"/>
      </w:pPr>
    </w:p>
    <w:p w:rsidR="008B0786" w:rsidRDefault="008B0786" w:rsidP="00442849">
      <w:pPr>
        <w:shd w:val="clear" w:color="auto" w:fill="FFFFFF"/>
        <w:ind w:left="7"/>
      </w:pPr>
    </w:p>
    <w:p w:rsidR="008B0786" w:rsidRDefault="008B0786" w:rsidP="00442849">
      <w:pPr>
        <w:shd w:val="clear" w:color="auto" w:fill="FFFFFF"/>
        <w:ind w:left="7"/>
      </w:pPr>
    </w:p>
    <w:p w:rsidR="008B0786" w:rsidRDefault="008B0786" w:rsidP="00442849">
      <w:pPr>
        <w:shd w:val="clear" w:color="auto" w:fill="FFFFFF"/>
        <w:ind w:left="7"/>
      </w:pPr>
      <w:r>
        <w:tab/>
      </w:r>
      <w:r>
        <w:tab/>
      </w:r>
      <w:r>
        <w:tab/>
      </w:r>
      <w:r>
        <w:tab/>
      </w:r>
      <w:r>
        <w:tab/>
      </w:r>
      <w:r>
        <w:tab/>
      </w:r>
      <w:r>
        <w:tab/>
      </w:r>
      <w:r>
        <w:tab/>
        <w:t>От Заказчика_________________________________________________</w:t>
      </w:r>
    </w:p>
    <w:p w:rsidR="008B0786" w:rsidRPr="002E6E67" w:rsidRDefault="008B0786" w:rsidP="00442849">
      <w:pPr>
        <w:shd w:val="clear" w:color="auto" w:fill="FFFFFF"/>
        <w:ind w:left="7"/>
        <w:rPr>
          <w:sz w:val="18"/>
          <w:szCs w:val="18"/>
        </w:rPr>
      </w:pPr>
      <w:r>
        <w:tab/>
      </w:r>
      <w:r>
        <w:tab/>
      </w:r>
      <w:r>
        <w:tab/>
      </w:r>
      <w:r>
        <w:tab/>
      </w:r>
      <w:r>
        <w:tab/>
      </w:r>
      <w:r>
        <w:tab/>
      </w:r>
      <w:r>
        <w:tab/>
      </w:r>
      <w:r>
        <w:tab/>
      </w:r>
      <w:r>
        <w:tab/>
      </w:r>
      <w:r>
        <w:tab/>
      </w:r>
      <w:r>
        <w:rPr>
          <w:sz w:val="18"/>
          <w:szCs w:val="18"/>
        </w:rPr>
        <w:t xml:space="preserve"> Должность</w:t>
      </w:r>
      <w:r>
        <w:rPr>
          <w:sz w:val="18"/>
          <w:szCs w:val="18"/>
        </w:rPr>
        <w:tab/>
      </w:r>
      <w:r>
        <w:rPr>
          <w:sz w:val="18"/>
          <w:szCs w:val="18"/>
        </w:rPr>
        <w:tab/>
        <w:t>Подпись</w:t>
      </w:r>
      <w:r>
        <w:rPr>
          <w:sz w:val="18"/>
          <w:szCs w:val="18"/>
        </w:rPr>
        <w:tab/>
      </w:r>
      <w:r>
        <w:rPr>
          <w:sz w:val="18"/>
          <w:szCs w:val="18"/>
        </w:rPr>
        <w:tab/>
      </w:r>
      <w:r>
        <w:rPr>
          <w:sz w:val="18"/>
          <w:szCs w:val="18"/>
        </w:rPr>
        <w:tab/>
        <w:t>Ф.И.О.</w:t>
      </w:r>
    </w:p>
    <w:p w:rsidR="008B0786" w:rsidRDefault="008B0786" w:rsidP="00442849">
      <w:pPr>
        <w:shd w:val="clear" w:color="auto" w:fill="FFFFFF"/>
        <w:ind w:left="7"/>
      </w:pPr>
    </w:p>
    <w:p w:rsidR="008B0786" w:rsidRDefault="008B0786" w:rsidP="00442849">
      <w:pPr>
        <w:shd w:val="clear" w:color="auto" w:fill="FFFFFF"/>
        <w:ind w:left="7"/>
      </w:pPr>
    </w:p>
    <w:tbl>
      <w:tblPr>
        <w:tblW w:w="0" w:type="auto"/>
        <w:tblInd w:w="1384" w:type="dxa"/>
        <w:tblLook w:val="00A0"/>
      </w:tblPr>
      <w:tblGrid>
        <w:gridCol w:w="6237"/>
        <w:gridCol w:w="5103"/>
      </w:tblGrid>
      <w:tr w:rsidR="003514E3" w:rsidTr="003514E3">
        <w:tc>
          <w:tcPr>
            <w:tcW w:w="6237" w:type="dxa"/>
          </w:tcPr>
          <w:p w:rsidR="003514E3" w:rsidRPr="003514E3" w:rsidRDefault="003514E3" w:rsidP="00E54F21">
            <w:pPr>
              <w:rPr>
                <w:b/>
              </w:rPr>
            </w:pPr>
            <w:r w:rsidRPr="003514E3">
              <w:rPr>
                <w:b/>
              </w:rPr>
              <w:t>От Исполнителя</w:t>
            </w: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r w:rsidRPr="003514E3">
              <w:rPr>
                <w:b/>
              </w:rPr>
              <w:t>___________________/ ____________/</w:t>
            </w:r>
          </w:p>
        </w:tc>
        <w:tc>
          <w:tcPr>
            <w:tcW w:w="5103" w:type="dxa"/>
          </w:tcPr>
          <w:p w:rsidR="003514E3" w:rsidRPr="003514E3" w:rsidRDefault="003514E3" w:rsidP="00E54F21">
            <w:pPr>
              <w:rPr>
                <w:b/>
              </w:rPr>
            </w:pPr>
            <w:r w:rsidRPr="003514E3">
              <w:rPr>
                <w:b/>
              </w:rPr>
              <w:t>От Заказчика</w:t>
            </w:r>
          </w:p>
          <w:p w:rsidR="003514E3" w:rsidRPr="003514E3" w:rsidRDefault="003514E3" w:rsidP="00E54F21">
            <w:pPr>
              <w:rPr>
                <w:b/>
              </w:rPr>
            </w:pPr>
            <w:r w:rsidRPr="003514E3">
              <w:rPr>
                <w:b/>
              </w:rPr>
              <w:t xml:space="preserve">Директор филиала  ПАО «ТрансКонтейнер» </w:t>
            </w:r>
          </w:p>
          <w:p w:rsidR="003514E3" w:rsidRPr="003514E3" w:rsidRDefault="003514E3" w:rsidP="00E54F21">
            <w:pPr>
              <w:rPr>
                <w:b/>
              </w:rPr>
            </w:pPr>
            <w:r w:rsidRPr="003514E3">
              <w:rPr>
                <w:b/>
              </w:rPr>
              <w:t>на Куйбышевской железной дороге</w:t>
            </w:r>
          </w:p>
          <w:p w:rsidR="003514E3" w:rsidRPr="003514E3" w:rsidRDefault="003514E3" w:rsidP="00E54F21">
            <w:pPr>
              <w:rPr>
                <w:b/>
              </w:rPr>
            </w:pPr>
          </w:p>
          <w:p w:rsidR="003514E3" w:rsidRPr="003514E3" w:rsidRDefault="003514E3" w:rsidP="00E54F21">
            <w:pPr>
              <w:rPr>
                <w:b/>
              </w:rPr>
            </w:pPr>
            <w:r w:rsidRPr="003514E3">
              <w:rPr>
                <w:b/>
              </w:rPr>
              <w:t>_____________________ /А.Н. Булытов/</w:t>
            </w:r>
          </w:p>
        </w:tc>
      </w:tr>
      <w:tr w:rsidR="003514E3" w:rsidRPr="00517669" w:rsidTr="003514E3">
        <w:tc>
          <w:tcPr>
            <w:tcW w:w="6237" w:type="dxa"/>
          </w:tcPr>
          <w:p w:rsidR="003514E3" w:rsidRPr="00517669" w:rsidRDefault="003514E3" w:rsidP="00E54F21">
            <w:pPr>
              <w:rPr>
                <w:b/>
                <w:bCs/>
                <w:color w:val="000000"/>
                <w:spacing w:val="-2"/>
                <w:sz w:val="18"/>
                <w:szCs w:val="18"/>
              </w:rPr>
            </w:pPr>
          </w:p>
        </w:tc>
        <w:tc>
          <w:tcPr>
            <w:tcW w:w="5103" w:type="dxa"/>
          </w:tcPr>
          <w:p w:rsidR="003514E3" w:rsidRPr="00517669" w:rsidRDefault="003514E3" w:rsidP="00E54F21">
            <w:pPr>
              <w:rPr>
                <w:b/>
                <w:bCs/>
                <w:color w:val="000000"/>
                <w:spacing w:val="-2"/>
                <w:sz w:val="18"/>
                <w:szCs w:val="18"/>
              </w:rPr>
            </w:pPr>
          </w:p>
        </w:tc>
      </w:tr>
    </w:tbl>
    <w:p w:rsidR="008B0786" w:rsidRDefault="008B0786" w:rsidP="003514E3">
      <w:pPr>
        <w:shd w:val="clear" w:color="auto" w:fill="FFFFFF"/>
        <w:ind w:left="1985"/>
      </w:pPr>
    </w:p>
    <w:p w:rsidR="003514E3" w:rsidRDefault="003514E3" w:rsidP="00442849">
      <w:pPr>
        <w:shd w:val="clear" w:color="auto" w:fill="FFFFFF"/>
        <w:ind w:left="7"/>
      </w:pPr>
    </w:p>
    <w:p w:rsidR="003514E3" w:rsidRDefault="003514E3" w:rsidP="00442849">
      <w:pPr>
        <w:shd w:val="clear" w:color="auto" w:fill="FFFFFF"/>
        <w:ind w:left="7"/>
      </w:pPr>
    </w:p>
    <w:p w:rsidR="008B0786" w:rsidRDefault="008B0786" w:rsidP="00442849">
      <w:pPr>
        <w:shd w:val="clear" w:color="auto" w:fill="FFFFFF"/>
        <w:ind w:left="7"/>
      </w:pPr>
    </w:p>
    <w:p w:rsidR="008B0786" w:rsidRDefault="008B0786" w:rsidP="00442849">
      <w:pPr>
        <w:shd w:val="clear" w:color="auto" w:fill="FFFFFF"/>
        <w:ind w:left="7"/>
      </w:pPr>
    </w:p>
    <w:p w:rsidR="008B0786" w:rsidRDefault="008B0786" w:rsidP="00442849">
      <w:pPr>
        <w:shd w:val="clear" w:color="auto" w:fill="FFFFFF"/>
        <w:ind w:left="7"/>
      </w:pPr>
      <w:r>
        <w:tab/>
      </w:r>
      <w:r>
        <w:tab/>
      </w:r>
      <w:r>
        <w:tab/>
      </w:r>
    </w:p>
    <w:p w:rsidR="008B0786" w:rsidRDefault="008B0786" w:rsidP="00442849">
      <w:pPr>
        <w:shd w:val="clear" w:color="auto" w:fill="FFFFFF"/>
        <w:ind w:left="7"/>
      </w:pPr>
    </w:p>
    <w:p w:rsidR="008B0786" w:rsidRDefault="008B0786" w:rsidP="00442849">
      <w:pPr>
        <w:shd w:val="clear" w:color="auto" w:fill="FFFFFF"/>
        <w:ind w:left="7"/>
      </w:pPr>
    </w:p>
    <w:p w:rsidR="00B22958" w:rsidRDefault="00B22958" w:rsidP="00442849">
      <w:pPr>
        <w:shd w:val="clear" w:color="auto" w:fill="FFFFFF"/>
        <w:ind w:left="7"/>
        <w:sectPr w:rsidR="00B22958" w:rsidSect="002F2B1A">
          <w:headerReference w:type="default" r:id="rId12"/>
          <w:footerReference w:type="even" r:id="rId13"/>
          <w:pgSz w:w="16840" w:h="11907" w:orient="landscape" w:code="9"/>
          <w:pgMar w:top="1418" w:right="1134" w:bottom="851" w:left="1134" w:header="794" w:footer="794" w:gutter="0"/>
          <w:cols w:space="720"/>
          <w:titlePg/>
          <w:docGrid w:linePitch="326"/>
        </w:sectPr>
      </w:pPr>
    </w:p>
    <w:p w:rsidR="00B22958" w:rsidRDefault="00B22958" w:rsidP="00B22958">
      <w:pPr>
        <w:spacing w:line="320" w:lineRule="atLeast"/>
        <w:jc w:val="right"/>
        <w:rPr>
          <w:sz w:val="20"/>
          <w:szCs w:val="20"/>
        </w:rPr>
      </w:pPr>
      <w:r w:rsidRPr="00CA5ECB">
        <w:rPr>
          <w:sz w:val="20"/>
          <w:szCs w:val="20"/>
        </w:rPr>
        <w:lastRenderedPageBreak/>
        <w:t>Приложение №</w:t>
      </w:r>
      <w:r w:rsidR="003514E3">
        <w:rPr>
          <w:sz w:val="20"/>
          <w:szCs w:val="20"/>
        </w:rPr>
        <w:t xml:space="preserve"> </w:t>
      </w:r>
      <w:r>
        <w:rPr>
          <w:sz w:val="20"/>
          <w:szCs w:val="20"/>
        </w:rPr>
        <w:t>4</w:t>
      </w:r>
    </w:p>
    <w:p w:rsidR="00B22958" w:rsidRDefault="00B22958" w:rsidP="00B22958">
      <w:pPr>
        <w:shd w:val="clear" w:color="auto" w:fill="FFFFFF"/>
        <w:jc w:val="right"/>
        <w:rPr>
          <w:color w:val="000000"/>
          <w:spacing w:val="-4"/>
          <w:sz w:val="19"/>
          <w:szCs w:val="19"/>
        </w:rPr>
      </w:pPr>
      <w:r w:rsidRPr="00CA5ECB">
        <w:rPr>
          <w:sz w:val="20"/>
          <w:szCs w:val="20"/>
        </w:rPr>
        <w:t xml:space="preserve"> к До</w:t>
      </w:r>
      <w:r>
        <w:rPr>
          <w:sz w:val="20"/>
          <w:szCs w:val="20"/>
        </w:rPr>
        <w:t>говору</w:t>
      </w:r>
      <w:r w:rsidRPr="00CA5ECB">
        <w:rPr>
          <w:sz w:val="20"/>
          <w:szCs w:val="20"/>
        </w:rPr>
        <w:t xml:space="preserve"> </w:t>
      </w:r>
      <w:r w:rsidRPr="00FB1287">
        <w:rPr>
          <w:color w:val="000000"/>
          <w:spacing w:val="-4"/>
          <w:sz w:val="19"/>
          <w:szCs w:val="19"/>
        </w:rPr>
        <w:t xml:space="preserve">№ </w:t>
      </w:r>
      <w:r>
        <w:rPr>
          <w:color w:val="000000"/>
          <w:spacing w:val="-4"/>
          <w:sz w:val="19"/>
          <w:szCs w:val="19"/>
        </w:rPr>
        <w:t>_______________</w:t>
      </w:r>
      <w:r w:rsidRPr="00FB1287">
        <w:rPr>
          <w:color w:val="000000"/>
          <w:spacing w:val="-4"/>
          <w:sz w:val="19"/>
          <w:szCs w:val="19"/>
        </w:rPr>
        <w:t xml:space="preserve"> </w:t>
      </w:r>
    </w:p>
    <w:p w:rsidR="00B22958" w:rsidRDefault="00B22958" w:rsidP="00B22958">
      <w:pPr>
        <w:shd w:val="clear" w:color="auto" w:fill="FFFFFF"/>
        <w:jc w:val="right"/>
        <w:rPr>
          <w:color w:val="000000"/>
          <w:spacing w:val="-4"/>
          <w:sz w:val="19"/>
          <w:szCs w:val="19"/>
        </w:rPr>
      </w:pPr>
      <w:r w:rsidRPr="00FB1287">
        <w:rPr>
          <w:color w:val="000000"/>
          <w:spacing w:val="-4"/>
          <w:sz w:val="19"/>
          <w:szCs w:val="19"/>
        </w:rPr>
        <w:t>от «</w:t>
      </w:r>
      <w:r>
        <w:rPr>
          <w:color w:val="000000"/>
          <w:spacing w:val="-4"/>
          <w:sz w:val="19"/>
          <w:szCs w:val="19"/>
        </w:rPr>
        <w:t>____</w:t>
      </w:r>
      <w:r w:rsidRPr="00FB1287">
        <w:rPr>
          <w:color w:val="000000"/>
          <w:spacing w:val="-4"/>
          <w:sz w:val="19"/>
          <w:szCs w:val="19"/>
        </w:rPr>
        <w:t>»</w:t>
      </w:r>
      <w:r>
        <w:rPr>
          <w:color w:val="000000"/>
          <w:spacing w:val="-4"/>
          <w:sz w:val="19"/>
          <w:szCs w:val="19"/>
        </w:rPr>
        <w:t xml:space="preserve"> ____________ 20__</w:t>
      </w:r>
      <w:r w:rsidRPr="00FB1287">
        <w:rPr>
          <w:color w:val="000000"/>
          <w:spacing w:val="-4"/>
          <w:sz w:val="19"/>
          <w:szCs w:val="19"/>
        </w:rPr>
        <w:t>г.</w:t>
      </w:r>
    </w:p>
    <w:p w:rsidR="00B22958" w:rsidRPr="00CA5ECB" w:rsidRDefault="00B22958" w:rsidP="00B22958">
      <w:pPr>
        <w:suppressAutoHyphens w:val="0"/>
        <w:jc w:val="right"/>
        <w:rPr>
          <w:sz w:val="20"/>
          <w:szCs w:val="20"/>
        </w:rPr>
      </w:pPr>
      <w:r>
        <w:rPr>
          <w:sz w:val="20"/>
          <w:szCs w:val="20"/>
        </w:rPr>
        <w:t>.</w:t>
      </w:r>
    </w:p>
    <w:p w:rsidR="00B22958" w:rsidRDefault="00B22958" w:rsidP="00B22958">
      <w:pPr>
        <w:pStyle w:val="afb"/>
        <w:ind w:left="5670" w:firstLine="0"/>
        <w:rPr>
          <w:sz w:val="28"/>
          <w:szCs w:val="28"/>
        </w:rPr>
      </w:pPr>
    </w:p>
    <w:p w:rsidR="00B22958" w:rsidRPr="0016167C" w:rsidRDefault="00B22958" w:rsidP="00B22958">
      <w:pPr>
        <w:jc w:val="center"/>
        <w:rPr>
          <w:b/>
        </w:rPr>
      </w:pPr>
      <w:r w:rsidRPr="0016167C">
        <w:rPr>
          <w:b/>
        </w:rPr>
        <w:t>Акт о полном (частичном) исполнении договора</w:t>
      </w:r>
    </w:p>
    <w:p w:rsidR="00B22958" w:rsidRPr="0016167C" w:rsidRDefault="00B22958" w:rsidP="00B22958">
      <w:pPr>
        <w:jc w:val="center"/>
        <w:rPr>
          <w:b/>
        </w:rPr>
      </w:pPr>
      <w:r w:rsidRPr="0016167C">
        <w:rPr>
          <w:b/>
        </w:rPr>
        <w:t>(не является первичным учетным документом)</w:t>
      </w:r>
    </w:p>
    <w:p w:rsidR="00B22958" w:rsidRPr="0016167C" w:rsidRDefault="00B22958" w:rsidP="00B22958">
      <w:pPr>
        <w:jc w:val="center"/>
      </w:pPr>
    </w:p>
    <w:p w:rsidR="00B22958" w:rsidRPr="0016167C" w:rsidRDefault="00B22958" w:rsidP="00B22958">
      <w:pPr>
        <w:jc w:val="center"/>
      </w:pPr>
    </w:p>
    <w:p w:rsidR="00B22958" w:rsidRPr="0016167C" w:rsidRDefault="00B22958" w:rsidP="00B22958">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B22958" w:rsidRPr="0016167C" w:rsidRDefault="00B22958" w:rsidP="00B22958">
      <w:pPr>
        <w:jc w:val="both"/>
      </w:pPr>
    </w:p>
    <w:p w:rsidR="00B22958" w:rsidRPr="0016167C" w:rsidRDefault="00B22958" w:rsidP="00B22958">
      <w:pPr>
        <w:jc w:val="both"/>
      </w:pPr>
      <w:r w:rsidRPr="0016167C">
        <w:t>Мы, нижеподписавшиеся,</w:t>
      </w:r>
    </w:p>
    <w:p w:rsidR="00B22958" w:rsidRPr="0016167C" w:rsidRDefault="00B22958" w:rsidP="00B22958">
      <w:pPr>
        <w:jc w:val="both"/>
      </w:pPr>
      <w:r w:rsidRPr="0016167C">
        <w:t xml:space="preserve">____________________________ </w:t>
      </w:r>
      <w:r w:rsidRPr="0016167C">
        <w:rPr>
          <w:i/>
        </w:rPr>
        <w:t>(должность, ФИО)</w:t>
      </w:r>
      <w:r>
        <w:t xml:space="preserve"> от лица Покупателя </w:t>
      </w:r>
      <w:r w:rsidRPr="0016167C">
        <w:t>и</w:t>
      </w:r>
    </w:p>
    <w:p w:rsidR="00B22958" w:rsidRPr="0016167C" w:rsidRDefault="00B22958" w:rsidP="00B22958">
      <w:pPr>
        <w:jc w:val="both"/>
        <w:rPr>
          <w:i/>
        </w:rPr>
      </w:pPr>
      <w:r w:rsidRPr="0016167C">
        <w:t xml:space="preserve">___________________________  </w:t>
      </w:r>
      <w:r w:rsidRPr="0016167C">
        <w:rPr>
          <w:i/>
        </w:rPr>
        <w:t>(должность, ФИО)</w:t>
      </w:r>
      <w:r w:rsidRPr="0016167C">
        <w:t xml:space="preserve"> от лица __________ </w:t>
      </w:r>
      <w:r>
        <w:t>Поставщика</w:t>
      </w:r>
    </w:p>
    <w:p w:rsidR="00B22958" w:rsidRPr="0016167C" w:rsidRDefault="00B22958" w:rsidP="00B22958">
      <w:pPr>
        <w:jc w:val="both"/>
      </w:pPr>
      <w:r w:rsidRPr="0016167C">
        <w:t>настоящим подтверждаем следующее:</w:t>
      </w:r>
    </w:p>
    <w:p w:rsidR="00B22958" w:rsidRPr="0016167C" w:rsidRDefault="00B22958" w:rsidP="00B22958">
      <w:pPr>
        <w:jc w:val="both"/>
      </w:pPr>
    </w:p>
    <w:p w:rsidR="00B22958" w:rsidRPr="00151FA2" w:rsidRDefault="00B22958" w:rsidP="00B22958">
      <w:pPr>
        <w:jc w:val="both"/>
      </w:pPr>
      <w:r w:rsidRPr="0016167C">
        <w:t>По договору от «   » ___________ 201__ г., заключенному по резу</w:t>
      </w:r>
      <w:r>
        <w:t>льтатам проведения</w:t>
      </w:r>
      <w:r w:rsidRPr="0016167C">
        <w:rPr>
          <w:i/>
        </w:rPr>
        <w:t xml:space="preserve"> </w:t>
      </w:r>
      <w:r w:rsidRPr="00151FA2">
        <w:t>запроса предложений № ______________________</w:t>
      </w:r>
      <w:r>
        <w:t>.</w:t>
      </w:r>
    </w:p>
    <w:p w:rsidR="00B22958" w:rsidRPr="0016167C" w:rsidRDefault="00B22958" w:rsidP="00B22958">
      <w:pPr>
        <w:jc w:val="both"/>
      </w:pPr>
    </w:p>
    <w:p w:rsidR="00B22958" w:rsidRPr="0016167C" w:rsidRDefault="00B22958" w:rsidP="00B22958">
      <w:pPr>
        <w:jc w:val="center"/>
        <w:rPr>
          <w:rFonts w:ascii="Calibri" w:hAnsi="Calibri" w:cs="Calibri"/>
          <w:b/>
        </w:rPr>
      </w:pPr>
      <w:r w:rsidRPr="0016167C">
        <w:rPr>
          <w:b/>
        </w:rPr>
        <w:t>за период с «    » ______________201__ г. по «    » _____________ 201__ г.</w:t>
      </w:r>
    </w:p>
    <w:p w:rsidR="00B22958" w:rsidRPr="0016167C" w:rsidRDefault="00B22958" w:rsidP="00B22958">
      <w:pPr>
        <w:jc w:val="both"/>
        <w:rPr>
          <w:rFonts w:ascii="Calibri" w:hAnsi="Calibri" w:cs="Calibri"/>
        </w:rPr>
      </w:pPr>
    </w:p>
    <w:p w:rsidR="00B22958" w:rsidRPr="0016167C" w:rsidRDefault="00B22958" w:rsidP="00B22958">
      <w:pPr>
        <w:jc w:val="both"/>
      </w:pPr>
      <w:r w:rsidRPr="0016167C">
        <w:t xml:space="preserve">1) </w:t>
      </w:r>
      <w:r>
        <w:t xml:space="preserve">Поставщиком </w:t>
      </w:r>
      <w:r w:rsidRPr="0016167C">
        <w:t xml:space="preserve">исполнены обязательства по </w:t>
      </w:r>
      <w:r>
        <w:t>поставке Товара</w:t>
      </w:r>
      <w:r w:rsidRPr="0016167C">
        <w:t xml:space="preserve"> на ________ руб. (</w:t>
      </w:r>
      <w:proofErr w:type="spellStart"/>
      <w:r w:rsidRPr="0016167C">
        <w:t>__________________рублей</w:t>
      </w:r>
      <w:proofErr w:type="spellEnd"/>
      <w:r w:rsidRPr="0016167C">
        <w:t xml:space="preserve"> __ копеек);</w:t>
      </w:r>
    </w:p>
    <w:p w:rsidR="00B22958" w:rsidRPr="0016167C" w:rsidRDefault="00B22958" w:rsidP="00B22958">
      <w:pPr>
        <w:jc w:val="both"/>
      </w:pPr>
      <w:r w:rsidRPr="0016167C">
        <w:t xml:space="preserve">2) </w:t>
      </w:r>
      <w:r>
        <w:t>Покупателе</w:t>
      </w:r>
      <w:r w:rsidRPr="0016167C">
        <w:t xml:space="preserve">м исполнены обязательства по оплате </w:t>
      </w:r>
      <w:r>
        <w:t>поставленных Товаров</w:t>
      </w:r>
      <w:r w:rsidRPr="0016167C">
        <w:t xml:space="preserve"> на _______ руб. (__________________ рублей __ копеек);</w:t>
      </w:r>
    </w:p>
    <w:p w:rsidR="00B22958" w:rsidRPr="0016167C" w:rsidRDefault="00B22958" w:rsidP="00B22958">
      <w:pPr>
        <w:jc w:val="both"/>
      </w:pPr>
      <w:r w:rsidRPr="0016167C">
        <w:t>3) ИТОГО обоюдное исполнение сторонами взятых на себя обязательств за отчетный период составило ________ руб. (</w:t>
      </w:r>
      <w:proofErr w:type="spellStart"/>
      <w:r w:rsidRPr="0016167C">
        <w:t>_____________рублей</w:t>
      </w:r>
      <w:proofErr w:type="spellEnd"/>
      <w:r w:rsidRPr="0016167C">
        <w:t xml:space="preserve"> __ копеек);</w:t>
      </w:r>
    </w:p>
    <w:p w:rsidR="00B22958" w:rsidRPr="0016167C" w:rsidRDefault="00B22958" w:rsidP="00B22958">
      <w:pPr>
        <w:jc w:val="both"/>
      </w:pPr>
      <w:r w:rsidRPr="0016167C">
        <w:t>4) Стороны не имеют взаимных претензий в части исполненных обязательств.</w:t>
      </w:r>
    </w:p>
    <w:p w:rsidR="00B22958" w:rsidRPr="0016167C" w:rsidRDefault="00B22958" w:rsidP="00B22958">
      <w:pPr>
        <w:jc w:val="both"/>
      </w:pPr>
    </w:p>
    <w:p w:rsidR="00B22958" w:rsidRPr="0016167C" w:rsidRDefault="00B22958" w:rsidP="00B22958">
      <w:pPr>
        <w:jc w:val="both"/>
      </w:pPr>
    </w:p>
    <w:p w:rsidR="00B22958" w:rsidRPr="0016167C" w:rsidRDefault="00B22958" w:rsidP="00B22958">
      <w:pPr>
        <w:jc w:val="both"/>
        <w:rPr>
          <w:b/>
          <w:i/>
          <w:u w:val="single"/>
        </w:rPr>
      </w:pPr>
      <w:proofErr w:type="spellStart"/>
      <w:r w:rsidRPr="0016167C">
        <w:rPr>
          <w:b/>
          <w:i/>
          <w:u w:val="single"/>
        </w:rPr>
        <w:t>Справочно</w:t>
      </w:r>
      <w:proofErr w:type="spellEnd"/>
      <w:r w:rsidRPr="0016167C">
        <w:rPr>
          <w:b/>
          <w:i/>
          <w:u w:val="single"/>
        </w:rPr>
        <w:t xml:space="preserve">: </w:t>
      </w:r>
    </w:p>
    <w:p w:rsidR="00B22958" w:rsidRPr="0016167C" w:rsidRDefault="00B22958" w:rsidP="00B22958">
      <w:pPr>
        <w:jc w:val="both"/>
      </w:pPr>
      <w:r w:rsidRPr="0016167C">
        <w:tab/>
        <w:t xml:space="preserve">Обоюдное исполнение сторонами взятых на себя обязательств по Договору </w:t>
      </w:r>
      <w:proofErr w:type="gramStart"/>
      <w:r w:rsidRPr="0016167C">
        <w:t>с даты подписания</w:t>
      </w:r>
      <w:proofErr w:type="gramEnd"/>
      <w:r w:rsidRPr="0016167C">
        <w:t xml:space="preserve"> Договора составило ________ руб. (</w:t>
      </w:r>
      <w:proofErr w:type="spellStart"/>
      <w:r w:rsidRPr="0016167C">
        <w:t>__________________рублей</w:t>
      </w:r>
      <w:proofErr w:type="spellEnd"/>
      <w:r w:rsidRPr="0016167C">
        <w:t xml:space="preserve"> __ копеек).</w:t>
      </w:r>
    </w:p>
    <w:p w:rsidR="00B22958" w:rsidRPr="0016167C" w:rsidRDefault="00B22958" w:rsidP="00B22958">
      <w:pPr>
        <w:jc w:val="both"/>
        <w:rPr>
          <w:rFonts w:ascii="Calibri" w:hAnsi="Calibri" w:cs="Calibri"/>
        </w:rPr>
      </w:pPr>
    </w:p>
    <w:p w:rsidR="00B22958" w:rsidRDefault="00B22958" w:rsidP="00B22958">
      <w:pPr>
        <w:jc w:val="both"/>
      </w:pPr>
      <w:r>
        <w:t>От Исполнителя</w:t>
      </w:r>
      <w:r w:rsidRPr="0016167C">
        <w:t>:</w:t>
      </w:r>
      <w:r w:rsidRPr="0016167C">
        <w:tab/>
      </w:r>
      <w:r w:rsidRPr="0016167C">
        <w:tab/>
      </w:r>
      <w:r w:rsidRPr="0016167C">
        <w:tab/>
      </w:r>
      <w:r w:rsidRPr="0016167C">
        <w:tab/>
      </w:r>
      <w:r w:rsidRPr="0016167C">
        <w:tab/>
      </w:r>
      <w:r>
        <w:t xml:space="preserve">                              </w:t>
      </w:r>
      <w:r w:rsidRPr="0016167C">
        <w:t xml:space="preserve">От </w:t>
      </w:r>
      <w:r>
        <w:t>Заказчика:</w:t>
      </w:r>
    </w:p>
    <w:p w:rsidR="00B22958" w:rsidRPr="00CA5ECB" w:rsidRDefault="00B22958" w:rsidP="00B22958">
      <w:pPr>
        <w:jc w:val="both"/>
      </w:pPr>
    </w:p>
    <w:p w:rsidR="00B22958" w:rsidRPr="00CA5ECB" w:rsidRDefault="00B22958" w:rsidP="00B22958">
      <w:pPr>
        <w:ind w:left="720" w:hanging="323"/>
        <w:jc w:val="both"/>
      </w:pPr>
    </w:p>
    <w:tbl>
      <w:tblPr>
        <w:tblW w:w="15784" w:type="dxa"/>
        <w:tblInd w:w="250" w:type="dxa"/>
        <w:tblLayout w:type="fixed"/>
        <w:tblLook w:val="0000"/>
      </w:tblPr>
      <w:tblGrid>
        <w:gridCol w:w="5138"/>
        <w:gridCol w:w="5118"/>
        <w:gridCol w:w="5528"/>
      </w:tblGrid>
      <w:tr w:rsidR="00B22958" w:rsidRPr="00CA5ECB" w:rsidTr="00453586">
        <w:trPr>
          <w:trHeight w:val="574"/>
        </w:trPr>
        <w:tc>
          <w:tcPr>
            <w:tcW w:w="5138" w:type="dxa"/>
          </w:tcPr>
          <w:p w:rsidR="00B22958" w:rsidRPr="00CA5ECB" w:rsidRDefault="00B22958" w:rsidP="00453586">
            <w:pPr>
              <w:pStyle w:val="afff8"/>
              <w:widowControl/>
              <w:spacing w:after="40"/>
              <w:ind w:right="-1"/>
              <w:jc w:val="left"/>
              <w:rPr>
                <w:rFonts w:ascii="Times New Roman" w:hAnsi="Times New Roman" w:cs="Times New Roman"/>
                <w:b/>
                <w:bCs/>
                <w:sz w:val="24"/>
                <w:szCs w:val="24"/>
              </w:rPr>
            </w:pPr>
          </w:p>
          <w:p w:rsidR="00B22958" w:rsidRPr="00CA5ECB" w:rsidRDefault="00B22958" w:rsidP="00453586">
            <w:pPr>
              <w:pStyle w:val="afff8"/>
              <w:widowControl/>
              <w:spacing w:after="40"/>
              <w:ind w:right="-1"/>
              <w:jc w:val="left"/>
              <w:rPr>
                <w:rFonts w:ascii="Times New Roman" w:hAnsi="Times New Roman" w:cs="Times New Roman"/>
                <w:b/>
                <w:bCs/>
                <w:sz w:val="24"/>
                <w:szCs w:val="24"/>
              </w:rPr>
            </w:pPr>
            <w:r w:rsidRPr="00CA5ECB">
              <w:rPr>
                <w:rFonts w:ascii="Times New Roman" w:hAnsi="Times New Roman" w:cs="Times New Roman"/>
                <w:b/>
                <w:bCs/>
                <w:sz w:val="24"/>
                <w:szCs w:val="24"/>
              </w:rPr>
              <w:t>_________________</w:t>
            </w:r>
          </w:p>
          <w:p w:rsidR="00B22958" w:rsidRPr="00CA5ECB" w:rsidRDefault="00B22958" w:rsidP="00453586">
            <w:pPr>
              <w:pStyle w:val="afff8"/>
              <w:widowControl/>
              <w:spacing w:after="40"/>
              <w:ind w:right="-1"/>
              <w:jc w:val="left"/>
              <w:rPr>
                <w:rFonts w:ascii="Times New Roman" w:hAnsi="Times New Roman" w:cs="Times New Roman"/>
                <w:bCs/>
                <w:sz w:val="24"/>
                <w:szCs w:val="24"/>
              </w:rPr>
            </w:pPr>
            <w:r w:rsidRPr="00CA5ECB">
              <w:rPr>
                <w:rFonts w:ascii="Times New Roman" w:hAnsi="Times New Roman" w:cs="Times New Roman"/>
                <w:bCs/>
                <w:sz w:val="24"/>
                <w:szCs w:val="24"/>
              </w:rPr>
              <w:t>м.п.</w:t>
            </w:r>
          </w:p>
        </w:tc>
        <w:tc>
          <w:tcPr>
            <w:tcW w:w="5118" w:type="dxa"/>
          </w:tcPr>
          <w:p w:rsidR="00B22958" w:rsidRDefault="00B22958" w:rsidP="00453586">
            <w:pPr>
              <w:pStyle w:val="afff8"/>
              <w:widowControl/>
              <w:spacing w:after="40"/>
              <w:ind w:right="-1"/>
              <w:jc w:val="left"/>
              <w:rPr>
                <w:rFonts w:ascii="Times New Roman" w:hAnsi="Times New Roman" w:cs="Times New Roman"/>
                <w:b/>
                <w:bCs/>
                <w:sz w:val="24"/>
                <w:szCs w:val="24"/>
              </w:rPr>
            </w:pPr>
          </w:p>
          <w:p w:rsidR="00B22958" w:rsidRDefault="00B22958" w:rsidP="00B22958">
            <w:pPr>
              <w:pStyle w:val="afff8"/>
              <w:widowControl/>
              <w:spacing w:after="40"/>
              <w:ind w:right="-1"/>
              <w:jc w:val="left"/>
              <w:rPr>
                <w:rFonts w:ascii="Times New Roman" w:hAnsi="Times New Roman" w:cs="Times New Roman"/>
                <w:b/>
                <w:bCs/>
                <w:sz w:val="24"/>
                <w:szCs w:val="24"/>
              </w:rPr>
            </w:pPr>
            <w:r w:rsidRPr="00CA5ECB">
              <w:rPr>
                <w:rFonts w:ascii="Times New Roman" w:hAnsi="Times New Roman" w:cs="Times New Roman"/>
                <w:b/>
                <w:bCs/>
                <w:sz w:val="24"/>
                <w:szCs w:val="24"/>
              </w:rPr>
              <w:t>________________/</w:t>
            </w:r>
          </w:p>
          <w:p w:rsidR="00B22958" w:rsidRPr="00CA5ECB" w:rsidRDefault="00B22958" w:rsidP="00B22958">
            <w:pPr>
              <w:pStyle w:val="afff8"/>
              <w:widowControl/>
              <w:spacing w:after="40"/>
              <w:ind w:right="-1"/>
              <w:jc w:val="left"/>
              <w:rPr>
                <w:rFonts w:ascii="Times New Roman" w:hAnsi="Times New Roman" w:cs="Times New Roman"/>
                <w:bCs/>
                <w:sz w:val="24"/>
                <w:szCs w:val="24"/>
              </w:rPr>
            </w:pPr>
            <w:r w:rsidRPr="00CA5ECB">
              <w:rPr>
                <w:rFonts w:ascii="Times New Roman" w:hAnsi="Times New Roman" w:cs="Times New Roman"/>
                <w:bCs/>
                <w:sz w:val="24"/>
                <w:szCs w:val="24"/>
              </w:rPr>
              <w:t xml:space="preserve"> м.п.</w:t>
            </w:r>
          </w:p>
        </w:tc>
        <w:tc>
          <w:tcPr>
            <w:tcW w:w="5528" w:type="dxa"/>
          </w:tcPr>
          <w:p w:rsidR="00B22958" w:rsidRPr="00CA5ECB" w:rsidRDefault="00B22958" w:rsidP="00453586">
            <w:pPr>
              <w:pStyle w:val="ConsNonformat"/>
              <w:widowControl/>
              <w:jc w:val="both"/>
              <w:rPr>
                <w:b/>
                <w:color w:val="000000"/>
                <w:sz w:val="24"/>
                <w:szCs w:val="24"/>
              </w:rPr>
            </w:pPr>
          </w:p>
          <w:p w:rsidR="00B22958" w:rsidRPr="00CA5ECB" w:rsidRDefault="00B22958" w:rsidP="00453586">
            <w:pPr>
              <w:pStyle w:val="ConsNonformat"/>
              <w:widowControl/>
              <w:jc w:val="both"/>
              <w:rPr>
                <w:b/>
                <w:color w:val="000000"/>
                <w:sz w:val="24"/>
                <w:szCs w:val="24"/>
              </w:rPr>
            </w:pPr>
          </w:p>
          <w:p w:rsidR="00B22958" w:rsidRPr="00CA5ECB" w:rsidRDefault="00B22958" w:rsidP="00453586">
            <w:pPr>
              <w:ind w:firstLine="708"/>
            </w:pPr>
          </w:p>
        </w:tc>
      </w:tr>
    </w:tbl>
    <w:p w:rsidR="00B22958" w:rsidRDefault="00B22958" w:rsidP="00B22958">
      <w:pPr>
        <w:pStyle w:val="afb"/>
        <w:ind w:firstLine="0"/>
        <w:jc w:val="right"/>
        <w:rPr>
          <w:sz w:val="28"/>
          <w:szCs w:val="28"/>
        </w:rPr>
      </w:pPr>
    </w:p>
    <w:p w:rsidR="00B22958" w:rsidRDefault="00B22958" w:rsidP="003514E3">
      <w:pPr>
        <w:pStyle w:val="afb"/>
        <w:ind w:firstLine="0"/>
        <w:jc w:val="center"/>
        <w:rPr>
          <w:sz w:val="28"/>
          <w:szCs w:val="28"/>
        </w:rPr>
      </w:pPr>
    </w:p>
    <w:tbl>
      <w:tblPr>
        <w:tblW w:w="0" w:type="auto"/>
        <w:tblLook w:val="00A0"/>
      </w:tblPr>
      <w:tblGrid>
        <w:gridCol w:w="4915"/>
        <w:gridCol w:w="4939"/>
      </w:tblGrid>
      <w:tr w:rsidR="003514E3" w:rsidTr="00E54F21">
        <w:tc>
          <w:tcPr>
            <w:tcW w:w="5281" w:type="dxa"/>
          </w:tcPr>
          <w:p w:rsidR="003514E3" w:rsidRPr="003514E3" w:rsidRDefault="003514E3" w:rsidP="00E54F21">
            <w:pPr>
              <w:rPr>
                <w:b/>
              </w:rPr>
            </w:pPr>
            <w:r w:rsidRPr="003514E3">
              <w:rPr>
                <w:b/>
              </w:rPr>
              <w:t>От Исполнителя</w:t>
            </w: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p>
          <w:p w:rsidR="003514E3" w:rsidRPr="003514E3" w:rsidRDefault="003514E3" w:rsidP="00E54F21">
            <w:pPr>
              <w:rPr>
                <w:b/>
              </w:rPr>
            </w:pPr>
            <w:r w:rsidRPr="003514E3">
              <w:rPr>
                <w:b/>
              </w:rPr>
              <w:t>___________________/ ____________/</w:t>
            </w:r>
          </w:p>
        </w:tc>
        <w:tc>
          <w:tcPr>
            <w:tcW w:w="5282" w:type="dxa"/>
          </w:tcPr>
          <w:p w:rsidR="003514E3" w:rsidRPr="003514E3" w:rsidRDefault="003514E3" w:rsidP="00E54F21">
            <w:pPr>
              <w:rPr>
                <w:b/>
              </w:rPr>
            </w:pPr>
            <w:r w:rsidRPr="003514E3">
              <w:rPr>
                <w:b/>
              </w:rPr>
              <w:t>От Заказчика</w:t>
            </w:r>
          </w:p>
          <w:p w:rsidR="003514E3" w:rsidRPr="003514E3" w:rsidRDefault="003514E3" w:rsidP="00E54F21">
            <w:r w:rsidRPr="003514E3">
              <w:t xml:space="preserve">Директор филиала  ПАО «ТрансКонтейнер» </w:t>
            </w:r>
          </w:p>
          <w:p w:rsidR="003514E3" w:rsidRPr="003514E3" w:rsidRDefault="003514E3" w:rsidP="00E54F21">
            <w:r w:rsidRPr="003514E3">
              <w:t>на Куйбышевской железной дороге</w:t>
            </w:r>
          </w:p>
          <w:p w:rsidR="003514E3" w:rsidRPr="003514E3" w:rsidRDefault="003514E3" w:rsidP="00E54F21"/>
          <w:p w:rsidR="003514E3" w:rsidRPr="003514E3" w:rsidRDefault="003514E3" w:rsidP="00E54F21">
            <w:pPr>
              <w:rPr>
                <w:b/>
              </w:rPr>
            </w:pPr>
            <w:r w:rsidRPr="003514E3">
              <w:t>_____________________ /А.Н. Булытов/</w:t>
            </w:r>
          </w:p>
        </w:tc>
      </w:tr>
      <w:tr w:rsidR="003514E3" w:rsidRPr="00517669" w:rsidTr="00E54F21">
        <w:tc>
          <w:tcPr>
            <w:tcW w:w="5281" w:type="dxa"/>
          </w:tcPr>
          <w:p w:rsidR="003514E3" w:rsidRPr="00517669" w:rsidRDefault="003514E3" w:rsidP="00E54F21">
            <w:pPr>
              <w:rPr>
                <w:b/>
                <w:bCs/>
                <w:color w:val="000000"/>
                <w:spacing w:val="-2"/>
                <w:sz w:val="18"/>
                <w:szCs w:val="18"/>
              </w:rPr>
            </w:pPr>
          </w:p>
        </w:tc>
        <w:tc>
          <w:tcPr>
            <w:tcW w:w="5282" w:type="dxa"/>
          </w:tcPr>
          <w:p w:rsidR="003514E3" w:rsidRPr="00517669" w:rsidRDefault="003514E3" w:rsidP="00E54F21">
            <w:pPr>
              <w:rPr>
                <w:b/>
                <w:bCs/>
                <w:color w:val="000000"/>
                <w:spacing w:val="-2"/>
                <w:sz w:val="18"/>
                <w:szCs w:val="18"/>
              </w:rPr>
            </w:pPr>
          </w:p>
        </w:tc>
      </w:tr>
    </w:tbl>
    <w:p w:rsidR="00B22958" w:rsidRDefault="00B22958" w:rsidP="00442849">
      <w:pPr>
        <w:shd w:val="clear" w:color="auto" w:fill="FFFFFF"/>
        <w:ind w:left="7"/>
      </w:pPr>
    </w:p>
    <w:p w:rsidR="003514E3" w:rsidRDefault="003514E3" w:rsidP="00442849">
      <w:pPr>
        <w:shd w:val="clear" w:color="auto" w:fill="FFFFFF"/>
        <w:ind w:left="7"/>
      </w:pPr>
    </w:p>
    <w:p w:rsidR="003514E3" w:rsidRDefault="003514E3" w:rsidP="00442849">
      <w:pPr>
        <w:shd w:val="clear" w:color="auto" w:fill="FFFFFF"/>
        <w:ind w:left="7"/>
      </w:pPr>
    </w:p>
    <w:p w:rsidR="003514E3" w:rsidRDefault="003514E3" w:rsidP="00442849">
      <w:pPr>
        <w:shd w:val="clear" w:color="auto" w:fill="FFFFFF"/>
        <w:ind w:left="7"/>
      </w:pPr>
    </w:p>
    <w:p w:rsidR="00D561EB" w:rsidRDefault="00D561EB" w:rsidP="00D561EB">
      <w:pPr>
        <w:spacing w:line="320" w:lineRule="atLeast"/>
        <w:jc w:val="right"/>
        <w:rPr>
          <w:sz w:val="20"/>
          <w:szCs w:val="20"/>
        </w:rPr>
      </w:pPr>
      <w:r w:rsidRPr="00CA5ECB">
        <w:rPr>
          <w:sz w:val="20"/>
          <w:szCs w:val="20"/>
        </w:rPr>
        <w:lastRenderedPageBreak/>
        <w:t>Приложение №</w:t>
      </w:r>
      <w:r>
        <w:rPr>
          <w:sz w:val="20"/>
          <w:szCs w:val="20"/>
        </w:rPr>
        <w:t xml:space="preserve"> 5</w:t>
      </w:r>
    </w:p>
    <w:p w:rsidR="00D561EB" w:rsidRDefault="00D561EB" w:rsidP="00D561EB">
      <w:pPr>
        <w:shd w:val="clear" w:color="auto" w:fill="FFFFFF"/>
        <w:jc w:val="right"/>
        <w:rPr>
          <w:color w:val="000000"/>
          <w:spacing w:val="-4"/>
          <w:sz w:val="19"/>
          <w:szCs w:val="19"/>
        </w:rPr>
      </w:pPr>
      <w:r w:rsidRPr="00CA5ECB">
        <w:rPr>
          <w:sz w:val="20"/>
          <w:szCs w:val="20"/>
        </w:rPr>
        <w:t xml:space="preserve"> к До</w:t>
      </w:r>
      <w:r>
        <w:rPr>
          <w:sz w:val="20"/>
          <w:szCs w:val="20"/>
        </w:rPr>
        <w:t>говору</w:t>
      </w:r>
      <w:r w:rsidRPr="00CA5ECB">
        <w:rPr>
          <w:sz w:val="20"/>
          <w:szCs w:val="20"/>
        </w:rPr>
        <w:t xml:space="preserve"> </w:t>
      </w:r>
      <w:r w:rsidRPr="00FB1287">
        <w:rPr>
          <w:color w:val="000000"/>
          <w:spacing w:val="-4"/>
          <w:sz w:val="19"/>
          <w:szCs w:val="19"/>
        </w:rPr>
        <w:t xml:space="preserve">№ </w:t>
      </w:r>
      <w:r>
        <w:rPr>
          <w:color w:val="000000"/>
          <w:spacing w:val="-4"/>
          <w:sz w:val="19"/>
          <w:szCs w:val="19"/>
        </w:rPr>
        <w:t>_______________</w:t>
      </w:r>
      <w:r w:rsidRPr="00FB1287">
        <w:rPr>
          <w:color w:val="000000"/>
          <w:spacing w:val="-4"/>
          <w:sz w:val="19"/>
          <w:szCs w:val="19"/>
        </w:rPr>
        <w:t xml:space="preserve"> </w:t>
      </w:r>
    </w:p>
    <w:p w:rsidR="00D561EB" w:rsidRDefault="00D561EB" w:rsidP="00D561EB">
      <w:pPr>
        <w:shd w:val="clear" w:color="auto" w:fill="FFFFFF"/>
        <w:jc w:val="right"/>
        <w:rPr>
          <w:color w:val="000000"/>
          <w:spacing w:val="-4"/>
          <w:sz w:val="19"/>
          <w:szCs w:val="19"/>
        </w:rPr>
      </w:pPr>
      <w:r w:rsidRPr="00FB1287">
        <w:rPr>
          <w:color w:val="000000"/>
          <w:spacing w:val="-4"/>
          <w:sz w:val="19"/>
          <w:szCs w:val="19"/>
        </w:rPr>
        <w:t>от «</w:t>
      </w:r>
      <w:r>
        <w:rPr>
          <w:color w:val="000000"/>
          <w:spacing w:val="-4"/>
          <w:sz w:val="19"/>
          <w:szCs w:val="19"/>
        </w:rPr>
        <w:t>____</w:t>
      </w:r>
      <w:r w:rsidRPr="00FB1287">
        <w:rPr>
          <w:color w:val="000000"/>
          <w:spacing w:val="-4"/>
          <w:sz w:val="19"/>
          <w:szCs w:val="19"/>
        </w:rPr>
        <w:t>»</w:t>
      </w:r>
      <w:r>
        <w:rPr>
          <w:color w:val="000000"/>
          <w:spacing w:val="-4"/>
          <w:sz w:val="19"/>
          <w:szCs w:val="19"/>
        </w:rPr>
        <w:t xml:space="preserve"> ____________ 20__</w:t>
      </w:r>
      <w:r w:rsidRPr="00FB1287">
        <w:rPr>
          <w:color w:val="000000"/>
          <w:spacing w:val="-4"/>
          <w:sz w:val="19"/>
          <w:szCs w:val="19"/>
        </w:rPr>
        <w:t>г.</w:t>
      </w:r>
    </w:p>
    <w:p w:rsidR="00D561EB" w:rsidRDefault="00D561EB" w:rsidP="00D561EB">
      <w:pPr>
        <w:shd w:val="clear" w:color="auto" w:fill="FFFFFF"/>
        <w:jc w:val="right"/>
        <w:rPr>
          <w:color w:val="000000"/>
          <w:spacing w:val="-4"/>
          <w:sz w:val="19"/>
          <w:szCs w:val="19"/>
        </w:rPr>
      </w:pPr>
    </w:p>
    <w:p w:rsidR="00D561EB" w:rsidRDefault="00D561EB" w:rsidP="00D561EB">
      <w:pPr>
        <w:shd w:val="clear" w:color="auto" w:fill="FFFFFF"/>
        <w:ind w:left="7"/>
        <w:jc w:val="center"/>
      </w:pPr>
      <w:r>
        <w:t>ФОРМА АКТА ВЫПОЛНЕННЫХ РАБОТ</w:t>
      </w:r>
    </w:p>
    <w:p w:rsidR="00D561EB" w:rsidRDefault="00D561EB" w:rsidP="00D561EB">
      <w:pPr>
        <w:shd w:val="clear" w:color="auto" w:fill="FFFFFF"/>
        <w:ind w:left="7"/>
        <w:jc w:val="center"/>
      </w:pPr>
    </w:p>
    <w:p w:rsidR="00D561EB" w:rsidRDefault="00D561EB" w:rsidP="00D561EB">
      <w:pPr>
        <w:shd w:val="clear" w:color="auto" w:fill="FFFFFF"/>
        <w:ind w:left="7"/>
        <w:jc w:val="center"/>
      </w:pPr>
    </w:p>
    <w:p w:rsidR="00D561EB" w:rsidRPr="00FE46BE" w:rsidRDefault="00D561EB" w:rsidP="00D561EB">
      <w:pPr>
        <w:tabs>
          <w:tab w:val="left" w:pos="567"/>
          <w:tab w:val="left" w:pos="6345"/>
          <w:tab w:val="left" w:pos="9464"/>
          <w:tab w:val="left" w:pos="11307"/>
          <w:tab w:val="left" w:pos="13347"/>
        </w:tabs>
        <w:ind w:firstLine="851"/>
        <w:jc w:val="both"/>
        <w:rPr>
          <w:lang w:eastAsia="ru-RU"/>
        </w:rPr>
      </w:pPr>
      <w:r w:rsidRPr="00FE46BE">
        <w:rPr>
          <w:lang w:eastAsia="ru-RU"/>
        </w:rPr>
        <w:t>Мы, нижеподписавшиеся, представитель Заказчика, ___________________________________</w:t>
      </w:r>
      <w:r>
        <w:rPr>
          <w:lang w:eastAsia="ru-RU"/>
        </w:rPr>
        <w:t xml:space="preserve"> </w:t>
      </w:r>
      <w:r w:rsidRPr="00FE46BE">
        <w:rPr>
          <w:lang w:eastAsia="ru-RU"/>
        </w:rPr>
        <w:t>действующий на основании __________________________ и представительИсполнителя</w:t>
      </w:r>
      <w:r w:rsidRPr="00FE46BE">
        <w:rPr>
          <w:bCs/>
          <w:lang w:eastAsia="ru-RU"/>
        </w:rPr>
        <w:t xml:space="preserve">_______________________________________________, </w:t>
      </w:r>
      <w:r w:rsidRPr="00FE46BE">
        <w:rPr>
          <w:lang w:eastAsia="ru-RU"/>
        </w:rPr>
        <w:t>действующий на основании __________________________ с другой стороны, составили настоящий акт о нижеследующем:</w:t>
      </w:r>
    </w:p>
    <w:p w:rsidR="00D561EB" w:rsidRPr="00FE46BE" w:rsidRDefault="00D561EB" w:rsidP="00D561EB">
      <w:pPr>
        <w:widowControl w:val="0"/>
        <w:tabs>
          <w:tab w:val="left" w:pos="426"/>
        </w:tabs>
        <w:ind w:firstLine="851"/>
        <w:jc w:val="both"/>
        <w:rPr>
          <w:kern w:val="1"/>
          <w:lang w:eastAsia="hi-IN" w:bidi="hi-IN"/>
        </w:rPr>
      </w:pPr>
      <w:r w:rsidRPr="00FE46BE">
        <w:rPr>
          <w:kern w:val="1"/>
          <w:lang w:eastAsia="hi-IN" w:bidi="hi-IN"/>
        </w:rPr>
        <w:t>1. Работа по  Договору № ______________ от «____» ________ 201</w:t>
      </w:r>
      <w:r w:rsidR="00535B3C">
        <w:rPr>
          <w:kern w:val="1"/>
          <w:lang w:eastAsia="hi-IN" w:bidi="hi-IN"/>
        </w:rPr>
        <w:t>7</w:t>
      </w:r>
      <w:r w:rsidRPr="00FE46BE">
        <w:rPr>
          <w:kern w:val="1"/>
          <w:lang w:eastAsia="hi-IN" w:bidi="hi-IN"/>
        </w:rPr>
        <w:t xml:space="preserve"> г. проведена </w:t>
      </w:r>
      <w:proofErr w:type="spellStart"/>
      <w:proofErr w:type="gramStart"/>
      <w:r w:rsidRPr="00FE46BE">
        <w:rPr>
          <w:kern w:val="1"/>
          <w:lang w:eastAsia="hi-IN" w:bidi="hi-IN"/>
        </w:rPr>
        <w:t>по</w:t>
      </w:r>
      <w:proofErr w:type="gramEnd"/>
      <w:r w:rsidRPr="00FE46BE">
        <w:rPr>
          <w:kern w:val="1"/>
          <w:lang w:eastAsia="hi-IN" w:bidi="hi-IN"/>
        </w:rPr>
        <w:t>____________________________________________________</w:t>
      </w:r>
      <w:proofErr w:type="gramStart"/>
      <w:r w:rsidRPr="00FE46BE">
        <w:rPr>
          <w:kern w:val="1"/>
          <w:lang w:eastAsia="hi-IN" w:bidi="hi-IN"/>
        </w:rPr>
        <w:t>в</w:t>
      </w:r>
      <w:proofErr w:type="spellEnd"/>
      <w:proofErr w:type="gramEnd"/>
      <w:r w:rsidRPr="00FE46BE">
        <w:rPr>
          <w:kern w:val="1"/>
          <w:lang w:eastAsia="hi-IN" w:bidi="hi-IN"/>
        </w:rPr>
        <w:t xml:space="preserve"> объёме, представленном в Приложении 1 к настоящему Акту. </w:t>
      </w:r>
    </w:p>
    <w:p w:rsidR="00D561EB" w:rsidRPr="00FE46BE" w:rsidRDefault="00D561EB" w:rsidP="00D561EB">
      <w:pPr>
        <w:widowControl w:val="0"/>
        <w:tabs>
          <w:tab w:val="left" w:pos="426"/>
        </w:tabs>
        <w:ind w:firstLine="851"/>
        <w:jc w:val="both"/>
        <w:rPr>
          <w:kern w:val="1"/>
          <w:lang w:eastAsia="hi-IN" w:bidi="hi-IN"/>
        </w:rPr>
      </w:pPr>
      <w:r w:rsidRPr="00FE46BE">
        <w:rPr>
          <w:kern w:val="1"/>
          <w:lang w:eastAsia="hi-IN" w:bidi="hi-IN"/>
        </w:rPr>
        <w:t>2. Общая стоимость выполненных работ: ____________ руб. (___________________ ____ копеек). НДС не облагается.</w:t>
      </w:r>
    </w:p>
    <w:p w:rsidR="00D561EB" w:rsidRPr="00FE46BE" w:rsidRDefault="00D561EB" w:rsidP="00D561EB">
      <w:pPr>
        <w:widowControl w:val="0"/>
        <w:tabs>
          <w:tab w:val="left" w:pos="426"/>
        </w:tabs>
        <w:ind w:firstLine="851"/>
        <w:jc w:val="both"/>
        <w:rPr>
          <w:kern w:val="1"/>
          <w:lang w:eastAsia="hi-IN" w:bidi="hi-IN"/>
        </w:rPr>
      </w:pPr>
      <w:r w:rsidRPr="00FE46BE">
        <w:rPr>
          <w:kern w:val="1"/>
          <w:lang w:eastAsia="hi-IN" w:bidi="hi-IN"/>
        </w:rPr>
        <w:t>3. Работа выполнена в полном объеме и удовлетворяет условиям вышеуказанного Договора.</w:t>
      </w:r>
    </w:p>
    <w:p w:rsidR="00D561EB" w:rsidRPr="00FE46BE" w:rsidRDefault="00D561EB" w:rsidP="00D561EB">
      <w:pPr>
        <w:widowControl w:val="0"/>
        <w:tabs>
          <w:tab w:val="left" w:pos="426"/>
        </w:tabs>
        <w:ind w:firstLine="851"/>
        <w:jc w:val="both"/>
        <w:rPr>
          <w:kern w:val="1"/>
          <w:lang w:eastAsia="hi-IN" w:bidi="hi-IN"/>
        </w:rPr>
      </w:pPr>
      <w:r w:rsidRPr="00FE46BE">
        <w:rPr>
          <w:kern w:val="1"/>
          <w:lang w:eastAsia="hi-IN" w:bidi="hi-IN"/>
        </w:rPr>
        <w:t>Стороны претензий друг к другу не имеют.</w:t>
      </w:r>
    </w:p>
    <w:tbl>
      <w:tblPr>
        <w:tblpPr w:leftFromText="180" w:rightFromText="180" w:vertAnchor="text" w:tblpY="1"/>
        <w:tblOverlap w:val="never"/>
        <w:tblW w:w="4860" w:type="pct"/>
        <w:tblLayout w:type="fixed"/>
        <w:tblCellMar>
          <w:left w:w="0" w:type="dxa"/>
          <w:right w:w="0" w:type="dxa"/>
        </w:tblCellMar>
        <w:tblLook w:val="0000"/>
      </w:tblPr>
      <w:tblGrid>
        <w:gridCol w:w="4319"/>
        <w:gridCol w:w="5049"/>
      </w:tblGrid>
      <w:tr w:rsidR="00D561EB" w:rsidRPr="00FE46BE" w:rsidTr="00E54F21">
        <w:trPr>
          <w:trHeight w:val="233"/>
        </w:trPr>
        <w:tc>
          <w:tcPr>
            <w:tcW w:w="4319" w:type="dxa"/>
            <w:vAlign w:val="center"/>
          </w:tcPr>
          <w:p w:rsidR="00D561EB" w:rsidRPr="00FE46BE" w:rsidRDefault="00D561EB" w:rsidP="00D561EB">
            <w:pPr>
              <w:widowControl w:val="0"/>
              <w:ind w:firstLine="851"/>
              <w:jc w:val="both"/>
              <w:rPr>
                <w:b/>
                <w:lang w:eastAsia="ru-RU"/>
              </w:rPr>
            </w:pPr>
            <w:r w:rsidRPr="00FE46BE">
              <w:rPr>
                <w:b/>
                <w:snapToGrid w:val="0"/>
                <w:lang w:eastAsia="ru-RU"/>
              </w:rPr>
              <w:t>Заказчик</w:t>
            </w:r>
          </w:p>
        </w:tc>
        <w:tc>
          <w:tcPr>
            <w:tcW w:w="5048" w:type="dxa"/>
            <w:vAlign w:val="center"/>
          </w:tcPr>
          <w:p w:rsidR="00D561EB" w:rsidRPr="00FE46BE" w:rsidRDefault="00D561EB" w:rsidP="00D561EB">
            <w:pPr>
              <w:widowControl w:val="0"/>
              <w:ind w:firstLine="851"/>
              <w:jc w:val="both"/>
              <w:rPr>
                <w:b/>
                <w:lang w:eastAsia="ru-RU"/>
              </w:rPr>
            </w:pPr>
            <w:r w:rsidRPr="00FE46BE">
              <w:rPr>
                <w:b/>
                <w:lang w:eastAsia="ru-RU"/>
              </w:rPr>
              <w:t>Исполнитель</w:t>
            </w:r>
          </w:p>
        </w:tc>
      </w:tr>
      <w:tr w:rsidR="00D561EB" w:rsidRPr="00FE46BE" w:rsidTr="00E54F21">
        <w:trPr>
          <w:trHeight w:val="312"/>
        </w:trPr>
        <w:tc>
          <w:tcPr>
            <w:tcW w:w="4319" w:type="dxa"/>
          </w:tcPr>
          <w:p w:rsidR="00D561EB" w:rsidRPr="00FE46BE" w:rsidRDefault="00D561EB" w:rsidP="00D561EB">
            <w:pPr>
              <w:widowControl w:val="0"/>
              <w:suppressLineNumbers/>
              <w:snapToGrid w:val="0"/>
              <w:ind w:firstLine="851"/>
              <w:textAlignment w:val="baseline"/>
              <w:rPr>
                <w:kern w:val="1"/>
              </w:rPr>
            </w:pPr>
            <w:r w:rsidRPr="00FE46BE">
              <w:rPr>
                <w:kern w:val="1"/>
              </w:rPr>
              <w:t>Работу принял:</w:t>
            </w:r>
          </w:p>
        </w:tc>
        <w:tc>
          <w:tcPr>
            <w:tcW w:w="5048" w:type="dxa"/>
          </w:tcPr>
          <w:p w:rsidR="00D561EB" w:rsidRPr="00FE46BE" w:rsidRDefault="00D561EB" w:rsidP="00D561EB">
            <w:pPr>
              <w:widowControl w:val="0"/>
              <w:suppressLineNumbers/>
              <w:snapToGrid w:val="0"/>
              <w:ind w:firstLine="851"/>
              <w:textAlignment w:val="baseline"/>
              <w:rPr>
                <w:kern w:val="1"/>
              </w:rPr>
            </w:pPr>
            <w:r w:rsidRPr="00FE46BE">
              <w:rPr>
                <w:kern w:val="1"/>
              </w:rPr>
              <w:t>Работу сдал:</w:t>
            </w:r>
          </w:p>
        </w:tc>
      </w:tr>
      <w:tr w:rsidR="00D561EB" w:rsidRPr="00FE46BE" w:rsidTr="00E54F21">
        <w:trPr>
          <w:trHeight w:val="270"/>
        </w:trPr>
        <w:tc>
          <w:tcPr>
            <w:tcW w:w="4319" w:type="dxa"/>
          </w:tcPr>
          <w:p w:rsidR="00D561EB" w:rsidRPr="00FE46BE" w:rsidRDefault="00D561EB" w:rsidP="00D561EB">
            <w:pPr>
              <w:widowControl w:val="0"/>
              <w:suppressLineNumbers/>
              <w:snapToGrid w:val="0"/>
              <w:ind w:firstLine="851"/>
              <w:textAlignment w:val="baseline"/>
              <w:rPr>
                <w:kern w:val="1"/>
              </w:rPr>
            </w:pPr>
            <w:r w:rsidRPr="00FE46BE">
              <w:rPr>
                <w:kern w:val="1"/>
              </w:rPr>
              <w:t>(Должность)</w:t>
            </w:r>
          </w:p>
        </w:tc>
        <w:tc>
          <w:tcPr>
            <w:tcW w:w="5048" w:type="dxa"/>
          </w:tcPr>
          <w:p w:rsidR="00D561EB" w:rsidRPr="00FE46BE" w:rsidRDefault="00D561EB" w:rsidP="00D561EB">
            <w:pPr>
              <w:widowControl w:val="0"/>
              <w:suppressLineNumbers/>
              <w:snapToGrid w:val="0"/>
              <w:ind w:firstLine="851"/>
              <w:textAlignment w:val="baseline"/>
              <w:rPr>
                <w:kern w:val="1"/>
              </w:rPr>
            </w:pPr>
            <w:r w:rsidRPr="00FE46BE">
              <w:rPr>
                <w:kern w:val="1"/>
              </w:rPr>
              <w:t>(Должность)</w:t>
            </w:r>
          </w:p>
        </w:tc>
      </w:tr>
      <w:tr w:rsidR="00D561EB" w:rsidRPr="00FE46BE" w:rsidTr="00E54F21">
        <w:trPr>
          <w:trHeight w:val="251"/>
        </w:trPr>
        <w:tc>
          <w:tcPr>
            <w:tcW w:w="4319" w:type="dxa"/>
          </w:tcPr>
          <w:p w:rsidR="00D561EB" w:rsidRPr="00FE46BE" w:rsidRDefault="00D561EB" w:rsidP="00D561EB">
            <w:pPr>
              <w:widowControl w:val="0"/>
              <w:suppressLineNumbers/>
              <w:snapToGrid w:val="0"/>
              <w:ind w:firstLine="851"/>
              <w:textAlignment w:val="baseline"/>
              <w:rPr>
                <w:kern w:val="1"/>
              </w:rPr>
            </w:pPr>
            <w:r>
              <w:rPr>
                <w:kern w:val="1"/>
              </w:rPr>
              <w:t>_________</w:t>
            </w:r>
            <w:r w:rsidRPr="00FE46BE">
              <w:rPr>
                <w:kern w:val="1"/>
              </w:rPr>
              <w:t>________ (ФИО)</w:t>
            </w:r>
          </w:p>
        </w:tc>
        <w:tc>
          <w:tcPr>
            <w:tcW w:w="5048" w:type="dxa"/>
          </w:tcPr>
          <w:p w:rsidR="00D561EB" w:rsidRPr="00FE46BE" w:rsidRDefault="00D561EB" w:rsidP="00D561EB">
            <w:pPr>
              <w:widowControl w:val="0"/>
              <w:snapToGrid w:val="0"/>
              <w:ind w:firstLine="851"/>
              <w:textAlignment w:val="baseline"/>
              <w:rPr>
                <w:kern w:val="1"/>
              </w:rPr>
            </w:pPr>
            <w:r w:rsidRPr="00FE46BE">
              <w:rPr>
                <w:kern w:val="1"/>
              </w:rPr>
              <w:t>_________________ (ФИО)</w:t>
            </w:r>
          </w:p>
        </w:tc>
      </w:tr>
      <w:tr w:rsidR="00D561EB" w:rsidRPr="00FE46BE" w:rsidTr="00E54F21">
        <w:trPr>
          <w:trHeight w:val="259"/>
        </w:trPr>
        <w:tc>
          <w:tcPr>
            <w:tcW w:w="4319" w:type="dxa"/>
          </w:tcPr>
          <w:p w:rsidR="00D561EB" w:rsidRPr="00FE46BE" w:rsidRDefault="00D561EB" w:rsidP="00E54F21">
            <w:pPr>
              <w:widowControl w:val="0"/>
              <w:suppressLineNumbers/>
              <w:snapToGrid w:val="0"/>
              <w:textAlignment w:val="baseline"/>
              <w:rPr>
                <w:kern w:val="1"/>
              </w:rPr>
            </w:pPr>
            <w:r w:rsidRPr="00FE46BE">
              <w:rPr>
                <w:kern w:val="1"/>
              </w:rPr>
              <w:t>м.п.</w:t>
            </w:r>
          </w:p>
        </w:tc>
        <w:tc>
          <w:tcPr>
            <w:tcW w:w="5048" w:type="dxa"/>
          </w:tcPr>
          <w:p w:rsidR="00D561EB" w:rsidRPr="00FE46BE" w:rsidRDefault="00D561EB" w:rsidP="00E54F21">
            <w:pPr>
              <w:widowControl w:val="0"/>
              <w:snapToGrid w:val="0"/>
              <w:textAlignment w:val="baseline"/>
              <w:rPr>
                <w:kern w:val="1"/>
              </w:rPr>
            </w:pPr>
            <w:r w:rsidRPr="00FE46BE">
              <w:rPr>
                <w:kern w:val="1"/>
              </w:rPr>
              <w:t>м.п.</w:t>
            </w:r>
          </w:p>
        </w:tc>
      </w:tr>
    </w:tbl>
    <w:p w:rsidR="00D561EB" w:rsidRDefault="00D561EB" w:rsidP="00D561EB">
      <w:pPr>
        <w:shd w:val="clear" w:color="auto" w:fill="FFFFFF"/>
        <w:ind w:left="7"/>
        <w:jc w:val="center"/>
      </w:pPr>
    </w:p>
    <w:p w:rsidR="00D561EB" w:rsidRDefault="00D561EB" w:rsidP="00D561EB">
      <w:pPr>
        <w:shd w:val="clear" w:color="auto" w:fill="FFFFFF"/>
        <w:ind w:left="7"/>
        <w:jc w:val="center"/>
      </w:pPr>
    </w:p>
    <w:p w:rsidR="00D561EB" w:rsidRDefault="00D561EB" w:rsidP="00D561EB">
      <w:pPr>
        <w:shd w:val="clear" w:color="auto" w:fill="FFFFFF"/>
        <w:ind w:left="7"/>
        <w:jc w:val="center"/>
      </w:pPr>
    </w:p>
    <w:p w:rsidR="00D561EB" w:rsidRDefault="00D561EB" w:rsidP="00D561EB">
      <w:pPr>
        <w:shd w:val="clear" w:color="auto" w:fill="FFFFFF"/>
        <w:ind w:left="7"/>
        <w:jc w:val="center"/>
      </w:pPr>
    </w:p>
    <w:p w:rsidR="00D561EB" w:rsidRDefault="00D561EB" w:rsidP="00D561EB">
      <w:pPr>
        <w:shd w:val="clear" w:color="auto" w:fill="FFFFFF"/>
        <w:ind w:left="7"/>
        <w:jc w:val="center"/>
      </w:pPr>
    </w:p>
    <w:p w:rsidR="00D561EB" w:rsidRDefault="00D561EB" w:rsidP="00D561EB">
      <w:pPr>
        <w:shd w:val="clear" w:color="auto" w:fill="FFFFFF"/>
        <w:ind w:left="7"/>
        <w:jc w:val="center"/>
      </w:pPr>
    </w:p>
    <w:p w:rsidR="00D561EB" w:rsidRDefault="00D561EB" w:rsidP="00D561EB">
      <w:pPr>
        <w:shd w:val="clear" w:color="auto" w:fill="FFFFFF"/>
        <w:ind w:left="7"/>
        <w:jc w:val="center"/>
      </w:pPr>
    </w:p>
    <w:tbl>
      <w:tblPr>
        <w:tblW w:w="0" w:type="auto"/>
        <w:tblLook w:val="00A0"/>
      </w:tblPr>
      <w:tblGrid>
        <w:gridCol w:w="4915"/>
        <w:gridCol w:w="4939"/>
      </w:tblGrid>
      <w:tr w:rsidR="00D561EB" w:rsidTr="00E54F21">
        <w:tc>
          <w:tcPr>
            <w:tcW w:w="5281" w:type="dxa"/>
          </w:tcPr>
          <w:p w:rsidR="00D561EB" w:rsidRPr="003514E3" w:rsidRDefault="00D561EB" w:rsidP="00E54F21">
            <w:pPr>
              <w:rPr>
                <w:b/>
              </w:rPr>
            </w:pPr>
            <w:r w:rsidRPr="003514E3">
              <w:rPr>
                <w:b/>
              </w:rPr>
              <w:t>От Исполнителя</w:t>
            </w:r>
          </w:p>
          <w:p w:rsidR="00D561EB" w:rsidRPr="003514E3" w:rsidRDefault="00D561EB" w:rsidP="00E54F21">
            <w:pPr>
              <w:rPr>
                <w:b/>
              </w:rPr>
            </w:pPr>
          </w:p>
          <w:p w:rsidR="00D561EB" w:rsidRPr="003514E3" w:rsidRDefault="00D561EB" w:rsidP="00E54F21">
            <w:pPr>
              <w:rPr>
                <w:b/>
              </w:rPr>
            </w:pPr>
          </w:p>
          <w:p w:rsidR="00D561EB" w:rsidRPr="003514E3" w:rsidRDefault="00D561EB" w:rsidP="00E54F21">
            <w:pPr>
              <w:rPr>
                <w:b/>
              </w:rPr>
            </w:pPr>
          </w:p>
          <w:p w:rsidR="00D561EB" w:rsidRPr="003514E3" w:rsidRDefault="00D561EB" w:rsidP="00E54F21">
            <w:pPr>
              <w:rPr>
                <w:b/>
              </w:rPr>
            </w:pPr>
            <w:r w:rsidRPr="003514E3">
              <w:rPr>
                <w:b/>
              </w:rPr>
              <w:t>___________________/ ____________/</w:t>
            </w:r>
          </w:p>
        </w:tc>
        <w:tc>
          <w:tcPr>
            <w:tcW w:w="5282" w:type="dxa"/>
          </w:tcPr>
          <w:p w:rsidR="00D561EB" w:rsidRPr="003514E3" w:rsidRDefault="00D561EB" w:rsidP="00E54F21">
            <w:pPr>
              <w:rPr>
                <w:b/>
              </w:rPr>
            </w:pPr>
            <w:r w:rsidRPr="003514E3">
              <w:rPr>
                <w:b/>
              </w:rPr>
              <w:t>От Заказчика</w:t>
            </w:r>
          </w:p>
          <w:p w:rsidR="00D561EB" w:rsidRPr="003514E3" w:rsidRDefault="00D561EB" w:rsidP="00E54F21">
            <w:r w:rsidRPr="003514E3">
              <w:t xml:space="preserve">Директор филиала  ПАО «ТрансКонтейнер» </w:t>
            </w:r>
          </w:p>
          <w:p w:rsidR="00D561EB" w:rsidRPr="003514E3" w:rsidRDefault="00D561EB" w:rsidP="00E54F21">
            <w:r w:rsidRPr="003514E3">
              <w:t>на Куйбышевской железной дороге</w:t>
            </w:r>
          </w:p>
          <w:p w:rsidR="00D561EB" w:rsidRPr="003514E3" w:rsidRDefault="00D561EB" w:rsidP="00E54F21"/>
          <w:p w:rsidR="00D561EB" w:rsidRPr="003514E3" w:rsidRDefault="00D561EB" w:rsidP="00E54F21">
            <w:pPr>
              <w:rPr>
                <w:b/>
              </w:rPr>
            </w:pPr>
            <w:r w:rsidRPr="003514E3">
              <w:t>_____________________ /А.Н. Булытов/</w:t>
            </w:r>
          </w:p>
        </w:tc>
      </w:tr>
      <w:tr w:rsidR="00D561EB" w:rsidRPr="00517669" w:rsidTr="00E54F21">
        <w:tc>
          <w:tcPr>
            <w:tcW w:w="5281" w:type="dxa"/>
          </w:tcPr>
          <w:p w:rsidR="00D561EB" w:rsidRPr="00517669" w:rsidRDefault="00D561EB" w:rsidP="00E54F21">
            <w:pPr>
              <w:rPr>
                <w:b/>
                <w:bCs/>
                <w:color w:val="000000"/>
                <w:spacing w:val="-2"/>
                <w:sz w:val="18"/>
                <w:szCs w:val="18"/>
              </w:rPr>
            </w:pPr>
          </w:p>
        </w:tc>
        <w:tc>
          <w:tcPr>
            <w:tcW w:w="5282" w:type="dxa"/>
          </w:tcPr>
          <w:p w:rsidR="00D561EB" w:rsidRPr="00517669" w:rsidRDefault="00D561EB" w:rsidP="00E54F21">
            <w:pPr>
              <w:rPr>
                <w:b/>
                <w:bCs/>
                <w:color w:val="000000"/>
                <w:spacing w:val="-2"/>
                <w:sz w:val="18"/>
                <w:szCs w:val="18"/>
              </w:rPr>
            </w:pPr>
          </w:p>
        </w:tc>
      </w:tr>
    </w:tbl>
    <w:p w:rsidR="00D561EB" w:rsidRDefault="00D561EB" w:rsidP="00D561EB">
      <w:pPr>
        <w:shd w:val="clear" w:color="auto" w:fill="FFFFFF"/>
        <w:ind w:left="7"/>
        <w:jc w:val="center"/>
      </w:pPr>
    </w:p>
    <w:sectPr w:rsidR="00D561EB" w:rsidSect="00B22958">
      <w:pgSz w:w="11907" w:h="16840" w:code="9"/>
      <w:pgMar w:top="1134" w:right="1418" w:bottom="1134" w:left="85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18" w:rsidRDefault="005F5118">
      <w:r>
        <w:separator/>
      </w:r>
    </w:p>
  </w:endnote>
  <w:endnote w:type="continuationSeparator" w:id="0">
    <w:p w:rsidR="005F5118" w:rsidRDefault="005F5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18" w:rsidRDefault="005F5118" w:rsidP="00B662C6">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5118" w:rsidRDefault="005F5118" w:rsidP="00B662C6">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18" w:rsidRDefault="005F5118"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F5118" w:rsidRDefault="005F5118"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18" w:rsidRDefault="005F5118">
      <w:r>
        <w:separator/>
      </w:r>
    </w:p>
  </w:footnote>
  <w:footnote w:type="continuationSeparator" w:id="0">
    <w:p w:rsidR="005F5118" w:rsidRDefault="005F5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18" w:rsidRDefault="005F5118" w:rsidP="009D65DA">
    <w:pPr>
      <w:pStyle w:val="afd"/>
      <w:jc w:val="center"/>
    </w:pPr>
    <w:fldSimple w:instr=" PAGE   \* MERGEFORMAT ">
      <w:r w:rsidR="00B0260D">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865B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515"/>
        </w:tabs>
        <w:ind w:left="2835"/>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1FB839D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B176698"/>
    <w:multiLevelType w:val="multilevel"/>
    <w:tmpl w:val="498AB46A"/>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1F955B03"/>
    <w:multiLevelType w:val="multilevel"/>
    <w:tmpl w:val="B352E1DE"/>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7791066"/>
    <w:multiLevelType w:val="multilevel"/>
    <w:tmpl w:val="6AF46E70"/>
    <w:lvl w:ilvl="0">
      <w:start w:val="1"/>
      <w:numFmt w:val="decimal"/>
      <w:pStyle w:val="a0"/>
      <w:lvlText w:val="%1."/>
      <w:lvlJc w:val="left"/>
      <w:pPr>
        <w:ind w:left="720" w:hanging="360"/>
      </w:pPr>
      <w:rPr>
        <w:rFonts w:cs="Times New Roman"/>
      </w:rPr>
    </w:lvl>
    <w:lvl w:ilvl="1">
      <w:start w:val="2"/>
      <w:numFmt w:val="decimal"/>
      <w:isLgl/>
      <w:lvlText w:val="%1.%2."/>
      <w:lvlJc w:val="left"/>
      <w:pPr>
        <w:ind w:left="1183" w:hanging="720"/>
      </w:pPr>
      <w:rPr>
        <w:rFonts w:cs="Times New Roman" w:hint="default"/>
      </w:rPr>
    </w:lvl>
    <w:lvl w:ilvl="2">
      <w:start w:val="2"/>
      <w:numFmt w:val="decimal"/>
      <w:isLgl/>
      <w:lvlText w:val="%1.%2.%3."/>
      <w:lvlJc w:val="left"/>
      <w:pPr>
        <w:ind w:left="2280" w:hanging="720"/>
      </w:pPr>
      <w:rPr>
        <w:rFonts w:cs="Times New Roman" w:hint="default"/>
      </w:rPr>
    </w:lvl>
    <w:lvl w:ilvl="3">
      <w:start w:val="1"/>
      <w:numFmt w:val="decimal"/>
      <w:isLgl/>
      <w:lvlText w:val="%1.%2.%3.%4."/>
      <w:lvlJc w:val="left"/>
      <w:pPr>
        <w:ind w:left="1749" w:hanging="108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2315" w:hanging="1440"/>
      </w:pPr>
      <w:rPr>
        <w:rFonts w:cs="Times New Roman" w:hint="default"/>
      </w:rPr>
    </w:lvl>
    <w:lvl w:ilvl="6">
      <w:start w:val="1"/>
      <w:numFmt w:val="decimal"/>
      <w:isLgl/>
      <w:lvlText w:val="%1.%2.%3.%4.%5.%6.%7."/>
      <w:lvlJc w:val="left"/>
      <w:pPr>
        <w:ind w:left="2778" w:hanging="1800"/>
      </w:pPr>
      <w:rPr>
        <w:rFonts w:cs="Times New Roman" w:hint="default"/>
      </w:rPr>
    </w:lvl>
    <w:lvl w:ilvl="7">
      <w:start w:val="1"/>
      <w:numFmt w:val="decimal"/>
      <w:isLgl/>
      <w:lvlText w:val="%1.%2.%3.%4.%5.%6.%7.%8."/>
      <w:lvlJc w:val="left"/>
      <w:pPr>
        <w:ind w:left="2881"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9">
    <w:nsid w:val="27954199"/>
    <w:multiLevelType w:val="multilevel"/>
    <w:tmpl w:val="A4F60D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771"/>
        </w:tabs>
        <w:ind w:left="2771"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30172E70"/>
    <w:multiLevelType w:val="multilevel"/>
    <w:tmpl w:val="04E87F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641"/>
        </w:tabs>
        <w:ind w:left="1641" w:hanging="1215"/>
      </w:pPr>
      <w:rPr>
        <w:rFonts w:cs="Times New Roman" w:hint="default"/>
      </w:rPr>
    </w:lvl>
    <w:lvl w:ilvl="2">
      <w:start w:val="1"/>
      <w:numFmt w:val="decimal"/>
      <w:isLgl/>
      <w:lvlText w:val="%1.%2.%3."/>
      <w:lvlJc w:val="left"/>
      <w:pPr>
        <w:tabs>
          <w:tab w:val="num" w:pos="2295"/>
        </w:tabs>
        <w:ind w:left="2295" w:hanging="1215"/>
      </w:pPr>
      <w:rPr>
        <w:rFonts w:cs="Times New Roman" w:hint="default"/>
      </w:rPr>
    </w:lvl>
    <w:lvl w:ilvl="3">
      <w:start w:val="1"/>
      <w:numFmt w:val="decimal"/>
      <w:isLgl/>
      <w:lvlText w:val="%1.%2.%3.%4."/>
      <w:lvlJc w:val="left"/>
      <w:pPr>
        <w:tabs>
          <w:tab w:val="num" w:pos="2655"/>
        </w:tabs>
        <w:ind w:left="2655" w:hanging="1215"/>
      </w:pPr>
      <w:rPr>
        <w:rFonts w:cs="Times New Roman" w:hint="default"/>
      </w:rPr>
    </w:lvl>
    <w:lvl w:ilvl="4">
      <w:start w:val="1"/>
      <w:numFmt w:val="decimal"/>
      <w:isLgl/>
      <w:lvlText w:val="%1.%2.%3.%4.%5."/>
      <w:lvlJc w:val="left"/>
      <w:pPr>
        <w:tabs>
          <w:tab w:val="num" w:pos="3015"/>
        </w:tabs>
        <w:ind w:left="3015" w:hanging="1215"/>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8776A27"/>
    <w:multiLevelType w:val="multilevel"/>
    <w:tmpl w:val="6260711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F707812"/>
    <w:multiLevelType w:val="hybridMultilevel"/>
    <w:tmpl w:val="5B02C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62674A"/>
    <w:multiLevelType w:val="multilevel"/>
    <w:tmpl w:val="7D9AE8D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84E79D6"/>
    <w:multiLevelType w:val="multilevel"/>
    <w:tmpl w:val="D452EA2A"/>
    <w:lvl w:ilvl="0">
      <w:start w:val="4"/>
      <w:numFmt w:val="decimal"/>
      <w:lvlText w:val="%1."/>
      <w:lvlJc w:val="left"/>
      <w:pPr>
        <w:ind w:left="405" w:hanging="405"/>
      </w:pPr>
      <w:rPr>
        <w:rFonts w:cs="Times New Roman" w:hint="default"/>
      </w:rPr>
    </w:lvl>
    <w:lvl w:ilvl="1">
      <w:start w:val="16"/>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rPr>
        <w:rFonts w:cs="Times New Roman"/>
      </w:rPr>
    </w:lvl>
    <w:lvl w:ilvl="1">
      <w:start w:val="1"/>
      <w:numFmt w:val="decimal"/>
      <w:lvlText w:val="2.%2."/>
      <w:lvlJc w:val="left"/>
      <w:pPr>
        <w:tabs>
          <w:tab w:val="num" w:pos="576"/>
        </w:tabs>
        <w:ind w:left="576" w:hanging="576"/>
      </w:pPr>
      <w:rPr>
        <w:rFonts w:cs="Times New Roman"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4">
    <w:nsid w:val="69D67F73"/>
    <w:multiLevelType w:val="hybridMultilevel"/>
    <w:tmpl w:val="007E5FE6"/>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7">
    <w:nsid w:val="713C57D9"/>
    <w:multiLevelType w:val="multilevel"/>
    <w:tmpl w:val="7AF23AA2"/>
    <w:lvl w:ilvl="0">
      <w:start w:val="12"/>
      <w:numFmt w:val="decimal"/>
      <w:lvlText w:val="%1."/>
      <w:lvlJc w:val="left"/>
      <w:pPr>
        <w:tabs>
          <w:tab w:val="num" w:pos="705"/>
        </w:tabs>
        <w:ind w:left="705" w:hanging="705"/>
      </w:pPr>
      <w:rPr>
        <w:rFonts w:cs="Times New Roman" w:hint="default"/>
      </w:rPr>
    </w:lvl>
    <w:lvl w:ilvl="1">
      <w:start w:val="1"/>
      <w:numFmt w:val="decimal"/>
      <w:lvlText w:val="%1.1."/>
      <w:lvlJc w:val="left"/>
      <w:pPr>
        <w:tabs>
          <w:tab w:val="num" w:pos="1320"/>
        </w:tabs>
        <w:ind w:left="1320" w:hanging="720"/>
      </w:pPr>
      <w:rPr>
        <w:rFonts w:cs="Times New Roman" w:hint="default"/>
      </w:rPr>
    </w:lvl>
    <w:lvl w:ilvl="2">
      <w:start w:val="1"/>
      <w:numFmt w:val="decimal"/>
      <w:suff w:val="space"/>
      <w:lvlText w:val="%1.%2.%3."/>
      <w:lvlJc w:val="left"/>
      <w:pPr>
        <w:ind w:left="568" w:firstLine="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72EB7A0E"/>
    <w:multiLevelType w:val="hybridMultilevel"/>
    <w:tmpl w:val="757A37CC"/>
    <w:lvl w:ilvl="0" w:tplc="95764856">
      <w:start w:val="1"/>
      <w:numFmt w:val="decimal"/>
      <w:lvlText w:val="1.3.%1"/>
      <w:lvlJc w:val="left"/>
      <w:pPr>
        <w:ind w:left="1778"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9">
    <w:nsid w:val="737B0B92"/>
    <w:multiLevelType w:val="multilevel"/>
    <w:tmpl w:val="049AC580"/>
    <w:lvl w:ilvl="0">
      <w:start w:val="4"/>
      <w:numFmt w:val="decimal"/>
      <w:lvlText w:val="%1."/>
      <w:lvlJc w:val="left"/>
      <w:pPr>
        <w:ind w:left="405" w:hanging="405"/>
      </w:pPr>
      <w:rPr>
        <w:rFonts w:cs="Times New Roman" w:hint="default"/>
      </w:rPr>
    </w:lvl>
    <w:lvl w:ilvl="1">
      <w:start w:val="13"/>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0">
    <w:nsid w:val="7A427652"/>
    <w:multiLevelType w:val="multilevel"/>
    <w:tmpl w:val="F83A5BEC"/>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1">
    <w:nsid w:val="7E196A19"/>
    <w:multiLevelType w:val="hybridMultilevel"/>
    <w:tmpl w:val="3058E4B0"/>
    <w:lvl w:ilvl="0" w:tplc="C64282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7"/>
  </w:num>
  <w:num w:numId="13">
    <w:abstractNumId w:val="8"/>
  </w:num>
  <w:num w:numId="14">
    <w:abstractNumId w:val="9"/>
  </w:num>
  <w:num w:numId="15">
    <w:abstractNumId w:val="20"/>
  </w:num>
  <w:num w:numId="16">
    <w:abstractNumId w:val="22"/>
  </w:num>
  <w:num w:numId="17">
    <w:abstractNumId w:val="48"/>
  </w:num>
  <w:num w:numId="18">
    <w:abstractNumId w:val="23"/>
  </w:num>
  <w:num w:numId="19">
    <w:abstractNumId w:val="36"/>
  </w:num>
  <w:num w:numId="20">
    <w:abstractNumId w:val="42"/>
  </w:num>
  <w:num w:numId="21">
    <w:abstractNumId w:val="38"/>
  </w:num>
  <w:num w:numId="22">
    <w:abstractNumId w:val="45"/>
  </w:num>
  <w:num w:numId="23">
    <w:abstractNumId w:val="31"/>
  </w:num>
  <w:num w:numId="24">
    <w:abstractNumId w:val="37"/>
  </w:num>
  <w:num w:numId="25">
    <w:abstractNumId w:val="44"/>
  </w:num>
  <w:num w:numId="26">
    <w:abstractNumId w:val="40"/>
  </w:num>
  <w:num w:numId="27">
    <w:abstractNumId w:val="32"/>
  </w:num>
  <w:num w:numId="28">
    <w:abstractNumId w:val="28"/>
  </w:num>
  <w:num w:numId="29">
    <w:abstractNumId w:val="51"/>
  </w:num>
  <w:num w:numId="30">
    <w:abstractNumId w:val="33"/>
  </w:num>
  <w:num w:numId="31">
    <w:abstractNumId w:val="26"/>
  </w:num>
  <w:num w:numId="32">
    <w:abstractNumId w:val="43"/>
  </w:num>
  <w:num w:numId="33">
    <w:abstractNumId w:val="23"/>
  </w:num>
  <w:num w:numId="34">
    <w:abstractNumId w:val="23"/>
  </w:num>
  <w:num w:numId="35">
    <w:abstractNumId w:val="23"/>
  </w:num>
  <w:num w:numId="36">
    <w:abstractNumId w:val="23"/>
  </w:num>
  <w:num w:numId="37">
    <w:abstractNumId w:val="23"/>
  </w:num>
  <w:num w:numId="38">
    <w:abstractNumId w:val="23"/>
    <w:lvlOverride w:ilvl="0">
      <w:startOverride w:val="4"/>
    </w:lvlOverride>
    <w:lvlOverride w:ilvl="1">
      <w:startOverride w:val="1"/>
    </w:lvlOverride>
    <w:lvlOverride w:ilvl="2">
      <w:startOverride w:val="4"/>
    </w:lvlOverride>
  </w:num>
  <w:num w:numId="39">
    <w:abstractNumId w:val="27"/>
  </w:num>
  <w:num w:numId="40">
    <w:abstractNumId w:val="34"/>
  </w:num>
  <w:num w:numId="41">
    <w:abstractNumId w:val="35"/>
  </w:num>
  <w:num w:numId="42">
    <w:abstractNumId w:val="30"/>
  </w:num>
  <w:num w:numId="43">
    <w:abstractNumId w:val="29"/>
  </w:num>
  <w:num w:numId="44">
    <w:abstractNumId w:val="39"/>
  </w:num>
  <w:num w:numId="45">
    <w:abstractNumId w:val="49"/>
  </w:num>
  <w:num w:numId="46">
    <w:abstractNumId w:val="41"/>
  </w:num>
  <w:num w:numId="47">
    <w:abstractNumId w:val="24"/>
  </w:num>
  <w:num w:numId="48">
    <w:abstractNumId w:val="25"/>
  </w:num>
  <w:num w:numId="49">
    <w:abstractNumId w:val="50"/>
  </w:num>
  <w:num w:numId="50">
    <w:abstractNumId w:val="4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1D69"/>
    <w:rsid w:val="00002090"/>
    <w:rsid w:val="00004F48"/>
    <w:rsid w:val="000058BC"/>
    <w:rsid w:val="00005E51"/>
    <w:rsid w:val="00006852"/>
    <w:rsid w:val="00006894"/>
    <w:rsid w:val="00010BE3"/>
    <w:rsid w:val="00011E74"/>
    <w:rsid w:val="0001222C"/>
    <w:rsid w:val="00014C0B"/>
    <w:rsid w:val="0001557C"/>
    <w:rsid w:val="00020F8F"/>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3D0"/>
    <w:rsid w:val="000454C8"/>
    <w:rsid w:val="00051EC3"/>
    <w:rsid w:val="0005366B"/>
    <w:rsid w:val="000557B3"/>
    <w:rsid w:val="00061897"/>
    <w:rsid w:val="00061D9C"/>
    <w:rsid w:val="000633F8"/>
    <w:rsid w:val="00065D55"/>
    <w:rsid w:val="00067877"/>
    <w:rsid w:val="0007096B"/>
    <w:rsid w:val="00071560"/>
    <w:rsid w:val="0007238C"/>
    <w:rsid w:val="000728C1"/>
    <w:rsid w:val="00076F66"/>
    <w:rsid w:val="00077121"/>
    <w:rsid w:val="0007719B"/>
    <w:rsid w:val="00081209"/>
    <w:rsid w:val="000820D5"/>
    <w:rsid w:val="000825F9"/>
    <w:rsid w:val="00083039"/>
    <w:rsid w:val="000830B1"/>
    <w:rsid w:val="000846BC"/>
    <w:rsid w:val="00090111"/>
    <w:rsid w:val="000954FB"/>
    <w:rsid w:val="00096BB5"/>
    <w:rsid w:val="000978CE"/>
    <w:rsid w:val="00097FDC"/>
    <w:rsid w:val="000A03AB"/>
    <w:rsid w:val="000A0B27"/>
    <w:rsid w:val="000A2A10"/>
    <w:rsid w:val="000A2B5E"/>
    <w:rsid w:val="000A2D97"/>
    <w:rsid w:val="000A3B81"/>
    <w:rsid w:val="000A54A1"/>
    <w:rsid w:val="000A593A"/>
    <w:rsid w:val="000A679F"/>
    <w:rsid w:val="000A771E"/>
    <w:rsid w:val="000A7ECC"/>
    <w:rsid w:val="000B07A1"/>
    <w:rsid w:val="000B5302"/>
    <w:rsid w:val="000B56D5"/>
    <w:rsid w:val="000B6431"/>
    <w:rsid w:val="000C1094"/>
    <w:rsid w:val="000C12B6"/>
    <w:rsid w:val="000C27C6"/>
    <w:rsid w:val="000C32DE"/>
    <w:rsid w:val="000C355A"/>
    <w:rsid w:val="000C5EF2"/>
    <w:rsid w:val="000C7CAF"/>
    <w:rsid w:val="000D1820"/>
    <w:rsid w:val="000D7C54"/>
    <w:rsid w:val="000E3AAA"/>
    <w:rsid w:val="000E5BB8"/>
    <w:rsid w:val="000E5DF8"/>
    <w:rsid w:val="000E752B"/>
    <w:rsid w:val="000E7E35"/>
    <w:rsid w:val="000F1048"/>
    <w:rsid w:val="000F32FD"/>
    <w:rsid w:val="000F7122"/>
    <w:rsid w:val="00100148"/>
    <w:rsid w:val="00100D68"/>
    <w:rsid w:val="00101C71"/>
    <w:rsid w:val="00102180"/>
    <w:rsid w:val="00103CC0"/>
    <w:rsid w:val="00111649"/>
    <w:rsid w:val="00112280"/>
    <w:rsid w:val="00116BFD"/>
    <w:rsid w:val="001174EB"/>
    <w:rsid w:val="00120404"/>
    <w:rsid w:val="00121133"/>
    <w:rsid w:val="00122A85"/>
    <w:rsid w:val="001242D3"/>
    <w:rsid w:val="00124F0F"/>
    <w:rsid w:val="00127002"/>
    <w:rsid w:val="00127777"/>
    <w:rsid w:val="00130603"/>
    <w:rsid w:val="00130EC8"/>
    <w:rsid w:val="001339F7"/>
    <w:rsid w:val="00133CF6"/>
    <w:rsid w:val="00141E65"/>
    <w:rsid w:val="001426E3"/>
    <w:rsid w:val="00144C9E"/>
    <w:rsid w:val="0015134C"/>
    <w:rsid w:val="00151B7A"/>
    <w:rsid w:val="001565A4"/>
    <w:rsid w:val="001568CC"/>
    <w:rsid w:val="001574EC"/>
    <w:rsid w:val="001575EE"/>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7FD4"/>
    <w:rsid w:val="0019178F"/>
    <w:rsid w:val="0019426F"/>
    <w:rsid w:val="00195436"/>
    <w:rsid w:val="001954D5"/>
    <w:rsid w:val="00195686"/>
    <w:rsid w:val="00195AD3"/>
    <w:rsid w:val="0019760E"/>
    <w:rsid w:val="001A224F"/>
    <w:rsid w:val="001A310D"/>
    <w:rsid w:val="001A320A"/>
    <w:rsid w:val="001A324F"/>
    <w:rsid w:val="001A3A83"/>
    <w:rsid w:val="001A544E"/>
    <w:rsid w:val="001A6263"/>
    <w:rsid w:val="001A7682"/>
    <w:rsid w:val="001B14E3"/>
    <w:rsid w:val="001B150C"/>
    <w:rsid w:val="001B1B93"/>
    <w:rsid w:val="001B235A"/>
    <w:rsid w:val="001B5653"/>
    <w:rsid w:val="001C08FD"/>
    <w:rsid w:val="001C20BE"/>
    <w:rsid w:val="001C62ED"/>
    <w:rsid w:val="001C75ED"/>
    <w:rsid w:val="001D07F5"/>
    <w:rsid w:val="001D3F48"/>
    <w:rsid w:val="001D5602"/>
    <w:rsid w:val="001D74E1"/>
    <w:rsid w:val="001E3E36"/>
    <w:rsid w:val="001E42F2"/>
    <w:rsid w:val="001E6511"/>
    <w:rsid w:val="001E6E80"/>
    <w:rsid w:val="001E6EF7"/>
    <w:rsid w:val="001E7BFD"/>
    <w:rsid w:val="001E7D24"/>
    <w:rsid w:val="001F2D10"/>
    <w:rsid w:val="001F2F0D"/>
    <w:rsid w:val="001F32B2"/>
    <w:rsid w:val="001F5535"/>
    <w:rsid w:val="001F5756"/>
    <w:rsid w:val="001F5E73"/>
    <w:rsid w:val="002038C9"/>
    <w:rsid w:val="00204ED5"/>
    <w:rsid w:val="002057B4"/>
    <w:rsid w:val="002057C3"/>
    <w:rsid w:val="0020716F"/>
    <w:rsid w:val="00207DDD"/>
    <w:rsid w:val="00212A4D"/>
    <w:rsid w:val="00213AC9"/>
    <w:rsid w:val="00214105"/>
    <w:rsid w:val="00215262"/>
    <w:rsid w:val="002156E9"/>
    <w:rsid w:val="00215795"/>
    <w:rsid w:val="002163D1"/>
    <w:rsid w:val="00216C08"/>
    <w:rsid w:val="00217FA4"/>
    <w:rsid w:val="00220115"/>
    <w:rsid w:val="00221BE8"/>
    <w:rsid w:val="00223D25"/>
    <w:rsid w:val="00226119"/>
    <w:rsid w:val="002275ED"/>
    <w:rsid w:val="002326E3"/>
    <w:rsid w:val="002337D9"/>
    <w:rsid w:val="00234D22"/>
    <w:rsid w:val="0023641A"/>
    <w:rsid w:val="002376E6"/>
    <w:rsid w:val="002378E3"/>
    <w:rsid w:val="00237EE7"/>
    <w:rsid w:val="00240B9B"/>
    <w:rsid w:val="002410DF"/>
    <w:rsid w:val="0024249F"/>
    <w:rsid w:val="00242F91"/>
    <w:rsid w:val="00243A30"/>
    <w:rsid w:val="00243F0F"/>
    <w:rsid w:val="00244EF9"/>
    <w:rsid w:val="002471E0"/>
    <w:rsid w:val="00247DB6"/>
    <w:rsid w:val="002513CF"/>
    <w:rsid w:val="00251D1D"/>
    <w:rsid w:val="00252097"/>
    <w:rsid w:val="00253EF6"/>
    <w:rsid w:val="00254FC9"/>
    <w:rsid w:val="00255E7A"/>
    <w:rsid w:val="002578B6"/>
    <w:rsid w:val="00257F85"/>
    <w:rsid w:val="00261326"/>
    <w:rsid w:val="0026168D"/>
    <w:rsid w:val="00261F73"/>
    <w:rsid w:val="002620C0"/>
    <w:rsid w:val="00265B2B"/>
    <w:rsid w:val="00266ADC"/>
    <w:rsid w:val="00267AAB"/>
    <w:rsid w:val="00267D54"/>
    <w:rsid w:val="00271ACA"/>
    <w:rsid w:val="002729A1"/>
    <w:rsid w:val="00274768"/>
    <w:rsid w:val="0027498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2ABF"/>
    <w:rsid w:val="00294DF6"/>
    <w:rsid w:val="00297662"/>
    <w:rsid w:val="002A0655"/>
    <w:rsid w:val="002A1180"/>
    <w:rsid w:val="002A2796"/>
    <w:rsid w:val="002A338A"/>
    <w:rsid w:val="002A33BE"/>
    <w:rsid w:val="002A36D2"/>
    <w:rsid w:val="002A71D9"/>
    <w:rsid w:val="002A76C6"/>
    <w:rsid w:val="002B4EE9"/>
    <w:rsid w:val="002B6325"/>
    <w:rsid w:val="002B7340"/>
    <w:rsid w:val="002B7387"/>
    <w:rsid w:val="002C3FF9"/>
    <w:rsid w:val="002C56A0"/>
    <w:rsid w:val="002C6172"/>
    <w:rsid w:val="002C6AF7"/>
    <w:rsid w:val="002C7848"/>
    <w:rsid w:val="002D10D0"/>
    <w:rsid w:val="002D3186"/>
    <w:rsid w:val="002D4801"/>
    <w:rsid w:val="002D5869"/>
    <w:rsid w:val="002D6101"/>
    <w:rsid w:val="002D6522"/>
    <w:rsid w:val="002D670D"/>
    <w:rsid w:val="002E18D3"/>
    <w:rsid w:val="002E3730"/>
    <w:rsid w:val="002E3D99"/>
    <w:rsid w:val="002E3DBF"/>
    <w:rsid w:val="002E40A8"/>
    <w:rsid w:val="002E6E5B"/>
    <w:rsid w:val="002E6E67"/>
    <w:rsid w:val="002F1275"/>
    <w:rsid w:val="002F2B1A"/>
    <w:rsid w:val="002F345D"/>
    <w:rsid w:val="002F40DE"/>
    <w:rsid w:val="002F6505"/>
    <w:rsid w:val="002F66E3"/>
    <w:rsid w:val="002F6A6B"/>
    <w:rsid w:val="002F78AD"/>
    <w:rsid w:val="002F78B1"/>
    <w:rsid w:val="00301517"/>
    <w:rsid w:val="0030151C"/>
    <w:rsid w:val="00301B35"/>
    <w:rsid w:val="00302727"/>
    <w:rsid w:val="00302916"/>
    <w:rsid w:val="003053AE"/>
    <w:rsid w:val="00307BC1"/>
    <w:rsid w:val="003115ED"/>
    <w:rsid w:val="00311A92"/>
    <w:rsid w:val="00312150"/>
    <w:rsid w:val="0031384F"/>
    <w:rsid w:val="00316CA5"/>
    <w:rsid w:val="00316E18"/>
    <w:rsid w:val="00320815"/>
    <w:rsid w:val="00321D57"/>
    <w:rsid w:val="00324A3D"/>
    <w:rsid w:val="00327B6C"/>
    <w:rsid w:val="00327FD8"/>
    <w:rsid w:val="003306CA"/>
    <w:rsid w:val="00332BB3"/>
    <w:rsid w:val="00333AFE"/>
    <w:rsid w:val="00333EDA"/>
    <w:rsid w:val="00334557"/>
    <w:rsid w:val="00334EC2"/>
    <w:rsid w:val="00335079"/>
    <w:rsid w:val="00335F0B"/>
    <w:rsid w:val="00336382"/>
    <w:rsid w:val="0034067D"/>
    <w:rsid w:val="00343ABF"/>
    <w:rsid w:val="00346E44"/>
    <w:rsid w:val="003474CC"/>
    <w:rsid w:val="00347BE2"/>
    <w:rsid w:val="003514E3"/>
    <w:rsid w:val="00351693"/>
    <w:rsid w:val="003550D9"/>
    <w:rsid w:val="00355B61"/>
    <w:rsid w:val="003571CE"/>
    <w:rsid w:val="00357298"/>
    <w:rsid w:val="00357415"/>
    <w:rsid w:val="00357E98"/>
    <w:rsid w:val="00360799"/>
    <w:rsid w:val="0036188F"/>
    <w:rsid w:val="00361A39"/>
    <w:rsid w:val="00361E14"/>
    <w:rsid w:val="0036291B"/>
    <w:rsid w:val="003657D7"/>
    <w:rsid w:val="00366234"/>
    <w:rsid w:val="00366296"/>
    <w:rsid w:val="003702AE"/>
    <w:rsid w:val="00370C44"/>
    <w:rsid w:val="00373D6E"/>
    <w:rsid w:val="003752F8"/>
    <w:rsid w:val="00380435"/>
    <w:rsid w:val="0038340D"/>
    <w:rsid w:val="00384E23"/>
    <w:rsid w:val="00384F4D"/>
    <w:rsid w:val="00386EE6"/>
    <w:rsid w:val="00386F7E"/>
    <w:rsid w:val="003918C8"/>
    <w:rsid w:val="00391D03"/>
    <w:rsid w:val="00392F90"/>
    <w:rsid w:val="003960DD"/>
    <w:rsid w:val="003A0695"/>
    <w:rsid w:val="003A3C30"/>
    <w:rsid w:val="003A4356"/>
    <w:rsid w:val="003B0BE6"/>
    <w:rsid w:val="003B11F3"/>
    <w:rsid w:val="003B7758"/>
    <w:rsid w:val="003C061F"/>
    <w:rsid w:val="003C0F23"/>
    <w:rsid w:val="003C2C14"/>
    <w:rsid w:val="003C30F3"/>
    <w:rsid w:val="003C680D"/>
    <w:rsid w:val="003C72D7"/>
    <w:rsid w:val="003D0AAE"/>
    <w:rsid w:val="003D2759"/>
    <w:rsid w:val="003D43A4"/>
    <w:rsid w:val="003D5060"/>
    <w:rsid w:val="003E1B8C"/>
    <w:rsid w:val="003E2C12"/>
    <w:rsid w:val="003E49AB"/>
    <w:rsid w:val="003E7A2F"/>
    <w:rsid w:val="003E7C35"/>
    <w:rsid w:val="003F52D1"/>
    <w:rsid w:val="003F77CC"/>
    <w:rsid w:val="00400C0A"/>
    <w:rsid w:val="00402A70"/>
    <w:rsid w:val="00406A67"/>
    <w:rsid w:val="00406CA4"/>
    <w:rsid w:val="00407737"/>
    <w:rsid w:val="0041080B"/>
    <w:rsid w:val="00410B56"/>
    <w:rsid w:val="00412B81"/>
    <w:rsid w:val="00414386"/>
    <w:rsid w:val="00420706"/>
    <w:rsid w:val="004224C0"/>
    <w:rsid w:val="00422E0E"/>
    <w:rsid w:val="00426070"/>
    <w:rsid w:val="004272B0"/>
    <w:rsid w:val="00427CF0"/>
    <w:rsid w:val="004300FF"/>
    <w:rsid w:val="0043177D"/>
    <w:rsid w:val="00432CCC"/>
    <w:rsid w:val="00435A9A"/>
    <w:rsid w:val="00437892"/>
    <w:rsid w:val="0044133F"/>
    <w:rsid w:val="00442849"/>
    <w:rsid w:val="00443169"/>
    <w:rsid w:val="004433FD"/>
    <w:rsid w:val="00444F6A"/>
    <w:rsid w:val="00450CF3"/>
    <w:rsid w:val="00451E7F"/>
    <w:rsid w:val="0045279E"/>
    <w:rsid w:val="00452B21"/>
    <w:rsid w:val="00453586"/>
    <w:rsid w:val="0045436D"/>
    <w:rsid w:val="00454ECC"/>
    <w:rsid w:val="00455331"/>
    <w:rsid w:val="00455673"/>
    <w:rsid w:val="004559D7"/>
    <w:rsid w:val="00456BC3"/>
    <w:rsid w:val="004612EE"/>
    <w:rsid w:val="00461BA5"/>
    <w:rsid w:val="004634C8"/>
    <w:rsid w:val="004639A1"/>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30EE"/>
    <w:rsid w:val="00485329"/>
    <w:rsid w:val="00487059"/>
    <w:rsid w:val="004874C1"/>
    <w:rsid w:val="00487703"/>
    <w:rsid w:val="0049281A"/>
    <w:rsid w:val="004936F2"/>
    <w:rsid w:val="00493AB2"/>
    <w:rsid w:val="00496B2B"/>
    <w:rsid w:val="004A3E5F"/>
    <w:rsid w:val="004A49C1"/>
    <w:rsid w:val="004B67F6"/>
    <w:rsid w:val="004C0A7F"/>
    <w:rsid w:val="004C2235"/>
    <w:rsid w:val="004C3653"/>
    <w:rsid w:val="004C519D"/>
    <w:rsid w:val="004C5C1C"/>
    <w:rsid w:val="004C64DF"/>
    <w:rsid w:val="004C713D"/>
    <w:rsid w:val="004C7528"/>
    <w:rsid w:val="004D390F"/>
    <w:rsid w:val="004D3B3D"/>
    <w:rsid w:val="004D4766"/>
    <w:rsid w:val="004D4FA2"/>
    <w:rsid w:val="004D5B23"/>
    <w:rsid w:val="004D64F7"/>
    <w:rsid w:val="004D6625"/>
    <w:rsid w:val="004E0327"/>
    <w:rsid w:val="004E0672"/>
    <w:rsid w:val="004E076A"/>
    <w:rsid w:val="004E0D92"/>
    <w:rsid w:val="004E2BF4"/>
    <w:rsid w:val="004E3757"/>
    <w:rsid w:val="004E54A4"/>
    <w:rsid w:val="004E704C"/>
    <w:rsid w:val="004E7D54"/>
    <w:rsid w:val="004F1BFC"/>
    <w:rsid w:val="004F3A1C"/>
    <w:rsid w:val="004F4E28"/>
    <w:rsid w:val="004F5088"/>
    <w:rsid w:val="004F6891"/>
    <w:rsid w:val="005020A8"/>
    <w:rsid w:val="00502A04"/>
    <w:rsid w:val="00504BC2"/>
    <w:rsid w:val="005058F1"/>
    <w:rsid w:val="005076C2"/>
    <w:rsid w:val="00507709"/>
    <w:rsid w:val="0051006B"/>
    <w:rsid w:val="005100D5"/>
    <w:rsid w:val="00511914"/>
    <w:rsid w:val="00514A4E"/>
    <w:rsid w:val="0051552C"/>
    <w:rsid w:val="00516B4D"/>
    <w:rsid w:val="00517354"/>
    <w:rsid w:val="00517669"/>
    <w:rsid w:val="00521353"/>
    <w:rsid w:val="00521F95"/>
    <w:rsid w:val="0052390C"/>
    <w:rsid w:val="005242ED"/>
    <w:rsid w:val="00526387"/>
    <w:rsid w:val="00527AB7"/>
    <w:rsid w:val="00531942"/>
    <w:rsid w:val="00534326"/>
    <w:rsid w:val="00534697"/>
    <w:rsid w:val="00534E02"/>
    <w:rsid w:val="00535190"/>
    <w:rsid w:val="0053577F"/>
    <w:rsid w:val="00535802"/>
    <w:rsid w:val="00535B3C"/>
    <w:rsid w:val="005373EF"/>
    <w:rsid w:val="00537662"/>
    <w:rsid w:val="00540877"/>
    <w:rsid w:val="0054101D"/>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2E78"/>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20D"/>
    <w:rsid w:val="00593786"/>
    <w:rsid w:val="005951A5"/>
    <w:rsid w:val="005A0E3B"/>
    <w:rsid w:val="005A1AC3"/>
    <w:rsid w:val="005A1F32"/>
    <w:rsid w:val="005A51E1"/>
    <w:rsid w:val="005A5DDC"/>
    <w:rsid w:val="005A6CE9"/>
    <w:rsid w:val="005B01C8"/>
    <w:rsid w:val="005B0FE6"/>
    <w:rsid w:val="005B3366"/>
    <w:rsid w:val="005B3885"/>
    <w:rsid w:val="005B4548"/>
    <w:rsid w:val="005B65E7"/>
    <w:rsid w:val="005C2698"/>
    <w:rsid w:val="005C68F7"/>
    <w:rsid w:val="005D0B03"/>
    <w:rsid w:val="005D1D36"/>
    <w:rsid w:val="005D64F1"/>
    <w:rsid w:val="005D66B0"/>
    <w:rsid w:val="005D6803"/>
    <w:rsid w:val="005E001E"/>
    <w:rsid w:val="005E0796"/>
    <w:rsid w:val="005E0B21"/>
    <w:rsid w:val="005E1023"/>
    <w:rsid w:val="005E2BA4"/>
    <w:rsid w:val="005E2FA1"/>
    <w:rsid w:val="005E5D93"/>
    <w:rsid w:val="005E6BB8"/>
    <w:rsid w:val="005E6DA8"/>
    <w:rsid w:val="005E7848"/>
    <w:rsid w:val="005F2D24"/>
    <w:rsid w:val="005F5118"/>
    <w:rsid w:val="005F55DE"/>
    <w:rsid w:val="005F5726"/>
    <w:rsid w:val="006007C1"/>
    <w:rsid w:val="00600D58"/>
    <w:rsid w:val="00602584"/>
    <w:rsid w:val="00603905"/>
    <w:rsid w:val="006057F2"/>
    <w:rsid w:val="0061008D"/>
    <w:rsid w:val="00613848"/>
    <w:rsid w:val="0061439F"/>
    <w:rsid w:val="00615DC7"/>
    <w:rsid w:val="006176F4"/>
    <w:rsid w:val="00617C84"/>
    <w:rsid w:val="00620ACA"/>
    <w:rsid w:val="0062395B"/>
    <w:rsid w:val="006253E8"/>
    <w:rsid w:val="00626C46"/>
    <w:rsid w:val="00627333"/>
    <w:rsid w:val="00627696"/>
    <w:rsid w:val="00632B08"/>
    <w:rsid w:val="00633831"/>
    <w:rsid w:val="00636A52"/>
    <w:rsid w:val="006400A0"/>
    <w:rsid w:val="006402DD"/>
    <w:rsid w:val="00642813"/>
    <w:rsid w:val="0064290F"/>
    <w:rsid w:val="00644E25"/>
    <w:rsid w:val="00652FA1"/>
    <w:rsid w:val="006530EC"/>
    <w:rsid w:val="00653A72"/>
    <w:rsid w:val="00654FFD"/>
    <w:rsid w:val="0065657D"/>
    <w:rsid w:val="00657A06"/>
    <w:rsid w:val="00661888"/>
    <w:rsid w:val="00664449"/>
    <w:rsid w:val="006646FF"/>
    <w:rsid w:val="00664CAB"/>
    <w:rsid w:val="00664CD1"/>
    <w:rsid w:val="00665BDE"/>
    <w:rsid w:val="00665C2B"/>
    <w:rsid w:val="00666F7C"/>
    <w:rsid w:val="00667C18"/>
    <w:rsid w:val="00670FD8"/>
    <w:rsid w:val="00671317"/>
    <w:rsid w:val="006720C2"/>
    <w:rsid w:val="00673BF9"/>
    <w:rsid w:val="00674404"/>
    <w:rsid w:val="006824F7"/>
    <w:rsid w:val="006838BA"/>
    <w:rsid w:val="006840FB"/>
    <w:rsid w:val="0068512C"/>
    <w:rsid w:val="00685BE5"/>
    <w:rsid w:val="00685EAD"/>
    <w:rsid w:val="006866D5"/>
    <w:rsid w:val="006876CE"/>
    <w:rsid w:val="00687C2F"/>
    <w:rsid w:val="00687F58"/>
    <w:rsid w:val="00687F5C"/>
    <w:rsid w:val="006903CB"/>
    <w:rsid w:val="00690B2B"/>
    <w:rsid w:val="00691E75"/>
    <w:rsid w:val="00692337"/>
    <w:rsid w:val="00694F0E"/>
    <w:rsid w:val="00695EF6"/>
    <w:rsid w:val="006A1CB3"/>
    <w:rsid w:val="006A42E2"/>
    <w:rsid w:val="006A4E46"/>
    <w:rsid w:val="006A52B7"/>
    <w:rsid w:val="006A54B9"/>
    <w:rsid w:val="006A6543"/>
    <w:rsid w:val="006A69A6"/>
    <w:rsid w:val="006A6E7D"/>
    <w:rsid w:val="006A7938"/>
    <w:rsid w:val="006B0C74"/>
    <w:rsid w:val="006B3895"/>
    <w:rsid w:val="006B5213"/>
    <w:rsid w:val="006C16AA"/>
    <w:rsid w:val="006C2DC1"/>
    <w:rsid w:val="006C3A69"/>
    <w:rsid w:val="006C4984"/>
    <w:rsid w:val="006C5676"/>
    <w:rsid w:val="006C58BA"/>
    <w:rsid w:val="006C65CB"/>
    <w:rsid w:val="006C78AA"/>
    <w:rsid w:val="006C7DC1"/>
    <w:rsid w:val="006C7E34"/>
    <w:rsid w:val="006D091F"/>
    <w:rsid w:val="006D150B"/>
    <w:rsid w:val="006D3659"/>
    <w:rsid w:val="006D3A80"/>
    <w:rsid w:val="006D48F3"/>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083"/>
    <w:rsid w:val="006F4522"/>
    <w:rsid w:val="006F7944"/>
    <w:rsid w:val="0070180E"/>
    <w:rsid w:val="007046B2"/>
    <w:rsid w:val="007050D1"/>
    <w:rsid w:val="00706E8F"/>
    <w:rsid w:val="00711342"/>
    <w:rsid w:val="007143E3"/>
    <w:rsid w:val="00720311"/>
    <w:rsid w:val="0072064C"/>
    <w:rsid w:val="00722AFD"/>
    <w:rsid w:val="00722E4F"/>
    <w:rsid w:val="0072361A"/>
    <w:rsid w:val="00723C80"/>
    <w:rsid w:val="00723E5E"/>
    <w:rsid w:val="0072531B"/>
    <w:rsid w:val="00726F34"/>
    <w:rsid w:val="00727B51"/>
    <w:rsid w:val="00727D3C"/>
    <w:rsid w:val="00730FED"/>
    <w:rsid w:val="00732532"/>
    <w:rsid w:val="00733ADD"/>
    <w:rsid w:val="00734160"/>
    <w:rsid w:val="007341C2"/>
    <w:rsid w:val="00734A1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106"/>
    <w:rsid w:val="00765DAB"/>
    <w:rsid w:val="00767863"/>
    <w:rsid w:val="007710B6"/>
    <w:rsid w:val="007718B1"/>
    <w:rsid w:val="00772256"/>
    <w:rsid w:val="00772DD9"/>
    <w:rsid w:val="00774401"/>
    <w:rsid w:val="00774F78"/>
    <w:rsid w:val="007753E7"/>
    <w:rsid w:val="0077656B"/>
    <w:rsid w:val="00776721"/>
    <w:rsid w:val="007768E4"/>
    <w:rsid w:val="00780605"/>
    <w:rsid w:val="0078113E"/>
    <w:rsid w:val="00782E92"/>
    <w:rsid w:val="00783AD5"/>
    <w:rsid w:val="007849B2"/>
    <w:rsid w:val="007856FE"/>
    <w:rsid w:val="007857DD"/>
    <w:rsid w:val="00786CFB"/>
    <w:rsid w:val="00791462"/>
    <w:rsid w:val="00791B4E"/>
    <w:rsid w:val="0079561F"/>
    <w:rsid w:val="00796DC1"/>
    <w:rsid w:val="0079719C"/>
    <w:rsid w:val="007A02A6"/>
    <w:rsid w:val="007A047D"/>
    <w:rsid w:val="007A0DAA"/>
    <w:rsid w:val="007A126F"/>
    <w:rsid w:val="007A1B6A"/>
    <w:rsid w:val="007A348C"/>
    <w:rsid w:val="007A3C13"/>
    <w:rsid w:val="007A51A9"/>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5D71"/>
    <w:rsid w:val="007E69F7"/>
    <w:rsid w:val="007E6C8F"/>
    <w:rsid w:val="007E6DE4"/>
    <w:rsid w:val="007E758D"/>
    <w:rsid w:val="007E765C"/>
    <w:rsid w:val="007F352D"/>
    <w:rsid w:val="007F3935"/>
    <w:rsid w:val="007F5074"/>
    <w:rsid w:val="007F63B7"/>
    <w:rsid w:val="008035D3"/>
    <w:rsid w:val="00804946"/>
    <w:rsid w:val="00804E25"/>
    <w:rsid w:val="00806AAF"/>
    <w:rsid w:val="008075B1"/>
    <w:rsid w:val="00807669"/>
    <w:rsid w:val="00810A80"/>
    <w:rsid w:val="008118CD"/>
    <w:rsid w:val="00812285"/>
    <w:rsid w:val="00812EB3"/>
    <w:rsid w:val="00813839"/>
    <w:rsid w:val="00813F2A"/>
    <w:rsid w:val="00816492"/>
    <w:rsid w:val="00820308"/>
    <w:rsid w:val="00822965"/>
    <w:rsid w:val="00825C8D"/>
    <w:rsid w:val="008261CE"/>
    <w:rsid w:val="00826856"/>
    <w:rsid w:val="00830079"/>
    <w:rsid w:val="008314E9"/>
    <w:rsid w:val="00832A08"/>
    <w:rsid w:val="00834551"/>
    <w:rsid w:val="00835CB1"/>
    <w:rsid w:val="00837423"/>
    <w:rsid w:val="0084217F"/>
    <w:rsid w:val="00842D35"/>
    <w:rsid w:val="008448BE"/>
    <w:rsid w:val="00844B90"/>
    <w:rsid w:val="008461DC"/>
    <w:rsid w:val="008506EF"/>
    <w:rsid w:val="00854133"/>
    <w:rsid w:val="00857367"/>
    <w:rsid w:val="00860529"/>
    <w:rsid w:val="00860F8D"/>
    <w:rsid w:val="00861099"/>
    <w:rsid w:val="008613BE"/>
    <w:rsid w:val="008614B4"/>
    <w:rsid w:val="0086157F"/>
    <w:rsid w:val="008616EE"/>
    <w:rsid w:val="00861B45"/>
    <w:rsid w:val="0086287A"/>
    <w:rsid w:val="00862E3A"/>
    <w:rsid w:val="008653C3"/>
    <w:rsid w:val="00870086"/>
    <w:rsid w:val="00870270"/>
    <w:rsid w:val="0087048F"/>
    <w:rsid w:val="00870DA5"/>
    <w:rsid w:val="00871748"/>
    <w:rsid w:val="0087291F"/>
    <w:rsid w:val="00872ACA"/>
    <w:rsid w:val="008732A6"/>
    <w:rsid w:val="00874D58"/>
    <w:rsid w:val="00875EE3"/>
    <w:rsid w:val="008760D2"/>
    <w:rsid w:val="0087611C"/>
    <w:rsid w:val="0087733F"/>
    <w:rsid w:val="008774BD"/>
    <w:rsid w:val="0087750F"/>
    <w:rsid w:val="00877E90"/>
    <w:rsid w:val="0088006D"/>
    <w:rsid w:val="008808D2"/>
    <w:rsid w:val="0088212A"/>
    <w:rsid w:val="008825E9"/>
    <w:rsid w:val="0088447B"/>
    <w:rsid w:val="0088536B"/>
    <w:rsid w:val="008860E6"/>
    <w:rsid w:val="00890DBB"/>
    <w:rsid w:val="00891D46"/>
    <w:rsid w:val="00892FEB"/>
    <w:rsid w:val="008940A5"/>
    <w:rsid w:val="00895B84"/>
    <w:rsid w:val="008968E0"/>
    <w:rsid w:val="0089720B"/>
    <w:rsid w:val="008A1AB2"/>
    <w:rsid w:val="008A2DCB"/>
    <w:rsid w:val="008A66CB"/>
    <w:rsid w:val="008A6CD0"/>
    <w:rsid w:val="008B0786"/>
    <w:rsid w:val="008B08F6"/>
    <w:rsid w:val="008B1877"/>
    <w:rsid w:val="008B1BD1"/>
    <w:rsid w:val="008B2520"/>
    <w:rsid w:val="008B2A94"/>
    <w:rsid w:val="008B2D6A"/>
    <w:rsid w:val="008B434A"/>
    <w:rsid w:val="008B456A"/>
    <w:rsid w:val="008B47FD"/>
    <w:rsid w:val="008B6AA8"/>
    <w:rsid w:val="008B7A42"/>
    <w:rsid w:val="008C0690"/>
    <w:rsid w:val="008C0803"/>
    <w:rsid w:val="008C0BB8"/>
    <w:rsid w:val="008C1302"/>
    <w:rsid w:val="008C197F"/>
    <w:rsid w:val="008C1B63"/>
    <w:rsid w:val="008C1BC9"/>
    <w:rsid w:val="008C3660"/>
    <w:rsid w:val="008C573B"/>
    <w:rsid w:val="008C7D27"/>
    <w:rsid w:val="008D09CF"/>
    <w:rsid w:val="008D1579"/>
    <w:rsid w:val="008D1FAC"/>
    <w:rsid w:val="008D2E20"/>
    <w:rsid w:val="008D2EB9"/>
    <w:rsid w:val="008D3748"/>
    <w:rsid w:val="008D599A"/>
    <w:rsid w:val="008D67F8"/>
    <w:rsid w:val="008E06B3"/>
    <w:rsid w:val="008E08CE"/>
    <w:rsid w:val="008E0F74"/>
    <w:rsid w:val="008E2490"/>
    <w:rsid w:val="008E2BC0"/>
    <w:rsid w:val="008E4595"/>
    <w:rsid w:val="008E4876"/>
    <w:rsid w:val="008E56D8"/>
    <w:rsid w:val="008E5FB7"/>
    <w:rsid w:val="008E5FFE"/>
    <w:rsid w:val="008E60E5"/>
    <w:rsid w:val="008E611C"/>
    <w:rsid w:val="008F068A"/>
    <w:rsid w:val="008F17F3"/>
    <w:rsid w:val="008F25D6"/>
    <w:rsid w:val="008F41D2"/>
    <w:rsid w:val="008F430B"/>
    <w:rsid w:val="008F6B66"/>
    <w:rsid w:val="00902569"/>
    <w:rsid w:val="00904E31"/>
    <w:rsid w:val="009068D2"/>
    <w:rsid w:val="00907A49"/>
    <w:rsid w:val="00912AB6"/>
    <w:rsid w:val="00914536"/>
    <w:rsid w:val="00914B4D"/>
    <w:rsid w:val="00914E3D"/>
    <w:rsid w:val="009169C5"/>
    <w:rsid w:val="009173DE"/>
    <w:rsid w:val="0091787B"/>
    <w:rsid w:val="00920884"/>
    <w:rsid w:val="0092145E"/>
    <w:rsid w:val="0092359B"/>
    <w:rsid w:val="00923E2D"/>
    <w:rsid w:val="00926992"/>
    <w:rsid w:val="009318CB"/>
    <w:rsid w:val="0093234E"/>
    <w:rsid w:val="00932F3F"/>
    <w:rsid w:val="00934BA1"/>
    <w:rsid w:val="00936A4B"/>
    <w:rsid w:val="00937A3B"/>
    <w:rsid w:val="0094155B"/>
    <w:rsid w:val="00942F67"/>
    <w:rsid w:val="00944B22"/>
    <w:rsid w:val="00945B21"/>
    <w:rsid w:val="00950E6D"/>
    <w:rsid w:val="00950F80"/>
    <w:rsid w:val="009512DD"/>
    <w:rsid w:val="00956252"/>
    <w:rsid w:val="00960F11"/>
    <w:rsid w:val="00961CB6"/>
    <w:rsid w:val="00962E45"/>
    <w:rsid w:val="009660FA"/>
    <w:rsid w:val="009676B8"/>
    <w:rsid w:val="00967F6B"/>
    <w:rsid w:val="009711EF"/>
    <w:rsid w:val="0097286F"/>
    <w:rsid w:val="00973E10"/>
    <w:rsid w:val="009762D0"/>
    <w:rsid w:val="00976399"/>
    <w:rsid w:val="00977251"/>
    <w:rsid w:val="00982C6F"/>
    <w:rsid w:val="009830CC"/>
    <w:rsid w:val="0098473B"/>
    <w:rsid w:val="00987807"/>
    <w:rsid w:val="00991BDD"/>
    <w:rsid w:val="00991DEB"/>
    <w:rsid w:val="00993257"/>
    <w:rsid w:val="00993721"/>
    <w:rsid w:val="0099534B"/>
    <w:rsid w:val="00997317"/>
    <w:rsid w:val="00997B7D"/>
    <w:rsid w:val="009A41A6"/>
    <w:rsid w:val="009A4793"/>
    <w:rsid w:val="009A4AE2"/>
    <w:rsid w:val="009A7C6C"/>
    <w:rsid w:val="009A7D7B"/>
    <w:rsid w:val="009B006E"/>
    <w:rsid w:val="009B00EF"/>
    <w:rsid w:val="009B0A27"/>
    <w:rsid w:val="009B1B14"/>
    <w:rsid w:val="009B347A"/>
    <w:rsid w:val="009B3D3C"/>
    <w:rsid w:val="009B4532"/>
    <w:rsid w:val="009B5A66"/>
    <w:rsid w:val="009B67BF"/>
    <w:rsid w:val="009B7379"/>
    <w:rsid w:val="009B758C"/>
    <w:rsid w:val="009C0FD7"/>
    <w:rsid w:val="009C15AA"/>
    <w:rsid w:val="009C211A"/>
    <w:rsid w:val="009C2871"/>
    <w:rsid w:val="009C49ED"/>
    <w:rsid w:val="009C56EB"/>
    <w:rsid w:val="009C678F"/>
    <w:rsid w:val="009C6942"/>
    <w:rsid w:val="009C7AEB"/>
    <w:rsid w:val="009C7CC5"/>
    <w:rsid w:val="009D116A"/>
    <w:rsid w:val="009D26D1"/>
    <w:rsid w:val="009D3A40"/>
    <w:rsid w:val="009D65DA"/>
    <w:rsid w:val="009D69C9"/>
    <w:rsid w:val="009D7E20"/>
    <w:rsid w:val="009E1CF6"/>
    <w:rsid w:val="009E34E6"/>
    <w:rsid w:val="009E37A1"/>
    <w:rsid w:val="009E3F44"/>
    <w:rsid w:val="009E400D"/>
    <w:rsid w:val="009E4447"/>
    <w:rsid w:val="009E64D8"/>
    <w:rsid w:val="009E707E"/>
    <w:rsid w:val="009F0057"/>
    <w:rsid w:val="009F6D6E"/>
    <w:rsid w:val="009F6FD3"/>
    <w:rsid w:val="009F7A42"/>
    <w:rsid w:val="00A00903"/>
    <w:rsid w:val="00A016EE"/>
    <w:rsid w:val="00A03FF6"/>
    <w:rsid w:val="00A076CE"/>
    <w:rsid w:val="00A0776E"/>
    <w:rsid w:val="00A10C2C"/>
    <w:rsid w:val="00A153F5"/>
    <w:rsid w:val="00A16084"/>
    <w:rsid w:val="00A161F5"/>
    <w:rsid w:val="00A16D9C"/>
    <w:rsid w:val="00A17E97"/>
    <w:rsid w:val="00A225C0"/>
    <w:rsid w:val="00A22874"/>
    <w:rsid w:val="00A23026"/>
    <w:rsid w:val="00A2358C"/>
    <w:rsid w:val="00A26820"/>
    <w:rsid w:val="00A2745B"/>
    <w:rsid w:val="00A302F2"/>
    <w:rsid w:val="00A32824"/>
    <w:rsid w:val="00A32FE2"/>
    <w:rsid w:val="00A3315C"/>
    <w:rsid w:val="00A33235"/>
    <w:rsid w:val="00A33818"/>
    <w:rsid w:val="00A34231"/>
    <w:rsid w:val="00A36B69"/>
    <w:rsid w:val="00A4055F"/>
    <w:rsid w:val="00A4066D"/>
    <w:rsid w:val="00A4140E"/>
    <w:rsid w:val="00A41EEC"/>
    <w:rsid w:val="00A43AA4"/>
    <w:rsid w:val="00A454C9"/>
    <w:rsid w:val="00A501FC"/>
    <w:rsid w:val="00A517C7"/>
    <w:rsid w:val="00A51876"/>
    <w:rsid w:val="00A51ABF"/>
    <w:rsid w:val="00A52CDC"/>
    <w:rsid w:val="00A543C0"/>
    <w:rsid w:val="00A5536D"/>
    <w:rsid w:val="00A62751"/>
    <w:rsid w:val="00A641D4"/>
    <w:rsid w:val="00A6473F"/>
    <w:rsid w:val="00A647EF"/>
    <w:rsid w:val="00A6781A"/>
    <w:rsid w:val="00A71AA8"/>
    <w:rsid w:val="00A739DA"/>
    <w:rsid w:val="00A761A9"/>
    <w:rsid w:val="00A765BF"/>
    <w:rsid w:val="00A84BD6"/>
    <w:rsid w:val="00A850DC"/>
    <w:rsid w:val="00A856EA"/>
    <w:rsid w:val="00A860E2"/>
    <w:rsid w:val="00A8646D"/>
    <w:rsid w:val="00A876EA"/>
    <w:rsid w:val="00A91602"/>
    <w:rsid w:val="00A92302"/>
    <w:rsid w:val="00A96305"/>
    <w:rsid w:val="00A9642C"/>
    <w:rsid w:val="00A96B6F"/>
    <w:rsid w:val="00AA208C"/>
    <w:rsid w:val="00AA389B"/>
    <w:rsid w:val="00AA4048"/>
    <w:rsid w:val="00AA4A21"/>
    <w:rsid w:val="00AA5085"/>
    <w:rsid w:val="00AA6A99"/>
    <w:rsid w:val="00AA726A"/>
    <w:rsid w:val="00AB0224"/>
    <w:rsid w:val="00AB066A"/>
    <w:rsid w:val="00AB4680"/>
    <w:rsid w:val="00AB633F"/>
    <w:rsid w:val="00AB67FE"/>
    <w:rsid w:val="00AB69A8"/>
    <w:rsid w:val="00AB727D"/>
    <w:rsid w:val="00AC0286"/>
    <w:rsid w:val="00AC2828"/>
    <w:rsid w:val="00AD18C4"/>
    <w:rsid w:val="00AD1D9C"/>
    <w:rsid w:val="00AD22A3"/>
    <w:rsid w:val="00AD708E"/>
    <w:rsid w:val="00AD73A6"/>
    <w:rsid w:val="00AE0B92"/>
    <w:rsid w:val="00AE1ED5"/>
    <w:rsid w:val="00AE2756"/>
    <w:rsid w:val="00AE484B"/>
    <w:rsid w:val="00AE4F3A"/>
    <w:rsid w:val="00AE61CF"/>
    <w:rsid w:val="00AE67A9"/>
    <w:rsid w:val="00AE6AFA"/>
    <w:rsid w:val="00AF0C20"/>
    <w:rsid w:val="00AF222A"/>
    <w:rsid w:val="00AF6ABE"/>
    <w:rsid w:val="00AF7320"/>
    <w:rsid w:val="00AF7DE2"/>
    <w:rsid w:val="00B0260D"/>
    <w:rsid w:val="00B02654"/>
    <w:rsid w:val="00B02723"/>
    <w:rsid w:val="00B03784"/>
    <w:rsid w:val="00B06587"/>
    <w:rsid w:val="00B06821"/>
    <w:rsid w:val="00B06BF9"/>
    <w:rsid w:val="00B102BD"/>
    <w:rsid w:val="00B10D3D"/>
    <w:rsid w:val="00B1108E"/>
    <w:rsid w:val="00B117BA"/>
    <w:rsid w:val="00B129CC"/>
    <w:rsid w:val="00B1765E"/>
    <w:rsid w:val="00B1773F"/>
    <w:rsid w:val="00B22346"/>
    <w:rsid w:val="00B22958"/>
    <w:rsid w:val="00B23AB2"/>
    <w:rsid w:val="00B23ACD"/>
    <w:rsid w:val="00B24553"/>
    <w:rsid w:val="00B25002"/>
    <w:rsid w:val="00B25628"/>
    <w:rsid w:val="00B25B8E"/>
    <w:rsid w:val="00B26444"/>
    <w:rsid w:val="00B31101"/>
    <w:rsid w:val="00B346F5"/>
    <w:rsid w:val="00B35320"/>
    <w:rsid w:val="00B35552"/>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2C6"/>
    <w:rsid w:val="00B675F5"/>
    <w:rsid w:val="00B72C2B"/>
    <w:rsid w:val="00B7301B"/>
    <w:rsid w:val="00B74BF7"/>
    <w:rsid w:val="00B7520F"/>
    <w:rsid w:val="00B761AC"/>
    <w:rsid w:val="00B80581"/>
    <w:rsid w:val="00B83616"/>
    <w:rsid w:val="00B84340"/>
    <w:rsid w:val="00B86F5D"/>
    <w:rsid w:val="00B923BB"/>
    <w:rsid w:val="00B924BD"/>
    <w:rsid w:val="00B92AD6"/>
    <w:rsid w:val="00B938CD"/>
    <w:rsid w:val="00B9488A"/>
    <w:rsid w:val="00B95A00"/>
    <w:rsid w:val="00BA145A"/>
    <w:rsid w:val="00BA2C27"/>
    <w:rsid w:val="00BA52FA"/>
    <w:rsid w:val="00BB1E9E"/>
    <w:rsid w:val="00BB21E3"/>
    <w:rsid w:val="00BB29D3"/>
    <w:rsid w:val="00BB3C30"/>
    <w:rsid w:val="00BB49E8"/>
    <w:rsid w:val="00BB4BC4"/>
    <w:rsid w:val="00BB4EC4"/>
    <w:rsid w:val="00BB5281"/>
    <w:rsid w:val="00BB75A8"/>
    <w:rsid w:val="00BB79C0"/>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BF743B"/>
    <w:rsid w:val="00C03412"/>
    <w:rsid w:val="00C0378B"/>
    <w:rsid w:val="00C0429A"/>
    <w:rsid w:val="00C07695"/>
    <w:rsid w:val="00C13A71"/>
    <w:rsid w:val="00C155B1"/>
    <w:rsid w:val="00C159C6"/>
    <w:rsid w:val="00C15C57"/>
    <w:rsid w:val="00C164A1"/>
    <w:rsid w:val="00C1752C"/>
    <w:rsid w:val="00C20080"/>
    <w:rsid w:val="00C23218"/>
    <w:rsid w:val="00C24313"/>
    <w:rsid w:val="00C25157"/>
    <w:rsid w:val="00C25CA6"/>
    <w:rsid w:val="00C264D5"/>
    <w:rsid w:val="00C318D3"/>
    <w:rsid w:val="00C3191F"/>
    <w:rsid w:val="00C31A3F"/>
    <w:rsid w:val="00C321DE"/>
    <w:rsid w:val="00C324AA"/>
    <w:rsid w:val="00C34479"/>
    <w:rsid w:val="00C34B82"/>
    <w:rsid w:val="00C35F75"/>
    <w:rsid w:val="00C3633B"/>
    <w:rsid w:val="00C400B7"/>
    <w:rsid w:val="00C43315"/>
    <w:rsid w:val="00C44FB4"/>
    <w:rsid w:val="00C47DB8"/>
    <w:rsid w:val="00C47FF0"/>
    <w:rsid w:val="00C51709"/>
    <w:rsid w:val="00C53FE9"/>
    <w:rsid w:val="00C55772"/>
    <w:rsid w:val="00C565F3"/>
    <w:rsid w:val="00C576D0"/>
    <w:rsid w:val="00C60714"/>
    <w:rsid w:val="00C6181A"/>
    <w:rsid w:val="00C61887"/>
    <w:rsid w:val="00C63680"/>
    <w:rsid w:val="00C63820"/>
    <w:rsid w:val="00C63993"/>
    <w:rsid w:val="00C64782"/>
    <w:rsid w:val="00C73E55"/>
    <w:rsid w:val="00C751D0"/>
    <w:rsid w:val="00C76FA5"/>
    <w:rsid w:val="00C802A0"/>
    <w:rsid w:val="00C803BB"/>
    <w:rsid w:val="00C80558"/>
    <w:rsid w:val="00C807DA"/>
    <w:rsid w:val="00C80BCB"/>
    <w:rsid w:val="00C815BF"/>
    <w:rsid w:val="00C837AD"/>
    <w:rsid w:val="00C872F8"/>
    <w:rsid w:val="00C9001E"/>
    <w:rsid w:val="00C90CB3"/>
    <w:rsid w:val="00C93556"/>
    <w:rsid w:val="00C948C6"/>
    <w:rsid w:val="00C94D2F"/>
    <w:rsid w:val="00C95F6A"/>
    <w:rsid w:val="00C96575"/>
    <w:rsid w:val="00CA20ED"/>
    <w:rsid w:val="00CA2BC2"/>
    <w:rsid w:val="00CA2D5F"/>
    <w:rsid w:val="00CA2D60"/>
    <w:rsid w:val="00CA329F"/>
    <w:rsid w:val="00CA6C4E"/>
    <w:rsid w:val="00CB169B"/>
    <w:rsid w:val="00CB35B5"/>
    <w:rsid w:val="00CB5ABE"/>
    <w:rsid w:val="00CB5E99"/>
    <w:rsid w:val="00CC2144"/>
    <w:rsid w:val="00CC2888"/>
    <w:rsid w:val="00CC3A47"/>
    <w:rsid w:val="00CC4C55"/>
    <w:rsid w:val="00CC5CB2"/>
    <w:rsid w:val="00CC6A02"/>
    <w:rsid w:val="00CD0A5A"/>
    <w:rsid w:val="00CD15CC"/>
    <w:rsid w:val="00CD4334"/>
    <w:rsid w:val="00CD54F0"/>
    <w:rsid w:val="00CD5FF0"/>
    <w:rsid w:val="00CD616D"/>
    <w:rsid w:val="00CD70B6"/>
    <w:rsid w:val="00CE04F7"/>
    <w:rsid w:val="00CE0878"/>
    <w:rsid w:val="00CE21FE"/>
    <w:rsid w:val="00CE344B"/>
    <w:rsid w:val="00CE514A"/>
    <w:rsid w:val="00CE73EE"/>
    <w:rsid w:val="00CE782C"/>
    <w:rsid w:val="00CE7EB4"/>
    <w:rsid w:val="00CF025B"/>
    <w:rsid w:val="00CF3A3E"/>
    <w:rsid w:val="00CF4C28"/>
    <w:rsid w:val="00D00AC9"/>
    <w:rsid w:val="00D00BE1"/>
    <w:rsid w:val="00D01759"/>
    <w:rsid w:val="00D01C16"/>
    <w:rsid w:val="00D02E56"/>
    <w:rsid w:val="00D034C5"/>
    <w:rsid w:val="00D04703"/>
    <w:rsid w:val="00D05624"/>
    <w:rsid w:val="00D077FA"/>
    <w:rsid w:val="00D11463"/>
    <w:rsid w:val="00D11ED5"/>
    <w:rsid w:val="00D12348"/>
    <w:rsid w:val="00D126A9"/>
    <w:rsid w:val="00D12ADB"/>
    <w:rsid w:val="00D13938"/>
    <w:rsid w:val="00D168C5"/>
    <w:rsid w:val="00D16937"/>
    <w:rsid w:val="00D17BAC"/>
    <w:rsid w:val="00D231AE"/>
    <w:rsid w:val="00D26396"/>
    <w:rsid w:val="00D32FFA"/>
    <w:rsid w:val="00D33FFD"/>
    <w:rsid w:val="00D34D69"/>
    <w:rsid w:val="00D37B8D"/>
    <w:rsid w:val="00D439CF"/>
    <w:rsid w:val="00D4516A"/>
    <w:rsid w:val="00D511A5"/>
    <w:rsid w:val="00D520A3"/>
    <w:rsid w:val="00D53FFE"/>
    <w:rsid w:val="00D553FF"/>
    <w:rsid w:val="00D561EB"/>
    <w:rsid w:val="00D5719F"/>
    <w:rsid w:val="00D57C3F"/>
    <w:rsid w:val="00D61C70"/>
    <w:rsid w:val="00D6456F"/>
    <w:rsid w:val="00D64EB5"/>
    <w:rsid w:val="00D65E96"/>
    <w:rsid w:val="00D66573"/>
    <w:rsid w:val="00D6719E"/>
    <w:rsid w:val="00D6739A"/>
    <w:rsid w:val="00D7015C"/>
    <w:rsid w:val="00D703B6"/>
    <w:rsid w:val="00D710E9"/>
    <w:rsid w:val="00D727CA"/>
    <w:rsid w:val="00D74129"/>
    <w:rsid w:val="00D74560"/>
    <w:rsid w:val="00D7766E"/>
    <w:rsid w:val="00D77F0B"/>
    <w:rsid w:val="00D834B1"/>
    <w:rsid w:val="00D839EB"/>
    <w:rsid w:val="00D83A66"/>
    <w:rsid w:val="00D86CAD"/>
    <w:rsid w:val="00D86EFD"/>
    <w:rsid w:val="00D9204D"/>
    <w:rsid w:val="00D93DE1"/>
    <w:rsid w:val="00D953A5"/>
    <w:rsid w:val="00D95CAE"/>
    <w:rsid w:val="00D979A6"/>
    <w:rsid w:val="00D97C5D"/>
    <w:rsid w:val="00DA0651"/>
    <w:rsid w:val="00DA0E94"/>
    <w:rsid w:val="00DA1299"/>
    <w:rsid w:val="00DA210E"/>
    <w:rsid w:val="00DA2845"/>
    <w:rsid w:val="00DA5448"/>
    <w:rsid w:val="00DA59A4"/>
    <w:rsid w:val="00DA688B"/>
    <w:rsid w:val="00DA7A68"/>
    <w:rsid w:val="00DB1501"/>
    <w:rsid w:val="00DB36AC"/>
    <w:rsid w:val="00DB536F"/>
    <w:rsid w:val="00DB6989"/>
    <w:rsid w:val="00DB6E8D"/>
    <w:rsid w:val="00DC0783"/>
    <w:rsid w:val="00DC2755"/>
    <w:rsid w:val="00DC3083"/>
    <w:rsid w:val="00DC427E"/>
    <w:rsid w:val="00DC45A9"/>
    <w:rsid w:val="00DC4B03"/>
    <w:rsid w:val="00DC5037"/>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40D"/>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0DD"/>
    <w:rsid w:val="00E15467"/>
    <w:rsid w:val="00E1574B"/>
    <w:rsid w:val="00E15C63"/>
    <w:rsid w:val="00E16162"/>
    <w:rsid w:val="00E16418"/>
    <w:rsid w:val="00E177F0"/>
    <w:rsid w:val="00E1780F"/>
    <w:rsid w:val="00E2332E"/>
    <w:rsid w:val="00E24379"/>
    <w:rsid w:val="00E26DF8"/>
    <w:rsid w:val="00E26EC0"/>
    <w:rsid w:val="00E3254D"/>
    <w:rsid w:val="00E32C16"/>
    <w:rsid w:val="00E33498"/>
    <w:rsid w:val="00E347BF"/>
    <w:rsid w:val="00E34AF7"/>
    <w:rsid w:val="00E35891"/>
    <w:rsid w:val="00E35BF3"/>
    <w:rsid w:val="00E363AE"/>
    <w:rsid w:val="00E3769D"/>
    <w:rsid w:val="00E409C9"/>
    <w:rsid w:val="00E41667"/>
    <w:rsid w:val="00E41C6D"/>
    <w:rsid w:val="00E45B01"/>
    <w:rsid w:val="00E4683D"/>
    <w:rsid w:val="00E4703B"/>
    <w:rsid w:val="00E505D2"/>
    <w:rsid w:val="00E54837"/>
    <w:rsid w:val="00E54F21"/>
    <w:rsid w:val="00E55D4F"/>
    <w:rsid w:val="00E5629C"/>
    <w:rsid w:val="00E563B4"/>
    <w:rsid w:val="00E611C7"/>
    <w:rsid w:val="00E617C6"/>
    <w:rsid w:val="00E649D9"/>
    <w:rsid w:val="00E64BBC"/>
    <w:rsid w:val="00E6535D"/>
    <w:rsid w:val="00E7110D"/>
    <w:rsid w:val="00E7210E"/>
    <w:rsid w:val="00E751DF"/>
    <w:rsid w:val="00E7590F"/>
    <w:rsid w:val="00E75C64"/>
    <w:rsid w:val="00E775FD"/>
    <w:rsid w:val="00E80FEF"/>
    <w:rsid w:val="00E81704"/>
    <w:rsid w:val="00E845C6"/>
    <w:rsid w:val="00E847F2"/>
    <w:rsid w:val="00E84F9B"/>
    <w:rsid w:val="00E85F96"/>
    <w:rsid w:val="00E90571"/>
    <w:rsid w:val="00E90BB5"/>
    <w:rsid w:val="00E92117"/>
    <w:rsid w:val="00E921F7"/>
    <w:rsid w:val="00E94ACE"/>
    <w:rsid w:val="00E94BF2"/>
    <w:rsid w:val="00E94DCC"/>
    <w:rsid w:val="00E96FF5"/>
    <w:rsid w:val="00E974FC"/>
    <w:rsid w:val="00EA48EF"/>
    <w:rsid w:val="00EA5184"/>
    <w:rsid w:val="00EB2C4D"/>
    <w:rsid w:val="00EB39A2"/>
    <w:rsid w:val="00EB4EBA"/>
    <w:rsid w:val="00EB53BA"/>
    <w:rsid w:val="00EB541C"/>
    <w:rsid w:val="00EB77E5"/>
    <w:rsid w:val="00EC35CE"/>
    <w:rsid w:val="00EC4BDA"/>
    <w:rsid w:val="00ED2629"/>
    <w:rsid w:val="00ED3A78"/>
    <w:rsid w:val="00ED7B3B"/>
    <w:rsid w:val="00EE0D1E"/>
    <w:rsid w:val="00EE3988"/>
    <w:rsid w:val="00EF0171"/>
    <w:rsid w:val="00EF2E59"/>
    <w:rsid w:val="00EF3CC0"/>
    <w:rsid w:val="00EF44CE"/>
    <w:rsid w:val="00EF4872"/>
    <w:rsid w:val="00EF4FBD"/>
    <w:rsid w:val="00EF5658"/>
    <w:rsid w:val="00EF5EFD"/>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2E4B"/>
    <w:rsid w:val="00F230E7"/>
    <w:rsid w:val="00F23E06"/>
    <w:rsid w:val="00F24C0A"/>
    <w:rsid w:val="00F253AD"/>
    <w:rsid w:val="00F2548F"/>
    <w:rsid w:val="00F27E96"/>
    <w:rsid w:val="00F30F2B"/>
    <w:rsid w:val="00F31C55"/>
    <w:rsid w:val="00F34B34"/>
    <w:rsid w:val="00F34CD6"/>
    <w:rsid w:val="00F365C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54C"/>
    <w:rsid w:val="00F630A1"/>
    <w:rsid w:val="00F6313E"/>
    <w:rsid w:val="00F65100"/>
    <w:rsid w:val="00F6511D"/>
    <w:rsid w:val="00F65CDB"/>
    <w:rsid w:val="00F65D10"/>
    <w:rsid w:val="00F6611C"/>
    <w:rsid w:val="00F662D4"/>
    <w:rsid w:val="00F67FB4"/>
    <w:rsid w:val="00F70B86"/>
    <w:rsid w:val="00F71E02"/>
    <w:rsid w:val="00F72CFC"/>
    <w:rsid w:val="00F72D28"/>
    <w:rsid w:val="00F73304"/>
    <w:rsid w:val="00F75159"/>
    <w:rsid w:val="00F75E47"/>
    <w:rsid w:val="00F76448"/>
    <w:rsid w:val="00F77542"/>
    <w:rsid w:val="00F77D26"/>
    <w:rsid w:val="00F808C2"/>
    <w:rsid w:val="00F80E76"/>
    <w:rsid w:val="00F80EEE"/>
    <w:rsid w:val="00F8604A"/>
    <w:rsid w:val="00F86FAA"/>
    <w:rsid w:val="00F92150"/>
    <w:rsid w:val="00F97E18"/>
    <w:rsid w:val="00FA3B45"/>
    <w:rsid w:val="00FA3C13"/>
    <w:rsid w:val="00FA40D7"/>
    <w:rsid w:val="00FA44EB"/>
    <w:rsid w:val="00FA5017"/>
    <w:rsid w:val="00FA5DD2"/>
    <w:rsid w:val="00FA63AD"/>
    <w:rsid w:val="00FA6A0D"/>
    <w:rsid w:val="00FB1287"/>
    <w:rsid w:val="00FB1A7F"/>
    <w:rsid w:val="00FB34CC"/>
    <w:rsid w:val="00FB3AC1"/>
    <w:rsid w:val="00FB3EF7"/>
    <w:rsid w:val="00FB693D"/>
    <w:rsid w:val="00FB7191"/>
    <w:rsid w:val="00FB7681"/>
    <w:rsid w:val="00FC015A"/>
    <w:rsid w:val="00FC0B69"/>
    <w:rsid w:val="00FC17A6"/>
    <w:rsid w:val="00FC17AC"/>
    <w:rsid w:val="00FC2B71"/>
    <w:rsid w:val="00FC6143"/>
    <w:rsid w:val="00FC63B6"/>
    <w:rsid w:val="00FC6883"/>
    <w:rsid w:val="00FC7D43"/>
    <w:rsid w:val="00FC7DF1"/>
    <w:rsid w:val="00FD0843"/>
    <w:rsid w:val="00FD0B60"/>
    <w:rsid w:val="00FD2F7C"/>
    <w:rsid w:val="00FD3BBF"/>
    <w:rsid w:val="00FD49D2"/>
    <w:rsid w:val="00FD5491"/>
    <w:rsid w:val="00FD762D"/>
    <w:rsid w:val="00FD7849"/>
    <w:rsid w:val="00FE0051"/>
    <w:rsid w:val="00FE2C43"/>
    <w:rsid w:val="00FE31EC"/>
    <w:rsid w:val="00FE33F9"/>
    <w:rsid w:val="00FE6DFE"/>
    <w:rsid w:val="00FE6E3E"/>
    <w:rsid w:val="00FF06F2"/>
    <w:rsid w:val="00FF2A09"/>
    <w:rsid w:val="00FF459E"/>
    <w:rsid w:val="00FF6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1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1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16"/>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1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Гоник_Заголовок 1 Знак"/>
    <w:basedOn w:val="a2"/>
    <w:link w:val="1"/>
    <w:uiPriority w:val="99"/>
    <w:locked/>
    <w:rsid w:val="00BB79C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locked/>
    <w:rsid w:val="00BB79C0"/>
    <w:rPr>
      <w:rFonts w:cs="Arial"/>
      <w:b/>
      <w:bCs/>
      <w:i/>
      <w:iCs/>
      <w:sz w:val="28"/>
      <w:szCs w:val="28"/>
      <w:lang w:eastAsia="ar-SA"/>
    </w:rPr>
  </w:style>
  <w:style w:type="character" w:customStyle="1" w:styleId="31">
    <w:name w:val="Заголовок 3 Знак1"/>
    <w:aliases w:val="Гоник_Заголовок 3 Знак,H3 Знак,h3 Знак"/>
    <w:basedOn w:val="a2"/>
    <w:link w:val="3"/>
    <w:uiPriority w:val="99"/>
    <w:locked/>
    <w:rsid w:val="00BB79C0"/>
    <w:rPr>
      <w:rFonts w:ascii="Arial" w:hAnsi="Arial"/>
      <w:b/>
      <w:bCs/>
      <w:sz w:val="26"/>
      <w:szCs w:val="26"/>
      <w:lang w:eastAsia="ar-SA"/>
    </w:rPr>
  </w:style>
  <w:style w:type="character" w:customStyle="1" w:styleId="41">
    <w:name w:val="Заголовок 4 Знак1"/>
    <w:aliases w:val="H4 Знак"/>
    <w:basedOn w:val="a2"/>
    <w:link w:val="4"/>
    <w:uiPriority w:val="99"/>
    <w:locked/>
    <w:rsid w:val="00BB79C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rPr>
      <w:rFonts w:cs="Times New Roman"/>
    </w:rPr>
  </w:style>
  <w:style w:type="character" w:customStyle="1" w:styleId="a8">
    <w:name w:val="Нижний колонтитул Знак"/>
    <w:uiPriority w:val="99"/>
    <w:rsid w:val="00F76448"/>
    <w:rPr>
      <w:rFonts w:eastAsia="MS Mincho"/>
      <w:spacing w:val="-2"/>
      <w:sz w:val="24"/>
      <w:lang w:val="ru-RU" w:eastAsia="ar-SA" w:bidi="ar-SA"/>
    </w:rPr>
  </w:style>
  <w:style w:type="character" w:styleId="a9">
    <w:name w:val="Hyperlink"/>
    <w:basedOn w:val="a2"/>
    <w:uiPriority w:val="99"/>
    <w:rsid w:val="00F76448"/>
    <w:rPr>
      <w:rFonts w:cs="Times New Roman"/>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d">
    <w:name w:val="Тема примечания Знак"/>
    <w:uiPriority w:val="99"/>
    <w:rsid w:val="00F76448"/>
    <w:rPr>
      <w:b/>
      <w:lang w:val="ru-RU" w:eastAsia="ar-SA" w:bidi="ar-SA"/>
    </w:rPr>
  </w:style>
  <w:style w:type="character" w:customStyle="1" w:styleId="ae">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f">
    <w:name w:val="Подзаголовок Знак"/>
    <w:uiPriority w:val="99"/>
    <w:rsid w:val="00F76448"/>
    <w:rPr>
      <w:b/>
      <w:sz w:val="24"/>
    </w:rPr>
  </w:style>
  <w:style w:type="character" w:customStyle="1" w:styleId="af0">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1">
    <w:name w:val="Обычный отступ Знак"/>
    <w:uiPriority w:val="99"/>
    <w:rsid w:val="00F76448"/>
    <w:rPr>
      <w:rFonts w:ascii="Calibri" w:hAnsi="Calibri"/>
      <w:sz w:val="24"/>
    </w:rPr>
  </w:style>
  <w:style w:type="character" w:styleId="af2">
    <w:name w:val="FollowedHyperlink"/>
    <w:basedOn w:val="a2"/>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5">
    <w:name w:val="Текст концевой сноски Знак"/>
    <w:basedOn w:val="10"/>
    <w:uiPriority w:val="99"/>
    <w:rsid w:val="00F76448"/>
    <w:rPr>
      <w:rFonts w:cs="Times New Roman"/>
    </w:rPr>
  </w:style>
  <w:style w:type="character" w:customStyle="1" w:styleId="af6">
    <w:name w:val="Символы концевой сноски"/>
    <w:basedOn w:val="10"/>
    <w:uiPriority w:val="99"/>
    <w:rsid w:val="00F76448"/>
    <w:rPr>
      <w:rFonts w:cs="Times New Roman"/>
      <w:vertAlign w:val="superscript"/>
    </w:rPr>
  </w:style>
  <w:style w:type="character" w:customStyle="1" w:styleId="af7">
    <w:name w:val="Текст сноски Знак"/>
    <w:basedOn w:val="10"/>
    <w:uiPriority w:val="99"/>
    <w:rsid w:val="00F76448"/>
    <w:rPr>
      <w:rFonts w:cs="Times New Roman"/>
    </w:rPr>
  </w:style>
  <w:style w:type="character" w:styleId="af8">
    <w:name w:val="footnote reference"/>
    <w:basedOn w:val="a2"/>
    <w:uiPriority w:val="99"/>
    <w:rsid w:val="00F76448"/>
    <w:rPr>
      <w:rFonts w:cs="Times New Roman"/>
      <w:vertAlign w:val="superscript"/>
    </w:rPr>
  </w:style>
  <w:style w:type="character" w:styleId="af9">
    <w:name w:val="endnote reference"/>
    <w:basedOn w:val="a2"/>
    <w:uiPriority w:val="99"/>
    <w:rsid w:val="00F76448"/>
    <w:rPr>
      <w:rFonts w:cs="Times New Roman"/>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link w:val="afb"/>
    <w:uiPriority w:val="99"/>
    <w:semiHidden/>
    <w:rsid w:val="005929B4"/>
    <w:rPr>
      <w:sz w:val="24"/>
      <w:szCs w:val="24"/>
      <w:lang w:eastAsia="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2"/>
    <w:link w:val="afb"/>
    <w:uiPriority w:val="99"/>
    <w:semiHidden/>
    <w:locked/>
    <w:rsid w:val="008E5FB7"/>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2"/>
    <w:link w:val="afb"/>
    <w:uiPriority w:val="99"/>
    <w:semiHidden/>
    <w:locked/>
    <w:rsid w:val="009E707E"/>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2"/>
    <w:link w:val="afb"/>
    <w:uiPriority w:val="99"/>
    <w:semiHidden/>
    <w:locked/>
    <w:rsid w:val="00E45B01"/>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2"/>
    <w:link w:val="afb"/>
    <w:uiPriority w:val="99"/>
    <w:semiHidden/>
    <w:locked/>
    <w:rsid w:val="00BB79C0"/>
    <w:rPr>
      <w:rFonts w:cs="Times New Roman"/>
      <w:sz w:val="24"/>
      <w:szCs w:val="24"/>
      <w:lang w:eastAsia="ar-SA" w:bidi="ar-SA"/>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rsid w:val="00F76448"/>
    <w:pPr>
      <w:suppressAutoHyphens/>
      <w:ind w:firstLine="720"/>
      <w:jc w:val="both"/>
    </w:pPr>
    <w:rPr>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semiHidden/>
    <w:locked/>
    <w:rsid w:val="00BB79C0"/>
    <w:rPr>
      <w:rFonts w:cs="Times New Roman"/>
      <w:sz w:val="24"/>
      <w:szCs w:val="24"/>
      <w:lang w:eastAsia="ar-SA" w:bidi="ar-SA"/>
    </w:rPr>
  </w:style>
  <w:style w:type="paragraph" w:styleId="afe">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e"/>
    <w:uiPriority w:val="99"/>
    <w:locked/>
    <w:rsid w:val="00442849"/>
    <w:rPr>
      <w:rFonts w:cs="Times New Roman"/>
      <w:sz w:val="28"/>
      <w:lang w:eastAsia="ar-SA" w:bidi="ar-SA"/>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locked/>
    <w:rsid w:val="00442849"/>
    <w:rPr>
      <w:rFonts w:eastAsia="MS Mincho" w:cs="Times New Roman"/>
      <w:spacing w:val="-2"/>
      <w:sz w:val="24"/>
      <w:szCs w:val="24"/>
      <w:lang w:eastAsia="ar-SA" w:bidi="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uiPriority w:val="99"/>
    <w:semiHidden/>
    <w:locked/>
    <w:rsid w:val="00BB79C0"/>
    <w:rPr>
      <w:rFonts w:cs="Times New Roman"/>
      <w:sz w:val="20"/>
      <w:szCs w:val="20"/>
      <w:lang w:eastAsia="ar-SA" w:bidi="ar-SA"/>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uiPriority w:val="99"/>
    <w:locked/>
    <w:rsid w:val="00BB79C0"/>
    <w:rPr>
      <w:rFonts w:ascii="Cambria" w:hAnsi="Cambria" w:cs="Times New Roman"/>
      <w:b/>
      <w:bCs/>
      <w:kern w:val="28"/>
      <w:sz w:val="32"/>
      <w:szCs w:val="32"/>
      <w:lang w:eastAsia="ar-SA" w:bidi="ar-SA"/>
    </w:rPr>
  </w:style>
  <w:style w:type="paragraph" w:styleId="aff3">
    <w:name w:val="Subtitle"/>
    <w:basedOn w:val="a1"/>
    <w:next w:val="afb"/>
    <w:link w:val="1f1"/>
    <w:uiPriority w:val="99"/>
    <w:qFormat/>
    <w:rsid w:val="00F76448"/>
    <w:rPr>
      <w:b/>
      <w:bCs/>
    </w:rPr>
  </w:style>
  <w:style w:type="character" w:customStyle="1" w:styleId="1f1">
    <w:name w:val="Подзаголовок Знак1"/>
    <w:basedOn w:val="a2"/>
    <w:link w:val="aff3"/>
    <w:uiPriority w:val="99"/>
    <w:locked/>
    <w:rsid w:val="00BB79C0"/>
    <w:rPr>
      <w:rFonts w:ascii="Cambria" w:hAnsi="Cambria" w:cs="Times New Roman"/>
      <w:sz w:val="24"/>
      <w:szCs w:val="24"/>
      <w:lang w:eastAsia="ar-SA" w:bidi="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4">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lang w:eastAsia="ar-SA"/>
    </w:rPr>
  </w:style>
  <w:style w:type="paragraph" w:customStyle="1" w:styleId="aff6">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text"/>
    <w:basedOn w:val="a1"/>
    <w:link w:val="1f3"/>
    <w:uiPriority w:val="99"/>
    <w:rsid w:val="009C211A"/>
    <w:rPr>
      <w:sz w:val="20"/>
      <w:szCs w:val="20"/>
    </w:rPr>
  </w:style>
  <w:style w:type="character" w:customStyle="1" w:styleId="1f3">
    <w:name w:val="Текст примечания Знак1"/>
    <w:basedOn w:val="a2"/>
    <w:link w:val="aff7"/>
    <w:uiPriority w:val="99"/>
    <w:semiHidden/>
    <w:locked/>
    <w:rsid w:val="009C211A"/>
    <w:rPr>
      <w:rFonts w:cs="Times New Roman"/>
      <w:lang w:eastAsia="ar-SA" w:bidi="ar-SA"/>
    </w:rPr>
  </w:style>
  <w:style w:type="paragraph" w:styleId="aff8">
    <w:name w:val="annotation subject"/>
    <w:basedOn w:val="1f0"/>
    <w:next w:val="1f0"/>
    <w:link w:val="1f4"/>
    <w:uiPriority w:val="99"/>
    <w:rsid w:val="00F76448"/>
    <w:rPr>
      <w:b/>
      <w:bCs/>
    </w:rPr>
  </w:style>
  <w:style w:type="character" w:customStyle="1" w:styleId="1f4">
    <w:name w:val="Тема примечания Знак1"/>
    <w:basedOn w:val="1f3"/>
    <w:link w:val="aff8"/>
    <w:uiPriority w:val="99"/>
    <w:semiHidden/>
    <w:locked/>
    <w:rsid w:val="00BB79C0"/>
    <w:rPr>
      <w:b/>
      <w:bCs/>
      <w:sz w:val="20"/>
      <w:szCs w:val="20"/>
    </w:rPr>
  </w:style>
  <w:style w:type="paragraph" w:styleId="aff9">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9"/>
    <w:uiPriority w:val="99"/>
    <w:semiHidden/>
    <w:locked/>
    <w:rsid w:val="00BB79C0"/>
    <w:rPr>
      <w:rFonts w:cs="Times New Roman"/>
      <w:sz w:val="2"/>
      <w:lang w:eastAsia="ar-SA" w:bidi="ar-SA"/>
    </w:rPr>
  </w:style>
  <w:style w:type="paragraph" w:customStyle="1" w:styleId="25">
    <w:name w:val="Обычный2"/>
    <w:uiPriority w:val="99"/>
    <w:rsid w:val="00F76448"/>
    <w:pPr>
      <w:suppressAutoHyphens/>
      <w:ind w:firstLine="720"/>
      <w:jc w:val="both"/>
    </w:pPr>
    <w:rPr>
      <w:sz w:val="28"/>
      <w:lang w:eastAsia="ar-SA"/>
    </w:rPr>
  </w:style>
  <w:style w:type="paragraph" w:styleId="affa">
    <w:name w:val="List Paragraph"/>
    <w:basedOn w:val="a1"/>
    <w:link w:val="1f6"/>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b">
    <w:name w:val="Таблица шапка"/>
    <w:basedOn w:val="a1"/>
    <w:uiPriority w:val="99"/>
    <w:rsid w:val="00F76448"/>
    <w:pPr>
      <w:keepNext/>
      <w:spacing w:before="40" w:after="40"/>
      <w:ind w:left="57" w:right="57"/>
    </w:pPr>
    <w:rPr>
      <w:sz w:val="22"/>
      <w:szCs w:val="20"/>
    </w:rPr>
  </w:style>
  <w:style w:type="paragraph" w:customStyle="1" w:styleId="affc">
    <w:name w:val="Таблица текст"/>
    <w:basedOn w:val="a1"/>
    <w:uiPriority w:val="99"/>
    <w:rsid w:val="00F76448"/>
    <w:pPr>
      <w:spacing w:before="40" w:after="40"/>
      <w:ind w:left="57" w:right="57"/>
    </w:pPr>
    <w:rPr>
      <w:szCs w:val="20"/>
    </w:rPr>
  </w:style>
  <w:style w:type="paragraph" w:customStyle="1" w:styleId="1f8">
    <w:name w:val="Название объекта1"/>
    <w:basedOn w:val="a1"/>
    <w:next w:val="a1"/>
    <w:uiPriority w:val="99"/>
    <w:rsid w:val="00F76448"/>
    <w:pPr>
      <w:ind w:left="-1797"/>
      <w:jc w:val="right"/>
    </w:pPr>
    <w:rPr>
      <w:szCs w:val="20"/>
    </w:rPr>
  </w:style>
  <w:style w:type="paragraph" w:customStyle="1" w:styleId="1f9">
    <w:name w:val="Обычный отступ1"/>
    <w:basedOn w:val="a1"/>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d">
    <w:name w:val="No Spacing"/>
    <w:uiPriority w:val="99"/>
    <w:qFormat/>
    <w:rsid w:val="00F76448"/>
    <w:pPr>
      <w:suppressAutoHyphens/>
    </w:pPr>
    <w:rPr>
      <w:rFonts w:ascii="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lang w:eastAsia="ar-SA"/>
    </w:rPr>
  </w:style>
  <w:style w:type="paragraph" w:customStyle="1" w:styleId="1fb">
    <w:name w:val="Абзац списка1"/>
    <w:basedOn w:val="a1"/>
    <w:uiPriority w:val="99"/>
    <w:rsid w:val="00F76448"/>
    <w:pPr>
      <w:ind w:left="720"/>
    </w:pPr>
  </w:style>
  <w:style w:type="paragraph" w:customStyle="1" w:styleId="1fc">
    <w:name w:val="Без интервала1"/>
    <w:uiPriority w:val="99"/>
    <w:rsid w:val="00F76448"/>
    <w:pPr>
      <w:suppressAutoHyphens/>
    </w:pPr>
    <w:rPr>
      <w:rFonts w:ascii="Calibri"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f">
    <w:name w:val="endnote text"/>
    <w:basedOn w:val="a1"/>
    <w:link w:val="1fd"/>
    <w:uiPriority w:val="99"/>
    <w:rsid w:val="00F76448"/>
    <w:rPr>
      <w:sz w:val="20"/>
      <w:szCs w:val="20"/>
    </w:rPr>
  </w:style>
  <w:style w:type="character" w:customStyle="1" w:styleId="1fd">
    <w:name w:val="Текст концевой сноски Знак1"/>
    <w:basedOn w:val="a2"/>
    <w:link w:val="afff"/>
    <w:uiPriority w:val="99"/>
    <w:semiHidden/>
    <w:locked/>
    <w:rsid w:val="00BB79C0"/>
    <w:rPr>
      <w:rFonts w:cs="Times New Roman"/>
      <w:sz w:val="20"/>
      <w:szCs w:val="20"/>
      <w:lang w:eastAsia="ar-SA" w:bidi="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0">
    <w:name w:val="Содержимое врезки"/>
    <w:basedOn w:val="afb"/>
    <w:uiPriority w:val="99"/>
    <w:rsid w:val="00F76448"/>
  </w:style>
  <w:style w:type="paragraph" w:customStyle="1" w:styleId="afff1">
    <w:name w:val="Содержимое таблицы"/>
    <w:basedOn w:val="a1"/>
    <w:uiPriority w:val="99"/>
    <w:rsid w:val="00F76448"/>
    <w:pPr>
      <w:suppressLineNumbers/>
    </w:pPr>
  </w:style>
  <w:style w:type="paragraph" w:customStyle="1" w:styleId="afff2">
    <w:name w:val="Заголовок таблицы"/>
    <w:basedOn w:val="afff1"/>
    <w:uiPriority w:val="99"/>
    <w:rsid w:val="00F76448"/>
    <w:pPr>
      <w:jc w:val="center"/>
    </w:pPr>
    <w:rPr>
      <w:b/>
      <w:bCs/>
    </w:rPr>
  </w:style>
  <w:style w:type="character" w:styleId="afff3">
    <w:name w:val="annotation reference"/>
    <w:basedOn w:val="a2"/>
    <w:uiPriority w:val="99"/>
    <w:rsid w:val="009C211A"/>
    <w:rPr>
      <w:rFonts w:cs="Times New Roman"/>
      <w:sz w:val="16"/>
      <w:szCs w:val="16"/>
    </w:rPr>
  </w:style>
  <w:style w:type="table" w:styleId="afff4">
    <w:name w:val="Table Grid"/>
    <w:basedOn w:val="a3"/>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9"/>
      </w:numPr>
      <w:tabs>
        <w:tab w:val="clear" w:pos="360"/>
        <w:tab w:val="left" w:pos="-567"/>
        <w:tab w:val="left" w:pos="-426"/>
      </w:tabs>
      <w:autoSpaceDE w:val="0"/>
      <w:autoSpaceDN w:val="0"/>
      <w:adjustRightInd w:val="0"/>
      <w:ind w:left="568" w:firstLine="0"/>
      <w:jc w:val="both"/>
    </w:pPr>
    <w:rPr>
      <w:b/>
      <w:bCs/>
      <w:i/>
      <w:sz w:val="28"/>
      <w:szCs w:val="28"/>
      <w:lang w:eastAsia="ru-RU"/>
    </w:rPr>
  </w:style>
  <w:style w:type="paragraph" w:styleId="36">
    <w:name w:val="Body Text 3"/>
    <w:basedOn w:val="a1"/>
    <w:link w:val="37"/>
    <w:uiPriority w:val="99"/>
    <w:rsid w:val="000954FB"/>
    <w:pPr>
      <w:suppressAutoHyphens w:val="0"/>
      <w:spacing w:after="120"/>
    </w:pPr>
    <w:rPr>
      <w:sz w:val="16"/>
      <w:szCs w:val="20"/>
      <w:lang w:eastAsia="ru-RU"/>
    </w:rPr>
  </w:style>
  <w:style w:type="character" w:customStyle="1" w:styleId="37">
    <w:name w:val="Основной текст 3 Знак"/>
    <w:basedOn w:val="a2"/>
    <w:link w:val="36"/>
    <w:uiPriority w:val="99"/>
    <w:semiHidden/>
    <w:locked/>
    <w:rsid w:val="00BB79C0"/>
    <w:rPr>
      <w:rFonts w:cs="Times New Roman"/>
      <w:sz w:val="16"/>
      <w:szCs w:val="16"/>
      <w:lang w:eastAsia="ar-SA" w:bidi="ar-SA"/>
    </w:rPr>
  </w:style>
  <w:style w:type="character" w:customStyle="1" w:styleId="312">
    <w:name w:val="Основной текст 3 Знак1"/>
    <w:basedOn w:val="a2"/>
    <w:uiPriority w:val="99"/>
    <w:semiHidden/>
    <w:rsid w:val="000954FB"/>
    <w:rPr>
      <w:rFonts w:cs="Times New Roman"/>
      <w:sz w:val="16"/>
      <w:szCs w:val="16"/>
      <w:lang w:eastAsia="ar-SA" w:bidi="ar-SA"/>
    </w:rPr>
  </w:style>
  <w:style w:type="paragraph" w:styleId="38">
    <w:name w:val="Body Text Indent 3"/>
    <w:basedOn w:val="a1"/>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locked/>
    <w:rsid w:val="00926992"/>
    <w:rPr>
      <w:rFonts w:cs="Times New Roman"/>
      <w:sz w:val="16"/>
      <w:szCs w:val="16"/>
      <w:lang w:eastAsia="ar-SA" w:bidi="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cs="Times New Roman"/>
      <w:sz w:val="24"/>
      <w:szCs w:val="24"/>
      <w:lang w:eastAsia="ar-SA" w:bidi="ar-SA"/>
    </w:rPr>
  </w:style>
  <w:style w:type="character" w:customStyle="1" w:styleId="hps">
    <w:name w:val="hps"/>
    <w:basedOn w:val="a2"/>
    <w:uiPriority w:val="99"/>
    <w:rsid w:val="00720311"/>
    <w:rPr>
      <w:rFonts w:cs="Times New Roman"/>
    </w:rPr>
  </w:style>
  <w:style w:type="paragraph" w:styleId="27">
    <w:name w:val="Body Text Indent 2"/>
    <w:basedOn w:val="a1"/>
    <w:link w:val="213"/>
    <w:uiPriority w:val="99"/>
    <w:semiHidden/>
    <w:rsid w:val="008B1877"/>
    <w:pPr>
      <w:spacing w:after="120" w:line="480" w:lineRule="auto"/>
      <w:ind w:left="283"/>
    </w:pPr>
  </w:style>
  <w:style w:type="character" w:customStyle="1" w:styleId="213">
    <w:name w:val="Основной текст с отступом 2 Знак1"/>
    <w:basedOn w:val="a2"/>
    <w:link w:val="27"/>
    <w:uiPriority w:val="99"/>
    <w:semiHidden/>
    <w:locked/>
    <w:rsid w:val="008B1877"/>
    <w:rPr>
      <w:rFonts w:cs="Times New Roman"/>
      <w:sz w:val="24"/>
      <w:szCs w:val="24"/>
      <w:lang w:eastAsia="ar-SA" w:bidi="ar-SA"/>
    </w:rPr>
  </w:style>
  <w:style w:type="paragraph" w:customStyle="1" w:styleId="1fe">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99"/>
    <w:rsid w:val="009711EF"/>
    <w:pPr>
      <w:suppressAutoHyphens/>
    </w:pPr>
    <w:rPr>
      <w:rFonts w:ascii="Calibri" w:hAnsi="Calibri"/>
      <w:sz w:val="22"/>
      <w:szCs w:val="22"/>
      <w:lang w:eastAsia="ar-SA"/>
    </w:rPr>
  </w:style>
  <w:style w:type="paragraph" w:customStyle="1" w:styleId="afff6">
    <w:name w:val="列出段落"/>
    <w:basedOn w:val="a1"/>
    <w:link w:val="Char"/>
    <w:uiPriority w:val="99"/>
    <w:rsid w:val="009711EF"/>
    <w:pPr>
      <w:ind w:left="720"/>
    </w:pPr>
    <w:rPr>
      <w:szCs w:val="20"/>
    </w:rPr>
  </w:style>
  <w:style w:type="character" w:customStyle="1" w:styleId="Char">
    <w:name w:val="列出段落 Char"/>
    <w:link w:val="afff6"/>
    <w:uiPriority w:val="99"/>
    <w:locked/>
    <w:rsid w:val="009711EF"/>
    <w:rPr>
      <w:sz w:val="24"/>
      <w:lang w:eastAsia="ar-SA" w:bidi="ar-SA"/>
    </w:rPr>
  </w:style>
  <w:style w:type="character" w:customStyle="1" w:styleId="shorttext">
    <w:name w:val="short_text"/>
    <w:basedOn w:val="a2"/>
    <w:uiPriority w:val="99"/>
    <w:rsid w:val="009711EF"/>
    <w:rPr>
      <w:rFonts w:cs="Times New Roman"/>
    </w:rPr>
  </w:style>
  <w:style w:type="paragraph" w:customStyle="1" w:styleId="a0">
    <w:name w:val="Загоолвок по лев"/>
    <w:basedOn w:val="afa"/>
    <w:uiPriority w:val="99"/>
    <w:rsid w:val="002770FD"/>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97286F"/>
    <w:pPr>
      <w:suppressAutoHyphens/>
      <w:autoSpaceDN w:val="0"/>
      <w:textAlignment w:val="baseline"/>
    </w:pPr>
    <w:rPr>
      <w:kern w:val="3"/>
      <w:sz w:val="24"/>
      <w:szCs w:val="24"/>
      <w:lang w:eastAsia="ar-SA"/>
    </w:rPr>
  </w:style>
  <w:style w:type="paragraph" w:customStyle="1" w:styleId="ConsNonformat">
    <w:name w:val="ConsNonformat"/>
    <w:uiPriority w:val="99"/>
    <w:rsid w:val="00694F0E"/>
    <w:pPr>
      <w:widowControl w:val="0"/>
      <w:suppressAutoHyphens/>
      <w:autoSpaceDN w:val="0"/>
      <w:textAlignment w:val="baseline"/>
    </w:pPr>
    <w:rPr>
      <w:kern w:val="3"/>
    </w:rPr>
  </w:style>
  <w:style w:type="paragraph" w:customStyle="1" w:styleId="Textbody">
    <w:name w:val="Text body"/>
    <w:basedOn w:val="Standard"/>
    <w:uiPriority w:val="99"/>
    <w:rsid w:val="00832A08"/>
    <w:pPr>
      <w:ind w:firstLine="709"/>
      <w:jc w:val="both"/>
    </w:pPr>
    <w:rPr>
      <w:rFonts w:eastAsia="MS Mincho"/>
      <w:sz w:val="26"/>
    </w:rPr>
  </w:style>
  <w:style w:type="paragraph" w:customStyle="1" w:styleId="ConsTitle">
    <w:name w:val="ConsTitle"/>
    <w:uiPriority w:val="99"/>
    <w:rsid w:val="00832A08"/>
    <w:pPr>
      <w:widowControl w:val="0"/>
      <w:suppressAutoHyphens/>
      <w:autoSpaceDN w:val="0"/>
      <w:textAlignment w:val="baseline"/>
    </w:pPr>
    <w:rPr>
      <w:kern w:val="3"/>
    </w:rPr>
  </w:style>
  <w:style w:type="character" w:customStyle="1" w:styleId="FootnoteSymbol">
    <w:name w:val="Footnote Symbol"/>
    <w:uiPriority w:val="99"/>
    <w:rsid w:val="00E775FD"/>
    <w:rPr>
      <w:position w:val="0"/>
      <w:vertAlign w:val="superscript"/>
    </w:rPr>
  </w:style>
  <w:style w:type="character" w:customStyle="1" w:styleId="afff7">
    <w:name w:val="Основной текст_"/>
    <w:basedOn w:val="a2"/>
    <w:link w:val="1ff"/>
    <w:uiPriority w:val="99"/>
    <w:locked/>
    <w:rsid w:val="00442849"/>
    <w:rPr>
      <w:rFonts w:cs="Times New Roman"/>
      <w:sz w:val="24"/>
      <w:szCs w:val="24"/>
      <w:shd w:val="clear" w:color="auto" w:fill="FFFFFF"/>
    </w:rPr>
  </w:style>
  <w:style w:type="paragraph" w:customStyle="1" w:styleId="1ff">
    <w:name w:val="Основной текст1"/>
    <w:basedOn w:val="a1"/>
    <w:link w:val="afff7"/>
    <w:uiPriority w:val="99"/>
    <w:rsid w:val="00442849"/>
    <w:pPr>
      <w:shd w:val="clear" w:color="auto" w:fill="FFFFFF"/>
      <w:suppressAutoHyphens w:val="0"/>
      <w:spacing w:before="480" w:line="398" w:lineRule="exact"/>
      <w:jc w:val="both"/>
    </w:pPr>
  </w:style>
  <w:style w:type="character" w:customStyle="1" w:styleId="FontStyle17">
    <w:name w:val="Font Style17"/>
    <w:uiPriority w:val="99"/>
    <w:rsid w:val="00442849"/>
    <w:rPr>
      <w:rFonts w:ascii="Times New Roman" w:hAnsi="Times New Roman"/>
      <w:b/>
      <w:smallCaps/>
      <w:sz w:val="22"/>
    </w:rPr>
  </w:style>
  <w:style w:type="character" w:customStyle="1" w:styleId="FontStyle27">
    <w:name w:val="Font Style27"/>
    <w:uiPriority w:val="99"/>
    <w:rsid w:val="00442849"/>
    <w:rPr>
      <w:rFonts w:ascii="Times New Roman" w:hAnsi="Times New Roman"/>
      <w:sz w:val="26"/>
    </w:rPr>
  </w:style>
  <w:style w:type="numbering" w:customStyle="1" w:styleId="WWNum6">
    <w:name w:val="WWNum6"/>
    <w:rsid w:val="005929B4"/>
    <w:pPr>
      <w:numPr>
        <w:numId w:val="41"/>
      </w:numPr>
    </w:pPr>
  </w:style>
  <w:style w:type="character" w:customStyle="1" w:styleId="1f6">
    <w:name w:val="Абзац списка Знак1"/>
    <w:link w:val="affa"/>
    <w:locked/>
    <w:rsid w:val="00121133"/>
    <w:rPr>
      <w:sz w:val="24"/>
      <w:szCs w:val="24"/>
      <w:lang w:eastAsia="ar-SA"/>
    </w:rPr>
  </w:style>
  <w:style w:type="paragraph" w:customStyle="1" w:styleId="afff8">
    <w:name w:val="Îñíîâí"/>
    <w:basedOn w:val="a1"/>
    <w:uiPriority w:val="99"/>
    <w:rsid w:val="00B22958"/>
    <w:pPr>
      <w:widowControl w:val="0"/>
      <w:suppressAutoHyphens w:val="0"/>
      <w:autoSpaceDE w:val="0"/>
      <w:autoSpaceDN w:val="0"/>
      <w:jc w:val="both"/>
    </w:pPr>
    <w:rPr>
      <w:rFonts w:ascii="Arial" w:hAnsi="Arial" w:cs="Arial"/>
      <w:sz w:val="22"/>
      <w:szCs w:val="22"/>
      <w:lang w:eastAsia="ru-RU"/>
    </w:rPr>
  </w:style>
  <w:style w:type="paragraph" w:customStyle="1" w:styleId="Iauiue">
    <w:name w:val="Iau?iue"/>
    <w:uiPriority w:val="99"/>
    <w:rsid w:val="00E94BF2"/>
    <w:pPr>
      <w:autoSpaceDE w:val="0"/>
      <w:autoSpaceDN w:val="0"/>
      <w:spacing w:line="360" w:lineRule="auto"/>
    </w:pPr>
    <w:rPr>
      <w:rFonts w:ascii="TimesET"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512187165">
      <w:marLeft w:val="0"/>
      <w:marRight w:val="0"/>
      <w:marTop w:val="0"/>
      <w:marBottom w:val="0"/>
      <w:divBdr>
        <w:top w:val="none" w:sz="0" w:space="0" w:color="auto"/>
        <w:left w:val="none" w:sz="0" w:space="0" w:color="auto"/>
        <w:bottom w:val="none" w:sz="0" w:space="0" w:color="auto"/>
        <w:right w:val="none" w:sz="0" w:space="0" w:color="auto"/>
      </w:divBdr>
    </w:div>
    <w:div w:id="512187166">
      <w:marLeft w:val="0"/>
      <w:marRight w:val="0"/>
      <w:marTop w:val="0"/>
      <w:marBottom w:val="0"/>
      <w:divBdr>
        <w:top w:val="none" w:sz="0" w:space="0" w:color="auto"/>
        <w:left w:val="none" w:sz="0" w:space="0" w:color="auto"/>
        <w:bottom w:val="none" w:sz="0" w:space="0" w:color="auto"/>
        <w:right w:val="none" w:sz="0" w:space="0" w:color="auto"/>
      </w:divBdr>
    </w:div>
    <w:div w:id="512187167">
      <w:marLeft w:val="0"/>
      <w:marRight w:val="0"/>
      <w:marTop w:val="0"/>
      <w:marBottom w:val="0"/>
      <w:divBdr>
        <w:top w:val="none" w:sz="0" w:space="0" w:color="auto"/>
        <w:left w:val="none" w:sz="0" w:space="0" w:color="auto"/>
        <w:bottom w:val="none" w:sz="0" w:space="0" w:color="auto"/>
        <w:right w:val="none" w:sz="0" w:space="0" w:color="auto"/>
      </w:divBdr>
    </w:div>
    <w:div w:id="512187168">
      <w:marLeft w:val="0"/>
      <w:marRight w:val="0"/>
      <w:marTop w:val="0"/>
      <w:marBottom w:val="0"/>
      <w:divBdr>
        <w:top w:val="none" w:sz="0" w:space="0" w:color="auto"/>
        <w:left w:val="none" w:sz="0" w:space="0" w:color="auto"/>
        <w:bottom w:val="none" w:sz="0" w:space="0" w:color="auto"/>
        <w:right w:val="none" w:sz="0" w:space="0" w:color="auto"/>
      </w:divBdr>
    </w:div>
    <w:div w:id="512187169">
      <w:marLeft w:val="0"/>
      <w:marRight w:val="0"/>
      <w:marTop w:val="0"/>
      <w:marBottom w:val="0"/>
      <w:divBdr>
        <w:top w:val="none" w:sz="0" w:space="0" w:color="auto"/>
        <w:left w:val="none" w:sz="0" w:space="0" w:color="auto"/>
        <w:bottom w:val="none" w:sz="0" w:space="0" w:color="auto"/>
        <w:right w:val="none" w:sz="0" w:space="0" w:color="auto"/>
      </w:divBdr>
    </w:div>
    <w:div w:id="512187170">
      <w:marLeft w:val="0"/>
      <w:marRight w:val="0"/>
      <w:marTop w:val="0"/>
      <w:marBottom w:val="0"/>
      <w:divBdr>
        <w:top w:val="none" w:sz="0" w:space="0" w:color="auto"/>
        <w:left w:val="none" w:sz="0" w:space="0" w:color="auto"/>
        <w:bottom w:val="none" w:sz="0" w:space="0" w:color="auto"/>
        <w:right w:val="none" w:sz="0" w:space="0" w:color="auto"/>
      </w:divBdr>
    </w:div>
    <w:div w:id="51218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40</Pages>
  <Words>12468</Words>
  <Characters>90436</Characters>
  <Application>Microsoft Office Word</Application>
  <DocSecurity>0</DocSecurity>
  <Lines>753</Lines>
  <Paragraphs>205</Paragraphs>
  <ScaleCrop>false</ScaleCrop>
  <HeadingPairs>
    <vt:vector size="2" baseType="variant">
      <vt:variant>
        <vt:lpstr>Название</vt:lpstr>
      </vt:variant>
      <vt:variant>
        <vt:i4>1</vt:i4>
      </vt:variant>
    </vt:vector>
  </HeadingPairs>
  <TitlesOfParts>
    <vt:vector size="1" baseType="lpstr">
      <vt:lpstr>ПАО ТК</vt:lpstr>
    </vt:vector>
  </TitlesOfParts>
  <Company>Hewlett-Packard Company</Company>
  <LinksUpToDate>false</LinksUpToDate>
  <CharactersWithSpaces>102699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ТК</dc:title>
  <dc:subject/>
  <dc:creator>Курицын Александр Евгеньевич (KuritsynAE@trcont.org.mps)</dc:creator>
  <cp:keywords/>
  <dc:description/>
  <cp:lastModifiedBy>Панарина Юлия Валерьевна</cp:lastModifiedBy>
  <cp:revision>42</cp:revision>
  <cp:lastPrinted>2016-09-21T17:26:00Z</cp:lastPrinted>
  <dcterms:created xsi:type="dcterms:W3CDTF">2017-05-29T09:49:00Z</dcterms:created>
  <dcterms:modified xsi:type="dcterms:W3CDTF">2017-06-06T09:39:00Z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2016-09-26T01:00:00Z</vt:lpwstr>
  </property>
  <property fmtid="{D5CDD505-2E9C-101B-9397-08002B2CF9AE}" pid="5" name="DocumentAuditory">
    <vt:lpwstr/>
  </property>
  <property fmtid="{D5CDD505-2E9C-101B-9397-08002B2CF9AE}" pid="6" name="DocumentNumber">
    <vt:lpwstr>017</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