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9DD" w:rsidRPr="00810613" w:rsidRDefault="00B569DD" w:rsidP="00B569DD">
      <w:pPr>
        <w:tabs>
          <w:tab w:val="left" w:pos="4962"/>
        </w:tabs>
        <w:ind w:left="4820" w:hanging="567"/>
        <w:jc w:val="left"/>
        <w:rPr>
          <w:b/>
          <w:bCs/>
          <w:sz w:val="28"/>
          <w:szCs w:val="28"/>
        </w:rPr>
      </w:pPr>
      <w:r w:rsidRPr="00810613">
        <w:rPr>
          <w:b/>
          <w:bCs/>
          <w:sz w:val="28"/>
          <w:szCs w:val="28"/>
        </w:rPr>
        <w:t>УТВЕРЖДАЮ</w:t>
      </w:r>
    </w:p>
    <w:p w:rsidR="00B569DD" w:rsidRPr="00810613" w:rsidRDefault="00B569DD" w:rsidP="00B569DD">
      <w:pPr>
        <w:tabs>
          <w:tab w:val="left" w:pos="4962"/>
        </w:tabs>
        <w:ind w:left="4820" w:firstLine="0"/>
        <w:jc w:val="left"/>
        <w:rPr>
          <w:rFonts w:eastAsia="Arial Unicode MS"/>
          <w:b/>
          <w:bCs/>
          <w:sz w:val="28"/>
          <w:szCs w:val="28"/>
        </w:rPr>
      </w:pPr>
    </w:p>
    <w:p w:rsidR="00B569DD" w:rsidRPr="00810613" w:rsidRDefault="00B569DD" w:rsidP="00B569DD">
      <w:pPr>
        <w:tabs>
          <w:tab w:val="left" w:pos="4962"/>
        </w:tabs>
        <w:ind w:left="4253" w:firstLine="0"/>
        <w:jc w:val="left"/>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B569DD" w:rsidRPr="00810613" w:rsidRDefault="00B569DD" w:rsidP="00B569DD">
      <w:pPr>
        <w:tabs>
          <w:tab w:val="left" w:pos="4962"/>
        </w:tabs>
        <w:ind w:left="4253" w:firstLine="0"/>
        <w:jc w:val="left"/>
        <w:rPr>
          <w:b/>
          <w:bCs/>
          <w:sz w:val="28"/>
          <w:szCs w:val="28"/>
        </w:rPr>
      </w:pPr>
      <w:r w:rsidRPr="00810613">
        <w:rPr>
          <w:b/>
          <w:bCs/>
          <w:sz w:val="28"/>
          <w:szCs w:val="28"/>
        </w:rPr>
        <w:t xml:space="preserve">на Октябрьской железной дороге </w:t>
      </w:r>
    </w:p>
    <w:p w:rsidR="00B569DD" w:rsidRPr="00810613" w:rsidRDefault="00B569DD" w:rsidP="00B569DD">
      <w:pPr>
        <w:tabs>
          <w:tab w:val="left" w:pos="4962"/>
        </w:tabs>
        <w:ind w:left="4820" w:hanging="567"/>
        <w:jc w:val="left"/>
        <w:rPr>
          <w:b/>
          <w:bCs/>
          <w:sz w:val="28"/>
          <w:szCs w:val="28"/>
        </w:rPr>
      </w:pPr>
      <w:r w:rsidRPr="00810613">
        <w:rPr>
          <w:b/>
          <w:bCs/>
          <w:sz w:val="28"/>
          <w:szCs w:val="28"/>
        </w:rPr>
        <w:t>_________________Д.И. Мельничук</w:t>
      </w:r>
    </w:p>
    <w:p w:rsidR="00B569DD" w:rsidRPr="00810613" w:rsidRDefault="00B569DD" w:rsidP="00B569DD">
      <w:pPr>
        <w:tabs>
          <w:tab w:val="left" w:pos="4962"/>
        </w:tabs>
        <w:ind w:left="4820" w:firstLine="0"/>
        <w:jc w:val="left"/>
        <w:rPr>
          <w:b/>
          <w:bCs/>
          <w:sz w:val="28"/>
          <w:szCs w:val="28"/>
        </w:rPr>
      </w:pPr>
    </w:p>
    <w:p w:rsidR="00B569DD" w:rsidRPr="00810613" w:rsidRDefault="00B569DD" w:rsidP="00B569DD">
      <w:pPr>
        <w:ind w:firstLine="3675"/>
        <w:jc w:val="left"/>
        <w:rPr>
          <w:b/>
          <w:bCs/>
          <w:spacing w:val="20"/>
          <w:sz w:val="28"/>
          <w:szCs w:val="28"/>
        </w:rPr>
      </w:pPr>
      <w:r>
        <w:rPr>
          <w:b/>
          <w:bCs/>
          <w:sz w:val="28"/>
        </w:rPr>
        <w:t>«___»________________2017</w:t>
      </w:r>
      <w:r w:rsidRPr="00810613">
        <w:rPr>
          <w:b/>
          <w:bCs/>
          <w:sz w:val="28"/>
        </w:rPr>
        <w:t xml:space="preserve"> г</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58652A">
        <w:t>ОКэ-НКПОКТ-17-0018.</w:t>
      </w:r>
    </w:p>
    <w:p w:rsidR="000B532B" w:rsidRPr="000B532B" w:rsidRDefault="009B347A" w:rsidP="006446B6">
      <w:pPr>
        <w:pStyle w:val="19"/>
        <w:numPr>
          <w:ilvl w:val="2"/>
          <w:numId w:val="20"/>
        </w:numPr>
        <w:ind w:left="0" w:firstLine="709"/>
      </w:pPr>
      <w:r w:rsidRPr="009B347A">
        <w:t xml:space="preserve">Предметом настоящего Открытого конкурса является </w:t>
      </w:r>
      <w:r w:rsidR="00BA394F" w:rsidRPr="000C69C6">
        <w:rPr>
          <w:bCs/>
          <w:szCs w:val="28"/>
        </w:rPr>
        <w:t>поставка крепежных материалов</w:t>
      </w:r>
      <w:r w:rsidR="00BA394F" w:rsidRPr="000C69C6">
        <w:t xml:space="preserve"> </w:t>
      </w:r>
      <w:r w:rsidR="00BA394F" w:rsidRPr="000C69C6">
        <w:rPr>
          <w:szCs w:val="28"/>
        </w:rPr>
        <w:t>для нужд филиала ПАО «ТрансКонтейнер» на Октябрьской железной дороге в 2017 году.</w:t>
      </w:r>
      <w:r w:rsidR="000B532B" w:rsidRPr="000B532B">
        <w:rPr>
          <w:i/>
        </w:rPr>
        <w:t xml:space="preserve"> </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rsidR="007D6548" w:rsidRPr="00D32FFA">
        <w:t xml:space="preserve"> </w:t>
      </w:r>
      <w:proofErr w:type="gramStart"/>
      <w:r w:rsidR="007D6548" w:rsidRPr="00D32FFA">
        <w:t>выступающих</w:t>
      </w:r>
      <w:proofErr w:type="gramEnd"/>
      <w:r w:rsidR="007D6548" w:rsidRPr="00D32FFA">
        <w:t xml:space="preserve">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c"/>
        <w:spacing w:before="0" w:after="0"/>
        <w:ind w:firstLine="709"/>
        <w:jc w:val="both"/>
        <w:rPr>
          <w:color w:val="000000"/>
          <w:sz w:val="27"/>
          <w:szCs w:val="27"/>
        </w:rPr>
      </w:pPr>
    </w:p>
    <w:p w:rsidR="00FC3E77" w:rsidRPr="00C25469" w:rsidRDefault="00FC3E77" w:rsidP="0074004E">
      <w:pPr>
        <w:pStyle w:val="afa"/>
        <w:ind w:left="0"/>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74004E">
      <w:pPr>
        <w:pStyle w:val="affc"/>
        <w:spacing w:before="0" w:after="0"/>
        <w:ind w:left="0"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74004E">
      <w:pPr>
        <w:pStyle w:val="affc"/>
        <w:spacing w:before="0" w:after="0"/>
        <w:ind w:left="0"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74004E">
      <w:pPr>
        <w:pStyle w:val="affc"/>
        <w:spacing w:before="0" w:after="0"/>
        <w:ind w:left="0"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74004E">
      <w:pPr>
        <w:pStyle w:val="affc"/>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74004E">
      <w:pPr>
        <w:pStyle w:val="affc"/>
        <w:spacing w:before="0" w:after="0"/>
        <w:ind w:left="0"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74004E">
      <w:pPr>
        <w:pStyle w:val="affc"/>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74004E">
      <w:pPr>
        <w:pStyle w:val="affc"/>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DC6098" w:rsidP="001256B9">
      <w:pPr>
        <w:pStyle w:val="afa"/>
        <w:ind w:left="0"/>
        <w:rPr>
          <w:sz w:val="28"/>
          <w:szCs w:val="28"/>
        </w:rPr>
      </w:pPr>
      <w:r>
        <w:rPr>
          <w:sz w:val="28"/>
        </w:rPr>
        <w:t xml:space="preserve">2.6.1. </w:t>
      </w:r>
      <w:r w:rsidR="00237EE7" w:rsidRPr="00D32FFA">
        <w:rPr>
          <w:sz w:val="28"/>
        </w:rPr>
        <w:t xml:space="preserve">Претенденты вправе отозвать свою Заявку в любой момент </w:t>
      </w:r>
      <w:r w:rsidR="00365D86">
        <w:rPr>
          <w:sz w:val="28"/>
        </w:rPr>
        <w:t>до о</w:t>
      </w:r>
      <w:r w:rsidR="00237EE7" w:rsidRPr="00D32FFA">
        <w:rPr>
          <w:sz w:val="28"/>
        </w:rPr>
        <w:t xml:space="preserve">кончания </w:t>
      </w:r>
      <w:r w:rsidR="00237EE7" w:rsidRPr="0027585A">
        <w:rPr>
          <w:sz w:val="28"/>
          <w:szCs w:val="28"/>
        </w:rPr>
        <w:t xml:space="preserve">срока подачи Заявок, </w:t>
      </w:r>
      <w:r w:rsidR="004808B9" w:rsidRPr="0027585A">
        <w:rPr>
          <w:sz w:val="28"/>
          <w:szCs w:val="28"/>
        </w:rPr>
        <w:t>указанного</w:t>
      </w:r>
      <w:r w:rsidR="00237EE7"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8477CD" w:rsidRPr="008477CD" w:rsidRDefault="008477CD" w:rsidP="008477CD"/>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 xml:space="preserve">В </w:t>
      </w:r>
      <w:proofErr w:type="gramStart"/>
      <w:r w:rsidRPr="00F22C2F">
        <w:rPr>
          <w:rFonts w:eastAsia="Calibri"/>
          <w:sz w:val="28"/>
          <w:szCs w:val="28"/>
          <w:lang w:eastAsia="en-US"/>
        </w:rPr>
        <w:t>случае</w:t>
      </w:r>
      <w:proofErr w:type="gramEnd"/>
      <w:r w:rsidRPr="00F22C2F">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F31CB"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9597D" w:rsidRPr="007E6DE4" w:rsidRDefault="00E9597D" w:rsidP="00805082">
                  <w:pPr>
                    <w:rPr>
                      <w:b/>
                      <w:sz w:val="28"/>
                      <w:szCs w:val="28"/>
                    </w:rPr>
                  </w:pPr>
                  <w:r w:rsidRPr="007E6DE4">
                    <w:rPr>
                      <w:b/>
                      <w:sz w:val="28"/>
                      <w:szCs w:val="28"/>
                    </w:rPr>
                    <w:t xml:space="preserve">_____________________________________________, </w:t>
                  </w:r>
                </w:p>
                <w:p w:rsidR="00E9597D" w:rsidRDefault="00E9597D" w:rsidP="00805082">
                  <w:pPr>
                    <w:rPr>
                      <w:sz w:val="28"/>
                      <w:szCs w:val="28"/>
                    </w:rPr>
                  </w:pPr>
                  <w:r w:rsidRPr="007E6DE4">
                    <w:rPr>
                      <w:i/>
                      <w:sz w:val="20"/>
                      <w:szCs w:val="20"/>
                    </w:rPr>
                    <w:t>наименование претендента</w:t>
                  </w:r>
                  <w:r w:rsidRPr="00923E2D">
                    <w:rPr>
                      <w:sz w:val="28"/>
                      <w:szCs w:val="28"/>
                    </w:rPr>
                    <w:t xml:space="preserve"> </w:t>
                  </w:r>
                </w:p>
                <w:p w:rsidR="00E9597D" w:rsidRPr="007E6DE4" w:rsidRDefault="00E9597D" w:rsidP="00805082">
                  <w:pPr>
                    <w:rPr>
                      <w:b/>
                      <w:sz w:val="28"/>
                      <w:szCs w:val="28"/>
                    </w:rPr>
                  </w:pPr>
                  <w:r w:rsidRPr="007E6DE4">
                    <w:rPr>
                      <w:b/>
                      <w:sz w:val="28"/>
                      <w:szCs w:val="28"/>
                    </w:rPr>
                    <w:t>________________________________________</w:t>
                  </w:r>
                </w:p>
                <w:p w:rsidR="00E9597D" w:rsidRPr="007E6DE4" w:rsidRDefault="00E9597D" w:rsidP="00805082">
                  <w:pPr>
                    <w:rPr>
                      <w:i/>
                      <w:sz w:val="20"/>
                      <w:szCs w:val="20"/>
                    </w:rPr>
                  </w:pPr>
                  <w:r w:rsidRPr="007E6DE4">
                    <w:rPr>
                      <w:i/>
                      <w:sz w:val="20"/>
                      <w:szCs w:val="20"/>
                    </w:rPr>
                    <w:t>государство регистрации претендента</w:t>
                  </w:r>
                </w:p>
                <w:p w:rsidR="00E9597D" w:rsidRPr="007E6DE4" w:rsidRDefault="00E9597D" w:rsidP="00805082">
                  <w:pPr>
                    <w:rPr>
                      <w:b/>
                      <w:sz w:val="28"/>
                      <w:szCs w:val="28"/>
                    </w:rPr>
                  </w:pPr>
                  <w:r w:rsidRPr="007E6DE4">
                    <w:rPr>
                      <w:b/>
                      <w:sz w:val="28"/>
                      <w:szCs w:val="28"/>
                    </w:rPr>
                    <w:t>_____________________________</w:t>
                  </w:r>
                  <w:r>
                    <w:rPr>
                      <w:b/>
                      <w:sz w:val="28"/>
                      <w:szCs w:val="28"/>
                    </w:rPr>
                    <w:t>__________________</w:t>
                  </w:r>
                </w:p>
                <w:p w:rsidR="00E9597D" w:rsidRPr="007E6DE4" w:rsidRDefault="00E9597D" w:rsidP="00805082">
                  <w:pPr>
                    <w:rPr>
                      <w:i/>
                      <w:sz w:val="20"/>
                      <w:szCs w:val="20"/>
                    </w:rPr>
                  </w:pPr>
                  <w:r w:rsidRPr="007E6DE4">
                    <w:rPr>
                      <w:i/>
                      <w:sz w:val="20"/>
                      <w:szCs w:val="20"/>
                    </w:rPr>
                    <w:t>ИНН претендента (для претендентов-резидентов Российской Федерации)</w:t>
                  </w:r>
                </w:p>
                <w:p w:rsidR="00E9597D" w:rsidRDefault="00E9597D" w:rsidP="00805082">
                  <w:pPr>
                    <w:jc w:val="both"/>
                  </w:pPr>
                </w:p>
                <w:p w:rsidR="00E9597D" w:rsidRDefault="00E9597D" w:rsidP="00805082">
                  <w:pPr>
                    <w:rPr>
                      <w:b/>
                    </w:rPr>
                  </w:pPr>
                  <w:r w:rsidRPr="00923E2D">
                    <w:rPr>
                      <w:b/>
                    </w:rPr>
                    <w:t xml:space="preserve">ЗАЯВКА НА УЧАСТИЕ В </w:t>
                  </w:r>
                  <w:r>
                    <w:rPr>
                      <w:b/>
                    </w:rPr>
                    <w:t>ОТКРЫТОМ КОНКУРСЕ № ОКэ-___-____-</w:t>
                  </w:r>
                  <w:r w:rsidRPr="00923E2D">
                    <w:rPr>
                      <w:b/>
                    </w:rPr>
                    <w:t>____</w:t>
                  </w:r>
                </w:p>
                <w:p w:rsidR="00E9597D" w:rsidRPr="00923E2D" w:rsidRDefault="00E9597D" w:rsidP="00805082">
                  <w:pPr>
                    <w:rPr>
                      <w:b/>
                    </w:rPr>
                  </w:pPr>
                </w:p>
                <w:p w:rsidR="00E9597D" w:rsidRPr="00923E2D" w:rsidRDefault="00E9597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86197C">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86197C">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86197C">
      <w:pPr>
        <w:pStyle w:val="a"/>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86197C">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86197C">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86197C" w:rsidRPr="0086197C" w:rsidRDefault="000954FB" w:rsidP="0086197C">
      <w:pPr>
        <w:pStyle w:val="a"/>
      </w:pPr>
      <w:r w:rsidRPr="0086197C">
        <w:t xml:space="preserve">В </w:t>
      </w:r>
      <w:r w:rsidR="0086197C" w:rsidRPr="0086197C">
        <w:t xml:space="preserve">финансово-коммерческом </w:t>
      </w:r>
      <w:proofErr w:type="gramStart"/>
      <w:r w:rsidR="0086197C" w:rsidRPr="0086197C">
        <w:t>предложении</w:t>
      </w:r>
      <w:proofErr w:type="gramEnd"/>
      <w:r w:rsidRPr="0086197C">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86197C">
        <w:t>4</w:t>
      </w:r>
      <w:r w:rsidRPr="0086197C">
        <w:t xml:space="preserve"> документации</w:t>
      </w:r>
      <w:r w:rsidR="00896790" w:rsidRPr="0086197C">
        <w:t xml:space="preserve"> о закупке</w:t>
      </w:r>
      <w:r w:rsidRPr="0086197C">
        <w:t>)</w:t>
      </w:r>
      <w:r w:rsidR="0086197C" w:rsidRPr="0086197C">
        <w:t>.</w:t>
      </w:r>
    </w:p>
    <w:p w:rsidR="000954FB" w:rsidRPr="0086197C" w:rsidRDefault="009A1114" w:rsidP="0086197C">
      <w:pPr>
        <w:pStyle w:val="a"/>
        <w:rPr>
          <w:b/>
          <w:i/>
        </w:rPr>
      </w:pPr>
      <w:r w:rsidRPr="0086197C">
        <w:tab/>
      </w:r>
      <w:proofErr w:type="gramStart"/>
      <w:r w:rsidR="000954FB" w:rsidRPr="0086197C">
        <w:t>Срок</w:t>
      </w:r>
      <w:r w:rsidR="000954FB" w:rsidRPr="00300A78">
        <w:t xml:space="preserve">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000954FB" w:rsidRPr="00300A78">
        <w:t xml:space="preserve"> настоящей документации</w:t>
      </w:r>
      <w:r w:rsidR="00865A81" w:rsidRPr="00300A78">
        <w:t xml:space="preserve"> о закупке</w:t>
      </w:r>
      <w:r w:rsidR="000954FB" w:rsidRPr="00300A78">
        <w:t>)</w:t>
      </w:r>
      <w:r w:rsidR="00BB5B51" w:rsidRPr="00300A78">
        <w:t xml:space="preserve"> и/или информационной карте</w:t>
      </w:r>
      <w:r w:rsidR="000954FB" w:rsidRPr="00300A78">
        <w:t xml:space="preserve">. </w:t>
      </w:r>
      <w:proofErr w:type="gramEnd"/>
    </w:p>
    <w:p w:rsidR="000954FB" w:rsidRPr="0086197C" w:rsidRDefault="009A1114" w:rsidP="0086197C">
      <w:pPr>
        <w:pStyle w:val="a"/>
        <w:rPr>
          <w:b/>
        </w:rPr>
      </w:pPr>
      <w:r w:rsidRPr="0086197C">
        <w:tab/>
      </w:r>
      <w:r w:rsidR="009967BC" w:rsidRPr="0086197C">
        <w:t xml:space="preserve">В </w:t>
      </w:r>
      <w:proofErr w:type="gramStart"/>
      <w:r w:rsidR="009967BC" w:rsidRPr="0086197C">
        <w:t>случае</w:t>
      </w:r>
      <w:proofErr w:type="gramEnd"/>
      <w:r w:rsidR="009967BC" w:rsidRPr="0086197C">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w:t>
      </w:r>
      <w:r w:rsidR="009967BC" w:rsidRPr="00CE7021">
        <w:t xml:space="preserve">приложения </w:t>
      </w:r>
      <w:r w:rsidR="00CE7021" w:rsidRPr="00CE7021">
        <w:t>№ 6</w:t>
      </w:r>
      <w:r w:rsidR="009967BC" w:rsidRPr="00CE7021">
        <w:t xml:space="preserve"> к</w:t>
      </w:r>
      <w:r w:rsidR="009967BC" w:rsidRPr="0086197C">
        <w:t xml:space="preserve"> настоящей документации о закупке.</w:t>
      </w:r>
    </w:p>
    <w:p w:rsidR="00A12B7F" w:rsidRPr="0086197C" w:rsidRDefault="00A12B7F" w:rsidP="000954FB">
      <w:pPr>
        <w:ind w:firstLine="709"/>
        <w:jc w:val="both"/>
        <w:rPr>
          <w:rFonts w:eastAsia="MS Mincho"/>
          <w:b/>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5D15EE" w:rsidRDefault="005D15EE" w:rsidP="005D15EE">
      <w:pPr>
        <w:pStyle w:val="19"/>
        <w:ind w:left="0" w:firstLine="709"/>
        <w:rPr>
          <w:b/>
        </w:rPr>
      </w:pPr>
      <w:r>
        <w:rPr>
          <w:b/>
        </w:rPr>
        <w:t>4.1.</w:t>
      </w:r>
      <w:r w:rsidRPr="00C622C9">
        <w:rPr>
          <w:b/>
        </w:rPr>
        <w:t xml:space="preserve"> Общие </w:t>
      </w:r>
      <w:r>
        <w:rPr>
          <w:b/>
        </w:rPr>
        <w:t>положения</w:t>
      </w:r>
      <w:r w:rsidRPr="00C622C9">
        <w:rPr>
          <w:b/>
        </w:rPr>
        <w:t>.</w:t>
      </w:r>
    </w:p>
    <w:p w:rsidR="005D15EE" w:rsidRPr="000C69C6" w:rsidRDefault="005D15EE" w:rsidP="005D15EE">
      <w:pPr>
        <w:shd w:val="clear" w:color="auto" w:fill="FFFFFF"/>
        <w:ind w:left="0"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крепежных материалов</w:t>
      </w:r>
      <w:r w:rsidRPr="000C69C6">
        <w:t xml:space="preserve"> </w:t>
      </w:r>
      <w:r w:rsidRPr="000C69C6">
        <w:rPr>
          <w:sz w:val="28"/>
          <w:szCs w:val="28"/>
        </w:rPr>
        <w:t>для нужд филиала ПАО «ТрансКонтейнер» на Октябрьской железной дороге в 2017 году.</w:t>
      </w:r>
    </w:p>
    <w:p w:rsidR="005D15EE" w:rsidRPr="00BE374D" w:rsidRDefault="005D15EE" w:rsidP="005D15EE">
      <w:pPr>
        <w:pStyle w:val="19"/>
        <w:ind w:left="0"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proofErr w:type="gramStart"/>
      <w:r>
        <w:rPr>
          <w:rFonts w:eastAsia="MS Mincho"/>
        </w:rPr>
        <w:t xml:space="preserve">ремонта </w:t>
      </w:r>
      <w:r w:rsidRPr="00BE374D">
        <w:rPr>
          <w:rFonts w:eastAsia="MS Mincho"/>
        </w:rPr>
        <w:t xml:space="preserve">элементов крепления контейнеров </w:t>
      </w:r>
      <w:r>
        <w:rPr>
          <w:rFonts w:eastAsia="MS Mincho"/>
        </w:rPr>
        <w:t>Покупателя</w:t>
      </w:r>
      <w:proofErr w:type="gramEnd"/>
      <w:r w:rsidRPr="00BE374D">
        <w:rPr>
          <w:rFonts w:eastAsia="MS Mincho"/>
        </w:rPr>
        <w:t>.</w:t>
      </w:r>
    </w:p>
    <w:p w:rsidR="005D15EE" w:rsidRDefault="005D15EE" w:rsidP="005D15EE">
      <w:pPr>
        <w:ind w:left="0"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5D15EE" w:rsidRDefault="005D15EE" w:rsidP="005D15EE">
      <w:pPr>
        <w:ind w:left="0"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5D15EE" w:rsidRDefault="005D15EE" w:rsidP="005D15EE">
      <w:pPr>
        <w:pStyle w:val="19"/>
        <w:ind w:left="0" w:firstLine="709"/>
        <w:rPr>
          <w:rFonts w:eastAsia="MS Mincho"/>
        </w:rPr>
      </w:pPr>
    </w:p>
    <w:p w:rsidR="005D15EE" w:rsidRPr="008F27F6" w:rsidRDefault="005D15EE" w:rsidP="005D15EE">
      <w:pPr>
        <w:ind w:left="0" w:firstLine="709"/>
        <w:jc w:val="both"/>
        <w:rPr>
          <w:b/>
          <w:bCs/>
          <w:sz w:val="28"/>
          <w:szCs w:val="28"/>
        </w:rPr>
      </w:pPr>
      <w:r>
        <w:rPr>
          <w:b/>
          <w:bCs/>
          <w:sz w:val="28"/>
          <w:szCs w:val="28"/>
        </w:rPr>
        <w:t>4.2. Начальная (максимальная) цена договора.</w:t>
      </w:r>
    </w:p>
    <w:p w:rsidR="005D15EE" w:rsidRDefault="005D15EE" w:rsidP="005D15EE">
      <w:pPr>
        <w:ind w:left="0" w:firstLine="709"/>
        <w:jc w:val="both"/>
        <w:rPr>
          <w:sz w:val="28"/>
          <w:szCs w:val="28"/>
        </w:rPr>
      </w:pPr>
      <w:r w:rsidRPr="000C69C6">
        <w:rPr>
          <w:sz w:val="28"/>
          <w:szCs w:val="28"/>
        </w:rPr>
        <w:t xml:space="preserve">4.2.1. </w:t>
      </w:r>
      <w:proofErr w:type="gramStart"/>
      <w:r w:rsidRPr="000C69C6">
        <w:rPr>
          <w:sz w:val="28"/>
          <w:szCs w:val="28"/>
        </w:rPr>
        <w:t xml:space="preserve">Начальная (максимальная) цена договора </w:t>
      </w:r>
      <w:r>
        <w:rPr>
          <w:sz w:val="28"/>
          <w:szCs w:val="28"/>
        </w:rPr>
        <w:t>составляет 948 877, 36</w:t>
      </w:r>
      <w:r w:rsidRPr="000C69C6">
        <w:rPr>
          <w:sz w:val="28"/>
          <w:szCs w:val="28"/>
        </w:rPr>
        <w:t xml:space="preserve"> (</w:t>
      </w:r>
      <w:r>
        <w:rPr>
          <w:sz w:val="28"/>
          <w:szCs w:val="28"/>
        </w:rPr>
        <w:t>Девятьсот сорок восемь тысяч восемьсот семьдесят семь) рублей 36</w:t>
      </w:r>
      <w:r w:rsidRPr="000C69C6">
        <w:rPr>
          <w:sz w:val="28"/>
          <w:szCs w:val="28"/>
        </w:rPr>
        <w:t xml:space="preserve"> копеек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w:t>
      </w:r>
      <w:proofErr w:type="gramEnd"/>
      <w:r w:rsidRPr="000C69C6">
        <w:rPr>
          <w:sz w:val="28"/>
          <w:szCs w:val="28"/>
        </w:rPr>
        <w:t xml:space="preserve">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5D15EE" w:rsidRPr="000C69C6" w:rsidRDefault="005D15EE" w:rsidP="005D15EE">
      <w:pPr>
        <w:ind w:left="0" w:firstLine="709"/>
        <w:jc w:val="both"/>
        <w:rPr>
          <w:sz w:val="28"/>
          <w:szCs w:val="28"/>
        </w:rPr>
      </w:pPr>
    </w:p>
    <w:p w:rsidR="005D15EE" w:rsidRPr="00AB2D93" w:rsidRDefault="005D15EE" w:rsidP="005D15EE">
      <w:pPr>
        <w:ind w:left="0"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5D15EE" w:rsidRPr="004D39FF" w:rsidRDefault="005D15EE" w:rsidP="005D15EE">
      <w:pPr>
        <w:pStyle w:val="19"/>
        <w:ind w:left="0" w:firstLine="709"/>
      </w:pPr>
      <w:r w:rsidRPr="004D39FF">
        <w:t>4.3.1.</w:t>
      </w:r>
      <w:r w:rsidRPr="004D39FF">
        <w:tab/>
        <w:t>Товар должен:</w:t>
      </w:r>
    </w:p>
    <w:p w:rsidR="005D15EE" w:rsidRPr="004D39FF" w:rsidRDefault="005D15EE" w:rsidP="005D15EE">
      <w:pPr>
        <w:pStyle w:val="ConsNormal"/>
        <w:ind w:left="0" w:firstLine="567"/>
        <w:jc w:val="both"/>
        <w:rPr>
          <w:rFonts w:ascii="Times New Roman" w:hAnsi="Times New Roman" w:cs="Times New Roman"/>
          <w:sz w:val="28"/>
          <w:szCs w:val="28"/>
        </w:rPr>
      </w:pPr>
      <w:r w:rsidRPr="003C4914">
        <w:rPr>
          <w:rFonts w:ascii="Times New Roman" w:hAnsi="Times New Roman" w:cs="Times New Roman"/>
          <w:sz w:val="28"/>
          <w:szCs w:val="28"/>
        </w:rPr>
        <w:t>- быть новым</w:t>
      </w:r>
      <w:r w:rsidRPr="003C4914">
        <w:rPr>
          <w:rFonts w:ascii="Times New Roman" w:hAnsi="Times New Roman"/>
          <w:sz w:val="28"/>
          <w:szCs w:val="28"/>
        </w:rPr>
        <w:t>, не</w:t>
      </w:r>
      <w:r>
        <w:rPr>
          <w:rFonts w:ascii="Times New Roman" w:hAnsi="Times New Roman"/>
          <w:sz w:val="28"/>
          <w:szCs w:val="28"/>
        </w:rPr>
        <w:t xml:space="preserve"> ранее 2016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5D15EE" w:rsidRPr="0097658A" w:rsidRDefault="005D15EE" w:rsidP="005D15EE">
      <w:pPr>
        <w:pStyle w:val="19"/>
        <w:ind w:left="0" w:firstLine="709"/>
      </w:pPr>
      <w:r w:rsidRPr="0097658A">
        <w:t>- соответствовать по качеству стандартам и требованиям, предъявляемым к тех</w:t>
      </w:r>
      <w:r>
        <w:t>ническим характеристикам Товара</w:t>
      </w:r>
      <w:r w:rsidRPr="0097658A">
        <w:t>,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5D15EE" w:rsidRPr="00B3229B" w:rsidTr="00E9597D">
        <w:tc>
          <w:tcPr>
            <w:tcW w:w="2269" w:type="dxa"/>
            <w:vAlign w:val="center"/>
          </w:tcPr>
          <w:p w:rsidR="005D15EE" w:rsidRPr="00B0412F" w:rsidRDefault="005D15EE" w:rsidP="005D15EE">
            <w:pPr>
              <w:pStyle w:val="19"/>
              <w:ind w:left="0" w:firstLine="0"/>
              <w:jc w:val="left"/>
              <w:rPr>
                <w:sz w:val="26"/>
                <w:szCs w:val="26"/>
              </w:rPr>
            </w:pPr>
            <w:r w:rsidRPr="00B0412F">
              <w:rPr>
                <w:color w:val="000000"/>
                <w:sz w:val="26"/>
                <w:szCs w:val="26"/>
              </w:rPr>
              <w:t>ГОСТ 27017-86</w:t>
            </w:r>
          </w:p>
        </w:tc>
        <w:tc>
          <w:tcPr>
            <w:tcW w:w="7336" w:type="dxa"/>
            <w:vAlign w:val="center"/>
          </w:tcPr>
          <w:p w:rsidR="005D15EE" w:rsidRPr="00B0412F" w:rsidRDefault="005D15EE" w:rsidP="005D15EE">
            <w:pPr>
              <w:ind w:left="0" w:firstLine="0"/>
              <w:jc w:val="both"/>
              <w:rPr>
                <w:color w:val="000000"/>
                <w:sz w:val="26"/>
                <w:szCs w:val="26"/>
              </w:rPr>
            </w:pPr>
            <w:r w:rsidRPr="00B0412F">
              <w:rPr>
                <w:color w:val="000000"/>
                <w:sz w:val="26"/>
                <w:szCs w:val="26"/>
              </w:rPr>
              <w:t>«Изделия крепежные. Термины и определения»</w:t>
            </w:r>
          </w:p>
        </w:tc>
      </w:tr>
      <w:tr w:rsidR="005D15EE" w:rsidRPr="00B3229B" w:rsidTr="00E9597D">
        <w:tc>
          <w:tcPr>
            <w:tcW w:w="2269" w:type="dxa"/>
            <w:vAlign w:val="center"/>
          </w:tcPr>
          <w:p w:rsidR="005D15EE" w:rsidRPr="00B3229B" w:rsidRDefault="005D15EE" w:rsidP="005D15EE">
            <w:pPr>
              <w:pStyle w:val="19"/>
              <w:ind w:left="0" w:firstLine="0"/>
              <w:jc w:val="left"/>
              <w:rPr>
                <w:rFonts w:eastAsia="MS Mincho"/>
                <w:sz w:val="26"/>
                <w:szCs w:val="26"/>
              </w:rPr>
            </w:pPr>
            <w:r w:rsidRPr="00B3229B">
              <w:rPr>
                <w:sz w:val="26"/>
                <w:szCs w:val="26"/>
              </w:rPr>
              <w:t xml:space="preserve">ГОСТ </w:t>
            </w:r>
            <w:r>
              <w:t xml:space="preserve">7798-70 </w:t>
            </w:r>
          </w:p>
        </w:tc>
        <w:tc>
          <w:tcPr>
            <w:tcW w:w="7336" w:type="dxa"/>
          </w:tcPr>
          <w:p w:rsidR="005D15EE" w:rsidRPr="00073366" w:rsidRDefault="005D15EE" w:rsidP="005D15EE">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Болты с шестигранной головкой класса точ</w:t>
            </w:r>
            <w:r>
              <w:rPr>
                <w:rFonts w:ascii="Times New Roman" w:hAnsi="Times New Roman" w:cs="Times New Roman"/>
                <w:sz w:val="26"/>
                <w:szCs w:val="26"/>
              </w:rPr>
              <w:t xml:space="preserve">ности B. Конструкция и размеры» </w:t>
            </w:r>
            <w:r w:rsidRPr="00073366">
              <w:rPr>
                <w:rFonts w:ascii="Times New Roman" w:hAnsi="Times New Roman" w:cs="Times New Roman"/>
                <w:sz w:val="26"/>
                <w:szCs w:val="26"/>
              </w:rPr>
              <w:t>(утв. Постановлением Госстандарта СССР от 04.03.1970 N 270) (ред. от 01.07.1995)</w:t>
            </w:r>
          </w:p>
        </w:tc>
      </w:tr>
      <w:tr w:rsidR="005D15EE" w:rsidRPr="00B3229B" w:rsidTr="00E9597D">
        <w:tc>
          <w:tcPr>
            <w:tcW w:w="2269" w:type="dxa"/>
            <w:shd w:val="clear" w:color="auto" w:fill="auto"/>
            <w:vAlign w:val="center"/>
          </w:tcPr>
          <w:p w:rsidR="005D15EE" w:rsidRPr="00073366" w:rsidRDefault="005D15EE" w:rsidP="005D15EE">
            <w:pPr>
              <w:pStyle w:val="19"/>
              <w:ind w:left="0" w:firstLine="0"/>
              <w:jc w:val="left"/>
              <w:rPr>
                <w:sz w:val="26"/>
                <w:szCs w:val="26"/>
              </w:rPr>
            </w:pPr>
            <w:r w:rsidRPr="00073366">
              <w:rPr>
                <w:sz w:val="26"/>
                <w:szCs w:val="26"/>
              </w:rPr>
              <w:t>ГОСТ ISO 4032-2014</w:t>
            </w:r>
          </w:p>
        </w:tc>
        <w:tc>
          <w:tcPr>
            <w:tcW w:w="7336" w:type="dxa"/>
          </w:tcPr>
          <w:p w:rsidR="005D15EE" w:rsidRPr="00073366" w:rsidRDefault="005D15EE" w:rsidP="005D15EE">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Межгосударственный стандарт. Гайки шестигранные нормальные</w:t>
            </w:r>
            <w:r>
              <w:rPr>
                <w:rFonts w:ascii="Times New Roman" w:hAnsi="Times New Roman" w:cs="Times New Roman"/>
                <w:sz w:val="26"/>
                <w:szCs w:val="26"/>
              </w:rPr>
              <w:t xml:space="preserve"> (тип 1). Классы точности A и B»</w:t>
            </w:r>
            <w:r w:rsidRPr="00073366">
              <w:rPr>
                <w:rFonts w:ascii="Times New Roman" w:hAnsi="Times New Roman" w:cs="Times New Roman"/>
                <w:sz w:val="26"/>
                <w:szCs w:val="26"/>
              </w:rPr>
              <w:t xml:space="preserve"> (</w:t>
            </w:r>
            <w:proofErr w:type="gramStart"/>
            <w:r w:rsidRPr="00073366">
              <w:rPr>
                <w:rFonts w:ascii="Times New Roman" w:hAnsi="Times New Roman" w:cs="Times New Roman"/>
                <w:sz w:val="26"/>
                <w:szCs w:val="26"/>
              </w:rPr>
              <w:t>введен</w:t>
            </w:r>
            <w:proofErr w:type="gramEnd"/>
            <w:r w:rsidRPr="00073366">
              <w:rPr>
                <w:rFonts w:ascii="Times New Roman" w:hAnsi="Times New Roman" w:cs="Times New Roman"/>
                <w:sz w:val="26"/>
                <w:szCs w:val="26"/>
              </w:rPr>
              <w:t xml:space="preserve"> в действие Приказом </w:t>
            </w:r>
            <w:proofErr w:type="spellStart"/>
            <w:r w:rsidRPr="00073366">
              <w:rPr>
                <w:rFonts w:ascii="Times New Roman" w:hAnsi="Times New Roman" w:cs="Times New Roman"/>
                <w:sz w:val="26"/>
                <w:szCs w:val="26"/>
              </w:rPr>
              <w:t>Росстандарта</w:t>
            </w:r>
            <w:proofErr w:type="spellEnd"/>
            <w:r w:rsidRPr="00073366">
              <w:rPr>
                <w:rFonts w:ascii="Times New Roman" w:hAnsi="Times New Roman" w:cs="Times New Roman"/>
                <w:sz w:val="26"/>
                <w:szCs w:val="26"/>
              </w:rPr>
              <w:t xml:space="preserve"> от 21.07.2015 N 941-ст)</w:t>
            </w:r>
          </w:p>
        </w:tc>
      </w:tr>
      <w:tr w:rsidR="005D15EE" w:rsidRPr="00B3229B" w:rsidTr="00E9597D">
        <w:tc>
          <w:tcPr>
            <w:tcW w:w="2269" w:type="dxa"/>
            <w:shd w:val="clear" w:color="auto" w:fill="auto"/>
            <w:vAlign w:val="center"/>
          </w:tcPr>
          <w:p w:rsidR="005D15EE" w:rsidRPr="00073366" w:rsidRDefault="005D15EE" w:rsidP="005D15EE">
            <w:pPr>
              <w:pStyle w:val="19"/>
              <w:ind w:left="0" w:firstLine="0"/>
              <w:jc w:val="left"/>
              <w:rPr>
                <w:sz w:val="26"/>
                <w:szCs w:val="26"/>
              </w:rPr>
            </w:pPr>
            <w:r w:rsidRPr="00073366">
              <w:rPr>
                <w:sz w:val="26"/>
                <w:szCs w:val="26"/>
              </w:rPr>
              <w:t>ГОСТ 10299-80</w:t>
            </w:r>
          </w:p>
        </w:tc>
        <w:tc>
          <w:tcPr>
            <w:tcW w:w="7336" w:type="dxa"/>
          </w:tcPr>
          <w:p w:rsidR="005D15EE" w:rsidRPr="00073366" w:rsidRDefault="005D15EE" w:rsidP="005D15EE">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Межгосударственный стандарт. Заклепки с полукруглой головкой классов точно</w:t>
            </w:r>
            <w:r>
              <w:rPr>
                <w:rFonts w:ascii="Times New Roman" w:hAnsi="Times New Roman" w:cs="Times New Roman"/>
                <w:sz w:val="26"/>
                <w:szCs w:val="26"/>
              </w:rPr>
              <w:t>сти B и C. Технические условия</w:t>
            </w:r>
            <w:proofErr w:type="gramStart"/>
            <w:r>
              <w:rPr>
                <w:rFonts w:ascii="Times New Roman" w:hAnsi="Times New Roman" w:cs="Times New Roman"/>
                <w:sz w:val="26"/>
                <w:szCs w:val="26"/>
              </w:rPr>
              <w:t>»</w:t>
            </w:r>
            <w:r w:rsidRPr="00073366">
              <w:rPr>
                <w:rFonts w:ascii="Times New Roman" w:hAnsi="Times New Roman" w:cs="Times New Roman"/>
                <w:sz w:val="26"/>
                <w:szCs w:val="26"/>
              </w:rPr>
              <w:t>(</w:t>
            </w:r>
            <w:proofErr w:type="gramEnd"/>
            <w:r w:rsidRPr="00073366">
              <w:rPr>
                <w:rFonts w:ascii="Times New Roman" w:hAnsi="Times New Roman" w:cs="Times New Roman"/>
                <w:sz w:val="26"/>
                <w:szCs w:val="26"/>
              </w:rPr>
              <w:t>утв. и введен в действие Постановлением Госстандарта СССР от 06.05.1980 N 2009) (ред. от 01.06.1990)</w:t>
            </w:r>
          </w:p>
        </w:tc>
      </w:tr>
      <w:tr w:rsidR="005D15EE" w:rsidRPr="00B3229B" w:rsidTr="00E9597D">
        <w:tc>
          <w:tcPr>
            <w:tcW w:w="2269" w:type="dxa"/>
            <w:vAlign w:val="center"/>
          </w:tcPr>
          <w:p w:rsidR="005D15EE" w:rsidRPr="00B3229B" w:rsidRDefault="005D15EE" w:rsidP="005D15EE">
            <w:pPr>
              <w:pStyle w:val="19"/>
              <w:ind w:left="0" w:firstLine="0"/>
              <w:jc w:val="left"/>
              <w:rPr>
                <w:sz w:val="26"/>
                <w:szCs w:val="26"/>
              </w:rPr>
            </w:pPr>
            <w:r w:rsidRPr="00B3229B">
              <w:rPr>
                <w:sz w:val="26"/>
                <w:szCs w:val="26"/>
              </w:rPr>
              <w:t>ГОСТ 4751-73</w:t>
            </w:r>
          </w:p>
        </w:tc>
        <w:tc>
          <w:tcPr>
            <w:tcW w:w="7336" w:type="dxa"/>
          </w:tcPr>
          <w:p w:rsidR="005D15EE" w:rsidRPr="00B3229B" w:rsidRDefault="005D15EE" w:rsidP="005D15EE">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Рым-болты. Технические условия» (утв. и введен в действие Постановлением Госстандарта СССР от 10.05.1973 N 1169) (ред. от 01.08.1990)</w:t>
            </w:r>
            <w:r>
              <w:rPr>
                <w:rFonts w:ascii="Arial" w:hAnsi="Arial" w:cs="Arial"/>
                <w:color w:val="0E141A"/>
                <w:sz w:val="15"/>
                <w:szCs w:val="15"/>
                <w:shd w:val="clear" w:color="auto" w:fill="F2F4F6"/>
              </w:rPr>
              <w:t xml:space="preserve"> </w:t>
            </w:r>
          </w:p>
        </w:tc>
      </w:tr>
      <w:tr w:rsidR="005D15EE" w:rsidRPr="00B3229B" w:rsidTr="00E9597D">
        <w:tc>
          <w:tcPr>
            <w:tcW w:w="2269" w:type="dxa"/>
            <w:vAlign w:val="center"/>
          </w:tcPr>
          <w:p w:rsidR="005D15EE" w:rsidRPr="00D22142" w:rsidRDefault="005D15EE" w:rsidP="005D15EE">
            <w:pPr>
              <w:pStyle w:val="19"/>
              <w:ind w:left="0" w:firstLine="0"/>
              <w:jc w:val="left"/>
              <w:rPr>
                <w:sz w:val="26"/>
                <w:szCs w:val="26"/>
              </w:rPr>
            </w:pPr>
            <w:r w:rsidRPr="00D22142">
              <w:rPr>
                <w:sz w:val="26"/>
                <w:szCs w:val="26"/>
              </w:rPr>
              <w:t>ГОСТ 21963-2002</w:t>
            </w:r>
          </w:p>
        </w:tc>
        <w:tc>
          <w:tcPr>
            <w:tcW w:w="7336" w:type="dxa"/>
          </w:tcPr>
          <w:p w:rsidR="005D15EE" w:rsidRPr="00D22142" w:rsidRDefault="005D15EE" w:rsidP="005D15EE">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 xml:space="preserve">«Межгосударственный стандарт. Круги отрезные. </w:t>
            </w:r>
            <w:proofErr w:type="gramStart"/>
            <w:r w:rsidRPr="00D22142">
              <w:rPr>
                <w:rFonts w:ascii="Times New Roman" w:hAnsi="Times New Roman" w:cs="Times New Roman"/>
                <w:sz w:val="26"/>
                <w:szCs w:val="26"/>
              </w:rPr>
              <w:t xml:space="preserve">Технические условия» (введен в действие Постановлением Госстандарта </w:t>
            </w:r>
            <w:r>
              <w:rPr>
                <w:rFonts w:ascii="Times New Roman" w:hAnsi="Times New Roman" w:cs="Times New Roman"/>
                <w:sz w:val="26"/>
                <w:szCs w:val="26"/>
              </w:rPr>
              <w:t xml:space="preserve">России от 28.04.2003 N 134-ст) </w:t>
            </w:r>
            <w:r w:rsidRPr="00D22142">
              <w:rPr>
                <w:rFonts w:ascii="Times New Roman" w:hAnsi="Times New Roman" w:cs="Times New Roman"/>
                <w:sz w:val="26"/>
                <w:szCs w:val="26"/>
              </w:rPr>
              <w:t>Поправка к ГОСТ 21963-2002) «Круги отрезные.</w:t>
            </w:r>
            <w:proofErr w:type="gramEnd"/>
            <w:r w:rsidRPr="00D22142">
              <w:rPr>
                <w:rFonts w:ascii="Times New Roman" w:hAnsi="Times New Roman" w:cs="Times New Roman"/>
                <w:sz w:val="26"/>
                <w:szCs w:val="26"/>
              </w:rPr>
              <w:t xml:space="preserve"> Технические условия»</w:t>
            </w:r>
          </w:p>
        </w:tc>
      </w:tr>
      <w:tr w:rsidR="005D15EE" w:rsidRPr="00B3229B" w:rsidTr="00E9597D">
        <w:tc>
          <w:tcPr>
            <w:tcW w:w="2269" w:type="dxa"/>
            <w:shd w:val="clear" w:color="auto" w:fill="auto"/>
            <w:vAlign w:val="center"/>
          </w:tcPr>
          <w:p w:rsidR="005D15EE" w:rsidRPr="00D22142" w:rsidRDefault="005D15EE" w:rsidP="005D15EE">
            <w:pPr>
              <w:ind w:left="0" w:firstLine="0"/>
              <w:rPr>
                <w:sz w:val="26"/>
                <w:szCs w:val="26"/>
              </w:rPr>
            </w:pPr>
            <w:r w:rsidRPr="00D22142">
              <w:rPr>
                <w:sz w:val="26"/>
                <w:szCs w:val="26"/>
              </w:rPr>
              <w:t>ГОСТ 9769-79 </w:t>
            </w:r>
          </w:p>
        </w:tc>
        <w:tc>
          <w:tcPr>
            <w:tcW w:w="7336" w:type="dxa"/>
            <w:shd w:val="clear" w:color="auto" w:fill="auto"/>
          </w:tcPr>
          <w:p w:rsidR="005D15EE" w:rsidRPr="00D22142" w:rsidRDefault="005D15EE" w:rsidP="005D15EE">
            <w:pPr>
              <w:ind w:left="0" w:firstLine="0"/>
              <w:jc w:val="both"/>
              <w:rPr>
                <w:sz w:val="26"/>
                <w:szCs w:val="26"/>
              </w:rPr>
            </w:pPr>
            <w:r w:rsidRPr="00D22142">
              <w:rPr>
                <w:sz w:val="26"/>
                <w:szCs w:val="26"/>
              </w:rPr>
              <w:t>«Пилы дисковые с твердосплавными пластинами для обработки древесных материалов. Технические условия»  (утв. Постановлением Госстандарта СССР от 24.09.1979 № 3666)</w:t>
            </w:r>
          </w:p>
        </w:tc>
      </w:tr>
      <w:tr w:rsidR="005D15EE" w:rsidRPr="00B3229B" w:rsidTr="00E9597D">
        <w:tc>
          <w:tcPr>
            <w:tcW w:w="2269" w:type="dxa"/>
            <w:shd w:val="clear" w:color="auto" w:fill="auto"/>
            <w:vAlign w:val="center"/>
          </w:tcPr>
          <w:p w:rsidR="005D15EE" w:rsidRPr="00D22142" w:rsidRDefault="005D15EE" w:rsidP="005D15EE">
            <w:pPr>
              <w:ind w:left="0" w:firstLine="0"/>
              <w:rPr>
                <w:sz w:val="26"/>
                <w:szCs w:val="26"/>
              </w:rPr>
            </w:pPr>
            <w:r w:rsidRPr="00D22142">
              <w:rPr>
                <w:sz w:val="26"/>
                <w:szCs w:val="26"/>
              </w:rPr>
              <w:t>ГОСТ 20527-82</w:t>
            </w:r>
          </w:p>
        </w:tc>
        <w:tc>
          <w:tcPr>
            <w:tcW w:w="7336" w:type="dxa"/>
            <w:shd w:val="clear" w:color="auto" w:fill="auto"/>
          </w:tcPr>
          <w:p w:rsidR="005D15EE" w:rsidRPr="00D22142" w:rsidRDefault="005D15EE" w:rsidP="005D15EE">
            <w:pPr>
              <w:ind w:left="0" w:firstLine="0"/>
              <w:jc w:val="both"/>
              <w:rPr>
                <w:sz w:val="26"/>
                <w:szCs w:val="26"/>
              </w:rPr>
            </w:pPr>
            <w:r w:rsidRPr="00D22142">
              <w:rPr>
                <w:sz w:val="26"/>
                <w:szCs w:val="26"/>
              </w:rPr>
              <w:t>«Фитинги угловые крупнотоннажных контейнеров. Конструкция и размеры» (утв</w:t>
            </w:r>
            <w:proofErr w:type="gramStart"/>
            <w:r w:rsidRPr="00D22142">
              <w:rPr>
                <w:sz w:val="26"/>
                <w:szCs w:val="26"/>
              </w:rPr>
              <w:t>.П</w:t>
            </w:r>
            <w:proofErr w:type="gramEnd"/>
            <w:r w:rsidRPr="00D22142">
              <w:rPr>
                <w:sz w:val="26"/>
                <w:szCs w:val="26"/>
              </w:rPr>
              <w:t>остановлением Госстандарта СССР от 31.03.1982 №1365)</w:t>
            </w:r>
          </w:p>
        </w:tc>
      </w:tr>
      <w:tr w:rsidR="005D15EE" w:rsidRPr="00B3229B" w:rsidTr="00E9597D">
        <w:tc>
          <w:tcPr>
            <w:tcW w:w="2269" w:type="dxa"/>
            <w:shd w:val="clear" w:color="auto" w:fill="auto"/>
            <w:vAlign w:val="center"/>
          </w:tcPr>
          <w:p w:rsidR="005D15EE" w:rsidRPr="00D22142" w:rsidRDefault="005D15EE" w:rsidP="005D15EE">
            <w:pPr>
              <w:ind w:left="0" w:firstLine="0"/>
              <w:rPr>
                <w:sz w:val="26"/>
                <w:szCs w:val="26"/>
              </w:rPr>
            </w:pPr>
            <w:r w:rsidRPr="00D22142">
              <w:rPr>
                <w:sz w:val="26"/>
                <w:szCs w:val="26"/>
              </w:rPr>
              <w:t>ГОСТ 10902-77 </w:t>
            </w:r>
          </w:p>
        </w:tc>
        <w:tc>
          <w:tcPr>
            <w:tcW w:w="7336" w:type="dxa"/>
            <w:shd w:val="clear" w:color="auto" w:fill="auto"/>
          </w:tcPr>
          <w:p w:rsidR="005D15EE" w:rsidRPr="00D22142" w:rsidRDefault="005D15EE" w:rsidP="005D15EE">
            <w:pPr>
              <w:ind w:left="0" w:firstLine="0"/>
              <w:jc w:val="both"/>
              <w:rPr>
                <w:sz w:val="26"/>
                <w:szCs w:val="26"/>
              </w:rPr>
            </w:pPr>
            <w:r w:rsidRPr="00D22142">
              <w:rPr>
                <w:sz w:val="26"/>
                <w:szCs w:val="26"/>
              </w:rPr>
              <w:t>«Сверла спиральные с цилиндрическим хвостовиком. Средняя серия. Основные размеры» ( утв</w:t>
            </w:r>
            <w:proofErr w:type="gramStart"/>
            <w:r w:rsidRPr="00D22142">
              <w:rPr>
                <w:sz w:val="26"/>
                <w:szCs w:val="26"/>
              </w:rPr>
              <w:t>.П</w:t>
            </w:r>
            <w:proofErr w:type="gramEnd"/>
            <w:r w:rsidRPr="00D22142">
              <w:rPr>
                <w:sz w:val="26"/>
                <w:szCs w:val="26"/>
              </w:rPr>
              <w:t>остановлением Госстандарта СССР от 27.04.1988 № 1161)</w:t>
            </w:r>
          </w:p>
        </w:tc>
      </w:tr>
      <w:tr w:rsidR="005D15EE" w:rsidRPr="00B3229B" w:rsidTr="00E9597D">
        <w:tc>
          <w:tcPr>
            <w:tcW w:w="2269" w:type="dxa"/>
            <w:shd w:val="clear" w:color="auto" w:fill="auto"/>
            <w:vAlign w:val="center"/>
          </w:tcPr>
          <w:p w:rsidR="005D15EE" w:rsidRPr="00D22142" w:rsidRDefault="005D15EE" w:rsidP="005D15EE">
            <w:pPr>
              <w:pStyle w:val="19"/>
              <w:ind w:left="0" w:firstLine="0"/>
              <w:jc w:val="left"/>
              <w:rPr>
                <w:sz w:val="26"/>
                <w:szCs w:val="26"/>
              </w:rPr>
            </w:pPr>
            <w:r w:rsidRPr="00D22142">
              <w:rPr>
                <w:sz w:val="26"/>
                <w:szCs w:val="26"/>
              </w:rPr>
              <w:t>ГОСТ 25621-83</w:t>
            </w:r>
          </w:p>
        </w:tc>
        <w:tc>
          <w:tcPr>
            <w:tcW w:w="7336" w:type="dxa"/>
            <w:shd w:val="clear" w:color="auto" w:fill="auto"/>
          </w:tcPr>
          <w:p w:rsidR="005D15EE" w:rsidRPr="00D22142" w:rsidRDefault="005D15EE" w:rsidP="005D15EE">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 (утв. Постановлением Госстроя СССР от 17.01.1983 N 12)</w:t>
            </w:r>
          </w:p>
        </w:tc>
      </w:tr>
      <w:tr w:rsidR="005D15EE" w:rsidRPr="00B3229B" w:rsidTr="00E9597D">
        <w:tc>
          <w:tcPr>
            <w:tcW w:w="2269" w:type="dxa"/>
            <w:shd w:val="clear" w:color="auto" w:fill="auto"/>
            <w:vAlign w:val="center"/>
          </w:tcPr>
          <w:p w:rsidR="005D15EE" w:rsidRPr="00D22142" w:rsidRDefault="005D15EE" w:rsidP="005D15EE">
            <w:pPr>
              <w:pStyle w:val="19"/>
              <w:ind w:left="0" w:firstLine="0"/>
              <w:jc w:val="left"/>
              <w:rPr>
                <w:sz w:val="26"/>
                <w:szCs w:val="26"/>
              </w:rPr>
            </w:pPr>
            <w:r w:rsidRPr="00D22142">
              <w:rPr>
                <w:sz w:val="26"/>
                <w:szCs w:val="26"/>
              </w:rPr>
              <w:t>ГОСТ 17199-88</w:t>
            </w:r>
          </w:p>
        </w:tc>
        <w:tc>
          <w:tcPr>
            <w:tcW w:w="7336" w:type="dxa"/>
            <w:shd w:val="clear" w:color="auto" w:fill="auto"/>
          </w:tcPr>
          <w:p w:rsidR="005D15EE" w:rsidRPr="00D22142" w:rsidRDefault="005D15EE" w:rsidP="005D15EE">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 xml:space="preserve">«Межгосударственный стандарт. Отвертки слесарно-монтажные. Технические условия» (утв. Постановлением Госстандарта СССР от 21.07.1988 N 2702) Поправка </w:t>
            </w:r>
            <w:proofErr w:type="gramStart"/>
            <w:r w:rsidRPr="00D22142">
              <w:rPr>
                <w:rFonts w:ascii="Times New Roman" w:hAnsi="Times New Roman" w:cs="Times New Roman"/>
                <w:sz w:val="26"/>
                <w:szCs w:val="26"/>
              </w:rPr>
              <w:t>к</w:t>
            </w:r>
            <w:proofErr w:type="gramEnd"/>
            <w:r w:rsidRPr="00D22142">
              <w:rPr>
                <w:rFonts w:ascii="Times New Roman" w:hAnsi="Times New Roman" w:cs="Times New Roman"/>
                <w:sz w:val="26"/>
                <w:szCs w:val="26"/>
              </w:rPr>
              <w:t xml:space="preserve"> ГОСТ 17199-88 «Отвертки слесарно-монтажные. Технические условия»</w:t>
            </w:r>
            <w:r w:rsidRPr="00D22142">
              <w:rPr>
                <w:rFonts w:ascii="Arial" w:hAnsi="Arial" w:cs="Arial"/>
                <w:sz w:val="15"/>
                <w:szCs w:val="15"/>
                <w:shd w:val="clear" w:color="auto" w:fill="F2F4F6"/>
              </w:rPr>
              <w:t xml:space="preserve"> </w:t>
            </w:r>
          </w:p>
        </w:tc>
      </w:tr>
      <w:tr w:rsidR="005D15EE" w:rsidRPr="00B3229B" w:rsidTr="00E9597D">
        <w:tc>
          <w:tcPr>
            <w:tcW w:w="2269" w:type="dxa"/>
            <w:shd w:val="clear" w:color="auto" w:fill="auto"/>
            <w:vAlign w:val="center"/>
          </w:tcPr>
          <w:p w:rsidR="005D15EE" w:rsidRPr="00D22142" w:rsidRDefault="005D15EE" w:rsidP="005D15EE">
            <w:pPr>
              <w:pStyle w:val="19"/>
              <w:ind w:left="0" w:firstLine="0"/>
              <w:jc w:val="left"/>
              <w:rPr>
                <w:sz w:val="26"/>
                <w:szCs w:val="26"/>
              </w:rPr>
            </w:pPr>
            <w:r w:rsidRPr="00D22142">
              <w:rPr>
                <w:sz w:val="26"/>
                <w:szCs w:val="26"/>
              </w:rPr>
              <w:t>ГОСТ 10597-87</w:t>
            </w:r>
          </w:p>
        </w:tc>
        <w:tc>
          <w:tcPr>
            <w:tcW w:w="7336" w:type="dxa"/>
            <w:shd w:val="clear" w:color="auto" w:fill="auto"/>
          </w:tcPr>
          <w:p w:rsidR="005D15EE" w:rsidRPr="00D22142" w:rsidRDefault="005D15EE" w:rsidP="005D15EE">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«Государственный стандарт Союза ССР. Кисти и щетки малярные. Технические условия» (утв. и введен в действие Постановлением Госстроя СССР от 22.12.1986 N 59) (ред. от 05.11.1990)</w:t>
            </w:r>
            <w:r w:rsidRPr="00D22142">
              <w:rPr>
                <w:rFonts w:ascii="Arial" w:hAnsi="Arial" w:cs="Arial"/>
                <w:sz w:val="15"/>
                <w:szCs w:val="15"/>
                <w:shd w:val="clear" w:color="auto" w:fill="F2F4F6"/>
              </w:rPr>
              <w:t xml:space="preserve"> </w:t>
            </w:r>
          </w:p>
        </w:tc>
      </w:tr>
      <w:tr w:rsidR="005D15EE" w:rsidRPr="00B3229B" w:rsidTr="00E9597D">
        <w:tc>
          <w:tcPr>
            <w:tcW w:w="2269" w:type="dxa"/>
            <w:shd w:val="clear" w:color="auto" w:fill="auto"/>
            <w:vAlign w:val="center"/>
          </w:tcPr>
          <w:p w:rsidR="005D15EE" w:rsidRPr="00D22142" w:rsidRDefault="005D15EE" w:rsidP="005D15EE">
            <w:pPr>
              <w:ind w:left="0" w:firstLine="0"/>
              <w:rPr>
                <w:sz w:val="26"/>
                <w:szCs w:val="26"/>
              </w:rPr>
            </w:pPr>
            <w:r w:rsidRPr="00D22142">
              <w:rPr>
                <w:sz w:val="26"/>
                <w:szCs w:val="26"/>
              </w:rPr>
              <w:t>ГОСТ 28638-90 </w:t>
            </w:r>
          </w:p>
        </w:tc>
        <w:tc>
          <w:tcPr>
            <w:tcW w:w="7336" w:type="dxa"/>
            <w:shd w:val="clear" w:color="auto" w:fill="auto"/>
          </w:tcPr>
          <w:p w:rsidR="005D15EE" w:rsidRPr="00D22142" w:rsidRDefault="005D15EE" w:rsidP="005D15EE">
            <w:pPr>
              <w:ind w:left="0" w:firstLine="0"/>
              <w:jc w:val="both"/>
              <w:rPr>
                <w:sz w:val="26"/>
                <w:szCs w:val="26"/>
              </w:rPr>
            </w:pPr>
            <w:r w:rsidRPr="00D22142">
              <w:rPr>
                <w:sz w:val="26"/>
                <w:szCs w:val="26"/>
              </w:rPr>
              <w:t>«Изделия щетинно-щеточные бытового назначения. Общие технические условия» (утв. Постановлением Госстандарта СССР от 02.08.1990 № 2353) (переиздание апрель 2003)</w:t>
            </w:r>
          </w:p>
        </w:tc>
      </w:tr>
      <w:tr w:rsidR="005D15EE" w:rsidRPr="00B3229B" w:rsidTr="00E9597D">
        <w:tc>
          <w:tcPr>
            <w:tcW w:w="2269" w:type="dxa"/>
            <w:vAlign w:val="center"/>
          </w:tcPr>
          <w:p w:rsidR="005D15EE" w:rsidRPr="00B3229B" w:rsidRDefault="005D15EE" w:rsidP="005D15EE">
            <w:pPr>
              <w:pStyle w:val="19"/>
              <w:ind w:left="0" w:firstLine="0"/>
              <w:jc w:val="left"/>
              <w:rPr>
                <w:sz w:val="26"/>
                <w:szCs w:val="26"/>
              </w:rPr>
            </w:pPr>
            <w:r w:rsidRPr="00B3229B">
              <w:rPr>
                <w:sz w:val="26"/>
                <w:szCs w:val="26"/>
              </w:rPr>
              <w:t>ГОСТ 18251-87</w:t>
            </w:r>
          </w:p>
        </w:tc>
        <w:tc>
          <w:tcPr>
            <w:tcW w:w="7336" w:type="dxa"/>
          </w:tcPr>
          <w:p w:rsidR="005D15EE" w:rsidRPr="00B3229B" w:rsidRDefault="005D15EE" w:rsidP="005D15EE">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Лента клеевая на бумажной основе. Технические условия» (утв. Постановлением Госстандарта СССР от 22.12.1987 N 4778)</w:t>
            </w:r>
            <w:r>
              <w:rPr>
                <w:rFonts w:ascii="Arial" w:hAnsi="Arial" w:cs="Arial"/>
                <w:color w:val="0E141A"/>
                <w:sz w:val="15"/>
                <w:szCs w:val="15"/>
                <w:shd w:val="clear" w:color="auto" w:fill="F2F4F6"/>
              </w:rPr>
              <w:t xml:space="preserve"> </w:t>
            </w:r>
          </w:p>
        </w:tc>
      </w:tr>
      <w:tr w:rsidR="005D15EE" w:rsidRPr="00B3229B" w:rsidTr="00E9597D">
        <w:tc>
          <w:tcPr>
            <w:tcW w:w="2269" w:type="dxa"/>
            <w:vAlign w:val="center"/>
          </w:tcPr>
          <w:p w:rsidR="005D15EE" w:rsidRPr="00D22142" w:rsidRDefault="005D15EE" w:rsidP="005D15EE">
            <w:pPr>
              <w:pStyle w:val="19"/>
              <w:ind w:left="0" w:firstLine="0"/>
              <w:jc w:val="left"/>
              <w:rPr>
                <w:sz w:val="26"/>
                <w:szCs w:val="26"/>
              </w:rPr>
            </w:pPr>
            <w:r>
              <w:rPr>
                <w:sz w:val="26"/>
                <w:szCs w:val="26"/>
                <w:shd w:val="clear" w:color="auto" w:fill="FFFFFF"/>
              </w:rPr>
              <w:t xml:space="preserve">ТУ </w:t>
            </w:r>
            <w:r w:rsidRPr="00D22142">
              <w:rPr>
                <w:sz w:val="26"/>
                <w:szCs w:val="26"/>
                <w:shd w:val="clear" w:color="auto" w:fill="FFFFFF"/>
              </w:rPr>
              <w:t>2257-016-65173993-2013</w:t>
            </w:r>
          </w:p>
        </w:tc>
        <w:tc>
          <w:tcPr>
            <w:tcW w:w="7336" w:type="dxa"/>
          </w:tcPr>
          <w:p w:rsidR="005D15EE" w:rsidRPr="00D22142" w:rsidRDefault="005D15EE" w:rsidP="005D15EE">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w:t>
            </w:r>
            <w:r w:rsidRPr="00D22142">
              <w:rPr>
                <w:rFonts w:ascii="Times New Roman" w:hAnsi="Times New Roman" w:cs="Times New Roman"/>
                <w:sz w:val="26"/>
                <w:szCs w:val="26"/>
                <w:shd w:val="clear" w:color="auto" w:fill="FFFFFF"/>
              </w:rPr>
              <w:t>Герметики силиконовые для ремонтных и строительных работ</w:t>
            </w:r>
            <w:r>
              <w:rPr>
                <w:rFonts w:ascii="Times New Roman" w:hAnsi="Times New Roman" w:cs="Times New Roman"/>
                <w:sz w:val="26"/>
                <w:szCs w:val="26"/>
                <w:shd w:val="clear" w:color="auto" w:fill="FFFFFF"/>
              </w:rPr>
              <w:t>»</w:t>
            </w:r>
          </w:p>
        </w:tc>
      </w:tr>
    </w:tbl>
    <w:p w:rsidR="005D15EE" w:rsidRDefault="005D15EE" w:rsidP="005D15EE">
      <w:pPr>
        <w:ind w:left="0" w:firstLine="709"/>
        <w:jc w:val="both"/>
        <w:rPr>
          <w:b/>
          <w:sz w:val="28"/>
          <w:szCs w:val="28"/>
        </w:rPr>
      </w:pPr>
    </w:p>
    <w:p w:rsidR="005D15EE" w:rsidRPr="006C7DEC" w:rsidRDefault="005D15EE" w:rsidP="005D15EE">
      <w:pPr>
        <w:ind w:left="0" w:firstLine="567"/>
        <w:jc w:val="both"/>
        <w:rPr>
          <w:b/>
          <w:sz w:val="28"/>
          <w:szCs w:val="28"/>
        </w:rPr>
      </w:pPr>
      <w:r w:rsidRPr="006C7DEC">
        <w:rPr>
          <w:b/>
          <w:sz w:val="28"/>
          <w:szCs w:val="28"/>
        </w:rPr>
        <w:t>4.4. Объем закупки Товара.</w:t>
      </w:r>
    </w:p>
    <w:p w:rsidR="005D15EE" w:rsidRPr="007B2F81" w:rsidRDefault="005D15EE" w:rsidP="005D15EE">
      <w:pPr>
        <w:ind w:left="0"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 xml:space="preserve">Покупателя.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«ТрансКонтейнер»</w:t>
      </w:r>
      <w:r>
        <w:rPr>
          <w:color w:val="000000"/>
          <w:sz w:val="28"/>
          <w:szCs w:val="28"/>
        </w:rPr>
        <w:t xml:space="preserve"> на Октябрьской железной дороге</w:t>
      </w:r>
      <w:r w:rsidRPr="007B2F81">
        <w:rPr>
          <w:color w:val="000000"/>
          <w:sz w:val="28"/>
          <w:szCs w:val="28"/>
        </w:rPr>
        <w:t xml:space="preserve">. </w:t>
      </w:r>
      <w:r>
        <w:rPr>
          <w:color w:val="000000"/>
          <w:sz w:val="28"/>
          <w:szCs w:val="28"/>
        </w:rPr>
        <w:t>Филиал ПАО </w:t>
      </w:r>
      <w:r w:rsidRPr="007B2F81">
        <w:rPr>
          <w:color w:val="000000"/>
          <w:sz w:val="28"/>
          <w:szCs w:val="28"/>
        </w:rPr>
        <w:t xml:space="preserve">«ТрансКонтейнер» </w:t>
      </w:r>
      <w:r>
        <w:rPr>
          <w:color w:val="000000"/>
          <w:sz w:val="28"/>
          <w:szCs w:val="28"/>
        </w:rPr>
        <w:t xml:space="preserve">на Октябрьской железной дороге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п.4.5. настоящего Технического задания</w:t>
      </w:r>
      <w:r w:rsidRPr="007B2F81">
        <w:rPr>
          <w:color w:val="000000"/>
          <w:sz w:val="28"/>
          <w:szCs w:val="28"/>
        </w:rPr>
        <w:t>.</w:t>
      </w:r>
    </w:p>
    <w:p w:rsidR="005D15EE" w:rsidRDefault="005D15EE" w:rsidP="005D15EE">
      <w:pPr>
        <w:ind w:left="0" w:firstLine="567"/>
        <w:jc w:val="both"/>
        <w:rPr>
          <w:sz w:val="28"/>
          <w:szCs w:val="28"/>
        </w:rPr>
      </w:pPr>
    </w:p>
    <w:p w:rsidR="005D15EE" w:rsidRDefault="005D15EE" w:rsidP="005D15EE">
      <w:pPr>
        <w:ind w:left="0"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819"/>
        <w:gridCol w:w="1418"/>
        <w:gridCol w:w="1599"/>
        <w:gridCol w:w="1601"/>
      </w:tblGrid>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 п/п</w:t>
            </w:r>
          </w:p>
        </w:tc>
        <w:tc>
          <w:tcPr>
            <w:tcW w:w="4819" w:type="dxa"/>
            <w:vAlign w:val="center"/>
          </w:tcPr>
          <w:p w:rsidR="005D15EE" w:rsidRPr="00954E1A" w:rsidRDefault="005D15EE" w:rsidP="00220E4E">
            <w:pPr>
              <w:pStyle w:val="24"/>
              <w:suppressAutoHyphens/>
              <w:ind w:left="0"/>
              <w:jc w:val="center"/>
              <w:rPr>
                <w:noProof/>
              </w:rPr>
            </w:pPr>
            <w:r w:rsidRPr="00954E1A">
              <w:rPr>
                <w:noProof/>
              </w:rPr>
              <w:t>Наименование Товара</w:t>
            </w:r>
          </w:p>
        </w:tc>
        <w:tc>
          <w:tcPr>
            <w:tcW w:w="1418" w:type="dxa"/>
            <w:vAlign w:val="center"/>
          </w:tcPr>
          <w:p w:rsidR="005D15EE" w:rsidRPr="00954E1A" w:rsidRDefault="005D15EE" w:rsidP="00220E4E">
            <w:pPr>
              <w:pStyle w:val="24"/>
              <w:suppressAutoHyphens/>
              <w:ind w:left="0"/>
              <w:jc w:val="center"/>
              <w:rPr>
                <w:noProof/>
              </w:rPr>
            </w:pPr>
            <w:r w:rsidRPr="00954E1A">
              <w:rPr>
                <w:noProof/>
              </w:rPr>
              <w:t>Ед. изм.</w:t>
            </w:r>
          </w:p>
        </w:tc>
        <w:tc>
          <w:tcPr>
            <w:tcW w:w="1599" w:type="dxa"/>
            <w:vAlign w:val="center"/>
          </w:tcPr>
          <w:p w:rsidR="005D15EE" w:rsidRPr="00954E1A" w:rsidRDefault="005D15EE" w:rsidP="00220E4E">
            <w:pPr>
              <w:pStyle w:val="24"/>
              <w:suppressAutoHyphens/>
              <w:ind w:left="0"/>
              <w:jc w:val="center"/>
              <w:rPr>
                <w:noProof/>
              </w:rPr>
            </w:pPr>
            <w:r w:rsidRPr="00954E1A">
              <w:rPr>
                <w:noProof/>
              </w:rPr>
              <w:t>Кол-во Товара на 2017</w:t>
            </w:r>
            <w:r>
              <w:rPr>
                <w:noProof/>
              </w:rPr>
              <w:t xml:space="preserve"> год</w:t>
            </w:r>
          </w:p>
        </w:tc>
        <w:tc>
          <w:tcPr>
            <w:tcW w:w="1601" w:type="dxa"/>
            <w:shd w:val="clear" w:color="auto" w:fill="auto"/>
          </w:tcPr>
          <w:p w:rsidR="005D15EE" w:rsidRPr="00954E1A" w:rsidRDefault="00220E4E" w:rsidP="00220E4E">
            <w:pPr>
              <w:ind w:left="0" w:firstLine="0"/>
            </w:pPr>
            <w:r>
              <w:t>Макс. ц</w:t>
            </w:r>
            <w:r w:rsidR="005D15EE" w:rsidRPr="00954E1A">
              <w:t xml:space="preserve">ена за ед. товара </w:t>
            </w:r>
            <w:proofErr w:type="gramStart"/>
            <w:r w:rsidR="005D15EE" w:rsidRPr="00954E1A">
              <w:t xml:space="preserve">( </w:t>
            </w:r>
            <w:proofErr w:type="gramEnd"/>
            <w:r w:rsidR="005D15EE" w:rsidRPr="00954E1A">
              <w:t>без НДС)</w:t>
            </w:r>
          </w:p>
        </w:tc>
      </w:tr>
      <w:tr w:rsidR="005D15EE" w:rsidRPr="00954E1A" w:rsidTr="00220E4E">
        <w:trPr>
          <w:trHeight w:val="232"/>
        </w:trPr>
        <w:tc>
          <w:tcPr>
            <w:tcW w:w="568" w:type="dxa"/>
            <w:vAlign w:val="center"/>
          </w:tcPr>
          <w:p w:rsidR="005D15EE" w:rsidRPr="00954E1A" w:rsidRDefault="005D15EE" w:rsidP="00220E4E">
            <w:pPr>
              <w:pStyle w:val="24"/>
              <w:suppressAutoHyphens/>
              <w:ind w:left="0"/>
              <w:jc w:val="center"/>
              <w:rPr>
                <w:noProof/>
              </w:rPr>
            </w:pPr>
            <w:r w:rsidRPr="00954E1A">
              <w:rPr>
                <w:noProof/>
              </w:rPr>
              <w:t>1.</w:t>
            </w:r>
          </w:p>
        </w:tc>
        <w:tc>
          <w:tcPr>
            <w:tcW w:w="4819" w:type="dxa"/>
            <w:vAlign w:val="center"/>
          </w:tcPr>
          <w:p w:rsidR="005D15EE" w:rsidRPr="00954E1A" w:rsidRDefault="005D15EE" w:rsidP="00481D41">
            <w:pPr>
              <w:pStyle w:val="24"/>
              <w:suppressAutoHyphens/>
              <w:ind w:left="0"/>
              <w:jc w:val="both"/>
              <w:rPr>
                <w:noProof/>
              </w:rPr>
            </w:pPr>
            <w:r w:rsidRPr="00954E1A">
              <w:rPr>
                <w:noProof/>
              </w:rPr>
              <w:t xml:space="preserve">Болт </w:t>
            </w:r>
            <w:r w:rsidRPr="00954E1A">
              <w:t>DIN933 М10х25</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650</w:t>
            </w:r>
          </w:p>
        </w:tc>
        <w:tc>
          <w:tcPr>
            <w:tcW w:w="1601" w:type="dxa"/>
            <w:shd w:val="clear" w:color="auto" w:fill="auto"/>
            <w:vAlign w:val="center"/>
          </w:tcPr>
          <w:p w:rsidR="005D15EE" w:rsidRPr="00954E1A" w:rsidRDefault="005D15EE" w:rsidP="00220E4E">
            <w:pPr>
              <w:ind w:left="0" w:firstLine="0"/>
            </w:pPr>
            <w:r w:rsidRPr="00954E1A">
              <w:t>11,02</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2.</w:t>
            </w:r>
          </w:p>
        </w:tc>
        <w:tc>
          <w:tcPr>
            <w:tcW w:w="4819" w:type="dxa"/>
            <w:vAlign w:val="center"/>
          </w:tcPr>
          <w:p w:rsidR="005D15EE" w:rsidRPr="00954E1A" w:rsidRDefault="005D15EE" w:rsidP="00481D41">
            <w:pPr>
              <w:pStyle w:val="24"/>
              <w:suppressAutoHyphens/>
              <w:ind w:left="0"/>
              <w:jc w:val="both"/>
              <w:rPr>
                <w:noProof/>
              </w:rPr>
            </w:pPr>
            <w:r w:rsidRPr="00954E1A">
              <w:rPr>
                <w:noProof/>
              </w:rPr>
              <w:t xml:space="preserve">Гайка </w:t>
            </w:r>
            <w:r w:rsidRPr="00954E1A">
              <w:t>DIN934 М10</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650</w:t>
            </w:r>
          </w:p>
        </w:tc>
        <w:tc>
          <w:tcPr>
            <w:tcW w:w="1601" w:type="dxa"/>
            <w:shd w:val="clear" w:color="auto" w:fill="auto"/>
            <w:vAlign w:val="center"/>
          </w:tcPr>
          <w:p w:rsidR="005D15EE" w:rsidRPr="00954E1A" w:rsidRDefault="005D15EE" w:rsidP="00220E4E">
            <w:pPr>
              <w:ind w:left="0" w:firstLine="0"/>
            </w:pPr>
            <w:r w:rsidRPr="00954E1A">
              <w:t>11,02</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3.</w:t>
            </w:r>
          </w:p>
        </w:tc>
        <w:tc>
          <w:tcPr>
            <w:tcW w:w="4819" w:type="dxa"/>
            <w:vAlign w:val="center"/>
          </w:tcPr>
          <w:p w:rsidR="005D15EE" w:rsidRPr="00954E1A" w:rsidRDefault="005D15EE" w:rsidP="00481D41">
            <w:pPr>
              <w:ind w:left="0" w:firstLine="0"/>
              <w:jc w:val="both"/>
            </w:pPr>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4,0x10</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800</w:t>
            </w:r>
          </w:p>
        </w:tc>
        <w:tc>
          <w:tcPr>
            <w:tcW w:w="1601" w:type="dxa"/>
            <w:shd w:val="clear" w:color="auto" w:fill="auto"/>
            <w:vAlign w:val="center"/>
          </w:tcPr>
          <w:p w:rsidR="005D15EE" w:rsidRPr="00954E1A" w:rsidRDefault="005D15EE" w:rsidP="00220E4E">
            <w:pPr>
              <w:ind w:left="0" w:firstLine="0"/>
            </w:pPr>
            <w:r w:rsidRPr="00954E1A">
              <w:t>1,95</w:t>
            </w:r>
          </w:p>
        </w:tc>
      </w:tr>
      <w:tr w:rsidR="005D15EE" w:rsidRPr="00954E1A" w:rsidTr="00220E4E">
        <w:trPr>
          <w:trHeight w:val="419"/>
        </w:trPr>
        <w:tc>
          <w:tcPr>
            <w:tcW w:w="568" w:type="dxa"/>
            <w:vAlign w:val="center"/>
          </w:tcPr>
          <w:p w:rsidR="005D15EE" w:rsidRPr="00954E1A" w:rsidRDefault="005D15EE" w:rsidP="00220E4E">
            <w:pPr>
              <w:pStyle w:val="24"/>
              <w:suppressAutoHyphens/>
              <w:ind w:left="0"/>
              <w:jc w:val="center"/>
              <w:rPr>
                <w:noProof/>
              </w:rPr>
            </w:pPr>
            <w:r w:rsidRPr="00954E1A">
              <w:rPr>
                <w:noProof/>
              </w:rPr>
              <w:t>4.</w:t>
            </w:r>
          </w:p>
        </w:tc>
        <w:tc>
          <w:tcPr>
            <w:tcW w:w="4819" w:type="dxa"/>
            <w:vAlign w:val="center"/>
          </w:tcPr>
          <w:p w:rsidR="005D15EE" w:rsidRPr="00954E1A" w:rsidRDefault="005D15EE" w:rsidP="00481D41">
            <w:pPr>
              <w:ind w:left="0" w:firstLine="0"/>
              <w:jc w:val="both"/>
            </w:pPr>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4,0x20</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7000</w:t>
            </w:r>
          </w:p>
        </w:tc>
        <w:tc>
          <w:tcPr>
            <w:tcW w:w="1601" w:type="dxa"/>
            <w:shd w:val="clear" w:color="auto" w:fill="auto"/>
            <w:vAlign w:val="center"/>
          </w:tcPr>
          <w:p w:rsidR="005D15EE" w:rsidRPr="00954E1A" w:rsidRDefault="005D15EE" w:rsidP="00220E4E">
            <w:pPr>
              <w:ind w:left="0" w:firstLine="0"/>
            </w:pPr>
            <w:r w:rsidRPr="00954E1A">
              <w:t>2,12</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5.</w:t>
            </w:r>
          </w:p>
        </w:tc>
        <w:tc>
          <w:tcPr>
            <w:tcW w:w="4819" w:type="dxa"/>
            <w:vAlign w:val="center"/>
          </w:tcPr>
          <w:p w:rsidR="005D15EE" w:rsidRPr="00954E1A" w:rsidRDefault="005D15EE" w:rsidP="00481D41">
            <w:pPr>
              <w:ind w:left="0" w:firstLine="0"/>
              <w:jc w:val="both"/>
            </w:pPr>
            <w:r w:rsidRPr="00954E1A">
              <w:t xml:space="preserve">Винт самонарезающий, потайная головка, </w:t>
            </w:r>
            <w:proofErr w:type="spellStart"/>
            <w:r w:rsidRPr="00954E1A">
              <w:t>сверлоконечный</w:t>
            </w:r>
            <w:proofErr w:type="spellEnd"/>
            <w:r w:rsidRPr="00954E1A">
              <w:t xml:space="preserve">   6.3*60</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45000</w:t>
            </w:r>
          </w:p>
        </w:tc>
        <w:tc>
          <w:tcPr>
            <w:tcW w:w="1601" w:type="dxa"/>
            <w:shd w:val="clear" w:color="auto" w:fill="auto"/>
            <w:vAlign w:val="center"/>
          </w:tcPr>
          <w:p w:rsidR="005D15EE" w:rsidRPr="00954E1A" w:rsidRDefault="005D15EE" w:rsidP="00220E4E">
            <w:pPr>
              <w:ind w:left="0" w:firstLine="0"/>
            </w:pPr>
            <w:r w:rsidRPr="00954E1A">
              <w:t>12,71</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6.</w:t>
            </w:r>
          </w:p>
        </w:tc>
        <w:tc>
          <w:tcPr>
            <w:tcW w:w="4819" w:type="dxa"/>
            <w:vAlign w:val="center"/>
          </w:tcPr>
          <w:p w:rsidR="005D15EE" w:rsidRPr="00954E1A" w:rsidRDefault="005D15EE" w:rsidP="00481D41">
            <w:pPr>
              <w:pStyle w:val="24"/>
              <w:suppressAutoHyphens/>
              <w:ind w:left="0"/>
              <w:jc w:val="both"/>
              <w:rPr>
                <w:noProof/>
              </w:rPr>
            </w:pPr>
            <w:r w:rsidRPr="00954E1A">
              <w:rPr>
                <w:noProof/>
              </w:rPr>
              <w:t>Рым-проушина толщиной 12 мм</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600</w:t>
            </w:r>
          </w:p>
        </w:tc>
        <w:tc>
          <w:tcPr>
            <w:tcW w:w="1601" w:type="dxa"/>
            <w:shd w:val="clear" w:color="auto" w:fill="auto"/>
            <w:vAlign w:val="center"/>
          </w:tcPr>
          <w:p w:rsidR="005D15EE" w:rsidRPr="00954E1A" w:rsidRDefault="005D15EE" w:rsidP="00220E4E">
            <w:pPr>
              <w:ind w:left="0" w:firstLine="0"/>
            </w:pPr>
            <w:r w:rsidRPr="00954E1A">
              <w:t>72,03</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7.</w:t>
            </w:r>
          </w:p>
        </w:tc>
        <w:tc>
          <w:tcPr>
            <w:tcW w:w="4819" w:type="dxa"/>
            <w:vAlign w:val="center"/>
          </w:tcPr>
          <w:p w:rsidR="005D15EE" w:rsidRPr="00954E1A" w:rsidRDefault="005D15EE" w:rsidP="00481D41">
            <w:pPr>
              <w:pStyle w:val="24"/>
              <w:suppressAutoHyphens/>
              <w:ind w:left="0"/>
              <w:jc w:val="both"/>
              <w:rPr>
                <w:noProof/>
              </w:rPr>
            </w:pPr>
            <w:r w:rsidRPr="00954E1A">
              <w:rPr>
                <w:noProof/>
              </w:rPr>
              <w:t>Панель КБК (табличка-шильда) установленного образца</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180</w:t>
            </w:r>
          </w:p>
        </w:tc>
        <w:tc>
          <w:tcPr>
            <w:tcW w:w="1601" w:type="dxa"/>
            <w:shd w:val="clear" w:color="auto" w:fill="auto"/>
            <w:vAlign w:val="center"/>
          </w:tcPr>
          <w:p w:rsidR="005D15EE" w:rsidRPr="00954E1A" w:rsidRDefault="005D15EE" w:rsidP="00220E4E">
            <w:pPr>
              <w:ind w:left="0" w:firstLine="0"/>
            </w:pPr>
            <w:r w:rsidRPr="00954E1A">
              <w:t>381,36</w:t>
            </w:r>
          </w:p>
        </w:tc>
      </w:tr>
      <w:tr w:rsidR="005D15EE" w:rsidRPr="00954E1A" w:rsidTr="00220E4E">
        <w:tc>
          <w:tcPr>
            <w:tcW w:w="568" w:type="dxa"/>
            <w:vAlign w:val="center"/>
          </w:tcPr>
          <w:p w:rsidR="005D15EE" w:rsidRPr="00954E1A" w:rsidRDefault="005D15EE" w:rsidP="00220E4E">
            <w:pPr>
              <w:pStyle w:val="24"/>
              <w:suppressAutoHyphens/>
              <w:ind w:left="0"/>
              <w:jc w:val="center"/>
              <w:rPr>
                <w:noProof/>
              </w:rPr>
            </w:pPr>
            <w:r w:rsidRPr="00954E1A">
              <w:rPr>
                <w:noProof/>
              </w:rPr>
              <w:t>8.</w:t>
            </w:r>
          </w:p>
        </w:tc>
        <w:tc>
          <w:tcPr>
            <w:tcW w:w="4819" w:type="dxa"/>
            <w:vAlign w:val="center"/>
          </w:tcPr>
          <w:p w:rsidR="005D15EE" w:rsidRPr="00954E1A" w:rsidRDefault="005D15EE" w:rsidP="00481D41">
            <w:pPr>
              <w:pStyle w:val="24"/>
              <w:suppressAutoHyphens/>
              <w:ind w:left="0"/>
              <w:jc w:val="both"/>
              <w:rPr>
                <w:noProof/>
              </w:rPr>
            </w:pPr>
            <w:r w:rsidRPr="00954E1A">
              <w:rPr>
                <w:noProof/>
              </w:rPr>
              <w:t>Панель КТК (табличка-шильда) установленного образца</w:t>
            </w:r>
          </w:p>
        </w:tc>
        <w:tc>
          <w:tcPr>
            <w:tcW w:w="1418" w:type="dxa"/>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vAlign w:val="bottom"/>
          </w:tcPr>
          <w:p w:rsidR="005D15EE" w:rsidRDefault="005D15EE" w:rsidP="00220E4E">
            <w:pPr>
              <w:ind w:left="0" w:firstLine="0"/>
              <w:rPr>
                <w:color w:val="000000"/>
              </w:rPr>
            </w:pPr>
            <w:r>
              <w:rPr>
                <w:noProof/>
                <w:color w:val="000000"/>
              </w:rPr>
              <w:t>180</w:t>
            </w:r>
          </w:p>
        </w:tc>
        <w:tc>
          <w:tcPr>
            <w:tcW w:w="1601" w:type="dxa"/>
            <w:shd w:val="clear" w:color="auto" w:fill="auto"/>
            <w:vAlign w:val="center"/>
          </w:tcPr>
          <w:p w:rsidR="005D15EE" w:rsidRPr="00954E1A" w:rsidRDefault="005D15EE" w:rsidP="00220E4E">
            <w:pPr>
              <w:ind w:left="0" w:firstLine="0"/>
            </w:pPr>
            <w:r w:rsidRPr="00954E1A">
              <w:t>338,98</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9.</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ind w:left="0" w:firstLine="0"/>
              <w:jc w:val="both"/>
            </w:pPr>
            <w:r w:rsidRPr="00954E1A">
              <w:t>Герметик силиконовый 791 атмосферостойкий черный 310 мл</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25</w:t>
            </w:r>
          </w:p>
        </w:tc>
        <w:tc>
          <w:tcPr>
            <w:tcW w:w="1601" w:type="dxa"/>
            <w:shd w:val="clear" w:color="auto" w:fill="auto"/>
            <w:vAlign w:val="center"/>
          </w:tcPr>
          <w:p w:rsidR="005D15EE" w:rsidRPr="00954E1A" w:rsidRDefault="005D15EE" w:rsidP="00220E4E">
            <w:pPr>
              <w:ind w:left="0" w:firstLine="0"/>
            </w:pPr>
            <w:r w:rsidRPr="00954E1A">
              <w:t>245,76</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10.</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Пистолет для герметика скелетный</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18</w:t>
            </w:r>
          </w:p>
        </w:tc>
        <w:tc>
          <w:tcPr>
            <w:tcW w:w="1601" w:type="dxa"/>
            <w:shd w:val="clear" w:color="auto" w:fill="auto"/>
            <w:vAlign w:val="center"/>
          </w:tcPr>
          <w:p w:rsidR="005D15EE" w:rsidRPr="00954E1A" w:rsidRDefault="005D15EE" w:rsidP="00220E4E">
            <w:pPr>
              <w:ind w:left="0" w:firstLine="0"/>
            </w:pPr>
            <w:r w:rsidRPr="00954E1A">
              <w:t>211,86</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11.</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Круг отрезной по металлу 125×22,2</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60</w:t>
            </w:r>
          </w:p>
        </w:tc>
        <w:tc>
          <w:tcPr>
            <w:tcW w:w="1601" w:type="dxa"/>
            <w:shd w:val="clear" w:color="auto" w:fill="auto"/>
            <w:vAlign w:val="center"/>
          </w:tcPr>
          <w:p w:rsidR="005D15EE" w:rsidRPr="00954E1A" w:rsidRDefault="005D15EE" w:rsidP="00220E4E">
            <w:pPr>
              <w:ind w:left="0" w:firstLine="0"/>
            </w:pPr>
            <w:r w:rsidRPr="00954E1A">
              <w:t>28,81</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12.</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Круг отрезной по металлу 230×22,2</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60</w:t>
            </w:r>
          </w:p>
        </w:tc>
        <w:tc>
          <w:tcPr>
            <w:tcW w:w="1601" w:type="dxa"/>
            <w:shd w:val="clear" w:color="auto" w:fill="auto"/>
            <w:vAlign w:val="center"/>
          </w:tcPr>
          <w:p w:rsidR="005D15EE" w:rsidRPr="00954E1A" w:rsidRDefault="005D15EE" w:rsidP="00220E4E">
            <w:pPr>
              <w:ind w:left="0" w:firstLine="0"/>
            </w:pPr>
            <w:r w:rsidRPr="00954E1A">
              <w:t>36,44</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13.</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ind w:left="0" w:firstLine="0"/>
              <w:jc w:val="both"/>
            </w:pPr>
            <w:r w:rsidRPr="00954E1A">
              <w:t>Пила дисковая с твердосплавными пластинами по дереву160*20/16*20Т*1,8</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18</w:t>
            </w:r>
          </w:p>
        </w:tc>
        <w:tc>
          <w:tcPr>
            <w:tcW w:w="1601" w:type="dxa"/>
            <w:shd w:val="clear" w:color="auto" w:fill="auto"/>
            <w:vAlign w:val="center"/>
          </w:tcPr>
          <w:p w:rsidR="005D15EE" w:rsidRPr="00954E1A" w:rsidRDefault="005D15EE" w:rsidP="00220E4E">
            <w:pPr>
              <w:ind w:left="0" w:firstLine="0"/>
            </w:pPr>
            <w:r w:rsidRPr="00954E1A">
              <w:t>491,53</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14.</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Фитинг правый</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20</w:t>
            </w:r>
          </w:p>
        </w:tc>
        <w:tc>
          <w:tcPr>
            <w:tcW w:w="1601" w:type="dxa"/>
            <w:shd w:val="clear" w:color="auto" w:fill="auto"/>
            <w:vAlign w:val="center"/>
          </w:tcPr>
          <w:p w:rsidR="005D15EE" w:rsidRPr="00954E1A" w:rsidRDefault="005D15EE" w:rsidP="00220E4E">
            <w:pPr>
              <w:ind w:left="0" w:firstLine="0"/>
            </w:pPr>
            <w:r w:rsidRPr="00954E1A">
              <w:t>2686,44</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15.</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Резиновый уплотнитель дверей контейнера</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комплект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18</w:t>
            </w:r>
          </w:p>
        </w:tc>
        <w:tc>
          <w:tcPr>
            <w:tcW w:w="1601" w:type="dxa"/>
            <w:shd w:val="clear" w:color="auto" w:fill="auto"/>
            <w:vAlign w:val="center"/>
          </w:tcPr>
          <w:p w:rsidR="005D15EE" w:rsidRPr="00954E1A" w:rsidRDefault="005D15EE" w:rsidP="00220E4E">
            <w:pPr>
              <w:ind w:left="0" w:firstLine="0"/>
            </w:pPr>
            <w:r w:rsidRPr="00954E1A">
              <w:t>4406,78</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16.</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color w:val="000000" w:themeColor="text1"/>
              </w:rPr>
              <w:t>Сверло спиральное с цилиндрическим хвостовиком</w:t>
            </w:r>
            <w:r w:rsidRPr="00954E1A">
              <w:rPr>
                <w:noProof/>
              </w:rPr>
              <w:t xml:space="preserve"> по металлу диаметром 4,2 мм</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200</w:t>
            </w:r>
          </w:p>
        </w:tc>
        <w:tc>
          <w:tcPr>
            <w:tcW w:w="1601" w:type="dxa"/>
            <w:shd w:val="clear" w:color="auto" w:fill="auto"/>
            <w:vAlign w:val="center"/>
          </w:tcPr>
          <w:p w:rsidR="005D15EE" w:rsidRPr="00954E1A" w:rsidRDefault="005D15EE" w:rsidP="00220E4E">
            <w:pPr>
              <w:ind w:left="0" w:firstLine="0"/>
            </w:pPr>
            <w:r w:rsidRPr="00954E1A">
              <w:t>24,58</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17.</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color w:val="000000" w:themeColor="text1"/>
              </w:rPr>
              <w:t>Сверло спиральное с цилиндрическим хвостовиком</w:t>
            </w:r>
            <w:r w:rsidRPr="00954E1A">
              <w:rPr>
                <w:noProof/>
              </w:rPr>
              <w:t xml:space="preserve"> по металлу диаметром 5,5 мм</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color w:val="000000"/>
              </w:rPr>
            </w:pPr>
            <w:r>
              <w:rPr>
                <w:noProof/>
                <w:color w:val="000000"/>
              </w:rPr>
              <w:t>200</w:t>
            </w:r>
          </w:p>
        </w:tc>
        <w:tc>
          <w:tcPr>
            <w:tcW w:w="1601" w:type="dxa"/>
            <w:shd w:val="clear" w:color="auto" w:fill="auto"/>
            <w:vAlign w:val="center"/>
          </w:tcPr>
          <w:p w:rsidR="005D15EE" w:rsidRPr="00954E1A" w:rsidRDefault="005D15EE" w:rsidP="00220E4E">
            <w:pPr>
              <w:ind w:left="0" w:firstLine="0"/>
            </w:pPr>
            <w:r w:rsidRPr="00954E1A">
              <w:t>29,66</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18.</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t>Бита крестовая PH-50 мм</w:t>
            </w:r>
          </w:p>
        </w:tc>
        <w:tc>
          <w:tcPr>
            <w:tcW w:w="1418" w:type="dxa"/>
            <w:tcBorders>
              <w:top w:val="single" w:sz="4" w:space="0" w:color="auto"/>
              <w:left w:val="single" w:sz="4" w:space="0" w:color="auto"/>
              <w:bottom w:val="single" w:sz="4" w:space="0" w:color="auto"/>
              <w:right w:val="single" w:sz="4" w:space="0" w:color="auto"/>
            </w:tcBorders>
          </w:tcPr>
          <w:p w:rsidR="005D15EE" w:rsidRPr="00954E1A" w:rsidRDefault="005D15EE" w:rsidP="00220E4E">
            <w:pPr>
              <w:ind w:left="0" w:firstLine="0"/>
            </w:pPr>
            <w:r w:rsidRPr="00954E1A">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noProof/>
                <w:color w:val="000000"/>
              </w:rPr>
            </w:pPr>
            <w:r>
              <w:rPr>
                <w:noProof/>
                <w:color w:val="000000"/>
              </w:rPr>
              <w:t>40</w:t>
            </w:r>
          </w:p>
        </w:tc>
        <w:tc>
          <w:tcPr>
            <w:tcW w:w="1601" w:type="dxa"/>
            <w:shd w:val="clear" w:color="auto" w:fill="auto"/>
            <w:vAlign w:val="center"/>
          </w:tcPr>
          <w:p w:rsidR="005D15EE" w:rsidRPr="00954E1A" w:rsidRDefault="005D15EE" w:rsidP="00220E4E">
            <w:pPr>
              <w:ind w:left="0" w:firstLine="0"/>
            </w:pPr>
            <w:r w:rsidRPr="00954E1A">
              <w:t>42,37</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19.</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Кисточка малярная 1/2" шириной 10 мм</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noProof/>
                <w:color w:val="000000"/>
              </w:rPr>
            </w:pPr>
            <w:r>
              <w:rPr>
                <w:noProof/>
                <w:color w:val="000000"/>
              </w:rPr>
              <w:t>60</w:t>
            </w:r>
          </w:p>
        </w:tc>
        <w:tc>
          <w:tcPr>
            <w:tcW w:w="1601" w:type="dxa"/>
            <w:shd w:val="clear" w:color="auto" w:fill="auto"/>
            <w:vAlign w:val="center"/>
          </w:tcPr>
          <w:p w:rsidR="005D15EE" w:rsidRPr="00954E1A" w:rsidRDefault="005D15EE" w:rsidP="00220E4E">
            <w:pPr>
              <w:ind w:left="0" w:firstLine="0"/>
            </w:pPr>
            <w:r w:rsidRPr="00954E1A">
              <w:t>23,73</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20.</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Кордщётка с пластиковой ручкой</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noProof/>
                <w:color w:val="000000"/>
              </w:rPr>
            </w:pPr>
            <w:r>
              <w:rPr>
                <w:noProof/>
                <w:color w:val="000000"/>
              </w:rPr>
              <w:t>18</w:t>
            </w:r>
          </w:p>
        </w:tc>
        <w:tc>
          <w:tcPr>
            <w:tcW w:w="1601" w:type="dxa"/>
            <w:shd w:val="clear" w:color="auto" w:fill="auto"/>
            <w:vAlign w:val="center"/>
          </w:tcPr>
          <w:p w:rsidR="005D15EE" w:rsidRPr="00954E1A" w:rsidRDefault="005D15EE" w:rsidP="00220E4E">
            <w:pPr>
              <w:ind w:left="0" w:firstLine="0"/>
            </w:pPr>
            <w:r w:rsidRPr="00954E1A">
              <w:t>50,85</w:t>
            </w:r>
          </w:p>
        </w:tc>
      </w:tr>
      <w:tr w:rsidR="005D15EE" w:rsidRPr="00954E1A" w:rsidTr="00220E4E">
        <w:tc>
          <w:tcPr>
            <w:tcW w:w="56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21.</w:t>
            </w:r>
          </w:p>
        </w:tc>
        <w:tc>
          <w:tcPr>
            <w:tcW w:w="4819"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481D41">
            <w:pPr>
              <w:pStyle w:val="24"/>
              <w:suppressAutoHyphens/>
              <w:ind w:left="0"/>
              <w:jc w:val="both"/>
              <w:rPr>
                <w:noProof/>
              </w:rPr>
            </w:pPr>
            <w:r w:rsidRPr="00954E1A">
              <w:rPr>
                <w:noProof/>
              </w:rPr>
              <w:t>Лента клеевая на бумажной основе</w:t>
            </w:r>
          </w:p>
        </w:tc>
        <w:tc>
          <w:tcPr>
            <w:tcW w:w="1418" w:type="dxa"/>
            <w:tcBorders>
              <w:top w:val="single" w:sz="4" w:space="0" w:color="auto"/>
              <w:left w:val="single" w:sz="4" w:space="0" w:color="auto"/>
              <w:bottom w:val="single" w:sz="4" w:space="0" w:color="auto"/>
              <w:right w:val="single" w:sz="4" w:space="0" w:color="auto"/>
            </w:tcBorders>
            <w:vAlign w:val="center"/>
          </w:tcPr>
          <w:p w:rsidR="005D15EE" w:rsidRPr="00954E1A" w:rsidRDefault="005D15EE" w:rsidP="00220E4E">
            <w:pPr>
              <w:pStyle w:val="24"/>
              <w:suppressAutoHyphens/>
              <w:ind w:left="0"/>
              <w:jc w:val="center"/>
              <w:rPr>
                <w:noProof/>
              </w:rPr>
            </w:pPr>
            <w:r w:rsidRPr="00954E1A">
              <w:rPr>
                <w:noProof/>
              </w:rPr>
              <w:t>шт.</w:t>
            </w:r>
          </w:p>
        </w:tc>
        <w:tc>
          <w:tcPr>
            <w:tcW w:w="1599" w:type="dxa"/>
            <w:tcBorders>
              <w:top w:val="single" w:sz="4" w:space="0" w:color="auto"/>
              <w:left w:val="single" w:sz="4" w:space="0" w:color="auto"/>
              <w:bottom w:val="single" w:sz="4" w:space="0" w:color="auto"/>
              <w:right w:val="single" w:sz="4" w:space="0" w:color="auto"/>
            </w:tcBorders>
            <w:vAlign w:val="bottom"/>
          </w:tcPr>
          <w:p w:rsidR="005D15EE" w:rsidRDefault="005D15EE" w:rsidP="00220E4E">
            <w:pPr>
              <w:ind w:left="0" w:firstLine="0"/>
              <w:rPr>
                <w:noProof/>
                <w:color w:val="000000"/>
              </w:rPr>
            </w:pPr>
            <w:r>
              <w:rPr>
                <w:noProof/>
                <w:color w:val="000000"/>
              </w:rPr>
              <w:t>45</w:t>
            </w:r>
          </w:p>
        </w:tc>
        <w:tc>
          <w:tcPr>
            <w:tcW w:w="1601" w:type="dxa"/>
            <w:shd w:val="clear" w:color="auto" w:fill="auto"/>
            <w:vAlign w:val="center"/>
          </w:tcPr>
          <w:p w:rsidR="005D15EE" w:rsidRPr="00954E1A" w:rsidRDefault="005D15EE" w:rsidP="00220E4E">
            <w:pPr>
              <w:ind w:left="0" w:firstLine="0"/>
            </w:pPr>
            <w:r w:rsidRPr="00954E1A">
              <w:t>59,32</w:t>
            </w:r>
          </w:p>
        </w:tc>
      </w:tr>
    </w:tbl>
    <w:p w:rsidR="005D15EE" w:rsidRPr="00ED4783" w:rsidRDefault="005D15EE" w:rsidP="005D15EE">
      <w:pPr>
        <w:pStyle w:val="19"/>
        <w:ind w:left="0" w:firstLine="709"/>
        <w:rPr>
          <w:rFonts w:eastAsia="MS Mincho"/>
        </w:rPr>
      </w:pPr>
    </w:p>
    <w:p w:rsidR="005D15EE" w:rsidRPr="00865335" w:rsidRDefault="005D15EE" w:rsidP="005D15EE">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5D15EE" w:rsidRDefault="005D15EE" w:rsidP="005D15EE">
      <w:pPr>
        <w:ind w:left="0" w:firstLine="709"/>
        <w:jc w:val="both"/>
        <w:rPr>
          <w:sz w:val="28"/>
          <w:szCs w:val="28"/>
        </w:rPr>
      </w:pPr>
      <w:r>
        <w:rPr>
          <w:sz w:val="28"/>
          <w:szCs w:val="28"/>
        </w:rPr>
        <w:t>4.6.1. Претендент должен обеспечить Покупателю:</w:t>
      </w:r>
    </w:p>
    <w:p w:rsidR="005D15EE" w:rsidRDefault="005D15EE" w:rsidP="005D15EE">
      <w:pPr>
        <w:ind w:left="0" w:firstLine="709"/>
        <w:jc w:val="both"/>
        <w:rPr>
          <w:sz w:val="28"/>
          <w:szCs w:val="28"/>
          <w:lang w:eastAsia="ru-RU"/>
        </w:rPr>
      </w:pPr>
      <w:r>
        <w:rPr>
          <w:sz w:val="28"/>
          <w:szCs w:val="28"/>
          <w:lang w:eastAsia="ru-RU"/>
        </w:rPr>
        <w:t xml:space="preserve">- своевременные поставки продукции </w:t>
      </w:r>
      <w:proofErr w:type="gramStart"/>
      <w:r>
        <w:rPr>
          <w:sz w:val="28"/>
          <w:szCs w:val="28"/>
          <w:lang w:eastAsia="ru-RU"/>
        </w:rPr>
        <w:t>согласно заявок</w:t>
      </w:r>
      <w:proofErr w:type="gramEnd"/>
      <w:r>
        <w:rPr>
          <w:sz w:val="28"/>
          <w:szCs w:val="28"/>
          <w:lang w:eastAsia="ru-RU"/>
        </w:rPr>
        <w:t xml:space="preserve"> Покупателя;</w:t>
      </w:r>
    </w:p>
    <w:p w:rsidR="005D15EE" w:rsidRDefault="005D15EE" w:rsidP="005D15EE">
      <w:pPr>
        <w:ind w:left="0"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5D15EE" w:rsidRDefault="005D15EE" w:rsidP="005D15EE">
      <w:pPr>
        <w:tabs>
          <w:tab w:val="left" w:pos="960"/>
        </w:tabs>
        <w:ind w:left="0"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5D15EE" w:rsidRDefault="005D15EE" w:rsidP="005D15EE">
      <w:pPr>
        <w:ind w:left="0"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5D15EE" w:rsidRPr="006F3DFD" w:rsidRDefault="005D15EE" w:rsidP="005D15EE">
      <w:pPr>
        <w:ind w:left="0" w:firstLine="709"/>
        <w:jc w:val="both"/>
        <w:rPr>
          <w:sz w:val="28"/>
          <w:szCs w:val="28"/>
        </w:rPr>
      </w:pPr>
    </w:p>
    <w:p w:rsidR="005D15EE" w:rsidRDefault="005D15EE" w:rsidP="005D15EE">
      <w:pPr>
        <w:spacing w:before="60"/>
        <w:ind w:left="0"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5D15EE" w:rsidRDefault="005D15EE" w:rsidP="005D15EE">
      <w:pPr>
        <w:spacing w:before="60"/>
        <w:ind w:left="0"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5D15EE" w:rsidRDefault="005D15EE" w:rsidP="005D15EE">
      <w:pPr>
        <w:pStyle w:val="19"/>
        <w:ind w:left="0" w:firstLine="709"/>
      </w:pPr>
    </w:p>
    <w:p w:rsidR="005D15EE" w:rsidRDefault="005D15EE" w:rsidP="005D15EE">
      <w:pPr>
        <w:pStyle w:val="19"/>
        <w:ind w:left="0" w:firstLine="709"/>
        <w:rPr>
          <w:rFonts w:eastAsia="MS Mincho"/>
          <w:b/>
        </w:rPr>
      </w:pPr>
      <w:r>
        <w:rPr>
          <w:rFonts w:eastAsia="MS Mincho"/>
          <w:b/>
        </w:rPr>
        <w:t>4.8</w:t>
      </w:r>
      <w:r w:rsidRPr="0074481C">
        <w:rPr>
          <w:rFonts w:eastAsia="MS Mincho"/>
          <w:b/>
        </w:rPr>
        <w:t>. Требования к упаковке Товара.</w:t>
      </w:r>
    </w:p>
    <w:p w:rsidR="005D15EE" w:rsidRPr="0074481C" w:rsidRDefault="005D15EE" w:rsidP="005D15EE">
      <w:pPr>
        <w:pStyle w:val="19"/>
        <w:ind w:left="0"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5D15EE" w:rsidRDefault="005D15EE" w:rsidP="005D15EE">
      <w:pPr>
        <w:pStyle w:val="19"/>
        <w:ind w:left="0"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5D15EE" w:rsidRDefault="005D15EE" w:rsidP="005D15EE">
      <w:pPr>
        <w:pStyle w:val="19"/>
        <w:ind w:left="0" w:firstLine="0"/>
      </w:pPr>
    </w:p>
    <w:p w:rsidR="005D15EE" w:rsidRDefault="005D15EE" w:rsidP="005D15EE">
      <w:pPr>
        <w:ind w:left="0"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5D15EE" w:rsidRPr="008F27F6" w:rsidRDefault="005D15EE" w:rsidP="005D15EE">
      <w:pPr>
        <w:ind w:left="0"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5D15EE" w:rsidRPr="009D2BC7" w:rsidRDefault="005D15EE" w:rsidP="005D15EE">
      <w:pPr>
        <w:ind w:left="0" w:firstLine="709"/>
        <w:jc w:val="both"/>
        <w:rPr>
          <w:sz w:val="32"/>
          <w:szCs w:val="32"/>
        </w:rPr>
      </w:pPr>
      <w:r w:rsidRPr="0075741F">
        <w:rPr>
          <w:sz w:val="28"/>
          <w:szCs w:val="28"/>
        </w:rPr>
        <w:t xml:space="preserve">- </w:t>
      </w:r>
      <w:r w:rsidR="0075741F" w:rsidRPr="0075741F">
        <w:rPr>
          <w:sz w:val="28"/>
          <w:szCs w:val="28"/>
        </w:rPr>
        <w:t>195009,</w:t>
      </w:r>
      <w:r w:rsidR="0075741F" w:rsidRPr="00DA1204">
        <w:rPr>
          <w:sz w:val="28"/>
          <w:szCs w:val="28"/>
        </w:rPr>
        <w:t xml:space="preserve"> Российская Федерация, </w:t>
      </w:r>
      <w:proofErr w:type="gramStart"/>
      <w:r w:rsidR="0075741F" w:rsidRPr="00DA1204">
        <w:rPr>
          <w:sz w:val="28"/>
          <w:szCs w:val="28"/>
        </w:rPr>
        <w:t>г</w:t>
      </w:r>
      <w:proofErr w:type="gramEnd"/>
      <w:r w:rsidR="0075741F" w:rsidRPr="00DA1204">
        <w:rPr>
          <w:sz w:val="28"/>
          <w:szCs w:val="28"/>
        </w:rPr>
        <w:t xml:space="preserve">. Санкт-Петербург, участок ж.д. «Минеральная </w:t>
      </w:r>
      <w:proofErr w:type="spellStart"/>
      <w:r w:rsidR="0075741F" w:rsidRPr="00DA1204">
        <w:rPr>
          <w:sz w:val="28"/>
          <w:szCs w:val="28"/>
        </w:rPr>
        <w:t>ул.-Лесной</w:t>
      </w:r>
      <w:proofErr w:type="spellEnd"/>
      <w:r w:rsidR="0075741F" w:rsidRPr="00DA1204">
        <w:rPr>
          <w:sz w:val="28"/>
          <w:szCs w:val="28"/>
        </w:rPr>
        <w:t xml:space="preserve"> пр.» литер</w:t>
      </w:r>
      <w:proofErr w:type="gramStart"/>
      <w:r w:rsidR="0075741F" w:rsidRPr="00DA1204">
        <w:rPr>
          <w:sz w:val="28"/>
          <w:szCs w:val="28"/>
        </w:rPr>
        <w:t xml:space="preserve"> Д</w:t>
      </w:r>
      <w:proofErr w:type="gramEnd"/>
      <w:r w:rsidR="0075741F" w:rsidRPr="00DA1204">
        <w:rPr>
          <w:sz w:val="28"/>
          <w:szCs w:val="28"/>
        </w:rPr>
        <w:t xml:space="preserve"> (Минеральная ул., д. 37) </w:t>
      </w:r>
      <w:r w:rsidR="0075741F">
        <w:rPr>
          <w:sz w:val="28"/>
          <w:szCs w:val="28"/>
        </w:rPr>
        <w:t>– Участок ремонта контейнеров</w:t>
      </w:r>
    </w:p>
    <w:p w:rsidR="005D15EE" w:rsidRPr="008F27F6" w:rsidRDefault="005D15EE" w:rsidP="005D15EE">
      <w:pPr>
        <w:ind w:left="0"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5D15EE" w:rsidRPr="00C72156" w:rsidRDefault="005D15EE" w:rsidP="005D15EE">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w:t>
      </w:r>
      <w:proofErr w:type="gramStart"/>
      <w:r w:rsidRPr="00E252BA">
        <w:rPr>
          <w:sz w:val="28"/>
          <w:szCs w:val="28"/>
        </w:rPr>
        <w:t>с даты направления</w:t>
      </w:r>
      <w:proofErr w:type="gramEnd"/>
      <w:r w:rsidRPr="00E252BA">
        <w:rPr>
          <w:sz w:val="28"/>
          <w:szCs w:val="28"/>
        </w:rPr>
        <w:t xml:space="preserve">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 xml:space="preserve">оставка должна осуществляться автотранспортом </w:t>
      </w:r>
      <w:r>
        <w:rPr>
          <w:sz w:val="28"/>
          <w:szCs w:val="28"/>
        </w:rPr>
        <w:t>Поставщика.</w:t>
      </w:r>
    </w:p>
    <w:p w:rsidR="005D15EE" w:rsidRPr="003D4C5A" w:rsidRDefault="005D15EE" w:rsidP="005D15EE">
      <w:pPr>
        <w:ind w:left="0"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5D15EE" w:rsidRDefault="005D15EE" w:rsidP="005D15EE">
      <w:pPr>
        <w:ind w:left="0"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proofErr w:type="gramStart"/>
      <w:r w:rsidRPr="003D4C5A">
        <w:rPr>
          <w:sz w:val="28"/>
          <w:szCs w:val="28"/>
        </w:rPr>
        <w:t xml:space="preserve">с </w:t>
      </w:r>
      <w:r>
        <w:rPr>
          <w:sz w:val="28"/>
          <w:szCs w:val="28"/>
        </w:rPr>
        <w:t>даты подписания</w:t>
      </w:r>
      <w:proofErr w:type="gramEnd"/>
      <w:r>
        <w:rPr>
          <w:sz w:val="28"/>
          <w:szCs w:val="28"/>
        </w:rPr>
        <w:t xml:space="preserve"> договора по </w:t>
      </w:r>
      <w:r w:rsidRPr="00E252BA">
        <w:rPr>
          <w:sz w:val="28"/>
          <w:szCs w:val="28"/>
        </w:rPr>
        <w:t>31.12.201</w:t>
      </w:r>
      <w:r>
        <w:rPr>
          <w:sz w:val="28"/>
          <w:szCs w:val="28"/>
        </w:rPr>
        <w:t xml:space="preserve">7 </w:t>
      </w:r>
      <w:r w:rsidRPr="003C3117">
        <w:rPr>
          <w:sz w:val="28"/>
          <w:szCs w:val="28"/>
        </w:rPr>
        <w:t>включительно.</w:t>
      </w:r>
    </w:p>
    <w:p w:rsidR="005D15EE" w:rsidRDefault="005D15EE" w:rsidP="005D15EE">
      <w:pPr>
        <w:ind w:left="0" w:firstLine="709"/>
        <w:jc w:val="both"/>
        <w:rPr>
          <w:sz w:val="28"/>
          <w:szCs w:val="28"/>
        </w:rPr>
      </w:pPr>
    </w:p>
    <w:p w:rsidR="005D15EE" w:rsidRDefault="005D15EE" w:rsidP="005D15EE">
      <w:pPr>
        <w:ind w:left="0"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5D15EE" w:rsidRPr="007B58C3" w:rsidRDefault="005D15EE" w:rsidP="005D15EE">
      <w:pPr>
        <w:ind w:left="0"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5D15EE" w:rsidRDefault="005D15EE" w:rsidP="005D15EE">
      <w:pPr>
        <w:widowControl w:val="0"/>
        <w:autoSpaceDE w:val="0"/>
        <w:autoSpaceDN w:val="0"/>
        <w:adjustRightInd w:val="0"/>
        <w:ind w:left="0"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5D15EE" w:rsidRPr="007B58C3" w:rsidRDefault="005D15EE" w:rsidP="005D15EE">
      <w:pPr>
        <w:widowControl w:val="0"/>
        <w:autoSpaceDE w:val="0"/>
        <w:autoSpaceDN w:val="0"/>
        <w:adjustRightInd w:val="0"/>
        <w:spacing w:after="120"/>
        <w:ind w:left="0"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5D15EE" w:rsidRDefault="005D15EE" w:rsidP="005D15EE">
      <w:pPr>
        <w:ind w:left="0"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5D15EE" w:rsidRPr="007B58C3" w:rsidRDefault="005D15EE" w:rsidP="005D15EE">
      <w:pPr>
        <w:widowControl w:val="0"/>
        <w:autoSpaceDE w:val="0"/>
        <w:autoSpaceDN w:val="0"/>
        <w:adjustRightInd w:val="0"/>
        <w:ind w:left="0" w:firstLine="709"/>
        <w:jc w:val="both"/>
        <w:rPr>
          <w:sz w:val="28"/>
          <w:szCs w:val="28"/>
        </w:rPr>
      </w:pPr>
      <w:r>
        <w:rPr>
          <w:sz w:val="28"/>
          <w:szCs w:val="28"/>
        </w:rPr>
        <w:t xml:space="preserve">4.10.3. </w:t>
      </w:r>
      <w:r w:rsidRPr="007B58C3">
        <w:rPr>
          <w:sz w:val="28"/>
          <w:szCs w:val="28"/>
        </w:rPr>
        <w:t xml:space="preserve">В случае выявления в ходе </w:t>
      </w:r>
      <w:proofErr w:type="gramStart"/>
      <w:r w:rsidRPr="007B58C3">
        <w:rPr>
          <w:sz w:val="28"/>
          <w:szCs w:val="28"/>
        </w:rPr>
        <w:t>осуществления приемки Товара несоответствия Товара</w:t>
      </w:r>
      <w:proofErr w:type="gramEnd"/>
      <w:r w:rsidRPr="007B58C3">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5D15EE" w:rsidRDefault="005D15EE" w:rsidP="005D15EE">
      <w:pPr>
        <w:ind w:left="0"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5D15EE" w:rsidRDefault="005D15EE" w:rsidP="005D15EE">
      <w:pPr>
        <w:ind w:left="0" w:firstLine="709"/>
        <w:jc w:val="both"/>
        <w:rPr>
          <w:sz w:val="28"/>
          <w:szCs w:val="28"/>
        </w:rPr>
      </w:pPr>
    </w:p>
    <w:p w:rsidR="005D15EE" w:rsidRDefault="005D15EE" w:rsidP="005D15EE">
      <w:pPr>
        <w:ind w:left="0"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5D15EE" w:rsidRDefault="005D15EE" w:rsidP="005D15EE">
      <w:pPr>
        <w:ind w:left="0"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xml:space="preserve">) месяцев </w:t>
      </w:r>
      <w:proofErr w:type="gramStart"/>
      <w:r w:rsidRPr="00FB1534">
        <w:rPr>
          <w:bCs/>
          <w:sz w:val="28"/>
          <w:szCs w:val="28"/>
        </w:rPr>
        <w:t>с даты подписания</w:t>
      </w:r>
      <w:proofErr w:type="gramEnd"/>
      <w:r w:rsidRPr="00FB1534">
        <w:rPr>
          <w:bCs/>
          <w:sz w:val="28"/>
          <w:szCs w:val="28"/>
        </w:rPr>
        <w:t xml:space="preserve"> Сторонами товарной накладной (ТОРГ</w:t>
      </w:r>
      <w:r w:rsidRPr="00FB1534">
        <w:rPr>
          <w:bCs/>
          <w:sz w:val="28"/>
          <w:szCs w:val="28"/>
        </w:rPr>
        <w:noBreakHyphen/>
        <w:t>12).</w:t>
      </w:r>
    </w:p>
    <w:p w:rsidR="005D15EE" w:rsidRPr="00542B6A" w:rsidRDefault="005D15EE" w:rsidP="005D15EE">
      <w:pPr>
        <w:pStyle w:val="aff8"/>
        <w:ind w:left="0" w:firstLine="710"/>
        <w:contextualSpacing/>
        <w:jc w:val="both"/>
        <w:rPr>
          <w:sz w:val="28"/>
          <w:szCs w:val="28"/>
        </w:rPr>
      </w:pPr>
      <w:r>
        <w:rPr>
          <w:sz w:val="28"/>
          <w:szCs w:val="28"/>
        </w:rPr>
        <w:t xml:space="preserve">4.11.2. </w:t>
      </w:r>
      <w:r w:rsidRPr="00542B6A">
        <w:rPr>
          <w:bCs/>
          <w:sz w:val="28"/>
          <w:szCs w:val="28"/>
        </w:rPr>
        <w:t xml:space="preserve">В </w:t>
      </w:r>
      <w:proofErr w:type="gramStart"/>
      <w:r w:rsidRPr="00542B6A">
        <w:rPr>
          <w:bCs/>
          <w:sz w:val="28"/>
          <w:szCs w:val="28"/>
        </w:rPr>
        <w:t>случае</w:t>
      </w:r>
      <w:proofErr w:type="gramEnd"/>
      <w:r w:rsidRPr="00542B6A">
        <w:rPr>
          <w:bCs/>
          <w:sz w:val="28"/>
          <w:szCs w:val="28"/>
        </w:rPr>
        <w:t xml:space="preserve">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5D15EE" w:rsidRDefault="005D15EE" w:rsidP="005D15EE">
      <w:pPr>
        <w:pStyle w:val="ConsNormal"/>
        <w:widowControl/>
        <w:tabs>
          <w:tab w:val="left" w:pos="1134"/>
        </w:tabs>
        <w:ind w:left="0"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5D15EE" w:rsidRPr="00D30B42" w:rsidRDefault="005D15EE" w:rsidP="005D15EE">
      <w:pPr>
        <w:ind w:left="0"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5D15EE" w:rsidRPr="00D30B42" w:rsidRDefault="005D15EE" w:rsidP="005D15EE">
      <w:pPr>
        <w:ind w:left="0"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5D15EE" w:rsidRPr="00D30B42" w:rsidRDefault="005D15EE" w:rsidP="005D15EE">
      <w:pPr>
        <w:pStyle w:val="aff5"/>
        <w:ind w:left="0" w:firstLine="709"/>
        <w:jc w:val="both"/>
        <w:rPr>
          <w:sz w:val="28"/>
          <w:szCs w:val="28"/>
        </w:rPr>
      </w:pPr>
      <w:r>
        <w:rPr>
          <w:sz w:val="28"/>
          <w:szCs w:val="28"/>
        </w:rPr>
        <w:t xml:space="preserve">4.11.5. </w:t>
      </w:r>
      <w:r w:rsidRPr="00D30B42">
        <w:rPr>
          <w:sz w:val="28"/>
          <w:szCs w:val="28"/>
        </w:rPr>
        <w:t xml:space="preserve">В </w:t>
      </w:r>
      <w:proofErr w:type="gramStart"/>
      <w:r w:rsidRPr="00D30B42">
        <w:rPr>
          <w:sz w:val="28"/>
          <w:szCs w:val="28"/>
        </w:rPr>
        <w:t>случае</w:t>
      </w:r>
      <w:proofErr w:type="gramEnd"/>
      <w:r w:rsidRPr="00D30B42">
        <w:rPr>
          <w:sz w:val="28"/>
          <w:szCs w:val="28"/>
        </w:rPr>
        <w:t xml:space="preserve">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5D15EE" w:rsidRPr="00D30B42" w:rsidRDefault="005D15EE" w:rsidP="005D15EE">
      <w:pPr>
        <w:ind w:left="0"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5D15EE" w:rsidRPr="00D7685B" w:rsidRDefault="005D15EE" w:rsidP="005D15EE">
      <w:pPr>
        <w:ind w:left="0" w:firstLine="709"/>
        <w:jc w:val="both"/>
        <w:rPr>
          <w:bCs/>
          <w:sz w:val="28"/>
          <w:szCs w:val="28"/>
        </w:rPr>
      </w:pPr>
    </w:p>
    <w:p w:rsidR="005D15EE" w:rsidRPr="00D7685B" w:rsidRDefault="005D15EE" w:rsidP="005D15EE">
      <w:pPr>
        <w:ind w:left="0" w:firstLine="709"/>
        <w:jc w:val="both"/>
        <w:rPr>
          <w:b/>
          <w:bCs/>
          <w:sz w:val="28"/>
          <w:szCs w:val="28"/>
        </w:rPr>
      </w:pPr>
      <w:r w:rsidRPr="00D7685B">
        <w:rPr>
          <w:b/>
          <w:bCs/>
          <w:sz w:val="28"/>
          <w:szCs w:val="28"/>
        </w:rPr>
        <w:t>4.</w:t>
      </w:r>
      <w:r>
        <w:rPr>
          <w:b/>
          <w:bCs/>
          <w:sz w:val="28"/>
          <w:szCs w:val="28"/>
        </w:rPr>
        <w:t>12</w:t>
      </w:r>
      <w:r w:rsidRPr="00D7685B">
        <w:rPr>
          <w:b/>
          <w:bCs/>
          <w:sz w:val="28"/>
          <w:szCs w:val="28"/>
        </w:rPr>
        <w:t>. Форма, срок и порядок оплаты.</w:t>
      </w:r>
    </w:p>
    <w:p w:rsidR="005D15EE" w:rsidRPr="00530F3F" w:rsidRDefault="005D15EE" w:rsidP="005D15EE">
      <w:pPr>
        <w:ind w:left="0" w:firstLine="709"/>
        <w:jc w:val="both"/>
        <w:rPr>
          <w:b/>
          <w:bCs/>
          <w:sz w:val="28"/>
          <w:szCs w:val="28"/>
        </w:rPr>
      </w:pPr>
      <w:r>
        <w:rPr>
          <w:sz w:val="28"/>
          <w:szCs w:val="28"/>
        </w:rPr>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w:t>
      </w:r>
      <w:proofErr w:type="gramStart"/>
      <w:r w:rsidRPr="00D7685B">
        <w:rPr>
          <w:sz w:val="28"/>
          <w:szCs w:val="28"/>
        </w:rPr>
        <w:t xml:space="preserve">с </w:t>
      </w:r>
      <w:r>
        <w:rPr>
          <w:sz w:val="28"/>
          <w:szCs w:val="28"/>
        </w:rPr>
        <w:t>даты</w:t>
      </w:r>
      <w:r w:rsidRPr="00D7685B">
        <w:rPr>
          <w:sz w:val="28"/>
          <w:szCs w:val="28"/>
        </w:rPr>
        <w:t xml:space="preserve"> получения</w:t>
      </w:r>
      <w:proofErr w:type="gramEnd"/>
      <w:r w:rsidRPr="00D7685B">
        <w:rPr>
          <w:sz w:val="28"/>
          <w:szCs w:val="28"/>
        </w:rPr>
        <w:t xml:space="preserve">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w:t>
      </w:r>
      <w:proofErr w:type="gramStart"/>
      <w:r w:rsidRPr="00D7685B">
        <w:rPr>
          <w:sz w:val="28"/>
          <w:szCs w:val="28"/>
        </w:rPr>
        <w:t>дств с р</w:t>
      </w:r>
      <w:proofErr w:type="gramEnd"/>
      <w:r w:rsidRPr="00D7685B">
        <w:rPr>
          <w:sz w:val="28"/>
          <w:szCs w:val="28"/>
        </w:rPr>
        <w:t xml:space="preserve">асчетного счета </w:t>
      </w:r>
      <w:r>
        <w:rPr>
          <w:sz w:val="28"/>
          <w:szCs w:val="28"/>
        </w:rPr>
        <w:t>Покупателя</w:t>
      </w:r>
      <w:r w:rsidRPr="00D7685B">
        <w:rPr>
          <w:sz w:val="28"/>
          <w:szCs w:val="28"/>
        </w:rPr>
        <w:t>.</w:t>
      </w:r>
    </w:p>
    <w:p w:rsidR="005D15EE" w:rsidRDefault="005D15EE" w:rsidP="005D15EE">
      <w:pPr>
        <w:spacing w:after="200" w:line="276" w:lineRule="auto"/>
        <w:ind w:left="0" w:firstLine="708"/>
        <w:rPr>
          <w:rFonts w:eastAsia="MS Mincho"/>
          <w:szCs w:val="28"/>
        </w:rPr>
      </w:pPr>
    </w:p>
    <w:p w:rsidR="005D15EE" w:rsidRPr="00A864EB" w:rsidRDefault="005D15EE" w:rsidP="005D15EE">
      <w:pPr>
        <w:pStyle w:val="affb"/>
        <w:ind w:left="0" w:firstLine="709"/>
        <w:jc w:val="both"/>
        <w:rPr>
          <w:rFonts w:ascii="Times New Roman" w:hAnsi="Times New Roman"/>
          <w:b/>
          <w:bCs/>
          <w:sz w:val="28"/>
          <w:szCs w:val="28"/>
        </w:rPr>
      </w:pPr>
      <w:r>
        <w:rPr>
          <w:rFonts w:ascii="Times New Roman" w:hAnsi="Times New Roman"/>
          <w:b/>
          <w:sz w:val="28"/>
          <w:szCs w:val="28"/>
          <w:lang w:eastAsia="ru-RU"/>
        </w:rPr>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5D15EE" w:rsidRPr="00797F17" w:rsidRDefault="005D15EE" w:rsidP="005D15EE">
      <w:pPr>
        <w:pStyle w:val="affb"/>
        <w:ind w:left="0" w:firstLine="709"/>
        <w:jc w:val="both"/>
        <w:rPr>
          <w:rFonts w:ascii="Times New Roman" w:hAnsi="Times New Roman"/>
          <w:sz w:val="28"/>
          <w:szCs w:val="28"/>
          <w:highlight w:val="yellow"/>
        </w:rPr>
      </w:pPr>
      <w:r w:rsidRPr="00797F17">
        <w:rPr>
          <w:rFonts w:ascii="Times New Roman" w:hAnsi="Times New Roman"/>
          <w:sz w:val="28"/>
          <w:szCs w:val="28"/>
        </w:rPr>
        <w:t xml:space="preserve">4.13.1. </w:t>
      </w:r>
      <w:r>
        <w:rPr>
          <w:rFonts w:ascii="Times New Roman" w:eastAsia="MS Mincho" w:hAnsi="Times New Roman"/>
          <w:sz w:val="28"/>
          <w:szCs w:val="28"/>
        </w:rPr>
        <w:t>Н</w:t>
      </w:r>
      <w:r w:rsidRPr="00797F17">
        <w:rPr>
          <w:rFonts w:ascii="Times New Roman" w:eastAsia="MS Mincho" w:hAnsi="Times New Roman"/>
          <w:sz w:val="28"/>
          <w:szCs w:val="28"/>
        </w:rPr>
        <w:t>аличие</w:t>
      </w:r>
      <w:r>
        <w:rPr>
          <w:rFonts w:ascii="Times New Roman" w:eastAsia="MS Mincho" w:hAnsi="Times New Roman"/>
          <w:sz w:val="28"/>
          <w:szCs w:val="28"/>
        </w:rPr>
        <w:t xml:space="preserve"> опыта поставки товара </w:t>
      </w:r>
      <w:r w:rsidRPr="00797F17">
        <w:rPr>
          <w:rFonts w:ascii="Times New Roman" w:eastAsia="MS Mincho" w:hAnsi="Times New Roman"/>
          <w:sz w:val="28"/>
          <w:szCs w:val="28"/>
        </w:rPr>
        <w:t xml:space="preserve">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162563">
        <w:rPr>
          <w:rFonts w:ascii="Times New Roman" w:eastAsia="MS Mincho" w:hAnsi="Times New Roman"/>
          <w:sz w:val="28"/>
          <w:szCs w:val="28"/>
        </w:rPr>
        <w:t>(</w:t>
      </w:r>
      <w:r w:rsidRPr="00162563">
        <w:rPr>
          <w:rFonts w:ascii="Times New Roman" w:hAnsi="Times New Roman"/>
          <w:sz w:val="28"/>
          <w:szCs w:val="28"/>
        </w:rPr>
        <w:t>поставка</w:t>
      </w:r>
      <w:r w:rsidRPr="00162563">
        <w:rPr>
          <w:rFonts w:ascii="Times New Roman" w:eastAsia="MS Mincho" w:hAnsi="Times New Roman"/>
          <w:bCs/>
          <w:sz w:val="28"/>
          <w:szCs w:val="28"/>
        </w:rPr>
        <w:t xml:space="preserve"> </w:t>
      </w:r>
      <w:r w:rsidRPr="00162563">
        <w:rPr>
          <w:rFonts w:ascii="Times New Roman" w:hAnsi="Times New Roman"/>
          <w:bCs/>
          <w:sz w:val="28"/>
          <w:szCs w:val="28"/>
        </w:rPr>
        <w:t>крепежных материалов</w:t>
      </w:r>
      <w:r w:rsidRPr="00162563">
        <w:rPr>
          <w:rFonts w:ascii="Times New Roman" w:eastAsia="MS Mincho" w:hAnsi="Times New Roman"/>
          <w:sz w:val="28"/>
          <w:szCs w:val="28"/>
        </w:rPr>
        <w:t>),</w:t>
      </w:r>
      <w:r w:rsidRPr="00797F17">
        <w:rPr>
          <w:rFonts w:ascii="Times New Roman" w:eastAsia="MS Mincho" w:hAnsi="Times New Roman"/>
          <w:sz w:val="28"/>
          <w:szCs w:val="28"/>
        </w:rPr>
        <w:t xml:space="preserve"> с суммарной стоимостью договоров не менее 20 % от начальной (макси</w:t>
      </w:r>
      <w:r>
        <w:rPr>
          <w:rFonts w:ascii="Times New Roman" w:eastAsia="MS Mincho" w:hAnsi="Times New Roman"/>
          <w:sz w:val="28"/>
          <w:szCs w:val="28"/>
        </w:rPr>
        <w:t>мальной) цены договора.</w:t>
      </w:r>
    </w:p>
    <w:p w:rsidR="004E5B00" w:rsidRDefault="004E5B00" w:rsidP="006400A0">
      <w:pPr>
        <w:spacing w:after="200" w:line="276" w:lineRule="auto"/>
        <w:ind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п/п</w:t>
            </w:r>
          </w:p>
        </w:tc>
        <w:tc>
          <w:tcPr>
            <w:tcW w:w="2380" w:type="dxa"/>
            <w:vAlign w:val="center"/>
          </w:tcPr>
          <w:p w:rsidR="002E18D3" w:rsidRPr="00F86FAA" w:rsidRDefault="002E18D3" w:rsidP="00647BB6">
            <w:pPr>
              <w:pStyle w:val="Default"/>
              <w:ind w:left="0" w:firstLine="0"/>
              <w:rPr>
                <w:b/>
                <w:color w:val="auto"/>
              </w:rPr>
            </w:pPr>
            <w:r w:rsidRPr="00F86FAA">
              <w:rPr>
                <w:b/>
                <w:color w:val="auto"/>
              </w:rPr>
              <w:t>Наименование п/п</w:t>
            </w:r>
          </w:p>
        </w:tc>
        <w:tc>
          <w:tcPr>
            <w:tcW w:w="6911" w:type="dxa"/>
            <w:vAlign w:val="center"/>
          </w:tcPr>
          <w:p w:rsidR="002E18D3" w:rsidRPr="00F86FAA" w:rsidRDefault="002E18D3" w:rsidP="00265C2C">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tc>
        <w:tc>
          <w:tcPr>
            <w:tcW w:w="6911" w:type="dxa"/>
          </w:tcPr>
          <w:p w:rsidR="002E18D3" w:rsidRPr="00D73CBB" w:rsidRDefault="00D73CBB" w:rsidP="00845FA8">
            <w:pPr>
              <w:ind w:left="0" w:firstLine="0"/>
              <w:jc w:val="both"/>
            </w:pPr>
            <w:r w:rsidRPr="00D73CBB">
              <w:t xml:space="preserve">Открытый конкурс № </w:t>
            </w:r>
            <w:r w:rsidR="00845FA8">
              <w:t>ОКэ-НКПОКТ-17-0018</w:t>
            </w:r>
            <w:r w:rsidRPr="00D73CBB">
              <w:t xml:space="preserve"> </w:t>
            </w:r>
            <w:r w:rsidR="005F18A5" w:rsidRPr="00F86FAA">
              <w:t xml:space="preserve">на </w:t>
            </w:r>
            <w:r w:rsidR="00A03D98" w:rsidRPr="00A03D98">
              <w:rPr>
                <w:bCs/>
              </w:rPr>
              <w:t>поставку крепежных материалов</w:t>
            </w:r>
            <w:r w:rsidR="00A03D98" w:rsidRPr="00A03D98">
              <w:t xml:space="preserve"> для нужд филиала ПАО «ТрансКонтейнер» на Октябрьской железной дороге в 2017 году.</w:t>
            </w:r>
          </w:p>
        </w:tc>
      </w:tr>
      <w:tr w:rsidR="00EF2E59" w:rsidRPr="00F86FAA" w:rsidTr="0064341B">
        <w:trPr>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tcPr>
          <w:p w:rsidR="00E25E72" w:rsidRDefault="00E25E72" w:rsidP="00E25E72">
            <w:pPr>
              <w:pStyle w:val="19"/>
              <w:ind w:left="34"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Октябрьской железной дороге.</w:t>
            </w:r>
            <w:r>
              <w:rPr>
                <w:i/>
                <w:sz w:val="24"/>
                <w:szCs w:val="24"/>
              </w:rPr>
              <w:t xml:space="preserve"> </w:t>
            </w:r>
          </w:p>
          <w:p w:rsidR="00E25E72" w:rsidRPr="00A17644" w:rsidRDefault="00E25E72" w:rsidP="00E25E72">
            <w:pPr>
              <w:pStyle w:val="19"/>
              <w:ind w:left="34"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E25E72" w:rsidRPr="008C6C96" w:rsidRDefault="00E25E72" w:rsidP="00E25E72">
            <w:pPr>
              <w:pStyle w:val="19"/>
              <w:ind w:left="34" w:firstLine="0"/>
              <w:rPr>
                <w:sz w:val="24"/>
                <w:szCs w:val="24"/>
              </w:rPr>
            </w:pPr>
            <w:r w:rsidRPr="00B06068">
              <w:rPr>
                <w:b/>
                <w:sz w:val="24"/>
                <w:szCs w:val="24"/>
              </w:rPr>
              <w:t>Контактно</w:t>
            </w:r>
            <w:proofErr w:type="gramStart"/>
            <w:r w:rsidRPr="00B06068">
              <w:rPr>
                <w:b/>
                <w:sz w:val="24"/>
                <w:szCs w:val="24"/>
              </w:rPr>
              <w:t>е(</w:t>
            </w:r>
            <w:proofErr w:type="spellStart"/>
            <w:proofErr w:type="gramEnd"/>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670FD8" w:rsidRPr="00F86FAA" w:rsidRDefault="00E25E72" w:rsidP="00E25E72">
            <w:pPr>
              <w:pStyle w:val="19"/>
              <w:ind w:left="0" w:firstLine="34"/>
              <w:rPr>
                <w:sz w:val="24"/>
                <w:szCs w:val="24"/>
              </w:rPr>
            </w:pPr>
            <w:r w:rsidRPr="00B06068">
              <w:rPr>
                <w:b/>
                <w:sz w:val="24"/>
                <w:szCs w:val="24"/>
              </w:rPr>
              <w:t>Контактно</w:t>
            </w:r>
            <w:proofErr w:type="gramStart"/>
            <w:r w:rsidRPr="00B06068">
              <w:rPr>
                <w:b/>
                <w:sz w:val="24"/>
                <w:szCs w:val="24"/>
              </w:rPr>
              <w:t>е(</w:t>
            </w:r>
            <w:proofErr w:type="spellStart"/>
            <w:proofErr w:type="gramEnd"/>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0A679F" w:rsidRPr="00F86FAA" w:rsidTr="0064341B">
        <w:trPr>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963B6E" w:rsidRDefault="00963B6E" w:rsidP="005A3988">
            <w:pPr>
              <w:pStyle w:val="19"/>
              <w:ind w:left="0" w:firstLine="284"/>
              <w:rPr>
                <w:sz w:val="24"/>
                <w:szCs w:val="24"/>
              </w:rPr>
            </w:pPr>
            <w:r w:rsidRPr="00963B6E">
              <w:rPr>
                <w:sz w:val="24"/>
                <w:szCs w:val="24"/>
              </w:rPr>
              <w:t>«09» июня 2017 г.</w:t>
            </w:r>
          </w:p>
        </w:tc>
      </w:tr>
      <w:tr w:rsidR="00FA3C13" w:rsidRPr="00F86FAA" w:rsidTr="0064341B">
        <w:trPr>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112C04" w:rsidRDefault="005F5C49" w:rsidP="005A3988">
            <w:pPr>
              <w:pStyle w:val="19"/>
              <w:ind w:left="0" w:firstLine="284"/>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Контактная информация: юридический адрес: 119049, г. Москва, 4-ый Добрынинский пер., д. 8. Почтовый адрес: 119049, г. Москва, 4-ый Добрын</w:t>
            </w:r>
            <w:r w:rsidR="00720BD5">
              <w:rPr>
                <w:sz w:val="24"/>
                <w:szCs w:val="24"/>
              </w:rPr>
              <w:t>инский пер., д. </w:t>
            </w:r>
            <w:r w:rsidRPr="005F5C49">
              <w:rPr>
                <w:sz w:val="24"/>
                <w:szCs w:val="24"/>
              </w:rPr>
              <w:t xml:space="preserve">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C3633B" w:rsidRPr="00F86FAA" w:rsidTr="0064341B">
        <w:trPr>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tcPr>
          <w:p w:rsidR="00C3633B" w:rsidRPr="00720BD5" w:rsidRDefault="00720BD5" w:rsidP="00F86BB7">
            <w:pPr>
              <w:pStyle w:val="19"/>
              <w:ind w:left="0" w:firstLine="284"/>
              <w:rPr>
                <w:i/>
                <w:sz w:val="24"/>
                <w:szCs w:val="24"/>
              </w:rPr>
            </w:pPr>
            <w:proofErr w:type="gramStart"/>
            <w:r w:rsidRPr="00720BD5">
              <w:rPr>
                <w:sz w:val="24"/>
                <w:szCs w:val="24"/>
              </w:rPr>
              <w:t xml:space="preserve">Начальная (максимальная) цена договора составляет 948 877, 36 (Девятьсот сорок восемь тысяч восемьсот семьдесят семь) рублей 36 копеек с учетом всех расходов Поставщика, </w:t>
            </w:r>
            <w:r w:rsidRPr="00720BD5">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Pr="00720BD5">
              <w:rPr>
                <w:sz w:val="24"/>
                <w:szCs w:val="24"/>
              </w:rPr>
              <w:t>.</w:t>
            </w:r>
            <w:proofErr w:type="gramEnd"/>
            <w:r w:rsidRPr="00720BD5">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64341B">
        <w:trPr>
          <w:jc w:val="center"/>
        </w:trPr>
        <w:tc>
          <w:tcPr>
            <w:tcW w:w="0" w:type="auto"/>
            <w:vAlign w:val="center"/>
          </w:tcPr>
          <w:p w:rsidR="009E64D8" w:rsidRPr="00F86FAA" w:rsidRDefault="009E64D8" w:rsidP="0064341B">
            <w:pPr>
              <w:pStyle w:val="19"/>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E64D8" w:rsidRPr="008C1BC9" w:rsidRDefault="006B7802" w:rsidP="00154180">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154180">
              <w:rPr>
                <w:sz w:val="24"/>
                <w:szCs w:val="24"/>
              </w:rPr>
              <w:t>и до</w:t>
            </w:r>
            <w:r w:rsidR="00154180" w:rsidRPr="00154180">
              <w:rPr>
                <w:sz w:val="24"/>
                <w:szCs w:val="24"/>
              </w:rPr>
              <w:t xml:space="preserve"> 15</w:t>
            </w:r>
            <w:r w:rsidR="00B93D37" w:rsidRPr="00154180">
              <w:rPr>
                <w:sz w:val="24"/>
                <w:szCs w:val="24"/>
              </w:rPr>
              <w:t xml:space="preserve"> часов 00 минут</w:t>
            </w:r>
            <w:r w:rsidR="00B93D37" w:rsidRPr="00154180">
              <w:rPr>
                <w:sz w:val="24"/>
                <w:szCs w:val="24"/>
              </w:rPr>
              <w:br/>
            </w:r>
            <w:r w:rsidRPr="00154180">
              <w:rPr>
                <w:sz w:val="24"/>
                <w:szCs w:val="24"/>
              </w:rPr>
              <w:t xml:space="preserve"> </w:t>
            </w:r>
            <w:r w:rsidR="00B93D37" w:rsidRPr="00154180">
              <w:rPr>
                <w:sz w:val="24"/>
                <w:szCs w:val="24"/>
              </w:rPr>
              <w:t>«</w:t>
            </w:r>
            <w:r w:rsidR="00154180" w:rsidRPr="00154180">
              <w:rPr>
                <w:sz w:val="24"/>
                <w:szCs w:val="24"/>
              </w:rPr>
              <w:t>29</w:t>
            </w:r>
            <w:r w:rsidRPr="00154180">
              <w:rPr>
                <w:sz w:val="24"/>
                <w:szCs w:val="24"/>
              </w:rPr>
              <w:t>»</w:t>
            </w:r>
            <w:r w:rsidR="00B93D37" w:rsidRPr="00154180">
              <w:rPr>
                <w:sz w:val="24"/>
                <w:szCs w:val="24"/>
              </w:rPr>
              <w:t xml:space="preserve"> </w:t>
            </w:r>
            <w:r w:rsidR="00154180" w:rsidRPr="00154180">
              <w:rPr>
                <w:sz w:val="24"/>
                <w:szCs w:val="24"/>
              </w:rPr>
              <w:t>июня</w:t>
            </w:r>
            <w:r w:rsidR="00B93D37" w:rsidRPr="00154180">
              <w:rPr>
                <w:sz w:val="24"/>
                <w:szCs w:val="24"/>
              </w:rPr>
              <w:t xml:space="preserve"> </w:t>
            </w:r>
            <w:r w:rsidR="00946530" w:rsidRPr="00154180">
              <w:rPr>
                <w:sz w:val="24"/>
                <w:szCs w:val="24"/>
              </w:rPr>
              <w:t>2017</w:t>
            </w:r>
            <w:r w:rsidRPr="00154180">
              <w:rPr>
                <w:sz w:val="24"/>
                <w:szCs w:val="24"/>
              </w:rPr>
              <w:t xml:space="preserve"> г.</w:t>
            </w:r>
            <w:r w:rsidR="00535228">
              <w:rPr>
                <w:sz w:val="24"/>
                <w:szCs w:val="24"/>
                <w:shd w:val="clear" w:color="auto" w:fill="FFFF00"/>
              </w:rPr>
              <w:t xml:space="preserve"> </w:t>
            </w:r>
          </w:p>
        </w:tc>
      </w:tr>
      <w:tr w:rsidR="000A679F" w:rsidRPr="00F86FAA" w:rsidTr="0064341B">
        <w:trPr>
          <w:jc w:val="center"/>
        </w:trPr>
        <w:tc>
          <w:tcPr>
            <w:tcW w:w="0" w:type="auto"/>
            <w:vAlign w:val="center"/>
          </w:tcPr>
          <w:p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0A679F" w:rsidRPr="00F86FAA" w:rsidRDefault="003D2759" w:rsidP="00953636">
            <w:pPr>
              <w:pStyle w:val="19"/>
              <w:ind w:left="0" w:firstLine="284"/>
              <w:rPr>
                <w:i/>
                <w:sz w:val="24"/>
                <w:szCs w:val="24"/>
              </w:rPr>
            </w:pPr>
            <w:r w:rsidRPr="003D2759">
              <w:rPr>
                <w:sz w:val="24"/>
                <w:szCs w:val="24"/>
              </w:rPr>
              <w:t xml:space="preserve">Заявка должна действовать не менее </w:t>
            </w:r>
            <w:r w:rsidR="00953636">
              <w:rPr>
                <w:sz w:val="24"/>
                <w:szCs w:val="24"/>
              </w:rPr>
              <w:t>60</w:t>
            </w:r>
            <w:r>
              <w:rPr>
                <w:sz w:val="24"/>
                <w:szCs w:val="24"/>
              </w:rPr>
              <w:t xml:space="preserve"> </w:t>
            </w:r>
            <w:r w:rsidR="00A023CD" w:rsidRPr="00953636">
              <w:rPr>
                <w:sz w:val="24"/>
                <w:szCs w:val="24"/>
              </w:rPr>
              <w:t>(</w:t>
            </w:r>
            <w:r w:rsidR="00953636" w:rsidRPr="00953636">
              <w:rPr>
                <w:sz w:val="24"/>
                <w:szCs w:val="24"/>
              </w:rPr>
              <w:t>шестидесяти</w:t>
            </w:r>
            <w:r w:rsidR="00A023CD" w:rsidRPr="00953636">
              <w:rPr>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tcPr>
          <w:p w:rsidR="003E2C12" w:rsidRPr="00F86FAA" w:rsidRDefault="00F06609" w:rsidP="00EA174B">
            <w:pPr>
              <w:pStyle w:val="19"/>
              <w:ind w:left="0" w:firstLine="284"/>
              <w:rPr>
                <w:sz w:val="24"/>
                <w:szCs w:val="24"/>
                <w:highlight w:val="cyan"/>
              </w:rPr>
            </w:pPr>
            <w:r w:rsidRPr="00EA174B">
              <w:rPr>
                <w:sz w:val="24"/>
                <w:szCs w:val="24"/>
              </w:rPr>
              <w:t>Оценка и с</w:t>
            </w:r>
            <w:r w:rsidR="00F86FAA" w:rsidRPr="00EA174B">
              <w:rPr>
                <w:sz w:val="24"/>
                <w:szCs w:val="24"/>
              </w:rPr>
              <w:t xml:space="preserve">опоставление Заявок состоится </w:t>
            </w:r>
            <w:r w:rsidR="00327C8A" w:rsidRPr="00EA174B">
              <w:rPr>
                <w:sz w:val="24"/>
                <w:szCs w:val="24"/>
              </w:rPr>
              <w:br/>
            </w:r>
            <w:r w:rsidR="00F86FAA" w:rsidRPr="00EA174B">
              <w:rPr>
                <w:sz w:val="24"/>
                <w:szCs w:val="24"/>
              </w:rPr>
              <w:t>«</w:t>
            </w:r>
            <w:r w:rsidR="00EA174B" w:rsidRPr="00EA174B">
              <w:rPr>
                <w:sz w:val="24"/>
                <w:szCs w:val="24"/>
              </w:rPr>
              <w:t>04</w:t>
            </w:r>
            <w:r w:rsidR="005171A2" w:rsidRPr="00EA174B">
              <w:rPr>
                <w:sz w:val="24"/>
                <w:szCs w:val="24"/>
              </w:rPr>
              <w:t xml:space="preserve">» </w:t>
            </w:r>
            <w:r w:rsidR="00EA174B" w:rsidRPr="00EA174B">
              <w:rPr>
                <w:sz w:val="24"/>
                <w:szCs w:val="24"/>
              </w:rPr>
              <w:t>июля</w:t>
            </w:r>
            <w:r w:rsidR="00A90ABE" w:rsidRPr="00EA174B">
              <w:rPr>
                <w:sz w:val="24"/>
                <w:szCs w:val="24"/>
              </w:rPr>
              <w:t xml:space="preserve"> </w:t>
            </w:r>
            <w:r w:rsidR="0086093E" w:rsidRPr="00EA174B">
              <w:rPr>
                <w:sz w:val="24"/>
                <w:szCs w:val="24"/>
              </w:rPr>
              <w:t>201</w:t>
            </w:r>
            <w:r w:rsidR="00946530" w:rsidRPr="00EA174B">
              <w:rPr>
                <w:sz w:val="24"/>
                <w:szCs w:val="24"/>
              </w:rPr>
              <w:t>7</w:t>
            </w:r>
            <w:r w:rsidR="0086093E" w:rsidRPr="00EA174B">
              <w:rPr>
                <w:sz w:val="24"/>
                <w:szCs w:val="24"/>
              </w:rPr>
              <w:t xml:space="preserve"> </w:t>
            </w:r>
            <w:r w:rsidR="00EA174B" w:rsidRPr="00EA174B">
              <w:rPr>
                <w:sz w:val="24"/>
                <w:szCs w:val="24"/>
              </w:rPr>
              <w:t>г. в 10</w:t>
            </w:r>
            <w:r w:rsidR="00F86FAA" w:rsidRPr="00EA174B">
              <w:rPr>
                <w:sz w:val="24"/>
                <w:szCs w:val="24"/>
              </w:rPr>
              <w:t xml:space="preserve"> часов</w:t>
            </w:r>
            <w:r w:rsidR="00A023CD" w:rsidRPr="00EA174B">
              <w:rPr>
                <w:sz w:val="24"/>
                <w:szCs w:val="24"/>
              </w:rPr>
              <w:t xml:space="preserve"> 00</w:t>
            </w:r>
            <w:r w:rsidR="00F86FAA" w:rsidRPr="00EA174B">
              <w:rPr>
                <w:sz w:val="24"/>
                <w:szCs w:val="24"/>
              </w:rPr>
              <w:t xml:space="preserve"> минут местного времени по адресу, указанному в пункте 2 настоящей</w:t>
            </w:r>
            <w:r w:rsidR="00F86FAA" w:rsidRPr="00F86FAA">
              <w:rPr>
                <w:sz w:val="24"/>
                <w:szCs w:val="24"/>
              </w:rPr>
              <w:t xml:space="preserve">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tcPr>
          <w:p w:rsidR="00953636" w:rsidRPr="00452B3E" w:rsidRDefault="00953636" w:rsidP="00953636">
            <w:pPr>
              <w:pStyle w:val="19"/>
              <w:ind w:left="34"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«ТрансКонтейнер» на Октябрьской железной дороге.</w:t>
            </w:r>
          </w:p>
          <w:p w:rsidR="009830CC" w:rsidRPr="009830CC" w:rsidRDefault="00953636" w:rsidP="00953636">
            <w:pPr>
              <w:pStyle w:val="19"/>
              <w:ind w:left="34"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64341B">
        <w:trPr>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ED2904" w:rsidRDefault="009830CC" w:rsidP="00FC5F86">
            <w:pPr>
              <w:pStyle w:val="19"/>
              <w:ind w:left="0" w:firstLine="284"/>
              <w:rPr>
                <w:sz w:val="24"/>
                <w:szCs w:val="24"/>
              </w:rPr>
            </w:pPr>
            <w:r w:rsidRPr="00725483">
              <w:rPr>
                <w:sz w:val="24"/>
                <w:szCs w:val="24"/>
              </w:rPr>
              <w:t xml:space="preserve">Подведение </w:t>
            </w:r>
            <w:r w:rsidRPr="00FC5F86">
              <w:rPr>
                <w:sz w:val="24"/>
                <w:szCs w:val="24"/>
              </w:rPr>
              <w:t xml:space="preserve">итогов состоится </w:t>
            </w:r>
            <w:r w:rsidR="00ED2904" w:rsidRPr="00FC5F86">
              <w:rPr>
                <w:sz w:val="24"/>
                <w:szCs w:val="24"/>
              </w:rPr>
              <w:t xml:space="preserve">не позднее </w:t>
            </w:r>
            <w:r w:rsidR="00FC5F86" w:rsidRPr="00FC5F86">
              <w:rPr>
                <w:sz w:val="24"/>
                <w:szCs w:val="24"/>
              </w:rPr>
              <w:t>10</w:t>
            </w:r>
            <w:r w:rsidR="00BB7174" w:rsidRPr="00FC5F86">
              <w:rPr>
                <w:sz w:val="24"/>
                <w:szCs w:val="24"/>
              </w:rPr>
              <w:t xml:space="preserve"> часов 00 минут местного времени </w:t>
            </w:r>
            <w:r w:rsidRPr="00FC5F86">
              <w:rPr>
                <w:sz w:val="24"/>
                <w:szCs w:val="24"/>
              </w:rPr>
              <w:t>«</w:t>
            </w:r>
            <w:r w:rsidR="00FC5F86" w:rsidRPr="00FC5F86">
              <w:rPr>
                <w:sz w:val="24"/>
                <w:szCs w:val="24"/>
              </w:rPr>
              <w:t>06</w:t>
            </w:r>
            <w:r w:rsidR="00ED2904" w:rsidRPr="00FC5F86">
              <w:rPr>
                <w:sz w:val="24"/>
                <w:szCs w:val="24"/>
              </w:rPr>
              <w:t xml:space="preserve">» </w:t>
            </w:r>
            <w:r w:rsidR="00FC5F86" w:rsidRPr="00FC5F86">
              <w:rPr>
                <w:sz w:val="24"/>
                <w:szCs w:val="24"/>
              </w:rPr>
              <w:t>июля</w:t>
            </w:r>
            <w:r w:rsidR="0086093E" w:rsidRPr="00FC5F86">
              <w:rPr>
                <w:sz w:val="24"/>
                <w:szCs w:val="24"/>
              </w:rPr>
              <w:t xml:space="preserve"> 201</w:t>
            </w:r>
            <w:r w:rsidR="00946530" w:rsidRPr="00FC5F86">
              <w:rPr>
                <w:sz w:val="24"/>
                <w:szCs w:val="24"/>
              </w:rPr>
              <w:t>7</w:t>
            </w:r>
            <w:r w:rsidR="00ED2904" w:rsidRPr="00FC5F86">
              <w:rPr>
                <w:sz w:val="24"/>
                <w:szCs w:val="24"/>
              </w:rPr>
              <w:t xml:space="preserve"> г.</w:t>
            </w:r>
            <w:r w:rsidR="00A12B7F" w:rsidRPr="00FC5F86">
              <w:rPr>
                <w:sz w:val="24"/>
                <w:szCs w:val="24"/>
              </w:rPr>
              <w:t xml:space="preserve"> </w:t>
            </w:r>
            <w:r w:rsidRPr="00FC5F86">
              <w:rPr>
                <w:sz w:val="24"/>
                <w:szCs w:val="24"/>
              </w:rPr>
              <w:t>по адресу, указанному в пункте 9 Информационной карты</w:t>
            </w:r>
            <w:r w:rsidR="00ED2904" w:rsidRPr="00FC5F86">
              <w:rPr>
                <w:sz w:val="24"/>
                <w:szCs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tcPr>
          <w:p w:rsidR="007D6548" w:rsidRPr="00953636" w:rsidRDefault="00953636" w:rsidP="005A3988">
            <w:pPr>
              <w:pStyle w:val="19"/>
              <w:ind w:left="0" w:firstLine="284"/>
              <w:rPr>
                <w:sz w:val="24"/>
                <w:szCs w:val="24"/>
              </w:rPr>
            </w:pPr>
            <w:r w:rsidRPr="00953636">
              <w:rPr>
                <w:sz w:val="24"/>
                <w:szCs w:val="24"/>
              </w:rPr>
              <w:t xml:space="preserve">Оплата каждой партии Товара производится Покупателем в течение 30 (тридцати) календарных дней </w:t>
            </w:r>
            <w:proofErr w:type="gramStart"/>
            <w:r w:rsidRPr="00953636">
              <w:rPr>
                <w:sz w:val="24"/>
                <w:szCs w:val="24"/>
              </w:rPr>
              <w:t>с даты получения</w:t>
            </w:r>
            <w:proofErr w:type="gramEnd"/>
            <w:r w:rsidRPr="00953636">
              <w:rPr>
                <w:sz w:val="24"/>
                <w:szCs w:val="24"/>
              </w:rPr>
              <w:t xml:space="preserve">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w:t>
            </w:r>
            <w:proofErr w:type="gramStart"/>
            <w:r w:rsidRPr="00953636">
              <w:rPr>
                <w:sz w:val="24"/>
                <w:szCs w:val="24"/>
              </w:rPr>
              <w:t>дств с р</w:t>
            </w:r>
            <w:proofErr w:type="gramEnd"/>
            <w:r w:rsidRPr="00953636">
              <w:rPr>
                <w:sz w:val="24"/>
                <w:szCs w:val="24"/>
              </w:rPr>
              <w:t>асчетного счета Покупателя.</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F86FAA" w:rsidRDefault="00B55D3D" w:rsidP="005A3988">
            <w:pPr>
              <w:pStyle w:val="19"/>
              <w:ind w:left="0" w:firstLine="284"/>
              <w:rPr>
                <w:b/>
                <w:sz w:val="24"/>
                <w:szCs w:val="24"/>
              </w:rPr>
            </w:pPr>
            <w:r>
              <w:rPr>
                <w:sz w:val="24"/>
                <w:szCs w:val="24"/>
              </w:rPr>
              <w:t>Один лот.</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Pr="00070838"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070838" w:rsidRPr="00070838">
              <w:t xml:space="preserve">по заявкам Покупателя </w:t>
            </w:r>
            <w:proofErr w:type="gramStart"/>
            <w:r w:rsidR="00070838" w:rsidRPr="00070838">
              <w:t>с даты подписания</w:t>
            </w:r>
            <w:proofErr w:type="gramEnd"/>
            <w:r w:rsidR="00070838" w:rsidRPr="00070838">
              <w:t xml:space="preserve"> договора по 31.12.2017 включительно.</w:t>
            </w:r>
          </w:p>
          <w:p w:rsidR="00174FFE" w:rsidRPr="00F86FAA" w:rsidRDefault="00174FFE" w:rsidP="005A3988">
            <w:pPr>
              <w:pStyle w:val="Default"/>
              <w:ind w:left="0" w:firstLine="284"/>
              <w:jc w:val="both"/>
              <w:rPr>
                <w:color w:val="auto"/>
              </w:rPr>
            </w:pPr>
          </w:p>
          <w:p w:rsidR="007D6548" w:rsidRPr="00E9597D" w:rsidRDefault="00174FFE" w:rsidP="00E9597D">
            <w:pPr>
              <w:ind w:left="0" w:firstLine="709"/>
              <w:jc w:val="both"/>
              <w:rPr>
                <w:sz w:val="32"/>
                <w:szCs w:val="32"/>
              </w:rPr>
            </w:pPr>
            <w:r w:rsidRPr="00F86FAA">
              <w:rPr>
                <w:b/>
                <w:bCs/>
              </w:rPr>
              <w:t xml:space="preserve">Место </w:t>
            </w:r>
            <w:r w:rsidR="00E14F30" w:rsidRPr="00F86FAA">
              <w:rPr>
                <w:b/>
              </w:rPr>
              <w:t xml:space="preserve">выполнения работ, оказания услуг, поставки товара и т.д.: </w:t>
            </w:r>
            <w:r w:rsidR="0075741F" w:rsidRPr="0075741F">
              <w:t xml:space="preserve">195009, Российская Федерация, </w:t>
            </w:r>
            <w:proofErr w:type="gramStart"/>
            <w:r w:rsidR="0075741F" w:rsidRPr="0075741F">
              <w:t>г</w:t>
            </w:r>
            <w:proofErr w:type="gramEnd"/>
            <w:r w:rsidR="0075741F" w:rsidRPr="0075741F">
              <w:t xml:space="preserve">. Санкт-Петербург, участок ж.д. «Минеральная </w:t>
            </w:r>
            <w:proofErr w:type="spellStart"/>
            <w:r w:rsidR="0075741F" w:rsidRPr="0075741F">
              <w:t>ул.-Лесной</w:t>
            </w:r>
            <w:proofErr w:type="spellEnd"/>
            <w:r w:rsidR="0075741F" w:rsidRPr="0075741F">
              <w:t xml:space="preserve"> пр.» литер</w:t>
            </w:r>
            <w:proofErr w:type="gramStart"/>
            <w:r w:rsidR="0075741F" w:rsidRPr="0075741F">
              <w:t xml:space="preserve"> Д</w:t>
            </w:r>
            <w:proofErr w:type="gramEnd"/>
            <w:r w:rsidR="0075741F" w:rsidRPr="0075741F">
              <w:t xml:space="preserve"> (Минеральная ул., д. 37) – Участок ремонта контейнеров</w:t>
            </w:r>
            <w:r w:rsidR="007C6814">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tcPr>
          <w:p w:rsidR="007D6548" w:rsidRPr="00F86FAA" w:rsidRDefault="003978E4" w:rsidP="003978E4">
            <w:pPr>
              <w:pStyle w:val="19"/>
              <w:ind w:left="0" w:firstLine="284"/>
              <w:rPr>
                <w:sz w:val="24"/>
                <w:szCs w:val="24"/>
              </w:rPr>
            </w:pPr>
            <w:r w:rsidRPr="002A7FEA">
              <w:rPr>
                <w:sz w:val="24"/>
                <w:szCs w:val="24"/>
              </w:rPr>
              <w:t xml:space="preserve">Состав и объем </w:t>
            </w:r>
            <w:r>
              <w:rPr>
                <w:sz w:val="24"/>
                <w:szCs w:val="24"/>
              </w:rPr>
              <w:t>Товара</w:t>
            </w:r>
            <w:r w:rsidRPr="002A7FEA">
              <w:rPr>
                <w:sz w:val="24"/>
                <w:szCs w:val="24"/>
              </w:rPr>
              <w:t xml:space="preserve"> определен в разделе 4 «Техническое задание» документации о закупке</w:t>
            </w:r>
            <w:r>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7D6548" w:rsidRPr="00F86FAA" w:rsidRDefault="0073126C" w:rsidP="005A3988">
            <w:pPr>
              <w:pStyle w:val="aff"/>
              <w:ind w:left="0" w:firstLine="284"/>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tcPr>
          <w:p w:rsidR="007D6548" w:rsidRPr="00F86FAA" w:rsidRDefault="00E34289" w:rsidP="005A3988">
            <w:pPr>
              <w:pStyle w:val="19"/>
              <w:ind w:left="0" w:firstLine="284"/>
              <w:rPr>
                <w:b/>
                <w:sz w:val="24"/>
                <w:szCs w:val="24"/>
                <w:highlight w:val="yellow"/>
              </w:rPr>
            </w:pPr>
            <w:r>
              <w:rPr>
                <w:sz w:val="24"/>
                <w:szCs w:val="24"/>
              </w:rPr>
              <w:t>Р</w:t>
            </w:r>
            <w:r w:rsidRPr="002A7FEA">
              <w:rPr>
                <w:sz w:val="24"/>
                <w:szCs w:val="24"/>
              </w:rPr>
              <w:t>убли РФ</w:t>
            </w:r>
            <w:r>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tcPr>
          <w:p w:rsidR="001A068D" w:rsidRPr="00110803" w:rsidRDefault="001A068D" w:rsidP="005A3988">
            <w:pPr>
              <w:ind w:left="0" w:firstLine="284"/>
              <w:jc w:val="both"/>
              <w:rPr>
                <w:b/>
              </w:rPr>
            </w:pPr>
            <w:r w:rsidRPr="00110803">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3329" w:rsidRPr="00AD3329" w:rsidRDefault="00AD3329" w:rsidP="00AD3329">
            <w:pPr>
              <w:suppressAutoHyphens/>
              <w:ind w:left="0"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Pr="00AD3329" w:rsidRDefault="00AD3329" w:rsidP="00AD3329">
            <w:pPr>
              <w:suppressAutoHyphens/>
              <w:ind w:left="0" w:firstLine="539"/>
              <w:jc w:val="both"/>
              <w:rPr>
                <w:rFonts w:eastAsia="MS Mincho"/>
                <w:i/>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D3329" w:rsidRPr="009B5209" w:rsidRDefault="00AD3329" w:rsidP="00AD3329">
            <w:pPr>
              <w:suppressAutoHyphens/>
              <w:ind w:left="0" w:firstLine="539"/>
              <w:jc w:val="both"/>
              <w:rPr>
                <w:rFonts w:eastAsia="MS Mincho"/>
              </w:rPr>
            </w:pPr>
            <w:r w:rsidRPr="009B5209">
              <w:rPr>
                <w:rFonts w:eastAsia="MS Mincho"/>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9B5209" w:rsidRPr="009B5209">
              <w:rPr>
                <w:rFonts w:eastAsia="MS Mincho"/>
              </w:rPr>
              <w:t>(</w:t>
            </w:r>
            <w:r w:rsidR="009B5209" w:rsidRPr="009B5209">
              <w:rPr>
                <w:bCs/>
              </w:rPr>
              <w:t>поставка крепежных материалов</w:t>
            </w:r>
            <w:r w:rsidRPr="009B5209">
              <w:rPr>
                <w:rFonts w:eastAsia="MS Mincho"/>
              </w:rPr>
              <w:t>), с суммарной стоимостью договоров не менее 20 % от начальной (максимальной) цены договора</w:t>
            </w:r>
            <w:r w:rsidR="009B5209" w:rsidRPr="009B5209">
              <w:rPr>
                <w:rFonts w:eastAsia="MS Mincho"/>
              </w:rPr>
              <w:t>.</w:t>
            </w:r>
          </w:p>
          <w:p w:rsidR="00C43528" w:rsidRPr="00A65A96" w:rsidRDefault="00C43528" w:rsidP="00C43528">
            <w:pPr>
              <w:suppressAutoHyphens/>
              <w:ind w:left="0" w:firstLine="540"/>
              <w:jc w:val="both"/>
              <w:rPr>
                <w:b/>
              </w:rPr>
            </w:pPr>
            <w:r w:rsidRPr="00A65A96">
              <w:rPr>
                <w:b/>
              </w:rPr>
              <w:t xml:space="preserve">2.  Претендент, помимо документов, указанных в пункте 2.3 настоящей документации о закупке, в составе заявки должен </w:t>
            </w:r>
            <w:proofErr w:type="gramStart"/>
            <w:r w:rsidRPr="00A65A96">
              <w:rPr>
                <w:b/>
              </w:rPr>
              <w:t>предоставить следующие документы</w:t>
            </w:r>
            <w:proofErr w:type="gramEnd"/>
            <w:r w:rsidRPr="00A65A96">
              <w:rPr>
                <w:b/>
              </w:rPr>
              <w:t>:</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C43528">
              <w:rPr>
                <w:rFonts w:eastAsia="MS Mincho"/>
              </w:rPr>
              <w:t>), а также информации в едином Федеральном реестре сведений о фактах деятельности юридических лиц http://www.fedresurs.ru/companies/IsSearching.</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528" w:rsidRPr="00A65A96" w:rsidRDefault="00A65A96" w:rsidP="00C43528">
            <w:pPr>
              <w:tabs>
                <w:tab w:val="left" w:pos="0"/>
                <w:tab w:val="left" w:pos="1418"/>
              </w:tabs>
              <w:suppressAutoHyphens/>
              <w:ind w:left="0" w:firstLine="709"/>
              <w:jc w:val="both"/>
              <w:rPr>
                <w:rFonts w:eastAsia="MS Mincho"/>
              </w:rPr>
            </w:pPr>
            <w:r w:rsidRPr="00A65A96">
              <w:rPr>
                <w:rFonts w:eastAsia="MS Mincho"/>
              </w:rPr>
              <w:t>2.5</w:t>
            </w:r>
            <w:r w:rsidR="00C43528" w:rsidRPr="00A65A96">
              <w:rPr>
                <w:rFonts w:eastAsia="MS Mincho"/>
              </w:rPr>
              <w:t xml:space="preserve"> документ по форме приложения № 4 к документации о </w:t>
            </w:r>
            <w:proofErr w:type="gramStart"/>
            <w:r w:rsidR="00C43528" w:rsidRPr="00A65A96">
              <w:rPr>
                <w:rFonts w:eastAsia="MS Mincho"/>
              </w:rPr>
              <w:t>закупке</w:t>
            </w:r>
            <w:proofErr w:type="gramEnd"/>
            <w:r w:rsidR="00C43528" w:rsidRPr="00A65A96">
              <w:rPr>
                <w:rFonts w:eastAsia="MS Mincho"/>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2F0352" w:rsidRPr="00A65A96" w:rsidRDefault="00A65A96" w:rsidP="00C43528">
            <w:pPr>
              <w:tabs>
                <w:tab w:val="left" w:pos="0"/>
                <w:tab w:val="left" w:pos="1418"/>
              </w:tabs>
              <w:suppressAutoHyphens/>
              <w:ind w:left="0" w:firstLine="709"/>
              <w:jc w:val="both"/>
              <w:rPr>
                <w:rFonts w:eastAsia="MS Mincho"/>
              </w:rPr>
            </w:pPr>
            <w:r w:rsidRPr="00A65A96">
              <w:rPr>
                <w:rFonts w:eastAsia="MS Mincho"/>
              </w:rPr>
              <w:t>2.6</w:t>
            </w:r>
            <w:r w:rsidR="00C43528" w:rsidRPr="00A65A96">
              <w:rPr>
                <w:rFonts w:eastAsia="MS Mincho"/>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35CB1" w:rsidRPr="00F86FAA" w:rsidTr="0064341B">
        <w:trPr>
          <w:jc w:val="center"/>
        </w:trPr>
        <w:tc>
          <w:tcPr>
            <w:tcW w:w="0" w:type="auto"/>
            <w:vAlign w:val="center"/>
          </w:tcPr>
          <w:p w:rsidR="00835CB1" w:rsidRPr="00F86FAA" w:rsidRDefault="00835CB1" w:rsidP="0064341B">
            <w:pPr>
              <w:pStyle w:val="19"/>
              <w:ind w:left="0" w:firstLine="0"/>
              <w:jc w:val="center"/>
              <w:rPr>
                <w:b/>
                <w:sz w:val="24"/>
                <w:szCs w:val="24"/>
              </w:rPr>
            </w:pPr>
            <w:r>
              <w:rPr>
                <w:b/>
                <w:sz w:val="24"/>
                <w:szCs w:val="24"/>
              </w:rPr>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835CB1" w:rsidRPr="00A45E56" w:rsidRDefault="0098468A" w:rsidP="005A3988">
            <w:pPr>
              <w:pStyle w:val="afa"/>
              <w:ind w:left="0" w:firstLine="284"/>
              <w:rPr>
                <w:sz w:val="24"/>
                <w:highlight w:val="yellow"/>
              </w:rPr>
            </w:pPr>
            <w:r w:rsidRPr="00A45E56">
              <w:rPr>
                <w:sz w:val="24"/>
              </w:rPr>
              <w:t xml:space="preserve">Особенности не предусмотрены. </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380"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911" w:type="dxa"/>
          </w:tcPr>
          <w:p w:rsidR="003C362A" w:rsidRDefault="003C362A" w:rsidP="005A3988">
            <w:pPr>
              <w:pStyle w:val="afa"/>
              <w:ind w:left="0" w:firstLine="0"/>
              <w:rPr>
                <w:i/>
                <w:sz w:val="24"/>
              </w:rPr>
            </w:pPr>
          </w:p>
          <w:tbl>
            <w:tblPr>
              <w:tblStyle w:val="afff3"/>
              <w:tblW w:w="0" w:type="auto"/>
              <w:tblLook w:val="04A0"/>
            </w:tblPr>
            <w:tblGrid>
              <w:gridCol w:w="4423"/>
              <w:gridCol w:w="2114"/>
            </w:tblGrid>
            <w:tr w:rsidR="003C362A" w:rsidRPr="00222142" w:rsidTr="00E9597D">
              <w:tc>
                <w:tcPr>
                  <w:tcW w:w="4423" w:type="dxa"/>
                </w:tcPr>
                <w:p w:rsidR="003C362A" w:rsidRPr="00C33385" w:rsidRDefault="003C362A" w:rsidP="003C362A">
                  <w:pPr>
                    <w:pStyle w:val="afa"/>
                    <w:ind w:left="0" w:firstLine="0"/>
                    <w:rPr>
                      <w:b/>
                      <w:sz w:val="24"/>
                    </w:rPr>
                  </w:pPr>
                  <w:r w:rsidRPr="00C33385">
                    <w:rPr>
                      <w:b/>
                      <w:sz w:val="24"/>
                    </w:rPr>
                    <w:t>Критерий оценки</w:t>
                  </w:r>
                </w:p>
              </w:tc>
              <w:tc>
                <w:tcPr>
                  <w:tcW w:w="2114" w:type="dxa"/>
                </w:tcPr>
                <w:p w:rsidR="003C362A" w:rsidRPr="00C33385" w:rsidRDefault="003C362A" w:rsidP="003C362A">
                  <w:pPr>
                    <w:pStyle w:val="afa"/>
                    <w:ind w:left="0" w:firstLine="0"/>
                    <w:rPr>
                      <w:b/>
                      <w:sz w:val="24"/>
                    </w:rPr>
                  </w:pPr>
                  <w:r w:rsidRPr="00C33385">
                    <w:rPr>
                      <w:b/>
                      <w:sz w:val="24"/>
                    </w:rPr>
                    <w:t xml:space="preserve">Значение </w:t>
                  </w:r>
                  <w:r w:rsidRPr="00C33385">
                    <w:rPr>
                      <w:sz w:val="24"/>
                    </w:rPr>
                    <w:t>Кз</w:t>
                  </w:r>
                </w:p>
              </w:tc>
            </w:tr>
            <w:tr w:rsidR="003C362A" w:rsidRPr="00222142" w:rsidTr="00E9597D">
              <w:tc>
                <w:tcPr>
                  <w:tcW w:w="4423" w:type="dxa"/>
                </w:tcPr>
                <w:p w:rsidR="003C362A" w:rsidRPr="00C33385" w:rsidRDefault="003C362A" w:rsidP="003C362A">
                  <w:pPr>
                    <w:pStyle w:val="afa"/>
                    <w:ind w:left="0" w:firstLine="0"/>
                    <w:rPr>
                      <w:sz w:val="24"/>
                    </w:rPr>
                  </w:pPr>
                  <w:r w:rsidRPr="00C33385">
                    <w:rPr>
                      <w:sz w:val="24"/>
                    </w:rPr>
                    <w:t>Цена договора, руб. без учета НДС</w:t>
                  </w:r>
                </w:p>
              </w:tc>
              <w:tc>
                <w:tcPr>
                  <w:tcW w:w="2114" w:type="dxa"/>
                </w:tcPr>
                <w:p w:rsidR="003C362A" w:rsidRPr="00C33385" w:rsidRDefault="003C362A" w:rsidP="003C362A">
                  <w:pPr>
                    <w:pStyle w:val="afa"/>
                    <w:ind w:left="0" w:firstLine="0"/>
                    <w:rPr>
                      <w:sz w:val="24"/>
                    </w:rPr>
                  </w:pPr>
                  <w:r w:rsidRPr="00C33385">
                    <w:rPr>
                      <w:sz w:val="24"/>
                    </w:rPr>
                    <w:t>Кз=0,55</w:t>
                  </w:r>
                </w:p>
              </w:tc>
            </w:tr>
            <w:tr w:rsidR="003C362A" w:rsidRPr="00222142" w:rsidTr="00E9597D">
              <w:tc>
                <w:tcPr>
                  <w:tcW w:w="4423" w:type="dxa"/>
                </w:tcPr>
                <w:p w:rsidR="003C362A" w:rsidRPr="003C362A" w:rsidRDefault="003C362A" w:rsidP="003C362A">
                  <w:pPr>
                    <w:pStyle w:val="afa"/>
                    <w:ind w:left="0" w:firstLine="0"/>
                    <w:rPr>
                      <w:sz w:val="24"/>
                    </w:rPr>
                  </w:pPr>
                  <w:r w:rsidRPr="003C362A">
                    <w:rPr>
                      <w:sz w:val="24"/>
                    </w:rPr>
                    <w:t>Опыт участника (суммарная стоимость договоров, по предмету Открытого конкурса в соответствии с подпунктом 1.3 части 1 пункта 17  Информационной карты).</w:t>
                  </w:r>
                </w:p>
              </w:tc>
              <w:tc>
                <w:tcPr>
                  <w:tcW w:w="2114" w:type="dxa"/>
                </w:tcPr>
                <w:p w:rsidR="003C362A" w:rsidRPr="00C33385" w:rsidRDefault="003C362A" w:rsidP="003C362A">
                  <w:pPr>
                    <w:pStyle w:val="afa"/>
                    <w:ind w:left="0" w:firstLine="0"/>
                    <w:rPr>
                      <w:sz w:val="24"/>
                    </w:rPr>
                  </w:pPr>
                  <w:r w:rsidRPr="00C33385">
                    <w:rPr>
                      <w:sz w:val="24"/>
                    </w:rPr>
                    <w:t>Кз=0,2</w:t>
                  </w:r>
                  <w:r>
                    <w:rPr>
                      <w:sz w:val="24"/>
                    </w:rPr>
                    <w:t>0</w:t>
                  </w:r>
                </w:p>
              </w:tc>
            </w:tr>
            <w:tr w:rsidR="003C362A" w:rsidRPr="00222142" w:rsidTr="00E9597D">
              <w:tc>
                <w:tcPr>
                  <w:tcW w:w="4423" w:type="dxa"/>
                </w:tcPr>
                <w:p w:rsidR="003C362A" w:rsidRPr="00C33385" w:rsidRDefault="003C362A" w:rsidP="003C362A">
                  <w:pPr>
                    <w:pStyle w:val="afa"/>
                    <w:ind w:left="0" w:firstLine="0"/>
                    <w:rPr>
                      <w:b/>
                      <w:sz w:val="24"/>
                      <w:highlight w:val="cyan"/>
                    </w:rPr>
                  </w:pPr>
                  <w:r w:rsidRPr="00C33385">
                    <w:rPr>
                      <w:sz w:val="24"/>
                    </w:rPr>
                    <w:t>Форма, срок и порядок оплаты</w:t>
                  </w:r>
                </w:p>
              </w:tc>
              <w:tc>
                <w:tcPr>
                  <w:tcW w:w="2114" w:type="dxa"/>
                </w:tcPr>
                <w:p w:rsidR="003C362A" w:rsidRPr="00C33385" w:rsidRDefault="003C362A" w:rsidP="003C362A">
                  <w:pPr>
                    <w:pStyle w:val="afa"/>
                    <w:ind w:left="0" w:firstLine="0"/>
                    <w:rPr>
                      <w:b/>
                      <w:sz w:val="24"/>
                    </w:rPr>
                  </w:pPr>
                  <w:r w:rsidRPr="00C33385">
                    <w:rPr>
                      <w:sz w:val="24"/>
                    </w:rPr>
                    <w:t>Кз=0,1</w:t>
                  </w:r>
                  <w:r>
                    <w:rPr>
                      <w:sz w:val="24"/>
                    </w:rPr>
                    <w:t>5</w:t>
                  </w:r>
                </w:p>
              </w:tc>
            </w:tr>
            <w:tr w:rsidR="003C362A" w:rsidRPr="00222142" w:rsidTr="00E9597D">
              <w:tc>
                <w:tcPr>
                  <w:tcW w:w="4423" w:type="dxa"/>
                </w:tcPr>
                <w:p w:rsidR="003C362A" w:rsidRPr="00C33385" w:rsidRDefault="003C362A" w:rsidP="003C362A">
                  <w:pPr>
                    <w:pStyle w:val="afa"/>
                    <w:ind w:left="0" w:firstLine="0"/>
                    <w:rPr>
                      <w:sz w:val="24"/>
                      <w:highlight w:val="cyan"/>
                    </w:rPr>
                  </w:pPr>
                  <w:r w:rsidRPr="00C33385">
                    <w:rPr>
                      <w:sz w:val="24"/>
                    </w:rPr>
                    <w:t>Срок поставки каждой партии товара</w:t>
                  </w:r>
                </w:p>
              </w:tc>
              <w:tc>
                <w:tcPr>
                  <w:tcW w:w="2114" w:type="dxa"/>
                </w:tcPr>
                <w:p w:rsidR="003C362A" w:rsidRPr="00C33385" w:rsidRDefault="003C362A" w:rsidP="003C362A">
                  <w:pPr>
                    <w:pStyle w:val="afa"/>
                    <w:ind w:left="0" w:firstLine="0"/>
                    <w:rPr>
                      <w:sz w:val="24"/>
                    </w:rPr>
                  </w:pPr>
                  <w:r w:rsidRPr="00C33385">
                    <w:rPr>
                      <w:sz w:val="24"/>
                    </w:rPr>
                    <w:t>Кз=0,1</w:t>
                  </w:r>
                  <w:r>
                    <w:rPr>
                      <w:sz w:val="24"/>
                    </w:rPr>
                    <w:t>0</w:t>
                  </w:r>
                </w:p>
              </w:tc>
            </w:tr>
          </w:tbl>
          <w:p w:rsidR="007D6548" w:rsidRPr="00F86FAA" w:rsidRDefault="007D6548" w:rsidP="003D3596">
            <w:pPr>
              <w:pStyle w:val="afa"/>
              <w:rPr>
                <w:b/>
                <w:i/>
                <w:sz w:val="24"/>
              </w:rPr>
            </w:pPr>
          </w:p>
        </w:tc>
      </w:tr>
      <w:tr w:rsidR="00736D40" w:rsidRPr="00F86FAA" w:rsidTr="0064341B">
        <w:trPr>
          <w:jc w:val="center"/>
        </w:trPr>
        <w:tc>
          <w:tcPr>
            <w:tcW w:w="0" w:type="auto"/>
            <w:vAlign w:val="center"/>
          </w:tcPr>
          <w:p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tcPr>
          <w:p w:rsidR="007341C2" w:rsidRPr="00672CCB" w:rsidRDefault="007341C2" w:rsidP="005A3988">
            <w:pPr>
              <w:pStyle w:val="-3"/>
              <w:numPr>
                <w:ilvl w:val="2"/>
                <w:numId w:val="0"/>
              </w:numPr>
              <w:tabs>
                <w:tab w:val="num" w:pos="1985"/>
              </w:tabs>
              <w:suppressAutoHyphens/>
              <w:ind w:firstLine="284"/>
              <w:rPr>
                <w:sz w:val="24"/>
              </w:rPr>
            </w:pPr>
            <w:r w:rsidRPr="00672CCB">
              <w:rPr>
                <w:sz w:val="24"/>
              </w:rPr>
              <w:t xml:space="preserve"> Победитель вправе направить </w:t>
            </w:r>
            <w:r w:rsidR="00DB6989" w:rsidRPr="00672CCB">
              <w:rPr>
                <w:sz w:val="24"/>
              </w:rPr>
              <w:t xml:space="preserve">Заказчику </w:t>
            </w:r>
            <w:r w:rsidRPr="00672CCB">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72CCB" w:rsidRDefault="007341C2" w:rsidP="005A3988">
            <w:pPr>
              <w:pStyle w:val="-3"/>
              <w:numPr>
                <w:ilvl w:val="2"/>
                <w:numId w:val="0"/>
              </w:numPr>
              <w:tabs>
                <w:tab w:val="num" w:pos="1985"/>
              </w:tabs>
              <w:suppressAutoHyphens/>
              <w:ind w:firstLine="284"/>
              <w:rPr>
                <w:sz w:val="24"/>
              </w:rPr>
            </w:pPr>
            <w:r w:rsidRPr="00672CCB">
              <w:rPr>
                <w:sz w:val="24"/>
              </w:rPr>
              <w:t xml:space="preserve">Указанные предложения должны быть получены </w:t>
            </w:r>
            <w:r w:rsidR="00DB6989" w:rsidRPr="00672CCB">
              <w:rPr>
                <w:sz w:val="24"/>
              </w:rPr>
              <w:t>Заказчиком</w:t>
            </w:r>
            <w:r w:rsidRPr="00672CCB">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72CCB">
              <w:rPr>
                <w:sz w:val="24"/>
              </w:rPr>
              <w:t xml:space="preserve">договора  на ЭТП </w:t>
            </w:r>
            <w:r w:rsidRPr="00672CCB">
              <w:rPr>
                <w:sz w:val="24"/>
              </w:rPr>
              <w:t xml:space="preserve">от Заказчика.  </w:t>
            </w:r>
          </w:p>
          <w:p w:rsidR="007341C2" w:rsidRPr="00672CCB" w:rsidRDefault="007341C2" w:rsidP="005A3988">
            <w:pPr>
              <w:pStyle w:val="-3"/>
              <w:numPr>
                <w:ilvl w:val="2"/>
                <w:numId w:val="0"/>
              </w:numPr>
              <w:tabs>
                <w:tab w:val="num" w:pos="1985"/>
              </w:tabs>
              <w:suppressAutoHyphens/>
              <w:ind w:firstLine="284"/>
              <w:rPr>
                <w:sz w:val="24"/>
              </w:rPr>
            </w:pPr>
            <w:r w:rsidRPr="00672CCB">
              <w:rPr>
                <w:sz w:val="24"/>
              </w:rPr>
              <w:t>Изменения могут касаться только положений договора, которые не были одним из оценочных критериев для выбора побе</w:t>
            </w:r>
            <w:r w:rsidR="00493AB2" w:rsidRPr="00672CCB">
              <w:rPr>
                <w:sz w:val="24"/>
              </w:rPr>
              <w:t>дителя, указанных в пункте 1</w:t>
            </w:r>
            <w:r w:rsidR="00DF69CD" w:rsidRPr="00672CCB">
              <w:rPr>
                <w:sz w:val="24"/>
              </w:rPr>
              <w:t>9</w:t>
            </w:r>
            <w:r w:rsidR="00493AB2" w:rsidRPr="00672CCB">
              <w:rPr>
                <w:sz w:val="24"/>
              </w:rPr>
              <w:t xml:space="preserve"> Информационной карты</w:t>
            </w:r>
            <w:r w:rsidRPr="00672CCB">
              <w:rPr>
                <w:sz w:val="24"/>
              </w:rPr>
              <w:t xml:space="preserve"> настоящей документации</w:t>
            </w:r>
            <w:r w:rsidR="00493AB2" w:rsidRPr="00672CCB">
              <w:rPr>
                <w:sz w:val="24"/>
              </w:rPr>
              <w:t xml:space="preserve"> о закупке</w:t>
            </w:r>
            <w:r w:rsidRPr="00672CCB">
              <w:rPr>
                <w:sz w:val="24"/>
              </w:rPr>
              <w:t>.</w:t>
            </w:r>
          </w:p>
          <w:p w:rsidR="007341C2" w:rsidRPr="00672CCB" w:rsidRDefault="007341C2" w:rsidP="005A3988">
            <w:pPr>
              <w:pStyle w:val="-3"/>
              <w:numPr>
                <w:ilvl w:val="2"/>
                <w:numId w:val="0"/>
              </w:numPr>
              <w:tabs>
                <w:tab w:val="num" w:pos="1985"/>
              </w:tabs>
              <w:suppressAutoHyphens/>
              <w:ind w:firstLine="284"/>
              <w:rPr>
                <w:sz w:val="24"/>
              </w:rPr>
            </w:pPr>
            <w:r w:rsidRPr="00672CCB">
              <w:rPr>
                <w:sz w:val="24"/>
              </w:rPr>
              <w:t xml:space="preserve">Внесение изменений в договор по предложениям победителя является правом </w:t>
            </w:r>
            <w:r w:rsidR="00DF69CD" w:rsidRPr="00672CCB">
              <w:rPr>
                <w:sz w:val="24"/>
              </w:rPr>
              <w:t>Заказчика</w:t>
            </w:r>
            <w:r w:rsidRPr="00672CCB">
              <w:rPr>
                <w:sz w:val="24"/>
              </w:rPr>
              <w:t xml:space="preserve"> и осуществляется по </w:t>
            </w:r>
            <w:proofErr w:type="spellStart"/>
            <w:r w:rsidRPr="00672CCB">
              <w:rPr>
                <w:sz w:val="24"/>
              </w:rPr>
              <w:t>усмотрению</w:t>
            </w:r>
            <w:r w:rsidR="00DF69CD" w:rsidRPr="00672CCB">
              <w:rPr>
                <w:sz w:val="24"/>
              </w:rPr>
              <w:t>Заказчика</w:t>
            </w:r>
            <w:proofErr w:type="spellEnd"/>
            <w:r w:rsidRPr="00672CCB">
              <w:rPr>
                <w:sz w:val="24"/>
              </w:rPr>
              <w:t>.</w:t>
            </w:r>
          </w:p>
          <w:p w:rsidR="00736D40" w:rsidRPr="00F86FAA" w:rsidRDefault="007341C2" w:rsidP="005A3988">
            <w:pPr>
              <w:pStyle w:val="-3"/>
              <w:numPr>
                <w:ilvl w:val="2"/>
                <w:numId w:val="0"/>
              </w:numPr>
              <w:tabs>
                <w:tab w:val="num" w:pos="1985"/>
              </w:tabs>
              <w:suppressAutoHyphens/>
              <w:ind w:firstLine="284"/>
              <w:rPr>
                <w:sz w:val="24"/>
                <w:highlight w:val="cyan"/>
              </w:rPr>
            </w:pPr>
            <w:r w:rsidRPr="00672CC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72CCB">
              <w:rPr>
                <w:sz w:val="24"/>
              </w:rPr>
              <w:t xml:space="preserve"> </w:t>
            </w:r>
            <w:r w:rsidR="00DF69CD" w:rsidRPr="00672CCB">
              <w:rPr>
                <w:sz w:val="24"/>
              </w:rPr>
              <w:t>Заказчиком</w:t>
            </w:r>
            <w:r w:rsidRPr="00672CCB">
              <w:rPr>
                <w:sz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7D6548" w:rsidRPr="006413DE" w:rsidRDefault="006164CD" w:rsidP="005A3988">
            <w:pPr>
              <w:pStyle w:val="19"/>
              <w:ind w:left="0" w:firstLine="284"/>
              <w:rPr>
                <w:sz w:val="24"/>
                <w:szCs w:val="24"/>
              </w:rPr>
            </w:pPr>
            <w:r w:rsidRPr="006413DE">
              <w:rPr>
                <w:sz w:val="24"/>
                <w:szCs w:val="24"/>
              </w:rPr>
              <w:t xml:space="preserve">В </w:t>
            </w:r>
            <w:proofErr w:type="gramStart"/>
            <w:r w:rsidRPr="006413DE">
              <w:rPr>
                <w:sz w:val="24"/>
                <w:szCs w:val="24"/>
              </w:rPr>
              <w:t>соответствии</w:t>
            </w:r>
            <w:proofErr w:type="gramEnd"/>
            <w:r w:rsidR="006413DE" w:rsidRPr="006413DE">
              <w:rPr>
                <w:sz w:val="24"/>
                <w:szCs w:val="24"/>
              </w:rPr>
              <w:t xml:space="preserve"> с приложением </w:t>
            </w:r>
            <w:r w:rsidR="006413DE" w:rsidRPr="003E7E26">
              <w:rPr>
                <w:sz w:val="24"/>
                <w:szCs w:val="24"/>
              </w:rPr>
              <w:t>№ 6</w:t>
            </w:r>
            <w:r w:rsidRPr="003E7E26">
              <w:rPr>
                <w:sz w:val="24"/>
                <w:szCs w:val="24"/>
              </w:rPr>
              <w:t xml:space="preserve"> настоящей</w:t>
            </w:r>
            <w:r w:rsidRPr="006413DE">
              <w:rPr>
                <w:sz w:val="24"/>
                <w:szCs w:val="24"/>
              </w:rPr>
              <w:t xml:space="preserve"> документации. </w:t>
            </w:r>
          </w:p>
        </w:tc>
      </w:tr>
      <w:tr w:rsidR="00DF6AE3" w:rsidRPr="00F86FAA" w:rsidTr="0064341B">
        <w:trPr>
          <w:jc w:val="center"/>
        </w:trPr>
        <w:tc>
          <w:tcPr>
            <w:tcW w:w="0" w:type="auto"/>
            <w:vAlign w:val="center"/>
          </w:tcPr>
          <w:p w:rsidR="00DF6AE3" w:rsidRPr="00F86FAA" w:rsidRDefault="00A856EA" w:rsidP="0064341B">
            <w:pPr>
              <w:pStyle w:val="19"/>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64341B">
        <w:trPr>
          <w:jc w:val="center"/>
        </w:trPr>
        <w:tc>
          <w:tcPr>
            <w:tcW w:w="0" w:type="auto"/>
            <w:vAlign w:val="center"/>
          </w:tcPr>
          <w:p w:rsidR="004745C7" w:rsidRPr="00F86FAA" w:rsidRDefault="0064341B" w:rsidP="0064341B">
            <w:pPr>
              <w:pStyle w:val="19"/>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64341B">
        <w:trPr>
          <w:jc w:val="center"/>
        </w:trPr>
        <w:tc>
          <w:tcPr>
            <w:tcW w:w="0" w:type="auto"/>
            <w:vAlign w:val="center"/>
          </w:tcPr>
          <w:p w:rsidR="00535228" w:rsidRPr="00F86FAA" w:rsidRDefault="005E579B" w:rsidP="0064341B">
            <w:pPr>
              <w:pStyle w:val="19"/>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tcPr>
          <w:p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 xml:space="preserve">через 10 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sidRPr="00473F4C">
              <w:rPr>
                <w:sz w:val="24"/>
                <w:szCs w:val="24"/>
              </w:rPr>
              <w:t>случаях</w:t>
            </w:r>
            <w:proofErr w:type="gramEnd"/>
            <w:r w:rsidRPr="00473F4C">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bookmarkStart w:id="3" w:name="_GoBack"/>
      <w:bookmarkEnd w:id="3"/>
      <w:r>
        <w:rPr>
          <w:rFonts w:eastAsia="MS Mincho"/>
          <w:szCs w:val="28"/>
        </w:rPr>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 xml:space="preserve">ОТКРЫТОМ </w:t>
      </w:r>
      <w:proofErr w:type="gramStart"/>
      <w:r w:rsidR="005D0613" w:rsidRPr="00221467">
        <w:rPr>
          <w:b/>
          <w:sz w:val="28"/>
          <w:szCs w:val="28"/>
        </w:rPr>
        <w:t>КОНКУРСЕ</w:t>
      </w:r>
      <w:proofErr w:type="gramEnd"/>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009E3271">
        <w:rPr>
          <w:b/>
          <w:sz w:val="28"/>
          <w:szCs w:val="28"/>
        </w:rPr>
        <w:t>НКПОКТ-17-0018</w:t>
      </w:r>
      <w:r w:rsidRPr="00221467">
        <w:rPr>
          <w:b/>
          <w:sz w:val="28"/>
          <w:szCs w:val="28"/>
        </w:rPr>
        <w:t xml:space="preserve"> </w:t>
      </w:r>
    </w:p>
    <w:p w:rsidR="000954FB" w:rsidRPr="007415F9" w:rsidRDefault="000954FB" w:rsidP="000954FB"/>
    <w:p w:rsidR="000954FB" w:rsidRPr="00002090" w:rsidRDefault="000954FB" w:rsidP="00CA1E20">
      <w:pPr>
        <w:pStyle w:val="afd"/>
        <w:ind w:left="0" w:firstLine="709"/>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009E3271">
        <w:rPr>
          <w:szCs w:val="28"/>
          <w:u w:val="single"/>
        </w:rPr>
        <w:t>НКПОКТ-17-001</w:t>
      </w:r>
      <w:r w:rsidR="002D15E7">
        <w:rPr>
          <w:szCs w:val="28"/>
          <w:u w:val="single"/>
        </w:rPr>
        <w:t>8</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6A4CB1">
        <w:rPr>
          <w:bCs/>
          <w:szCs w:val="28"/>
        </w:rPr>
        <w:t>поставку</w:t>
      </w:r>
      <w:r w:rsidR="006A4CB1" w:rsidRPr="000C69C6">
        <w:rPr>
          <w:bCs/>
          <w:szCs w:val="28"/>
        </w:rPr>
        <w:t xml:space="preserve"> крепежных материалов</w:t>
      </w:r>
      <w:r w:rsidR="006A4CB1" w:rsidRPr="000C69C6">
        <w:t xml:space="preserve"> </w:t>
      </w:r>
      <w:r w:rsidR="006A4CB1" w:rsidRPr="000C69C6">
        <w:rPr>
          <w:szCs w:val="28"/>
        </w:rPr>
        <w:t>для нужд филиала ПАО «ТрансКонтейнер» на Октябрьской железной дороге в 2017 году.</w:t>
      </w:r>
    </w:p>
    <w:p w:rsidR="000954FB" w:rsidRPr="00002090" w:rsidRDefault="000954FB" w:rsidP="00CA1E20">
      <w:pPr>
        <w:pStyle w:val="19"/>
        <w:ind w:left="0" w:firstLine="70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CA1E20">
      <w:pPr>
        <w:pStyle w:val="19"/>
        <w:ind w:left="0" w:firstLine="70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CA1E20">
      <w:pPr>
        <w:pStyle w:val="19"/>
        <w:ind w:left="0" w:firstLine="709"/>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CA1E20">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855A4">
      <w:pPr>
        <w:pStyle w:val="afa"/>
        <w:ind w:firstLine="131"/>
        <w:rPr>
          <w:rFonts w:eastAsia="Times New Roman"/>
          <w:sz w:val="28"/>
        </w:rPr>
      </w:pPr>
      <w:r w:rsidRPr="00002090">
        <w:rPr>
          <w:rFonts w:eastAsia="Times New Roman"/>
          <w:sz w:val="28"/>
        </w:rPr>
        <w:t>Настоящим подтверждаем, что:</w:t>
      </w:r>
    </w:p>
    <w:p w:rsidR="000954FB" w:rsidRPr="00002090" w:rsidRDefault="000954FB" w:rsidP="00D855A4">
      <w:pPr>
        <w:pStyle w:val="afa"/>
        <w:ind w:left="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D855A4">
      <w:pPr>
        <w:pStyle w:val="afa"/>
        <w:ind w:left="0"/>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D855A4">
      <w:pPr>
        <w:pStyle w:val="afa"/>
        <w:ind w:left="0"/>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D855A4">
      <w:pPr>
        <w:pStyle w:val="afa"/>
        <w:ind w:left="0"/>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D855A4">
      <w:pPr>
        <w:pStyle w:val="afa"/>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D855A4">
      <w:pPr>
        <w:pStyle w:val="afa"/>
        <w:ind w:left="0"/>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D855A4">
      <w:pPr>
        <w:pStyle w:val="afa"/>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D855A4">
      <w:pPr>
        <w:pStyle w:val="afa"/>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D855A4">
      <w:pPr>
        <w:pStyle w:val="afa"/>
        <w:ind w:left="0"/>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D855A4">
      <w:pPr>
        <w:pStyle w:val="19"/>
        <w:ind w:left="0"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D855A4">
      <w:pPr>
        <w:pStyle w:val="19"/>
        <w:ind w:left="0" w:firstLine="709"/>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447D5C">
      <w:pPr>
        <w:pStyle w:val="afa"/>
        <w:ind w:left="0"/>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447D5C">
      <w:pPr>
        <w:pStyle w:val="afa"/>
        <w:ind w:left="0"/>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447D5C">
      <w:pPr>
        <w:pStyle w:val="afa"/>
        <w:ind w:left="0"/>
        <w:rPr>
          <w:sz w:val="28"/>
          <w:szCs w:val="28"/>
        </w:rPr>
      </w:pPr>
    </w:p>
    <w:p w:rsidR="00E560DC" w:rsidRDefault="00E560DC" w:rsidP="00447D5C">
      <w:pPr>
        <w:pStyle w:val="afa"/>
        <w:ind w:left="0"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447D5C">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447D5C">
      <w:pPr>
        <w:pStyle w:val="afa"/>
        <w:ind w:left="0" w:firstLine="0"/>
        <w:rPr>
          <w:i/>
          <w:sz w:val="28"/>
          <w:szCs w:val="28"/>
        </w:rPr>
      </w:pPr>
      <w:r w:rsidRPr="00CB6258">
        <w:rPr>
          <w:i/>
          <w:sz w:val="28"/>
          <w:szCs w:val="28"/>
        </w:rPr>
        <w:t xml:space="preserve"> (для претендентов-резидентов Российской Федерации)</w:t>
      </w:r>
    </w:p>
    <w:p w:rsidR="00E560DC" w:rsidRDefault="00E560DC" w:rsidP="00447D5C">
      <w:pPr>
        <w:pStyle w:val="afa"/>
        <w:ind w:left="0" w:firstLine="696"/>
        <w:rPr>
          <w:sz w:val="28"/>
          <w:szCs w:val="28"/>
        </w:rPr>
      </w:pPr>
      <w:r w:rsidRPr="007415F9">
        <w:rPr>
          <w:sz w:val="28"/>
          <w:szCs w:val="28"/>
        </w:rPr>
        <w:t>Юридический адрес ________________________________________</w:t>
      </w:r>
    </w:p>
    <w:p w:rsidR="00E560DC" w:rsidRDefault="00E560DC" w:rsidP="00447D5C">
      <w:pPr>
        <w:pStyle w:val="afa"/>
        <w:ind w:left="0" w:firstLine="696"/>
        <w:rPr>
          <w:sz w:val="28"/>
          <w:szCs w:val="28"/>
        </w:rPr>
      </w:pPr>
      <w:r w:rsidRPr="007415F9">
        <w:rPr>
          <w:sz w:val="28"/>
          <w:szCs w:val="28"/>
        </w:rPr>
        <w:t>Почтовый адрес ___________________________________________</w:t>
      </w:r>
    </w:p>
    <w:p w:rsidR="00E560DC" w:rsidRDefault="00E560DC" w:rsidP="00447D5C">
      <w:pPr>
        <w:pStyle w:val="afa"/>
        <w:ind w:left="0"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447D5C">
      <w:pPr>
        <w:pStyle w:val="afa"/>
        <w:ind w:left="0"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447D5C">
      <w:pPr>
        <w:pStyle w:val="afa"/>
        <w:ind w:left="0" w:firstLine="698"/>
        <w:rPr>
          <w:sz w:val="28"/>
          <w:szCs w:val="28"/>
        </w:rPr>
      </w:pPr>
      <w:r w:rsidRPr="007415F9">
        <w:rPr>
          <w:sz w:val="28"/>
          <w:szCs w:val="28"/>
        </w:rPr>
        <w:t>Адрес электронной почты __________________@_______________</w:t>
      </w:r>
    </w:p>
    <w:p w:rsidR="00E560DC" w:rsidRDefault="00E560DC" w:rsidP="00447D5C">
      <w:pPr>
        <w:pStyle w:val="afa"/>
        <w:ind w:left="0" w:firstLine="698"/>
        <w:rPr>
          <w:sz w:val="28"/>
          <w:szCs w:val="28"/>
        </w:rPr>
      </w:pPr>
      <w:r w:rsidRPr="007415F9">
        <w:rPr>
          <w:sz w:val="28"/>
          <w:szCs w:val="28"/>
        </w:rPr>
        <w:t>Зарегистрированный адрес офиса _____________________________</w:t>
      </w:r>
    </w:p>
    <w:p w:rsidR="00E560DC" w:rsidRDefault="00E560DC" w:rsidP="00447D5C">
      <w:pPr>
        <w:pStyle w:val="afa"/>
        <w:ind w:left="0" w:firstLine="698"/>
        <w:rPr>
          <w:sz w:val="28"/>
          <w:szCs w:val="28"/>
        </w:rPr>
      </w:pPr>
      <w:r>
        <w:rPr>
          <w:sz w:val="28"/>
          <w:szCs w:val="28"/>
        </w:rPr>
        <w:t>Адрес сайта компании: ______________________________________</w:t>
      </w:r>
    </w:p>
    <w:p w:rsidR="00E560DC" w:rsidRDefault="00E560DC" w:rsidP="00447D5C">
      <w:pPr>
        <w:pStyle w:val="afa"/>
        <w:ind w:left="0" w:firstLine="0"/>
        <w:rPr>
          <w:sz w:val="20"/>
          <w:szCs w:val="20"/>
        </w:rPr>
      </w:pPr>
    </w:p>
    <w:p w:rsidR="00E560DC" w:rsidRPr="004A39BB" w:rsidRDefault="00E560DC" w:rsidP="00447D5C">
      <w:pPr>
        <w:pStyle w:val="afa"/>
        <w:ind w:left="0"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447D5C">
      <w:pPr>
        <w:pStyle w:val="afa"/>
        <w:ind w:left="0"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447D5C">
      <w:pPr>
        <w:pStyle w:val="afa"/>
        <w:ind w:left="0" w:firstLine="696"/>
        <w:rPr>
          <w:sz w:val="28"/>
          <w:szCs w:val="28"/>
        </w:rPr>
      </w:pPr>
      <w:r w:rsidRPr="007415F9">
        <w:rPr>
          <w:sz w:val="28"/>
          <w:szCs w:val="28"/>
        </w:rPr>
        <w:t>Юридический адрес ________________________________________</w:t>
      </w:r>
    </w:p>
    <w:p w:rsidR="00E560DC" w:rsidRDefault="00E560DC" w:rsidP="00447D5C">
      <w:pPr>
        <w:pStyle w:val="afa"/>
        <w:ind w:left="0" w:firstLine="696"/>
        <w:rPr>
          <w:sz w:val="28"/>
          <w:szCs w:val="28"/>
        </w:rPr>
      </w:pPr>
      <w:r w:rsidRPr="007415F9">
        <w:rPr>
          <w:sz w:val="28"/>
          <w:szCs w:val="28"/>
        </w:rPr>
        <w:t>Почтовый адрес ___________________________________________</w:t>
      </w:r>
    </w:p>
    <w:p w:rsidR="00E560DC" w:rsidRDefault="00E560DC" w:rsidP="00447D5C">
      <w:pPr>
        <w:pStyle w:val="afa"/>
        <w:ind w:left="0"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447D5C">
      <w:pPr>
        <w:pStyle w:val="afa"/>
        <w:ind w:left="0"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447D5C">
      <w:pPr>
        <w:pStyle w:val="afa"/>
        <w:ind w:left="0" w:firstLine="698"/>
        <w:rPr>
          <w:sz w:val="28"/>
          <w:szCs w:val="28"/>
        </w:rPr>
      </w:pPr>
      <w:r w:rsidRPr="007415F9">
        <w:rPr>
          <w:sz w:val="28"/>
          <w:szCs w:val="28"/>
        </w:rPr>
        <w:t>Адрес электронной почты __________________@_______________</w:t>
      </w:r>
    </w:p>
    <w:p w:rsidR="00E560DC" w:rsidRDefault="00E560DC" w:rsidP="00447D5C">
      <w:pPr>
        <w:pStyle w:val="afa"/>
        <w:ind w:left="0" w:firstLine="698"/>
        <w:rPr>
          <w:sz w:val="28"/>
          <w:szCs w:val="28"/>
        </w:rPr>
      </w:pPr>
      <w:r w:rsidRPr="007415F9">
        <w:rPr>
          <w:sz w:val="28"/>
          <w:szCs w:val="28"/>
        </w:rPr>
        <w:t>Зарегистрированный адрес офиса _____________________________</w:t>
      </w:r>
    </w:p>
    <w:p w:rsidR="00E560DC" w:rsidRDefault="00E560DC" w:rsidP="00447D5C">
      <w:pPr>
        <w:pStyle w:val="afa"/>
        <w:tabs>
          <w:tab w:val="left" w:pos="1080"/>
        </w:tabs>
        <w:ind w:left="0" w:firstLine="0"/>
        <w:rPr>
          <w:sz w:val="28"/>
          <w:szCs w:val="28"/>
        </w:rPr>
      </w:pPr>
      <w:r w:rsidRPr="007415F9">
        <w:rPr>
          <w:sz w:val="28"/>
          <w:szCs w:val="28"/>
        </w:rPr>
        <w:t>2. Руководитель</w:t>
      </w:r>
      <w:r>
        <w:rPr>
          <w:sz w:val="28"/>
          <w:szCs w:val="28"/>
        </w:rPr>
        <w:t>_____________________</w:t>
      </w:r>
    </w:p>
    <w:p w:rsidR="00E560DC" w:rsidRPr="00167626" w:rsidRDefault="00E560DC" w:rsidP="00447D5C">
      <w:pPr>
        <w:pStyle w:val="afa"/>
        <w:tabs>
          <w:tab w:val="left" w:pos="1080"/>
        </w:tabs>
        <w:ind w:left="0" w:firstLine="0"/>
        <w:rPr>
          <w:sz w:val="20"/>
          <w:szCs w:val="20"/>
        </w:rPr>
      </w:pPr>
    </w:p>
    <w:p w:rsidR="00E560DC" w:rsidRDefault="00E560DC" w:rsidP="00447D5C">
      <w:pPr>
        <w:pStyle w:val="afa"/>
        <w:tabs>
          <w:tab w:val="left" w:pos="1080"/>
        </w:tabs>
        <w:ind w:left="0"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447D5C">
      <w:pPr>
        <w:pStyle w:val="afa"/>
        <w:tabs>
          <w:tab w:val="left" w:pos="1080"/>
        </w:tabs>
        <w:ind w:left="0" w:firstLine="0"/>
        <w:rPr>
          <w:sz w:val="20"/>
          <w:szCs w:val="20"/>
        </w:rPr>
      </w:pPr>
    </w:p>
    <w:p w:rsidR="00E560DC" w:rsidRPr="004A39BB" w:rsidRDefault="00E560DC" w:rsidP="00447D5C">
      <w:pPr>
        <w:pStyle w:val="afa"/>
        <w:tabs>
          <w:tab w:val="left" w:pos="1080"/>
        </w:tabs>
        <w:ind w:left="0"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447D5C">
      <w:pPr>
        <w:pStyle w:val="afa"/>
        <w:tabs>
          <w:tab w:val="left" w:pos="1080"/>
        </w:tabs>
        <w:ind w:left="0" w:firstLine="0"/>
        <w:rPr>
          <w:sz w:val="28"/>
          <w:szCs w:val="28"/>
        </w:rPr>
      </w:pPr>
    </w:p>
    <w:p w:rsidR="00E560DC" w:rsidRDefault="00E560DC" w:rsidP="00447D5C">
      <w:pPr>
        <w:pStyle w:val="afa"/>
        <w:tabs>
          <w:tab w:val="left" w:pos="1080"/>
        </w:tabs>
        <w:ind w:left="0" w:firstLine="0"/>
        <w:rPr>
          <w:sz w:val="28"/>
          <w:szCs w:val="28"/>
        </w:rPr>
      </w:pPr>
    </w:p>
    <w:p w:rsidR="00E560DC" w:rsidRDefault="00E560DC" w:rsidP="00447D5C">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447D5C">
      <w:pPr>
        <w:pStyle w:val="afa"/>
        <w:tabs>
          <w:tab w:val="left" w:pos="1080"/>
        </w:tabs>
        <w:ind w:left="0"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447D5C">
      <w:pPr>
        <w:tabs>
          <w:tab w:val="left" w:pos="9639"/>
        </w:tabs>
        <w:ind w:left="0" w:firstLine="567"/>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447D5C">
      <w:pPr>
        <w:pStyle w:val="aff8"/>
        <w:tabs>
          <w:tab w:val="left" w:pos="9639"/>
        </w:tabs>
        <w:ind w:left="0" w:right="96" w:firstLine="567"/>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447D5C">
      <w:pPr>
        <w:pStyle w:val="aff8"/>
        <w:tabs>
          <w:tab w:val="left" w:pos="9639"/>
        </w:tabs>
        <w:ind w:left="0" w:right="96" w:firstLine="567"/>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447D5C">
      <w:pPr>
        <w:autoSpaceDE w:val="0"/>
        <w:autoSpaceDN w:val="0"/>
        <w:adjustRightInd w:val="0"/>
        <w:ind w:left="0" w:firstLine="567"/>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447D5C">
      <w:pPr>
        <w:pStyle w:val="afa"/>
        <w:tabs>
          <w:tab w:val="left" w:pos="1080"/>
        </w:tabs>
        <w:ind w:firstLine="720"/>
        <w:rPr>
          <w:sz w:val="28"/>
          <w:szCs w:val="28"/>
        </w:rPr>
      </w:pPr>
    </w:p>
    <w:p w:rsidR="00E560DC" w:rsidRDefault="00E560DC" w:rsidP="00447D5C">
      <w:pPr>
        <w:tabs>
          <w:tab w:val="left" w:pos="9639"/>
        </w:tabs>
        <w:ind w:firstLine="539"/>
        <w:jc w:val="both"/>
        <w:rPr>
          <w:b/>
          <w:sz w:val="28"/>
          <w:szCs w:val="28"/>
        </w:rPr>
      </w:pPr>
    </w:p>
    <w:p w:rsidR="00E560DC" w:rsidRPr="007415F9" w:rsidRDefault="00E560DC" w:rsidP="00447D5C">
      <w:pPr>
        <w:tabs>
          <w:tab w:val="left" w:pos="9639"/>
        </w:tabs>
        <w:ind w:firstLine="539"/>
        <w:jc w:val="both"/>
        <w:rPr>
          <w:b/>
          <w:sz w:val="28"/>
          <w:szCs w:val="28"/>
        </w:rPr>
      </w:pPr>
      <w:r w:rsidRPr="007415F9">
        <w:rPr>
          <w:b/>
          <w:sz w:val="28"/>
          <w:szCs w:val="28"/>
        </w:rPr>
        <w:t>Контактные лица</w:t>
      </w:r>
    </w:p>
    <w:p w:rsidR="00E560DC" w:rsidRPr="007415F9" w:rsidRDefault="00E560DC" w:rsidP="00447D5C">
      <w:pPr>
        <w:ind w:left="0" w:firstLine="1118"/>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447D5C">
      <w:pPr>
        <w:tabs>
          <w:tab w:val="left" w:pos="9639"/>
        </w:tabs>
        <w:jc w:val="both"/>
        <w:rPr>
          <w:sz w:val="28"/>
          <w:szCs w:val="28"/>
          <w:u w:val="single"/>
        </w:rPr>
      </w:pPr>
    </w:p>
    <w:p w:rsidR="00E560DC" w:rsidRPr="007415F9" w:rsidRDefault="00E560DC" w:rsidP="00447D5C">
      <w:pPr>
        <w:tabs>
          <w:tab w:val="left" w:pos="9639"/>
        </w:tabs>
        <w:jc w:val="both"/>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447D5C" w:rsidP="00447D5C">
      <w:pPr>
        <w:tabs>
          <w:tab w:val="left" w:pos="9639"/>
        </w:tabs>
        <w:jc w:val="both"/>
        <w:rPr>
          <w:i/>
        </w:rPr>
      </w:pPr>
      <w:r>
        <w:rPr>
          <w:i/>
        </w:rPr>
        <w:t xml:space="preserve">                                                                          </w:t>
      </w:r>
      <w:r w:rsidR="00E560DC" w:rsidRPr="007415F9">
        <w:rPr>
          <w:i/>
        </w:rPr>
        <w:t>Контактное лицо (должность, ФИО, телефон)</w:t>
      </w:r>
    </w:p>
    <w:p w:rsidR="00E560DC" w:rsidRPr="007415F9" w:rsidRDefault="00E560DC" w:rsidP="00447D5C">
      <w:pPr>
        <w:tabs>
          <w:tab w:val="left" w:pos="9639"/>
        </w:tabs>
        <w:jc w:val="both"/>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447D5C" w:rsidP="00447D5C">
      <w:pPr>
        <w:tabs>
          <w:tab w:val="left" w:pos="9639"/>
        </w:tabs>
        <w:jc w:val="both"/>
        <w:rPr>
          <w:i/>
        </w:rPr>
      </w:pPr>
      <w:r>
        <w:rPr>
          <w:i/>
        </w:rPr>
        <w:t xml:space="preserve">                                                                         </w:t>
      </w:r>
      <w:r w:rsidR="00E560DC" w:rsidRPr="007415F9">
        <w:rPr>
          <w:i/>
        </w:rPr>
        <w:t>Контактное лицо (должность, ФИО, телефон)</w:t>
      </w:r>
    </w:p>
    <w:p w:rsidR="00E560DC" w:rsidRPr="007415F9" w:rsidRDefault="00E560DC" w:rsidP="00447D5C">
      <w:pPr>
        <w:tabs>
          <w:tab w:val="left" w:pos="9639"/>
        </w:tabs>
        <w:jc w:val="both"/>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447D5C" w:rsidP="00447D5C">
      <w:pPr>
        <w:tabs>
          <w:tab w:val="left" w:pos="9639"/>
        </w:tabs>
        <w:jc w:val="both"/>
        <w:rPr>
          <w:i/>
        </w:rPr>
      </w:pPr>
      <w:r>
        <w:rPr>
          <w:i/>
        </w:rPr>
        <w:t xml:space="preserve">                                                                        </w:t>
      </w:r>
      <w:r w:rsidR="00E560DC" w:rsidRPr="007415F9">
        <w:rPr>
          <w:i/>
        </w:rPr>
        <w:t>Контактное лицо (должность, ФИО, телефон)</w:t>
      </w:r>
    </w:p>
    <w:p w:rsidR="00E560DC" w:rsidRPr="007415F9" w:rsidRDefault="00E560DC" w:rsidP="00447D5C">
      <w:pPr>
        <w:tabs>
          <w:tab w:val="left" w:pos="9639"/>
        </w:tabs>
        <w:jc w:val="both"/>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447D5C" w:rsidP="00447D5C">
      <w:pPr>
        <w:tabs>
          <w:tab w:val="left" w:pos="9639"/>
        </w:tabs>
        <w:jc w:val="both"/>
        <w:rPr>
          <w:i/>
        </w:rPr>
      </w:pPr>
      <w:r>
        <w:rPr>
          <w:i/>
        </w:rPr>
        <w:t xml:space="preserve">                                                                       </w:t>
      </w:r>
      <w:r w:rsidR="00E560DC"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FA2327" w:rsidRDefault="00FA2327" w:rsidP="00221467">
      <w:pPr>
        <w:pStyle w:val="afa"/>
        <w:jc w:val="center"/>
        <w:outlineLvl w:val="1"/>
        <w:rPr>
          <w:b/>
          <w:sz w:val="28"/>
          <w:szCs w:val="28"/>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Default="000954FB" w:rsidP="000954FB">
      <w:pPr>
        <w:rPr>
          <w:sz w:val="28"/>
          <w:szCs w:val="28"/>
        </w:rPr>
      </w:pPr>
      <w:r w:rsidRPr="00C33B09">
        <w:rPr>
          <w:sz w:val="28"/>
          <w:szCs w:val="28"/>
        </w:rPr>
        <w:t>«____»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6E6603">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006E6603">
        <w:rPr>
          <w:sz w:val="28"/>
          <w:szCs w:val="28"/>
        </w:rPr>
        <w:t>НКПОКТ-17-0018</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59"/>
        <w:gridCol w:w="709"/>
        <w:gridCol w:w="850"/>
        <w:gridCol w:w="709"/>
        <w:gridCol w:w="1138"/>
        <w:gridCol w:w="1133"/>
        <w:gridCol w:w="1275"/>
        <w:gridCol w:w="1133"/>
      </w:tblGrid>
      <w:tr w:rsidR="00F81B2E" w:rsidRPr="00954E1A" w:rsidTr="007D528E">
        <w:tc>
          <w:tcPr>
            <w:tcW w:w="568" w:type="dxa"/>
            <w:vAlign w:val="center"/>
          </w:tcPr>
          <w:p w:rsidR="006C43FC" w:rsidRPr="005D513E" w:rsidRDefault="006C43FC" w:rsidP="007D528E">
            <w:pPr>
              <w:pStyle w:val="24"/>
              <w:suppressAutoHyphens/>
              <w:ind w:left="0"/>
              <w:jc w:val="center"/>
              <w:rPr>
                <w:noProof/>
                <w:sz w:val="20"/>
                <w:szCs w:val="20"/>
              </w:rPr>
            </w:pPr>
            <w:r w:rsidRPr="005D513E">
              <w:rPr>
                <w:noProof/>
                <w:sz w:val="20"/>
                <w:szCs w:val="20"/>
              </w:rPr>
              <w:t>№ п/п</w:t>
            </w:r>
          </w:p>
        </w:tc>
        <w:tc>
          <w:tcPr>
            <w:tcW w:w="3259" w:type="dxa"/>
            <w:vAlign w:val="center"/>
          </w:tcPr>
          <w:p w:rsidR="006C43FC" w:rsidRPr="005D513E" w:rsidRDefault="006C43FC" w:rsidP="007D528E">
            <w:pPr>
              <w:pStyle w:val="24"/>
              <w:suppressAutoHyphens/>
              <w:ind w:left="0"/>
              <w:jc w:val="center"/>
              <w:rPr>
                <w:noProof/>
                <w:sz w:val="20"/>
                <w:szCs w:val="20"/>
              </w:rPr>
            </w:pPr>
            <w:r w:rsidRPr="005D513E">
              <w:rPr>
                <w:noProof/>
                <w:sz w:val="20"/>
                <w:szCs w:val="20"/>
              </w:rPr>
              <w:t>Наименование Товара</w:t>
            </w:r>
          </w:p>
        </w:tc>
        <w:tc>
          <w:tcPr>
            <w:tcW w:w="709" w:type="dxa"/>
            <w:vAlign w:val="center"/>
          </w:tcPr>
          <w:p w:rsidR="006C43FC" w:rsidRPr="005D513E" w:rsidRDefault="006C43FC" w:rsidP="007D528E">
            <w:pPr>
              <w:pStyle w:val="24"/>
              <w:suppressAutoHyphens/>
              <w:ind w:left="0"/>
              <w:jc w:val="center"/>
              <w:rPr>
                <w:noProof/>
                <w:sz w:val="20"/>
                <w:szCs w:val="20"/>
              </w:rPr>
            </w:pPr>
            <w:r w:rsidRPr="005D513E">
              <w:rPr>
                <w:noProof/>
                <w:sz w:val="20"/>
                <w:szCs w:val="20"/>
              </w:rPr>
              <w:t>Ед. изм.</w:t>
            </w:r>
          </w:p>
        </w:tc>
        <w:tc>
          <w:tcPr>
            <w:tcW w:w="850" w:type="dxa"/>
            <w:vAlign w:val="center"/>
          </w:tcPr>
          <w:p w:rsidR="006C43FC" w:rsidRPr="005D513E" w:rsidRDefault="006C43FC" w:rsidP="007D528E">
            <w:pPr>
              <w:pStyle w:val="24"/>
              <w:suppressAutoHyphens/>
              <w:ind w:left="0"/>
              <w:jc w:val="center"/>
              <w:rPr>
                <w:noProof/>
                <w:sz w:val="20"/>
                <w:szCs w:val="20"/>
              </w:rPr>
            </w:pPr>
            <w:r w:rsidRPr="005D513E">
              <w:rPr>
                <w:noProof/>
                <w:sz w:val="20"/>
                <w:szCs w:val="20"/>
              </w:rPr>
              <w:t>Кол-во Товара на 2017 год</w:t>
            </w:r>
          </w:p>
        </w:tc>
        <w:tc>
          <w:tcPr>
            <w:tcW w:w="709" w:type="dxa"/>
            <w:shd w:val="clear" w:color="auto" w:fill="auto"/>
            <w:vAlign w:val="center"/>
          </w:tcPr>
          <w:p w:rsidR="006C43FC" w:rsidRPr="006C43FC" w:rsidRDefault="006C43FC" w:rsidP="007D528E">
            <w:pPr>
              <w:ind w:left="0" w:firstLine="0"/>
              <w:rPr>
                <w:b/>
                <w:sz w:val="20"/>
                <w:szCs w:val="20"/>
              </w:rPr>
            </w:pPr>
            <w:r w:rsidRPr="00FE7031">
              <w:rPr>
                <w:sz w:val="18"/>
                <w:szCs w:val="18"/>
              </w:rPr>
              <w:t>Цена за 1 ед. Товара в руб., без учета НДС</w:t>
            </w:r>
          </w:p>
        </w:tc>
        <w:tc>
          <w:tcPr>
            <w:tcW w:w="1138" w:type="dxa"/>
            <w:vAlign w:val="center"/>
          </w:tcPr>
          <w:p w:rsidR="006C43FC" w:rsidRPr="00FE7031" w:rsidRDefault="006C43FC" w:rsidP="007D528E">
            <w:pPr>
              <w:ind w:left="0" w:firstLine="0"/>
              <w:rPr>
                <w:sz w:val="18"/>
                <w:szCs w:val="18"/>
              </w:rPr>
            </w:pPr>
            <w:r w:rsidRPr="00FE7031">
              <w:rPr>
                <w:sz w:val="18"/>
                <w:szCs w:val="18"/>
              </w:rPr>
              <w:t>Стоимость Товара в руб. без учета НДС</w:t>
            </w:r>
          </w:p>
        </w:tc>
        <w:tc>
          <w:tcPr>
            <w:tcW w:w="1133" w:type="dxa"/>
            <w:vAlign w:val="center"/>
          </w:tcPr>
          <w:p w:rsidR="006C43FC" w:rsidRPr="00FE7031" w:rsidRDefault="006C43FC" w:rsidP="007D528E">
            <w:pPr>
              <w:ind w:left="0" w:firstLine="0"/>
              <w:rPr>
                <w:sz w:val="18"/>
                <w:szCs w:val="18"/>
              </w:rPr>
            </w:pPr>
            <w:r w:rsidRPr="00FE7031">
              <w:rPr>
                <w:sz w:val="18"/>
                <w:szCs w:val="18"/>
              </w:rPr>
              <w:t>Сроки (периоды) поставки партии Товара</w:t>
            </w:r>
          </w:p>
        </w:tc>
        <w:tc>
          <w:tcPr>
            <w:tcW w:w="1275" w:type="dxa"/>
            <w:vAlign w:val="center"/>
          </w:tcPr>
          <w:p w:rsidR="006C43FC" w:rsidRPr="00FE7031" w:rsidRDefault="006C43FC" w:rsidP="007D528E">
            <w:pPr>
              <w:ind w:left="0" w:firstLine="0"/>
              <w:rPr>
                <w:sz w:val="18"/>
                <w:szCs w:val="18"/>
              </w:rPr>
            </w:pPr>
            <w:r w:rsidRPr="00FE7031">
              <w:rPr>
                <w:sz w:val="18"/>
                <w:szCs w:val="18"/>
              </w:rPr>
              <w:t>Форма, срок и  порядок оплаты Товара</w:t>
            </w:r>
          </w:p>
        </w:tc>
        <w:tc>
          <w:tcPr>
            <w:tcW w:w="1133" w:type="dxa"/>
            <w:vAlign w:val="center"/>
          </w:tcPr>
          <w:p w:rsidR="006C43FC" w:rsidRPr="00FE7031" w:rsidRDefault="006C43FC" w:rsidP="007D528E">
            <w:pPr>
              <w:ind w:left="0" w:firstLine="0"/>
              <w:rPr>
                <w:sz w:val="18"/>
                <w:szCs w:val="18"/>
              </w:rPr>
            </w:pPr>
            <w:r>
              <w:rPr>
                <w:sz w:val="18"/>
                <w:szCs w:val="18"/>
              </w:rPr>
              <w:t>Гарантий</w:t>
            </w:r>
            <w:r w:rsidRPr="00FE7031">
              <w:rPr>
                <w:sz w:val="18"/>
                <w:szCs w:val="18"/>
              </w:rPr>
              <w:t>ный срок, мес.</w:t>
            </w:r>
          </w:p>
        </w:tc>
      </w:tr>
      <w:tr w:rsidR="003643E7" w:rsidRPr="00954E1A" w:rsidTr="00F81B2E">
        <w:trPr>
          <w:trHeight w:val="232"/>
        </w:trPr>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1.</w:t>
            </w:r>
          </w:p>
        </w:tc>
        <w:tc>
          <w:tcPr>
            <w:tcW w:w="3259"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 xml:space="preserve">Болт </w:t>
            </w:r>
            <w:r w:rsidRPr="006C43FC">
              <w:rPr>
                <w:sz w:val="20"/>
                <w:szCs w:val="20"/>
              </w:rPr>
              <w:t>DIN933 М10х25</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650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val="restart"/>
            <w:vAlign w:val="center"/>
          </w:tcPr>
          <w:p w:rsidR="006C43FC" w:rsidRPr="006C43FC" w:rsidRDefault="006C43FC" w:rsidP="003643E7">
            <w:pPr>
              <w:ind w:left="0" w:firstLine="0"/>
              <w:rPr>
                <w:sz w:val="20"/>
                <w:szCs w:val="20"/>
              </w:rPr>
            </w:pPr>
            <w:r w:rsidRPr="00FE7031">
              <w:rPr>
                <w:sz w:val="18"/>
                <w:szCs w:val="18"/>
              </w:rPr>
              <w:t>В течение</w:t>
            </w:r>
            <w:proofErr w:type="gramStart"/>
            <w:r w:rsidRPr="00FE7031">
              <w:rPr>
                <w:sz w:val="18"/>
                <w:szCs w:val="18"/>
              </w:rPr>
              <w:t xml:space="preserve"> ___ (___</w:t>
            </w:r>
            <w:r>
              <w:rPr>
                <w:sz w:val="18"/>
                <w:szCs w:val="18"/>
              </w:rPr>
              <w:t>___</w:t>
            </w:r>
            <w:r w:rsidRPr="00FE7031">
              <w:rPr>
                <w:sz w:val="18"/>
                <w:szCs w:val="18"/>
              </w:rPr>
              <w:t xml:space="preserve">_) </w:t>
            </w:r>
            <w:proofErr w:type="gramEnd"/>
            <w:r w:rsidRPr="00FE7031">
              <w:rPr>
                <w:sz w:val="18"/>
                <w:szCs w:val="18"/>
              </w:rPr>
              <w:t>рабочих дней с даты направления Покупателем заявки</w:t>
            </w:r>
          </w:p>
        </w:tc>
        <w:tc>
          <w:tcPr>
            <w:tcW w:w="1275" w:type="dxa"/>
            <w:vMerge w:val="restart"/>
            <w:vAlign w:val="center"/>
          </w:tcPr>
          <w:p w:rsidR="006C43FC" w:rsidRPr="006C43FC" w:rsidRDefault="006C43FC" w:rsidP="003643E7">
            <w:pPr>
              <w:ind w:left="0" w:firstLine="0"/>
              <w:rPr>
                <w:sz w:val="20"/>
                <w:szCs w:val="20"/>
              </w:rPr>
            </w:pPr>
            <w:r w:rsidRPr="00FE7031">
              <w:rPr>
                <w:sz w:val="18"/>
                <w:szCs w:val="18"/>
              </w:rPr>
              <w:t>Оплата каждой партии Товара производится</w:t>
            </w:r>
            <w:r>
              <w:rPr>
                <w:sz w:val="18"/>
                <w:szCs w:val="18"/>
              </w:rPr>
              <w:t xml:space="preserve"> Покупателем в течение</w:t>
            </w:r>
            <w:proofErr w:type="gramStart"/>
            <w:r>
              <w:rPr>
                <w:sz w:val="18"/>
                <w:szCs w:val="18"/>
              </w:rPr>
              <w:t xml:space="preserve"> __(_____</w:t>
            </w:r>
            <w:r w:rsidRPr="00FE7031">
              <w:rPr>
                <w:sz w:val="18"/>
                <w:szCs w:val="18"/>
              </w:rPr>
              <w:t xml:space="preserve">) </w:t>
            </w:r>
            <w:proofErr w:type="gramEnd"/>
            <w:r w:rsidRPr="00FE7031">
              <w:rPr>
                <w:sz w:val="18"/>
                <w:szCs w:val="18"/>
              </w:rPr>
              <w:t>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1133" w:type="dxa"/>
            <w:vMerge w:val="restart"/>
            <w:vAlign w:val="center"/>
          </w:tcPr>
          <w:p w:rsidR="006C43FC" w:rsidRPr="006C43FC" w:rsidRDefault="006C43FC" w:rsidP="003643E7">
            <w:pPr>
              <w:ind w:left="0" w:firstLine="0"/>
              <w:rPr>
                <w:sz w:val="20"/>
                <w:szCs w:val="20"/>
              </w:rPr>
            </w:pPr>
            <w:r w:rsidRPr="00FE7031">
              <w:rPr>
                <w:sz w:val="18"/>
                <w:szCs w:val="18"/>
              </w:rPr>
              <w:t>Устанавливается заводом изготовителем, но не менее</w:t>
            </w:r>
            <w:proofErr w:type="gramStart"/>
            <w:r w:rsidRPr="00FE7031">
              <w:rPr>
                <w:sz w:val="18"/>
                <w:szCs w:val="18"/>
              </w:rPr>
              <w:t xml:space="preserve"> ___ (________) </w:t>
            </w:r>
            <w:proofErr w:type="gramEnd"/>
            <w:r w:rsidRPr="00FE7031">
              <w:rPr>
                <w:sz w:val="18"/>
                <w:szCs w:val="18"/>
              </w:rPr>
              <w:t>месяцев с  даты подписания товарной накладной ТОРГ-12.</w:t>
            </w: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2.</w:t>
            </w:r>
          </w:p>
        </w:tc>
        <w:tc>
          <w:tcPr>
            <w:tcW w:w="3259"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 xml:space="preserve">Гайка </w:t>
            </w:r>
            <w:r w:rsidRPr="006C43FC">
              <w:rPr>
                <w:sz w:val="20"/>
                <w:szCs w:val="20"/>
              </w:rPr>
              <w:t>DIN934 М10</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650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3.</w:t>
            </w:r>
          </w:p>
        </w:tc>
        <w:tc>
          <w:tcPr>
            <w:tcW w:w="3259" w:type="dxa"/>
            <w:vAlign w:val="center"/>
          </w:tcPr>
          <w:p w:rsidR="006C43FC" w:rsidRPr="006C43FC" w:rsidRDefault="006C43FC" w:rsidP="006C43FC">
            <w:pPr>
              <w:ind w:left="0" w:firstLine="0"/>
              <w:jc w:val="both"/>
              <w:rPr>
                <w:sz w:val="20"/>
                <w:szCs w:val="20"/>
              </w:rPr>
            </w:pPr>
            <w:r w:rsidRPr="006C43FC">
              <w:rPr>
                <w:sz w:val="20"/>
                <w:szCs w:val="20"/>
              </w:rPr>
              <w:t xml:space="preserve">Заклепка вытяжная DIN 7337 </w:t>
            </w:r>
            <w:proofErr w:type="spellStart"/>
            <w:r w:rsidRPr="006C43FC">
              <w:rPr>
                <w:sz w:val="20"/>
                <w:szCs w:val="20"/>
              </w:rPr>
              <w:t>Al</w:t>
            </w:r>
            <w:proofErr w:type="spellEnd"/>
            <w:r w:rsidRPr="006C43FC">
              <w:rPr>
                <w:sz w:val="20"/>
                <w:szCs w:val="20"/>
              </w:rPr>
              <w:t>/</w:t>
            </w:r>
            <w:proofErr w:type="spellStart"/>
            <w:r w:rsidRPr="006C43FC">
              <w:rPr>
                <w:sz w:val="20"/>
                <w:szCs w:val="20"/>
              </w:rPr>
              <w:t>St</w:t>
            </w:r>
            <w:proofErr w:type="spellEnd"/>
            <w:r w:rsidRPr="006C43FC">
              <w:rPr>
                <w:sz w:val="20"/>
                <w:szCs w:val="20"/>
              </w:rPr>
              <w:t xml:space="preserve"> 4,0x10</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800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rPr>
          <w:trHeight w:val="419"/>
        </w:trPr>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4.</w:t>
            </w:r>
          </w:p>
        </w:tc>
        <w:tc>
          <w:tcPr>
            <w:tcW w:w="3259" w:type="dxa"/>
            <w:vAlign w:val="center"/>
          </w:tcPr>
          <w:p w:rsidR="006C43FC" w:rsidRPr="006C43FC" w:rsidRDefault="006C43FC" w:rsidP="006C43FC">
            <w:pPr>
              <w:ind w:left="0" w:firstLine="0"/>
              <w:jc w:val="both"/>
              <w:rPr>
                <w:sz w:val="20"/>
                <w:szCs w:val="20"/>
              </w:rPr>
            </w:pPr>
            <w:r w:rsidRPr="006C43FC">
              <w:rPr>
                <w:sz w:val="20"/>
                <w:szCs w:val="20"/>
              </w:rPr>
              <w:t xml:space="preserve">Заклепка вытяжная DIN 7337 </w:t>
            </w:r>
            <w:proofErr w:type="spellStart"/>
            <w:r w:rsidRPr="006C43FC">
              <w:rPr>
                <w:sz w:val="20"/>
                <w:szCs w:val="20"/>
              </w:rPr>
              <w:t>Al</w:t>
            </w:r>
            <w:proofErr w:type="spellEnd"/>
            <w:r w:rsidRPr="006C43FC">
              <w:rPr>
                <w:sz w:val="20"/>
                <w:szCs w:val="20"/>
              </w:rPr>
              <w:t>/</w:t>
            </w:r>
            <w:proofErr w:type="spellStart"/>
            <w:r w:rsidRPr="006C43FC">
              <w:rPr>
                <w:sz w:val="20"/>
                <w:szCs w:val="20"/>
              </w:rPr>
              <w:t>St</w:t>
            </w:r>
            <w:proofErr w:type="spellEnd"/>
            <w:r w:rsidRPr="006C43FC">
              <w:rPr>
                <w:sz w:val="20"/>
                <w:szCs w:val="20"/>
              </w:rPr>
              <w:t xml:space="preserve"> 4,0x20</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7</w:t>
            </w:r>
            <w:r w:rsidR="002A7628">
              <w:rPr>
                <w:noProof/>
                <w:color w:val="000000"/>
                <w:sz w:val="20"/>
                <w:szCs w:val="20"/>
              </w:rPr>
              <w:t xml:space="preserve"> </w:t>
            </w:r>
            <w:r w:rsidRPr="006C43FC">
              <w:rPr>
                <w:noProof/>
                <w:color w:val="000000"/>
                <w:sz w:val="20"/>
                <w:szCs w:val="20"/>
              </w:rPr>
              <w:t>000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5.</w:t>
            </w:r>
          </w:p>
        </w:tc>
        <w:tc>
          <w:tcPr>
            <w:tcW w:w="3259" w:type="dxa"/>
            <w:vAlign w:val="center"/>
          </w:tcPr>
          <w:p w:rsidR="006C43FC" w:rsidRPr="006C43FC" w:rsidRDefault="006C43FC" w:rsidP="006C43FC">
            <w:pPr>
              <w:ind w:left="0" w:firstLine="0"/>
              <w:jc w:val="both"/>
              <w:rPr>
                <w:sz w:val="20"/>
                <w:szCs w:val="20"/>
              </w:rPr>
            </w:pPr>
            <w:r w:rsidRPr="006C43FC">
              <w:rPr>
                <w:sz w:val="20"/>
                <w:szCs w:val="20"/>
              </w:rPr>
              <w:t xml:space="preserve">Винт самонарезающий, потайная головка, </w:t>
            </w:r>
            <w:proofErr w:type="spellStart"/>
            <w:r w:rsidRPr="006C43FC">
              <w:rPr>
                <w:sz w:val="20"/>
                <w:szCs w:val="20"/>
              </w:rPr>
              <w:t>сверлоконечный</w:t>
            </w:r>
            <w:proofErr w:type="spellEnd"/>
            <w:r w:rsidRPr="006C43FC">
              <w:rPr>
                <w:sz w:val="20"/>
                <w:szCs w:val="20"/>
              </w:rPr>
              <w:t xml:space="preserve">   6.3*60</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45</w:t>
            </w:r>
            <w:r w:rsidR="002A7628">
              <w:rPr>
                <w:noProof/>
                <w:color w:val="000000"/>
                <w:sz w:val="20"/>
                <w:szCs w:val="20"/>
              </w:rPr>
              <w:t xml:space="preserve"> </w:t>
            </w:r>
            <w:r w:rsidRPr="006C43FC">
              <w:rPr>
                <w:noProof/>
                <w:color w:val="000000"/>
                <w:sz w:val="20"/>
                <w:szCs w:val="20"/>
              </w:rPr>
              <w:t>000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6.</w:t>
            </w:r>
          </w:p>
        </w:tc>
        <w:tc>
          <w:tcPr>
            <w:tcW w:w="3259"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Рым-проушина толщиной 12 мм</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600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7.</w:t>
            </w:r>
          </w:p>
        </w:tc>
        <w:tc>
          <w:tcPr>
            <w:tcW w:w="3259"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Панель КБК (табличка-шильда) установленного образца</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180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8.</w:t>
            </w:r>
          </w:p>
        </w:tc>
        <w:tc>
          <w:tcPr>
            <w:tcW w:w="3259" w:type="dxa"/>
            <w:vAlign w:val="center"/>
          </w:tcPr>
          <w:p w:rsidR="006C43FC" w:rsidRPr="006C43FC" w:rsidRDefault="006C43FC" w:rsidP="006C43FC">
            <w:pPr>
              <w:pStyle w:val="24"/>
              <w:suppressAutoHyphens/>
              <w:ind w:left="0"/>
              <w:jc w:val="both"/>
              <w:rPr>
                <w:noProof/>
                <w:sz w:val="20"/>
                <w:szCs w:val="20"/>
              </w:rPr>
            </w:pPr>
            <w:r w:rsidRPr="006C43FC">
              <w:rPr>
                <w:noProof/>
                <w:sz w:val="20"/>
                <w:szCs w:val="20"/>
              </w:rPr>
              <w:t>Панель КТК (табличка-шильда) установленного образца</w:t>
            </w:r>
          </w:p>
        </w:tc>
        <w:tc>
          <w:tcPr>
            <w:tcW w:w="709" w:type="dxa"/>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vAlign w:val="center"/>
          </w:tcPr>
          <w:p w:rsidR="006C43FC" w:rsidRPr="006C43FC" w:rsidRDefault="006C43FC" w:rsidP="003643E7">
            <w:pPr>
              <w:ind w:left="0" w:firstLine="0"/>
              <w:rPr>
                <w:color w:val="000000"/>
                <w:sz w:val="20"/>
                <w:szCs w:val="20"/>
              </w:rPr>
            </w:pPr>
            <w:r w:rsidRPr="006C43FC">
              <w:rPr>
                <w:noProof/>
                <w:color w:val="000000"/>
                <w:sz w:val="20"/>
                <w:szCs w:val="20"/>
              </w:rPr>
              <w:t>180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9.</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ind w:left="0" w:firstLine="0"/>
              <w:jc w:val="both"/>
              <w:rPr>
                <w:sz w:val="20"/>
                <w:szCs w:val="20"/>
              </w:rPr>
            </w:pPr>
            <w:r w:rsidRPr="006C43FC">
              <w:rPr>
                <w:sz w:val="20"/>
                <w:szCs w:val="20"/>
              </w:rPr>
              <w:t>Герметик силиконовый 791 атмосферостойкий черный 310 мл</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25</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10.</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Пистолет для герметика скелетный</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18</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11.</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Круг отрезной по металлу 125×22,2</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60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12.</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Круг отрезной по металлу 230×22,2</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60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13.</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ind w:left="0" w:firstLine="0"/>
              <w:jc w:val="both"/>
              <w:rPr>
                <w:sz w:val="20"/>
                <w:szCs w:val="20"/>
              </w:rPr>
            </w:pPr>
            <w:r w:rsidRPr="006C43FC">
              <w:rPr>
                <w:sz w:val="20"/>
                <w:szCs w:val="20"/>
              </w:rPr>
              <w:t>Пила дисковая с твердосплавными пластинами по дереву160*20/16*20Т*1,8</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18</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14.</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Фитинг правый</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20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15.</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Резиновый уплотнитель дверей контейнера</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18</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16.</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color w:val="000000" w:themeColor="text1"/>
                <w:sz w:val="20"/>
                <w:szCs w:val="20"/>
              </w:rPr>
              <w:t>Сверло спиральное с цилиндрическим хвостовиком</w:t>
            </w:r>
            <w:r w:rsidRPr="006C43FC">
              <w:rPr>
                <w:noProof/>
                <w:sz w:val="20"/>
                <w:szCs w:val="20"/>
              </w:rPr>
              <w:t xml:space="preserve"> по металлу диаметром 4,2 мм</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200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17.</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color w:val="000000" w:themeColor="text1"/>
                <w:sz w:val="20"/>
                <w:szCs w:val="20"/>
              </w:rPr>
              <w:t>Сверло спиральное с цилиндрическим хвостовиком</w:t>
            </w:r>
            <w:r w:rsidRPr="006C43FC">
              <w:rPr>
                <w:noProof/>
                <w:sz w:val="20"/>
                <w:szCs w:val="20"/>
              </w:rPr>
              <w:t xml:space="preserve"> по металлу диаметром 5,5 мм</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color w:val="000000"/>
                <w:sz w:val="20"/>
                <w:szCs w:val="20"/>
              </w:rPr>
            </w:pPr>
            <w:r w:rsidRPr="006C43FC">
              <w:rPr>
                <w:noProof/>
                <w:color w:val="000000"/>
                <w:sz w:val="20"/>
                <w:szCs w:val="20"/>
              </w:rPr>
              <w:t>200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18.</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sz w:val="20"/>
                <w:szCs w:val="20"/>
              </w:rPr>
              <w:t>Бита крестовая PH-50 мм</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sz w:val="20"/>
                <w:szCs w:val="20"/>
              </w:rPr>
            </w:pPr>
            <w:r w:rsidRPr="006C43FC">
              <w:rPr>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noProof/>
                <w:color w:val="000000"/>
                <w:sz w:val="20"/>
                <w:szCs w:val="20"/>
              </w:rPr>
            </w:pPr>
            <w:r w:rsidRPr="006C43FC">
              <w:rPr>
                <w:noProof/>
                <w:color w:val="000000"/>
                <w:sz w:val="20"/>
                <w:szCs w:val="20"/>
              </w:rPr>
              <w:t>40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19.</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Кисточка малярная 1/2" шириной 10 мм</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noProof/>
                <w:color w:val="000000"/>
                <w:sz w:val="20"/>
                <w:szCs w:val="20"/>
              </w:rPr>
            </w:pPr>
            <w:r w:rsidRPr="006C43FC">
              <w:rPr>
                <w:noProof/>
                <w:color w:val="000000"/>
                <w:sz w:val="20"/>
                <w:szCs w:val="20"/>
              </w:rPr>
              <w:t>60</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20.</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Кордщётка с пластиковой ручкой</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noProof/>
                <w:color w:val="000000"/>
                <w:sz w:val="20"/>
                <w:szCs w:val="20"/>
              </w:rPr>
            </w:pPr>
            <w:r w:rsidRPr="006C43FC">
              <w:rPr>
                <w:noProof/>
                <w:color w:val="000000"/>
                <w:sz w:val="20"/>
                <w:szCs w:val="20"/>
              </w:rPr>
              <w:t>18</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3643E7" w:rsidRPr="00954E1A" w:rsidTr="00F81B2E">
        <w:tc>
          <w:tcPr>
            <w:tcW w:w="568"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21.</w:t>
            </w:r>
          </w:p>
        </w:tc>
        <w:tc>
          <w:tcPr>
            <w:tcW w:w="325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6C43FC">
            <w:pPr>
              <w:pStyle w:val="24"/>
              <w:suppressAutoHyphens/>
              <w:ind w:left="0"/>
              <w:jc w:val="both"/>
              <w:rPr>
                <w:noProof/>
                <w:sz w:val="20"/>
                <w:szCs w:val="20"/>
              </w:rPr>
            </w:pPr>
            <w:r w:rsidRPr="006C43FC">
              <w:rPr>
                <w:noProof/>
                <w:sz w:val="20"/>
                <w:szCs w:val="20"/>
              </w:rPr>
              <w:t>Лента клеевая на бумажной основе</w:t>
            </w:r>
          </w:p>
        </w:tc>
        <w:tc>
          <w:tcPr>
            <w:tcW w:w="709"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pStyle w:val="24"/>
              <w:suppressAutoHyphens/>
              <w:ind w:left="0"/>
              <w:jc w:val="center"/>
              <w:rPr>
                <w:noProof/>
                <w:sz w:val="20"/>
                <w:szCs w:val="20"/>
              </w:rPr>
            </w:pPr>
            <w:r w:rsidRPr="006C43FC">
              <w:rPr>
                <w:noProof/>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C43FC" w:rsidRPr="006C43FC" w:rsidRDefault="006C43FC" w:rsidP="003643E7">
            <w:pPr>
              <w:ind w:left="0" w:firstLine="0"/>
              <w:rPr>
                <w:noProof/>
                <w:color w:val="000000"/>
                <w:sz w:val="20"/>
                <w:szCs w:val="20"/>
              </w:rPr>
            </w:pPr>
            <w:r w:rsidRPr="006C43FC">
              <w:rPr>
                <w:noProof/>
                <w:color w:val="000000"/>
                <w:sz w:val="20"/>
                <w:szCs w:val="20"/>
              </w:rPr>
              <w:t>45</w:t>
            </w:r>
          </w:p>
        </w:tc>
        <w:tc>
          <w:tcPr>
            <w:tcW w:w="709" w:type="dxa"/>
            <w:shd w:val="clear" w:color="auto" w:fill="auto"/>
            <w:vAlign w:val="center"/>
          </w:tcPr>
          <w:p w:rsidR="006C43FC" w:rsidRPr="006C43FC" w:rsidRDefault="006C43FC" w:rsidP="003643E7">
            <w:pPr>
              <w:ind w:left="0" w:firstLine="0"/>
              <w:rPr>
                <w:sz w:val="20"/>
                <w:szCs w:val="20"/>
              </w:rPr>
            </w:pPr>
          </w:p>
        </w:tc>
        <w:tc>
          <w:tcPr>
            <w:tcW w:w="1138" w:type="dxa"/>
            <w:vAlign w:val="center"/>
          </w:tcPr>
          <w:p w:rsidR="006C43FC" w:rsidRPr="006C43FC" w:rsidRDefault="006C43FC" w:rsidP="003643E7">
            <w:pPr>
              <w:ind w:left="0" w:firstLine="0"/>
              <w:rPr>
                <w:sz w:val="20"/>
                <w:szCs w:val="20"/>
              </w:rPr>
            </w:pPr>
          </w:p>
        </w:tc>
        <w:tc>
          <w:tcPr>
            <w:tcW w:w="1133" w:type="dxa"/>
            <w:vMerge/>
          </w:tcPr>
          <w:p w:rsidR="006C43FC" w:rsidRPr="006C43FC" w:rsidRDefault="006C43FC" w:rsidP="006C43FC">
            <w:pPr>
              <w:ind w:left="0" w:firstLine="0"/>
              <w:jc w:val="both"/>
              <w:rPr>
                <w:sz w:val="20"/>
                <w:szCs w:val="20"/>
              </w:rPr>
            </w:pPr>
          </w:p>
        </w:tc>
        <w:tc>
          <w:tcPr>
            <w:tcW w:w="1275" w:type="dxa"/>
            <w:vMerge/>
          </w:tcPr>
          <w:p w:rsidR="006C43FC" w:rsidRPr="006C43FC" w:rsidRDefault="006C43FC" w:rsidP="006C43FC">
            <w:pPr>
              <w:ind w:left="0" w:firstLine="0"/>
              <w:jc w:val="both"/>
              <w:rPr>
                <w:sz w:val="20"/>
                <w:szCs w:val="20"/>
              </w:rPr>
            </w:pPr>
          </w:p>
        </w:tc>
        <w:tc>
          <w:tcPr>
            <w:tcW w:w="1133" w:type="dxa"/>
            <w:vMerge/>
          </w:tcPr>
          <w:p w:rsidR="006C43FC" w:rsidRPr="006C43FC" w:rsidRDefault="006C43FC" w:rsidP="006C43FC">
            <w:pPr>
              <w:ind w:left="0" w:firstLine="0"/>
              <w:jc w:val="both"/>
              <w:rPr>
                <w:sz w:val="20"/>
                <w:szCs w:val="20"/>
              </w:rPr>
            </w:pPr>
          </w:p>
        </w:tc>
      </w:tr>
      <w:tr w:rsidR="00F81B2E" w:rsidRPr="00FE7031" w:rsidTr="00517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5"/>
        </w:trPr>
        <w:tc>
          <w:tcPr>
            <w:tcW w:w="3827" w:type="dxa"/>
            <w:gridSpan w:val="2"/>
            <w:tcBorders>
              <w:top w:val="nil"/>
              <w:left w:val="single" w:sz="4" w:space="0" w:color="auto"/>
              <w:bottom w:val="single" w:sz="4" w:space="0" w:color="auto"/>
              <w:right w:val="single" w:sz="4" w:space="0" w:color="auto"/>
            </w:tcBorders>
            <w:noWrap/>
            <w:vAlign w:val="center"/>
          </w:tcPr>
          <w:p w:rsidR="00F81B2E" w:rsidRPr="00FE7031" w:rsidRDefault="00F81B2E" w:rsidP="00517BFA">
            <w:pPr>
              <w:jc w:val="right"/>
              <w:rPr>
                <w:sz w:val="18"/>
                <w:szCs w:val="18"/>
              </w:rPr>
            </w:pPr>
            <w:r w:rsidRPr="00FE7031">
              <w:rPr>
                <w:sz w:val="18"/>
                <w:szCs w:val="18"/>
              </w:rPr>
              <w:t>Итого:</w:t>
            </w:r>
          </w:p>
        </w:tc>
        <w:tc>
          <w:tcPr>
            <w:tcW w:w="2268" w:type="dxa"/>
            <w:gridSpan w:val="3"/>
            <w:tcBorders>
              <w:top w:val="single" w:sz="4" w:space="0" w:color="auto"/>
              <w:left w:val="nil"/>
              <w:bottom w:val="single" w:sz="4" w:space="0" w:color="auto"/>
              <w:right w:val="single" w:sz="4" w:space="0" w:color="auto"/>
            </w:tcBorders>
            <w:vAlign w:val="center"/>
          </w:tcPr>
          <w:p w:rsidR="00F81B2E" w:rsidRPr="00FE7031" w:rsidRDefault="00F81B2E" w:rsidP="00E9597D">
            <w:pPr>
              <w:rPr>
                <w:sz w:val="18"/>
                <w:szCs w:val="18"/>
              </w:rPr>
            </w:pPr>
            <w:r w:rsidRPr="008724AF">
              <w:t>-</w:t>
            </w:r>
          </w:p>
        </w:tc>
        <w:tc>
          <w:tcPr>
            <w:tcW w:w="1138" w:type="dxa"/>
            <w:tcBorders>
              <w:top w:val="single" w:sz="4" w:space="0" w:color="auto"/>
              <w:bottom w:val="single" w:sz="4" w:space="0" w:color="auto"/>
              <w:right w:val="single" w:sz="4" w:space="0" w:color="auto"/>
            </w:tcBorders>
            <w:shd w:val="clear" w:color="auto" w:fill="auto"/>
            <w:vAlign w:val="center"/>
          </w:tcPr>
          <w:p w:rsidR="00F81B2E" w:rsidRPr="00FE7031" w:rsidRDefault="00F81B2E" w:rsidP="008B7509">
            <w:pPr>
              <w:spacing w:line="276" w:lineRule="auto"/>
              <w:ind w:left="0" w:firstLine="0"/>
            </w:pPr>
          </w:p>
        </w:tc>
        <w:tc>
          <w:tcPr>
            <w:tcW w:w="3541" w:type="dxa"/>
            <w:gridSpan w:val="3"/>
            <w:tcBorders>
              <w:top w:val="single" w:sz="4" w:space="0" w:color="auto"/>
              <w:bottom w:val="single" w:sz="4" w:space="0" w:color="auto"/>
              <w:right w:val="single" w:sz="4" w:space="0" w:color="auto"/>
            </w:tcBorders>
            <w:shd w:val="clear" w:color="auto" w:fill="auto"/>
            <w:vAlign w:val="center"/>
          </w:tcPr>
          <w:p w:rsidR="00F81B2E" w:rsidRPr="00FE7031" w:rsidRDefault="00F81B2E" w:rsidP="008B7509">
            <w:pPr>
              <w:spacing w:line="276" w:lineRule="auto"/>
              <w:ind w:left="0" w:firstLine="0"/>
            </w:pPr>
            <w:r>
              <w:t>-</w:t>
            </w:r>
          </w:p>
        </w:tc>
      </w:tr>
    </w:tbl>
    <w:p w:rsidR="000954FB" w:rsidRPr="000379F8" w:rsidRDefault="000954FB" w:rsidP="00996487">
      <w:pPr>
        <w:ind w:left="0" w:firstLine="1145"/>
        <w:jc w:val="both"/>
        <w:rPr>
          <w:color w:val="BFBFBF"/>
          <w:sz w:val="28"/>
          <w:szCs w:val="28"/>
        </w:rPr>
      </w:pPr>
    </w:p>
    <w:p w:rsidR="0000597A" w:rsidRDefault="004A3077" w:rsidP="0000597A">
      <w:pPr>
        <w:pStyle w:val="afd"/>
        <w:ind w:left="0" w:firstLine="567"/>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w:t>
      </w:r>
      <w:r w:rsidR="0000597A" w:rsidRPr="000C69C6">
        <w:rPr>
          <w:szCs w:val="28"/>
        </w:rPr>
        <w:t xml:space="preserve">всех расходов Поставщика, </w:t>
      </w:r>
      <w:r w:rsidR="0000597A"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00597A">
        <w:rPr>
          <w:bCs/>
          <w:szCs w:val="28"/>
        </w:rPr>
        <w:t>Покупателя</w:t>
      </w:r>
      <w:r w:rsidR="0000597A" w:rsidRPr="000C69C6">
        <w:rPr>
          <w:bCs/>
          <w:szCs w:val="28"/>
        </w:rPr>
        <w:t>, его разгрузке, всех налогов и других обязательных платежей</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0597A">
        <w:rPr>
          <w:szCs w:val="28"/>
        </w:rPr>
        <w:t>.</w:t>
      </w:r>
    </w:p>
    <w:p w:rsidR="000954FB" w:rsidRDefault="000954FB" w:rsidP="00996487">
      <w:pPr>
        <w:pStyle w:val="afd"/>
        <w:ind w:left="0" w:firstLine="567"/>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996487">
      <w:pPr>
        <w:pStyle w:val="afd"/>
        <w:ind w:left="0" w:firstLine="567"/>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996487">
      <w:pPr>
        <w:pStyle w:val="afd"/>
        <w:ind w:left="0" w:firstLine="567"/>
        <w:rPr>
          <w:i/>
          <w:sz w:val="24"/>
          <w:szCs w:val="24"/>
        </w:rPr>
      </w:pPr>
      <w:r w:rsidRPr="00721D0D">
        <w:rPr>
          <w:i/>
          <w:sz w:val="24"/>
          <w:szCs w:val="24"/>
        </w:rPr>
        <w:t>(заполняется претендентом при необходимости).</w:t>
      </w:r>
    </w:p>
    <w:p w:rsidR="000954FB" w:rsidRPr="00205668" w:rsidRDefault="000954FB" w:rsidP="00996487">
      <w:pPr>
        <w:pStyle w:val="afd"/>
        <w:ind w:left="0" w:firstLine="567"/>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996487">
      <w:pPr>
        <w:pStyle w:val="afd"/>
        <w:ind w:left="0" w:firstLine="567"/>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996487">
      <w:pPr>
        <w:pStyle w:val="afd"/>
        <w:ind w:left="0" w:firstLine="567"/>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996487">
      <w:pPr>
        <w:pStyle w:val="afd"/>
        <w:ind w:left="0" w:firstLine="567"/>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996487">
      <w:pPr>
        <w:pStyle w:val="afd"/>
        <w:ind w:left="0" w:firstLine="567"/>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C2FE4" w:rsidRDefault="000954FB" w:rsidP="00996487">
      <w:pPr>
        <w:pStyle w:val="afd"/>
        <w:ind w:left="0" w:firstLine="567"/>
        <w:jc w:val="both"/>
        <w:rPr>
          <w:szCs w:val="28"/>
        </w:rPr>
      </w:pPr>
      <w:r w:rsidRPr="005C2FE4">
        <w:rPr>
          <w:szCs w:val="28"/>
        </w:rPr>
        <w:t> Следующие приложения являются неотъемлемой частью настоящего финансово-коммерческого предложения:</w:t>
      </w:r>
    </w:p>
    <w:p w:rsidR="004C631D" w:rsidRPr="00C525A9" w:rsidRDefault="005C2FE4" w:rsidP="004C631D">
      <w:pPr>
        <w:pStyle w:val="afd"/>
        <w:ind w:left="0" w:firstLine="567"/>
        <w:jc w:val="both"/>
        <w:rPr>
          <w:szCs w:val="28"/>
        </w:rPr>
      </w:pPr>
      <w:r w:rsidRPr="005C2FE4">
        <w:rPr>
          <w:szCs w:val="28"/>
        </w:rPr>
        <w:t>1</w:t>
      </w:r>
      <w:r w:rsidR="000954FB" w:rsidRPr="005C2FE4">
        <w:rPr>
          <w:szCs w:val="28"/>
        </w:rPr>
        <w:t>) Сведения о планируемых к привлечению субподрядных организациях (сост</w:t>
      </w:r>
      <w:r w:rsidRPr="005C2FE4">
        <w:rPr>
          <w:szCs w:val="28"/>
        </w:rPr>
        <w:t xml:space="preserve">авляется по форме </w:t>
      </w:r>
      <w:r w:rsidRPr="00773399">
        <w:rPr>
          <w:szCs w:val="28"/>
        </w:rPr>
        <w:t>приложения № 6</w:t>
      </w:r>
      <w:r w:rsidR="000954FB" w:rsidRPr="00773399">
        <w:rPr>
          <w:szCs w:val="28"/>
        </w:rPr>
        <w:t xml:space="preserve"> к документации</w:t>
      </w:r>
      <w:r w:rsidR="000954FB" w:rsidRPr="005C2FE4">
        <w:rPr>
          <w:szCs w:val="28"/>
        </w:rPr>
        <w:t xml:space="preserve"> о закупке)</w:t>
      </w:r>
      <w:r w:rsidRPr="005C2FE4">
        <w:rPr>
          <w:szCs w:val="28"/>
        </w:rPr>
        <w:t xml:space="preserve"> </w:t>
      </w:r>
      <w:r w:rsidR="004C631D" w:rsidRPr="00C525A9">
        <w:rPr>
          <w:szCs w:val="28"/>
        </w:rPr>
        <w:t>в случае если таковые намереваются привлекаться</w:t>
      </w:r>
      <w:r w:rsidR="004C631D" w:rsidRPr="00C525A9">
        <w:t>.</w:t>
      </w:r>
    </w:p>
    <w:p w:rsidR="00221467" w:rsidRPr="00221467" w:rsidRDefault="00221467" w:rsidP="00221467">
      <w:pPr>
        <w:pStyle w:val="19"/>
        <w:ind w:left="0" w:firstLine="0"/>
        <w:rPr>
          <w:b/>
        </w:rPr>
      </w:pPr>
      <w:r w:rsidRPr="00221467">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B401CC">
        <w:rPr>
          <w:b/>
          <w:bCs/>
          <w:sz w:val="28"/>
          <w:szCs w:val="28"/>
        </w:rPr>
        <w:t>ОКэ-НКПОКТ-17-0018</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318"/>
        <w:gridCol w:w="2665"/>
        <w:gridCol w:w="1735"/>
        <w:gridCol w:w="1963"/>
        <w:gridCol w:w="1728"/>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A3286C">
            <w:pPr>
              <w:ind w:left="0" w:firstLine="0"/>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A3286C">
            <w:pPr>
              <w:ind w:left="0" w:firstLine="0"/>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A3286C">
            <w:pPr>
              <w:ind w:left="0" w:firstLine="0"/>
            </w:pPr>
            <w:r>
              <w:t xml:space="preserve">Предмет договора (указываются только договоры по предмету Открытого конкурса в соответствии с </w:t>
            </w:r>
            <w:r w:rsidRPr="009D1A21">
              <w:t xml:space="preserve">подпунктом </w:t>
            </w:r>
            <w:r w:rsidR="009D1A21" w:rsidRPr="009D1A21">
              <w:t>2.5</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A3286C">
            <w:pPr>
              <w:ind w:left="0" w:firstLine="0"/>
            </w:pPr>
            <w:r w:rsidRPr="0054566D">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A3286C">
            <w:pPr>
              <w:ind w:left="0" w:firstLine="0"/>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A3286C">
            <w:pPr>
              <w:ind w:left="0" w:firstLine="0"/>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0355A5">
      <w:pPr>
        <w:jc w:val="left"/>
      </w:pPr>
      <w:r w:rsidRPr="0054566D">
        <w:t>Приложение: 1. копия договора на ____ листах.</w:t>
      </w:r>
    </w:p>
    <w:p w:rsidR="00342F92" w:rsidRDefault="00A3286C" w:rsidP="000355A5">
      <w:pPr>
        <w:jc w:val="left"/>
      </w:pPr>
      <w:r>
        <w:tab/>
      </w:r>
      <w:r>
        <w:tab/>
      </w:r>
      <w:r>
        <w:tab/>
        <w:t xml:space="preserve">    2. копии</w:t>
      </w:r>
      <w:r w:rsidR="0054566D" w:rsidRPr="0054566D">
        <w:t xml:space="preserve"> </w:t>
      </w:r>
      <w:r>
        <w:t>накладных</w:t>
      </w:r>
      <w:r w:rsidR="0054566D" w:rsidRPr="0054566D">
        <w:t xml:space="preserve"> на </w:t>
      </w:r>
      <w:r w:rsidR="0054566D" w:rsidRPr="0054566D">
        <w:tab/>
        <w:t>____ листах.</w:t>
      </w:r>
    </w:p>
    <w:p w:rsidR="00342F92" w:rsidRPr="0054566D" w:rsidRDefault="00342F92" w:rsidP="000355A5">
      <w:pPr>
        <w:jc w:val="left"/>
      </w:pPr>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9D1A21">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9F586C" w:rsidRPr="003D600B" w:rsidRDefault="009F586C" w:rsidP="009F586C">
      <w:pPr>
        <w:pStyle w:val="afa"/>
        <w:ind w:left="0"/>
        <w:jc w:val="center"/>
        <w:rPr>
          <w:b/>
          <w:i/>
          <w:sz w:val="28"/>
          <w:szCs w:val="28"/>
        </w:rPr>
      </w:pPr>
      <w:r w:rsidRPr="00DA1204">
        <w:rPr>
          <w:b/>
          <w:bCs/>
          <w:sz w:val="28"/>
          <w:szCs w:val="28"/>
        </w:rPr>
        <w:t>Договор поставки №</w:t>
      </w:r>
    </w:p>
    <w:p w:rsidR="009F586C" w:rsidRPr="00DA1204" w:rsidRDefault="009F586C" w:rsidP="009F586C">
      <w:pPr>
        <w:ind w:left="0" w:firstLine="709"/>
        <w:jc w:val="both"/>
        <w:rPr>
          <w:sz w:val="28"/>
          <w:szCs w:val="28"/>
        </w:rPr>
      </w:pPr>
    </w:p>
    <w:tbl>
      <w:tblPr>
        <w:tblW w:w="0" w:type="auto"/>
        <w:tblLook w:val="04A0"/>
      </w:tblPr>
      <w:tblGrid>
        <w:gridCol w:w="4785"/>
        <w:gridCol w:w="4785"/>
      </w:tblGrid>
      <w:tr w:rsidR="009F586C" w:rsidRPr="00DA1204" w:rsidTr="00E9597D">
        <w:tc>
          <w:tcPr>
            <w:tcW w:w="4785" w:type="dxa"/>
          </w:tcPr>
          <w:p w:rsidR="009F586C" w:rsidRPr="00DA1204" w:rsidRDefault="009F586C" w:rsidP="009F586C">
            <w:pPr>
              <w:ind w:left="0" w:firstLine="709"/>
              <w:jc w:val="both"/>
              <w:rPr>
                <w:sz w:val="28"/>
                <w:szCs w:val="28"/>
              </w:rPr>
            </w:pPr>
            <w:r w:rsidRPr="00DA1204">
              <w:rPr>
                <w:sz w:val="28"/>
                <w:szCs w:val="28"/>
              </w:rPr>
              <w:t>Санкт-Петербург</w:t>
            </w:r>
          </w:p>
        </w:tc>
        <w:tc>
          <w:tcPr>
            <w:tcW w:w="4785" w:type="dxa"/>
          </w:tcPr>
          <w:p w:rsidR="009F586C" w:rsidRPr="00DA1204" w:rsidRDefault="009F586C" w:rsidP="009F586C">
            <w:pPr>
              <w:ind w:left="0" w:firstLine="709"/>
              <w:jc w:val="right"/>
              <w:rPr>
                <w:sz w:val="28"/>
                <w:szCs w:val="28"/>
              </w:rPr>
            </w:pPr>
            <w:r w:rsidRPr="00DA1204">
              <w:rPr>
                <w:sz w:val="28"/>
                <w:szCs w:val="28"/>
              </w:rPr>
              <w:t>«__»_______ 2017 г.</w:t>
            </w:r>
          </w:p>
        </w:tc>
      </w:tr>
    </w:tbl>
    <w:p w:rsidR="009F586C" w:rsidRPr="00DA1204" w:rsidRDefault="009F586C" w:rsidP="009F586C">
      <w:pPr>
        <w:ind w:left="0" w:firstLine="709"/>
        <w:jc w:val="both"/>
        <w:rPr>
          <w:sz w:val="28"/>
          <w:szCs w:val="28"/>
        </w:rPr>
      </w:pPr>
    </w:p>
    <w:p w:rsidR="009F586C" w:rsidRPr="00DA1204" w:rsidRDefault="009F586C" w:rsidP="009F586C">
      <w:pPr>
        <w:ind w:left="0" w:firstLine="709"/>
        <w:jc w:val="both"/>
        <w:rPr>
          <w:sz w:val="28"/>
          <w:szCs w:val="28"/>
        </w:rPr>
      </w:pPr>
      <w:r w:rsidRPr="00DA1204">
        <w:rPr>
          <w:b/>
          <w:sz w:val="28"/>
          <w:szCs w:val="28"/>
        </w:rPr>
        <w:t>Публичное акционерное общество «Центр по перевозке грузов в контейнерах «ТрансКонтейнер» (ПАО «ТрансКонтейнер»)</w:t>
      </w:r>
      <w:r w:rsidRPr="00DA1204">
        <w:rPr>
          <w:sz w:val="28"/>
          <w:szCs w:val="28"/>
        </w:rPr>
        <w:t xml:space="preserve">, именуемое в дальнейшем «Покупатель», в </w:t>
      </w:r>
      <w:proofErr w:type="spellStart"/>
      <w:r w:rsidRPr="00DA1204">
        <w:rPr>
          <w:sz w:val="28"/>
          <w:szCs w:val="28"/>
        </w:rPr>
        <w:t>лице__________________________филиала</w:t>
      </w:r>
      <w:proofErr w:type="spellEnd"/>
      <w:r w:rsidRPr="00DA1204">
        <w:rPr>
          <w:sz w:val="28"/>
          <w:szCs w:val="28"/>
        </w:rPr>
        <w:t xml:space="preserve"> ПАО «ТрансКонтейнер» на Октябрьской железной дороге</w:t>
      </w:r>
      <w:r w:rsidRPr="00DA1204">
        <w:rPr>
          <w:b/>
          <w:sz w:val="28"/>
          <w:szCs w:val="28"/>
        </w:rPr>
        <w:t xml:space="preserve"> </w:t>
      </w:r>
      <w:r w:rsidRPr="00DA1204">
        <w:rPr>
          <w:sz w:val="28"/>
          <w:szCs w:val="28"/>
        </w:rPr>
        <w:t>_______________, действующего на основании _____________________, с одной стороны, и</w:t>
      </w:r>
    </w:p>
    <w:p w:rsidR="009F586C" w:rsidRPr="00DA1204" w:rsidRDefault="009F586C" w:rsidP="009F586C">
      <w:pPr>
        <w:ind w:left="0" w:firstLine="709"/>
        <w:jc w:val="both"/>
        <w:rPr>
          <w:sz w:val="28"/>
          <w:szCs w:val="28"/>
        </w:rPr>
      </w:pPr>
      <w:proofErr w:type="gramStart"/>
      <w:r w:rsidRPr="00DA1204">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roofErr w:type="gramEnd"/>
    </w:p>
    <w:p w:rsidR="009F586C" w:rsidRDefault="009F586C" w:rsidP="009F586C">
      <w:pPr>
        <w:ind w:left="0" w:firstLine="709"/>
        <w:jc w:val="both"/>
        <w:rPr>
          <w:sz w:val="28"/>
          <w:szCs w:val="28"/>
        </w:rPr>
      </w:pPr>
      <w:r w:rsidRPr="00DA1204">
        <w:rPr>
          <w:sz w:val="28"/>
          <w:szCs w:val="28"/>
        </w:rPr>
        <w:t>именуемые в дальнейшем «Стороны», в соответствии с Протоколом №_____ заседания конкурсной комиссии филиала ПАО «ТрансКонтейнер» на Октябрьской железной дороге, состоявшегося ___________, заключили настоящий договор поставки (далее – «Договор») о нижеследующем:</w:t>
      </w:r>
    </w:p>
    <w:p w:rsidR="009F586C" w:rsidRPr="00DA1204" w:rsidRDefault="009F586C" w:rsidP="009F586C">
      <w:pPr>
        <w:ind w:left="0" w:firstLine="709"/>
        <w:jc w:val="both"/>
        <w:rPr>
          <w:sz w:val="28"/>
          <w:szCs w:val="28"/>
        </w:rPr>
      </w:pPr>
    </w:p>
    <w:p w:rsidR="009F586C" w:rsidRPr="00DA1204" w:rsidRDefault="009F586C" w:rsidP="00EE113A">
      <w:pPr>
        <w:numPr>
          <w:ilvl w:val="0"/>
          <w:numId w:val="29"/>
        </w:numPr>
        <w:spacing w:after="120"/>
        <w:ind w:left="0" w:firstLine="709"/>
        <w:rPr>
          <w:b/>
          <w:bCs/>
          <w:sz w:val="28"/>
          <w:szCs w:val="28"/>
        </w:rPr>
      </w:pPr>
      <w:r w:rsidRPr="00DA1204">
        <w:rPr>
          <w:b/>
          <w:bCs/>
          <w:sz w:val="28"/>
          <w:szCs w:val="28"/>
        </w:rPr>
        <w:t>Предмет Договора</w:t>
      </w:r>
    </w:p>
    <w:p w:rsidR="009F586C" w:rsidRPr="00DA1204" w:rsidRDefault="009F586C" w:rsidP="009F586C">
      <w:pPr>
        <w:ind w:left="0" w:firstLine="709"/>
        <w:jc w:val="both"/>
        <w:rPr>
          <w:color w:val="000000"/>
          <w:sz w:val="28"/>
          <w:szCs w:val="28"/>
        </w:rPr>
      </w:pPr>
      <w:r w:rsidRPr="00DA1204">
        <w:rPr>
          <w:sz w:val="28"/>
          <w:szCs w:val="28"/>
        </w:rPr>
        <w:t>1.1.</w:t>
      </w:r>
      <w:r w:rsidRPr="00DA1204">
        <w:rPr>
          <w:sz w:val="28"/>
          <w:szCs w:val="28"/>
        </w:rPr>
        <w:tab/>
        <w:t xml:space="preserve">По настоящему Договору Поставщик обязуется поставить, а Покупатель принять и оплатить </w:t>
      </w:r>
      <w:r w:rsidRPr="00DA1204">
        <w:rPr>
          <w:b/>
          <w:sz w:val="28"/>
          <w:szCs w:val="28"/>
        </w:rPr>
        <w:t>крепежные материалы</w:t>
      </w:r>
      <w:r w:rsidRPr="00DA1204">
        <w:rPr>
          <w:color w:val="FF0000"/>
          <w:sz w:val="28"/>
          <w:szCs w:val="28"/>
        </w:rPr>
        <w:t xml:space="preserve"> </w:t>
      </w:r>
      <w:r w:rsidRPr="00DA1204">
        <w:rPr>
          <w:sz w:val="28"/>
          <w:szCs w:val="28"/>
        </w:rPr>
        <w:t xml:space="preserve">(далее – «Товар»), </w:t>
      </w:r>
      <w:r w:rsidRPr="00DA1204">
        <w:rPr>
          <w:color w:val="000000"/>
          <w:sz w:val="28"/>
          <w:szCs w:val="28"/>
        </w:rPr>
        <w:t>для нужд филиала ПАО «ТрансКонтейнер» на Окт</w:t>
      </w:r>
      <w:r>
        <w:rPr>
          <w:color w:val="000000"/>
          <w:sz w:val="28"/>
          <w:szCs w:val="28"/>
        </w:rPr>
        <w:t>ябрьской железной дороге в 2017 </w:t>
      </w:r>
      <w:r w:rsidRPr="00DA1204">
        <w:rPr>
          <w:color w:val="000000"/>
          <w:sz w:val="28"/>
          <w:szCs w:val="28"/>
        </w:rPr>
        <w:t>г.</w:t>
      </w:r>
    </w:p>
    <w:p w:rsidR="009F586C" w:rsidRPr="00DA1204" w:rsidRDefault="009F586C" w:rsidP="009F586C">
      <w:pPr>
        <w:ind w:left="0" w:firstLine="709"/>
        <w:jc w:val="both"/>
        <w:rPr>
          <w:sz w:val="28"/>
          <w:szCs w:val="28"/>
        </w:rPr>
      </w:pPr>
      <w:r w:rsidRPr="00DA1204">
        <w:rPr>
          <w:sz w:val="28"/>
          <w:szCs w:val="28"/>
        </w:rPr>
        <w:t>1.2.</w:t>
      </w:r>
      <w:r w:rsidRPr="00DA1204">
        <w:rPr>
          <w:sz w:val="28"/>
          <w:szCs w:val="28"/>
        </w:rPr>
        <w:tab/>
        <w:t>Наименование, количество, срок поставки, стоимость Товара определяются Сторонами в Спецификациях</w:t>
      </w:r>
      <w:r w:rsidRPr="00DA1204">
        <w:rPr>
          <w:spacing w:val="-1"/>
          <w:sz w:val="28"/>
          <w:szCs w:val="28"/>
        </w:rPr>
        <w:t xml:space="preserve">, составленных аналогично </w:t>
      </w:r>
      <w:r w:rsidRPr="00DA1204">
        <w:rPr>
          <w:sz w:val="28"/>
          <w:szCs w:val="28"/>
        </w:rPr>
        <w:t>Спецификации № 1 (</w:t>
      </w:r>
      <w:r w:rsidRPr="00DA1204">
        <w:rPr>
          <w:spacing w:val="-1"/>
          <w:sz w:val="28"/>
          <w:szCs w:val="28"/>
        </w:rPr>
        <w:t xml:space="preserve">Приложение № 2) к настоящему Договору, и являющихся неотъемлемой частью </w:t>
      </w:r>
      <w:r w:rsidRPr="00DA1204">
        <w:rPr>
          <w:sz w:val="28"/>
          <w:szCs w:val="28"/>
        </w:rPr>
        <w:t>настоящего Договора.</w:t>
      </w:r>
    </w:p>
    <w:p w:rsidR="009F586C" w:rsidRDefault="009F586C" w:rsidP="009F586C">
      <w:pPr>
        <w:ind w:left="0" w:firstLine="709"/>
        <w:jc w:val="both"/>
        <w:rPr>
          <w:color w:val="000000"/>
          <w:sz w:val="28"/>
          <w:szCs w:val="28"/>
        </w:rPr>
      </w:pPr>
      <w:r w:rsidRPr="00DA1204">
        <w:rPr>
          <w:sz w:val="28"/>
          <w:szCs w:val="28"/>
        </w:rPr>
        <w:t>1.3. Виды, объемы и единичные расценки Товара определены в Приложении № 1 к договору</w:t>
      </w:r>
      <w:r>
        <w:rPr>
          <w:sz w:val="28"/>
          <w:szCs w:val="28"/>
        </w:rPr>
        <w:t>.</w:t>
      </w:r>
      <w:r w:rsidRPr="00DA1204">
        <w:rPr>
          <w:sz w:val="28"/>
          <w:szCs w:val="28"/>
        </w:rPr>
        <w:t xml:space="preserve">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«ТрансКонтейнер»</w:t>
      </w:r>
      <w:r>
        <w:rPr>
          <w:color w:val="000000"/>
          <w:sz w:val="28"/>
          <w:szCs w:val="28"/>
        </w:rPr>
        <w:t xml:space="preserve"> на Октябрьской железной дороге</w:t>
      </w:r>
      <w:r w:rsidRPr="007B2F81">
        <w:rPr>
          <w:color w:val="000000"/>
          <w:sz w:val="28"/>
          <w:szCs w:val="28"/>
        </w:rPr>
        <w:t xml:space="preserve">. </w:t>
      </w:r>
      <w:r>
        <w:rPr>
          <w:color w:val="000000"/>
          <w:sz w:val="28"/>
          <w:szCs w:val="28"/>
        </w:rPr>
        <w:t>Филиал ПАО </w:t>
      </w:r>
      <w:r w:rsidRPr="007B2F81">
        <w:rPr>
          <w:color w:val="000000"/>
          <w:sz w:val="28"/>
          <w:szCs w:val="28"/>
        </w:rPr>
        <w:t xml:space="preserve">«ТрансКонтейнер» </w:t>
      </w:r>
      <w:r>
        <w:rPr>
          <w:color w:val="000000"/>
          <w:sz w:val="28"/>
          <w:szCs w:val="28"/>
        </w:rPr>
        <w:t xml:space="preserve">на Октябрьской железной дороге </w:t>
      </w:r>
      <w:r w:rsidRPr="007B2F81">
        <w:rPr>
          <w:color w:val="000000"/>
          <w:sz w:val="28"/>
          <w:szCs w:val="28"/>
        </w:rPr>
        <w:t xml:space="preserve">не берет на себя обязательство по закупке товара в </w:t>
      </w:r>
      <w:r>
        <w:rPr>
          <w:color w:val="000000"/>
          <w:sz w:val="28"/>
          <w:szCs w:val="28"/>
        </w:rPr>
        <w:t xml:space="preserve">полном объеме, </w:t>
      </w:r>
      <w:r w:rsidRPr="00103FDD">
        <w:rPr>
          <w:color w:val="000000"/>
          <w:sz w:val="28"/>
          <w:szCs w:val="28"/>
        </w:rPr>
        <w:t>указанном в Приложении № 1 к настоящему Договору.</w:t>
      </w:r>
    </w:p>
    <w:p w:rsidR="009F586C" w:rsidRPr="00DA1204" w:rsidRDefault="009F586C" w:rsidP="009F586C">
      <w:pPr>
        <w:ind w:left="0" w:firstLine="709"/>
        <w:jc w:val="both"/>
        <w:rPr>
          <w:sz w:val="28"/>
          <w:szCs w:val="28"/>
        </w:rPr>
      </w:pPr>
      <w:r w:rsidRPr="00DA1204">
        <w:rPr>
          <w:sz w:val="28"/>
          <w:szCs w:val="28"/>
        </w:rPr>
        <w:t>1.4.</w:t>
      </w:r>
      <w:r w:rsidRPr="00DA1204">
        <w:rPr>
          <w:sz w:val="28"/>
          <w:szCs w:val="28"/>
        </w:rP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F586C" w:rsidRDefault="009F586C" w:rsidP="009F586C">
      <w:pPr>
        <w:widowControl w:val="0"/>
        <w:autoSpaceDE w:val="0"/>
        <w:autoSpaceDN w:val="0"/>
        <w:adjustRightInd w:val="0"/>
        <w:ind w:left="0" w:firstLine="709"/>
        <w:jc w:val="both"/>
        <w:rPr>
          <w:sz w:val="28"/>
          <w:szCs w:val="28"/>
        </w:rPr>
      </w:pPr>
      <w:r w:rsidRPr="00DA1204">
        <w:rPr>
          <w:sz w:val="28"/>
          <w:szCs w:val="28"/>
        </w:rPr>
        <w:t>1.5.</w:t>
      </w:r>
      <w:r w:rsidRPr="00DA1204">
        <w:rPr>
          <w:sz w:val="28"/>
          <w:szCs w:val="28"/>
        </w:rPr>
        <w:tab/>
        <w:t xml:space="preserve">В </w:t>
      </w:r>
      <w:proofErr w:type="gramStart"/>
      <w:r w:rsidRPr="00DA1204">
        <w:rPr>
          <w:sz w:val="28"/>
          <w:szCs w:val="28"/>
        </w:rPr>
        <w:t>случае</w:t>
      </w:r>
      <w:proofErr w:type="gramEnd"/>
      <w:r w:rsidRPr="00DA1204">
        <w:rPr>
          <w:sz w:val="28"/>
          <w:szCs w:val="28"/>
        </w:rPr>
        <w:t xml:space="preserve"> обязательной сертификации Товар должен поставляться с сертификатом соответствия.</w:t>
      </w:r>
    </w:p>
    <w:p w:rsidR="009F586C" w:rsidRPr="00DA1204" w:rsidRDefault="009F586C" w:rsidP="009F586C">
      <w:pPr>
        <w:widowControl w:val="0"/>
        <w:autoSpaceDE w:val="0"/>
        <w:autoSpaceDN w:val="0"/>
        <w:adjustRightInd w:val="0"/>
        <w:ind w:left="0" w:firstLine="709"/>
        <w:jc w:val="both"/>
        <w:rPr>
          <w:sz w:val="28"/>
          <w:szCs w:val="28"/>
        </w:rPr>
      </w:pPr>
    </w:p>
    <w:p w:rsidR="009F586C" w:rsidRPr="00DA1204" w:rsidRDefault="009F586C" w:rsidP="00EE113A">
      <w:pPr>
        <w:numPr>
          <w:ilvl w:val="0"/>
          <w:numId w:val="28"/>
        </w:numPr>
        <w:spacing w:after="120"/>
        <w:ind w:left="0" w:firstLine="709"/>
        <w:rPr>
          <w:b/>
          <w:bCs/>
          <w:sz w:val="28"/>
          <w:szCs w:val="28"/>
        </w:rPr>
      </w:pPr>
      <w:r w:rsidRPr="00DA1204">
        <w:rPr>
          <w:b/>
          <w:bCs/>
          <w:sz w:val="28"/>
          <w:szCs w:val="28"/>
        </w:rPr>
        <w:t>Цена Договора и порядок расчетов</w:t>
      </w:r>
    </w:p>
    <w:p w:rsidR="009F586C" w:rsidRPr="00DA1204" w:rsidRDefault="009F586C" w:rsidP="009F586C">
      <w:pPr>
        <w:pStyle w:val="ConsNormal"/>
        <w:widowControl/>
        <w:numPr>
          <w:ilvl w:val="1"/>
          <w:numId w:val="28"/>
        </w:numPr>
        <w:tabs>
          <w:tab w:val="clear" w:pos="720"/>
          <w:tab w:val="num" w:pos="142"/>
        </w:tabs>
        <w:suppressAutoHyphens w:val="0"/>
        <w:autoSpaceDE/>
        <w:ind w:left="0" w:firstLine="709"/>
        <w:jc w:val="both"/>
        <w:rPr>
          <w:rFonts w:ascii="Times New Roman" w:hAnsi="Times New Roman"/>
          <w:sz w:val="28"/>
          <w:szCs w:val="28"/>
        </w:rPr>
      </w:pPr>
      <w:r w:rsidRPr="00DA1204">
        <w:rPr>
          <w:rFonts w:ascii="Times New Roman" w:hAnsi="Times New Roman"/>
          <w:spacing w:val="-1"/>
          <w:sz w:val="28"/>
          <w:szCs w:val="28"/>
        </w:rPr>
        <w:t>Цена (стоимость) поставки первой партии Товара в соответствии со Спецификацией № 1 составляет</w:t>
      </w:r>
      <w:proofErr w:type="gramStart"/>
      <w:r w:rsidRPr="00DA1204">
        <w:rPr>
          <w:rFonts w:ascii="Times New Roman" w:hAnsi="Times New Roman"/>
          <w:spacing w:val="-1"/>
          <w:sz w:val="28"/>
          <w:szCs w:val="28"/>
        </w:rPr>
        <w:t xml:space="preserve"> </w:t>
      </w:r>
      <w:r w:rsidRPr="00DA1204">
        <w:rPr>
          <w:rFonts w:ascii="Times New Roman" w:hAnsi="Times New Roman"/>
          <w:sz w:val="28"/>
          <w:szCs w:val="28"/>
        </w:rPr>
        <w:t xml:space="preserve">__________(_____________) </w:t>
      </w:r>
      <w:proofErr w:type="gramEnd"/>
      <w:r w:rsidRPr="00DA1204">
        <w:rPr>
          <w:rFonts w:ascii="Times New Roman" w:hAnsi="Times New Roman"/>
          <w:sz w:val="28"/>
          <w:szCs w:val="28"/>
        </w:rPr>
        <w:t>рублей, в том числе НДС ______% в сумме _________ (____________) рублей.</w:t>
      </w:r>
    </w:p>
    <w:p w:rsidR="009F586C" w:rsidRPr="00103FDD" w:rsidRDefault="009F586C" w:rsidP="009F586C">
      <w:pPr>
        <w:widowControl w:val="0"/>
        <w:numPr>
          <w:ilvl w:val="1"/>
          <w:numId w:val="28"/>
        </w:numPr>
        <w:shd w:val="clear" w:color="auto" w:fill="FFFFFF"/>
        <w:tabs>
          <w:tab w:val="clear" w:pos="720"/>
          <w:tab w:val="left" w:pos="0"/>
          <w:tab w:val="num" w:pos="142"/>
        </w:tabs>
        <w:autoSpaceDE w:val="0"/>
        <w:autoSpaceDN w:val="0"/>
        <w:adjustRightInd w:val="0"/>
        <w:ind w:left="0" w:firstLine="709"/>
        <w:jc w:val="both"/>
        <w:rPr>
          <w:sz w:val="28"/>
          <w:szCs w:val="28"/>
        </w:rPr>
      </w:pPr>
      <w:r w:rsidRPr="00DA1204">
        <w:rPr>
          <w:spacing w:val="-1"/>
          <w:sz w:val="28"/>
          <w:szCs w:val="28"/>
        </w:rPr>
        <w:t>Общая цена (стоимость) настоящего Договора складывается исходя из по</w:t>
      </w:r>
      <w:r w:rsidRPr="00DA1204">
        <w:rPr>
          <w:sz w:val="28"/>
          <w:szCs w:val="28"/>
        </w:rPr>
        <w:t xml:space="preserve">дписанных Сторонами Спецификаций к настоящему Договору. </w:t>
      </w:r>
    </w:p>
    <w:p w:rsidR="009F586C" w:rsidRPr="00DA1204" w:rsidRDefault="009F586C" w:rsidP="009F586C">
      <w:pPr>
        <w:pStyle w:val="ConsNormal"/>
        <w:widowControl/>
        <w:numPr>
          <w:ilvl w:val="1"/>
          <w:numId w:val="28"/>
        </w:numPr>
        <w:tabs>
          <w:tab w:val="clear" w:pos="720"/>
          <w:tab w:val="num" w:pos="142"/>
        </w:tabs>
        <w:suppressAutoHyphens w:val="0"/>
        <w:autoSpaceDE/>
        <w:ind w:left="0" w:firstLine="709"/>
        <w:jc w:val="both"/>
        <w:rPr>
          <w:rFonts w:ascii="Times New Roman" w:hAnsi="Times New Roman"/>
          <w:sz w:val="28"/>
          <w:szCs w:val="28"/>
        </w:rPr>
      </w:pPr>
      <w:r w:rsidRPr="00DA1204">
        <w:rPr>
          <w:rFonts w:ascii="Times New Roman" w:hAnsi="Times New Roman"/>
          <w:sz w:val="28"/>
          <w:szCs w:val="28"/>
        </w:rPr>
        <w:t>Максимальная цена (стоимость) Товара по настоящему Договору не может превышать</w:t>
      </w:r>
      <w:proofErr w:type="gramStart"/>
      <w:r w:rsidRPr="00DA1204">
        <w:rPr>
          <w:rFonts w:ascii="Times New Roman" w:hAnsi="Times New Roman"/>
          <w:sz w:val="28"/>
          <w:szCs w:val="28"/>
        </w:rPr>
        <w:t xml:space="preserve"> _____(____________) </w:t>
      </w:r>
      <w:proofErr w:type="gramEnd"/>
      <w:r w:rsidRPr="00DA1204">
        <w:rPr>
          <w:rFonts w:ascii="Times New Roman" w:hAnsi="Times New Roman"/>
          <w:sz w:val="28"/>
          <w:szCs w:val="28"/>
        </w:rPr>
        <w:t>рублей, в том числе НДС ______% в сумме _________ (____________) рублей.</w:t>
      </w:r>
    </w:p>
    <w:p w:rsidR="009F586C" w:rsidRPr="00DA1204" w:rsidRDefault="009F586C" w:rsidP="009F586C">
      <w:pPr>
        <w:widowControl w:val="0"/>
        <w:numPr>
          <w:ilvl w:val="1"/>
          <w:numId w:val="28"/>
        </w:numPr>
        <w:shd w:val="clear" w:color="auto" w:fill="FFFFFF"/>
        <w:tabs>
          <w:tab w:val="clear" w:pos="720"/>
          <w:tab w:val="left" w:pos="0"/>
          <w:tab w:val="num" w:pos="142"/>
        </w:tabs>
        <w:autoSpaceDE w:val="0"/>
        <w:autoSpaceDN w:val="0"/>
        <w:adjustRightInd w:val="0"/>
        <w:ind w:left="0" w:firstLine="709"/>
        <w:jc w:val="both"/>
        <w:rPr>
          <w:sz w:val="28"/>
          <w:szCs w:val="28"/>
        </w:rPr>
      </w:pPr>
      <w:r w:rsidRPr="00DA1204">
        <w:rPr>
          <w:sz w:val="28"/>
          <w:szCs w:val="28"/>
        </w:rPr>
        <w:t xml:space="preserve">Оплата каждой партии Товара производится Покупателем в течение 30 (тридцати) календарных дней </w:t>
      </w:r>
      <w:proofErr w:type="gramStart"/>
      <w:r w:rsidRPr="00DA1204">
        <w:rPr>
          <w:sz w:val="28"/>
          <w:szCs w:val="28"/>
        </w:rPr>
        <w:t>с даты подписания</w:t>
      </w:r>
      <w:proofErr w:type="gramEnd"/>
      <w:r w:rsidRPr="00DA1204">
        <w:rPr>
          <w:sz w:val="28"/>
          <w:szCs w:val="28"/>
        </w:rPr>
        <w:t xml:space="preserve"> Сторонами товарной накладной (ТОРГ-12) (Приложение № 4) на соответствующую партию Товара, на основании предоставленного Поставщиком</w:t>
      </w:r>
      <w:r>
        <w:rPr>
          <w:sz w:val="28"/>
          <w:szCs w:val="28"/>
        </w:rPr>
        <w:t xml:space="preserve"> </w:t>
      </w:r>
      <w:r w:rsidRPr="00DA1204">
        <w:rPr>
          <w:sz w:val="28"/>
          <w:szCs w:val="28"/>
        </w:rPr>
        <w:t>счета и счета-фактуры.</w:t>
      </w:r>
    </w:p>
    <w:p w:rsidR="009F586C" w:rsidRPr="00DA1204" w:rsidRDefault="009F586C" w:rsidP="009F586C">
      <w:pPr>
        <w:ind w:left="0" w:firstLine="709"/>
        <w:jc w:val="both"/>
        <w:rPr>
          <w:sz w:val="28"/>
          <w:szCs w:val="28"/>
        </w:rPr>
      </w:pPr>
      <w:r w:rsidRPr="00DA1204">
        <w:rPr>
          <w:sz w:val="28"/>
          <w:szCs w:val="28"/>
        </w:rPr>
        <w:t xml:space="preserve">2.5. В цену настоящего Договора входят </w:t>
      </w:r>
      <w:r>
        <w:rPr>
          <w:sz w:val="28"/>
          <w:szCs w:val="28"/>
        </w:rPr>
        <w:t>все</w:t>
      </w:r>
      <w:r w:rsidRPr="00DA1204">
        <w:rPr>
          <w:sz w:val="28"/>
          <w:szCs w:val="28"/>
        </w:rPr>
        <w:t xml:space="preserve"> расходы Поставщика, </w:t>
      </w:r>
      <w:r w:rsidRPr="00DA1204">
        <w:rPr>
          <w:bCs/>
          <w:sz w:val="28"/>
          <w:szCs w:val="28"/>
        </w:rPr>
        <w:t>связанны</w:t>
      </w:r>
      <w:r>
        <w:rPr>
          <w:bCs/>
          <w:sz w:val="28"/>
          <w:szCs w:val="28"/>
        </w:rPr>
        <w:t>е</w:t>
      </w:r>
      <w:r w:rsidRPr="00DA1204">
        <w:rPr>
          <w:bCs/>
          <w:sz w:val="28"/>
          <w:szCs w:val="28"/>
        </w:rPr>
        <w:t xml:space="preserve"> со стоимостью Товара, стоимостью тары и упаковки, затрат</w:t>
      </w:r>
      <w:r>
        <w:rPr>
          <w:bCs/>
          <w:sz w:val="28"/>
          <w:szCs w:val="28"/>
        </w:rPr>
        <w:t>ы</w:t>
      </w:r>
      <w:r w:rsidRPr="00DA1204">
        <w:rPr>
          <w:bCs/>
          <w:sz w:val="28"/>
          <w:szCs w:val="28"/>
        </w:rPr>
        <w:t xml:space="preserve"> на оформление необходимой документации, стоимост</w:t>
      </w:r>
      <w:r>
        <w:rPr>
          <w:bCs/>
          <w:sz w:val="28"/>
          <w:szCs w:val="28"/>
        </w:rPr>
        <w:t>ь</w:t>
      </w:r>
      <w:r w:rsidRPr="00DA1204">
        <w:rPr>
          <w:bCs/>
          <w:sz w:val="28"/>
          <w:szCs w:val="28"/>
        </w:rPr>
        <w:t xml:space="preserve"> страховки, расход</w:t>
      </w:r>
      <w:r>
        <w:rPr>
          <w:bCs/>
          <w:sz w:val="28"/>
          <w:szCs w:val="28"/>
        </w:rPr>
        <w:t>ы</w:t>
      </w:r>
      <w:r w:rsidRPr="00DA1204">
        <w:rPr>
          <w:bCs/>
          <w:sz w:val="28"/>
          <w:szCs w:val="28"/>
        </w:rPr>
        <w:t xml:space="preserve"> по доставке Товара на склад Покупателя</w:t>
      </w:r>
      <w:r>
        <w:rPr>
          <w:bCs/>
          <w:sz w:val="28"/>
          <w:szCs w:val="28"/>
        </w:rPr>
        <w:t xml:space="preserve"> и</w:t>
      </w:r>
      <w:r w:rsidRPr="00DA1204">
        <w:rPr>
          <w:bCs/>
          <w:sz w:val="28"/>
          <w:szCs w:val="28"/>
        </w:rPr>
        <w:t xml:space="preserve"> его разгрузк</w:t>
      </w:r>
      <w:r>
        <w:rPr>
          <w:bCs/>
          <w:sz w:val="28"/>
          <w:szCs w:val="28"/>
        </w:rPr>
        <w:t>е,</w:t>
      </w:r>
      <w:r w:rsidRPr="00DA1204">
        <w:rPr>
          <w:bCs/>
          <w:sz w:val="28"/>
          <w:szCs w:val="28"/>
        </w:rPr>
        <w:t xml:space="preserve"> все налог</w:t>
      </w:r>
      <w:r>
        <w:rPr>
          <w:bCs/>
          <w:sz w:val="28"/>
          <w:szCs w:val="28"/>
        </w:rPr>
        <w:t>и</w:t>
      </w:r>
      <w:r w:rsidRPr="00DA1204">
        <w:rPr>
          <w:bCs/>
          <w:sz w:val="28"/>
          <w:szCs w:val="28"/>
        </w:rPr>
        <w:t xml:space="preserve"> и други</w:t>
      </w:r>
      <w:r>
        <w:rPr>
          <w:bCs/>
          <w:sz w:val="28"/>
          <w:szCs w:val="28"/>
        </w:rPr>
        <w:t>е</w:t>
      </w:r>
      <w:r w:rsidRPr="00DA1204">
        <w:rPr>
          <w:bCs/>
          <w:sz w:val="28"/>
          <w:szCs w:val="28"/>
        </w:rPr>
        <w:t xml:space="preserve"> обязательны</w:t>
      </w:r>
      <w:r>
        <w:rPr>
          <w:bCs/>
          <w:sz w:val="28"/>
          <w:szCs w:val="28"/>
        </w:rPr>
        <w:t>е</w:t>
      </w:r>
      <w:r w:rsidRPr="00DA1204">
        <w:rPr>
          <w:bCs/>
          <w:sz w:val="28"/>
          <w:szCs w:val="28"/>
        </w:rPr>
        <w:t xml:space="preserve"> платеж</w:t>
      </w:r>
      <w:r>
        <w:rPr>
          <w:bCs/>
          <w:sz w:val="28"/>
          <w:szCs w:val="28"/>
        </w:rPr>
        <w:t>и</w:t>
      </w:r>
      <w:r w:rsidR="004D18B8">
        <w:rPr>
          <w:bCs/>
          <w:sz w:val="28"/>
          <w:szCs w:val="28"/>
        </w:rPr>
        <w:t>.</w:t>
      </w:r>
    </w:p>
    <w:p w:rsidR="009F586C" w:rsidRPr="00DA1204" w:rsidRDefault="009F586C" w:rsidP="00EE113A">
      <w:pPr>
        <w:numPr>
          <w:ilvl w:val="0"/>
          <w:numId w:val="28"/>
        </w:numPr>
        <w:spacing w:after="120"/>
        <w:ind w:left="0" w:firstLine="709"/>
        <w:rPr>
          <w:b/>
          <w:bCs/>
          <w:sz w:val="28"/>
          <w:szCs w:val="28"/>
        </w:rPr>
      </w:pPr>
      <w:r w:rsidRPr="00DA1204">
        <w:rPr>
          <w:b/>
          <w:bCs/>
          <w:sz w:val="28"/>
          <w:szCs w:val="28"/>
        </w:rPr>
        <w:t>Условия поставки Товара</w:t>
      </w:r>
    </w:p>
    <w:p w:rsidR="009F586C" w:rsidRPr="00DA1204" w:rsidRDefault="009F586C" w:rsidP="009F586C">
      <w:pPr>
        <w:ind w:left="0" w:firstLine="709"/>
        <w:jc w:val="both"/>
        <w:rPr>
          <w:sz w:val="28"/>
          <w:szCs w:val="28"/>
        </w:rPr>
      </w:pPr>
      <w:r w:rsidRPr="00DA1204">
        <w:rPr>
          <w:sz w:val="28"/>
          <w:szCs w:val="28"/>
        </w:rPr>
        <w:t>3.1.</w:t>
      </w:r>
      <w:r w:rsidRPr="00DA1204">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9F586C" w:rsidRPr="00DA1204" w:rsidRDefault="009F586C" w:rsidP="009F586C">
      <w:pPr>
        <w:ind w:left="0" w:firstLine="709"/>
        <w:jc w:val="both"/>
        <w:rPr>
          <w:sz w:val="28"/>
          <w:szCs w:val="28"/>
        </w:rPr>
      </w:pPr>
      <w:r w:rsidRPr="00DA1204">
        <w:rPr>
          <w:sz w:val="28"/>
          <w:szCs w:val="28"/>
        </w:rPr>
        <w:t>3.2.</w:t>
      </w:r>
      <w:r w:rsidRPr="00DA1204">
        <w:rPr>
          <w:sz w:val="28"/>
          <w:szCs w:val="28"/>
        </w:rPr>
        <w:tab/>
        <w:t>Поставщик в течение 2 (двух) рабочих дней рассматривает Заявку и в случае согласия направляет Покупателю составленную</w:t>
      </w:r>
      <w:r>
        <w:rPr>
          <w:sz w:val="28"/>
          <w:szCs w:val="28"/>
        </w:rPr>
        <w:t xml:space="preserve"> и</w:t>
      </w:r>
      <w:r w:rsidRPr="00DA1204">
        <w:rPr>
          <w:sz w:val="28"/>
          <w:szCs w:val="28"/>
        </w:rPr>
        <w:t xml:space="preserve"> подписанную со своей Стороны Спецификацию. Покупатель в течение 2 (двух) рабочих дней подписывает согласованную Поставщиком Спецификацию.</w:t>
      </w:r>
    </w:p>
    <w:p w:rsidR="009F586C" w:rsidRPr="00DA1204" w:rsidRDefault="009F586C" w:rsidP="009F586C">
      <w:pPr>
        <w:ind w:left="0" w:firstLine="709"/>
        <w:jc w:val="both"/>
        <w:rPr>
          <w:sz w:val="28"/>
          <w:szCs w:val="28"/>
        </w:rPr>
      </w:pPr>
      <w:r w:rsidRPr="00DA1204">
        <w:rPr>
          <w:sz w:val="28"/>
          <w:szCs w:val="28"/>
        </w:rPr>
        <w:t>3.3.</w:t>
      </w:r>
      <w:r w:rsidRPr="00DA1204">
        <w:rPr>
          <w:sz w:val="28"/>
          <w:szCs w:val="28"/>
        </w:rPr>
        <w:tab/>
        <w:t>Поставка Товара Покупателю по настоящему Договору осу</w:t>
      </w:r>
      <w:r>
        <w:rPr>
          <w:sz w:val="28"/>
          <w:szCs w:val="28"/>
        </w:rPr>
        <w:t xml:space="preserve">ществляется партиями в течение </w:t>
      </w:r>
      <w:r w:rsidR="003B2E16">
        <w:rPr>
          <w:sz w:val="28"/>
          <w:szCs w:val="28"/>
        </w:rPr>
        <w:t>__</w:t>
      </w:r>
      <w:r>
        <w:rPr>
          <w:sz w:val="28"/>
          <w:szCs w:val="28"/>
        </w:rPr>
        <w:t xml:space="preserve"> (</w:t>
      </w:r>
      <w:r w:rsidR="003B2E16">
        <w:rPr>
          <w:sz w:val="28"/>
          <w:szCs w:val="28"/>
        </w:rPr>
        <w:t>_____</w:t>
      </w:r>
      <w:r w:rsidRPr="00DA1204">
        <w:rPr>
          <w:sz w:val="28"/>
          <w:szCs w:val="28"/>
        </w:rPr>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rsidRPr="00DA1204">
        <w:rPr>
          <w:sz w:val="28"/>
          <w:szCs w:val="28"/>
        </w:rPr>
        <w:t>г</w:t>
      </w:r>
      <w:proofErr w:type="gramEnd"/>
      <w:r w:rsidRPr="00DA1204">
        <w:rPr>
          <w:sz w:val="28"/>
          <w:szCs w:val="28"/>
        </w:rPr>
        <w:t xml:space="preserve">. Санкт-Петербург, участок ж.д. «Минеральная </w:t>
      </w:r>
      <w:proofErr w:type="spellStart"/>
      <w:r w:rsidRPr="00DA1204">
        <w:rPr>
          <w:sz w:val="28"/>
          <w:szCs w:val="28"/>
        </w:rPr>
        <w:t>ул.-Лесной</w:t>
      </w:r>
      <w:proofErr w:type="spellEnd"/>
      <w:r w:rsidRPr="00DA1204">
        <w:rPr>
          <w:sz w:val="28"/>
          <w:szCs w:val="28"/>
        </w:rPr>
        <w:t xml:space="preserve"> пр.» литер</w:t>
      </w:r>
      <w:proofErr w:type="gramStart"/>
      <w:r w:rsidRPr="00DA1204">
        <w:rPr>
          <w:sz w:val="28"/>
          <w:szCs w:val="28"/>
        </w:rPr>
        <w:t xml:space="preserve"> Д</w:t>
      </w:r>
      <w:proofErr w:type="gramEnd"/>
      <w:r w:rsidRPr="00DA1204">
        <w:rPr>
          <w:sz w:val="28"/>
          <w:szCs w:val="28"/>
        </w:rPr>
        <w:t xml:space="preserve"> (Минеральная ул., д. 37) </w:t>
      </w:r>
      <w:r>
        <w:rPr>
          <w:sz w:val="28"/>
          <w:szCs w:val="28"/>
        </w:rPr>
        <w:t>– Участок ремонта контейнеров</w:t>
      </w:r>
      <w:r w:rsidRPr="00DA1204">
        <w:rPr>
          <w:sz w:val="28"/>
          <w:szCs w:val="28"/>
        </w:rPr>
        <w:t>, по будним дням с 8.30 до 16.30 МСК времени.</w:t>
      </w:r>
    </w:p>
    <w:p w:rsidR="009F586C" w:rsidRPr="00DA1204" w:rsidRDefault="009F586C" w:rsidP="009F586C">
      <w:pPr>
        <w:ind w:left="0" w:firstLine="709"/>
        <w:jc w:val="both"/>
        <w:rPr>
          <w:sz w:val="28"/>
          <w:szCs w:val="28"/>
        </w:rPr>
      </w:pPr>
      <w:r w:rsidRPr="00DA1204">
        <w:rPr>
          <w:sz w:val="28"/>
          <w:szCs w:val="28"/>
        </w:rPr>
        <w:t xml:space="preserve">Период поставки: </w:t>
      </w:r>
    </w:p>
    <w:p w:rsidR="009F586C" w:rsidRPr="00DA1204" w:rsidRDefault="009F586C" w:rsidP="009F586C">
      <w:pPr>
        <w:ind w:left="0" w:firstLine="709"/>
        <w:jc w:val="both"/>
        <w:rPr>
          <w:sz w:val="28"/>
          <w:szCs w:val="28"/>
        </w:rPr>
      </w:pPr>
      <w:r w:rsidRPr="00DA1204">
        <w:rPr>
          <w:sz w:val="28"/>
          <w:szCs w:val="28"/>
        </w:rPr>
        <w:t xml:space="preserve">- начало: по заявкам Покупателя </w:t>
      </w:r>
      <w:proofErr w:type="gramStart"/>
      <w:r w:rsidRPr="00DA1204">
        <w:rPr>
          <w:sz w:val="28"/>
          <w:szCs w:val="28"/>
        </w:rPr>
        <w:t>с даты подписания</w:t>
      </w:r>
      <w:proofErr w:type="gramEnd"/>
      <w:r w:rsidRPr="00DA1204">
        <w:rPr>
          <w:sz w:val="28"/>
          <w:szCs w:val="28"/>
        </w:rPr>
        <w:t xml:space="preserve"> договора;</w:t>
      </w:r>
    </w:p>
    <w:p w:rsidR="009F586C" w:rsidRPr="00DA1204" w:rsidRDefault="009F586C" w:rsidP="009F586C">
      <w:pPr>
        <w:ind w:left="0" w:firstLine="709"/>
        <w:jc w:val="both"/>
        <w:rPr>
          <w:sz w:val="28"/>
          <w:szCs w:val="28"/>
        </w:rPr>
      </w:pPr>
      <w:r>
        <w:rPr>
          <w:sz w:val="28"/>
          <w:szCs w:val="28"/>
        </w:rPr>
        <w:t>- окончание: 31.12.2017 включительно.</w:t>
      </w:r>
    </w:p>
    <w:p w:rsidR="009F586C" w:rsidRPr="00DA1204" w:rsidRDefault="009F586C" w:rsidP="009F586C">
      <w:pPr>
        <w:widowControl w:val="0"/>
        <w:numPr>
          <w:ilvl w:val="1"/>
          <w:numId w:val="30"/>
        </w:numPr>
        <w:suppressAutoHyphens/>
        <w:autoSpaceDE w:val="0"/>
        <w:autoSpaceDN w:val="0"/>
        <w:adjustRightInd w:val="0"/>
        <w:ind w:left="0" w:firstLine="709"/>
        <w:jc w:val="both"/>
        <w:rPr>
          <w:sz w:val="28"/>
          <w:szCs w:val="28"/>
        </w:rPr>
      </w:pPr>
      <w:r w:rsidRPr="00DA1204">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9F586C" w:rsidRPr="00DA1204" w:rsidRDefault="009F586C" w:rsidP="009F586C">
      <w:pPr>
        <w:widowControl w:val="0"/>
        <w:autoSpaceDE w:val="0"/>
        <w:autoSpaceDN w:val="0"/>
        <w:adjustRightInd w:val="0"/>
        <w:ind w:left="0" w:firstLine="709"/>
        <w:jc w:val="both"/>
        <w:rPr>
          <w:sz w:val="28"/>
          <w:szCs w:val="28"/>
        </w:rPr>
      </w:pPr>
      <w:r w:rsidRPr="00DA1204">
        <w:rPr>
          <w:sz w:val="28"/>
          <w:szCs w:val="28"/>
        </w:rPr>
        <w:t>1)</w:t>
      </w:r>
      <w:r>
        <w:rPr>
          <w:sz w:val="28"/>
          <w:szCs w:val="28"/>
        </w:rPr>
        <w:t> </w:t>
      </w:r>
      <w:r w:rsidRPr="00DA1204">
        <w:rPr>
          <w:sz w:val="28"/>
          <w:szCs w:val="28"/>
        </w:rPr>
        <w:t xml:space="preserve">документ, удостоверяющий личность представителя Покупателя и Поставщика; </w:t>
      </w:r>
    </w:p>
    <w:p w:rsidR="009F586C" w:rsidRPr="00DA1204" w:rsidRDefault="009F586C" w:rsidP="009F586C">
      <w:pPr>
        <w:widowControl w:val="0"/>
        <w:autoSpaceDE w:val="0"/>
        <w:autoSpaceDN w:val="0"/>
        <w:adjustRightInd w:val="0"/>
        <w:ind w:left="0" w:firstLine="709"/>
        <w:jc w:val="both"/>
        <w:rPr>
          <w:sz w:val="28"/>
          <w:szCs w:val="28"/>
        </w:rPr>
      </w:pPr>
      <w:r w:rsidRPr="00DA1204">
        <w:rPr>
          <w:sz w:val="28"/>
          <w:szCs w:val="28"/>
        </w:rPr>
        <w:t>2)</w:t>
      </w:r>
      <w:r>
        <w:rPr>
          <w:sz w:val="28"/>
          <w:szCs w:val="28"/>
        </w:rPr>
        <w:t> </w:t>
      </w:r>
      <w:r w:rsidRPr="00DA1204">
        <w:rPr>
          <w:sz w:val="28"/>
          <w:szCs w:val="28"/>
        </w:rPr>
        <w:t xml:space="preserve">доверенность на представителя Покупателя и Поставщика, оформленную надлежащим образом. </w:t>
      </w:r>
    </w:p>
    <w:p w:rsidR="009F586C" w:rsidRPr="00DA1204" w:rsidRDefault="009F586C" w:rsidP="009F586C">
      <w:pPr>
        <w:ind w:left="0" w:firstLine="709"/>
        <w:jc w:val="both"/>
        <w:rPr>
          <w:sz w:val="28"/>
          <w:szCs w:val="28"/>
        </w:rPr>
      </w:pPr>
      <w:r w:rsidRPr="00DA1204">
        <w:rPr>
          <w:sz w:val="28"/>
          <w:szCs w:val="28"/>
        </w:rPr>
        <w:t>3.5.</w:t>
      </w:r>
      <w:r w:rsidRPr="00DA1204">
        <w:rPr>
          <w:sz w:val="28"/>
          <w:szCs w:val="28"/>
        </w:rPr>
        <w:tab/>
      </w:r>
      <w:r w:rsidRPr="00DA1204">
        <w:rPr>
          <w:bCs/>
          <w:sz w:val="28"/>
          <w:szCs w:val="28"/>
        </w:rPr>
        <w:t xml:space="preserve">При приемке Товара представитель Покупателя </w:t>
      </w:r>
      <w:r>
        <w:rPr>
          <w:bCs/>
          <w:sz w:val="28"/>
          <w:szCs w:val="28"/>
        </w:rPr>
        <w:t>проверяет</w:t>
      </w:r>
      <w:r w:rsidRPr="00DA1204">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w:t>
      </w:r>
      <w:r>
        <w:rPr>
          <w:sz w:val="28"/>
          <w:szCs w:val="28"/>
        </w:rPr>
        <w:t>)</w:t>
      </w:r>
      <w:r w:rsidRPr="00DA1204">
        <w:rPr>
          <w:sz w:val="28"/>
          <w:szCs w:val="28"/>
        </w:rPr>
        <w:t xml:space="preserve">. </w:t>
      </w:r>
    </w:p>
    <w:p w:rsidR="009F586C" w:rsidRPr="00DA1204" w:rsidRDefault="009F586C" w:rsidP="009F586C">
      <w:pPr>
        <w:widowControl w:val="0"/>
        <w:autoSpaceDE w:val="0"/>
        <w:autoSpaceDN w:val="0"/>
        <w:adjustRightInd w:val="0"/>
        <w:ind w:left="0" w:firstLine="709"/>
        <w:jc w:val="both"/>
        <w:rPr>
          <w:sz w:val="28"/>
          <w:szCs w:val="28"/>
        </w:rPr>
      </w:pPr>
      <w:r w:rsidRPr="00DA1204">
        <w:rPr>
          <w:sz w:val="28"/>
          <w:szCs w:val="28"/>
        </w:rPr>
        <w:t>3.6.</w:t>
      </w:r>
      <w:r w:rsidRPr="00DA1204">
        <w:rPr>
          <w:sz w:val="28"/>
          <w:szCs w:val="28"/>
        </w:rPr>
        <w:tab/>
        <w:t xml:space="preserve">В случае выявления в ходе </w:t>
      </w:r>
      <w:proofErr w:type="gramStart"/>
      <w:r w:rsidRPr="00DA1204">
        <w:rPr>
          <w:sz w:val="28"/>
          <w:szCs w:val="28"/>
        </w:rPr>
        <w:t>осуществления приемки Товара несоответствия Товара</w:t>
      </w:r>
      <w:proofErr w:type="gramEnd"/>
      <w:r w:rsidRPr="00DA1204">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9F586C" w:rsidRDefault="009F586C" w:rsidP="009F586C">
      <w:pPr>
        <w:ind w:left="0" w:firstLine="709"/>
        <w:jc w:val="both"/>
        <w:rPr>
          <w:sz w:val="28"/>
          <w:szCs w:val="28"/>
        </w:rPr>
      </w:pPr>
      <w:r w:rsidRPr="00DA1204">
        <w:rPr>
          <w:sz w:val="28"/>
          <w:szCs w:val="28"/>
        </w:rPr>
        <w:t>3.7.</w:t>
      </w:r>
      <w:r w:rsidRPr="00DA1204">
        <w:rPr>
          <w:sz w:val="28"/>
          <w:szCs w:val="28"/>
        </w:rPr>
        <w:tab/>
        <w:t xml:space="preserve">Датой поставки Товара считается дата подписания Сторонами товарной накладной (ТОРГ-12). </w:t>
      </w:r>
    </w:p>
    <w:p w:rsidR="009F586C" w:rsidRPr="00DA1204" w:rsidRDefault="009F586C" w:rsidP="009F586C">
      <w:pPr>
        <w:ind w:left="0" w:firstLine="709"/>
        <w:jc w:val="both"/>
        <w:rPr>
          <w:sz w:val="28"/>
          <w:szCs w:val="28"/>
        </w:rPr>
      </w:pPr>
    </w:p>
    <w:p w:rsidR="009F586C" w:rsidRPr="00DA1204" w:rsidRDefault="009F586C" w:rsidP="00EE113A">
      <w:pPr>
        <w:pStyle w:val="ConsNormal"/>
        <w:numPr>
          <w:ilvl w:val="0"/>
          <w:numId w:val="30"/>
        </w:numPr>
        <w:suppressAutoHyphens w:val="0"/>
        <w:autoSpaceDE/>
        <w:spacing w:after="120"/>
        <w:ind w:left="0" w:firstLine="709"/>
        <w:rPr>
          <w:rFonts w:ascii="Times New Roman" w:hAnsi="Times New Roman"/>
          <w:b/>
          <w:bCs/>
          <w:sz w:val="28"/>
          <w:szCs w:val="28"/>
        </w:rPr>
      </w:pPr>
      <w:r w:rsidRPr="00DA1204">
        <w:rPr>
          <w:rFonts w:ascii="Times New Roman" w:hAnsi="Times New Roman"/>
          <w:b/>
          <w:bCs/>
          <w:sz w:val="28"/>
          <w:szCs w:val="28"/>
        </w:rPr>
        <w:t>Обязанности Сторон</w:t>
      </w:r>
    </w:p>
    <w:p w:rsidR="009F586C" w:rsidRPr="00DA1204" w:rsidRDefault="009F586C" w:rsidP="009F586C">
      <w:pPr>
        <w:pStyle w:val="ConsNormal"/>
        <w:widowControl/>
        <w:numPr>
          <w:ilvl w:val="1"/>
          <w:numId w:val="31"/>
        </w:numPr>
        <w:suppressAutoHyphens w:val="0"/>
        <w:autoSpaceDE/>
        <w:ind w:left="0" w:firstLine="709"/>
        <w:jc w:val="both"/>
        <w:rPr>
          <w:rFonts w:ascii="Times New Roman" w:hAnsi="Times New Roman"/>
          <w:bCs/>
          <w:sz w:val="28"/>
          <w:szCs w:val="28"/>
        </w:rPr>
      </w:pPr>
      <w:r w:rsidRPr="00DA1204">
        <w:rPr>
          <w:rFonts w:ascii="Times New Roman" w:hAnsi="Times New Roman"/>
          <w:bCs/>
          <w:sz w:val="28"/>
          <w:szCs w:val="28"/>
        </w:rPr>
        <w:t>Поставщик обязан:</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bCs/>
          <w:sz w:val="28"/>
          <w:szCs w:val="28"/>
        </w:rPr>
      </w:pPr>
      <w:r w:rsidRPr="00DA1204">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sz w:val="28"/>
          <w:szCs w:val="28"/>
        </w:rPr>
      </w:pPr>
      <w:r w:rsidRPr="00DA120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bCs/>
          <w:sz w:val="28"/>
          <w:szCs w:val="28"/>
        </w:rPr>
      </w:pPr>
      <w:r w:rsidRPr="00DA1204">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bCs/>
          <w:sz w:val="28"/>
          <w:szCs w:val="28"/>
        </w:rPr>
      </w:pPr>
      <w:r w:rsidRPr="00DA1204">
        <w:rPr>
          <w:rFonts w:ascii="Times New Roman" w:hAnsi="Times New Roman"/>
          <w:bCs/>
          <w:sz w:val="28"/>
          <w:szCs w:val="28"/>
        </w:rPr>
        <w:t>Обеспечить явку своего представителя во время приемки Товара.</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 5 к настоящему Договору.</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9F586C" w:rsidRPr="00DA1204" w:rsidRDefault="009F586C" w:rsidP="009F586C">
      <w:pPr>
        <w:pStyle w:val="ConsNormal"/>
        <w:widowControl/>
        <w:numPr>
          <w:ilvl w:val="2"/>
          <w:numId w:val="31"/>
        </w:numPr>
        <w:suppressAutoHyphens w:val="0"/>
        <w:autoSpaceDE/>
        <w:ind w:left="0" w:firstLine="709"/>
        <w:jc w:val="both"/>
        <w:rPr>
          <w:rFonts w:ascii="Times New Roman" w:hAnsi="Times New Roman"/>
          <w:bCs/>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w:t>
      </w:r>
      <w:proofErr w:type="spellStart"/>
      <w:r>
        <w:rPr>
          <w:rFonts w:ascii="Times New Roman" w:hAnsi="Times New Roman"/>
          <w:sz w:val="28"/>
          <w:szCs w:val="28"/>
        </w:rPr>
        <w:t>не</w:t>
      </w:r>
      <w:r w:rsidRPr="00DA1204">
        <w:rPr>
          <w:rFonts w:ascii="Times New Roman" w:hAnsi="Times New Roman"/>
          <w:sz w:val="28"/>
          <w:szCs w:val="28"/>
        </w:rPr>
        <w:t>предоставления</w:t>
      </w:r>
      <w:proofErr w:type="spellEnd"/>
      <w:r w:rsidRPr="00DA1204">
        <w:rPr>
          <w:rFonts w:ascii="Times New Roman" w:hAnsi="Times New Roman"/>
          <w:sz w:val="28"/>
          <w:szCs w:val="28"/>
        </w:rPr>
        <w:t xml:space="preserve"> По</w:t>
      </w:r>
      <w:r>
        <w:rPr>
          <w:rFonts w:ascii="Times New Roman" w:hAnsi="Times New Roman"/>
          <w:sz w:val="28"/>
          <w:szCs w:val="28"/>
        </w:rPr>
        <w:t>ставщиком указанной в п.п. 4.1.5, 4.1.6</w:t>
      </w:r>
      <w:r w:rsidRPr="00DA1204">
        <w:rPr>
          <w:rFonts w:ascii="Times New Roman" w:hAnsi="Times New Roman"/>
          <w:sz w:val="28"/>
          <w:szCs w:val="28"/>
        </w:rPr>
        <w:t>,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F586C" w:rsidRPr="00DA1204" w:rsidRDefault="009F586C" w:rsidP="009F586C">
      <w:pPr>
        <w:pStyle w:val="ConsNormal"/>
        <w:widowControl/>
        <w:ind w:left="0" w:firstLine="709"/>
        <w:jc w:val="both"/>
        <w:rPr>
          <w:rFonts w:ascii="Times New Roman" w:hAnsi="Times New Roman"/>
          <w:bCs/>
          <w:sz w:val="28"/>
          <w:szCs w:val="28"/>
        </w:rPr>
      </w:pPr>
      <w:r w:rsidRPr="00DA1204">
        <w:rPr>
          <w:rFonts w:ascii="Times New Roman" w:hAnsi="Times New Roman"/>
          <w:bCs/>
          <w:sz w:val="28"/>
          <w:szCs w:val="28"/>
        </w:rPr>
        <w:t>4.2.</w:t>
      </w:r>
      <w:r w:rsidRPr="00DA1204">
        <w:rPr>
          <w:rFonts w:ascii="Times New Roman" w:hAnsi="Times New Roman"/>
          <w:bCs/>
          <w:sz w:val="28"/>
          <w:szCs w:val="28"/>
        </w:rPr>
        <w:tab/>
        <w:t>Покупатель обязан:</w:t>
      </w:r>
    </w:p>
    <w:p w:rsidR="009F586C" w:rsidRPr="00DA1204" w:rsidRDefault="009F586C" w:rsidP="009F586C">
      <w:pPr>
        <w:pStyle w:val="ConsNormal"/>
        <w:widowControl/>
        <w:ind w:left="0" w:firstLine="709"/>
        <w:jc w:val="both"/>
        <w:rPr>
          <w:rFonts w:ascii="Times New Roman" w:hAnsi="Times New Roman"/>
          <w:bCs/>
          <w:sz w:val="28"/>
          <w:szCs w:val="28"/>
        </w:rPr>
      </w:pPr>
      <w:r w:rsidRPr="00DA1204">
        <w:rPr>
          <w:rFonts w:ascii="Times New Roman" w:hAnsi="Times New Roman"/>
          <w:bCs/>
          <w:sz w:val="28"/>
          <w:szCs w:val="28"/>
        </w:rPr>
        <w:t>4.2.1.</w:t>
      </w:r>
      <w:r w:rsidRPr="00DA1204">
        <w:rPr>
          <w:rFonts w:ascii="Times New Roman" w:hAnsi="Times New Roman"/>
          <w:bCs/>
          <w:sz w:val="28"/>
          <w:szCs w:val="28"/>
        </w:rPr>
        <w:tab/>
        <w:t>Оплатить Товар в размерах и в сроки, установленные настоящим Договором.</w:t>
      </w:r>
    </w:p>
    <w:p w:rsidR="009F586C" w:rsidRPr="00DA1204" w:rsidRDefault="009F586C" w:rsidP="009F586C">
      <w:pPr>
        <w:pStyle w:val="ConsNormal"/>
        <w:widowControl/>
        <w:ind w:left="0" w:firstLine="709"/>
        <w:jc w:val="both"/>
        <w:rPr>
          <w:rFonts w:ascii="Times New Roman" w:hAnsi="Times New Roman"/>
          <w:bCs/>
          <w:sz w:val="28"/>
          <w:szCs w:val="28"/>
        </w:rPr>
      </w:pPr>
      <w:r w:rsidRPr="00DA1204">
        <w:rPr>
          <w:rFonts w:ascii="Times New Roman" w:hAnsi="Times New Roman"/>
          <w:bCs/>
          <w:sz w:val="28"/>
          <w:szCs w:val="28"/>
        </w:rPr>
        <w:t>4.2.2.</w:t>
      </w:r>
      <w:r w:rsidRPr="00DA1204">
        <w:rPr>
          <w:rFonts w:ascii="Times New Roman" w:hAnsi="Times New Roman"/>
          <w:bCs/>
          <w:sz w:val="28"/>
          <w:szCs w:val="28"/>
        </w:rPr>
        <w:tab/>
        <w:t xml:space="preserve">Осуществлять проверку при приемке Товара на </w:t>
      </w:r>
      <w:r w:rsidRPr="00DA1204">
        <w:rPr>
          <w:rFonts w:ascii="Times New Roman" w:hAnsi="Times New Roman"/>
          <w:sz w:val="28"/>
          <w:szCs w:val="28"/>
        </w:rPr>
        <w:t xml:space="preserve">целостность упаковки, соответствие маркировки на упаковке, </w:t>
      </w:r>
      <w:r w:rsidRPr="00DA1204">
        <w:rPr>
          <w:rFonts w:ascii="Times New Roman" w:hAnsi="Times New Roman"/>
          <w:bCs/>
          <w:sz w:val="28"/>
          <w:szCs w:val="28"/>
        </w:rPr>
        <w:t>по количеству и качеству в соответствии со Спецификацией.</w:t>
      </w:r>
    </w:p>
    <w:p w:rsidR="009F586C" w:rsidRDefault="009F586C" w:rsidP="009F586C">
      <w:pPr>
        <w:pStyle w:val="ConsNormal"/>
        <w:widowControl/>
        <w:ind w:left="0" w:firstLine="709"/>
        <w:jc w:val="both"/>
        <w:rPr>
          <w:rFonts w:ascii="Times New Roman" w:hAnsi="Times New Roman"/>
          <w:bCs/>
          <w:sz w:val="28"/>
          <w:szCs w:val="28"/>
        </w:rPr>
      </w:pPr>
      <w:r w:rsidRPr="00DA1204">
        <w:rPr>
          <w:rFonts w:ascii="Times New Roman" w:hAnsi="Times New Roman"/>
          <w:bCs/>
          <w:sz w:val="28"/>
          <w:szCs w:val="28"/>
        </w:rPr>
        <w:t>4.2.3.</w:t>
      </w:r>
      <w:r w:rsidRPr="00DA1204">
        <w:rPr>
          <w:rFonts w:ascii="Times New Roman" w:hAnsi="Times New Roman"/>
          <w:bCs/>
          <w:sz w:val="28"/>
          <w:szCs w:val="28"/>
        </w:rPr>
        <w:tab/>
        <w:t>Обеспечить явку своего представителя во время приемки Товара.</w:t>
      </w:r>
    </w:p>
    <w:p w:rsidR="009F586C" w:rsidRPr="00DA1204" w:rsidRDefault="009F586C" w:rsidP="009F586C">
      <w:pPr>
        <w:pStyle w:val="ConsNormal"/>
        <w:widowControl/>
        <w:ind w:left="0" w:firstLine="709"/>
        <w:jc w:val="both"/>
        <w:rPr>
          <w:rFonts w:ascii="Times New Roman" w:hAnsi="Times New Roman"/>
          <w:bCs/>
          <w:sz w:val="28"/>
          <w:szCs w:val="28"/>
        </w:rPr>
      </w:pPr>
    </w:p>
    <w:p w:rsidR="009F586C" w:rsidRPr="00DA1204" w:rsidRDefault="009F586C" w:rsidP="00EE113A">
      <w:pPr>
        <w:widowControl w:val="0"/>
        <w:spacing w:after="120"/>
        <w:ind w:left="0" w:firstLine="709"/>
        <w:rPr>
          <w:rFonts w:eastAsia="Arial"/>
          <w:b/>
          <w:bCs/>
          <w:sz w:val="28"/>
          <w:szCs w:val="28"/>
        </w:rPr>
      </w:pPr>
      <w:r w:rsidRPr="00DA1204">
        <w:rPr>
          <w:rFonts w:eastAsia="Arial"/>
          <w:b/>
          <w:bCs/>
          <w:sz w:val="28"/>
          <w:szCs w:val="28"/>
        </w:rPr>
        <w:t>5.</w:t>
      </w:r>
      <w:r w:rsidRPr="00DA1204">
        <w:rPr>
          <w:rFonts w:eastAsia="Arial"/>
          <w:b/>
          <w:bCs/>
          <w:sz w:val="28"/>
          <w:szCs w:val="28"/>
        </w:rPr>
        <w:tab/>
        <w:t>Упаковка Товара</w:t>
      </w:r>
    </w:p>
    <w:p w:rsidR="009F586C" w:rsidRPr="00DA1204" w:rsidRDefault="009F586C" w:rsidP="009F586C">
      <w:pPr>
        <w:widowControl w:val="0"/>
        <w:ind w:left="0" w:firstLine="709"/>
        <w:jc w:val="both"/>
        <w:rPr>
          <w:rFonts w:eastAsia="MS Mincho"/>
          <w:sz w:val="28"/>
          <w:szCs w:val="28"/>
        </w:rPr>
      </w:pPr>
      <w:r w:rsidRPr="00DA1204">
        <w:rPr>
          <w:rFonts w:eastAsia="MS Mincho"/>
          <w:sz w:val="28"/>
          <w:szCs w:val="28"/>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9F586C" w:rsidRDefault="009F586C" w:rsidP="009F586C">
      <w:pPr>
        <w:widowControl w:val="0"/>
        <w:ind w:left="0" w:firstLine="709"/>
        <w:jc w:val="both"/>
        <w:rPr>
          <w:rFonts w:eastAsia="MS Mincho"/>
          <w:sz w:val="28"/>
          <w:szCs w:val="28"/>
        </w:rPr>
      </w:pPr>
      <w:r w:rsidRPr="00DA1204">
        <w:rPr>
          <w:rFonts w:eastAsia="MS Mincho"/>
          <w:sz w:val="28"/>
          <w:szCs w:val="28"/>
        </w:rPr>
        <w:t>5.2. Упаковка должна обеспечивать сохранность Товара в процессе транспортировки и погрузки-выгрузки.</w:t>
      </w:r>
    </w:p>
    <w:p w:rsidR="009F586C" w:rsidRPr="00DA1204" w:rsidRDefault="009F586C" w:rsidP="009F586C">
      <w:pPr>
        <w:widowControl w:val="0"/>
        <w:ind w:left="0" w:firstLine="709"/>
        <w:jc w:val="both"/>
        <w:rPr>
          <w:rFonts w:eastAsia="Arial"/>
          <w:b/>
          <w:sz w:val="28"/>
          <w:szCs w:val="28"/>
        </w:rPr>
      </w:pPr>
    </w:p>
    <w:p w:rsidR="009F586C" w:rsidRPr="00DA1204" w:rsidRDefault="009F586C" w:rsidP="00EE113A">
      <w:pPr>
        <w:widowControl w:val="0"/>
        <w:spacing w:after="120"/>
        <w:ind w:left="0" w:firstLine="709"/>
        <w:rPr>
          <w:rFonts w:eastAsia="Arial"/>
          <w:b/>
          <w:sz w:val="28"/>
          <w:szCs w:val="28"/>
        </w:rPr>
      </w:pPr>
      <w:r w:rsidRPr="00DA1204">
        <w:rPr>
          <w:rFonts w:eastAsia="Arial"/>
          <w:b/>
          <w:sz w:val="28"/>
          <w:szCs w:val="28"/>
        </w:rPr>
        <w:t>6.</w:t>
      </w:r>
      <w:r w:rsidRPr="00DA1204">
        <w:rPr>
          <w:rFonts w:eastAsia="Arial"/>
          <w:b/>
          <w:sz w:val="28"/>
          <w:szCs w:val="28"/>
        </w:rPr>
        <w:tab/>
        <w:t>Переход права собственности и рисков</w:t>
      </w:r>
    </w:p>
    <w:p w:rsidR="009F586C" w:rsidRDefault="009F586C" w:rsidP="009F586C">
      <w:pPr>
        <w:widowControl w:val="0"/>
        <w:ind w:left="0" w:firstLine="709"/>
        <w:jc w:val="both"/>
        <w:rPr>
          <w:rFonts w:eastAsia="Arial"/>
          <w:bCs/>
          <w:sz w:val="28"/>
          <w:szCs w:val="28"/>
        </w:rPr>
      </w:pPr>
      <w:r>
        <w:rPr>
          <w:rFonts w:eastAsia="Arial"/>
          <w:bCs/>
          <w:sz w:val="28"/>
          <w:szCs w:val="28"/>
        </w:rPr>
        <w:t xml:space="preserve">6.1. </w:t>
      </w:r>
      <w:r w:rsidRPr="00DA1204">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DA1204">
        <w:rPr>
          <w:rFonts w:eastAsia="Arial"/>
          <w:bCs/>
          <w:sz w:val="28"/>
          <w:szCs w:val="28"/>
        </w:rPr>
        <w:t>с даты подписания</w:t>
      </w:r>
      <w:proofErr w:type="gramEnd"/>
      <w:r w:rsidRPr="00DA1204">
        <w:rPr>
          <w:rFonts w:eastAsia="Arial"/>
          <w:bCs/>
          <w:sz w:val="28"/>
          <w:szCs w:val="28"/>
        </w:rPr>
        <w:t xml:space="preserve"> Покупателем товарной накладной (ТОРГ-12).</w:t>
      </w:r>
    </w:p>
    <w:p w:rsidR="009F586C" w:rsidRPr="00DA1204" w:rsidRDefault="009F586C" w:rsidP="009F586C">
      <w:pPr>
        <w:widowControl w:val="0"/>
        <w:ind w:left="0" w:firstLine="709"/>
        <w:jc w:val="both"/>
        <w:rPr>
          <w:rFonts w:eastAsia="Arial"/>
          <w:bCs/>
          <w:sz w:val="28"/>
          <w:szCs w:val="28"/>
        </w:rPr>
      </w:pPr>
    </w:p>
    <w:p w:rsidR="009F586C" w:rsidRPr="00DA1204" w:rsidRDefault="009F586C" w:rsidP="00EE113A">
      <w:pPr>
        <w:pStyle w:val="ConsNormal"/>
        <w:spacing w:after="120"/>
        <w:ind w:left="0" w:firstLine="709"/>
        <w:rPr>
          <w:rFonts w:ascii="Times New Roman" w:hAnsi="Times New Roman"/>
          <w:sz w:val="28"/>
          <w:szCs w:val="28"/>
        </w:rPr>
      </w:pPr>
      <w:r w:rsidRPr="00DA1204">
        <w:rPr>
          <w:rFonts w:ascii="Times New Roman" w:hAnsi="Times New Roman"/>
          <w:b/>
          <w:sz w:val="28"/>
          <w:szCs w:val="28"/>
        </w:rPr>
        <w:t>7.</w:t>
      </w:r>
      <w:r w:rsidRPr="00DA1204">
        <w:rPr>
          <w:rFonts w:ascii="Times New Roman" w:hAnsi="Times New Roman"/>
          <w:b/>
          <w:sz w:val="28"/>
          <w:szCs w:val="28"/>
        </w:rPr>
        <w:tab/>
        <w:t>Комплектность, качество и гарантии</w:t>
      </w:r>
    </w:p>
    <w:p w:rsidR="009F586C" w:rsidRPr="0066563A" w:rsidRDefault="009F586C" w:rsidP="009F586C">
      <w:pPr>
        <w:pStyle w:val="19"/>
        <w:ind w:left="0" w:firstLine="709"/>
      </w:pPr>
      <w:r w:rsidRPr="00DA1204">
        <w:rPr>
          <w:szCs w:val="28"/>
        </w:rPr>
        <w:t>7.1.</w:t>
      </w:r>
      <w:r w:rsidRPr="00DA1204">
        <w:rPr>
          <w:szCs w:val="28"/>
        </w:rPr>
        <w:tab/>
      </w:r>
      <w:r>
        <w:t xml:space="preserve">Товар </w:t>
      </w:r>
      <w:r w:rsidRPr="00DB63DE">
        <w:t xml:space="preserve">должен </w:t>
      </w:r>
      <w:r w:rsidRPr="00DB63DE">
        <w:rPr>
          <w:szCs w:val="28"/>
        </w:rPr>
        <w:t>быть новым,</w:t>
      </w:r>
      <w:r w:rsidRPr="00F66E18">
        <w:rPr>
          <w:szCs w:val="28"/>
        </w:rPr>
        <w:t xml:space="preserve"> </w:t>
      </w:r>
      <w:r>
        <w:rPr>
          <w:szCs w:val="28"/>
        </w:rPr>
        <w:t xml:space="preserve">не ранее 2016 года изготовления, </w:t>
      </w:r>
      <w:r w:rsidRPr="00BC4F1B">
        <w:rPr>
          <w:szCs w:val="28"/>
        </w:rPr>
        <w:t>не</w:t>
      </w:r>
      <w:r w:rsidRPr="004D39FF">
        <w:rPr>
          <w:szCs w:val="28"/>
        </w:rPr>
        <w:t xml:space="preserve"> находившимся в эксплуатации; не допускается поставка выставочных образцов и товара, ранее находившегося в эксплуатации</w:t>
      </w:r>
    </w:p>
    <w:p w:rsidR="009F586C"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а именно:</w:t>
      </w:r>
    </w:p>
    <w:p w:rsidR="009F586C" w:rsidRPr="00DA1204" w:rsidRDefault="009F586C" w:rsidP="009F586C">
      <w:pPr>
        <w:pStyle w:val="ConsNormal"/>
        <w:ind w:left="0" w:firstLine="709"/>
        <w:jc w:val="both"/>
        <w:rPr>
          <w:rFonts w:ascii="Times New Roman" w:hAnsi="Times New Roman"/>
          <w:sz w:val="28"/>
          <w:szCs w:val="28"/>
        </w:rPr>
      </w:pPr>
      <w:r>
        <w:rPr>
          <w:rFonts w:ascii="Times New Roman" w:hAnsi="Times New Roman"/>
          <w:sz w:val="28"/>
          <w:szCs w:val="28"/>
        </w:rPr>
        <w:t xml:space="preserve">ГОСТ 27017-86, </w:t>
      </w:r>
      <w:r w:rsidRPr="00DA1204">
        <w:rPr>
          <w:rFonts w:ascii="Times New Roman" w:hAnsi="Times New Roman"/>
          <w:sz w:val="28"/>
          <w:szCs w:val="28"/>
        </w:rPr>
        <w:t>ГОСТ 7798-70, ГОСТ ISO 4032-2014, ГОСТ 10299-80, ГОСТ 4751-73, ГОСТ 21963-2002, ГОСТ 9769-79, ГОСТ 20527-82, ГОСТ 10902-77, ГОСТ 25621-83, ГОСТ 17199-88, ГОСТ 10597-87, ГОСТ 28638-90, ГОСТ 18251-87, ТУ 2257-016-65173993-2013</w:t>
      </w:r>
      <w:r>
        <w:rPr>
          <w:rFonts w:ascii="Times New Roman" w:hAnsi="Times New Roman"/>
          <w:sz w:val="28"/>
          <w:szCs w:val="28"/>
        </w:rPr>
        <w:t xml:space="preserve"> </w:t>
      </w:r>
      <w:r w:rsidRPr="00DA1204">
        <w:rPr>
          <w:rFonts w:ascii="Times New Roman" w:hAnsi="Times New Roman"/>
          <w:sz w:val="28"/>
          <w:szCs w:val="28"/>
        </w:rPr>
        <w:t>на соответствующий вид Товара, а в случае обязательной сертификации иметь сертификаты соответствия и сертификаты качества.</w:t>
      </w:r>
    </w:p>
    <w:p w:rsidR="009F586C" w:rsidRPr="00DA1204" w:rsidRDefault="009F586C" w:rsidP="009F586C">
      <w:pPr>
        <w:pStyle w:val="ConsNormal"/>
        <w:ind w:left="0" w:firstLine="709"/>
        <w:jc w:val="both"/>
        <w:rPr>
          <w:rFonts w:ascii="Times New Roman" w:hAnsi="Times New Roman"/>
          <w:bCs/>
          <w:sz w:val="28"/>
          <w:szCs w:val="28"/>
        </w:rPr>
      </w:pPr>
      <w:r w:rsidRPr="00DA1204">
        <w:rPr>
          <w:rFonts w:ascii="Times New Roman" w:hAnsi="Times New Roman"/>
          <w:sz w:val="28"/>
          <w:szCs w:val="28"/>
        </w:rPr>
        <w:t>7.2.</w:t>
      </w:r>
      <w:r w:rsidRPr="00DA1204">
        <w:rPr>
          <w:rFonts w:ascii="Times New Roman" w:hAnsi="Times New Roman"/>
          <w:sz w:val="28"/>
          <w:szCs w:val="28"/>
        </w:rPr>
        <w:tab/>
      </w:r>
      <w:r w:rsidRPr="00DA1204">
        <w:rPr>
          <w:rFonts w:ascii="Times New Roman" w:hAnsi="Times New Roman"/>
          <w:bCs/>
          <w:sz w:val="28"/>
          <w:szCs w:val="28"/>
        </w:rPr>
        <w:t xml:space="preserve">Срок гарантии качества на Товар устанавливается заводом-изготовителем, но не менее 12 (двенадцати) месяцев </w:t>
      </w:r>
      <w:proofErr w:type="gramStart"/>
      <w:r w:rsidRPr="00DA1204">
        <w:rPr>
          <w:rFonts w:ascii="Times New Roman" w:hAnsi="Times New Roman"/>
          <w:bCs/>
          <w:sz w:val="28"/>
          <w:szCs w:val="28"/>
        </w:rPr>
        <w:t>с даты подписания</w:t>
      </w:r>
      <w:proofErr w:type="gramEnd"/>
      <w:r w:rsidRPr="00DA1204">
        <w:rPr>
          <w:rFonts w:ascii="Times New Roman" w:hAnsi="Times New Roman"/>
          <w:bCs/>
          <w:sz w:val="28"/>
          <w:szCs w:val="28"/>
        </w:rPr>
        <w:t xml:space="preserve"> Сторонами товарной накладной (ТОРГ</w:t>
      </w:r>
      <w:r w:rsidRPr="00DA1204">
        <w:rPr>
          <w:rFonts w:ascii="Times New Roman" w:hAnsi="Times New Roman"/>
          <w:bCs/>
          <w:sz w:val="28"/>
          <w:szCs w:val="28"/>
        </w:rPr>
        <w:noBreakHyphen/>
        <w:t>12).</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7.3.</w:t>
      </w:r>
      <w:r w:rsidRPr="00DA1204">
        <w:rPr>
          <w:rFonts w:ascii="Times New Roman" w:hAnsi="Times New Roman"/>
          <w:sz w:val="28"/>
          <w:szCs w:val="28"/>
        </w:rPr>
        <w:tab/>
      </w:r>
      <w:r w:rsidRPr="00DA1204">
        <w:rPr>
          <w:rFonts w:ascii="Times New Roman" w:hAnsi="Times New Roman"/>
          <w:bCs/>
          <w:sz w:val="28"/>
          <w:szCs w:val="28"/>
        </w:rPr>
        <w:t xml:space="preserve">В </w:t>
      </w:r>
      <w:proofErr w:type="gramStart"/>
      <w:r w:rsidRPr="00DA1204">
        <w:rPr>
          <w:rFonts w:ascii="Times New Roman" w:hAnsi="Times New Roman"/>
          <w:bCs/>
          <w:sz w:val="28"/>
          <w:szCs w:val="28"/>
        </w:rPr>
        <w:t>случае</w:t>
      </w:r>
      <w:proofErr w:type="gramEnd"/>
      <w:r w:rsidRPr="00DA1204">
        <w:rPr>
          <w:rFonts w:ascii="Times New Roman" w:hAnsi="Times New Roman"/>
          <w:bCs/>
          <w:sz w:val="28"/>
          <w:szCs w:val="28"/>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9F586C" w:rsidRPr="00DA1204" w:rsidRDefault="009F586C" w:rsidP="009F586C">
      <w:pPr>
        <w:pStyle w:val="ConsNormal"/>
        <w:widowControl/>
        <w:tabs>
          <w:tab w:val="left" w:pos="1134"/>
        </w:tabs>
        <w:ind w:left="0" w:firstLine="709"/>
        <w:jc w:val="both"/>
        <w:rPr>
          <w:rStyle w:val="FontStyle20"/>
          <w:sz w:val="28"/>
          <w:szCs w:val="28"/>
        </w:rPr>
      </w:pPr>
      <w:r w:rsidRPr="00DA1204">
        <w:rPr>
          <w:rFonts w:ascii="Times New Roman" w:hAnsi="Times New Roman"/>
          <w:sz w:val="28"/>
          <w:szCs w:val="28"/>
        </w:rPr>
        <w:t>7.4.</w:t>
      </w:r>
      <w:r w:rsidRPr="00DA1204">
        <w:rPr>
          <w:rFonts w:ascii="Times New Roman" w:hAnsi="Times New Roman"/>
          <w:sz w:val="28"/>
          <w:szCs w:val="28"/>
        </w:rPr>
        <w:tab/>
      </w:r>
      <w:r w:rsidRPr="00DA1204">
        <w:rPr>
          <w:sz w:val="28"/>
          <w:szCs w:val="28"/>
        </w:rPr>
        <w:tab/>
      </w:r>
      <w:r w:rsidRPr="00DA1204">
        <w:rPr>
          <w:rStyle w:val="FontStyle20"/>
          <w:sz w:val="28"/>
          <w:szCs w:val="28"/>
        </w:rPr>
        <w:t xml:space="preserve">В </w:t>
      </w:r>
      <w:proofErr w:type="gramStart"/>
      <w:r w:rsidRPr="00DA1204">
        <w:rPr>
          <w:rStyle w:val="FontStyle20"/>
          <w:sz w:val="28"/>
          <w:szCs w:val="28"/>
        </w:rPr>
        <w:t>случае</w:t>
      </w:r>
      <w:proofErr w:type="gramEnd"/>
      <w:r w:rsidRPr="00DA1204">
        <w:rPr>
          <w:rStyle w:val="FontStyle20"/>
          <w:sz w:val="28"/>
          <w:szCs w:val="28"/>
        </w:rPr>
        <w:t xml:space="preserve"> выхода Товара из строя его качество определяется экспертизой, которая проводится </w:t>
      </w:r>
      <w:r w:rsidRPr="00DA1204">
        <w:rPr>
          <w:rFonts w:ascii="Times New Roman" w:hAnsi="Times New Roman"/>
          <w:bCs/>
          <w:sz w:val="28"/>
          <w:szCs w:val="28"/>
        </w:rPr>
        <w:t xml:space="preserve">Поставщиком </w:t>
      </w:r>
      <w:r w:rsidRPr="00DA1204">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9F586C" w:rsidRPr="00DA1204" w:rsidRDefault="009F586C" w:rsidP="009F586C">
      <w:pPr>
        <w:ind w:left="0" w:firstLine="709"/>
        <w:jc w:val="both"/>
        <w:rPr>
          <w:rStyle w:val="FontStyle20"/>
          <w:sz w:val="28"/>
          <w:szCs w:val="28"/>
        </w:rPr>
      </w:pPr>
      <w:r w:rsidRPr="00DA1204">
        <w:rPr>
          <w:rStyle w:val="FontStyle20"/>
          <w:sz w:val="28"/>
          <w:szCs w:val="28"/>
        </w:rPr>
        <w:t xml:space="preserve">Расходы на экспертизу несет </w:t>
      </w:r>
      <w:r w:rsidRPr="00DA1204">
        <w:rPr>
          <w:bCs/>
          <w:sz w:val="28"/>
          <w:szCs w:val="28"/>
        </w:rPr>
        <w:t>Поставщик.</w:t>
      </w:r>
    </w:p>
    <w:p w:rsidR="009F586C" w:rsidRPr="00DA1204" w:rsidRDefault="009F586C" w:rsidP="009F586C">
      <w:pPr>
        <w:pStyle w:val="ConsNormal"/>
        <w:ind w:left="0" w:firstLine="709"/>
        <w:jc w:val="both"/>
        <w:rPr>
          <w:sz w:val="28"/>
          <w:szCs w:val="28"/>
        </w:rPr>
      </w:pPr>
      <w:r w:rsidRPr="00DA1204">
        <w:rPr>
          <w:rFonts w:ascii="Times New Roman" w:hAnsi="Times New Roman"/>
          <w:sz w:val="28"/>
          <w:szCs w:val="28"/>
        </w:rPr>
        <w:t>7.5.</w:t>
      </w:r>
      <w:r w:rsidRPr="00DA1204">
        <w:rPr>
          <w:sz w:val="28"/>
          <w:szCs w:val="28"/>
        </w:rPr>
        <w:tab/>
      </w:r>
      <w:r w:rsidRPr="00DA1204">
        <w:rPr>
          <w:rStyle w:val="FontStyle20"/>
          <w:sz w:val="28"/>
          <w:szCs w:val="28"/>
        </w:rPr>
        <w:t xml:space="preserve">В </w:t>
      </w:r>
      <w:proofErr w:type="gramStart"/>
      <w:r w:rsidRPr="00DA1204">
        <w:rPr>
          <w:rStyle w:val="FontStyle20"/>
          <w:sz w:val="28"/>
          <w:szCs w:val="28"/>
        </w:rPr>
        <w:t>случае</w:t>
      </w:r>
      <w:proofErr w:type="gramEnd"/>
      <w:r w:rsidRPr="00DA1204">
        <w:rPr>
          <w:rStyle w:val="FontStyle20"/>
          <w:sz w:val="28"/>
          <w:szCs w:val="28"/>
        </w:rPr>
        <w:t xml:space="preserve"> установления экспертизой производственного брака </w:t>
      </w:r>
      <w:r w:rsidRPr="00DA1204">
        <w:rPr>
          <w:rFonts w:ascii="Times New Roman" w:hAnsi="Times New Roman"/>
          <w:bCs/>
          <w:sz w:val="28"/>
          <w:szCs w:val="28"/>
        </w:rPr>
        <w:t>Поставщик</w:t>
      </w:r>
      <w:r w:rsidRPr="00DA1204">
        <w:rPr>
          <w:rStyle w:val="FontStyle20"/>
          <w:sz w:val="28"/>
          <w:szCs w:val="28"/>
        </w:rPr>
        <w:t xml:space="preserve"> обязуется произвести замену Товара на идентичный новый Товар, не находившийся в эксплуатации</w:t>
      </w:r>
      <w:r w:rsidRPr="00DA1204">
        <w:rPr>
          <w:sz w:val="28"/>
          <w:szCs w:val="28"/>
        </w:rPr>
        <w:t xml:space="preserve"> </w:t>
      </w:r>
    </w:p>
    <w:p w:rsidR="009F586C" w:rsidRPr="00DA1204" w:rsidRDefault="009F586C" w:rsidP="009F586C">
      <w:pPr>
        <w:pStyle w:val="aff5"/>
        <w:ind w:left="0" w:firstLine="709"/>
        <w:jc w:val="both"/>
        <w:rPr>
          <w:sz w:val="28"/>
          <w:szCs w:val="28"/>
        </w:rPr>
      </w:pPr>
      <w:r w:rsidRPr="00DA1204">
        <w:rPr>
          <w:sz w:val="28"/>
          <w:szCs w:val="28"/>
        </w:rPr>
        <w:t>7.6.</w:t>
      </w:r>
      <w:r w:rsidRPr="00DA1204">
        <w:rPr>
          <w:sz w:val="28"/>
          <w:szCs w:val="28"/>
        </w:rPr>
        <w:tab/>
        <w:t xml:space="preserve">В </w:t>
      </w:r>
      <w:proofErr w:type="gramStart"/>
      <w:r w:rsidRPr="00DA1204">
        <w:rPr>
          <w:sz w:val="28"/>
          <w:szCs w:val="28"/>
        </w:rPr>
        <w:t>случае</w:t>
      </w:r>
      <w:proofErr w:type="gramEnd"/>
      <w:r w:rsidRPr="00DA1204">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9F586C" w:rsidRPr="00DA1204" w:rsidRDefault="009F586C" w:rsidP="009F586C">
      <w:pPr>
        <w:ind w:left="0" w:firstLine="709"/>
        <w:jc w:val="both"/>
        <w:rPr>
          <w:bCs/>
          <w:sz w:val="28"/>
          <w:szCs w:val="28"/>
        </w:rPr>
      </w:pPr>
      <w:r w:rsidRPr="00DA1204">
        <w:rPr>
          <w:sz w:val="28"/>
          <w:szCs w:val="28"/>
        </w:rPr>
        <w:t>7.7.</w:t>
      </w:r>
      <w:r w:rsidRPr="00DA1204">
        <w:rPr>
          <w:sz w:val="28"/>
          <w:szCs w:val="28"/>
        </w:rPr>
        <w:tab/>
      </w:r>
      <w:r w:rsidRPr="00DA1204">
        <w:rPr>
          <w:bCs/>
          <w:sz w:val="28"/>
          <w:szCs w:val="28"/>
        </w:rPr>
        <w:t>Замена Товара производится в 10-ти дневный срок после получения Заявки Покупателя о выявленных дефектах.</w:t>
      </w:r>
    </w:p>
    <w:p w:rsidR="009F586C" w:rsidRDefault="009F586C" w:rsidP="009F586C">
      <w:pPr>
        <w:pStyle w:val="aff5"/>
        <w:ind w:left="0" w:firstLine="709"/>
        <w:jc w:val="both"/>
        <w:rPr>
          <w:sz w:val="28"/>
          <w:szCs w:val="28"/>
        </w:rPr>
      </w:pPr>
      <w:r w:rsidRPr="00DA1204">
        <w:rPr>
          <w:sz w:val="28"/>
          <w:szCs w:val="28"/>
        </w:rPr>
        <w:t>7.8.</w:t>
      </w:r>
      <w:r w:rsidRPr="00DA1204">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F586C" w:rsidRPr="00DA1204" w:rsidRDefault="009F586C" w:rsidP="009F586C">
      <w:pPr>
        <w:pStyle w:val="aff5"/>
        <w:ind w:left="0" w:firstLine="709"/>
        <w:jc w:val="both"/>
        <w:rPr>
          <w:sz w:val="28"/>
          <w:szCs w:val="28"/>
        </w:rPr>
      </w:pPr>
    </w:p>
    <w:p w:rsidR="009F586C" w:rsidRPr="00DA1204" w:rsidRDefault="009F586C" w:rsidP="00EE113A">
      <w:pPr>
        <w:spacing w:after="120"/>
        <w:ind w:left="0" w:firstLine="709"/>
        <w:rPr>
          <w:b/>
          <w:bCs/>
          <w:sz w:val="28"/>
          <w:szCs w:val="28"/>
        </w:rPr>
      </w:pPr>
      <w:r w:rsidRPr="00DA1204">
        <w:rPr>
          <w:b/>
          <w:bCs/>
          <w:sz w:val="28"/>
          <w:szCs w:val="28"/>
        </w:rPr>
        <w:t>8.</w:t>
      </w:r>
      <w:r w:rsidRPr="00DA1204">
        <w:rPr>
          <w:b/>
          <w:bCs/>
          <w:sz w:val="28"/>
          <w:szCs w:val="28"/>
        </w:rPr>
        <w:tab/>
        <w:t>Ответственность Сторон</w:t>
      </w:r>
    </w:p>
    <w:p w:rsidR="009F586C" w:rsidRPr="00DA1204" w:rsidRDefault="009F586C" w:rsidP="009F586C">
      <w:pPr>
        <w:ind w:left="0" w:firstLine="709"/>
        <w:jc w:val="both"/>
        <w:rPr>
          <w:sz w:val="28"/>
          <w:szCs w:val="28"/>
        </w:rPr>
      </w:pPr>
      <w:r w:rsidRPr="00DA1204">
        <w:rPr>
          <w:sz w:val="28"/>
          <w:szCs w:val="28"/>
        </w:rPr>
        <w:t>8.1.</w:t>
      </w:r>
      <w:r w:rsidRPr="00DA1204">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F586C" w:rsidRPr="00FB5791" w:rsidRDefault="009F586C" w:rsidP="009F586C">
      <w:pPr>
        <w:pStyle w:val="affb"/>
        <w:ind w:left="0" w:firstLine="709"/>
        <w:jc w:val="both"/>
        <w:rPr>
          <w:rFonts w:ascii="Times New Roman" w:hAnsi="Times New Roman"/>
          <w:sz w:val="28"/>
          <w:szCs w:val="28"/>
        </w:rPr>
      </w:pPr>
      <w:r w:rsidRPr="00FB5791">
        <w:rPr>
          <w:rFonts w:ascii="Times New Roman" w:hAnsi="Times New Roman"/>
          <w:sz w:val="28"/>
          <w:szCs w:val="28"/>
        </w:rPr>
        <w:t>8.2.</w:t>
      </w:r>
      <w:r w:rsidRPr="00FB5791">
        <w:rPr>
          <w:rFonts w:ascii="Times New Roman" w:hAnsi="Times New Roman"/>
          <w:b/>
          <w:sz w:val="28"/>
          <w:szCs w:val="28"/>
        </w:rPr>
        <w:tab/>
      </w:r>
      <w:r w:rsidRPr="00FB5791">
        <w:rPr>
          <w:rFonts w:ascii="Times New Roman" w:hAnsi="Times New Roman"/>
          <w:sz w:val="28"/>
          <w:szCs w:val="28"/>
        </w:rPr>
        <w:t xml:space="preserve">В </w:t>
      </w:r>
      <w:proofErr w:type="gramStart"/>
      <w:r w:rsidRPr="00FB5791">
        <w:rPr>
          <w:rFonts w:ascii="Times New Roman" w:hAnsi="Times New Roman"/>
          <w:sz w:val="28"/>
          <w:szCs w:val="28"/>
        </w:rPr>
        <w:t>случае</w:t>
      </w:r>
      <w:proofErr w:type="gramEnd"/>
      <w:r w:rsidRPr="00FB5791">
        <w:rPr>
          <w:rFonts w:ascii="Times New Roman" w:hAnsi="Times New Roman"/>
          <w:sz w:val="28"/>
          <w:szCs w:val="28"/>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9F586C" w:rsidRDefault="009F586C" w:rsidP="009F586C">
      <w:pPr>
        <w:ind w:left="0" w:firstLine="709"/>
        <w:jc w:val="both"/>
        <w:rPr>
          <w:sz w:val="28"/>
          <w:szCs w:val="28"/>
        </w:rPr>
      </w:pPr>
      <w:r w:rsidRPr="00DA1204">
        <w:rPr>
          <w:sz w:val="28"/>
          <w:szCs w:val="28"/>
        </w:rPr>
        <w:t>8.3.</w:t>
      </w:r>
      <w:r w:rsidRPr="00DA1204">
        <w:rPr>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w:t>
      </w:r>
      <w:r>
        <w:rPr>
          <w:sz w:val="28"/>
          <w:szCs w:val="28"/>
        </w:rPr>
        <w:t xml:space="preserve"> </w:t>
      </w:r>
      <w:r w:rsidRPr="00DA1204">
        <w:rPr>
          <w:sz w:val="28"/>
          <w:szCs w:val="28"/>
        </w:rPr>
        <w:t>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w:t>
      </w:r>
      <w:r>
        <w:rPr>
          <w:sz w:val="28"/>
          <w:szCs w:val="28"/>
        </w:rPr>
        <w:t xml:space="preserve"> </w:t>
      </w:r>
      <w:r w:rsidRPr="00DA1204">
        <w:rPr>
          <w:sz w:val="28"/>
          <w:szCs w:val="28"/>
        </w:rPr>
        <w:t>сумму неустойки, Поставщик обязуется уплатить такую сумму по первому письменному требованию Покупателя.</w:t>
      </w:r>
    </w:p>
    <w:p w:rsidR="009F586C" w:rsidRPr="00DA1204" w:rsidRDefault="009F586C" w:rsidP="009F586C">
      <w:pPr>
        <w:ind w:left="0" w:firstLine="709"/>
        <w:jc w:val="both"/>
        <w:rPr>
          <w:sz w:val="28"/>
          <w:szCs w:val="28"/>
        </w:rPr>
      </w:pPr>
    </w:p>
    <w:p w:rsidR="009F586C" w:rsidRPr="00DA1204" w:rsidRDefault="009F586C" w:rsidP="00EE113A">
      <w:pPr>
        <w:widowControl w:val="0"/>
        <w:autoSpaceDE w:val="0"/>
        <w:autoSpaceDN w:val="0"/>
        <w:adjustRightInd w:val="0"/>
        <w:spacing w:after="120"/>
        <w:ind w:left="0" w:firstLine="709"/>
        <w:rPr>
          <w:b/>
          <w:sz w:val="28"/>
          <w:szCs w:val="28"/>
        </w:rPr>
      </w:pPr>
      <w:r w:rsidRPr="00DA1204">
        <w:rPr>
          <w:b/>
          <w:sz w:val="28"/>
          <w:szCs w:val="28"/>
        </w:rPr>
        <w:t>9.</w:t>
      </w:r>
      <w:r w:rsidRPr="00DA1204">
        <w:rPr>
          <w:b/>
          <w:sz w:val="28"/>
          <w:szCs w:val="28"/>
        </w:rPr>
        <w:tab/>
        <w:t>Обстоятельства непреодолимой силы</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9.1.</w:t>
      </w:r>
      <w:r w:rsidRPr="00DA1204">
        <w:rPr>
          <w:rFonts w:ascii="Times New Roman" w:hAnsi="Times New Roman"/>
          <w:sz w:val="28"/>
          <w:szCs w:val="28"/>
        </w:rPr>
        <w:tab/>
      </w:r>
      <w:proofErr w:type="gramStart"/>
      <w:r w:rsidRPr="00DA1204">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9.2.</w:t>
      </w:r>
      <w:r w:rsidRPr="00DA1204">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9.3.</w:t>
      </w:r>
      <w:r w:rsidRPr="00DA1204">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586C"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9.4.</w:t>
      </w:r>
      <w:r w:rsidRPr="00DA1204">
        <w:rPr>
          <w:rFonts w:ascii="Times New Roman" w:hAnsi="Times New Roman"/>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DA1204">
        <w:rPr>
          <w:rFonts w:ascii="Times New Roman" w:hAnsi="Times New Roman"/>
          <w:sz w:val="28"/>
          <w:szCs w:val="28"/>
        </w:rPr>
        <w:t>Договор</w:t>
      </w:r>
      <w:proofErr w:type="gramEnd"/>
      <w:r w:rsidRPr="00DA1204">
        <w:rPr>
          <w:rFonts w:ascii="Times New Roman" w:hAnsi="Times New Roman"/>
          <w:sz w:val="28"/>
          <w:szCs w:val="28"/>
        </w:rPr>
        <w:t xml:space="preserve"> может быть расторгнут по соглашению Сторон.</w:t>
      </w:r>
    </w:p>
    <w:p w:rsidR="009F586C" w:rsidRPr="00DA1204" w:rsidRDefault="009F586C" w:rsidP="009F586C">
      <w:pPr>
        <w:pStyle w:val="ConsNormal"/>
        <w:ind w:left="0" w:firstLine="709"/>
        <w:jc w:val="both"/>
        <w:rPr>
          <w:rFonts w:ascii="Times New Roman" w:hAnsi="Times New Roman"/>
          <w:sz w:val="28"/>
          <w:szCs w:val="28"/>
        </w:rPr>
      </w:pPr>
    </w:p>
    <w:p w:rsidR="009F586C" w:rsidRPr="00DA1204" w:rsidRDefault="009F586C" w:rsidP="00EE113A">
      <w:pPr>
        <w:pStyle w:val="aff8"/>
        <w:widowControl w:val="0"/>
        <w:autoSpaceDE w:val="0"/>
        <w:autoSpaceDN w:val="0"/>
        <w:adjustRightInd w:val="0"/>
        <w:spacing w:after="120"/>
        <w:ind w:left="0" w:firstLine="709"/>
        <w:rPr>
          <w:sz w:val="28"/>
          <w:szCs w:val="28"/>
        </w:rPr>
      </w:pPr>
      <w:r w:rsidRPr="00DA1204">
        <w:rPr>
          <w:b/>
          <w:sz w:val="28"/>
          <w:szCs w:val="28"/>
        </w:rPr>
        <w:t>10.</w:t>
      </w:r>
      <w:r w:rsidRPr="00DA1204">
        <w:rPr>
          <w:b/>
          <w:sz w:val="28"/>
          <w:szCs w:val="28"/>
        </w:rPr>
        <w:tab/>
        <w:t>Разрешение споров</w:t>
      </w:r>
    </w:p>
    <w:p w:rsidR="009F586C" w:rsidRPr="00DA1204" w:rsidRDefault="009F586C" w:rsidP="009F586C">
      <w:pPr>
        <w:widowControl w:val="0"/>
        <w:autoSpaceDE w:val="0"/>
        <w:autoSpaceDN w:val="0"/>
        <w:adjustRightInd w:val="0"/>
        <w:ind w:left="0" w:firstLine="709"/>
        <w:jc w:val="both"/>
        <w:rPr>
          <w:sz w:val="28"/>
          <w:szCs w:val="28"/>
        </w:rPr>
      </w:pPr>
      <w:r w:rsidRPr="00DA1204">
        <w:rPr>
          <w:sz w:val="28"/>
          <w:szCs w:val="28"/>
        </w:rPr>
        <w:t>10.1.</w:t>
      </w:r>
      <w:r w:rsidRPr="00DA1204">
        <w:rPr>
          <w:sz w:val="28"/>
          <w:szCs w:val="28"/>
        </w:rPr>
        <w:tab/>
        <w:t xml:space="preserve">Все споры, возникающие при исполнении настоящего Договора, решаются Сторонами путем переговоров, которые могут </w:t>
      </w:r>
      <w:proofErr w:type="gramStart"/>
      <w:r w:rsidRPr="00DA1204">
        <w:rPr>
          <w:sz w:val="28"/>
          <w:szCs w:val="28"/>
        </w:rPr>
        <w:t>проводится</w:t>
      </w:r>
      <w:proofErr w:type="gramEnd"/>
      <w:r w:rsidRPr="00DA1204">
        <w:rPr>
          <w:sz w:val="28"/>
          <w:szCs w:val="28"/>
        </w:rPr>
        <w:t xml:space="preserve"> в том числе, путем отправления писем по почте, обмена факсимильными сообщениями.</w:t>
      </w:r>
    </w:p>
    <w:p w:rsidR="009F586C" w:rsidRPr="00DA1204" w:rsidRDefault="009F586C" w:rsidP="009F586C">
      <w:pPr>
        <w:widowControl w:val="0"/>
        <w:autoSpaceDE w:val="0"/>
        <w:autoSpaceDN w:val="0"/>
        <w:adjustRightInd w:val="0"/>
        <w:ind w:left="0" w:firstLine="709"/>
        <w:jc w:val="both"/>
        <w:rPr>
          <w:sz w:val="28"/>
          <w:szCs w:val="28"/>
        </w:rPr>
      </w:pPr>
      <w:r w:rsidRPr="00DA1204">
        <w:rPr>
          <w:sz w:val="28"/>
          <w:szCs w:val="28"/>
        </w:rPr>
        <w:t>10.2.</w:t>
      </w:r>
      <w:r w:rsidRPr="00DA1204">
        <w:rPr>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A1204">
        <w:rPr>
          <w:sz w:val="28"/>
          <w:szCs w:val="28"/>
        </w:rPr>
        <w:t>с даты получения</w:t>
      </w:r>
      <w:proofErr w:type="gramEnd"/>
      <w:r w:rsidRPr="00DA1204">
        <w:rPr>
          <w:sz w:val="28"/>
          <w:szCs w:val="28"/>
        </w:rPr>
        <w:t>.</w:t>
      </w:r>
    </w:p>
    <w:p w:rsidR="009F586C"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10.3.</w:t>
      </w:r>
      <w:r w:rsidRPr="00DA1204">
        <w:rPr>
          <w:rFonts w:ascii="Times New Roman" w:hAnsi="Times New Roman"/>
          <w:sz w:val="28"/>
          <w:szCs w:val="28"/>
        </w:rPr>
        <w:tab/>
        <w:t xml:space="preserve">В </w:t>
      </w:r>
      <w:proofErr w:type="gramStart"/>
      <w:r w:rsidRPr="00DA1204">
        <w:rPr>
          <w:rFonts w:ascii="Times New Roman" w:hAnsi="Times New Roman"/>
          <w:sz w:val="28"/>
          <w:szCs w:val="28"/>
        </w:rPr>
        <w:t>случае</w:t>
      </w:r>
      <w:proofErr w:type="gramEnd"/>
      <w:r w:rsidRPr="00DA1204">
        <w:rPr>
          <w:rFonts w:ascii="Times New Roman" w:hAnsi="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9F586C" w:rsidRPr="00DA1204" w:rsidRDefault="009F586C" w:rsidP="009F586C">
      <w:pPr>
        <w:pStyle w:val="ConsNormal"/>
        <w:ind w:left="0" w:firstLine="709"/>
        <w:jc w:val="both"/>
        <w:rPr>
          <w:rFonts w:ascii="Times New Roman" w:hAnsi="Times New Roman"/>
          <w:sz w:val="28"/>
          <w:szCs w:val="28"/>
        </w:rPr>
      </w:pPr>
    </w:p>
    <w:p w:rsidR="009F586C" w:rsidRPr="00DA1204" w:rsidRDefault="009F586C" w:rsidP="009F586C">
      <w:pPr>
        <w:pStyle w:val="ConsNormal"/>
        <w:ind w:left="0" w:firstLine="709"/>
        <w:rPr>
          <w:rFonts w:ascii="Times New Roman" w:hAnsi="Times New Roman"/>
          <w:b/>
          <w:sz w:val="28"/>
          <w:szCs w:val="28"/>
        </w:rPr>
      </w:pPr>
      <w:r w:rsidRPr="00DA1204">
        <w:rPr>
          <w:rFonts w:ascii="Times New Roman" w:hAnsi="Times New Roman"/>
          <w:b/>
          <w:sz w:val="28"/>
          <w:szCs w:val="28"/>
        </w:rPr>
        <w:t>11.</w:t>
      </w:r>
      <w:r w:rsidRPr="00DA1204">
        <w:rPr>
          <w:rFonts w:ascii="Times New Roman" w:hAnsi="Times New Roman"/>
          <w:b/>
          <w:sz w:val="28"/>
          <w:szCs w:val="28"/>
        </w:rPr>
        <w:tab/>
        <w:t>Порядок внесения</w:t>
      </w:r>
    </w:p>
    <w:p w:rsidR="009F586C" w:rsidRPr="00DA1204" w:rsidRDefault="009F586C" w:rsidP="00EE113A">
      <w:pPr>
        <w:pStyle w:val="ConsNormal"/>
        <w:spacing w:after="120"/>
        <w:ind w:left="0" w:firstLine="709"/>
        <w:rPr>
          <w:rFonts w:ascii="Times New Roman" w:hAnsi="Times New Roman"/>
          <w:b/>
          <w:sz w:val="28"/>
          <w:szCs w:val="28"/>
        </w:rPr>
      </w:pPr>
      <w:r w:rsidRPr="00DA1204">
        <w:rPr>
          <w:rFonts w:ascii="Times New Roman" w:hAnsi="Times New Roman"/>
          <w:b/>
          <w:sz w:val="28"/>
          <w:szCs w:val="28"/>
        </w:rPr>
        <w:t>изменений, дополнений в Договор и его расторжения</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11.1.</w:t>
      </w:r>
      <w:r w:rsidRPr="00DA1204">
        <w:rPr>
          <w:rFonts w:ascii="Times New Roman" w:hAnsi="Times New Roman"/>
          <w:sz w:val="28"/>
          <w:szCs w:val="28"/>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11.2.</w:t>
      </w:r>
      <w:r w:rsidRPr="00DA1204">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DA1204">
        <w:rPr>
          <w:rFonts w:ascii="Times New Roman" w:hAnsi="Times New Roman"/>
          <w:sz w:val="28"/>
          <w:szCs w:val="28"/>
        </w:rPr>
        <w:t>позднее</w:t>
      </w:r>
      <w:proofErr w:type="gramEnd"/>
      <w:r w:rsidRPr="00DA1204">
        <w:rPr>
          <w:rFonts w:ascii="Times New Roman" w:hAnsi="Times New Roman"/>
          <w:sz w:val="28"/>
          <w:szCs w:val="28"/>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F586C" w:rsidRPr="00DA1204" w:rsidRDefault="009F586C" w:rsidP="009F586C">
      <w:pPr>
        <w:ind w:left="0" w:firstLine="709"/>
        <w:jc w:val="both"/>
        <w:rPr>
          <w:sz w:val="28"/>
          <w:szCs w:val="28"/>
        </w:rPr>
      </w:pPr>
      <w:r w:rsidRPr="00DA1204">
        <w:rPr>
          <w:sz w:val="28"/>
          <w:szCs w:val="28"/>
        </w:rPr>
        <w:t>11.3.</w:t>
      </w:r>
      <w:r w:rsidRPr="00DA1204">
        <w:rPr>
          <w:sz w:val="28"/>
          <w:szCs w:val="28"/>
        </w:rPr>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DA1204">
        <w:rPr>
          <w:sz w:val="28"/>
          <w:szCs w:val="28"/>
        </w:rPr>
        <w:t>позднее</w:t>
      </w:r>
      <w:proofErr w:type="gramEnd"/>
      <w:r w:rsidRPr="00DA1204">
        <w:rPr>
          <w:sz w:val="28"/>
          <w:szCs w:val="28"/>
        </w:rPr>
        <w:t xml:space="preserve"> чем за 20 (двадцать) календарных дней до предполагаемой даты расторжения настоящего Договора.</w:t>
      </w:r>
    </w:p>
    <w:p w:rsidR="009F586C"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11.4.</w:t>
      </w:r>
      <w:r w:rsidRPr="00DA1204">
        <w:rPr>
          <w:rFonts w:ascii="Times New Roman" w:hAnsi="Times New Roman"/>
          <w:sz w:val="28"/>
          <w:szCs w:val="28"/>
        </w:rPr>
        <w:tab/>
      </w:r>
      <w:proofErr w:type="gramStart"/>
      <w:r w:rsidRPr="00DA1204">
        <w:rPr>
          <w:rFonts w:ascii="Times New Roman" w:hAnsi="Times New Roman"/>
          <w:sz w:val="28"/>
          <w:szCs w:val="28"/>
        </w:rPr>
        <w:t>В случае досрочного расторжения настоящего Договора по основаниям, предусмотренным законодательством Российской</w:t>
      </w:r>
      <w:r>
        <w:rPr>
          <w:rFonts w:ascii="Times New Roman" w:hAnsi="Times New Roman"/>
          <w:sz w:val="28"/>
          <w:szCs w:val="28"/>
        </w:rPr>
        <w:t xml:space="preserve"> </w:t>
      </w:r>
      <w:r w:rsidRPr="00DA1204">
        <w:rPr>
          <w:rFonts w:ascii="Times New Roman" w:hAnsi="Times New Roman"/>
          <w:sz w:val="28"/>
          <w:szCs w:val="28"/>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roofErr w:type="gramEnd"/>
    </w:p>
    <w:p w:rsidR="009F586C" w:rsidRPr="00DA1204" w:rsidRDefault="009F586C" w:rsidP="009F586C">
      <w:pPr>
        <w:pStyle w:val="ConsNormal"/>
        <w:ind w:left="0" w:firstLine="709"/>
        <w:jc w:val="both"/>
        <w:rPr>
          <w:rFonts w:ascii="Times New Roman" w:hAnsi="Times New Roman"/>
          <w:sz w:val="28"/>
          <w:szCs w:val="28"/>
        </w:rPr>
      </w:pPr>
    </w:p>
    <w:p w:rsidR="009F586C" w:rsidRPr="00DA1204" w:rsidRDefault="009F586C" w:rsidP="00EE113A">
      <w:pPr>
        <w:tabs>
          <w:tab w:val="left" w:pos="0"/>
        </w:tabs>
        <w:spacing w:after="120"/>
        <w:ind w:left="0" w:firstLine="709"/>
        <w:rPr>
          <w:b/>
          <w:sz w:val="28"/>
          <w:szCs w:val="28"/>
        </w:rPr>
      </w:pPr>
      <w:r w:rsidRPr="00DA1204">
        <w:rPr>
          <w:b/>
          <w:sz w:val="28"/>
          <w:szCs w:val="28"/>
        </w:rPr>
        <w:t>12.</w:t>
      </w:r>
      <w:r w:rsidRPr="00DA1204">
        <w:rPr>
          <w:b/>
          <w:sz w:val="28"/>
          <w:szCs w:val="28"/>
        </w:rPr>
        <w:tab/>
        <w:t>Срок действия Договора</w:t>
      </w:r>
    </w:p>
    <w:p w:rsidR="009F586C"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12.1.</w:t>
      </w:r>
      <w:r w:rsidRPr="00DA1204">
        <w:rPr>
          <w:rFonts w:ascii="Times New Roman" w:hAnsi="Times New Roman"/>
          <w:sz w:val="28"/>
          <w:szCs w:val="28"/>
        </w:rPr>
        <w:tab/>
        <w:t xml:space="preserve">Настоящий Договор вступает в силу </w:t>
      </w:r>
      <w:proofErr w:type="gramStart"/>
      <w:r w:rsidRPr="00DA1204">
        <w:rPr>
          <w:rFonts w:ascii="Times New Roman" w:hAnsi="Times New Roman"/>
          <w:sz w:val="28"/>
          <w:szCs w:val="28"/>
        </w:rPr>
        <w:t>с даты</w:t>
      </w:r>
      <w:proofErr w:type="gramEnd"/>
      <w:r w:rsidRPr="00DA1204">
        <w:rPr>
          <w:rFonts w:ascii="Times New Roman" w:hAnsi="Times New Roman"/>
          <w:sz w:val="28"/>
          <w:szCs w:val="28"/>
        </w:rPr>
        <w:t xml:space="preserve">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9F586C" w:rsidRPr="00DA1204" w:rsidRDefault="009F586C" w:rsidP="009F586C">
      <w:pPr>
        <w:pStyle w:val="ConsNormal"/>
        <w:ind w:left="0" w:firstLine="709"/>
        <w:jc w:val="both"/>
        <w:rPr>
          <w:rFonts w:ascii="Times New Roman" w:hAnsi="Times New Roman"/>
          <w:sz w:val="28"/>
          <w:szCs w:val="28"/>
        </w:rPr>
      </w:pPr>
    </w:p>
    <w:p w:rsidR="009F586C" w:rsidRPr="00DA1204" w:rsidRDefault="009F586C" w:rsidP="00EE113A">
      <w:pPr>
        <w:autoSpaceDE w:val="0"/>
        <w:autoSpaceDN w:val="0"/>
        <w:spacing w:after="120"/>
        <w:ind w:left="0" w:firstLine="709"/>
        <w:rPr>
          <w:b/>
          <w:snapToGrid w:val="0"/>
          <w:sz w:val="28"/>
          <w:szCs w:val="28"/>
        </w:rPr>
      </w:pPr>
      <w:r w:rsidRPr="00DA1204">
        <w:rPr>
          <w:b/>
          <w:snapToGrid w:val="0"/>
          <w:sz w:val="28"/>
          <w:szCs w:val="28"/>
        </w:rPr>
        <w:t xml:space="preserve">13. </w:t>
      </w:r>
      <w:proofErr w:type="spellStart"/>
      <w:r w:rsidRPr="00DA1204">
        <w:rPr>
          <w:b/>
          <w:snapToGrid w:val="0"/>
          <w:sz w:val="28"/>
          <w:szCs w:val="28"/>
        </w:rPr>
        <w:t>Антикоррупционная</w:t>
      </w:r>
      <w:proofErr w:type="spellEnd"/>
      <w:r w:rsidRPr="00DA1204">
        <w:rPr>
          <w:b/>
          <w:snapToGrid w:val="0"/>
          <w:sz w:val="28"/>
          <w:szCs w:val="28"/>
        </w:rPr>
        <w:t xml:space="preserve"> оговорка</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 xml:space="preserve">13.1. </w:t>
      </w:r>
      <w:proofErr w:type="gramStart"/>
      <w:r w:rsidRPr="00DA1204">
        <w:rPr>
          <w:snapToGrid w:val="0"/>
          <w:sz w:val="28"/>
          <w:szCs w:val="28"/>
        </w:rPr>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 xml:space="preserve">13.2. В </w:t>
      </w:r>
      <w:proofErr w:type="gramStart"/>
      <w:r w:rsidRPr="00DA1204">
        <w:rPr>
          <w:snapToGrid w:val="0"/>
          <w:sz w:val="28"/>
          <w:szCs w:val="28"/>
        </w:rPr>
        <w:t>случае</w:t>
      </w:r>
      <w:proofErr w:type="gramEnd"/>
      <w:r w:rsidRPr="00DA1204">
        <w:rPr>
          <w:snapToGrid w:val="0"/>
          <w:sz w:val="28"/>
          <w:szCs w:val="28"/>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DA1204">
        <w:rPr>
          <w:snapToGrid w:val="0"/>
          <w:sz w:val="28"/>
          <w:szCs w:val="28"/>
        </w:rPr>
        <w:t>уведомлении</w:t>
      </w:r>
      <w:proofErr w:type="gramEnd"/>
      <w:r w:rsidRPr="00DA1204">
        <w:rPr>
          <w:snapToGrid w:val="0"/>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A1204">
        <w:rPr>
          <w:snapToGrid w:val="0"/>
          <w:sz w:val="28"/>
          <w:szCs w:val="28"/>
        </w:rPr>
        <w:t>аффилированными</w:t>
      </w:r>
      <w:proofErr w:type="spellEnd"/>
      <w:r w:rsidRPr="00DA1204">
        <w:rPr>
          <w:snapToGrid w:val="0"/>
          <w:sz w:val="28"/>
          <w:szCs w:val="28"/>
        </w:rPr>
        <w:t xml:space="preserve"> лицами, работниками или посредниками. </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DA1204">
        <w:rPr>
          <w:snapToGrid w:val="0"/>
          <w:sz w:val="28"/>
          <w:szCs w:val="28"/>
        </w:rPr>
        <w:t>www.trcont.ru</w:t>
      </w:r>
      <w:proofErr w:type="spellEnd"/>
      <w:r w:rsidRPr="00DA1204">
        <w:rPr>
          <w:snapToGrid w:val="0"/>
          <w:sz w:val="28"/>
          <w:szCs w:val="28"/>
        </w:rPr>
        <w:t>.</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Сторона, получившая</w:t>
      </w:r>
      <w:r>
        <w:rPr>
          <w:snapToGrid w:val="0"/>
          <w:sz w:val="28"/>
          <w:szCs w:val="28"/>
        </w:rPr>
        <w:t xml:space="preserve"> </w:t>
      </w:r>
      <w:r w:rsidRPr="00DA1204">
        <w:rPr>
          <w:snapToGrid w:val="0"/>
          <w:sz w:val="28"/>
          <w:szCs w:val="28"/>
        </w:rPr>
        <w:t>уведомление</w:t>
      </w:r>
      <w:r>
        <w:rPr>
          <w:snapToGrid w:val="0"/>
          <w:sz w:val="28"/>
          <w:szCs w:val="28"/>
        </w:rPr>
        <w:t xml:space="preserve"> </w:t>
      </w:r>
      <w:r w:rsidRPr="00DA1204">
        <w:rPr>
          <w:snapToGrid w:val="0"/>
          <w:sz w:val="28"/>
          <w:szCs w:val="28"/>
        </w:rPr>
        <w:t>о</w:t>
      </w:r>
      <w:r>
        <w:rPr>
          <w:snapToGrid w:val="0"/>
          <w:sz w:val="28"/>
          <w:szCs w:val="28"/>
        </w:rPr>
        <w:t xml:space="preserve"> </w:t>
      </w:r>
      <w:r w:rsidRPr="00DA1204">
        <w:rPr>
          <w:snapToGrid w:val="0"/>
          <w:sz w:val="28"/>
          <w:szCs w:val="28"/>
        </w:rPr>
        <w:t>нарушении</w:t>
      </w:r>
      <w:r>
        <w:rPr>
          <w:snapToGrid w:val="0"/>
          <w:sz w:val="28"/>
          <w:szCs w:val="28"/>
        </w:rPr>
        <w:t xml:space="preserve"> </w:t>
      </w:r>
      <w:r w:rsidRPr="00DA1204">
        <w:rPr>
          <w:snapToGrid w:val="0"/>
          <w:sz w:val="28"/>
          <w:szCs w:val="28"/>
        </w:rPr>
        <w:t xml:space="preserve">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A1204">
        <w:rPr>
          <w:snapToGrid w:val="0"/>
          <w:sz w:val="28"/>
          <w:szCs w:val="28"/>
        </w:rPr>
        <w:t>с даты получения</w:t>
      </w:r>
      <w:proofErr w:type="gramEnd"/>
      <w:r w:rsidRPr="00DA1204">
        <w:rPr>
          <w:snapToGrid w:val="0"/>
          <w:sz w:val="28"/>
          <w:szCs w:val="28"/>
        </w:rPr>
        <w:t xml:space="preserve"> письменного уведомления.</w:t>
      </w:r>
    </w:p>
    <w:p w:rsidR="009F586C" w:rsidRPr="00DA1204" w:rsidRDefault="009F586C" w:rsidP="009F586C">
      <w:pPr>
        <w:autoSpaceDE w:val="0"/>
        <w:autoSpaceDN w:val="0"/>
        <w:ind w:left="0" w:firstLine="709"/>
        <w:jc w:val="both"/>
        <w:rPr>
          <w:snapToGrid w:val="0"/>
          <w:sz w:val="28"/>
          <w:szCs w:val="28"/>
        </w:rPr>
      </w:pPr>
      <w:r w:rsidRPr="00DA1204">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napToGrid w:val="0"/>
          <w:sz w:val="28"/>
          <w:szCs w:val="28"/>
        </w:rPr>
        <w:t xml:space="preserve"> </w:t>
      </w:r>
      <w:r w:rsidRPr="00DA1204">
        <w:rPr>
          <w:snapToGrid w:val="0"/>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586C" w:rsidRDefault="009F586C" w:rsidP="009F586C">
      <w:pPr>
        <w:autoSpaceDE w:val="0"/>
        <w:autoSpaceDN w:val="0"/>
        <w:ind w:left="0" w:firstLine="709"/>
        <w:jc w:val="both"/>
        <w:rPr>
          <w:snapToGrid w:val="0"/>
          <w:sz w:val="28"/>
          <w:szCs w:val="28"/>
        </w:rPr>
      </w:pPr>
      <w:r w:rsidRPr="00DA1204">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1204">
        <w:rPr>
          <w:snapToGrid w:val="0"/>
          <w:sz w:val="28"/>
          <w:szCs w:val="28"/>
        </w:rPr>
        <w:t>позднее</w:t>
      </w:r>
      <w:proofErr w:type="gramEnd"/>
      <w:r w:rsidRPr="00DA1204">
        <w:rPr>
          <w:snapToGrid w:val="0"/>
          <w:sz w:val="28"/>
          <w:szCs w:val="28"/>
        </w:rPr>
        <w:t xml:space="preserve"> чем за 30 (тридцать) календарных дней до даты прекращения действия настоящего Договора. </w:t>
      </w:r>
    </w:p>
    <w:p w:rsidR="009F586C" w:rsidRPr="00DA1204" w:rsidRDefault="009F586C" w:rsidP="009F586C">
      <w:pPr>
        <w:autoSpaceDE w:val="0"/>
        <w:autoSpaceDN w:val="0"/>
        <w:ind w:left="0" w:firstLine="709"/>
        <w:jc w:val="both"/>
        <w:rPr>
          <w:snapToGrid w:val="0"/>
          <w:sz w:val="28"/>
          <w:szCs w:val="28"/>
        </w:rPr>
      </w:pPr>
    </w:p>
    <w:p w:rsidR="009F586C" w:rsidRPr="00DA1204" w:rsidRDefault="009F586C" w:rsidP="00EE113A">
      <w:pPr>
        <w:autoSpaceDE w:val="0"/>
        <w:autoSpaceDN w:val="0"/>
        <w:spacing w:after="120"/>
        <w:ind w:left="0" w:firstLine="709"/>
        <w:rPr>
          <w:b/>
          <w:snapToGrid w:val="0"/>
          <w:sz w:val="28"/>
          <w:szCs w:val="28"/>
        </w:rPr>
      </w:pPr>
      <w:r w:rsidRPr="00DA1204">
        <w:rPr>
          <w:b/>
          <w:snapToGrid w:val="0"/>
          <w:sz w:val="28"/>
          <w:szCs w:val="28"/>
        </w:rPr>
        <w:t>14. Гарантии и заверения Поставщика</w:t>
      </w:r>
    </w:p>
    <w:p w:rsidR="009F586C" w:rsidRPr="00DA1204" w:rsidRDefault="009F586C" w:rsidP="009F586C">
      <w:pPr>
        <w:pStyle w:val="aff8"/>
        <w:numPr>
          <w:ilvl w:val="1"/>
          <w:numId w:val="32"/>
        </w:numPr>
        <w:ind w:left="0" w:firstLine="709"/>
        <w:jc w:val="both"/>
        <w:rPr>
          <w:snapToGrid w:val="0"/>
          <w:sz w:val="28"/>
          <w:szCs w:val="28"/>
        </w:rPr>
      </w:pPr>
      <w:r w:rsidRPr="00DA1204">
        <w:rPr>
          <w:snapToGrid w:val="0"/>
          <w:sz w:val="28"/>
          <w:szCs w:val="28"/>
        </w:rPr>
        <w:t>Поставщик настоящим заверяет Покупателя и гарантирует, что на дату заключения настоящего Договора:</w:t>
      </w:r>
    </w:p>
    <w:p w:rsidR="009F586C" w:rsidRPr="00DA1204" w:rsidRDefault="009F586C" w:rsidP="009F586C">
      <w:pPr>
        <w:pStyle w:val="aff8"/>
        <w:numPr>
          <w:ilvl w:val="2"/>
          <w:numId w:val="32"/>
        </w:numPr>
        <w:ind w:left="0" w:firstLine="709"/>
        <w:jc w:val="both"/>
        <w:rPr>
          <w:snapToGrid w:val="0"/>
          <w:sz w:val="28"/>
          <w:szCs w:val="28"/>
        </w:rPr>
      </w:pPr>
      <w:r w:rsidRPr="00DA1204">
        <w:rPr>
          <w:snapToGrid w:val="0"/>
          <w:sz w:val="28"/>
          <w:szCs w:val="28"/>
        </w:rPr>
        <w:t xml:space="preserve">Поставщик является надлежащим </w:t>
      </w:r>
      <w:proofErr w:type="gramStart"/>
      <w:r w:rsidRPr="00DA1204">
        <w:rPr>
          <w:snapToGrid w:val="0"/>
          <w:sz w:val="28"/>
          <w:szCs w:val="28"/>
        </w:rPr>
        <w:t>образом</w:t>
      </w:r>
      <w:proofErr w:type="gramEnd"/>
      <w:r w:rsidRPr="00DA1204">
        <w:rPr>
          <w:snapToGrid w:val="0"/>
          <w:sz w:val="28"/>
          <w:szCs w:val="28"/>
        </w:rPr>
        <w:t xml:space="preserve"> созданным юридическим лицом, действующим в соответствии с законодательством Российской Федерации;</w:t>
      </w:r>
    </w:p>
    <w:p w:rsidR="009F586C" w:rsidRPr="00DA1204" w:rsidRDefault="009F586C" w:rsidP="009F586C">
      <w:pPr>
        <w:pStyle w:val="aff8"/>
        <w:numPr>
          <w:ilvl w:val="2"/>
          <w:numId w:val="32"/>
        </w:numPr>
        <w:ind w:left="0" w:firstLine="709"/>
        <w:jc w:val="both"/>
        <w:rPr>
          <w:snapToGrid w:val="0"/>
          <w:sz w:val="28"/>
          <w:szCs w:val="28"/>
        </w:rPr>
      </w:pPr>
      <w:r w:rsidRPr="00DA1204">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F586C" w:rsidRPr="00DA1204" w:rsidRDefault="009F586C" w:rsidP="009F586C">
      <w:pPr>
        <w:pStyle w:val="aff8"/>
        <w:numPr>
          <w:ilvl w:val="2"/>
          <w:numId w:val="32"/>
        </w:numPr>
        <w:ind w:left="0" w:firstLine="709"/>
        <w:jc w:val="both"/>
        <w:rPr>
          <w:snapToGrid w:val="0"/>
          <w:sz w:val="28"/>
          <w:szCs w:val="28"/>
        </w:rPr>
      </w:pPr>
      <w:r w:rsidRPr="00DA1204">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9F586C" w:rsidRPr="00DA1204" w:rsidRDefault="009F586C" w:rsidP="009F586C">
      <w:pPr>
        <w:pStyle w:val="aff8"/>
        <w:numPr>
          <w:ilvl w:val="2"/>
          <w:numId w:val="32"/>
        </w:numPr>
        <w:ind w:left="0" w:firstLine="709"/>
        <w:jc w:val="both"/>
        <w:rPr>
          <w:snapToGrid w:val="0"/>
          <w:sz w:val="28"/>
          <w:szCs w:val="28"/>
        </w:rPr>
      </w:pPr>
      <w:r w:rsidRPr="00DA1204">
        <w:rPr>
          <w:snapToGrid w:val="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F586C" w:rsidRDefault="009F586C" w:rsidP="009F586C">
      <w:pPr>
        <w:pStyle w:val="aff8"/>
        <w:numPr>
          <w:ilvl w:val="2"/>
          <w:numId w:val="32"/>
        </w:numPr>
        <w:ind w:left="0" w:firstLine="709"/>
        <w:jc w:val="both"/>
        <w:rPr>
          <w:snapToGrid w:val="0"/>
          <w:sz w:val="28"/>
          <w:szCs w:val="28"/>
        </w:rPr>
      </w:pPr>
      <w:r w:rsidRPr="00DA1204">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9F586C" w:rsidRPr="00DA1204" w:rsidRDefault="009F586C" w:rsidP="009F586C">
      <w:pPr>
        <w:pStyle w:val="aff8"/>
        <w:ind w:left="0" w:firstLine="709"/>
        <w:jc w:val="both"/>
        <w:rPr>
          <w:snapToGrid w:val="0"/>
          <w:sz w:val="28"/>
          <w:szCs w:val="28"/>
        </w:rPr>
      </w:pPr>
    </w:p>
    <w:p w:rsidR="009F586C" w:rsidRPr="00DA1204" w:rsidRDefault="009F586C" w:rsidP="00EE113A">
      <w:pPr>
        <w:pStyle w:val="ConsNormal"/>
        <w:spacing w:after="120"/>
        <w:ind w:left="0" w:firstLine="709"/>
        <w:rPr>
          <w:rFonts w:ascii="Times New Roman" w:hAnsi="Times New Roman"/>
          <w:b/>
          <w:bCs/>
          <w:sz w:val="28"/>
          <w:szCs w:val="28"/>
        </w:rPr>
      </w:pPr>
      <w:r w:rsidRPr="00DA1204">
        <w:rPr>
          <w:rFonts w:ascii="Times New Roman" w:hAnsi="Times New Roman"/>
          <w:b/>
          <w:bCs/>
          <w:sz w:val="28"/>
          <w:szCs w:val="28"/>
        </w:rPr>
        <w:t>15.</w:t>
      </w:r>
      <w:r w:rsidRPr="00DA1204">
        <w:rPr>
          <w:rFonts w:ascii="Times New Roman" w:hAnsi="Times New Roman"/>
          <w:b/>
          <w:bCs/>
          <w:sz w:val="28"/>
          <w:szCs w:val="28"/>
        </w:rPr>
        <w:tab/>
        <w:t>Прочие условия</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15.1.</w:t>
      </w:r>
      <w:r w:rsidRPr="00DA1204">
        <w:rPr>
          <w:rFonts w:ascii="Times New Roman" w:hAnsi="Times New Roman"/>
          <w:sz w:val="28"/>
          <w:szCs w:val="28"/>
        </w:rPr>
        <w:tab/>
        <w:t xml:space="preserve">В случае изменения у </w:t>
      </w:r>
      <w:proofErr w:type="gramStart"/>
      <w:r w:rsidRPr="00DA1204">
        <w:rPr>
          <w:rFonts w:ascii="Times New Roman" w:hAnsi="Times New Roman"/>
          <w:sz w:val="28"/>
          <w:szCs w:val="28"/>
        </w:rPr>
        <w:t>какой-либо</w:t>
      </w:r>
      <w:proofErr w:type="gramEnd"/>
      <w:r w:rsidRPr="00DA1204">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15.2.</w:t>
      </w:r>
      <w:r w:rsidRPr="00DA1204">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15.3.</w:t>
      </w:r>
      <w:r w:rsidRPr="00DA1204">
        <w:rPr>
          <w:rFonts w:ascii="Times New Roman" w:hAnsi="Times New Roman"/>
          <w:sz w:val="28"/>
          <w:szCs w:val="28"/>
        </w:rPr>
        <w:tab/>
        <w:t>Все приложения к настоящему Договору являются его неотъемлемыми частями.</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15.4.</w:t>
      </w:r>
      <w:r w:rsidRPr="00DA1204">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15.5.</w:t>
      </w:r>
      <w:r w:rsidRPr="00DA1204">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15.6.</w:t>
      </w:r>
      <w:r w:rsidRPr="00DA1204">
        <w:rPr>
          <w:rFonts w:ascii="Times New Roman" w:hAnsi="Times New Roman"/>
          <w:sz w:val="28"/>
          <w:szCs w:val="28"/>
        </w:rPr>
        <w:tab/>
        <w:t>К настоящему Договору прилагается:</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15.6.1.</w:t>
      </w:r>
      <w:r w:rsidRPr="00DA1204">
        <w:rPr>
          <w:b/>
          <w:bCs/>
          <w:spacing w:val="-9"/>
          <w:sz w:val="28"/>
          <w:szCs w:val="28"/>
        </w:rPr>
        <w:t xml:space="preserve"> </w:t>
      </w:r>
      <w:r w:rsidRPr="00DA1204">
        <w:rPr>
          <w:rFonts w:ascii="Times New Roman" w:hAnsi="Times New Roman"/>
          <w:bCs/>
          <w:spacing w:val="-9"/>
          <w:sz w:val="28"/>
          <w:szCs w:val="28"/>
        </w:rPr>
        <w:t>Виды, объемы и единичные расценки на Товар (Приложение № 1);</w:t>
      </w:r>
      <w:r w:rsidRPr="00DA1204">
        <w:rPr>
          <w:rFonts w:ascii="Times New Roman" w:hAnsi="Times New Roman"/>
          <w:sz w:val="28"/>
          <w:szCs w:val="28"/>
        </w:rPr>
        <w:tab/>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15.6.2. Спецификация № 1 (Приложение № 2);</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15.6.3. Форма Заявки (Приложение № 3);</w:t>
      </w:r>
    </w:p>
    <w:p w:rsidR="009F586C" w:rsidRPr="00DA1204" w:rsidRDefault="009F586C" w:rsidP="009F586C">
      <w:pPr>
        <w:pStyle w:val="ConsNormal"/>
        <w:ind w:left="0" w:firstLine="709"/>
        <w:jc w:val="both"/>
        <w:rPr>
          <w:rFonts w:ascii="Times New Roman" w:hAnsi="Times New Roman"/>
          <w:sz w:val="28"/>
          <w:szCs w:val="28"/>
        </w:rPr>
      </w:pPr>
      <w:r w:rsidRPr="00DA1204">
        <w:rPr>
          <w:rFonts w:ascii="Times New Roman" w:hAnsi="Times New Roman"/>
          <w:sz w:val="28"/>
          <w:szCs w:val="28"/>
        </w:rPr>
        <w:t>15.6.4. Форма ТОРГ-12 (Приложение № 4);</w:t>
      </w:r>
    </w:p>
    <w:p w:rsidR="009F586C" w:rsidRPr="00DA1204" w:rsidRDefault="009F586C" w:rsidP="009F586C">
      <w:pPr>
        <w:ind w:left="0" w:firstLine="709"/>
        <w:jc w:val="both"/>
        <w:rPr>
          <w:sz w:val="28"/>
          <w:szCs w:val="28"/>
        </w:rPr>
      </w:pPr>
      <w:r w:rsidRPr="00DA1204">
        <w:rPr>
          <w:sz w:val="28"/>
          <w:szCs w:val="28"/>
        </w:rPr>
        <w:t>15.6.5. Сведения о цепочке собственников (включая бенефициаров,</w:t>
      </w:r>
      <w:r w:rsidRPr="00DA1204">
        <w:rPr>
          <w:rStyle w:val="af7"/>
          <w:sz w:val="28"/>
          <w:szCs w:val="28"/>
        </w:rPr>
        <w:t xml:space="preserve"> </w:t>
      </w:r>
      <w:r w:rsidRPr="00DA1204">
        <w:rPr>
          <w:sz w:val="28"/>
          <w:szCs w:val="28"/>
        </w:rPr>
        <w:t>в т.ч. конечных) (Приложение № 5).</w:t>
      </w:r>
    </w:p>
    <w:p w:rsidR="009F586C" w:rsidRPr="00C02784" w:rsidRDefault="009F586C" w:rsidP="009F586C">
      <w:pPr>
        <w:ind w:left="0" w:firstLine="709"/>
        <w:jc w:val="both"/>
        <w:rPr>
          <w:sz w:val="28"/>
          <w:szCs w:val="28"/>
        </w:rPr>
      </w:pPr>
    </w:p>
    <w:p w:rsidR="009F586C" w:rsidRPr="00FB1534" w:rsidRDefault="009F586C" w:rsidP="009F586C">
      <w:pPr>
        <w:pStyle w:val="ConsNormal"/>
        <w:ind w:left="0" w:firstLine="709"/>
        <w:jc w:val="both"/>
        <w:rPr>
          <w:rFonts w:ascii="Times New Roman" w:hAnsi="Times New Roman"/>
          <w:b/>
          <w:sz w:val="28"/>
          <w:szCs w:val="28"/>
        </w:rPr>
      </w:pPr>
      <w:r w:rsidRPr="00FB1534">
        <w:rPr>
          <w:rFonts w:ascii="Times New Roman" w:hAnsi="Times New Roman"/>
          <w:b/>
          <w:bCs/>
          <w:sz w:val="28"/>
          <w:szCs w:val="28"/>
        </w:rPr>
        <w:t>1</w:t>
      </w:r>
      <w:r>
        <w:rPr>
          <w:rFonts w:ascii="Times New Roman" w:hAnsi="Times New Roman"/>
          <w:b/>
          <w:bCs/>
          <w:sz w:val="28"/>
          <w:szCs w:val="28"/>
        </w:rPr>
        <w:t>6</w:t>
      </w:r>
      <w:r w:rsidRPr="00FB1534">
        <w:rPr>
          <w:rFonts w:ascii="Times New Roman" w:hAnsi="Times New Roman"/>
          <w:b/>
          <w:bCs/>
          <w:sz w:val="28"/>
          <w:szCs w:val="28"/>
        </w:rPr>
        <w:t>.</w:t>
      </w:r>
      <w:r>
        <w:rPr>
          <w:rFonts w:ascii="Times New Roman" w:hAnsi="Times New Roman"/>
          <w:b/>
          <w:bCs/>
          <w:sz w:val="28"/>
          <w:szCs w:val="28"/>
        </w:rPr>
        <w:tab/>
      </w:r>
      <w:r>
        <w:rPr>
          <w:rFonts w:ascii="Times New Roman" w:hAnsi="Times New Roman"/>
          <w:b/>
          <w:bCs/>
          <w:sz w:val="28"/>
          <w:szCs w:val="28"/>
        </w:rPr>
        <w:tab/>
      </w:r>
      <w:r w:rsidRPr="00FB1534">
        <w:rPr>
          <w:rFonts w:ascii="Times New Roman" w:hAnsi="Times New Roman"/>
          <w:b/>
          <w:sz w:val="28"/>
          <w:szCs w:val="28"/>
        </w:rPr>
        <w:t>Юридические адреса и платежные реквизиты Сторон</w:t>
      </w:r>
    </w:p>
    <w:p w:rsidR="009F586C" w:rsidRPr="00FB1534" w:rsidRDefault="009F586C" w:rsidP="009F586C">
      <w:pPr>
        <w:ind w:left="0" w:firstLine="709"/>
        <w:jc w:val="both"/>
        <w:rPr>
          <w:b/>
          <w:bCs/>
          <w:sz w:val="28"/>
          <w:szCs w:val="28"/>
        </w:rPr>
      </w:pPr>
    </w:p>
    <w:tbl>
      <w:tblPr>
        <w:tblW w:w="9469" w:type="dxa"/>
        <w:tblInd w:w="137" w:type="dxa"/>
        <w:tblLayout w:type="fixed"/>
        <w:tblLook w:val="0000"/>
      </w:tblPr>
      <w:tblGrid>
        <w:gridCol w:w="4933"/>
        <w:gridCol w:w="4536"/>
      </w:tblGrid>
      <w:tr w:rsidR="009F586C" w:rsidRPr="00C02784" w:rsidTr="00E9597D">
        <w:tc>
          <w:tcPr>
            <w:tcW w:w="4933" w:type="dxa"/>
          </w:tcPr>
          <w:p w:rsidR="009F586C" w:rsidRPr="00C02784" w:rsidRDefault="009F586C" w:rsidP="009F586C">
            <w:pPr>
              <w:ind w:left="0" w:firstLine="709"/>
              <w:jc w:val="both"/>
              <w:rPr>
                <w:b/>
                <w:sz w:val="26"/>
                <w:szCs w:val="26"/>
              </w:rPr>
            </w:pPr>
            <w:r w:rsidRPr="00C02784">
              <w:rPr>
                <w:b/>
                <w:sz w:val="26"/>
                <w:szCs w:val="26"/>
              </w:rPr>
              <w:t xml:space="preserve">Покупатель: </w:t>
            </w:r>
          </w:p>
          <w:p w:rsidR="009F586C" w:rsidRPr="00C02784" w:rsidRDefault="009F586C" w:rsidP="009F586C">
            <w:pPr>
              <w:ind w:left="0" w:firstLine="709"/>
              <w:jc w:val="both"/>
              <w:rPr>
                <w:b/>
                <w:sz w:val="26"/>
                <w:szCs w:val="26"/>
              </w:rPr>
            </w:pPr>
          </w:p>
          <w:p w:rsidR="009F586C" w:rsidRPr="00C02784" w:rsidRDefault="009F586C" w:rsidP="00EE113A">
            <w:pPr>
              <w:pStyle w:val="28"/>
              <w:spacing w:after="0" w:line="240" w:lineRule="auto"/>
              <w:ind w:left="0" w:firstLine="0"/>
              <w:jc w:val="left"/>
              <w:rPr>
                <w:b/>
                <w:sz w:val="26"/>
                <w:szCs w:val="26"/>
              </w:rPr>
            </w:pPr>
            <w:r w:rsidRPr="00C02784">
              <w:rPr>
                <w:b/>
                <w:sz w:val="26"/>
                <w:szCs w:val="26"/>
              </w:rPr>
              <w:t>Публичное акционерное общество «Центр по перевозке грузов в контейнерах «ТрансКонтейнер» (ПАО</w:t>
            </w:r>
            <w:r>
              <w:rPr>
                <w:b/>
                <w:sz w:val="26"/>
                <w:szCs w:val="26"/>
              </w:rPr>
              <w:t> </w:t>
            </w:r>
            <w:r w:rsidRPr="00C02784">
              <w:rPr>
                <w:b/>
                <w:sz w:val="26"/>
                <w:szCs w:val="26"/>
              </w:rPr>
              <w:t>«ТрансКонтейнер»)</w:t>
            </w:r>
          </w:p>
          <w:p w:rsidR="009F586C" w:rsidRPr="00C02784" w:rsidRDefault="009F586C" w:rsidP="00EE113A">
            <w:pPr>
              <w:pStyle w:val="28"/>
              <w:spacing w:after="0" w:line="240" w:lineRule="auto"/>
              <w:ind w:left="0" w:firstLine="0"/>
              <w:jc w:val="left"/>
              <w:rPr>
                <w:sz w:val="26"/>
                <w:szCs w:val="26"/>
              </w:rPr>
            </w:pPr>
            <w:r w:rsidRPr="00C02784">
              <w:rPr>
                <w:sz w:val="26"/>
                <w:szCs w:val="26"/>
              </w:rPr>
              <w:t xml:space="preserve">Место нахождения: 125047, Москва, </w:t>
            </w:r>
            <w:proofErr w:type="gramStart"/>
            <w:r w:rsidRPr="00C02784">
              <w:rPr>
                <w:sz w:val="26"/>
                <w:szCs w:val="26"/>
              </w:rPr>
              <w:t>Оружейный</w:t>
            </w:r>
            <w:proofErr w:type="gramEnd"/>
            <w:r w:rsidRPr="00C02784">
              <w:rPr>
                <w:sz w:val="26"/>
                <w:szCs w:val="26"/>
              </w:rPr>
              <w:t xml:space="preserve"> пер., д.19</w:t>
            </w:r>
          </w:p>
          <w:p w:rsidR="009F586C" w:rsidRPr="00C02784" w:rsidRDefault="009F586C" w:rsidP="00EE113A">
            <w:pPr>
              <w:ind w:left="0" w:firstLine="0"/>
              <w:jc w:val="left"/>
              <w:rPr>
                <w:sz w:val="26"/>
                <w:szCs w:val="26"/>
              </w:rPr>
            </w:pPr>
            <w:r w:rsidRPr="00C02784">
              <w:rPr>
                <w:sz w:val="26"/>
                <w:szCs w:val="26"/>
              </w:rPr>
              <w:t>ОГРН 1067746341024, ИНН 7708591995, КПП 997650001</w:t>
            </w:r>
          </w:p>
          <w:p w:rsidR="009F586C" w:rsidRPr="00C02784" w:rsidRDefault="009F586C" w:rsidP="00EE113A">
            <w:pPr>
              <w:pStyle w:val="28"/>
              <w:spacing w:after="0" w:line="240" w:lineRule="auto"/>
              <w:ind w:left="0" w:firstLine="0"/>
              <w:jc w:val="left"/>
              <w:rPr>
                <w:b/>
                <w:sz w:val="26"/>
                <w:szCs w:val="26"/>
              </w:rPr>
            </w:pPr>
            <w:r w:rsidRPr="00C02784">
              <w:rPr>
                <w:b/>
                <w:sz w:val="26"/>
                <w:szCs w:val="26"/>
              </w:rPr>
              <w:t>Филиал ПАО «ТрансКонтейнер» на Октябрьской железной дороге:</w:t>
            </w:r>
          </w:p>
          <w:p w:rsidR="009F586C" w:rsidRPr="00C02784" w:rsidRDefault="009F586C" w:rsidP="00EE113A">
            <w:pPr>
              <w:pStyle w:val="28"/>
              <w:spacing w:after="0" w:line="240" w:lineRule="auto"/>
              <w:ind w:left="0" w:firstLine="0"/>
              <w:jc w:val="left"/>
              <w:rPr>
                <w:sz w:val="26"/>
                <w:szCs w:val="26"/>
              </w:rPr>
            </w:pPr>
            <w:r w:rsidRPr="00C02784">
              <w:rPr>
                <w:sz w:val="26"/>
                <w:szCs w:val="26"/>
              </w:rPr>
              <w:t>Место нахождения: 192007,</w:t>
            </w:r>
          </w:p>
          <w:p w:rsidR="009F586C" w:rsidRPr="00C02784" w:rsidRDefault="009F586C" w:rsidP="00EE113A">
            <w:pPr>
              <w:pStyle w:val="28"/>
              <w:spacing w:after="0" w:line="240" w:lineRule="auto"/>
              <w:ind w:left="0" w:firstLine="0"/>
              <w:jc w:val="left"/>
              <w:rPr>
                <w:sz w:val="26"/>
                <w:szCs w:val="26"/>
              </w:rPr>
            </w:pPr>
            <w:r w:rsidRPr="00C02784">
              <w:rPr>
                <w:sz w:val="26"/>
                <w:szCs w:val="26"/>
              </w:rPr>
              <w:t xml:space="preserve"> Санкт-Петербург, Лиговский пр., д. 240, лит. А</w:t>
            </w:r>
          </w:p>
          <w:p w:rsidR="009F586C" w:rsidRPr="00C02784" w:rsidRDefault="009F586C" w:rsidP="00EE113A">
            <w:pPr>
              <w:pStyle w:val="28"/>
              <w:spacing w:after="0" w:line="240" w:lineRule="auto"/>
              <w:ind w:left="0" w:firstLine="0"/>
              <w:jc w:val="left"/>
              <w:rPr>
                <w:sz w:val="26"/>
                <w:szCs w:val="26"/>
              </w:rPr>
            </w:pPr>
            <w:r w:rsidRPr="00C02784">
              <w:rPr>
                <w:sz w:val="26"/>
                <w:szCs w:val="26"/>
              </w:rPr>
              <w:t>ИНН 7708591995, КПП 781643001,</w:t>
            </w:r>
          </w:p>
          <w:p w:rsidR="009F586C" w:rsidRPr="00C02784" w:rsidRDefault="009F586C" w:rsidP="00EE113A">
            <w:pPr>
              <w:ind w:left="0" w:firstLine="0"/>
              <w:jc w:val="left"/>
              <w:rPr>
                <w:b/>
                <w:sz w:val="26"/>
                <w:szCs w:val="26"/>
              </w:rPr>
            </w:pPr>
            <w:r w:rsidRPr="00C02784">
              <w:rPr>
                <w:b/>
                <w:sz w:val="26"/>
                <w:szCs w:val="26"/>
              </w:rPr>
              <w:t xml:space="preserve">р/с 40702810637000006238 в Филиале ОПЕРУ ПАО Банк ВТБ в </w:t>
            </w:r>
            <w:proofErr w:type="gramStart"/>
            <w:r w:rsidRPr="00C02784">
              <w:rPr>
                <w:b/>
                <w:sz w:val="26"/>
                <w:szCs w:val="26"/>
              </w:rPr>
              <w:t>г</w:t>
            </w:r>
            <w:proofErr w:type="gramEnd"/>
            <w:r w:rsidRPr="00C02784">
              <w:rPr>
                <w:b/>
                <w:sz w:val="26"/>
                <w:szCs w:val="26"/>
              </w:rPr>
              <w:t>. </w:t>
            </w:r>
            <w:proofErr w:type="spellStart"/>
            <w:r w:rsidRPr="00C02784">
              <w:rPr>
                <w:b/>
                <w:sz w:val="26"/>
                <w:szCs w:val="26"/>
              </w:rPr>
              <w:t>Санкт</w:t>
            </w:r>
            <w:r w:rsidRPr="00C02784">
              <w:rPr>
                <w:b/>
                <w:sz w:val="26"/>
                <w:szCs w:val="26"/>
              </w:rPr>
              <w:noBreakHyphen/>
              <w:t>Петербурге</w:t>
            </w:r>
            <w:proofErr w:type="spellEnd"/>
          </w:p>
          <w:p w:rsidR="009F586C" w:rsidRPr="00C02784" w:rsidRDefault="009F586C" w:rsidP="00EE113A">
            <w:pPr>
              <w:ind w:left="0" w:firstLine="0"/>
              <w:jc w:val="left"/>
              <w:rPr>
                <w:b/>
                <w:sz w:val="26"/>
                <w:szCs w:val="26"/>
              </w:rPr>
            </w:pPr>
            <w:r w:rsidRPr="00C02784">
              <w:rPr>
                <w:b/>
                <w:sz w:val="26"/>
                <w:szCs w:val="26"/>
              </w:rPr>
              <w:t xml:space="preserve">к/с 30101810200000000704, </w:t>
            </w:r>
          </w:p>
          <w:p w:rsidR="009F586C" w:rsidRPr="00C02784" w:rsidRDefault="009F586C" w:rsidP="00EE113A">
            <w:pPr>
              <w:ind w:left="0" w:firstLine="0"/>
              <w:jc w:val="left"/>
              <w:rPr>
                <w:b/>
                <w:sz w:val="26"/>
                <w:szCs w:val="26"/>
              </w:rPr>
            </w:pPr>
            <w:r w:rsidRPr="00C02784">
              <w:rPr>
                <w:b/>
                <w:sz w:val="26"/>
                <w:szCs w:val="26"/>
              </w:rPr>
              <w:t>БИК 044030704</w:t>
            </w:r>
          </w:p>
          <w:p w:rsidR="009F586C" w:rsidRPr="00C02784" w:rsidRDefault="009F586C" w:rsidP="00EE113A">
            <w:pPr>
              <w:ind w:left="0" w:firstLine="0"/>
              <w:jc w:val="left"/>
              <w:rPr>
                <w:sz w:val="26"/>
                <w:szCs w:val="26"/>
              </w:rPr>
            </w:pPr>
            <w:r w:rsidRPr="00C02784">
              <w:rPr>
                <w:sz w:val="26"/>
                <w:szCs w:val="26"/>
              </w:rPr>
              <w:t>ОКПО 15201081, ОКВЭД 52.29</w:t>
            </w:r>
          </w:p>
          <w:p w:rsidR="009F586C" w:rsidRPr="00C02784" w:rsidRDefault="009F586C" w:rsidP="00EE113A">
            <w:pPr>
              <w:pStyle w:val="28"/>
              <w:spacing w:after="0" w:line="240" w:lineRule="auto"/>
              <w:ind w:left="0" w:firstLine="0"/>
              <w:jc w:val="left"/>
              <w:rPr>
                <w:sz w:val="26"/>
                <w:szCs w:val="26"/>
              </w:rPr>
            </w:pPr>
            <w:r w:rsidRPr="00C02784">
              <w:rPr>
                <w:sz w:val="26"/>
                <w:szCs w:val="26"/>
              </w:rPr>
              <w:t xml:space="preserve">Тел. (812) 458-68-00, </w:t>
            </w:r>
          </w:p>
          <w:p w:rsidR="009F586C" w:rsidRPr="00C02784" w:rsidRDefault="009F586C" w:rsidP="00EE113A">
            <w:pPr>
              <w:pStyle w:val="28"/>
              <w:spacing w:after="0" w:line="240" w:lineRule="auto"/>
              <w:ind w:left="0" w:firstLine="0"/>
              <w:jc w:val="left"/>
              <w:rPr>
                <w:sz w:val="26"/>
                <w:szCs w:val="26"/>
              </w:rPr>
            </w:pPr>
            <w:r w:rsidRPr="00C02784">
              <w:rPr>
                <w:sz w:val="26"/>
                <w:szCs w:val="26"/>
              </w:rPr>
              <w:t>факс (812) 458-68-01</w:t>
            </w:r>
          </w:p>
          <w:p w:rsidR="009F586C" w:rsidRPr="00C02784" w:rsidRDefault="009F586C" w:rsidP="009F586C">
            <w:pPr>
              <w:ind w:left="0" w:firstLine="709"/>
              <w:jc w:val="both"/>
              <w:rPr>
                <w:color w:val="000000"/>
                <w:spacing w:val="5"/>
                <w:sz w:val="26"/>
                <w:szCs w:val="26"/>
              </w:rPr>
            </w:pPr>
          </w:p>
        </w:tc>
        <w:tc>
          <w:tcPr>
            <w:tcW w:w="4536" w:type="dxa"/>
          </w:tcPr>
          <w:p w:rsidR="009F586C" w:rsidRPr="00C02784" w:rsidRDefault="009F586C" w:rsidP="009F586C">
            <w:pPr>
              <w:ind w:left="0" w:firstLine="709"/>
              <w:jc w:val="both"/>
              <w:rPr>
                <w:b/>
                <w:sz w:val="26"/>
                <w:szCs w:val="26"/>
              </w:rPr>
            </w:pPr>
            <w:r w:rsidRPr="00C02784">
              <w:rPr>
                <w:b/>
                <w:sz w:val="26"/>
                <w:szCs w:val="26"/>
              </w:rPr>
              <w:t xml:space="preserve">Поставщик: </w:t>
            </w:r>
          </w:p>
          <w:p w:rsidR="009F586C" w:rsidRPr="00C02784" w:rsidRDefault="009F586C" w:rsidP="009F586C">
            <w:pPr>
              <w:ind w:left="0" w:firstLine="709"/>
              <w:jc w:val="both"/>
              <w:rPr>
                <w:b/>
                <w:sz w:val="26"/>
                <w:szCs w:val="26"/>
              </w:rPr>
            </w:pPr>
          </w:p>
          <w:p w:rsidR="009F586C" w:rsidRPr="00C02784" w:rsidRDefault="009F586C" w:rsidP="00EE113A">
            <w:pPr>
              <w:ind w:left="-250" w:firstLine="142"/>
              <w:jc w:val="left"/>
              <w:rPr>
                <w:sz w:val="26"/>
                <w:szCs w:val="26"/>
              </w:rPr>
            </w:pPr>
            <w:r w:rsidRPr="00C02784">
              <w:rPr>
                <w:sz w:val="26"/>
                <w:szCs w:val="26"/>
              </w:rPr>
              <w:t>(полное наименование)</w:t>
            </w:r>
          </w:p>
          <w:p w:rsidR="009F586C" w:rsidRPr="00C02784" w:rsidRDefault="009F586C" w:rsidP="00EE113A">
            <w:pPr>
              <w:ind w:left="-250" w:firstLine="142"/>
              <w:jc w:val="left"/>
              <w:rPr>
                <w:sz w:val="26"/>
                <w:szCs w:val="26"/>
              </w:rPr>
            </w:pPr>
          </w:p>
          <w:p w:rsidR="009F586C" w:rsidRPr="00C02784" w:rsidRDefault="009F586C" w:rsidP="00EE113A">
            <w:pPr>
              <w:ind w:left="-250" w:firstLine="142"/>
              <w:jc w:val="left"/>
              <w:rPr>
                <w:sz w:val="26"/>
                <w:szCs w:val="26"/>
              </w:rPr>
            </w:pPr>
            <w:r w:rsidRPr="00C02784">
              <w:rPr>
                <w:color w:val="000000"/>
                <w:spacing w:val="5"/>
                <w:sz w:val="26"/>
                <w:szCs w:val="26"/>
              </w:rPr>
              <w:t>Место нахождения</w:t>
            </w:r>
            <w:r w:rsidRPr="00C02784">
              <w:rPr>
                <w:sz w:val="26"/>
                <w:szCs w:val="26"/>
              </w:rPr>
              <w:t>: ______________________________</w:t>
            </w:r>
          </w:p>
          <w:p w:rsidR="009F586C" w:rsidRPr="00C02784" w:rsidRDefault="009F586C" w:rsidP="00EE113A">
            <w:pPr>
              <w:ind w:left="-250" w:firstLine="142"/>
              <w:jc w:val="left"/>
              <w:rPr>
                <w:sz w:val="26"/>
                <w:szCs w:val="26"/>
              </w:rPr>
            </w:pPr>
            <w:r w:rsidRPr="00C02784">
              <w:rPr>
                <w:sz w:val="26"/>
                <w:szCs w:val="26"/>
              </w:rPr>
              <w:t>Почтовый адрес: ______________________________</w:t>
            </w:r>
          </w:p>
          <w:p w:rsidR="009F586C" w:rsidRPr="00C02784" w:rsidRDefault="009F586C" w:rsidP="00EE113A">
            <w:pPr>
              <w:ind w:left="-250" w:firstLine="142"/>
              <w:jc w:val="left"/>
              <w:rPr>
                <w:sz w:val="26"/>
                <w:szCs w:val="26"/>
              </w:rPr>
            </w:pPr>
            <w:r w:rsidRPr="00C02784">
              <w:rPr>
                <w:sz w:val="26"/>
                <w:szCs w:val="26"/>
              </w:rPr>
              <w:t>ОГРН________________________</w:t>
            </w:r>
          </w:p>
          <w:p w:rsidR="009F586C" w:rsidRPr="00C02784" w:rsidRDefault="009F586C" w:rsidP="00EE113A">
            <w:pPr>
              <w:ind w:left="-250" w:firstLine="142"/>
              <w:jc w:val="left"/>
              <w:rPr>
                <w:sz w:val="26"/>
                <w:szCs w:val="26"/>
              </w:rPr>
            </w:pPr>
            <w:r w:rsidRPr="00C02784">
              <w:rPr>
                <w:sz w:val="26"/>
                <w:szCs w:val="26"/>
              </w:rPr>
              <w:t>ИНН __________________________</w:t>
            </w:r>
          </w:p>
          <w:p w:rsidR="009F586C" w:rsidRPr="00C02784" w:rsidRDefault="009F586C" w:rsidP="00EE113A">
            <w:pPr>
              <w:ind w:left="-250" w:firstLine="142"/>
              <w:jc w:val="left"/>
              <w:rPr>
                <w:sz w:val="26"/>
                <w:szCs w:val="26"/>
              </w:rPr>
            </w:pPr>
            <w:r w:rsidRPr="00C02784">
              <w:rPr>
                <w:sz w:val="26"/>
                <w:szCs w:val="26"/>
              </w:rPr>
              <w:t>ОКПО________________________</w:t>
            </w:r>
          </w:p>
          <w:p w:rsidR="009F586C" w:rsidRPr="00C02784" w:rsidRDefault="009F586C" w:rsidP="00EE113A">
            <w:pPr>
              <w:ind w:left="-250" w:firstLine="142"/>
              <w:jc w:val="left"/>
              <w:rPr>
                <w:sz w:val="26"/>
                <w:szCs w:val="26"/>
              </w:rPr>
            </w:pPr>
            <w:r w:rsidRPr="00C02784">
              <w:rPr>
                <w:sz w:val="26"/>
                <w:szCs w:val="26"/>
              </w:rPr>
              <w:t>КПП __________________________</w:t>
            </w:r>
          </w:p>
          <w:p w:rsidR="009F586C" w:rsidRPr="00C02784" w:rsidRDefault="009F586C" w:rsidP="00EE113A">
            <w:pPr>
              <w:ind w:left="-250" w:firstLine="142"/>
              <w:jc w:val="left"/>
              <w:rPr>
                <w:sz w:val="26"/>
                <w:szCs w:val="26"/>
              </w:rPr>
            </w:pPr>
            <w:r w:rsidRPr="00C02784">
              <w:rPr>
                <w:sz w:val="26"/>
                <w:szCs w:val="26"/>
              </w:rPr>
              <w:t xml:space="preserve">р/счет _________________________ </w:t>
            </w:r>
          </w:p>
          <w:p w:rsidR="009F586C" w:rsidRPr="00C02784" w:rsidRDefault="009F586C" w:rsidP="00EE113A">
            <w:pPr>
              <w:ind w:left="-250" w:firstLine="142"/>
              <w:jc w:val="left"/>
              <w:rPr>
                <w:sz w:val="26"/>
                <w:szCs w:val="26"/>
              </w:rPr>
            </w:pPr>
            <w:r w:rsidRPr="00C02784">
              <w:rPr>
                <w:sz w:val="26"/>
                <w:szCs w:val="26"/>
              </w:rPr>
              <w:t>в _____________________________</w:t>
            </w:r>
          </w:p>
          <w:p w:rsidR="009F586C" w:rsidRPr="00C02784" w:rsidRDefault="009F586C" w:rsidP="00EE113A">
            <w:pPr>
              <w:ind w:left="-250" w:firstLine="142"/>
              <w:jc w:val="left"/>
              <w:rPr>
                <w:sz w:val="26"/>
                <w:szCs w:val="26"/>
              </w:rPr>
            </w:pPr>
            <w:proofErr w:type="gramStart"/>
            <w:r w:rsidRPr="00C02784">
              <w:rPr>
                <w:sz w:val="26"/>
                <w:szCs w:val="26"/>
              </w:rPr>
              <w:t>к</w:t>
            </w:r>
            <w:proofErr w:type="gramEnd"/>
            <w:r w:rsidRPr="00C02784">
              <w:rPr>
                <w:sz w:val="26"/>
                <w:szCs w:val="26"/>
              </w:rPr>
              <w:t>/счет _________________________</w:t>
            </w:r>
          </w:p>
          <w:p w:rsidR="009F586C" w:rsidRPr="00C02784" w:rsidRDefault="009F586C" w:rsidP="00EE113A">
            <w:pPr>
              <w:ind w:left="-250" w:firstLine="142"/>
              <w:jc w:val="left"/>
              <w:rPr>
                <w:sz w:val="26"/>
                <w:szCs w:val="26"/>
              </w:rPr>
            </w:pPr>
            <w:r w:rsidRPr="00C02784">
              <w:rPr>
                <w:sz w:val="26"/>
                <w:szCs w:val="26"/>
              </w:rPr>
              <w:t xml:space="preserve"> в ___________________________</w:t>
            </w:r>
          </w:p>
          <w:p w:rsidR="009F586C" w:rsidRPr="00C02784" w:rsidRDefault="009F586C" w:rsidP="00EE113A">
            <w:pPr>
              <w:ind w:left="-250" w:firstLine="142"/>
              <w:jc w:val="left"/>
              <w:rPr>
                <w:sz w:val="26"/>
                <w:szCs w:val="26"/>
              </w:rPr>
            </w:pPr>
            <w:r w:rsidRPr="00C02784">
              <w:rPr>
                <w:sz w:val="26"/>
                <w:szCs w:val="26"/>
              </w:rPr>
              <w:t xml:space="preserve">БИК ______________________, </w:t>
            </w:r>
          </w:p>
          <w:p w:rsidR="009F586C" w:rsidRPr="00C02784" w:rsidRDefault="009F586C" w:rsidP="00EE113A">
            <w:pPr>
              <w:ind w:left="-250" w:firstLine="142"/>
              <w:jc w:val="left"/>
              <w:rPr>
                <w:sz w:val="26"/>
                <w:szCs w:val="26"/>
              </w:rPr>
            </w:pPr>
            <w:r w:rsidRPr="00C02784">
              <w:rPr>
                <w:sz w:val="26"/>
                <w:szCs w:val="26"/>
              </w:rPr>
              <w:t xml:space="preserve">тел. _______________________, </w:t>
            </w:r>
          </w:p>
          <w:p w:rsidR="009F586C" w:rsidRPr="00C02784" w:rsidRDefault="009F586C" w:rsidP="00EE113A">
            <w:pPr>
              <w:ind w:left="-250" w:firstLine="142"/>
              <w:jc w:val="left"/>
              <w:rPr>
                <w:sz w:val="26"/>
                <w:szCs w:val="26"/>
              </w:rPr>
            </w:pPr>
            <w:r w:rsidRPr="00C02784">
              <w:rPr>
                <w:sz w:val="26"/>
                <w:szCs w:val="26"/>
              </w:rPr>
              <w:t>факс_______________________</w:t>
            </w:r>
          </w:p>
          <w:p w:rsidR="009F586C" w:rsidRPr="00C02784" w:rsidRDefault="009F586C" w:rsidP="00EE113A">
            <w:pPr>
              <w:ind w:left="-250" w:firstLine="142"/>
              <w:jc w:val="left"/>
              <w:rPr>
                <w:sz w:val="26"/>
                <w:szCs w:val="26"/>
              </w:rPr>
            </w:pPr>
          </w:p>
          <w:p w:rsidR="009F586C" w:rsidRPr="00C02784" w:rsidRDefault="009F586C" w:rsidP="009F586C">
            <w:pPr>
              <w:ind w:left="0" w:firstLine="709"/>
              <w:jc w:val="both"/>
              <w:rPr>
                <w:sz w:val="26"/>
                <w:szCs w:val="26"/>
              </w:rPr>
            </w:pPr>
          </w:p>
          <w:p w:rsidR="009F586C" w:rsidRPr="00C02784" w:rsidRDefault="009F586C" w:rsidP="009F586C">
            <w:pPr>
              <w:ind w:left="0" w:firstLine="709"/>
              <w:jc w:val="both"/>
              <w:rPr>
                <w:sz w:val="26"/>
                <w:szCs w:val="26"/>
              </w:rPr>
            </w:pPr>
          </w:p>
          <w:p w:rsidR="009F586C" w:rsidRPr="00C02784" w:rsidRDefault="009F586C" w:rsidP="009F586C">
            <w:pPr>
              <w:ind w:left="0" w:firstLine="709"/>
              <w:jc w:val="both"/>
              <w:rPr>
                <w:sz w:val="26"/>
                <w:szCs w:val="26"/>
              </w:rPr>
            </w:pPr>
          </w:p>
        </w:tc>
      </w:tr>
      <w:tr w:rsidR="009F586C" w:rsidRPr="00C02784" w:rsidTr="00E9597D">
        <w:trPr>
          <w:trHeight w:val="1510"/>
        </w:trPr>
        <w:tc>
          <w:tcPr>
            <w:tcW w:w="4933" w:type="dxa"/>
          </w:tcPr>
          <w:p w:rsidR="009F586C" w:rsidRPr="00C02784" w:rsidRDefault="009F586C" w:rsidP="00EE113A">
            <w:pPr>
              <w:ind w:left="0" w:firstLine="0"/>
              <w:jc w:val="both"/>
              <w:rPr>
                <w:sz w:val="26"/>
                <w:szCs w:val="26"/>
              </w:rPr>
            </w:pPr>
            <w:r w:rsidRPr="00C02784">
              <w:rPr>
                <w:sz w:val="26"/>
                <w:szCs w:val="26"/>
              </w:rPr>
              <w:t xml:space="preserve">Директор </w:t>
            </w:r>
          </w:p>
          <w:p w:rsidR="009F586C" w:rsidRPr="00C02784" w:rsidRDefault="009F586C" w:rsidP="00EE113A">
            <w:pPr>
              <w:ind w:left="0" w:firstLine="0"/>
              <w:jc w:val="both"/>
              <w:rPr>
                <w:sz w:val="26"/>
                <w:szCs w:val="26"/>
              </w:rPr>
            </w:pPr>
            <w:r w:rsidRPr="00C02784">
              <w:rPr>
                <w:sz w:val="26"/>
                <w:szCs w:val="26"/>
              </w:rPr>
              <w:t xml:space="preserve">филиала ПАО «ТрансКонтейнер» </w:t>
            </w:r>
          </w:p>
          <w:p w:rsidR="009F586C" w:rsidRPr="00C02784" w:rsidRDefault="009F586C" w:rsidP="00EE113A">
            <w:pPr>
              <w:ind w:left="0" w:firstLine="0"/>
              <w:jc w:val="both"/>
              <w:rPr>
                <w:sz w:val="26"/>
                <w:szCs w:val="26"/>
              </w:rPr>
            </w:pPr>
            <w:r w:rsidRPr="00C02784">
              <w:rPr>
                <w:sz w:val="26"/>
                <w:szCs w:val="26"/>
              </w:rPr>
              <w:t xml:space="preserve">на Октябрьской железной дороге </w:t>
            </w:r>
          </w:p>
          <w:p w:rsidR="009F586C" w:rsidRPr="00C02784" w:rsidRDefault="009F586C" w:rsidP="00EE113A">
            <w:pPr>
              <w:ind w:left="0" w:firstLine="0"/>
              <w:jc w:val="both"/>
              <w:rPr>
                <w:sz w:val="26"/>
                <w:szCs w:val="26"/>
              </w:rPr>
            </w:pPr>
          </w:p>
          <w:p w:rsidR="009F586C" w:rsidRPr="00C02784" w:rsidRDefault="009F586C" w:rsidP="00EE113A">
            <w:pPr>
              <w:ind w:left="0" w:firstLine="0"/>
              <w:jc w:val="both"/>
              <w:rPr>
                <w:sz w:val="26"/>
                <w:szCs w:val="26"/>
              </w:rPr>
            </w:pPr>
            <w:r w:rsidRPr="00C02784">
              <w:rPr>
                <w:sz w:val="26"/>
                <w:szCs w:val="26"/>
              </w:rPr>
              <w:t>________________/Д.И. Мельничук/</w:t>
            </w:r>
          </w:p>
          <w:p w:rsidR="009F586C" w:rsidRPr="00C02784" w:rsidRDefault="009F586C" w:rsidP="00EE113A">
            <w:pPr>
              <w:ind w:left="0" w:firstLine="0"/>
              <w:jc w:val="both"/>
              <w:rPr>
                <w:sz w:val="26"/>
                <w:szCs w:val="26"/>
              </w:rPr>
            </w:pPr>
            <w:r w:rsidRPr="00C02784">
              <w:rPr>
                <w:sz w:val="26"/>
                <w:szCs w:val="26"/>
              </w:rPr>
              <w:t>м.п.</w:t>
            </w:r>
          </w:p>
        </w:tc>
        <w:tc>
          <w:tcPr>
            <w:tcW w:w="4536" w:type="dxa"/>
          </w:tcPr>
          <w:p w:rsidR="009F586C" w:rsidRPr="00C02784" w:rsidRDefault="009F586C" w:rsidP="00EE113A">
            <w:pPr>
              <w:ind w:left="0" w:firstLine="0"/>
              <w:jc w:val="both"/>
              <w:rPr>
                <w:sz w:val="26"/>
                <w:szCs w:val="26"/>
              </w:rPr>
            </w:pPr>
            <w:r w:rsidRPr="00C02784">
              <w:rPr>
                <w:sz w:val="26"/>
                <w:szCs w:val="26"/>
              </w:rPr>
              <w:t>______________________</w:t>
            </w:r>
          </w:p>
          <w:p w:rsidR="009F586C" w:rsidRPr="00C02784" w:rsidRDefault="009F586C" w:rsidP="00EE113A">
            <w:pPr>
              <w:ind w:left="0" w:firstLine="0"/>
              <w:jc w:val="both"/>
              <w:rPr>
                <w:sz w:val="26"/>
                <w:szCs w:val="26"/>
              </w:rPr>
            </w:pPr>
            <w:r w:rsidRPr="00C02784">
              <w:rPr>
                <w:sz w:val="26"/>
                <w:szCs w:val="26"/>
              </w:rPr>
              <w:t>______________________</w:t>
            </w:r>
          </w:p>
          <w:p w:rsidR="009F586C" w:rsidRPr="00C02784" w:rsidRDefault="009F586C" w:rsidP="00EE113A">
            <w:pPr>
              <w:ind w:left="0" w:firstLine="0"/>
              <w:jc w:val="both"/>
              <w:rPr>
                <w:sz w:val="26"/>
                <w:szCs w:val="26"/>
              </w:rPr>
            </w:pPr>
          </w:p>
          <w:p w:rsidR="009F586C" w:rsidRPr="00C02784" w:rsidRDefault="009F586C" w:rsidP="00EE113A">
            <w:pPr>
              <w:ind w:left="0" w:firstLine="0"/>
              <w:jc w:val="both"/>
              <w:rPr>
                <w:sz w:val="26"/>
                <w:szCs w:val="26"/>
              </w:rPr>
            </w:pPr>
            <w:r w:rsidRPr="00C02784">
              <w:rPr>
                <w:sz w:val="26"/>
                <w:szCs w:val="26"/>
              </w:rPr>
              <w:t>________________ /______________/</w:t>
            </w:r>
          </w:p>
          <w:p w:rsidR="009F586C" w:rsidRPr="00C02784" w:rsidRDefault="009F586C" w:rsidP="00EE113A">
            <w:pPr>
              <w:ind w:left="0" w:firstLine="0"/>
              <w:jc w:val="both"/>
              <w:rPr>
                <w:sz w:val="26"/>
                <w:szCs w:val="26"/>
              </w:rPr>
            </w:pPr>
            <w:r w:rsidRPr="00C02784">
              <w:rPr>
                <w:sz w:val="26"/>
                <w:szCs w:val="26"/>
                <w:vertAlign w:val="superscript"/>
              </w:rPr>
              <w:t>м.п.</w:t>
            </w:r>
          </w:p>
        </w:tc>
      </w:tr>
    </w:tbl>
    <w:p w:rsidR="009F586C" w:rsidRPr="00FB1534" w:rsidRDefault="009F586C" w:rsidP="009F586C">
      <w:pPr>
        <w:ind w:left="0" w:firstLine="709"/>
        <w:jc w:val="right"/>
        <w:rPr>
          <w:sz w:val="28"/>
          <w:szCs w:val="28"/>
        </w:rPr>
      </w:pPr>
      <w:r>
        <w:rPr>
          <w:sz w:val="28"/>
          <w:szCs w:val="28"/>
        </w:rPr>
        <w:br w:type="page"/>
      </w:r>
      <w:r w:rsidRPr="00FB1534">
        <w:rPr>
          <w:sz w:val="28"/>
          <w:szCs w:val="28"/>
        </w:rPr>
        <w:t>Приложение №</w:t>
      </w:r>
      <w:r>
        <w:rPr>
          <w:sz w:val="28"/>
          <w:szCs w:val="28"/>
        </w:rPr>
        <w:t xml:space="preserve"> </w:t>
      </w:r>
      <w:r w:rsidRPr="00FB1534">
        <w:rPr>
          <w:sz w:val="28"/>
          <w:szCs w:val="28"/>
        </w:rPr>
        <w:t xml:space="preserve">1 </w:t>
      </w:r>
    </w:p>
    <w:p w:rsidR="009F586C" w:rsidRDefault="009F586C" w:rsidP="009F586C">
      <w:pPr>
        <w:ind w:left="0" w:firstLine="709"/>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9F586C" w:rsidRPr="00FB1534" w:rsidRDefault="009F586C" w:rsidP="009F586C">
      <w:pPr>
        <w:ind w:left="0" w:firstLine="709"/>
        <w:jc w:val="right"/>
        <w:rPr>
          <w:sz w:val="28"/>
          <w:szCs w:val="28"/>
        </w:rPr>
      </w:pPr>
    </w:p>
    <w:p w:rsidR="009F586C" w:rsidRDefault="009F586C" w:rsidP="009F586C">
      <w:pPr>
        <w:ind w:left="0" w:firstLine="709"/>
        <w:rPr>
          <w:b/>
          <w:bCs/>
          <w:spacing w:val="-9"/>
          <w:sz w:val="28"/>
          <w:szCs w:val="28"/>
        </w:rPr>
      </w:pPr>
    </w:p>
    <w:p w:rsidR="009F586C" w:rsidRDefault="009F586C" w:rsidP="009F586C">
      <w:pPr>
        <w:ind w:left="0" w:firstLine="709"/>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9F586C" w:rsidRDefault="009F586C" w:rsidP="009F586C">
      <w:pPr>
        <w:ind w:left="0" w:firstLine="709"/>
        <w:jc w:val="both"/>
        <w:rPr>
          <w:b/>
          <w:bCs/>
          <w:spacing w:val="-9"/>
          <w:sz w:val="28"/>
          <w:szCs w:val="28"/>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413"/>
        <w:gridCol w:w="1276"/>
        <w:gridCol w:w="992"/>
        <w:gridCol w:w="1134"/>
        <w:gridCol w:w="1074"/>
      </w:tblGrid>
      <w:tr w:rsidR="009F586C" w:rsidRPr="00BE409B" w:rsidTr="00D47C52">
        <w:tc>
          <w:tcPr>
            <w:tcW w:w="541" w:type="dxa"/>
            <w:vAlign w:val="center"/>
          </w:tcPr>
          <w:p w:rsidR="009F586C" w:rsidRPr="00BE409B" w:rsidRDefault="009F586C" w:rsidP="00D47C52">
            <w:pPr>
              <w:pStyle w:val="24"/>
              <w:suppressAutoHyphens/>
              <w:ind w:left="0"/>
              <w:jc w:val="center"/>
              <w:rPr>
                <w:noProof/>
              </w:rPr>
            </w:pPr>
            <w:r w:rsidRPr="00BE409B">
              <w:rPr>
                <w:noProof/>
              </w:rPr>
              <w:t>№ п/п</w:t>
            </w:r>
          </w:p>
        </w:tc>
        <w:tc>
          <w:tcPr>
            <w:tcW w:w="5413" w:type="dxa"/>
            <w:vAlign w:val="center"/>
          </w:tcPr>
          <w:p w:rsidR="009F586C" w:rsidRPr="00BE409B" w:rsidRDefault="009F586C" w:rsidP="00D47C52">
            <w:pPr>
              <w:pStyle w:val="24"/>
              <w:suppressAutoHyphens/>
              <w:ind w:left="0"/>
              <w:jc w:val="center"/>
              <w:rPr>
                <w:noProof/>
              </w:rPr>
            </w:pPr>
            <w:r w:rsidRPr="00BE409B">
              <w:rPr>
                <w:noProof/>
              </w:rPr>
              <w:t>Наименование Товара</w:t>
            </w:r>
          </w:p>
        </w:tc>
        <w:tc>
          <w:tcPr>
            <w:tcW w:w="1276" w:type="dxa"/>
            <w:vAlign w:val="center"/>
          </w:tcPr>
          <w:p w:rsidR="009F586C" w:rsidRPr="00BE409B" w:rsidRDefault="009F586C" w:rsidP="00D47C52">
            <w:pPr>
              <w:pStyle w:val="24"/>
              <w:suppressAutoHyphens/>
              <w:ind w:left="0"/>
              <w:jc w:val="center"/>
              <w:rPr>
                <w:noProof/>
              </w:rPr>
            </w:pPr>
            <w:r w:rsidRPr="00BE409B">
              <w:rPr>
                <w:noProof/>
              </w:rPr>
              <w:t>Ед. изм.</w:t>
            </w:r>
          </w:p>
        </w:tc>
        <w:tc>
          <w:tcPr>
            <w:tcW w:w="992" w:type="dxa"/>
            <w:vAlign w:val="center"/>
          </w:tcPr>
          <w:p w:rsidR="009F586C" w:rsidRPr="00BE409B" w:rsidRDefault="009F586C" w:rsidP="00D47C52">
            <w:pPr>
              <w:pStyle w:val="24"/>
              <w:suppressAutoHyphens/>
              <w:ind w:left="0"/>
              <w:jc w:val="center"/>
              <w:rPr>
                <w:noProof/>
              </w:rPr>
            </w:pPr>
            <w:r w:rsidRPr="00BE409B">
              <w:rPr>
                <w:noProof/>
              </w:rPr>
              <w:t>Кол-во Товара на 2017 год</w:t>
            </w:r>
          </w:p>
        </w:tc>
        <w:tc>
          <w:tcPr>
            <w:tcW w:w="1134" w:type="dxa"/>
            <w:shd w:val="clear" w:color="auto" w:fill="auto"/>
            <w:vAlign w:val="center"/>
          </w:tcPr>
          <w:p w:rsidR="009F586C" w:rsidRPr="00BE409B" w:rsidRDefault="009F586C" w:rsidP="00D47C52">
            <w:pPr>
              <w:ind w:left="0" w:firstLine="0"/>
            </w:pPr>
            <w:r w:rsidRPr="00BE409B">
              <w:t>Цена за 1 ед. в руб.,</w:t>
            </w:r>
          </w:p>
          <w:p w:rsidR="009F586C" w:rsidRPr="00BE409B" w:rsidRDefault="009F586C" w:rsidP="00D47C52">
            <w:pPr>
              <w:ind w:left="0" w:firstLine="0"/>
            </w:pPr>
            <w:r w:rsidRPr="00BE409B">
              <w:t>без НДС</w:t>
            </w:r>
          </w:p>
        </w:tc>
        <w:tc>
          <w:tcPr>
            <w:tcW w:w="1074" w:type="dxa"/>
            <w:shd w:val="clear" w:color="auto" w:fill="auto"/>
            <w:vAlign w:val="center"/>
          </w:tcPr>
          <w:p w:rsidR="009F586C" w:rsidRPr="00BE409B" w:rsidRDefault="009F586C" w:rsidP="00D47C52">
            <w:pPr>
              <w:ind w:left="0" w:firstLine="0"/>
            </w:pPr>
            <w:r w:rsidRPr="00BE409B">
              <w:t>Цена за 1 ед. в руб.,</w:t>
            </w:r>
          </w:p>
          <w:p w:rsidR="009F586C" w:rsidRPr="00BE409B" w:rsidRDefault="009F586C" w:rsidP="00D47C52">
            <w:pPr>
              <w:ind w:left="0" w:firstLine="0"/>
            </w:pPr>
            <w:r w:rsidRPr="00BE409B">
              <w:t>с НДС</w:t>
            </w:r>
          </w:p>
        </w:tc>
      </w:tr>
      <w:tr w:rsidR="009F586C" w:rsidRPr="00BE409B" w:rsidTr="00D47C52">
        <w:trPr>
          <w:trHeight w:val="232"/>
        </w:trPr>
        <w:tc>
          <w:tcPr>
            <w:tcW w:w="541" w:type="dxa"/>
            <w:vAlign w:val="center"/>
          </w:tcPr>
          <w:p w:rsidR="009F586C" w:rsidRPr="00BE409B" w:rsidRDefault="009F586C" w:rsidP="00D47C52">
            <w:pPr>
              <w:pStyle w:val="24"/>
              <w:suppressAutoHyphens/>
              <w:ind w:left="0"/>
              <w:jc w:val="both"/>
              <w:rPr>
                <w:noProof/>
              </w:rPr>
            </w:pPr>
            <w:r w:rsidRPr="00BE409B">
              <w:rPr>
                <w:noProof/>
              </w:rPr>
              <w:t>1.</w:t>
            </w:r>
          </w:p>
        </w:tc>
        <w:tc>
          <w:tcPr>
            <w:tcW w:w="5413" w:type="dxa"/>
            <w:vAlign w:val="center"/>
          </w:tcPr>
          <w:p w:rsidR="009F586C" w:rsidRPr="00BE409B" w:rsidRDefault="009F586C" w:rsidP="00D47C52">
            <w:pPr>
              <w:pStyle w:val="24"/>
              <w:suppressAutoHyphens/>
              <w:ind w:left="0"/>
              <w:jc w:val="both"/>
              <w:rPr>
                <w:noProof/>
              </w:rPr>
            </w:pPr>
            <w:r w:rsidRPr="00BE409B">
              <w:rPr>
                <w:noProof/>
              </w:rPr>
              <w:t xml:space="preserve">Болт </w:t>
            </w:r>
            <w:r w:rsidRPr="00BE409B">
              <w:t>DIN933 М10х25</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650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2.</w:t>
            </w:r>
          </w:p>
        </w:tc>
        <w:tc>
          <w:tcPr>
            <w:tcW w:w="5413" w:type="dxa"/>
            <w:vAlign w:val="center"/>
          </w:tcPr>
          <w:p w:rsidR="009F586C" w:rsidRPr="00BE409B" w:rsidRDefault="009F586C" w:rsidP="00D47C52">
            <w:pPr>
              <w:pStyle w:val="24"/>
              <w:suppressAutoHyphens/>
              <w:ind w:left="0"/>
              <w:jc w:val="both"/>
              <w:rPr>
                <w:noProof/>
              </w:rPr>
            </w:pPr>
            <w:r w:rsidRPr="00BE409B">
              <w:rPr>
                <w:noProof/>
              </w:rPr>
              <w:t xml:space="preserve">Гайка </w:t>
            </w:r>
            <w:r w:rsidRPr="00BE409B">
              <w:t>DIN934 М10</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650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3.</w:t>
            </w:r>
          </w:p>
        </w:tc>
        <w:tc>
          <w:tcPr>
            <w:tcW w:w="5413" w:type="dxa"/>
            <w:vAlign w:val="center"/>
          </w:tcPr>
          <w:p w:rsidR="009F586C" w:rsidRPr="00BE409B" w:rsidRDefault="009F586C" w:rsidP="00D47C52">
            <w:pPr>
              <w:ind w:left="0" w:firstLine="0"/>
              <w:jc w:val="both"/>
            </w:pPr>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4,0x10</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800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rPr>
          <w:trHeight w:val="419"/>
        </w:trPr>
        <w:tc>
          <w:tcPr>
            <w:tcW w:w="541" w:type="dxa"/>
            <w:vAlign w:val="center"/>
          </w:tcPr>
          <w:p w:rsidR="009F586C" w:rsidRPr="00BE409B" w:rsidRDefault="009F586C" w:rsidP="00D47C52">
            <w:pPr>
              <w:pStyle w:val="24"/>
              <w:suppressAutoHyphens/>
              <w:ind w:left="0"/>
              <w:jc w:val="both"/>
              <w:rPr>
                <w:noProof/>
              </w:rPr>
            </w:pPr>
            <w:r w:rsidRPr="00BE409B">
              <w:rPr>
                <w:noProof/>
              </w:rPr>
              <w:t>4.</w:t>
            </w:r>
          </w:p>
        </w:tc>
        <w:tc>
          <w:tcPr>
            <w:tcW w:w="5413" w:type="dxa"/>
            <w:vAlign w:val="center"/>
          </w:tcPr>
          <w:p w:rsidR="009F586C" w:rsidRPr="00BE409B" w:rsidRDefault="009F586C" w:rsidP="00D47C52">
            <w:pPr>
              <w:ind w:left="0" w:firstLine="0"/>
              <w:jc w:val="both"/>
            </w:pPr>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4,0x20</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800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5.</w:t>
            </w:r>
          </w:p>
        </w:tc>
        <w:tc>
          <w:tcPr>
            <w:tcW w:w="5413" w:type="dxa"/>
            <w:vAlign w:val="center"/>
          </w:tcPr>
          <w:p w:rsidR="009F586C" w:rsidRPr="00BE409B" w:rsidRDefault="009F586C" w:rsidP="00D47C52">
            <w:pPr>
              <w:ind w:left="0" w:firstLine="0"/>
              <w:jc w:val="both"/>
            </w:pPr>
            <w:r w:rsidRPr="00BE409B">
              <w:t xml:space="preserve">Винт самонарезающий, потайная головка, </w:t>
            </w:r>
            <w:proofErr w:type="spellStart"/>
            <w:r w:rsidRPr="00BE409B">
              <w:t>сверлоконечный</w:t>
            </w:r>
            <w:proofErr w:type="spellEnd"/>
            <w:r w:rsidRPr="00BE409B">
              <w:t xml:space="preserve"> 6.3*60</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45 000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6.</w:t>
            </w:r>
          </w:p>
        </w:tc>
        <w:tc>
          <w:tcPr>
            <w:tcW w:w="5413" w:type="dxa"/>
            <w:vAlign w:val="center"/>
          </w:tcPr>
          <w:p w:rsidR="009F586C" w:rsidRPr="00BE409B" w:rsidRDefault="009F586C" w:rsidP="00D47C52">
            <w:pPr>
              <w:pStyle w:val="24"/>
              <w:suppressAutoHyphens/>
              <w:ind w:left="0"/>
              <w:jc w:val="both"/>
              <w:rPr>
                <w:noProof/>
              </w:rPr>
            </w:pPr>
            <w:r w:rsidRPr="00BE409B">
              <w:rPr>
                <w:noProof/>
              </w:rPr>
              <w:t>Рым-проушина толщиной 12 мм</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600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7.</w:t>
            </w:r>
          </w:p>
        </w:tc>
        <w:tc>
          <w:tcPr>
            <w:tcW w:w="5413" w:type="dxa"/>
            <w:vAlign w:val="center"/>
          </w:tcPr>
          <w:p w:rsidR="009F586C" w:rsidRPr="00BE409B" w:rsidRDefault="009F586C" w:rsidP="00D47C52">
            <w:pPr>
              <w:pStyle w:val="24"/>
              <w:suppressAutoHyphens/>
              <w:ind w:left="0"/>
              <w:jc w:val="both"/>
              <w:rPr>
                <w:noProof/>
              </w:rPr>
            </w:pPr>
            <w:r w:rsidRPr="00BE409B">
              <w:rPr>
                <w:noProof/>
              </w:rPr>
              <w:t>Панель КБК (табличка-шильда) установленного образца</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180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vAlign w:val="center"/>
          </w:tcPr>
          <w:p w:rsidR="009F586C" w:rsidRPr="00BE409B" w:rsidRDefault="009F586C" w:rsidP="00D47C52">
            <w:pPr>
              <w:pStyle w:val="24"/>
              <w:suppressAutoHyphens/>
              <w:ind w:left="0"/>
              <w:jc w:val="both"/>
              <w:rPr>
                <w:noProof/>
              </w:rPr>
            </w:pPr>
            <w:r w:rsidRPr="00BE409B">
              <w:rPr>
                <w:noProof/>
              </w:rPr>
              <w:t>8.</w:t>
            </w:r>
          </w:p>
        </w:tc>
        <w:tc>
          <w:tcPr>
            <w:tcW w:w="5413" w:type="dxa"/>
            <w:vAlign w:val="center"/>
          </w:tcPr>
          <w:p w:rsidR="009F586C" w:rsidRPr="00BE409B" w:rsidRDefault="009F586C" w:rsidP="00D47C52">
            <w:pPr>
              <w:pStyle w:val="24"/>
              <w:suppressAutoHyphens/>
              <w:ind w:left="0"/>
              <w:jc w:val="both"/>
              <w:rPr>
                <w:noProof/>
              </w:rPr>
            </w:pPr>
            <w:r w:rsidRPr="00BE409B">
              <w:rPr>
                <w:noProof/>
              </w:rPr>
              <w:t>Панель КТК (табличка-шильда) установленного образца</w:t>
            </w:r>
          </w:p>
        </w:tc>
        <w:tc>
          <w:tcPr>
            <w:tcW w:w="1276" w:type="dxa"/>
            <w:vAlign w:val="center"/>
          </w:tcPr>
          <w:p w:rsidR="009F586C" w:rsidRPr="00BE409B" w:rsidRDefault="009F586C" w:rsidP="00D47C52">
            <w:pPr>
              <w:pStyle w:val="24"/>
              <w:suppressAutoHyphens/>
              <w:ind w:left="0"/>
              <w:jc w:val="center"/>
              <w:rPr>
                <w:noProof/>
              </w:rPr>
            </w:pPr>
            <w:r w:rsidRPr="00BE409B">
              <w:rPr>
                <w:noProof/>
              </w:rPr>
              <w:t>шт.</w:t>
            </w:r>
          </w:p>
        </w:tc>
        <w:tc>
          <w:tcPr>
            <w:tcW w:w="992" w:type="dxa"/>
            <w:vAlign w:val="center"/>
          </w:tcPr>
          <w:p w:rsidR="009F586C" w:rsidRPr="00BE409B" w:rsidRDefault="00DF43C7" w:rsidP="00D47C52">
            <w:pPr>
              <w:pStyle w:val="24"/>
              <w:suppressAutoHyphens/>
              <w:ind w:left="0"/>
              <w:jc w:val="center"/>
              <w:rPr>
                <w:noProof/>
              </w:rPr>
            </w:pPr>
            <w:r>
              <w:rPr>
                <w:noProof/>
              </w:rPr>
              <w:t>180</w:t>
            </w:r>
          </w:p>
        </w:tc>
        <w:tc>
          <w:tcPr>
            <w:tcW w:w="1134" w:type="dxa"/>
            <w:shd w:val="clear" w:color="auto" w:fill="auto"/>
            <w:vAlign w:val="center"/>
          </w:tcPr>
          <w:p w:rsidR="009F586C" w:rsidRPr="00BE409B" w:rsidRDefault="009F586C" w:rsidP="00D47C52">
            <w:pPr>
              <w:ind w:left="0" w:firstLine="0"/>
              <w:rPr>
                <w:highlight w:val="yellow"/>
              </w:rPr>
            </w:pPr>
          </w:p>
        </w:tc>
        <w:tc>
          <w:tcPr>
            <w:tcW w:w="1074" w:type="dxa"/>
            <w:shd w:val="clear" w:color="auto" w:fill="auto"/>
            <w:vAlign w:val="center"/>
          </w:tcPr>
          <w:p w:rsidR="009F586C" w:rsidRPr="00BE409B" w:rsidRDefault="009F586C" w:rsidP="00D47C52">
            <w:pPr>
              <w:ind w:left="0" w:firstLine="0"/>
              <w:rPr>
                <w:highlight w:val="yellow"/>
              </w:rPr>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9.</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ind w:left="0" w:firstLine="0"/>
              <w:jc w:val="both"/>
            </w:pPr>
            <w:r w:rsidRPr="00BE409B">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25</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10.</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18</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11.</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60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12.</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Круг 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60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13.</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ind w:left="0" w:firstLine="0"/>
              <w:jc w:val="both"/>
            </w:pPr>
            <w:r w:rsidRPr="00BE409B">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18</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14.</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20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15</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18</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16</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color w:val="000000"/>
              </w:rPr>
              <w:t>Сверло спиральное с цилиндрическим хвостовиком</w:t>
            </w:r>
            <w:r w:rsidRPr="00BE409B">
              <w:rPr>
                <w:noProof/>
              </w:rPr>
              <w:t xml:space="preserve"> по металлу диаметром 4,2 мм</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200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17</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color w:val="000000"/>
              </w:rPr>
              <w:t>Сверло спиральное с цилиндрическим хвостовиком</w:t>
            </w:r>
            <w:r w:rsidRPr="00BE409B">
              <w:rPr>
                <w:noProof/>
              </w:rPr>
              <w:t xml:space="preserve"> по металлу диаметром 5,5 мм</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200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18</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t>Бита крестовая PH-50 мм</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ind w:left="0" w:firstLine="0"/>
            </w:pPr>
            <w:r w:rsidRPr="00BE409B">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40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19</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60</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20</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18</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r w:rsidR="009F586C" w:rsidRPr="00BE409B" w:rsidTr="00D47C52">
        <w:tc>
          <w:tcPr>
            <w:tcW w:w="541"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both"/>
              <w:rPr>
                <w:noProof/>
              </w:rPr>
            </w:pPr>
            <w:r>
              <w:rPr>
                <w:noProof/>
              </w:rPr>
              <w:t>21</w:t>
            </w:r>
            <w:r w:rsidR="009F586C" w:rsidRPr="00BE409B">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both"/>
              <w:rPr>
                <w:noProof/>
              </w:rPr>
            </w:pPr>
            <w:r w:rsidRPr="00BE409B">
              <w:rPr>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9F586C" w:rsidRPr="00BE409B" w:rsidRDefault="009F586C" w:rsidP="00D47C52">
            <w:pPr>
              <w:pStyle w:val="24"/>
              <w:suppressAutoHyphens/>
              <w:ind w:left="0"/>
              <w:jc w:val="center"/>
              <w:rPr>
                <w:noProof/>
              </w:rPr>
            </w:pPr>
            <w:r w:rsidRPr="00BE409B">
              <w:rPr>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F586C" w:rsidRPr="00BE409B" w:rsidRDefault="00DF43C7" w:rsidP="00D47C52">
            <w:pPr>
              <w:pStyle w:val="24"/>
              <w:suppressAutoHyphens/>
              <w:ind w:left="0"/>
              <w:jc w:val="center"/>
              <w:rPr>
                <w:noProof/>
              </w:rPr>
            </w:pPr>
            <w:r>
              <w:rPr>
                <w:noProof/>
              </w:rPr>
              <w:t>45</w:t>
            </w:r>
          </w:p>
        </w:tc>
        <w:tc>
          <w:tcPr>
            <w:tcW w:w="1134" w:type="dxa"/>
            <w:shd w:val="clear" w:color="auto" w:fill="auto"/>
            <w:vAlign w:val="center"/>
          </w:tcPr>
          <w:p w:rsidR="009F586C" w:rsidRPr="00BE409B" w:rsidRDefault="009F586C" w:rsidP="00D47C52">
            <w:pPr>
              <w:ind w:left="0" w:firstLine="0"/>
            </w:pPr>
          </w:p>
        </w:tc>
        <w:tc>
          <w:tcPr>
            <w:tcW w:w="1074" w:type="dxa"/>
            <w:shd w:val="clear" w:color="auto" w:fill="auto"/>
            <w:vAlign w:val="center"/>
          </w:tcPr>
          <w:p w:rsidR="009F586C" w:rsidRPr="00BE409B" w:rsidRDefault="009F586C" w:rsidP="00D47C52">
            <w:pPr>
              <w:ind w:left="0" w:firstLine="0"/>
            </w:pPr>
          </w:p>
        </w:tc>
      </w:tr>
    </w:tbl>
    <w:p w:rsidR="009F586C" w:rsidRDefault="009F586C" w:rsidP="00D47C52">
      <w:pPr>
        <w:pStyle w:val="19"/>
        <w:ind w:left="0" w:firstLine="0"/>
        <w:rPr>
          <w:rFonts w:eastAsia="MS Mincho"/>
        </w:rPr>
      </w:pPr>
    </w:p>
    <w:p w:rsidR="009F586C" w:rsidRDefault="009F586C" w:rsidP="009F586C">
      <w:pPr>
        <w:pStyle w:val="19"/>
        <w:ind w:left="0" w:firstLine="709"/>
        <w:rPr>
          <w:rFonts w:eastAsia="MS Mincho"/>
        </w:rPr>
      </w:pPr>
    </w:p>
    <w:p w:rsidR="009F586C" w:rsidRDefault="009F586C" w:rsidP="009F586C">
      <w:pPr>
        <w:pStyle w:val="19"/>
        <w:ind w:left="0" w:firstLine="709"/>
        <w:rPr>
          <w:rFonts w:eastAsia="MS Mincho"/>
        </w:rPr>
      </w:pPr>
    </w:p>
    <w:tbl>
      <w:tblPr>
        <w:tblW w:w="9469" w:type="dxa"/>
        <w:tblInd w:w="137" w:type="dxa"/>
        <w:tblLayout w:type="fixed"/>
        <w:tblLook w:val="0000"/>
      </w:tblPr>
      <w:tblGrid>
        <w:gridCol w:w="4933"/>
        <w:gridCol w:w="4536"/>
      </w:tblGrid>
      <w:tr w:rsidR="009F586C" w:rsidRPr="00C02784" w:rsidTr="00E9597D">
        <w:trPr>
          <w:trHeight w:val="1510"/>
        </w:trPr>
        <w:tc>
          <w:tcPr>
            <w:tcW w:w="4933" w:type="dxa"/>
          </w:tcPr>
          <w:p w:rsidR="009F586C" w:rsidRPr="00C02784" w:rsidRDefault="009F586C" w:rsidP="00082EEF">
            <w:pPr>
              <w:ind w:left="0" w:firstLine="0"/>
              <w:jc w:val="both"/>
              <w:rPr>
                <w:sz w:val="26"/>
                <w:szCs w:val="26"/>
              </w:rPr>
            </w:pPr>
            <w:r w:rsidRPr="00C02784">
              <w:rPr>
                <w:sz w:val="26"/>
                <w:szCs w:val="26"/>
              </w:rPr>
              <w:t xml:space="preserve">Директор </w:t>
            </w:r>
          </w:p>
          <w:p w:rsidR="009F586C" w:rsidRPr="00C02784" w:rsidRDefault="009F586C" w:rsidP="00082EEF">
            <w:pPr>
              <w:ind w:left="0" w:firstLine="0"/>
              <w:jc w:val="both"/>
              <w:rPr>
                <w:sz w:val="26"/>
                <w:szCs w:val="26"/>
              </w:rPr>
            </w:pPr>
            <w:r w:rsidRPr="00C02784">
              <w:rPr>
                <w:sz w:val="26"/>
                <w:szCs w:val="26"/>
              </w:rPr>
              <w:t xml:space="preserve">филиала ПАО «ТрансКонтейнер» </w:t>
            </w:r>
          </w:p>
          <w:p w:rsidR="009F586C" w:rsidRPr="00C02784" w:rsidRDefault="009F586C" w:rsidP="00082EEF">
            <w:pPr>
              <w:ind w:left="0" w:firstLine="0"/>
              <w:jc w:val="both"/>
              <w:rPr>
                <w:sz w:val="26"/>
                <w:szCs w:val="26"/>
              </w:rPr>
            </w:pPr>
            <w:r w:rsidRPr="00C02784">
              <w:rPr>
                <w:sz w:val="26"/>
                <w:szCs w:val="26"/>
              </w:rPr>
              <w:t xml:space="preserve">на Октябрьской железной дороге </w:t>
            </w:r>
          </w:p>
          <w:p w:rsidR="009F586C" w:rsidRPr="00C02784" w:rsidRDefault="009F586C" w:rsidP="00082EEF">
            <w:pPr>
              <w:ind w:left="0" w:firstLine="0"/>
              <w:jc w:val="both"/>
              <w:rPr>
                <w:sz w:val="26"/>
                <w:szCs w:val="26"/>
              </w:rPr>
            </w:pPr>
          </w:p>
          <w:p w:rsidR="009F586C" w:rsidRPr="00C02784" w:rsidRDefault="009F586C" w:rsidP="00082EEF">
            <w:pPr>
              <w:ind w:left="0" w:firstLine="0"/>
              <w:jc w:val="both"/>
              <w:rPr>
                <w:sz w:val="26"/>
                <w:szCs w:val="26"/>
              </w:rPr>
            </w:pPr>
            <w:r w:rsidRPr="00C02784">
              <w:rPr>
                <w:sz w:val="26"/>
                <w:szCs w:val="26"/>
              </w:rPr>
              <w:t>________________/Д.И. Мельничук/</w:t>
            </w:r>
          </w:p>
          <w:p w:rsidR="009F586C" w:rsidRPr="00C02784" w:rsidRDefault="009F586C" w:rsidP="00082EEF">
            <w:pPr>
              <w:ind w:left="0" w:firstLine="0"/>
              <w:jc w:val="both"/>
              <w:rPr>
                <w:sz w:val="26"/>
                <w:szCs w:val="26"/>
              </w:rPr>
            </w:pPr>
            <w:r w:rsidRPr="00C02784">
              <w:rPr>
                <w:sz w:val="26"/>
                <w:szCs w:val="26"/>
              </w:rPr>
              <w:t>м.п.</w:t>
            </w:r>
          </w:p>
        </w:tc>
        <w:tc>
          <w:tcPr>
            <w:tcW w:w="4536" w:type="dxa"/>
          </w:tcPr>
          <w:p w:rsidR="009F586C" w:rsidRPr="00C02784" w:rsidRDefault="009F586C" w:rsidP="00082EEF">
            <w:pPr>
              <w:ind w:left="0" w:firstLine="33"/>
              <w:jc w:val="both"/>
              <w:rPr>
                <w:sz w:val="26"/>
                <w:szCs w:val="26"/>
              </w:rPr>
            </w:pPr>
            <w:r w:rsidRPr="00C02784">
              <w:rPr>
                <w:sz w:val="26"/>
                <w:szCs w:val="26"/>
              </w:rPr>
              <w:t>______________________</w:t>
            </w:r>
          </w:p>
          <w:p w:rsidR="009F586C" w:rsidRPr="00C02784" w:rsidRDefault="009F586C" w:rsidP="00082EEF">
            <w:pPr>
              <w:ind w:left="0" w:firstLine="33"/>
              <w:jc w:val="both"/>
              <w:rPr>
                <w:sz w:val="26"/>
                <w:szCs w:val="26"/>
              </w:rPr>
            </w:pPr>
            <w:r w:rsidRPr="00C02784">
              <w:rPr>
                <w:sz w:val="26"/>
                <w:szCs w:val="26"/>
              </w:rPr>
              <w:t>______________________</w:t>
            </w:r>
          </w:p>
          <w:p w:rsidR="009F586C" w:rsidRPr="00C02784" w:rsidRDefault="009F586C" w:rsidP="00082EEF">
            <w:pPr>
              <w:ind w:left="0" w:firstLine="33"/>
              <w:jc w:val="both"/>
              <w:rPr>
                <w:sz w:val="26"/>
                <w:szCs w:val="26"/>
              </w:rPr>
            </w:pPr>
          </w:p>
          <w:p w:rsidR="009F586C" w:rsidRPr="00C02784" w:rsidRDefault="009F586C" w:rsidP="00082EEF">
            <w:pPr>
              <w:ind w:left="0" w:firstLine="33"/>
              <w:jc w:val="both"/>
              <w:rPr>
                <w:sz w:val="26"/>
                <w:szCs w:val="26"/>
              </w:rPr>
            </w:pPr>
            <w:r w:rsidRPr="00C02784">
              <w:rPr>
                <w:sz w:val="26"/>
                <w:szCs w:val="26"/>
              </w:rPr>
              <w:t>________________ /______________/</w:t>
            </w:r>
          </w:p>
          <w:p w:rsidR="009F586C" w:rsidRPr="00C02784" w:rsidRDefault="009F586C" w:rsidP="00082EEF">
            <w:pPr>
              <w:ind w:left="0" w:firstLine="709"/>
              <w:jc w:val="both"/>
              <w:rPr>
                <w:sz w:val="26"/>
                <w:szCs w:val="26"/>
              </w:rPr>
            </w:pPr>
            <w:r w:rsidRPr="00C02784">
              <w:rPr>
                <w:sz w:val="26"/>
                <w:szCs w:val="26"/>
                <w:vertAlign w:val="superscript"/>
              </w:rPr>
              <w:t>м.п.</w:t>
            </w:r>
          </w:p>
        </w:tc>
      </w:tr>
    </w:tbl>
    <w:p w:rsidR="009F586C" w:rsidRDefault="009F586C" w:rsidP="009F586C">
      <w:pPr>
        <w:ind w:left="0" w:firstLine="709"/>
        <w:jc w:val="right"/>
        <w:rPr>
          <w:rFonts w:eastAsia="MS Mincho"/>
          <w:sz w:val="28"/>
          <w:szCs w:val="28"/>
        </w:rPr>
      </w:pPr>
    </w:p>
    <w:p w:rsidR="009F586C" w:rsidRPr="00FB1534" w:rsidRDefault="009F586C" w:rsidP="009F586C">
      <w:pPr>
        <w:ind w:left="0" w:firstLine="709"/>
        <w:jc w:val="right"/>
        <w:rPr>
          <w:sz w:val="28"/>
          <w:szCs w:val="28"/>
        </w:rPr>
      </w:pPr>
      <w:r>
        <w:rPr>
          <w:rFonts w:eastAsia="MS Mincho"/>
          <w:sz w:val="28"/>
          <w:szCs w:val="28"/>
        </w:rPr>
        <w:br w:type="page"/>
      </w:r>
      <w:r w:rsidRPr="00FB1534">
        <w:rPr>
          <w:sz w:val="28"/>
          <w:szCs w:val="28"/>
        </w:rPr>
        <w:t>Приложение №</w:t>
      </w:r>
      <w:r>
        <w:rPr>
          <w:sz w:val="28"/>
          <w:szCs w:val="28"/>
        </w:rPr>
        <w:t xml:space="preserve"> 2</w:t>
      </w:r>
      <w:r w:rsidRPr="00FB1534">
        <w:rPr>
          <w:sz w:val="28"/>
          <w:szCs w:val="28"/>
        </w:rPr>
        <w:t xml:space="preserve"> </w:t>
      </w:r>
    </w:p>
    <w:p w:rsidR="009F586C" w:rsidRPr="00CE69D5" w:rsidRDefault="009F586C" w:rsidP="009F586C">
      <w:pPr>
        <w:ind w:left="0" w:firstLine="709"/>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A431EB" w:rsidRDefault="00A431EB" w:rsidP="009F586C">
      <w:pPr>
        <w:ind w:left="0" w:firstLine="709"/>
        <w:rPr>
          <w:b/>
          <w:sz w:val="28"/>
          <w:szCs w:val="28"/>
        </w:rPr>
      </w:pPr>
    </w:p>
    <w:p w:rsidR="009F586C" w:rsidRDefault="009F586C" w:rsidP="009F586C">
      <w:pPr>
        <w:ind w:left="0" w:firstLine="709"/>
        <w:rPr>
          <w:b/>
          <w:sz w:val="28"/>
          <w:szCs w:val="28"/>
        </w:rPr>
      </w:pPr>
      <w:r>
        <w:rPr>
          <w:b/>
          <w:sz w:val="28"/>
          <w:szCs w:val="28"/>
        </w:rPr>
        <w:t xml:space="preserve">Спецификация № 1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425"/>
        <w:gridCol w:w="1181"/>
        <w:gridCol w:w="929"/>
        <w:gridCol w:w="1254"/>
        <w:gridCol w:w="957"/>
      </w:tblGrid>
      <w:tr w:rsidR="009F586C" w:rsidRPr="00DB63DE" w:rsidTr="00E9597D">
        <w:trPr>
          <w:trHeight w:val="1040"/>
        </w:trPr>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 п/п</w:t>
            </w:r>
          </w:p>
        </w:tc>
        <w:tc>
          <w:tcPr>
            <w:tcW w:w="5425" w:type="dxa"/>
            <w:vAlign w:val="center"/>
          </w:tcPr>
          <w:p w:rsidR="009F586C" w:rsidRPr="00DB63DE" w:rsidRDefault="009F586C" w:rsidP="00A431EB">
            <w:pPr>
              <w:pStyle w:val="24"/>
              <w:suppressAutoHyphens/>
              <w:ind w:left="0"/>
              <w:jc w:val="center"/>
              <w:rPr>
                <w:noProof/>
              </w:rPr>
            </w:pPr>
            <w:r w:rsidRPr="00DB63DE">
              <w:rPr>
                <w:noProof/>
                <w:sz w:val="22"/>
                <w:szCs w:val="22"/>
              </w:rPr>
              <w:t>Наименование Товара</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Ед. изм.</w:t>
            </w:r>
          </w:p>
        </w:tc>
        <w:tc>
          <w:tcPr>
            <w:tcW w:w="929" w:type="dxa"/>
            <w:vAlign w:val="center"/>
          </w:tcPr>
          <w:p w:rsidR="009F586C" w:rsidRPr="00DB63DE" w:rsidRDefault="009F586C" w:rsidP="00A431EB">
            <w:pPr>
              <w:pStyle w:val="24"/>
              <w:suppressAutoHyphens/>
              <w:ind w:left="0"/>
              <w:jc w:val="center"/>
              <w:rPr>
                <w:noProof/>
              </w:rPr>
            </w:pPr>
            <w:r w:rsidRPr="00DB63DE">
              <w:rPr>
                <w:noProof/>
                <w:sz w:val="22"/>
                <w:szCs w:val="22"/>
              </w:rPr>
              <w:t>Кол-во Товара</w:t>
            </w:r>
          </w:p>
        </w:tc>
        <w:tc>
          <w:tcPr>
            <w:tcW w:w="1254" w:type="dxa"/>
            <w:shd w:val="clear" w:color="auto" w:fill="auto"/>
            <w:vAlign w:val="center"/>
          </w:tcPr>
          <w:p w:rsidR="009F586C" w:rsidRPr="00DB63DE" w:rsidRDefault="009F586C" w:rsidP="00A431EB">
            <w:pPr>
              <w:ind w:left="0" w:firstLine="0"/>
            </w:pPr>
            <w:r w:rsidRPr="00DB63DE">
              <w:rPr>
                <w:sz w:val="22"/>
                <w:szCs w:val="22"/>
              </w:rPr>
              <w:t>Цена за ед. товара (без учета НДС 18%)</w:t>
            </w:r>
          </w:p>
        </w:tc>
        <w:tc>
          <w:tcPr>
            <w:tcW w:w="957" w:type="dxa"/>
            <w:shd w:val="clear" w:color="auto" w:fill="auto"/>
            <w:vAlign w:val="center"/>
          </w:tcPr>
          <w:p w:rsidR="009F586C" w:rsidRPr="00DB63DE" w:rsidRDefault="009F586C" w:rsidP="00A431EB">
            <w:pPr>
              <w:ind w:left="0" w:firstLine="0"/>
            </w:pPr>
            <w:r w:rsidRPr="00DB63DE">
              <w:rPr>
                <w:sz w:val="22"/>
                <w:szCs w:val="22"/>
              </w:rPr>
              <w:t>Стоимость товара (с НДС 18%)</w:t>
            </w:r>
          </w:p>
        </w:tc>
      </w:tr>
      <w:tr w:rsidR="009F586C" w:rsidRPr="00DB63DE" w:rsidTr="00E9597D">
        <w:trPr>
          <w:trHeight w:val="232"/>
        </w:trPr>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1.</w:t>
            </w:r>
          </w:p>
        </w:tc>
        <w:tc>
          <w:tcPr>
            <w:tcW w:w="5425" w:type="dxa"/>
            <w:vAlign w:val="center"/>
          </w:tcPr>
          <w:p w:rsidR="009F586C" w:rsidRPr="00DB63DE" w:rsidRDefault="009F586C" w:rsidP="00A431EB">
            <w:pPr>
              <w:ind w:left="0" w:firstLine="0"/>
              <w:jc w:val="both"/>
            </w:pPr>
            <w:r w:rsidRPr="00DB63DE">
              <w:rPr>
                <w:sz w:val="22"/>
                <w:szCs w:val="22"/>
              </w:rPr>
              <w:t>Болты DIN933 М10х25</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rPr>
          <w:trHeight w:val="255"/>
        </w:trPr>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2.</w:t>
            </w:r>
          </w:p>
        </w:tc>
        <w:tc>
          <w:tcPr>
            <w:tcW w:w="5425" w:type="dxa"/>
            <w:vAlign w:val="center"/>
          </w:tcPr>
          <w:p w:rsidR="009F586C" w:rsidRPr="00DB63DE" w:rsidRDefault="009F586C" w:rsidP="00A431EB">
            <w:pPr>
              <w:ind w:left="0" w:firstLine="0"/>
              <w:jc w:val="both"/>
            </w:pPr>
            <w:r w:rsidRPr="00DB63DE">
              <w:rPr>
                <w:sz w:val="22"/>
                <w:szCs w:val="22"/>
              </w:rPr>
              <w:t>Гайка DIN934 М10</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3.</w:t>
            </w:r>
          </w:p>
        </w:tc>
        <w:tc>
          <w:tcPr>
            <w:tcW w:w="5425" w:type="dxa"/>
            <w:vAlign w:val="center"/>
          </w:tcPr>
          <w:p w:rsidR="009F586C" w:rsidRPr="00DB63DE" w:rsidRDefault="009F586C" w:rsidP="00A431EB">
            <w:pPr>
              <w:ind w:left="0" w:firstLine="0"/>
              <w:jc w:val="both"/>
            </w:pPr>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4,0x10</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4.</w:t>
            </w:r>
          </w:p>
        </w:tc>
        <w:tc>
          <w:tcPr>
            <w:tcW w:w="5425" w:type="dxa"/>
            <w:vAlign w:val="center"/>
          </w:tcPr>
          <w:p w:rsidR="009F586C" w:rsidRPr="00DB63DE" w:rsidRDefault="009F586C" w:rsidP="00A431EB">
            <w:pPr>
              <w:ind w:left="0" w:firstLine="0"/>
              <w:jc w:val="both"/>
            </w:pPr>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4,0x20</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5.</w:t>
            </w:r>
          </w:p>
        </w:tc>
        <w:tc>
          <w:tcPr>
            <w:tcW w:w="5425" w:type="dxa"/>
            <w:vAlign w:val="center"/>
          </w:tcPr>
          <w:p w:rsidR="009F586C" w:rsidRPr="00DB63DE" w:rsidRDefault="009F586C" w:rsidP="00A431EB">
            <w:pPr>
              <w:ind w:left="0" w:firstLine="0"/>
              <w:jc w:val="both"/>
            </w:pPr>
            <w:r w:rsidRPr="00DB63DE">
              <w:rPr>
                <w:sz w:val="22"/>
                <w:szCs w:val="22"/>
              </w:rPr>
              <w:t xml:space="preserve">Винт самонарезающий, потайная головка, </w:t>
            </w:r>
            <w:proofErr w:type="spellStart"/>
            <w:r w:rsidRPr="00DB63DE">
              <w:rPr>
                <w:sz w:val="22"/>
                <w:szCs w:val="22"/>
              </w:rPr>
              <w:t>сверлоконечный</w:t>
            </w:r>
            <w:proofErr w:type="spellEnd"/>
            <w:r w:rsidRPr="00DB63DE">
              <w:rPr>
                <w:sz w:val="22"/>
                <w:szCs w:val="22"/>
              </w:rPr>
              <w:t xml:space="preserve"> 6.3*60</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6.</w:t>
            </w:r>
          </w:p>
        </w:tc>
        <w:tc>
          <w:tcPr>
            <w:tcW w:w="5425" w:type="dxa"/>
            <w:vAlign w:val="center"/>
          </w:tcPr>
          <w:p w:rsidR="009F586C" w:rsidRPr="00DB63DE" w:rsidRDefault="009F586C" w:rsidP="00A431EB">
            <w:pPr>
              <w:pStyle w:val="24"/>
              <w:suppressAutoHyphens/>
              <w:ind w:left="0"/>
              <w:jc w:val="both"/>
              <w:rPr>
                <w:noProof/>
              </w:rPr>
            </w:pPr>
            <w:r w:rsidRPr="00DB63DE">
              <w:rPr>
                <w:noProof/>
                <w:sz w:val="22"/>
                <w:szCs w:val="22"/>
              </w:rPr>
              <w:t>Рым-проушина толщиной 12 мм</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7.</w:t>
            </w:r>
          </w:p>
        </w:tc>
        <w:tc>
          <w:tcPr>
            <w:tcW w:w="5425" w:type="dxa"/>
            <w:vAlign w:val="center"/>
          </w:tcPr>
          <w:p w:rsidR="009F586C" w:rsidRPr="00DB63DE" w:rsidRDefault="009F586C" w:rsidP="00A431EB">
            <w:pPr>
              <w:pStyle w:val="24"/>
              <w:suppressAutoHyphens/>
              <w:ind w:left="0"/>
              <w:jc w:val="both"/>
              <w:rPr>
                <w:noProof/>
              </w:rPr>
            </w:pPr>
            <w:r w:rsidRPr="00DB63DE">
              <w:rPr>
                <w:noProof/>
                <w:sz w:val="22"/>
                <w:szCs w:val="22"/>
              </w:rPr>
              <w:t>Панель КБК (шильда) установленного образца</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vAlign w:val="center"/>
          </w:tcPr>
          <w:p w:rsidR="009F586C" w:rsidRPr="00DB63DE" w:rsidRDefault="009F586C" w:rsidP="00A431EB">
            <w:pPr>
              <w:pStyle w:val="24"/>
              <w:suppressAutoHyphens/>
              <w:ind w:left="0"/>
              <w:jc w:val="center"/>
              <w:rPr>
                <w:noProof/>
              </w:rPr>
            </w:pPr>
            <w:r w:rsidRPr="00DB63DE">
              <w:rPr>
                <w:noProof/>
                <w:sz w:val="22"/>
                <w:szCs w:val="22"/>
              </w:rPr>
              <w:t>8.</w:t>
            </w:r>
          </w:p>
        </w:tc>
        <w:tc>
          <w:tcPr>
            <w:tcW w:w="5425" w:type="dxa"/>
            <w:vAlign w:val="center"/>
          </w:tcPr>
          <w:p w:rsidR="009F586C" w:rsidRPr="00DB63DE" w:rsidRDefault="009F586C" w:rsidP="00A431EB">
            <w:pPr>
              <w:pStyle w:val="24"/>
              <w:suppressAutoHyphens/>
              <w:ind w:left="0"/>
              <w:jc w:val="both"/>
              <w:rPr>
                <w:noProof/>
              </w:rPr>
            </w:pPr>
            <w:r w:rsidRPr="00DB63DE">
              <w:rPr>
                <w:noProof/>
                <w:sz w:val="22"/>
                <w:szCs w:val="22"/>
              </w:rPr>
              <w:t>Панель КТК (шильда) установленного образца</w:t>
            </w:r>
          </w:p>
        </w:tc>
        <w:tc>
          <w:tcPr>
            <w:tcW w:w="1181" w:type="dxa"/>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9.</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ind w:left="0" w:firstLine="0"/>
              <w:jc w:val="both"/>
            </w:pPr>
            <w:r w:rsidRPr="00DB63DE">
              <w:rPr>
                <w:sz w:val="22"/>
                <w:szCs w:val="22"/>
              </w:rP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10.</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ind w:left="0" w:firstLine="0"/>
              <w:jc w:val="both"/>
            </w:pPr>
            <w:r w:rsidRPr="00DB63DE">
              <w:rPr>
                <w:sz w:val="22"/>
                <w:szCs w:val="22"/>
              </w:rPr>
              <w:t xml:space="preserve">Пистолет </w:t>
            </w:r>
            <w:proofErr w:type="gramStart"/>
            <w:r w:rsidRPr="00DB63DE">
              <w:rPr>
                <w:sz w:val="22"/>
                <w:szCs w:val="22"/>
              </w:rPr>
              <w:t>для</w:t>
            </w:r>
            <w:proofErr w:type="gramEnd"/>
            <w:r w:rsidRPr="00DB63DE">
              <w:rPr>
                <w:sz w:val="22"/>
                <w:szCs w:val="22"/>
              </w:rPr>
              <w:t xml:space="preserve">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11.</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12.</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13.</w:t>
            </w:r>
          </w:p>
        </w:tc>
        <w:tc>
          <w:tcPr>
            <w:tcW w:w="5425" w:type="dxa"/>
            <w:tcBorders>
              <w:top w:val="single" w:sz="4" w:space="0" w:color="auto"/>
              <w:left w:val="single" w:sz="4" w:space="0" w:color="auto"/>
              <w:bottom w:val="single" w:sz="4" w:space="0" w:color="auto"/>
              <w:right w:val="single" w:sz="4" w:space="0" w:color="auto"/>
            </w:tcBorders>
          </w:tcPr>
          <w:p w:rsidR="009F586C" w:rsidRPr="00DB63DE" w:rsidRDefault="009F586C" w:rsidP="00A431EB">
            <w:pPr>
              <w:ind w:left="0" w:firstLine="0"/>
              <w:jc w:val="both"/>
            </w:pPr>
            <w:r w:rsidRPr="00DB63DE">
              <w:rPr>
                <w:sz w:val="22"/>
                <w:szCs w:val="22"/>
              </w:rPr>
              <w:t>Пилы дисковые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14.</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15</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комплект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16</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color w:val="000000"/>
                <w:sz w:val="22"/>
                <w:szCs w:val="22"/>
              </w:rPr>
              <w:t>Сверла спиральные с цилиндрическим хвостовиком</w:t>
            </w:r>
            <w:r w:rsidRPr="00DB63DE">
              <w:rPr>
                <w:noProof/>
                <w:sz w:val="22"/>
                <w:szCs w:val="22"/>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17</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color w:val="000000"/>
                <w:sz w:val="22"/>
                <w:szCs w:val="22"/>
              </w:rPr>
              <w:t>Сверла спиральные с цилиндрическим хвостовиком</w:t>
            </w:r>
            <w:r w:rsidRPr="00DB63DE">
              <w:rPr>
                <w:noProof/>
                <w:sz w:val="22"/>
                <w:szCs w:val="22"/>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18</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sz w:val="22"/>
                <w:szCs w:val="22"/>
              </w:rPr>
              <w:t>Биты крестовые PH-50 мм</w:t>
            </w:r>
          </w:p>
        </w:tc>
        <w:tc>
          <w:tcPr>
            <w:tcW w:w="1181" w:type="dxa"/>
            <w:tcBorders>
              <w:top w:val="single" w:sz="4" w:space="0" w:color="auto"/>
              <w:left w:val="single" w:sz="4" w:space="0" w:color="auto"/>
              <w:bottom w:val="single" w:sz="4" w:space="0" w:color="auto"/>
              <w:right w:val="single" w:sz="4" w:space="0" w:color="auto"/>
            </w:tcBorders>
          </w:tcPr>
          <w:p w:rsidR="009F586C" w:rsidRPr="00DB63DE" w:rsidRDefault="009F586C" w:rsidP="00A431EB">
            <w:pPr>
              <w:ind w:left="0" w:firstLine="0"/>
            </w:pPr>
            <w:r w:rsidRPr="00DB63DE">
              <w:rPr>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19</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20</w:t>
            </w:r>
            <w:r w:rsidR="009F586C" w:rsidRPr="00DB63DE">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Корщётка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c>
          <w:tcPr>
            <w:tcW w:w="567" w:type="dxa"/>
            <w:tcBorders>
              <w:top w:val="single" w:sz="4" w:space="0" w:color="auto"/>
              <w:left w:val="single" w:sz="4" w:space="0" w:color="auto"/>
              <w:bottom w:val="single" w:sz="4" w:space="0" w:color="auto"/>
              <w:right w:val="single" w:sz="4" w:space="0" w:color="auto"/>
            </w:tcBorders>
            <w:vAlign w:val="center"/>
          </w:tcPr>
          <w:p w:rsidR="009F586C" w:rsidRPr="00DB63DE" w:rsidRDefault="00A431EB" w:rsidP="00A431EB">
            <w:pPr>
              <w:pStyle w:val="24"/>
              <w:suppressAutoHyphens/>
              <w:ind w:left="0"/>
              <w:jc w:val="center"/>
              <w:rPr>
                <w:noProof/>
              </w:rPr>
            </w:pPr>
            <w:r>
              <w:rPr>
                <w:noProof/>
                <w:sz w:val="22"/>
                <w:szCs w:val="22"/>
              </w:rPr>
              <w:t>21</w:t>
            </w:r>
            <w:r w:rsidR="009F586C">
              <w:rPr>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both"/>
              <w:rPr>
                <w:noProof/>
              </w:rPr>
            </w:pPr>
            <w:r w:rsidRPr="00DB63DE">
              <w:rPr>
                <w:noProof/>
                <w:sz w:val="22"/>
                <w:szCs w:val="22"/>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r w:rsidRPr="00DB63DE">
              <w:rPr>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9F586C" w:rsidRPr="00DB63DE" w:rsidRDefault="009F586C" w:rsidP="00A431EB">
            <w:pPr>
              <w:pStyle w:val="24"/>
              <w:suppressAutoHyphens/>
              <w:ind w:left="0"/>
              <w:jc w:val="center"/>
              <w:rPr>
                <w:noProof/>
              </w:rPr>
            </w:pPr>
          </w:p>
        </w:tc>
        <w:tc>
          <w:tcPr>
            <w:tcW w:w="1254" w:type="dxa"/>
            <w:shd w:val="clear" w:color="auto" w:fill="auto"/>
          </w:tcPr>
          <w:p w:rsidR="009F586C" w:rsidRPr="00DB63DE" w:rsidRDefault="009F586C" w:rsidP="00A431EB">
            <w:pPr>
              <w:ind w:left="0" w:firstLine="0"/>
            </w:pPr>
          </w:p>
        </w:tc>
        <w:tc>
          <w:tcPr>
            <w:tcW w:w="957" w:type="dxa"/>
            <w:shd w:val="clear" w:color="auto" w:fill="auto"/>
          </w:tcPr>
          <w:p w:rsidR="009F586C" w:rsidRPr="00DB63DE" w:rsidRDefault="009F586C" w:rsidP="00A431EB">
            <w:pPr>
              <w:ind w:left="0" w:firstLine="0"/>
            </w:pPr>
          </w:p>
        </w:tc>
      </w:tr>
      <w:tr w:rsidR="009F586C" w:rsidRPr="00DB63DE" w:rsidTr="00E9597D">
        <w:tblPrEx>
          <w:tblLook w:val="0000"/>
        </w:tblPrEx>
        <w:trPr>
          <w:gridBefore w:val="5"/>
          <w:wBefore w:w="9356" w:type="dxa"/>
          <w:trHeight w:val="322"/>
        </w:trPr>
        <w:tc>
          <w:tcPr>
            <w:tcW w:w="957" w:type="dxa"/>
          </w:tcPr>
          <w:p w:rsidR="009F586C" w:rsidRPr="00DB63DE" w:rsidRDefault="009F586C" w:rsidP="00A431EB">
            <w:pPr>
              <w:ind w:left="0" w:firstLine="0"/>
              <w:jc w:val="both"/>
              <w:rPr>
                <w:b/>
              </w:rPr>
            </w:pPr>
            <w:r w:rsidRPr="00DB63DE">
              <w:rPr>
                <w:b/>
                <w:sz w:val="22"/>
                <w:szCs w:val="22"/>
              </w:rPr>
              <w:t>Итого:</w:t>
            </w:r>
          </w:p>
        </w:tc>
      </w:tr>
    </w:tbl>
    <w:p w:rsidR="009F586C" w:rsidRPr="00BE409B" w:rsidRDefault="009F586C" w:rsidP="009F586C">
      <w:pPr>
        <w:ind w:left="0" w:firstLine="709"/>
        <w:jc w:val="both"/>
      </w:pPr>
      <w:r w:rsidRPr="00BE409B">
        <w:t xml:space="preserve">Срок поставки: с «___»____ 201_г. по «___» ____ 201_г. </w:t>
      </w:r>
    </w:p>
    <w:p w:rsidR="009F586C" w:rsidRPr="00BE409B" w:rsidRDefault="009F586C" w:rsidP="009F586C">
      <w:pPr>
        <w:ind w:left="0" w:firstLine="709"/>
        <w:jc w:val="both"/>
      </w:pPr>
      <w:r w:rsidRPr="00BE409B">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rsidRPr="00BE409B">
        <w:t>Санкт</w:t>
      </w:r>
      <w:r w:rsidRPr="00BE409B">
        <w:noBreakHyphen/>
        <w:t>Петербург</w:t>
      </w:r>
      <w:proofErr w:type="spellEnd"/>
      <w:r w:rsidRPr="00BE409B">
        <w:t xml:space="preserve">, </w:t>
      </w:r>
      <w:proofErr w:type="gramStart"/>
      <w:r w:rsidRPr="00BE409B">
        <w:t>участок ж</w:t>
      </w:r>
      <w:proofErr w:type="gramEnd"/>
      <w:r w:rsidRPr="00BE409B">
        <w:t>.д. «Минеральная улица - Лесной проспект» ли</w:t>
      </w:r>
      <w:r w:rsidR="00E9597D">
        <w:t>тера «Д», Минеральная улица дом </w:t>
      </w:r>
      <w:r w:rsidRPr="00BE409B">
        <w:t xml:space="preserve">37. </w:t>
      </w:r>
    </w:p>
    <w:p w:rsidR="009F586C" w:rsidRPr="00BE409B" w:rsidRDefault="009F586C" w:rsidP="009F586C">
      <w:pPr>
        <w:ind w:left="0" w:firstLine="709"/>
        <w:jc w:val="both"/>
      </w:pPr>
      <w:r w:rsidRPr="00BE409B">
        <w:t>Представитель от покупателя: Начальник участка ремонта контейнеров.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F586C" w:rsidRPr="00BE409B" w:rsidTr="00E9597D">
        <w:trPr>
          <w:trHeight w:val="2074"/>
        </w:trPr>
        <w:tc>
          <w:tcPr>
            <w:tcW w:w="4705" w:type="dxa"/>
            <w:tcBorders>
              <w:top w:val="nil"/>
              <w:left w:val="nil"/>
              <w:bottom w:val="nil"/>
              <w:right w:val="nil"/>
            </w:tcBorders>
          </w:tcPr>
          <w:p w:rsidR="009F586C" w:rsidRPr="00BE409B" w:rsidRDefault="009F586C" w:rsidP="002D0682">
            <w:pPr>
              <w:ind w:left="0" w:firstLine="61"/>
              <w:jc w:val="both"/>
            </w:pPr>
            <w:r w:rsidRPr="00BE409B">
              <w:t>Директор</w:t>
            </w:r>
          </w:p>
          <w:p w:rsidR="009F586C" w:rsidRPr="00BE409B" w:rsidRDefault="009F586C" w:rsidP="002D0682">
            <w:pPr>
              <w:ind w:left="0" w:firstLine="61"/>
              <w:jc w:val="both"/>
            </w:pPr>
            <w:r w:rsidRPr="00BE409B">
              <w:t xml:space="preserve">филиала ПАО «ТрансКонтейнер» </w:t>
            </w:r>
          </w:p>
          <w:p w:rsidR="009F586C" w:rsidRPr="00BE409B" w:rsidRDefault="009F586C" w:rsidP="002D0682">
            <w:pPr>
              <w:ind w:left="0" w:firstLine="61"/>
              <w:jc w:val="both"/>
            </w:pPr>
            <w:r w:rsidRPr="00BE409B">
              <w:t xml:space="preserve">на Октябрьской железной дороге </w:t>
            </w:r>
          </w:p>
          <w:p w:rsidR="009F586C" w:rsidRPr="00BE409B" w:rsidRDefault="009F586C" w:rsidP="002D0682">
            <w:pPr>
              <w:ind w:left="0" w:firstLine="61"/>
              <w:jc w:val="both"/>
            </w:pPr>
          </w:p>
          <w:p w:rsidR="009F586C" w:rsidRPr="00BE409B" w:rsidRDefault="009F586C" w:rsidP="002D0682">
            <w:pPr>
              <w:ind w:left="0" w:firstLine="61"/>
              <w:jc w:val="both"/>
            </w:pPr>
            <w:r w:rsidRPr="00BE409B">
              <w:t>________________/Д.И. Мельничук/</w:t>
            </w:r>
          </w:p>
          <w:p w:rsidR="009F586C" w:rsidRPr="00BE409B" w:rsidRDefault="009F586C" w:rsidP="002D0682">
            <w:pPr>
              <w:ind w:left="0" w:firstLine="61"/>
              <w:jc w:val="both"/>
            </w:pPr>
            <w:r w:rsidRPr="00BE409B">
              <w:t>м.п.</w:t>
            </w:r>
          </w:p>
        </w:tc>
        <w:tc>
          <w:tcPr>
            <w:tcW w:w="4139" w:type="dxa"/>
            <w:tcBorders>
              <w:top w:val="nil"/>
              <w:left w:val="nil"/>
              <w:bottom w:val="nil"/>
              <w:right w:val="nil"/>
            </w:tcBorders>
          </w:tcPr>
          <w:p w:rsidR="009F586C" w:rsidRPr="00BE409B" w:rsidRDefault="009F586C" w:rsidP="009F586C">
            <w:pPr>
              <w:ind w:left="0" w:firstLine="709"/>
              <w:jc w:val="both"/>
            </w:pPr>
            <w:r w:rsidRPr="00BE409B">
              <w:t>______________________</w:t>
            </w:r>
          </w:p>
          <w:p w:rsidR="009F586C" w:rsidRPr="00BE409B" w:rsidRDefault="009F586C" w:rsidP="009F586C">
            <w:pPr>
              <w:ind w:left="0" w:firstLine="709"/>
              <w:jc w:val="both"/>
            </w:pPr>
            <w:r w:rsidRPr="00BE409B">
              <w:t>______________________</w:t>
            </w:r>
          </w:p>
          <w:p w:rsidR="009F586C" w:rsidRPr="00BE409B" w:rsidRDefault="009F586C" w:rsidP="009F586C">
            <w:pPr>
              <w:ind w:left="0" w:firstLine="709"/>
              <w:jc w:val="both"/>
            </w:pPr>
          </w:p>
          <w:p w:rsidR="009F586C" w:rsidRPr="00BE409B" w:rsidRDefault="009F586C" w:rsidP="009F586C">
            <w:pPr>
              <w:ind w:left="0" w:firstLine="709"/>
              <w:jc w:val="both"/>
            </w:pPr>
          </w:p>
          <w:p w:rsidR="009F586C" w:rsidRPr="00BE409B" w:rsidRDefault="009F586C" w:rsidP="009F586C">
            <w:pPr>
              <w:ind w:left="0" w:firstLine="709"/>
              <w:jc w:val="both"/>
            </w:pPr>
            <w:r w:rsidRPr="00BE409B">
              <w:t>_____________ /_________/</w:t>
            </w:r>
          </w:p>
          <w:p w:rsidR="009F586C" w:rsidRPr="00BE409B" w:rsidRDefault="009F586C" w:rsidP="009F586C">
            <w:pPr>
              <w:ind w:left="0" w:firstLine="709"/>
              <w:jc w:val="both"/>
            </w:pPr>
            <w:r w:rsidRPr="00BE409B">
              <w:t>м.п.</w:t>
            </w:r>
          </w:p>
          <w:p w:rsidR="009F586C" w:rsidRPr="00BE409B" w:rsidRDefault="009F586C" w:rsidP="009F586C">
            <w:pPr>
              <w:ind w:left="0" w:firstLine="709"/>
              <w:jc w:val="both"/>
            </w:pPr>
          </w:p>
        </w:tc>
      </w:tr>
    </w:tbl>
    <w:p w:rsidR="009F586C" w:rsidRDefault="009F586C" w:rsidP="009F586C">
      <w:pPr>
        <w:pStyle w:val="afa"/>
        <w:ind w:left="0"/>
        <w:jc w:val="right"/>
        <w:rPr>
          <w:sz w:val="24"/>
          <w:highlight w:val="cyan"/>
        </w:rPr>
      </w:pPr>
    </w:p>
    <w:p w:rsidR="002D0682" w:rsidRDefault="002D0682">
      <w:pPr>
        <w:rPr>
          <w:sz w:val="28"/>
          <w:szCs w:val="28"/>
        </w:rPr>
      </w:pPr>
      <w:r>
        <w:rPr>
          <w:sz w:val="28"/>
          <w:szCs w:val="28"/>
        </w:rPr>
        <w:br w:type="page"/>
      </w:r>
    </w:p>
    <w:p w:rsidR="009F586C" w:rsidRPr="00202E6A" w:rsidRDefault="009F586C" w:rsidP="009F586C">
      <w:pPr>
        <w:ind w:left="0" w:firstLine="709"/>
        <w:jc w:val="right"/>
        <w:rPr>
          <w:sz w:val="28"/>
          <w:szCs w:val="28"/>
        </w:rPr>
      </w:pPr>
      <w:r>
        <w:rPr>
          <w:sz w:val="28"/>
          <w:szCs w:val="28"/>
        </w:rPr>
        <w:t>Приложение № 3</w:t>
      </w:r>
      <w:r w:rsidRPr="00202E6A">
        <w:rPr>
          <w:sz w:val="28"/>
          <w:szCs w:val="28"/>
        </w:rPr>
        <w:t xml:space="preserve"> </w:t>
      </w:r>
    </w:p>
    <w:p w:rsidR="009F586C" w:rsidRPr="00202E6A" w:rsidRDefault="009F586C" w:rsidP="009F586C">
      <w:pPr>
        <w:ind w:left="0" w:firstLine="709"/>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9F586C" w:rsidRDefault="009F586C" w:rsidP="009F586C">
      <w:pPr>
        <w:ind w:left="0" w:firstLine="709"/>
        <w:rPr>
          <w:b/>
          <w:sz w:val="28"/>
          <w:szCs w:val="28"/>
          <w:u w:val="single"/>
        </w:rPr>
      </w:pPr>
    </w:p>
    <w:p w:rsidR="009F586C" w:rsidRPr="00202E6A" w:rsidRDefault="009F586C" w:rsidP="009F586C">
      <w:pPr>
        <w:ind w:left="0" w:firstLine="709"/>
        <w:rPr>
          <w:b/>
          <w:sz w:val="28"/>
          <w:szCs w:val="28"/>
          <w:u w:val="single"/>
        </w:rPr>
      </w:pPr>
      <w:r w:rsidRPr="00202E6A">
        <w:rPr>
          <w:b/>
          <w:sz w:val="28"/>
          <w:szCs w:val="28"/>
          <w:u w:val="single"/>
        </w:rPr>
        <w:t>ФОРМА ДОКУМЕНТА:</w:t>
      </w:r>
    </w:p>
    <w:p w:rsidR="009F586C" w:rsidRDefault="009F586C" w:rsidP="009F586C">
      <w:pPr>
        <w:ind w:left="0" w:firstLine="709"/>
        <w:rPr>
          <w:b/>
          <w:sz w:val="28"/>
          <w:szCs w:val="28"/>
        </w:rPr>
      </w:pPr>
    </w:p>
    <w:p w:rsidR="009F586C" w:rsidRPr="00202E6A" w:rsidRDefault="009F586C" w:rsidP="009F586C">
      <w:pPr>
        <w:ind w:left="0" w:firstLine="709"/>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9F586C" w:rsidRPr="00EA0098" w:rsidTr="00E9597D">
        <w:trPr>
          <w:trHeight w:val="6084"/>
        </w:trPr>
        <w:tc>
          <w:tcPr>
            <w:tcW w:w="9889" w:type="dxa"/>
          </w:tcPr>
          <w:p w:rsidR="009F586C" w:rsidRDefault="009F586C" w:rsidP="009F586C">
            <w:pPr>
              <w:ind w:left="0" w:firstLine="709"/>
              <w:rPr>
                <w:b/>
              </w:rPr>
            </w:pPr>
          </w:p>
          <w:p w:rsidR="009F586C" w:rsidRDefault="009F586C" w:rsidP="009F586C">
            <w:pPr>
              <w:ind w:left="0" w:firstLine="709"/>
              <w:jc w:val="right"/>
              <w:rPr>
                <w:b/>
              </w:rPr>
            </w:pPr>
            <w:r>
              <w:rPr>
                <w:b/>
              </w:rPr>
              <w:t xml:space="preserve"> ___________________________</w:t>
            </w:r>
          </w:p>
          <w:p w:rsidR="009F586C" w:rsidRPr="009A5A65" w:rsidRDefault="009F586C" w:rsidP="009F586C">
            <w:pPr>
              <w:ind w:left="0" w:firstLine="709"/>
              <w:jc w:val="right"/>
              <w:rPr>
                <w:i/>
              </w:rPr>
            </w:pPr>
            <w:r w:rsidRPr="009A5A65">
              <w:rPr>
                <w:i/>
              </w:rPr>
              <w:t>(наименование Поставщика)</w:t>
            </w:r>
          </w:p>
          <w:p w:rsidR="009F586C" w:rsidRPr="00B4073D" w:rsidRDefault="009F586C" w:rsidP="009F586C">
            <w:pPr>
              <w:ind w:left="0" w:firstLine="709"/>
              <w:rPr>
                <w:b/>
              </w:rPr>
            </w:pPr>
          </w:p>
          <w:p w:rsidR="009F586C" w:rsidRDefault="009F586C" w:rsidP="009F586C">
            <w:pPr>
              <w:ind w:left="0" w:firstLine="709"/>
              <w:rPr>
                <w:b/>
              </w:rPr>
            </w:pPr>
          </w:p>
          <w:p w:rsidR="009F586C" w:rsidRPr="00B4073D" w:rsidRDefault="009F586C" w:rsidP="009F586C">
            <w:pPr>
              <w:ind w:left="0" w:firstLine="709"/>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9F586C" w:rsidRDefault="009F586C" w:rsidP="009F586C">
            <w:pPr>
              <w:ind w:left="0" w:firstLine="709"/>
              <w:rPr>
                <w:b/>
              </w:rPr>
            </w:pPr>
          </w:p>
          <w:p w:rsidR="009F586C" w:rsidRPr="00EA0098" w:rsidRDefault="009F586C" w:rsidP="009F586C">
            <w:pPr>
              <w:ind w:left="0" w:firstLine="709"/>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9F586C" w:rsidRPr="00B4073D" w:rsidTr="00E9597D">
              <w:trPr>
                <w:trHeight w:val="329"/>
                <w:jc w:val="center"/>
              </w:trPr>
              <w:tc>
                <w:tcPr>
                  <w:tcW w:w="810" w:type="dxa"/>
                </w:tcPr>
                <w:p w:rsidR="009F586C" w:rsidRPr="008D7F9D" w:rsidRDefault="009F586C" w:rsidP="009F586C">
                  <w:pPr>
                    <w:framePr w:hSpace="180" w:wrap="around" w:vAnchor="text" w:hAnchor="text" w:x="-101" w:y="211"/>
                    <w:ind w:left="0" w:firstLine="709"/>
                    <w:rPr>
                      <w:bCs/>
                      <w:iCs/>
                      <w:color w:val="000000"/>
                    </w:rPr>
                  </w:pPr>
                  <w:r w:rsidRPr="008D7F9D">
                    <w:rPr>
                      <w:bCs/>
                      <w:iCs/>
                      <w:color w:val="000000"/>
                    </w:rPr>
                    <w:t>№№</w:t>
                  </w:r>
                </w:p>
                <w:p w:rsidR="009F586C" w:rsidRPr="008D7F9D" w:rsidRDefault="009F586C" w:rsidP="009F586C">
                  <w:pPr>
                    <w:framePr w:hSpace="180" w:wrap="around" w:vAnchor="text" w:hAnchor="text" w:x="-101" w:y="211"/>
                    <w:ind w:left="0" w:firstLine="709"/>
                    <w:rPr>
                      <w:bCs/>
                      <w:iCs/>
                      <w:color w:val="000000"/>
                    </w:rPr>
                  </w:pPr>
                  <w:r w:rsidRPr="008D7F9D">
                    <w:rPr>
                      <w:bCs/>
                      <w:iCs/>
                      <w:color w:val="000000"/>
                    </w:rPr>
                    <w:t>п/п</w:t>
                  </w:r>
                </w:p>
              </w:tc>
              <w:tc>
                <w:tcPr>
                  <w:tcW w:w="5125" w:type="dxa"/>
                  <w:hideMark/>
                </w:tcPr>
                <w:p w:rsidR="009F586C" w:rsidRPr="008D7F9D" w:rsidRDefault="009F586C" w:rsidP="009F586C">
                  <w:pPr>
                    <w:framePr w:hSpace="180" w:wrap="around" w:vAnchor="text" w:hAnchor="text" w:x="-101" w:y="211"/>
                    <w:ind w:left="0" w:firstLine="709"/>
                    <w:rPr>
                      <w:bCs/>
                      <w:iCs/>
                      <w:color w:val="000000"/>
                    </w:rPr>
                  </w:pPr>
                  <w:r w:rsidRPr="00457FCA">
                    <w:rPr>
                      <w:bCs/>
                      <w:iCs/>
                      <w:color w:val="000000"/>
                    </w:rPr>
                    <w:t>Наименование Товара</w:t>
                  </w:r>
                </w:p>
              </w:tc>
              <w:tc>
                <w:tcPr>
                  <w:tcW w:w="2834" w:type="dxa"/>
                  <w:hideMark/>
                </w:tcPr>
                <w:p w:rsidR="009F586C" w:rsidRPr="008D7F9D" w:rsidRDefault="009F586C" w:rsidP="009F586C">
                  <w:pPr>
                    <w:framePr w:hSpace="180" w:wrap="around" w:vAnchor="text" w:hAnchor="text" w:x="-101" w:y="211"/>
                    <w:ind w:left="0" w:firstLine="709"/>
                    <w:rPr>
                      <w:bCs/>
                      <w:iCs/>
                      <w:color w:val="000000"/>
                    </w:rPr>
                  </w:pPr>
                  <w:r>
                    <w:rPr>
                      <w:bCs/>
                      <w:iCs/>
                      <w:color w:val="000000"/>
                    </w:rPr>
                    <w:t>Количество Товара</w:t>
                  </w:r>
                </w:p>
              </w:tc>
            </w:tr>
            <w:tr w:rsidR="009F586C" w:rsidRPr="00B4073D" w:rsidTr="00E9597D">
              <w:trPr>
                <w:trHeight w:val="329"/>
                <w:jc w:val="center"/>
              </w:trPr>
              <w:tc>
                <w:tcPr>
                  <w:tcW w:w="810" w:type="dxa"/>
                </w:tcPr>
                <w:p w:rsidR="009F586C" w:rsidRPr="008D7F9D" w:rsidRDefault="009F586C" w:rsidP="009F586C">
                  <w:pPr>
                    <w:framePr w:hSpace="180" w:wrap="around" w:vAnchor="text" w:hAnchor="text" w:x="-101" w:y="211"/>
                    <w:ind w:left="0" w:firstLine="709"/>
                    <w:rPr>
                      <w:color w:val="000000"/>
                    </w:rPr>
                  </w:pPr>
                  <w:r w:rsidRPr="008D7F9D">
                    <w:rPr>
                      <w:color w:val="000000"/>
                    </w:rPr>
                    <w:t>1</w:t>
                  </w:r>
                </w:p>
              </w:tc>
              <w:tc>
                <w:tcPr>
                  <w:tcW w:w="5125" w:type="dxa"/>
                  <w:hideMark/>
                </w:tcPr>
                <w:p w:rsidR="009F586C" w:rsidRPr="008D7F9D" w:rsidRDefault="009F586C" w:rsidP="009F586C">
                  <w:pPr>
                    <w:framePr w:hSpace="180" w:wrap="around" w:vAnchor="text" w:hAnchor="text" w:x="-101" w:y="211"/>
                    <w:ind w:left="0" w:firstLine="709"/>
                    <w:rPr>
                      <w:color w:val="000000"/>
                    </w:rPr>
                  </w:pPr>
                </w:p>
              </w:tc>
              <w:tc>
                <w:tcPr>
                  <w:tcW w:w="2834" w:type="dxa"/>
                  <w:hideMark/>
                </w:tcPr>
                <w:p w:rsidR="009F586C" w:rsidRPr="008D7F9D" w:rsidRDefault="009F586C" w:rsidP="009F586C">
                  <w:pPr>
                    <w:framePr w:hSpace="180" w:wrap="around" w:vAnchor="text" w:hAnchor="text" w:x="-101" w:y="211"/>
                    <w:ind w:left="0" w:firstLine="709"/>
                    <w:rPr>
                      <w:color w:val="000000"/>
                    </w:rPr>
                  </w:pPr>
                </w:p>
              </w:tc>
            </w:tr>
            <w:tr w:rsidR="009F586C" w:rsidRPr="00B4073D" w:rsidTr="00E9597D">
              <w:trPr>
                <w:trHeight w:val="329"/>
                <w:jc w:val="center"/>
              </w:trPr>
              <w:tc>
                <w:tcPr>
                  <w:tcW w:w="810" w:type="dxa"/>
                </w:tcPr>
                <w:p w:rsidR="009F586C" w:rsidRPr="008D7F9D" w:rsidRDefault="009F586C" w:rsidP="009F586C">
                  <w:pPr>
                    <w:framePr w:hSpace="180" w:wrap="around" w:vAnchor="text" w:hAnchor="text" w:x="-101" w:y="211"/>
                    <w:ind w:left="0" w:firstLine="709"/>
                    <w:rPr>
                      <w:color w:val="000000"/>
                    </w:rPr>
                  </w:pPr>
                  <w:r w:rsidRPr="008D7F9D">
                    <w:rPr>
                      <w:color w:val="000000"/>
                    </w:rPr>
                    <w:t>2</w:t>
                  </w:r>
                </w:p>
              </w:tc>
              <w:tc>
                <w:tcPr>
                  <w:tcW w:w="5125" w:type="dxa"/>
                  <w:hideMark/>
                </w:tcPr>
                <w:p w:rsidR="009F586C" w:rsidRPr="008D7F9D" w:rsidRDefault="009F586C" w:rsidP="009F586C">
                  <w:pPr>
                    <w:framePr w:hSpace="180" w:wrap="around" w:vAnchor="text" w:hAnchor="text" w:x="-101" w:y="211"/>
                    <w:ind w:left="0" w:firstLine="709"/>
                    <w:rPr>
                      <w:color w:val="000000"/>
                    </w:rPr>
                  </w:pPr>
                </w:p>
              </w:tc>
              <w:tc>
                <w:tcPr>
                  <w:tcW w:w="2834" w:type="dxa"/>
                  <w:hideMark/>
                </w:tcPr>
                <w:p w:rsidR="009F586C" w:rsidRPr="008D7F9D" w:rsidRDefault="009F586C" w:rsidP="009F586C">
                  <w:pPr>
                    <w:framePr w:hSpace="180" w:wrap="around" w:vAnchor="text" w:hAnchor="text" w:x="-101" w:y="211"/>
                    <w:ind w:left="0" w:firstLine="709"/>
                    <w:rPr>
                      <w:color w:val="000000"/>
                    </w:rPr>
                  </w:pPr>
                </w:p>
              </w:tc>
            </w:tr>
            <w:tr w:rsidR="009F586C" w:rsidRPr="00B4073D" w:rsidTr="00E9597D">
              <w:trPr>
                <w:trHeight w:val="329"/>
                <w:jc w:val="center"/>
              </w:trPr>
              <w:tc>
                <w:tcPr>
                  <w:tcW w:w="810" w:type="dxa"/>
                </w:tcPr>
                <w:p w:rsidR="009F586C" w:rsidRPr="008D7F9D" w:rsidRDefault="009F586C" w:rsidP="009F586C">
                  <w:pPr>
                    <w:framePr w:hSpace="180" w:wrap="around" w:vAnchor="text" w:hAnchor="text" w:x="-101" w:y="211"/>
                    <w:ind w:left="0" w:firstLine="709"/>
                    <w:rPr>
                      <w:color w:val="000000"/>
                    </w:rPr>
                  </w:pPr>
                </w:p>
              </w:tc>
              <w:tc>
                <w:tcPr>
                  <w:tcW w:w="5125" w:type="dxa"/>
                  <w:hideMark/>
                </w:tcPr>
                <w:p w:rsidR="009F586C" w:rsidRPr="008D7F9D" w:rsidRDefault="009F586C" w:rsidP="009F586C">
                  <w:pPr>
                    <w:framePr w:hSpace="180" w:wrap="around" w:vAnchor="text" w:hAnchor="text" w:x="-101" w:y="211"/>
                    <w:ind w:left="0" w:firstLine="709"/>
                    <w:rPr>
                      <w:color w:val="000000"/>
                    </w:rPr>
                  </w:pPr>
                </w:p>
              </w:tc>
              <w:tc>
                <w:tcPr>
                  <w:tcW w:w="2834" w:type="dxa"/>
                  <w:hideMark/>
                </w:tcPr>
                <w:p w:rsidR="009F586C" w:rsidRPr="008D7F9D" w:rsidRDefault="009F586C" w:rsidP="009F586C">
                  <w:pPr>
                    <w:framePr w:hSpace="180" w:wrap="around" w:vAnchor="text" w:hAnchor="text" w:x="-101" w:y="211"/>
                    <w:ind w:left="0" w:firstLine="709"/>
                    <w:rPr>
                      <w:color w:val="000000"/>
                    </w:rPr>
                  </w:pPr>
                </w:p>
              </w:tc>
            </w:tr>
            <w:tr w:rsidR="009F586C" w:rsidRPr="00B4073D" w:rsidTr="00E9597D">
              <w:trPr>
                <w:trHeight w:val="329"/>
                <w:jc w:val="center"/>
              </w:trPr>
              <w:tc>
                <w:tcPr>
                  <w:tcW w:w="810" w:type="dxa"/>
                </w:tcPr>
                <w:p w:rsidR="009F586C" w:rsidRPr="008D7F9D" w:rsidRDefault="009F586C" w:rsidP="009F586C">
                  <w:pPr>
                    <w:framePr w:hSpace="180" w:wrap="around" w:vAnchor="text" w:hAnchor="text" w:x="-101" w:y="211"/>
                    <w:ind w:left="0" w:firstLine="709"/>
                    <w:rPr>
                      <w:color w:val="000000"/>
                    </w:rPr>
                  </w:pPr>
                </w:p>
              </w:tc>
              <w:tc>
                <w:tcPr>
                  <w:tcW w:w="5125" w:type="dxa"/>
                  <w:hideMark/>
                </w:tcPr>
                <w:p w:rsidR="009F586C" w:rsidRPr="008D7F9D" w:rsidRDefault="009F586C" w:rsidP="009F586C">
                  <w:pPr>
                    <w:framePr w:hSpace="180" w:wrap="around" w:vAnchor="text" w:hAnchor="text" w:x="-101" w:y="211"/>
                    <w:ind w:left="0" w:firstLine="709"/>
                    <w:jc w:val="right"/>
                    <w:rPr>
                      <w:color w:val="000000"/>
                    </w:rPr>
                  </w:pPr>
                  <w:r w:rsidRPr="008D7F9D">
                    <w:rPr>
                      <w:color w:val="000000"/>
                    </w:rPr>
                    <w:t>Итого</w:t>
                  </w:r>
                </w:p>
              </w:tc>
              <w:tc>
                <w:tcPr>
                  <w:tcW w:w="2834" w:type="dxa"/>
                  <w:hideMark/>
                </w:tcPr>
                <w:p w:rsidR="009F586C" w:rsidRPr="008D7F9D" w:rsidRDefault="009F586C" w:rsidP="009F586C">
                  <w:pPr>
                    <w:framePr w:hSpace="180" w:wrap="around" w:vAnchor="text" w:hAnchor="text" w:x="-101" w:y="211"/>
                    <w:ind w:left="0" w:firstLine="709"/>
                    <w:rPr>
                      <w:color w:val="000000"/>
                    </w:rPr>
                  </w:pPr>
                </w:p>
              </w:tc>
            </w:tr>
          </w:tbl>
          <w:p w:rsidR="009F586C" w:rsidRDefault="009F586C" w:rsidP="009F586C">
            <w:pPr>
              <w:ind w:left="0" w:firstLine="709"/>
              <w:rPr>
                <w:b/>
              </w:rPr>
            </w:pPr>
          </w:p>
          <w:p w:rsidR="009F586C" w:rsidRDefault="009F586C" w:rsidP="009F586C">
            <w:pPr>
              <w:ind w:left="0" w:firstLine="709"/>
            </w:pPr>
            <w:r>
              <w:t xml:space="preserve"> </w:t>
            </w:r>
          </w:p>
          <w:p w:rsidR="009F586C" w:rsidRDefault="009F586C" w:rsidP="009F586C">
            <w:pPr>
              <w:ind w:left="0" w:firstLine="709"/>
            </w:pPr>
          </w:p>
          <w:p w:rsidR="009F586C" w:rsidRDefault="009F586C" w:rsidP="009F586C">
            <w:pPr>
              <w:ind w:left="0" w:firstLine="709"/>
            </w:pPr>
          </w:p>
          <w:p w:rsidR="009F586C" w:rsidRDefault="009F586C" w:rsidP="009F586C">
            <w:pPr>
              <w:ind w:left="0" w:firstLine="709"/>
            </w:pPr>
          </w:p>
          <w:p w:rsidR="009F586C" w:rsidRPr="00EA0098" w:rsidRDefault="009F586C" w:rsidP="009F586C">
            <w:pPr>
              <w:ind w:left="0" w:firstLine="709"/>
            </w:pPr>
          </w:p>
          <w:p w:rsidR="009F586C" w:rsidRPr="00EA0098" w:rsidRDefault="009F586C" w:rsidP="009F586C">
            <w:pPr>
              <w:ind w:left="0" w:firstLine="709"/>
            </w:pPr>
          </w:p>
        </w:tc>
      </w:tr>
    </w:tbl>
    <w:p w:rsidR="009F586C" w:rsidRDefault="009F586C" w:rsidP="009F586C">
      <w:pPr>
        <w:ind w:left="0" w:firstLine="709"/>
      </w:pPr>
    </w:p>
    <w:p w:rsidR="009F586C" w:rsidRDefault="009F586C" w:rsidP="009F586C">
      <w:pPr>
        <w:ind w:left="0" w:firstLine="709"/>
      </w:pPr>
    </w:p>
    <w:tbl>
      <w:tblPr>
        <w:tblW w:w="10036" w:type="dxa"/>
        <w:tblInd w:w="137" w:type="dxa"/>
        <w:tblLook w:val="0000"/>
      </w:tblPr>
      <w:tblGrid>
        <w:gridCol w:w="5216"/>
        <w:gridCol w:w="4820"/>
      </w:tblGrid>
      <w:tr w:rsidR="009F586C" w:rsidRPr="00AC6FF5" w:rsidTr="00E9597D">
        <w:trPr>
          <w:trHeight w:val="1370"/>
        </w:trPr>
        <w:tc>
          <w:tcPr>
            <w:tcW w:w="5216" w:type="dxa"/>
          </w:tcPr>
          <w:p w:rsidR="009F586C" w:rsidRPr="00CB2A29" w:rsidRDefault="009F586C" w:rsidP="002D0682">
            <w:pPr>
              <w:ind w:left="0" w:firstLine="0"/>
              <w:jc w:val="both"/>
              <w:rPr>
                <w:sz w:val="28"/>
                <w:szCs w:val="28"/>
              </w:rPr>
            </w:pPr>
            <w:r w:rsidRPr="00CB2A29">
              <w:rPr>
                <w:sz w:val="28"/>
                <w:szCs w:val="28"/>
              </w:rPr>
              <w:t>Директор</w:t>
            </w:r>
          </w:p>
          <w:p w:rsidR="009F586C" w:rsidRPr="00CB2A29" w:rsidRDefault="009F586C" w:rsidP="002D0682">
            <w:pPr>
              <w:ind w:left="0" w:firstLine="0"/>
              <w:jc w:val="both"/>
              <w:rPr>
                <w:sz w:val="28"/>
                <w:szCs w:val="28"/>
              </w:rPr>
            </w:pPr>
            <w:r w:rsidRPr="00CB2A29">
              <w:rPr>
                <w:sz w:val="28"/>
                <w:szCs w:val="28"/>
              </w:rPr>
              <w:t xml:space="preserve">филиала ПАО «ТрансКонтейнер» </w:t>
            </w:r>
          </w:p>
          <w:p w:rsidR="009F586C" w:rsidRPr="00CB2A29" w:rsidRDefault="009F586C" w:rsidP="002D0682">
            <w:pPr>
              <w:ind w:left="0" w:firstLine="0"/>
              <w:jc w:val="both"/>
              <w:rPr>
                <w:sz w:val="28"/>
                <w:szCs w:val="28"/>
              </w:rPr>
            </w:pPr>
            <w:r w:rsidRPr="00CB2A29">
              <w:rPr>
                <w:sz w:val="28"/>
                <w:szCs w:val="28"/>
              </w:rPr>
              <w:t xml:space="preserve">на Октябрьской железной дороге </w:t>
            </w:r>
          </w:p>
          <w:p w:rsidR="009F586C" w:rsidRPr="00CB2A29" w:rsidRDefault="009F586C" w:rsidP="002D0682">
            <w:pPr>
              <w:ind w:left="0" w:firstLine="0"/>
              <w:jc w:val="both"/>
              <w:rPr>
                <w:sz w:val="28"/>
                <w:szCs w:val="28"/>
              </w:rPr>
            </w:pPr>
          </w:p>
          <w:p w:rsidR="009F586C" w:rsidRPr="00CB2A29" w:rsidRDefault="009F586C" w:rsidP="002D0682">
            <w:pPr>
              <w:ind w:left="0" w:firstLine="0"/>
              <w:jc w:val="both"/>
              <w:rPr>
                <w:sz w:val="28"/>
                <w:szCs w:val="28"/>
              </w:rPr>
            </w:pPr>
            <w:r w:rsidRPr="00CB2A29">
              <w:rPr>
                <w:sz w:val="28"/>
                <w:szCs w:val="28"/>
              </w:rPr>
              <w:t>________________/Д.И. Мельничук/</w:t>
            </w:r>
          </w:p>
          <w:p w:rsidR="009F586C" w:rsidRPr="00CB2A29" w:rsidRDefault="009F586C" w:rsidP="002D0682">
            <w:pPr>
              <w:ind w:left="0" w:firstLine="0"/>
              <w:jc w:val="both"/>
              <w:rPr>
                <w:sz w:val="28"/>
                <w:szCs w:val="28"/>
              </w:rPr>
            </w:pPr>
            <w:r w:rsidRPr="00CB2A29">
              <w:rPr>
                <w:sz w:val="28"/>
                <w:szCs w:val="28"/>
              </w:rPr>
              <w:t>м.п.</w:t>
            </w:r>
          </w:p>
        </w:tc>
        <w:tc>
          <w:tcPr>
            <w:tcW w:w="4820" w:type="dxa"/>
          </w:tcPr>
          <w:p w:rsidR="009F586C" w:rsidRPr="00CB2A29" w:rsidRDefault="009F586C" w:rsidP="009F586C">
            <w:pPr>
              <w:ind w:left="0" w:firstLine="709"/>
              <w:jc w:val="both"/>
              <w:rPr>
                <w:sz w:val="28"/>
                <w:szCs w:val="28"/>
              </w:rPr>
            </w:pPr>
            <w:r w:rsidRPr="00CB2A29">
              <w:rPr>
                <w:sz w:val="28"/>
                <w:szCs w:val="28"/>
              </w:rPr>
              <w:t>______________________</w:t>
            </w:r>
          </w:p>
          <w:p w:rsidR="009F586C" w:rsidRPr="00CB2A29" w:rsidRDefault="009F586C" w:rsidP="009F586C">
            <w:pPr>
              <w:ind w:left="0" w:firstLine="709"/>
              <w:jc w:val="both"/>
              <w:rPr>
                <w:sz w:val="28"/>
                <w:szCs w:val="28"/>
              </w:rPr>
            </w:pPr>
            <w:r w:rsidRPr="00CB2A29">
              <w:rPr>
                <w:sz w:val="28"/>
                <w:szCs w:val="28"/>
              </w:rPr>
              <w:t>______________________</w:t>
            </w:r>
          </w:p>
          <w:p w:rsidR="009F586C" w:rsidRPr="00CB2A29" w:rsidRDefault="009F586C" w:rsidP="009F586C">
            <w:pPr>
              <w:ind w:left="0" w:firstLine="709"/>
              <w:jc w:val="both"/>
              <w:rPr>
                <w:sz w:val="28"/>
                <w:szCs w:val="28"/>
              </w:rPr>
            </w:pPr>
          </w:p>
          <w:p w:rsidR="009F586C" w:rsidRPr="00CB2A29" w:rsidRDefault="009F586C" w:rsidP="009F586C">
            <w:pPr>
              <w:ind w:left="0" w:firstLine="709"/>
              <w:jc w:val="both"/>
              <w:rPr>
                <w:sz w:val="28"/>
                <w:szCs w:val="28"/>
              </w:rPr>
            </w:pPr>
          </w:p>
          <w:p w:rsidR="009F586C" w:rsidRPr="00CB2A29" w:rsidRDefault="009F586C" w:rsidP="009F586C">
            <w:pPr>
              <w:ind w:left="0" w:firstLine="709"/>
              <w:jc w:val="both"/>
              <w:rPr>
                <w:sz w:val="28"/>
                <w:szCs w:val="28"/>
              </w:rPr>
            </w:pPr>
            <w:r w:rsidRPr="00CB2A29">
              <w:rPr>
                <w:sz w:val="28"/>
                <w:szCs w:val="28"/>
              </w:rPr>
              <w:t>_____________ /_________/</w:t>
            </w:r>
          </w:p>
          <w:p w:rsidR="009F586C" w:rsidRPr="00CB2A29" w:rsidRDefault="009F586C" w:rsidP="009F586C">
            <w:pPr>
              <w:ind w:left="0" w:firstLine="709"/>
              <w:jc w:val="both"/>
              <w:rPr>
                <w:sz w:val="28"/>
                <w:szCs w:val="28"/>
              </w:rPr>
            </w:pPr>
            <w:r w:rsidRPr="00CB2A29">
              <w:rPr>
                <w:sz w:val="28"/>
                <w:szCs w:val="28"/>
              </w:rPr>
              <w:t>м.п.</w:t>
            </w:r>
          </w:p>
          <w:p w:rsidR="009F586C" w:rsidRPr="00CB2A29" w:rsidRDefault="009F586C" w:rsidP="009F586C">
            <w:pPr>
              <w:ind w:left="0" w:firstLine="709"/>
              <w:jc w:val="both"/>
              <w:rPr>
                <w:sz w:val="28"/>
                <w:szCs w:val="28"/>
              </w:rPr>
            </w:pPr>
          </w:p>
        </w:tc>
      </w:tr>
    </w:tbl>
    <w:p w:rsidR="009F586C" w:rsidRDefault="009F586C" w:rsidP="009F586C">
      <w:pPr>
        <w:tabs>
          <w:tab w:val="left" w:pos="1995"/>
          <w:tab w:val="left" w:pos="11430"/>
        </w:tabs>
        <w:ind w:left="0" w:firstLine="709"/>
        <w:sectPr w:rsidR="009F586C" w:rsidSect="009F586C">
          <w:pgSz w:w="11907" w:h="16840" w:code="9"/>
          <w:pgMar w:top="1134" w:right="851" w:bottom="1134" w:left="1418" w:header="794" w:footer="794" w:gutter="0"/>
          <w:cols w:space="720"/>
          <w:titlePg/>
          <w:docGrid w:linePitch="326"/>
        </w:sectPr>
      </w:pPr>
    </w:p>
    <w:p w:rsidR="009F586C" w:rsidRPr="00202E6A" w:rsidRDefault="009F586C" w:rsidP="009F586C">
      <w:pPr>
        <w:ind w:left="0" w:firstLine="709"/>
        <w:jc w:val="right"/>
        <w:rPr>
          <w:sz w:val="28"/>
          <w:szCs w:val="28"/>
        </w:rPr>
      </w:pPr>
      <w:r w:rsidRPr="00987888">
        <w:rPr>
          <w:sz w:val="28"/>
          <w:szCs w:val="28"/>
        </w:rPr>
        <w:t>Приложение № 4</w:t>
      </w:r>
      <w:r w:rsidRPr="00202E6A">
        <w:rPr>
          <w:sz w:val="28"/>
          <w:szCs w:val="28"/>
        </w:rPr>
        <w:t xml:space="preserve"> </w:t>
      </w:r>
    </w:p>
    <w:p w:rsidR="009F586C" w:rsidRDefault="009F586C" w:rsidP="009F586C">
      <w:pPr>
        <w:ind w:left="0" w:firstLine="709"/>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9F586C" w:rsidRPr="00202E6A" w:rsidRDefault="009F586C" w:rsidP="009F586C">
      <w:pPr>
        <w:ind w:left="0" w:firstLine="709"/>
        <w:rPr>
          <w:b/>
          <w:sz w:val="28"/>
          <w:szCs w:val="28"/>
          <w:u w:val="single"/>
        </w:rPr>
      </w:pPr>
      <w:r w:rsidRPr="00202E6A">
        <w:rPr>
          <w:b/>
          <w:sz w:val="28"/>
          <w:szCs w:val="28"/>
          <w:u w:val="single"/>
        </w:rPr>
        <w:t>ФОРМА ДОКУМЕНТА:</w:t>
      </w:r>
    </w:p>
    <w:p w:rsidR="009F586C" w:rsidRPr="00C46A31" w:rsidRDefault="009F586C" w:rsidP="009F586C">
      <w:pPr>
        <w:ind w:left="0" w:firstLine="709"/>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9F586C" w:rsidRPr="00C46A31" w:rsidRDefault="009F586C" w:rsidP="009F586C">
      <w:pPr>
        <w:ind w:left="0" w:firstLine="709"/>
        <w:jc w:val="right"/>
        <w:rPr>
          <w:sz w:val="15"/>
          <w:szCs w:val="15"/>
        </w:rPr>
      </w:pPr>
      <w:proofErr w:type="gramStart"/>
      <w:r w:rsidRPr="00C46A31">
        <w:rPr>
          <w:sz w:val="15"/>
          <w:szCs w:val="15"/>
        </w:rPr>
        <w:t>Утверждена</w:t>
      </w:r>
      <w:proofErr w:type="gramEnd"/>
      <w:r w:rsidRPr="00C46A31">
        <w:rPr>
          <w:sz w:val="15"/>
          <w:szCs w:val="15"/>
        </w:rPr>
        <w:t xml:space="preserve"> постановлением Госкомстата России</w:t>
      </w:r>
    </w:p>
    <w:p w:rsidR="009F586C" w:rsidRPr="00C46A31" w:rsidRDefault="009F586C" w:rsidP="009F586C">
      <w:pPr>
        <w:ind w:left="0" w:firstLine="709"/>
        <w:jc w:val="right"/>
        <w:rPr>
          <w:sz w:val="15"/>
          <w:szCs w:val="15"/>
        </w:rPr>
      </w:pPr>
      <w:r w:rsidRPr="00C46A31">
        <w:rPr>
          <w:sz w:val="15"/>
          <w:szCs w:val="15"/>
        </w:rPr>
        <w:t xml:space="preserve">от 25.12.98 </w:t>
      </w:r>
      <w:r>
        <w:rPr>
          <w:sz w:val="15"/>
          <w:szCs w:val="15"/>
        </w:rPr>
        <w:t>№ </w:t>
      </w:r>
      <w:r w:rsidRPr="00C46A31">
        <w:rPr>
          <w:sz w:val="15"/>
          <w:szCs w:val="15"/>
        </w:rPr>
        <w:t>132</w:t>
      </w:r>
    </w:p>
    <w:p w:rsidR="009F586C" w:rsidRPr="00C46A31" w:rsidRDefault="009F586C" w:rsidP="009F586C">
      <w:pPr>
        <w:ind w:left="0" w:firstLine="709"/>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9F586C" w:rsidRPr="000E6B0D" w:rsidTr="00E9597D">
        <w:trPr>
          <w:cantSplit/>
        </w:trPr>
        <w:tc>
          <w:tcPr>
            <w:tcW w:w="13750" w:type="dxa"/>
            <w:gridSpan w:val="6"/>
            <w:tcBorders>
              <w:top w:val="nil"/>
              <w:left w:val="nil"/>
              <w:bottom w:val="nil"/>
            </w:tcBorders>
          </w:tcPr>
          <w:p w:rsidR="009F586C" w:rsidRPr="000E6B0D" w:rsidRDefault="009F586C" w:rsidP="000F2406">
            <w:pPr>
              <w:ind w:left="0" w:firstLine="0"/>
              <w:rPr>
                <w:sz w:val="12"/>
                <w:szCs w:val="12"/>
              </w:rPr>
            </w:pPr>
          </w:p>
        </w:tc>
        <w:tc>
          <w:tcPr>
            <w:tcW w:w="1276" w:type="dxa"/>
            <w:tcBorders>
              <w:bottom w:val="single" w:sz="12" w:space="0" w:color="auto"/>
            </w:tcBorders>
          </w:tcPr>
          <w:p w:rsidR="009F586C" w:rsidRPr="000E6B0D" w:rsidRDefault="009F586C" w:rsidP="000F2406">
            <w:pPr>
              <w:ind w:left="0" w:firstLine="0"/>
              <w:rPr>
                <w:sz w:val="12"/>
                <w:szCs w:val="12"/>
              </w:rPr>
            </w:pPr>
            <w:r w:rsidRPr="000E6B0D">
              <w:rPr>
                <w:sz w:val="12"/>
                <w:szCs w:val="12"/>
              </w:rPr>
              <w:t>Код</w:t>
            </w:r>
          </w:p>
        </w:tc>
      </w:tr>
      <w:tr w:rsidR="009F586C" w:rsidRPr="000E6B0D" w:rsidTr="00E9597D">
        <w:trPr>
          <w:cantSplit/>
          <w:trHeight w:val="284"/>
        </w:trPr>
        <w:tc>
          <w:tcPr>
            <w:tcW w:w="13750" w:type="dxa"/>
            <w:gridSpan w:val="6"/>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Форма по ОКУД</w:t>
            </w:r>
          </w:p>
        </w:tc>
        <w:tc>
          <w:tcPr>
            <w:tcW w:w="1276" w:type="dxa"/>
            <w:tcBorders>
              <w:top w:val="single" w:sz="12" w:space="0" w:color="auto"/>
              <w:left w:val="nil"/>
              <w:right w:val="single" w:sz="12" w:space="0" w:color="auto"/>
            </w:tcBorders>
            <w:vAlign w:val="bottom"/>
          </w:tcPr>
          <w:p w:rsidR="009F586C" w:rsidRPr="000E6B0D" w:rsidRDefault="009F586C" w:rsidP="000F2406">
            <w:pPr>
              <w:ind w:left="0" w:firstLine="0"/>
              <w:rPr>
                <w:sz w:val="12"/>
                <w:szCs w:val="12"/>
              </w:rPr>
            </w:pPr>
            <w:r w:rsidRPr="000E6B0D">
              <w:rPr>
                <w:sz w:val="12"/>
                <w:szCs w:val="12"/>
              </w:rPr>
              <w:t>0330212</w:t>
            </w:r>
          </w:p>
        </w:tc>
      </w:tr>
      <w:tr w:rsidR="009F586C" w:rsidRPr="000E6B0D" w:rsidTr="00E9597D">
        <w:trPr>
          <w:trHeight w:val="284"/>
        </w:trPr>
        <w:tc>
          <w:tcPr>
            <w:tcW w:w="12616" w:type="dxa"/>
            <w:gridSpan w:val="4"/>
            <w:tcBorders>
              <w:top w:val="nil"/>
              <w:left w:val="nil"/>
              <w:right w:val="nil"/>
            </w:tcBorders>
            <w:vAlign w:val="bottom"/>
          </w:tcPr>
          <w:p w:rsidR="009F586C" w:rsidRPr="000E6B0D" w:rsidRDefault="009F586C" w:rsidP="000F2406">
            <w:pPr>
              <w:ind w:left="0" w:firstLine="0"/>
              <w:rPr>
                <w:sz w:val="12"/>
                <w:szCs w:val="12"/>
              </w:rPr>
            </w:pPr>
          </w:p>
        </w:tc>
        <w:tc>
          <w:tcPr>
            <w:tcW w:w="1134" w:type="dxa"/>
            <w:gridSpan w:val="2"/>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616" w:type="dxa"/>
            <w:gridSpan w:val="4"/>
            <w:tcBorders>
              <w:top w:val="nil"/>
              <w:left w:val="nil"/>
              <w:bottom w:val="nil"/>
              <w:right w:val="nil"/>
            </w:tcBorders>
          </w:tcPr>
          <w:p w:rsidR="009F586C" w:rsidRPr="000E6B0D" w:rsidRDefault="009F586C" w:rsidP="000F2406">
            <w:pPr>
              <w:ind w:left="0" w:firstLine="0"/>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9F586C" w:rsidRPr="000E6B0D" w:rsidRDefault="009F586C" w:rsidP="000F2406">
            <w:pPr>
              <w:ind w:left="0" w:firstLine="0"/>
              <w:rPr>
                <w:sz w:val="12"/>
                <w:szCs w:val="12"/>
              </w:rPr>
            </w:pPr>
          </w:p>
        </w:tc>
        <w:tc>
          <w:tcPr>
            <w:tcW w:w="1276" w:type="dxa"/>
            <w:vMerge w:val="restart"/>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3750" w:type="dxa"/>
            <w:gridSpan w:val="6"/>
            <w:tcBorders>
              <w:top w:val="nil"/>
              <w:left w:val="nil"/>
              <w:right w:val="single" w:sz="12" w:space="0" w:color="auto"/>
            </w:tcBorders>
            <w:vAlign w:val="bottom"/>
          </w:tcPr>
          <w:p w:rsidR="009F586C" w:rsidRPr="000E6B0D" w:rsidRDefault="009F586C" w:rsidP="000F2406">
            <w:pPr>
              <w:ind w:left="0" w:firstLine="0"/>
              <w:rPr>
                <w:sz w:val="12"/>
                <w:szCs w:val="12"/>
              </w:rPr>
            </w:pPr>
          </w:p>
        </w:tc>
        <w:tc>
          <w:tcPr>
            <w:tcW w:w="1276" w:type="dxa"/>
            <w:vMerge/>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7230" w:type="dxa"/>
            <w:gridSpan w:val="3"/>
            <w:tcBorders>
              <w:top w:val="nil"/>
              <w:left w:val="nil"/>
              <w:bottom w:val="nil"/>
              <w:right w:val="nil"/>
            </w:tcBorders>
          </w:tcPr>
          <w:p w:rsidR="009F586C" w:rsidRPr="000E6B0D" w:rsidRDefault="009F586C" w:rsidP="000F2406">
            <w:pPr>
              <w:ind w:left="0" w:firstLine="0"/>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Вид деятельности по ОКДП</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764"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9F586C" w:rsidRPr="000E6B0D" w:rsidRDefault="009F586C" w:rsidP="000F2406">
            <w:pPr>
              <w:ind w:left="0" w:firstLine="0"/>
              <w:rPr>
                <w:sz w:val="12"/>
                <w:szCs w:val="12"/>
              </w:rPr>
            </w:pPr>
          </w:p>
        </w:tc>
        <w:tc>
          <w:tcPr>
            <w:tcW w:w="1082" w:type="dxa"/>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764" w:type="dxa"/>
            <w:gridSpan w:val="2"/>
            <w:tcBorders>
              <w:top w:val="nil"/>
              <w:left w:val="nil"/>
              <w:bottom w:val="nil"/>
              <w:right w:val="nil"/>
            </w:tcBorders>
          </w:tcPr>
          <w:p w:rsidR="009F586C" w:rsidRPr="000E6B0D" w:rsidRDefault="009F586C" w:rsidP="000F2406">
            <w:pPr>
              <w:ind w:left="0" w:firstLine="0"/>
              <w:jc w:val="right"/>
              <w:rPr>
                <w:sz w:val="12"/>
                <w:szCs w:val="12"/>
              </w:rPr>
            </w:pPr>
          </w:p>
        </w:tc>
        <w:tc>
          <w:tcPr>
            <w:tcW w:w="10904" w:type="dxa"/>
            <w:gridSpan w:val="3"/>
            <w:tcBorders>
              <w:left w:val="nil"/>
              <w:bottom w:val="nil"/>
              <w:right w:val="nil"/>
            </w:tcBorders>
          </w:tcPr>
          <w:p w:rsidR="009F586C" w:rsidRPr="000E6B0D" w:rsidRDefault="009F586C" w:rsidP="000F2406">
            <w:pPr>
              <w:ind w:left="0" w:firstLine="0"/>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9F586C" w:rsidRPr="000E6B0D" w:rsidRDefault="009F586C" w:rsidP="000F2406">
            <w:pPr>
              <w:ind w:left="0" w:firstLine="0"/>
              <w:jc w:val="right"/>
              <w:rPr>
                <w:sz w:val="12"/>
                <w:szCs w:val="12"/>
              </w:rPr>
            </w:pPr>
          </w:p>
        </w:tc>
        <w:tc>
          <w:tcPr>
            <w:tcW w:w="1276" w:type="dxa"/>
            <w:vMerge w:val="restart"/>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Поставщик</w:t>
            </w:r>
          </w:p>
        </w:tc>
        <w:tc>
          <w:tcPr>
            <w:tcW w:w="11392" w:type="dxa"/>
            <w:gridSpan w:val="4"/>
            <w:tcBorders>
              <w:top w:val="nil"/>
              <w:left w:val="nil"/>
              <w:right w:val="nil"/>
            </w:tcBorders>
            <w:vAlign w:val="bottom"/>
          </w:tcPr>
          <w:p w:rsidR="009F586C" w:rsidRPr="000E6B0D" w:rsidRDefault="009F586C" w:rsidP="000F2406">
            <w:pPr>
              <w:ind w:left="0" w:firstLine="0"/>
              <w:rPr>
                <w:sz w:val="12"/>
                <w:szCs w:val="12"/>
              </w:rPr>
            </w:pPr>
          </w:p>
        </w:tc>
        <w:tc>
          <w:tcPr>
            <w:tcW w:w="1082" w:type="dxa"/>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tcPr>
          <w:p w:rsidR="009F586C" w:rsidRPr="000E6B0D" w:rsidRDefault="009F586C" w:rsidP="000F2406">
            <w:pPr>
              <w:ind w:left="0" w:firstLine="0"/>
              <w:jc w:val="right"/>
              <w:rPr>
                <w:sz w:val="12"/>
                <w:szCs w:val="12"/>
              </w:rPr>
            </w:pPr>
          </w:p>
        </w:tc>
        <w:tc>
          <w:tcPr>
            <w:tcW w:w="11392" w:type="dxa"/>
            <w:gridSpan w:val="4"/>
            <w:tcBorders>
              <w:left w:val="nil"/>
              <w:bottom w:val="nil"/>
              <w:right w:val="nil"/>
            </w:tcBorders>
          </w:tcPr>
          <w:p w:rsidR="009F586C" w:rsidRPr="000E6B0D" w:rsidRDefault="009F586C" w:rsidP="000F2406">
            <w:pPr>
              <w:ind w:left="0" w:firstLine="0"/>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9F586C" w:rsidRPr="000E6B0D" w:rsidRDefault="009F586C" w:rsidP="000F2406">
            <w:pPr>
              <w:ind w:left="0" w:firstLine="0"/>
              <w:jc w:val="right"/>
              <w:rPr>
                <w:sz w:val="12"/>
                <w:szCs w:val="12"/>
              </w:rPr>
            </w:pPr>
          </w:p>
        </w:tc>
        <w:tc>
          <w:tcPr>
            <w:tcW w:w="1276" w:type="dxa"/>
            <w:vMerge w:val="restart"/>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Плательщик</w:t>
            </w:r>
          </w:p>
        </w:tc>
        <w:tc>
          <w:tcPr>
            <w:tcW w:w="11392" w:type="dxa"/>
            <w:gridSpan w:val="4"/>
            <w:tcBorders>
              <w:top w:val="nil"/>
              <w:left w:val="nil"/>
              <w:right w:val="nil"/>
            </w:tcBorders>
            <w:vAlign w:val="bottom"/>
          </w:tcPr>
          <w:p w:rsidR="009F586C" w:rsidRPr="000E6B0D" w:rsidRDefault="009F586C" w:rsidP="000F2406">
            <w:pPr>
              <w:ind w:left="0" w:firstLine="0"/>
              <w:rPr>
                <w:sz w:val="12"/>
                <w:szCs w:val="12"/>
              </w:rPr>
            </w:pPr>
          </w:p>
        </w:tc>
        <w:tc>
          <w:tcPr>
            <w:tcW w:w="1082" w:type="dxa"/>
            <w:tcBorders>
              <w:top w:val="nil"/>
              <w:left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tcPr>
          <w:p w:rsidR="009F586C" w:rsidRPr="000E6B0D" w:rsidRDefault="009F586C" w:rsidP="000F2406">
            <w:pPr>
              <w:ind w:left="0" w:firstLine="0"/>
              <w:jc w:val="right"/>
              <w:rPr>
                <w:sz w:val="12"/>
                <w:szCs w:val="12"/>
              </w:rPr>
            </w:pPr>
          </w:p>
        </w:tc>
        <w:tc>
          <w:tcPr>
            <w:tcW w:w="11392" w:type="dxa"/>
            <w:gridSpan w:val="4"/>
            <w:tcBorders>
              <w:left w:val="nil"/>
              <w:bottom w:val="nil"/>
            </w:tcBorders>
          </w:tcPr>
          <w:p w:rsidR="009F586C" w:rsidRPr="000E6B0D" w:rsidRDefault="009F586C" w:rsidP="000F2406">
            <w:pPr>
              <w:ind w:left="0" w:firstLine="0"/>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номер</w:t>
            </w:r>
          </w:p>
        </w:tc>
        <w:tc>
          <w:tcPr>
            <w:tcW w:w="1276" w:type="dxa"/>
            <w:vMerge w:val="restart"/>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Основание</w:t>
            </w:r>
          </w:p>
        </w:tc>
        <w:tc>
          <w:tcPr>
            <w:tcW w:w="11392" w:type="dxa"/>
            <w:gridSpan w:val="4"/>
            <w:tcBorders>
              <w:top w:val="nil"/>
              <w:left w:val="nil"/>
            </w:tcBorders>
            <w:vAlign w:val="bottom"/>
          </w:tcPr>
          <w:p w:rsidR="009F586C" w:rsidRPr="000E6B0D" w:rsidRDefault="009F586C" w:rsidP="000F2406">
            <w:pPr>
              <w:ind w:left="0" w:firstLine="0"/>
              <w:rPr>
                <w:sz w:val="12"/>
                <w:szCs w:val="12"/>
              </w:rPr>
            </w:pPr>
          </w:p>
        </w:tc>
        <w:tc>
          <w:tcPr>
            <w:tcW w:w="1082" w:type="dxa"/>
            <w:vMerge/>
            <w:tcBorders>
              <w:right w:val="single" w:sz="12" w:space="0" w:color="auto"/>
            </w:tcBorders>
            <w:vAlign w:val="bottom"/>
          </w:tcPr>
          <w:p w:rsidR="009F586C" w:rsidRPr="000E6B0D" w:rsidRDefault="009F586C" w:rsidP="000F2406">
            <w:pPr>
              <w:ind w:left="0" w:firstLine="0"/>
              <w:jc w:val="right"/>
              <w:rPr>
                <w:sz w:val="12"/>
                <w:szCs w:val="12"/>
              </w:rPr>
            </w:pPr>
          </w:p>
        </w:tc>
        <w:tc>
          <w:tcPr>
            <w:tcW w:w="1276" w:type="dxa"/>
            <w:vMerge/>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1392" w:type="dxa"/>
            <w:gridSpan w:val="4"/>
            <w:tcBorders>
              <w:left w:val="nil"/>
              <w:bottom w:val="nil"/>
            </w:tcBorders>
          </w:tcPr>
          <w:p w:rsidR="009F586C" w:rsidRPr="000E6B0D" w:rsidRDefault="009F586C" w:rsidP="000F2406">
            <w:pPr>
              <w:ind w:left="0" w:firstLine="0"/>
              <w:rPr>
                <w:sz w:val="12"/>
                <w:szCs w:val="12"/>
              </w:rPr>
            </w:pPr>
            <w:r w:rsidRPr="000E6B0D">
              <w:rPr>
                <w:sz w:val="12"/>
                <w:szCs w:val="12"/>
              </w:rPr>
              <w:t>договор, заказ-наряд</w:t>
            </w:r>
          </w:p>
        </w:tc>
        <w:tc>
          <w:tcPr>
            <w:tcW w:w="1082" w:type="dxa"/>
            <w:tcBorders>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дата</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1392" w:type="dxa"/>
            <w:gridSpan w:val="4"/>
            <w:tcBorders>
              <w:top w:val="nil"/>
              <w:left w:val="nil"/>
              <w:bottom w:val="nil"/>
            </w:tcBorders>
            <w:vAlign w:val="bottom"/>
          </w:tcPr>
          <w:p w:rsidR="009F586C" w:rsidRPr="000E6B0D" w:rsidRDefault="009F586C" w:rsidP="000F2406">
            <w:pPr>
              <w:ind w:left="0" w:firstLine="0"/>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номер</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1392" w:type="dxa"/>
            <w:gridSpan w:val="4"/>
            <w:tcBorders>
              <w:top w:val="nil"/>
              <w:left w:val="nil"/>
              <w:bottom w:val="nil"/>
            </w:tcBorders>
            <w:vAlign w:val="bottom"/>
          </w:tcPr>
          <w:p w:rsidR="009F586C" w:rsidRPr="000E6B0D" w:rsidRDefault="009F586C" w:rsidP="000F2406">
            <w:pPr>
              <w:ind w:left="0" w:firstLine="0"/>
              <w:rPr>
                <w:sz w:val="12"/>
                <w:szCs w:val="12"/>
              </w:rPr>
            </w:pPr>
          </w:p>
        </w:tc>
        <w:tc>
          <w:tcPr>
            <w:tcW w:w="1082" w:type="dxa"/>
            <w:tcBorders>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дата</w:t>
            </w:r>
          </w:p>
        </w:tc>
        <w:tc>
          <w:tcPr>
            <w:tcW w:w="1276" w:type="dxa"/>
            <w:tcBorders>
              <w:left w:val="nil"/>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cantSplit/>
        </w:trPr>
        <w:tc>
          <w:tcPr>
            <w:tcW w:w="127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2474" w:type="dxa"/>
            <w:gridSpan w:val="5"/>
            <w:tcBorders>
              <w:top w:val="nil"/>
              <w:left w:val="nil"/>
              <w:bottom w:val="nil"/>
              <w:right w:val="single" w:sz="12" w:space="0" w:color="auto"/>
            </w:tcBorders>
            <w:vAlign w:val="bottom"/>
          </w:tcPr>
          <w:p w:rsidR="009F586C" w:rsidRPr="000E6B0D" w:rsidRDefault="009F586C" w:rsidP="000F2406">
            <w:pPr>
              <w:ind w:left="0" w:firstLine="0"/>
              <w:jc w:val="right"/>
              <w:rPr>
                <w:sz w:val="12"/>
                <w:szCs w:val="12"/>
              </w:rPr>
            </w:pPr>
            <w:r w:rsidRPr="000E6B0D">
              <w:rPr>
                <w:sz w:val="12"/>
                <w:szCs w:val="12"/>
              </w:rPr>
              <w:t>Вид операции</w:t>
            </w:r>
          </w:p>
        </w:tc>
        <w:tc>
          <w:tcPr>
            <w:tcW w:w="1276" w:type="dxa"/>
            <w:tcBorders>
              <w:left w:val="nil"/>
              <w:bottom w:val="single" w:sz="12" w:space="0" w:color="auto"/>
              <w:right w:val="single" w:sz="12" w:space="0" w:color="auto"/>
            </w:tcBorders>
            <w:vAlign w:val="bottom"/>
          </w:tcPr>
          <w:p w:rsidR="009F586C" w:rsidRPr="000E6B0D" w:rsidRDefault="009F586C" w:rsidP="000F2406">
            <w:pPr>
              <w:ind w:left="0" w:firstLine="0"/>
              <w:rPr>
                <w:sz w:val="12"/>
                <w:szCs w:val="12"/>
              </w:rPr>
            </w:pPr>
          </w:p>
        </w:tc>
      </w:tr>
    </w:tbl>
    <w:p w:rsidR="009F586C" w:rsidRPr="00C46A31" w:rsidRDefault="009F586C" w:rsidP="009F586C">
      <w:pPr>
        <w:ind w:left="0" w:firstLine="709"/>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9F586C" w:rsidRPr="00C46A31" w:rsidTr="00E9597D">
        <w:trPr>
          <w:cantSplit/>
          <w:trHeight w:val="284"/>
          <w:jc w:val="center"/>
        </w:trPr>
        <w:tc>
          <w:tcPr>
            <w:tcW w:w="3289" w:type="dxa"/>
            <w:tcBorders>
              <w:top w:val="nil"/>
              <w:left w:val="nil"/>
              <w:bottom w:val="nil"/>
            </w:tcBorders>
            <w:vAlign w:val="center"/>
          </w:tcPr>
          <w:p w:rsidR="009F586C" w:rsidRPr="00C46A31" w:rsidRDefault="009F586C" w:rsidP="000F2406">
            <w:pPr>
              <w:pStyle w:val="3"/>
              <w:numPr>
                <w:ilvl w:val="2"/>
                <w:numId w:val="0"/>
              </w:numPr>
              <w:tabs>
                <w:tab w:val="num" w:pos="720"/>
              </w:tabs>
              <w:spacing w:before="0" w:after="0"/>
              <w:rPr>
                <w:sz w:val="15"/>
                <w:szCs w:val="15"/>
              </w:rPr>
            </w:pPr>
          </w:p>
        </w:tc>
        <w:tc>
          <w:tcPr>
            <w:tcW w:w="1886" w:type="dxa"/>
            <w:tcBorders>
              <w:bottom w:val="single" w:sz="12" w:space="0" w:color="auto"/>
            </w:tcBorders>
            <w:vAlign w:val="center"/>
          </w:tcPr>
          <w:p w:rsidR="009F586C" w:rsidRPr="00C46A31" w:rsidRDefault="009F586C" w:rsidP="000F2406">
            <w:pPr>
              <w:ind w:left="0" w:firstLine="0"/>
              <w:rPr>
                <w:sz w:val="15"/>
                <w:szCs w:val="15"/>
              </w:rPr>
            </w:pPr>
            <w:r w:rsidRPr="00C46A31">
              <w:rPr>
                <w:sz w:val="15"/>
                <w:szCs w:val="15"/>
              </w:rPr>
              <w:t>Номер документа</w:t>
            </w:r>
          </w:p>
        </w:tc>
        <w:tc>
          <w:tcPr>
            <w:tcW w:w="1886" w:type="dxa"/>
            <w:tcBorders>
              <w:bottom w:val="single" w:sz="12" w:space="0" w:color="auto"/>
            </w:tcBorders>
            <w:vAlign w:val="center"/>
          </w:tcPr>
          <w:p w:rsidR="009F586C" w:rsidRPr="00C46A31" w:rsidRDefault="009F586C" w:rsidP="000F2406">
            <w:pPr>
              <w:ind w:left="0" w:firstLine="0"/>
              <w:rPr>
                <w:sz w:val="15"/>
                <w:szCs w:val="15"/>
              </w:rPr>
            </w:pPr>
            <w:r w:rsidRPr="00C46A31">
              <w:rPr>
                <w:sz w:val="15"/>
                <w:szCs w:val="15"/>
              </w:rPr>
              <w:t>Дата составления</w:t>
            </w:r>
          </w:p>
        </w:tc>
      </w:tr>
      <w:tr w:rsidR="009F586C" w:rsidRPr="00C46A31" w:rsidTr="00E9597D">
        <w:trPr>
          <w:cantSplit/>
          <w:trHeight w:val="284"/>
          <w:jc w:val="center"/>
        </w:trPr>
        <w:tc>
          <w:tcPr>
            <w:tcW w:w="3289" w:type="dxa"/>
            <w:tcBorders>
              <w:top w:val="nil"/>
              <w:left w:val="nil"/>
              <w:bottom w:val="nil"/>
              <w:right w:val="single" w:sz="12" w:space="0" w:color="auto"/>
            </w:tcBorders>
            <w:vAlign w:val="center"/>
          </w:tcPr>
          <w:p w:rsidR="009F586C" w:rsidRPr="00C46A31" w:rsidRDefault="009F586C" w:rsidP="000F2406">
            <w:pPr>
              <w:ind w:left="0" w:firstLine="0"/>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9F586C" w:rsidRPr="00C46A31" w:rsidRDefault="009F586C" w:rsidP="000F2406">
            <w:pPr>
              <w:ind w:left="0" w:firstLine="0"/>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9F586C" w:rsidRPr="00C46A31" w:rsidRDefault="009F586C" w:rsidP="000F2406">
            <w:pPr>
              <w:ind w:left="0" w:firstLine="0"/>
              <w:rPr>
                <w:sz w:val="15"/>
                <w:szCs w:val="15"/>
              </w:rPr>
            </w:pPr>
          </w:p>
        </w:tc>
      </w:tr>
    </w:tbl>
    <w:p w:rsidR="009F586C" w:rsidRPr="00C46A31" w:rsidRDefault="009F586C" w:rsidP="000F2406">
      <w:pPr>
        <w:ind w:left="0" w:firstLine="0"/>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9F586C" w:rsidRPr="000E6B0D" w:rsidTr="00E9597D">
        <w:tc>
          <w:tcPr>
            <w:tcW w:w="719" w:type="dxa"/>
            <w:vMerge w:val="restart"/>
          </w:tcPr>
          <w:p w:rsidR="009F586C" w:rsidRPr="000E6B0D" w:rsidRDefault="009F586C" w:rsidP="000F2406">
            <w:pPr>
              <w:tabs>
                <w:tab w:val="left" w:pos="720"/>
              </w:tabs>
              <w:ind w:left="0" w:firstLine="0"/>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9F586C" w:rsidRPr="000E6B0D" w:rsidRDefault="009F586C" w:rsidP="000F2406">
            <w:pPr>
              <w:ind w:left="0" w:firstLine="0"/>
              <w:rPr>
                <w:sz w:val="12"/>
                <w:szCs w:val="12"/>
              </w:rPr>
            </w:pPr>
            <w:r w:rsidRPr="000E6B0D">
              <w:rPr>
                <w:sz w:val="12"/>
                <w:szCs w:val="12"/>
              </w:rPr>
              <w:t>Товар</w:t>
            </w:r>
          </w:p>
        </w:tc>
        <w:tc>
          <w:tcPr>
            <w:tcW w:w="1861" w:type="dxa"/>
            <w:gridSpan w:val="2"/>
          </w:tcPr>
          <w:p w:rsidR="009F586C" w:rsidRPr="000E6B0D" w:rsidRDefault="009F586C" w:rsidP="000F2406">
            <w:pPr>
              <w:ind w:left="0" w:firstLine="0"/>
              <w:rPr>
                <w:sz w:val="12"/>
                <w:szCs w:val="12"/>
              </w:rPr>
            </w:pPr>
            <w:r w:rsidRPr="000E6B0D">
              <w:rPr>
                <w:sz w:val="12"/>
                <w:szCs w:val="12"/>
              </w:rPr>
              <w:t>Единица измерения</w:t>
            </w:r>
          </w:p>
        </w:tc>
        <w:tc>
          <w:tcPr>
            <w:tcW w:w="929" w:type="dxa"/>
            <w:vMerge w:val="restart"/>
          </w:tcPr>
          <w:p w:rsidR="009F586C" w:rsidRPr="000E6B0D" w:rsidRDefault="009F586C" w:rsidP="000F2406">
            <w:pPr>
              <w:ind w:left="0" w:firstLine="0"/>
              <w:rPr>
                <w:sz w:val="12"/>
                <w:szCs w:val="12"/>
              </w:rPr>
            </w:pPr>
            <w:r w:rsidRPr="000E6B0D">
              <w:rPr>
                <w:sz w:val="12"/>
                <w:szCs w:val="12"/>
              </w:rPr>
              <w:t>Вид упаковки</w:t>
            </w:r>
          </w:p>
        </w:tc>
        <w:tc>
          <w:tcPr>
            <w:tcW w:w="1843" w:type="dxa"/>
            <w:gridSpan w:val="2"/>
          </w:tcPr>
          <w:p w:rsidR="009F586C" w:rsidRPr="000E6B0D" w:rsidRDefault="009F586C" w:rsidP="000F2406">
            <w:pPr>
              <w:ind w:left="0" w:firstLine="0"/>
              <w:rPr>
                <w:sz w:val="12"/>
                <w:szCs w:val="12"/>
              </w:rPr>
            </w:pPr>
            <w:r w:rsidRPr="000E6B0D">
              <w:rPr>
                <w:sz w:val="12"/>
                <w:szCs w:val="12"/>
              </w:rPr>
              <w:t>Количество</w:t>
            </w:r>
          </w:p>
        </w:tc>
        <w:tc>
          <w:tcPr>
            <w:tcW w:w="896" w:type="dxa"/>
            <w:vMerge w:val="restart"/>
          </w:tcPr>
          <w:p w:rsidR="009F586C" w:rsidRPr="000E6B0D" w:rsidRDefault="009F586C" w:rsidP="000F2406">
            <w:pPr>
              <w:ind w:left="0" w:firstLine="0"/>
              <w:rPr>
                <w:sz w:val="12"/>
                <w:szCs w:val="12"/>
              </w:rPr>
            </w:pPr>
            <w:r w:rsidRPr="000E6B0D">
              <w:rPr>
                <w:sz w:val="12"/>
                <w:szCs w:val="12"/>
              </w:rPr>
              <w:t>Масса брутто</w:t>
            </w:r>
          </w:p>
        </w:tc>
        <w:tc>
          <w:tcPr>
            <w:tcW w:w="1072" w:type="dxa"/>
            <w:vMerge w:val="restart"/>
          </w:tcPr>
          <w:p w:rsidR="009F586C" w:rsidRPr="000E6B0D" w:rsidRDefault="009F586C" w:rsidP="000F2406">
            <w:pPr>
              <w:ind w:left="0" w:firstLine="0"/>
              <w:rPr>
                <w:sz w:val="12"/>
                <w:szCs w:val="12"/>
              </w:rPr>
            </w:pPr>
            <w:r w:rsidRPr="000E6B0D">
              <w:rPr>
                <w:sz w:val="12"/>
                <w:szCs w:val="12"/>
              </w:rPr>
              <w:t>Количество (масса нетто)</w:t>
            </w:r>
          </w:p>
        </w:tc>
        <w:tc>
          <w:tcPr>
            <w:tcW w:w="993" w:type="dxa"/>
            <w:vMerge w:val="restart"/>
          </w:tcPr>
          <w:p w:rsidR="009F586C" w:rsidRPr="000E6B0D" w:rsidRDefault="009F586C" w:rsidP="000F2406">
            <w:pPr>
              <w:ind w:left="0" w:firstLine="0"/>
              <w:rPr>
                <w:sz w:val="12"/>
                <w:szCs w:val="12"/>
              </w:rPr>
            </w:pPr>
            <w:r w:rsidRPr="000E6B0D">
              <w:rPr>
                <w:sz w:val="12"/>
                <w:szCs w:val="12"/>
              </w:rPr>
              <w:t>Цена,</w:t>
            </w:r>
            <w:r w:rsidRPr="000E6B0D">
              <w:rPr>
                <w:sz w:val="12"/>
                <w:szCs w:val="12"/>
              </w:rPr>
              <w:br/>
              <w:t>руб. коп.</w:t>
            </w:r>
          </w:p>
        </w:tc>
        <w:tc>
          <w:tcPr>
            <w:tcW w:w="1028" w:type="dxa"/>
            <w:vMerge w:val="restart"/>
          </w:tcPr>
          <w:p w:rsidR="009F586C" w:rsidRPr="000E6B0D" w:rsidRDefault="009F586C" w:rsidP="000F2406">
            <w:pPr>
              <w:ind w:left="0" w:firstLine="0"/>
              <w:rPr>
                <w:sz w:val="12"/>
                <w:szCs w:val="12"/>
              </w:rPr>
            </w:pPr>
            <w:r w:rsidRPr="000E6B0D">
              <w:rPr>
                <w:sz w:val="12"/>
                <w:szCs w:val="12"/>
              </w:rPr>
              <w:t>Сумма без учета НДС, руб. коп.</w:t>
            </w:r>
          </w:p>
        </w:tc>
        <w:tc>
          <w:tcPr>
            <w:tcW w:w="1665" w:type="dxa"/>
            <w:gridSpan w:val="2"/>
          </w:tcPr>
          <w:p w:rsidR="009F586C" w:rsidRPr="000E6B0D" w:rsidRDefault="009F586C" w:rsidP="000F2406">
            <w:pPr>
              <w:ind w:left="0" w:firstLine="0"/>
              <w:rPr>
                <w:sz w:val="12"/>
                <w:szCs w:val="12"/>
              </w:rPr>
            </w:pPr>
            <w:r w:rsidRPr="000E6B0D">
              <w:rPr>
                <w:sz w:val="12"/>
                <w:szCs w:val="12"/>
              </w:rPr>
              <w:t>НДС</w:t>
            </w:r>
          </w:p>
        </w:tc>
        <w:tc>
          <w:tcPr>
            <w:tcW w:w="567" w:type="dxa"/>
            <w:vMerge w:val="restart"/>
          </w:tcPr>
          <w:p w:rsidR="009F586C" w:rsidRPr="000E6B0D" w:rsidRDefault="009F586C" w:rsidP="000F2406">
            <w:pPr>
              <w:ind w:left="0" w:firstLine="0"/>
              <w:rPr>
                <w:sz w:val="12"/>
                <w:szCs w:val="12"/>
              </w:rPr>
            </w:pPr>
            <w:r w:rsidRPr="000E6B0D">
              <w:rPr>
                <w:sz w:val="12"/>
                <w:szCs w:val="12"/>
              </w:rPr>
              <w:t>Сумма с учетом НДС,</w:t>
            </w:r>
            <w:r w:rsidRPr="000E6B0D">
              <w:rPr>
                <w:sz w:val="12"/>
                <w:szCs w:val="12"/>
              </w:rPr>
              <w:br/>
              <w:t>руб. коп.</w:t>
            </w:r>
          </w:p>
        </w:tc>
      </w:tr>
      <w:tr w:rsidR="009F586C" w:rsidRPr="000E6B0D" w:rsidTr="00E9597D">
        <w:tc>
          <w:tcPr>
            <w:tcW w:w="719" w:type="dxa"/>
            <w:vMerge/>
          </w:tcPr>
          <w:p w:rsidR="009F586C" w:rsidRPr="000E6B0D" w:rsidRDefault="009F586C" w:rsidP="000F2406">
            <w:pPr>
              <w:tabs>
                <w:tab w:val="left" w:pos="720"/>
              </w:tabs>
              <w:ind w:left="0" w:firstLine="0"/>
              <w:rPr>
                <w:sz w:val="12"/>
                <w:szCs w:val="12"/>
              </w:rPr>
            </w:pPr>
          </w:p>
        </w:tc>
        <w:tc>
          <w:tcPr>
            <w:tcW w:w="2688" w:type="dxa"/>
          </w:tcPr>
          <w:p w:rsidR="009F586C" w:rsidRPr="000E6B0D" w:rsidRDefault="009F586C" w:rsidP="000F2406">
            <w:pPr>
              <w:ind w:left="0" w:firstLine="0"/>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9F586C" w:rsidRPr="000E6B0D" w:rsidRDefault="009F586C" w:rsidP="000F2406">
            <w:pPr>
              <w:ind w:left="0" w:firstLine="0"/>
              <w:rPr>
                <w:sz w:val="12"/>
                <w:szCs w:val="12"/>
              </w:rPr>
            </w:pPr>
            <w:r w:rsidRPr="000E6B0D">
              <w:rPr>
                <w:sz w:val="12"/>
                <w:szCs w:val="12"/>
              </w:rPr>
              <w:t>код</w:t>
            </w:r>
          </w:p>
        </w:tc>
        <w:tc>
          <w:tcPr>
            <w:tcW w:w="1078" w:type="dxa"/>
          </w:tcPr>
          <w:p w:rsidR="009F586C" w:rsidRPr="000E6B0D" w:rsidRDefault="009F586C" w:rsidP="000F2406">
            <w:pPr>
              <w:ind w:left="0" w:firstLine="0"/>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9F586C" w:rsidRPr="000E6B0D" w:rsidRDefault="009F586C" w:rsidP="000F2406">
            <w:pPr>
              <w:ind w:left="0" w:firstLine="0"/>
              <w:rPr>
                <w:sz w:val="12"/>
                <w:szCs w:val="12"/>
              </w:rPr>
            </w:pPr>
            <w:r w:rsidRPr="000E6B0D">
              <w:rPr>
                <w:sz w:val="12"/>
                <w:szCs w:val="12"/>
              </w:rPr>
              <w:t>код по ОКЕИ</w:t>
            </w:r>
          </w:p>
        </w:tc>
        <w:tc>
          <w:tcPr>
            <w:tcW w:w="929" w:type="dxa"/>
            <w:vMerge/>
          </w:tcPr>
          <w:p w:rsidR="009F586C" w:rsidRPr="000E6B0D" w:rsidRDefault="009F586C" w:rsidP="000F2406">
            <w:pPr>
              <w:ind w:left="0" w:firstLine="0"/>
              <w:rPr>
                <w:sz w:val="12"/>
                <w:szCs w:val="12"/>
              </w:rPr>
            </w:pPr>
          </w:p>
        </w:tc>
        <w:tc>
          <w:tcPr>
            <w:tcW w:w="1017" w:type="dxa"/>
          </w:tcPr>
          <w:p w:rsidR="009F586C" w:rsidRPr="000E6B0D" w:rsidRDefault="009F586C" w:rsidP="000F2406">
            <w:pPr>
              <w:ind w:left="0" w:firstLine="0"/>
              <w:rPr>
                <w:sz w:val="12"/>
                <w:szCs w:val="12"/>
              </w:rPr>
            </w:pPr>
            <w:r w:rsidRPr="000E6B0D">
              <w:rPr>
                <w:sz w:val="12"/>
                <w:szCs w:val="12"/>
              </w:rPr>
              <w:t>в одном месте</w:t>
            </w:r>
          </w:p>
        </w:tc>
        <w:tc>
          <w:tcPr>
            <w:tcW w:w="826" w:type="dxa"/>
          </w:tcPr>
          <w:p w:rsidR="009F586C" w:rsidRPr="000E6B0D" w:rsidRDefault="009F586C" w:rsidP="000F2406">
            <w:pPr>
              <w:ind w:left="0" w:firstLine="0"/>
              <w:rPr>
                <w:sz w:val="12"/>
                <w:szCs w:val="12"/>
              </w:rPr>
            </w:pPr>
            <w:r w:rsidRPr="000E6B0D">
              <w:rPr>
                <w:sz w:val="12"/>
                <w:szCs w:val="12"/>
              </w:rPr>
              <w:t>мест,</w:t>
            </w:r>
            <w:r w:rsidRPr="000E6B0D">
              <w:rPr>
                <w:sz w:val="12"/>
                <w:szCs w:val="12"/>
              </w:rPr>
              <w:br/>
              <w:t>штук</w:t>
            </w:r>
          </w:p>
        </w:tc>
        <w:tc>
          <w:tcPr>
            <w:tcW w:w="896" w:type="dxa"/>
            <w:vMerge/>
          </w:tcPr>
          <w:p w:rsidR="009F586C" w:rsidRPr="000E6B0D" w:rsidRDefault="009F586C" w:rsidP="000F2406">
            <w:pPr>
              <w:ind w:left="0" w:firstLine="0"/>
              <w:rPr>
                <w:sz w:val="12"/>
                <w:szCs w:val="12"/>
              </w:rPr>
            </w:pPr>
          </w:p>
        </w:tc>
        <w:tc>
          <w:tcPr>
            <w:tcW w:w="1072" w:type="dxa"/>
            <w:vMerge/>
          </w:tcPr>
          <w:p w:rsidR="009F586C" w:rsidRPr="000E6B0D" w:rsidRDefault="009F586C" w:rsidP="000F2406">
            <w:pPr>
              <w:ind w:left="0" w:firstLine="0"/>
              <w:rPr>
                <w:sz w:val="12"/>
                <w:szCs w:val="12"/>
              </w:rPr>
            </w:pPr>
          </w:p>
        </w:tc>
        <w:tc>
          <w:tcPr>
            <w:tcW w:w="993" w:type="dxa"/>
            <w:vMerge/>
          </w:tcPr>
          <w:p w:rsidR="009F586C" w:rsidRPr="000E6B0D" w:rsidRDefault="009F586C" w:rsidP="000F2406">
            <w:pPr>
              <w:ind w:left="0" w:firstLine="0"/>
              <w:rPr>
                <w:sz w:val="12"/>
                <w:szCs w:val="12"/>
              </w:rPr>
            </w:pPr>
          </w:p>
        </w:tc>
        <w:tc>
          <w:tcPr>
            <w:tcW w:w="1028" w:type="dxa"/>
            <w:vMerge/>
          </w:tcPr>
          <w:p w:rsidR="009F586C" w:rsidRPr="000E6B0D" w:rsidRDefault="009F586C" w:rsidP="000F2406">
            <w:pPr>
              <w:ind w:left="0" w:firstLine="0"/>
              <w:rPr>
                <w:sz w:val="12"/>
                <w:szCs w:val="12"/>
              </w:rPr>
            </w:pPr>
          </w:p>
        </w:tc>
        <w:tc>
          <w:tcPr>
            <w:tcW w:w="972" w:type="dxa"/>
          </w:tcPr>
          <w:p w:rsidR="009F586C" w:rsidRPr="000E6B0D" w:rsidRDefault="009F586C" w:rsidP="000F2406">
            <w:pPr>
              <w:ind w:left="0" w:firstLine="0"/>
              <w:rPr>
                <w:sz w:val="12"/>
                <w:szCs w:val="12"/>
              </w:rPr>
            </w:pPr>
            <w:r w:rsidRPr="000E6B0D">
              <w:rPr>
                <w:sz w:val="12"/>
                <w:szCs w:val="12"/>
              </w:rPr>
              <w:t>ставка, %</w:t>
            </w:r>
          </w:p>
        </w:tc>
        <w:tc>
          <w:tcPr>
            <w:tcW w:w="693" w:type="dxa"/>
          </w:tcPr>
          <w:p w:rsidR="009F586C" w:rsidRPr="000E6B0D" w:rsidRDefault="009F586C" w:rsidP="000F2406">
            <w:pPr>
              <w:ind w:left="0" w:firstLine="0"/>
              <w:rPr>
                <w:sz w:val="12"/>
                <w:szCs w:val="12"/>
              </w:rPr>
            </w:pPr>
            <w:r w:rsidRPr="000E6B0D">
              <w:rPr>
                <w:sz w:val="12"/>
                <w:szCs w:val="12"/>
              </w:rPr>
              <w:t>сумма, руб. коп.</w:t>
            </w:r>
          </w:p>
        </w:tc>
        <w:tc>
          <w:tcPr>
            <w:tcW w:w="567" w:type="dxa"/>
            <w:vMerge/>
          </w:tcPr>
          <w:p w:rsidR="009F586C" w:rsidRPr="000E6B0D" w:rsidRDefault="009F586C" w:rsidP="000F2406">
            <w:pPr>
              <w:ind w:left="0" w:firstLine="0"/>
              <w:rPr>
                <w:sz w:val="12"/>
                <w:szCs w:val="12"/>
              </w:rPr>
            </w:pPr>
          </w:p>
        </w:tc>
      </w:tr>
      <w:tr w:rsidR="009F586C" w:rsidRPr="000E6B0D" w:rsidTr="00E9597D">
        <w:tc>
          <w:tcPr>
            <w:tcW w:w="719" w:type="dxa"/>
            <w:vAlign w:val="center"/>
          </w:tcPr>
          <w:p w:rsidR="009F586C" w:rsidRPr="000E6B0D" w:rsidRDefault="009F586C" w:rsidP="000F2406">
            <w:pPr>
              <w:tabs>
                <w:tab w:val="left" w:pos="720"/>
              </w:tabs>
              <w:ind w:left="0" w:firstLine="0"/>
              <w:rPr>
                <w:sz w:val="12"/>
                <w:szCs w:val="12"/>
              </w:rPr>
            </w:pPr>
            <w:r w:rsidRPr="000E6B0D">
              <w:rPr>
                <w:sz w:val="12"/>
                <w:szCs w:val="12"/>
              </w:rPr>
              <w:t>1</w:t>
            </w:r>
          </w:p>
        </w:tc>
        <w:tc>
          <w:tcPr>
            <w:tcW w:w="2688" w:type="dxa"/>
            <w:vAlign w:val="center"/>
          </w:tcPr>
          <w:p w:rsidR="009F586C" w:rsidRPr="000E6B0D" w:rsidRDefault="009F586C" w:rsidP="000F2406">
            <w:pPr>
              <w:ind w:left="0" w:firstLine="0"/>
              <w:rPr>
                <w:sz w:val="12"/>
                <w:szCs w:val="12"/>
              </w:rPr>
            </w:pPr>
            <w:r w:rsidRPr="000E6B0D">
              <w:rPr>
                <w:sz w:val="12"/>
                <w:szCs w:val="12"/>
              </w:rPr>
              <w:t>2</w:t>
            </w:r>
          </w:p>
        </w:tc>
        <w:tc>
          <w:tcPr>
            <w:tcW w:w="770"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3</w:t>
            </w:r>
          </w:p>
        </w:tc>
        <w:tc>
          <w:tcPr>
            <w:tcW w:w="1078" w:type="dxa"/>
            <w:vAlign w:val="center"/>
          </w:tcPr>
          <w:p w:rsidR="009F586C" w:rsidRPr="000E6B0D" w:rsidRDefault="009F586C" w:rsidP="000F2406">
            <w:pPr>
              <w:ind w:left="0" w:firstLine="0"/>
              <w:rPr>
                <w:sz w:val="12"/>
                <w:szCs w:val="12"/>
              </w:rPr>
            </w:pPr>
            <w:r w:rsidRPr="000E6B0D">
              <w:rPr>
                <w:sz w:val="12"/>
                <w:szCs w:val="12"/>
              </w:rPr>
              <w:t>4</w:t>
            </w:r>
          </w:p>
        </w:tc>
        <w:tc>
          <w:tcPr>
            <w:tcW w:w="78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5</w:t>
            </w:r>
          </w:p>
        </w:tc>
        <w:tc>
          <w:tcPr>
            <w:tcW w:w="929"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6</w:t>
            </w:r>
          </w:p>
        </w:tc>
        <w:tc>
          <w:tcPr>
            <w:tcW w:w="1017"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7</w:t>
            </w:r>
          </w:p>
        </w:tc>
        <w:tc>
          <w:tcPr>
            <w:tcW w:w="826"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8</w:t>
            </w:r>
          </w:p>
        </w:tc>
        <w:tc>
          <w:tcPr>
            <w:tcW w:w="896"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9</w:t>
            </w:r>
          </w:p>
        </w:tc>
        <w:tc>
          <w:tcPr>
            <w:tcW w:w="1072"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10</w:t>
            </w:r>
          </w:p>
        </w:tc>
        <w:tc>
          <w:tcPr>
            <w:tcW w:w="99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11</w:t>
            </w:r>
          </w:p>
        </w:tc>
        <w:tc>
          <w:tcPr>
            <w:tcW w:w="1028"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12</w:t>
            </w:r>
          </w:p>
        </w:tc>
        <w:tc>
          <w:tcPr>
            <w:tcW w:w="972" w:type="dxa"/>
            <w:vAlign w:val="center"/>
          </w:tcPr>
          <w:p w:rsidR="009F586C" w:rsidRPr="000E6B0D" w:rsidRDefault="009F586C" w:rsidP="000F2406">
            <w:pPr>
              <w:ind w:left="0" w:firstLine="0"/>
              <w:rPr>
                <w:sz w:val="12"/>
                <w:szCs w:val="12"/>
              </w:rPr>
            </w:pPr>
            <w:r w:rsidRPr="000E6B0D">
              <w:rPr>
                <w:sz w:val="12"/>
                <w:szCs w:val="12"/>
              </w:rPr>
              <w:t>13</w:t>
            </w:r>
          </w:p>
        </w:tc>
        <w:tc>
          <w:tcPr>
            <w:tcW w:w="69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14</w:t>
            </w:r>
          </w:p>
        </w:tc>
        <w:tc>
          <w:tcPr>
            <w:tcW w:w="567"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15</w:t>
            </w: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top w:val="single" w:sz="12" w:space="0" w:color="auto"/>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top w:val="single" w:sz="12" w:space="0" w:color="auto"/>
              <w:left w:val="single" w:sz="12" w:space="0" w:color="auto"/>
            </w:tcBorders>
            <w:vAlign w:val="bottom"/>
          </w:tcPr>
          <w:p w:rsidR="009F586C" w:rsidRPr="000E6B0D" w:rsidRDefault="009F586C" w:rsidP="000F2406">
            <w:pPr>
              <w:ind w:left="0" w:firstLine="0"/>
              <w:rPr>
                <w:sz w:val="12"/>
                <w:szCs w:val="12"/>
              </w:rPr>
            </w:pPr>
          </w:p>
        </w:tc>
        <w:tc>
          <w:tcPr>
            <w:tcW w:w="929" w:type="dxa"/>
            <w:tcBorders>
              <w:top w:val="single" w:sz="12" w:space="0" w:color="auto"/>
            </w:tcBorders>
            <w:vAlign w:val="bottom"/>
          </w:tcPr>
          <w:p w:rsidR="009F586C" w:rsidRPr="000E6B0D" w:rsidRDefault="009F586C" w:rsidP="000F2406">
            <w:pPr>
              <w:ind w:left="0" w:firstLine="0"/>
              <w:rPr>
                <w:sz w:val="12"/>
                <w:szCs w:val="12"/>
              </w:rPr>
            </w:pPr>
          </w:p>
        </w:tc>
        <w:tc>
          <w:tcPr>
            <w:tcW w:w="1017" w:type="dxa"/>
            <w:tcBorders>
              <w:top w:val="single" w:sz="12" w:space="0" w:color="auto"/>
            </w:tcBorders>
            <w:vAlign w:val="bottom"/>
          </w:tcPr>
          <w:p w:rsidR="009F586C" w:rsidRPr="000E6B0D" w:rsidRDefault="009F586C" w:rsidP="000F2406">
            <w:pPr>
              <w:ind w:left="0" w:firstLine="0"/>
              <w:rPr>
                <w:sz w:val="12"/>
                <w:szCs w:val="12"/>
              </w:rPr>
            </w:pPr>
          </w:p>
        </w:tc>
        <w:tc>
          <w:tcPr>
            <w:tcW w:w="826" w:type="dxa"/>
            <w:tcBorders>
              <w:top w:val="single" w:sz="12" w:space="0" w:color="auto"/>
            </w:tcBorders>
            <w:vAlign w:val="bottom"/>
          </w:tcPr>
          <w:p w:rsidR="009F586C" w:rsidRPr="000E6B0D" w:rsidRDefault="009F586C" w:rsidP="000F2406">
            <w:pPr>
              <w:ind w:left="0" w:firstLine="0"/>
              <w:rPr>
                <w:sz w:val="12"/>
                <w:szCs w:val="12"/>
              </w:rPr>
            </w:pPr>
          </w:p>
        </w:tc>
        <w:tc>
          <w:tcPr>
            <w:tcW w:w="896" w:type="dxa"/>
            <w:tcBorders>
              <w:top w:val="single" w:sz="12" w:space="0" w:color="auto"/>
            </w:tcBorders>
            <w:vAlign w:val="bottom"/>
          </w:tcPr>
          <w:p w:rsidR="009F586C" w:rsidRPr="000E6B0D" w:rsidRDefault="009F586C" w:rsidP="000F2406">
            <w:pPr>
              <w:ind w:left="0" w:firstLine="0"/>
              <w:rPr>
                <w:sz w:val="12"/>
                <w:szCs w:val="12"/>
              </w:rPr>
            </w:pPr>
          </w:p>
        </w:tc>
        <w:tc>
          <w:tcPr>
            <w:tcW w:w="1072" w:type="dxa"/>
            <w:tcBorders>
              <w:top w:val="single" w:sz="12" w:space="0" w:color="auto"/>
            </w:tcBorders>
            <w:vAlign w:val="bottom"/>
          </w:tcPr>
          <w:p w:rsidR="009F586C" w:rsidRPr="000E6B0D" w:rsidRDefault="009F586C" w:rsidP="000F2406">
            <w:pPr>
              <w:ind w:left="0" w:firstLine="0"/>
              <w:rPr>
                <w:sz w:val="12"/>
                <w:szCs w:val="12"/>
              </w:rPr>
            </w:pPr>
          </w:p>
        </w:tc>
        <w:tc>
          <w:tcPr>
            <w:tcW w:w="993" w:type="dxa"/>
            <w:tcBorders>
              <w:top w:val="single" w:sz="12" w:space="0" w:color="auto"/>
            </w:tcBorders>
            <w:vAlign w:val="bottom"/>
          </w:tcPr>
          <w:p w:rsidR="009F586C" w:rsidRPr="000E6B0D" w:rsidRDefault="009F586C" w:rsidP="000F2406">
            <w:pPr>
              <w:ind w:left="0" w:firstLine="0"/>
              <w:rPr>
                <w:sz w:val="12"/>
                <w:szCs w:val="12"/>
              </w:rPr>
            </w:pPr>
          </w:p>
        </w:tc>
        <w:tc>
          <w:tcPr>
            <w:tcW w:w="1028" w:type="dxa"/>
            <w:tcBorders>
              <w:top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top w:val="single" w:sz="12" w:space="0" w:color="auto"/>
              <w:left w:val="single" w:sz="12" w:space="0" w:color="auto"/>
            </w:tcBorders>
            <w:vAlign w:val="bottom"/>
          </w:tcPr>
          <w:p w:rsidR="009F586C" w:rsidRPr="000E6B0D" w:rsidRDefault="009F586C" w:rsidP="000F2406">
            <w:pPr>
              <w:ind w:left="0" w:firstLine="0"/>
              <w:rPr>
                <w:sz w:val="12"/>
                <w:szCs w:val="12"/>
              </w:rPr>
            </w:pPr>
          </w:p>
        </w:tc>
        <w:tc>
          <w:tcPr>
            <w:tcW w:w="567" w:type="dxa"/>
            <w:tcBorders>
              <w:top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tcBorders>
            <w:vAlign w:val="bottom"/>
          </w:tcPr>
          <w:p w:rsidR="009F586C" w:rsidRPr="000E6B0D" w:rsidRDefault="009F586C" w:rsidP="000F2406">
            <w:pPr>
              <w:ind w:left="0" w:firstLine="0"/>
              <w:rPr>
                <w:sz w:val="12"/>
                <w:szCs w:val="12"/>
              </w:rPr>
            </w:pPr>
          </w:p>
        </w:tc>
        <w:tc>
          <w:tcPr>
            <w:tcW w:w="929" w:type="dxa"/>
            <w:vAlign w:val="bottom"/>
          </w:tcPr>
          <w:p w:rsidR="009F586C" w:rsidRPr="000E6B0D" w:rsidRDefault="009F586C" w:rsidP="000F2406">
            <w:pPr>
              <w:ind w:left="0" w:firstLine="0"/>
              <w:rPr>
                <w:sz w:val="12"/>
                <w:szCs w:val="12"/>
              </w:rPr>
            </w:pPr>
          </w:p>
        </w:tc>
        <w:tc>
          <w:tcPr>
            <w:tcW w:w="1017" w:type="dxa"/>
            <w:vAlign w:val="bottom"/>
          </w:tcPr>
          <w:p w:rsidR="009F586C" w:rsidRPr="000E6B0D" w:rsidRDefault="009F586C" w:rsidP="000F2406">
            <w:pPr>
              <w:ind w:left="0" w:firstLine="0"/>
              <w:rPr>
                <w:sz w:val="12"/>
                <w:szCs w:val="12"/>
              </w:rPr>
            </w:pP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
        </w:tc>
        <w:tc>
          <w:tcPr>
            <w:tcW w:w="1028" w:type="dxa"/>
            <w:tcBorders>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tcBorders>
            <w:vAlign w:val="bottom"/>
          </w:tcPr>
          <w:p w:rsidR="009F586C" w:rsidRPr="000E6B0D" w:rsidRDefault="009F586C" w:rsidP="000F2406">
            <w:pPr>
              <w:ind w:left="0" w:firstLine="0"/>
              <w:rPr>
                <w:sz w:val="12"/>
                <w:szCs w:val="12"/>
              </w:rPr>
            </w:pPr>
          </w:p>
        </w:tc>
        <w:tc>
          <w:tcPr>
            <w:tcW w:w="567" w:type="dxa"/>
            <w:tcBorders>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tcBorders>
            <w:vAlign w:val="bottom"/>
          </w:tcPr>
          <w:p w:rsidR="009F586C" w:rsidRPr="000E6B0D" w:rsidRDefault="009F586C" w:rsidP="000F2406">
            <w:pPr>
              <w:ind w:left="0" w:firstLine="0"/>
              <w:rPr>
                <w:sz w:val="12"/>
                <w:szCs w:val="12"/>
              </w:rPr>
            </w:pPr>
          </w:p>
        </w:tc>
        <w:tc>
          <w:tcPr>
            <w:tcW w:w="929" w:type="dxa"/>
            <w:vAlign w:val="bottom"/>
          </w:tcPr>
          <w:p w:rsidR="009F586C" w:rsidRPr="000E6B0D" w:rsidRDefault="009F586C" w:rsidP="000F2406">
            <w:pPr>
              <w:ind w:left="0" w:firstLine="0"/>
              <w:rPr>
                <w:sz w:val="12"/>
                <w:szCs w:val="12"/>
              </w:rPr>
            </w:pPr>
          </w:p>
        </w:tc>
        <w:tc>
          <w:tcPr>
            <w:tcW w:w="1017" w:type="dxa"/>
            <w:vAlign w:val="bottom"/>
          </w:tcPr>
          <w:p w:rsidR="009F586C" w:rsidRPr="000E6B0D" w:rsidRDefault="009F586C" w:rsidP="000F2406">
            <w:pPr>
              <w:ind w:left="0" w:firstLine="0"/>
              <w:rPr>
                <w:sz w:val="12"/>
                <w:szCs w:val="12"/>
              </w:rPr>
            </w:pP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
        </w:tc>
        <w:tc>
          <w:tcPr>
            <w:tcW w:w="1028" w:type="dxa"/>
            <w:tcBorders>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tcBorders>
            <w:vAlign w:val="bottom"/>
          </w:tcPr>
          <w:p w:rsidR="009F586C" w:rsidRPr="000E6B0D" w:rsidRDefault="009F586C" w:rsidP="000F2406">
            <w:pPr>
              <w:ind w:left="0" w:firstLine="0"/>
              <w:rPr>
                <w:sz w:val="12"/>
                <w:szCs w:val="12"/>
              </w:rPr>
            </w:pPr>
          </w:p>
        </w:tc>
        <w:tc>
          <w:tcPr>
            <w:tcW w:w="567" w:type="dxa"/>
            <w:tcBorders>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tcBorders>
            <w:vAlign w:val="bottom"/>
          </w:tcPr>
          <w:p w:rsidR="009F586C" w:rsidRPr="000E6B0D" w:rsidRDefault="009F586C" w:rsidP="000F2406">
            <w:pPr>
              <w:ind w:left="0" w:firstLine="0"/>
              <w:rPr>
                <w:sz w:val="12"/>
                <w:szCs w:val="12"/>
              </w:rPr>
            </w:pPr>
          </w:p>
        </w:tc>
        <w:tc>
          <w:tcPr>
            <w:tcW w:w="929" w:type="dxa"/>
            <w:vAlign w:val="bottom"/>
          </w:tcPr>
          <w:p w:rsidR="009F586C" w:rsidRPr="000E6B0D" w:rsidRDefault="009F586C" w:rsidP="000F2406">
            <w:pPr>
              <w:ind w:left="0" w:firstLine="0"/>
              <w:rPr>
                <w:sz w:val="12"/>
                <w:szCs w:val="12"/>
              </w:rPr>
            </w:pPr>
          </w:p>
        </w:tc>
        <w:tc>
          <w:tcPr>
            <w:tcW w:w="1017" w:type="dxa"/>
            <w:vAlign w:val="bottom"/>
          </w:tcPr>
          <w:p w:rsidR="009F586C" w:rsidRPr="000E6B0D" w:rsidRDefault="009F586C" w:rsidP="000F2406">
            <w:pPr>
              <w:ind w:left="0" w:firstLine="0"/>
              <w:rPr>
                <w:sz w:val="12"/>
                <w:szCs w:val="12"/>
              </w:rPr>
            </w:pP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
        </w:tc>
        <w:tc>
          <w:tcPr>
            <w:tcW w:w="1028" w:type="dxa"/>
            <w:tcBorders>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tcBorders>
            <w:vAlign w:val="bottom"/>
          </w:tcPr>
          <w:p w:rsidR="009F586C" w:rsidRPr="000E6B0D" w:rsidRDefault="009F586C" w:rsidP="000F2406">
            <w:pPr>
              <w:ind w:left="0" w:firstLine="0"/>
              <w:rPr>
                <w:sz w:val="12"/>
                <w:szCs w:val="12"/>
              </w:rPr>
            </w:pPr>
          </w:p>
        </w:tc>
        <w:tc>
          <w:tcPr>
            <w:tcW w:w="567" w:type="dxa"/>
            <w:tcBorders>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tcBorders>
            <w:vAlign w:val="bottom"/>
          </w:tcPr>
          <w:p w:rsidR="009F586C" w:rsidRPr="000E6B0D" w:rsidRDefault="009F586C" w:rsidP="000F2406">
            <w:pPr>
              <w:ind w:left="0" w:firstLine="0"/>
              <w:rPr>
                <w:sz w:val="12"/>
                <w:szCs w:val="12"/>
              </w:rPr>
            </w:pPr>
          </w:p>
        </w:tc>
        <w:tc>
          <w:tcPr>
            <w:tcW w:w="929" w:type="dxa"/>
            <w:vAlign w:val="bottom"/>
          </w:tcPr>
          <w:p w:rsidR="009F586C" w:rsidRPr="000E6B0D" w:rsidRDefault="009F586C" w:rsidP="000F2406">
            <w:pPr>
              <w:ind w:left="0" w:firstLine="0"/>
              <w:rPr>
                <w:sz w:val="12"/>
                <w:szCs w:val="12"/>
              </w:rPr>
            </w:pPr>
          </w:p>
        </w:tc>
        <w:tc>
          <w:tcPr>
            <w:tcW w:w="1017" w:type="dxa"/>
            <w:vAlign w:val="bottom"/>
          </w:tcPr>
          <w:p w:rsidR="009F586C" w:rsidRPr="000E6B0D" w:rsidRDefault="009F586C" w:rsidP="000F2406">
            <w:pPr>
              <w:ind w:left="0" w:firstLine="0"/>
              <w:rPr>
                <w:sz w:val="12"/>
                <w:szCs w:val="12"/>
              </w:rPr>
            </w:pP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
        </w:tc>
        <w:tc>
          <w:tcPr>
            <w:tcW w:w="1028" w:type="dxa"/>
            <w:tcBorders>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tcBorders>
            <w:vAlign w:val="bottom"/>
          </w:tcPr>
          <w:p w:rsidR="009F586C" w:rsidRPr="000E6B0D" w:rsidRDefault="009F586C" w:rsidP="000F2406">
            <w:pPr>
              <w:ind w:left="0" w:firstLine="0"/>
              <w:rPr>
                <w:sz w:val="12"/>
                <w:szCs w:val="12"/>
              </w:rPr>
            </w:pPr>
          </w:p>
        </w:tc>
        <w:tc>
          <w:tcPr>
            <w:tcW w:w="567" w:type="dxa"/>
            <w:tcBorders>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bottom w:val="single" w:sz="12" w:space="0" w:color="auto"/>
            </w:tcBorders>
            <w:vAlign w:val="bottom"/>
          </w:tcPr>
          <w:p w:rsidR="009F586C" w:rsidRPr="000E6B0D" w:rsidRDefault="009F586C" w:rsidP="000F2406">
            <w:pPr>
              <w:ind w:left="0" w:firstLine="0"/>
              <w:rPr>
                <w:sz w:val="12"/>
                <w:szCs w:val="12"/>
              </w:rPr>
            </w:pPr>
          </w:p>
        </w:tc>
        <w:tc>
          <w:tcPr>
            <w:tcW w:w="929" w:type="dxa"/>
            <w:tcBorders>
              <w:bottom w:val="single" w:sz="12" w:space="0" w:color="auto"/>
            </w:tcBorders>
            <w:vAlign w:val="bottom"/>
          </w:tcPr>
          <w:p w:rsidR="009F586C" w:rsidRPr="000E6B0D" w:rsidRDefault="009F586C" w:rsidP="000F2406">
            <w:pPr>
              <w:ind w:left="0" w:firstLine="0"/>
              <w:rPr>
                <w:sz w:val="12"/>
                <w:szCs w:val="12"/>
              </w:rPr>
            </w:pPr>
          </w:p>
        </w:tc>
        <w:tc>
          <w:tcPr>
            <w:tcW w:w="1017" w:type="dxa"/>
            <w:tcBorders>
              <w:bottom w:val="single" w:sz="12" w:space="0" w:color="auto"/>
            </w:tcBorders>
            <w:vAlign w:val="bottom"/>
          </w:tcPr>
          <w:p w:rsidR="009F586C" w:rsidRPr="000E6B0D" w:rsidRDefault="009F586C" w:rsidP="000F2406">
            <w:pPr>
              <w:ind w:left="0" w:firstLine="0"/>
              <w:rPr>
                <w:sz w:val="12"/>
                <w:szCs w:val="12"/>
              </w:rPr>
            </w:pPr>
          </w:p>
        </w:tc>
        <w:tc>
          <w:tcPr>
            <w:tcW w:w="826" w:type="dxa"/>
            <w:tcBorders>
              <w:bottom w:val="single" w:sz="12" w:space="0" w:color="auto"/>
            </w:tcBorders>
            <w:vAlign w:val="bottom"/>
          </w:tcPr>
          <w:p w:rsidR="009F586C" w:rsidRPr="000E6B0D" w:rsidRDefault="009F586C" w:rsidP="000F2406">
            <w:pPr>
              <w:ind w:left="0" w:firstLine="0"/>
              <w:rPr>
                <w:sz w:val="12"/>
                <w:szCs w:val="12"/>
              </w:rPr>
            </w:pPr>
          </w:p>
        </w:tc>
        <w:tc>
          <w:tcPr>
            <w:tcW w:w="896" w:type="dxa"/>
            <w:tcBorders>
              <w:bottom w:val="single" w:sz="12" w:space="0" w:color="auto"/>
            </w:tcBorders>
            <w:vAlign w:val="bottom"/>
          </w:tcPr>
          <w:p w:rsidR="009F586C" w:rsidRPr="000E6B0D" w:rsidRDefault="009F586C" w:rsidP="000F2406">
            <w:pPr>
              <w:ind w:left="0" w:firstLine="0"/>
              <w:rPr>
                <w:sz w:val="12"/>
                <w:szCs w:val="12"/>
              </w:rPr>
            </w:pPr>
          </w:p>
        </w:tc>
        <w:tc>
          <w:tcPr>
            <w:tcW w:w="1072" w:type="dxa"/>
            <w:tcBorders>
              <w:bottom w:val="single" w:sz="12" w:space="0" w:color="auto"/>
            </w:tcBorders>
            <w:vAlign w:val="bottom"/>
          </w:tcPr>
          <w:p w:rsidR="009F586C" w:rsidRPr="000E6B0D" w:rsidRDefault="009F586C" w:rsidP="000F2406">
            <w:pPr>
              <w:ind w:left="0" w:firstLine="0"/>
              <w:rPr>
                <w:sz w:val="12"/>
                <w:szCs w:val="12"/>
              </w:rPr>
            </w:pPr>
          </w:p>
        </w:tc>
        <w:tc>
          <w:tcPr>
            <w:tcW w:w="993" w:type="dxa"/>
            <w:tcBorders>
              <w:bottom w:val="single" w:sz="12" w:space="0" w:color="auto"/>
            </w:tcBorders>
            <w:vAlign w:val="bottom"/>
          </w:tcPr>
          <w:p w:rsidR="009F586C" w:rsidRPr="000E6B0D" w:rsidRDefault="009F586C" w:rsidP="000F2406">
            <w:pPr>
              <w:ind w:left="0" w:firstLine="0"/>
              <w:rPr>
                <w:sz w:val="12"/>
                <w:szCs w:val="12"/>
              </w:rPr>
            </w:pPr>
          </w:p>
        </w:tc>
        <w:tc>
          <w:tcPr>
            <w:tcW w:w="1028" w:type="dxa"/>
            <w:tcBorders>
              <w:bottom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bottom w:val="single" w:sz="12" w:space="0" w:color="auto"/>
            </w:tcBorders>
            <w:vAlign w:val="bottom"/>
          </w:tcPr>
          <w:p w:rsidR="009F586C" w:rsidRPr="000E6B0D" w:rsidRDefault="009F586C" w:rsidP="000F2406">
            <w:pPr>
              <w:ind w:left="0" w:firstLine="0"/>
              <w:rPr>
                <w:sz w:val="12"/>
                <w:szCs w:val="12"/>
              </w:rPr>
            </w:pPr>
          </w:p>
        </w:tc>
        <w:tc>
          <w:tcPr>
            <w:tcW w:w="567" w:type="dxa"/>
            <w:tcBorders>
              <w:bottom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84"/>
        </w:trPr>
        <w:tc>
          <w:tcPr>
            <w:tcW w:w="719" w:type="dxa"/>
            <w:tcBorders>
              <w:left w:val="nil"/>
              <w:bottom w:val="nil"/>
              <w:right w:val="nil"/>
            </w:tcBorders>
            <w:vAlign w:val="bottom"/>
          </w:tcPr>
          <w:p w:rsidR="009F586C" w:rsidRPr="000E6B0D" w:rsidRDefault="009F586C" w:rsidP="000F2406">
            <w:pPr>
              <w:ind w:left="0" w:firstLine="0"/>
              <w:rPr>
                <w:sz w:val="12"/>
                <w:szCs w:val="12"/>
              </w:rPr>
            </w:pPr>
          </w:p>
        </w:tc>
        <w:tc>
          <w:tcPr>
            <w:tcW w:w="2688" w:type="dxa"/>
            <w:tcBorders>
              <w:left w:val="nil"/>
              <w:bottom w:val="nil"/>
              <w:right w:val="nil"/>
            </w:tcBorders>
            <w:vAlign w:val="bottom"/>
          </w:tcPr>
          <w:p w:rsidR="009F586C" w:rsidRPr="000E6B0D" w:rsidRDefault="009F586C" w:rsidP="000F2406">
            <w:pPr>
              <w:ind w:left="0" w:firstLine="0"/>
              <w:rPr>
                <w:sz w:val="12"/>
                <w:szCs w:val="12"/>
              </w:rPr>
            </w:pPr>
          </w:p>
        </w:tc>
        <w:tc>
          <w:tcPr>
            <w:tcW w:w="770"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1078" w:type="dxa"/>
            <w:tcBorders>
              <w:left w:val="nil"/>
              <w:bottom w:val="nil"/>
              <w:right w:val="nil"/>
            </w:tcBorders>
            <w:vAlign w:val="bottom"/>
          </w:tcPr>
          <w:p w:rsidR="009F586C" w:rsidRPr="000E6B0D" w:rsidRDefault="009F586C" w:rsidP="000F2406">
            <w:pPr>
              <w:ind w:left="0" w:firstLine="0"/>
              <w:rPr>
                <w:sz w:val="12"/>
                <w:szCs w:val="12"/>
              </w:rPr>
            </w:pPr>
          </w:p>
        </w:tc>
        <w:tc>
          <w:tcPr>
            <w:tcW w:w="783"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929"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1017" w:type="dxa"/>
            <w:tcBorders>
              <w:top w:val="single" w:sz="12" w:space="0" w:color="auto"/>
              <w:left w:val="nil"/>
              <w:bottom w:val="nil"/>
            </w:tcBorders>
            <w:vAlign w:val="bottom"/>
          </w:tcPr>
          <w:p w:rsidR="009F586C" w:rsidRPr="000E6B0D" w:rsidRDefault="009F586C" w:rsidP="000F2406">
            <w:pPr>
              <w:ind w:left="0" w:firstLine="0"/>
              <w:jc w:val="right"/>
              <w:rPr>
                <w:sz w:val="12"/>
                <w:szCs w:val="12"/>
              </w:rPr>
            </w:pPr>
            <w:r w:rsidRPr="000E6B0D">
              <w:rPr>
                <w:sz w:val="12"/>
                <w:szCs w:val="12"/>
              </w:rPr>
              <w:t>Итого</w:t>
            </w:r>
          </w:p>
        </w:tc>
        <w:tc>
          <w:tcPr>
            <w:tcW w:w="826" w:type="dxa"/>
            <w:tcBorders>
              <w:top w:val="single" w:sz="12" w:space="0" w:color="auto"/>
            </w:tcBorders>
            <w:vAlign w:val="bottom"/>
          </w:tcPr>
          <w:p w:rsidR="009F586C" w:rsidRPr="000E6B0D" w:rsidRDefault="009F586C" w:rsidP="000F2406">
            <w:pPr>
              <w:ind w:left="0" w:firstLine="0"/>
              <w:rPr>
                <w:sz w:val="12"/>
                <w:szCs w:val="12"/>
              </w:rPr>
            </w:pPr>
          </w:p>
        </w:tc>
        <w:tc>
          <w:tcPr>
            <w:tcW w:w="896" w:type="dxa"/>
            <w:tcBorders>
              <w:top w:val="single" w:sz="12" w:space="0" w:color="auto"/>
            </w:tcBorders>
            <w:vAlign w:val="bottom"/>
          </w:tcPr>
          <w:p w:rsidR="009F586C" w:rsidRPr="000E6B0D" w:rsidRDefault="009F586C" w:rsidP="000F2406">
            <w:pPr>
              <w:ind w:left="0" w:firstLine="0"/>
              <w:rPr>
                <w:sz w:val="12"/>
                <w:szCs w:val="12"/>
              </w:rPr>
            </w:pPr>
          </w:p>
        </w:tc>
        <w:tc>
          <w:tcPr>
            <w:tcW w:w="1072" w:type="dxa"/>
            <w:tcBorders>
              <w:top w:val="single" w:sz="12" w:space="0" w:color="auto"/>
            </w:tcBorders>
            <w:vAlign w:val="bottom"/>
          </w:tcPr>
          <w:p w:rsidR="009F586C" w:rsidRPr="000E6B0D" w:rsidRDefault="009F586C" w:rsidP="000F2406">
            <w:pPr>
              <w:ind w:left="0" w:firstLine="0"/>
              <w:rPr>
                <w:sz w:val="12"/>
                <w:szCs w:val="12"/>
              </w:rPr>
            </w:pPr>
          </w:p>
        </w:tc>
        <w:tc>
          <w:tcPr>
            <w:tcW w:w="993" w:type="dxa"/>
            <w:tcBorders>
              <w:top w:val="single" w:sz="12" w:space="0" w:color="auto"/>
            </w:tcBorders>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9F586C" w:rsidRPr="000E6B0D" w:rsidRDefault="009F586C" w:rsidP="000F2406">
            <w:pPr>
              <w:ind w:left="0" w:firstLine="0"/>
              <w:rPr>
                <w:sz w:val="12"/>
                <w:szCs w:val="12"/>
              </w:rPr>
            </w:pPr>
          </w:p>
        </w:tc>
        <w:tc>
          <w:tcPr>
            <w:tcW w:w="972" w:type="dxa"/>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9F586C" w:rsidRPr="000E6B0D" w:rsidRDefault="009F586C" w:rsidP="000F2406">
            <w:pPr>
              <w:ind w:left="0" w:firstLine="0"/>
              <w:rPr>
                <w:sz w:val="12"/>
                <w:szCs w:val="12"/>
              </w:rPr>
            </w:pPr>
          </w:p>
        </w:tc>
        <w:tc>
          <w:tcPr>
            <w:tcW w:w="567" w:type="dxa"/>
            <w:tcBorders>
              <w:top w:val="single" w:sz="12" w:space="0" w:color="auto"/>
            </w:tcBorders>
            <w:vAlign w:val="bottom"/>
          </w:tcPr>
          <w:p w:rsidR="009F586C" w:rsidRPr="000E6B0D" w:rsidRDefault="009F586C" w:rsidP="000F2406">
            <w:pPr>
              <w:ind w:left="0" w:firstLine="0"/>
              <w:rPr>
                <w:sz w:val="12"/>
                <w:szCs w:val="12"/>
              </w:rPr>
            </w:pPr>
          </w:p>
        </w:tc>
      </w:tr>
    </w:tbl>
    <w:p w:rsidR="009F586C" w:rsidRPr="00763161" w:rsidRDefault="009F586C" w:rsidP="000F2406">
      <w:pPr>
        <w:ind w:left="0" w:firstLine="0"/>
        <w:jc w:val="right"/>
        <w:rPr>
          <w:sz w:val="16"/>
          <w:szCs w:val="16"/>
        </w:rPr>
      </w:pPr>
      <w:r w:rsidRPr="00C46A31">
        <w:rPr>
          <w:sz w:val="15"/>
          <w:szCs w:val="15"/>
        </w:rPr>
        <w:br w:type="page"/>
      </w:r>
      <w:r w:rsidRPr="00763161">
        <w:rPr>
          <w:sz w:val="16"/>
          <w:szCs w:val="16"/>
        </w:rPr>
        <w:t xml:space="preserve">Оборотная сторона формы </w:t>
      </w:r>
      <w:r>
        <w:rPr>
          <w:sz w:val="16"/>
          <w:szCs w:val="16"/>
        </w:rPr>
        <w:t>№ </w:t>
      </w:r>
      <w:r w:rsidRPr="00763161">
        <w:rPr>
          <w:sz w:val="16"/>
          <w:szCs w:val="16"/>
        </w:rPr>
        <w:t>ТОРГ-12</w:t>
      </w:r>
    </w:p>
    <w:tbl>
      <w:tblPr>
        <w:tblpPr w:leftFromText="180" w:rightFromText="180" w:horzAnchor="margin" w:tblpY="-610"/>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9F586C" w:rsidRPr="000E6B0D" w:rsidTr="00E9597D">
        <w:tc>
          <w:tcPr>
            <w:tcW w:w="719" w:type="dxa"/>
            <w:vMerge w:val="restart"/>
          </w:tcPr>
          <w:p w:rsidR="009F586C" w:rsidRPr="000E6B0D" w:rsidRDefault="009F586C" w:rsidP="000F2406">
            <w:pPr>
              <w:tabs>
                <w:tab w:val="left" w:pos="720"/>
              </w:tabs>
              <w:ind w:left="0" w:firstLine="0"/>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9F586C" w:rsidRPr="000E6B0D" w:rsidRDefault="009F586C" w:rsidP="000F2406">
            <w:pPr>
              <w:ind w:left="0" w:firstLine="0"/>
              <w:rPr>
                <w:sz w:val="12"/>
                <w:szCs w:val="12"/>
              </w:rPr>
            </w:pPr>
            <w:r w:rsidRPr="000E6B0D">
              <w:rPr>
                <w:sz w:val="12"/>
                <w:szCs w:val="12"/>
              </w:rPr>
              <w:t>Товар</w:t>
            </w:r>
          </w:p>
        </w:tc>
        <w:tc>
          <w:tcPr>
            <w:tcW w:w="1861" w:type="dxa"/>
            <w:gridSpan w:val="2"/>
          </w:tcPr>
          <w:p w:rsidR="009F586C" w:rsidRPr="000E6B0D" w:rsidRDefault="009F586C" w:rsidP="000F2406">
            <w:pPr>
              <w:ind w:left="0" w:firstLine="0"/>
              <w:rPr>
                <w:sz w:val="12"/>
                <w:szCs w:val="12"/>
              </w:rPr>
            </w:pPr>
            <w:r w:rsidRPr="000E6B0D">
              <w:rPr>
                <w:sz w:val="12"/>
                <w:szCs w:val="12"/>
              </w:rPr>
              <w:t>Единица измерения</w:t>
            </w:r>
          </w:p>
        </w:tc>
        <w:tc>
          <w:tcPr>
            <w:tcW w:w="929" w:type="dxa"/>
            <w:vMerge w:val="restart"/>
          </w:tcPr>
          <w:p w:rsidR="009F586C" w:rsidRPr="000E6B0D" w:rsidRDefault="009F586C" w:rsidP="000F2406">
            <w:pPr>
              <w:ind w:left="0" w:firstLine="0"/>
              <w:rPr>
                <w:sz w:val="12"/>
                <w:szCs w:val="12"/>
              </w:rPr>
            </w:pPr>
            <w:r w:rsidRPr="000E6B0D">
              <w:rPr>
                <w:sz w:val="12"/>
                <w:szCs w:val="12"/>
              </w:rPr>
              <w:t>Вид упаковки</w:t>
            </w:r>
          </w:p>
        </w:tc>
        <w:tc>
          <w:tcPr>
            <w:tcW w:w="1843" w:type="dxa"/>
            <w:gridSpan w:val="2"/>
          </w:tcPr>
          <w:p w:rsidR="009F586C" w:rsidRPr="000E6B0D" w:rsidRDefault="009F586C" w:rsidP="000F2406">
            <w:pPr>
              <w:ind w:left="0" w:firstLine="0"/>
              <w:rPr>
                <w:sz w:val="12"/>
                <w:szCs w:val="12"/>
              </w:rPr>
            </w:pPr>
            <w:r w:rsidRPr="000E6B0D">
              <w:rPr>
                <w:sz w:val="12"/>
                <w:szCs w:val="12"/>
              </w:rPr>
              <w:t>Количество</w:t>
            </w:r>
          </w:p>
        </w:tc>
        <w:tc>
          <w:tcPr>
            <w:tcW w:w="896" w:type="dxa"/>
            <w:vMerge w:val="restart"/>
          </w:tcPr>
          <w:p w:rsidR="009F586C" w:rsidRPr="000E6B0D" w:rsidRDefault="009F586C" w:rsidP="000F2406">
            <w:pPr>
              <w:ind w:left="0" w:firstLine="0"/>
              <w:rPr>
                <w:sz w:val="12"/>
                <w:szCs w:val="12"/>
              </w:rPr>
            </w:pPr>
            <w:r w:rsidRPr="000E6B0D">
              <w:rPr>
                <w:sz w:val="12"/>
                <w:szCs w:val="12"/>
              </w:rPr>
              <w:t>Масса брутто</w:t>
            </w:r>
          </w:p>
        </w:tc>
        <w:tc>
          <w:tcPr>
            <w:tcW w:w="1072" w:type="dxa"/>
            <w:vMerge w:val="restart"/>
          </w:tcPr>
          <w:p w:rsidR="009F586C" w:rsidRPr="000E6B0D" w:rsidRDefault="009F586C" w:rsidP="000F2406">
            <w:pPr>
              <w:ind w:left="0" w:firstLine="0"/>
              <w:rPr>
                <w:sz w:val="12"/>
                <w:szCs w:val="12"/>
              </w:rPr>
            </w:pPr>
            <w:r w:rsidRPr="000E6B0D">
              <w:rPr>
                <w:sz w:val="12"/>
                <w:szCs w:val="12"/>
              </w:rPr>
              <w:t>Количество (масса нетто)</w:t>
            </w:r>
          </w:p>
        </w:tc>
        <w:tc>
          <w:tcPr>
            <w:tcW w:w="993" w:type="dxa"/>
            <w:vMerge w:val="restart"/>
          </w:tcPr>
          <w:p w:rsidR="009F586C" w:rsidRPr="000E6B0D" w:rsidRDefault="009F586C" w:rsidP="000F2406">
            <w:pPr>
              <w:ind w:left="0" w:firstLine="0"/>
              <w:rPr>
                <w:sz w:val="12"/>
                <w:szCs w:val="12"/>
              </w:rPr>
            </w:pPr>
            <w:r w:rsidRPr="000E6B0D">
              <w:rPr>
                <w:sz w:val="12"/>
                <w:szCs w:val="12"/>
              </w:rPr>
              <w:t>Цена,</w:t>
            </w:r>
            <w:r w:rsidRPr="000E6B0D">
              <w:rPr>
                <w:sz w:val="12"/>
                <w:szCs w:val="12"/>
              </w:rPr>
              <w:br/>
              <w:t>руб. коп.</w:t>
            </w:r>
          </w:p>
        </w:tc>
        <w:tc>
          <w:tcPr>
            <w:tcW w:w="1028" w:type="dxa"/>
            <w:vMerge w:val="restart"/>
          </w:tcPr>
          <w:p w:rsidR="009F586C" w:rsidRPr="000E6B0D" w:rsidRDefault="009F586C" w:rsidP="000F2406">
            <w:pPr>
              <w:ind w:left="0" w:firstLine="0"/>
              <w:rPr>
                <w:sz w:val="12"/>
                <w:szCs w:val="12"/>
              </w:rPr>
            </w:pPr>
            <w:r w:rsidRPr="000E6B0D">
              <w:rPr>
                <w:sz w:val="12"/>
                <w:szCs w:val="12"/>
              </w:rPr>
              <w:t>Сумма без учета НДС, руб. коп.</w:t>
            </w:r>
          </w:p>
        </w:tc>
        <w:tc>
          <w:tcPr>
            <w:tcW w:w="1665" w:type="dxa"/>
            <w:gridSpan w:val="2"/>
          </w:tcPr>
          <w:p w:rsidR="009F586C" w:rsidRPr="000E6B0D" w:rsidRDefault="009F586C" w:rsidP="000F2406">
            <w:pPr>
              <w:ind w:left="0" w:firstLine="0"/>
              <w:rPr>
                <w:sz w:val="12"/>
                <w:szCs w:val="12"/>
              </w:rPr>
            </w:pPr>
            <w:r w:rsidRPr="000E6B0D">
              <w:rPr>
                <w:sz w:val="12"/>
                <w:szCs w:val="12"/>
              </w:rPr>
              <w:t>НДС</w:t>
            </w:r>
          </w:p>
        </w:tc>
        <w:tc>
          <w:tcPr>
            <w:tcW w:w="567" w:type="dxa"/>
            <w:vMerge w:val="restart"/>
          </w:tcPr>
          <w:p w:rsidR="009F586C" w:rsidRPr="000E6B0D" w:rsidRDefault="009F586C" w:rsidP="000F2406">
            <w:pPr>
              <w:ind w:left="0" w:firstLine="0"/>
              <w:rPr>
                <w:sz w:val="12"/>
                <w:szCs w:val="12"/>
              </w:rPr>
            </w:pPr>
            <w:r w:rsidRPr="000E6B0D">
              <w:rPr>
                <w:sz w:val="12"/>
                <w:szCs w:val="12"/>
              </w:rPr>
              <w:t>Сумма с учетом НДС,</w:t>
            </w:r>
            <w:r w:rsidRPr="000E6B0D">
              <w:rPr>
                <w:sz w:val="12"/>
                <w:szCs w:val="12"/>
              </w:rPr>
              <w:br/>
              <w:t>руб. коп.</w:t>
            </w:r>
          </w:p>
        </w:tc>
      </w:tr>
      <w:tr w:rsidR="009F586C" w:rsidRPr="000E6B0D" w:rsidTr="00E9597D">
        <w:tc>
          <w:tcPr>
            <w:tcW w:w="719" w:type="dxa"/>
            <w:vMerge/>
          </w:tcPr>
          <w:p w:rsidR="009F586C" w:rsidRPr="000E6B0D" w:rsidRDefault="009F586C" w:rsidP="000F2406">
            <w:pPr>
              <w:tabs>
                <w:tab w:val="left" w:pos="720"/>
              </w:tabs>
              <w:ind w:left="0" w:firstLine="0"/>
              <w:rPr>
                <w:sz w:val="12"/>
                <w:szCs w:val="12"/>
              </w:rPr>
            </w:pPr>
          </w:p>
        </w:tc>
        <w:tc>
          <w:tcPr>
            <w:tcW w:w="2688" w:type="dxa"/>
          </w:tcPr>
          <w:p w:rsidR="009F586C" w:rsidRPr="000E6B0D" w:rsidRDefault="009F586C" w:rsidP="000F2406">
            <w:pPr>
              <w:ind w:left="0" w:firstLine="0"/>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9F586C" w:rsidRPr="000E6B0D" w:rsidRDefault="009F586C" w:rsidP="000F2406">
            <w:pPr>
              <w:ind w:left="0" w:firstLine="0"/>
              <w:rPr>
                <w:sz w:val="12"/>
                <w:szCs w:val="12"/>
              </w:rPr>
            </w:pPr>
            <w:r w:rsidRPr="000E6B0D">
              <w:rPr>
                <w:sz w:val="12"/>
                <w:szCs w:val="12"/>
              </w:rPr>
              <w:t>код</w:t>
            </w:r>
          </w:p>
        </w:tc>
        <w:tc>
          <w:tcPr>
            <w:tcW w:w="1078" w:type="dxa"/>
          </w:tcPr>
          <w:p w:rsidR="009F586C" w:rsidRPr="000E6B0D" w:rsidRDefault="009F586C" w:rsidP="000F2406">
            <w:pPr>
              <w:ind w:left="0" w:firstLine="0"/>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9F586C" w:rsidRPr="000E6B0D" w:rsidRDefault="009F586C" w:rsidP="000F2406">
            <w:pPr>
              <w:ind w:left="0" w:firstLine="0"/>
              <w:rPr>
                <w:sz w:val="12"/>
                <w:szCs w:val="12"/>
              </w:rPr>
            </w:pPr>
            <w:r w:rsidRPr="000E6B0D">
              <w:rPr>
                <w:sz w:val="12"/>
                <w:szCs w:val="12"/>
              </w:rPr>
              <w:t>код по ОКЕИ</w:t>
            </w:r>
          </w:p>
        </w:tc>
        <w:tc>
          <w:tcPr>
            <w:tcW w:w="929" w:type="dxa"/>
            <w:vMerge/>
          </w:tcPr>
          <w:p w:rsidR="009F586C" w:rsidRPr="000E6B0D" w:rsidRDefault="009F586C" w:rsidP="000F2406">
            <w:pPr>
              <w:ind w:left="0" w:firstLine="0"/>
              <w:rPr>
                <w:sz w:val="12"/>
                <w:szCs w:val="12"/>
              </w:rPr>
            </w:pPr>
          </w:p>
        </w:tc>
        <w:tc>
          <w:tcPr>
            <w:tcW w:w="1017" w:type="dxa"/>
          </w:tcPr>
          <w:p w:rsidR="009F586C" w:rsidRPr="000E6B0D" w:rsidRDefault="009F586C" w:rsidP="000F2406">
            <w:pPr>
              <w:ind w:left="0" w:firstLine="0"/>
              <w:rPr>
                <w:sz w:val="12"/>
                <w:szCs w:val="12"/>
              </w:rPr>
            </w:pPr>
            <w:r w:rsidRPr="000E6B0D">
              <w:rPr>
                <w:sz w:val="12"/>
                <w:szCs w:val="12"/>
              </w:rPr>
              <w:t>в одном месте</w:t>
            </w:r>
          </w:p>
        </w:tc>
        <w:tc>
          <w:tcPr>
            <w:tcW w:w="826" w:type="dxa"/>
          </w:tcPr>
          <w:p w:rsidR="009F586C" w:rsidRPr="000E6B0D" w:rsidRDefault="009F586C" w:rsidP="000F2406">
            <w:pPr>
              <w:ind w:left="0" w:firstLine="0"/>
              <w:rPr>
                <w:sz w:val="12"/>
                <w:szCs w:val="12"/>
              </w:rPr>
            </w:pPr>
            <w:r w:rsidRPr="000E6B0D">
              <w:rPr>
                <w:sz w:val="12"/>
                <w:szCs w:val="12"/>
              </w:rPr>
              <w:t>мест,</w:t>
            </w:r>
            <w:r w:rsidRPr="000E6B0D">
              <w:rPr>
                <w:sz w:val="12"/>
                <w:szCs w:val="12"/>
              </w:rPr>
              <w:br/>
              <w:t>штук</w:t>
            </w:r>
          </w:p>
        </w:tc>
        <w:tc>
          <w:tcPr>
            <w:tcW w:w="896" w:type="dxa"/>
            <w:vMerge/>
          </w:tcPr>
          <w:p w:rsidR="009F586C" w:rsidRPr="000E6B0D" w:rsidRDefault="009F586C" w:rsidP="000F2406">
            <w:pPr>
              <w:ind w:left="0" w:firstLine="0"/>
              <w:rPr>
                <w:sz w:val="12"/>
                <w:szCs w:val="12"/>
              </w:rPr>
            </w:pPr>
          </w:p>
        </w:tc>
        <w:tc>
          <w:tcPr>
            <w:tcW w:w="1072" w:type="dxa"/>
            <w:vMerge/>
          </w:tcPr>
          <w:p w:rsidR="009F586C" w:rsidRPr="000E6B0D" w:rsidRDefault="009F586C" w:rsidP="000F2406">
            <w:pPr>
              <w:ind w:left="0" w:firstLine="0"/>
              <w:rPr>
                <w:sz w:val="12"/>
                <w:szCs w:val="12"/>
              </w:rPr>
            </w:pPr>
          </w:p>
        </w:tc>
        <w:tc>
          <w:tcPr>
            <w:tcW w:w="993" w:type="dxa"/>
            <w:vMerge/>
          </w:tcPr>
          <w:p w:rsidR="009F586C" w:rsidRPr="000E6B0D" w:rsidRDefault="009F586C" w:rsidP="000F2406">
            <w:pPr>
              <w:ind w:left="0" w:firstLine="0"/>
              <w:rPr>
                <w:sz w:val="12"/>
                <w:szCs w:val="12"/>
              </w:rPr>
            </w:pPr>
          </w:p>
        </w:tc>
        <w:tc>
          <w:tcPr>
            <w:tcW w:w="1028" w:type="dxa"/>
            <w:vMerge/>
          </w:tcPr>
          <w:p w:rsidR="009F586C" w:rsidRPr="000E6B0D" w:rsidRDefault="009F586C" w:rsidP="000F2406">
            <w:pPr>
              <w:ind w:left="0" w:firstLine="0"/>
              <w:rPr>
                <w:sz w:val="12"/>
                <w:szCs w:val="12"/>
              </w:rPr>
            </w:pPr>
          </w:p>
        </w:tc>
        <w:tc>
          <w:tcPr>
            <w:tcW w:w="972" w:type="dxa"/>
          </w:tcPr>
          <w:p w:rsidR="009F586C" w:rsidRPr="000E6B0D" w:rsidRDefault="009F586C" w:rsidP="000F2406">
            <w:pPr>
              <w:ind w:left="0" w:firstLine="0"/>
              <w:rPr>
                <w:sz w:val="12"/>
                <w:szCs w:val="12"/>
              </w:rPr>
            </w:pPr>
            <w:r w:rsidRPr="000E6B0D">
              <w:rPr>
                <w:sz w:val="12"/>
                <w:szCs w:val="12"/>
              </w:rPr>
              <w:t>ставка, %</w:t>
            </w:r>
          </w:p>
        </w:tc>
        <w:tc>
          <w:tcPr>
            <w:tcW w:w="693" w:type="dxa"/>
          </w:tcPr>
          <w:p w:rsidR="009F586C" w:rsidRPr="000E6B0D" w:rsidRDefault="009F586C" w:rsidP="000F2406">
            <w:pPr>
              <w:ind w:left="0" w:firstLine="0"/>
              <w:rPr>
                <w:sz w:val="12"/>
                <w:szCs w:val="12"/>
              </w:rPr>
            </w:pPr>
            <w:r w:rsidRPr="000E6B0D">
              <w:rPr>
                <w:sz w:val="12"/>
                <w:szCs w:val="12"/>
              </w:rPr>
              <w:t>сумма, руб. коп.</w:t>
            </w:r>
          </w:p>
        </w:tc>
        <w:tc>
          <w:tcPr>
            <w:tcW w:w="567" w:type="dxa"/>
            <w:vMerge/>
          </w:tcPr>
          <w:p w:rsidR="009F586C" w:rsidRPr="000E6B0D" w:rsidRDefault="009F586C" w:rsidP="000F2406">
            <w:pPr>
              <w:ind w:left="0" w:firstLine="0"/>
              <w:rPr>
                <w:sz w:val="12"/>
                <w:szCs w:val="12"/>
              </w:rPr>
            </w:pPr>
          </w:p>
        </w:tc>
      </w:tr>
      <w:tr w:rsidR="009F586C" w:rsidRPr="000E6B0D" w:rsidTr="00E9597D">
        <w:tc>
          <w:tcPr>
            <w:tcW w:w="719" w:type="dxa"/>
            <w:vAlign w:val="center"/>
          </w:tcPr>
          <w:p w:rsidR="009F586C" w:rsidRPr="000E6B0D" w:rsidRDefault="009F586C" w:rsidP="000F2406">
            <w:pPr>
              <w:tabs>
                <w:tab w:val="left" w:pos="720"/>
              </w:tabs>
              <w:ind w:left="0" w:firstLine="0"/>
              <w:rPr>
                <w:sz w:val="12"/>
                <w:szCs w:val="12"/>
              </w:rPr>
            </w:pPr>
            <w:r w:rsidRPr="000E6B0D">
              <w:rPr>
                <w:sz w:val="12"/>
                <w:szCs w:val="12"/>
              </w:rPr>
              <w:t>1</w:t>
            </w:r>
          </w:p>
        </w:tc>
        <w:tc>
          <w:tcPr>
            <w:tcW w:w="2688" w:type="dxa"/>
            <w:vAlign w:val="center"/>
          </w:tcPr>
          <w:p w:rsidR="009F586C" w:rsidRPr="000E6B0D" w:rsidRDefault="009F586C" w:rsidP="000F2406">
            <w:pPr>
              <w:ind w:left="0" w:firstLine="0"/>
              <w:rPr>
                <w:sz w:val="12"/>
                <w:szCs w:val="12"/>
              </w:rPr>
            </w:pPr>
            <w:r w:rsidRPr="000E6B0D">
              <w:rPr>
                <w:sz w:val="12"/>
                <w:szCs w:val="12"/>
              </w:rPr>
              <w:t>2</w:t>
            </w:r>
          </w:p>
        </w:tc>
        <w:tc>
          <w:tcPr>
            <w:tcW w:w="770"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3</w:t>
            </w:r>
          </w:p>
        </w:tc>
        <w:tc>
          <w:tcPr>
            <w:tcW w:w="1078" w:type="dxa"/>
            <w:vAlign w:val="center"/>
          </w:tcPr>
          <w:p w:rsidR="009F586C" w:rsidRPr="000E6B0D" w:rsidRDefault="009F586C" w:rsidP="000F2406">
            <w:pPr>
              <w:ind w:left="0" w:firstLine="0"/>
              <w:rPr>
                <w:sz w:val="12"/>
                <w:szCs w:val="12"/>
              </w:rPr>
            </w:pPr>
            <w:r w:rsidRPr="000E6B0D">
              <w:rPr>
                <w:sz w:val="12"/>
                <w:szCs w:val="12"/>
              </w:rPr>
              <w:t>4</w:t>
            </w:r>
          </w:p>
        </w:tc>
        <w:tc>
          <w:tcPr>
            <w:tcW w:w="78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5</w:t>
            </w:r>
          </w:p>
        </w:tc>
        <w:tc>
          <w:tcPr>
            <w:tcW w:w="929"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6</w:t>
            </w:r>
          </w:p>
        </w:tc>
        <w:tc>
          <w:tcPr>
            <w:tcW w:w="1017"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7</w:t>
            </w:r>
          </w:p>
        </w:tc>
        <w:tc>
          <w:tcPr>
            <w:tcW w:w="826"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8</w:t>
            </w:r>
          </w:p>
        </w:tc>
        <w:tc>
          <w:tcPr>
            <w:tcW w:w="896"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9</w:t>
            </w:r>
          </w:p>
        </w:tc>
        <w:tc>
          <w:tcPr>
            <w:tcW w:w="1072"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10</w:t>
            </w:r>
          </w:p>
        </w:tc>
        <w:tc>
          <w:tcPr>
            <w:tcW w:w="99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11</w:t>
            </w:r>
          </w:p>
        </w:tc>
        <w:tc>
          <w:tcPr>
            <w:tcW w:w="1028"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12</w:t>
            </w:r>
          </w:p>
        </w:tc>
        <w:tc>
          <w:tcPr>
            <w:tcW w:w="972" w:type="dxa"/>
            <w:vAlign w:val="center"/>
          </w:tcPr>
          <w:p w:rsidR="009F586C" w:rsidRPr="000E6B0D" w:rsidRDefault="009F586C" w:rsidP="000F2406">
            <w:pPr>
              <w:ind w:left="0" w:firstLine="0"/>
              <w:rPr>
                <w:sz w:val="12"/>
                <w:szCs w:val="12"/>
              </w:rPr>
            </w:pPr>
            <w:r w:rsidRPr="000E6B0D">
              <w:rPr>
                <w:sz w:val="12"/>
                <w:szCs w:val="12"/>
              </w:rPr>
              <w:t>13</w:t>
            </w:r>
          </w:p>
        </w:tc>
        <w:tc>
          <w:tcPr>
            <w:tcW w:w="693"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14</w:t>
            </w:r>
          </w:p>
        </w:tc>
        <w:tc>
          <w:tcPr>
            <w:tcW w:w="567" w:type="dxa"/>
            <w:tcBorders>
              <w:bottom w:val="single" w:sz="12" w:space="0" w:color="auto"/>
            </w:tcBorders>
            <w:vAlign w:val="center"/>
          </w:tcPr>
          <w:p w:rsidR="009F586C" w:rsidRPr="000E6B0D" w:rsidRDefault="009F586C" w:rsidP="000F2406">
            <w:pPr>
              <w:ind w:left="0" w:firstLine="0"/>
              <w:rPr>
                <w:sz w:val="12"/>
                <w:szCs w:val="12"/>
              </w:rPr>
            </w:pPr>
            <w:r w:rsidRPr="000E6B0D">
              <w:rPr>
                <w:sz w:val="12"/>
                <w:szCs w:val="12"/>
              </w:rPr>
              <w:t>15</w:t>
            </w:r>
          </w:p>
        </w:tc>
      </w:tr>
      <w:tr w:rsidR="009F586C" w:rsidRPr="000E6B0D" w:rsidTr="00E9597D">
        <w:trPr>
          <w:trHeight w:val="129"/>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top w:val="single" w:sz="12" w:space="0" w:color="auto"/>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top w:val="single" w:sz="12" w:space="0" w:color="auto"/>
              <w:left w:val="single" w:sz="12" w:space="0" w:color="auto"/>
            </w:tcBorders>
            <w:vAlign w:val="bottom"/>
          </w:tcPr>
          <w:p w:rsidR="009F586C" w:rsidRPr="000E6B0D" w:rsidRDefault="009F586C" w:rsidP="000F2406">
            <w:pPr>
              <w:ind w:left="0" w:firstLine="0"/>
              <w:rPr>
                <w:sz w:val="12"/>
                <w:szCs w:val="12"/>
              </w:rPr>
            </w:pPr>
          </w:p>
        </w:tc>
        <w:tc>
          <w:tcPr>
            <w:tcW w:w="929" w:type="dxa"/>
            <w:tcBorders>
              <w:top w:val="single" w:sz="12" w:space="0" w:color="auto"/>
            </w:tcBorders>
            <w:vAlign w:val="bottom"/>
          </w:tcPr>
          <w:p w:rsidR="009F586C" w:rsidRPr="000E6B0D" w:rsidRDefault="009F586C" w:rsidP="000F2406">
            <w:pPr>
              <w:ind w:left="0" w:firstLine="0"/>
              <w:rPr>
                <w:sz w:val="12"/>
                <w:szCs w:val="12"/>
              </w:rPr>
            </w:pPr>
          </w:p>
        </w:tc>
        <w:tc>
          <w:tcPr>
            <w:tcW w:w="1017" w:type="dxa"/>
            <w:tcBorders>
              <w:top w:val="single" w:sz="12" w:space="0" w:color="auto"/>
            </w:tcBorders>
            <w:vAlign w:val="bottom"/>
          </w:tcPr>
          <w:p w:rsidR="009F586C" w:rsidRPr="000E6B0D" w:rsidRDefault="009F586C" w:rsidP="000F2406">
            <w:pPr>
              <w:ind w:left="0" w:firstLine="0"/>
              <w:rPr>
                <w:sz w:val="12"/>
                <w:szCs w:val="12"/>
              </w:rPr>
            </w:pPr>
          </w:p>
        </w:tc>
        <w:tc>
          <w:tcPr>
            <w:tcW w:w="826" w:type="dxa"/>
            <w:tcBorders>
              <w:top w:val="single" w:sz="12" w:space="0" w:color="auto"/>
            </w:tcBorders>
            <w:vAlign w:val="bottom"/>
          </w:tcPr>
          <w:p w:rsidR="009F586C" w:rsidRPr="000E6B0D" w:rsidRDefault="009F586C" w:rsidP="000F2406">
            <w:pPr>
              <w:ind w:left="0" w:firstLine="0"/>
              <w:rPr>
                <w:sz w:val="12"/>
                <w:szCs w:val="12"/>
              </w:rPr>
            </w:pPr>
          </w:p>
        </w:tc>
        <w:tc>
          <w:tcPr>
            <w:tcW w:w="896" w:type="dxa"/>
            <w:tcBorders>
              <w:top w:val="single" w:sz="12" w:space="0" w:color="auto"/>
            </w:tcBorders>
            <w:vAlign w:val="bottom"/>
          </w:tcPr>
          <w:p w:rsidR="009F586C" w:rsidRPr="000E6B0D" w:rsidRDefault="009F586C" w:rsidP="000F2406">
            <w:pPr>
              <w:ind w:left="0" w:firstLine="0"/>
              <w:rPr>
                <w:sz w:val="12"/>
                <w:szCs w:val="12"/>
              </w:rPr>
            </w:pPr>
          </w:p>
        </w:tc>
        <w:tc>
          <w:tcPr>
            <w:tcW w:w="1072" w:type="dxa"/>
            <w:tcBorders>
              <w:top w:val="single" w:sz="12" w:space="0" w:color="auto"/>
            </w:tcBorders>
            <w:vAlign w:val="bottom"/>
          </w:tcPr>
          <w:p w:rsidR="009F586C" w:rsidRPr="000E6B0D" w:rsidRDefault="009F586C" w:rsidP="000F2406">
            <w:pPr>
              <w:ind w:left="0" w:firstLine="0"/>
              <w:rPr>
                <w:sz w:val="12"/>
                <w:szCs w:val="12"/>
              </w:rPr>
            </w:pPr>
          </w:p>
        </w:tc>
        <w:tc>
          <w:tcPr>
            <w:tcW w:w="993" w:type="dxa"/>
            <w:tcBorders>
              <w:top w:val="single" w:sz="12" w:space="0" w:color="auto"/>
            </w:tcBorders>
            <w:vAlign w:val="bottom"/>
          </w:tcPr>
          <w:p w:rsidR="009F586C" w:rsidRPr="000E6B0D" w:rsidRDefault="009F586C" w:rsidP="000F2406">
            <w:pPr>
              <w:ind w:left="0" w:firstLine="0"/>
              <w:rPr>
                <w:sz w:val="12"/>
                <w:szCs w:val="12"/>
              </w:rPr>
            </w:pPr>
          </w:p>
        </w:tc>
        <w:tc>
          <w:tcPr>
            <w:tcW w:w="1028" w:type="dxa"/>
            <w:tcBorders>
              <w:top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top w:val="single" w:sz="12" w:space="0" w:color="auto"/>
              <w:left w:val="single" w:sz="12" w:space="0" w:color="auto"/>
            </w:tcBorders>
            <w:vAlign w:val="bottom"/>
          </w:tcPr>
          <w:p w:rsidR="009F586C" w:rsidRPr="000E6B0D" w:rsidRDefault="009F586C" w:rsidP="000F2406">
            <w:pPr>
              <w:ind w:left="0" w:firstLine="0"/>
              <w:rPr>
                <w:sz w:val="12"/>
                <w:szCs w:val="12"/>
              </w:rPr>
            </w:pPr>
          </w:p>
        </w:tc>
        <w:tc>
          <w:tcPr>
            <w:tcW w:w="567" w:type="dxa"/>
            <w:tcBorders>
              <w:top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127"/>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tcBorders>
            <w:vAlign w:val="bottom"/>
          </w:tcPr>
          <w:p w:rsidR="009F586C" w:rsidRPr="000E6B0D" w:rsidRDefault="009F586C" w:rsidP="000F2406">
            <w:pPr>
              <w:ind w:left="0" w:firstLine="0"/>
              <w:rPr>
                <w:sz w:val="12"/>
                <w:szCs w:val="12"/>
              </w:rPr>
            </w:pPr>
          </w:p>
        </w:tc>
        <w:tc>
          <w:tcPr>
            <w:tcW w:w="929" w:type="dxa"/>
            <w:vAlign w:val="bottom"/>
          </w:tcPr>
          <w:p w:rsidR="009F586C" w:rsidRPr="000E6B0D" w:rsidRDefault="009F586C" w:rsidP="000F2406">
            <w:pPr>
              <w:ind w:left="0" w:firstLine="0"/>
              <w:rPr>
                <w:sz w:val="12"/>
                <w:szCs w:val="12"/>
              </w:rPr>
            </w:pPr>
          </w:p>
        </w:tc>
        <w:tc>
          <w:tcPr>
            <w:tcW w:w="1017" w:type="dxa"/>
            <w:vAlign w:val="bottom"/>
          </w:tcPr>
          <w:p w:rsidR="009F586C" w:rsidRPr="000E6B0D" w:rsidRDefault="009F586C" w:rsidP="000F2406">
            <w:pPr>
              <w:ind w:left="0" w:firstLine="0"/>
              <w:rPr>
                <w:sz w:val="12"/>
                <w:szCs w:val="12"/>
              </w:rPr>
            </w:pP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
        </w:tc>
        <w:tc>
          <w:tcPr>
            <w:tcW w:w="1028" w:type="dxa"/>
            <w:tcBorders>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tcBorders>
            <w:vAlign w:val="bottom"/>
          </w:tcPr>
          <w:p w:rsidR="009F586C" w:rsidRPr="000E6B0D" w:rsidRDefault="009F586C" w:rsidP="000F2406">
            <w:pPr>
              <w:ind w:left="0" w:firstLine="0"/>
              <w:rPr>
                <w:sz w:val="12"/>
                <w:szCs w:val="12"/>
              </w:rPr>
            </w:pPr>
          </w:p>
        </w:tc>
        <w:tc>
          <w:tcPr>
            <w:tcW w:w="567" w:type="dxa"/>
            <w:tcBorders>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15"/>
        </w:trPr>
        <w:tc>
          <w:tcPr>
            <w:tcW w:w="719" w:type="dxa"/>
            <w:vAlign w:val="bottom"/>
          </w:tcPr>
          <w:p w:rsidR="009F586C" w:rsidRPr="000E6B0D" w:rsidRDefault="009F586C" w:rsidP="000F2406">
            <w:pPr>
              <w:ind w:left="0" w:firstLine="0"/>
              <w:rPr>
                <w:sz w:val="12"/>
                <w:szCs w:val="12"/>
              </w:rPr>
            </w:pPr>
          </w:p>
        </w:tc>
        <w:tc>
          <w:tcPr>
            <w:tcW w:w="2688" w:type="dxa"/>
            <w:tcBorders>
              <w:right w:val="single" w:sz="12" w:space="0" w:color="auto"/>
            </w:tcBorders>
            <w:vAlign w:val="bottom"/>
          </w:tcPr>
          <w:p w:rsidR="009F586C" w:rsidRPr="000E6B0D" w:rsidRDefault="009F586C" w:rsidP="000F2406">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1078"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783" w:type="dxa"/>
            <w:tcBorders>
              <w:left w:val="single" w:sz="12" w:space="0" w:color="auto"/>
              <w:bottom w:val="single" w:sz="12" w:space="0" w:color="auto"/>
            </w:tcBorders>
            <w:vAlign w:val="bottom"/>
          </w:tcPr>
          <w:p w:rsidR="009F586C" w:rsidRPr="000E6B0D" w:rsidRDefault="009F586C" w:rsidP="000F2406">
            <w:pPr>
              <w:ind w:left="0" w:firstLine="0"/>
              <w:rPr>
                <w:sz w:val="12"/>
                <w:szCs w:val="12"/>
              </w:rPr>
            </w:pPr>
          </w:p>
        </w:tc>
        <w:tc>
          <w:tcPr>
            <w:tcW w:w="929" w:type="dxa"/>
            <w:tcBorders>
              <w:bottom w:val="single" w:sz="12" w:space="0" w:color="auto"/>
            </w:tcBorders>
            <w:vAlign w:val="bottom"/>
          </w:tcPr>
          <w:p w:rsidR="009F586C" w:rsidRPr="000E6B0D" w:rsidRDefault="009F586C" w:rsidP="000F2406">
            <w:pPr>
              <w:ind w:left="0" w:firstLine="0"/>
              <w:rPr>
                <w:sz w:val="12"/>
                <w:szCs w:val="12"/>
              </w:rPr>
            </w:pPr>
          </w:p>
        </w:tc>
        <w:tc>
          <w:tcPr>
            <w:tcW w:w="1017" w:type="dxa"/>
            <w:tcBorders>
              <w:bottom w:val="single" w:sz="12" w:space="0" w:color="auto"/>
            </w:tcBorders>
            <w:vAlign w:val="bottom"/>
          </w:tcPr>
          <w:p w:rsidR="009F586C" w:rsidRPr="000E6B0D" w:rsidRDefault="009F586C" w:rsidP="000F2406">
            <w:pPr>
              <w:ind w:left="0" w:firstLine="0"/>
              <w:rPr>
                <w:sz w:val="12"/>
                <w:szCs w:val="12"/>
              </w:rPr>
            </w:pPr>
          </w:p>
        </w:tc>
        <w:tc>
          <w:tcPr>
            <w:tcW w:w="826" w:type="dxa"/>
            <w:tcBorders>
              <w:bottom w:val="single" w:sz="12" w:space="0" w:color="auto"/>
            </w:tcBorders>
            <w:vAlign w:val="bottom"/>
          </w:tcPr>
          <w:p w:rsidR="009F586C" w:rsidRPr="000E6B0D" w:rsidRDefault="009F586C" w:rsidP="000F2406">
            <w:pPr>
              <w:ind w:left="0" w:firstLine="0"/>
              <w:rPr>
                <w:sz w:val="12"/>
                <w:szCs w:val="12"/>
              </w:rPr>
            </w:pPr>
          </w:p>
        </w:tc>
        <w:tc>
          <w:tcPr>
            <w:tcW w:w="896" w:type="dxa"/>
            <w:tcBorders>
              <w:bottom w:val="single" w:sz="12" w:space="0" w:color="auto"/>
            </w:tcBorders>
            <w:vAlign w:val="bottom"/>
          </w:tcPr>
          <w:p w:rsidR="009F586C" w:rsidRPr="000E6B0D" w:rsidRDefault="009F586C" w:rsidP="000F2406">
            <w:pPr>
              <w:ind w:left="0" w:firstLine="0"/>
              <w:rPr>
                <w:sz w:val="12"/>
                <w:szCs w:val="12"/>
              </w:rPr>
            </w:pPr>
          </w:p>
        </w:tc>
        <w:tc>
          <w:tcPr>
            <w:tcW w:w="1072" w:type="dxa"/>
            <w:tcBorders>
              <w:bottom w:val="single" w:sz="12" w:space="0" w:color="auto"/>
            </w:tcBorders>
            <w:vAlign w:val="bottom"/>
          </w:tcPr>
          <w:p w:rsidR="009F586C" w:rsidRPr="000E6B0D" w:rsidRDefault="009F586C" w:rsidP="000F2406">
            <w:pPr>
              <w:ind w:left="0" w:firstLine="0"/>
              <w:rPr>
                <w:sz w:val="12"/>
                <w:szCs w:val="12"/>
              </w:rPr>
            </w:pPr>
          </w:p>
        </w:tc>
        <w:tc>
          <w:tcPr>
            <w:tcW w:w="993" w:type="dxa"/>
            <w:tcBorders>
              <w:bottom w:val="single" w:sz="12" w:space="0" w:color="auto"/>
            </w:tcBorders>
            <w:vAlign w:val="bottom"/>
          </w:tcPr>
          <w:p w:rsidR="009F586C" w:rsidRPr="000E6B0D" w:rsidRDefault="009F586C" w:rsidP="000F2406">
            <w:pPr>
              <w:ind w:left="0" w:firstLine="0"/>
              <w:rPr>
                <w:sz w:val="12"/>
                <w:szCs w:val="12"/>
              </w:rPr>
            </w:pPr>
          </w:p>
        </w:tc>
        <w:tc>
          <w:tcPr>
            <w:tcW w:w="1028" w:type="dxa"/>
            <w:tcBorders>
              <w:bottom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972" w:type="dxa"/>
            <w:tcBorders>
              <w:left w:val="single" w:sz="12" w:space="0" w:color="auto"/>
              <w:right w:val="single" w:sz="12" w:space="0" w:color="auto"/>
            </w:tcBorders>
            <w:vAlign w:val="bottom"/>
          </w:tcPr>
          <w:p w:rsidR="009F586C" w:rsidRPr="000E6B0D" w:rsidRDefault="009F586C" w:rsidP="000F2406">
            <w:pPr>
              <w:ind w:left="0" w:firstLine="0"/>
              <w:rPr>
                <w:sz w:val="12"/>
                <w:szCs w:val="12"/>
              </w:rPr>
            </w:pPr>
          </w:p>
        </w:tc>
        <w:tc>
          <w:tcPr>
            <w:tcW w:w="693" w:type="dxa"/>
            <w:tcBorders>
              <w:left w:val="single" w:sz="12" w:space="0" w:color="auto"/>
              <w:bottom w:val="single" w:sz="12" w:space="0" w:color="auto"/>
            </w:tcBorders>
            <w:vAlign w:val="bottom"/>
          </w:tcPr>
          <w:p w:rsidR="009F586C" w:rsidRPr="000E6B0D" w:rsidRDefault="009F586C" w:rsidP="000F2406">
            <w:pPr>
              <w:ind w:left="0" w:firstLine="0"/>
              <w:rPr>
                <w:sz w:val="12"/>
                <w:szCs w:val="12"/>
              </w:rPr>
            </w:pPr>
          </w:p>
        </w:tc>
        <w:tc>
          <w:tcPr>
            <w:tcW w:w="567" w:type="dxa"/>
            <w:tcBorders>
              <w:bottom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113"/>
        </w:trPr>
        <w:tc>
          <w:tcPr>
            <w:tcW w:w="719" w:type="dxa"/>
            <w:tcBorders>
              <w:left w:val="nil"/>
              <w:bottom w:val="nil"/>
              <w:right w:val="nil"/>
            </w:tcBorders>
            <w:vAlign w:val="bottom"/>
          </w:tcPr>
          <w:p w:rsidR="009F586C" w:rsidRPr="000E6B0D" w:rsidRDefault="009F586C" w:rsidP="000F2406">
            <w:pPr>
              <w:ind w:left="0" w:firstLine="0"/>
              <w:rPr>
                <w:sz w:val="12"/>
                <w:szCs w:val="12"/>
              </w:rPr>
            </w:pPr>
          </w:p>
        </w:tc>
        <w:tc>
          <w:tcPr>
            <w:tcW w:w="2688" w:type="dxa"/>
            <w:tcBorders>
              <w:left w:val="nil"/>
              <w:bottom w:val="nil"/>
              <w:right w:val="nil"/>
            </w:tcBorders>
            <w:vAlign w:val="bottom"/>
          </w:tcPr>
          <w:p w:rsidR="009F586C" w:rsidRPr="000E6B0D" w:rsidRDefault="009F586C" w:rsidP="000F2406">
            <w:pPr>
              <w:ind w:left="0" w:firstLine="0"/>
              <w:rPr>
                <w:sz w:val="12"/>
                <w:szCs w:val="12"/>
              </w:rPr>
            </w:pPr>
          </w:p>
        </w:tc>
        <w:tc>
          <w:tcPr>
            <w:tcW w:w="770"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1078" w:type="dxa"/>
            <w:tcBorders>
              <w:left w:val="nil"/>
              <w:bottom w:val="nil"/>
              <w:right w:val="nil"/>
            </w:tcBorders>
            <w:vAlign w:val="bottom"/>
          </w:tcPr>
          <w:p w:rsidR="009F586C" w:rsidRPr="000E6B0D" w:rsidRDefault="009F586C" w:rsidP="000F2406">
            <w:pPr>
              <w:ind w:left="0" w:firstLine="0"/>
              <w:rPr>
                <w:sz w:val="12"/>
                <w:szCs w:val="12"/>
              </w:rPr>
            </w:pPr>
          </w:p>
        </w:tc>
        <w:tc>
          <w:tcPr>
            <w:tcW w:w="783"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929" w:type="dxa"/>
            <w:tcBorders>
              <w:top w:val="single" w:sz="12" w:space="0" w:color="auto"/>
              <w:left w:val="nil"/>
              <w:bottom w:val="nil"/>
              <w:right w:val="nil"/>
            </w:tcBorders>
            <w:vAlign w:val="bottom"/>
          </w:tcPr>
          <w:p w:rsidR="009F586C" w:rsidRPr="000E6B0D" w:rsidRDefault="009F586C" w:rsidP="000F2406">
            <w:pPr>
              <w:ind w:left="0" w:firstLine="0"/>
              <w:rPr>
                <w:sz w:val="12"/>
                <w:szCs w:val="12"/>
              </w:rPr>
            </w:pPr>
          </w:p>
        </w:tc>
        <w:tc>
          <w:tcPr>
            <w:tcW w:w="1017" w:type="dxa"/>
            <w:tcBorders>
              <w:top w:val="single" w:sz="12" w:space="0" w:color="auto"/>
              <w:left w:val="nil"/>
              <w:bottom w:val="nil"/>
            </w:tcBorders>
            <w:vAlign w:val="bottom"/>
          </w:tcPr>
          <w:p w:rsidR="009F586C" w:rsidRPr="000E6B0D" w:rsidRDefault="009F586C" w:rsidP="000F2406">
            <w:pPr>
              <w:ind w:left="0" w:firstLine="0"/>
              <w:jc w:val="right"/>
              <w:rPr>
                <w:sz w:val="12"/>
                <w:szCs w:val="12"/>
              </w:rPr>
            </w:pPr>
            <w:r w:rsidRPr="000E6B0D">
              <w:rPr>
                <w:sz w:val="12"/>
                <w:szCs w:val="12"/>
              </w:rPr>
              <w:t>Итого</w:t>
            </w:r>
          </w:p>
        </w:tc>
        <w:tc>
          <w:tcPr>
            <w:tcW w:w="826" w:type="dxa"/>
            <w:tcBorders>
              <w:top w:val="single" w:sz="12" w:space="0" w:color="auto"/>
            </w:tcBorders>
            <w:vAlign w:val="bottom"/>
          </w:tcPr>
          <w:p w:rsidR="009F586C" w:rsidRPr="000E6B0D" w:rsidRDefault="009F586C" w:rsidP="000F2406">
            <w:pPr>
              <w:ind w:left="0" w:firstLine="0"/>
              <w:rPr>
                <w:sz w:val="12"/>
                <w:szCs w:val="12"/>
              </w:rPr>
            </w:pPr>
          </w:p>
        </w:tc>
        <w:tc>
          <w:tcPr>
            <w:tcW w:w="896" w:type="dxa"/>
            <w:tcBorders>
              <w:top w:val="single" w:sz="12" w:space="0" w:color="auto"/>
            </w:tcBorders>
            <w:vAlign w:val="bottom"/>
          </w:tcPr>
          <w:p w:rsidR="009F586C" w:rsidRPr="000E6B0D" w:rsidRDefault="009F586C" w:rsidP="000F2406">
            <w:pPr>
              <w:ind w:left="0" w:firstLine="0"/>
              <w:rPr>
                <w:sz w:val="12"/>
                <w:szCs w:val="12"/>
              </w:rPr>
            </w:pPr>
          </w:p>
        </w:tc>
        <w:tc>
          <w:tcPr>
            <w:tcW w:w="1072" w:type="dxa"/>
            <w:tcBorders>
              <w:top w:val="single" w:sz="12" w:space="0" w:color="auto"/>
            </w:tcBorders>
            <w:vAlign w:val="bottom"/>
          </w:tcPr>
          <w:p w:rsidR="009F586C" w:rsidRPr="000E6B0D" w:rsidRDefault="009F586C" w:rsidP="000F2406">
            <w:pPr>
              <w:ind w:left="0" w:firstLine="0"/>
              <w:rPr>
                <w:sz w:val="12"/>
                <w:szCs w:val="12"/>
              </w:rPr>
            </w:pPr>
          </w:p>
        </w:tc>
        <w:tc>
          <w:tcPr>
            <w:tcW w:w="993" w:type="dxa"/>
            <w:tcBorders>
              <w:top w:val="single" w:sz="12" w:space="0" w:color="auto"/>
            </w:tcBorders>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9F586C" w:rsidRPr="000E6B0D" w:rsidRDefault="009F586C" w:rsidP="000F2406">
            <w:pPr>
              <w:ind w:left="0" w:firstLine="0"/>
              <w:rPr>
                <w:sz w:val="12"/>
                <w:szCs w:val="12"/>
              </w:rPr>
            </w:pPr>
          </w:p>
        </w:tc>
        <w:tc>
          <w:tcPr>
            <w:tcW w:w="972" w:type="dxa"/>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9F586C" w:rsidRPr="000E6B0D" w:rsidRDefault="009F586C" w:rsidP="000F2406">
            <w:pPr>
              <w:ind w:left="0" w:firstLine="0"/>
              <w:rPr>
                <w:sz w:val="12"/>
                <w:szCs w:val="12"/>
              </w:rPr>
            </w:pPr>
          </w:p>
        </w:tc>
        <w:tc>
          <w:tcPr>
            <w:tcW w:w="567" w:type="dxa"/>
            <w:tcBorders>
              <w:top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207"/>
        </w:trPr>
        <w:tc>
          <w:tcPr>
            <w:tcW w:w="719" w:type="dxa"/>
            <w:tcBorders>
              <w:top w:val="nil"/>
              <w:left w:val="nil"/>
              <w:bottom w:val="nil"/>
              <w:right w:val="nil"/>
            </w:tcBorders>
            <w:vAlign w:val="bottom"/>
          </w:tcPr>
          <w:p w:rsidR="009F586C" w:rsidRPr="000E6B0D" w:rsidRDefault="009F586C" w:rsidP="000F2406">
            <w:pPr>
              <w:ind w:left="0" w:firstLine="0"/>
              <w:rPr>
                <w:sz w:val="12"/>
                <w:szCs w:val="12"/>
              </w:rPr>
            </w:pPr>
          </w:p>
        </w:tc>
        <w:tc>
          <w:tcPr>
            <w:tcW w:w="2688" w:type="dxa"/>
            <w:tcBorders>
              <w:top w:val="nil"/>
              <w:left w:val="nil"/>
              <w:bottom w:val="nil"/>
              <w:right w:val="nil"/>
            </w:tcBorders>
            <w:vAlign w:val="bottom"/>
          </w:tcPr>
          <w:p w:rsidR="009F586C" w:rsidRPr="000E6B0D" w:rsidRDefault="009F586C" w:rsidP="000F2406">
            <w:pPr>
              <w:ind w:left="0" w:firstLine="0"/>
              <w:rPr>
                <w:sz w:val="12"/>
                <w:szCs w:val="12"/>
              </w:rPr>
            </w:pPr>
          </w:p>
        </w:tc>
        <w:tc>
          <w:tcPr>
            <w:tcW w:w="770"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078" w:type="dxa"/>
            <w:tcBorders>
              <w:top w:val="nil"/>
              <w:left w:val="nil"/>
              <w:bottom w:val="nil"/>
              <w:right w:val="nil"/>
            </w:tcBorders>
            <w:vAlign w:val="bottom"/>
          </w:tcPr>
          <w:p w:rsidR="009F586C" w:rsidRPr="000E6B0D" w:rsidRDefault="009F586C" w:rsidP="000F2406">
            <w:pPr>
              <w:ind w:left="0" w:firstLine="0"/>
              <w:rPr>
                <w:sz w:val="12"/>
                <w:szCs w:val="12"/>
              </w:rPr>
            </w:pPr>
          </w:p>
        </w:tc>
        <w:tc>
          <w:tcPr>
            <w:tcW w:w="783"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946" w:type="dxa"/>
            <w:gridSpan w:val="2"/>
            <w:tcBorders>
              <w:top w:val="nil"/>
              <w:left w:val="nil"/>
              <w:bottom w:val="nil"/>
            </w:tcBorders>
            <w:vAlign w:val="bottom"/>
          </w:tcPr>
          <w:p w:rsidR="009F586C" w:rsidRPr="000E6B0D" w:rsidRDefault="009F586C" w:rsidP="000F2406">
            <w:pPr>
              <w:ind w:left="0" w:firstLine="0"/>
              <w:jc w:val="right"/>
              <w:rPr>
                <w:sz w:val="12"/>
                <w:szCs w:val="12"/>
              </w:rPr>
            </w:pPr>
            <w:r w:rsidRPr="000E6B0D">
              <w:rPr>
                <w:sz w:val="12"/>
                <w:szCs w:val="12"/>
              </w:rPr>
              <w:t>Всего по накладной</w:t>
            </w:r>
          </w:p>
        </w:tc>
        <w:tc>
          <w:tcPr>
            <w:tcW w:w="826" w:type="dxa"/>
            <w:vAlign w:val="bottom"/>
          </w:tcPr>
          <w:p w:rsidR="009F586C" w:rsidRPr="000E6B0D" w:rsidRDefault="009F586C" w:rsidP="000F2406">
            <w:pPr>
              <w:ind w:left="0" w:firstLine="0"/>
              <w:rPr>
                <w:sz w:val="12"/>
                <w:szCs w:val="12"/>
              </w:rPr>
            </w:pPr>
          </w:p>
        </w:tc>
        <w:tc>
          <w:tcPr>
            <w:tcW w:w="896" w:type="dxa"/>
            <w:vAlign w:val="bottom"/>
          </w:tcPr>
          <w:p w:rsidR="009F586C" w:rsidRPr="000E6B0D" w:rsidRDefault="009F586C" w:rsidP="000F2406">
            <w:pPr>
              <w:ind w:left="0" w:firstLine="0"/>
              <w:rPr>
                <w:sz w:val="12"/>
                <w:szCs w:val="12"/>
              </w:rPr>
            </w:pPr>
          </w:p>
        </w:tc>
        <w:tc>
          <w:tcPr>
            <w:tcW w:w="1072" w:type="dxa"/>
            <w:vAlign w:val="bottom"/>
          </w:tcPr>
          <w:p w:rsidR="009F586C" w:rsidRPr="000E6B0D" w:rsidRDefault="009F586C" w:rsidP="000F2406">
            <w:pPr>
              <w:ind w:left="0" w:firstLine="0"/>
              <w:rPr>
                <w:sz w:val="12"/>
                <w:szCs w:val="12"/>
              </w:rPr>
            </w:pPr>
          </w:p>
        </w:tc>
        <w:tc>
          <w:tcPr>
            <w:tcW w:w="993" w:type="dxa"/>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1028" w:type="dxa"/>
            <w:vAlign w:val="bottom"/>
          </w:tcPr>
          <w:p w:rsidR="009F586C" w:rsidRPr="000E6B0D" w:rsidRDefault="009F586C" w:rsidP="000F2406">
            <w:pPr>
              <w:ind w:left="0" w:firstLine="0"/>
              <w:rPr>
                <w:sz w:val="12"/>
                <w:szCs w:val="12"/>
              </w:rPr>
            </w:pPr>
          </w:p>
        </w:tc>
        <w:tc>
          <w:tcPr>
            <w:tcW w:w="972" w:type="dxa"/>
            <w:vAlign w:val="bottom"/>
          </w:tcPr>
          <w:p w:rsidR="009F586C" w:rsidRPr="000E6B0D" w:rsidRDefault="009F586C" w:rsidP="000F2406">
            <w:pPr>
              <w:ind w:left="0" w:firstLine="0"/>
              <w:rPr>
                <w:sz w:val="12"/>
                <w:szCs w:val="12"/>
              </w:rPr>
            </w:pPr>
            <w:proofErr w:type="spellStart"/>
            <w:r w:rsidRPr="000E6B0D">
              <w:rPr>
                <w:sz w:val="12"/>
                <w:szCs w:val="12"/>
              </w:rPr>
              <w:t>х</w:t>
            </w:r>
            <w:proofErr w:type="spellEnd"/>
          </w:p>
        </w:tc>
        <w:tc>
          <w:tcPr>
            <w:tcW w:w="693" w:type="dxa"/>
            <w:vAlign w:val="bottom"/>
          </w:tcPr>
          <w:p w:rsidR="009F586C" w:rsidRPr="000E6B0D" w:rsidRDefault="009F586C" w:rsidP="000F2406">
            <w:pPr>
              <w:ind w:left="0" w:firstLine="0"/>
              <w:rPr>
                <w:sz w:val="12"/>
                <w:szCs w:val="12"/>
              </w:rPr>
            </w:pPr>
          </w:p>
        </w:tc>
        <w:tc>
          <w:tcPr>
            <w:tcW w:w="567" w:type="dxa"/>
            <w:vAlign w:val="bottom"/>
          </w:tcPr>
          <w:p w:rsidR="009F586C" w:rsidRPr="000E6B0D" w:rsidRDefault="009F586C" w:rsidP="000F2406">
            <w:pPr>
              <w:ind w:left="0" w:firstLine="0"/>
              <w:rPr>
                <w:sz w:val="12"/>
                <w:szCs w:val="12"/>
              </w:rPr>
            </w:pPr>
          </w:p>
        </w:tc>
      </w:tr>
    </w:tbl>
    <w:p w:rsidR="009F586C" w:rsidRDefault="009F586C" w:rsidP="009F586C">
      <w:pPr>
        <w:ind w:left="0"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9F586C" w:rsidRPr="000E6B0D" w:rsidTr="00E9597D">
        <w:trPr>
          <w:trHeight w:val="284"/>
        </w:trPr>
        <w:tc>
          <w:tcPr>
            <w:tcW w:w="3654"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Товарная накладная имеет приложение </w:t>
            </w:r>
            <w:proofErr w:type="gramStart"/>
            <w:r w:rsidRPr="000E6B0D">
              <w:rPr>
                <w:sz w:val="12"/>
                <w:szCs w:val="12"/>
              </w:rPr>
              <w:t>на</w:t>
            </w:r>
            <w:proofErr w:type="gramEnd"/>
          </w:p>
        </w:tc>
        <w:tc>
          <w:tcPr>
            <w:tcW w:w="6383" w:type="dxa"/>
            <w:tcBorders>
              <w:top w:val="nil"/>
              <w:left w:val="nil"/>
              <w:right w:val="nil"/>
            </w:tcBorders>
            <w:vAlign w:val="bottom"/>
          </w:tcPr>
          <w:p w:rsidR="009F586C" w:rsidRPr="000E6B0D" w:rsidRDefault="009F586C" w:rsidP="000F2406">
            <w:pPr>
              <w:ind w:left="0" w:firstLine="0"/>
              <w:rPr>
                <w:sz w:val="12"/>
                <w:szCs w:val="12"/>
              </w:rPr>
            </w:pPr>
          </w:p>
        </w:tc>
        <w:tc>
          <w:tcPr>
            <w:tcW w:w="2617" w:type="dxa"/>
            <w:tcBorders>
              <w:top w:val="nil"/>
              <w:left w:val="nil"/>
              <w:bottom w:val="nil"/>
              <w:right w:val="nil"/>
            </w:tcBorders>
            <w:vAlign w:val="bottom"/>
          </w:tcPr>
          <w:p w:rsidR="009F586C" w:rsidRPr="000E6B0D" w:rsidRDefault="009F586C" w:rsidP="000F2406">
            <w:pPr>
              <w:ind w:left="0" w:firstLine="0"/>
              <w:rPr>
                <w:sz w:val="12"/>
                <w:szCs w:val="12"/>
              </w:rPr>
            </w:pPr>
            <w:proofErr w:type="gramStart"/>
            <w:r w:rsidRPr="000E6B0D">
              <w:rPr>
                <w:sz w:val="12"/>
                <w:szCs w:val="12"/>
              </w:rPr>
              <w:t>листах</w:t>
            </w:r>
            <w:proofErr w:type="gramEnd"/>
          </w:p>
        </w:tc>
      </w:tr>
      <w:tr w:rsidR="009F586C" w:rsidRPr="000E6B0D" w:rsidTr="00E9597D">
        <w:trPr>
          <w:trHeight w:val="284"/>
        </w:trPr>
        <w:tc>
          <w:tcPr>
            <w:tcW w:w="1050"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и содержит</w:t>
            </w:r>
          </w:p>
        </w:tc>
        <w:tc>
          <w:tcPr>
            <w:tcW w:w="8987" w:type="dxa"/>
            <w:gridSpan w:val="2"/>
            <w:tcBorders>
              <w:top w:val="nil"/>
              <w:left w:val="nil"/>
              <w:right w:val="nil"/>
            </w:tcBorders>
            <w:vAlign w:val="bottom"/>
          </w:tcPr>
          <w:p w:rsidR="009F586C" w:rsidRPr="000E6B0D" w:rsidRDefault="009F586C" w:rsidP="000F2406">
            <w:pPr>
              <w:ind w:left="0" w:firstLine="0"/>
              <w:rPr>
                <w:sz w:val="12"/>
                <w:szCs w:val="12"/>
              </w:rPr>
            </w:pPr>
          </w:p>
        </w:tc>
        <w:tc>
          <w:tcPr>
            <w:tcW w:w="2617" w:type="dxa"/>
            <w:tcBorders>
              <w:top w:val="nil"/>
              <w:left w:val="nil"/>
              <w:bottom w:val="nil"/>
              <w:right w:val="nil"/>
            </w:tcBorders>
            <w:vAlign w:val="bottom"/>
          </w:tcPr>
          <w:p w:rsidR="009F586C" w:rsidRPr="000E6B0D" w:rsidRDefault="009F586C" w:rsidP="000F2406">
            <w:pPr>
              <w:ind w:left="0" w:firstLine="0"/>
              <w:rPr>
                <w:spacing w:val="-2"/>
                <w:sz w:val="12"/>
                <w:szCs w:val="12"/>
              </w:rPr>
            </w:pPr>
            <w:r w:rsidRPr="000E6B0D">
              <w:rPr>
                <w:spacing w:val="-2"/>
                <w:sz w:val="12"/>
                <w:szCs w:val="12"/>
              </w:rPr>
              <w:t>порядковых номеров записей</w:t>
            </w:r>
          </w:p>
        </w:tc>
      </w:tr>
      <w:tr w:rsidR="009F586C" w:rsidRPr="000E6B0D" w:rsidTr="00E9597D">
        <w:tc>
          <w:tcPr>
            <w:tcW w:w="1050" w:type="dxa"/>
            <w:tcBorders>
              <w:top w:val="nil"/>
              <w:left w:val="nil"/>
              <w:bottom w:val="nil"/>
              <w:right w:val="nil"/>
            </w:tcBorders>
            <w:vAlign w:val="bottom"/>
          </w:tcPr>
          <w:p w:rsidR="009F586C" w:rsidRPr="000E6B0D" w:rsidRDefault="009F586C" w:rsidP="000F2406">
            <w:pPr>
              <w:ind w:left="0" w:firstLine="0"/>
              <w:rPr>
                <w:sz w:val="12"/>
                <w:szCs w:val="12"/>
              </w:rPr>
            </w:pPr>
          </w:p>
        </w:tc>
        <w:tc>
          <w:tcPr>
            <w:tcW w:w="8987" w:type="dxa"/>
            <w:gridSpan w:val="2"/>
            <w:tcBorders>
              <w:left w:val="nil"/>
              <w:bottom w:val="nil"/>
              <w:right w:val="nil"/>
            </w:tcBorders>
            <w:vAlign w:val="bottom"/>
          </w:tcPr>
          <w:p w:rsidR="009F586C" w:rsidRPr="000E6B0D" w:rsidRDefault="009F586C" w:rsidP="000F2406">
            <w:pPr>
              <w:ind w:left="0" w:firstLine="0"/>
              <w:rPr>
                <w:sz w:val="12"/>
                <w:szCs w:val="12"/>
              </w:rPr>
            </w:pPr>
            <w:r w:rsidRPr="000E6B0D">
              <w:rPr>
                <w:sz w:val="12"/>
                <w:szCs w:val="12"/>
              </w:rPr>
              <w:t>прописью</w:t>
            </w:r>
          </w:p>
        </w:tc>
        <w:tc>
          <w:tcPr>
            <w:tcW w:w="2617" w:type="dxa"/>
            <w:tcBorders>
              <w:top w:val="nil"/>
              <w:left w:val="nil"/>
              <w:bottom w:val="nil"/>
              <w:right w:val="nil"/>
            </w:tcBorders>
            <w:vAlign w:val="bottom"/>
          </w:tcPr>
          <w:p w:rsidR="009F586C" w:rsidRPr="000E6B0D" w:rsidRDefault="009F586C" w:rsidP="000F2406">
            <w:pPr>
              <w:ind w:left="0" w:firstLine="0"/>
              <w:rPr>
                <w:sz w:val="12"/>
                <w:szCs w:val="12"/>
              </w:rPr>
            </w:pPr>
          </w:p>
        </w:tc>
      </w:tr>
    </w:tbl>
    <w:p w:rsidR="009F586C" w:rsidRDefault="009F586C" w:rsidP="009F586C">
      <w:pPr>
        <w:ind w:left="0" w:firstLine="709"/>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744"/>
      </w:tblGrid>
      <w:tr w:rsidR="009F586C" w:rsidRPr="000E6B0D" w:rsidTr="00E9597D">
        <w:trPr>
          <w:trHeight w:val="194"/>
        </w:trPr>
        <w:tc>
          <w:tcPr>
            <w:tcW w:w="5683" w:type="dxa"/>
            <w:gridSpan w:val="2"/>
            <w:tcBorders>
              <w:top w:val="nil"/>
              <w:left w:val="nil"/>
              <w:bottom w:val="nil"/>
              <w:right w:val="nil"/>
            </w:tcBorders>
            <w:vAlign w:val="bottom"/>
          </w:tcPr>
          <w:p w:rsidR="009F586C" w:rsidRPr="000E6B0D" w:rsidRDefault="009F586C" w:rsidP="000F2406">
            <w:pPr>
              <w:ind w:left="0" w:firstLine="0"/>
              <w:rPr>
                <w:sz w:val="12"/>
                <w:szCs w:val="12"/>
              </w:rPr>
            </w:pPr>
          </w:p>
        </w:tc>
        <w:tc>
          <w:tcPr>
            <w:tcW w:w="194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9F586C" w:rsidRPr="000E6B0D" w:rsidRDefault="009F586C" w:rsidP="000F2406">
            <w:pPr>
              <w:ind w:left="0" w:firstLine="0"/>
              <w:rPr>
                <w:sz w:val="12"/>
                <w:szCs w:val="12"/>
              </w:rPr>
            </w:pPr>
          </w:p>
        </w:tc>
        <w:tc>
          <w:tcPr>
            <w:tcW w:w="1744" w:type="dxa"/>
            <w:tcBorders>
              <w:top w:val="single" w:sz="12" w:space="0" w:color="auto"/>
              <w:left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c>
          <w:tcPr>
            <w:tcW w:w="5683" w:type="dxa"/>
            <w:gridSpan w:val="2"/>
            <w:tcBorders>
              <w:top w:val="nil"/>
              <w:left w:val="nil"/>
              <w:bottom w:val="nil"/>
              <w:right w:val="nil"/>
            </w:tcBorders>
          </w:tcPr>
          <w:p w:rsidR="009F586C" w:rsidRPr="000E6B0D" w:rsidRDefault="009F586C" w:rsidP="000F2406">
            <w:pPr>
              <w:ind w:left="0" w:firstLine="0"/>
              <w:rPr>
                <w:sz w:val="12"/>
                <w:szCs w:val="12"/>
              </w:rPr>
            </w:pPr>
          </w:p>
        </w:tc>
        <w:tc>
          <w:tcPr>
            <w:tcW w:w="1946" w:type="dxa"/>
            <w:tcBorders>
              <w:top w:val="nil"/>
              <w:left w:val="nil"/>
              <w:bottom w:val="nil"/>
              <w:right w:val="nil"/>
            </w:tcBorders>
          </w:tcPr>
          <w:p w:rsidR="009F586C" w:rsidRPr="000E6B0D" w:rsidRDefault="009F586C" w:rsidP="000F2406">
            <w:pPr>
              <w:ind w:left="0" w:firstLine="0"/>
              <w:rPr>
                <w:sz w:val="12"/>
                <w:szCs w:val="12"/>
              </w:rPr>
            </w:pPr>
          </w:p>
        </w:tc>
        <w:tc>
          <w:tcPr>
            <w:tcW w:w="5653" w:type="dxa"/>
            <w:tcBorders>
              <w:left w:val="nil"/>
              <w:bottom w:val="nil"/>
              <w:right w:val="single" w:sz="12" w:space="0" w:color="auto"/>
            </w:tcBorders>
          </w:tcPr>
          <w:p w:rsidR="009F586C" w:rsidRPr="000E6B0D" w:rsidRDefault="009F586C" w:rsidP="000F2406">
            <w:pPr>
              <w:ind w:left="0" w:firstLine="0"/>
              <w:rPr>
                <w:sz w:val="12"/>
                <w:szCs w:val="12"/>
              </w:rPr>
            </w:pPr>
            <w:r w:rsidRPr="000E6B0D">
              <w:rPr>
                <w:sz w:val="12"/>
                <w:szCs w:val="12"/>
              </w:rPr>
              <w:t>прописью</w:t>
            </w:r>
          </w:p>
        </w:tc>
        <w:tc>
          <w:tcPr>
            <w:tcW w:w="1744" w:type="dxa"/>
            <w:vMerge w:val="restart"/>
            <w:tcBorders>
              <w:left w:val="single" w:sz="12" w:space="0" w:color="auto"/>
              <w:bottom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rPr>
          <w:trHeight w:val="187"/>
        </w:trPr>
        <w:tc>
          <w:tcPr>
            <w:tcW w:w="1064"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Всего мест</w:t>
            </w:r>
          </w:p>
        </w:tc>
        <w:tc>
          <w:tcPr>
            <w:tcW w:w="4619" w:type="dxa"/>
            <w:tcBorders>
              <w:top w:val="nil"/>
              <w:left w:val="nil"/>
              <w:right w:val="nil"/>
            </w:tcBorders>
            <w:vAlign w:val="bottom"/>
          </w:tcPr>
          <w:p w:rsidR="009F586C" w:rsidRPr="000E6B0D" w:rsidRDefault="009F586C" w:rsidP="000F2406">
            <w:pPr>
              <w:ind w:left="0" w:firstLine="0"/>
              <w:rPr>
                <w:sz w:val="12"/>
                <w:szCs w:val="12"/>
              </w:rPr>
            </w:pPr>
          </w:p>
        </w:tc>
        <w:tc>
          <w:tcPr>
            <w:tcW w:w="194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9F586C" w:rsidRPr="000E6B0D" w:rsidRDefault="009F586C" w:rsidP="000F2406">
            <w:pPr>
              <w:ind w:left="0" w:firstLine="0"/>
              <w:rPr>
                <w:sz w:val="12"/>
                <w:szCs w:val="12"/>
              </w:rPr>
            </w:pPr>
          </w:p>
        </w:tc>
        <w:tc>
          <w:tcPr>
            <w:tcW w:w="1744" w:type="dxa"/>
            <w:vMerge/>
            <w:tcBorders>
              <w:top w:val="nil"/>
              <w:left w:val="single" w:sz="12" w:space="0" w:color="auto"/>
              <w:bottom w:val="single" w:sz="12" w:space="0" w:color="auto"/>
              <w:right w:val="single" w:sz="12" w:space="0" w:color="auto"/>
            </w:tcBorders>
            <w:vAlign w:val="bottom"/>
          </w:tcPr>
          <w:p w:rsidR="009F586C" w:rsidRPr="000E6B0D" w:rsidRDefault="009F586C" w:rsidP="000F2406">
            <w:pPr>
              <w:ind w:left="0" w:firstLine="0"/>
              <w:rPr>
                <w:sz w:val="12"/>
                <w:szCs w:val="12"/>
              </w:rPr>
            </w:pPr>
          </w:p>
        </w:tc>
      </w:tr>
      <w:tr w:rsidR="009F586C" w:rsidRPr="000E6B0D" w:rsidTr="00E9597D">
        <w:tc>
          <w:tcPr>
            <w:tcW w:w="1064" w:type="dxa"/>
            <w:tcBorders>
              <w:top w:val="nil"/>
              <w:left w:val="nil"/>
              <w:bottom w:val="nil"/>
              <w:right w:val="nil"/>
            </w:tcBorders>
          </w:tcPr>
          <w:p w:rsidR="009F586C" w:rsidRPr="000E6B0D" w:rsidRDefault="009F586C" w:rsidP="000F2406">
            <w:pPr>
              <w:ind w:left="0" w:firstLine="0"/>
              <w:rPr>
                <w:sz w:val="12"/>
                <w:szCs w:val="12"/>
              </w:rPr>
            </w:pPr>
          </w:p>
        </w:tc>
        <w:tc>
          <w:tcPr>
            <w:tcW w:w="4619" w:type="dxa"/>
            <w:tcBorders>
              <w:left w:val="nil"/>
              <w:bottom w:val="nil"/>
              <w:right w:val="nil"/>
            </w:tcBorders>
          </w:tcPr>
          <w:p w:rsidR="009F586C" w:rsidRPr="000E6B0D" w:rsidRDefault="009F586C" w:rsidP="000F2406">
            <w:pPr>
              <w:ind w:left="0" w:firstLine="0"/>
              <w:rPr>
                <w:sz w:val="12"/>
                <w:szCs w:val="12"/>
              </w:rPr>
            </w:pPr>
            <w:r w:rsidRPr="000E6B0D">
              <w:rPr>
                <w:sz w:val="12"/>
                <w:szCs w:val="12"/>
              </w:rPr>
              <w:t>прописью</w:t>
            </w:r>
          </w:p>
        </w:tc>
        <w:tc>
          <w:tcPr>
            <w:tcW w:w="1946" w:type="dxa"/>
            <w:tcBorders>
              <w:top w:val="nil"/>
              <w:left w:val="nil"/>
              <w:bottom w:val="nil"/>
              <w:right w:val="nil"/>
            </w:tcBorders>
          </w:tcPr>
          <w:p w:rsidR="009F586C" w:rsidRPr="000E6B0D" w:rsidRDefault="009F586C" w:rsidP="000F2406">
            <w:pPr>
              <w:ind w:left="0" w:firstLine="0"/>
              <w:rPr>
                <w:sz w:val="12"/>
                <w:szCs w:val="12"/>
              </w:rPr>
            </w:pPr>
          </w:p>
        </w:tc>
        <w:tc>
          <w:tcPr>
            <w:tcW w:w="5653" w:type="dxa"/>
            <w:tcBorders>
              <w:left w:val="nil"/>
              <w:bottom w:val="nil"/>
              <w:right w:val="nil"/>
            </w:tcBorders>
          </w:tcPr>
          <w:p w:rsidR="009F586C" w:rsidRPr="000E6B0D" w:rsidRDefault="009F586C" w:rsidP="000F2406">
            <w:pPr>
              <w:ind w:left="0" w:firstLine="0"/>
              <w:rPr>
                <w:sz w:val="12"/>
                <w:szCs w:val="12"/>
              </w:rPr>
            </w:pPr>
            <w:r w:rsidRPr="000E6B0D">
              <w:rPr>
                <w:sz w:val="12"/>
                <w:szCs w:val="12"/>
              </w:rPr>
              <w:t>прописью</w:t>
            </w:r>
          </w:p>
        </w:tc>
        <w:tc>
          <w:tcPr>
            <w:tcW w:w="1744" w:type="dxa"/>
            <w:tcBorders>
              <w:top w:val="single" w:sz="12" w:space="0" w:color="auto"/>
              <w:left w:val="nil"/>
              <w:bottom w:val="nil"/>
              <w:right w:val="nil"/>
            </w:tcBorders>
          </w:tcPr>
          <w:p w:rsidR="009F586C" w:rsidRPr="000E6B0D" w:rsidRDefault="009F586C" w:rsidP="000F2406">
            <w:pPr>
              <w:ind w:left="0" w:firstLine="0"/>
              <w:rPr>
                <w:sz w:val="12"/>
                <w:szCs w:val="12"/>
              </w:rPr>
            </w:pPr>
          </w:p>
        </w:tc>
      </w:tr>
    </w:tbl>
    <w:p w:rsidR="009F586C" w:rsidRPr="00763161" w:rsidRDefault="009F586C" w:rsidP="000F2406">
      <w:pPr>
        <w:ind w:left="0" w:firstLine="0"/>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392"/>
        <w:gridCol w:w="20"/>
        <w:gridCol w:w="264"/>
      </w:tblGrid>
      <w:tr w:rsidR="009F586C" w:rsidRPr="000E6B0D" w:rsidTr="00E9597D">
        <w:trPr>
          <w:gridAfter w:val="1"/>
          <w:wAfter w:w="264" w:type="dxa"/>
          <w:trHeight w:val="227"/>
        </w:trPr>
        <w:tc>
          <w:tcPr>
            <w:tcW w:w="4074" w:type="dxa"/>
            <w:gridSpan w:val="8"/>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Приложение (паспорта, сертификаты и т.п.) </w:t>
            </w:r>
            <w:proofErr w:type="gramStart"/>
            <w:r w:rsidRPr="000E6B0D">
              <w:rPr>
                <w:sz w:val="12"/>
                <w:szCs w:val="12"/>
              </w:rPr>
              <w:t>на</w:t>
            </w:r>
            <w:proofErr w:type="gramEnd"/>
          </w:p>
        </w:tc>
        <w:tc>
          <w:tcPr>
            <w:tcW w:w="2925" w:type="dxa"/>
            <w:gridSpan w:val="5"/>
            <w:tcBorders>
              <w:top w:val="nil"/>
              <w:left w:val="nil"/>
              <w:right w:val="nil"/>
            </w:tcBorders>
            <w:vAlign w:val="bottom"/>
          </w:tcPr>
          <w:p w:rsidR="009F586C" w:rsidRPr="000E6B0D" w:rsidRDefault="009F586C" w:rsidP="000F2406">
            <w:pPr>
              <w:ind w:left="0" w:firstLine="0"/>
              <w:rPr>
                <w:sz w:val="12"/>
                <w:szCs w:val="12"/>
              </w:rPr>
            </w:pPr>
          </w:p>
        </w:tc>
        <w:tc>
          <w:tcPr>
            <w:tcW w:w="756"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w:t>
            </w:r>
            <w:proofErr w:type="gramStart"/>
            <w:r w:rsidRPr="000E6B0D">
              <w:rPr>
                <w:sz w:val="12"/>
                <w:szCs w:val="12"/>
              </w:rPr>
              <w:t>листах</w:t>
            </w:r>
            <w:proofErr w:type="gramEnd"/>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1764"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9F586C" w:rsidRPr="000E6B0D" w:rsidRDefault="009F586C" w:rsidP="000F2406">
            <w:pPr>
              <w:ind w:left="0" w:firstLine="0"/>
              <w:rPr>
                <w:sz w:val="12"/>
                <w:szCs w:val="12"/>
              </w:rPr>
            </w:pPr>
          </w:p>
        </w:tc>
        <w:tc>
          <w:tcPr>
            <w:tcW w:w="420" w:type="dxa"/>
            <w:tcBorders>
              <w:top w:val="nil"/>
              <w:left w:val="nil"/>
              <w:bottom w:val="nil"/>
              <w:right w:val="nil"/>
            </w:tcBorders>
            <w:vAlign w:val="bottom"/>
          </w:tcPr>
          <w:p w:rsidR="009F586C" w:rsidRPr="000E6B0D" w:rsidRDefault="009F586C" w:rsidP="000F2406">
            <w:pPr>
              <w:ind w:left="0" w:firstLine="0"/>
              <w:jc w:val="right"/>
              <w:rPr>
                <w:sz w:val="12"/>
                <w:szCs w:val="12"/>
              </w:rPr>
            </w:pPr>
            <w:r w:rsidRPr="000E6B0D">
              <w:rPr>
                <w:sz w:val="12"/>
                <w:szCs w:val="12"/>
              </w:rPr>
              <w:t>от «</w:t>
            </w:r>
          </w:p>
        </w:tc>
        <w:tc>
          <w:tcPr>
            <w:tcW w:w="448" w:type="dxa"/>
            <w:tcBorders>
              <w:top w:val="nil"/>
              <w:left w:val="nil"/>
              <w:right w:val="nil"/>
            </w:tcBorders>
            <w:vAlign w:val="bottom"/>
          </w:tcPr>
          <w:p w:rsidR="009F586C" w:rsidRPr="000E6B0D" w:rsidRDefault="009F586C" w:rsidP="000F2406">
            <w:pPr>
              <w:ind w:left="0" w:firstLine="0"/>
              <w:rPr>
                <w:sz w:val="12"/>
                <w:szCs w:val="12"/>
              </w:rPr>
            </w:pPr>
          </w:p>
        </w:tc>
        <w:tc>
          <w:tcPr>
            <w:tcW w:w="294"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w:t>
            </w:r>
          </w:p>
        </w:tc>
        <w:tc>
          <w:tcPr>
            <w:tcW w:w="1868" w:type="dxa"/>
            <w:gridSpan w:val="3"/>
            <w:tcBorders>
              <w:top w:val="nil"/>
              <w:left w:val="nil"/>
              <w:right w:val="nil"/>
            </w:tcBorders>
            <w:vAlign w:val="bottom"/>
          </w:tcPr>
          <w:p w:rsidR="009F586C" w:rsidRPr="000E6B0D" w:rsidRDefault="009F586C" w:rsidP="000F2406">
            <w:pPr>
              <w:ind w:left="0" w:firstLine="0"/>
              <w:rPr>
                <w:sz w:val="12"/>
                <w:szCs w:val="12"/>
              </w:rPr>
            </w:pPr>
          </w:p>
        </w:tc>
        <w:tc>
          <w:tcPr>
            <w:tcW w:w="20"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года,</w:t>
            </w:r>
          </w:p>
        </w:tc>
      </w:tr>
      <w:tr w:rsidR="009F586C" w:rsidRPr="000E6B0D" w:rsidTr="00E9597D">
        <w:trPr>
          <w:gridAfter w:val="2"/>
          <w:wAfter w:w="284" w:type="dxa"/>
        </w:trPr>
        <w:tc>
          <w:tcPr>
            <w:tcW w:w="4074" w:type="dxa"/>
            <w:gridSpan w:val="8"/>
            <w:tcBorders>
              <w:top w:val="nil"/>
              <w:left w:val="nil"/>
              <w:bottom w:val="nil"/>
              <w:right w:val="nil"/>
            </w:tcBorders>
          </w:tcPr>
          <w:p w:rsidR="009F586C" w:rsidRPr="000E6B0D" w:rsidRDefault="009F586C" w:rsidP="000F2406">
            <w:pPr>
              <w:ind w:left="0" w:firstLine="0"/>
              <w:rPr>
                <w:sz w:val="12"/>
                <w:szCs w:val="12"/>
              </w:rPr>
            </w:pPr>
          </w:p>
        </w:tc>
        <w:tc>
          <w:tcPr>
            <w:tcW w:w="2925" w:type="dxa"/>
            <w:gridSpan w:val="5"/>
            <w:tcBorders>
              <w:left w:val="nil"/>
              <w:bottom w:val="nil"/>
              <w:right w:val="nil"/>
            </w:tcBorders>
          </w:tcPr>
          <w:p w:rsidR="009F586C" w:rsidRPr="000E6B0D" w:rsidRDefault="009F586C" w:rsidP="000F2406">
            <w:pPr>
              <w:ind w:left="0" w:firstLine="0"/>
              <w:rPr>
                <w:sz w:val="12"/>
                <w:szCs w:val="12"/>
              </w:rPr>
            </w:pPr>
            <w:r w:rsidRPr="000E6B0D">
              <w:rPr>
                <w:sz w:val="12"/>
                <w:szCs w:val="12"/>
              </w:rPr>
              <w:t>прописью</w:t>
            </w:r>
          </w:p>
        </w:tc>
        <w:tc>
          <w:tcPr>
            <w:tcW w:w="756" w:type="dxa"/>
            <w:gridSpan w:val="2"/>
            <w:tcBorders>
              <w:top w:val="nil"/>
              <w:left w:val="nil"/>
              <w:bottom w:val="nil"/>
              <w:right w:val="nil"/>
            </w:tcBorders>
          </w:tcPr>
          <w:p w:rsidR="009F586C" w:rsidRPr="000E6B0D" w:rsidRDefault="009F586C" w:rsidP="000F2406">
            <w:pPr>
              <w:ind w:left="0" w:firstLine="0"/>
              <w:rPr>
                <w:sz w:val="12"/>
                <w:szCs w:val="12"/>
              </w:rPr>
            </w:pPr>
          </w:p>
        </w:tc>
        <w:tc>
          <w:tcPr>
            <w:tcW w:w="98" w:type="dxa"/>
            <w:gridSpan w:val="2"/>
            <w:tcBorders>
              <w:top w:val="nil"/>
              <w:left w:val="nil"/>
              <w:bottom w:val="nil"/>
            </w:tcBorders>
          </w:tcPr>
          <w:p w:rsidR="009F586C" w:rsidRPr="000E6B0D" w:rsidRDefault="009F586C" w:rsidP="000F2406">
            <w:pPr>
              <w:ind w:left="0" w:firstLine="0"/>
              <w:rPr>
                <w:sz w:val="12"/>
                <w:szCs w:val="12"/>
              </w:rPr>
            </w:pPr>
          </w:p>
        </w:tc>
        <w:tc>
          <w:tcPr>
            <w:tcW w:w="98" w:type="dxa"/>
            <w:tcBorders>
              <w:top w:val="nil"/>
              <w:bottom w:val="nil"/>
              <w:right w:val="nil"/>
            </w:tcBorders>
          </w:tcPr>
          <w:p w:rsidR="009F586C" w:rsidRPr="000E6B0D" w:rsidRDefault="009F586C" w:rsidP="000F2406">
            <w:pPr>
              <w:ind w:left="0" w:firstLine="0"/>
              <w:rPr>
                <w:sz w:val="12"/>
                <w:szCs w:val="12"/>
              </w:rPr>
            </w:pPr>
          </w:p>
        </w:tc>
        <w:tc>
          <w:tcPr>
            <w:tcW w:w="7075" w:type="dxa"/>
            <w:gridSpan w:val="14"/>
            <w:tcBorders>
              <w:top w:val="nil"/>
              <w:left w:val="nil"/>
              <w:bottom w:val="nil"/>
              <w:right w:val="nil"/>
            </w:tcBorders>
          </w:tcPr>
          <w:p w:rsidR="009F586C" w:rsidRPr="000E6B0D" w:rsidRDefault="009F586C" w:rsidP="000F2406">
            <w:pPr>
              <w:ind w:left="0" w:firstLine="0"/>
              <w:rPr>
                <w:sz w:val="12"/>
                <w:szCs w:val="12"/>
              </w:rPr>
            </w:pPr>
          </w:p>
        </w:tc>
      </w:tr>
      <w:tr w:rsidR="009F586C" w:rsidRPr="000E6B0D" w:rsidTr="00E9597D">
        <w:trPr>
          <w:gridAfter w:val="2"/>
          <w:wAfter w:w="284" w:type="dxa"/>
          <w:trHeight w:val="233"/>
        </w:trPr>
        <w:tc>
          <w:tcPr>
            <w:tcW w:w="2366" w:type="dxa"/>
            <w:gridSpan w:val="3"/>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9F586C" w:rsidRPr="000E6B0D" w:rsidRDefault="009F586C" w:rsidP="000F2406">
            <w:pPr>
              <w:ind w:left="0" w:firstLine="0"/>
              <w:rPr>
                <w:sz w:val="12"/>
                <w:szCs w:val="12"/>
              </w:rPr>
            </w:pP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938"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выданной</w:t>
            </w:r>
          </w:p>
        </w:tc>
        <w:tc>
          <w:tcPr>
            <w:tcW w:w="6137" w:type="dxa"/>
            <w:gridSpan w:val="13"/>
            <w:tcBorders>
              <w:top w:val="nil"/>
              <w:left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Pr>
        <w:tc>
          <w:tcPr>
            <w:tcW w:w="2366" w:type="dxa"/>
            <w:gridSpan w:val="3"/>
            <w:tcBorders>
              <w:top w:val="nil"/>
              <w:left w:val="nil"/>
              <w:bottom w:val="nil"/>
              <w:right w:val="nil"/>
            </w:tcBorders>
          </w:tcPr>
          <w:p w:rsidR="009F586C" w:rsidRPr="000E6B0D" w:rsidRDefault="009F586C" w:rsidP="000F2406">
            <w:pPr>
              <w:ind w:left="0" w:firstLine="0"/>
              <w:rPr>
                <w:sz w:val="12"/>
                <w:szCs w:val="12"/>
              </w:rPr>
            </w:pPr>
          </w:p>
        </w:tc>
        <w:tc>
          <w:tcPr>
            <w:tcW w:w="5389" w:type="dxa"/>
            <w:gridSpan w:val="12"/>
            <w:tcBorders>
              <w:left w:val="nil"/>
              <w:bottom w:val="nil"/>
              <w:right w:val="nil"/>
            </w:tcBorders>
          </w:tcPr>
          <w:p w:rsidR="009F586C" w:rsidRPr="000E6B0D" w:rsidRDefault="009F586C" w:rsidP="000F2406">
            <w:pPr>
              <w:ind w:left="0" w:firstLine="0"/>
              <w:rPr>
                <w:sz w:val="12"/>
                <w:szCs w:val="12"/>
              </w:rPr>
            </w:pPr>
            <w:r w:rsidRPr="000E6B0D">
              <w:rPr>
                <w:sz w:val="12"/>
                <w:szCs w:val="12"/>
              </w:rPr>
              <w:t>прописью</w:t>
            </w:r>
          </w:p>
        </w:tc>
        <w:tc>
          <w:tcPr>
            <w:tcW w:w="98" w:type="dxa"/>
            <w:gridSpan w:val="2"/>
            <w:tcBorders>
              <w:top w:val="nil"/>
              <w:left w:val="nil"/>
              <w:bottom w:val="nil"/>
            </w:tcBorders>
          </w:tcPr>
          <w:p w:rsidR="009F586C" w:rsidRPr="000E6B0D" w:rsidRDefault="009F586C" w:rsidP="000F2406">
            <w:pPr>
              <w:ind w:left="0" w:firstLine="0"/>
              <w:rPr>
                <w:sz w:val="12"/>
                <w:szCs w:val="12"/>
              </w:rPr>
            </w:pPr>
          </w:p>
        </w:tc>
        <w:tc>
          <w:tcPr>
            <w:tcW w:w="98" w:type="dxa"/>
            <w:tcBorders>
              <w:top w:val="nil"/>
              <w:bottom w:val="nil"/>
              <w:right w:val="nil"/>
            </w:tcBorders>
          </w:tcPr>
          <w:p w:rsidR="009F586C" w:rsidRPr="000E6B0D" w:rsidRDefault="009F586C" w:rsidP="000F2406">
            <w:pPr>
              <w:ind w:left="0" w:firstLine="0"/>
              <w:rPr>
                <w:sz w:val="12"/>
                <w:szCs w:val="12"/>
              </w:rPr>
            </w:pPr>
          </w:p>
        </w:tc>
        <w:tc>
          <w:tcPr>
            <w:tcW w:w="938" w:type="dxa"/>
            <w:tcBorders>
              <w:top w:val="nil"/>
              <w:left w:val="nil"/>
              <w:bottom w:val="nil"/>
              <w:right w:val="nil"/>
            </w:tcBorders>
          </w:tcPr>
          <w:p w:rsidR="009F586C" w:rsidRPr="000E6B0D" w:rsidRDefault="009F586C" w:rsidP="000F2406">
            <w:pPr>
              <w:ind w:left="0" w:firstLine="0"/>
              <w:rPr>
                <w:sz w:val="12"/>
                <w:szCs w:val="12"/>
              </w:rPr>
            </w:pPr>
          </w:p>
        </w:tc>
        <w:tc>
          <w:tcPr>
            <w:tcW w:w="6137" w:type="dxa"/>
            <w:gridSpan w:val="13"/>
            <w:tcBorders>
              <w:left w:val="nil"/>
              <w:bottom w:val="nil"/>
              <w:right w:val="nil"/>
            </w:tcBorders>
          </w:tcPr>
          <w:p w:rsidR="009F586C" w:rsidRPr="000E6B0D" w:rsidRDefault="009F586C" w:rsidP="000F2406">
            <w:pPr>
              <w:ind w:left="0" w:firstLine="0"/>
              <w:rPr>
                <w:sz w:val="12"/>
                <w:szCs w:val="12"/>
              </w:rPr>
            </w:pPr>
            <w:r w:rsidRPr="000E6B0D">
              <w:rPr>
                <w:sz w:val="12"/>
                <w:szCs w:val="12"/>
              </w:rPr>
              <w:t xml:space="preserve">кем, кому (организация, должность, фамилия, и., о.) </w:t>
            </w:r>
          </w:p>
        </w:tc>
      </w:tr>
      <w:tr w:rsidR="009F586C" w:rsidRPr="000E6B0D" w:rsidTr="00E9597D">
        <w:trPr>
          <w:gridAfter w:val="2"/>
          <w:wAfter w:w="284" w:type="dxa"/>
          <w:trHeight w:val="225"/>
        </w:trPr>
        <w:tc>
          <w:tcPr>
            <w:tcW w:w="5879" w:type="dxa"/>
            <w:gridSpan w:val="11"/>
            <w:tcBorders>
              <w:top w:val="nil"/>
              <w:left w:val="nil"/>
              <w:right w:val="nil"/>
            </w:tcBorders>
            <w:vAlign w:val="bottom"/>
          </w:tcPr>
          <w:p w:rsidR="009F586C" w:rsidRPr="000E6B0D" w:rsidRDefault="009F586C" w:rsidP="000F2406">
            <w:pPr>
              <w:ind w:left="0" w:firstLine="0"/>
              <w:rPr>
                <w:sz w:val="12"/>
                <w:szCs w:val="12"/>
              </w:rPr>
            </w:pPr>
          </w:p>
        </w:tc>
        <w:tc>
          <w:tcPr>
            <w:tcW w:w="574"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руб.</w:t>
            </w:r>
          </w:p>
        </w:tc>
        <w:tc>
          <w:tcPr>
            <w:tcW w:w="756" w:type="dxa"/>
            <w:gridSpan w:val="2"/>
            <w:tcBorders>
              <w:top w:val="nil"/>
              <w:left w:val="nil"/>
              <w:right w:val="nil"/>
            </w:tcBorders>
            <w:vAlign w:val="bottom"/>
          </w:tcPr>
          <w:p w:rsidR="009F586C" w:rsidRPr="000E6B0D" w:rsidRDefault="009F586C" w:rsidP="000F2406">
            <w:pPr>
              <w:ind w:left="0" w:firstLine="0"/>
              <w:rPr>
                <w:sz w:val="12"/>
                <w:szCs w:val="12"/>
              </w:rPr>
            </w:pPr>
          </w:p>
        </w:tc>
        <w:tc>
          <w:tcPr>
            <w:tcW w:w="54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коп.</w:t>
            </w: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7075" w:type="dxa"/>
            <w:gridSpan w:val="14"/>
            <w:tcBorders>
              <w:top w:val="nil"/>
              <w:left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Height w:val="133"/>
        </w:trPr>
        <w:tc>
          <w:tcPr>
            <w:tcW w:w="2114"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9F586C" w:rsidRPr="000E6B0D" w:rsidRDefault="009F586C" w:rsidP="000F2406">
            <w:pPr>
              <w:ind w:left="0" w:firstLine="0"/>
              <w:rPr>
                <w:sz w:val="12"/>
                <w:szCs w:val="12"/>
              </w:rPr>
            </w:pP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2"/>
            <w:tcBorders>
              <w:top w:val="nil"/>
              <w:left w:val="nil"/>
              <w:right w:val="nil"/>
            </w:tcBorders>
            <w:vAlign w:val="bottom"/>
          </w:tcPr>
          <w:p w:rsidR="009F586C" w:rsidRPr="000E6B0D" w:rsidRDefault="009F586C" w:rsidP="000F2406">
            <w:pPr>
              <w:ind w:left="0" w:firstLine="0"/>
              <w:rPr>
                <w:sz w:val="12"/>
                <w:szCs w:val="12"/>
              </w:rPr>
            </w:pPr>
          </w:p>
        </w:tc>
        <w:tc>
          <w:tcPr>
            <w:tcW w:w="139" w:type="dxa"/>
            <w:tcBorders>
              <w:top w:val="nil"/>
              <w:left w:val="nil"/>
              <w:bottom w:val="nil"/>
              <w:right w:val="nil"/>
            </w:tcBorders>
            <w:vAlign w:val="bottom"/>
          </w:tcPr>
          <w:p w:rsidR="009F586C" w:rsidRPr="000E6B0D" w:rsidRDefault="009F586C" w:rsidP="000F2406">
            <w:pPr>
              <w:ind w:left="0" w:firstLine="0"/>
              <w:rPr>
                <w:sz w:val="12"/>
                <w:szCs w:val="12"/>
              </w:rPr>
            </w:pPr>
          </w:p>
        </w:tc>
        <w:tc>
          <w:tcPr>
            <w:tcW w:w="2072" w:type="dxa"/>
            <w:gridSpan w:val="5"/>
            <w:tcBorders>
              <w:top w:val="nil"/>
              <w:left w:val="nil"/>
              <w:right w:val="nil"/>
            </w:tcBorders>
            <w:vAlign w:val="bottom"/>
          </w:tcPr>
          <w:p w:rsidR="009F586C" w:rsidRPr="000E6B0D" w:rsidRDefault="009F586C" w:rsidP="000F2406">
            <w:pPr>
              <w:ind w:left="0" w:firstLine="0"/>
              <w:rPr>
                <w:sz w:val="12"/>
                <w:szCs w:val="12"/>
              </w:rPr>
            </w:pP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7075" w:type="dxa"/>
            <w:gridSpan w:val="14"/>
            <w:tcBorders>
              <w:left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Pr>
        <w:tc>
          <w:tcPr>
            <w:tcW w:w="2114" w:type="dxa"/>
            <w:gridSpan w:val="2"/>
            <w:tcBorders>
              <w:top w:val="nil"/>
              <w:left w:val="nil"/>
              <w:bottom w:val="nil"/>
              <w:right w:val="nil"/>
            </w:tcBorders>
            <w:vAlign w:val="bottom"/>
          </w:tcPr>
          <w:p w:rsidR="009F586C" w:rsidRPr="000E6B0D" w:rsidRDefault="009F586C" w:rsidP="000F2406">
            <w:pPr>
              <w:ind w:left="0" w:firstLine="0"/>
              <w:rPr>
                <w:sz w:val="12"/>
                <w:szCs w:val="12"/>
              </w:rPr>
            </w:pPr>
          </w:p>
        </w:tc>
        <w:tc>
          <w:tcPr>
            <w:tcW w:w="1722" w:type="dxa"/>
            <w:gridSpan w:val="4"/>
            <w:tcBorders>
              <w:left w:val="nil"/>
              <w:bottom w:val="nil"/>
              <w:right w:val="nil"/>
            </w:tcBorders>
            <w:vAlign w:val="bottom"/>
          </w:tcPr>
          <w:p w:rsidR="009F586C" w:rsidRPr="000E6B0D" w:rsidRDefault="009F586C" w:rsidP="000F2406">
            <w:pPr>
              <w:ind w:left="0" w:firstLine="0"/>
              <w:rPr>
                <w:sz w:val="12"/>
                <w:szCs w:val="12"/>
              </w:rPr>
            </w:pPr>
            <w:r w:rsidRPr="000E6B0D">
              <w:rPr>
                <w:sz w:val="12"/>
                <w:szCs w:val="12"/>
              </w:rPr>
              <w:t>должность</w:t>
            </w: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2"/>
            <w:tcBorders>
              <w:left w:val="nil"/>
              <w:bottom w:val="nil"/>
              <w:right w:val="nil"/>
            </w:tcBorders>
            <w:vAlign w:val="bottom"/>
          </w:tcPr>
          <w:p w:rsidR="009F586C" w:rsidRPr="000E6B0D" w:rsidRDefault="009F586C" w:rsidP="000F2406">
            <w:pPr>
              <w:ind w:left="0" w:firstLine="0"/>
              <w:rPr>
                <w:sz w:val="12"/>
                <w:szCs w:val="12"/>
              </w:rPr>
            </w:pPr>
            <w:r w:rsidRPr="000E6B0D">
              <w:rPr>
                <w:sz w:val="12"/>
                <w:szCs w:val="12"/>
              </w:rPr>
              <w:t>подпись</w:t>
            </w:r>
          </w:p>
        </w:tc>
        <w:tc>
          <w:tcPr>
            <w:tcW w:w="139" w:type="dxa"/>
            <w:tcBorders>
              <w:top w:val="nil"/>
              <w:left w:val="nil"/>
              <w:bottom w:val="nil"/>
              <w:right w:val="nil"/>
            </w:tcBorders>
            <w:vAlign w:val="bottom"/>
          </w:tcPr>
          <w:p w:rsidR="009F586C" w:rsidRPr="000E6B0D" w:rsidRDefault="009F586C" w:rsidP="000F2406">
            <w:pPr>
              <w:ind w:left="0" w:firstLine="0"/>
              <w:rPr>
                <w:sz w:val="12"/>
                <w:szCs w:val="12"/>
              </w:rPr>
            </w:pPr>
          </w:p>
        </w:tc>
        <w:tc>
          <w:tcPr>
            <w:tcW w:w="2072" w:type="dxa"/>
            <w:gridSpan w:val="5"/>
            <w:tcBorders>
              <w:left w:val="nil"/>
              <w:bottom w:val="nil"/>
              <w:right w:val="nil"/>
            </w:tcBorders>
            <w:vAlign w:val="bottom"/>
          </w:tcPr>
          <w:p w:rsidR="009F586C" w:rsidRPr="000E6B0D" w:rsidRDefault="009F586C" w:rsidP="000F2406">
            <w:pPr>
              <w:ind w:left="0" w:firstLine="0"/>
              <w:rPr>
                <w:sz w:val="12"/>
                <w:szCs w:val="12"/>
              </w:rPr>
            </w:pPr>
            <w:r w:rsidRPr="000E6B0D">
              <w:rPr>
                <w:sz w:val="12"/>
                <w:szCs w:val="12"/>
              </w:rPr>
              <w:t>расшифровка подписи</w:t>
            </w: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7075" w:type="dxa"/>
            <w:gridSpan w:val="14"/>
            <w:tcBorders>
              <w:left w:val="nil"/>
              <w:bottom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Height w:val="177"/>
        </w:trPr>
        <w:tc>
          <w:tcPr>
            <w:tcW w:w="3836" w:type="dxa"/>
            <w:gridSpan w:val="6"/>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2"/>
            <w:tcBorders>
              <w:top w:val="nil"/>
              <w:left w:val="nil"/>
              <w:right w:val="nil"/>
            </w:tcBorders>
            <w:vAlign w:val="bottom"/>
          </w:tcPr>
          <w:p w:rsidR="009F586C" w:rsidRPr="000E6B0D" w:rsidRDefault="009F586C" w:rsidP="000F2406">
            <w:pPr>
              <w:ind w:left="0" w:firstLine="0"/>
              <w:rPr>
                <w:sz w:val="12"/>
                <w:szCs w:val="12"/>
              </w:rPr>
            </w:pPr>
          </w:p>
        </w:tc>
        <w:tc>
          <w:tcPr>
            <w:tcW w:w="139" w:type="dxa"/>
            <w:tcBorders>
              <w:top w:val="nil"/>
              <w:left w:val="nil"/>
              <w:bottom w:val="nil"/>
              <w:right w:val="nil"/>
            </w:tcBorders>
            <w:vAlign w:val="bottom"/>
          </w:tcPr>
          <w:p w:rsidR="009F586C" w:rsidRPr="000E6B0D" w:rsidRDefault="009F586C" w:rsidP="000F2406">
            <w:pPr>
              <w:ind w:left="0" w:firstLine="0"/>
              <w:rPr>
                <w:sz w:val="12"/>
                <w:szCs w:val="12"/>
              </w:rPr>
            </w:pPr>
          </w:p>
        </w:tc>
        <w:tc>
          <w:tcPr>
            <w:tcW w:w="2072" w:type="dxa"/>
            <w:gridSpan w:val="5"/>
            <w:tcBorders>
              <w:top w:val="nil"/>
              <w:left w:val="nil"/>
              <w:right w:val="nil"/>
            </w:tcBorders>
            <w:vAlign w:val="bottom"/>
          </w:tcPr>
          <w:p w:rsidR="009F586C" w:rsidRPr="000E6B0D" w:rsidRDefault="009F586C" w:rsidP="000F2406">
            <w:pPr>
              <w:ind w:left="0" w:firstLine="0"/>
              <w:rPr>
                <w:sz w:val="12"/>
                <w:szCs w:val="12"/>
              </w:rPr>
            </w:pP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1848" w:type="dxa"/>
            <w:gridSpan w:val="3"/>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Груз принял</w:t>
            </w:r>
          </w:p>
        </w:tc>
        <w:tc>
          <w:tcPr>
            <w:tcW w:w="1987" w:type="dxa"/>
            <w:gridSpan w:val="3"/>
            <w:tcBorders>
              <w:top w:val="nil"/>
              <w:left w:val="nil"/>
              <w:right w:val="nil"/>
            </w:tcBorders>
            <w:vAlign w:val="bottom"/>
          </w:tcPr>
          <w:p w:rsidR="009F586C" w:rsidRPr="000E6B0D" w:rsidRDefault="009F586C" w:rsidP="000F2406">
            <w:pPr>
              <w:ind w:left="0" w:firstLine="0"/>
              <w:rPr>
                <w:sz w:val="12"/>
                <w:szCs w:val="12"/>
              </w:rPr>
            </w:pP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5"/>
            <w:tcBorders>
              <w:top w:val="nil"/>
              <w:left w:val="nil"/>
              <w:right w:val="nil"/>
            </w:tcBorders>
            <w:vAlign w:val="bottom"/>
          </w:tcPr>
          <w:p w:rsidR="009F586C" w:rsidRPr="000E6B0D" w:rsidRDefault="009F586C" w:rsidP="000F2406">
            <w:pPr>
              <w:ind w:left="0" w:firstLine="0"/>
              <w:rPr>
                <w:sz w:val="12"/>
                <w:szCs w:val="12"/>
              </w:rPr>
            </w:pPr>
          </w:p>
        </w:tc>
        <w:tc>
          <w:tcPr>
            <w:tcW w:w="140"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392" w:type="dxa"/>
            <w:tcBorders>
              <w:top w:val="nil"/>
              <w:left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Pr>
        <w:tc>
          <w:tcPr>
            <w:tcW w:w="2114" w:type="dxa"/>
            <w:gridSpan w:val="2"/>
            <w:tcBorders>
              <w:top w:val="nil"/>
              <w:left w:val="nil"/>
              <w:bottom w:val="nil"/>
              <w:right w:val="nil"/>
            </w:tcBorders>
          </w:tcPr>
          <w:p w:rsidR="009F586C" w:rsidRPr="000E6B0D" w:rsidRDefault="009F586C" w:rsidP="000F2406">
            <w:pPr>
              <w:ind w:left="0" w:firstLine="0"/>
              <w:rPr>
                <w:sz w:val="12"/>
                <w:szCs w:val="12"/>
              </w:rPr>
            </w:pPr>
          </w:p>
        </w:tc>
        <w:tc>
          <w:tcPr>
            <w:tcW w:w="1722" w:type="dxa"/>
            <w:gridSpan w:val="4"/>
            <w:tcBorders>
              <w:top w:val="nil"/>
              <w:left w:val="nil"/>
              <w:bottom w:val="nil"/>
              <w:right w:val="nil"/>
            </w:tcBorders>
          </w:tcPr>
          <w:p w:rsidR="009F586C" w:rsidRPr="000E6B0D" w:rsidRDefault="009F586C" w:rsidP="000F2406">
            <w:pPr>
              <w:ind w:left="0" w:firstLine="0"/>
              <w:rPr>
                <w:sz w:val="12"/>
                <w:szCs w:val="12"/>
              </w:rPr>
            </w:pPr>
          </w:p>
        </w:tc>
        <w:tc>
          <w:tcPr>
            <w:tcW w:w="126" w:type="dxa"/>
            <w:tcBorders>
              <w:left w:val="nil"/>
              <w:bottom w:val="nil"/>
              <w:right w:val="nil"/>
            </w:tcBorders>
          </w:tcPr>
          <w:p w:rsidR="009F586C" w:rsidRPr="000E6B0D" w:rsidRDefault="009F586C" w:rsidP="000F2406">
            <w:pPr>
              <w:ind w:left="0" w:firstLine="0"/>
              <w:rPr>
                <w:sz w:val="12"/>
                <w:szCs w:val="12"/>
              </w:rPr>
            </w:pPr>
          </w:p>
        </w:tc>
        <w:tc>
          <w:tcPr>
            <w:tcW w:w="1582" w:type="dxa"/>
            <w:gridSpan w:val="2"/>
            <w:tcBorders>
              <w:left w:val="nil"/>
              <w:bottom w:val="nil"/>
              <w:right w:val="nil"/>
            </w:tcBorders>
          </w:tcPr>
          <w:p w:rsidR="009F586C" w:rsidRPr="000E6B0D" w:rsidRDefault="009F586C" w:rsidP="000F2406">
            <w:pPr>
              <w:ind w:left="0" w:firstLine="0"/>
              <w:rPr>
                <w:sz w:val="12"/>
                <w:szCs w:val="12"/>
              </w:rPr>
            </w:pPr>
            <w:r w:rsidRPr="000E6B0D">
              <w:rPr>
                <w:sz w:val="12"/>
                <w:szCs w:val="12"/>
              </w:rPr>
              <w:t>подпись</w:t>
            </w:r>
          </w:p>
        </w:tc>
        <w:tc>
          <w:tcPr>
            <w:tcW w:w="139" w:type="dxa"/>
            <w:tcBorders>
              <w:left w:val="nil"/>
              <w:bottom w:val="nil"/>
              <w:right w:val="nil"/>
            </w:tcBorders>
          </w:tcPr>
          <w:p w:rsidR="009F586C" w:rsidRPr="000E6B0D" w:rsidRDefault="009F586C" w:rsidP="000F2406">
            <w:pPr>
              <w:ind w:left="0" w:firstLine="0"/>
              <w:rPr>
                <w:sz w:val="12"/>
                <w:szCs w:val="12"/>
              </w:rPr>
            </w:pPr>
          </w:p>
        </w:tc>
        <w:tc>
          <w:tcPr>
            <w:tcW w:w="2072" w:type="dxa"/>
            <w:gridSpan w:val="5"/>
            <w:tcBorders>
              <w:left w:val="nil"/>
              <w:bottom w:val="nil"/>
              <w:right w:val="nil"/>
            </w:tcBorders>
          </w:tcPr>
          <w:p w:rsidR="009F586C" w:rsidRPr="000E6B0D" w:rsidRDefault="009F586C" w:rsidP="000F2406">
            <w:pPr>
              <w:ind w:left="0" w:firstLine="0"/>
              <w:rPr>
                <w:sz w:val="12"/>
                <w:szCs w:val="12"/>
              </w:rPr>
            </w:pPr>
            <w:r w:rsidRPr="000E6B0D">
              <w:rPr>
                <w:sz w:val="12"/>
                <w:szCs w:val="12"/>
              </w:rPr>
              <w:t>расшифровка подписи</w:t>
            </w:r>
          </w:p>
        </w:tc>
        <w:tc>
          <w:tcPr>
            <w:tcW w:w="98" w:type="dxa"/>
            <w:gridSpan w:val="2"/>
            <w:tcBorders>
              <w:top w:val="nil"/>
              <w:left w:val="nil"/>
              <w:bottom w:val="nil"/>
            </w:tcBorders>
          </w:tcPr>
          <w:p w:rsidR="009F586C" w:rsidRPr="000E6B0D" w:rsidRDefault="009F586C" w:rsidP="000F2406">
            <w:pPr>
              <w:ind w:left="0" w:firstLine="0"/>
              <w:rPr>
                <w:sz w:val="12"/>
                <w:szCs w:val="12"/>
              </w:rPr>
            </w:pPr>
          </w:p>
        </w:tc>
        <w:tc>
          <w:tcPr>
            <w:tcW w:w="98" w:type="dxa"/>
            <w:tcBorders>
              <w:top w:val="nil"/>
              <w:bottom w:val="nil"/>
              <w:right w:val="nil"/>
            </w:tcBorders>
          </w:tcPr>
          <w:p w:rsidR="009F586C" w:rsidRPr="000E6B0D" w:rsidRDefault="009F586C" w:rsidP="000F2406">
            <w:pPr>
              <w:ind w:left="0" w:firstLine="0"/>
              <w:rPr>
                <w:sz w:val="12"/>
                <w:szCs w:val="12"/>
              </w:rPr>
            </w:pPr>
          </w:p>
        </w:tc>
        <w:tc>
          <w:tcPr>
            <w:tcW w:w="1848" w:type="dxa"/>
            <w:gridSpan w:val="3"/>
            <w:tcBorders>
              <w:top w:val="nil"/>
              <w:left w:val="nil"/>
              <w:bottom w:val="nil"/>
              <w:right w:val="nil"/>
            </w:tcBorders>
          </w:tcPr>
          <w:p w:rsidR="009F586C" w:rsidRPr="000E6B0D" w:rsidRDefault="009F586C" w:rsidP="000F2406">
            <w:pPr>
              <w:ind w:left="0" w:firstLine="0"/>
              <w:rPr>
                <w:sz w:val="12"/>
                <w:szCs w:val="12"/>
              </w:rPr>
            </w:pPr>
          </w:p>
        </w:tc>
        <w:tc>
          <w:tcPr>
            <w:tcW w:w="1987" w:type="dxa"/>
            <w:gridSpan w:val="3"/>
            <w:tcBorders>
              <w:left w:val="nil"/>
              <w:bottom w:val="nil"/>
              <w:right w:val="nil"/>
            </w:tcBorders>
          </w:tcPr>
          <w:p w:rsidR="009F586C" w:rsidRPr="000E6B0D" w:rsidRDefault="009F586C" w:rsidP="000F2406">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9F586C" w:rsidRPr="000E6B0D" w:rsidRDefault="009F586C" w:rsidP="000F2406">
            <w:pPr>
              <w:ind w:left="0" w:firstLine="0"/>
              <w:rPr>
                <w:sz w:val="12"/>
                <w:szCs w:val="12"/>
              </w:rPr>
            </w:pPr>
          </w:p>
        </w:tc>
        <w:tc>
          <w:tcPr>
            <w:tcW w:w="1582" w:type="dxa"/>
            <w:gridSpan w:val="5"/>
            <w:tcBorders>
              <w:left w:val="nil"/>
              <w:bottom w:val="nil"/>
              <w:right w:val="nil"/>
            </w:tcBorders>
          </w:tcPr>
          <w:p w:rsidR="009F586C" w:rsidRPr="000E6B0D" w:rsidRDefault="009F586C" w:rsidP="000F2406">
            <w:pPr>
              <w:ind w:left="0" w:firstLine="0"/>
              <w:rPr>
                <w:sz w:val="12"/>
                <w:szCs w:val="12"/>
              </w:rPr>
            </w:pPr>
            <w:r w:rsidRPr="000E6B0D">
              <w:rPr>
                <w:sz w:val="12"/>
                <w:szCs w:val="12"/>
              </w:rPr>
              <w:t>подпись</w:t>
            </w:r>
          </w:p>
        </w:tc>
        <w:tc>
          <w:tcPr>
            <w:tcW w:w="140" w:type="dxa"/>
            <w:tcBorders>
              <w:top w:val="nil"/>
              <w:left w:val="nil"/>
              <w:bottom w:val="nil"/>
              <w:right w:val="nil"/>
            </w:tcBorders>
          </w:tcPr>
          <w:p w:rsidR="009F586C" w:rsidRPr="000E6B0D" w:rsidRDefault="009F586C" w:rsidP="000F2406">
            <w:pPr>
              <w:ind w:left="0" w:firstLine="0"/>
              <w:rPr>
                <w:sz w:val="12"/>
                <w:szCs w:val="12"/>
              </w:rPr>
            </w:pPr>
          </w:p>
        </w:tc>
        <w:tc>
          <w:tcPr>
            <w:tcW w:w="1392" w:type="dxa"/>
            <w:tcBorders>
              <w:left w:val="nil"/>
              <w:bottom w:val="nil"/>
              <w:right w:val="nil"/>
            </w:tcBorders>
          </w:tcPr>
          <w:p w:rsidR="009F586C" w:rsidRPr="000E6B0D" w:rsidRDefault="009F586C" w:rsidP="000F2406">
            <w:pPr>
              <w:ind w:left="0" w:firstLine="0"/>
              <w:rPr>
                <w:sz w:val="12"/>
                <w:szCs w:val="12"/>
              </w:rPr>
            </w:pPr>
            <w:r w:rsidRPr="000E6B0D">
              <w:rPr>
                <w:sz w:val="12"/>
                <w:szCs w:val="12"/>
              </w:rPr>
              <w:t>расшифровка подписи</w:t>
            </w:r>
          </w:p>
        </w:tc>
      </w:tr>
      <w:tr w:rsidR="009F586C" w:rsidRPr="000E6B0D" w:rsidTr="00E9597D">
        <w:trPr>
          <w:gridAfter w:val="2"/>
          <w:wAfter w:w="284" w:type="dxa"/>
          <w:trHeight w:val="239"/>
        </w:trPr>
        <w:tc>
          <w:tcPr>
            <w:tcW w:w="2114" w:type="dxa"/>
            <w:gridSpan w:val="2"/>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9F586C" w:rsidRPr="000E6B0D" w:rsidRDefault="009F586C" w:rsidP="000F2406">
            <w:pPr>
              <w:ind w:left="0" w:firstLine="0"/>
              <w:rPr>
                <w:sz w:val="12"/>
                <w:szCs w:val="12"/>
              </w:rPr>
            </w:pP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2"/>
            <w:tcBorders>
              <w:top w:val="nil"/>
              <w:left w:val="nil"/>
              <w:right w:val="nil"/>
            </w:tcBorders>
            <w:vAlign w:val="bottom"/>
          </w:tcPr>
          <w:p w:rsidR="009F586C" w:rsidRPr="000E6B0D" w:rsidRDefault="009F586C" w:rsidP="000F2406">
            <w:pPr>
              <w:ind w:left="0" w:firstLine="0"/>
              <w:rPr>
                <w:sz w:val="12"/>
                <w:szCs w:val="12"/>
              </w:rPr>
            </w:pPr>
          </w:p>
        </w:tc>
        <w:tc>
          <w:tcPr>
            <w:tcW w:w="139" w:type="dxa"/>
            <w:tcBorders>
              <w:top w:val="nil"/>
              <w:left w:val="nil"/>
              <w:bottom w:val="nil"/>
              <w:right w:val="nil"/>
            </w:tcBorders>
            <w:vAlign w:val="bottom"/>
          </w:tcPr>
          <w:p w:rsidR="009F586C" w:rsidRPr="000E6B0D" w:rsidRDefault="009F586C" w:rsidP="000F2406">
            <w:pPr>
              <w:ind w:left="0" w:firstLine="0"/>
              <w:rPr>
                <w:sz w:val="12"/>
                <w:szCs w:val="12"/>
              </w:rPr>
            </w:pPr>
          </w:p>
        </w:tc>
        <w:tc>
          <w:tcPr>
            <w:tcW w:w="2072" w:type="dxa"/>
            <w:gridSpan w:val="5"/>
            <w:tcBorders>
              <w:top w:val="nil"/>
              <w:left w:val="nil"/>
              <w:right w:val="nil"/>
            </w:tcBorders>
            <w:vAlign w:val="bottom"/>
          </w:tcPr>
          <w:p w:rsidR="009F586C" w:rsidRPr="000E6B0D" w:rsidRDefault="009F586C" w:rsidP="000F2406">
            <w:pPr>
              <w:ind w:left="0" w:firstLine="0"/>
              <w:rPr>
                <w:sz w:val="12"/>
                <w:szCs w:val="12"/>
              </w:rPr>
            </w:pP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1848" w:type="dxa"/>
            <w:gridSpan w:val="3"/>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Груз получил</w:t>
            </w:r>
          </w:p>
        </w:tc>
        <w:tc>
          <w:tcPr>
            <w:tcW w:w="1987" w:type="dxa"/>
            <w:gridSpan w:val="3"/>
            <w:tcBorders>
              <w:top w:val="nil"/>
              <w:left w:val="nil"/>
              <w:right w:val="nil"/>
            </w:tcBorders>
            <w:vAlign w:val="bottom"/>
          </w:tcPr>
          <w:p w:rsidR="009F586C" w:rsidRPr="000E6B0D" w:rsidRDefault="009F586C" w:rsidP="000F2406">
            <w:pPr>
              <w:ind w:left="0" w:firstLine="0"/>
              <w:rPr>
                <w:sz w:val="12"/>
                <w:szCs w:val="12"/>
              </w:rPr>
            </w:pPr>
          </w:p>
        </w:tc>
        <w:tc>
          <w:tcPr>
            <w:tcW w:w="126"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582" w:type="dxa"/>
            <w:gridSpan w:val="5"/>
            <w:tcBorders>
              <w:top w:val="nil"/>
              <w:left w:val="nil"/>
              <w:right w:val="nil"/>
            </w:tcBorders>
            <w:vAlign w:val="bottom"/>
          </w:tcPr>
          <w:p w:rsidR="009F586C" w:rsidRPr="000E6B0D" w:rsidRDefault="009F586C" w:rsidP="000F2406">
            <w:pPr>
              <w:ind w:left="0" w:firstLine="0"/>
              <w:rPr>
                <w:sz w:val="12"/>
                <w:szCs w:val="12"/>
              </w:rPr>
            </w:pPr>
          </w:p>
        </w:tc>
        <w:tc>
          <w:tcPr>
            <w:tcW w:w="140" w:type="dxa"/>
            <w:tcBorders>
              <w:top w:val="nil"/>
              <w:left w:val="nil"/>
              <w:bottom w:val="nil"/>
              <w:right w:val="nil"/>
            </w:tcBorders>
            <w:vAlign w:val="bottom"/>
          </w:tcPr>
          <w:p w:rsidR="009F586C" w:rsidRPr="000E6B0D" w:rsidRDefault="009F586C" w:rsidP="000F2406">
            <w:pPr>
              <w:ind w:left="0" w:firstLine="0"/>
              <w:rPr>
                <w:sz w:val="12"/>
                <w:szCs w:val="12"/>
              </w:rPr>
            </w:pPr>
          </w:p>
        </w:tc>
        <w:tc>
          <w:tcPr>
            <w:tcW w:w="1392" w:type="dxa"/>
            <w:tcBorders>
              <w:top w:val="nil"/>
              <w:left w:val="nil"/>
              <w:right w:val="nil"/>
            </w:tcBorders>
            <w:vAlign w:val="bottom"/>
          </w:tcPr>
          <w:p w:rsidR="009F586C" w:rsidRPr="000E6B0D" w:rsidRDefault="009F586C" w:rsidP="000F2406">
            <w:pPr>
              <w:ind w:left="0" w:firstLine="0"/>
              <w:rPr>
                <w:sz w:val="12"/>
                <w:szCs w:val="12"/>
              </w:rPr>
            </w:pPr>
          </w:p>
        </w:tc>
      </w:tr>
      <w:tr w:rsidR="009F586C" w:rsidRPr="000E6B0D" w:rsidTr="00E9597D">
        <w:trPr>
          <w:gridAfter w:val="2"/>
          <w:wAfter w:w="284" w:type="dxa"/>
        </w:trPr>
        <w:tc>
          <w:tcPr>
            <w:tcW w:w="2114" w:type="dxa"/>
            <w:gridSpan w:val="2"/>
            <w:tcBorders>
              <w:top w:val="nil"/>
              <w:left w:val="nil"/>
              <w:bottom w:val="nil"/>
              <w:right w:val="nil"/>
            </w:tcBorders>
          </w:tcPr>
          <w:p w:rsidR="009F586C" w:rsidRPr="000E6B0D" w:rsidRDefault="009F586C" w:rsidP="000F2406">
            <w:pPr>
              <w:ind w:left="0" w:firstLine="0"/>
              <w:rPr>
                <w:sz w:val="12"/>
                <w:szCs w:val="12"/>
              </w:rPr>
            </w:pPr>
          </w:p>
        </w:tc>
        <w:tc>
          <w:tcPr>
            <w:tcW w:w="1722" w:type="dxa"/>
            <w:gridSpan w:val="4"/>
            <w:tcBorders>
              <w:left w:val="nil"/>
              <w:bottom w:val="nil"/>
              <w:right w:val="nil"/>
            </w:tcBorders>
          </w:tcPr>
          <w:p w:rsidR="009F586C" w:rsidRPr="000E6B0D" w:rsidRDefault="009F586C" w:rsidP="000F2406">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9F586C" w:rsidRPr="000E6B0D" w:rsidRDefault="009F586C" w:rsidP="000F2406">
            <w:pPr>
              <w:ind w:left="0" w:firstLine="0"/>
              <w:rPr>
                <w:sz w:val="12"/>
                <w:szCs w:val="12"/>
              </w:rPr>
            </w:pPr>
          </w:p>
        </w:tc>
        <w:tc>
          <w:tcPr>
            <w:tcW w:w="1582" w:type="dxa"/>
            <w:gridSpan w:val="2"/>
            <w:tcBorders>
              <w:left w:val="nil"/>
              <w:bottom w:val="nil"/>
              <w:right w:val="nil"/>
            </w:tcBorders>
          </w:tcPr>
          <w:p w:rsidR="009F586C" w:rsidRPr="000E6B0D" w:rsidRDefault="009F586C" w:rsidP="000F2406">
            <w:pPr>
              <w:ind w:left="0" w:firstLine="0"/>
              <w:rPr>
                <w:sz w:val="12"/>
                <w:szCs w:val="12"/>
              </w:rPr>
            </w:pPr>
            <w:r w:rsidRPr="000E6B0D">
              <w:rPr>
                <w:sz w:val="12"/>
                <w:szCs w:val="12"/>
              </w:rPr>
              <w:t>подпись</w:t>
            </w:r>
          </w:p>
        </w:tc>
        <w:tc>
          <w:tcPr>
            <w:tcW w:w="139" w:type="dxa"/>
            <w:tcBorders>
              <w:top w:val="nil"/>
              <w:left w:val="nil"/>
              <w:bottom w:val="nil"/>
              <w:right w:val="nil"/>
            </w:tcBorders>
          </w:tcPr>
          <w:p w:rsidR="009F586C" w:rsidRPr="000E6B0D" w:rsidRDefault="009F586C" w:rsidP="000F2406">
            <w:pPr>
              <w:ind w:left="0" w:firstLine="0"/>
              <w:rPr>
                <w:sz w:val="12"/>
                <w:szCs w:val="12"/>
              </w:rPr>
            </w:pPr>
          </w:p>
        </w:tc>
        <w:tc>
          <w:tcPr>
            <w:tcW w:w="2072" w:type="dxa"/>
            <w:gridSpan w:val="5"/>
            <w:tcBorders>
              <w:left w:val="nil"/>
              <w:bottom w:val="nil"/>
              <w:right w:val="nil"/>
            </w:tcBorders>
          </w:tcPr>
          <w:p w:rsidR="009F586C" w:rsidRPr="000E6B0D" w:rsidRDefault="009F586C" w:rsidP="000F2406">
            <w:pPr>
              <w:ind w:left="0" w:firstLine="0"/>
              <w:rPr>
                <w:sz w:val="12"/>
                <w:szCs w:val="12"/>
              </w:rPr>
            </w:pPr>
            <w:r w:rsidRPr="000E6B0D">
              <w:rPr>
                <w:sz w:val="12"/>
                <w:szCs w:val="12"/>
              </w:rPr>
              <w:t>расшифровка подписи</w:t>
            </w:r>
          </w:p>
        </w:tc>
        <w:tc>
          <w:tcPr>
            <w:tcW w:w="98" w:type="dxa"/>
            <w:gridSpan w:val="2"/>
            <w:tcBorders>
              <w:top w:val="nil"/>
              <w:left w:val="nil"/>
              <w:bottom w:val="nil"/>
            </w:tcBorders>
          </w:tcPr>
          <w:p w:rsidR="009F586C" w:rsidRPr="000E6B0D" w:rsidRDefault="009F586C" w:rsidP="000F2406">
            <w:pPr>
              <w:ind w:left="0" w:firstLine="0"/>
              <w:rPr>
                <w:sz w:val="12"/>
                <w:szCs w:val="12"/>
              </w:rPr>
            </w:pPr>
          </w:p>
        </w:tc>
        <w:tc>
          <w:tcPr>
            <w:tcW w:w="98" w:type="dxa"/>
            <w:tcBorders>
              <w:top w:val="nil"/>
              <w:bottom w:val="nil"/>
              <w:right w:val="nil"/>
            </w:tcBorders>
          </w:tcPr>
          <w:p w:rsidR="009F586C" w:rsidRPr="000E6B0D" w:rsidRDefault="009F586C" w:rsidP="000F2406">
            <w:pPr>
              <w:ind w:left="0" w:firstLine="0"/>
              <w:rPr>
                <w:sz w:val="12"/>
                <w:szCs w:val="12"/>
              </w:rPr>
            </w:pPr>
          </w:p>
        </w:tc>
        <w:tc>
          <w:tcPr>
            <w:tcW w:w="1848" w:type="dxa"/>
            <w:gridSpan w:val="3"/>
            <w:tcBorders>
              <w:top w:val="nil"/>
              <w:left w:val="nil"/>
              <w:bottom w:val="nil"/>
              <w:right w:val="nil"/>
            </w:tcBorders>
          </w:tcPr>
          <w:p w:rsidR="009F586C" w:rsidRPr="000E6B0D" w:rsidRDefault="009F586C" w:rsidP="000F2406">
            <w:pPr>
              <w:ind w:left="0" w:firstLine="0"/>
              <w:rPr>
                <w:sz w:val="12"/>
                <w:szCs w:val="12"/>
              </w:rPr>
            </w:pPr>
            <w:r w:rsidRPr="000E6B0D">
              <w:rPr>
                <w:sz w:val="12"/>
                <w:szCs w:val="12"/>
              </w:rPr>
              <w:t>грузополучатель</w:t>
            </w:r>
          </w:p>
        </w:tc>
        <w:tc>
          <w:tcPr>
            <w:tcW w:w="1987" w:type="dxa"/>
            <w:gridSpan w:val="3"/>
            <w:tcBorders>
              <w:left w:val="nil"/>
              <w:bottom w:val="nil"/>
              <w:right w:val="nil"/>
            </w:tcBorders>
          </w:tcPr>
          <w:p w:rsidR="009F586C" w:rsidRPr="000E6B0D" w:rsidRDefault="009F586C" w:rsidP="000F2406">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9F586C" w:rsidRPr="000E6B0D" w:rsidRDefault="009F586C" w:rsidP="000F2406">
            <w:pPr>
              <w:ind w:left="0" w:firstLine="0"/>
              <w:rPr>
                <w:sz w:val="12"/>
                <w:szCs w:val="12"/>
              </w:rPr>
            </w:pPr>
          </w:p>
        </w:tc>
        <w:tc>
          <w:tcPr>
            <w:tcW w:w="1582" w:type="dxa"/>
            <w:gridSpan w:val="5"/>
            <w:tcBorders>
              <w:left w:val="nil"/>
              <w:bottom w:val="nil"/>
              <w:right w:val="nil"/>
            </w:tcBorders>
          </w:tcPr>
          <w:p w:rsidR="009F586C" w:rsidRPr="000E6B0D" w:rsidRDefault="009F586C" w:rsidP="000F2406">
            <w:pPr>
              <w:ind w:left="0" w:firstLine="0"/>
              <w:rPr>
                <w:sz w:val="12"/>
                <w:szCs w:val="12"/>
              </w:rPr>
            </w:pPr>
            <w:r w:rsidRPr="000E6B0D">
              <w:rPr>
                <w:sz w:val="12"/>
                <w:szCs w:val="12"/>
              </w:rPr>
              <w:t>подпись</w:t>
            </w:r>
          </w:p>
        </w:tc>
        <w:tc>
          <w:tcPr>
            <w:tcW w:w="140" w:type="dxa"/>
            <w:tcBorders>
              <w:top w:val="nil"/>
              <w:left w:val="nil"/>
              <w:bottom w:val="nil"/>
              <w:right w:val="nil"/>
            </w:tcBorders>
          </w:tcPr>
          <w:p w:rsidR="009F586C" w:rsidRPr="000E6B0D" w:rsidRDefault="009F586C" w:rsidP="000F2406">
            <w:pPr>
              <w:ind w:left="0" w:firstLine="0"/>
              <w:rPr>
                <w:sz w:val="12"/>
                <w:szCs w:val="12"/>
              </w:rPr>
            </w:pPr>
          </w:p>
        </w:tc>
        <w:tc>
          <w:tcPr>
            <w:tcW w:w="1392" w:type="dxa"/>
            <w:tcBorders>
              <w:left w:val="nil"/>
              <w:bottom w:val="nil"/>
              <w:right w:val="nil"/>
            </w:tcBorders>
          </w:tcPr>
          <w:p w:rsidR="009F586C" w:rsidRPr="000E6B0D" w:rsidRDefault="009F586C" w:rsidP="000F2406">
            <w:pPr>
              <w:ind w:left="0" w:firstLine="0"/>
              <w:rPr>
                <w:sz w:val="12"/>
                <w:szCs w:val="12"/>
              </w:rPr>
            </w:pPr>
            <w:r w:rsidRPr="000E6B0D">
              <w:rPr>
                <w:sz w:val="12"/>
                <w:szCs w:val="12"/>
              </w:rPr>
              <w:t>расшифровка подписи</w:t>
            </w:r>
          </w:p>
        </w:tc>
      </w:tr>
      <w:tr w:rsidR="009F586C" w:rsidRPr="000E6B0D" w:rsidTr="00E9597D">
        <w:trPr>
          <w:gridAfter w:val="2"/>
          <w:wAfter w:w="284" w:type="dxa"/>
          <w:trHeight w:val="284"/>
        </w:trPr>
        <w:tc>
          <w:tcPr>
            <w:tcW w:w="2114" w:type="dxa"/>
            <w:gridSpan w:val="2"/>
            <w:tcBorders>
              <w:top w:val="nil"/>
              <w:left w:val="nil"/>
              <w:bottom w:val="nil"/>
              <w:right w:val="nil"/>
            </w:tcBorders>
            <w:vAlign w:val="bottom"/>
          </w:tcPr>
          <w:p w:rsidR="009F586C" w:rsidRPr="000E6B0D" w:rsidRDefault="009F586C" w:rsidP="000F2406">
            <w:pPr>
              <w:ind w:left="0" w:firstLine="0"/>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9F586C" w:rsidRPr="000E6B0D" w:rsidRDefault="009F586C" w:rsidP="000F2406">
            <w:pPr>
              <w:ind w:left="0" w:firstLine="0"/>
              <w:rPr>
                <w:sz w:val="12"/>
                <w:szCs w:val="12"/>
              </w:rPr>
            </w:pPr>
          </w:p>
        </w:tc>
        <w:tc>
          <w:tcPr>
            <w:tcW w:w="26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w:t>
            </w:r>
          </w:p>
        </w:tc>
        <w:tc>
          <w:tcPr>
            <w:tcW w:w="2673" w:type="dxa"/>
            <w:gridSpan w:val="5"/>
            <w:tcBorders>
              <w:top w:val="nil"/>
              <w:left w:val="nil"/>
              <w:right w:val="nil"/>
            </w:tcBorders>
            <w:vAlign w:val="bottom"/>
          </w:tcPr>
          <w:p w:rsidR="009F586C" w:rsidRPr="000E6B0D" w:rsidRDefault="009F586C" w:rsidP="000F2406">
            <w:pPr>
              <w:ind w:left="0" w:firstLine="0"/>
              <w:rPr>
                <w:sz w:val="12"/>
                <w:szCs w:val="12"/>
              </w:rPr>
            </w:pPr>
          </w:p>
        </w:tc>
        <w:tc>
          <w:tcPr>
            <w:tcW w:w="2072" w:type="dxa"/>
            <w:gridSpan w:val="5"/>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года</w:t>
            </w:r>
          </w:p>
        </w:tc>
        <w:tc>
          <w:tcPr>
            <w:tcW w:w="98" w:type="dxa"/>
            <w:gridSpan w:val="2"/>
            <w:tcBorders>
              <w:top w:val="nil"/>
              <w:left w:val="nil"/>
              <w:bottom w:val="nil"/>
            </w:tcBorders>
            <w:vAlign w:val="bottom"/>
          </w:tcPr>
          <w:p w:rsidR="009F586C" w:rsidRPr="000E6B0D" w:rsidRDefault="009F586C" w:rsidP="000F2406">
            <w:pPr>
              <w:ind w:left="0" w:firstLine="0"/>
              <w:rPr>
                <w:sz w:val="12"/>
                <w:szCs w:val="12"/>
              </w:rPr>
            </w:pPr>
          </w:p>
        </w:tc>
        <w:tc>
          <w:tcPr>
            <w:tcW w:w="98" w:type="dxa"/>
            <w:tcBorders>
              <w:top w:val="nil"/>
              <w:bottom w:val="nil"/>
              <w:right w:val="nil"/>
            </w:tcBorders>
            <w:vAlign w:val="bottom"/>
          </w:tcPr>
          <w:p w:rsidR="009F586C" w:rsidRPr="000E6B0D" w:rsidRDefault="009F586C" w:rsidP="000F2406">
            <w:pPr>
              <w:ind w:left="0" w:firstLine="0"/>
              <w:rPr>
                <w:sz w:val="12"/>
                <w:szCs w:val="12"/>
              </w:rPr>
            </w:pPr>
          </w:p>
        </w:tc>
        <w:tc>
          <w:tcPr>
            <w:tcW w:w="1848" w:type="dxa"/>
            <w:gridSpan w:val="3"/>
            <w:tcBorders>
              <w:top w:val="nil"/>
              <w:left w:val="nil"/>
              <w:bottom w:val="nil"/>
              <w:right w:val="nil"/>
            </w:tcBorders>
            <w:vAlign w:val="bottom"/>
          </w:tcPr>
          <w:p w:rsidR="009F586C" w:rsidRPr="000E6B0D" w:rsidRDefault="009F586C" w:rsidP="000F2406">
            <w:pPr>
              <w:ind w:left="0" w:firstLine="0"/>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9F586C" w:rsidRPr="000E6B0D" w:rsidRDefault="009F586C" w:rsidP="000F2406">
            <w:pPr>
              <w:ind w:left="0" w:firstLine="0"/>
              <w:rPr>
                <w:sz w:val="12"/>
                <w:szCs w:val="12"/>
              </w:rPr>
            </w:pPr>
          </w:p>
        </w:tc>
        <w:tc>
          <w:tcPr>
            <w:tcW w:w="266"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w:t>
            </w:r>
          </w:p>
        </w:tc>
        <w:tc>
          <w:tcPr>
            <w:tcW w:w="2939" w:type="dxa"/>
            <w:gridSpan w:val="8"/>
            <w:tcBorders>
              <w:top w:val="nil"/>
              <w:left w:val="nil"/>
              <w:right w:val="nil"/>
            </w:tcBorders>
            <w:vAlign w:val="bottom"/>
          </w:tcPr>
          <w:p w:rsidR="009F586C" w:rsidRPr="000E6B0D" w:rsidRDefault="009F586C" w:rsidP="000F2406">
            <w:pPr>
              <w:ind w:left="0" w:firstLine="0"/>
              <w:rPr>
                <w:sz w:val="12"/>
                <w:szCs w:val="12"/>
              </w:rPr>
            </w:pPr>
          </w:p>
        </w:tc>
        <w:tc>
          <w:tcPr>
            <w:tcW w:w="1392" w:type="dxa"/>
            <w:tcBorders>
              <w:top w:val="nil"/>
              <w:left w:val="nil"/>
              <w:bottom w:val="nil"/>
              <w:right w:val="nil"/>
            </w:tcBorders>
            <w:vAlign w:val="bottom"/>
          </w:tcPr>
          <w:p w:rsidR="009F586C" w:rsidRPr="000E6B0D" w:rsidRDefault="009F586C" w:rsidP="000F2406">
            <w:pPr>
              <w:ind w:left="0" w:firstLine="0"/>
              <w:rPr>
                <w:sz w:val="12"/>
                <w:szCs w:val="12"/>
              </w:rPr>
            </w:pPr>
            <w:r w:rsidRPr="000E6B0D">
              <w:rPr>
                <w:sz w:val="12"/>
                <w:szCs w:val="12"/>
              </w:rPr>
              <w:t xml:space="preserve"> года</w:t>
            </w:r>
          </w:p>
        </w:tc>
      </w:tr>
      <w:tr w:rsidR="009F586C" w:rsidRPr="000E6B0D" w:rsidTr="00E95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9F586C" w:rsidRPr="000E6B0D" w:rsidRDefault="009F586C" w:rsidP="009F586C">
            <w:pPr>
              <w:ind w:left="0" w:firstLine="709"/>
              <w:rPr>
                <w:b/>
                <w:sz w:val="12"/>
                <w:szCs w:val="12"/>
              </w:rPr>
            </w:pPr>
            <w:r w:rsidRPr="000E6B0D">
              <w:rPr>
                <w:b/>
                <w:sz w:val="12"/>
                <w:szCs w:val="12"/>
              </w:rPr>
              <w:t>Покупатель:</w:t>
            </w:r>
          </w:p>
          <w:p w:rsidR="009F586C" w:rsidRPr="000E6B0D" w:rsidRDefault="009F586C" w:rsidP="009F586C">
            <w:pPr>
              <w:ind w:left="0" w:firstLine="709"/>
              <w:jc w:val="both"/>
              <w:rPr>
                <w:sz w:val="12"/>
                <w:szCs w:val="12"/>
              </w:rPr>
            </w:pPr>
            <w:r w:rsidRPr="000E6B0D">
              <w:rPr>
                <w:sz w:val="12"/>
                <w:szCs w:val="12"/>
              </w:rPr>
              <w:t>________________</w:t>
            </w:r>
          </w:p>
          <w:p w:rsidR="009F586C" w:rsidRPr="000E6B0D" w:rsidRDefault="009F586C" w:rsidP="009F586C">
            <w:pPr>
              <w:ind w:left="0" w:firstLine="709"/>
              <w:jc w:val="both"/>
              <w:rPr>
                <w:sz w:val="12"/>
                <w:szCs w:val="12"/>
              </w:rPr>
            </w:pPr>
            <w:r w:rsidRPr="000E6B0D">
              <w:rPr>
                <w:sz w:val="12"/>
                <w:szCs w:val="12"/>
              </w:rPr>
              <w:t>________________</w:t>
            </w:r>
          </w:p>
          <w:p w:rsidR="009F586C" w:rsidRPr="000E6B0D" w:rsidRDefault="009F586C" w:rsidP="009F586C">
            <w:pPr>
              <w:ind w:left="0" w:firstLine="709"/>
              <w:jc w:val="both"/>
              <w:rPr>
                <w:sz w:val="12"/>
                <w:szCs w:val="12"/>
              </w:rPr>
            </w:pPr>
            <w:r w:rsidRPr="000E6B0D">
              <w:rPr>
                <w:sz w:val="12"/>
                <w:szCs w:val="12"/>
              </w:rPr>
              <w:t>____________/____/</w:t>
            </w:r>
          </w:p>
          <w:p w:rsidR="009F586C" w:rsidRPr="000E6B0D" w:rsidRDefault="009F586C" w:rsidP="009F586C">
            <w:pPr>
              <w:ind w:left="0" w:firstLine="709"/>
              <w:jc w:val="both"/>
              <w:rPr>
                <w:sz w:val="12"/>
                <w:szCs w:val="12"/>
              </w:rPr>
            </w:pPr>
            <w:r w:rsidRPr="000E6B0D">
              <w:rPr>
                <w:sz w:val="12"/>
                <w:szCs w:val="12"/>
                <w:vertAlign w:val="superscript"/>
              </w:rPr>
              <w:t xml:space="preserve"> (подпись) (Ф.И.О.) </w:t>
            </w:r>
          </w:p>
        </w:tc>
        <w:tc>
          <w:tcPr>
            <w:tcW w:w="7513" w:type="dxa"/>
            <w:gridSpan w:val="18"/>
          </w:tcPr>
          <w:p w:rsidR="009F586C" w:rsidRPr="000E6B0D" w:rsidRDefault="009F586C" w:rsidP="009F586C">
            <w:pPr>
              <w:ind w:left="0" w:firstLine="709"/>
              <w:rPr>
                <w:b/>
                <w:sz w:val="12"/>
                <w:szCs w:val="12"/>
              </w:rPr>
            </w:pPr>
            <w:r w:rsidRPr="000E6B0D">
              <w:rPr>
                <w:b/>
                <w:sz w:val="12"/>
                <w:szCs w:val="12"/>
              </w:rPr>
              <w:t>Поставщик:</w:t>
            </w:r>
          </w:p>
          <w:p w:rsidR="009F586C" w:rsidRPr="000E6B0D" w:rsidRDefault="009F586C" w:rsidP="009F586C">
            <w:pPr>
              <w:ind w:left="0" w:firstLine="709"/>
              <w:rPr>
                <w:sz w:val="12"/>
                <w:szCs w:val="12"/>
              </w:rPr>
            </w:pPr>
            <w:r w:rsidRPr="000E6B0D">
              <w:rPr>
                <w:sz w:val="12"/>
                <w:szCs w:val="12"/>
              </w:rPr>
              <w:t>_________________________</w:t>
            </w:r>
          </w:p>
          <w:p w:rsidR="009F586C" w:rsidRPr="000E6B0D" w:rsidRDefault="009F586C" w:rsidP="009F586C">
            <w:pPr>
              <w:ind w:left="0" w:firstLine="709"/>
              <w:rPr>
                <w:sz w:val="12"/>
                <w:szCs w:val="12"/>
              </w:rPr>
            </w:pPr>
            <w:r w:rsidRPr="000E6B0D">
              <w:rPr>
                <w:sz w:val="12"/>
                <w:szCs w:val="12"/>
              </w:rPr>
              <w:t>_________________________</w:t>
            </w:r>
          </w:p>
          <w:p w:rsidR="009F586C" w:rsidRPr="000E6B0D" w:rsidRDefault="009F586C" w:rsidP="009F586C">
            <w:pPr>
              <w:ind w:left="0" w:firstLine="709"/>
              <w:rPr>
                <w:sz w:val="12"/>
                <w:szCs w:val="12"/>
              </w:rPr>
            </w:pPr>
            <w:r w:rsidRPr="000E6B0D">
              <w:rPr>
                <w:sz w:val="12"/>
                <w:szCs w:val="12"/>
              </w:rPr>
              <w:t>________ /_____________/</w:t>
            </w:r>
          </w:p>
          <w:p w:rsidR="009F586C" w:rsidRPr="000E6B0D" w:rsidRDefault="009F586C" w:rsidP="009F586C">
            <w:pPr>
              <w:ind w:left="0" w:firstLine="709"/>
              <w:rPr>
                <w:sz w:val="12"/>
                <w:szCs w:val="12"/>
              </w:rPr>
            </w:pPr>
            <w:r w:rsidRPr="000E6B0D">
              <w:rPr>
                <w:sz w:val="12"/>
                <w:szCs w:val="12"/>
                <w:vertAlign w:val="superscript"/>
              </w:rPr>
              <w:t xml:space="preserve">(подпись) (Ф.И.О.) </w:t>
            </w:r>
          </w:p>
        </w:tc>
      </w:tr>
    </w:tbl>
    <w:p w:rsidR="009F586C" w:rsidRDefault="009F586C" w:rsidP="009F586C">
      <w:pPr>
        <w:pStyle w:val="afa"/>
        <w:ind w:left="0"/>
        <w:jc w:val="right"/>
        <w:rPr>
          <w:sz w:val="24"/>
          <w:highlight w:val="cyan"/>
        </w:rPr>
        <w:sectPr w:rsidR="009F586C" w:rsidSect="00E9597D">
          <w:footerReference w:type="default" r:id="rId18"/>
          <w:pgSz w:w="16838" w:h="11906" w:orient="landscape" w:code="9"/>
          <w:pgMar w:top="1134" w:right="851" w:bottom="1134" w:left="1418" w:header="709" w:footer="709" w:gutter="0"/>
          <w:cols w:space="708"/>
          <w:docGrid w:linePitch="360"/>
        </w:sectPr>
      </w:pPr>
    </w:p>
    <w:p w:rsidR="009F586C" w:rsidRPr="00FB1534" w:rsidRDefault="009F586C" w:rsidP="009F586C">
      <w:pPr>
        <w:ind w:left="0" w:firstLine="709"/>
        <w:jc w:val="right"/>
        <w:rPr>
          <w:sz w:val="28"/>
          <w:szCs w:val="28"/>
        </w:rPr>
      </w:pPr>
      <w:r w:rsidRPr="00987888">
        <w:rPr>
          <w:sz w:val="28"/>
          <w:szCs w:val="28"/>
        </w:rPr>
        <w:t>Приложение № 5</w:t>
      </w:r>
      <w:r w:rsidRPr="00FB1534">
        <w:rPr>
          <w:sz w:val="28"/>
          <w:szCs w:val="28"/>
        </w:rPr>
        <w:t xml:space="preserve"> </w:t>
      </w:r>
    </w:p>
    <w:p w:rsidR="009F586C" w:rsidRPr="00FB1534" w:rsidRDefault="009F586C" w:rsidP="009F586C">
      <w:pPr>
        <w:ind w:left="0" w:firstLine="709"/>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9F586C" w:rsidRDefault="009F586C" w:rsidP="009F586C">
      <w:pPr>
        <w:ind w:left="0" w:firstLine="709"/>
        <w:rPr>
          <w:b/>
        </w:rPr>
      </w:pPr>
    </w:p>
    <w:p w:rsidR="009F586C" w:rsidRDefault="009F586C" w:rsidP="009F586C">
      <w:pPr>
        <w:ind w:left="0" w:firstLine="709"/>
        <w:rPr>
          <w:b/>
          <w:sz w:val="28"/>
          <w:szCs w:val="28"/>
        </w:rPr>
      </w:pPr>
    </w:p>
    <w:p w:rsidR="009F586C" w:rsidRPr="00662697" w:rsidRDefault="009F586C" w:rsidP="009F586C">
      <w:pPr>
        <w:ind w:left="0" w:firstLine="709"/>
        <w:rPr>
          <w:b/>
          <w:sz w:val="28"/>
          <w:szCs w:val="28"/>
        </w:rPr>
      </w:pPr>
      <w:r w:rsidRPr="00662697">
        <w:rPr>
          <w:b/>
          <w:sz w:val="28"/>
          <w:szCs w:val="28"/>
        </w:rPr>
        <w:t>Сведения о цепочке собственников</w:t>
      </w:r>
    </w:p>
    <w:p w:rsidR="009F586C" w:rsidRPr="00662697" w:rsidRDefault="009F586C" w:rsidP="009F586C">
      <w:pPr>
        <w:ind w:left="0" w:firstLine="709"/>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9F586C" w:rsidRPr="00662697" w:rsidRDefault="009F586C" w:rsidP="009F586C">
      <w:pPr>
        <w:ind w:left="0" w:firstLine="709"/>
        <w:rPr>
          <w:sz w:val="28"/>
          <w:szCs w:val="28"/>
        </w:rPr>
      </w:pPr>
    </w:p>
    <w:p w:rsidR="009F586C" w:rsidRPr="00662697" w:rsidRDefault="009F586C" w:rsidP="009F586C">
      <w:pPr>
        <w:pStyle w:val="aff8"/>
        <w:numPr>
          <w:ilvl w:val="0"/>
          <w:numId w:val="33"/>
        </w:numPr>
        <w:ind w:left="0" w:firstLine="709"/>
        <w:jc w:val="left"/>
        <w:rPr>
          <w:b/>
          <w:sz w:val="28"/>
          <w:szCs w:val="28"/>
        </w:rPr>
      </w:pPr>
      <w:r w:rsidRPr="00662697">
        <w:rPr>
          <w:b/>
          <w:sz w:val="28"/>
          <w:szCs w:val="28"/>
        </w:rPr>
        <w:t>«Общая информация о контрагенте»:</w:t>
      </w:r>
    </w:p>
    <w:p w:rsidR="009F586C" w:rsidRPr="00662697" w:rsidRDefault="009F586C" w:rsidP="009F586C">
      <w:pPr>
        <w:pStyle w:val="aff8"/>
        <w:numPr>
          <w:ilvl w:val="1"/>
          <w:numId w:val="33"/>
        </w:numPr>
        <w:ind w:left="0" w:firstLine="709"/>
        <w:jc w:val="left"/>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9F586C" w:rsidRPr="00662697" w:rsidRDefault="009F586C" w:rsidP="009F586C">
      <w:pPr>
        <w:pStyle w:val="aff8"/>
        <w:numPr>
          <w:ilvl w:val="1"/>
          <w:numId w:val="33"/>
        </w:numPr>
        <w:ind w:left="0" w:firstLine="709"/>
        <w:jc w:val="left"/>
        <w:rPr>
          <w:sz w:val="28"/>
          <w:szCs w:val="28"/>
        </w:rPr>
      </w:pPr>
      <w:r w:rsidRPr="00662697">
        <w:rPr>
          <w:sz w:val="28"/>
          <w:szCs w:val="28"/>
        </w:rPr>
        <w:t>ОГРН/ИНН:</w:t>
      </w:r>
    </w:p>
    <w:p w:rsidR="009F586C" w:rsidRPr="00662697" w:rsidRDefault="009F586C" w:rsidP="009F586C">
      <w:pPr>
        <w:pStyle w:val="aff8"/>
        <w:numPr>
          <w:ilvl w:val="1"/>
          <w:numId w:val="33"/>
        </w:numPr>
        <w:ind w:left="0" w:firstLine="709"/>
        <w:jc w:val="left"/>
        <w:rPr>
          <w:sz w:val="28"/>
          <w:szCs w:val="28"/>
        </w:rPr>
      </w:pPr>
      <w:r w:rsidRPr="00662697">
        <w:rPr>
          <w:sz w:val="28"/>
          <w:szCs w:val="28"/>
        </w:rPr>
        <w:t>Адрес местонахождения (по ЕГРЮЛ):</w:t>
      </w:r>
    </w:p>
    <w:p w:rsidR="009F586C" w:rsidRPr="00662697" w:rsidRDefault="009F586C" w:rsidP="009F586C">
      <w:pPr>
        <w:pStyle w:val="aff8"/>
        <w:numPr>
          <w:ilvl w:val="1"/>
          <w:numId w:val="33"/>
        </w:numPr>
        <w:ind w:left="0" w:firstLine="709"/>
        <w:jc w:val="left"/>
        <w:rPr>
          <w:sz w:val="28"/>
          <w:szCs w:val="28"/>
        </w:rPr>
      </w:pPr>
      <w:r w:rsidRPr="00662697">
        <w:rPr>
          <w:sz w:val="28"/>
          <w:szCs w:val="28"/>
        </w:rPr>
        <w:t>Адрес местонахождения (фактический):</w:t>
      </w:r>
    </w:p>
    <w:p w:rsidR="009F586C" w:rsidRPr="00662697" w:rsidRDefault="009F586C" w:rsidP="009F586C">
      <w:pPr>
        <w:pStyle w:val="aff8"/>
        <w:numPr>
          <w:ilvl w:val="1"/>
          <w:numId w:val="33"/>
        </w:numPr>
        <w:ind w:left="0" w:firstLine="709"/>
        <w:jc w:val="left"/>
        <w:rPr>
          <w:sz w:val="28"/>
          <w:szCs w:val="28"/>
        </w:rPr>
      </w:pPr>
      <w:r w:rsidRPr="00662697">
        <w:rPr>
          <w:sz w:val="28"/>
          <w:szCs w:val="28"/>
        </w:rPr>
        <w:t>Должность и ФИО (полностью) руководителя:</w:t>
      </w:r>
    </w:p>
    <w:p w:rsidR="009F586C" w:rsidRPr="00662697" w:rsidRDefault="009F586C" w:rsidP="009F586C">
      <w:pPr>
        <w:pStyle w:val="aff8"/>
        <w:numPr>
          <w:ilvl w:val="1"/>
          <w:numId w:val="33"/>
        </w:numPr>
        <w:ind w:left="0" w:firstLine="709"/>
        <w:jc w:val="left"/>
        <w:rPr>
          <w:sz w:val="28"/>
          <w:szCs w:val="28"/>
        </w:rPr>
      </w:pPr>
      <w:r w:rsidRPr="00662697">
        <w:rPr>
          <w:sz w:val="28"/>
          <w:szCs w:val="28"/>
        </w:rPr>
        <w:t>Реквизиты документа (паспорта), удостоверяющего личность руководителя:</w:t>
      </w:r>
    </w:p>
    <w:p w:rsidR="009F586C" w:rsidRPr="00662697" w:rsidRDefault="009F586C" w:rsidP="009F586C">
      <w:pPr>
        <w:pStyle w:val="aff8"/>
        <w:ind w:left="0" w:firstLine="709"/>
        <w:rPr>
          <w:sz w:val="28"/>
          <w:szCs w:val="28"/>
        </w:rPr>
      </w:pPr>
    </w:p>
    <w:p w:rsidR="009F586C" w:rsidRPr="00662697" w:rsidRDefault="009F586C" w:rsidP="009F586C">
      <w:pPr>
        <w:pStyle w:val="aff8"/>
        <w:numPr>
          <w:ilvl w:val="0"/>
          <w:numId w:val="33"/>
        </w:numPr>
        <w:ind w:left="0" w:firstLine="709"/>
        <w:jc w:val="left"/>
        <w:rPr>
          <w:sz w:val="28"/>
          <w:szCs w:val="28"/>
        </w:rPr>
      </w:pPr>
      <w:r w:rsidRPr="00662697">
        <w:rPr>
          <w:b/>
          <w:sz w:val="28"/>
          <w:szCs w:val="28"/>
        </w:rPr>
        <w:t>«Информация о цепочке собственников (участников, акционеров и пр.) контрагента</w:t>
      </w:r>
      <w:proofErr w:type="gramStart"/>
      <w:r w:rsidRPr="00662697">
        <w:rPr>
          <w:b/>
          <w:sz w:val="28"/>
          <w:szCs w:val="28"/>
        </w:rPr>
        <w:t xml:space="preserve"> ,</w:t>
      </w:r>
      <w:proofErr w:type="gramEnd"/>
      <w:r w:rsidRPr="00662697">
        <w:rPr>
          <w:b/>
          <w:sz w:val="28"/>
          <w:szCs w:val="28"/>
        </w:rPr>
        <w:t xml:space="preserve"> включая бенефициаров (в т.ч. конечных)»</w:t>
      </w:r>
    </w:p>
    <w:p w:rsidR="009F586C" w:rsidRPr="00662697" w:rsidRDefault="009F586C" w:rsidP="009F586C">
      <w:pPr>
        <w:pStyle w:val="aff8"/>
        <w:ind w:left="0" w:firstLine="709"/>
        <w:rPr>
          <w:b/>
          <w:i/>
          <w:sz w:val="28"/>
          <w:szCs w:val="28"/>
          <w:u w:val="single"/>
        </w:rPr>
      </w:pPr>
      <w:r w:rsidRPr="00662697">
        <w:rPr>
          <w:b/>
          <w:i/>
          <w:sz w:val="28"/>
          <w:szCs w:val="28"/>
          <w:u w:val="single"/>
        </w:rPr>
        <w:t>Для физических лиц (заполняется на каждого собственника):</w:t>
      </w:r>
    </w:p>
    <w:p w:rsidR="009F586C" w:rsidRPr="00662697" w:rsidRDefault="009F586C" w:rsidP="009F586C">
      <w:pPr>
        <w:pStyle w:val="aff8"/>
        <w:numPr>
          <w:ilvl w:val="1"/>
          <w:numId w:val="33"/>
        </w:numPr>
        <w:ind w:left="0" w:firstLine="709"/>
        <w:jc w:val="left"/>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9F586C" w:rsidRPr="00662697" w:rsidRDefault="009F586C" w:rsidP="009F586C">
      <w:pPr>
        <w:pStyle w:val="aff8"/>
        <w:numPr>
          <w:ilvl w:val="1"/>
          <w:numId w:val="33"/>
        </w:numPr>
        <w:ind w:left="0" w:firstLine="709"/>
        <w:jc w:val="left"/>
        <w:rPr>
          <w:sz w:val="28"/>
          <w:szCs w:val="28"/>
        </w:rPr>
      </w:pPr>
      <w:r w:rsidRPr="00662697">
        <w:rPr>
          <w:sz w:val="28"/>
          <w:szCs w:val="28"/>
        </w:rPr>
        <w:t>ФИО полностью:</w:t>
      </w:r>
    </w:p>
    <w:p w:rsidR="009F586C" w:rsidRPr="00662697" w:rsidRDefault="009F586C" w:rsidP="009F586C">
      <w:pPr>
        <w:pStyle w:val="aff8"/>
        <w:numPr>
          <w:ilvl w:val="1"/>
          <w:numId w:val="33"/>
        </w:numPr>
        <w:ind w:left="0" w:firstLine="709"/>
        <w:jc w:val="left"/>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9F586C" w:rsidRPr="00662697" w:rsidRDefault="009F586C" w:rsidP="009F586C">
      <w:pPr>
        <w:pStyle w:val="aff8"/>
        <w:numPr>
          <w:ilvl w:val="1"/>
          <w:numId w:val="33"/>
        </w:numPr>
        <w:ind w:left="0" w:firstLine="709"/>
        <w:jc w:val="left"/>
        <w:rPr>
          <w:sz w:val="28"/>
          <w:szCs w:val="28"/>
        </w:rPr>
      </w:pPr>
      <w:r w:rsidRPr="00662697">
        <w:rPr>
          <w:sz w:val="28"/>
          <w:szCs w:val="28"/>
        </w:rPr>
        <w:t>Адрес регистрации:</w:t>
      </w:r>
    </w:p>
    <w:p w:rsidR="009F586C" w:rsidRPr="00662697" w:rsidRDefault="009F586C" w:rsidP="009F586C">
      <w:pPr>
        <w:pStyle w:val="aff8"/>
        <w:numPr>
          <w:ilvl w:val="1"/>
          <w:numId w:val="33"/>
        </w:numPr>
        <w:ind w:left="0" w:firstLine="709"/>
        <w:jc w:val="left"/>
        <w:rPr>
          <w:sz w:val="28"/>
          <w:szCs w:val="28"/>
        </w:rPr>
      </w:pPr>
      <w:r w:rsidRPr="00662697">
        <w:rPr>
          <w:sz w:val="28"/>
          <w:szCs w:val="28"/>
        </w:rPr>
        <w:t>Реквизиты документа, подтверждающего вид собственника (наименование, дата, номер):</w:t>
      </w:r>
    </w:p>
    <w:p w:rsidR="009F586C" w:rsidRPr="00662697" w:rsidRDefault="009F586C" w:rsidP="009F586C">
      <w:pPr>
        <w:pStyle w:val="aff8"/>
        <w:ind w:left="0" w:firstLine="709"/>
        <w:rPr>
          <w:b/>
          <w:i/>
          <w:sz w:val="28"/>
          <w:szCs w:val="28"/>
          <w:u w:val="single"/>
        </w:rPr>
      </w:pPr>
      <w:r w:rsidRPr="00662697">
        <w:rPr>
          <w:b/>
          <w:i/>
          <w:sz w:val="28"/>
          <w:szCs w:val="28"/>
          <w:u w:val="single"/>
        </w:rPr>
        <w:t>Для юридических лиц (заполняется на каждого собственника):</w:t>
      </w:r>
    </w:p>
    <w:p w:rsidR="009F586C" w:rsidRPr="00662697" w:rsidRDefault="009F586C" w:rsidP="009F586C">
      <w:pPr>
        <w:pStyle w:val="aff8"/>
        <w:numPr>
          <w:ilvl w:val="1"/>
          <w:numId w:val="34"/>
        </w:numPr>
        <w:ind w:left="0" w:firstLine="709"/>
        <w:contextualSpacing/>
        <w:jc w:val="left"/>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9F586C" w:rsidRPr="00662697" w:rsidRDefault="009F586C" w:rsidP="009F586C">
      <w:pPr>
        <w:pStyle w:val="aff8"/>
        <w:numPr>
          <w:ilvl w:val="1"/>
          <w:numId w:val="34"/>
        </w:numPr>
        <w:ind w:left="0" w:firstLine="709"/>
        <w:jc w:val="left"/>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9F586C" w:rsidRPr="00662697" w:rsidRDefault="009F586C" w:rsidP="009F586C">
      <w:pPr>
        <w:pStyle w:val="aff8"/>
        <w:numPr>
          <w:ilvl w:val="1"/>
          <w:numId w:val="34"/>
        </w:numPr>
        <w:ind w:left="0" w:firstLine="709"/>
        <w:jc w:val="left"/>
        <w:rPr>
          <w:sz w:val="28"/>
          <w:szCs w:val="28"/>
        </w:rPr>
      </w:pPr>
      <w:r w:rsidRPr="00662697">
        <w:rPr>
          <w:sz w:val="28"/>
          <w:szCs w:val="28"/>
        </w:rPr>
        <w:t>ОГРН/ИНН:</w:t>
      </w:r>
    </w:p>
    <w:p w:rsidR="009F586C" w:rsidRPr="00662697" w:rsidRDefault="009F586C" w:rsidP="009F586C">
      <w:pPr>
        <w:pStyle w:val="aff8"/>
        <w:numPr>
          <w:ilvl w:val="1"/>
          <w:numId w:val="34"/>
        </w:numPr>
        <w:ind w:left="0" w:firstLine="709"/>
        <w:jc w:val="left"/>
        <w:rPr>
          <w:sz w:val="28"/>
          <w:szCs w:val="28"/>
        </w:rPr>
      </w:pPr>
      <w:r w:rsidRPr="00662697">
        <w:rPr>
          <w:sz w:val="28"/>
          <w:szCs w:val="28"/>
        </w:rPr>
        <w:t>Адрес местонахождения (по ЕГРЮЛ):</w:t>
      </w:r>
    </w:p>
    <w:p w:rsidR="009F586C" w:rsidRPr="00662697" w:rsidRDefault="009F586C" w:rsidP="009F586C">
      <w:pPr>
        <w:pStyle w:val="aff8"/>
        <w:numPr>
          <w:ilvl w:val="1"/>
          <w:numId w:val="34"/>
        </w:numPr>
        <w:ind w:left="0" w:firstLine="709"/>
        <w:jc w:val="left"/>
        <w:rPr>
          <w:sz w:val="28"/>
          <w:szCs w:val="28"/>
        </w:rPr>
      </w:pPr>
      <w:r w:rsidRPr="00662697">
        <w:rPr>
          <w:sz w:val="28"/>
          <w:szCs w:val="28"/>
        </w:rPr>
        <w:t>Адрес местонахождения (фактический):</w:t>
      </w:r>
    </w:p>
    <w:p w:rsidR="009F586C" w:rsidRPr="00662697" w:rsidRDefault="009F586C" w:rsidP="009F586C">
      <w:pPr>
        <w:pStyle w:val="aff8"/>
        <w:numPr>
          <w:ilvl w:val="1"/>
          <w:numId w:val="34"/>
        </w:numPr>
        <w:ind w:left="0" w:firstLine="709"/>
        <w:jc w:val="left"/>
        <w:rPr>
          <w:sz w:val="28"/>
          <w:szCs w:val="28"/>
        </w:rPr>
      </w:pPr>
      <w:r w:rsidRPr="00662697">
        <w:rPr>
          <w:sz w:val="28"/>
          <w:szCs w:val="28"/>
        </w:rPr>
        <w:t>Должность и ФИО (полностью) руководителя:</w:t>
      </w:r>
    </w:p>
    <w:p w:rsidR="009F586C" w:rsidRPr="00662697" w:rsidRDefault="009F586C" w:rsidP="009F586C">
      <w:pPr>
        <w:pStyle w:val="aff8"/>
        <w:numPr>
          <w:ilvl w:val="1"/>
          <w:numId w:val="34"/>
        </w:numPr>
        <w:ind w:left="0" w:firstLine="709"/>
        <w:jc w:val="left"/>
        <w:rPr>
          <w:sz w:val="28"/>
          <w:szCs w:val="28"/>
        </w:rPr>
      </w:pPr>
      <w:r w:rsidRPr="00662697">
        <w:rPr>
          <w:sz w:val="28"/>
          <w:szCs w:val="28"/>
        </w:rPr>
        <w:t>Реквизиты документа, подтверждающего вид собственника (наименование, дата, номер):</w:t>
      </w:r>
    </w:p>
    <w:p w:rsidR="009F586C" w:rsidRPr="00662697" w:rsidRDefault="009F586C" w:rsidP="009F586C">
      <w:pPr>
        <w:ind w:left="0" w:firstLine="709"/>
        <w:rPr>
          <w:sz w:val="28"/>
          <w:szCs w:val="28"/>
        </w:rPr>
      </w:pPr>
    </w:p>
    <w:p w:rsidR="009F586C" w:rsidRPr="00662697" w:rsidRDefault="009F586C" w:rsidP="009F586C">
      <w:pPr>
        <w:ind w:left="0" w:firstLine="709"/>
        <w:rPr>
          <w:sz w:val="28"/>
          <w:szCs w:val="28"/>
        </w:rPr>
      </w:pPr>
    </w:p>
    <w:p w:rsidR="009F586C" w:rsidRPr="00662697" w:rsidRDefault="009F586C" w:rsidP="009F586C">
      <w:pPr>
        <w:ind w:left="0" w:firstLine="709"/>
        <w:jc w:val="both"/>
        <w:rPr>
          <w:sz w:val="28"/>
          <w:szCs w:val="28"/>
          <w:u w:val="single"/>
        </w:rPr>
      </w:pPr>
      <w:r w:rsidRPr="00662697">
        <w:rPr>
          <w:sz w:val="28"/>
          <w:szCs w:val="28"/>
          <w:u w:val="single"/>
        </w:rPr>
        <w:t>Примечание:</w:t>
      </w:r>
    </w:p>
    <w:p w:rsidR="009F586C" w:rsidRPr="00662697" w:rsidRDefault="009F586C" w:rsidP="009F586C">
      <w:pPr>
        <w:ind w:left="0" w:firstLine="709"/>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 xml:space="preserve">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662697">
        <w:rPr>
          <w:sz w:val="28"/>
          <w:szCs w:val="28"/>
        </w:rPr>
        <w:t>ином</w:t>
      </w:r>
      <w:proofErr w:type="gramEnd"/>
      <w:r w:rsidRPr="00662697">
        <w:rPr>
          <w:sz w:val="28"/>
          <w:szCs w:val="28"/>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9F586C" w:rsidRPr="00662697" w:rsidRDefault="009F586C" w:rsidP="009F586C">
      <w:pPr>
        <w:ind w:left="0" w:firstLine="709"/>
        <w:rPr>
          <w:sz w:val="28"/>
          <w:szCs w:val="28"/>
        </w:rPr>
      </w:pPr>
    </w:p>
    <w:p w:rsidR="009F586C" w:rsidRPr="00662697" w:rsidRDefault="009F586C" w:rsidP="009F586C">
      <w:pPr>
        <w:ind w:left="0" w:firstLine="709"/>
        <w:rPr>
          <w:sz w:val="28"/>
          <w:szCs w:val="28"/>
        </w:rPr>
      </w:pPr>
    </w:p>
    <w:p w:rsidR="009F586C" w:rsidRPr="00662697" w:rsidRDefault="009F586C" w:rsidP="009F586C">
      <w:pPr>
        <w:ind w:left="0" w:firstLine="709"/>
        <w:rPr>
          <w:sz w:val="28"/>
          <w:szCs w:val="28"/>
        </w:rPr>
      </w:pPr>
    </w:p>
    <w:p w:rsidR="009F586C" w:rsidRPr="00662697" w:rsidRDefault="009F586C" w:rsidP="00683CC4">
      <w:pPr>
        <w:ind w:left="0" w:firstLine="0"/>
        <w:jc w:val="both"/>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9F586C" w:rsidRPr="00662697" w:rsidRDefault="009F586C" w:rsidP="00683CC4">
      <w:pPr>
        <w:ind w:left="0" w:firstLine="0"/>
        <w:jc w:val="both"/>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9F586C" w:rsidRPr="00662697" w:rsidRDefault="009F586C" w:rsidP="00683CC4">
      <w:pPr>
        <w:ind w:left="0" w:firstLine="0"/>
        <w:jc w:val="both"/>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proofErr w:type="gramStart"/>
      <w:r w:rsidRPr="00662697">
        <w:rPr>
          <w:sz w:val="28"/>
          <w:szCs w:val="28"/>
        </w:rPr>
        <w:t>м</w:t>
      </w:r>
      <w:proofErr w:type="gramEnd"/>
      <w:r w:rsidRPr="00662697">
        <w:rPr>
          <w:sz w:val="28"/>
          <w:szCs w:val="28"/>
        </w:rPr>
        <w:t>.п.</w:t>
      </w:r>
    </w:p>
    <w:p w:rsidR="000954FB" w:rsidRDefault="000954FB" w:rsidP="00683CC4">
      <w:pPr>
        <w:ind w:left="0" w:firstLine="0"/>
        <w:jc w:val="both"/>
        <w:rPr>
          <w:rFonts w:eastAsia="MS Mincho"/>
          <w:b/>
          <w:i/>
          <w:sz w:val="28"/>
          <w:szCs w:val="28"/>
        </w:rPr>
      </w:pPr>
      <w:r>
        <w:rPr>
          <w:b/>
          <w:i/>
          <w:sz w:val="28"/>
          <w:szCs w:val="28"/>
        </w:rPr>
        <w:br w:type="page"/>
      </w:r>
    </w:p>
    <w:p w:rsidR="00E24422" w:rsidRPr="00EE0B68" w:rsidRDefault="00E24422" w:rsidP="00E24422">
      <w:pPr>
        <w:suppressAutoHyphens/>
        <w:ind w:left="0" w:firstLine="0"/>
        <w:jc w:val="right"/>
        <w:outlineLvl w:val="0"/>
        <w:rPr>
          <w:rFonts w:eastAsia="MS Mincho"/>
          <w:sz w:val="28"/>
          <w:szCs w:val="28"/>
        </w:rPr>
      </w:pPr>
      <w:r w:rsidRPr="00EE0B68">
        <w:rPr>
          <w:rFonts w:eastAsia="MS Mincho"/>
          <w:sz w:val="28"/>
          <w:szCs w:val="28"/>
        </w:rPr>
        <w:t xml:space="preserve">Приложение № </w:t>
      </w:r>
      <w:r w:rsidR="00EE0B68" w:rsidRPr="00EE0B68">
        <w:rPr>
          <w:rFonts w:eastAsia="MS Mincho"/>
          <w:sz w:val="28"/>
          <w:szCs w:val="28"/>
        </w:rPr>
        <w:t>6</w:t>
      </w:r>
    </w:p>
    <w:p w:rsidR="00E24422" w:rsidRPr="00EE0B68" w:rsidRDefault="00E24422" w:rsidP="00E24422">
      <w:pPr>
        <w:suppressAutoHyphens/>
        <w:ind w:left="0" w:firstLine="0"/>
        <w:jc w:val="right"/>
        <w:rPr>
          <w:rFonts w:eastAsia="MS Mincho"/>
          <w:sz w:val="28"/>
          <w:szCs w:val="28"/>
        </w:rPr>
      </w:pPr>
      <w:r w:rsidRPr="00EE0B68">
        <w:rPr>
          <w:rFonts w:eastAsia="MS Mincho"/>
          <w:sz w:val="28"/>
          <w:szCs w:val="28"/>
        </w:rPr>
        <w:t>к документации о закупке</w:t>
      </w:r>
    </w:p>
    <w:p w:rsidR="00E24422" w:rsidRPr="00EE0B68" w:rsidRDefault="00E24422" w:rsidP="00E24422">
      <w:pPr>
        <w:suppressAutoHyphens/>
        <w:ind w:left="0" w:firstLine="0"/>
        <w:jc w:val="left"/>
        <w:rPr>
          <w:sz w:val="28"/>
          <w:szCs w:val="28"/>
        </w:rPr>
      </w:pPr>
    </w:p>
    <w:p w:rsidR="00E24422" w:rsidRPr="00EE0B68" w:rsidRDefault="00E24422" w:rsidP="00E24422">
      <w:pPr>
        <w:tabs>
          <w:tab w:val="left" w:pos="9639"/>
        </w:tabs>
        <w:suppressAutoHyphens/>
        <w:ind w:left="0" w:firstLine="0"/>
        <w:outlineLvl w:val="1"/>
        <w:rPr>
          <w:b/>
          <w:szCs w:val="28"/>
        </w:rPr>
      </w:pPr>
      <w:r w:rsidRPr="00EE0B68">
        <w:rPr>
          <w:b/>
          <w:bCs/>
        </w:rPr>
        <w:t>СВЕДЕНИЯ О ПЛАНИРУЕМЫХ К ПРИВЛЕЧЕНИЮ СУБПОДРЯДНЫХ</w:t>
      </w:r>
      <w:r w:rsidRPr="00EE0B68">
        <w:rPr>
          <w:b/>
          <w:szCs w:val="28"/>
        </w:rPr>
        <w:t xml:space="preserve"> ОРГАНИЗАЦИЯХ</w:t>
      </w:r>
    </w:p>
    <w:p w:rsidR="00E24422" w:rsidRPr="00EE0B68" w:rsidRDefault="00E24422" w:rsidP="00E24422">
      <w:pPr>
        <w:tabs>
          <w:tab w:val="left" w:pos="9639"/>
        </w:tabs>
        <w:suppressAutoHyphens/>
        <w:ind w:left="0" w:firstLine="567"/>
        <w:rPr>
          <w:i/>
        </w:rPr>
      </w:pPr>
      <w:r w:rsidRPr="00EE0B68">
        <w:rPr>
          <w:i/>
        </w:rPr>
        <w:t>(отдельный лист по каждому субподрядчику)</w:t>
      </w:r>
    </w:p>
    <w:p w:rsidR="00E24422" w:rsidRPr="00EE0B68" w:rsidRDefault="00E24422" w:rsidP="00E24422">
      <w:pPr>
        <w:tabs>
          <w:tab w:val="left" w:pos="9639"/>
        </w:tabs>
        <w:suppressAutoHyphens/>
        <w:ind w:left="0" w:firstLine="567"/>
        <w:rPr>
          <w:sz w:val="22"/>
        </w:rPr>
      </w:pPr>
    </w:p>
    <w:p w:rsidR="00E24422" w:rsidRPr="00EE0B68" w:rsidRDefault="00E24422" w:rsidP="00E24422">
      <w:pPr>
        <w:tabs>
          <w:tab w:val="left" w:pos="9639"/>
        </w:tabs>
        <w:suppressAutoHyphens/>
        <w:ind w:left="0" w:firstLine="567"/>
        <w:rPr>
          <w:b/>
          <w:sz w:val="28"/>
          <w:szCs w:val="28"/>
        </w:rPr>
      </w:pPr>
      <w:r w:rsidRPr="00EE0B68">
        <w:rPr>
          <w:b/>
          <w:sz w:val="28"/>
          <w:szCs w:val="28"/>
        </w:rPr>
        <w:t>Наименование организации, фирмы:</w:t>
      </w:r>
    </w:p>
    <w:p w:rsidR="00E24422" w:rsidRPr="00EE0B68" w:rsidRDefault="00E24422" w:rsidP="00E24422">
      <w:pPr>
        <w:tabs>
          <w:tab w:val="left" w:pos="9639"/>
        </w:tabs>
        <w:suppressAutoHyphens/>
        <w:ind w:left="0" w:firstLine="567"/>
        <w:jc w:val="left"/>
        <w:rPr>
          <w:sz w:val="22"/>
        </w:rPr>
      </w:pPr>
      <w:r w:rsidRPr="00EE0B68">
        <w:rPr>
          <w:sz w:val="22"/>
        </w:rPr>
        <w:t>____________________________________________________________________________</w:t>
      </w:r>
    </w:p>
    <w:p w:rsidR="00E24422" w:rsidRPr="00EE0B68" w:rsidRDefault="00E24422" w:rsidP="00E24422">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24422" w:rsidRPr="00EE0B68" w:rsidTr="00E9597D">
        <w:tc>
          <w:tcPr>
            <w:tcW w:w="3138" w:type="dxa"/>
            <w:tcBorders>
              <w:top w:val="single" w:sz="4" w:space="0" w:color="auto"/>
              <w:left w:val="single" w:sz="4" w:space="0" w:color="auto"/>
              <w:bottom w:val="single" w:sz="4" w:space="0" w:color="auto"/>
              <w:right w:val="single" w:sz="4" w:space="0" w:color="auto"/>
            </w:tcBorders>
            <w:vAlign w:val="center"/>
            <w:hideMark/>
          </w:tcPr>
          <w:p w:rsidR="00E24422" w:rsidRPr="00EE0B68" w:rsidRDefault="00E24422" w:rsidP="00E24422">
            <w:pPr>
              <w:tabs>
                <w:tab w:val="left" w:pos="9639"/>
              </w:tabs>
              <w:suppressAutoHyphens/>
              <w:ind w:left="0" w:firstLine="0"/>
              <w:jc w:val="left"/>
              <w:rPr>
                <w:szCs w:val="28"/>
              </w:rPr>
            </w:pPr>
            <w:r w:rsidRPr="00EE0B6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24422" w:rsidRPr="00EE0B68" w:rsidRDefault="00E24422" w:rsidP="00E24422">
            <w:pPr>
              <w:tabs>
                <w:tab w:val="left" w:pos="9639"/>
              </w:tabs>
              <w:suppressAutoHyphens/>
              <w:ind w:left="0" w:firstLine="0"/>
              <w:jc w:val="left"/>
              <w:rPr>
                <w:szCs w:val="28"/>
              </w:rPr>
            </w:pPr>
            <w:r w:rsidRPr="00EE0B68">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24422" w:rsidRPr="00EE0B68" w:rsidRDefault="00E24422" w:rsidP="00E24422">
            <w:pPr>
              <w:tabs>
                <w:tab w:val="left" w:pos="9639"/>
              </w:tabs>
              <w:suppressAutoHyphens/>
              <w:ind w:left="0" w:firstLine="0"/>
              <w:jc w:val="left"/>
              <w:rPr>
                <w:szCs w:val="28"/>
              </w:rPr>
            </w:pPr>
            <w:r w:rsidRPr="00EE0B68">
              <w:rPr>
                <w:szCs w:val="28"/>
              </w:rPr>
              <w:t>Филиалы и дочерние предприятия</w:t>
            </w:r>
          </w:p>
        </w:tc>
      </w:tr>
      <w:tr w:rsidR="00E24422" w:rsidRPr="00EE0B68" w:rsidTr="00E9597D">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EE0B68" w:rsidRDefault="00E24422" w:rsidP="00E24422">
            <w:pPr>
              <w:tabs>
                <w:tab w:val="left" w:pos="9639"/>
              </w:tabs>
              <w:suppressAutoHyphens/>
              <w:ind w:left="0" w:firstLine="0"/>
              <w:jc w:val="left"/>
              <w:rPr>
                <w:szCs w:val="28"/>
              </w:rPr>
            </w:pPr>
            <w:r w:rsidRPr="00EE0B6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r>
      <w:tr w:rsidR="00E24422" w:rsidRPr="00EE0B68" w:rsidTr="00E9597D">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EE0B68" w:rsidRDefault="00E24422" w:rsidP="00E24422">
            <w:pPr>
              <w:tabs>
                <w:tab w:val="left" w:pos="9639"/>
              </w:tabs>
              <w:suppressAutoHyphens/>
              <w:ind w:left="0" w:firstLine="0"/>
              <w:jc w:val="left"/>
              <w:rPr>
                <w:szCs w:val="28"/>
              </w:rPr>
            </w:pPr>
            <w:r w:rsidRPr="00EE0B6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r>
      <w:tr w:rsidR="00E24422" w:rsidRPr="00EE0B68" w:rsidTr="00E9597D">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EE0B68" w:rsidRDefault="00E24422" w:rsidP="00E24422">
            <w:pPr>
              <w:tabs>
                <w:tab w:val="left" w:pos="9639"/>
              </w:tabs>
              <w:suppressAutoHyphens/>
              <w:ind w:left="0" w:firstLine="0"/>
              <w:jc w:val="left"/>
              <w:rPr>
                <w:szCs w:val="28"/>
              </w:rPr>
            </w:pPr>
            <w:r w:rsidRPr="00EE0B68">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EE0B68" w:rsidRDefault="00E24422" w:rsidP="00E24422">
            <w:pPr>
              <w:tabs>
                <w:tab w:val="left" w:pos="9639"/>
              </w:tabs>
              <w:suppressAutoHyphens/>
              <w:ind w:left="0" w:firstLine="0"/>
              <w:jc w:val="left"/>
              <w:rPr>
                <w:szCs w:val="28"/>
              </w:rPr>
            </w:pPr>
          </w:p>
        </w:tc>
      </w:tr>
      <w:tr w:rsidR="00E24422" w:rsidRPr="00EE0B68" w:rsidTr="00E9597D">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EE0B68" w:rsidRDefault="00E24422" w:rsidP="00E24422">
            <w:pPr>
              <w:tabs>
                <w:tab w:val="left" w:pos="9639"/>
              </w:tabs>
              <w:suppressAutoHyphens/>
              <w:ind w:left="0" w:firstLine="0"/>
              <w:jc w:val="left"/>
              <w:rPr>
                <w:szCs w:val="28"/>
              </w:rPr>
            </w:pPr>
            <w:r w:rsidRPr="00EE0B6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24422" w:rsidRPr="00EE0B68"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E24422" w:rsidRPr="00EE0B68" w:rsidRDefault="00E24422" w:rsidP="00E24422">
            <w:pPr>
              <w:tabs>
                <w:tab w:val="left" w:pos="9639"/>
              </w:tabs>
              <w:suppressAutoHyphens/>
              <w:ind w:left="0" w:firstLine="0"/>
              <w:jc w:val="left"/>
              <w:rPr>
                <w:szCs w:val="28"/>
              </w:rPr>
            </w:pPr>
          </w:p>
        </w:tc>
      </w:tr>
      <w:tr w:rsidR="00E24422" w:rsidRPr="00EE0B68" w:rsidTr="00E9597D">
        <w:tblPrEx>
          <w:tblLook w:val="0000"/>
        </w:tblPrEx>
        <w:trPr>
          <w:trHeight w:val="227"/>
        </w:trPr>
        <w:tc>
          <w:tcPr>
            <w:tcW w:w="3138" w:type="dxa"/>
          </w:tcPr>
          <w:p w:rsidR="00E24422" w:rsidRPr="00EE0B68" w:rsidRDefault="00E24422" w:rsidP="00E24422">
            <w:pPr>
              <w:tabs>
                <w:tab w:val="left" w:pos="9639"/>
              </w:tabs>
              <w:suppressAutoHyphens/>
              <w:ind w:left="0" w:firstLine="0"/>
              <w:jc w:val="left"/>
            </w:pPr>
            <w:r w:rsidRPr="00EE0B68">
              <w:t>Телефон/факс</w:t>
            </w:r>
          </w:p>
        </w:tc>
        <w:tc>
          <w:tcPr>
            <w:tcW w:w="3099" w:type="dxa"/>
            <w:gridSpan w:val="2"/>
          </w:tcPr>
          <w:p w:rsidR="00E24422" w:rsidRPr="00EE0B68" w:rsidRDefault="00E24422" w:rsidP="00E24422">
            <w:pPr>
              <w:tabs>
                <w:tab w:val="left" w:pos="9639"/>
              </w:tabs>
              <w:suppressAutoHyphens/>
              <w:ind w:left="0" w:firstLine="0"/>
            </w:pP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rPr>
          <w:trHeight w:val="227"/>
        </w:trPr>
        <w:tc>
          <w:tcPr>
            <w:tcW w:w="3138" w:type="dxa"/>
          </w:tcPr>
          <w:p w:rsidR="00E24422" w:rsidRPr="00EE0B68" w:rsidRDefault="00E24422" w:rsidP="00E24422">
            <w:pPr>
              <w:tabs>
                <w:tab w:val="left" w:pos="9639"/>
              </w:tabs>
              <w:suppressAutoHyphens/>
              <w:ind w:left="0" w:firstLine="0"/>
              <w:jc w:val="left"/>
            </w:pPr>
            <w:r w:rsidRPr="00EE0B68">
              <w:t>Ответственное лицо</w:t>
            </w:r>
          </w:p>
        </w:tc>
        <w:tc>
          <w:tcPr>
            <w:tcW w:w="3099" w:type="dxa"/>
            <w:gridSpan w:val="2"/>
          </w:tcPr>
          <w:p w:rsidR="00E24422" w:rsidRPr="00EE0B68" w:rsidRDefault="00E24422" w:rsidP="00E24422">
            <w:pPr>
              <w:tabs>
                <w:tab w:val="left" w:pos="9639"/>
              </w:tabs>
              <w:suppressAutoHyphens/>
              <w:ind w:left="0" w:firstLine="0"/>
            </w:pP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rPr>
          <w:trHeight w:val="227"/>
        </w:trPr>
        <w:tc>
          <w:tcPr>
            <w:tcW w:w="3138" w:type="dxa"/>
          </w:tcPr>
          <w:p w:rsidR="00E24422" w:rsidRPr="00EE0B68" w:rsidRDefault="00E24422" w:rsidP="00E24422">
            <w:pPr>
              <w:tabs>
                <w:tab w:val="left" w:pos="9639"/>
              </w:tabs>
              <w:suppressAutoHyphens/>
              <w:ind w:left="0" w:firstLine="0"/>
              <w:jc w:val="left"/>
            </w:pPr>
            <w:r w:rsidRPr="00EE0B68">
              <w:t>Форма (ООО, ЗАО и т.д.)</w:t>
            </w:r>
          </w:p>
        </w:tc>
        <w:tc>
          <w:tcPr>
            <w:tcW w:w="3099" w:type="dxa"/>
            <w:gridSpan w:val="2"/>
          </w:tcPr>
          <w:p w:rsidR="00E24422" w:rsidRPr="00EE0B68" w:rsidRDefault="00E24422" w:rsidP="00E24422">
            <w:pPr>
              <w:tabs>
                <w:tab w:val="left" w:pos="9639"/>
              </w:tabs>
              <w:suppressAutoHyphens/>
              <w:ind w:left="0" w:firstLine="0"/>
            </w:pP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rPr>
          <w:trHeight w:val="227"/>
        </w:trPr>
        <w:tc>
          <w:tcPr>
            <w:tcW w:w="3138" w:type="dxa"/>
          </w:tcPr>
          <w:p w:rsidR="00E24422" w:rsidRPr="00EE0B68" w:rsidRDefault="00E24422" w:rsidP="00E24422">
            <w:pPr>
              <w:tabs>
                <w:tab w:val="left" w:pos="9639"/>
              </w:tabs>
              <w:suppressAutoHyphens/>
              <w:ind w:left="0" w:firstLine="0"/>
              <w:jc w:val="left"/>
            </w:pPr>
            <w:r w:rsidRPr="00EE0B68">
              <w:t>Уставный капитал</w:t>
            </w:r>
          </w:p>
        </w:tc>
        <w:tc>
          <w:tcPr>
            <w:tcW w:w="3099" w:type="dxa"/>
            <w:gridSpan w:val="2"/>
          </w:tcPr>
          <w:p w:rsidR="00E24422" w:rsidRPr="00EE0B68" w:rsidRDefault="00E24422" w:rsidP="00E24422">
            <w:pPr>
              <w:tabs>
                <w:tab w:val="left" w:pos="9639"/>
              </w:tabs>
              <w:suppressAutoHyphens/>
              <w:ind w:left="0" w:firstLine="0"/>
            </w:pP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rPr>
          <w:trHeight w:val="227"/>
        </w:trPr>
        <w:tc>
          <w:tcPr>
            <w:tcW w:w="3138" w:type="dxa"/>
            <w:tcBorders>
              <w:bottom w:val="nil"/>
            </w:tcBorders>
          </w:tcPr>
          <w:p w:rsidR="00E24422" w:rsidRPr="00EE0B68" w:rsidRDefault="00E24422" w:rsidP="00E24422">
            <w:pPr>
              <w:tabs>
                <w:tab w:val="left" w:pos="9639"/>
              </w:tabs>
              <w:suppressAutoHyphens/>
              <w:ind w:left="0" w:firstLine="0"/>
              <w:jc w:val="left"/>
            </w:pPr>
            <w:r w:rsidRPr="00EE0B68">
              <w:t>Сфера деятельности</w:t>
            </w:r>
          </w:p>
        </w:tc>
        <w:tc>
          <w:tcPr>
            <w:tcW w:w="3099" w:type="dxa"/>
            <w:gridSpan w:val="2"/>
            <w:tcBorders>
              <w:bottom w:val="nil"/>
            </w:tcBorders>
          </w:tcPr>
          <w:p w:rsidR="00E24422" w:rsidRPr="00EE0B68" w:rsidRDefault="00E24422" w:rsidP="00E24422">
            <w:pPr>
              <w:tabs>
                <w:tab w:val="left" w:pos="9639"/>
              </w:tabs>
              <w:suppressAutoHyphens/>
              <w:ind w:left="0" w:firstLine="0"/>
            </w:pPr>
          </w:p>
        </w:tc>
        <w:tc>
          <w:tcPr>
            <w:tcW w:w="3483" w:type="dxa"/>
            <w:tcBorders>
              <w:bottom w:val="nil"/>
            </w:tcBorders>
          </w:tcPr>
          <w:p w:rsidR="00E24422" w:rsidRPr="00EE0B68" w:rsidRDefault="00E24422" w:rsidP="00E24422">
            <w:pPr>
              <w:tabs>
                <w:tab w:val="left" w:pos="9639"/>
              </w:tabs>
              <w:suppressAutoHyphens/>
              <w:ind w:left="0" w:firstLine="0"/>
            </w:pPr>
          </w:p>
        </w:tc>
      </w:tr>
      <w:tr w:rsidR="00E24422" w:rsidRPr="00EE0B68" w:rsidTr="00E9597D">
        <w:tblPrEx>
          <w:tblLook w:val="0000"/>
        </w:tblPrEx>
        <w:tc>
          <w:tcPr>
            <w:tcW w:w="3138" w:type="dxa"/>
            <w:tcBorders>
              <w:right w:val="nil"/>
            </w:tcBorders>
          </w:tcPr>
          <w:p w:rsidR="00E24422" w:rsidRPr="00EE0B68" w:rsidRDefault="00E24422" w:rsidP="00E24422">
            <w:pPr>
              <w:tabs>
                <w:tab w:val="left" w:pos="9639"/>
              </w:tabs>
              <w:suppressAutoHyphens/>
              <w:ind w:left="0" w:firstLine="0"/>
              <w:jc w:val="left"/>
            </w:pPr>
            <w:r w:rsidRPr="00EE0B68">
              <w:t>Руководитель:</w:t>
            </w:r>
          </w:p>
        </w:tc>
        <w:tc>
          <w:tcPr>
            <w:tcW w:w="3099" w:type="dxa"/>
            <w:gridSpan w:val="2"/>
            <w:tcBorders>
              <w:left w:val="nil"/>
              <w:right w:val="nil"/>
            </w:tcBorders>
          </w:tcPr>
          <w:p w:rsidR="00E24422" w:rsidRPr="00EE0B68" w:rsidRDefault="00E24422" w:rsidP="00E24422">
            <w:pPr>
              <w:tabs>
                <w:tab w:val="left" w:pos="9639"/>
              </w:tabs>
              <w:suppressAutoHyphens/>
              <w:ind w:left="0" w:firstLine="0"/>
              <w:jc w:val="left"/>
            </w:pPr>
            <w:r w:rsidRPr="00EE0B68">
              <w:t>Дата:</w:t>
            </w:r>
          </w:p>
        </w:tc>
        <w:tc>
          <w:tcPr>
            <w:tcW w:w="3483" w:type="dxa"/>
            <w:tcBorders>
              <w:left w:val="nil"/>
            </w:tcBorders>
          </w:tcPr>
          <w:p w:rsidR="00E24422" w:rsidRPr="00EE0B68" w:rsidRDefault="00E24422" w:rsidP="00E24422">
            <w:pPr>
              <w:tabs>
                <w:tab w:val="left" w:pos="9639"/>
              </w:tabs>
              <w:suppressAutoHyphens/>
              <w:ind w:left="0" w:firstLine="0"/>
              <w:jc w:val="left"/>
            </w:pPr>
            <w:r w:rsidRPr="00EE0B68">
              <w:t>Печать/подпись (субподрядчика)</w:t>
            </w:r>
          </w:p>
        </w:tc>
      </w:tr>
      <w:tr w:rsidR="00E24422" w:rsidRPr="00EE0B68" w:rsidTr="00E9597D">
        <w:tblPrEx>
          <w:tblLook w:val="0000"/>
        </w:tblPrEx>
        <w:trPr>
          <w:cantSplit/>
        </w:trPr>
        <w:tc>
          <w:tcPr>
            <w:tcW w:w="9720" w:type="dxa"/>
            <w:gridSpan w:val="4"/>
          </w:tcPr>
          <w:p w:rsidR="00E24422" w:rsidRPr="00EE0B68" w:rsidRDefault="00E24422" w:rsidP="00E24422">
            <w:pPr>
              <w:tabs>
                <w:tab w:val="left" w:pos="9639"/>
              </w:tabs>
              <w:suppressAutoHyphens/>
              <w:ind w:left="0" w:firstLine="0"/>
            </w:pPr>
          </w:p>
        </w:tc>
      </w:tr>
      <w:tr w:rsidR="00E24422" w:rsidRPr="00EE0B68" w:rsidTr="00E9597D">
        <w:tblPrEx>
          <w:tblLook w:val="0000"/>
        </w:tblPrEx>
        <w:trPr>
          <w:cantSplit/>
        </w:trPr>
        <w:tc>
          <w:tcPr>
            <w:tcW w:w="4536" w:type="dxa"/>
            <w:gridSpan w:val="2"/>
            <w:vMerge w:val="restart"/>
            <w:vAlign w:val="center"/>
          </w:tcPr>
          <w:p w:rsidR="00E24422" w:rsidRPr="00EE0B68" w:rsidRDefault="00E24422" w:rsidP="00E24422">
            <w:pPr>
              <w:tabs>
                <w:tab w:val="left" w:pos="9639"/>
              </w:tabs>
              <w:suppressAutoHyphens/>
              <w:ind w:left="0" w:firstLine="0"/>
              <w:jc w:val="left"/>
            </w:pPr>
            <w:r w:rsidRPr="00EE0B68">
              <w:t>Виды работ, передаваемые субподрядчику по предмету Открытого конкурса</w:t>
            </w:r>
          </w:p>
        </w:tc>
        <w:tc>
          <w:tcPr>
            <w:tcW w:w="5184" w:type="dxa"/>
            <w:gridSpan w:val="2"/>
          </w:tcPr>
          <w:p w:rsidR="00E24422" w:rsidRPr="00EE0B68" w:rsidRDefault="00E24422" w:rsidP="00E24422">
            <w:pPr>
              <w:tabs>
                <w:tab w:val="left" w:pos="9639"/>
              </w:tabs>
              <w:suppressAutoHyphens/>
              <w:ind w:left="0" w:firstLine="0"/>
            </w:pPr>
            <w:r w:rsidRPr="00EE0B68">
              <w:t>Передаваемые объемы работ</w:t>
            </w:r>
          </w:p>
        </w:tc>
      </w:tr>
      <w:tr w:rsidR="00E24422" w:rsidRPr="00EE0B68" w:rsidTr="00E9597D">
        <w:tblPrEx>
          <w:tblLook w:val="0000"/>
        </w:tblPrEx>
        <w:trPr>
          <w:cantSplit/>
        </w:trPr>
        <w:tc>
          <w:tcPr>
            <w:tcW w:w="4536" w:type="dxa"/>
            <w:gridSpan w:val="2"/>
            <w:vMerge/>
          </w:tcPr>
          <w:p w:rsidR="00E24422" w:rsidRPr="00EE0B68" w:rsidRDefault="00E24422" w:rsidP="00E24422">
            <w:pPr>
              <w:tabs>
                <w:tab w:val="left" w:pos="9639"/>
              </w:tabs>
              <w:suppressAutoHyphens/>
              <w:ind w:left="0" w:firstLine="0"/>
              <w:jc w:val="left"/>
            </w:pPr>
          </w:p>
        </w:tc>
        <w:tc>
          <w:tcPr>
            <w:tcW w:w="1701" w:type="dxa"/>
          </w:tcPr>
          <w:p w:rsidR="00E24422" w:rsidRPr="00EE0B68" w:rsidRDefault="00E24422" w:rsidP="00E24422">
            <w:pPr>
              <w:tabs>
                <w:tab w:val="left" w:pos="9639"/>
              </w:tabs>
              <w:suppressAutoHyphens/>
              <w:ind w:left="0" w:firstLine="0"/>
            </w:pPr>
            <w:r w:rsidRPr="00EE0B68">
              <w:t xml:space="preserve">В физических </w:t>
            </w:r>
            <w:proofErr w:type="gramStart"/>
            <w:r w:rsidRPr="00EE0B68">
              <w:t>единицах</w:t>
            </w:r>
            <w:proofErr w:type="gramEnd"/>
          </w:p>
        </w:tc>
        <w:tc>
          <w:tcPr>
            <w:tcW w:w="3483" w:type="dxa"/>
            <w:vAlign w:val="center"/>
          </w:tcPr>
          <w:p w:rsidR="00E24422" w:rsidRPr="00EE0B68" w:rsidRDefault="00E24422" w:rsidP="00E24422">
            <w:pPr>
              <w:tabs>
                <w:tab w:val="left" w:pos="9639"/>
              </w:tabs>
              <w:suppressAutoHyphens/>
              <w:ind w:left="0" w:firstLine="0"/>
            </w:pPr>
            <w:r w:rsidRPr="00EE0B68">
              <w:t>В % к общему объему работ по предмету Открытого конкурса</w:t>
            </w:r>
          </w:p>
        </w:tc>
      </w:tr>
      <w:tr w:rsidR="00E24422" w:rsidRPr="00EE0B68" w:rsidTr="00E9597D">
        <w:tblPrEx>
          <w:tblLook w:val="0000"/>
        </w:tblPrEx>
        <w:tc>
          <w:tcPr>
            <w:tcW w:w="4536" w:type="dxa"/>
            <w:gridSpan w:val="2"/>
          </w:tcPr>
          <w:p w:rsidR="00E24422" w:rsidRPr="00EE0B68" w:rsidRDefault="00E24422" w:rsidP="00E24422">
            <w:pPr>
              <w:tabs>
                <w:tab w:val="left" w:pos="9639"/>
              </w:tabs>
              <w:suppressAutoHyphens/>
              <w:ind w:left="0" w:firstLine="0"/>
              <w:jc w:val="left"/>
            </w:pPr>
          </w:p>
        </w:tc>
        <w:tc>
          <w:tcPr>
            <w:tcW w:w="1701" w:type="dxa"/>
          </w:tcPr>
          <w:p w:rsidR="00E24422" w:rsidRPr="00EE0B68" w:rsidRDefault="00E24422" w:rsidP="00E24422">
            <w:pPr>
              <w:tabs>
                <w:tab w:val="left" w:pos="9639"/>
              </w:tabs>
              <w:suppressAutoHyphens/>
              <w:ind w:left="0" w:firstLine="0"/>
            </w:pP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c>
          <w:tcPr>
            <w:tcW w:w="6237" w:type="dxa"/>
            <w:gridSpan w:val="3"/>
          </w:tcPr>
          <w:p w:rsidR="00E24422" w:rsidRPr="00EE0B68" w:rsidRDefault="00E24422" w:rsidP="00E24422">
            <w:pPr>
              <w:tabs>
                <w:tab w:val="left" w:pos="9639"/>
              </w:tabs>
              <w:suppressAutoHyphens/>
              <w:ind w:left="0" w:firstLine="0"/>
              <w:jc w:val="left"/>
            </w:pPr>
            <w:r w:rsidRPr="00EE0B68">
              <w:t>Итого % передаваемых субподрядчику объёмов работ к общему объёму работ по предмету Открытого конкурса</w:t>
            </w:r>
          </w:p>
        </w:tc>
        <w:tc>
          <w:tcPr>
            <w:tcW w:w="3483" w:type="dxa"/>
          </w:tcPr>
          <w:p w:rsidR="00E24422" w:rsidRPr="00EE0B68" w:rsidRDefault="00E24422" w:rsidP="00E24422">
            <w:pPr>
              <w:tabs>
                <w:tab w:val="left" w:pos="9639"/>
              </w:tabs>
              <w:suppressAutoHyphens/>
              <w:ind w:left="0" w:firstLine="0"/>
            </w:pPr>
          </w:p>
        </w:tc>
      </w:tr>
      <w:tr w:rsidR="00E24422" w:rsidRPr="00EE0B68" w:rsidTr="00E9597D">
        <w:tblPrEx>
          <w:tblLook w:val="0000"/>
        </w:tblPrEx>
        <w:tc>
          <w:tcPr>
            <w:tcW w:w="6237" w:type="dxa"/>
            <w:gridSpan w:val="3"/>
          </w:tcPr>
          <w:p w:rsidR="00E24422" w:rsidRPr="00EE0B68" w:rsidRDefault="00E24422" w:rsidP="00E24422">
            <w:pPr>
              <w:tabs>
                <w:tab w:val="left" w:pos="9639"/>
              </w:tabs>
              <w:suppressAutoHyphens/>
              <w:ind w:left="0" w:firstLine="0"/>
              <w:jc w:val="left"/>
            </w:pPr>
            <w:r w:rsidRPr="00EE0B68">
              <w:t>Количество персонала, привлекаемого субподрядчиком к исполнению договора:</w:t>
            </w:r>
          </w:p>
        </w:tc>
        <w:tc>
          <w:tcPr>
            <w:tcW w:w="3483" w:type="dxa"/>
          </w:tcPr>
          <w:p w:rsidR="00E24422" w:rsidRPr="00EE0B68" w:rsidRDefault="00E24422" w:rsidP="00E24422">
            <w:pPr>
              <w:tabs>
                <w:tab w:val="left" w:pos="9639"/>
              </w:tabs>
              <w:suppressAutoHyphens/>
              <w:ind w:left="0" w:firstLine="0"/>
            </w:pPr>
          </w:p>
        </w:tc>
      </w:tr>
    </w:tbl>
    <w:p w:rsidR="00E24422" w:rsidRPr="00EE0B68" w:rsidRDefault="00E24422" w:rsidP="00E24422">
      <w:pPr>
        <w:tabs>
          <w:tab w:val="left" w:pos="9639"/>
        </w:tabs>
        <w:suppressAutoHyphens/>
        <w:ind w:left="0" w:firstLine="720"/>
        <w:jc w:val="both"/>
        <w:rPr>
          <w:szCs w:val="28"/>
        </w:rPr>
      </w:pPr>
      <w:r w:rsidRPr="00EE0B68">
        <w:rPr>
          <w:szCs w:val="28"/>
        </w:rPr>
        <w:t>Приложения:</w:t>
      </w:r>
    </w:p>
    <w:p w:rsidR="00E24422" w:rsidRPr="00EE0B68" w:rsidRDefault="00E24422" w:rsidP="00E24422">
      <w:pPr>
        <w:tabs>
          <w:tab w:val="left" w:pos="9639"/>
        </w:tabs>
        <w:suppressAutoHyphens/>
        <w:ind w:left="0" w:firstLine="720"/>
        <w:jc w:val="both"/>
        <w:rPr>
          <w:szCs w:val="28"/>
        </w:rPr>
      </w:pPr>
      <w:r w:rsidRPr="00EE0B6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24422" w:rsidRPr="00EE0B68" w:rsidRDefault="00E24422" w:rsidP="00E24422">
      <w:pPr>
        <w:suppressAutoHyphens/>
        <w:ind w:left="0" w:firstLine="0"/>
        <w:jc w:val="both"/>
        <w:rPr>
          <w:rFonts w:eastAsia="MS Mincho"/>
          <w:b/>
          <w:bCs/>
          <w:sz w:val="28"/>
          <w:szCs w:val="28"/>
        </w:rPr>
      </w:pPr>
    </w:p>
    <w:p w:rsidR="00E24422" w:rsidRPr="00EE0B68" w:rsidRDefault="00E24422" w:rsidP="00E24422">
      <w:pPr>
        <w:suppressAutoHyphens/>
        <w:ind w:left="0" w:firstLine="0"/>
        <w:jc w:val="both"/>
        <w:rPr>
          <w:rFonts w:eastAsia="MS Mincho"/>
          <w:b/>
          <w:sz w:val="28"/>
          <w:szCs w:val="28"/>
        </w:rPr>
      </w:pPr>
      <w:r w:rsidRPr="00EE0B68">
        <w:rPr>
          <w:rFonts w:eastAsia="MS Mincho"/>
          <w:b/>
          <w:sz w:val="28"/>
          <w:szCs w:val="28"/>
        </w:rPr>
        <w:t xml:space="preserve">Представитель, имеющий полномочия подписать Заявку на участие в Открытом конкурсе от имени </w:t>
      </w:r>
      <w:r w:rsidRPr="00EE0B68">
        <w:rPr>
          <w:rFonts w:eastAsia="MS Mincho"/>
          <w:sz w:val="28"/>
          <w:szCs w:val="28"/>
        </w:rPr>
        <w:t>_________________________________________</w:t>
      </w:r>
    </w:p>
    <w:p w:rsidR="00E24422" w:rsidRPr="00EE0B68" w:rsidRDefault="00E24422" w:rsidP="00E24422">
      <w:pPr>
        <w:tabs>
          <w:tab w:val="left" w:pos="8640"/>
        </w:tabs>
        <w:suppressAutoHyphens/>
        <w:ind w:left="0" w:firstLine="0"/>
        <w:rPr>
          <w:i/>
        </w:rPr>
      </w:pPr>
      <w:r w:rsidRPr="00EE0B68">
        <w:rPr>
          <w:i/>
        </w:rPr>
        <w:t xml:space="preserve">                                                                    (наименование претендента)</w:t>
      </w:r>
    </w:p>
    <w:p w:rsidR="00E24422" w:rsidRPr="00EE0B68" w:rsidRDefault="00E24422" w:rsidP="00E24422">
      <w:pPr>
        <w:suppressAutoHyphens/>
        <w:ind w:left="0" w:firstLine="0"/>
        <w:jc w:val="left"/>
        <w:rPr>
          <w:sz w:val="28"/>
          <w:szCs w:val="28"/>
          <w:lang w:eastAsia="ru-RU"/>
        </w:rPr>
      </w:pPr>
      <w:r w:rsidRPr="00EE0B68">
        <w:rPr>
          <w:sz w:val="28"/>
          <w:szCs w:val="28"/>
          <w:lang w:eastAsia="ru-RU"/>
        </w:rPr>
        <w:t>____________________________________________________________________</w:t>
      </w:r>
    </w:p>
    <w:p w:rsidR="00E24422" w:rsidRPr="00EE0B68" w:rsidRDefault="00E24422" w:rsidP="00E24422">
      <w:pPr>
        <w:suppressAutoHyphens/>
        <w:ind w:left="0" w:firstLine="0"/>
        <w:jc w:val="left"/>
        <w:rPr>
          <w:i/>
        </w:rPr>
      </w:pPr>
      <w:r w:rsidRPr="00EE0B68">
        <w:rPr>
          <w:i/>
        </w:rPr>
        <w:t xml:space="preserve">       Печать</w:t>
      </w:r>
      <w:r w:rsidRPr="00EE0B68">
        <w:rPr>
          <w:i/>
        </w:rPr>
        <w:tab/>
      </w:r>
      <w:r w:rsidRPr="00EE0B68">
        <w:rPr>
          <w:i/>
        </w:rPr>
        <w:tab/>
      </w:r>
      <w:r w:rsidRPr="00EE0B68">
        <w:rPr>
          <w:i/>
        </w:rPr>
        <w:tab/>
        <w:t>(должность, подпись, ФИО)</w:t>
      </w:r>
    </w:p>
    <w:p w:rsidR="00E24422" w:rsidRPr="00E24422" w:rsidRDefault="00E24422" w:rsidP="00E24422">
      <w:pPr>
        <w:suppressAutoHyphens/>
        <w:ind w:left="0" w:firstLine="0"/>
        <w:jc w:val="left"/>
        <w:rPr>
          <w:sz w:val="28"/>
          <w:szCs w:val="28"/>
          <w:lang w:eastAsia="ru-RU"/>
        </w:rPr>
      </w:pPr>
      <w:r w:rsidRPr="00EE0B68">
        <w:rPr>
          <w:sz w:val="28"/>
          <w:szCs w:val="28"/>
          <w:lang w:eastAsia="ru-RU"/>
        </w:rPr>
        <w:t>"____" _________ 201__ г.</w:t>
      </w:r>
    </w:p>
    <w:sectPr w:rsidR="00E24422" w:rsidRPr="00E24422" w:rsidSect="003643E7">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7D" w:rsidRDefault="00E9597D">
      <w:r>
        <w:separator/>
      </w:r>
    </w:p>
  </w:endnote>
  <w:endnote w:type="continuationSeparator" w:id="0">
    <w:p w:rsidR="00E9597D" w:rsidRDefault="00E9597D">
      <w:r>
        <w:continuationSeparator/>
      </w:r>
    </w:p>
  </w:endnote>
  <w:endnote w:type="continuationNotice" w:id="1">
    <w:p w:rsidR="00E9597D" w:rsidRDefault="00E959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D" w:rsidRDefault="00E9597D" w:rsidP="00E9597D">
    <w:pPr>
      <w:pStyle w:val="afe"/>
      <w:jc w:val="right"/>
      <w:rPr>
        <w:sz w:val="28"/>
        <w:szCs w:val="28"/>
      </w:rPr>
    </w:pPr>
  </w:p>
  <w:p w:rsidR="00E9597D" w:rsidRPr="00D059D4" w:rsidRDefault="003F31CB" w:rsidP="00E9597D">
    <w:pPr>
      <w:pStyle w:val="afe"/>
      <w:jc w:val="right"/>
    </w:pPr>
    <w:fldSimple w:instr=" PAGE   \* MERGEFORMAT ">
      <w:r w:rsidR="007C6814">
        <w:rPr>
          <w:noProof/>
        </w:rPr>
        <w:t>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D" w:rsidRDefault="003F31CB" w:rsidP="00BF6892">
    <w:pPr>
      <w:pStyle w:val="afe"/>
      <w:framePr w:wrap="around" w:vAnchor="text" w:hAnchor="margin" w:xAlign="right" w:y="1"/>
      <w:rPr>
        <w:rStyle w:val="a6"/>
      </w:rPr>
    </w:pPr>
    <w:r>
      <w:rPr>
        <w:rStyle w:val="a6"/>
      </w:rPr>
      <w:fldChar w:fldCharType="begin"/>
    </w:r>
    <w:r w:rsidR="00E9597D">
      <w:rPr>
        <w:rStyle w:val="a6"/>
      </w:rPr>
      <w:instrText xml:space="preserve">PAGE  </w:instrText>
    </w:r>
    <w:r>
      <w:rPr>
        <w:rStyle w:val="a6"/>
      </w:rPr>
      <w:fldChar w:fldCharType="separate"/>
    </w:r>
    <w:r w:rsidR="00E9597D">
      <w:rPr>
        <w:rStyle w:val="a6"/>
        <w:noProof/>
      </w:rPr>
      <w:t>28</w:t>
    </w:r>
    <w:r>
      <w:rPr>
        <w:rStyle w:val="a6"/>
      </w:rPr>
      <w:fldChar w:fldCharType="end"/>
    </w:r>
  </w:p>
  <w:p w:rsidR="00E9597D" w:rsidRDefault="00E9597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D" w:rsidRDefault="00E9597D">
    <w:pPr>
      <w:pStyle w:val="afe"/>
      <w:jc w:val="center"/>
    </w:pPr>
  </w:p>
  <w:p w:rsidR="00E9597D" w:rsidRDefault="00E9597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7D" w:rsidRDefault="00E9597D">
      <w:r>
        <w:separator/>
      </w:r>
    </w:p>
  </w:footnote>
  <w:footnote w:type="continuationSeparator" w:id="0">
    <w:p w:rsidR="00E9597D" w:rsidRDefault="00E9597D">
      <w:r>
        <w:continuationSeparator/>
      </w:r>
    </w:p>
  </w:footnote>
  <w:footnote w:type="continuationNotice" w:id="1">
    <w:p w:rsidR="00E9597D" w:rsidRDefault="00E9597D"/>
  </w:footnote>
  <w:footnote w:id="2">
    <w:p w:rsidR="00E9597D" w:rsidRDefault="00E9597D" w:rsidP="009D1A21">
      <w:pPr>
        <w:pStyle w:val="aff"/>
        <w:jc w:val="left"/>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9D1A21">
        <w:t>пунктом 2.5</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D" w:rsidRDefault="003F31CB">
    <w:pPr>
      <w:pStyle w:val="afc"/>
    </w:pPr>
    <w:fldSimple w:instr=" PAGE   \* MERGEFORMAT ">
      <w:r w:rsidR="007C6814">
        <w:rPr>
          <w:noProof/>
        </w:rPr>
        <w:t>56</w:t>
      </w:r>
    </w:fldSimple>
  </w:p>
  <w:p w:rsidR="00E9597D" w:rsidRDefault="00E9597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9E8E43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A2391D"/>
    <w:multiLevelType w:val="hybridMultilevel"/>
    <w:tmpl w:val="D7BE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F00DD"/>
    <w:multiLevelType w:val="hybridMultilevel"/>
    <w:tmpl w:val="A27E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5"/>
  </w:num>
  <w:num w:numId="5">
    <w:abstractNumId w:val="20"/>
  </w:num>
  <w:num w:numId="6">
    <w:abstractNumId w:val="22"/>
  </w:num>
  <w:num w:numId="7">
    <w:abstractNumId w:val="43"/>
  </w:num>
  <w:num w:numId="8">
    <w:abstractNumId w:val="27"/>
  </w:num>
  <w:num w:numId="9">
    <w:abstractNumId w:val="38"/>
  </w:num>
  <w:num w:numId="10">
    <w:abstractNumId w:val="24"/>
  </w:num>
  <w:num w:numId="11">
    <w:abstractNumId w:val="34"/>
  </w:num>
  <w:num w:numId="12">
    <w:abstractNumId w:val="39"/>
  </w:num>
  <w:num w:numId="13">
    <w:abstractNumId w:val="36"/>
  </w:num>
  <w:num w:numId="14">
    <w:abstractNumId w:val="40"/>
  </w:num>
  <w:num w:numId="15">
    <w:abstractNumId w:val="28"/>
  </w:num>
  <w:num w:numId="16">
    <w:abstractNumId w:val="32"/>
  </w:num>
  <w:num w:numId="17">
    <w:abstractNumId w:val="46"/>
  </w:num>
  <w:num w:numId="18">
    <w:abstractNumId w:val="33"/>
  </w:num>
  <w:num w:numId="19">
    <w:abstractNumId w:val="35"/>
  </w:num>
  <w:num w:numId="20">
    <w:abstractNumId w:val="25"/>
  </w:num>
  <w:num w:numId="21">
    <w:abstractNumId w:val="29"/>
  </w:num>
  <w:num w:numId="22">
    <w:abstractNumId w:val="5"/>
  </w:num>
  <w:num w:numId="23">
    <w:abstractNumId w:val="12"/>
  </w:num>
  <w:num w:numId="24">
    <w:abstractNumId w:val="18"/>
  </w:num>
  <w:num w:numId="25">
    <w:abstractNumId w:val="37"/>
  </w:num>
  <w:num w:numId="26">
    <w:abstractNumId w:val="31"/>
  </w:num>
  <w:num w:numId="27">
    <w:abstractNumId w:val="42"/>
  </w:num>
  <w:num w:numId="28">
    <w:abstractNumId w:val="44"/>
  </w:num>
  <w:num w:numId="29">
    <w:abstractNumId w:val="45"/>
  </w:num>
  <w:num w:numId="30">
    <w:abstractNumId w:val="47"/>
  </w:num>
  <w:num w:numId="31">
    <w:abstractNumId w:val="30"/>
  </w:num>
  <w:num w:numId="32">
    <w:abstractNumId w:val="48"/>
  </w:num>
  <w:num w:numId="33">
    <w:abstractNumId w:val="23"/>
  </w:num>
  <w:num w:numId="3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597A"/>
    <w:rsid w:val="00006894"/>
    <w:rsid w:val="00006C1E"/>
    <w:rsid w:val="00006EAE"/>
    <w:rsid w:val="00010BE3"/>
    <w:rsid w:val="000118B5"/>
    <w:rsid w:val="00012886"/>
    <w:rsid w:val="00014091"/>
    <w:rsid w:val="00014C0B"/>
    <w:rsid w:val="0001556E"/>
    <w:rsid w:val="0001557C"/>
    <w:rsid w:val="0002038C"/>
    <w:rsid w:val="000224FB"/>
    <w:rsid w:val="00023427"/>
    <w:rsid w:val="000236C9"/>
    <w:rsid w:val="000238D7"/>
    <w:rsid w:val="0002418A"/>
    <w:rsid w:val="0002425C"/>
    <w:rsid w:val="0002523E"/>
    <w:rsid w:val="000306B4"/>
    <w:rsid w:val="00033D48"/>
    <w:rsid w:val="000355A5"/>
    <w:rsid w:val="000374AB"/>
    <w:rsid w:val="00040443"/>
    <w:rsid w:val="000454C8"/>
    <w:rsid w:val="00046B23"/>
    <w:rsid w:val="000476E3"/>
    <w:rsid w:val="00051B05"/>
    <w:rsid w:val="0005366B"/>
    <w:rsid w:val="000557B3"/>
    <w:rsid w:val="000626C8"/>
    <w:rsid w:val="00066769"/>
    <w:rsid w:val="00067DAA"/>
    <w:rsid w:val="00067F7F"/>
    <w:rsid w:val="00070838"/>
    <w:rsid w:val="00072108"/>
    <w:rsid w:val="000728C1"/>
    <w:rsid w:val="00076F66"/>
    <w:rsid w:val="00077269"/>
    <w:rsid w:val="00082EEF"/>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277A"/>
    <w:rsid w:val="000C3FB4"/>
    <w:rsid w:val="000C78BB"/>
    <w:rsid w:val="000C7CAF"/>
    <w:rsid w:val="000D3C0C"/>
    <w:rsid w:val="000E0A58"/>
    <w:rsid w:val="000E0CA2"/>
    <w:rsid w:val="000E1774"/>
    <w:rsid w:val="000E5B2C"/>
    <w:rsid w:val="000E5BB8"/>
    <w:rsid w:val="000E78CA"/>
    <w:rsid w:val="000F1048"/>
    <w:rsid w:val="000F2406"/>
    <w:rsid w:val="00102C12"/>
    <w:rsid w:val="00107C51"/>
    <w:rsid w:val="001103F7"/>
    <w:rsid w:val="00110803"/>
    <w:rsid w:val="001122C1"/>
    <w:rsid w:val="001129C5"/>
    <w:rsid w:val="00112C04"/>
    <w:rsid w:val="00116BFD"/>
    <w:rsid w:val="001174EB"/>
    <w:rsid w:val="00120404"/>
    <w:rsid w:val="0012105E"/>
    <w:rsid w:val="00122183"/>
    <w:rsid w:val="001242D3"/>
    <w:rsid w:val="001256B9"/>
    <w:rsid w:val="0012610C"/>
    <w:rsid w:val="00127403"/>
    <w:rsid w:val="001346E7"/>
    <w:rsid w:val="00135004"/>
    <w:rsid w:val="00136548"/>
    <w:rsid w:val="00137307"/>
    <w:rsid w:val="00145E0A"/>
    <w:rsid w:val="00147121"/>
    <w:rsid w:val="00147277"/>
    <w:rsid w:val="00147709"/>
    <w:rsid w:val="00154180"/>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034"/>
    <w:rsid w:val="001F53E8"/>
    <w:rsid w:val="001F604B"/>
    <w:rsid w:val="001F61C9"/>
    <w:rsid w:val="00201D27"/>
    <w:rsid w:val="002023AF"/>
    <w:rsid w:val="0020341D"/>
    <w:rsid w:val="00203989"/>
    <w:rsid w:val="00214105"/>
    <w:rsid w:val="00216C08"/>
    <w:rsid w:val="00217FCD"/>
    <w:rsid w:val="00220E4E"/>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4E5F"/>
    <w:rsid w:val="00265B2B"/>
    <w:rsid w:val="00265C2C"/>
    <w:rsid w:val="00267AAB"/>
    <w:rsid w:val="00267B69"/>
    <w:rsid w:val="0027585A"/>
    <w:rsid w:val="00277A7F"/>
    <w:rsid w:val="00277AE8"/>
    <w:rsid w:val="00277ECA"/>
    <w:rsid w:val="0028168C"/>
    <w:rsid w:val="00282B03"/>
    <w:rsid w:val="00286541"/>
    <w:rsid w:val="00287B69"/>
    <w:rsid w:val="00290F0E"/>
    <w:rsid w:val="002910EA"/>
    <w:rsid w:val="00291899"/>
    <w:rsid w:val="002A1180"/>
    <w:rsid w:val="002A138A"/>
    <w:rsid w:val="002A1D5F"/>
    <w:rsid w:val="002A2796"/>
    <w:rsid w:val="002A4D3C"/>
    <w:rsid w:val="002A7035"/>
    <w:rsid w:val="002A71D9"/>
    <w:rsid w:val="002A7628"/>
    <w:rsid w:val="002B2C6B"/>
    <w:rsid w:val="002B52FD"/>
    <w:rsid w:val="002B6325"/>
    <w:rsid w:val="002B6F66"/>
    <w:rsid w:val="002C3531"/>
    <w:rsid w:val="002C3FF9"/>
    <w:rsid w:val="002C56A0"/>
    <w:rsid w:val="002C7848"/>
    <w:rsid w:val="002D0682"/>
    <w:rsid w:val="002D15E7"/>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3E7"/>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978E4"/>
    <w:rsid w:val="003A0695"/>
    <w:rsid w:val="003A3E20"/>
    <w:rsid w:val="003B2E16"/>
    <w:rsid w:val="003C3005"/>
    <w:rsid w:val="003C30F3"/>
    <w:rsid w:val="003C34D2"/>
    <w:rsid w:val="003C362A"/>
    <w:rsid w:val="003D2759"/>
    <w:rsid w:val="003D3596"/>
    <w:rsid w:val="003D598E"/>
    <w:rsid w:val="003E2C12"/>
    <w:rsid w:val="003E4FE0"/>
    <w:rsid w:val="003E7E26"/>
    <w:rsid w:val="003F1613"/>
    <w:rsid w:val="003F31CB"/>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7D5C"/>
    <w:rsid w:val="00450DBC"/>
    <w:rsid w:val="004524FC"/>
    <w:rsid w:val="00452A54"/>
    <w:rsid w:val="00454ECC"/>
    <w:rsid w:val="00455A19"/>
    <w:rsid w:val="00461EEF"/>
    <w:rsid w:val="004634C8"/>
    <w:rsid w:val="00465A93"/>
    <w:rsid w:val="004675FE"/>
    <w:rsid w:val="00471C5A"/>
    <w:rsid w:val="00473F4C"/>
    <w:rsid w:val="004744A1"/>
    <w:rsid w:val="004745C7"/>
    <w:rsid w:val="0047706F"/>
    <w:rsid w:val="00477414"/>
    <w:rsid w:val="004774A6"/>
    <w:rsid w:val="0047759E"/>
    <w:rsid w:val="00477E5C"/>
    <w:rsid w:val="004808B9"/>
    <w:rsid w:val="00481D41"/>
    <w:rsid w:val="004874C1"/>
    <w:rsid w:val="00491972"/>
    <w:rsid w:val="004931B7"/>
    <w:rsid w:val="00493AB2"/>
    <w:rsid w:val="00497F24"/>
    <w:rsid w:val="004A1CA3"/>
    <w:rsid w:val="004A25C0"/>
    <w:rsid w:val="004A25F0"/>
    <w:rsid w:val="004A3077"/>
    <w:rsid w:val="004B6190"/>
    <w:rsid w:val="004C0A7F"/>
    <w:rsid w:val="004C2235"/>
    <w:rsid w:val="004C4F3A"/>
    <w:rsid w:val="004C631D"/>
    <w:rsid w:val="004C7528"/>
    <w:rsid w:val="004D18B8"/>
    <w:rsid w:val="004D4FA2"/>
    <w:rsid w:val="004D6625"/>
    <w:rsid w:val="004D6F94"/>
    <w:rsid w:val="004E3371"/>
    <w:rsid w:val="004E3757"/>
    <w:rsid w:val="004E5B00"/>
    <w:rsid w:val="004E5B13"/>
    <w:rsid w:val="004E7673"/>
    <w:rsid w:val="004E7DA4"/>
    <w:rsid w:val="004F6BE2"/>
    <w:rsid w:val="004F7165"/>
    <w:rsid w:val="004F7C0A"/>
    <w:rsid w:val="00503FB2"/>
    <w:rsid w:val="005058F1"/>
    <w:rsid w:val="0051006B"/>
    <w:rsid w:val="00510C5D"/>
    <w:rsid w:val="00511914"/>
    <w:rsid w:val="00511EDC"/>
    <w:rsid w:val="00514DA3"/>
    <w:rsid w:val="005171A2"/>
    <w:rsid w:val="00517BFA"/>
    <w:rsid w:val="00521353"/>
    <w:rsid w:val="00521E3D"/>
    <w:rsid w:val="00521F95"/>
    <w:rsid w:val="0052390C"/>
    <w:rsid w:val="005242ED"/>
    <w:rsid w:val="005251BD"/>
    <w:rsid w:val="00527AB7"/>
    <w:rsid w:val="00534697"/>
    <w:rsid w:val="00535228"/>
    <w:rsid w:val="00537119"/>
    <w:rsid w:val="005373EF"/>
    <w:rsid w:val="00537E39"/>
    <w:rsid w:val="00540D62"/>
    <w:rsid w:val="00544668"/>
    <w:rsid w:val="0054566D"/>
    <w:rsid w:val="005508EC"/>
    <w:rsid w:val="00551655"/>
    <w:rsid w:val="00560EC4"/>
    <w:rsid w:val="00565202"/>
    <w:rsid w:val="005712DF"/>
    <w:rsid w:val="005716FC"/>
    <w:rsid w:val="00571D62"/>
    <w:rsid w:val="00572C10"/>
    <w:rsid w:val="00576712"/>
    <w:rsid w:val="005834BA"/>
    <w:rsid w:val="0058652A"/>
    <w:rsid w:val="00586A4F"/>
    <w:rsid w:val="00593786"/>
    <w:rsid w:val="005A0E3B"/>
    <w:rsid w:val="005A2B16"/>
    <w:rsid w:val="005A3988"/>
    <w:rsid w:val="005A5098"/>
    <w:rsid w:val="005A6CE9"/>
    <w:rsid w:val="005C231E"/>
    <w:rsid w:val="005C2FE4"/>
    <w:rsid w:val="005C3469"/>
    <w:rsid w:val="005C3EBB"/>
    <w:rsid w:val="005D0613"/>
    <w:rsid w:val="005D0FE3"/>
    <w:rsid w:val="005D15EE"/>
    <w:rsid w:val="005D513E"/>
    <w:rsid w:val="005D6190"/>
    <w:rsid w:val="005D64F1"/>
    <w:rsid w:val="005D6803"/>
    <w:rsid w:val="005E0074"/>
    <w:rsid w:val="005E070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13DE"/>
    <w:rsid w:val="0064341B"/>
    <w:rsid w:val="006446B6"/>
    <w:rsid w:val="006463DA"/>
    <w:rsid w:val="00647BB6"/>
    <w:rsid w:val="0065657D"/>
    <w:rsid w:val="006575DD"/>
    <w:rsid w:val="00664449"/>
    <w:rsid w:val="006658EC"/>
    <w:rsid w:val="006659ED"/>
    <w:rsid w:val="00670622"/>
    <w:rsid w:val="00670FD8"/>
    <w:rsid w:val="00672816"/>
    <w:rsid w:val="00672CCB"/>
    <w:rsid w:val="00674404"/>
    <w:rsid w:val="00676824"/>
    <w:rsid w:val="00680427"/>
    <w:rsid w:val="00683CC4"/>
    <w:rsid w:val="00690B2B"/>
    <w:rsid w:val="00695A0C"/>
    <w:rsid w:val="00696806"/>
    <w:rsid w:val="006A1CB3"/>
    <w:rsid w:val="006A4CB1"/>
    <w:rsid w:val="006A6E08"/>
    <w:rsid w:val="006B1386"/>
    <w:rsid w:val="006B3895"/>
    <w:rsid w:val="006B3BD2"/>
    <w:rsid w:val="006B3BE7"/>
    <w:rsid w:val="006B7802"/>
    <w:rsid w:val="006C0A52"/>
    <w:rsid w:val="006C32B9"/>
    <w:rsid w:val="006C3A69"/>
    <w:rsid w:val="006C43FC"/>
    <w:rsid w:val="006C47AB"/>
    <w:rsid w:val="006C4984"/>
    <w:rsid w:val="006C523E"/>
    <w:rsid w:val="006C7DC1"/>
    <w:rsid w:val="006D150B"/>
    <w:rsid w:val="006D3659"/>
    <w:rsid w:val="006D5707"/>
    <w:rsid w:val="006E08A0"/>
    <w:rsid w:val="006E4289"/>
    <w:rsid w:val="006E6603"/>
    <w:rsid w:val="006E67B8"/>
    <w:rsid w:val="006E7589"/>
    <w:rsid w:val="006E7D31"/>
    <w:rsid w:val="006F1466"/>
    <w:rsid w:val="006F2E23"/>
    <w:rsid w:val="006F3F9D"/>
    <w:rsid w:val="006F4522"/>
    <w:rsid w:val="007046B2"/>
    <w:rsid w:val="007063B2"/>
    <w:rsid w:val="00706C8C"/>
    <w:rsid w:val="00717EF9"/>
    <w:rsid w:val="0072064C"/>
    <w:rsid w:val="00720BD5"/>
    <w:rsid w:val="00722AFD"/>
    <w:rsid w:val="00723E5E"/>
    <w:rsid w:val="00724949"/>
    <w:rsid w:val="00725483"/>
    <w:rsid w:val="0072632D"/>
    <w:rsid w:val="00726801"/>
    <w:rsid w:val="00727B51"/>
    <w:rsid w:val="00727D3C"/>
    <w:rsid w:val="00730FED"/>
    <w:rsid w:val="0073126C"/>
    <w:rsid w:val="00733ADD"/>
    <w:rsid w:val="00734160"/>
    <w:rsid w:val="007341C2"/>
    <w:rsid w:val="007369F3"/>
    <w:rsid w:val="00736D40"/>
    <w:rsid w:val="00737675"/>
    <w:rsid w:val="0074004E"/>
    <w:rsid w:val="00741BC4"/>
    <w:rsid w:val="007434C0"/>
    <w:rsid w:val="00752221"/>
    <w:rsid w:val="00752FEB"/>
    <w:rsid w:val="007545E0"/>
    <w:rsid w:val="00754AD8"/>
    <w:rsid w:val="0075741F"/>
    <w:rsid w:val="00763EDB"/>
    <w:rsid w:val="00765DAB"/>
    <w:rsid w:val="007668FE"/>
    <w:rsid w:val="00767D9E"/>
    <w:rsid w:val="00770546"/>
    <w:rsid w:val="00773399"/>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4690"/>
    <w:rsid w:val="007B66BC"/>
    <w:rsid w:val="007C1052"/>
    <w:rsid w:val="007C51E1"/>
    <w:rsid w:val="007C6814"/>
    <w:rsid w:val="007D00C3"/>
    <w:rsid w:val="007D4960"/>
    <w:rsid w:val="007D50EE"/>
    <w:rsid w:val="007D528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45FA8"/>
    <w:rsid w:val="008477CD"/>
    <w:rsid w:val="0085019A"/>
    <w:rsid w:val="00850591"/>
    <w:rsid w:val="00852551"/>
    <w:rsid w:val="00855296"/>
    <w:rsid w:val="00860529"/>
    <w:rsid w:val="0086093E"/>
    <w:rsid w:val="008613BE"/>
    <w:rsid w:val="008614B4"/>
    <w:rsid w:val="0086197C"/>
    <w:rsid w:val="00861B45"/>
    <w:rsid w:val="00861D29"/>
    <w:rsid w:val="0086287A"/>
    <w:rsid w:val="008630D3"/>
    <w:rsid w:val="00865A81"/>
    <w:rsid w:val="0086662E"/>
    <w:rsid w:val="00871748"/>
    <w:rsid w:val="00874B18"/>
    <w:rsid w:val="0087611C"/>
    <w:rsid w:val="0087623F"/>
    <w:rsid w:val="008825E9"/>
    <w:rsid w:val="00885B9A"/>
    <w:rsid w:val="00886A70"/>
    <w:rsid w:val="00891A2C"/>
    <w:rsid w:val="00894D72"/>
    <w:rsid w:val="00896790"/>
    <w:rsid w:val="0089720B"/>
    <w:rsid w:val="008A66CB"/>
    <w:rsid w:val="008B209F"/>
    <w:rsid w:val="008B23BC"/>
    <w:rsid w:val="008B6573"/>
    <w:rsid w:val="008B7509"/>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16374"/>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3636"/>
    <w:rsid w:val="00956252"/>
    <w:rsid w:val="00960F11"/>
    <w:rsid w:val="00963B6E"/>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487"/>
    <w:rsid w:val="009967BC"/>
    <w:rsid w:val="00997B7D"/>
    <w:rsid w:val="009A1114"/>
    <w:rsid w:val="009A4FB3"/>
    <w:rsid w:val="009A596F"/>
    <w:rsid w:val="009A7117"/>
    <w:rsid w:val="009A7C6C"/>
    <w:rsid w:val="009B006E"/>
    <w:rsid w:val="009B0A27"/>
    <w:rsid w:val="009B347A"/>
    <w:rsid w:val="009B5209"/>
    <w:rsid w:val="009B66AE"/>
    <w:rsid w:val="009C15AA"/>
    <w:rsid w:val="009C1C7A"/>
    <w:rsid w:val="009C211A"/>
    <w:rsid w:val="009C54F8"/>
    <w:rsid w:val="009D1A21"/>
    <w:rsid w:val="009D373F"/>
    <w:rsid w:val="009D3A40"/>
    <w:rsid w:val="009D48D6"/>
    <w:rsid w:val="009D5B97"/>
    <w:rsid w:val="009D7C4F"/>
    <w:rsid w:val="009E309D"/>
    <w:rsid w:val="009E3271"/>
    <w:rsid w:val="009E64D8"/>
    <w:rsid w:val="009F1780"/>
    <w:rsid w:val="009F4001"/>
    <w:rsid w:val="009F49F3"/>
    <w:rsid w:val="009F586C"/>
    <w:rsid w:val="009F7E18"/>
    <w:rsid w:val="00A00DEA"/>
    <w:rsid w:val="00A023CD"/>
    <w:rsid w:val="00A03D98"/>
    <w:rsid w:val="00A04331"/>
    <w:rsid w:val="00A04A0A"/>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286C"/>
    <w:rsid w:val="00A33235"/>
    <w:rsid w:val="00A34231"/>
    <w:rsid w:val="00A34895"/>
    <w:rsid w:val="00A348B5"/>
    <w:rsid w:val="00A364BF"/>
    <w:rsid w:val="00A4055F"/>
    <w:rsid w:val="00A431EB"/>
    <w:rsid w:val="00A44559"/>
    <w:rsid w:val="00A45E56"/>
    <w:rsid w:val="00A517C7"/>
    <w:rsid w:val="00A543C0"/>
    <w:rsid w:val="00A6044C"/>
    <w:rsid w:val="00A616F9"/>
    <w:rsid w:val="00A621ED"/>
    <w:rsid w:val="00A62751"/>
    <w:rsid w:val="00A6317D"/>
    <w:rsid w:val="00A647EF"/>
    <w:rsid w:val="00A65A96"/>
    <w:rsid w:val="00A65B59"/>
    <w:rsid w:val="00A6701A"/>
    <w:rsid w:val="00A6781A"/>
    <w:rsid w:val="00A72879"/>
    <w:rsid w:val="00A742B3"/>
    <w:rsid w:val="00A7662A"/>
    <w:rsid w:val="00A80DE4"/>
    <w:rsid w:val="00A8275A"/>
    <w:rsid w:val="00A8372C"/>
    <w:rsid w:val="00A856EA"/>
    <w:rsid w:val="00A86112"/>
    <w:rsid w:val="00A876EA"/>
    <w:rsid w:val="00A909A5"/>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01CC"/>
    <w:rsid w:val="00B4382C"/>
    <w:rsid w:val="00B4765F"/>
    <w:rsid w:val="00B5040A"/>
    <w:rsid w:val="00B51C2D"/>
    <w:rsid w:val="00B52CCB"/>
    <w:rsid w:val="00B540DE"/>
    <w:rsid w:val="00B54542"/>
    <w:rsid w:val="00B55C29"/>
    <w:rsid w:val="00B55D3D"/>
    <w:rsid w:val="00B55D6A"/>
    <w:rsid w:val="00B55D85"/>
    <w:rsid w:val="00B55FE0"/>
    <w:rsid w:val="00B569DD"/>
    <w:rsid w:val="00B63D9F"/>
    <w:rsid w:val="00B654BE"/>
    <w:rsid w:val="00B7520F"/>
    <w:rsid w:val="00B75801"/>
    <w:rsid w:val="00B81880"/>
    <w:rsid w:val="00B81926"/>
    <w:rsid w:val="00B924BD"/>
    <w:rsid w:val="00B935B9"/>
    <w:rsid w:val="00B938CD"/>
    <w:rsid w:val="00B93D37"/>
    <w:rsid w:val="00BA394F"/>
    <w:rsid w:val="00BB00D0"/>
    <w:rsid w:val="00BB21E3"/>
    <w:rsid w:val="00BB2EF5"/>
    <w:rsid w:val="00BB3C30"/>
    <w:rsid w:val="00BB5B51"/>
    <w:rsid w:val="00BB7174"/>
    <w:rsid w:val="00BC1922"/>
    <w:rsid w:val="00BD1E59"/>
    <w:rsid w:val="00BD59BC"/>
    <w:rsid w:val="00BD5B44"/>
    <w:rsid w:val="00BE06D9"/>
    <w:rsid w:val="00BF1305"/>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1E20"/>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021"/>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47C52"/>
    <w:rsid w:val="00D57C3F"/>
    <w:rsid w:val="00D61A81"/>
    <w:rsid w:val="00D64EB5"/>
    <w:rsid w:val="00D65E96"/>
    <w:rsid w:val="00D6739A"/>
    <w:rsid w:val="00D703B6"/>
    <w:rsid w:val="00D70934"/>
    <w:rsid w:val="00D73CBB"/>
    <w:rsid w:val="00D75C46"/>
    <w:rsid w:val="00D7766E"/>
    <w:rsid w:val="00D77DE2"/>
    <w:rsid w:val="00D855A4"/>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098"/>
    <w:rsid w:val="00DC6D82"/>
    <w:rsid w:val="00DD03E0"/>
    <w:rsid w:val="00DD09A8"/>
    <w:rsid w:val="00DD1123"/>
    <w:rsid w:val="00DD1DA5"/>
    <w:rsid w:val="00DD4105"/>
    <w:rsid w:val="00DD721D"/>
    <w:rsid w:val="00DD75A6"/>
    <w:rsid w:val="00DD7B26"/>
    <w:rsid w:val="00DE29FF"/>
    <w:rsid w:val="00DE3BCD"/>
    <w:rsid w:val="00DE46D4"/>
    <w:rsid w:val="00DF43C7"/>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25E72"/>
    <w:rsid w:val="00E311A9"/>
    <w:rsid w:val="00E34289"/>
    <w:rsid w:val="00E347BF"/>
    <w:rsid w:val="00E35BF3"/>
    <w:rsid w:val="00E35F32"/>
    <w:rsid w:val="00E3769D"/>
    <w:rsid w:val="00E37A17"/>
    <w:rsid w:val="00E409C9"/>
    <w:rsid w:val="00E424F2"/>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597D"/>
    <w:rsid w:val="00EA174B"/>
    <w:rsid w:val="00EA6DA5"/>
    <w:rsid w:val="00EB10CD"/>
    <w:rsid w:val="00EB1633"/>
    <w:rsid w:val="00EB7EC8"/>
    <w:rsid w:val="00EC35CE"/>
    <w:rsid w:val="00EC3DAA"/>
    <w:rsid w:val="00EC4BDA"/>
    <w:rsid w:val="00ED2904"/>
    <w:rsid w:val="00ED2921"/>
    <w:rsid w:val="00ED3888"/>
    <w:rsid w:val="00ED7B3B"/>
    <w:rsid w:val="00EE0B68"/>
    <w:rsid w:val="00EE113A"/>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2BC"/>
    <w:rsid w:val="00F804A4"/>
    <w:rsid w:val="00F81B2E"/>
    <w:rsid w:val="00F81FD6"/>
    <w:rsid w:val="00F86BB7"/>
    <w:rsid w:val="00F86FAA"/>
    <w:rsid w:val="00F87826"/>
    <w:rsid w:val="00F97E18"/>
    <w:rsid w:val="00FA0AA4"/>
    <w:rsid w:val="00FA2327"/>
    <w:rsid w:val="00FA3C13"/>
    <w:rsid w:val="00FA40D7"/>
    <w:rsid w:val="00FA44EB"/>
    <w:rsid w:val="00FA6A0D"/>
    <w:rsid w:val="00FA6E88"/>
    <w:rsid w:val="00FA746D"/>
    <w:rsid w:val="00FB05D2"/>
    <w:rsid w:val="00FB06DC"/>
    <w:rsid w:val="00FB0E90"/>
    <w:rsid w:val="00FB1D5C"/>
    <w:rsid w:val="00FB2763"/>
    <w:rsid w:val="00FB2E85"/>
    <w:rsid w:val="00FB34CC"/>
    <w:rsid w:val="00FB3EF7"/>
    <w:rsid w:val="00FC02E9"/>
    <w:rsid w:val="00FC3E77"/>
    <w:rsid w:val="00FC5F86"/>
    <w:rsid w:val="00FC63B6"/>
    <w:rsid w:val="00FC6AA3"/>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 Знак,Б2,RTC,iz2,Заголовок 21,Numbered text 3,HD2,Heading 2 Hidden,Раздел Знак,Level 2 Topic Heading,H21,Major,CHS,H2-Heading 2,l2,Header2,22,heading2,list2,A,heading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6197C"/>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24">
    <w:name w:val="Абзац списка2"/>
    <w:basedOn w:val="a0"/>
    <w:link w:val="af3"/>
    <w:uiPriority w:val="99"/>
    <w:rsid w:val="005D15EE"/>
    <w:pPr>
      <w:ind w:left="720" w:firstLine="0"/>
      <w:jc w:val="left"/>
    </w:pPr>
    <w:rPr>
      <w:lang w:eastAsia="ru-RU"/>
    </w:rPr>
  </w:style>
  <w:style w:type="character" w:customStyle="1" w:styleId="FontStyle20">
    <w:name w:val="Font Style20"/>
    <w:uiPriority w:val="99"/>
    <w:rsid w:val="005D15EE"/>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5D15EE"/>
    <w:pPr>
      <w:spacing w:before="100" w:beforeAutospacing="1" w:after="100" w:afterAutospacing="1"/>
      <w:ind w:left="0" w:firstLine="0"/>
      <w:jc w:val="left"/>
    </w:pPr>
    <w:rPr>
      <w:lang w:eastAsia="ru-RU"/>
    </w:rPr>
  </w:style>
  <w:style w:type="paragraph" w:customStyle="1" w:styleId="zakonpusual">
    <w:name w:val="zakon_pusual"/>
    <w:basedOn w:val="a0"/>
    <w:uiPriority w:val="99"/>
    <w:rsid w:val="005D15EE"/>
    <w:pPr>
      <w:widowControl w:val="0"/>
      <w:autoSpaceDE w:val="0"/>
      <w:autoSpaceDN w:val="0"/>
      <w:adjustRightInd w:val="0"/>
      <w:spacing w:before="100" w:beforeAutospacing="1" w:after="100" w:afterAutospacing="1"/>
      <w:ind w:left="0" w:firstLine="485"/>
      <w:jc w:val="both"/>
    </w:pPr>
    <w:rPr>
      <w:rFonts w:ascii="Verdana" w:hAnsi="Verdana" w:cs="Verdana"/>
      <w:color w:val="000000"/>
      <w:lang w:eastAsia="ru-RU"/>
    </w:rPr>
  </w:style>
  <w:style w:type="paragraph" w:customStyle="1" w:styleId="ConsPlusDocList">
    <w:name w:val="ConsPlusDocList"/>
    <w:uiPriority w:val="99"/>
    <w:rsid w:val="005D15EE"/>
    <w:pPr>
      <w:autoSpaceDE w:val="0"/>
      <w:autoSpaceDN w:val="0"/>
      <w:adjustRightInd w:val="0"/>
      <w:ind w:left="0" w:firstLine="0"/>
      <w:jc w:val="left"/>
    </w:pPr>
    <w:rPr>
      <w:rFonts w:ascii="Courier New" w:hAnsi="Courier New" w:cs="Courier New"/>
    </w:rPr>
  </w:style>
  <w:style w:type="paragraph" w:styleId="28">
    <w:name w:val="Body Text 2"/>
    <w:basedOn w:val="a0"/>
    <w:link w:val="29"/>
    <w:uiPriority w:val="99"/>
    <w:semiHidden/>
    <w:unhideWhenUsed/>
    <w:rsid w:val="009F586C"/>
    <w:pPr>
      <w:spacing w:after="120" w:line="480" w:lineRule="auto"/>
    </w:pPr>
  </w:style>
  <w:style w:type="character" w:customStyle="1" w:styleId="29">
    <w:name w:val="Основной текст 2 Знак"/>
    <w:basedOn w:val="a1"/>
    <w:link w:val="28"/>
    <w:uiPriority w:val="99"/>
    <w:semiHidden/>
    <w:rsid w:val="009F586C"/>
    <w:rPr>
      <w:sz w:val="24"/>
      <w:szCs w:val="24"/>
      <w:lang w:eastAsia="ar-SA"/>
    </w:rPr>
  </w:style>
  <w:style w:type="character" w:customStyle="1" w:styleId="20">
    <w:name w:val="Заголовок 2 Знак"/>
    <w:aliases w:val="Гоник_Заголовок 2 Знак,h2 Знак,H2 Знак,2 Знак1,2 Знак Знак,Б2 Знак,RTC Знак,iz2 Знак,Заголовок 21 Знак,Numbered text 3 Знак,HD2 Знак,Heading 2 Hidden Знак,Раздел Знак Знак,Level 2 Topic Heading Знак,H21 Знак,Major Знак,CHS Знак,l2 Знак"/>
    <w:basedOn w:val="a1"/>
    <w:link w:val="2"/>
    <w:rsid w:val="009F586C"/>
    <w:rPr>
      <w:rFonts w:cs="Arial"/>
      <w:b/>
      <w:bCs/>
      <w:i/>
      <w:iCs/>
      <w:sz w:val="28"/>
      <w:szCs w:val="28"/>
      <w:lang w:eastAsia="ar-SA"/>
    </w:rPr>
  </w:style>
  <w:style w:type="character" w:customStyle="1" w:styleId="1b">
    <w:name w:val="Верхний колонтитул Знак1"/>
    <w:basedOn w:val="a1"/>
    <w:link w:val="afc"/>
    <w:uiPriority w:val="99"/>
    <w:rsid w:val="009F586C"/>
    <w:rPr>
      <w:sz w:val="24"/>
      <w:szCs w:val="24"/>
      <w:lang w:eastAsia="ar-SA"/>
    </w:rPr>
  </w:style>
  <w:style w:type="character" w:customStyle="1" w:styleId="1c">
    <w:name w:val="Основной текст с отступом Знак1"/>
    <w:basedOn w:val="a1"/>
    <w:link w:val="afd"/>
    <w:uiPriority w:val="99"/>
    <w:rsid w:val="009F586C"/>
    <w:rPr>
      <w:sz w:val="28"/>
      <w:lang w:eastAsia="ar-SA"/>
    </w:rPr>
  </w:style>
  <w:style w:type="character" w:customStyle="1" w:styleId="1d">
    <w:name w:val="Нижний колонтитул Знак1"/>
    <w:basedOn w:val="a1"/>
    <w:link w:val="afe"/>
    <w:uiPriority w:val="99"/>
    <w:rsid w:val="009F586C"/>
    <w:rPr>
      <w:rFonts w:eastAsia="MS Mincho"/>
      <w:spacing w:val="-2"/>
      <w:sz w:val="24"/>
      <w:szCs w:val="24"/>
      <w:lang w:eastAsia="ar-SA"/>
    </w:rPr>
  </w:style>
  <w:style w:type="character" w:customStyle="1" w:styleId="1f">
    <w:name w:val="Текст сноски Знак1"/>
    <w:basedOn w:val="a1"/>
    <w:link w:val="aff"/>
    <w:rsid w:val="009F586C"/>
    <w:rPr>
      <w:lang w:eastAsia="ar-SA"/>
    </w:rPr>
  </w:style>
  <w:style w:type="character" w:customStyle="1" w:styleId="aff3">
    <w:name w:val="Название Знак"/>
    <w:basedOn w:val="a1"/>
    <w:link w:val="aff1"/>
    <w:uiPriority w:val="99"/>
    <w:rsid w:val="009F586C"/>
    <w:rPr>
      <w:rFonts w:ascii="Arial" w:hAnsi="Arial" w:cs="Arial"/>
      <w:b/>
      <w:bCs/>
      <w:kern w:val="1"/>
      <w:sz w:val="32"/>
      <w:szCs w:val="32"/>
      <w:lang w:eastAsia="ar-SA"/>
    </w:rPr>
  </w:style>
  <w:style w:type="character" w:customStyle="1" w:styleId="1f1">
    <w:name w:val="Подзаголовок Знак1"/>
    <w:basedOn w:val="a1"/>
    <w:link w:val="aff2"/>
    <w:rsid w:val="009F586C"/>
    <w:rPr>
      <w:b/>
      <w:bCs/>
      <w:sz w:val="24"/>
      <w:szCs w:val="24"/>
      <w:lang w:eastAsia="ar-SA"/>
    </w:rPr>
  </w:style>
  <w:style w:type="character" w:customStyle="1" w:styleId="1f3">
    <w:name w:val="Тема примечания Знак1"/>
    <w:basedOn w:val="1fc"/>
    <w:link w:val="aff6"/>
    <w:rsid w:val="009F586C"/>
    <w:rPr>
      <w:b/>
      <w:bCs/>
    </w:rPr>
  </w:style>
  <w:style w:type="character" w:customStyle="1" w:styleId="1f4">
    <w:name w:val="Текст выноски Знак1"/>
    <w:basedOn w:val="a1"/>
    <w:link w:val="aff7"/>
    <w:rsid w:val="009F586C"/>
    <w:rPr>
      <w:rFonts w:ascii="Tahoma" w:hAnsi="Tahoma"/>
      <w:sz w:val="16"/>
      <w:szCs w:val="16"/>
      <w:lang w:eastAsia="ar-SA"/>
    </w:rPr>
  </w:style>
  <w:style w:type="character" w:customStyle="1" w:styleId="1fb">
    <w:name w:val="Текст концевой сноски Знак1"/>
    <w:basedOn w:val="a1"/>
    <w:link w:val="affd"/>
    <w:rsid w:val="009F586C"/>
    <w:rPr>
      <w:lang w:eastAsia="ar-SA"/>
    </w:rPr>
  </w:style>
  <w:style w:type="paragraph" w:styleId="afff5">
    <w:name w:val="List Number"/>
    <w:basedOn w:val="a0"/>
    <w:rsid w:val="009F586C"/>
    <w:pPr>
      <w:tabs>
        <w:tab w:val="num" w:pos="1844"/>
      </w:tabs>
      <w:autoSpaceDE w:val="0"/>
      <w:autoSpaceDN w:val="0"/>
      <w:spacing w:before="60" w:line="360" w:lineRule="auto"/>
      <w:ind w:left="1844" w:hanging="1134"/>
      <w:jc w:val="both"/>
    </w:pPr>
    <w:rPr>
      <w:rFonts w:ascii="Calibri" w:eastAsia="Calibri" w:hAnsi="Calibri"/>
      <w:sz w:val="28"/>
      <w:lang w:eastAsia="ru-RU"/>
    </w:rPr>
  </w:style>
  <w:style w:type="paragraph" w:customStyle="1" w:styleId="1fd">
    <w:name w:val="текущи1 список"/>
    <w:basedOn w:val="afff5"/>
    <w:link w:val="1fe"/>
    <w:rsid w:val="009F586C"/>
    <w:pPr>
      <w:spacing w:line="240" w:lineRule="auto"/>
    </w:pPr>
    <w:rPr>
      <w:sz w:val="24"/>
    </w:rPr>
  </w:style>
  <w:style w:type="character" w:customStyle="1" w:styleId="1fe">
    <w:name w:val="текущи1 список Знак"/>
    <w:link w:val="1fd"/>
    <w:locked/>
    <w:rsid w:val="009F586C"/>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F726C7B-D1CF-42C0-873C-2F27D70E1458}">
  <ds:schemaRefs>
    <ds:schemaRef ds:uri="http://schemas.openxmlformats.org/officeDocument/2006/bibliography"/>
  </ds:schemaRefs>
</ds:datastoreItem>
</file>

<file path=customXml/itemProps4.xml><?xml version="1.0" encoding="utf-8"?>
<ds:datastoreItem xmlns:ds="http://schemas.openxmlformats.org/officeDocument/2006/customXml" ds:itemID="{E33412EB-6682-4714-80E3-CE37F506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56</Pages>
  <Words>17879</Words>
  <Characters>101915</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ОКэ Шаблон Документации</vt:lpstr>
      <vt:lpstr>Раздел 1. 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к документации о закупке</vt:lpstr>
      <vt:lpstr>    ЗАЯВКА ______________ (наименование претендента) </vt:lpstr>
      <vt:lpstr>Приложение № 2</vt:lpstr>
      <vt:lpstr>к документации о закупке</vt:lpstr>
      <vt:lpstr>    СВЕДЕНИЯ О ПРЕТЕНДЕНТЕ (для юридических лиц)</vt:lpstr>
      <vt:lpstr>Приложение № 3</vt:lpstr>
      <vt:lpstr>к документации о закупке</vt:lpstr>
      <vt:lpstr>    </vt:lpstr>
      <vt:lpstr>    Финансово-коммерческое предложение</vt:lpstr>
      <vt:lpstr>Приложение № 4</vt:lpstr>
      <vt:lpstr>к документации о закупке</vt:lpstr>
      <vt:lpstr>    Сведения об опыте выполнения работ, оказания услуг, поставки товаров по предмету</vt:lpstr>
      <vt:lpstr>Приложение № 5</vt:lpstr>
      <vt:lpstr>к документации о закупке</vt:lpstr>
    </vt:vector>
  </TitlesOfParts>
  <Company>Hewlett-Packard Company</Company>
  <LinksUpToDate>false</LinksUpToDate>
  <CharactersWithSpaces>119555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96</cp:revision>
  <cp:lastPrinted>2013-09-26T13:24:00Z</cp:lastPrinted>
  <dcterms:created xsi:type="dcterms:W3CDTF">2017-06-07T08:37:00Z</dcterms:created>
  <dcterms:modified xsi:type="dcterms:W3CDTF">2017-06-09T10:02:00Z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